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980327" w:rsidRDefault="003A743D" w:rsidP="00BF5637">
      <w:pPr>
        <w:autoSpaceDE w:val="0"/>
        <w:rPr>
          <w:rFonts w:ascii="Arial" w:hAnsi="Arial" w:cs="Arial"/>
          <w:b/>
          <w:sz w:val="22"/>
          <w:szCs w:val="22"/>
        </w:rPr>
      </w:pPr>
      <w:r>
        <w:rPr>
          <w:rFonts w:ascii="Arial" w:eastAsia="Arial" w:hAnsi="Arial" w:cs="Arial"/>
          <w:b/>
          <w:bCs/>
          <w:sz w:val="22"/>
          <w:szCs w:val="22"/>
        </w:rPr>
        <w:t xml:space="preserve">                                                                                        </w:t>
      </w: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32</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980327">
        <w:rPr>
          <w:rFonts w:ascii="Arial" w:hAnsi="Arial" w:cs="Arial"/>
          <w:b/>
          <w:sz w:val="22"/>
          <w:szCs w:val="22"/>
        </w:rPr>
        <w:t>8</w:t>
      </w:r>
      <w:r w:rsidR="00BF5637">
        <w:rPr>
          <w:rFonts w:ascii="Arial" w:hAnsi="Arial" w:cs="Arial"/>
          <w:b/>
          <w:sz w:val="22"/>
          <w:szCs w:val="22"/>
        </w:rPr>
        <w:t>9</w:t>
      </w:r>
    </w:p>
    <w:p w:rsidR="00BF5637" w:rsidRPr="00BF5637" w:rsidRDefault="00BF5637" w:rsidP="00BF5637">
      <w:pPr>
        <w:ind w:left="284" w:hanging="284"/>
        <w:jc w:val="both"/>
        <w:rPr>
          <w:rFonts w:ascii="Arial" w:hAnsi="Arial" w:cs="Arial"/>
          <w:b/>
          <w:bCs/>
          <w:iCs/>
          <w:sz w:val="22"/>
          <w:szCs w:val="22"/>
        </w:rPr>
      </w:pPr>
      <w:r w:rsidRPr="00BF5637">
        <w:rPr>
          <w:rFonts w:ascii="Arial" w:hAnsi="Arial" w:cs="Arial"/>
          <w:b/>
          <w:sz w:val="22"/>
          <w:szCs w:val="22"/>
        </w:rPr>
        <w:t xml:space="preserve">        Έγκριση διενέργειας ανοικτού ηλεκτρονικού διαγωνισμού και κατάρτιση όρων Διακήρυξης  Σύναψης Δημόσιας Σύμβασης του έργου: </w:t>
      </w:r>
      <w:r w:rsidRPr="00BF5637">
        <w:rPr>
          <w:rFonts w:ascii="Arial" w:eastAsia="SimSun" w:hAnsi="Arial" w:cs="Arial"/>
          <w:bCs/>
          <w:iCs/>
          <w:sz w:val="22"/>
          <w:szCs w:val="22"/>
        </w:rPr>
        <w:t>«</w:t>
      </w:r>
      <w:r w:rsidRPr="00BF5637">
        <w:rPr>
          <w:rStyle w:val="a5"/>
          <w:rFonts w:ascii="Arial" w:eastAsia="SimSun" w:hAnsi="Arial" w:cs="Arial"/>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Pr="00BF5637">
        <w:rPr>
          <w:rStyle w:val="a5"/>
          <w:rFonts w:ascii="Arial" w:eastAsia="SimSun" w:hAnsi="Arial" w:cs="Arial"/>
          <w:kern w:val="2"/>
          <w:sz w:val="22"/>
          <w:szCs w:val="22"/>
          <w:highlight w:val="white"/>
          <w:shd w:val="clear" w:color="auto" w:fill="FFFFFF"/>
          <w:lang w:bidi="hi-IN"/>
        </w:rPr>
        <w:t>Καλαμιώτισσας</w:t>
      </w:r>
      <w:proofErr w:type="spellEnd"/>
      <w:r w:rsidRPr="00BF5637">
        <w:rPr>
          <w:rStyle w:val="a5"/>
          <w:rFonts w:ascii="Arial" w:eastAsia="SimSun" w:hAnsi="Arial" w:cs="Arial"/>
          <w:kern w:val="2"/>
          <w:sz w:val="22"/>
          <w:szCs w:val="22"/>
          <w:highlight w:val="white"/>
          <w:shd w:val="clear" w:color="auto" w:fill="FFFFFF"/>
          <w:lang w:bidi="hi-IN"/>
        </w:rPr>
        <w:t>»</w:t>
      </w:r>
      <w:r w:rsidRPr="00BF5637">
        <w:rPr>
          <w:rFonts w:ascii="Arial" w:hAnsi="Arial" w:cs="Arial"/>
          <w:bCs/>
          <w:iCs/>
          <w:sz w:val="22"/>
          <w:szCs w:val="22"/>
        </w:rPr>
        <w:t xml:space="preserve">. </w:t>
      </w:r>
    </w:p>
    <w:p w:rsidR="000D0A56" w:rsidRPr="00524CEB" w:rsidRDefault="000D0A56" w:rsidP="000D0A56">
      <w:pPr>
        <w:suppressAutoHyphens w:val="0"/>
        <w:snapToGrid w:val="0"/>
        <w:spacing w:before="57" w:after="57"/>
        <w:textAlignment w:val="baseline"/>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980327">
        <w:rPr>
          <w:rFonts w:ascii="Arial" w:hAnsi="Arial" w:cs="Arial"/>
          <w:sz w:val="22"/>
          <w:szCs w:val="22"/>
        </w:rPr>
        <w:t>3</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980327">
        <w:rPr>
          <w:rFonts w:ascii="Arial" w:hAnsi="Arial" w:cs="Arial"/>
          <w:sz w:val="22"/>
          <w:szCs w:val="22"/>
        </w:rPr>
        <w:t>7051</w:t>
      </w:r>
      <w:r>
        <w:rPr>
          <w:rFonts w:ascii="Arial" w:hAnsi="Arial" w:cs="Arial"/>
          <w:sz w:val="22"/>
          <w:szCs w:val="22"/>
        </w:rPr>
        <w:t>/</w:t>
      </w:r>
      <w:r w:rsidR="00980327">
        <w:rPr>
          <w:rFonts w:ascii="Arial" w:hAnsi="Arial" w:cs="Arial"/>
          <w:sz w:val="22"/>
          <w:szCs w:val="22"/>
        </w:rPr>
        <w:t>29</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980327">
        <w:rPr>
          <w:rFonts w:ascii="Arial" w:hAnsi="Arial" w:cs="Arial"/>
          <w:sz w:val="22"/>
          <w:szCs w:val="22"/>
        </w:rPr>
        <w:t>πέντε</w:t>
      </w:r>
      <w:r w:rsidRPr="008B5B86">
        <w:rPr>
          <w:rFonts w:ascii="Arial" w:hAnsi="Arial" w:cs="Arial"/>
          <w:sz w:val="22"/>
          <w:szCs w:val="22"/>
        </w:rPr>
        <w:t xml:space="preserve"> (</w:t>
      </w:r>
      <w:r w:rsidR="00980327">
        <w:rPr>
          <w:rFonts w:ascii="Arial" w:hAnsi="Arial" w:cs="Arial"/>
          <w:sz w:val="22"/>
          <w:szCs w:val="22"/>
        </w:rPr>
        <w:t>5</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7F6A93" w:rsidRPr="008B5B86"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w:t>
      </w:r>
      <w:r w:rsidR="00980327" w:rsidRPr="00980327">
        <w:rPr>
          <w:rFonts w:ascii="Arial" w:hAnsi="Arial" w:cs="Arial"/>
          <w:sz w:val="22"/>
          <w:szCs w:val="22"/>
        </w:rPr>
        <w:t xml:space="preserve"> </w:t>
      </w:r>
      <w:proofErr w:type="spellStart"/>
      <w:r w:rsidR="00980327">
        <w:rPr>
          <w:rFonts w:ascii="Arial" w:hAnsi="Arial" w:cs="Arial"/>
          <w:sz w:val="22"/>
          <w:szCs w:val="22"/>
        </w:rPr>
        <w:t>Μητά</w:t>
      </w:r>
      <w:r w:rsidR="001A24E7">
        <w:rPr>
          <w:rFonts w:ascii="Arial" w:hAnsi="Arial" w:cs="Arial"/>
          <w:sz w:val="22"/>
          <w:szCs w:val="22"/>
        </w:rPr>
        <w:t>ς</w:t>
      </w:r>
      <w:proofErr w:type="spellEnd"/>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Pr="008B5B86">
        <w:rPr>
          <w:rFonts w:ascii="Arial" w:hAnsi="Arial" w:cs="Arial"/>
          <w:sz w:val="22"/>
          <w:szCs w:val="22"/>
        </w:rPr>
        <w:t>1.</w:t>
      </w:r>
      <w:r w:rsidR="00980327">
        <w:rPr>
          <w:rFonts w:ascii="Arial" w:hAnsi="Arial" w:cs="Arial"/>
          <w:sz w:val="22"/>
          <w:szCs w:val="22"/>
        </w:rPr>
        <w:t>Ταγκαλέγκας Ιωάννης - Πρόεδρος</w:t>
      </w:r>
    </w:p>
    <w:p w:rsidR="007F6A93" w:rsidRPr="008B5B86" w:rsidRDefault="007F6A93" w:rsidP="007F6A93">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gramStart"/>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sidR="00980327">
        <w:rPr>
          <w:rFonts w:ascii="Arial" w:hAnsi="Arial" w:cs="Arial"/>
          <w:sz w:val="22"/>
          <w:szCs w:val="22"/>
        </w:rPr>
        <w:t>2.Πούλος Ευάγγελος</w:t>
      </w:r>
      <w:r w:rsidR="00980327" w:rsidRPr="008B5B86">
        <w:rPr>
          <w:rFonts w:ascii="Arial" w:hAnsi="Arial" w:cs="Arial"/>
          <w:sz w:val="22"/>
          <w:szCs w:val="22"/>
        </w:rPr>
        <w:t xml:space="preserve"> </w:t>
      </w:r>
      <w:r w:rsidR="00980327">
        <w:rPr>
          <w:rFonts w:ascii="Arial" w:hAnsi="Arial" w:cs="Arial"/>
          <w:sz w:val="22"/>
          <w:szCs w:val="22"/>
        </w:rPr>
        <w:t xml:space="preserve">                                                                                          3</w:t>
      </w:r>
      <w:r>
        <w:rPr>
          <w:rFonts w:ascii="Arial" w:hAnsi="Arial" w:cs="Arial"/>
          <w:sz w:val="22"/>
          <w:szCs w:val="22"/>
        </w:rPr>
        <w:t>.</w:t>
      </w:r>
      <w:proofErr w:type="gramEnd"/>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sidR="00980327">
        <w:rPr>
          <w:rFonts w:ascii="Arial" w:hAnsi="Arial" w:cs="Arial"/>
          <w:sz w:val="22"/>
          <w:szCs w:val="22"/>
        </w:rPr>
        <w:t xml:space="preserve">  3.Μπράλιος Νικόλαος</w:t>
      </w:r>
    </w:p>
    <w:p w:rsidR="007F6A93" w:rsidRPr="008B5B86" w:rsidRDefault="00980327" w:rsidP="007F6A93">
      <w:pPr>
        <w:tabs>
          <w:tab w:val="left" w:pos="360"/>
          <w:tab w:val="left" w:pos="6237"/>
        </w:tabs>
        <w:ind w:left="360"/>
        <w:rPr>
          <w:rFonts w:ascii="Arial" w:hAnsi="Arial" w:cs="Arial"/>
          <w:sz w:val="22"/>
          <w:szCs w:val="22"/>
        </w:rPr>
      </w:pPr>
      <w:r>
        <w:rPr>
          <w:rFonts w:ascii="Arial" w:hAnsi="Arial" w:cs="Arial"/>
          <w:sz w:val="22"/>
          <w:szCs w:val="22"/>
        </w:rPr>
        <w:t>4</w:t>
      </w:r>
      <w:r w:rsidR="007F6A93" w:rsidRPr="008B5B86">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4.Καραμάνης Δημήτριος</w:t>
      </w:r>
    </w:p>
    <w:p w:rsidR="007F6A93" w:rsidRPr="008B5B86" w:rsidRDefault="00980327" w:rsidP="007F6A93">
      <w:pPr>
        <w:tabs>
          <w:tab w:val="left" w:pos="360"/>
          <w:tab w:val="left" w:pos="6237"/>
        </w:tabs>
        <w:ind w:left="360"/>
        <w:rPr>
          <w:rFonts w:ascii="Arial" w:hAnsi="Arial" w:cs="Arial"/>
          <w:sz w:val="22"/>
          <w:szCs w:val="22"/>
        </w:rPr>
      </w:pPr>
      <w:r>
        <w:rPr>
          <w:rFonts w:ascii="Arial" w:hAnsi="Arial" w:cs="Arial"/>
          <w:sz w:val="22"/>
          <w:szCs w:val="22"/>
        </w:rPr>
        <w:t>5</w:t>
      </w:r>
      <w:r w:rsidR="007F6A93" w:rsidRPr="008B5B86">
        <w:rPr>
          <w:rFonts w:ascii="Arial" w:hAnsi="Arial" w:cs="Arial"/>
          <w:sz w:val="22"/>
          <w:szCs w:val="22"/>
        </w:rPr>
        <w:t xml:space="preserve">.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r>
        <w:rPr>
          <w:rFonts w:ascii="Arial" w:hAnsi="Arial" w:cs="Arial"/>
          <w:sz w:val="22"/>
          <w:szCs w:val="22"/>
        </w:rPr>
        <w:t xml:space="preserve"> - Αντιπρόεδρος</w:t>
      </w:r>
    </w:p>
    <w:p w:rsidR="00980327" w:rsidRDefault="00980327" w:rsidP="00752C50">
      <w:pPr>
        <w:pStyle w:val="ad"/>
        <w:spacing w:before="119" w:after="119"/>
        <w:rPr>
          <w:rFonts w:ascii="Arial" w:eastAsia="Arial" w:hAnsi="Arial" w:cs="Arial"/>
          <w:sz w:val="22"/>
          <w:szCs w:val="22"/>
        </w:rPr>
      </w:pPr>
    </w:p>
    <w:p w:rsidR="008864C0" w:rsidRDefault="00980327" w:rsidP="008864C0">
      <w:pPr>
        <w:pStyle w:val="ad"/>
        <w:spacing w:after="119"/>
        <w:rPr>
          <w:rFonts w:ascii="Arial" w:eastAsia="Arial" w:hAnsi="Arial" w:cs="Arial"/>
          <w:sz w:val="22"/>
          <w:szCs w:val="22"/>
        </w:rPr>
      </w:pPr>
      <w:r>
        <w:rPr>
          <w:rFonts w:ascii="Arial" w:eastAsia="Arial" w:hAnsi="Arial" w:cs="Arial"/>
          <w:sz w:val="22"/>
          <w:szCs w:val="22"/>
        </w:rPr>
        <w:t xml:space="preserve">   Απόντος του Προέδρου της Οικονομικής Επιτροπής , ο Αντιπρόεδρος αυτής </w:t>
      </w:r>
      <w:r w:rsidR="003F53AF">
        <w:rPr>
          <w:rFonts w:ascii="Arial" w:eastAsia="Arial" w:hAnsi="Arial" w:cs="Arial"/>
          <w:sz w:val="22"/>
          <w:szCs w:val="22"/>
        </w:rPr>
        <w:t xml:space="preserve">κ. </w:t>
      </w:r>
      <w:proofErr w:type="spellStart"/>
      <w:r w:rsidR="003F53AF">
        <w:rPr>
          <w:rFonts w:ascii="Arial" w:eastAsia="Arial" w:hAnsi="Arial" w:cs="Arial"/>
          <w:sz w:val="22"/>
          <w:szCs w:val="22"/>
        </w:rPr>
        <w:t>Καπλάνης</w:t>
      </w:r>
      <w:proofErr w:type="spellEnd"/>
      <w:r w:rsidR="003F53AF">
        <w:rPr>
          <w:rFonts w:ascii="Arial" w:eastAsia="Arial" w:hAnsi="Arial" w:cs="Arial"/>
          <w:sz w:val="22"/>
          <w:szCs w:val="22"/>
        </w:rPr>
        <w:t xml:space="preserve"> Κωνσταντίνος </w:t>
      </w:r>
      <w:r>
        <w:rPr>
          <w:rFonts w:ascii="Arial" w:eastAsia="Arial" w:hAnsi="Arial" w:cs="Arial"/>
          <w:sz w:val="22"/>
          <w:szCs w:val="22"/>
        </w:rPr>
        <w:t>κήρυξε την έναρξη της συνεδρίασης.</w:t>
      </w:r>
    </w:p>
    <w:p w:rsidR="00752C50" w:rsidRDefault="00980327" w:rsidP="008864C0">
      <w:pPr>
        <w:pStyle w:val="ad"/>
        <w:spacing w:after="119"/>
        <w:rPr>
          <w:rFonts w:ascii="Arial" w:eastAsia="Arial" w:hAnsi="Arial" w:cs="Arial"/>
          <w:sz w:val="22"/>
          <w:szCs w:val="22"/>
        </w:rPr>
      </w:pPr>
      <w:r>
        <w:rPr>
          <w:rFonts w:ascii="Arial" w:eastAsia="Arial" w:hAnsi="Arial" w:cs="Arial"/>
          <w:sz w:val="22"/>
          <w:szCs w:val="22"/>
        </w:rPr>
        <w:t xml:space="preserve"> Εισηγούμενος</w:t>
      </w:r>
      <w:r w:rsidR="00752C50" w:rsidRPr="00B04994">
        <w:rPr>
          <w:rFonts w:ascii="Arial" w:eastAsia="Arial" w:hAnsi="Arial" w:cs="Arial"/>
          <w:sz w:val="22"/>
          <w:szCs w:val="22"/>
        </w:rPr>
        <w:t xml:space="preserve"> το </w:t>
      </w:r>
      <w:r w:rsidR="00CA5EB6">
        <w:rPr>
          <w:rFonts w:ascii="Arial" w:eastAsia="Arial" w:hAnsi="Arial" w:cs="Arial"/>
          <w:sz w:val="22"/>
          <w:szCs w:val="22"/>
        </w:rPr>
        <w:t xml:space="preserve"> </w:t>
      </w:r>
      <w:r w:rsidR="008A5B8E">
        <w:rPr>
          <w:rFonts w:ascii="Arial" w:eastAsia="Arial" w:hAnsi="Arial" w:cs="Arial"/>
          <w:sz w:val="22"/>
          <w:szCs w:val="22"/>
        </w:rPr>
        <w:t>3</w:t>
      </w:r>
      <w:r w:rsidR="00752C50" w:rsidRPr="00802F7C">
        <w:rPr>
          <w:rFonts w:ascii="Arial" w:eastAsia="Arial" w:hAnsi="Arial" w:cs="Arial"/>
          <w:sz w:val="22"/>
          <w:szCs w:val="22"/>
          <w:vertAlign w:val="superscript"/>
        </w:rPr>
        <w:t>ο</w:t>
      </w:r>
      <w:r w:rsidR="00752C50">
        <w:rPr>
          <w:rFonts w:ascii="Arial" w:eastAsia="Arial" w:hAnsi="Arial" w:cs="Arial"/>
          <w:sz w:val="22"/>
          <w:szCs w:val="22"/>
        </w:rPr>
        <w:t xml:space="preserve"> θέμα της</w:t>
      </w:r>
      <w:r w:rsidR="00752C50" w:rsidRPr="00B04994">
        <w:rPr>
          <w:rFonts w:ascii="Arial" w:eastAsia="Arial" w:hAnsi="Arial" w:cs="Arial"/>
          <w:sz w:val="22"/>
          <w:szCs w:val="22"/>
        </w:rPr>
        <w:t xml:space="preserve"> ημερήσιας </w:t>
      </w:r>
      <w:r w:rsidR="00752C50">
        <w:rPr>
          <w:rFonts w:ascii="Arial" w:eastAsia="Arial" w:hAnsi="Arial" w:cs="Arial"/>
          <w:sz w:val="22"/>
          <w:szCs w:val="22"/>
        </w:rPr>
        <w:t>διάταξης</w:t>
      </w:r>
      <w:r w:rsidR="00752C50" w:rsidRPr="00B04994">
        <w:rPr>
          <w:rFonts w:ascii="Arial" w:eastAsia="Arial" w:hAnsi="Arial" w:cs="Arial"/>
          <w:sz w:val="22"/>
          <w:szCs w:val="22"/>
        </w:rPr>
        <w:t xml:space="preserve">  </w:t>
      </w:r>
      <w:r w:rsidR="00752C50" w:rsidRPr="00B04994">
        <w:rPr>
          <w:rFonts w:ascii="Arial" w:hAnsi="Arial" w:cs="Arial"/>
          <w:sz w:val="22"/>
          <w:szCs w:val="22"/>
        </w:rPr>
        <w:t xml:space="preserve">έθεσε υπόψη των μελών της Οικονομικής Επιτροπής το με αριθ. </w:t>
      </w:r>
      <w:proofErr w:type="spellStart"/>
      <w:r w:rsidR="00752C50" w:rsidRPr="00B04994">
        <w:rPr>
          <w:rFonts w:ascii="Arial" w:hAnsi="Arial" w:cs="Arial"/>
          <w:sz w:val="22"/>
          <w:szCs w:val="22"/>
        </w:rPr>
        <w:t>πρωτ</w:t>
      </w:r>
      <w:proofErr w:type="spellEnd"/>
      <w:r w:rsidR="00752C50" w:rsidRPr="00B04994">
        <w:rPr>
          <w:rFonts w:ascii="Arial" w:hAnsi="Arial" w:cs="Arial"/>
          <w:sz w:val="22"/>
          <w:szCs w:val="22"/>
        </w:rPr>
        <w:t>.</w:t>
      </w:r>
      <w:r w:rsidR="00752C50">
        <w:rPr>
          <w:rFonts w:ascii="Arial" w:hAnsi="Arial" w:cs="Arial"/>
          <w:sz w:val="22"/>
          <w:szCs w:val="22"/>
        </w:rPr>
        <w:t xml:space="preserve"> </w:t>
      </w:r>
      <w:r w:rsidR="007F6A93">
        <w:rPr>
          <w:rFonts w:ascii="Arial" w:hAnsi="Arial" w:cs="Arial"/>
          <w:sz w:val="22"/>
          <w:szCs w:val="22"/>
        </w:rPr>
        <w:t>1</w:t>
      </w:r>
      <w:r w:rsidR="00524CEB">
        <w:rPr>
          <w:rFonts w:ascii="Arial" w:hAnsi="Arial" w:cs="Arial"/>
          <w:sz w:val="22"/>
          <w:szCs w:val="22"/>
        </w:rPr>
        <w:t>6</w:t>
      </w:r>
      <w:r w:rsidR="008A5B8E">
        <w:rPr>
          <w:rFonts w:ascii="Arial" w:hAnsi="Arial" w:cs="Arial"/>
          <w:sz w:val="22"/>
          <w:szCs w:val="22"/>
        </w:rPr>
        <w:t>906</w:t>
      </w:r>
      <w:r w:rsidR="00752C50" w:rsidRPr="00B04994">
        <w:rPr>
          <w:rFonts w:ascii="Arial" w:hAnsi="Arial" w:cs="Arial"/>
          <w:sz w:val="22"/>
          <w:szCs w:val="22"/>
        </w:rPr>
        <w:t>/</w:t>
      </w:r>
      <w:r w:rsidR="003F53AF">
        <w:rPr>
          <w:rFonts w:ascii="Arial" w:hAnsi="Arial" w:cs="Arial"/>
          <w:sz w:val="22"/>
          <w:szCs w:val="22"/>
        </w:rPr>
        <w:t>2</w:t>
      </w:r>
      <w:r w:rsidR="00524CEB">
        <w:rPr>
          <w:rFonts w:ascii="Arial" w:hAnsi="Arial" w:cs="Arial"/>
          <w:sz w:val="22"/>
          <w:szCs w:val="22"/>
        </w:rPr>
        <w:t>7</w:t>
      </w:r>
      <w:r w:rsidR="00752C50">
        <w:rPr>
          <w:rFonts w:ascii="Arial" w:hAnsi="Arial" w:cs="Arial"/>
          <w:sz w:val="22"/>
          <w:szCs w:val="22"/>
        </w:rPr>
        <w:t>-</w:t>
      </w:r>
      <w:r w:rsidR="007F6A93">
        <w:rPr>
          <w:rFonts w:ascii="Arial" w:hAnsi="Arial" w:cs="Arial"/>
          <w:sz w:val="22"/>
          <w:szCs w:val="22"/>
        </w:rPr>
        <w:t>09</w:t>
      </w:r>
      <w:r w:rsidR="00752C50">
        <w:rPr>
          <w:rFonts w:ascii="Arial" w:hAnsi="Arial" w:cs="Arial"/>
          <w:sz w:val="22"/>
          <w:szCs w:val="22"/>
        </w:rPr>
        <w:t>-</w:t>
      </w:r>
      <w:r w:rsidR="00752C50" w:rsidRPr="00B04994">
        <w:rPr>
          <w:rFonts w:ascii="Arial" w:hAnsi="Arial" w:cs="Arial"/>
          <w:sz w:val="22"/>
          <w:szCs w:val="22"/>
        </w:rPr>
        <w:t>202</w:t>
      </w:r>
      <w:r w:rsidR="007F6A93">
        <w:rPr>
          <w:rFonts w:ascii="Arial" w:hAnsi="Arial" w:cs="Arial"/>
          <w:sz w:val="22"/>
          <w:szCs w:val="22"/>
        </w:rPr>
        <w:t>2</w:t>
      </w:r>
      <w:r w:rsidR="00752C50" w:rsidRPr="00B04994">
        <w:rPr>
          <w:rFonts w:ascii="Arial" w:hAnsi="Arial" w:cs="Arial"/>
          <w:sz w:val="22"/>
          <w:szCs w:val="22"/>
        </w:rPr>
        <w:t xml:space="preserve"> έγγραφο </w:t>
      </w:r>
      <w:r w:rsidR="00524CEB">
        <w:rPr>
          <w:rFonts w:ascii="Arial" w:eastAsia="Verdana" w:hAnsi="Arial" w:cs="Arial"/>
          <w:color w:val="000000"/>
          <w:sz w:val="22"/>
          <w:szCs w:val="22"/>
        </w:rPr>
        <w:t>της Δ/</w:t>
      </w:r>
      <w:proofErr w:type="spellStart"/>
      <w:r w:rsidR="00524CEB">
        <w:rPr>
          <w:rFonts w:ascii="Arial" w:eastAsia="Verdana" w:hAnsi="Arial" w:cs="Arial"/>
          <w:color w:val="000000"/>
          <w:sz w:val="22"/>
          <w:szCs w:val="22"/>
        </w:rPr>
        <w:t>νσης</w:t>
      </w:r>
      <w:proofErr w:type="spellEnd"/>
      <w:r w:rsidR="00524CEB">
        <w:rPr>
          <w:rFonts w:ascii="Arial" w:eastAsia="Verdana" w:hAnsi="Arial" w:cs="Arial"/>
          <w:color w:val="000000"/>
          <w:sz w:val="22"/>
          <w:szCs w:val="22"/>
        </w:rPr>
        <w:t xml:space="preserve"> των Τεχνικών Υπηρεσιών του Δήμου </w:t>
      </w:r>
      <w:proofErr w:type="spellStart"/>
      <w:r w:rsidR="00524CEB">
        <w:rPr>
          <w:rFonts w:ascii="Arial" w:eastAsia="Verdana" w:hAnsi="Arial" w:cs="Arial"/>
          <w:color w:val="000000"/>
          <w:sz w:val="22"/>
          <w:szCs w:val="22"/>
        </w:rPr>
        <w:t>Λεβαδέων</w:t>
      </w:r>
      <w:proofErr w:type="spellEnd"/>
      <w:r w:rsidR="00752C50" w:rsidRPr="00B04994">
        <w:rPr>
          <w:rFonts w:ascii="Arial" w:hAnsi="Arial" w:cs="Arial"/>
          <w:sz w:val="22"/>
          <w:szCs w:val="22"/>
        </w:rPr>
        <w:t xml:space="preserve"> </w:t>
      </w:r>
      <w:r w:rsidR="00752C50" w:rsidRPr="00B04994">
        <w:rPr>
          <w:rFonts w:ascii="Arial" w:eastAsia="Verdana" w:hAnsi="Arial" w:cs="Arial"/>
          <w:color w:val="000000"/>
          <w:sz w:val="22"/>
          <w:szCs w:val="22"/>
        </w:rPr>
        <w:t xml:space="preserve"> </w:t>
      </w:r>
      <w:r w:rsidR="00752C50" w:rsidRPr="00B04994">
        <w:rPr>
          <w:rFonts w:ascii="Arial" w:eastAsia="Arial" w:hAnsi="Arial" w:cs="Arial"/>
          <w:sz w:val="22"/>
          <w:szCs w:val="22"/>
        </w:rPr>
        <w:t xml:space="preserve">στο οποίο αναφέρονται </w:t>
      </w:r>
      <w:r w:rsidR="00752C50" w:rsidRPr="00B04994">
        <w:rPr>
          <w:rFonts w:ascii="Arial" w:hAnsi="Arial" w:cs="Arial"/>
          <w:sz w:val="22"/>
          <w:szCs w:val="22"/>
        </w:rPr>
        <w:t>τα παρακάτω:</w:t>
      </w:r>
      <w:r w:rsidR="00752C50" w:rsidRPr="00B04994">
        <w:rPr>
          <w:rFonts w:ascii="Arial" w:eastAsia="Arial" w:hAnsi="Arial" w:cs="Arial"/>
          <w:sz w:val="22"/>
          <w:szCs w:val="22"/>
        </w:rPr>
        <w:t xml:space="preserve">  </w:t>
      </w:r>
    </w:p>
    <w:p w:rsidR="00524CEB" w:rsidRPr="001A24E7" w:rsidRDefault="00524CEB" w:rsidP="008864C0">
      <w:pPr>
        <w:ind w:left="284" w:hanging="284"/>
        <w:jc w:val="both"/>
        <w:rPr>
          <w:rFonts w:ascii="Arial" w:hAnsi="Arial" w:cs="Arial"/>
          <w:b/>
          <w:i/>
          <w:vanish/>
          <w:sz w:val="22"/>
          <w:szCs w:val="22"/>
          <w:specVanish/>
        </w:rPr>
      </w:pPr>
    </w:p>
    <w:p w:rsidR="00BF5637" w:rsidRPr="001A24E7" w:rsidRDefault="00BF5637" w:rsidP="00BF5637">
      <w:pPr>
        <w:ind w:left="284" w:hanging="284"/>
        <w:jc w:val="both"/>
        <w:rPr>
          <w:rFonts w:ascii="Arial" w:hAnsi="Arial" w:cs="Arial"/>
          <w:b/>
          <w:i/>
          <w:vanish/>
          <w:sz w:val="22"/>
          <w:szCs w:val="22"/>
          <w:specVanish/>
        </w:rPr>
      </w:pPr>
    </w:p>
    <w:p w:rsidR="00BF5637" w:rsidRPr="001A24E7" w:rsidRDefault="00BF5637" w:rsidP="00BF5637">
      <w:pPr>
        <w:rPr>
          <w:rFonts w:ascii="Arial" w:hAnsi="Arial" w:cs="Arial"/>
          <w:b/>
          <w:i/>
          <w:sz w:val="22"/>
          <w:szCs w:val="22"/>
        </w:rPr>
      </w:pPr>
    </w:p>
    <w:p w:rsidR="00BF5637" w:rsidRPr="001A24E7" w:rsidRDefault="00BF5637" w:rsidP="00BF5637">
      <w:pPr>
        <w:jc w:val="both"/>
        <w:rPr>
          <w:rFonts w:ascii="Arial" w:hAnsi="Arial" w:cs="Arial"/>
          <w:i/>
          <w:sz w:val="22"/>
          <w:szCs w:val="22"/>
        </w:rPr>
      </w:pPr>
      <w:bookmarkStart w:id="0" w:name="__DdeLink__315_104650213"/>
      <w:bookmarkEnd w:id="0"/>
      <w:r w:rsidRPr="001A24E7">
        <w:rPr>
          <w:rFonts w:ascii="Arial" w:hAnsi="Arial" w:cs="Arial"/>
          <w:i/>
          <w:sz w:val="22"/>
          <w:szCs w:val="22"/>
        </w:rPr>
        <w:t>Έχοντας υπ’ όψη :</w:t>
      </w:r>
    </w:p>
    <w:p w:rsidR="00BF5637" w:rsidRPr="001A24E7" w:rsidRDefault="00BF5637" w:rsidP="007C4F0F">
      <w:pPr>
        <w:numPr>
          <w:ilvl w:val="0"/>
          <w:numId w:val="4"/>
        </w:numPr>
        <w:spacing w:after="60"/>
        <w:jc w:val="both"/>
        <w:rPr>
          <w:rFonts w:ascii="Arial" w:hAnsi="Arial" w:cs="Arial"/>
          <w:i/>
          <w:sz w:val="22"/>
          <w:szCs w:val="22"/>
        </w:rPr>
      </w:pPr>
      <w:r w:rsidRPr="001A24E7">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BF5637" w:rsidRPr="001A24E7" w:rsidRDefault="00BF5637" w:rsidP="007C4F0F">
      <w:pPr>
        <w:numPr>
          <w:ilvl w:val="0"/>
          <w:numId w:val="4"/>
        </w:numPr>
        <w:tabs>
          <w:tab w:val="left" w:pos="1418"/>
          <w:tab w:val="center" w:pos="1701"/>
          <w:tab w:val="left" w:pos="2552"/>
          <w:tab w:val="left" w:pos="5103"/>
        </w:tabs>
        <w:spacing w:after="60"/>
        <w:jc w:val="both"/>
        <w:rPr>
          <w:rFonts w:ascii="Arial" w:hAnsi="Arial" w:cs="Arial"/>
          <w:i/>
          <w:sz w:val="22"/>
          <w:szCs w:val="22"/>
        </w:rPr>
      </w:pPr>
      <w:r w:rsidRPr="001A24E7">
        <w:rPr>
          <w:rFonts w:ascii="Arial" w:hAnsi="Arial" w:cs="Arial"/>
          <w:i/>
          <w:sz w:val="22"/>
          <w:szCs w:val="22"/>
        </w:rPr>
        <w:t>Το Ν 3463/2006: «Κώδικας Δήμων και Κοινοτήτων»</w:t>
      </w:r>
    </w:p>
    <w:p w:rsidR="00BF5637" w:rsidRPr="001A24E7" w:rsidRDefault="00BF5637" w:rsidP="007C4F0F">
      <w:pPr>
        <w:numPr>
          <w:ilvl w:val="0"/>
          <w:numId w:val="4"/>
        </w:numPr>
        <w:tabs>
          <w:tab w:val="left" w:pos="1418"/>
          <w:tab w:val="center" w:pos="1701"/>
          <w:tab w:val="left" w:pos="2552"/>
          <w:tab w:val="left" w:pos="5103"/>
        </w:tabs>
        <w:spacing w:after="60"/>
        <w:jc w:val="both"/>
        <w:rPr>
          <w:rFonts w:ascii="Arial" w:hAnsi="Arial" w:cs="Arial"/>
          <w:i/>
          <w:sz w:val="22"/>
          <w:szCs w:val="22"/>
        </w:rPr>
      </w:pPr>
      <w:r w:rsidRPr="001A24E7">
        <w:rPr>
          <w:rFonts w:ascii="Arial" w:hAnsi="Arial" w:cs="Arial"/>
          <w:i/>
          <w:sz w:val="22"/>
          <w:szCs w:val="22"/>
        </w:rPr>
        <w:t>Το άρθρο 206 του Ν. 4555/2018 ‘’Πρόγραμμα Κλεισθένης’’</w:t>
      </w:r>
    </w:p>
    <w:p w:rsidR="00BF5637" w:rsidRPr="001A24E7" w:rsidRDefault="00BF5637" w:rsidP="007C4F0F">
      <w:pPr>
        <w:pStyle w:val="61"/>
        <w:widowControl/>
        <w:numPr>
          <w:ilvl w:val="0"/>
          <w:numId w:val="4"/>
        </w:numPr>
        <w:spacing w:line="276" w:lineRule="auto"/>
        <w:jc w:val="both"/>
        <w:rPr>
          <w:rFonts w:ascii="Arial" w:hAnsi="Arial" w:cs="Arial"/>
          <w:i/>
          <w:sz w:val="22"/>
          <w:szCs w:val="22"/>
        </w:rPr>
      </w:pPr>
      <w:r w:rsidRPr="001A24E7">
        <w:rPr>
          <w:rFonts w:ascii="Arial" w:hAnsi="Arial" w:cs="Arial"/>
          <w:i/>
          <w:color w:val="000000"/>
          <w:sz w:val="22"/>
          <w:szCs w:val="22"/>
        </w:rPr>
        <w:t>Το Ν. 4555/2018 «Πρόγραμμα ΚΛΕΙΣΘΕΝΗΣ» (ΦΕΚ 133 Α΄ /19-07-2018) άρθρο  116 και 179</w:t>
      </w:r>
    </w:p>
    <w:p w:rsidR="00BF5637" w:rsidRPr="001A24E7" w:rsidRDefault="00BF5637" w:rsidP="007C4F0F">
      <w:pPr>
        <w:pStyle w:val="61"/>
        <w:widowControl/>
        <w:numPr>
          <w:ilvl w:val="0"/>
          <w:numId w:val="4"/>
        </w:numPr>
        <w:spacing w:line="276" w:lineRule="auto"/>
        <w:jc w:val="both"/>
        <w:rPr>
          <w:rFonts w:ascii="Arial" w:hAnsi="Arial" w:cs="Arial"/>
          <w:i/>
          <w:sz w:val="22"/>
          <w:szCs w:val="22"/>
        </w:rPr>
      </w:pPr>
      <w:r w:rsidRPr="001A24E7">
        <w:rPr>
          <w:rFonts w:ascii="Arial" w:hAnsi="Arial" w:cs="Arial"/>
          <w:i/>
          <w:color w:val="000000"/>
          <w:sz w:val="22"/>
          <w:szCs w:val="22"/>
        </w:rPr>
        <w:t xml:space="preserve">Το Ν. 4735/2020 (ΦΕΚ 197 Α΄/12-10-2020) Άρθρο 40 «αρμοδιότητες Οικονομικής Επιτροπής ΟΤΑ </w:t>
      </w:r>
      <w:proofErr w:type="spellStart"/>
      <w:r w:rsidRPr="001A24E7">
        <w:rPr>
          <w:rFonts w:ascii="Arial" w:hAnsi="Arial" w:cs="Arial"/>
          <w:i/>
          <w:color w:val="000000"/>
          <w:sz w:val="22"/>
          <w:szCs w:val="22"/>
        </w:rPr>
        <w:t>α΄</w:t>
      </w:r>
      <w:proofErr w:type="spellEnd"/>
      <w:r w:rsidRPr="001A24E7">
        <w:rPr>
          <w:rFonts w:ascii="Arial" w:hAnsi="Arial" w:cs="Arial"/>
          <w:i/>
          <w:color w:val="000000"/>
          <w:sz w:val="22"/>
          <w:szCs w:val="22"/>
        </w:rPr>
        <w:t xml:space="preserve"> και </w:t>
      </w:r>
      <w:proofErr w:type="spellStart"/>
      <w:r w:rsidRPr="001A24E7">
        <w:rPr>
          <w:rFonts w:ascii="Arial" w:hAnsi="Arial" w:cs="Arial"/>
          <w:i/>
          <w:color w:val="000000"/>
          <w:sz w:val="22"/>
          <w:szCs w:val="22"/>
        </w:rPr>
        <w:t>β΄</w:t>
      </w:r>
      <w:proofErr w:type="spellEnd"/>
      <w:r w:rsidRPr="001A24E7">
        <w:rPr>
          <w:rFonts w:ascii="Arial" w:hAnsi="Arial" w:cs="Arial"/>
          <w:i/>
          <w:color w:val="000000"/>
          <w:sz w:val="22"/>
          <w:szCs w:val="22"/>
        </w:rPr>
        <w:t xml:space="preserve"> βαθμού</w:t>
      </w:r>
    </w:p>
    <w:p w:rsidR="00BF5637" w:rsidRPr="001A24E7" w:rsidRDefault="00BF5637" w:rsidP="007C4F0F">
      <w:pPr>
        <w:numPr>
          <w:ilvl w:val="0"/>
          <w:numId w:val="4"/>
        </w:numPr>
        <w:tabs>
          <w:tab w:val="left" w:pos="1418"/>
          <w:tab w:val="center" w:pos="1701"/>
          <w:tab w:val="left" w:pos="2552"/>
          <w:tab w:val="left" w:pos="5103"/>
        </w:tabs>
        <w:spacing w:after="60"/>
        <w:jc w:val="both"/>
        <w:rPr>
          <w:rFonts w:ascii="Arial" w:hAnsi="Arial" w:cs="Arial"/>
          <w:i/>
          <w:sz w:val="22"/>
          <w:szCs w:val="22"/>
        </w:rPr>
      </w:pPr>
      <w:r w:rsidRPr="001A24E7">
        <w:rPr>
          <w:rFonts w:ascii="Arial" w:hAnsi="Arial" w:cs="Arial"/>
          <w:i/>
          <w:sz w:val="22"/>
          <w:szCs w:val="22"/>
        </w:rPr>
        <w:t xml:space="preserve">Τις </w:t>
      </w:r>
      <w:proofErr w:type="spellStart"/>
      <w:r w:rsidRPr="001A24E7">
        <w:rPr>
          <w:rFonts w:ascii="Arial" w:hAnsi="Arial" w:cs="Arial"/>
          <w:i/>
          <w:sz w:val="22"/>
          <w:szCs w:val="22"/>
        </w:rPr>
        <w:t>υπ΄</w:t>
      </w:r>
      <w:proofErr w:type="spellEnd"/>
      <w:r w:rsidRPr="001A24E7">
        <w:rPr>
          <w:rFonts w:ascii="Arial" w:hAnsi="Arial" w:cs="Arial"/>
          <w:i/>
          <w:sz w:val="22"/>
          <w:szCs w:val="22"/>
        </w:rPr>
        <w:t xml:space="preserve"> αριθμό 7 &amp; 8/2021 αποφάσεις της Εκτελεστικής Επιτροπής κατάρτισης Τεχνικού Προγράμματος</w:t>
      </w:r>
      <w:r w:rsidRPr="001A24E7">
        <w:rPr>
          <w:rFonts w:ascii="Arial" w:eastAsia="SimSun" w:hAnsi="Arial" w:cs="Arial"/>
          <w:i/>
          <w:spacing w:val="2"/>
          <w:kern w:val="2"/>
          <w:sz w:val="22"/>
          <w:szCs w:val="22"/>
          <w:lang w:bidi="hi-IN"/>
        </w:rPr>
        <w:t xml:space="preserve"> εκτελεστέων έργων έτους 2022</w:t>
      </w:r>
    </w:p>
    <w:p w:rsidR="00BF5637" w:rsidRPr="001A24E7" w:rsidRDefault="00BF5637" w:rsidP="007C4F0F">
      <w:pPr>
        <w:pStyle w:val="1e"/>
        <w:numPr>
          <w:ilvl w:val="0"/>
          <w:numId w:val="4"/>
        </w:numPr>
        <w:rPr>
          <w:rFonts w:ascii="Arial" w:hAnsi="Arial" w:cs="Arial"/>
          <w:i/>
          <w:sz w:val="22"/>
          <w:szCs w:val="22"/>
          <w:lang w:val="el-GR"/>
        </w:rPr>
      </w:pPr>
      <w:r w:rsidRPr="001A24E7">
        <w:rPr>
          <w:rFonts w:ascii="Arial" w:hAnsi="Arial" w:cs="Arial"/>
          <w:i/>
          <w:sz w:val="22"/>
          <w:szCs w:val="22"/>
          <w:lang w:val="el-GR"/>
        </w:rPr>
        <w:lastRenderedPageBreak/>
        <w:t xml:space="preserve">Την </w:t>
      </w:r>
      <w:r w:rsidRPr="001A24E7">
        <w:rPr>
          <w:rFonts w:ascii="Arial" w:eastAsia="SimSun" w:hAnsi="Arial" w:cs="Arial"/>
          <w:i/>
          <w:spacing w:val="2"/>
          <w:kern w:val="2"/>
          <w:sz w:val="22"/>
          <w:szCs w:val="22"/>
          <w:lang w:val="el-GR" w:bidi="hi-IN"/>
        </w:rPr>
        <w:t>υπ’ αριθμόν 124</w:t>
      </w:r>
      <w:r w:rsidRPr="001A24E7">
        <w:rPr>
          <w:rFonts w:ascii="Arial" w:hAnsi="Arial" w:cs="Arial"/>
          <w:i/>
          <w:sz w:val="22"/>
          <w:szCs w:val="22"/>
          <w:lang w:val="el-GR"/>
        </w:rPr>
        <w:t xml:space="preserve">/2021 </w:t>
      </w:r>
      <w:r w:rsidRPr="001A24E7">
        <w:rPr>
          <w:rFonts w:ascii="Arial" w:eastAsia="SimSun" w:hAnsi="Arial" w:cs="Arial"/>
          <w:i/>
          <w:spacing w:val="2"/>
          <w:kern w:val="2"/>
          <w:sz w:val="22"/>
          <w:szCs w:val="22"/>
          <w:lang w:val="el-GR" w:bidi="hi-IN"/>
        </w:rPr>
        <w:t>(ΑΔΑ:</w:t>
      </w:r>
      <w:r w:rsidRPr="001A24E7">
        <w:rPr>
          <w:rFonts w:ascii="Arial" w:hAnsi="Arial" w:cs="Arial"/>
          <w:i/>
          <w:sz w:val="22"/>
          <w:szCs w:val="22"/>
          <w:lang w:val="el-GR"/>
        </w:rPr>
        <w:t xml:space="preserve"> ΨΙΩΨΩΛΗ-ΨΚΒ) </w:t>
      </w:r>
      <w:r w:rsidRPr="001A24E7">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1A24E7">
        <w:rPr>
          <w:rFonts w:ascii="Arial" w:eastAsia="SimSun" w:hAnsi="Arial" w:cs="Arial"/>
          <w:i/>
          <w:spacing w:val="2"/>
          <w:kern w:val="2"/>
          <w:sz w:val="22"/>
          <w:szCs w:val="22"/>
          <w:lang w:val="el-GR" w:bidi="hi-IN"/>
        </w:rPr>
        <w:t>Λεβαδέων</w:t>
      </w:r>
      <w:proofErr w:type="spellEnd"/>
      <w:r w:rsidRPr="001A24E7">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1A24E7">
        <w:rPr>
          <w:rFonts w:ascii="Arial" w:eastAsia="SimSun" w:hAnsi="Arial" w:cs="Arial"/>
          <w:i/>
          <w:spacing w:val="2"/>
          <w:kern w:val="2"/>
          <w:sz w:val="22"/>
          <w:szCs w:val="22"/>
          <w:lang w:val="el-GR" w:bidi="hi-IN"/>
        </w:rPr>
        <w:t>υπ΄</w:t>
      </w:r>
      <w:proofErr w:type="spellEnd"/>
      <w:r w:rsidRPr="001A24E7">
        <w:rPr>
          <w:rFonts w:ascii="Arial" w:eastAsia="SimSun" w:hAnsi="Arial" w:cs="Arial"/>
          <w:i/>
          <w:spacing w:val="2"/>
          <w:kern w:val="2"/>
          <w:sz w:val="22"/>
          <w:szCs w:val="22"/>
          <w:lang w:val="el-GR" w:bidi="hi-IN"/>
        </w:rPr>
        <w:t xml:space="preserve"> αριθ.  </w:t>
      </w:r>
      <w:proofErr w:type="spellStart"/>
      <w:r w:rsidRPr="001A24E7">
        <w:rPr>
          <w:rFonts w:ascii="Arial" w:eastAsia="SimSun" w:hAnsi="Arial" w:cs="Arial"/>
          <w:i/>
          <w:spacing w:val="2"/>
          <w:kern w:val="2"/>
          <w:sz w:val="22"/>
          <w:szCs w:val="22"/>
          <w:lang w:val="el-GR" w:bidi="hi-IN"/>
        </w:rPr>
        <w:t>πρωτ</w:t>
      </w:r>
      <w:proofErr w:type="spellEnd"/>
      <w:r w:rsidRPr="001A24E7">
        <w:rPr>
          <w:rFonts w:ascii="Arial" w:eastAsia="SimSun" w:hAnsi="Arial" w:cs="Arial"/>
          <w:i/>
          <w:spacing w:val="2"/>
          <w:kern w:val="2"/>
          <w:sz w:val="22"/>
          <w:szCs w:val="22"/>
          <w:lang w:val="el-GR" w:bidi="hi-IN"/>
        </w:rPr>
        <w:t xml:space="preserve">. 268302/16.12.2021(ΑΔΑ: ΨΛΖΣΟΡ10-815) </w:t>
      </w:r>
      <w:r w:rsidRPr="001A24E7">
        <w:rPr>
          <w:rFonts w:ascii="Arial" w:hAnsi="Arial" w:cs="Arial"/>
          <w:i/>
          <w:spacing w:val="2"/>
          <w:sz w:val="22"/>
          <w:szCs w:val="22"/>
          <w:lang w:val="el-GR"/>
        </w:rPr>
        <w:t>απόφαση του Συντονιστή  Αποκεντρωμένης Διοίκησης Θεσσαλίας - Στερεάς Ελλάδας</w:t>
      </w:r>
    </w:p>
    <w:p w:rsidR="00BF5637" w:rsidRPr="001A24E7" w:rsidRDefault="00BF5637" w:rsidP="007C4F0F">
      <w:pPr>
        <w:pStyle w:val="1e"/>
        <w:numPr>
          <w:ilvl w:val="0"/>
          <w:numId w:val="4"/>
        </w:numPr>
        <w:rPr>
          <w:rFonts w:ascii="Arial" w:hAnsi="Arial" w:cs="Arial"/>
          <w:i/>
          <w:sz w:val="22"/>
          <w:szCs w:val="22"/>
          <w:lang w:val="el-GR"/>
        </w:rPr>
      </w:pPr>
      <w:r w:rsidRPr="001A24E7">
        <w:rPr>
          <w:rFonts w:ascii="Arial" w:eastAsia="SimSun" w:hAnsi="Arial" w:cs="Arial"/>
          <w:i/>
          <w:spacing w:val="2"/>
          <w:kern w:val="2"/>
          <w:sz w:val="22"/>
          <w:szCs w:val="22"/>
          <w:lang w:val="el-GR" w:bidi="hi-IN"/>
        </w:rPr>
        <w:t>Την  υπ’  αριθμόν  127</w:t>
      </w:r>
      <w:r w:rsidRPr="001A24E7">
        <w:rPr>
          <w:rFonts w:ascii="Arial" w:hAnsi="Arial" w:cs="Arial"/>
          <w:i/>
          <w:sz w:val="22"/>
          <w:szCs w:val="22"/>
          <w:lang w:val="el-GR"/>
        </w:rPr>
        <w:t xml:space="preserve">/2021 </w:t>
      </w:r>
      <w:r w:rsidRPr="001A24E7">
        <w:rPr>
          <w:rFonts w:ascii="Arial" w:eastAsia="SimSun" w:hAnsi="Arial" w:cs="Arial"/>
          <w:i/>
          <w:spacing w:val="2"/>
          <w:kern w:val="2"/>
          <w:sz w:val="22"/>
          <w:szCs w:val="22"/>
          <w:lang w:val="el-GR" w:bidi="hi-IN"/>
        </w:rPr>
        <w:t>(ΑΔΑ:</w:t>
      </w:r>
      <w:r w:rsidRPr="001A24E7">
        <w:rPr>
          <w:rFonts w:ascii="Arial" w:hAnsi="Arial" w:cs="Arial"/>
          <w:i/>
          <w:sz w:val="22"/>
          <w:szCs w:val="22"/>
          <w:lang w:val="el-GR"/>
        </w:rPr>
        <w:t xml:space="preserve"> 6ΖΓΧΩΛΗ-ΔΝΥ) </w:t>
      </w:r>
      <w:r w:rsidRPr="001A24E7">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1A24E7">
        <w:rPr>
          <w:rFonts w:ascii="Arial" w:eastAsia="SimSun" w:hAnsi="Arial" w:cs="Arial"/>
          <w:i/>
          <w:spacing w:val="2"/>
          <w:kern w:val="2"/>
          <w:sz w:val="22"/>
          <w:szCs w:val="22"/>
          <w:lang w:val="el-GR" w:bidi="hi-IN"/>
        </w:rPr>
        <w:t>Λεβαδέων</w:t>
      </w:r>
      <w:proofErr w:type="spellEnd"/>
      <w:r w:rsidRPr="001A24E7">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1A24E7">
        <w:rPr>
          <w:rFonts w:ascii="Arial" w:eastAsia="SimSun" w:hAnsi="Arial" w:cs="Arial"/>
          <w:i/>
          <w:spacing w:val="2"/>
          <w:kern w:val="2"/>
          <w:sz w:val="22"/>
          <w:szCs w:val="22"/>
          <w:lang w:val="el-GR" w:bidi="hi-IN"/>
        </w:rPr>
        <w:t>Λεβαδέων</w:t>
      </w:r>
      <w:proofErr w:type="spellEnd"/>
      <w:r w:rsidRPr="001A24E7">
        <w:rPr>
          <w:rFonts w:ascii="Arial" w:eastAsia="SimSun" w:hAnsi="Arial" w:cs="Arial"/>
          <w:i/>
          <w:spacing w:val="2"/>
          <w:kern w:val="2"/>
          <w:sz w:val="22"/>
          <w:szCs w:val="22"/>
          <w:lang w:val="el-GR" w:bidi="hi-IN"/>
        </w:rPr>
        <w:t xml:space="preserve"> έτους 2022</w:t>
      </w:r>
      <w:r w:rsidRPr="001A24E7">
        <w:rPr>
          <w:rFonts w:ascii="Arial" w:hAnsi="Arial" w:cs="Arial"/>
          <w:i/>
          <w:sz w:val="22"/>
          <w:szCs w:val="22"/>
          <w:lang w:val="el-GR"/>
        </w:rPr>
        <w:t xml:space="preserve"> </w:t>
      </w:r>
      <w:r w:rsidRPr="001A24E7">
        <w:rPr>
          <w:rFonts w:ascii="Arial" w:hAnsi="Arial" w:cs="Arial"/>
          <w:i/>
          <w:spacing w:val="2"/>
          <w:sz w:val="22"/>
          <w:szCs w:val="22"/>
          <w:lang w:val="el-GR"/>
        </w:rPr>
        <w:t xml:space="preserve">και επικυρώθηκε με την υπ’ αριθμό </w:t>
      </w:r>
      <w:proofErr w:type="spellStart"/>
      <w:r w:rsidRPr="001A24E7">
        <w:rPr>
          <w:rFonts w:ascii="Arial" w:hAnsi="Arial" w:cs="Arial"/>
          <w:i/>
          <w:spacing w:val="2"/>
          <w:sz w:val="22"/>
          <w:szCs w:val="22"/>
          <w:lang w:val="el-GR"/>
        </w:rPr>
        <w:t>πρωτ</w:t>
      </w:r>
      <w:proofErr w:type="spellEnd"/>
      <w:r w:rsidRPr="001A24E7">
        <w:rPr>
          <w:rFonts w:ascii="Arial" w:hAnsi="Arial" w:cs="Arial"/>
          <w:i/>
          <w:spacing w:val="2"/>
          <w:sz w:val="22"/>
          <w:szCs w:val="22"/>
          <w:lang w:val="el-GR"/>
        </w:rPr>
        <w:t>.:   3021</w:t>
      </w:r>
      <w:r w:rsidRPr="001A24E7">
        <w:rPr>
          <w:rFonts w:ascii="Arial" w:hAnsi="Arial" w:cs="Arial"/>
          <w:i/>
          <w:color w:val="auto"/>
          <w:spacing w:val="2"/>
          <w:sz w:val="22"/>
          <w:szCs w:val="22"/>
          <w:lang w:val="el-GR"/>
        </w:rPr>
        <w:t>/07-01-2022 (ΑΔΑ: Ψ4Σ9ΟΡ10-ΝΟ7) απόφαση του Συντονιστή  Αποκεντρωμένης Διοίκη</w:t>
      </w:r>
      <w:r w:rsidRPr="001A24E7">
        <w:rPr>
          <w:rFonts w:ascii="Arial" w:hAnsi="Arial" w:cs="Arial"/>
          <w:i/>
          <w:spacing w:val="2"/>
          <w:sz w:val="22"/>
          <w:szCs w:val="22"/>
          <w:lang w:val="el-GR"/>
        </w:rPr>
        <w:t>σης Θεσσαλίας - Στερεάς Ελλάδας</w:t>
      </w:r>
    </w:p>
    <w:p w:rsidR="00BF5637" w:rsidRPr="001A24E7" w:rsidRDefault="00BF5637" w:rsidP="007C4F0F">
      <w:pPr>
        <w:pStyle w:val="Web"/>
        <w:numPr>
          <w:ilvl w:val="0"/>
          <w:numId w:val="4"/>
        </w:numPr>
        <w:spacing w:before="0" w:after="0" w:line="276" w:lineRule="auto"/>
        <w:rPr>
          <w:rFonts w:ascii="Arial" w:hAnsi="Arial" w:cs="Arial"/>
          <w:bCs/>
          <w:i/>
          <w:color w:val="000000"/>
          <w:sz w:val="22"/>
          <w:szCs w:val="22"/>
        </w:rPr>
      </w:pPr>
      <w:r w:rsidRPr="001A24E7">
        <w:rPr>
          <w:rFonts w:ascii="Arial" w:hAnsi="Arial" w:cs="Arial"/>
          <w:i/>
          <w:color w:val="000000"/>
          <w:sz w:val="22"/>
          <w:szCs w:val="22"/>
        </w:rPr>
        <w:t xml:space="preserve">Την </w:t>
      </w:r>
      <w:proofErr w:type="spellStart"/>
      <w:r w:rsidRPr="001A24E7">
        <w:rPr>
          <w:rFonts w:ascii="Arial" w:hAnsi="Arial" w:cs="Arial"/>
          <w:i/>
          <w:color w:val="000000"/>
          <w:sz w:val="22"/>
          <w:szCs w:val="22"/>
        </w:rPr>
        <w:t>υπ΄</w:t>
      </w:r>
      <w:proofErr w:type="spellEnd"/>
      <w:r w:rsidRPr="001A24E7">
        <w:rPr>
          <w:rFonts w:ascii="Arial" w:hAnsi="Arial" w:cs="Arial"/>
          <w:i/>
          <w:color w:val="000000"/>
          <w:sz w:val="22"/>
          <w:szCs w:val="22"/>
        </w:rPr>
        <w:t xml:space="preserve"> </w:t>
      </w:r>
      <w:r w:rsidRPr="001A24E7">
        <w:rPr>
          <w:rFonts w:ascii="Arial" w:hAnsi="Arial" w:cs="Arial"/>
          <w:i/>
          <w:sz w:val="22"/>
          <w:szCs w:val="22"/>
        </w:rPr>
        <w:t xml:space="preserve">αριθμό </w:t>
      </w:r>
      <w:r w:rsidRPr="001A24E7">
        <w:rPr>
          <w:rFonts w:ascii="Arial" w:hAnsi="Arial" w:cs="Arial"/>
          <w:i/>
          <w:spacing w:val="2"/>
          <w:sz w:val="22"/>
          <w:szCs w:val="22"/>
        </w:rPr>
        <w:t xml:space="preserve">49/2022 </w:t>
      </w:r>
      <w:r w:rsidRPr="001A24E7">
        <w:rPr>
          <w:rFonts w:ascii="Arial" w:hAnsi="Arial" w:cs="Arial"/>
          <w:i/>
          <w:color w:val="000000"/>
          <w:sz w:val="22"/>
          <w:szCs w:val="22"/>
        </w:rPr>
        <w:t xml:space="preserve"> τεχνική μελέτη προϋπολογισμού </w:t>
      </w:r>
      <w:r w:rsidRPr="001A24E7">
        <w:rPr>
          <w:rFonts w:ascii="Arial" w:hAnsi="Arial" w:cs="Arial"/>
          <w:i/>
          <w:spacing w:val="2"/>
          <w:sz w:val="22"/>
          <w:szCs w:val="22"/>
        </w:rPr>
        <w:t>500.000,00</w:t>
      </w:r>
      <w:r w:rsidRPr="001A24E7">
        <w:rPr>
          <w:rFonts w:ascii="Arial" w:hAnsi="Arial" w:cs="Arial"/>
          <w:i/>
          <w:color w:val="000000"/>
          <w:sz w:val="22"/>
          <w:szCs w:val="22"/>
        </w:rPr>
        <w:t xml:space="preserve">€ </w:t>
      </w:r>
      <w:r w:rsidRPr="001A24E7">
        <w:rPr>
          <w:rStyle w:val="a5"/>
          <w:rFonts w:ascii="Arial" w:hAnsi="Arial" w:cs="Arial"/>
          <w:b w:val="0"/>
          <w:i/>
          <w:spacing w:val="-1"/>
          <w:kern w:val="2"/>
          <w:sz w:val="22"/>
          <w:szCs w:val="22"/>
          <w:lang w:bidi="hi-IN"/>
        </w:rPr>
        <w:t>συμπεριλαμβανομένου του ΦΠΑ</w:t>
      </w:r>
      <w:r w:rsidRPr="001A24E7">
        <w:rPr>
          <w:rFonts w:ascii="Arial" w:hAnsi="Arial" w:cs="Arial"/>
          <w:i/>
          <w:color w:val="000000"/>
          <w:sz w:val="22"/>
          <w:szCs w:val="22"/>
        </w:rPr>
        <w:t xml:space="preserve"> την οποία συνέταξε η τεχνική υπηρεσία του Δήμου </w:t>
      </w:r>
      <w:proofErr w:type="spellStart"/>
      <w:r w:rsidRPr="001A24E7">
        <w:rPr>
          <w:rFonts w:ascii="Arial" w:hAnsi="Arial" w:cs="Arial"/>
          <w:i/>
          <w:color w:val="000000"/>
          <w:sz w:val="22"/>
          <w:szCs w:val="22"/>
        </w:rPr>
        <w:t>Λεβαδέων</w:t>
      </w:r>
      <w:proofErr w:type="spellEnd"/>
      <w:r w:rsidRPr="001A24E7">
        <w:rPr>
          <w:rFonts w:ascii="Arial" w:hAnsi="Arial" w:cs="Arial"/>
          <w:i/>
          <w:color w:val="000000"/>
          <w:sz w:val="22"/>
          <w:szCs w:val="22"/>
        </w:rPr>
        <w:t xml:space="preserve">. </w:t>
      </w:r>
    </w:p>
    <w:p w:rsidR="00BF5637" w:rsidRPr="001A24E7" w:rsidRDefault="00BF5637" w:rsidP="007C4F0F">
      <w:pPr>
        <w:pStyle w:val="Web"/>
        <w:numPr>
          <w:ilvl w:val="0"/>
          <w:numId w:val="4"/>
        </w:numPr>
        <w:spacing w:before="0" w:after="0" w:line="276" w:lineRule="auto"/>
        <w:rPr>
          <w:rFonts w:ascii="Arial" w:hAnsi="Arial" w:cs="Arial"/>
          <w:i/>
          <w:sz w:val="22"/>
          <w:szCs w:val="22"/>
        </w:rPr>
      </w:pPr>
      <w:r w:rsidRPr="001A24E7">
        <w:rPr>
          <w:rFonts w:ascii="Arial" w:hAnsi="Arial" w:cs="Arial"/>
          <w:i/>
          <w:sz w:val="22"/>
          <w:szCs w:val="22"/>
        </w:rPr>
        <w:t xml:space="preserve">Την </w:t>
      </w:r>
      <w:proofErr w:type="spellStart"/>
      <w:r w:rsidRPr="001A24E7">
        <w:rPr>
          <w:rFonts w:ascii="Arial" w:hAnsi="Arial" w:cs="Arial"/>
          <w:i/>
          <w:sz w:val="22"/>
          <w:szCs w:val="22"/>
        </w:rPr>
        <w:t>υπ΄</w:t>
      </w:r>
      <w:proofErr w:type="spellEnd"/>
      <w:r w:rsidRPr="001A24E7">
        <w:rPr>
          <w:rFonts w:ascii="Arial" w:hAnsi="Arial" w:cs="Arial"/>
          <w:i/>
          <w:sz w:val="22"/>
          <w:szCs w:val="22"/>
        </w:rPr>
        <w:t xml:space="preserve"> αριθμό  227/2022 (ΑΔΑ: ΨΨΖΟΩΛΗ-Α65) απόφαση της Οικονομικής Επιτροπής εγκρίθηκε η εν λόγω μελέτη.</w:t>
      </w:r>
    </w:p>
    <w:p w:rsidR="00BF5637" w:rsidRPr="001A24E7" w:rsidRDefault="00BF5637" w:rsidP="007C4F0F">
      <w:pPr>
        <w:pStyle w:val="Web"/>
        <w:numPr>
          <w:ilvl w:val="0"/>
          <w:numId w:val="4"/>
        </w:numPr>
        <w:spacing w:before="0" w:after="0" w:line="276" w:lineRule="auto"/>
        <w:rPr>
          <w:rFonts w:ascii="Arial" w:hAnsi="Arial" w:cs="Arial"/>
          <w:bCs/>
          <w:i/>
          <w:spacing w:val="-1"/>
          <w:kern w:val="2"/>
          <w:sz w:val="22"/>
          <w:szCs w:val="22"/>
          <w:highlight w:val="white"/>
          <w:lang w:bidi="hi-IN"/>
        </w:rPr>
      </w:pPr>
      <w:r w:rsidRPr="001A24E7">
        <w:rPr>
          <w:rStyle w:val="a5"/>
          <w:rFonts w:ascii="Arial" w:hAnsi="Arial" w:cs="Arial"/>
          <w:b w:val="0"/>
          <w:i/>
          <w:spacing w:val="-1"/>
          <w:kern w:val="2"/>
          <w:sz w:val="22"/>
          <w:szCs w:val="22"/>
          <w:highlight w:val="white"/>
          <w:lang w:bidi="hi-IN"/>
        </w:rPr>
        <w:t xml:space="preserve">Την </w:t>
      </w:r>
      <w:proofErr w:type="spellStart"/>
      <w:r w:rsidRPr="001A24E7">
        <w:rPr>
          <w:rStyle w:val="a5"/>
          <w:rFonts w:ascii="Arial" w:hAnsi="Arial" w:cs="Arial"/>
          <w:b w:val="0"/>
          <w:i/>
          <w:spacing w:val="-1"/>
          <w:kern w:val="2"/>
          <w:sz w:val="22"/>
          <w:szCs w:val="22"/>
          <w:highlight w:val="white"/>
          <w:lang w:bidi="hi-IN"/>
        </w:rPr>
        <w:t>υπ΄</w:t>
      </w:r>
      <w:proofErr w:type="spellEnd"/>
      <w:r w:rsidRPr="001A24E7">
        <w:rPr>
          <w:rStyle w:val="a5"/>
          <w:rFonts w:ascii="Arial" w:hAnsi="Arial" w:cs="Arial"/>
          <w:b w:val="0"/>
          <w:i/>
          <w:spacing w:val="-1"/>
          <w:kern w:val="2"/>
          <w:sz w:val="22"/>
          <w:szCs w:val="22"/>
          <w:highlight w:val="white"/>
          <w:lang w:bidi="hi-IN"/>
        </w:rPr>
        <w:t xml:space="preserve"> </w:t>
      </w:r>
      <w:proofErr w:type="spellStart"/>
      <w:r w:rsidRPr="001A24E7">
        <w:rPr>
          <w:rStyle w:val="a5"/>
          <w:rFonts w:ascii="Arial" w:hAnsi="Arial" w:cs="Arial"/>
          <w:b w:val="0"/>
          <w:i/>
          <w:spacing w:val="-1"/>
          <w:kern w:val="2"/>
          <w:sz w:val="22"/>
          <w:szCs w:val="22"/>
          <w:highlight w:val="white"/>
          <w:lang w:bidi="hi-IN"/>
        </w:rPr>
        <w:t>αριθμ</w:t>
      </w:r>
      <w:proofErr w:type="spellEnd"/>
      <w:r w:rsidRPr="001A24E7">
        <w:rPr>
          <w:rStyle w:val="a5"/>
          <w:rFonts w:ascii="Arial" w:hAnsi="Arial" w:cs="Arial"/>
          <w:b w:val="0"/>
          <w:i/>
          <w:spacing w:val="-1"/>
          <w:kern w:val="2"/>
          <w:sz w:val="22"/>
          <w:szCs w:val="22"/>
          <w:highlight w:val="white"/>
          <w:lang w:bidi="hi-IN"/>
        </w:rPr>
        <w:t xml:space="preserve">. 223299/30-06-2022 (ΑΔΑ: Ψ9ΞΝ465ΧΘΞ-0Ν9) Έγκριση δέσμευσης ποσού πεντακοσίων χιλιάδων ευρώ (500.000,00€) συμπεριλαμβανομένου του ΦΠΑ, σε βάρος του προϋπολογισμού του </w:t>
      </w:r>
      <w:proofErr w:type="spellStart"/>
      <w:r w:rsidRPr="001A24E7">
        <w:rPr>
          <w:rStyle w:val="a5"/>
          <w:rFonts w:ascii="Arial" w:hAnsi="Arial" w:cs="Arial"/>
          <w:b w:val="0"/>
          <w:i/>
          <w:spacing w:val="-1"/>
          <w:kern w:val="2"/>
          <w:sz w:val="22"/>
          <w:szCs w:val="22"/>
          <w:highlight w:val="white"/>
          <w:lang w:bidi="hi-IN"/>
        </w:rPr>
        <w:t>ενάριθμου</w:t>
      </w:r>
      <w:proofErr w:type="spellEnd"/>
      <w:r w:rsidRPr="001A24E7">
        <w:rPr>
          <w:rStyle w:val="a5"/>
          <w:rFonts w:ascii="Arial" w:hAnsi="Arial" w:cs="Arial"/>
          <w:b w:val="0"/>
          <w:i/>
          <w:spacing w:val="-1"/>
          <w:kern w:val="2"/>
          <w:sz w:val="22"/>
          <w:szCs w:val="22"/>
          <w:highlight w:val="white"/>
          <w:lang w:bidi="hi-IN"/>
        </w:rPr>
        <w:t xml:space="preserve"> του έργου</w:t>
      </w:r>
      <w:r w:rsidRPr="001A24E7">
        <w:rPr>
          <w:rStyle w:val="a5"/>
          <w:rFonts w:ascii="Arial" w:hAnsi="Arial" w:cs="Arial"/>
          <w:b w:val="0"/>
          <w:i/>
          <w:spacing w:val="-1"/>
          <w:kern w:val="2"/>
          <w:sz w:val="22"/>
          <w:szCs w:val="22"/>
          <w:lang w:bidi="hi-IN"/>
        </w:rPr>
        <w:t xml:space="preserve"> </w:t>
      </w:r>
      <w:r w:rsidRPr="001A24E7">
        <w:rPr>
          <w:rFonts w:ascii="Arial" w:hAnsi="Arial" w:cs="Arial"/>
          <w:i/>
          <w:color w:val="000000"/>
          <w:sz w:val="22"/>
          <w:szCs w:val="22"/>
        </w:rPr>
        <w:t xml:space="preserve">2014ΣΕ57100004 της ΣΑΕ 571 του Π.Δ.Ε., διάθεση ισόποσης πίστωσης και μετάβασης στο Δήμο </w:t>
      </w:r>
      <w:proofErr w:type="spellStart"/>
      <w:r w:rsidRPr="001A24E7">
        <w:rPr>
          <w:rFonts w:ascii="Arial" w:hAnsi="Arial" w:cs="Arial"/>
          <w:i/>
          <w:color w:val="000000"/>
          <w:sz w:val="22"/>
          <w:szCs w:val="22"/>
        </w:rPr>
        <w:t>Λεβαδέων</w:t>
      </w:r>
      <w:proofErr w:type="spellEnd"/>
      <w:r w:rsidRPr="001A24E7">
        <w:rPr>
          <w:rFonts w:ascii="Arial" w:hAnsi="Arial" w:cs="Arial"/>
          <w:i/>
          <w:color w:val="000000"/>
          <w:sz w:val="22"/>
          <w:szCs w:val="22"/>
        </w:rPr>
        <w:t xml:space="preserve"> για την υλοποίηση του έργου του τίτλου της Γ. Γ. Υποδομών του Υπουργείου Υποδομών και Μεταφορών.</w:t>
      </w:r>
    </w:p>
    <w:p w:rsidR="00BF5637" w:rsidRPr="001A24E7" w:rsidRDefault="00BF5637" w:rsidP="007C4F0F">
      <w:pPr>
        <w:pStyle w:val="Web"/>
        <w:numPr>
          <w:ilvl w:val="0"/>
          <w:numId w:val="4"/>
        </w:numPr>
        <w:spacing w:before="0" w:after="0" w:line="276" w:lineRule="auto"/>
        <w:rPr>
          <w:rFonts w:ascii="Arial" w:hAnsi="Arial" w:cs="Arial"/>
          <w:i/>
          <w:color w:val="000000"/>
          <w:sz w:val="22"/>
          <w:szCs w:val="22"/>
        </w:rPr>
      </w:pPr>
      <w:r w:rsidRPr="001A24E7">
        <w:rPr>
          <w:rFonts w:ascii="Arial" w:hAnsi="Arial" w:cs="Arial"/>
          <w:i/>
          <w:color w:val="000000"/>
          <w:sz w:val="22"/>
          <w:szCs w:val="22"/>
        </w:rPr>
        <w:t xml:space="preserve">Την </w:t>
      </w:r>
      <w:proofErr w:type="spellStart"/>
      <w:r w:rsidRPr="001A24E7">
        <w:rPr>
          <w:rFonts w:ascii="Arial" w:hAnsi="Arial" w:cs="Arial"/>
          <w:i/>
          <w:color w:val="000000"/>
          <w:sz w:val="22"/>
          <w:szCs w:val="22"/>
        </w:rPr>
        <w:t>υπ΄αριθμ</w:t>
      </w:r>
      <w:proofErr w:type="spellEnd"/>
      <w:r w:rsidRPr="001A24E7">
        <w:rPr>
          <w:rFonts w:ascii="Arial" w:hAnsi="Arial" w:cs="Arial"/>
          <w:i/>
          <w:color w:val="000000"/>
          <w:sz w:val="22"/>
          <w:szCs w:val="22"/>
        </w:rPr>
        <w:t xml:space="preserve">. 240/2022 (ΑΔΑ:93ΛΡΩΛΗ-ΘΧ1) Περί αποδοχής της </w:t>
      </w:r>
      <w:r w:rsidRPr="001A24E7">
        <w:rPr>
          <w:rStyle w:val="a5"/>
          <w:rFonts w:ascii="Arial" w:hAnsi="Arial" w:cs="Arial"/>
          <w:b w:val="0"/>
          <w:i/>
          <w:spacing w:val="-1"/>
          <w:kern w:val="2"/>
          <w:sz w:val="22"/>
          <w:szCs w:val="22"/>
          <w:highlight w:val="white"/>
          <w:lang w:bidi="hi-IN"/>
        </w:rPr>
        <w:t xml:space="preserve">223299/30-06-2022 (ΑΔΑ: Ψ9ΞΝ465ΧΘΞ-0Ν9) Έγκριση δέσμευσης ποσού πεντακοσίων χιλιάδων ευρώ (500.000,00€) συμπεριλαμβανομένου του ΦΠΑ, σε βάρος του προϋπολογισμού του </w:t>
      </w:r>
      <w:proofErr w:type="spellStart"/>
      <w:r w:rsidRPr="001A24E7">
        <w:rPr>
          <w:rStyle w:val="a5"/>
          <w:rFonts w:ascii="Arial" w:hAnsi="Arial" w:cs="Arial"/>
          <w:b w:val="0"/>
          <w:i/>
          <w:spacing w:val="-1"/>
          <w:kern w:val="2"/>
          <w:sz w:val="22"/>
          <w:szCs w:val="22"/>
          <w:highlight w:val="white"/>
          <w:lang w:bidi="hi-IN"/>
        </w:rPr>
        <w:t>ενάριθμου</w:t>
      </w:r>
      <w:proofErr w:type="spellEnd"/>
      <w:r w:rsidRPr="001A24E7">
        <w:rPr>
          <w:rStyle w:val="a5"/>
          <w:rFonts w:ascii="Arial" w:hAnsi="Arial" w:cs="Arial"/>
          <w:b w:val="0"/>
          <w:i/>
          <w:spacing w:val="-1"/>
          <w:kern w:val="2"/>
          <w:sz w:val="22"/>
          <w:szCs w:val="22"/>
          <w:highlight w:val="white"/>
          <w:lang w:bidi="hi-IN"/>
        </w:rPr>
        <w:t xml:space="preserve"> του έργου</w:t>
      </w:r>
      <w:r w:rsidRPr="001A24E7">
        <w:rPr>
          <w:rStyle w:val="a5"/>
          <w:rFonts w:ascii="Arial" w:hAnsi="Arial" w:cs="Arial"/>
          <w:b w:val="0"/>
          <w:i/>
          <w:spacing w:val="-1"/>
          <w:kern w:val="2"/>
          <w:sz w:val="22"/>
          <w:szCs w:val="22"/>
          <w:lang w:bidi="hi-IN"/>
        </w:rPr>
        <w:t xml:space="preserve"> </w:t>
      </w:r>
      <w:r w:rsidRPr="001A24E7">
        <w:rPr>
          <w:rFonts w:ascii="Arial" w:hAnsi="Arial" w:cs="Arial"/>
          <w:i/>
          <w:color w:val="000000"/>
          <w:sz w:val="22"/>
          <w:szCs w:val="22"/>
        </w:rPr>
        <w:t xml:space="preserve">2014ΣΕ57100004 της ΣΑΕ 571 του Π.Δ.Ε., διάθεση ισόποσης πίστωσης και μετάβασης στο Δήμο </w:t>
      </w:r>
      <w:proofErr w:type="spellStart"/>
      <w:r w:rsidRPr="001A24E7">
        <w:rPr>
          <w:rFonts w:ascii="Arial" w:hAnsi="Arial" w:cs="Arial"/>
          <w:i/>
          <w:color w:val="000000"/>
          <w:sz w:val="22"/>
          <w:szCs w:val="22"/>
        </w:rPr>
        <w:t>Λεβαδέων</w:t>
      </w:r>
      <w:proofErr w:type="spellEnd"/>
      <w:r w:rsidRPr="001A24E7">
        <w:rPr>
          <w:rFonts w:ascii="Arial" w:hAnsi="Arial" w:cs="Arial"/>
          <w:i/>
          <w:color w:val="000000"/>
          <w:sz w:val="22"/>
          <w:szCs w:val="22"/>
        </w:rPr>
        <w:t xml:space="preserve"> για την υλοποίηση του έργου του τίτλου της Γ. Γ. Υποδομών του Υπουργείου Υποδομών και Μεταφορών</w:t>
      </w:r>
    </w:p>
    <w:p w:rsidR="00BF5637" w:rsidRPr="001A24E7" w:rsidRDefault="00BF5637" w:rsidP="007C4F0F">
      <w:pPr>
        <w:pStyle w:val="Web"/>
        <w:numPr>
          <w:ilvl w:val="0"/>
          <w:numId w:val="4"/>
        </w:numPr>
        <w:spacing w:before="0" w:after="0" w:line="276" w:lineRule="auto"/>
        <w:rPr>
          <w:rFonts w:ascii="Arial" w:hAnsi="Arial" w:cs="Arial"/>
          <w:i/>
          <w:color w:val="000000"/>
          <w:sz w:val="22"/>
          <w:szCs w:val="22"/>
        </w:rPr>
      </w:pPr>
      <w:r w:rsidRPr="001A24E7">
        <w:rPr>
          <w:rFonts w:ascii="Arial" w:hAnsi="Arial" w:cs="Arial"/>
          <w:i/>
          <w:color w:val="000000"/>
          <w:sz w:val="22"/>
          <w:szCs w:val="22"/>
        </w:rPr>
        <w:t xml:space="preserve">Την. </w:t>
      </w:r>
      <w:proofErr w:type="spellStart"/>
      <w:r w:rsidRPr="001A24E7">
        <w:rPr>
          <w:rFonts w:ascii="Arial" w:hAnsi="Arial" w:cs="Arial"/>
          <w:i/>
          <w:color w:val="000000"/>
          <w:sz w:val="22"/>
          <w:szCs w:val="22"/>
        </w:rPr>
        <w:t>υπ΄αριθμ</w:t>
      </w:r>
      <w:proofErr w:type="spellEnd"/>
      <w:r w:rsidRPr="001A24E7">
        <w:rPr>
          <w:rFonts w:ascii="Arial" w:hAnsi="Arial" w:cs="Arial"/>
          <w:i/>
          <w:color w:val="000000"/>
          <w:sz w:val="22"/>
          <w:szCs w:val="22"/>
        </w:rPr>
        <w:t>. 3/2022 απόφαση Εκτελεστικής Επιτροπής</w:t>
      </w:r>
    </w:p>
    <w:p w:rsidR="00BF5637" w:rsidRPr="001A24E7" w:rsidRDefault="00BF5637" w:rsidP="007C4F0F">
      <w:pPr>
        <w:pStyle w:val="Web"/>
        <w:numPr>
          <w:ilvl w:val="0"/>
          <w:numId w:val="4"/>
        </w:numPr>
        <w:spacing w:before="0" w:after="0" w:line="276" w:lineRule="auto"/>
        <w:rPr>
          <w:rFonts w:ascii="Arial" w:hAnsi="Arial" w:cs="Arial"/>
          <w:bCs/>
          <w:i/>
          <w:color w:val="000000"/>
          <w:sz w:val="22"/>
          <w:szCs w:val="22"/>
        </w:rPr>
      </w:pPr>
      <w:r w:rsidRPr="001A24E7">
        <w:rPr>
          <w:rFonts w:ascii="Arial" w:hAnsi="Arial" w:cs="Arial"/>
          <w:i/>
          <w:color w:val="000000"/>
          <w:sz w:val="22"/>
          <w:szCs w:val="22"/>
        </w:rPr>
        <w:t xml:space="preserve">Την </w:t>
      </w:r>
      <w:proofErr w:type="spellStart"/>
      <w:r w:rsidRPr="001A24E7">
        <w:rPr>
          <w:rFonts w:ascii="Arial" w:hAnsi="Arial" w:cs="Arial"/>
          <w:i/>
          <w:color w:val="000000"/>
          <w:sz w:val="22"/>
          <w:szCs w:val="22"/>
        </w:rPr>
        <w:t>υπ΄</w:t>
      </w:r>
      <w:proofErr w:type="spellEnd"/>
      <w:r w:rsidRPr="001A24E7">
        <w:rPr>
          <w:rFonts w:ascii="Arial" w:hAnsi="Arial" w:cs="Arial"/>
          <w:i/>
          <w:color w:val="000000"/>
          <w:sz w:val="22"/>
          <w:szCs w:val="22"/>
        </w:rPr>
        <w:t xml:space="preserve"> αριθμό  </w:t>
      </w:r>
      <w:r w:rsidRPr="001A24E7">
        <w:rPr>
          <w:rFonts w:ascii="Arial" w:hAnsi="Arial" w:cs="Arial"/>
          <w:i/>
          <w:sz w:val="22"/>
          <w:szCs w:val="22"/>
        </w:rPr>
        <w:t>86</w:t>
      </w:r>
      <w:r w:rsidRPr="001A24E7">
        <w:rPr>
          <w:rFonts w:ascii="Arial" w:hAnsi="Arial" w:cs="Arial"/>
          <w:bCs/>
          <w:i/>
          <w:iCs/>
          <w:sz w:val="22"/>
          <w:szCs w:val="22"/>
        </w:rPr>
        <w:t>/2022 (ΑΔΑ: 6ΛΣΑΩΛΗ-Φ2Ρ)</w:t>
      </w:r>
      <w:r w:rsidRPr="001A24E7">
        <w:rPr>
          <w:rFonts w:ascii="Arial" w:hAnsi="Arial" w:cs="Arial"/>
          <w:i/>
          <w:color w:val="000000"/>
          <w:sz w:val="22"/>
          <w:szCs w:val="22"/>
        </w:rPr>
        <w:t xml:space="preserve"> απόφαση Δημοτικού Συμβουλίου του Δήμου </w:t>
      </w:r>
      <w:proofErr w:type="spellStart"/>
      <w:r w:rsidRPr="001A24E7">
        <w:rPr>
          <w:rFonts w:ascii="Arial" w:hAnsi="Arial" w:cs="Arial"/>
          <w:i/>
          <w:color w:val="000000"/>
          <w:sz w:val="22"/>
          <w:szCs w:val="22"/>
        </w:rPr>
        <w:t>Λεβαδέων</w:t>
      </w:r>
      <w:proofErr w:type="spellEnd"/>
      <w:r w:rsidRPr="001A24E7">
        <w:rPr>
          <w:rFonts w:ascii="Arial" w:hAnsi="Arial" w:cs="Arial"/>
          <w:i/>
          <w:color w:val="000000"/>
          <w:sz w:val="22"/>
          <w:szCs w:val="22"/>
        </w:rPr>
        <w:t xml:space="preserve"> περί τροποποίησης προγράμματος εκτελεστέων έργων του Δήμου οικονομικού έτους 2022</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sz w:val="22"/>
          <w:szCs w:val="22"/>
        </w:rPr>
      </w:pPr>
      <w:r w:rsidRPr="001A24E7">
        <w:rPr>
          <w:rStyle w:val="a5"/>
          <w:rFonts w:ascii="Arial" w:hAnsi="Arial" w:cs="Arial"/>
          <w:b w:val="0"/>
          <w:i/>
          <w:color w:val="00000A"/>
          <w:sz w:val="22"/>
          <w:szCs w:val="22"/>
        </w:rPr>
        <w:t>Τις διατάξεις του Ν. 4412/2016 ( Φ.Ε.Κ.</w:t>
      </w:r>
      <w:r w:rsidRPr="001A24E7">
        <w:rPr>
          <w:rFonts w:ascii="Arial" w:hAnsi="Arial" w:cs="Arial"/>
          <w:bCs/>
          <w:i/>
          <w:sz w:val="22"/>
          <w:szCs w:val="22"/>
        </w:rPr>
        <w:t>147Α΄/08.08.2016</w:t>
      </w:r>
      <w:r w:rsidRPr="001A24E7">
        <w:rPr>
          <w:rStyle w:val="afe"/>
          <w:rFonts w:ascii="Arial" w:hAnsi="Arial" w:cs="Arial"/>
          <w:b w:val="0"/>
          <w:i/>
          <w:sz w:val="22"/>
          <w:szCs w:val="22"/>
        </w:rPr>
        <w:t>)</w:t>
      </w:r>
      <w:r w:rsidRPr="001A24E7">
        <w:rPr>
          <w:rStyle w:val="a5"/>
          <w:rFonts w:ascii="Arial" w:hAnsi="Arial" w:cs="Arial"/>
          <w:b w:val="0"/>
          <w:i/>
          <w:color w:val="00000A"/>
          <w:sz w:val="22"/>
          <w:szCs w:val="22"/>
        </w:rPr>
        <w:t xml:space="preserve"> «Δημόσιες Συμβάσεις Έργων, Προμηθειών </w:t>
      </w:r>
      <w:r w:rsidRPr="001A24E7">
        <w:rPr>
          <w:rFonts w:ascii="Arial" w:hAnsi="Arial" w:cs="Arial"/>
          <w:bCs/>
          <w:i/>
          <w:color w:val="00000A"/>
          <w:sz w:val="22"/>
          <w:szCs w:val="22"/>
        </w:rPr>
        <w:t>και Υπηρεσιών (Προσαρμογή στις Οδηγίες 2014/24/ΕΕ και 2014/25/ΕΕ» (Α΄ 147)».όπως διορθώθηκε,</w:t>
      </w:r>
      <w:r w:rsidRPr="001A24E7">
        <w:rPr>
          <w:rStyle w:val="a5"/>
          <w:rFonts w:ascii="Arial" w:eastAsia="Arial" w:hAnsi="Arial" w:cs="Arial"/>
          <w:b w:val="0"/>
          <w:i/>
          <w:color w:val="00000A"/>
          <w:sz w:val="22"/>
          <w:szCs w:val="22"/>
        </w:rPr>
        <w:t xml:space="preserve"> </w:t>
      </w:r>
      <w:r w:rsidRPr="001A24E7">
        <w:rPr>
          <w:rStyle w:val="a5"/>
          <w:rFonts w:ascii="Arial" w:hAnsi="Arial" w:cs="Arial"/>
          <w:b w:val="0"/>
          <w:i/>
          <w:color w:val="00000A"/>
          <w:sz w:val="22"/>
          <w:szCs w:val="22"/>
        </w:rPr>
        <w:t>τροποποιήθηκε με τον ν. 4782/2021 (ΦΕΚ 36 Α΄/09-03-2021)  και  ισχύει.</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sz w:val="22"/>
          <w:szCs w:val="22"/>
        </w:rPr>
      </w:pPr>
      <w:r w:rsidRPr="001A24E7">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1A24E7">
        <w:rPr>
          <w:rStyle w:val="a5"/>
          <w:rFonts w:ascii="Arial" w:eastAsia="Arial" w:hAnsi="Arial" w:cs="Arial"/>
          <w:b w:val="0"/>
          <w:i/>
          <w:color w:val="00000A"/>
          <w:sz w:val="22"/>
          <w:szCs w:val="22"/>
        </w:rPr>
        <w:t xml:space="preserve"> </w:t>
      </w:r>
      <w:r w:rsidRPr="001A24E7">
        <w:rPr>
          <w:rStyle w:val="a5"/>
          <w:rFonts w:ascii="Arial" w:hAnsi="Arial" w:cs="Arial"/>
          <w:b w:val="0"/>
          <w:i/>
          <w:color w:val="00000A"/>
          <w:sz w:val="22"/>
          <w:szCs w:val="22"/>
        </w:rPr>
        <w:t>εργοληπτικών επιχειρήσεων σε δημόσια έργα».</w:t>
      </w:r>
    </w:p>
    <w:p w:rsidR="00BF5637" w:rsidRPr="001A24E7" w:rsidRDefault="00BF5637" w:rsidP="007C4F0F">
      <w:pPr>
        <w:pStyle w:val="70"/>
        <w:numPr>
          <w:ilvl w:val="0"/>
          <w:numId w:val="4"/>
        </w:numPr>
        <w:tabs>
          <w:tab w:val="left" w:pos="1418"/>
          <w:tab w:val="center" w:pos="1701"/>
          <w:tab w:val="left" w:pos="2552"/>
          <w:tab w:val="left" w:pos="5103"/>
        </w:tabs>
        <w:ind w:left="709" w:firstLine="426"/>
        <w:jc w:val="both"/>
        <w:rPr>
          <w:rFonts w:ascii="Arial" w:hAnsi="Arial" w:cs="Arial"/>
          <w:i/>
          <w:sz w:val="22"/>
          <w:szCs w:val="22"/>
        </w:rPr>
      </w:pPr>
      <w:r w:rsidRPr="001A24E7">
        <w:rPr>
          <w:rStyle w:val="a5"/>
          <w:rFonts w:ascii="Arial" w:hAnsi="Arial" w:cs="Arial"/>
          <w:b w:val="0"/>
          <w:i/>
          <w:color w:val="00000A"/>
          <w:sz w:val="22"/>
          <w:szCs w:val="22"/>
        </w:rPr>
        <w:t>Τις διατάξεις της παρ.2 του άρθρου 1 του Ν. 4250/2014 (ΦΕΚ Α΄ 74/26.03.2014) «Διοικητικές</w:t>
      </w:r>
      <w:r w:rsidR="001A24E7" w:rsidRPr="001A24E7">
        <w:rPr>
          <w:rStyle w:val="a5"/>
          <w:rFonts w:ascii="Arial" w:hAnsi="Arial" w:cs="Arial"/>
          <w:b w:val="0"/>
          <w:i/>
          <w:color w:val="00000A"/>
          <w:sz w:val="22"/>
          <w:szCs w:val="22"/>
        </w:rPr>
        <w:t xml:space="preserve"> </w:t>
      </w:r>
      <w:r w:rsidRPr="001A24E7">
        <w:rPr>
          <w:rStyle w:val="a5"/>
          <w:rFonts w:ascii="Arial" w:eastAsia="Arial" w:hAnsi="Arial" w:cs="Arial"/>
          <w:b w:val="0"/>
          <w:i/>
          <w:color w:val="00000A"/>
          <w:sz w:val="22"/>
          <w:szCs w:val="22"/>
        </w:rPr>
        <w:t>α</w:t>
      </w:r>
      <w:r w:rsidRPr="001A24E7">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w:t>
      </w:r>
      <w:r w:rsidR="001A24E7" w:rsidRPr="001A24E7">
        <w:rPr>
          <w:rStyle w:val="a5"/>
          <w:rFonts w:ascii="Arial" w:hAnsi="Arial" w:cs="Arial"/>
          <w:b w:val="0"/>
          <w:i/>
          <w:color w:val="00000A"/>
          <w:sz w:val="22"/>
          <w:szCs w:val="22"/>
        </w:rPr>
        <w:t xml:space="preserve"> </w:t>
      </w:r>
      <w:r w:rsidRPr="001A24E7">
        <w:rPr>
          <w:rStyle w:val="a5"/>
          <w:rFonts w:ascii="Arial" w:hAnsi="Arial" w:cs="Arial"/>
          <w:b w:val="0"/>
          <w:i/>
          <w:color w:val="00000A"/>
          <w:sz w:val="22"/>
          <w:szCs w:val="22"/>
        </w:rPr>
        <w:t xml:space="preserve">   άρθρο 1αυτού …».</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sz w:val="22"/>
          <w:szCs w:val="22"/>
        </w:rPr>
      </w:pPr>
      <w:r w:rsidRPr="001A24E7">
        <w:rPr>
          <w:rStyle w:val="a5"/>
          <w:rFonts w:ascii="Arial" w:hAnsi="Arial" w:cs="Arial"/>
          <w:b w:val="0"/>
          <w:i/>
          <w:color w:val="00000A"/>
          <w:sz w:val="22"/>
          <w:szCs w:val="22"/>
        </w:rPr>
        <w:t>Τις διατάξεις του Ν.3548/2007 (ΦΕΚ Α΄ 68) «Καταχώρηση δημοσιεύσεων των φορέων του Δημοσίου</w:t>
      </w:r>
    </w:p>
    <w:p w:rsidR="00BF5637" w:rsidRPr="001A24E7" w:rsidRDefault="00BF5637" w:rsidP="00BF5637">
      <w:pPr>
        <w:pStyle w:val="70"/>
        <w:tabs>
          <w:tab w:val="left" w:pos="1418"/>
          <w:tab w:val="center" w:pos="1701"/>
          <w:tab w:val="left" w:pos="2552"/>
          <w:tab w:val="left" w:pos="5103"/>
        </w:tabs>
        <w:ind w:left="0"/>
        <w:jc w:val="both"/>
        <w:rPr>
          <w:rStyle w:val="a5"/>
          <w:rFonts w:ascii="Arial" w:hAnsi="Arial" w:cs="Arial"/>
          <w:b w:val="0"/>
          <w:i/>
          <w:color w:val="00000A"/>
          <w:sz w:val="22"/>
          <w:szCs w:val="22"/>
        </w:rPr>
      </w:pPr>
      <w:r w:rsidRPr="001A24E7">
        <w:rPr>
          <w:rStyle w:val="a5"/>
          <w:rFonts w:ascii="Arial" w:eastAsia="Arial" w:hAnsi="Arial" w:cs="Arial"/>
          <w:b w:val="0"/>
          <w:i/>
          <w:color w:val="00000A"/>
          <w:sz w:val="22"/>
          <w:szCs w:val="22"/>
        </w:rPr>
        <w:t xml:space="preserve">              </w:t>
      </w:r>
      <w:r w:rsidRPr="001A24E7">
        <w:rPr>
          <w:rStyle w:val="a5"/>
          <w:rFonts w:ascii="Arial" w:hAnsi="Arial" w:cs="Arial"/>
          <w:b w:val="0"/>
          <w:i/>
          <w:color w:val="00000A"/>
          <w:sz w:val="22"/>
          <w:szCs w:val="22"/>
        </w:rPr>
        <w:t>στο  Νομαρχιακό και Τοπικό Τύπο και άλλες διατάξεις».</w:t>
      </w:r>
    </w:p>
    <w:p w:rsidR="00BF5637" w:rsidRPr="001A24E7" w:rsidRDefault="00BF5637" w:rsidP="007C4F0F">
      <w:pPr>
        <w:pStyle w:val="70"/>
        <w:numPr>
          <w:ilvl w:val="0"/>
          <w:numId w:val="5"/>
        </w:numPr>
        <w:tabs>
          <w:tab w:val="left" w:pos="1418"/>
          <w:tab w:val="center" w:pos="1701"/>
          <w:tab w:val="left" w:pos="2552"/>
          <w:tab w:val="left" w:pos="5103"/>
        </w:tabs>
        <w:jc w:val="both"/>
        <w:rPr>
          <w:rFonts w:ascii="Arial" w:hAnsi="Arial" w:cs="Arial"/>
          <w:i/>
          <w:sz w:val="22"/>
          <w:szCs w:val="22"/>
        </w:rPr>
      </w:pPr>
      <w:r w:rsidRPr="001A24E7">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1A24E7">
        <w:rPr>
          <w:rFonts w:ascii="Arial" w:eastAsia="Arial" w:hAnsi="Arial" w:cs="Arial"/>
          <w:i/>
          <w:color w:val="00000A"/>
          <w:sz w:val="22"/>
          <w:szCs w:val="22"/>
        </w:rPr>
        <w:t xml:space="preserve"> </w:t>
      </w:r>
      <w:r w:rsidRPr="001A24E7">
        <w:rPr>
          <w:rFonts w:ascii="Arial" w:hAnsi="Arial" w:cs="Arial"/>
          <w:i/>
          <w:color w:val="00000A"/>
          <w:sz w:val="22"/>
          <w:szCs w:val="22"/>
        </w:rPr>
        <w:t xml:space="preserve">των κυβερνητικών, διοικητικών και </w:t>
      </w:r>
      <w:proofErr w:type="spellStart"/>
      <w:r w:rsidRPr="001A24E7">
        <w:rPr>
          <w:rFonts w:ascii="Arial" w:hAnsi="Arial" w:cs="Arial"/>
          <w:i/>
          <w:color w:val="00000A"/>
          <w:sz w:val="22"/>
          <w:szCs w:val="22"/>
        </w:rPr>
        <w:t>αυτοδιοικητικών</w:t>
      </w:r>
      <w:proofErr w:type="spellEnd"/>
      <w:r w:rsidRPr="001A24E7">
        <w:rPr>
          <w:rFonts w:ascii="Arial" w:hAnsi="Arial" w:cs="Arial"/>
          <w:i/>
          <w:color w:val="00000A"/>
          <w:sz w:val="22"/>
          <w:szCs w:val="22"/>
        </w:rPr>
        <w:t xml:space="preserve"> οργάνων στο διαδίκτυο ''Πρόγραμμα Διαύγεια'' και</w:t>
      </w:r>
      <w:r w:rsidRPr="001A24E7">
        <w:rPr>
          <w:rStyle w:val="a5"/>
          <w:rFonts w:ascii="Arial" w:eastAsia="Arial" w:hAnsi="Arial" w:cs="Arial"/>
          <w:b w:val="0"/>
          <w:i/>
          <w:color w:val="00000A"/>
          <w:sz w:val="22"/>
          <w:szCs w:val="22"/>
        </w:rPr>
        <w:t xml:space="preserve"> </w:t>
      </w:r>
      <w:r w:rsidRPr="001A24E7">
        <w:rPr>
          <w:rStyle w:val="a5"/>
          <w:rFonts w:ascii="Arial" w:hAnsi="Arial" w:cs="Arial"/>
          <w:b w:val="0"/>
          <w:i/>
          <w:color w:val="00000A"/>
          <w:sz w:val="22"/>
          <w:szCs w:val="22"/>
        </w:rPr>
        <w:t>άλλες διατάξεις».</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sz w:val="22"/>
          <w:szCs w:val="22"/>
        </w:rPr>
      </w:pPr>
      <w:r w:rsidRPr="001A24E7">
        <w:rPr>
          <w:rStyle w:val="a5"/>
          <w:rFonts w:ascii="Arial" w:hAnsi="Arial" w:cs="Arial"/>
          <w:b w:val="0"/>
          <w:i/>
          <w:color w:val="00000A"/>
          <w:sz w:val="22"/>
          <w:szCs w:val="22"/>
        </w:rPr>
        <w:t>Τον  Ν. 4129/2013 (Α΄52) «Κύρωση του Κώδικα Νόμων για το Ελεγκτικό Συνέδριο».</w:t>
      </w:r>
    </w:p>
    <w:p w:rsidR="00BF5637" w:rsidRPr="001A24E7" w:rsidRDefault="00BF5637" w:rsidP="007C4F0F">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1A24E7">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color w:val="FF0000"/>
          <w:sz w:val="22"/>
          <w:szCs w:val="22"/>
        </w:rPr>
      </w:pPr>
      <w:r w:rsidRPr="001A24E7">
        <w:rPr>
          <w:rStyle w:val="a5"/>
          <w:rFonts w:ascii="Arial" w:hAnsi="Arial" w:cs="Arial"/>
          <w:b w:val="0"/>
          <w:i/>
          <w:sz w:val="22"/>
          <w:szCs w:val="22"/>
        </w:rPr>
        <w:t xml:space="preserve">Τα </w:t>
      </w:r>
      <w:proofErr w:type="spellStart"/>
      <w:r w:rsidRPr="001A24E7">
        <w:rPr>
          <w:rStyle w:val="a5"/>
          <w:rFonts w:ascii="Arial" w:hAnsi="Arial" w:cs="Arial"/>
          <w:b w:val="0"/>
          <w:i/>
          <w:sz w:val="22"/>
          <w:szCs w:val="22"/>
        </w:rPr>
        <w:t>επικαιροποιημένα</w:t>
      </w:r>
      <w:proofErr w:type="spellEnd"/>
      <w:r w:rsidRPr="001A24E7">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w:t>
      </w:r>
      <w:r w:rsidRPr="001A24E7">
        <w:rPr>
          <w:rStyle w:val="a5"/>
          <w:rFonts w:ascii="Arial" w:hAnsi="Arial" w:cs="Arial"/>
          <w:b w:val="0"/>
          <w:i/>
          <w:sz w:val="22"/>
          <w:szCs w:val="22"/>
        </w:rPr>
        <w:lastRenderedPageBreak/>
        <w:t xml:space="preserve">τιμή, όπως  ισχύει μετά τις τροποποιήσεις που επήλθαν με το Ν. 4782/2021 </w:t>
      </w:r>
      <w:r w:rsidRPr="001A24E7">
        <w:rPr>
          <w:rFonts w:ascii="Arial" w:hAnsi="Arial" w:cs="Arial"/>
          <w:i/>
          <w:sz w:val="22"/>
          <w:szCs w:val="22"/>
        </w:rPr>
        <w:t xml:space="preserve">2021 </w:t>
      </w:r>
      <w:r w:rsidRPr="001A24E7">
        <w:rPr>
          <w:rStyle w:val="a5"/>
          <w:rFonts w:ascii="Arial" w:hAnsi="Arial" w:cs="Arial"/>
          <w:b w:val="0"/>
          <w:i/>
          <w:sz w:val="22"/>
          <w:szCs w:val="22"/>
        </w:rPr>
        <w:t>(ΦΕΚ 36 Α΄/09-03-2021) «</w:t>
      </w:r>
      <w:r w:rsidRPr="001A24E7">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1A24E7">
        <w:rPr>
          <w:rFonts w:ascii="Arial" w:hAnsi="Arial" w:cs="Arial"/>
          <w:i/>
          <w:color w:val="FF0000"/>
          <w:sz w:val="22"/>
          <w:szCs w:val="22"/>
        </w:rPr>
        <w:t>.</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sz w:val="22"/>
          <w:szCs w:val="22"/>
        </w:rPr>
      </w:pPr>
      <w:r w:rsidRPr="001A24E7">
        <w:rPr>
          <w:rStyle w:val="a5"/>
          <w:rFonts w:ascii="Arial" w:hAnsi="Arial" w:cs="Arial"/>
          <w:b w:val="0"/>
          <w:i/>
          <w:color w:val="00000A"/>
          <w:sz w:val="22"/>
          <w:szCs w:val="22"/>
        </w:rPr>
        <w:t xml:space="preserve">Την </w:t>
      </w:r>
      <w:proofErr w:type="spellStart"/>
      <w:r w:rsidRPr="001A24E7">
        <w:rPr>
          <w:rStyle w:val="a5"/>
          <w:rFonts w:ascii="Arial" w:hAnsi="Arial" w:cs="Arial"/>
          <w:b w:val="0"/>
          <w:i/>
          <w:color w:val="00000A"/>
          <w:sz w:val="22"/>
          <w:szCs w:val="22"/>
        </w:rPr>
        <w:t>υπ΄</w:t>
      </w:r>
      <w:proofErr w:type="spellEnd"/>
      <w:r w:rsidRPr="001A24E7">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BF5637" w:rsidRPr="001A24E7" w:rsidRDefault="00BF5637" w:rsidP="007C4F0F">
      <w:pPr>
        <w:pStyle w:val="70"/>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1A24E7">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BF5637" w:rsidRPr="001A24E7" w:rsidRDefault="00BF5637" w:rsidP="007C4F0F">
      <w:pPr>
        <w:numPr>
          <w:ilvl w:val="0"/>
          <w:numId w:val="4"/>
        </w:numPr>
        <w:spacing w:after="120"/>
        <w:rPr>
          <w:rFonts w:ascii="Arial" w:hAnsi="Arial" w:cs="Arial"/>
          <w:i/>
          <w:sz w:val="22"/>
          <w:szCs w:val="22"/>
        </w:rPr>
      </w:pPr>
      <w:r w:rsidRPr="001A24E7">
        <w:rPr>
          <w:rFonts w:ascii="Arial" w:eastAsia="SimSun" w:hAnsi="Arial" w:cs="Arial"/>
          <w:i/>
          <w:sz w:val="22"/>
          <w:szCs w:val="22"/>
        </w:rPr>
        <w:t xml:space="preserve">Το ν. 2690/1999 (Α' 45) “Κύρωση του Κώδικα </w:t>
      </w:r>
      <w:proofErr w:type="spellStart"/>
      <w:r w:rsidRPr="001A24E7">
        <w:rPr>
          <w:rFonts w:ascii="Arial" w:eastAsia="SimSun" w:hAnsi="Arial" w:cs="Arial"/>
          <w:i/>
          <w:sz w:val="22"/>
          <w:szCs w:val="22"/>
        </w:rPr>
        <w:t>∆ιοικητικής</w:t>
      </w:r>
      <w:proofErr w:type="spellEnd"/>
      <w:r w:rsidRPr="001A24E7">
        <w:rPr>
          <w:rFonts w:ascii="Arial" w:eastAsia="SimSun" w:hAnsi="Arial" w:cs="Arial"/>
          <w:i/>
          <w:sz w:val="22"/>
          <w:szCs w:val="22"/>
        </w:rPr>
        <w:t xml:space="preserve"> </w:t>
      </w:r>
      <w:proofErr w:type="spellStart"/>
      <w:r w:rsidRPr="001A24E7">
        <w:rPr>
          <w:rFonts w:ascii="Arial" w:eastAsia="SimSun" w:hAnsi="Arial" w:cs="Arial"/>
          <w:i/>
          <w:sz w:val="22"/>
          <w:szCs w:val="22"/>
        </w:rPr>
        <w:t>∆ιαδικασίας</w:t>
      </w:r>
      <w:proofErr w:type="spellEnd"/>
      <w:r w:rsidRPr="001A24E7">
        <w:rPr>
          <w:rFonts w:ascii="Arial" w:eastAsia="SimSun" w:hAnsi="Arial" w:cs="Arial"/>
          <w:i/>
          <w:sz w:val="22"/>
          <w:szCs w:val="22"/>
        </w:rPr>
        <w:t xml:space="preserve"> και άλλες διατάξεις” </w:t>
      </w:r>
    </w:p>
    <w:p w:rsidR="00BF5637" w:rsidRPr="001A24E7" w:rsidRDefault="00BF5637" w:rsidP="007C4F0F">
      <w:pPr>
        <w:numPr>
          <w:ilvl w:val="0"/>
          <w:numId w:val="4"/>
        </w:numPr>
        <w:spacing w:after="120"/>
        <w:rPr>
          <w:rFonts w:ascii="Arial" w:hAnsi="Arial" w:cs="Arial"/>
          <w:i/>
          <w:sz w:val="22"/>
          <w:szCs w:val="22"/>
        </w:rPr>
      </w:pPr>
      <w:r w:rsidRPr="001A24E7">
        <w:rPr>
          <w:rFonts w:ascii="Arial" w:eastAsia="SimSun" w:hAnsi="Arial" w:cs="Arial"/>
          <w:i/>
          <w:sz w:val="22"/>
          <w:szCs w:val="22"/>
        </w:rPr>
        <w:t xml:space="preserve">Του Π.Δ. 80/2016 </w:t>
      </w:r>
      <w:proofErr w:type="spellStart"/>
      <w:r w:rsidRPr="001A24E7">
        <w:rPr>
          <w:rFonts w:ascii="Arial" w:eastAsia="SimSun" w:hAnsi="Arial" w:cs="Arial"/>
          <w:i/>
          <w:sz w:val="22"/>
          <w:szCs w:val="22"/>
        </w:rPr>
        <w:t>΄΄Ανάληψη</w:t>
      </w:r>
      <w:proofErr w:type="spellEnd"/>
      <w:r w:rsidRPr="001A24E7">
        <w:rPr>
          <w:rFonts w:ascii="Arial" w:eastAsia="SimSun" w:hAnsi="Arial" w:cs="Arial"/>
          <w:i/>
          <w:sz w:val="22"/>
          <w:szCs w:val="22"/>
        </w:rPr>
        <w:t xml:space="preserve"> υποχρεώσεων από τους </w:t>
      </w:r>
      <w:proofErr w:type="spellStart"/>
      <w:r w:rsidRPr="001A24E7">
        <w:rPr>
          <w:rFonts w:ascii="Arial" w:eastAsia="SimSun" w:hAnsi="Arial" w:cs="Arial"/>
          <w:i/>
          <w:sz w:val="22"/>
          <w:szCs w:val="22"/>
        </w:rPr>
        <w:t>διατάκτες</w:t>
      </w:r>
      <w:proofErr w:type="spellEnd"/>
      <w:r w:rsidRPr="001A24E7">
        <w:rPr>
          <w:rFonts w:ascii="Arial" w:eastAsia="SimSun" w:hAnsi="Arial" w:cs="Arial"/>
          <w:i/>
          <w:sz w:val="22"/>
          <w:szCs w:val="22"/>
        </w:rPr>
        <w:t xml:space="preserve"> (Α΄145)</w:t>
      </w:r>
    </w:p>
    <w:p w:rsidR="00BF5637" w:rsidRPr="001A24E7" w:rsidRDefault="00BF5637" w:rsidP="007C4F0F">
      <w:pPr>
        <w:pStyle w:val="70"/>
        <w:numPr>
          <w:ilvl w:val="0"/>
          <w:numId w:val="4"/>
        </w:numPr>
        <w:tabs>
          <w:tab w:val="left" w:pos="1418"/>
          <w:tab w:val="center" w:pos="1701"/>
          <w:tab w:val="left" w:pos="2552"/>
          <w:tab w:val="left" w:pos="5103"/>
        </w:tabs>
        <w:jc w:val="both"/>
        <w:rPr>
          <w:rFonts w:ascii="Arial" w:hAnsi="Arial" w:cs="Arial"/>
          <w:i/>
          <w:sz w:val="22"/>
          <w:szCs w:val="22"/>
        </w:rPr>
      </w:pPr>
      <w:r w:rsidRPr="001A24E7">
        <w:rPr>
          <w:rFonts w:ascii="Arial" w:eastAsia="Cambria" w:hAnsi="Arial" w:cs="Arial"/>
          <w:i/>
          <w:sz w:val="22"/>
          <w:szCs w:val="22"/>
        </w:rPr>
        <w:t>Το Π.Δ. 28/2015 (Α' 34) “Κωδικοποίηση διατάξεων για την πρόσβαση σε δημόσια έγγραφα και στοιχεία</w:t>
      </w:r>
    </w:p>
    <w:p w:rsidR="00BF5637" w:rsidRPr="001A24E7" w:rsidRDefault="00BF5637" w:rsidP="007C4F0F">
      <w:pPr>
        <w:pStyle w:val="280"/>
        <w:numPr>
          <w:ilvl w:val="0"/>
          <w:numId w:val="4"/>
        </w:numPr>
        <w:spacing w:after="60" w:line="240" w:lineRule="auto"/>
        <w:jc w:val="both"/>
        <w:rPr>
          <w:rFonts w:ascii="Arial" w:hAnsi="Arial" w:cs="Arial"/>
          <w:i/>
          <w:sz w:val="22"/>
          <w:szCs w:val="22"/>
        </w:rPr>
      </w:pPr>
      <w:r w:rsidRPr="001A24E7">
        <w:rPr>
          <w:rFonts w:ascii="Arial" w:hAnsi="Arial" w:cs="Arial"/>
          <w:i/>
          <w:iCs/>
          <w:sz w:val="22"/>
          <w:szCs w:val="22"/>
        </w:rPr>
        <w:t xml:space="preserve">Το υπ’ αριθμό  15798/12-09-2022 Πρωτογενές Αίτημα του έργου </w:t>
      </w:r>
      <w:r w:rsidRPr="001A24E7">
        <w:rPr>
          <w:rFonts w:ascii="Arial" w:hAnsi="Arial" w:cs="Arial"/>
          <w:bCs/>
          <w:i/>
          <w:iCs/>
          <w:sz w:val="22"/>
          <w:szCs w:val="22"/>
        </w:rPr>
        <w:t xml:space="preserve">«Αποκατάσταση οδού πρόσβασης στην Ιερά Μονή Οσίου Σεραφείμ περιοχής οικισμού Παναγίας </w:t>
      </w:r>
      <w:proofErr w:type="spellStart"/>
      <w:r w:rsidRPr="001A24E7">
        <w:rPr>
          <w:rFonts w:ascii="Arial" w:hAnsi="Arial" w:cs="Arial"/>
          <w:bCs/>
          <w:i/>
          <w:iCs/>
          <w:sz w:val="22"/>
          <w:szCs w:val="22"/>
        </w:rPr>
        <w:t>Καλαμιώτισσας</w:t>
      </w:r>
      <w:proofErr w:type="spellEnd"/>
      <w:r w:rsidRPr="001A24E7">
        <w:rPr>
          <w:rFonts w:ascii="Arial" w:hAnsi="Arial" w:cs="Arial"/>
          <w:bCs/>
          <w:i/>
          <w:iCs/>
          <w:sz w:val="22"/>
          <w:szCs w:val="22"/>
        </w:rPr>
        <w:t xml:space="preserve">» το οποίο καταχωρήθηκε στο ΚΗΜΔΗΣ με τον κωδικό  </w:t>
      </w:r>
      <w:r w:rsidRPr="001A24E7">
        <w:rPr>
          <w:rFonts w:ascii="Arial" w:hAnsi="Arial" w:cs="Arial"/>
          <w:i/>
          <w:sz w:val="22"/>
          <w:szCs w:val="22"/>
        </w:rPr>
        <w:t>22</w:t>
      </w:r>
      <w:r w:rsidRPr="001A24E7">
        <w:rPr>
          <w:rFonts w:ascii="Arial" w:hAnsi="Arial" w:cs="Arial"/>
          <w:i/>
          <w:sz w:val="22"/>
          <w:szCs w:val="22"/>
          <w:lang w:val="en-US"/>
        </w:rPr>
        <w:t>REQ</w:t>
      </w:r>
      <w:r w:rsidRPr="001A24E7">
        <w:rPr>
          <w:rFonts w:ascii="Arial" w:hAnsi="Arial" w:cs="Arial"/>
          <w:i/>
          <w:sz w:val="22"/>
          <w:szCs w:val="22"/>
        </w:rPr>
        <w:t>011263329 2022-09-019</w:t>
      </w:r>
    </w:p>
    <w:p w:rsidR="00BF5637" w:rsidRPr="001A24E7" w:rsidRDefault="00BF5637" w:rsidP="007C4F0F">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bookmarkStart w:id="1" w:name="__DdeLink__493_2522165101123"/>
      <w:bookmarkStart w:id="2" w:name="__DdeLink__493_25221651011211"/>
      <w:bookmarkEnd w:id="1"/>
      <w:bookmarkEnd w:id="2"/>
      <w:r w:rsidRPr="001A24E7">
        <w:rPr>
          <w:rFonts w:ascii="Arial" w:hAnsi="Arial" w:cs="Arial"/>
          <w:i/>
          <w:sz w:val="22"/>
          <w:szCs w:val="22"/>
        </w:rPr>
        <w:t xml:space="preserve">Την με αρ. </w:t>
      </w:r>
      <w:proofErr w:type="spellStart"/>
      <w:r w:rsidRPr="001A24E7">
        <w:rPr>
          <w:rFonts w:ascii="Arial" w:hAnsi="Arial" w:cs="Arial"/>
          <w:i/>
          <w:sz w:val="22"/>
          <w:szCs w:val="22"/>
        </w:rPr>
        <w:t>πρωτ</w:t>
      </w:r>
      <w:proofErr w:type="spellEnd"/>
      <w:r w:rsidRPr="001A24E7">
        <w:rPr>
          <w:rFonts w:ascii="Arial" w:hAnsi="Arial" w:cs="Arial"/>
          <w:i/>
          <w:sz w:val="22"/>
          <w:szCs w:val="22"/>
        </w:rPr>
        <w:t xml:space="preserve">. 16367/20-09-2022 απόφαση έγκρισης πολυετούς δαπάνης συνολικού ποσού 500.000,00€ </w:t>
      </w:r>
      <w:r w:rsidRPr="001A24E7">
        <w:rPr>
          <w:rFonts w:ascii="Arial" w:hAnsi="Arial" w:cs="Arial"/>
          <w:i/>
          <w:sz w:val="22"/>
          <w:szCs w:val="22"/>
          <w:lang w:bidi="en-US"/>
        </w:rPr>
        <w:t>για το επόμενο οικονομικό έτος</w:t>
      </w:r>
      <w:r w:rsidRPr="001A24E7">
        <w:rPr>
          <w:rFonts w:ascii="Arial" w:hAnsi="Arial" w:cs="Arial"/>
          <w:i/>
          <w:sz w:val="22"/>
          <w:szCs w:val="22"/>
        </w:rPr>
        <w:t xml:space="preserve"> (2023)(ΑΔΑ: 6Ξ49ΩΛΗ-ΑΘΣ) και με </w:t>
      </w:r>
      <w:proofErr w:type="spellStart"/>
      <w:r w:rsidRPr="001A24E7">
        <w:rPr>
          <w:rFonts w:ascii="Arial" w:hAnsi="Arial" w:cs="Arial"/>
          <w:i/>
          <w:sz w:val="22"/>
          <w:szCs w:val="22"/>
        </w:rPr>
        <w:t>άρ</w:t>
      </w:r>
      <w:proofErr w:type="spellEnd"/>
      <w:r w:rsidRPr="001A24E7">
        <w:rPr>
          <w:rFonts w:ascii="Arial" w:hAnsi="Arial" w:cs="Arial"/>
          <w:i/>
          <w:sz w:val="22"/>
          <w:szCs w:val="22"/>
        </w:rPr>
        <w:t>. 22</w:t>
      </w:r>
      <w:r w:rsidRPr="001A24E7">
        <w:rPr>
          <w:rFonts w:ascii="Arial" w:hAnsi="Arial" w:cs="Arial"/>
          <w:i/>
          <w:sz w:val="22"/>
          <w:szCs w:val="22"/>
          <w:lang w:val="en-US"/>
        </w:rPr>
        <w:t>REQ</w:t>
      </w:r>
      <w:r w:rsidRPr="001A24E7">
        <w:rPr>
          <w:rFonts w:ascii="Arial" w:hAnsi="Arial" w:cs="Arial"/>
          <w:i/>
          <w:sz w:val="22"/>
          <w:szCs w:val="22"/>
        </w:rPr>
        <w:t>011275672 2022-09-21 (ΚΗΜΔΗΣ)</w:t>
      </w:r>
    </w:p>
    <w:p w:rsidR="00BF5637" w:rsidRPr="001A24E7" w:rsidRDefault="00BF5637" w:rsidP="00BF5637">
      <w:pPr>
        <w:jc w:val="both"/>
        <w:rPr>
          <w:rFonts w:ascii="Arial" w:hAnsi="Arial" w:cs="Arial"/>
          <w:i/>
          <w:sz w:val="22"/>
          <w:szCs w:val="22"/>
        </w:rPr>
      </w:pPr>
      <w:bookmarkStart w:id="3" w:name="__DdeLink__949_332152581021"/>
      <w:bookmarkEnd w:id="3"/>
    </w:p>
    <w:p w:rsidR="00BF5637" w:rsidRPr="001A24E7" w:rsidRDefault="001A24E7" w:rsidP="00BF5637">
      <w:pPr>
        <w:jc w:val="both"/>
        <w:rPr>
          <w:rFonts w:ascii="Arial" w:eastAsia="SimSun" w:hAnsi="Arial" w:cs="Arial"/>
          <w:b/>
          <w:bCs/>
          <w:i/>
          <w:iCs/>
          <w:sz w:val="22"/>
          <w:szCs w:val="22"/>
        </w:rPr>
      </w:pPr>
      <w:r>
        <w:rPr>
          <w:rFonts w:ascii="Arial" w:hAnsi="Arial" w:cs="Arial"/>
          <w:i/>
          <w:sz w:val="22"/>
          <w:szCs w:val="22"/>
        </w:rPr>
        <w:t>Π</w:t>
      </w:r>
      <w:r w:rsidR="00BF5637" w:rsidRPr="001A24E7">
        <w:rPr>
          <w:rFonts w:ascii="Arial" w:hAnsi="Arial" w:cs="Arial"/>
          <w:i/>
          <w:sz w:val="22"/>
          <w:szCs w:val="22"/>
        </w:rPr>
        <w:t xml:space="preserve">ροκειμένου να προβούμε στην διακήρυξη ανοικτού ηλεκτρονικού διαγωνισμού για τη σύναψη Δημόσιας Σύμβασης κατασκευής του έργου με τίτλο </w:t>
      </w:r>
      <w:r w:rsidR="00BF5637" w:rsidRPr="001A24E7">
        <w:rPr>
          <w:rFonts w:ascii="Arial" w:eastAsia="SimSun" w:hAnsi="Arial" w:cs="Arial"/>
          <w:b/>
          <w:bCs/>
          <w:i/>
          <w:iCs/>
          <w:sz w:val="22"/>
          <w:szCs w:val="22"/>
        </w:rPr>
        <w:t>«</w:t>
      </w:r>
      <w:r w:rsidR="00BF5637" w:rsidRPr="001A24E7">
        <w:rPr>
          <w:rStyle w:val="a5"/>
          <w:rFonts w:ascii="Arial" w:eastAsia="SimSun" w:hAnsi="Arial" w:cs="Arial"/>
          <w:i/>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00BF5637" w:rsidRPr="001A24E7">
        <w:rPr>
          <w:rStyle w:val="a5"/>
          <w:rFonts w:ascii="Arial" w:eastAsia="SimSun" w:hAnsi="Arial" w:cs="Arial"/>
          <w:i/>
          <w:kern w:val="2"/>
          <w:sz w:val="22"/>
          <w:szCs w:val="22"/>
          <w:highlight w:val="white"/>
          <w:shd w:val="clear" w:color="auto" w:fill="FFFFFF"/>
          <w:lang w:bidi="hi-IN"/>
        </w:rPr>
        <w:t>Καλαμιώτισσας</w:t>
      </w:r>
      <w:proofErr w:type="spellEnd"/>
      <w:r w:rsidR="00BF5637" w:rsidRPr="001A24E7">
        <w:rPr>
          <w:rStyle w:val="a5"/>
          <w:rFonts w:ascii="Arial" w:eastAsia="SimSun" w:hAnsi="Arial" w:cs="Arial"/>
          <w:i/>
          <w:kern w:val="2"/>
          <w:sz w:val="22"/>
          <w:szCs w:val="22"/>
          <w:highlight w:val="white"/>
          <w:shd w:val="clear" w:color="auto" w:fill="FFFFFF"/>
          <w:lang w:bidi="hi-IN"/>
        </w:rPr>
        <w:t>»</w:t>
      </w:r>
      <w:r w:rsidR="00BF5637" w:rsidRPr="001A24E7">
        <w:rPr>
          <w:rFonts w:ascii="Arial" w:eastAsia="SimSun" w:hAnsi="Arial" w:cs="Arial"/>
          <w:b/>
          <w:bCs/>
          <w:i/>
          <w:iCs/>
          <w:sz w:val="22"/>
          <w:szCs w:val="22"/>
        </w:rPr>
        <w:t xml:space="preserve"> </w:t>
      </w:r>
    </w:p>
    <w:p w:rsidR="00BF5637" w:rsidRPr="001A24E7" w:rsidRDefault="00BF5637" w:rsidP="00BF5637">
      <w:pPr>
        <w:widowControl w:val="0"/>
        <w:rPr>
          <w:rFonts w:ascii="Arial" w:eastAsia="SimSun" w:hAnsi="Arial" w:cs="Arial"/>
          <w:b/>
          <w:bCs/>
          <w:i/>
          <w:iCs/>
          <w:sz w:val="22"/>
          <w:szCs w:val="22"/>
        </w:rPr>
      </w:pPr>
    </w:p>
    <w:p w:rsidR="00BF5637" w:rsidRPr="001A24E7" w:rsidRDefault="00BF5637" w:rsidP="00BF5637">
      <w:pPr>
        <w:widowControl w:val="0"/>
        <w:rPr>
          <w:rFonts w:ascii="Arial" w:hAnsi="Arial" w:cs="Arial"/>
          <w:i/>
          <w:sz w:val="22"/>
          <w:szCs w:val="22"/>
        </w:rPr>
      </w:pPr>
      <w:r w:rsidRPr="001A24E7">
        <w:rPr>
          <w:rFonts w:ascii="Arial" w:hAnsi="Arial" w:cs="Arial"/>
          <w:i/>
          <w:sz w:val="22"/>
          <w:szCs w:val="22"/>
        </w:rPr>
        <w:t xml:space="preserve">ΠΡΟΤΕΙΝΕΤΑΙ στην Οικονομική Επιτροπή του Δήμου </w:t>
      </w:r>
      <w:proofErr w:type="spellStart"/>
      <w:r w:rsidRPr="001A24E7">
        <w:rPr>
          <w:rFonts w:ascii="Arial" w:hAnsi="Arial" w:cs="Arial"/>
          <w:i/>
          <w:sz w:val="22"/>
          <w:szCs w:val="22"/>
        </w:rPr>
        <w:t>Λεβαδέων</w:t>
      </w:r>
      <w:proofErr w:type="spellEnd"/>
      <w:r w:rsidRPr="001A24E7">
        <w:rPr>
          <w:rFonts w:ascii="Arial" w:hAnsi="Arial" w:cs="Arial"/>
          <w:i/>
          <w:sz w:val="22"/>
          <w:szCs w:val="22"/>
        </w:rPr>
        <w:t>:</w:t>
      </w:r>
    </w:p>
    <w:p w:rsidR="00BF5637" w:rsidRPr="001A24E7" w:rsidRDefault="00BF5637" w:rsidP="007C4F0F">
      <w:pPr>
        <w:pStyle w:val="af9"/>
        <w:widowControl w:val="0"/>
        <w:numPr>
          <w:ilvl w:val="0"/>
          <w:numId w:val="6"/>
        </w:numPr>
        <w:rPr>
          <w:rFonts w:ascii="Arial" w:hAnsi="Arial" w:cs="Arial"/>
          <w:i/>
          <w:sz w:val="22"/>
          <w:szCs w:val="22"/>
        </w:rPr>
      </w:pPr>
      <w:r w:rsidRPr="001A24E7">
        <w:rPr>
          <w:rFonts w:ascii="Arial" w:hAnsi="Arial" w:cs="Arial"/>
          <w:i/>
          <w:sz w:val="22"/>
          <w:szCs w:val="22"/>
        </w:rPr>
        <w:t xml:space="preserve">Να εγκρίνει την διενέργεια ανοικτού ηλεκτρονικού ανοικτού διαγωνισμού για την κατασκευή του έργου </w:t>
      </w:r>
      <w:r w:rsidRPr="001A24E7">
        <w:rPr>
          <w:rFonts w:ascii="Arial" w:eastAsia="SimSun" w:hAnsi="Arial" w:cs="Arial"/>
          <w:b/>
          <w:bCs/>
          <w:i/>
          <w:iCs/>
          <w:sz w:val="22"/>
          <w:szCs w:val="22"/>
        </w:rPr>
        <w:t>«</w:t>
      </w:r>
      <w:r w:rsidRPr="001A24E7">
        <w:rPr>
          <w:rStyle w:val="a5"/>
          <w:rFonts w:ascii="Arial" w:eastAsia="SimSun" w:hAnsi="Arial" w:cs="Arial"/>
          <w:b w:val="0"/>
          <w:i/>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Pr="001A24E7">
        <w:rPr>
          <w:rStyle w:val="a5"/>
          <w:rFonts w:ascii="Arial" w:eastAsia="SimSun" w:hAnsi="Arial" w:cs="Arial"/>
          <w:b w:val="0"/>
          <w:i/>
          <w:kern w:val="2"/>
          <w:sz w:val="22"/>
          <w:szCs w:val="22"/>
          <w:highlight w:val="white"/>
          <w:shd w:val="clear" w:color="auto" w:fill="FFFFFF"/>
          <w:lang w:bidi="hi-IN"/>
        </w:rPr>
        <w:t>Καλαμιώτισσας»</w:t>
      </w:r>
      <w:r w:rsidRPr="001A24E7">
        <w:rPr>
          <w:rFonts w:ascii="Arial" w:hAnsi="Arial" w:cs="Arial"/>
          <w:b/>
          <w:i/>
          <w:vanish/>
          <w:sz w:val="22"/>
          <w:szCs w:val="22"/>
        </w:rPr>
        <w:t xml:space="preserve">  </w:t>
      </w:r>
      <w:r w:rsidRPr="001A24E7">
        <w:rPr>
          <w:rStyle w:val="afe"/>
          <w:rFonts w:ascii="Arial" w:eastAsia="SimSun" w:hAnsi="Arial" w:cs="Arial"/>
          <w:b w:val="0"/>
          <w:i/>
          <w:kern w:val="2"/>
          <w:sz w:val="22"/>
          <w:szCs w:val="22"/>
          <w:shd w:val="clear" w:color="auto" w:fill="FFFFFF"/>
          <w:lang w:bidi="hi-IN"/>
        </w:rPr>
        <w:t>προϋπολογισμού</w:t>
      </w:r>
      <w:proofErr w:type="spellEnd"/>
      <w:r w:rsidRPr="001A24E7">
        <w:rPr>
          <w:rStyle w:val="afe"/>
          <w:rFonts w:ascii="Arial" w:eastAsia="SimSun" w:hAnsi="Arial" w:cs="Arial"/>
          <w:i/>
          <w:kern w:val="2"/>
          <w:sz w:val="22"/>
          <w:szCs w:val="22"/>
          <w:shd w:val="clear" w:color="auto" w:fill="FFFFFF"/>
          <w:lang w:bidi="hi-IN"/>
        </w:rPr>
        <w:t xml:space="preserve"> </w:t>
      </w:r>
      <w:r w:rsidRPr="001A24E7">
        <w:rPr>
          <w:rFonts w:ascii="Arial" w:hAnsi="Arial" w:cs="Arial"/>
          <w:bCs/>
          <w:i/>
          <w:iCs/>
          <w:color w:val="000000"/>
          <w:sz w:val="22"/>
          <w:szCs w:val="22"/>
        </w:rPr>
        <w:t>500.000,00€ σ</w:t>
      </w:r>
      <w:r w:rsidRPr="001A24E7">
        <w:rPr>
          <w:rFonts w:ascii="Arial" w:eastAsia="SimSun" w:hAnsi="Arial" w:cs="Arial"/>
          <w:i/>
          <w:sz w:val="22"/>
          <w:szCs w:val="22"/>
        </w:rPr>
        <w:t>υμπεριλαμβανομένου του   ΦΠΑ (</w:t>
      </w:r>
      <w:proofErr w:type="spellStart"/>
      <w:r w:rsidRPr="001A24E7">
        <w:rPr>
          <w:rFonts w:ascii="Arial" w:eastAsia="SimSun" w:hAnsi="Arial" w:cs="Arial"/>
          <w:i/>
          <w:sz w:val="22"/>
          <w:szCs w:val="22"/>
        </w:rPr>
        <w:t>αρ.μελέτης</w:t>
      </w:r>
      <w:proofErr w:type="spellEnd"/>
      <w:r w:rsidRPr="001A24E7">
        <w:rPr>
          <w:rFonts w:ascii="Arial" w:eastAsia="SimSun" w:hAnsi="Arial" w:cs="Arial"/>
          <w:i/>
          <w:sz w:val="22"/>
          <w:szCs w:val="22"/>
        </w:rPr>
        <w:t xml:space="preserve"> 49</w:t>
      </w:r>
      <w:r w:rsidRPr="001A24E7">
        <w:rPr>
          <w:rFonts w:ascii="Arial" w:eastAsia="SimSun" w:hAnsi="Arial" w:cs="Arial"/>
          <w:bCs/>
          <w:i/>
          <w:iCs/>
          <w:sz w:val="22"/>
          <w:szCs w:val="22"/>
        </w:rPr>
        <w:t>/2022</w:t>
      </w:r>
      <w:r w:rsidRPr="001A24E7">
        <w:rPr>
          <w:rFonts w:ascii="Arial" w:eastAsia="SimSun" w:hAnsi="Arial" w:cs="Arial"/>
          <w:i/>
          <w:sz w:val="22"/>
          <w:szCs w:val="22"/>
        </w:rPr>
        <w:t>) για την οποία έχει εγγραφεί πίστωση στον Κ.Α. 64/7323.007 του</w:t>
      </w:r>
      <w:r w:rsidRPr="001A24E7">
        <w:rPr>
          <w:rFonts w:ascii="Arial" w:eastAsia="Arial" w:hAnsi="Arial" w:cs="Arial"/>
          <w:i/>
          <w:sz w:val="22"/>
          <w:szCs w:val="22"/>
        </w:rPr>
        <w:t xml:space="preserve">   προϋπολογισμού έτους 2022 του Δήμου </w:t>
      </w:r>
      <w:proofErr w:type="spellStart"/>
      <w:r w:rsidRPr="001A24E7">
        <w:rPr>
          <w:rFonts w:ascii="Arial" w:eastAsia="Arial" w:hAnsi="Arial" w:cs="Arial"/>
          <w:i/>
          <w:sz w:val="22"/>
          <w:szCs w:val="22"/>
        </w:rPr>
        <w:t>Λεβαδέων</w:t>
      </w:r>
      <w:proofErr w:type="spellEnd"/>
      <w:r w:rsidRPr="001A24E7">
        <w:rPr>
          <w:rFonts w:ascii="Arial" w:eastAsia="Arial" w:hAnsi="Arial" w:cs="Arial"/>
          <w:i/>
          <w:sz w:val="22"/>
          <w:szCs w:val="22"/>
        </w:rPr>
        <w:t>.</w:t>
      </w:r>
    </w:p>
    <w:p w:rsidR="00BF5637" w:rsidRPr="001A24E7" w:rsidRDefault="00BF5637" w:rsidP="007C4F0F">
      <w:pPr>
        <w:pStyle w:val="af9"/>
        <w:widowControl w:val="0"/>
        <w:numPr>
          <w:ilvl w:val="0"/>
          <w:numId w:val="7"/>
        </w:numPr>
        <w:rPr>
          <w:rFonts w:ascii="Arial" w:hAnsi="Arial" w:cs="Arial"/>
          <w:i/>
          <w:sz w:val="22"/>
          <w:szCs w:val="22"/>
        </w:rPr>
      </w:pPr>
      <w:r w:rsidRPr="001A24E7">
        <w:rPr>
          <w:rFonts w:ascii="Arial" w:eastAsia="Arial" w:hAnsi="Arial" w:cs="Arial"/>
          <w:i/>
          <w:sz w:val="22"/>
          <w:szCs w:val="22"/>
        </w:rPr>
        <w:t xml:space="preserve">Να καθορίσει </w:t>
      </w:r>
      <w:r w:rsidRPr="001A24E7">
        <w:rPr>
          <w:rFonts w:ascii="Arial" w:hAnsi="Arial" w:cs="Arial"/>
          <w:i/>
          <w:sz w:val="22"/>
          <w:szCs w:val="22"/>
        </w:rPr>
        <w:t>τους όρους της διακήρυξης του ανοικτού διαγωνισμού (με χρήση ηλεκτρονικών μέσων - ΕΣΗΔΗΣ)</w:t>
      </w:r>
      <w:bookmarkStart w:id="4" w:name="__DdeLink__1253_348217435911"/>
      <w:bookmarkStart w:id="5" w:name="__DdeLink__266_13145974842"/>
      <w:bookmarkStart w:id="6" w:name="__DdeLink__949_3321525810211"/>
      <w:bookmarkStart w:id="7" w:name="__DdeLink__630_1036649901"/>
      <w:bookmarkStart w:id="8" w:name="__DdeLink__3810_2705433778"/>
      <w:r w:rsidRPr="001A24E7">
        <w:rPr>
          <w:rFonts w:ascii="Arial" w:hAnsi="Arial" w:cs="Arial"/>
          <w:i/>
          <w:sz w:val="22"/>
          <w:szCs w:val="22"/>
        </w:rPr>
        <w:t xml:space="preserve"> για την ανάθεση κατασκευής του έργου</w:t>
      </w:r>
      <w:bookmarkStart w:id="9" w:name="__DdeLink__236_555277762121"/>
      <w:bookmarkStart w:id="10" w:name="__DdeLink__167_3867582751121"/>
      <w:bookmarkStart w:id="11" w:name="__DdeLink__630_10366499021"/>
      <w:bookmarkEnd w:id="9"/>
      <w:bookmarkEnd w:id="10"/>
      <w:bookmarkEnd w:id="11"/>
      <w:r w:rsidRPr="001A24E7">
        <w:rPr>
          <w:rFonts w:ascii="Arial" w:hAnsi="Arial" w:cs="Arial"/>
          <w:i/>
          <w:sz w:val="22"/>
          <w:szCs w:val="22"/>
        </w:rPr>
        <w:t xml:space="preserve"> </w:t>
      </w:r>
      <w:r w:rsidRPr="001A24E7">
        <w:rPr>
          <w:rFonts w:ascii="Arial" w:eastAsia="SimSun" w:hAnsi="Arial" w:cs="Arial"/>
          <w:i/>
          <w:sz w:val="22"/>
          <w:szCs w:val="22"/>
        </w:rPr>
        <w:t xml:space="preserve">με τίτλο </w:t>
      </w:r>
      <w:r w:rsidRPr="001A24E7">
        <w:rPr>
          <w:rFonts w:ascii="Arial" w:eastAsia="SimSun" w:hAnsi="Arial" w:cs="Arial"/>
          <w:b/>
          <w:bCs/>
          <w:i/>
          <w:iCs/>
          <w:sz w:val="22"/>
          <w:szCs w:val="22"/>
        </w:rPr>
        <w:t>«</w:t>
      </w:r>
      <w:r w:rsidRPr="001A24E7">
        <w:rPr>
          <w:rStyle w:val="a5"/>
          <w:rFonts w:ascii="Arial" w:eastAsia="SimSun" w:hAnsi="Arial" w:cs="Arial"/>
          <w:b w:val="0"/>
          <w:i/>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Pr="001A24E7">
        <w:rPr>
          <w:rStyle w:val="a5"/>
          <w:rFonts w:ascii="Arial" w:eastAsia="SimSun" w:hAnsi="Arial" w:cs="Arial"/>
          <w:b w:val="0"/>
          <w:i/>
          <w:kern w:val="2"/>
          <w:sz w:val="22"/>
          <w:szCs w:val="22"/>
          <w:highlight w:val="white"/>
          <w:shd w:val="clear" w:color="auto" w:fill="FFFFFF"/>
          <w:lang w:bidi="hi-IN"/>
        </w:rPr>
        <w:t>Καλαμιώτισσας</w:t>
      </w:r>
      <w:proofErr w:type="spellEnd"/>
      <w:r w:rsidRPr="001A24E7">
        <w:rPr>
          <w:rStyle w:val="a5"/>
          <w:rFonts w:ascii="Arial" w:eastAsia="SimSun" w:hAnsi="Arial" w:cs="Arial"/>
          <w:b w:val="0"/>
          <w:i/>
          <w:kern w:val="2"/>
          <w:sz w:val="22"/>
          <w:szCs w:val="22"/>
          <w:highlight w:val="white"/>
          <w:shd w:val="clear" w:color="auto" w:fill="FFFFFF"/>
          <w:lang w:bidi="hi-IN"/>
        </w:rPr>
        <w:t>»</w:t>
      </w:r>
      <w:r w:rsidRPr="001A24E7">
        <w:rPr>
          <w:rStyle w:val="afe"/>
          <w:rFonts w:ascii="Arial" w:eastAsia="SimSun" w:hAnsi="Arial" w:cs="Arial"/>
          <w:b w:val="0"/>
          <w:i/>
          <w:kern w:val="2"/>
          <w:sz w:val="22"/>
          <w:szCs w:val="22"/>
          <w:shd w:val="clear" w:color="auto" w:fill="FFFFFF"/>
          <w:lang w:bidi="hi-IN"/>
        </w:rPr>
        <w:t xml:space="preserve"> προϋπολογισμού</w:t>
      </w:r>
      <w:r w:rsidRPr="001A24E7">
        <w:rPr>
          <w:rStyle w:val="afe"/>
          <w:rFonts w:ascii="Arial" w:eastAsia="SimSun" w:hAnsi="Arial" w:cs="Arial"/>
          <w:i/>
          <w:kern w:val="2"/>
          <w:sz w:val="22"/>
          <w:szCs w:val="22"/>
          <w:shd w:val="clear" w:color="auto" w:fill="FFFFFF"/>
          <w:lang w:bidi="hi-IN"/>
        </w:rPr>
        <w:t xml:space="preserve"> </w:t>
      </w:r>
      <w:r w:rsidRPr="001A24E7">
        <w:rPr>
          <w:rFonts w:ascii="Arial" w:hAnsi="Arial" w:cs="Arial"/>
          <w:bCs/>
          <w:i/>
          <w:iCs/>
          <w:color w:val="000000"/>
          <w:sz w:val="22"/>
          <w:szCs w:val="22"/>
        </w:rPr>
        <w:t>500.000,00€ σ</w:t>
      </w:r>
      <w:r w:rsidRPr="001A24E7">
        <w:rPr>
          <w:rFonts w:ascii="Arial" w:eastAsia="SimSun" w:hAnsi="Arial" w:cs="Arial"/>
          <w:i/>
          <w:sz w:val="22"/>
          <w:szCs w:val="22"/>
        </w:rPr>
        <w:t>υμπεριλαμβανομένου του ΦΠΑ (</w:t>
      </w:r>
      <w:proofErr w:type="spellStart"/>
      <w:r w:rsidRPr="001A24E7">
        <w:rPr>
          <w:rFonts w:ascii="Arial" w:eastAsia="SimSun" w:hAnsi="Arial" w:cs="Arial"/>
          <w:i/>
          <w:sz w:val="22"/>
          <w:szCs w:val="22"/>
        </w:rPr>
        <w:t>αρ.μελέτης</w:t>
      </w:r>
      <w:proofErr w:type="spellEnd"/>
      <w:r w:rsidRPr="001A24E7">
        <w:rPr>
          <w:rFonts w:ascii="Arial" w:eastAsia="SimSun" w:hAnsi="Arial" w:cs="Arial"/>
          <w:i/>
          <w:sz w:val="22"/>
          <w:szCs w:val="22"/>
        </w:rPr>
        <w:t xml:space="preserve"> 49</w:t>
      </w:r>
      <w:r w:rsidRPr="001A24E7">
        <w:rPr>
          <w:rFonts w:ascii="Arial" w:eastAsia="SimSun" w:hAnsi="Arial" w:cs="Arial"/>
          <w:bCs/>
          <w:i/>
          <w:iCs/>
          <w:sz w:val="22"/>
          <w:szCs w:val="22"/>
        </w:rPr>
        <w:t>/2021</w:t>
      </w:r>
      <w:r w:rsidRPr="001A24E7">
        <w:rPr>
          <w:rFonts w:ascii="Arial" w:eastAsia="SimSun" w:hAnsi="Arial" w:cs="Arial"/>
          <w:i/>
          <w:sz w:val="22"/>
          <w:szCs w:val="22"/>
        </w:rPr>
        <w:t xml:space="preserve"> για την </w:t>
      </w:r>
      <w:r w:rsidRPr="001A24E7">
        <w:rPr>
          <w:rFonts w:ascii="Arial" w:hAnsi="Arial" w:cs="Arial"/>
          <w:bCs/>
          <w:i/>
          <w:iCs/>
          <w:sz w:val="22"/>
          <w:szCs w:val="22"/>
        </w:rPr>
        <w:t xml:space="preserve"> ο</w:t>
      </w:r>
      <w:r w:rsidRPr="001A24E7">
        <w:rPr>
          <w:rFonts w:ascii="Arial" w:eastAsia="SimSun" w:hAnsi="Arial" w:cs="Arial"/>
          <w:i/>
          <w:sz w:val="22"/>
          <w:szCs w:val="22"/>
        </w:rPr>
        <w:t xml:space="preserve">ποία έχει εγγραφεί πίστωση στον Κ.Α. </w:t>
      </w:r>
      <w:r w:rsidRPr="001A24E7">
        <w:rPr>
          <w:rFonts w:ascii="Arial" w:hAnsi="Arial" w:cs="Arial"/>
          <w:i/>
          <w:sz w:val="22"/>
          <w:szCs w:val="22"/>
        </w:rPr>
        <w:t xml:space="preserve">64/7323.007  </w:t>
      </w:r>
      <w:r w:rsidRPr="001A24E7">
        <w:rPr>
          <w:rFonts w:ascii="Arial" w:eastAsia="Arial" w:hAnsi="Arial" w:cs="Arial"/>
          <w:i/>
          <w:sz w:val="22"/>
          <w:szCs w:val="22"/>
        </w:rPr>
        <w:t xml:space="preserve">του προϋπολογισμού έτους 2022 του Δήμου </w:t>
      </w:r>
      <w:proofErr w:type="spellStart"/>
      <w:r w:rsidRPr="001A24E7">
        <w:rPr>
          <w:rFonts w:ascii="Arial" w:eastAsia="Arial" w:hAnsi="Arial" w:cs="Arial"/>
          <w:i/>
          <w:sz w:val="22"/>
          <w:szCs w:val="22"/>
        </w:rPr>
        <w:t>Λεβαδέων</w:t>
      </w:r>
      <w:proofErr w:type="spellEnd"/>
      <w:r w:rsidRPr="001A24E7">
        <w:rPr>
          <w:rFonts w:ascii="Arial" w:eastAsia="Arial" w:hAnsi="Arial" w:cs="Arial"/>
          <w:i/>
          <w:sz w:val="22"/>
          <w:szCs w:val="22"/>
        </w:rPr>
        <w:t xml:space="preserve"> </w:t>
      </w:r>
      <w:r w:rsidRPr="001A24E7">
        <w:rPr>
          <w:rFonts w:ascii="Arial" w:eastAsia="SimSun" w:hAnsi="Arial" w:cs="Arial"/>
          <w:i/>
          <w:sz w:val="22"/>
          <w:szCs w:val="22"/>
        </w:rPr>
        <w:t>σύμφωνα με τη συνημμένη διακήρυξη</w:t>
      </w:r>
      <w:bookmarkEnd w:id="4"/>
      <w:bookmarkEnd w:id="5"/>
      <w:bookmarkEnd w:id="6"/>
      <w:bookmarkEnd w:id="7"/>
      <w:bookmarkEnd w:id="8"/>
      <w:r w:rsidR="001A24E7">
        <w:rPr>
          <w:rFonts w:ascii="Arial" w:eastAsia="SimSun" w:hAnsi="Arial" w:cs="Arial"/>
          <w:i/>
          <w:sz w:val="22"/>
          <w:szCs w:val="22"/>
        </w:rPr>
        <w:t>.</w:t>
      </w:r>
    </w:p>
    <w:p w:rsidR="001A24E7" w:rsidRPr="001A24E7" w:rsidRDefault="001A24E7" w:rsidP="001A24E7">
      <w:pPr>
        <w:pStyle w:val="af9"/>
        <w:widowControl w:val="0"/>
        <w:rPr>
          <w:rFonts w:ascii="Arial" w:hAnsi="Arial" w:cs="Arial"/>
          <w:i/>
          <w:sz w:val="22"/>
          <w:szCs w:val="22"/>
        </w:rPr>
      </w:pPr>
    </w:p>
    <w:p w:rsidR="00554F44" w:rsidRPr="0009103A" w:rsidRDefault="00282A18" w:rsidP="0009103A">
      <w:pPr>
        <w:pStyle w:val="ad"/>
        <w:spacing w:before="119" w:after="119" w:line="360" w:lineRule="auto"/>
        <w:jc w:val="left"/>
        <w:rPr>
          <w:rFonts w:ascii="Arial" w:eastAsia="Arial" w:hAnsi="Arial" w:cs="Arial"/>
          <w:b/>
          <w:kern w:val="1"/>
          <w:sz w:val="22"/>
          <w:szCs w:val="22"/>
          <w:lang w:bidi="hi-IN"/>
        </w:rPr>
      </w:pPr>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12" w:name="__DdeLink__230_118263685423"/>
      <w:bookmarkStart w:id="13" w:name="__DdeLink__230_11826368543"/>
      <w:bookmarkEnd w:id="12"/>
      <w:bookmarkEnd w:id="13"/>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1003DC" w:rsidRPr="00D85909" w:rsidRDefault="001003DC" w:rsidP="001003DC">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1003DC">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D85909" w:rsidRDefault="001003DC" w:rsidP="001003DC">
      <w:pPr>
        <w:jc w:val="both"/>
        <w:rPr>
          <w:rFonts w:ascii="Arial" w:hAnsi="Arial" w:cs="Arial"/>
          <w:sz w:val="22"/>
          <w:szCs w:val="22"/>
        </w:rPr>
      </w:pPr>
      <w:r w:rsidRPr="00D85909">
        <w:rPr>
          <w:rFonts w:ascii="Arial" w:eastAsia="Verdana" w:hAnsi="Arial" w:cs="Arial"/>
          <w:bCs/>
          <w:iCs/>
          <w:sz w:val="22"/>
          <w:szCs w:val="22"/>
        </w:rPr>
        <w:t>-</w:t>
      </w:r>
      <w:r w:rsidR="008A5B8E">
        <w:rPr>
          <w:rFonts w:ascii="Arial" w:hAnsi="Arial" w:cs="Arial"/>
          <w:bCs/>
          <w:sz w:val="22"/>
          <w:szCs w:val="22"/>
        </w:rPr>
        <w:t>Τ</w:t>
      </w:r>
      <w:r w:rsidRPr="00D85909">
        <w:rPr>
          <w:rFonts w:ascii="Arial" w:hAnsi="Arial" w:cs="Arial"/>
          <w:bCs/>
          <w:sz w:val="22"/>
          <w:szCs w:val="22"/>
        </w:rPr>
        <w:t xml:space="preserve">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8A5B8E" w:rsidRPr="00B71BD1" w:rsidRDefault="008A5B8E" w:rsidP="008A5B8E">
      <w:pPr>
        <w:jc w:val="both"/>
        <w:rPr>
          <w:rFonts w:ascii="Arial" w:hAnsi="Arial" w:cs="Arial"/>
          <w:sz w:val="22"/>
          <w:szCs w:val="22"/>
        </w:rPr>
      </w:pPr>
      <w:r>
        <w:rPr>
          <w:rFonts w:ascii="Arial" w:hAnsi="Arial" w:cs="Arial"/>
          <w:sz w:val="22"/>
          <w:szCs w:val="22"/>
        </w:rPr>
        <w:t>-</w:t>
      </w:r>
      <w:r w:rsidRPr="00B71BD1">
        <w:rPr>
          <w:rFonts w:ascii="Arial" w:hAnsi="Arial" w:cs="Arial"/>
          <w:sz w:val="22"/>
          <w:szCs w:val="22"/>
        </w:rPr>
        <w:t xml:space="preserve"> </w:t>
      </w:r>
      <w:r>
        <w:rPr>
          <w:rFonts w:ascii="Arial" w:hAnsi="Arial" w:cs="Arial"/>
          <w:sz w:val="22"/>
          <w:szCs w:val="22"/>
        </w:rPr>
        <w:t>Τ</w:t>
      </w:r>
      <w:r w:rsidRPr="00B71BD1">
        <w:rPr>
          <w:rFonts w:ascii="Arial" w:eastAsia="Arial" w:hAnsi="Arial" w:cs="Arial"/>
          <w:sz w:val="22"/>
          <w:szCs w:val="22"/>
        </w:rPr>
        <w:t xml:space="preserve">ο με  </w:t>
      </w:r>
      <w:proofErr w:type="spellStart"/>
      <w:r w:rsidRPr="00B71BD1">
        <w:rPr>
          <w:rFonts w:ascii="Arial" w:eastAsia="Arial" w:hAnsi="Arial" w:cs="Arial"/>
          <w:sz w:val="22"/>
          <w:szCs w:val="22"/>
        </w:rPr>
        <w:t>αριθμ</w:t>
      </w:r>
      <w:proofErr w:type="spellEnd"/>
      <w:r w:rsidRPr="00B71BD1">
        <w:rPr>
          <w:rFonts w:ascii="Arial" w:eastAsia="Arial" w:hAnsi="Arial" w:cs="Arial"/>
          <w:sz w:val="22"/>
          <w:szCs w:val="22"/>
        </w:rPr>
        <w:t xml:space="preserve">. </w:t>
      </w:r>
      <w:proofErr w:type="spellStart"/>
      <w:r w:rsidRPr="00B71BD1">
        <w:rPr>
          <w:rFonts w:ascii="Arial" w:eastAsia="Arial" w:hAnsi="Arial" w:cs="Arial"/>
          <w:sz w:val="22"/>
          <w:szCs w:val="22"/>
        </w:rPr>
        <w:t>πρωτ</w:t>
      </w:r>
      <w:proofErr w:type="spellEnd"/>
      <w:r w:rsidRPr="00B71BD1">
        <w:rPr>
          <w:rFonts w:ascii="Arial" w:eastAsia="Arial" w:hAnsi="Arial" w:cs="Arial"/>
          <w:sz w:val="22"/>
          <w:szCs w:val="22"/>
        </w:rPr>
        <w:t>. 1</w:t>
      </w:r>
      <w:r>
        <w:rPr>
          <w:rFonts w:ascii="Arial" w:eastAsia="Arial" w:hAnsi="Arial" w:cs="Arial"/>
          <w:sz w:val="22"/>
          <w:szCs w:val="22"/>
        </w:rPr>
        <w:t>6906/27</w:t>
      </w:r>
      <w:r w:rsidRPr="00B71BD1">
        <w:rPr>
          <w:rFonts w:ascii="Arial" w:eastAsia="Arial" w:hAnsi="Arial" w:cs="Arial"/>
          <w:sz w:val="22"/>
          <w:szCs w:val="22"/>
        </w:rPr>
        <w:t xml:space="preserve">-09-2022  </w:t>
      </w:r>
      <w:r w:rsidRPr="00B71BD1">
        <w:rPr>
          <w:rFonts w:ascii="Arial" w:hAnsi="Arial" w:cs="Arial"/>
          <w:color w:val="000000"/>
          <w:sz w:val="22"/>
          <w:szCs w:val="22"/>
          <w:lang w:eastAsia="el-GR"/>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του Δήμου </w:t>
      </w:r>
      <w:proofErr w:type="spellStart"/>
      <w:r>
        <w:rPr>
          <w:rFonts w:ascii="Arial" w:eastAsia="Arial" w:hAnsi="Arial" w:cs="Arial"/>
          <w:sz w:val="22"/>
          <w:szCs w:val="22"/>
        </w:rPr>
        <w:t>Λεβαδέων</w:t>
      </w:r>
      <w:proofErr w:type="spellEnd"/>
      <w:r w:rsidRPr="00B71BD1">
        <w:rPr>
          <w:rFonts w:ascii="Arial" w:hAnsi="Arial" w:cs="Arial"/>
          <w:color w:val="000000"/>
          <w:sz w:val="22"/>
          <w:szCs w:val="22"/>
          <w:lang w:eastAsia="el-GR"/>
        </w:rPr>
        <w:t xml:space="preserve"> </w:t>
      </w:r>
    </w:p>
    <w:p w:rsidR="008A5B8E" w:rsidRPr="008E106B" w:rsidRDefault="008A5B8E" w:rsidP="008A5B8E">
      <w:pPr>
        <w:pStyle w:val="Web"/>
        <w:spacing w:before="0" w:after="0" w:line="276" w:lineRule="auto"/>
        <w:rPr>
          <w:rFonts w:ascii="Arial" w:hAnsi="Arial" w:cs="Arial"/>
          <w:bCs/>
          <w:color w:val="000000"/>
          <w:sz w:val="22"/>
          <w:szCs w:val="22"/>
        </w:rPr>
      </w:pPr>
      <w:r w:rsidRPr="008E106B">
        <w:rPr>
          <w:rFonts w:ascii="Arial" w:eastAsia="Arial" w:hAnsi="Arial" w:cs="Arial"/>
          <w:kern w:val="2"/>
          <w:sz w:val="22"/>
          <w:szCs w:val="22"/>
          <w:lang w:bidi="hi-IN"/>
        </w:rPr>
        <w:t>-</w:t>
      </w:r>
      <w:r w:rsidRPr="008E106B">
        <w:rPr>
          <w:rFonts w:ascii="Arial" w:hAnsi="Arial" w:cs="Arial"/>
          <w:spacing w:val="2"/>
          <w:sz w:val="22"/>
          <w:szCs w:val="22"/>
        </w:rPr>
        <w:t xml:space="preserve"> </w:t>
      </w:r>
      <w:r w:rsidRPr="008E106B">
        <w:rPr>
          <w:rFonts w:ascii="Arial" w:hAnsi="Arial" w:cs="Arial"/>
          <w:color w:val="000000"/>
          <w:sz w:val="22"/>
          <w:szCs w:val="22"/>
        </w:rPr>
        <w:t xml:space="preserve">Την </w:t>
      </w:r>
      <w:proofErr w:type="spellStart"/>
      <w:r w:rsidRPr="008E106B">
        <w:rPr>
          <w:rFonts w:ascii="Arial" w:hAnsi="Arial" w:cs="Arial"/>
          <w:color w:val="000000"/>
          <w:sz w:val="22"/>
          <w:szCs w:val="22"/>
        </w:rPr>
        <w:t>υπ΄</w:t>
      </w:r>
      <w:proofErr w:type="spellEnd"/>
      <w:r w:rsidRPr="008E106B">
        <w:rPr>
          <w:rFonts w:ascii="Arial" w:hAnsi="Arial" w:cs="Arial"/>
          <w:color w:val="000000"/>
          <w:sz w:val="22"/>
          <w:szCs w:val="22"/>
        </w:rPr>
        <w:t xml:space="preserve"> </w:t>
      </w:r>
      <w:r w:rsidRPr="008E106B">
        <w:rPr>
          <w:rFonts w:ascii="Arial" w:hAnsi="Arial" w:cs="Arial"/>
          <w:sz w:val="22"/>
          <w:szCs w:val="22"/>
        </w:rPr>
        <w:t xml:space="preserve">αριθμό </w:t>
      </w:r>
      <w:r w:rsidRPr="008E106B">
        <w:rPr>
          <w:rFonts w:ascii="Arial" w:hAnsi="Arial" w:cs="Arial"/>
          <w:spacing w:val="2"/>
          <w:sz w:val="22"/>
          <w:szCs w:val="22"/>
        </w:rPr>
        <w:t xml:space="preserve">49/2022 </w:t>
      </w:r>
      <w:r w:rsidRPr="008E106B">
        <w:rPr>
          <w:rFonts w:ascii="Arial" w:hAnsi="Arial" w:cs="Arial"/>
          <w:color w:val="000000"/>
          <w:sz w:val="22"/>
          <w:szCs w:val="22"/>
        </w:rPr>
        <w:t xml:space="preserve"> τεχνική μελέτη προϋπολογισμού </w:t>
      </w:r>
      <w:r w:rsidRPr="008E106B">
        <w:rPr>
          <w:rFonts w:ascii="Arial" w:hAnsi="Arial" w:cs="Arial"/>
          <w:spacing w:val="2"/>
          <w:sz w:val="22"/>
          <w:szCs w:val="22"/>
        </w:rPr>
        <w:t>500.000,00</w:t>
      </w:r>
      <w:r w:rsidRPr="008E106B">
        <w:rPr>
          <w:rFonts w:ascii="Arial" w:hAnsi="Arial" w:cs="Arial"/>
          <w:color w:val="000000"/>
          <w:sz w:val="22"/>
          <w:szCs w:val="22"/>
        </w:rPr>
        <w:t xml:space="preserve">€ </w:t>
      </w:r>
      <w:r w:rsidRPr="008E106B">
        <w:rPr>
          <w:rStyle w:val="a5"/>
          <w:rFonts w:ascii="Arial" w:hAnsi="Arial" w:cs="Arial"/>
          <w:b w:val="0"/>
          <w:spacing w:val="-1"/>
          <w:kern w:val="2"/>
          <w:sz w:val="22"/>
          <w:szCs w:val="22"/>
          <w:lang w:bidi="hi-IN"/>
        </w:rPr>
        <w:t>συμπεριλαμβανομένου του ΦΠΑ</w:t>
      </w:r>
      <w:r w:rsidRPr="008E106B">
        <w:rPr>
          <w:rFonts w:ascii="Arial" w:hAnsi="Arial" w:cs="Arial"/>
          <w:color w:val="000000"/>
          <w:sz w:val="22"/>
          <w:szCs w:val="22"/>
        </w:rPr>
        <w:t xml:space="preserve"> την οποία συνέταξε η τεχνική υπηρεσία του Δήμου </w:t>
      </w:r>
      <w:proofErr w:type="spellStart"/>
      <w:r w:rsidRPr="008E106B">
        <w:rPr>
          <w:rFonts w:ascii="Arial" w:hAnsi="Arial" w:cs="Arial"/>
          <w:color w:val="000000"/>
          <w:sz w:val="22"/>
          <w:szCs w:val="22"/>
        </w:rPr>
        <w:t>Λεβαδέων</w:t>
      </w:r>
      <w:proofErr w:type="spellEnd"/>
      <w:r w:rsidRPr="008E106B">
        <w:rPr>
          <w:rFonts w:ascii="Arial" w:hAnsi="Arial" w:cs="Arial"/>
          <w:color w:val="000000"/>
          <w:sz w:val="22"/>
          <w:szCs w:val="22"/>
        </w:rPr>
        <w:t xml:space="preserve">. </w:t>
      </w:r>
    </w:p>
    <w:p w:rsidR="008A5B8E" w:rsidRPr="008A5B8E" w:rsidRDefault="008A5B8E" w:rsidP="008A5B8E">
      <w:pPr>
        <w:pStyle w:val="260"/>
        <w:tabs>
          <w:tab w:val="left" w:pos="1418"/>
          <w:tab w:val="center" w:pos="1701"/>
          <w:tab w:val="left" w:pos="2552"/>
          <w:tab w:val="left" w:pos="5103"/>
        </w:tabs>
        <w:spacing w:after="60" w:line="240" w:lineRule="auto"/>
        <w:jc w:val="both"/>
        <w:rPr>
          <w:rFonts w:ascii="Arial" w:hAnsi="Arial" w:cs="Arial"/>
          <w:sz w:val="22"/>
          <w:szCs w:val="22"/>
        </w:rPr>
      </w:pPr>
      <w:r w:rsidRPr="008A5B8E">
        <w:rPr>
          <w:rStyle w:val="afe"/>
          <w:rFonts w:ascii="Arial" w:hAnsi="Arial" w:cs="Arial"/>
          <w:shadow/>
          <w:color w:val="000000"/>
          <w:sz w:val="22"/>
          <w:szCs w:val="22"/>
        </w:rPr>
        <w:t>-</w:t>
      </w:r>
      <w:r w:rsidRPr="008A5B8E">
        <w:rPr>
          <w:rStyle w:val="apple-style-span"/>
          <w:rFonts w:ascii="Arial" w:eastAsia="Cambria" w:hAnsi="Arial" w:cs="Arial"/>
          <w:color w:val="000000"/>
          <w:sz w:val="22"/>
          <w:szCs w:val="22"/>
        </w:rPr>
        <w:t>.</w:t>
      </w:r>
      <w:r w:rsidRPr="008A5B8E">
        <w:rPr>
          <w:rFonts w:ascii="Arial" w:hAnsi="Arial" w:cs="Arial"/>
          <w:sz w:val="22"/>
          <w:szCs w:val="22"/>
        </w:rPr>
        <w:t xml:space="preserve"> Την με αρ. </w:t>
      </w:r>
      <w:proofErr w:type="spellStart"/>
      <w:r w:rsidRPr="008A5B8E">
        <w:rPr>
          <w:rFonts w:ascii="Arial" w:hAnsi="Arial" w:cs="Arial"/>
          <w:sz w:val="22"/>
          <w:szCs w:val="22"/>
        </w:rPr>
        <w:t>πρωτ</w:t>
      </w:r>
      <w:proofErr w:type="spellEnd"/>
      <w:r w:rsidRPr="008A5B8E">
        <w:rPr>
          <w:rFonts w:ascii="Arial" w:hAnsi="Arial" w:cs="Arial"/>
          <w:sz w:val="22"/>
          <w:szCs w:val="22"/>
        </w:rPr>
        <w:t xml:space="preserve">. 16367/20-09-2022 απόφαση έγκρισης πολυετούς δαπάνης συνολικού ποσού 500.000,00€ </w:t>
      </w:r>
      <w:r w:rsidRPr="008A5B8E">
        <w:rPr>
          <w:rFonts w:ascii="Arial" w:hAnsi="Arial" w:cs="Arial"/>
          <w:sz w:val="22"/>
          <w:szCs w:val="22"/>
          <w:lang w:bidi="en-US"/>
        </w:rPr>
        <w:t>για το επόμενο οικονομικό έτος</w:t>
      </w:r>
      <w:r>
        <w:rPr>
          <w:rFonts w:ascii="Arial" w:hAnsi="Arial" w:cs="Arial"/>
          <w:sz w:val="22"/>
          <w:szCs w:val="22"/>
        </w:rPr>
        <w:t xml:space="preserve"> </w:t>
      </w:r>
      <w:r w:rsidRPr="008A5B8E">
        <w:rPr>
          <w:rFonts w:ascii="Arial" w:hAnsi="Arial" w:cs="Arial"/>
          <w:sz w:val="22"/>
          <w:szCs w:val="22"/>
        </w:rPr>
        <w:t>2023</w:t>
      </w:r>
      <w:r>
        <w:rPr>
          <w:rFonts w:ascii="Arial" w:hAnsi="Arial" w:cs="Arial"/>
          <w:sz w:val="22"/>
          <w:szCs w:val="22"/>
        </w:rPr>
        <w:t xml:space="preserve"> </w:t>
      </w:r>
      <w:r w:rsidRPr="008A5B8E">
        <w:rPr>
          <w:rFonts w:ascii="Arial" w:hAnsi="Arial" w:cs="Arial"/>
          <w:sz w:val="22"/>
          <w:szCs w:val="22"/>
        </w:rPr>
        <w:t xml:space="preserve">(ΑΔΑ: 6Ξ49ΩΛΗ-ΑΘΣ) </w:t>
      </w:r>
    </w:p>
    <w:p w:rsidR="008A5B8E" w:rsidRDefault="008A5B8E" w:rsidP="008A5B8E">
      <w:pPr>
        <w:pStyle w:val="260"/>
        <w:tabs>
          <w:tab w:val="left" w:pos="1418"/>
          <w:tab w:val="center" w:pos="1701"/>
          <w:tab w:val="left" w:pos="2552"/>
          <w:tab w:val="left" w:pos="5103"/>
        </w:tabs>
        <w:spacing w:after="60" w:line="240" w:lineRule="auto"/>
        <w:jc w:val="both"/>
      </w:pPr>
      <w:r>
        <w:rPr>
          <w:rFonts w:ascii="Arial" w:hAnsi="Arial" w:cs="Arial"/>
          <w:sz w:val="22"/>
          <w:szCs w:val="22"/>
        </w:rPr>
        <w:t>- Το σχέδιο διακήρυξης που είχε διανεμηθεί</w:t>
      </w:r>
    </w:p>
    <w:p w:rsidR="008A5B8E" w:rsidRPr="00B71BD1" w:rsidRDefault="008A5B8E" w:rsidP="008A5B8E">
      <w:pPr>
        <w:shd w:val="clear" w:color="auto" w:fill="FFFFFF"/>
        <w:tabs>
          <w:tab w:val="center" w:pos="426"/>
        </w:tabs>
        <w:suppressAutoHyphens w:val="0"/>
        <w:jc w:val="both"/>
        <w:rPr>
          <w:rFonts w:ascii="Arial" w:hAnsi="Arial" w:cs="Arial"/>
          <w:sz w:val="22"/>
          <w:szCs w:val="22"/>
        </w:rPr>
      </w:pPr>
      <w:r w:rsidRPr="00B71BD1">
        <w:rPr>
          <w:rFonts w:ascii="Arial" w:hAnsi="Arial" w:cs="Arial"/>
          <w:sz w:val="22"/>
          <w:szCs w:val="22"/>
          <w:lang w:eastAsia="el-GR"/>
        </w:rPr>
        <w:lastRenderedPageBreak/>
        <w:t xml:space="preserve">- </w:t>
      </w:r>
      <w:r w:rsidRPr="00B71BD1">
        <w:rPr>
          <w:rFonts w:ascii="Arial" w:hAnsi="Arial" w:cs="Arial"/>
          <w:sz w:val="22"/>
          <w:szCs w:val="22"/>
        </w:rPr>
        <w:t>Την μεταξύ των μελών συζήτηση σύμφωνα με τα πρακτικά</w:t>
      </w:r>
    </w:p>
    <w:p w:rsidR="008A5B8E" w:rsidRDefault="008A5B8E" w:rsidP="008A5B8E">
      <w:pPr>
        <w:widowControl w:val="0"/>
        <w:suppressAutoHyphens w:val="0"/>
        <w:spacing w:line="276" w:lineRule="auto"/>
        <w:jc w:val="both"/>
        <w:rPr>
          <w:rFonts w:ascii="Arial" w:hAnsi="Arial" w:cs="Arial"/>
          <w:sz w:val="22"/>
          <w:szCs w:val="22"/>
        </w:rPr>
      </w:pPr>
      <w:r w:rsidRPr="00B71BD1">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8A5B8E" w:rsidRDefault="008A5B8E" w:rsidP="008A5B8E">
      <w:pPr>
        <w:widowControl w:val="0"/>
        <w:suppressAutoHyphens w:val="0"/>
        <w:spacing w:line="276" w:lineRule="auto"/>
        <w:jc w:val="both"/>
        <w:rPr>
          <w:rFonts w:ascii="Arial" w:hAnsi="Arial" w:cs="Arial"/>
          <w:sz w:val="22"/>
          <w:szCs w:val="22"/>
        </w:rPr>
      </w:pPr>
    </w:p>
    <w:p w:rsidR="008A5B8E" w:rsidRDefault="008A5B8E" w:rsidP="008A5B8E">
      <w:pPr>
        <w:tabs>
          <w:tab w:val="left" w:pos="559"/>
          <w:tab w:val="left" w:pos="1555"/>
        </w:tabs>
        <w:rPr>
          <w:rFonts w:ascii="Arial" w:hAnsi="Arial" w:cs="Arial"/>
          <w:b/>
          <w:bCs/>
          <w:sz w:val="20"/>
          <w:szCs w:val="20"/>
        </w:rPr>
      </w:pPr>
      <w:r>
        <w:rPr>
          <w:rFonts w:ascii="Arial" w:hAnsi="Arial" w:cs="Arial"/>
          <w:b/>
          <w:bCs/>
          <w:sz w:val="20"/>
          <w:szCs w:val="20"/>
        </w:rPr>
        <w:t xml:space="preserve">                                                   Α</w:t>
      </w:r>
      <w:r w:rsidRPr="00614B4F">
        <w:rPr>
          <w:rFonts w:ascii="Arial" w:hAnsi="Arial" w:cs="Arial"/>
          <w:b/>
          <w:bCs/>
          <w:sz w:val="20"/>
          <w:szCs w:val="20"/>
        </w:rPr>
        <w:t xml:space="preserve">ΠΟΦΑΣΙΖΕΙ  ΟΜΟΦΩΝΑ </w:t>
      </w:r>
    </w:p>
    <w:p w:rsidR="008A5B8E" w:rsidRPr="00614B4F" w:rsidRDefault="008A5B8E" w:rsidP="008A5B8E">
      <w:pPr>
        <w:tabs>
          <w:tab w:val="left" w:pos="559"/>
          <w:tab w:val="left" w:pos="1555"/>
        </w:tabs>
        <w:jc w:val="center"/>
        <w:rPr>
          <w:rFonts w:ascii="Arial" w:hAnsi="Arial" w:cs="Arial"/>
          <w:b/>
          <w:bCs/>
          <w:sz w:val="20"/>
          <w:szCs w:val="20"/>
        </w:rPr>
      </w:pPr>
    </w:p>
    <w:p w:rsidR="008A5B8E" w:rsidRDefault="008A5B8E" w:rsidP="008A5B8E">
      <w:pPr>
        <w:widowControl w:val="0"/>
        <w:rPr>
          <w:rFonts w:ascii="Arial" w:eastAsia="Arial" w:hAnsi="Arial" w:cs="Arial"/>
          <w:sz w:val="22"/>
          <w:szCs w:val="22"/>
        </w:rPr>
      </w:pPr>
      <w:r>
        <w:rPr>
          <w:rStyle w:val="71"/>
          <w:rFonts w:ascii="Arial" w:eastAsia="Arial" w:hAnsi="Arial" w:cs="Arial"/>
          <w:bCs/>
          <w:color w:val="000000"/>
          <w:kern w:val="2"/>
          <w:sz w:val="22"/>
          <w:szCs w:val="22"/>
          <w:highlight w:val="white"/>
          <w:shd w:val="clear" w:color="auto" w:fill="FFFFFF"/>
          <w:lang w:eastAsia="el-GR" w:bidi="hi-IN"/>
        </w:rPr>
        <w:t>Α)Ε</w:t>
      </w:r>
      <w:r w:rsidRPr="00B11D83">
        <w:rPr>
          <w:rFonts w:ascii="Arial" w:hAnsi="Arial" w:cs="Arial"/>
          <w:sz w:val="22"/>
          <w:szCs w:val="22"/>
        </w:rPr>
        <w:t xml:space="preserve">γκρίνει την διενέργεια ανοικτού ηλεκτρονικού ανοικτού διαγωνισμού για την κατασκευή του έργου </w:t>
      </w:r>
      <w:r>
        <w:rPr>
          <w:rFonts w:ascii="Arial" w:hAnsi="Arial" w:cs="Arial"/>
          <w:sz w:val="22"/>
          <w:szCs w:val="22"/>
        </w:rPr>
        <w:t xml:space="preserve">: </w:t>
      </w:r>
      <w:r w:rsidRPr="00B11D83">
        <w:rPr>
          <w:rFonts w:ascii="Arial" w:eastAsia="SimSun" w:hAnsi="Arial" w:cs="Arial"/>
          <w:b/>
          <w:bCs/>
          <w:iCs/>
          <w:sz w:val="22"/>
          <w:szCs w:val="22"/>
        </w:rPr>
        <w:t>«</w:t>
      </w:r>
      <w:r w:rsidRPr="00B11D83">
        <w:rPr>
          <w:rStyle w:val="a5"/>
          <w:rFonts w:ascii="Arial" w:eastAsia="SimSun" w:hAnsi="Arial" w:cs="Arial"/>
          <w:b w:val="0"/>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Pr="00B11D83">
        <w:rPr>
          <w:rStyle w:val="a5"/>
          <w:rFonts w:ascii="Arial" w:eastAsia="SimSun" w:hAnsi="Arial" w:cs="Arial"/>
          <w:b w:val="0"/>
          <w:kern w:val="2"/>
          <w:sz w:val="22"/>
          <w:szCs w:val="22"/>
          <w:highlight w:val="white"/>
          <w:shd w:val="clear" w:color="auto" w:fill="FFFFFF"/>
          <w:lang w:bidi="hi-IN"/>
        </w:rPr>
        <w:t>Καλαμιώτισσας</w:t>
      </w:r>
      <w:proofErr w:type="spellEnd"/>
      <w:r w:rsidRPr="00B11D83">
        <w:rPr>
          <w:rStyle w:val="a5"/>
          <w:rFonts w:ascii="Arial" w:eastAsia="SimSun" w:hAnsi="Arial" w:cs="Arial"/>
          <w:b w:val="0"/>
          <w:kern w:val="2"/>
          <w:sz w:val="22"/>
          <w:szCs w:val="22"/>
          <w:highlight w:val="white"/>
          <w:shd w:val="clear" w:color="auto" w:fill="FFFFFF"/>
          <w:lang w:bidi="hi-IN"/>
        </w:rPr>
        <w:t>»</w:t>
      </w:r>
      <w:r w:rsidRPr="00B11D83">
        <w:rPr>
          <w:rFonts w:ascii="Arial" w:hAnsi="Arial" w:cs="Arial"/>
          <w:b/>
          <w:vanish/>
          <w:sz w:val="22"/>
          <w:szCs w:val="22"/>
        </w:rPr>
        <w:t xml:space="preserve">  </w:t>
      </w:r>
      <w:r w:rsidRPr="00B11D83">
        <w:rPr>
          <w:rFonts w:ascii="Arial" w:hAnsi="Arial" w:cs="Arial"/>
          <w:b/>
          <w:sz w:val="22"/>
          <w:szCs w:val="22"/>
        </w:rPr>
        <w:t xml:space="preserve"> </w:t>
      </w:r>
      <w:r w:rsidRPr="00E10C25">
        <w:rPr>
          <w:rStyle w:val="afe"/>
          <w:rFonts w:ascii="Arial" w:eastAsia="SimSun" w:hAnsi="Arial" w:cs="Arial"/>
          <w:b w:val="0"/>
          <w:kern w:val="2"/>
          <w:sz w:val="22"/>
          <w:szCs w:val="22"/>
          <w:shd w:val="clear" w:color="auto" w:fill="FFFFFF"/>
          <w:lang w:bidi="hi-IN"/>
        </w:rPr>
        <w:t>προϋπολογισμού</w:t>
      </w:r>
      <w:r w:rsidRPr="00B11D83">
        <w:rPr>
          <w:rStyle w:val="afe"/>
          <w:rFonts w:ascii="Arial" w:eastAsia="SimSun" w:hAnsi="Arial" w:cs="Arial"/>
          <w:kern w:val="2"/>
          <w:sz w:val="22"/>
          <w:szCs w:val="22"/>
          <w:shd w:val="clear" w:color="auto" w:fill="FFFFFF"/>
          <w:lang w:bidi="hi-IN"/>
        </w:rPr>
        <w:t xml:space="preserve"> </w:t>
      </w:r>
      <w:r w:rsidRPr="00B11D83">
        <w:rPr>
          <w:rFonts w:ascii="Arial" w:hAnsi="Arial" w:cs="Arial"/>
          <w:bCs/>
          <w:iCs/>
          <w:color w:val="000000"/>
          <w:sz w:val="22"/>
          <w:szCs w:val="22"/>
        </w:rPr>
        <w:t>500.000,00€ σ</w:t>
      </w:r>
      <w:r w:rsidRPr="00B11D83">
        <w:rPr>
          <w:rFonts w:ascii="Arial" w:eastAsia="SimSun" w:hAnsi="Arial" w:cs="Arial"/>
          <w:sz w:val="22"/>
          <w:szCs w:val="22"/>
        </w:rPr>
        <w:t>υμπεριλαμβανομένου του   ΦΠΑ (</w:t>
      </w:r>
      <w:proofErr w:type="spellStart"/>
      <w:r w:rsidRPr="00B11D83">
        <w:rPr>
          <w:rFonts w:ascii="Arial" w:eastAsia="SimSun" w:hAnsi="Arial" w:cs="Arial"/>
          <w:sz w:val="22"/>
          <w:szCs w:val="22"/>
        </w:rPr>
        <w:t>αρ.μελέτης</w:t>
      </w:r>
      <w:proofErr w:type="spellEnd"/>
      <w:r w:rsidRPr="00B11D83">
        <w:rPr>
          <w:rFonts w:ascii="Arial" w:eastAsia="SimSun" w:hAnsi="Arial" w:cs="Arial"/>
          <w:sz w:val="22"/>
          <w:szCs w:val="22"/>
        </w:rPr>
        <w:t xml:space="preserve"> 49</w:t>
      </w:r>
      <w:r w:rsidRPr="00B11D83">
        <w:rPr>
          <w:rFonts w:ascii="Arial" w:eastAsia="SimSun" w:hAnsi="Arial" w:cs="Arial"/>
          <w:bCs/>
          <w:iCs/>
          <w:sz w:val="22"/>
          <w:szCs w:val="22"/>
        </w:rPr>
        <w:t>/2022</w:t>
      </w:r>
      <w:r w:rsidRPr="00B11D83">
        <w:rPr>
          <w:rFonts w:ascii="Arial" w:eastAsia="SimSun" w:hAnsi="Arial" w:cs="Arial"/>
          <w:sz w:val="22"/>
          <w:szCs w:val="22"/>
        </w:rPr>
        <w:t>) για την οποία έχει εγγραφεί πίστωση στον Κ.Α. 64/7323.007 του</w:t>
      </w:r>
      <w:r w:rsidRPr="00B11D83">
        <w:rPr>
          <w:rFonts w:ascii="Arial" w:eastAsia="Arial" w:hAnsi="Arial" w:cs="Arial"/>
          <w:sz w:val="22"/>
          <w:szCs w:val="22"/>
        </w:rPr>
        <w:t xml:space="preserve">   προϋπολογισμού έτους 2022 του Δήμου </w:t>
      </w:r>
      <w:proofErr w:type="spellStart"/>
      <w:r w:rsidRPr="00B11D83">
        <w:rPr>
          <w:rFonts w:ascii="Arial" w:eastAsia="Arial" w:hAnsi="Arial" w:cs="Arial"/>
          <w:sz w:val="22"/>
          <w:szCs w:val="22"/>
        </w:rPr>
        <w:t>Λεβαδέων</w:t>
      </w:r>
      <w:proofErr w:type="spellEnd"/>
      <w:r>
        <w:rPr>
          <w:rFonts w:ascii="Arial" w:eastAsia="Arial" w:hAnsi="Arial" w:cs="Arial"/>
          <w:sz w:val="22"/>
          <w:szCs w:val="22"/>
        </w:rPr>
        <w:t>.</w:t>
      </w:r>
    </w:p>
    <w:p w:rsidR="008A5B8E" w:rsidRPr="00B11D83" w:rsidRDefault="008A5B8E" w:rsidP="008A5B8E">
      <w:pPr>
        <w:widowControl w:val="0"/>
        <w:rPr>
          <w:rFonts w:ascii="Arial" w:hAnsi="Arial" w:cs="Arial"/>
          <w:sz w:val="22"/>
          <w:szCs w:val="22"/>
        </w:rPr>
      </w:pPr>
      <w:r>
        <w:rPr>
          <w:rFonts w:ascii="Arial" w:eastAsia="Arial" w:hAnsi="Arial" w:cs="Arial"/>
          <w:sz w:val="22"/>
          <w:szCs w:val="22"/>
        </w:rPr>
        <w:t xml:space="preserve">                                                                         </w:t>
      </w:r>
    </w:p>
    <w:p w:rsidR="008A5B8E" w:rsidRDefault="008A5B8E" w:rsidP="008A5B8E">
      <w:pPr>
        <w:widowControl w:val="0"/>
        <w:rPr>
          <w:rFonts w:ascii="Arial" w:eastAsia="Arial" w:hAnsi="Arial" w:cs="Arial"/>
          <w:sz w:val="22"/>
          <w:szCs w:val="22"/>
        </w:rPr>
      </w:pPr>
      <w:r>
        <w:rPr>
          <w:rFonts w:ascii="Arial" w:eastAsia="Arial" w:hAnsi="Arial" w:cs="Arial"/>
          <w:sz w:val="22"/>
          <w:szCs w:val="22"/>
        </w:rPr>
        <w:t xml:space="preserve">Β)Καταρτίζει </w:t>
      </w:r>
      <w:r w:rsidRPr="00B11D83">
        <w:rPr>
          <w:rFonts w:ascii="Arial" w:eastAsia="Arial" w:hAnsi="Arial" w:cs="Arial"/>
          <w:sz w:val="22"/>
          <w:szCs w:val="22"/>
        </w:rPr>
        <w:t xml:space="preserve"> </w:t>
      </w:r>
      <w:r w:rsidRPr="00B11D83">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Pr>
          <w:rFonts w:ascii="Arial" w:eastAsia="SimSun" w:hAnsi="Arial" w:cs="Arial"/>
          <w:sz w:val="22"/>
          <w:szCs w:val="22"/>
        </w:rPr>
        <w:t>:</w:t>
      </w:r>
      <w:r w:rsidRPr="00B11D83">
        <w:rPr>
          <w:rFonts w:ascii="Arial" w:eastAsia="SimSun" w:hAnsi="Arial" w:cs="Arial"/>
          <w:sz w:val="22"/>
          <w:szCs w:val="22"/>
        </w:rPr>
        <w:t xml:space="preserve"> </w:t>
      </w:r>
      <w:r w:rsidRPr="00B11D83">
        <w:rPr>
          <w:rFonts w:ascii="Arial" w:eastAsia="SimSun" w:hAnsi="Arial" w:cs="Arial"/>
          <w:bCs/>
          <w:iCs/>
          <w:sz w:val="22"/>
          <w:szCs w:val="22"/>
        </w:rPr>
        <w:t>«</w:t>
      </w:r>
      <w:r w:rsidRPr="00B11D83">
        <w:rPr>
          <w:rStyle w:val="a5"/>
          <w:rFonts w:ascii="Arial" w:eastAsia="SimSun" w:hAnsi="Arial" w:cs="Arial"/>
          <w:b w:val="0"/>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Pr="00B11D83">
        <w:rPr>
          <w:rStyle w:val="a5"/>
          <w:rFonts w:ascii="Arial" w:eastAsia="SimSun" w:hAnsi="Arial" w:cs="Arial"/>
          <w:b w:val="0"/>
          <w:kern w:val="2"/>
          <w:sz w:val="22"/>
          <w:szCs w:val="22"/>
          <w:highlight w:val="white"/>
          <w:shd w:val="clear" w:color="auto" w:fill="FFFFFF"/>
          <w:lang w:bidi="hi-IN"/>
        </w:rPr>
        <w:t>Καλαμιώτισσας</w:t>
      </w:r>
      <w:proofErr w:type="spellEnd"/>
      <w:r w:rsidRPr="00B11D83">
        <w:rPr>
          <w:rStyle w:val="a5"/>
          <w:rFonts w:ascii="Arial" w:eastAsia="SimSun" w:hAnsi="Arial" w:cs="Arial"/>
          <w:b w:val="0"/>
          <w:kern w:val="2"/>
          <w:sz w:val="22"/>
          <w:szCs w:val="22"/>
          <w:highlight w:val="white"/>
          <w:shd w:val="clear" w:color="auto" w:fill="FFFFFF"/>
          <w:lang w:bidi="hi-IN"/>
        </w:rPr>
        <w:t>»</w:t>
      </w:r>
      <w:r w:rsidRPr="00B11D83">
        <w:rPr>
          <w:rStyle w:val="afe"/>
          <w:rFonts w:ascii="Arial" w:eastAsia="SimSun" w:hAnsi="Arial" w:cs="Arial"/>
          <w:kern w:val="2"/>
          <w:sz w:val="22"/>
          <w:szCs w:val="22"/>
          <w:shd w:val="clear" w:color="auto" w:fill="FFFFFF"/>
          <w:lang w:bidi="hi-IN"/>
        </w:rPr>
        <w:t xml:space="preserve"> </w:t>
      </w:r>
      <w:r w:rsidRPr="00E10C25">
        <w:rPr>
          <w:rStyle w:val="afe"/>
          <w:rFonts w:ascii="Arial" w:eastAsia="SimSun" w:hAnsi="Arial" w:cs="Arial"/>
          <w:b w:val="0"/>
          <w:kern w:val="2"/>
          <w:sz w:val="22"/>
          <w:szCs w:val="22"/>
          <w:shd w:val="clear" w:color="auto" w:fill="FFFFFF"/>
          <w:lang w:bidi="hi-IN"/>
        </w:rPr>
        <w:t xml:space="preserve">προϋπολογισμού </w:t>
      </w:r>
      <w:r w:rsidRPr="00B11D83">
        <w:rPr>
          <w:rFonts w:ascii="Arial" w:hAnsi="Arial" w:cs="Arial"/>
          <w:bCs/>
          <w:iCs/>
          <w:color w:val="000000"/>
          <w:sz w:val="22"/>
          <w:szCs w:val="22"/>
        </w:rPr>
        <w:t>500.000,00€ σ</w:t>
      </w:r>
      <w:r w:rsidRPr="00B11D83">
        <w:rPr>
          <w:rFonts w:ascii="Arial" w:eastAsia="SimSun" w:hAnsi="Arial" w:cs="Arial"/>
          <w:sz w:val="22"/>
          <w:szCs w:val="22"/>
        </w:rPr>
        <w:t>υμπεριλαμβανομένου του Φ</w:t>
      </w:r>
      <w:r>
        <w:rPr>
          <w:rFonts w:ascii="Arial" w:eastAsia="SimSun" w:hAnsi="Arial" w:cs="Arial"/>
          <w:sz w:val="22"/>
          <w:szCs w:val="22"/>
        </w:rPr>
        <w:t>.</w:t>
      </w:r>
      <w:r w:rsidRPr="00B11D83">
        <w:rPr>
          <w:rFonts w:ascii="Arial" w:eastAsia="SimSun" w:hAnsi="Arial" w:cs="Arial"/>
          <w:sz w:val="22"/>
          <w:szCs w:val="22"/>
        </w:rPr>
        <w:t>Π</w:t>
      </w:r>
      <w:r>
        <w:rPr>
          <w:rFonts w:ascii="Arial" w:eastAsia="SimSun" w:hAnsi="Arial" w:cs="Arial"/>
          <w:sz w:val="22"/>
          <w:szCs w:val="22"/>
        </w:rPr>
        <w:t>.</w:t>
      </w:r>
      <w:r w:rsidRPr="00B11D83">
        <w:rPr>
          <w:rFonts w:ascii="Arial" w:eastAsia="SimSun" w:hAnsi="Arial" w:cs="Arial"/>
          <w:sz w:val="22"/>
          <w:szCs w:val="22"/>
        </w:rPr>
        <w:t xml:space="preserve">Α </w:t>
      </w:r>
      <w:r>
        <w:rPr>
          <w:rFonts w:ascii="Arial" w:eastAsia="SimSun" w:hAnsi="Arial" w:cs="Arial"/>
          <w:sz w:val="22"/>
          <w:szCs w:val="22"/>
        </w:rPr>
        <w:t xml:space="preserve">.  </w:t>
      </w:r>
      <w:r w:rsidRPr="00B11D83">
        <w:rPr>
          <w:rFonts w:ascii="Arial" w:eastAsia="Arial" w:hAnsi="Arial" w:cs="Arial"/>
          <w:sz w:val="22"/>
          <w:szCs w:val="22"/>
        </w:rPr>
        <w:t xml:space="preserve"> </w:t>
      </w:r>
      <w:r>
        <w:rPr>
          <w:rFonts w:ascii="Arial" w:eastAsia="Arial" w:hAnsi="Arial" w:cs="Arial"/>
          <w:sz w:val="22"/>
          <w:szCs w:val="22"/>
        </w:rPr>
        <w:t>ως παρακάτω:</w:t>
      </w:r>
    </w:p>
    <w:p w:rsidR="00526E87" w:rsidRDefault="00526E87" w:rsidP="008A5B8E">
      <w:pPr>
        <w:widowControl w:val="0"/>
        <w:rPr>
          <w:rFonts w:ascii="Arial" w:eastAsia="Arial" w:hAnsi="Arial" w:cs="Arial"/>
          <w:sz w:val="22"/>
          <w:szCs w:val="22"/>
        </w:rPr>
      </w:pPr>
    </w:p>
    <w:p w:rsidR="004366CB" w:rsidRPr="00404C82" w:rsidRDefault="004366CB" w:rsidP="00526E87">
      <w:pPr>
        <w:pStyle w:val="2"/>
        <w:widowControl w:val="0"/>
        <w:numPr>
          <w:ilvl w:val="0"/>
          <w:numId w:val="0"/>
        </w:numPr>
        <w:ind w:left="432"/>
        <w:jc w:val="left"/>
        <w:rPr>
          <w:rFonts w:ascii="Arial" w:hAnsi="Arial" w:cs="Arial"/>
          <w:sz w:val="22"/>
          <w:szCs w:val="22"/>
        </w:rPr>
      </w:pPr>
      <w:bookmarkStart w:id="14" w:name="_Toc73524238"/>
      <w:r w:rsidRPr="00404C82">
        <w:rPr>
          <w:rFonts w:ascii="Arial" w:hAnsi="Arial" w:cs="Arial"/>
          <w:sz w:val="22"/>
          <w:szCs w:val="22"/>
        </w:rPr>
        <w:t>Άρθρο 1:  Κύριος του Έργου/ Αναθέτουσα Αρχή/ Στοιχεία επικοινωνίας</w:t>
      </w:r>
      <w:bookmarkEnd w:id="14"/>
      <w:r w:rsidRPr="00404C82">
        <w:rPr>
          <w:rFonts w:ascii="Arial" w:hAnsi="Arial" w:cs="Arial"/>
          <w:sz w:val="22"/>
          <w:szCs w:val="22"/>
        </w:rPr>
        <w:t xml:space="preserve"> </w:t>
      </w:r>
    </w:p>
    <w:p w:rsidR="004366CB" w:rsidRPr="00404C82" w:rsidRDefault="004366CB" w:rsidP="004366CB">
      <w:pPr>
        <w:rPr>
          <w:rFonts w:ascii="Arial" w:hAnsi="Arial" w:cs="Arial"/>
          <w:sz w:val="22"/>
          <w:szCs w:val="22"/>
        </w:rPr>
      </w:pPr>
    </w:p>
    <w:p w:rsidR="004366CB" w:rsidRPr="00404C82" w:rsidRDefault="004366CB" w:rsidP="007C4F0F">
      <w:pPr>
        <w:pStyle w:val="311"/>
        <w:widowControl w:val="0"/>
        <w:numPr>
          <w:ilvl w:val="1"/>
          <w:numId w:val="8"/>
        </w:numPr>
        <w:tabs>
          <w:tab w:val="clear" w:pos="8460"/>
        </w:tabs>
        <w:jc w:val="both"/>
        <w:rPr>
          <w:rFonts w:ascii="Arial" w:hAnsi="Arial" w:cs="Arial"/>
          <w:sz w:val="22"/>
          <w:szCs w:val="22"/>
        </w:rPr>
      </w:pPr>
      <w:r w:rsidRPr="00404C82">
        <w:rPr>
          <w:rFonts w:ascii="Arial" w:hAnsi="Arial" w:cs="Arial"/>
          <w:sz w:val="22"/>
          <w:szCs w:val="22"/>
        </w:rPr>
        <w:t xml:space="preserve">Αναθέτουσα αρχή: ΔΗΜΟΣ ΛΕΒΑΔΕΩΝ </w:t>
      </w:r>
    </w:p>
    <w:p w:rsidR="004366CB" w:rsidRPr="00404C82" w:rsidRDefault="004366CB" w:rsidP="004366CB">
      <w:pPr>
        <w:pStyle w:val="311"/>
        <w:rPr>
          <w:rFonts w:ascii="Arial" w:hAnsi="Arial" w:cs="Arial"/>
          <w:sz w:val="22"/>
          <w:szCs w:val="22"/>
        </w:rPr>
      </w:pPr>
      <w:r w:rsidRPr="00404C82">
        <w:rPr>
          <w:rFonts w:ascii="Arial" w:hAnsi="Arial" w:cs="Arial"/>
          <w:sz w:val="22"/>
          <w:szCs w:val="22"/>
        </w:rPr>
        <w:t xml:space="preserve">                          Αριθμός Φορολογικού Μητρώου (Α.Φ.Μ.):998016227 Δ.Ο.Υ. ΛΙΒΑΔΕΙΑΣ.</w:t>
      </w:r>
    </w:p>
    <w:p w:rsidR="004366CB" w:rsidRPr="00404C82" w:rsidRDefault="004366CB" w:rsidP="004366CB">
      <w:pPr>
        <w:pStyle w:val="311"/>
        <w:rPr>
          <w:rFonts w:ascii="Arial" w:hAnsi="Arial" w:cs="Arial"/>
          <w:sz w:val="22"/>
          <w:szCs w:val="22"/>
        </w:rPr>
      </w:pPr>
      <w:r w:rsidRPr="00404C82">
        <w:rPr>
          <w:rFonts w:ascii="Arial" w:hAnsi="Arial" w:cs="Arial"/>
          <w:sz w:val="22"/>
          <w:szCs w:val="22"/>
        </w:rPr>
        <w:t xml:space="preserve">                          Κωδικός ηλεκτρονικής τιμολόγησης</w:t>
      </w:r>
    </w:p>
    <w:tbl>
      <w:tblPr>
        <w:tblW w:w="8651" w:type="dxa"/>
        <w:tblInd w:w="1242" w:type="dxa"/>
        <w:tblLayout w:type="fixed"/>
        <w:tblLook w:val="0000"/>
      </w:tblPr>
      <w:tblGrid>
        <w:gridCol w:w="1985"/>
        <w:gridCol w:w="236"/>
        <w:gridCol w:w="6430"/>
      </w:tblGrid>
      <w:tr w:rsidR="004366CB" w:rsidRPr="00404C82" w:rsidTr="002E0B90">
        <w:tc>
          <w:tcPr>
            <w:tcW w:w="1985"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szCs w:val="22"/>
              </w:rPr>
              <w:t xml:space="preserve">Οδός </w:t>
            </w:r>
          </w:p>
        </w:tc>
        <w:tc>
          <w:tcPr>
            <w:tcW w:w="236"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rFonts w:eastAsia="Calibri"/>
                <w:szCs w:val="22"/>
              </w:rPr>
            </w:pPr>
            <w:r w:rsidRPr="00404C82">
              <w:rPr>
                <w:szCs w:val="22"/>
              </w:rPr>
              <w:t>:</w:t>
            </w:r>
          </w:p>
        </w:tc>
        <w:tc>
          <w:tcPr>
            <w:tcW w:w="6430"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rFonts w:eastAsia="Calibri"/>
                <w:szCs w:val="22"/>
              </w:rPr>
              <w:t>Σοφοκλέους 15</w:t>
            </w:r>
            <w:r w:rsidRPr="00404C82">
              <w:rPr>
                <w:szCs w:val="22"/>
              </w:rPr>
              <w:t xml:space="preserve"> </w:t>
            </w:r>
          </w:p>
        </w:tc>
      </w:tr>
      <w:tr w:rsidR="004366CB" w:rsidRPr="00404C82" w:rsidTr="002E0B90">
        <w:tc>
          <w:tcPr>
            <w:tcW w:w="1985"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404C82">
              <w:rPr>
                <w:szCs w:val="22"/>
              </w:rPr>
              <w:t>Ταχ.Κωδ</w:t>
            </w:r>
            <w:proofErr w:type="spellEnd"/>
            <w:r w:rsidRPr="00404C82">
              <w:rPr>
                <w:szCs w:val="22"/>
              </w:rPr>
              <w:t>.</w:t>
            </w:r>
          </w:p>
        </w:tc>
        <w:tc>
          <w:tcPr>
            <w:tcW w:w="236"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rFonts w:eastAsia="Calibri"/>
                <w:szCs w:val="22"/>
                <w:lang w:val="de-DE"/>
              </w:rPr>
            </w:pPr>
            <w:r w:rsidRPr="00404C82">
              <w:rPr>
                <w:szCs w:val="22"/>
                <w:lang w:val="de-DE"/>
              </w:rPr>
              <w:t>:</w:t>
            </w:r>
          </w:p>
        </w:tc>
        <w:tc>
          <w:tcPr>
            <w:tcW w:w="6430"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rFonts w:eastAsia="Calibri"/>
                <w:szCs w:val="22"/>
              </w:rPr>
              <w:t>32131</w:t>
            </w:r>
            <w:r w:rsidRPr="00404C82">
              <w:rPr>
                <w:szCs w:val="22"/>
                <w:lang w:val="de-DE"/>
              </w:rPr>
              <w:t>.</w:t>
            </w:r>
          </w:p>
        </w:tc>
      </w:tr>
      <w:tr w:rsidR="004366CB" w:rsidRPr="00404C82" w:rsidTr="002E0B90">
        <w:tc>
          <w:tcPr>
            <w:tcW w:w="1985"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404C82">
              <w:rPr>
                <w:szCs w:val="22"/>
              </w:rPr>
              <w:t>Τηλ</w:t>
            </w:r>
            <w:proofErr w:type="spellEnd"/>
            <w:r w:rsidRPr="00404C82">
              <w:rPr>
                <w:szCs w:val="22"/>
                <w:lang w:val="de-DE"/>
              </w:rPr>
              <w:t>.</w:t>
            </w:r>
          </w:p>
        </w:tc>
        <w:tc>
          <w:tcPr>
            <w:tcW w:w="236"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rFonts w:eastAsia="Calibri"/>
                <w:szCs w:val="22"/>
                <w:lang w:val="de-DE"/>
              </w:rPr>
            </w:pPr>
            <w:r w:rsidRPr="00404C82">
              <w:rPr>
                <w:szCs w:val="22"/>
                <w:lang w:val="de-DE"/>
              </w:rPr>
              <w:t>:</w:t>
            </w:r>
          </w:p>
        </w:tc>
        <w:tc>
          <w:tcPr>
            <w:tcW w:w="6430"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rFonts w:eastAsia="Calibri"/>
                <w:szCs w:val="22"/>
              </w:rPr>
              <w:t>2261350842</w:t>
            </w:r>
          </w:p>
        </w:tc>
      </w:tr>
      <w:tr w:rsidR="004366CB" w:rsidRPr="00404C82" w:rsidTr="002E0B90">
        <w:tc>
          <w:tcPr>
            <w:tcW w:w="1985"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szCs w:val="22"/>
              </w:rPr>
              <w:t>Γενική Διεύθυνση στο Διαδίκτυο (</w:t>
            </w:r>
            <w:r w:rsidRPr="00404C82">
              <w:rPr>
                <w:szCs w:val="22"/>
                <w:lang w:val="en-US"/>
              </w:rPr>
              <w:t>URL</w:t>
            </w:r>
            <w:r w:rsidRPr="00404C82">
              <w:rPr>
                <w:szCs w:val="22"/>
              </w:rPr>
              <w:t xml:space="preserve">)                      </w:t>
            </w:r>
          </w:p>
        </w:tc>
        <w:tc>
          <w:tcPr>
            <w:tcW w:w="236"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p>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lang w:val="en-US"/>
              </w:rPr>
            </w:pPr>
            <w:r w:rsidRPr="00404C82">
              <w:rPr>
                <w:szCs w:val="22"/>
                <w:lang w:val="en-US"/>
              </w:rPr>
              <w:t>http://www.dimoslevadeon.gr</w:t>
            </w:r>
          </w:p>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p>
        </w:tc>
      </w:tr>
      <w:tr w:rsidR="004366CB" w:rsidRPr="00404C82" w:rsidTr="002E0B90">
        <w:tc>
          <w:tcPr>
            <w:tcW w:w="1985"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lang w:val="de-DE"/>
              </w:rPr>
            </w:pPr>
            <w:r w:rsidRPr="00404C82">
              <w:rPr>
                <w:szCs w:val="22"/>
                <w:lang w:val="de-DE"/>
              </w:rPr>
              <w:t>E-Mail</w:t>
            </w:r>
          </w:p>
        </w:tc>
        <w:tc>
          <w:tcPr>
            <w:tcW w:w="236"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rFonts w:eastAsia="Calibri"/>
                <w:szCs w:val="22"/>
                <w:lang w:val="de-DE"/>
              </w:rPr>
            </w:pPr>
            <w:r w:rsidRPr="00404C82">
              <w:rPr>
                <w:szCs w:val="22"/>
                <w:lang w:val="de-DE"/>
              </w:rPr>
              <w:t>:</w:t>
            </w:r>
          </w:p>
        </w:tc>
        <w:tc>
          <w:tcPr>
            <w:tcW w:w="6430"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rFonts w:eastAsia="Calibri"/>
                <w:szCs w:val="22"/>
                <w:lang w:val="de-DE"/>
              </w:rPr>
              <w:t>dkarbouni@livadia.gr</w:t>
            </w:r>
          </w:p>
        </w:tc>
      </w:tr>
      <w:tr w:rsidR="004366CB" w:rsidRPr="00404C82" w:rsidTr="002E0B90">
        <w:tc>
          <w:tcPr>
            <w:tcW w:w="1985"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szCs w:val="22"/>
              </w:rPr>
              <w:t xml:space="preserve">Πληροφορίες: </w:t>
            </w:r>
          </w:p>
        </w:tc>
        <w:tc>
          <w:tcPr>
            <w:tcW w:w="236"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szCs w:val="22"/>
              </w:rPr>
              <w:t>:</w:t>
            </w:r>
          </w:p>
        </w:tc>
        <w:tc>
          <w:tcPr>
            <w:tcW w:w="6430" w:type="dxa"/>
            <w:shd w:val="clear" w:color="auto" w:fill="auto"/>
          </w:tcPr>
          <w:p w:rsidR="004366CB" w:rsidRPr="00404C82" w:rsidRDefault="004366CB" w:rsidP="002E0B90">
            <w:pPr>
              <w:pStyle w:val="para-1"/>
              <w:tabs>
                <w:tab w:val="clear" w:pos="1021"/>
                <w:tab w:val="clear" w:pos="1588"/>
                <w:tab w:val="clear" w:pos="2155"/>
                <w:tab w:val="clear" w:pos="2722"/>
                <w:tab w:val="clear" w:pos="3289"/>
              </w:tabs>
              <w:snapToGrid w:val="0"/>
              <w:ind w:left="0" w:firstLine="0"/>
              <w:rPr>
                <w:szCs w:val="22"/>
              </w:rPr>
            </w:pPr>
            <w:r w:rsidRPr="00404C82">
              <w:rPr>
                <w:szCs w:val="22"/>
              </w:rPr>
              <w:t>Δήμητρα Καρβούνη</w:t>
            </w:r>
          </w:p>
        </w:tc>
      </w:tr>
    </w:tbl>
    <w:p w:rsidR="004366CB" w:rsidRPr="00404C82" w:rsidRDefault="004366CB" w:rsidP="004366CB">
      <w:pPr>
        <w:pStyle w:val="311"/>
        <w:rPr>
          <w:rFonts w:ascii="Arial" w:eastAsia="Cambria" w:hAnsi="Arial" w:cs="Arial"/>
          <w:sz w:val="22"/>
          <w:szCs w:val="22"/>
          <w:lang w:bidi="en-US"/>
        </w:rPr>
      </w:pPr>
      <w:r w:rsidRPr="00404C82">
        <w:rPr>
          <w:rFonts w:ascii="Arial" w:eastAsia="Cambria" w:hAnsi="Arial" w:cs="Arial"/>
          <w:b/>
          <w:sz w:val="22"/>
          <w:szCs w:val="22"/>
          <w:lang w:bidi="en-US"/>
        </w:rPr>
        <w:t>1.2</w:t>
      </w:r>
      <w:r w:rsidRPr="00404C82">
        <w:rPr>
          <w:rFonts w:ascii="Arial" w:eastAsia="Cambria" w:hAnsi="Arial" w:cs="Arial"/>
          <w:sz w:val="22"/>
          <w:szCs w:val="22"/>
          <w:lang w:bidi="en-US"/>
        </w:rPr>
        <w:t xml:space="preserve">       </w:t>
      </w:r>
      <w:r w:rsidRPr="00404C82">
        <w:rPr>
          <w:rFonts w:ascii="Arial" w:hAnsi="Arial" w:cs="Arial"/>
          <w:sz w:val="22"/>
          <w:szCs w:val="22"/>
          <w:lang w:bidi="en-US"/>
        </w:rPr>
        <w:t xml:space="preserve">Εργοδότης ή Κύριος του Έργου: ΔΗΜΟΣ ΛΕΒΑΔΕΩΝ </w:t>
      </w:r>
    </w:p>
    <w:p w:rsidR="004366CB" w:rsidRPr="00404C82" w:rsidRDefault="004366CB" w:rsidP="004366CB">
      <w:pPr>
        <w:jc w:val="both"/>
        <w:textAlignment w:val="baseline"/>
        <w:rPr>
          <w:rFonts w:ascii="Arial" w:eastAsia="Cambria" w:hAnsi="Arial" w:cs="Arial"/>
          <w:sz w:val="22"/>
          <w:szCs w:val="22"/>
          <w:lang w:bidi="en-US"/>
        </w:rPr>
      </w:pPr>
      <w:r w:rsidRPr="00404C82">
        <w:rPr>
          <w:rFonts w:ascii="Arial" w:eastAsia="Cambria" w:hAnsi="Arial" w:cs="Arial"/>
          <w:b/>
          <w:sz w:val="22"/>
          <w:szCs w:val="22"/>
          <w:lang w:bidi="en-US"/>
        </w:rPr>
        <w:t>1.3</w:t>
      </w:r>
      <w:r w:rsidRPr="00404C82">
        <w:rPr>
          <w:rFonts w:ascii="Arial" w:eastAsia="Cambria" w:hAnsi="Arial" w:cs="Arial"/>
          <w:sz w:val="22"/>
          <w:szCs w:val="22"/>
          <w:lang w:bidi="en-US"/>
        </w:rPr>
        <w:t xml:space="preserve">       </w:t>
      </w:r>
      <w:r w:rsidRPr="00404C82">
        <w:rPr>
          <w:rFonts w:ascii="Arial" w:hAnsi="Arial" w:cs="Arial"/>
          <w:sz w:val="22"/>
          <w:szCs w:val="22"/>
          <w:lang w:bidi="en-US"/>
        </w:rPr>
        <w:t>Φορέας κατασκευής του έργου: ΔΗΜΟΣ ΛΕΒΑΔΕΩΝ</w:t>
      </w:r>
    </w:p>
    <w:p w:rsidR="004366CB" w:rsidRPr="00404C82" w:rsidRDefault="004366CB" w:rsidP="004366CB">
      <w:pPr>
        <w:jc w:val="both"/>
        <w:textAlignment w:val="baseline"/>
        <w:rPr>
          <w:rFonts w:ascii="Arial" w:eastAsia="Cambria" w:hAnsi="Arial" w:cs="Arial"/>
          <w:sz w:val="22"/>
          <w:szCs w:val="22"/>
          <w:lang w:bidi="en-US"/>
        </w:rPr>
      </w:pPr>
      <w:r w:rsidRPr="00404C82">
        <w:rPr>
          <w:rFonts w:ascii="Arial" w:eastAsia="Cambria" w:hAnsi="Arial" w:cs="Arial"/>
          <w:b/>
          <w:sz w:val="22"/>
          <w:szCs w:val="22"/>
          <w:lang w:bidi="en-US"/>
        </w:rPr>
        <w:t>1.4</w:t>
      </w:r>
      <w:r w:rsidRPr="00404C82">
        <w:rPr>
          <w:rFonts w:ascii="Arial" w:eastAsia="Cambria" w:hAnsi="Arial" w:cs="Arial"/>
          <w:sz w:val="22"/>
          <w:szCs w:val="22"/>
          <w:lang w:bidi="en-US"/>
        </w:rPr>
        <w:t xml:space="preserve">       </w:t>
      </w:r>
      <w:r w:rsidRPr="00404C82">
        <w:rPr>
          <w:rFonts w:ascii="Arial" w:hAnsi="Arial" w:cs="Arial"/>
          <w:sz w:val="22"/>
          <w:szCs w:val="22"/>
          <w:lang w:bidi="en-US"/>
        </w:rPr>
        <w:t>Προϊσταμένη Αρχή : Οικονομική Επιτροπή (άρθρο 40 το Ν. 4735/2020)</w:t>
      </w:r>
    </w:p>
    <w:p w:rsidR="004366CB" w:rsidRPr="00404C82" w:rsidRDefault="004366CB" w:rsidP="004366CB">
      <w:pPr>
        <w:jc w:val="both"/>
        <w:textAlignment w:val="baseline"/>
        <w:rPr>
          <w:rFonts w:ascii="Arial" w:eastAsia="Cambria" w:hAnsi="Arial" w:cs="Arial"/>
          <w:sz w:val="22"/>
          <w:szCs w:val="22"/>
          <w:lang w:bidi="en-US"/>
        </w:rPr>
      </w:pPr>
      <w:r w:rsidRPr="00404C82">
        <w:rPr>
          <w:rFonts w:ascii="Arial" w:eastAsia="Cambria" w:hAnsi="Arial" w:cs="Arial"/>
          <w:b/>
          <w:sz w:val="22"/>
          <w:szCs w:val="22"/>
          <w:lang w:bidi="en-US"/>
        </w:rPr>
        <w:t>1.5</w:t>
      </w:r>
      <w:r w:rsidRPr="00404C82">
        <w:rPr>
          <w:rFonts w:ascii="Arial" w:eastAsia="Cambria" w:hAnsi="Arial" w:cs="Arial"/>
          <w:sz w:val="22"/>
          <w:szCs w:val="22"/>
          <w:lang w:bidi="en-US"/>
        </w:rPr>
        <w:t xml:space="preserve">       </w:t>
      </w:r>
      <w:r w:rsidRPr="00404C82">
        <w:rPr>
          <w:rFonts w:ascii="Arial" w:hAnsi="Arial" w:cs="Arial"/>
          <w:sz w:val="22"/>
          <w:szCs w:val="22"/>
          <w:lang w:bidi="en-US"/>
        </w:rPr>
        <w:t xml:space="preserve">Διευθύνουσα Υπηρεσία :Τεχνική Υπηρεσία Δήμου </w:t>
      </w:r>
      <w:proofErr w:type="spellStart"/>
      <w:r w:rsidRPr="00404C82">
        <w:rPr>
          <w:rFonts w:ascii="Arial" w:hAnsi="Arial" w:cs="Arial"/>
          <w:sz w:val="22"/>
          <w:szCs w:val="22"/>
          <w:lang w:bidi="en-US"/>
        </w:rPr>
        <w:t>Λεβαδέων</w:t>
      </w:r>
      <w:proofErr w:type="spellEnd"/>
    </w:p>
    <w:p w:rsidR="004366CB" w:rsidRPr="00526E87" w:rsidRDefault="004366CB" w:rsidP="007C4F0F">
      <w:pPr>
        <w:pStyle w:val="af9"/>
        <w:numPr>
          <w:ilvl w:val="1"/>
          <w:numId w:val="6"/>
        </w:numPr>
        <w:jc w:val="both"/>
        <w:textAlignment w:val="baseline"/>
        <w:rPr>
          <w:rFonts w:ascii="Arial" w:hAnsi="Arial" w:cs="Arial"/>
          <w:b/>
          <w:bCs/>
          <w:sz w:val="22"/>
          <w:szCs w:val="22"/>
          <w:lang w:bidi="en-US"/>
        </w:rPr>
      </w:pPr>
      <w:r w:rsidRPr="00526E87">
        <w:rPr>
          <w:rFonts w:ascii="Arial" w:eastAsia="Cambria" w:hAnsi="Arial" w:cs="Arial"/>
          <w:sz w:val="22"/>
          <w:szCs w:val="22"/>
          <w:lang w:bidi="en-US"/>
        </w:rPr>
        <w:t xml:space="preserve">      </w:t>
      </w:r>
      <w:r w:rsidRPr="00526E87">
        <w:rPr>
          <w:rFonts w:ascii="Arial" w:hAnsi="Arial" w:cs="Arial"/>
          <w:sz w:val="22"/>
          <w:szCs w:val="22"/>
          <w:lang w:bidi="en-US"/>
        </w:rPr>
        <w:t>Αρμόδιο Τεχνικό Συμβούλιο :Τεχνικό Συμβούλιο Δημοσίων Έργων Π.Ε. Βοιωτίας.</w:t>
      </w:r>
    </w:p>
    <w:p w:rsidR="004366CB" w:rsidRPr="00404C82" w:rsidRDefault="004366CB" w:rsidP="004366CB">
      <w:pPr>
        <w:jc w:val="both"/>
        <w:textAlignment w:val="baseline"/>
        <w:rPr>
          <w:rFonts w:ascii="Arial" w:hAnsi="Arial" w:cs="Arial"/>
          <w:b/>
          <w:bCs/>
          <w:sz w:val="22"/>
          <w:szCs w:val="22"/>
        </w:rPr>
      </w:pPr>
    </w:p>
    <w:p w:rsidR="004366CB" w:rsidRPr="00404C82" w:rsidRDefault="004366CB" w:rsidP="004366CB">
      <w:pPr>
        <w:pStyle w:val="311"/>
        <w:tabs>
          <w:tab w:val="left" w:pos="1134"/>
        </w:tabs>
        <w:rPr>
          <w:rFonts w:ascii="Arial" w:hAnsi="Arial" w:cs="Arial"/>
          <w:sz w:val="22"/>
          <w:szCs w:val="22"/>
        </w:rPr>
      </w:pPr>
    </w:p>
    <w:p w:rsidR="00526E87" w:rsidRDefault="004366CB" w:rsidP="00526E87">
      <w:pPr>
        <w:pStyle w:val="311"/>
        <w:widowControl w:val="0"/>
        <w:tabs>
          <w:tab w:val="clear" w:pos="8460"/>
        </w:tabs>
        <w:ind w:firstLine="0"/>
        <w:jc w:val="both"/>
        <w:rPr>
          <w:rFonts w:ascii="Arial" w:hAnsi="Arial" w:cs="Arial"/>
          <w:sz w:val="22"/>
          <w:szCs w:val="22"/>
        </w:rPr>
      </w:pPr>
      <w:r w:rsidRPr="00404C82">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4366CB" w:rsidRPr="00404C82" w:rsidRDefault="004366CB" w:rsidP="00526E87">
      <w:pPr>
        <w:pStyle w:val="311"/>
        <w:widowControl w:val="0"/>
        <w:tabs>
          <w:tab w:val="clear" w:pos="8460"/>
        </w:tabs>
        <w:ind w:firstLine="0"/>
        <w:jc w:val="both"/>
        <w:rPr>
          <w:rFonts w:ascii="Arial" w:hAnsi="Arial" w:cs="Arial"/>
          <w:sz w:val="22"/>
          <w:szCs w:val="22"/>
        </w:rPr>
      </w:pPr>
      <w:r w:rsidRPr="00404C82">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4366CB" w:rsidRPr="00404C82" w:rsidRDefault="004366CB" w:rsidP="004366CB">
      <w:pPr>
        <w:pStyle w:val="1b"/>
        <w:spacing w:line="240" w:lineRule="auto"/>
      </w:pPr>
    </w:p>
    <w:p w:rsidR="004366CB" w:rsidRPr="00404C82" w:rsidRDefault="004366CB" w:rsidP="00526E87">
      <w:pPr>
        <w:pStyle w:val="2"/>
        <w:widowControl w:val="0"/>
        <w:numPr>
          <w:ilvl w:val="0"/>
          <w:numId w:val="0"/>
        </w:numPr>
        <w:jc w:val="left"/>
        <w:rPr>
          <w:rFonts w:ascii="Arial" w:eastAsia="Calibri" w:hAnsi="Arial" w:cs="Arial"/>
          <w:sz w:val="22"/>
          <w:szCs w:val="22"/>
        </w:rPr>
      </w:pPr>
      <w:bookmarkStart w:id="15" w:name="_Toc73524239"/>
      <w:r w:rsidRPr="00404C82">
        <w:rPr>
          <w:rFonts w:ascii="Arial" w:hAnsi="Arial" w:cs="Arial"/>
          <w:sz w:val="22"/>
          <w:szCs w:val="22"/>
        </w:rPr>
        <w:t>Άρθρο 2:  Έγγραφα της σύμβασης και τεύχη</w:t>
      </w:r>
      <w:bookmarkEnd w:id="15"/>
    </w:p>
    <w:p w:rsidR="004366CB" w:rsidRPr="00404C82" w:rsidRDefault="004366CB" w:rsidP="004366CB">
      <w:pPr>
        <w:pStyle w:val="1b"/>
        <w:spacing w:line="240" w:lineRule="auto"/>
      </w:pPr>
      <w:r w:rsidRPr="00404C82">
        <w:rPr>
          <w:rFonts w:eastAsia="Calibri"/>
        </w:rPr>
        <w:t xml:space="preserve"> </w:t>
      </w:r>
    </w:p>
    <w:p w:rsidR="004366CB" w:rsidRPr="00404C82" w:rsidRDefault="004366CB" w:rsidP="004366CB">
      <w:pPr>
        <w:jc w:val="both"/>
        <w:rPr>
          <w:rFonts w:ascii="Arial" w:hAnsi="Arial" w:cs="Arial"/>
          <w:sz w:val="22"/>
          <w:szCs w:val="22"/>
        </w:rPr>
      </w:pPr>
      <w:r w:rsidRPr="00404C82">
        <w:rPr>
          <w:rFonts w:ascii="Arial" w:hAnsi="Arial" w:cs="Arial"/>
          <w:b/>
          <w:sz w:val="22"/>
          <w:szCs w:val="22"/>
        </w:rPr>
        <w:t>2.1.</w:t>
      </w:r>
      <w:r w:rsidRPr="00404C82">
        <w:rPr>
          <w:rFonts w:ascii="Arial" w:hAnsi="Arial" w:cs="Arial"/>
          <w:sz w:val="22"/>
          <w:szCs w:val="22"/>
        </w:rPr>
        <w:t xml:space="preserve"> Τα έγγραφα της σύμβασης κατά την έννοια της </w:t>
      </w:r>
      <w:proofErr w:type="spellStart"/>
      <w:r w:rsidRPr="00404C82">
        <w:rPr>
          <w:rFonts w:ascii="Arial" w:hAnsi="Arial" w:cs="Arial"/>
          <w:sz w:val="22"/>
          <w:szCs w:val="22"/>
        </w:rPr>
        <w:t>περιπτ</w:t>
      </w:r>
      <w:proofErr w:type="spellEnd"/>
      <w:r w:rsidRPr="00404C82">
        <w:rPr>
          <w:rFonts w:ascii="Arial" w:hAnsi="Arial" w:cs="Arial"/>
          <w:sz w:val="22"/>
          <w:szCs w:val="22"/>
        </w:rPr>
        <w:t>. 14 της παρ. 1 του άρθρου 2 του ν. 4412/2016, για τον παρόντα ηλεκτρονικό διαγωνισμό, είναι τα ακόλουθα</w:t>
      </w:r>
      <w:r w:rsidRPr="00404C82">
        <w:rPr>
          <w:rStyle w:val="a6"/>
          <w:rFonts w:ascii="Arial" w:hAnsi="Arial" w:cs="Arial"/>
          <w:sz w:val="22"/>
          <w:szCs w:val="22"/>
        </w:rPr>
        <w:t xml:space="preserve"> </w:t>
      </w:r>
      <w:r w:rsidRPr="00404C82">
        <w:rPr>
          <w:rFonts w:ascii="Arial" w:hAnsi="Arial" w:cs="Arial"/>
          <w:sz w:val="22"/>
          <w:szCs w:val="22"/>
        </w:rPr>
        <w:t>:</w:t>
      </w:r>
    </w:p>
    <w:p w:rsidR="004366CB" w:rsidRPr="00404C82" w:rsidRDefault="004366CB" w:rsidP="004366CB">
      <w:pPr>
        <w:jc w:val="both"/>
        <w:rPr>
          <w:rFonts w:ascii="Arial" w:hAnsi="Arial" w:cs="Arial"/>
          <w:sz w:val="22"/>
          <w:szCs w:val="22"/>
        </w:rPr>
      </w:pPr>
      <w:r w:rsidRPr="00404C82">
        <w:rPr>
          <w:rFonts w:ascii="Arial" w:hAnsi="Arial" w:cs="Arial"/>
          <w:sz w:val="22"/>
          <w:szCs w:val="22"/>
        </w:rPr>
        <w:t>α) η παρούσα διακήρυξη,</w:t>
      </w:r>
    </w:p>
    <w:p w:rsidR="004366CB" w:rsidRPr="00404C82" w:rsidRDefault="004366CB" w:rsidP="004366CB">
      <w:pPr>
        <w:jc w:val="both"/>
        <w:rPr>
          <w:rFonts w:ascii="Arial" w:hAnsi="Arial" w:cs="Arial"/>
          <w:sz w:val="22"/>
          <w:szCs w:val="22"/>
        </w:rPr>
      </w:pPr>
      <w:r w:rsidRPr="00404C82">
        <w:rPr>
          <w:rFonts w:ascii="Arial" w:hAnsi="Arial" w:cs="Arial"/>
          <w:sz w:val="22"/>
          <w:szCs w:val="22"/>
        </w:rPr>
        <w:t>β)</w:t>
      </w:r>
      <w:r w:rsidRPr="00404C82">
        <w:rPr>
          <w:rFonts w:ascii="Arial" w:hAnsi="Arial" w:cs="Arial"/>
          <w:b/>
          <w:bCs/>
          <w:sz w:val="22"/>
          <w:szCs w:val="22"/>
        </w:rPr>
        <w:t xml:space="preserve"> </w:t>
      </w:r>
      <w:r w:rsidRPr="00404C82">
        <w:rPr>
          <w:rFonts w:ascii="Arial" w:hAnsi="Arial" w:cs="Arial"/>
          <w:sz w:val="22"/>
          <w:szCs w:val="22"/>
          <w:lang w:bidi="en-US"/>
        </w:rPr>
        <w:t xml:space="preserve">το Ευρωπαϊκό Ενιαίο Έγγραφο Σύμβασης (ΕΕΕΣ)  </w:t>
      </w:r>
    </w:p>
    <w:p w:rsidR="004366CB" w:rsidRPr="00404C82" w:rsidRDefault="004366CB" w:rsidP="004366CB">
      <w:pPr>
        <w:pStyle w:val="Standard"/>
        <w:jc w:val="both"/>
        <w:rPr>
          <w:rFonts w:ascii="Arial" w:hAnsi="Arial" w:cs="Arial"/>
          <w:sz w:val="22"/>
          <w:szCs w:val="22"/>
          <w:lang w:val="el-GR"/>
        </w:rPr>
      </w:pPr>
      <w:r w:rsidRPr="00404C82">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4366CB" w:rsidRPr="00404C82" w:rsidRDefault="004366CB" w:rsidP="004366CB">
      <w:pPr>
        <w:jc w:val="both"/>
        <w:rPr>
          <w:rFonts w:ascii="Arial" w:hAnsi="Arial" w:cs="Arial"/>
          <w:sz w:val="22"/>
          <w:szCs w:val="22"/>
        </w:rPr>
      </w:pPr>
      <w:r w:rsidRPr="00404C82">
        <w:rPr>
          <w:rFonts w:ascii="Arial" w:hAnsi="Arial" w:cs="Arial"/>
          <w:sz w:val="22"/>
          <w:szCs w:val="22"/>
        </w:rPr>
        <w:lastRenderedPageBreak/>
        <w:t xml:space="preserve">δ) ο προϋπολογισμός δημοπράτησης, </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ε) το τιμολόγιο δημοπράτησης, </w:t>
      </w:r>
    </w:p>
    <w:p w:rsidR="004366CB" w:rsidRPr="00404C82" w:rsidRDefault="004366CB" w:rsidP="004366CB">
      <w:pPr>
        <w:jc w:val="both"/>
        <w:rPr>
          <w:rFonts w:ascii="Arial" w:hAnsi="Arial" w:cs="Arial"/>
          <w:sz w:val="22"/>
          <w:szCs w:val="22"/>
        </w:rPr>
      </w:pPr>
      <w:r w:rsidRPr="00404C82">
        <w:rPr>
          <w:rFonts w:ascii="Arial" w:hAnsi="Arial" w:cs="Arial"/>
          <w:sz w:val="22"/>
          <w:szCs w:val="22"/>
        </w:rPr>
        <w:t>στ) η ειδική συγγραφή υποχρεώσεων,</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ζ) η τεχνική συγγραφή υποχρεώσεων </w:t>
      </w:r>
    </w:p>
    <w:p w:rsidR="004366CB" w:rsidRPr="00404C82" w:rsidRDefault="004366CB" w:rsidP="004366CB">
      <w:pPr>
        <w:jc w:val="both"/>
        <w:rPr>
          <w:rFonts w:ascii="Arial" w:hAnsi="Arial" w:cs="Arial"/>
          <w:sz w:val="22"/>
          <w:szCs w:val="22"/>
        </w:rPr>
      </w:pPr>
      <w:r w:rsidRPr="00404C82">
        <w:rPr>
          <w:rFonts w:ascii="Arial" w:hAnsi="Arial" w:cs="Arial"/>
          <w:sz w:val="22"/>
          <w:szCs w:val="22"/>
        </w:rPr>
        <w:t>η) το τεύχος συμπληρωματικών τεχνικών προδιαγραφών,</w:t>
      </w:r>
    </w:p>
    <w:p w:rsidR="004366CB" w:rsidRPr="00404C82" w:rsidRDefault="004366CB" w:rsidP="004366CB">
      <w:pPr>
        <w:jc w:val="both"/>
        <w:rPr>
          <w:rFonts w:ascii="Arial" w:hAnsi="Arial" w:cs="Arial"/>
          <w:sz w:val="22"/>
          <w:szCs w:val="22"/>
        </w:rPr>
      </w:pPr>
      <w:r w:rsidRPr="00404C82">
        <w:rPr>
          <w:rFonts w:ascii="Arial" w:hAnsi="Arial" w:cs="Arial"/>
          <w:sz w:val="22"/>
          <w:szCs w:val="22"/>
        </w:rPr>
        <w:t>θ) το τεύχος τεχνικής περιγραφής,</w:t>
      </w:r>
    </w:p>
    <w:p w:rsidR="004366CB" w:rsidRPr="00404C82" w:rsidRDefault="004366CB" w:rsidP="004366CB">
      <w:pPr>
        <w:jc w:val="both"/>
        <w:rPr>
          <w:rFonts w:ascii="Arial" w:hAnsi="Arial" w:cs="Arial"/>
          <w:sz w:val="22"/>
          <w:szCs w:val="22"/>
        </w:rPr>
      </w:pPr>
      <w:r w:rsidRPr="00404C82">
        <w:rPr>
          <w:rFonts w:ascii="Arial" w:hAnsi="Arial" w:cs="Arial"/>
          <w:sz w:val="22"/>
          <w:szCs w:val="22"/>
        </w:rPr>
        <w:t>ι) η τεχνική μελέτη</w:t>
      </w:r>
    </w:p>
    <w:p w:rsidR="004366CB" w:rsidRPr="00404C82" w:rsidRDefault="004366CB" w:rsidP="004366CB">
      <w:pPr>
        <w:jc w:val="both"/>
        <w:rPr>
          <w:rFonts w:ascii="Arial" w:hAnsi="Arial" w:cs="Arial"/>
          <w:sz w:val="22"/>
          <w:szCs w:val="22"/>
        </w:rPr>
      </w:pPr>
      <w:r w:rsidRPr="00404C82">
        <w:rPr>
          <w:rFonts w:ascii="Arial" w:hAnsi="Arial" w:cs="Arial"/>
          <w:sz w:val="22"/>
          <w:szCs w:val="22"/>
        </w:rPr>
        <w:t>ια), τυχόν συμπληρωματικές πληροφορίες και διευκρινίσεις που θα παρασχεθούν από την αναθέτουσα αρχή  επί όλων των ανωτέρω</w:t>
      </w:r>
    </w:p>
    <w:p w:rsidR="004366CB" w:rsidRPr="00404C82" w:rsidRDefault="004366CB" w:rsidP="004366CB">
      <w:pPr>
        <w:jc w:val="both"/>
        <w:rPr>
          <w:rFonts w:ascii="Arial" w:hAnsi="Arial" w:cs="Arial"/>
          <w:sz w:val="22"/>
          <w:szCs w:val="22"/>
        </w:rPr>
      </w:pPr>
      <w:r w:rsidRPr="00404C82">
        <w:rPr>
          <w:rFonts w:ascii="Arial" w:hAnsi="Arial" w:cs="Arial"/>
          <w:sz w:val="22"/>
          <w:szCs w:val="22"/>
        </w:rPr>
        <w:t>ιβ) Σχέδια</w:t>
      </w:r>
    </w:p>
    <w:p w:rsidR="004366CB" w:rsidRPr="00404C82" w:rsidRDefault="004366CB" w:rsidP="004366CB">
      <w:pPr>
        <w:pStyle w:val="Standard"/>
        <w:jc w:val="both"/>
        <w:rPr>
          <w:rFonts w:ascii="Arial" w:hAnsi="Arial" w:cs="Arial"/>
          <w:b/>
          <w:i/>
          <w:sz w:val="22"/>
          <w:szCs w:val="22"/>
          <w:lang w:val="el-GR"/>
        </w:rPr>
      </w:pPr>
    </w:p>
    <w:p w:rsidR="004366CB" w:rsidRPr="00404C82" w:rsidRDefault="004366CB" w:rsidP="004366CB">
      <w:pPr>
        <w:pStyle w:val="Standarduser"/>
        <w:jc w:val="both"/>
        <w:rPr>
          <w:rFonts w:ascii="Arial" w:hAnsi="Arial" w:cs="Arial"/>
          <w:sz w:val="22"/>
          <w:szCs w:val="22"/>
          <w:lang w:val="el-GR"/>
        </w:rPr>
      </w:pPr>
      <w:r w:rsidRPr="00404C82">
        <w:rPr>
          <w:rFonts w:ascii="Arial" w:hAnsi="Arial" w:cs="Arial"/>
          <w:b/>
          <w:sz w:val="22"/>
          <w:szCs w:val="22"/>
          <w:lang w:val="el-GR"/>
        </w:rPr>
        <w:t>2.2</w:t>
      </w:r>
      <w:r w:rsidRPr="00404C82">
        <w:rPr>
          <w:rFonts w:ascii="Arial" w:hAnsi="Arial" w:cs="Arial"/>
          <w:b/>
          <w:bCs/>
          <w:sz w:val="22"/>
          <w:szCs w:val="22"/>
          <w:lang w:val="el-GR"/>
        </w:rPr>
        <w:t xml:space="preserve"> </w:t>
      </w:r>
      <w:r w:rsidRPr="00404C82">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404C82">
        <w:rPr>
          <w:rFonts w:ascii="Arial" w:hAnsi="Arial" w:cs="Arial"/>
          <w:sz w:val="22"/>
          <w:szCs w:val="22"/>
          <w:vertAlign w:val="superscript"/>
          <w:lang w:val="el-GR"/>
        </w:rPr>
        <w:t xml:space="preserve"> </w:t>
      </w:r>
      <w:r w:rsidRPr="00404C82">
        <w:rPr>
          <w:rFonts w:ascii="Arial" w:hAnsi="Arial" w:cs="Arial"/>
          <w:sz w:val="22"/>
          <w:szCs w:val="22"/>
          <w:lang w:val="el-GR"/>
        </w:rPr>
        <w:t xml:space="preserve">στον ειδικό, δημόσια </w:t>
      </w:r>
      <w:proofErr w:type="spellStart"/>
      <w:r w:rsidRPr="00404C82">
        <w:rPr>
          <w:rFonts w:ascii="Arial" w:hAnsi="Arial" w:cs="Arial"/>
          <w:sz w:val="22"/>
          <w:szCs w:val="22"/>
          <w:lang w:val="el-GR"/>
        </w:rPr>
        <w:t>προσβάσιμο</w:t>
      </w:r>
      <w:proofErr w:type="spellEnd"/>
      <w:r w:rsidRPr="00404C82">
        <w:rPr>
          <w:rFonts w:ascii="Arial" w:hAnsi="Arial" w:cs="Arial"/>
          <w:sz w:val="22"/>
          <w:szCs w:val="22"/>
          <w:lang w:val="el-GR"/>
        </w:rPr>
        <w:t xml:space="preserve">, χώρο “ηλεκτρονικοί διαγωνισμοί” της πύλης </w:t>
      </w:r>
      <w:hyperlink r:id="rId8" w:history="1">
        <w:r w:rsidRPr="00404C82">
          <w:rPr>
            <w:rFonts w:ascii="Arial" w:hAnsi="Arial" w:cs="Arial"/>
            <w:color w:val="0000FF"/>
            <w:sz w:val="22"/>
            <w:szCs w:val="22"/>
            <w:u w:val="single"/>
            <w:lang w:val="el-GR"/>
          </w:rPr>
          <w:t>www.promitheus.gov.gr</w:t>
        </w:r>
      </w:hyperlink>
      <w:r w:rsidRPr="00404C82">
        <w:rPr>
          <w:rFonts w:ascii="Arial" w:hAnsi="Arial" w:cs="Arial"/>
          <w:sz w:val="22"/>
          <w:szCs w:val="22"/>
          <w:lang w:val="el-GR"/>
        </w:rPr>
        <w:t>. Στην ιστοσελίδα της αναθέτουσας αρχής (</w:t>
      </w:r>
      <w:r w:rsidRPr="00404C82">
        <w:rPr>
          <w:rFonts w:ascii="Arial" w:hAnsi="Arial" w:cs="Arial"/>
          <w:sz w:val="22"/>
          <w:szCs w:val="22"/>
        </w:rPr>
        <w:t>www</w:t>
      </w:r>
      <w:r w:rsidRPr="00404C82">
        <w:rPr>
          <w:rFonts w:ascii="Arial" w:hAnsi="Arial" w:cs="Arial"/>
          <w:sz w:val="22"/>
          <w:szCs w:val="22"/>
          <w:lang w:val="el-GR"/>
        </w:rPr>
        <w:t>.</w:t>
      </w:r>
      <w:proofErr w:type="spellStart"/>
      <w:r w:rsidRPr="00404C82">
        <w:rPr>
          <w:rFonts w:ascii="Arial" w:hAnsi="Arial" w:cs="Arial"/>
          <w:sz w:val="22"/>
          <w:szCs w:val="22"/>
        </w:rPr>
        <w:t>dimoslevadeon</w:t>
      </w:r>
      <w:proofErr w:type="spellEnd"/>
      <w:r w:rsidRPr="00404C82">
        <w:rPr>
          <w:rFonts w:ascii="Arial" w:hAnsi="Arial" w:cs="Arial"/>
          <w:sz w:val="22"/>
          <w:szCs w:val="22"/>
          <w:lang w:val="el-GR"/>
        </w:rPr>
        <w:t>.</w:t>
      </w:r>
      <w:proofErr w:type="spellStart"/>
      <w:r w:rsidRPr="00404C82">
        <w:rPr>
          <w:rFonts w:ascii="Arial" w:hAnsi="Arial" w:cs="Arial"/>
          <w:sz w:val="22"/>
          <w:szCs w:val="22"/>
        </w:rPr>
        <w:t>gr</w:t>
      </w:r>
      <w:proofErr w:type="spellEnd"/>
      <w:r w:rsidRPr="00404C82">
        <w:rPr>
          <w:rFonts w:ascii="Arial" w:hAnsi="Arial" w:cs="Arial"/>
          <w:sz w:val="22"/>
          <w:szCs w:val="22"/>
          <w:lang w:val="el-GR"/>
        </w:rPr>
        <w:t>) αναρτάται σχετική ενημέρωση με</w:t>
      </w:r>
      <w:r w:rsidRPr="00404C82">
        <w:rPr>
          <w:rFonts w:ascii="Arial" w:hAnsi="Arial" w:cs="Arial"/>
          <w:kern w:val="0"/>
          <w:sz w:val="22"/>
          <w:szCs w:val="22"/>
          <w:lang w:val="el-GR"/>
        </w:rPr>
        <w:t xml:space="preserve"> </w:t>
      </w:r>
      <w:r w:rsidRPr="00404C82">
        <w:rPr>
          <w:rFonts w:ascii="Arial" w:hAnsi="Arial" w:cs="Arial"/>
          <w:sz w:val="22"/>
          <w:szCs w:val="22"/>
          <w:lang w:val="el-GR"/>
        </w:rPr>
        <w:t xml:space="preserve">αναφορά στον </w:t>
      </w:r>
      <w:proofErr w:type="spellStart"/>
      <w:r w:rsidRPr="00404C82">
        <w:rPr>
          <w:rFonts w:ascii="Arial" w:hAnsi="Arial" w:cs="Arial"/>
          <w:sz w:val="22"/>
          <w:szCs w:val="22"/>
          <w:lang w:val="el-GR"/>
        </w:rPr>
        <w:t>συστημικό</w:t>
      </w:r>
      <w:proofErr w:type="spellEnd"/>
      <w:r w:rsidRPr="00404C82">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404C82">
        <w:rPr>
          <w:rFonts w:ascii="Arial" w:hAnsi="Arial" w:cs="Arial"/>
          <w:sz w:val="22"/>
          <w:szCs w:val="22"/>
        </w:rPr>
        <w:t>www.promitheus.gov.gr</w:t>
      </w:r>
      <w:proofErr w:type="spellEnd"/>
      <w:r w:rsidRPr="00404C82">
        <w:rPr>
          <w:rFonts w:ascii="Arial" w:hAnsi="Arial" w:cs="Arial"/>
          <w:sz w:val="22"/>
          <w:szCs w:val="22"/>
        </w:rPr>
        <w:t xml:space="preserve"> του «ΟΠΣ- Ε.Σ.Η.ΔΗ.Σ».</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2.3</w:t>
      </w:r>
      <w:r w:rsidRPr="00404C82">
        <w:rPr>
          <w:rFonts w:ascii="Arial" w:hAnsi="Arial" w:cs="Arial"/>
          <w:sz w:val="22"/>
          <w:szCs w:val="22"/>
        </w:rPr>
        <w:t xml:space="preserve"> Εφόσον έχουν ζητηθεί εγκαίρως, ήτοι έως την </w:t>
      </w:r>
      <w:r w:rsidRPr="00404C82">
        <w:rPr>
          <w:rFonts w:ascii="Arial" w:hAnsi="Arial" w:cs="Arial"/>
          <w:b/>
          <w:sz w:val="22"/>
          <w:szCs w:val="22"/>
        </w:rPr>
        <w:t>26/10/2022</w:t>
      </w:r>
      <w:r w:rsidRPr="00404C82">
        <w:rPr>
          <w:rFonts w:ascii="Arial" w:hAnsi="Arial" w:cs="Arial"/>
          <w:sz w:val="22"/>
          <w:szCs w:val="22"/>
          <w:vertAlign w:val="superscript"/>
        </w:rPr>
        <w:t xml:space="preserve"> </w:t>
      </w:r>
      <w:r w:rsidRPr="00404C82">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404C82">
        <w:rPr>
          <w:rFonts w:ascii="Arial" w:hAnsi="Arial" w:cs="Arial"/>
          <w:b/>
          <w:sz w:val="22"/>
          <w:szCs w:val="22"/>
        </w:rPr>
        <w:t>31/10/2022.</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sz w:val="22"/>
          <w:szCs w:val="22"/>
        </w:rPr>
        <w:t xml:space="preserve">Απαντήσεις σε τυχόν διευκρινίσεις που ζητηθούν, αναρτώνται στον δημόσια </w:t>
      </w:r>
      <w:proofErr w:type="spellStart"/>
      <w:r w:rsidRPr="00404C82">
        <w:rPr>
          <w:rFonts w:ascii="Arial" w:hAnsi="Arial" w:cs="Arial"/>
          <w:sz w:val="22"/>
          <w:szCs w:val="22"/>
        </w:rPr>
        <w:t>προσβάσιμο</w:t>
      </w:r>
      <w:proofErr w:type="spellEnd"/>
      <w:r w:rsidRPr="00404C82">
        <w:rPr>
          <w:rFonts w:ascii="Arial" w:hAnsi="Arial" w:cs="Arial"/>
          <w:sz w:val="22"/>
          <w:szCs w:val="22"/>
        </w:rPr>
        <w:t xml:space="preserve"> ηλεκτρονικό χώρο του διαγωνισμού στην προαναφερόμενη πύλη </w:t>
      </w:r>
      <w:hyperlink r:id="rId9" w:history="1">
        <w:r w:rsidRPr="00404C82">
          <w:rPr>
            <w:rFonts w:ascii="Arial" w:hAnsi="Arial" w:cs="Arial"/>
            <w:color w:val="0000FF"/>
            <w:sz w:val="22"/>
            <w:szCs w:val="22"/>
            <w:u w:val="single"/>
            <w:lang w:val="en-US"/>
          </w:rPr>
          <w:t>www</w:t>
        </w:r>
        <w:r w:rsidRPr="00404C82">
          <w:rPr>
            <w:rFonts w:ascii="Arial" w:hAnsi="Arial" w:cs="Arial"/>
            <w:color w:val="0000FF"/>
            <w:sz w:val="22"/>
            <w:szCs w:val="22"/>
            <w:u w:val="single"/>
          </w:rPr>
          <w:t>.</w:t>
        </w:r>
        <w:proofErr w:type="spellStart"/>
        <w:r w:rsidRPr="00404C82">
          <w:rPr>
            <w:rFonts w:ascii="Arial" w:hAnsi="Arial" w:cs="Arial"/>
            <w:color w:val="0000FF"/>
            <w:sz w:val="22"/>
            <w:szCs w:val="22"/>
            <w:u w:val="single"/>
            <w:lang w:val="en-US"/>
          </w:rPr>
          <w:t>promitheus</w:t>
        </w:r>
        <w:proofErr w:type="spellEnd"/>
        <w:r w:rsidRPr="00404C82">
          <w:rPr>
            <w:rFonts w:ascii="Arial" w:hAnsi="Arial" w:cs="Arial"/>
            <w:color w:val="0000FF"/>
            <w:sz w:val="22"/>
            <w:szCs w:val="22"/>
            <w:u w:val="single"/>
          </w:rPr>
          <w:t>.</w:t>
        </w:r>
        <w:proofErr w:type="spellStart"/>
        <w:r w:rsidRPr="00404C82">
          <w:rPr>
            <w:rFonts w:ascii="Arial" w:hAnsi="Arial" w:cs="Arial"/>
            <w:color w:val="0000FF"/>
            <w:sz w:val="22"/>
            <w:szCs w:val="22"/>
            <w:u w:val="single"/>
            <w:lang w:val="en-US"/>
          </w:rPr>
          <w:t>gov</w:t>
        </w:r>
        <w:proofErr w:type="spellEnd"/>
        <w:r w:rsidRPr="00404C82">
          <w:rPr>
            <w:rFonts w:ascii="Arial" w:hAnsi="Arial" w:cs="Arial"/>
            <w:color w:val="0000FF"/>
            <w:sz w:val="22"/>
            <w:szCs w:val="22"/>
            <w:u w:val="single"/>
          </w:rPr>
          <w:t>.</w:t>
        </w:r>
        <w:proofErr w:type="spellStart"/>
        <w:r w:rsidRPr="00404C82">
          <w:rPr>
            <w:rFonts w:ascii="Arial" w:hAnsi="Arial" w:cs="Arial"/>
            <w:color w:val="0000FF"/>
            <w:sz w:val="22"/>
            <w:szCs w:val="22"/>
            <w:u w:val="single"/>
            <w:lang w:val="en-US"/>
          </w:rPr>
          <w:t>gr</w:t>
        </w:r>
        <w:proofErr w:type="spellEnd"/>
      </w:hyperlink>
      <w:r w:rsidRPr="00404C82">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α)</w:t>
      </w:r>
      <w:r w:rsidRPr="00404C82">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β)</w:t>
      </w:r>
      <w:r w:rsidRPr="00404C82">
        <w:rPr>
          <w:rFonts w:ascii="Arial" w:hAnsi="Arial" w:cs="Arial"/>
          <w:sz w:val="22"/>
          <w:szCs w:val="22"/>
        </w:rPr>
        <w:t xml:space="preserve"> όταν τα έγγραφα της σύμβασης υφίστανται σημαντικές αλλαγές. </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4366CB" w:rsidRPr="00404C82" w:rsidRDefault="004366CB" w:rsidP="004366CB">
      <w:pPr>
        <w:jc w:val="both"/>
        <w:textAlignment w:val="baseline"/>
        <w:rPr>
          <w:rFonts w:ascii="Arial" w:hAnsi="Arial" w:cs="Arial"/>
          <w:iCs/>
          <w:sz w:val="22"/>
          <w:szCs w:val="22"/>
        </w:rPr>
      </w:pPr>
    </w:p>
    <w:p w:rsidR="004366CB" w:rsidRPr="00404C82" w:rsidRDefault="004366CB" w:rsidP="004366CB">
      <w:pPr>
        <w:jc w:val="both"/>
        <w:textAlignment w:val="baseline"/>
        <w:rPr>
          <w:rFonts w:ascii="Arial" w:hAnsi="Arial" w:cs="Arial"/>
          <w:iCs/>
          <w:sz w:val="22"/>
          <w:szCs w:val="22"/>
        </w:rPr>
      </w:pPr>
      <w:r w:rsidRPr="00404C82">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4366CB" w:rsidRPr="00404C82" w:rsidRDefault="004366CB" w:rsidP="004366CB">
      <w:pPr>
        <w:pStyle w:val="Standarduser"/>
        <w:jc w:val="both"/>
        <w:rPr>
          <w:rFonts w:ascii="Arial" w:hAnsi="Arial" w:cs="Arial"/>
          <w:sz w:val="22"/>
          <w:szCs w:val="22"/>
          <w:lang w:val="el-GR"/>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2.4</w:t>
      </w:r>
      <w:r w:rsidRPr="00404C82">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404C82">
        <w:rPr>
          <w:rFonts w:ascii="Arial" w:hAnsi="Arial" w:cs="Arial"/>
          <w:sz w:val="22"/>
          <w:szCs w:val="22"/>
          <w:vertAlign w:val="superscript"/>
        </w:rPr>
        <w:endnoteReference w:id="1"/>
      </w:r>
      <w:r w:rsidRPr="00404C82">
        <w:rPr>
          <w:rFonts w:ascii="Arial" w:hAnsi="Arial" w:cs="Arial"/>
          <w:sz w:val="22"/>
          <w:szCs w:val="22"/>
        </w:rPr>
        <w:t>.</w:t>
      </w:r>
    </w:p>
    <w:p w:rsidR="004366CB" w:rsidRPr="00404C82" w:rsidRDefault="004366CB" w:rsidP="004366CB">
      <w:pPr>
        <w:jc w:val="both"/>
        <w:rPr>
          <w:rFonts w:ascii="Arial" w:hAnsi="Arial" w:cs="Arial"/>
          <w:sz w:val="22"/>
          <w:szCs w:val="22"/>
        </w:rPr>
      </w:pPr>
    </w:p>
    <w:p w:rsidR="004366CB" w:rsidRPr="00404C82" w:rsidRDefault="004366CB" w:rsidP="004366CB">
      <w:pPr>
        <w:jc w:val="both"/>
        <w:rPr>
          <w:rFonts w:ascii="Arial" w:hAnsi="Arial" w:cs="Arial"/>
          <w:b/>
          <w:sz w:val="22"/>
          <w:szCs w:val="22"/>
        </w:rPr>
      </w:pPr>
      <w:r w:rsidRPr="00404C82">
        <w:rPr>
          <w:rFonts w:ascii="Arial" w:hAnsi="Arial" w:cs="Arial"/>
          <w:b/>
          <w:sz w:val="22"/>
          <w:szCs w:val="22"/>
        </w:rPr>
        <w:t xml:space="preserve">Άρθρο 2 Α :Αρχές εφαρμοζόμενες στη διαδικασία σύναψης </w:t>
      </w:r>
    </w:p>
    <w:p w:rsidR="004366CB" w:rsidRPr="00404C82" w:rsidRDefault="004366CB" w:rsidP="004366CB">
      <w:pPr>
        <w:jc w:val="both"/>
        <w:rPr>
          <w:rFonts w:ascii="Arial" w:hAnsi="Arial" w:cs="Arial"/>
          <w:sz w:val="22"/>
          <w:szCs w:val="22"/>
        </w:rPr>
      </w:pPr>
    </w:p>
    <w:p w:rsidR="004366CB" w:rsidRPr="00404C82" w:rsidRDefault="004366CB" w:rsidP="004366CB">
      <w:pPr>
        <w:jc w:val="both"/>
        <w:rPr>
          <w:rFonts w:ascii="Arial" w:hAnsi="Arial" w:cs="Arial"/>
          <w:sz w:val="22"/>
          <w:szCs w:val="22"/>
        </w:rPr>
      </w:pPr>
      <w:r w:rsidRPr="00404C82">
        <w:rPr>
          <w:rFonts w:ascii="Arial" w:hAnsi="Arial" w:cs="Arial"/>
          <w:sz w:val="22"/>
          <w:szCs w:val="22"/>
        </w:rPr>
        <w:lastRenderedPageBreak/>
        <w:t>Οι οικονομικοί φορείς δεσμεύονται ότι:</w:t>
      </w:r>
    </w:p>
    <w:p w:rsidR="004366CB" w:rsidRPr="00404C82" w:rsidRDefault="004366CB" w:rsidP="004366CB">
      <w:pPr>
        <w:jc w:val="both"/>
        <w:rPr>
          <w:rFonts w:ascii="Arial" w:hAnsi="Arial" w:cs="Arial"/>
          <w:sz w:val="22"/>
          <w:szCs w:val="22"/>
        </w:rPr>
      </w:pPr>
    </w:p>
    <w:p w:rsidR="004366CB" w:rsidRPr="00404C82" w:rsidRDefault="004366CB" w:rsidP="004366CB">
      <w:pPr>
        <w:jc w:val="both"/>
        <w:rPr>
          <w:rFonts w:ascii="Arial" w:hAnsi="Arial" w:cs="Arial"/>
          <w:sz w:val="22"/>
          <w:szCs w:val="22"/>
        </w:rPr>
      </w:pPr>
      <w:r w:rsidRPr="00404C82">
        <w:rPr>
          <w:rFonts w:ascii="Arial" w:hAnsi="Arial" w:cs="Arial"/>
          <w:b/>
          <w:sz w:val="22"/>
          <w:szCs w:val="22"/>
        </w:rPr>
        <w:t>α)</w:t>
      </w:r>
      <w:r w:rsidRPr="00404C82">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4366CB" w:rsidRPr="00404C82" w:rsidRDefault="004366CB" w:rsidP="004366CB">
      <w:pPr>
        <w:ind w:left="227"/>
        <w:textAlignment w:val="baseline"/>
        <w:rPr>
          <w:rFonts w:ascii="Arial" w:hAnsi="Arial" w:cs="Arial"/>
          <w:sz w:val="22"/>
          <w:szCs w:val="22"/>
        </w:rPr>
      </w:pPr>
    </w:p>
    <w:p w:rsidR="004366CB" w:rsidRPr="00404C82" w:rsidRDefault="004366CB" w:rsidP="004366CB">
      <w:pPr>
        <w:jc w:val="both"/>
        <w:rPr>
          <w:rFonts w:ascii="Arial" w:hAnsi="Arial" w:cs="Arial"/>
          <w:sz w:val="22"/>
          <w:szCs w:val="22"/>
        </w:rPr>
      </w:pPr>
      <w:r w:rsidRPr="00404C82">
        <w:rPr>
          <w:rFonts w:ascii="Arial" w:hAnsi="Arial" w:cs="Arial"/>
          <w:b/>
          <w:sz w:val="22"/>
          <w:szCs w:val="22"/>
        </w:rPr>
        <w:t>β)</w:t>
      </w:r>
      <w:r w:rsidRPr="00404C82">
        <w:rPr>
          <w:rFonts w:ascii="Arial" w:hAnsi="Arial" w:cs="Arial"/>
          <w:sz w:val="22"/>
          <w:szCs w:val="22"/>
        </w:rPr>
        <w:t xml:space="preserve"> δεν θα ενεργήσουν αθέμιτα, παράνομα ή καταχρηστικά </w:t>
      </w:r>
      <w:proofErr w:type="spellStart"/>
      <w:r w:rsidRPr="00404C82">
        <w:rPr>
          <w:rFonts w:ascii="Arial" w:hAnsi="Arial" w:cs="Arial"/>
          <w:sz w:val="22"/>
          <w:szCs w:val="22"/>
        </w:rPr>
        <w:t>καθ΄</w:t>
      </w:r>
      <w:proofErr w:type="spellEnd"/>
      <w:r w:rsidRPr="00404C82">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4366CB" w:rsidRPr="00404C82" w:rsidRDefault="004366CB" w:rsidP="004366CB">
      <w:pPr>
        <w:jc w:val="both"/>
        <w:rPr>
          <w:rFonts w:ascii="Arial" w:hAnsi="Arial" w:cs="Arial"/>
          <w:sz w:val="22"/>
          <w:szCs w:val="22"/>
        </w:rPr>
      </w:pPr>
    </w:p>
    <w:p w:rsidR="004366CB" w:rsidRPr="00404C82" w:rsidRDefault="004366CB" w:rsidP="004366CB">
      <w:pPr>
        <w:jc w:val="both"/>
        <w:rPr>
          <w:rFonts w:ascii="Arial" w:hAnsi="Arial" w:cs="Arial"/>
          <w:sz w:val="22"/>
          <w:szCs w:val="22"/>
        </w:rPr>
      </w:pPr>
      <w:r w:rsidRPr="00404C82">
        <w:rPr>
          <w:rFonts w:ascii="Arial" w:hAnsi="Arial" w:cs="Arial"/>
          <w:b/>
          <w:sz w:val="22"/>
          <w:szCs w:val="22"/>
        </w:rPr>
        <w:t>γ)</w:t>
      </w:r>
      <w:r w:rsidRPr="00404C82">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4366CB" w:rsidRPr="00404C82" w:rsidRDefault="004366CB" w:rsidP="004366CB">
      <w:pPr>
        <w:jc w:val="both"/>
        <w:rPr>
          <w:rFonts w:ascii="Arial" w:hAnsi="Arial" w:cs="Arial"/>
          <w:sz w:val="22"/>
          <w:szCs w:val="22"/>
        </w:rPr>
      </w:pPr>
    </w:p>
    <w:p w:rsidR="004366CB" w:rsidRPr="00404C82" w:rsidRDefault="004366CB" w:rsidP="00526E87">
      <w:pPr>
        <w:pStyle w:val="2"/>
        <w:widowControl w:val="0"/>
        <w:numPr>
          <w:ilvl w:val="0"/>
          <w:numId w:val="0"/>
        </w:numPr>
        <w:jc w:val="left"/>
        <w:rPr>
          <w:rFonts w:ascii="Arial" w:hAnsi="Arial" w:cs="Arial"/>
          <w:sz w:val="22"/>
          <w:szCs w:val="22"/>
        </w:rPr>
      </w:pPr>
      <w:bookmarkStart w:id="16" w:name="_Toc73524240"/>
      <w:r w:rsidRPr="00404C82">
        <w:rPr>
          <w:rFonts w:ascii="Arial" w:hAnsi="Arial" w:cs="Arial"/>
          <w:sz w:val="22"/>
          <w:szCs w:val="22"/>
        </w:rPr>
        <w:t>Άρθρο 3: Ηλεκτρονική υποβολή φακέλου προσφοράς</w:t>
      </w:r>
      <w:bookmarkEnd w:id="16"/>
    </w:p>
    <w:p w:rsidR="004366CB" w:rsidRPr="00404C82" w:rsidRDefault="004366CB" w:rsidP="004366CB">
      <w:pPr>
        <w:pStyle w:val="para-1"/>
        <w:tabs>
          <w:tab w:val="clear" w:pos="1021"/>
          <w:tab w:val="clear" w:pos="1588"/>
          <w:tab w:val="left" w:pos="1134"/>
        </w:tabs>
        <w:ind w:left="1134" w:hanging="1134"/>
        <w:rPr>
          <w:b/>
          <w:szCs w:val="22"/>
        </w:rPr>
      </w:pPr>
    </w:p>
    <w:p w:rsidR="004366CB" w:rsidRPr="00404C82" w:rsidRDefault="004366CB" w:rsidP="004366CB">
      <w:pPr>
        <w:tabs>
          <w:tab w:val="left" w:pos="0"/>
          <w:tab w:val="left" w:pos="1843"/>
          <w:tab w:val="left" w:pos="2155"/>
          <w:tab w:val="left" w:pos="2722"/>
          <w:tab w:val="left" w:pos="3289"/>
        </w:tabs>
        <w:jc w:val="both"/>
        <w:rPr>
          <w:rFonts w:ascii="Arial" w:hAnsi="Arial" w:cs="Arial"/>
          <w:spacing w:val="5"/>
          <w:sz w:val="22"/>
          <w:szCs w:val="22"/>
          <w:lang w:bidi="en-US"/>
        </w:rPr>
      </w:pPr>
      <w:r w:rsidRPr="00404C82">
        <w:rPr>
          <w:rFonts w:ascii="Arial" w:hAnsi="Arial" w:cs="Arial"/>
          <w:b/>
          <w:spacing w:val="5"/>
          <w:sz w:val="22"/>
          <w:szCs w:val="22"/>
          <w:lang w:bidi="en-US"/>
        </w:rPr>
        <w:t>3.1.</w:t>
      </w:r>
      <w:r w:rsidRPr="00404C82">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404C82">
          <w:rPr>
            <w:rFonts w:ascii="Arial" w:hAnsi="Arial" w:cs="Arial"/>
            <w:color w:val="0000FF"/>
            <w:spacing w:val="5"/>
            <w:sz w:val="22"/>
            <w:szCs w:val="22"/>
            <w:u w:val="single"/>
            <w:lang w:bidi="en-US"/>
          </w:rPr>
          <w:t>www.promitheus.gov.gr</w:t>
        </w:r>
      </w:hyperlink>
      <w:r w:rsidRPr="00404C82">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4366CB" w:rsidRPr="00404C82" w:rsidRDefault="004366CB" w:rsidP="004366CB">
      <w:pPr>
        <w:tabs>
          <w:tab w:val="left" w:pos="0"/>
          <w:tab w:val="left" w:pos="1843"/>
          <w:tab w:val="left" w:pos="2155"/>
          <w:tab w:val="left" w:pos="2722"/>
          <w:tab w:val="left" w:pos="3289"/>
        </w:tabs>
        <w:jc w:val="both"/>
        <w:rPr>
          <w:rFonts w:ascii="Arial" w:hAnsi="Arial" w:cs="Arial"/>
          <w:spacing w:val="5"/>
          <w:sz w:val="22"/>
          <w:szCs w:val="22"/>
          <w:lang w:bidi="en-US"/>
        </w:rPr>
      </w:pPr>
    </w:p>
    <w:p w:rsidR="004366CB" w:rsidRPr="00404C82" w:rsidRDefault="004366CB" w:rsidP="004366CB">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404C82">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404C82">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404C82">
        <w:rPr>
          <w:rFonts w:ascii="Arial" w:hAnsi="Arial" w:cs="Arial"/>
          <w:i/>
          <w:iCs/>
          <w:sz w:val="22"/>
          <w:szCs w:val="22"/>
        </w:rPr>
        <w:t>(εφεξής «ΚΥΑ ΕΣΗΔΗΣ-ΕΡΓΑ)</w:t>
      </w:r>
      <w:r w:rsidRPr="00404C82">
        <w:rPr>
          <w:rFonts w:ascii="Arial" w:hAnsi="Arial" w:cs="Arial"/>
          <w:i/>
          <w:iCs/>
          <w:sz w:val="22"/>
          <w:szCs w:val="22"/>
          <w:lang w:bidi="en-US"/>
        </w:rPr>
        <w:t>».</w:t>
      </w:r>
    </w:p>
    <w:p w:rsidR="004366CB" w:rsidRPr="00404C82" w:rsidRDefault="004366CB" w:rsidP="004366CB">
      <w:pPr>
        <w:tabs>
          <w:tab w:val="left" w:pos="0"/>
          <w:tab w:val="left" w:pos="1843"/>
          <w:tab w:val="left" w:pos="2155"/>
          <w:tab w:val="left" w:pos="2722"/>
          <w:tab w:val="left" w:pos="3289"/>
        </w:tabs>
        <w:jc w:val="both"/>
        <w:rPr>
          <w:rFonts w:ascii="Arial" w:hAnsi="Arial" w:cs="Arial"/>
          <w:spacing w:val="5"/>
          <w:sz w:val="22"/>
          <w:szCs w:val="22"/>
          <w:lang w:bidi="en-US"/>
        </w:rPr>
      </w:pPr>
    </w:p>
    <w:p w:rsidR="004366CB" w:rsidRPr="00404C82" w:rsidRDefault="004366CB" w:rsidP="004366CB">
      <w:pPr>
        <w:tabs>
          <w:tab w:val="left" w:pos="0"/>
          <w:tab w:val="left" w:pos="1843"/>
          <w:tab w:val="left" w:pos="2155"/>
          <w:tab w:val="left" w:pos="2722"/>
          <w:tab w:val="left" w:pos="3289"/>
        </w:tabs>
        <w:jc w:val="both"/>
        <w:rPr>
          <w:rFonts w:ascii="Arial" w:hAnsi="Arial" w:cs="Arial"/>
          <w:spacing w:val="5"/>
          <w:sz w:val="22"/>
          <w:szCs w:val="22"/>
          <w:lang w:bidi="en-US"/>
        </w:rPr>
      </w:pPr>
      <w:r w:rsidRPr="00404C82">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4366CB" w:rsidRPr="00404C82" w:rsidRDefault="004366CB" w:rsidP="004366CB">
      <w:pPr>
        <w:tabs>
          <w:tab w:val="left" w:pos="0"/>
          <w:tab w:val="left" w:pos="1843"/>
          <w:tab w:val="left" w:pos="2155"/>
          <w:tab w:val="left" w:pos="2722"/>
          <w:tab w:val="left" w:pos="3289"/>
        </w:tabs>
        <w:jc w:val="both"/>
        <w:rPr>
          <w:rFonts w:ascii="Arial" w:hAnsi="Arial" w:cs="Arial"/>
          <w:spacing w:val="5"/>
          <w:sz w:val="22"/>
          <w:szCs w:val="22"/>
          <w:lang w:bidi="en-US"/>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 xml:space="preserve">3.2 </w:t>
      </w:r>
      <w:r w:rsidRPr="00404C82">
        <w:rPr>
          <w:rFonts w:ascii="Arial" w:eastAsia="Arial" w:hAnsi="Arial" w:cs="Arial"/>
          <w:color w:val="000000"/>
          <w:sz w:val="22"/>
          <w:szCs w:val="22"/>
        </w:rPr>
        <w:t>Στον ηλεκτρονικό φάκελο προσφοράς περιέχονται:</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Calibri" w:hAnsi="Arial" w:cs="Arial"/>
          <w:color w:val="000000"/>
          <w:sz w:val="22"/>
          <w:szCs w:val="22"/>
        </w:rPr>
        <w:t xml:space="preserve"> </w:t>
      </w:r>
      <w:r w:rsidRPr="00404C82">
        <w:rPr>
          <w:rFonts w:ascii="Arial" w:eastAsia="Arial" w:hAnsi="Arial" w:cs="Arial"/>
          <w:color w:val="000000"/>
          <w:sz w:val="22"/>
          <w:szCs w:val="22"/>
        </w:rPr>
        <w:t>(α) ένας (</w:t>
      </w:r>
      <w:proofErr w:type="spellStart"/>
      <w:r w:rsidRPr="00404C82">
        <w:rPr>
          <w:rFonts w:ascii="Arial" w:eastAsia="Arial" w:hAnsi="Arial" w:cs="Arial"/>
          <w:color w:val="000000"/>
          <w:sz w:val="22"/>
          <w:szCs w:val="22"/>
        </w:rPr>
        <w:t>υπο</w:t>
      </w:r>
      <w:proofErr w:type="spellEnd"/>
      <w:r w:rsidRPr="00404C82">
        <w:rPr>
          <w:rFonts w:ascii="Arial" w:eastAsia="Arial" w:hAnsi="Arial" w:cs="Arial"/>
          <w:color w:val="000000"/>
          <w:sz w:val="22"/>
          <w:szCs w:val="22"/>
        </w:rPr>
        <w:t>)φάκελος με την ένδειξη «Δικαιολογητικά Συμμετοχής».</w:t>
      </w:r>
    </w:p>
    <w:p w:rsidR="004366CB" w:rsidRPr="00404C82" w:rsidRDefault="004366CB" w:rsidP="004366CB">
      <w:pPr>
        <w:jc w:val="both"/>
        <w:rPr>
          <w:rFonts w:ascii="Arial" w:eastAsia="Arial" w:hAnsi="Arial" w:cs="Arial"/>
          <w:color w:val="000000"/>
          <w:sz w:val="22"/>
          <w:szCs w:val="22"/>
        </w:rPr>
      </w:pPr>
      <w:r w:rsidRPr="00404C82">
        <w:rPr>
          <w:rFonts w:ascii="Arial" w:eastAsia="Calibri" w:hAnsi="Arial" w:cs="Arial"/>
          <w:color w:val="000000"/>
          <w:sz w:val="22"/>
          <w:szCs w:val="22"/>
        </w:rPr>
        <w:t xml:space="preserve"> </w:t>
      </w:r>
      <w:r w:rsidRPr="00404C82">
        <w:rPr>
          <w:rFonts w:ascii="Arial" w:eastAsia="Arial" w:hAnsi="Arial" w:cs="Arial"/>
          <w:color w:val="000000"/>
          <w:sz w:val="22"/>
          <w:szCs w:val="22"/>
        </w:rPr>
        <w:t>(β)  ένας (</w:t>
      </w:r>
      <w:proofErr w:type="spellStart"/>
      <w:r w:rsidRPr="00404C82">
        <w:rPr>
          <w:rFonts w:ascii="Arial" w:eastAsia="Arial" w:hAnsi="Arial" w:cs="Arial"/>
          <w:color w:val="000000"/>
          <w:sz w:val="22"/>
          <w:szCs w:val="22"/>
        </w:rPr>
        <w:t>υπο</w:t>
      </w:r>
      <w:proofErr w:type="spellEnd"/>
      <w:r w:rsidRPr="00404C82">
        <w:rPr>
          <w:rFonts w:ascii="Arial" w:eastAsia="Arial" w:hAnsi="Arial" w:cs="Arial"/>
          <w:color w:val="000000"/>
          <w:sz w:val="22"/>
          <w:szCs w:val="22"/>
        </w:rPr>
        <w:t>)φάκελος με την ένδειξη  «Οικονομική Προσφορά».</w:t>
      </w:r>
    </w:p>
    <w:p w:rsidR="004366CB" w:rsidRPr="00404C82" w:rsidRDefault="004366CB" w:rsidP="004366CB">
      <w:pPr>
        <w:jc w:val="center"/>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3.3</w:t>
      </w:r>
      <w:r w:rsidRPr="00404C82">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color w:val="000000"/>
          <w:sz w:val="22"/>
          <w:szCs w:val="22"/>
        </w:rPr>
        <w:t>Στην περίπτωση αυτή, ο προσφέρων υποβάλει στον οικείο  (</w:t>
      </w:r>
      <w:proofErr w:type="spellStart"/>
      <w:r w:rsidRPr="00404C82">
        <w:rPr>
          <w:rFonts w:ascii="Arial" w:eastAsia="Arial" w:hAnsi="Arial" w:cs="Arial"/>
          <w:color w:val="000000"/>
          <w:sz w:val="22"/>
          <w:szCs w:val="22"/>
        </w:rPr>
        <w:t>υπο</w:t>
      </w:r>
      <w:proofErr w:type="spellEnd"/>
      <w:r w:rsidRPr="00404C82">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404C82">
        <w:rPr>
          <w:rFonts w:ascii="Arial" w:eastAsia="Arial" w:hAnsi="Arial" w:cs="Arial"/>
          <w:color w:val="000000"/>
          <w:sz w:val="22"/>
          <w:szCs w:val="22"/>
          <w:lang w:val="en-US"/>
        </w:rPr>
        <w:t>pdf</w:t>
      </w:r>
      <w:proofErr w:type="spellEnd"/>
      <w:r w:rsidRPr="00404C82">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3.4</w:t>
      </w:r>
      <w:r w:rsidRPr="00404C82">
        <w:rPr>
          <w:rFonts w:ascii="Arial" w:eastAsia="Arial" w:hAnsi="Arial" w:cs="Arial"/>
          <w:color w:val="000000"/>
          <w:sz w:val="22"/>
          <w:szCs w:val="22"/>
        </w:rPr>
        <w:t xml:space="preserve"> Στην περίπτωση της υποβολής στοιχείων με χρήση </w:t>
      </w:r>
      <w:proofErr w:type="spellStart"/>
      <w:r w:rsidRPr="00404C82">
        <w:rPr>
          <w:rFonts w:ascii="Arial" w:eastAsia="Arial" w:hAnsi="Arial" w:cs="Arial"/>
          <w:color w:val="000000"/>
          <w:sz w:val="22"/>
          <w:szCs w:val="22"/>
        </w:rPr>
        <w:t>μορφότυπου</w:t>
      </w:r>
      <w:proofErr w:type="spellEnd"/>
      <w:r w:rsidRPr="00404C82">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404C82">
        <w:rPr>
          <w:rFonts w:ascii="Arial" w:eastAsia="Arial" w:hAnsi="Arial" w:cs="Arial"/>
          <w:color w:val="000000"/>
          <w:sz w:val="22"/>
          <w:szCs w:val="22"/>
        </w:rPr>
        <w:t>Portable</w:t>
      </w:r>
      <w:proofErr w:type="spellEnd"/>
      <w:r w:rsidRPr="00404C82">
        <w:rPr>
          <w:rFonts w:ascii="Arial" w:eastAsia="Arial" w:hAnsi="Arial" w:cs="Arial"/>
          <w:color w:val="000000"/>
          <w:sz w:val="22"/>
          <w:szCs w:val="22"/>
        </w:rPr>
        <w:t xml:space="preserve"> </w:t>
      </w:r>
      <w:proofErr w:type="spellStart"/>
      <w:r w:rsidRPr="00404C82">
        <w:rPr>
          <w:rFonts w:ascii="Arial" w:eastAsia="Arial" w:hAnsi="Arial" w:cs="Arial"/>
          <w:color w:val="000000"/>
          <w:sz w:val="22"/>
          <w:szCs w:val="22"/>
        </w:rPr>
        <w:t>Document</w:t>
      </w:r>
      <w:proofErr w:type="spellEnd"/>
      <w:r w:rsidRPr="00404C82">
        <w:rPr>
          <w:rFonts w:ascii="Arial" w:eastAsia="Arial" w:hAnsi="Arial" w:cs="Arial"/>
          <w:color w:val="000000"/>
          <w:sz w:val="22"/>
          <w:szCs w:val="22"/>
        </w:rPr>
        <w:t xml:space="preserve"> </w:t>
      </w:r>
      <w:proofErr w:type="spellStart"/>
      <w:r w:rsidRPr="00404C82">
        <w:rPr>
          <w:rFonts w:ascii="Arial" w:eastAsia="Arial" w:hAnsi="Arial" w:cs="Arial"/>
          <w:color w:val="000000"/>
          <w:sz w:val="22"/>
          <w:szCs w:val="22"/>
        </w:rPr>
        <w:t>Format</w:t>
      </w:r>
      <w:proofErr w:type="spellEnd"/>
      <w:r w:rsidRPr="00404C82">
        <w:rPr>
          <w:rFonts w:ascii="Arial" w:eastAsia="Arial" w:hAnsi="Arial" w:cs="Arial"/>
          <w:color w:val="000000"/>
          <w:sz w:val="22"/>
          <w:szCs w:val="22"/>
        </w:rPr>
        <w:t xml:space="preserve"> (PDF) ή ως χωριστό ηλεκτρονικό αρχείο </w:t>
      </w:r>
      <w:proofErr w:type="spellStart"/>
      <w:r w:rsidRPr="00404C82">
        <w:rPr>
          <w:rFonts w:ascii="Arial" w:eastAsia="Arial" w:hAnsi="Arial" w:cs="Arial"/>
          <w:color w:val="000000"/>
          <w:sz w:val="22"/>
          <w:szCs w:val="22"/>
        </w:rPr>
        <w:t>μορφότυπου</w:t>
      </w:r>
      <w:proofErr w:type="spellEnd"/>
      <w:r w:rsidRPr="00404C82">
        <w:rPr>
          <w:rFonts w:ascii="Arial" w:eastAsia="Arial" w:hAnsi="Arial" w:cs="Arial"/>
          <w:color w:val="000000"/>
          <w:sz w:val="22"/>
          <w:szCs w:val="22"/>
        </w:rPr>
        <w:t xml:space="preserve"> φακέλου συμπιεσμένων ηλεκτρονικών αρχείων που να περιλαμβάνει αυτά.</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3.5</w:t>
      </w:r>
      <w:r w:rsidRPr="00404C82">
        <w:rPr>
          <w:rFonts w:ascii="Arial" w:eastAsia="Arial" w:hAnsi="Arial" w:cs="Arial"/>
          <w:color w:val="000000"/>
          <w:sz w:val="22"/>
          <w:szCs w:val="22"/>
        </w:rPr>
        <w:t xml:space="preserve"> Ο χρήστης – οικονομικός φορέας υποβάλλει τους ανωτέρω (</w:t>
      </w:r>
      <w:proofErr w:type="spellStart"/>
      <w:r w:rsidRPr="00404C82">
        <w:rPr>
          <w:rFonts w:ascii="Arial" w:eastAsia="Arial" w:hAnsi="Arial" w:cs="Arial"/>
          <w:color w:val="000000"/>
          <w:sz w:val="22"/>
          <w:szCs w:val="22"/>
        </w:rPr>
        <w:t>υπο</w:t>
      </w:r>
      <w:proofErr w:type="spellEnd"/>
      <w:r w:rsidRPr="00404C82">
        <w:rPr>
          <w:rFonts w:ascii="Arial" w:eastAsia="Arial" w:hAnsi="Arial" w:cs="Arial"/>
          <w:color w:val="000000"/>
          <w:sz w:val="22"/>
          <w:szCs w:val="22"/>
        </w:rPr>
        <w:t>)φακέλους μέσω του υποσυστήματος, όπως περιγράφεται κατωτέρω:</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α)</w:t>
      </w:r>
      <w:r w:rsidRPr="00404C82">
        <w:rPr>
          <w:rFonts w:ascii="Arial" w:eastAsia="Arial" w:hAnsi="Arial" w:cs="Arial"/>
          <w:color w:val="000000"/>
          <w:sz w:val="22"/>
          <w:szCs w:val="22"/>
        </w:rPr>
        <w:t xml:space="preserve"> Τα στοιχεία και δικαιολογητικά που περιλαμβάνονται στον (</w:t>
      </w:r>
      <w:proofErr w:type="spellStart"/>
      <w:r w:rsidRPr="00404C82">
        <w:rPr>
          <w:rFonts w:ascii="Arial" w:eastAsia="Arial" w:hAnsi="Arial" w:cs="Arial"/>
          <w:color w:val="000000"/>
          <w:sz w:val="22"/>
          <w:szCs w:val="22"/>
        </w:rPr>
        <w:t>υπο</w:t>
      </w:r>
      <w:proofErr w:type="spellEnd"/>
      <w:r w:rsidRPr="00404C82">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404C82">
        <w:rPr>
          <w:rFonts w:ascii="Arial" w:eastAsia="Arial" w:hAnsi="Arial" w:cs="Arial"/>
          <w:color w:val="000000"/>
          <w:sz w:val="22"/>
          <w:szCs w:val="22"/>
          <w:lang w:val="en-US"/>
        </w:rPr>
        <w:t>Portable</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Document</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Format</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PDF</w:t>
      </w:r>
      <w:r w:rsidRPr="00404C82">
        <w:rPr>
          <w:rFonts w:ascii="Arial" w:eastAsia="Arial" w:hAnsi="Arial" w:cs="Arial"/>
          <w:color w:val="000000"/>
          <w:sz w:val="22"/>
          <w:szCs w:val="22"/>
        </w:rPr>
        <w:t xml:space="preserve">) και γίνονται αποδεκτά, ανά περίπτωση, </w:t>
      </w:r>
      <w:r w:rsidRPr="00404C82">
        <w:rPr>
          <w:rFonts w:ascii="Arial" w:eastAsia="Arial" w:hAnsi="Arial" w:cs="Arial"/>
          <w:color w:val="000000"/>
          <w:sz w:val="22"/>
          <w:szCs w:val="22"/>
          <w:lang w:bidi="en-US"/>
        </w:rPr>
        <w:t>σύμφωνα με την</w:t>
      </w:r>
      <w:r w:rsidRPr="00404C82">
        <w:rPr>
          <w:rFonts w:ascii="Arial" w:eastAsia="Arial" w:hAnsi="Arial" w:cs="Arial"/>
          <w:color w:val="000000"/>
          <w:sz w:val="22"/>
          <w:szCs w:val="22"/>
        </w:rPr>
        <w:t xml:space="preserve"> παρ. β του άρθρου 4.2.της παρούσας.</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β)</w:t>
      </w:r>
      <w:bookmarkStart w:id="17" w:name="_Hlk69491448"/>
      <w:r w:rsidRPr="00404C82">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404C82">
        <w:rPr>
          <w:rFonts w:ascii="Arial" w:eastAsia="Arial" w:hAnsi="Arial" w:cs="Arial"/>
          <w:color w:val="000000"/>
          <w:sz w:val="22"/>
          <w:szCs w:val="22"/>
          <w:lang w:bidi="en-US"/>
        </w:rPr>
        <w:t xml:space="preserve">στην Αναθέτουσα Αρχή </w:t>
      </w:r>
      <w:r w:rsidRPr="00404C82">
        <w:rPr>
          <w:rFonts w:ascii="Arial" w:eastAsia="Arial" w:hAnsi="Arial" w:cs="Arial"/>
          <w:color w:val="231F20"/>
          <w:sz w:val="22"/>
          <w:szCs w:val="22"/>
        </w:rPr>
        <w:t>με</w:t>
      </w:r>
      <w:r w:rsidRPr="00404C82">
        <w:rPr>
          <w:rFonts w:ascii="Arial" w:eastAsia="Arial" w:hAnsi="Arial" w:cs="Arial"/>
          <w:color w:val="231F20"/>
          <w:spacing w:val="-29"/>
          <w:sz w:val="22"/>
          <w:szCs w:val="22"/>
        </w:rPr>
        <w:t xml:space="preserve"> </w:t>
      </w:r>
      <w:r w:rsidRPr="00404C82">
        <w:rPr>
          <w:rFonts w:ascii="Arial" w:eastAsia="Arial" w:hAnsi="Arial" w:cs="Arial"/>
          <w:color w:val="231F20"/>
          <w:sz w:val="22"/>
          <w:szCs w:val="22"/>
        </w:rPr>
        <w:t>ευθύνη</w:t>
      </w:r>
      <w:r w:rsidRPr="00404C82">
        <w:rPr>
          <w:rFonts w:ascii="Arial" w:eastAsia="Arial" w:hAnsi="Arial" w:cs="Arial"/>
          <w:color w:val="231F20"/>
          <w:spacing w:val="-29"/>
          <w:sz w:val="22"/>
          <w:szCs w:val="22"/>
        </w:rPr>
        <w:t xml:space="preserve"> </w:t>
      </w:r>
      <w:r w:rsidRPr="00404C82">
        <w:rPr>
          <w:rFonts w:ascii="Arial" w:eastAsia="Arial" w:hAnsi="Arial" w:cs="Arial"/>
          <w:color w:val="231F20"/>
          <w:sz w:val="22"/>
          <w:szCs w:val="22"/>
        </w:rPr>
        <w:t>του οικονομικού</w:t>
      </w:r>
      <w:r w:rsidRPr="00404C82">
        <w:rPr>
          <w:rFonts w:ascii="Arial" w:eastAsia="Arial" w:hAnsi="Arial" w:cs="Arial"/>
          <w:color w:val="231F20"/>
          <w:spacing w:val="-7"/>
          <w:sz w:val="22"/>
          <w:szCs w:val="22"/>
        </w:rPr>
        <w:t xml:space="preserve"> </w:t>
      </w:r>
      <w:r w:rsidRPr="00404C82">
        <w:rPr>
          <w:rFonts w:ascii="Arial" w:eastAsia="Arial" w:hAnsi="Arial" w:cs="Arial"/>
          <w:color w:val="231F20"/>
          <w:sz w:val="22"/>
          <w:szCs w:val="22"/>
        </w:rPr>
        <w:t>φορέα</w:t>
      </w:r>
      <w:r w:rsidRPr="00404C82">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4366CB" w:rsidRPr="00404C82" w:rsidRDefault="004366CB" w:rsidP="004366CB">
      <w:pPr>
        <w:pStyle w:val="1b"/>
        <w:spacing w:line="240" w:lineRule="auto"/>
        <w:jc w:val="both"/>
        <w:rPr>
          <w:bCs/>
        </w:rPr>
      </w:pPr>
      <w:r w:rsidRPr="00404C82">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4366CB" w:rsidRPr="00404C82" w:rsidRDefault="004366CB" w:rsidP="004366CB">
      <w:pPr>
        <w:pStyle w:val="1b"/>
        <w:spacing w:line="240" w:lineRule="auto"/>
        <w:jc w:val="both"/>
      </w:pPr>
      <w:r w:rsidRPr="00404C82">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4366CB" w:rsidRPr="00404C82" w:rsidRDefault="004366CB" w:rsidP="004366CB">
      <w:pPr>
        <w:jc w:val="both"/>
        <w:rPr>
          <w:rFonts w:ascii="Arial" w:eastAsia="Arial" w:hAnsi="Arial" w:cs="Arial"/>
          <w:color w:val="000000"/>
          <w:sz w:val="22"/>
          <w:szCs w:val="22"/>
          <w:highlight w:val="green"/>
        </w:rPr>
      </w:pPr>
    </w:p>
    <w:bookmarkEnd w:id="17"/>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γ)</w:t>
      </w:r>
      <w:r w:rsidRPr="00404C82">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δ)</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O</w:t>
      </w:r>
      <w:r w:rsidRPr="00404C82">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ε)</w:t>
      </w:r>
      <w:r w:rsidRPr="00404C82">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404C82">
        <w:rPr>
          <w:rFonts w:ascii="Arial" w:eastAsia="Arial" w:hAnsi="Arial" w:cs="Arial"/>
          <w:color w:val="000000"/>
          <w:sz w:val="22"/>
          <w:szCs w:val="22"/>
        </w:rPr>
        <w:t>Portable</w:t>
      </w:r>
      <w:proofErr w:type="spellEnd"/>
      <w:r w:rsidRPr="00404C82">
        <w:rPr>
          <w:rFonts w:ascii="Arial" w:eastAsia="Arial" w:hAnsi="Arial" w:cs="Arial"/>
          <w:color w:val="000000"/>
          <w:sz w:val="22"/>
          <w:szCs w:val="22"/>
        </w:rPr>
        <w:t xml:space="preserve"> </w:t>
      </w:r>
      <w:proofErr w:type="spellStart"/>
      <w:r w:rsidRPr="00404C82">
        <w:rPr>
          <w:rFonts w:ascii="Arial" w:eastAsia="Arial" w:hAnsi="Arial" w:cs="Arial"/>
          <w:color w:val="000000"/>
          <w:sz w:val="22"/>
          <w:szCs w:val="22"/>
        </w:rPr>
        <w:t>Document</w:t>
      </w:r>
      <w:proofErr w:type="spellEnd"/>
      <w:r w:rsidRPr="00404C82">
        <w:rPr>
          <w:rFonts w:ascii="Arial" w:eastAsia="Arial" w:hAnsi="Arial" w:cs="Arial"/>
          <w:color w:val="000000"/>
          <w:sz w:val="22"/>
          <w:szCs w:val="22"/>
        </w:rPr>
        <w:t xml:space="preserve"> </w:t>
      </w:r>
      <w:proofErr w:type="spellStart"/>
      <w:r w:rsidRPr="00404C82">
        <w:rPr>
          <w:rFonts w:ascii="Arial" w:eastAsia="Arial" w:hAnsi="Arial" w:cs="Arial"/>
          <w:color w:val="000000"/>
          <w:sz w:val="22"/>
          <w:szCs w:val="22"/>
        </w:rPr>
        <w:t>Format</w:t>
      </w:r>
      <w:proofErr w:type="spellEnd"/>
      <w:r w:rsidRPr="00404C82">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404C82">
        <w:rPr>
          <w:rFonts w:ascii="Arial" w:eastAsia="Arial" w:hAnsi="Arial" w:cs="Arial"/>
          <w:color w:val="000000"/>
          <w:sz w:val="22"/>
          <w:szCs w:val="22"/>
          <w:lang w:bidi="en-US"/>
        </w:rPr>
        <w:t xml:space="preserve">αναγνωρισμένο (εγκεκριμένο) </w:t>
      </w:r>
      <w:r w:rsidRPr="00404C82">
        <w:rPr>
          <w:rFonts w:ascii="Arial" w:eastAsia="Arial" w:hAnsi="Arial" w:cs="Arial"/>
          <w:color w:val="000000"/>
          <w:sz w:val="22"/>
          <w:szCs w:val="22"/>
        </w:rPr>
        <w:t>πιστοποιητικό και επισυνάπτονται στους αντίστοιχους (</w:t>
      </w:r>
      <w:proofErr w:type="spellStart"/>
      <w:r w:rsidRPr="00404C82">
        <w:rPr>
          <w:rFonts w:ascii="Arial" w:eastAsia="Arial" w:hAnsi="Arial" w:cs="Arial"/>
          <w:color w:val="000000"/>
          <w:sz w:val="22"/>
          <w:szCs w:val="22"/>
        </w:rPr>
        <w:t>υπο</w:t>
      </w:r>
      <w:proofErr w:type="spellEnd"/>
      <w:r w:rsidRPr="00404C82">
        <w:rPr>
          <w:rFonts w:ascii="Arial" w:eastAsia="Arial" w:hAnsi="Arial" w:cs="Arial"/>
          <w:color w:val="000000"/>
          <w:sz w:val="22"/>
          <w:szCs w:val="22"/>
        </w:rPr>
        <w:t xml:space="preserve">)φακέλους της προσφοράς. Κατά τη </w:t>
      </w:r>
      <w:proofErr w:type="spellStart"/>
      <w:r w:rsidRPr="00404C82">
        <w:rPr>
          <w:rFonts w:ascii="Arial" w:eastAsia="Arial" w:hAnsi="Arial" w:cs="Arial"/>
          <w:color w:val="000000"/>
          <w:sz w:val="22"/>
          <w:szCs w:val="22"/>
        </w:rPr>
        <w:t>συστημική</w:t>
      </w:r>
      <w:proofErr w:type="spellEnd"/>
      <w:r w:rsidRPr="00404C82">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404C82">
        <w:rPr>
          <w:rFonts w:ascii="Arial" w:eastAsia="Arial" w:hAnsi="Arial" w:cs="Arial"/>
          <w:color w:val="000000"/>
          <w:sz w:val="22"/>
          <w:szCs w:val="22"/>
        </w:rPr>
        <w:t>διεπαφή</w:t>
      </w:r>
      <w:proofErr w:type="spellEnd"/>
      <w:r w:rsidRPr="00404C82">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στ)</w:t>
      </w:r>
      <w:r w:rsidRPr="00404C82">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b/>
          <w:color w:val="000000"/>
          <w:sz w:val="22"/>
          <w:szCs w:val="22"/>
        </w:rPr>
        <w:t>ζ)</w:t>
      </w:r>
      <w:r w:rsidRPr="00404C82">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spacing w:after="144"/>
        <w:jc w:val="both"/>
        <w:textAlignment w:val="baseline"/>
        <w:rPr>
          <w:rFonts w:ascii="Arial" w:hAnsi="Arial" w:cs="Arial"/>
          <w:strike/>
          <w:sz w:val="22"/>
          <w:szCs w:val="22"/>
        </w:rPr>
      </w:pPr>
      <w:r w:rsidRPr="00404C82">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4366CB" w:rsidRPr="00404C82" w:rsidRDefault="004366CB" w:rsidP="004366CB">
      <w:pPr>
        <w:spacing w:after="144"/>
        <w:jc w:val="both"/>
        <w:textAlignment w:val="baseline"/>
        <w:rPr>
          <w:rFonts w:ascii="Arial" w:hAnsi="Arial" w:cs="Arial"/>
          <w:sz w:val="22"/>
          <w:szCs w:val="22"/>
          <w:lang w:eastAsia="ar-SA" w:bidi="en-US"/>
        </w:rPr>
      </w:pPr>
      <w:r w:rsidRPr="00404C82">
        <w:rPr>
          <w:rFonts w:ascii="Arial" w:hAnsi="Arial" w:cs="Arial"/>
          <w:b/>
          <w:sz w:val="22"/>
          <w:szCs w:val="22"/>
          <w:lang w:bidi="en-US"/>
        </w:rPr>
        <w:t>η)</w:t>
      </w:r>
      <w:r w:rsidRPr="00404C82">
        <w:rPr>
          <w:rFonts w:ascii="Arial" w:hAnsi="Arial" w:cs="Arial"/>
          <w:sz w:val="22"/>
          <w:szCs w:val="22"/>
          <w:lang w:bidi="en-US"/>
        </w:rPr>
        <w:t xml:space="preserve"> </w:t>
      </w:r>
      <w:r w:rsidRPr="00404C82">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404C82">
        <w:rPr>
          <w:rFonts w:ascii="Arial" w:hAnsi="Arial" w:cs="Arial"/>
          <w:sz w:val="22"/>
          <w:szCs w:val="22"/>
          <w:lang w:eastAsia="ar-SA" w:bidi="en-US"/>
        </w:rPr>
        <w:t>υποφακέλων</w:t>
      </w:r>
      <w:proofErr w:type="spellEnd"/>
      <w:r w:rsidRPr="00404C82">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4366CB" w:rsidRPr="00404C82" w:rsidRDefault="004366CB" w:rsidP="004366CB">
      <w:pPr>
        <w:spacing w:after="120"/>
        <w:jc w:val="both"/>
        <w:rPr>
          <w:rFonts w:ascii="Arial" w:hAnsi="Arial" w:cs="Arial"/>
          <w:sz w:val="22"/>
          <w:szCs w:val="22"/>
          <w:lang w:eastAsia="ar-SA" w:bidi="en-US"/>
        </w:rPr>
      </w:pPr>
      <w:r w:rsidRPr="00404C82">
        <w:rPr>
          <w:rFonts w:ascii="Arial" w:hAnsi="Arial" w:cs="Arial"/>
          <w:sz w:val="22"/>
          <w:szCs w:val="22"/>
          <w:lang w:eastAsia="ar-SA" w:bidi="en-US"/>
        </w:rPr>
        <w:t>Τέτοια στοιχεία και δικαιολογητικά ενδεικτικά είναι :</w:t>
      </w:r>
    </w:p>
    <w:p w:rsidR="004366CB" w:rsidRPr="00404C82" w:rsidRDefault="004366CB" w:rsidP="004366CB">
      <w:pPr>
        <w:spacing w:after="120"/>
        <w:jc w:val="both"/>
        <w:rPr>
          <w:rFonts w:ascii="Arial" w:hAnsi="Arial" w:cs="Arial"/>
          <w:sz w:val="22"/>
          <w:szCs w:val="22"/>
          <w:lang w:eastAsia="ar-SA" w:bidi="en-US"/>
        </w:rPr>
      </w:pPr>
      <w:proofErr w:type="spellStart"/>
      <w:r w:rsidRPr="00404C82">
        <w:rPr>
          <w:rFonts w:ascii="Arial" w:hAnsi="Arial" w:cs="Arial"/>
          <w:sz w:val="22"/>
          <w:szCs w:val="22"/>
          <w:lang w:val="en-US" w:eastAsia="ar-SA" w:bidi="en-US"/>
        </w:rPr>
        <w:t>i</w:t>
      </w:r>
      <w:proofErr w:type="spellEnd"/>
      <w:r w:rsidRPr="00404C82">
        <w:rPr>
          <w:rFonts w:ascii="Arial" w:hAnsi="Arial" w:cs="Arial"/>
          <w:sz w:val="22"/>
          <w:szCs w:val="22"/>
          <w:lang w:eastAsia="ar-SA" w:bidi="en-US"/>
        </w:rPr>
        <w:t xml:space="preserve">) </w:t>
      </w:r>
      <w:proofErr w:type="gramStart"/>
      <w:r w:rsidRPr="00404C82">
        <w:rPr>
          <w:rFonts w:ascii="Arial" w:hAnsi="Arial" w:cs="Arial"/>
          <w:sz w:val="22"/>
          <w:szCs w:val="22"/>
          <w:lang w:eastAsia="ar-SA" w:bidi="en-US"/>
        </w:rPr>
        <w:t>η</w:t>
      </w:r>
      <w:proofErr w:type="gramEnd"/>
      <w:r w:rsidRPr="00404C82">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4366CB" w:rsidRPr="00404C82" w:rsidRDefault="004366CB" w:rsidP="004366CB">
      <w:pPr>
        <w:spacing w:after="120"/>
        <w:jc w:val="both"/>
        <w:rPr>
          <w:rFonts w:ascii="Arial" w:hAnsi="Arial" w:cs="Arial"/>
          <w:sz w:val="22"/>
          <w:szCs w:val="22"/>
          <w:lang w:eastAsia="ar-SA" w:bidi="en-US"/>
        </w:rPr>
      </w:pPr>
      <w:r w:rsidRPr="00404C82">
        <w:rPr>
          <w:rFonts w:ascii="Arial" w:hAnsi="Arial" w:cs="Arial"/>
          <w:sz w:val="22"/>
          <w:szCs w:val="22"/>
          <w:lang w:val="en-US" w:eastAsia="ar-SA" w:bidi="en-US"/>
        </w:rPr>
        <w:t>ii</w:t>
      </w:r>
      <w:r w:rsidRPr="00404C82">
        <w:rPr>
          <w:rFonts w:ascii="Arial" w:hAnsi="Arial" w:cs="Arial"/>
          <w:sz w:val="22"/>
          <w:szCs w:val="22"/>
          <w:lang w:eastAsia="ar-SA" w:bidi="en-US"/>
        </w:rPr>
        <w:t xml:space="preserve">) </w:t>
      </w:r>
      <w:proofErr w:type="gramStart"/>
      <w:r w:rsidRPr="00404C82">
        <w:rPr>
          <w:rFonts w:ascii="Arial" w:hAnsi="Arial" w:cs="Arial"/>
          <w:sz w:val="22"/>
          <w:szCs w:val="22"/>
          <w:lang w:eastAsia="ar-SA" w:bidi="en-US"/>
        </w:rPr>
        <w:t>αυτά</w:t>
      </w:r>
      <w:proofErr w:type="gramEnd"/>
      <w:r w:rsidRPr="00404C82">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4366CB" w:rsidRPr="00404C82" w:rsidRDefault="004366CB" w:rsidP="004366CB">
      <w:pPr>
        <w:spacing w:after="120"/>
        <w:jc w:val="both"/>
        <w:rPr>
          <w:rFonts w:ascii="Arial" w:hAnsi="Arial" w:cs="Arial"/>
          <w:sz w:val="22"/>
          <w:szCs w:val="22"/>
          <w:lang w:eastAsia="ar-SA" w:bidi="en-US"/>
        </w:rPr>
      </w:pPr>
      <w:r w:rsidRPr="00404C82">
        <w:rPr>
          <w:rFonts w:ascii="Arial" w:hAnsi="Arial" w:cs="Arial"/>
          <w:sz w:val="22"/>
          <w:szCs w:val="22"/>
          <w:lang w:val="en-US" w:eastAsia="ar-SA" w:bidi="en-US"/>
        </w:rPr>
        <w:t>iii</w:t>
      </w:r>
      <w:r w:rsidRPr="00404C82">
        <w:rPr>
          <w:rFonts w:ascii="Arial" w:hAnsi="Arial" w:cs="Arial"/>
          <w:sz w:val="22"/>
          <w:szCs w:val="22"/>
          <w:lang w:eastAsia="ar-SA" w:bidi="en-US"/>
        </w:rPr>
        <w:t xml:space="preserve">) </w:t>
      </w:r>
      <w:proofErr w:type="gramStart"/>
      <w:r w:rsidRPr="00404C82">
        <w:rPr>
          <w:rFonts w:ascii="Arial" w:hAnsi="Arial" w:cs="Arial"/>
          <w:sz w:val="22"/>
          <w:szCs w:val="22"/>
          <w:lang w:eastAsia="ar-SA" w:bidi="en-US"/>
        </w:rPr>
        <w:t>ιδιωτικά</w:t>
      </w:r>
      <w:proofErr w:type="gramEnd"/>
      <w:r w:rsidRPr="00404C82">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366CB" w:rsidRPr="00404C82" w:rsidRDefault="004366CB" w:rsidP="004366CB">
      <w:pPr>
        <w:spacing w:after="120"/>
        <w:jc w:val="both"/>
        <w:rPr>
          <w:rFonts w:ascii="Arial" w:hAnsi="Arial" w:cs="Arial"/>
          <w:sz w:val="22"/>
          <w:szCs w:val="22"/>
          <w:lang w:eastAsia="ar-SA" w:bidi="en-US"/>
        </w:rPr>
      </w:pPr>
      <w:r w:rsidRPr="00404C82">
        <w:rPr>
          <w:rFonts w:ascii="Arial" w:hAnsi="Arial" w:cs="Arial"/>
          <w:sz w:val="22"/>
          <w:szCs w:val="22"/>
          <w:lang w:val="en-US" w:eastAsia="ar-SA" w:bidi="en-US"/>
        </w:rPr>
        <w:t>iv</w:t>
      </w:r>
      <w:r w:rsidRPr="00404C82">
        <w:rPr>
          <w:rFonts w:ascii="Arial" w:hAnsi="Arial" w:cs="Arial"/>
          <w:sz w:val="22"/>
          <w:szCs w:val="22"/>
          <w:lang w:eastAsia="ar-SA" w:bidi="en-US"/>
        </w:rPr>
        <w:t xml:space="preserve">) </w:t>
      </w:r>
      <w:proofErr w:type="gramStart"/>
      <w:r w:rsidRPr="00404C82">
        <w:rPr>
          <w:rFonts w:ascii="Arial" w:hAnsi="Arial" w:cs="Arial"/>
          <w:sz w:val="22"/>
          <w:szCs w:val="22"/>
          <w:lang w:eastAsia="ar-SA" w:bidi="en-US"/>
        </w:rPr>
        <w:t>αλλοδαπά</w:t>
      </w:r>
      <w:proofErr w:type="gramEnd"/>
      <w:r w:rsidRPr="00404C82">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404C82">
        <w:rPr>
          <w:rFonts w:ascii="Arial" w:hAnsi="Arial" w:cs="Arial"/>
          <w:sz w:val="22"/>
          <w:szCs w:val="22"/>
          <w:lang w:eastAsia="ar-SA" w:bidi="en-US"/>
        </w:rPr>
        <w:t>Apostille</w:t>
      </w:r>
      <w:proofErr w:type="spellEnd"/>
      <w:r w:rsidRPr="00404C82">
        <w:rPr>
          <w:rFonts w:ascii="Arial" w:hAnsi="Arial" w:cs="Arial"/>
          <w:sz w:val="22"/>
          <w:szCs w:val="22"/>
          <w:lang w:eastAsia="ar-SA" w:bidi="en-US"/>
        </w:rPr>
        <w:t xml:space="preserve">), ή προξενική θεώρηση και δεν έχουν επικυρωθεί  από δικηγόρο. </w:t>
      </w:r>
    </w:p>
    <w:p w:rsidR="004366CB" w:rsidRPr="00404C82" w:rsidRDefault="004366CB" w:rsidP="004366CB">
      <w:pPr>
        <w:spacing w:after="120"/>
        <w:jc w:val="both"/>
        <w:rPr>
          <w:rFonts w:ascii="Arial" w:hAnsi="Arial" w:cs="Arial"/>
          <w:sz w:val="22"/>
          <w:szCs w:val="22"/>
          <w:lang w:eastAsia="ar-SA" w:bidi="en-US"/>
        </w:rPr>
      </w:pPr>
      <w:r w:rsidRPr="00404C82">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4366CB" w:rsidRPr="00404C82" w:rsidRDefault="004366CB" w:rsidP="004366CB">
      <w:pPr>
        <w:ind w:left="227" w:hanging="227"/>
        <w:textAlignment w:val="baseline"/>
        <w:rPr>
          <w:rFonts w:ascii="Arial" w:hAnsi="Arial" w:cs="Arial"/>
          <w:sz w:val="22"/>
          <w:szCs w:val="22"/>
          <w:lang w:eastAsia="ar-SA" w:bidi="en-US"/>
        </w:rPr>
      </w:pPr>
    </w:p>
    <w:p w:rsidR="004366CB" w:rsidRPr="00404C82" w:rsidRDefault="004366CB" w:rsidP="004366CB">
      <w:pPr>
        <w:jc w:val="both"/>
        <w:rPr>
          <w:rFonts w:ascii="Arial" w:eastAsia="Arial" w:hAnsi="Arial" w:cs="Arial"/>
          <w:b/>
          <w:color w:val="000000"/>
          <w:sz w:val="22"/>
          <w:szCs w:val="22"/>
        </w:rPr>
      </w:pPr>
      <w:r w:rsidRPr="00404C82">
        <w:rPr>
          <w:rFonts w:ascii="Arial" w:eastAsia="Arial" w:hAnsi="Arial" w:cs="Arial"/>
          <w:b/>
          <w:color w:val="000000"/>
          <w:sz w:val="22"/>
          <w:szCs w:val="22"/>
        </w:rPr>
        <w:t>3.6  Απόσυρση προσφοράς</w:t>
      </w:r>
    </w:p>
    <w:p w:rsidR="004366CB" w:rsidRPr="00404C82" w:rsidRDefault="004366CB" w:rsidP="004366CB">
      <w:pPr>
        <w:jc w:val="both"/>
        <w:rPr>
          <w:rFonts w:ascii="Arial" w:eastAsia="Arial" w:hAnsi="Arial" w:cs="Arial"/>
          <w:color w:val="000000"/>
          <w:sz w:val="22"/>
          <w:szCs w:val="22"/>
        </w:rPr>
      </w:pPr>
      <w:r w:rsidRPr="00404C82">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404C82">
        <w:rPr>
          <w:rFonts w:ascii="Arial" w:eastAsia="Arial" w:hAnsi="Arial" w:cs="Arial"/>
          <w:color w:val="000000"/>
          <w:sz w:val="22"/>
          <w:szCs w:val="22"/>
          <w:lang w:val="en-US"/>
        </w:rPr>
        <w:t>Portable</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Document</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Format</w:t>
      </w:r>
      <w:r w:rsidRPr="00404C82">
        <w:rPr>
          <w:rFonts w:ascii="Arial" w:eastAsia="Arial" w:hAnsi="Arial" w:cs="Arial"/>
          <w:color w:val="000000"/>
          <w:sz w:val="22"/>
          <w:szCs w:val="22"/>
        </w:rPr>
        <w:t xml:space="preserve"> (</w:t>
      </w:r>
      <w:r w:rsidRPr="00404C82">
        <w:rPr>
          <w:rFonts w:ascii="Arial" w:eastAsia="Arial" w:hAnsi="Arial" w:cs="Arial"/>
          <w:color w:val="000000"/>
          <w:sz w:val="22"/>
          <w:szCs w:val="22"/>
          <w:lang w:val="en-US"/>
        </w:rPr>
        <w:t>PDF</w:t>
      </w:r>
      <w:r w:rsidRPr="00404C82">
        <w:rPr>
          <w:rFonts w:ascii="Arial" w:eastAsia="Arial" w:hAnsi="Arial" w:cs="Arial"/>
          <w:color w:val="000000"/>
          <w:sz w:val="22"/>
          <w:szCs w:val="22"/>
        </w:rPr>
        <w:t xml:space="preserve">) που υποβάλλεται </w:t>
      </w:r>
      <w:r w:rsidRPr="00404C82">
        <w:rPr>
          <w:rFonts w:ascii="Arial" w:hAnsi="Arial" w:cs="Arial"/>
          <w:sz w:val="22"/>
          <w:szCs w:val="22"/>
          <w:lang w:eastAsia="el-GR"/>
        </w:rPr>
        <w:t xml:space="preserve">σύμφωνα </w:t>
      </w:r>
      <w:r w:rsidRPr="00404C82">
        <w:rPr>
          <w:rFonts w:ascii="Arial" w:eastAsia="Arial" w:hAnsi="Arial" w:cs="Arial"/>
          <w:color w:val="000000"/>
          <w:sz w:val="22"/>
          <w:szCs w:val="22"/>
          <w:lang w:bidi="en-US"/>
        </w:rPr>
        <w:t xml:space="preserve">με τις </w:t>
      </w:r>
      <w:proofErr w:type="spellStart"/>
      <w:r w:rsidRPr="00404C82">
        <w:rPr>
          <w:rFonts w:ascii="Arial" w:eastAsia="Arial" w:hAnsi="Arial" w:cs="Arial"/>
          <w:color w:val="000000"/>
          <w:sz w:val="22"/>
          <w:szCs w:val="22"/>
          <w:lang w:bidi="en-US"/>
        </w:rPr>
        <w:t>περ</w:t>
      </w:r>
      <w:proofErr w:type="spellEnd"/>
      <w:r w:rsidRPr="00404C82">
        <w:rPr>
          <w:rFonts w:ascii="Arial" w:eastAsia="Arial" w:hAnsi="Arial" w:cs="Arial"/>
          <w:color w:val="000000"/>
          <w:sz w:val="22"/>
          <w:szCs w:val="22"/>
          <w:lang w:bidi="en-US"/>
        </w:rPr>
        <w:t xml:space="preserve">. </w:t>
      </w:r>
      <w:r w:rsidRPr="00404C82">
        <w:rPr>
          <w:rFonts w:ascii="Arial" w:eastAsia="Arial" w:hAnsi="Arial" w:cs="Arial"/>
          <w:color w:val="000000"/>
          <w:sz w:val="22"/>
          <w:szCs w:val="22"/>
          <w:lang w:val="en-US" w:bidi="en-US"/>
        </w:rPr>
        <w:t>ii</w:t>
      </w:r>
      <w:r w:rsidRPr="00404C82">
        <w:rPr>
          <w:rFonts w:ascii="Arial" w:eastAsia="Arial" w:hAnsi="Arial" w:cs="Arial"/>
          <w:color w:val="000000"/>
          <w:sz w:val="22"/>
          <w:szCs w:val="22"/>
          <w:lang w:bidi="en-US"/>
        </w:rPr>
        <w:t xml:space="preserve">) </w:t>
      </w:r>
      <w:proofErr w:type="gramStart"/>
      <w:r w:rsidRPr="00404C82">
        <w:rPr>
          <w:rFonts w:ascii="Arial" w:eastAsia="Arial" w:hAnsi="Arial" w:cs="Arial"/>
          <w:color w:val="000000"/>
          <w:sz w:val="22"/>
          <w:szCs w:val="22"/>
          <w:lang w:bidi="en-US"/>
        </w:rPr>
        <w:t>ή</w:t>
      </w:r>
      <w:proofErr w:type="gramEnd"/>
      <w:r w:rsidRPr="00404C82">
        <w:rPr>
          <w:rFonts w:ascii="Arial" w:eastAsia="Arial" w:hAnsi="Arial" w:cs="Arial"/>
          <w:color w:val="000000"/>
          <w:sz w:val="22"/>
          <w:szCs w:val="22"/>
          <w:lang w:bidi="en-US"/>
        </w:rPr>
        <w:t xml:space="preserve"> iv)  της </w:t>
      </w:r>
      <w:r w:rsidRPr="00404C82">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pStyle w:val="para-2"/>
        <w:tabs>
          <w:tab w:val="clear" w:pos="1021"/>
          <w:tab w:val="clear" w:pos="1588"/>
          <w:tab w:val="left" w:pos="0"/>
          <w:tab w:val="left" w:pos="1843"/>
        </w:tabs>
        <w:ind w:left="0" w:firstLine="0"/>
        <w:rPr>
          <w:szCs w:val="22"/>
        </w:rPr>
      </w:pPr>
    </w:p>
    <w:p w:rsidR="004366CB" w:rsidRPr="00404C82" w:rsidRDefault="004366CB" w:rsidP="00526E87">
      <w:pPr>
        <w:pStyle w:val="2"/>
        <w:widowControl w:val="0"/>
        <w:numPr>
          <w:ilvl w:val="0"/>
          <w:numId w:val="0"/>
        </w:numPr>
        <w:jc w:val="both"/>
        <w:rPr>
          <w:rFonts w:ascii="Arial" w:hAnsi="Arial" w:cs="Arial"/>
          <w:sz w:val="22"/>
          <w:szCs w:val="22"/>
        </w:rPr>
      </w:pPr>
      <w:bookmarkStart w:id="18" w:name="_Toc73524241"/>
      <w:r w:rsidRPr="00404C82">
        <w:rPr>
          <w:rFonts w:ascii="Arial" w:hAnsi="Arial" w:cs="Arial"/>
          <w:sz w:val="22"/>
          <w:szCs w:val="22"/>
        </w:rPr>
        <w:t xml:space="preserve">Άρθρο 4: Διαδικασία  </w:t>
      </w:r>
      <w:r w:rsidRPr="00404C82">
        <w:rPr>
          <w:rFonts w:ascii="Arial" w:hAnsi="Arial" w:cs="Arial"/>
          <w:bCs/>
          <w:sz w:val="22"/>
          <w:szCs w:val="22"/>
        </w:rPr>
        <w:t>ηλεκτρονικής αποσφράγισης και αξιο</w:t>
      </w:r>
      <w:r w:rsidRPr="00404C82">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18"/>
    </w:p>
    <w:p w:rsidR="004366CB" w:rsidRDefault="004366CB" w:rsidP="004366CB">
      <w:pPr>
        <w:jc w:val="both"/>
        <w:rPr>
          <w:rFonts w:ascii="Arial" w:hAnsi="Arial" w:cs="Arial"/>
          <w:sz w:val="22"/>
          <w:szCs w:val="22"/>
        </w:rPr>
      </w:pPr>
    </w:p>
    <w:p w:rsidR="00C851D4" w:rsidRDefault="00C851D4" w:rsidP="004366CB">
      <w:pPr>
        <w:jc w:val="both"/>
        <w:rPr>
          <w:rFonts w:ascii="Arial" w:hAnsi="Arial" w:cs="Arial"/>
          <w:sz w:val="22"/>
          <w:szCs w:val="22"/>
        </w:rPr>
      </w:pPr>
    </w:p>
    <w:p w:rsidR="00C851D4" w:rsidRDefault="00C851D4" w:rsidP="004366CB">
      <w:pPr>
        <w:jc w:val="both"/>
        <w:rPr>
          <w:rFonts w:ascii="Arial" w:hAnsi="Arial" w:cs="Arial"/>
          <w:sz w:val="22"/>
          <w:szCs w:val="22"/>
        </w:rPr>
      </w:pPr>
    </w:p>
    <w:p w:rsidR="00C851D4" w:rsidRPr="00404C82" w:rsidRDefault="00C851D4" w:rsidP="004366CB">
      <w:pPr>
        <w:jc w:val="both"/>
        <w:rPr>
          <w:rFonts w:ascii="Arial" w:hAnsi="Arial" w:cs="Arial"/>
          <w:sz w:val="22"/>
          <w:szCs w:val="22"/>
        </w:rPr>
      </w:pPr>
    </w:p>
    <w:p w:rsidR="004366CB" w:rsidRPr="00404C82" w:rsidRDefault="004366CB" w:rsidP="004366CB">
      <w:pPr>
        <w:rPr>
          <w:rFonts w:ascii="Arial" w:eastAsia="Arial" w:hAnsi="Arial" w:cs="Arial"/>
          <w:color w:val="000000"/>
          <w:sz w:val="22"/>
          <w:szCs w:val="22"/>
        </w:rPr>
      </w:pPr>
      <w:r w:rsidRPr="00404C82">
        <w:rPr>
          <w:rFonts w:ascii="Arial" w:eastAsia="Arial" w:hAnsi="Arial" w:cs="Arial"/>
          <w:b/>
          <w:bCs/>
          <w:color w:val="000000"/>
          <w:sz w:val="22"/>
          <w:szCs w:val="22"/>
        </w:rPr>
        <w:lastRenderedPageBreak/>
        <w:t>4.1 Ηλεκτρονική Αποσφράγιση/ Αξιολόγηση/  Έγκριση πρακτικού</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α)</w:t>
      </w:r>
      <w:r w:rsidRPr="00404C82">
        <w:rPr>
          <w:rFonts w:ascii="Arial" w:hAnsi="Arial" w:cs="Arial"/>
          <w:sz w:val="22"/>
          <w:szCs w:val="22"/>
        </w:rPr>
        <w:t xml:space="preserve"> </w:t>
      </w:r>
      <w:r w:rsidRPr="00404C82">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404C82">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eastAsia="Calibri" w:hAnsi="Arial" w:cs="Arial"/>
          <w:color w:val="000000"/>
          <w:sz w:val="22"/>
          <w:szCs w:val="22"/>
          <w:lang w:eastAsia="ar-SA"/>
        </w:rPr>
      </w:pPr>
      <w:r w:rsidRPr="00404C82">
        <w:rPr>
          <w:rFonts w:ascii="Arial" w:eastAsia="Calibri" w:hAnsi="Arial" w:cs="Arial"/>
          <w:b/>
          <w:color w:val="000000"/>
          <w:sz w:val="22"/>
          <w:szCs w:val="22"/>
          <w:lang w:eastAsia="ar-SA"/>
        </w:rPr>
        <w:t>β)</w:t>
      </w:r>
      <w:r w:rsidRPr="00404C82">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4366CB" w:rsidRPr="00404C82" w:rsidRDefault="004366CB" w:rsidP="004366CB">
      <w:pPr>
        <w:jc w:val="both"/>
        <w:textAlignment w:val="baseline"/>
        <w:rPr>
          <w:rFonts w:ascii="Arial" w:eastAsia="Calibri" w:hAnsi="Arial" w:cs="Arial"/>
          <w:color w:val="000000"/>
          <w:sz w:val="22"/>
          <w:szCs w:val="22"/>
          <w:lang w:eastAsia="ar-SA"/>
        </w:rPr>
      </w:pPr>
      <w:r w:rsidRPr="00404C82">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404C82">
        <w:rPr>
          <w:rFonts w:ascii="Arial" w:eastAsia="Calibri" w:hAnsi="Arial" w:cs="Arial"/>
          <w:color w:val="000000"/>
          <w:sz w:val="22"/>
          <w:szCs w:val="22"/>
          <w:lang w:eastAsia="ar-SA"/>
        </w:rPr>
        <w:t>υποφακέλου</w:t>
      </w:r>
      <w:proofErr w:type="spellEnd"/>
      <w:r w:rsidRPr="00404C82">
        <w:rPr>
          <w:rFonts w:ascii="Arial" w:eastAsia="Calibri" w:hAnsi="Arial" w:cs="Arial"/>
          <w:color w:val="000000"/>
          <w:sz w:val="22"/>
          <w:szCs w:val="22"/>
          <w:lang w:eastAsia="ar-SA"/>
        </w:rPr>
        <w:t xml:space="preserve"> «Δικαιολογητικά Συμμετοχής» και του </w:t>
      </w:r>
      <w:proofErr w:type="spellStart"/>
      <w:r w:rsidRPr="00404C82">
        <w:rPr>
          <w:rFonts w:ascii="Arial" w:eastAsia="Calibri" w:hAnsi="Arial" w:cs="Arial"/>
          <w:color w:val="000000"/>
          <w:sz w:val="22"/>
          <w:szCs w:val="22"/>
          <w:lang w:eastAsia="ar-SA"/>
        </w:rPr>
        <w:t>υποφακέλου</w:t>
      </w:r>
      <w:proofErr w:type="spellEnd"/>
      <w:r w:rsidRPr="00404C82">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eastAsia="Calibri" w:hAnsi="Arial" w:cs="Arial"/>
          <w:color w:val="000000"/>
          <w:sz w:val="22"/>
          <w:szCs w:val="22"/>
          <w:lang w:eastAsia="ar-SA"/>
        </w:rPr>
      </w:pPr>
      <w:r w:rsidRPr="00404C82">
        <w:rPr>
          <w:rFonts w:ascii="Arial" w:eastAsia="Calibri" w:hAnsi="Arial" w:cs="Arial"/>
          <w:b/>
          <w:color w:val="000000"/>
          <w:sz w:val="22"/>
          <w:szCs w:val="22"/>
          <w:lang w:eastAsia="ar-SA"/>
        </w:rPr>
        <w:t>γ)</w:t>
      </w:r>
      <w:r w:rsidRPr="00404C82">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4366CB" w:rsidRPr="00404C82" w:rsidRDefault="004366CB" w:rsidP="004366CB">
      <w:pPr>
        <w:jc w:val="both"/>
        <w:textAlignment w:val="baseline"/>
        <w:rPr>
          <w:rFonts w:ascii="Arial" w:eastAsia="Calibri" w:hAnsi="Arial" w:cs="Arial"/>
          <w:color w:val="000000"/>
          <w:sz w:val="22"/>
          <w:szCs w:val="22"/>
          <w:lang w:eastAsia="ar-SA"/>
        </w:rPr>
      </w:pPr>
    </w:p>
    <w:p w:rsidR="004366CB" w:rsidRPr="00404C82" w:rsidRDefault="004366CB" w:rsidP="004366CB">
      <w:pPr>
        <w:jc w:val="both"/>
        <w:textAlignment w:val="baseline"/>
        <w:rPr>
          <w:rFonts w:ascii="Arial" w:eastAsia="Calibri" w:hAnsi="Arial" w:cs="Arial"/>
          <w:color w:val="000000"/>
          <w:sz w:val="22"/>
          <w:szCs w:val="22"/>
          <w:lang w:eastAsia="ar-SA"/>
        </w:rPr>
      </w:pPr>
      <w:r w:rsidRPr="00404C82">
        <w:rPr>
          <w:rFonts w:ascii="Arial" w:eastAsia="Calibri" w:hAnsi="Arial" w:cs="Arial"/>
          <w:color w:val="000000"/>
          <w:sz w:val="22"/>
          <w:szCs w:val="22"/>
          <w:lang w:eastAsia="ar-SA"/>
        </w:rPr>
        <w:t>(</w:t>
      </w:r>
      <w:proofErr w:type="spellStart"/>
      <w:r w:rsidRPr="00404C82">
        <w:rPr>
          <w:rFonts w:ascii="Arial" w:eastAsia="Calibri" w:hAnsi="Arial" w:cs="Arial"/>
          <w:color w:val="000000"/>
          <w:sz w:val="22"/>
          <w:szCs w:val="22"/>
          <w:lang w:val="en-US" w:eastAsia="ar-SA"/>
        </w:rPr>
        <w:t>i</w:t>
      </w:r>
      <w:proofErr w:type="spellEnd"/>
      <w:r w:rsidRPr="00404C82">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404C82">
        <w:rPr>
          <w:rFonts w:ascii="Arial" w:hAnsi="Arial" w:cs="Arial"/>
          <w:sz w:val="22"/>
          <w:szCs w:val="22"/>
        </w:rPr>
        <w:t xml:space="preserve"> </w:t>
      </w:r>
      <w:r w:rsidRPr="00404C82">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4366CB" w:rsidRPr="00404C82" w:rsidRDefault="004366CB" w:rsidP="004366CB">
      <w:pPr>
        <w:jc w:val="both"/>
        <w:textAlignment w:val="baseline"/>
        <w:rPr>
          <w:rFonts w:ascii="Arial" w:eastAsia="Calibri" w:hAnsi="Arial" w:cs="Arial"/>
          <w:color w:val="000000"/>
          <w:sz w:val="22"/>
          <w:szCs w:val="22"/>
          <w:lang w:eastAsia="ar-SA"/>
        </w:rPr>
      </w:pPr>
    </w:p>
    <w:p w:rsidR="004366CB" w:rsidRPr="00404C82" w:rsidRDefault="004366CB" w:rsidP="004366CB">
      <w:pPr>
        <w:jc w:val="both"/>
        <w:textAlignment w:val="baseline"/>
        <w:rPr>
          <w:rFonts w:ascii="Arial" w:eastAsia="Calibri" w:hAnsi="Arial" w:cs="Arial"/>
          <w:color w:val="000000"/>
          <w:sz w:val="22"/>
          <w:szCs w:val="22"/>
          <w:lang w:eastAsia="ar-SA"/>
        </w:rPr>
      </w:pPr>
      <w:r w:rsidRPr="00404C82">
        <w:rPr>
          <w:rFonts w:ascii="Arial" w:eastAsia="Calibri" w:hAnsi="Arial" w:cs="Arial"/>
          <w:color w:val="000000"/>
          <w:sz w:val="22"/>
          <w:szCs w:val="22"/>
          <w:lang w:val="en-US" w:eastAsia="ar-SA"/>
        </w:rPr>
        <w:t>ii</w:t>
      </w:r>
      <w:r w:rsidRPr="00404C82">
        <w:rPr>
          <w:rFonts w:ascii="Arial" w:eastAsia="Calibri" w:hAnsi="Arial" w:cs="Arial"/>
          <w:color w:val="000000"/>
          <w:sz w:val="22"/>
          <w:szCs w:val="22"/>
          <w:lang w:eastAsia="ar-SA"/>
        </w:rPr>
        <w:t xml:space="preserve">) </w:t>
      </w:r>
      <w:proofErr w:type="gramStart"/>
      <w:r w:rsidRPr="00404C82">
        <w:rPr>
          <w:rFonts w:ascii="Arial" w:eastAsia="Calibri" w:hAnsi="Arial" w:cs="Arial"/>
          <w:color w:val="000000"/>
          <w:sz w:val="22"/>
          <w:szCs w:val="22"/>
          <w:lang w:eastAsia="ar-SA"/>
        </w:rPr>
        <w:t>ελέγχει</w:t>
      </w:r>
      <w:proofErr w:type="gramEnd"/>
      <w:r w:rsidRPr="00404C82">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404C82">
        <w:rPr>
          <w:rFonts w:ascii="Arial" w:eastAsia="Calibri" w:hAnsi="Arial" w:cs="Arial"/>
          <w:color w:val="000000"/>
          <w:sz w:val="22"/>
          <w:szCs w:val="22"/>
          <w:lang w:eastAsia="ar-SA"/>
        </w:rPr>
        <w:t>περ</w:t>
      </w:r>
      <w:proofErr w:type="spellEnd"/>
      <w:r w:rsidRPr="00404C82">
        <w:rPr>
          <w:rFonts w:ascii="Arial" w:eastAsia="Calibri" w:hAnsi="Arial" w:cs="Arial"/>
          <w:color w:val="000000"/>
          <w:sz w:val="22"/>
          <w:szCs w:val="22"/>
          <w:lang w:eastAsia="ar-SA"/>
        </w:rPr>
        <w:t xml:space="preserve">. β του άρθρου 3 της παρούσας. </w:t>
      </w:r>
      <w:r w:rsidRPr="00404C82">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404C82">
        <w:rPr>
          <w:rFonts w:ascii="Arial" w:hAnsi="Arial" w:cs="Arial"/>
          <w:sz w:val="22"/>
          <w:szCs w:val="22"/>
        </w:rPr>
        <w:t>έγχαρτης</w:t>
      </w:r>
      <w:proofErr w:type="spellEnd"/>
      <w:r w:rsidRPr="00404C82">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404C82">
        <w:rPr>
          <w:rFonts w:ascii="Arial" w:eastAsia="Calibri" w:hAnsi="Arial" w:cs="Arial"/>
          <w:color w:val="000000"/>
          <w:sz w:val="22"/>
          <w:szCs w:val="22"/>
          <w:lang w:eastAsia="ar-SA"/>
        </w:rPr>
        <w:t xml:space="preserve"> </w:t>
      </w:r>
    </w:p>
    <w:p w:rsidR="004366CB" w:rsidRPr="00404C82" w:rsidRDefault="004366CB" w:rsidP="004366CB">
      <w:pPr>
        <w:jc w:val="both"/>
        <w:textAlignment w:val="baseline"/>
        <w:rPr>
          <w:rFonts w:ascii="Arial" w:eastAsia="Calibri" w:hAnsi="Arial" w:cs="Arial"/>
          <w:color w:val="000000"/>
          <w:sz w:val="22"/>
          <w:szCs w:val="22"/>
          <w:lang w:eastAsia="ar-SA"/>
        </w:rPr>
      </w:pPr>
      <w:r w:rsidRPr="00404C82">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4366CB" w:rsidRPr="00404C82" w:rsidRDefault="004366CB" w:rsidP="004366CB">
      <w:pPr>
        <w:jc w:val="both"/>
        <w:textAlignment w:val="baseline"/>
        <w:rPr>
          <w:rFonts w:ascii="Arial" w:hAnsi="Arial" w:cs="Arial"/>
          <w:sz w:val="22"/>
          <w:szCs w:val="22"/>
        </w:rPr>
      </w:pPr>
      <w:r w:rsidRPr="00404C82">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404C82">
        <w:rPr>
          <w:rFonts w:ascii="Arial" w:hAnsi="Arial" w:cs="Arial"/>
          <w:sz w:val="22"/>
          <w:szCs w:val="22"/>
        </w:rPr>
        <w:t xml:space="preserve"> </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eastAsia="Calibri" w:hAnsi="Arial" w:cs="Arial"/>
          <w:color w:val="000000"/>
          <w:sz w:val="22"/>
          <w:szCs w:val="22"/>
          <w:lang w:val="en-US" w:eastAsia="ar-SA"/>
        </w:rPr>
        <w:t>iii</w:t>
      </w:r>
      <w:r w:rsidRPr="00404C82">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19" w:name="_Hlk69497917"/>
      <w:r w:rsidRPr="00404C82">
        <w:rPr>
          <w:rFonts w:ascii="Arial" w:eastAsia="Calibri" w:hAnsi="Arial" w:cs="Arial"/>
          <w:color w:val="000000"/>
          <w:sz w:val="22"/>
          <w:szCs w:val="22"/>
          <w:lang w:eastAsia="ar-SA"/>
        </w:rPr>
        <w:t xml:space="preserve">στην αναθέτουσα αρχή και στους προσφέροντες, </w:t>
      </w:r>
      <w:bookmarkEnd w:id="19"/>
      <w:r w:rsidRPr="00404C82">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δ)</w:t>
      </w:r>
      <w:r w:rsidRPr="00404C82">
        <w:rPr>
          <w:rFonts w:ascii="Arial" w:hAnsi="Arial" w:cs="Arial"/>
          <w:sz w:val="22"/>
          <w:szCs w:val="22"/>
        </w:rPr>
        <w:t xml:space="preserve"> </w:t>
      </w:r>
      <w:r w:rsidRPr="00404C82">
        <w:rPr>
          <w:rFonts w:ascii="Arial" w:eastAsia="Calibri" w:hAnsi="Arial" w:cs="Arial"/>
          <w:color w:val="000000"/>
          <w:sz w:val="22"/>
          <w:szCs w:val="22"/>
          <w:lang w:eastAsia="ar-SA"/>
        </w:rPr>
        <w:t>Ακολούθως, η</w:t>
      </w:r>
      <w:r w:rsidRPr="00404C82">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4366CB" w:rsidRPr="00404C82" w:rsidRDefault="004366CB" w:rsidP="004366CB">
      <w:pPr>
        <w:jc w:val="both"/>
        <w:textAlignment w:val="baseline"/>
        <w:rPr>
          <w:rFonts w:ascii="Arial" w:hAnsi="Arial" w:cs="Arial"/>
          <w:sz w:val="22"/>
          <w:szCs w:val="22"/>
        </w:rPr>
      </w:pPr>
      <w:r w:rsidRPr="00404C82">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404C82">
        <w:rPr>
          <w:rFonts w:ascii="Arial" w:hAnsi="Arial" w:cs="Arial"/>
          <w:sz w:val="22"/>
          <w:szCs w:val="22"/>
        </w:rPr>
        <w:t>Εμ</w:t>
      </w:r>
      <w:proofErr w:type="spellEnd"/>
      <w:r w:rsidRPr="00404C82">
        <w:rPr>
          <w:rFonts w:ascii="Arial" w:hAnsi="Arial" w:cs="Arial"/>
          <w:sz w:val="22"/>
          <w:szCs w:val="22"/>
        </w:rPr>
        <w:t xml:space="preserve">), σύμφωνα με τα οριζόμενα στα άρθρα 95 και 98 του ν. 4412/2016 </w:t>
      </w:r>
    </w:p>
    <w:p w:rsidR="004366CB" w:rsidRPr="00404C82" w:rsidRDefault="004366CB" w:rsidP="004366CB">
      <w:pPr>
        <w:jc w:val="both"/>
        <w:textAlignment w:val="baseline"/>
        <w:rPr>
          <w:rFonts w:ascii="Arial" w:hAnsi="Arial" w:cs="Arial"/>
          <w:sz w:val="22"/>
          <w:szCs w:val="22"/>
        </w:rPr>
      </w:pPr>
    </w:p>
    <w:p w:rsidR="004366CB" w:rsidRPr="00404C82" w:rsidRDefault="004366CB" w:rsidP="004366CB">
      <w:pPr>
        <w:jc w:val="both"/>
        <w:textAlignment w:val="baseline"/>
        <w:rPr>
          <w:rFonts w:ascii="Arial" w:hAnsi="Arial" w:cs="Arial"/>
          <w:sz w:val="22"/>
          <w:szCs w:val="22"/>
        </w:rPr>
      </w:pPr>
      <w:r w:rsidRPr="00404C82">
        <w:rPr>
          <w:rFonts w:ascii="Arial" w:hAnsi="Arial" w:cs="Arial"/>
          <w:b/>
          <w:sz w:val="22"/>
          <w:szCs w:val="22"/>
        </w:rPr>
        <w:t>ε)</w:t>
      </w:r>
      <w:r w:rsidRPr="00404C82">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4366CB" w:rsidRPr="00404C82" w:rsidRDefault="004366CB" w:rsidP="004366CB">
      <w:pPr>
        <w:jc w:val="both"/>
        <w:rPr>
          <w:rFonts w:ascii="Arial" w:eastAsia="Arial" w:hAnsi="Arial" w:cs="Arial"/>
          <w:color w:val="000000"/>
          <w:sz w:val="22"/>
          <w:szCs w:val="22"/>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στ)</w:t>
      </w:r>
      <w:r w:rsidRPr="00404C82">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w:t>
      </w:r>
      <w:r w:rsidRPr="00404C82">
        <w:rPr>
          <w:rFonts w:ascii="Arial" w:hAnsi="Arial" w:cs="Arial"/>
          <w:sz w:val="22"/>
          <w:szCs w:val="22"/>
          <w:lang w:bidi="en-US"/>
        </w:rPr>
        <w:lastRenderedPageBreak/>
        <w:t>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404C82">
        <w:rPr>
          <w:rFonts w:ascii="Arial" w:hAnsi="Arial" w:cs="Arial"/>
          <w:sz w:val="22"/>
          <w:szCs w:val="22"/>
          <w:vertAlign w:val="superscript"/>
          <w:lang w:bidi="en-US"/>
        </w:rPr>
        <w:endnoteReference w:id="2"/>
      </w:r>
      <w:r w:rsidRPr="00404C82">
        <w:rPr>
          <w:rFonts w:ascii="Arial" w:hAnsi="Arial" w:cs="Arial"/>
          <w:sz w:val="22"/>
          <w:szCs w:val="22"/>
          <w:lang w:bidi="en-US"/>
        </w:rPr>
        <w:t>.</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trike/>
          <w:sz w:val="22"/>
          <w:szCs w:val="22"/>
          <w:lang w:bidi="en-US"/>
        </w:rPr>
      </w:pPr>
      <w:r w:rsidRPr="00404C82">
        <w:rPr>
          <w:rFonts w:ascii="Arial" w:hAnsi="Arial" w:cs="Arial"/>
          <w:b/>
          <w:sz w:val="22"/>
          <w:szCs w:val="22"/>
          <w:lang w:bidi="en-US"/>
        </w:rPr>
        <w:t>ζ)</w:t>
      </w:r>
      <w:r w:rsidRPr="00404C82">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4366CB" w:rsidRPr="00404C82" w:rsidRDefault="004366CB" w:rsidP="004366CB">
      <w:pPr>
        <w:jc w:val="both"/>
        <w:textAlignment w:val="baseline"/>
        <w:rPr>
          <w:rFonts w:ascii="Arial" w:hAnsi="Arial" w:cs="Arial"/>
          <w:strike/>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η)</w:t>
      </w:r>
      <w:r w:rsidRPr="00404C82">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4366CB" w:rsidRPr="00404C82" w:rsidRDefault="004366CB" w:rsidP="004366CB">
      <w:pPr>
        <w:textAlignment w:val="baseline"/>
        <w:rPr>
          <w:rFonts w:ascii="Arial" w:hAnsi="Arial" w:cs="Arial"/>
          <w:sz w:val="22"/>
          <w:szCs w:val="22"/>
          <w:lang w:bidi="en-US"/>
        </w:rPr>
      </w:pPr>
      <w:r w:rsidRPr="00404C82">
        <w:rPr>
          <w:rFonts w:ascii="Arial" w:hAnsi="Arial" w:cs="Arial"/>
          <w:sz w:val="22"/>
          <w:szCs w:val="22"/>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00FC77C9" w:rsidRPr="00404C82">
        <w:rPr>
          <w:rFonts w:ascii="Arial" w:hAnsi="Arial" w:cs="Arial"/>
          <w:sz w:val="22"/>
          <w:szCs w:val="22"/>
          <w:lang w:bidi="en-US"/>
        </w:rPr>
        <w:t xml:space="preserve"> </w:t>
      </w:r>
      <w:r w:rsidRPr="00404C82">
        <w:rPr>
          <w:rFonts w:ascii="Arial" w:hAnsi="Arial" w:cs="Arial"/>
          <w:sz w:val="22"/>
          <w:szCs w:val="22"/>
          <w:lang w:bidi="en-US"/>
        </w:rPr>
        <w:b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4366CB" w:rsidRPr="00404C82" w:rsidRDefault="004366CB" w:rsidP="004366CB">
      <w:pPr>
        <w:pStyle w:val="Standard"/>
        <w:jc w:val="both"/>
        <w:rPr>
          <w:rFonts w:ascii="Arial" w:hAnsi="Arial" w:cs="Arial"/>
          <w:sz w:val="22"/>
          <w:szCs w:val="22"/>
          <w:lang w:val="el-GR" w:bidi="en-US"/>
        </w:rPr>
      </w:pPr>
      <w:r w:rsidRPr="00404C82">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Κατά τα λοιπά εφαρμόζονται τα αναλυτικά αναφερόμενα στα άρθρα 88 και 89 του ν. 4412/2016</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404C82">
        <w:rPr>
          <w:rFonts w:ascii="Arial" w:hAnsi="Arial" w:cs="Arial"/>
          <w:sz w:val="22"/>
          <w:szCs w:val="22"/>
        </w:rPr>
        <w:t xml:space="preserve"> </w:t>
      </w:r>
      <w:r w:rsidRPr="00404C82">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αποδοχή ή απόρριψη των εξηγήσεων των οικονομικών φορέων, κατόπιν γνώμης της Επιτροπής Διαγωνισμού</w:t>
      </w:r>
      <w:r w:rsidRPr="00404C82">
        <w:rPr>
          <w:rFonts w:ascii="Arial" w:hAnsi="Arial" w:cs="Arial"/>
          <w:sz w:val="22"/>
          <w:szCs w:val="22"/>
          <w:vertAlign w:val="superscript"/>
          <w:lang w:bidi="en-US"/>
        </w:rPr>
        <w:endnoteReference w:id="3"/>
      </w:r>
      <w:r w:rsidRPr="00404C82">
        <w:rPr>
          <w:rFonts w:ascii="Arial" w:hAnsi="Arial" w:cs="Arial"/>
          <w:sz w:val="22"/>
          <w:szCs w:val="22"/>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θ)</w:t>
      </w:r>
      <w:r w:rsidRPr="00404C82">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4366CB" w:rsidRPr="00404C82" w:rsidRDefault="004366CB" w:rsidP="004366CB">
      <w:pPr>
        <w:textAlignment w:val="baseline"/>
        <w:rPr>
          <w:rFonts w:ascii="Arial" w:hAnsi="Arial" w:cs="Arial"/>
          <w:sz w:val="22"/>
          <w:szCs w:val="22"/>
          <w:highlight w:val="yellow"/>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ι)</w:t>
      </w:r>
      <w:r w:rsidRPr="00404C82">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lastRenderedPageBreak/>
        <w:t>Τα αποτελέσματα της ως άνω κλήρωσης ενσωματώνονται, ομοίως, στην απόφαση της προηγούμενης περίπτωσης (θ).</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pStyle w:val="para-1"/>
        <w:tabs>
          <w:tab w:val="clear" w:pos="1021"/>
          <w:tab w:val="clear" w:pos="1588"/>
        </w:tabs>
        <w:ind w:left="709" w:hanging="709"/>
        <w:rPr>
          <w:szCs w:val="22"/>
        </w:rPr>
      </w:pPr>
      <w:r w:rsidRPr="00404C82">
        <w:rPr>
          <w:b/>
          <w:szCs w:val="22"/>
        </w:rPr>
        <w:t>4.2  Πρόσκληση υποβολής δικαιολογητικών προσωρινού αναδόχου/ Κατακύρωση/ Πρόσκληση για υπογραφή σύμβασης</w:t>
      </w:r>
    </w:p>
    <w:p w:rsidR="004366CB" w:rsidRPr="00404C82" w:rsidRDefault="004366CB" w:rsidP="004366CB">
      <w:pPr>
        <w:pStyle w:val="para-1"/>
        <w:tabs>
          <w:tab w:val="clear" w:pos="1021"/>
          <w:tab w:val="left" w:pos="1100"/>
        </w:tabs>
        <w:ind w:left="1128" w:firstLine="0"/>
        <w:rPr>
          <w:szCs w:val="22"/>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404C82">
        <w:rPr>
          <w:rFonts w:ascii="Arial" w:hAnsi="Arial" w:cs="Arial"/>
          <w:sz w:val="22"/>
          <w:szCs w:val="22"/>
          <w:vertAlign w:val="superscript"/>
          <w:lang w:bidi="en-US"/>
        </w:rPr>
        <w:endnoteReference w:id="4"/>
      </w:r>
      <w:r w:rsidRPr="00404C82">
        <w:rPr>
          <w:rFonts w:ascii="Arial" w:hAnsi="Arial" w:cs="Arial"/>
          <w:sz w:val="22"/>
          <w:szCs w:val="22"/>
          <w:lang w:bidi="en-US"/>
        </w:rPr>
        <w:t xml:space="preserve"> </w:t>
      </w:r>
      <w:r w:rsidRPr="00404C82">
        <w:rPr>
          <w:rFonts w:ascii="Arial" w:hAnsi="Arial" w:cs="Arial"/>
          <w:sz w:val="22"/>
          <w:szCs w:val="22"/>
          <w:lang w:eastAsia="el-GR" w:bidi="en-US"/>
        </w:rPr>
        <w:t>από την κοινοποίηση της σχετικής έγγραφης ειδοποίησης σε αυτόν</w:t>
      </w:r>
      <w:r w:rsidRPr="00404C82">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404C82">
        <w:rPr>
          <w:rFonts w:ascii="Arial" w:hAnsi="Arial" w:cs="Arial"/>
          <w:sz w:val="22"/>
          <w:szCs w:val="22"/>
          <w:vertAlign w:val="superscript"/>
          <w:lang w:bidi="en-US"/>
        </w:rPr>
        <w:endnoteReference w:id="5"/>
      </w:r>
      <w:r w:rsidRPr="00404C82">
        <w:rPr>
          <w:rFonts w:ascii="Arial" w:hAnsi="Arial" w:cs="Arial"/>
          <w:sz w:val="22"/>
          <w:szCs w:val="22"/>
          <w:lang w:bidi="en-US"/>
        </w:rPr>
        <w:t xml:space="preserve">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β)</w:t>
      </w:r>
      <w:r w:rsidRPr="00404C82">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4366CB" w:rsidRPr="00404C82" w:rsidRDefault="004366CB" w:rsidP="004366CB">
      <w:pPr>
        <w:jc w:val="both"/>
        <w:textAlignment w:val="baseline"/>
        <w:rPr>
          <w:rFonts w:ascii="Arial" w:hAnsi="Arial" w:cs="Arial"/>
          <w:sz w:val="22"/>
          <w:szCs w:val="22"/>
          <w:lang w:bidi="en-US"/>
        </w:rPr>
      </w:pPr>
      <w:proofErr w:type="spellStart"/>
      <w:r w:rsidRPr="00404C82">
        <w:rPr>
          <w:rFonts w:ascii="Arial" w:hAnsi="Arial" w:cs="Arial"/>
          <w:sz w:val="22"/>
          <w:szCs w:val="22"/>
          <w:lang w:val="en-US" w:bidi="en-US"/>
        </w:rPr>
        <w:t>i</w:t>
      </w:r>
      <w:proofErr w:type="spellEnd"/>
      <w:r w:rsidRPr="00404C82">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404C82">
        <w:rPr>
          <w:rFonts w:ascii="Arial" w:hAnsi="Arial" w:cs="Arial"/>
          <w:sz w:val="22"/>
          <w:szCs w:val="22"/>
          <w:lang w:bidi="en-US"/>
        </w:rPr>
        <w:t>Apostille</w:t>
      </w:r>
      <w:proofErr w:type="spellEnd"/>
      <w:r w:rsidRPr="00404C82">
        <w:rPr>
          <w:rFonts w:ascii="Arial" w:hAnsi="Arial" w:cs="Arial"/>
          <w:sz w:val="22"/>
          <w:szCs w:val="22"/>
          <w:lang w:bidi="en-US"/>
        </w:rPr>
        <w:t xml:space="preserve">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ii</w:t>
      </w:r>
      <w:r w:rsidRPr="00404C82">
        <w:rPr>
          <w:rFonts w:ascii="Arial" w:hAnsi="Arial" w:cs="Arial"/>
          <w:sz w:val="22"/>
          <w:szCs w:val="22"/>
          <w:lang w:bidi="en-US"/>
        </w:rPr>
        <w:t>) είτε των άρθρων 15 και 27</w:t>
      </w:r>
      <w:r w:rsidRPr="00404C82">
        <w:rPr>
          <w:rFonts w:ascii="Arial" w:hAnsi="Arial" w:cs="Arial"/>
          <w:color w:val="000000"/>
          <w:sz w:val="22"/>
          <w:szCs w:val="22"/>
          <w:lang w:eastAsia="ar-SA"/>
        </w:rPr>
        <w:t xml:space="preserve"> </w:t>
      </w:r>
      <w:r w:rsidRPr="00404C82">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iii</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είτε</w:t>
      </w:r>
      <w:proofErr w:type="gramEnd"/>
      <w:r w:rsidRPr="00404C82">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iv</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είτε</w:t>
      </w:r>
      <w:proofErr w:type="gramEnd"/>
      <w:r w:rsidRPr="00404C82">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v</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είτε</w:t>
      </w:r>
      <w:proofErr w:type="gramEnd"/>
      <w:r w:rsidRPr="00404C82">
        <w:rPr>
          <w:rFonts w:ascii="Arial" w:hAnsi="Arial" w:cs="Arial"/>
          <w:sz w:val="22"/>
          <w:szCs w:val="22"/>
          <w:lang w:bidi="en-US"/>
        </w:rPr>
        <w:t xml:space="preserve"> της παρ. 13 του άρθρου 80 του ν.4412/2016, περί </w:t>
      </w:r>
      <w:proofErr w:type="spellStart"/>
      <w:r w:rsidRPr="00404C82">
        <w:rPr>
          <w:rFonts w:ascii="Arial" w:hAnsi="Arial" w:cs="Arial"/>
          <w:sz w:val="22"/>
          <w:szCs w:val="22"/>
          <w:lang w:bidi="en-US"/>
        </w:rPr>
        <w:t>συνυποβολής</w:t>
      </w:r>
      <w:proofErr w:type="spellEnd"/>
      <w:r w:rsidRPr="00404C82">
        <w:rPr>
          <w:rFonts w:ascii="Arial" w:hAnsi="Arial" w:cs="Arial"/>
          <w:sz w:val="22"/>
          <w:szCs w:val="22"/>
          <w:lang w:bidi="en-US"/>
        </w:rPr>
        <w:t xml:space="preserve"> υπεύθυνης δήλωσης στην περίπτωση απλής φωτοτυπίας ιδιωτικών εγγράφων.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404C82">
        <w:rPr>
          <w:rFonts w:ascii="Arial" w:hAnsi="Arial" w:cs="Arial"/>
          <w:sz w:val="22"/>
          <w:szCs w:val="22"/>
          <w:lang w:bidi="en-US"/>
        </w:rPr>
        <w:t>μορφότυπο</w:t>
      </w:r>
      <w:proofErr w:type="spellEnd"/>
      <w:r w:rsidRPr="00404C82">
        <w:rPr>
          <w:rFonts w:ascii="Arial" w:hAnsi="Arial" w:cs="Arial"/>
          <w:sz w:val="22"/>
          <w:szCs w:val="22"/>
          <w:lang w:bidi="en-US"/>
        </w:rPr>
        <w:t xml:space="preserve"> </w:t>
      </w:r>
      <w:r w:rsidRPr="00404C82">
        <w:rPr>
          <w:rFonts w:ascii="Arial" w:hAnsi="Arial" w:cs="Arial"/>
          <w:sz w:val="22"/>
          <w:szCs w:val="22"/>
          <w:lang w:val="en-US" w:bidi="en-US"/>
        </w:rPr>
        <w:t>PDF</w:t>
      </w:r>
      <w:r w:rsidRPr="00404C82">
        <w:rPr>
          <w:rFonts w:ascii="Arial" w:hAnsi="Arial" w:cs="Arial"/>
          <w:sz w:val="22"/>
          <w:szCs w:val="22"/>
          <w:lang w:bidi="en-US"/>
        </w:rPr>
        <w:t>.</w:t>
      </w:r>
    </w:p>
    <w:p w:rsidR="004366CB" w:rsidRPr="00404C82" w:rsidRDefault="004366CB" w:rsidP="004366CB">
      <w:pPr>
        <w:jc w:val="both"/>
        <w:textAlignment w:val="baseline"/>
        <w:rPr>
          <w:rFonts w:ascii="Arial" w:hAnsi="Arial" w:cs="Arial"/>
          <w:i/>
          <w:iCs/>
          <w:sz w:val="22"/>
          <w:szCs w:val="22"/>
          <w:lang w:bidi="en-US"/>
        </w:rPr>
      </w:pPr>
    </w:p>
    <w:p w:rsidR="004366CB" w:rsidRPr="00404C82" w:rsidRDefault="004366CB" w:rsidP="004366CB">
      <w:pPr>
        <w:jc w:val="both"/>
        <w:textAlignment w:val="baseline"/>
        <w:rPr>
          <w:rFonts w:ascii="Arial" w:hAnsi="Arial" w:cs="Arial"/>
          <w:i/>
          <w:iCs/>
          <w:sz w:val="22"/>
          <w:szCs w:val="22"/>
          <w:lang w:bidi="en-US"/>
        </w:rPr>
      </w:pPr>
      <w:r w:rsidRPr="00404C82">
        <w:rPr>
          <w:rFonts w:ascii="Arial" w:hAnsi="Arial" w:cs="Arial"/>
          <w:b/>
          <w:iCs/>
          <w:sz w:val="22"/>
          <w:szCs w:val="22"/>
          <w:lang w:bidi="en-US"/>
        </w:rPr>
        <w:t>β.1)</w:t>
      </w:r>
      <w:r w:rsidRPr="00404C82">
        <w:rPr>
          <w:rFonts w:ascii="Arial" w:hAnsi="Arial" w:cs="Arial"/>
          <w:iCs/>
          <w:sz w:val="22"/>
          <w:szCs w:val="22"/>
          <w:lang w:bidi="en-US"/>
        </w:rPr>
        <w:t xml:space="preserve"> Εντός της προθεσμίας υποβολής των δικαιολογητικών κατακύρωσης και τ</w:t>
      </w:r>
      <w:r w:rsidRPr="00404C82">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4366CB" w:rsidRPr="00404C82" w:rsidRDefault="004366CB" w:rsidP="004366CB">
      <w:pPr>
        <w:spacing w:after="120"/>
        <w:jc w:val="both"/>
        <w:rPr>
          <w:rFonts w:ascii="Arial" w:hAnsi="Arial" w:cs="Arial"/>
          <w:sz w:val="22"/>
          <w:szCs w:val="22"/>
          <w:lang w:eastAsia="ar-SA" w:bidi="en-US"/>
        </w:rPr>
      </w:pPr>
      <w:r w:rsidRPr="00404C82">
        <w:rPr>
          <w:rFonts w:ascii="Arial" w:hAnsi="Arial" w:cs="Arial"/>
          <w:sz w:val="22"/>
          <w:szCs w:val="22"/>
          <w:lang w:eastAsia="ar-SA" w:bidi="en-US"/>
        </w:rPr>
        <w:t>Τέτοια στοιχεία και δικαιολογητικά ενδεικτικά είναι :</w:t>
      </w:r>
    </w:p>
    <w:p w:rsidR="004366CB" w:rsidRPr="00404C82" w:rsidRDefault="004366CB" w:rsidP="004366CB">
      <w:pPr>
        <w:spacing w:after="120"/>
        <w:jc w:val="both"/>
        <w:rPr>
          <w:rFonts w:ascii="Arial" w:hAnsi="Arial" w:cs="Arial"/>
          <w:sz w:val="22"/>
          <w:szCs w:val="22"/>
          <w:lang w:eastAsia="ar-SA" w:bidi="en-US"/>
        </w:rPr>
      </w:pPr>
      <w:proofErr w:type="spellStart"/>
      <w:r w:rsidRPr="00404C82">
        <w:rPr>
          <w:rFonts w:ascii="Arial" w:hAnsi="Arial" w:cs="Arial"/>
          <w:sz w:val="22"/>
          <w:szCs w:val="22"/>
          <w:lang w:val="en-US" w:bidi="en-US"/>
        </w:rPr>
        <w:t>i</w:t>
      </w:r>
      <w:proofErr w:type="spellEnd"/>
      <w:r w:rsidRPr="00404C82">
        <w:rPr>
          <w:rFonts w:ascii="Arial" w:hAnsi="Arial" w:cs="Arial"/>
          <w:sz w:val="22"/>
          <w:szCs w:val="22"/>
          <w:lang w:bidi="en-US"/>
        </w:rPr>
        <w:t xml:space="preserve">) </w:t>
      </w:r>
      <w:proofErr w:type="gramStart"/>
      <w:r w:rsidRPr="00404C82">
        <w:rPr>
          <w:rFonts w:ascii="Arial" w:hAnsi="Arial" w:cs="Arial"/>
          <w:sz w:val="22"/>
          <w:szCs w:val="22"/>
          <w:lang w:bidi="en-US"/>
        </w:rPr>
        <w:t>αυτά</w:t>
      </w:r>
      <w:proofErr w:type="gramEnd"/>
      <w:r w:rsidRPr="00404C82">
        <w:rPr>
          <w:rFonts w:ascii="Arial" w:hAnsi="Arial" w:cs="Arial"/>
          <w:sz w:val="22"/>
          <w:szCs w:val="22"/>
          <w:lang w:bidi="en-US"/>
        </w:rPr>
        <w:t xml:space="preserve"> που δεν υπάγονται στις διατάξεις του άρθρου 11 παρ. 2 του ν. 2690/1999, όπως ισχύει, </w:t>
      </w:r>
      <w:r w:rsidRPr="00404C82">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ii</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ιδιωτικά</w:t>
      </w:r>
      <w:proofErr w:type="gramEnd"/>
      <w:r w:rsidRPr="00404C82">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iii</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τα</w:t>
      </w:r>
      <w:proofErr w:type="gramEnd"/>
      <w:r w:rsidRPr="00404C82">
        <w:rPr>
          <w:rFonts w:ascii="Arial" w:hAnsi="Arial" w:cs="Arial"/>
          <w:sz w:val="22"/>
          <w:szCs w:val="22"/>
          <w:lang w:bidi="en-US"/>
        </w:rPr>
        <w:t xml:space="preserve"> έντυπα έγγραφα που φέρουν τη Σφραγίδα της Χάγης (</w:t>
      </w:r>
      <w:proofErr w:type="spellStart"/>
      <w:r w:rsidRPr="00404C82">
        <w:rPr>
          <w:rFonts w:ascii="Arial" w:hAnsi="Arial" w:cs="Arial"/>
          <w:sz w:val="22"/>
          <w:szCs w:val="22"/>
          <w:lang w:val="en-US" w:bidi="en-US"/>
        </w:rPr>
        <w:t>Apostille</w:t>
      </w:r>
      <w:proofErr w:type="spellEnd"/>
      <w:r w:rsidRPr="00404C82">
        <w:rPr>
          <w:rFonts w:ascii="Arial" w:hAnsi="Arial" w:cs="Arial"/>
          <w:sz w:val="22"/>
          <w:szCs w:val="22"/>
          <w:lang w:bidi="en-US"/>
        </w:rPr>
        <w:t>) ή προξενική θεώρηση και δεν είναι επικυρωμένα από δικηγόρο.</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w:t>
      </w:r>
      <w:r w:rsidRPr="00404C82">
        <w:rPr>
          <w:rFonts w:ascii="Arial" w:hAnsi="Arial" w:cs="Arial"/>
          <w:sz w:val="22"/>
          <w:szCs w:val="22"/>
          <w:lang w:bidi="en-US"/>
        </w:rPr>
        <w:lastRenderedPageBreak/>
        <w:t xml:space="preserve">κράτη που έχουν προσχωρήσει στην ως άνω Συνθήκη, άλλως φέρουν προξενική θεώρηση. Απαλλάσσονται από την απαίτηση επικύρωσης (με </w:t>
      </w:r>
      <w:proofErr w:type="spellStart"/>
      <w:r w:rsidRPr="00404C82">
        <w:rPr>
          <w:rFonts w:ascii="Arial" w:hAnsi="Arial" w:cs="Arial"/>
          <w:sz w:val="22"/>
          <w:szCs w:val="22"/>
          <w:lang w:bidi="en-US"/>
        </w:rPr>
        <w:t>Apostille</w:t>
      </w:r>
      <w:proofErr w:type="spellEnd"/>
      <w:r w:rsidRPr="00404C82">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404C82">
        <w:rPr>
          <w:rFonts w:ascii="Arial" w:hAnsi="Arial" w:cs="Arial"/>
          <w:sz w:val="22"/>
          <w:szCs w:val="22"/>
          <w:lang w:bidi="en-US"/>
        </w:rPr>
        <w:t>απο</w:t>
      </w:r>
      <w:proofErr w:type="spellEnd"/>
      <w:r w:rsidRPr="00404C82">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404C82">
        <w:rPr>
          <w:rFonts w:ascii="Arial" w:hAnsi="Arial" w:cs="Arial"/>
          <w:sz w:val="22"/>
          <w:szCs w:val="22"/>
          <w:lang w:bidi="en-US"/>
        </w:rPr>
        <w:t>υπoβλήθηκαν</w:t>
      </w:r>
      <w:proofErr w:type="spellEnd"/>
      <w:r w:rsidRPr="00404C82">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404C82">
        <w:rPr>
          <w:rFonts w:ascii="Arial" w:hAnsi="Arial" w:cs="Arial"/>
          <w:sz w:val="22"/>
          <w:szCs w:val="22"/>
          <w:lang w:bidi="en-US"/>
        </w:rPr>
        <w:t>α΄</w:t>
      </w:r>
      <w:proofErr w:type="spellEnd"/>
      <w:r w:rsidRPr="00404C82">
        <w:rPr>
          <w:rFonts w:ascii="Arial" w:hAnsi="Arial" w:cs="Arial"/>
          <w:sz w:val="22"/>
          <w:szCs w:val="22"/>
          <w:lang w:bidi="en-US"/>
        </w:rPr>
        <w:t xml:space="preserve"> ν. 4412/2016, τηρουμένων των αρχών της ίσης μεταχείρισης και της διαφάνειας.</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δ)</w:t>
      </w:r>
      <w:r w:rsidRPr="00404C82">
        <w:rPr>
          <w:rFonts w:ascii="Arial" w:hAnsi="Arial" w:cs="Arial"/>
          <w:sz w:val="22"/>
          <w:szCs w:val="22"/>
          <w:lang w:bidi="en-US"/>
        </w:rPr>
        <w:t xml:space="preserve"> Αν, κατά τον έλεγχο των υποβληθέντων δικαιολογητικών, διαπιστωθεί ότι:</w:t>
      </w:r>
    </w:p>
    <w:p w:rsidR="004366CB" w:rsidRPr="00404C82" w:rsidRDefault="004366CB" w:rsidP="004366CB">
      <w:pPr>
        <w:jc w:val="both"/>
        <w:textAlignment w:val="baseline"/>
        <w:rPr>
          <w:rFonts w:ascii="Arial" w:hAnsi="Arial" w:cs="Arial"/>
          <w:sz w:val="22"/>
          <w:szCs w:val="22"/>
          <w:lang w:bidi="en-US"/>
        </w:rPr>
      </w:pPr>
      <w:proofErr w:type="spellStart"/>
      <w:r w:rsidRPr="00404C82">
        <w:rPr>
          <w:rFonts w:ascii="Arial" w:hAnsi="Arial" w:cs="Arial"/>
          <w:sz w:val="22"/>
          <w:szCs w:val="22"/>
          <w:lang w:val="en-US" w:bidi="en-US"/>
        </w:rPr>
        <w:t>i</w:t>
      </w:r>
      <w:proofErr w:type="spellEnd"/>
      <w:r w:rsidRPr="00404C82">
        <w:rPr>
          <w:rFonts w:ascii="Arial" w:hAnsi="Arial" w:cs="Arial"/>
          <w:sz w:val="22"/>
          <w:szCs w:val="22"/>
          <w:lang w:bidi="en-US"/>
        </w:rPr>
        <w:t xml:space="preserve">) </w:t>
      </w:r>
      <w:proofErr w:type="gramStart"/>
      <w:r w:rsidRPr="00404C82">
        <w:rPr>
          <w:rFonts w:ascii="Arial" w:hAnsi="Arial" w:cs="Arial"/>
          <w:sz w:val="22"/>
          <w:szCs w:val="22"/>
          <w:lang w:bidi="en-US"/>
        </w:rPr>
        <w:t>τα</w:t>
      </w:r>
      <w:proofErr w:type="gramEnd"/>
      <w:r w:rsidRPr="00404C82">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ii</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αν</w:t>
      </w:r>
      <w:proofErr w:type="gramEnd"/>
      <w:r w:rsidRPr="00404C82">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val="en-US" w:bidi="en-US"/>
        </w:rPr>
        <w:t>iii</w:t>
      </w:r>
      <w:r w:rsidRPr="00404C82">
        <w:rPr>
          <w:rFonts w:ascii="Arial" w:hAnsi="Arial" w:cs="Arial"/>
          <w:sz w:val="22"/>
          <w:szCs w:val="22"/>
          <w:lang w:bidi="en-US"/>
        </w:rPr>
        <w:t xml:space="preserve">) </w:t>
      </w:r>
      <w:proofErr w:type="gramStart"/>
      <w:r w:rsidRPr="00404C82">
        <w:rPr>
          <w:rFonts w:ascii="Arial" w:hAnsi="Arial" w:cs="Arial"/>
          <w:sz w:val="22"/>
          <w:szCs w:val="22"/>
          <w:lang w:bidi="en-US"/>
        </w:rPr>
        <w:t>αν</w:t>
      </w:r>
      <w:proofErr w:type="gramEnd"/>
      <w:r w:rsidRPr="00404C82">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404C82">
        <w:rPr>
          <w:rFonts w:ascii="Arial" w:hAnsi="Arial" w:cs="Arial"/>
          <w:sz w:val="22"/>
          <w:szCs w:val="22"/>
          <w:lang w:bidi="en-US"/>
        </w:rPr>
        <w:t>οψιγενείς</w:t>
      </w:r>
      <w:proofErr w:type="spellEnd"/>
      <w:r w:rsidRPr="00404C82">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4366CB" w:rsidRPr="00404C82" w:rsidRDefault="004366CB" w:rsidP="004366CB">
      <w:pPr>
        <w:suppressAutoHyphens w:val="0"/>
        <w:autoSpaceDE w:val="0"/>
        <w:jc w:val="both"/>
        <w:textAlignment w:val="baseline"/>
        <w:rPr>
          <w:rFonts w:ascii="Arial" w:hAnsi="Arial" w:cs="Arial"/>
          <w:sz w:val="22"/>
          <w:szCs w:val="22"/>
          <w:lang w:bidi="en-US"/>
        </w:rPr>
      </w:pPr>
      <w:r w:rsidRPr="00404C82">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w:t>
      </w:r>
      <w:r w:rsidRPr="00404C82">
        <w:rPr>
          <w:rFonts w:ascii="Arial" w:hAnsi="Arial" w:cs="Arial"/>
          <w:sz w:val="22"/>
          <w:szCs w:val="22"/>
          <w:lang w:bidi="en-US"/>
        </w:rPr>
        <w:lastRenderedPageBreak/>
        <w:t xml:space="preserve">τα οριζόμενα στις παραγράφους (α) και (γ) του παρόντος άρθρου. Η Επιτροπή, στη συνέχεια, </w:t>
      </w:r>
      <w:r w:rsidRPr="00404C82">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4366CB" w:rsidRPr="00404C82" w:rsidRDefault="004366CB" w:rsidP="004366CB">
      <w:pPr>
        <w:suppressAutoHyphens w:val="0"/>
        <w:autoSpaceDE w:val="0"/>
        <w:jc w:val="both"/>
        <w:textAlignment w:val="baseline"/>
        <w:rPr>
          <w:rFonts w:ascii="Arial" w:hAnsi="Arial" w:cs="Arial"/>
          <w:sz w:val="22"/>
          <w:szCs w:val="22"/>
          <w:lang w:eastAsia="el-GR" w:bidi="en-US"/>
        </w:rPr>
      </w:pPr>
      <w:r w:rsidRPr="00404C82">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009F3E8A" w:rsidRPr="00404C82">
        <w:rPr>
          <w:rFonts w:ascii="Arial" w:hAnsi="Arial" w:cs="Arial"/>
          <w:sz w:val="22"/>
          <w:szCs w:val="22"/>
          <w:lang w:eastAsia="el-GR" w:bidi="en-US"/>
        </w:rPr>
        <w:t xml:space="preserve"> </w:t>
      </w:r>
      <w:r w:rsidRPr="00404C82">
        <w:rPr>
          <w:rFonts w:ascii="Arial" w:hAnsi="Arial" w:cs="Arial"/>
          <w:sz w:val="22"/>
          <w:szCs w:val="22"/>
          <w:lang w:eastAsia="el-GR" w:bidi="en-US"/>
        </w:rPr>
        <w:t xml:space="preserve">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4366CB" w:rsidRPr="00404C82" w:rsidRDefault="004366CB" w:rsidP="004366CB">
      <w:pPr>
        <w:suppressAutoHyphens w:val="0"/>
        <w:autoSpaceDE w:val="0"/>
        <w:jc w:val="both"/>
        <w:textAlignment w:val="baseline"/>
        <w:rPr>
          <w:rFonts w:ascii="Arial" w:hAnsi="Arial" w:cs="Arial"/>
          <w:sz w:val="22"/>
          <w:szCs w:val="22"/>
          <w:lang w:eastAsia="el-GR" w:bidi="en-US"/>
        </w:rPr>
      </w:pPr>
      <w:r w:rsidRPr="00404C82">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404C82">
        <w:rPr>
          <w:rFonts w:ascii="Arial" w:hAnsi="Arial" w:cs="Arial"/>
          <w:sz w:val="22"/>
          <w:szCs w:val="22"/>
          <w:lang w:eastAsia="el-GR" w:bidi="en-US"/>
        </w:rPr>
        <w:t>περ</w:t>
      </w:r>
      <w:proofErr w:type="spellEnd"/>
      <w:r w:rsidRPr="00404C82">
        <w:rPr>
          <w:rFonts w:ascii="Arial" w:hAnsi="Arial" w:cs="Arial"/>
          <w:sz w:val="22"/>
          <w:szCs w:val="22"/>
          <w:lang w:eastAsia="el-GR" w:bidi="en-US"/>
        </w:rPr>
        <w:t>. γ</w:t>
      </w:r>
      <w:r w:rsidRPr="00404C82">
        <w:rPr>
          <w:rFonts w:ascii="Arial" w:hAnsi="Arial" w:cs="Arial"/>
          <w:sz w:val="22"/>
          <w:szCs w:val="22"/>
          <w:lang w:bidi="en-US"/>
        </w:rPr>
        <w:t xml:space="preserve"> </w:t>
      </w:r>
      <w:r w:rsidRPr="00404C82">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4366CB" w:rsidRPr="00404C82" w:rsidRDefault="004366CB" w:rsidP="004366CB">
      <w:pPr>
        <w:ind w:hanging="142"/>
        <w:jc w:val="both"/>
        <w:textAlignment w:val="baseline"/>
        <w:rPr>
          <w:rFonts w:ascii="Arial" w:hAnsi="Arial" w:cs="Arial"/>
          <w:sz w:val="22"/>
          <w:szCs w:val="22"/>
          <w:lang w:bidi="en-US"/>
        </w:rPr>
      </w:pPr>
      <w:r w:rsidRPr="00404C82">
        <w:rPr>
          <w:rFonts w:ascii="Arial" w:hAnsi="Arial" w:cs="Arial"/>
          <w:b/>
          <w:sz w:val="22"/>
          <w:szCs w:val="22"/>
          <w:lang w:bidi="en-US"/>
        </w:rPr>
        <w:t>ε)</w:t>
      </w:r>
      <w:r w:rsidRPr="00404C82">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4366CB" w:rsidRPr="00404C82" w:rsidRDefault="004366CB" w:rsidP="007C4F0F">
      <w:pPr>
        <w:widowControl w:val="0"/>
        <w:numPr>
          <w:ilvl w:val="0"/>
          <w:numId w:val="15"/>
        </w:numPr>
        <w:jc w:val="both"/>
        <w:textAlignment w:val="baseline"/>
        <w:rPr>
          <w:rFonts w:ascii="Arial" w:hAnsi="Arial" w:cs="Arial"/>
          <w:sz w:val="22"/>
          <w:szCs w:val="22"/>
          <w:lang w:bidi="en-US"/>
        </w:rPr>
      </w:pPr>
      <w:r w:rsidRPr="00404C82">
        <w:rPr>
          <w:rFonts w:ascii="Arial" w:hAnsi="Arial" w:cs="Arial"/>
          <w:sz w:val="22"/>
          <w:szCs w:val="22"/>
          <w:lang w:bidi="en-US"/>
        </w:rPr>
        <w:t>η απόφαση κατακύρωσης έχει κοινοποιηθεί, σύμφωνα με τα ανωτέρω,</w:t>
      </w:r>
    </w:p>
    <w:p w:rsidR="004366CB" w:rsidRPr="00404C82" w:rsidRDefault="004366CB" w:rsidP="007C4F0F">
      <w:pPr>
        <w:widowControl w:val="0"/>
        <w:numPr>
          <w:ilvl w:val="0"/>
          <w:numId w:val="15"/>
        </w:numPr>
        <w:ind w:hanging="294"/>
        <w:jc w:val="both"/>
        <w:textAlignment w:val="baseline"/>
        <w:rPr>
          <w:rFonts w:ascii="Arial" w:hAnsi="Arial" w:cs="Arial"/>
          <w:sz w:val="22"/>
          <w:szCs w:val="22"/>
          <w:lang w:bidi="en-US"/>
        </w:rPr>
      </w:pPr>
      <w:r w:rsidRPr="00404C82">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4366CB" w:rsidRPr="00404C82" w:rsidRDefault="004366CB" w:rsidP="007C4F0F">
      <w:pPr>
        <w:widowControl w:val="0"/>
        <w:numPr>
          <w:ilvl w:val="0"/>
          <w:numId w:val="15"/>
        </w:numPr>
        <w:jc w:val="both"/>
        <w:textAlignment w:val="baseline"/>
        <w:rPr>
          <w:rFonts w:ascii="Arial" w:hAnsi="Arial" w:cs="Arial"/>
          <w:sz w:val="22"/>
          <w:szCs w:val="22"/>
          <w:lang w:bidi="en-US"/>
        </w:rPr>
      </w:pPr>
      <w:r w:rsidRPr="00404C82">
        <w:rPr>
          <w:rFonts w:ascii="Arial" w:hAnsi="Arial" w:cs="Arial"/>
          <w:sz w:val="22"/>
          <w:szCs w:val="22"/>
          <w:lang w:bidi="en-US"/>
        </w:rPr>
        <w:t xml:space="preserve">έχει ολοκληρωθεί επιτυχώς ο </w:t>
      </w:r>
      <w:proofErr w:type="spellStart"/>
      <w:r w:rsidRPr="00404C82">
        <w:rPr>
          <w:rFonts w:ascii="Arial" w:hAnsi="Arial" w:cs="Arial"/>
          <w:sz w:val="22"/>
          <w:szCs w:val="22"/>
          <w:lang w:bidi="en-US"/>
        </w:rPr>
        <w:t>προσυμβατικός</w:t>
      </w:r>
      <w:proofErr w:type="spellEnd"/>
      <w:r w:rsidRPr="00404C82">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4366CB" w:rsidRPr="00404C82" w:rsidRDefault="004366CB" w:rsidP="007C4F0F">
      <w:pPr>
        <w:widowControl w:val="0"/>
        <w:numPr>
          <w:ilvl w:val="0"/>
          <w:numId w:val="15"/>
        </w:numPr>
        <w:jc w:val="both"/>
        <w:textAlignment w:val="baseline"/>
        <w:rPr>
          <w:rFonts w:ascii="Arial" w:hAnsi="Arial" w:cs="Arial"/>
          <w:sz w:val="22"/>
          <w:szCs w:val="22"/>
          <w:lang w:bidi="en-US"/>
        </w:rPr>
      </w:pPr>
      <w:r w:rsidRPr="00404C82">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404C82">
        <w:rPr>
          <w:rFonts w:ascii="Arial" w:hAnsi="Arial" w:cs="Arial"/>
          <w:sz w:val="22"/>
          <w:szCs w:val="22"/>
          <w:vertAlign w:val="superscript"/>
          <w:lang w:bidi="en-US"/>
        </w:rPr>
        <w:t>Α</w:t>
      </w:r>
      <w:r w:rsidRPr="00404C82">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404C82">
        <w:rPr>
          <w:rFonts w:ascii="Arial" w:hAnsi="Arial" w:cs="Arial"/>
          <w:sz w:val="22"/>
          <w:szCs w:val="22"/>
          <w:lang w:bidi="en-US"/>
        </w:rPr>
        <w:t>οψιγενείς</w:t>
      </w:r>
      <w:proofErr w:type="spellEnd"/>
      <w:r w:rsidRPr="00404C82">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404C82">
        <w:rPr>
          <w:rFonts w:ascii="Arial" w:hAnsi="Arial" w:cs="Arial"/>
          <w:sz w:val="22"/>
          <w:szCs w:val="22"/>
          <w:lang w:bidi="en-US"/>
        </w:rPr>
        <w:t>προσυμβατικού</w:t>
      </w:r>
      <w:proofErr w:type="spellEnd"/>
      <w:r w:rsidRPr="00404C82">
        <w:rPr>
          <w:rFonts w:ascii="Arial" w:hAnsi="Arial" w:cs="Arial"/>
          <w:sz w:val="22"/>
          <w:szCs w:val="22"/>
          <w:lang w:bidi="en-US"/>
        </w:rPr>
        <w:t xml:space="preserve"> ελέγχου ή της άσκησης προδικαστικής προσφυγής κατά της απόφασης κατακύρωσης.</w:t>
      </w:r>
    </w:p>
    <w:p w:rsidR="004366CB" w:rsidRPr="00404C82" w:rsidRDefault="004366CB" w:rsidP="004366CB">
      <w:pPr>
        <w:pStyle w:val="Textbodyindent"/>
        <w:ind w:firstLine="0"/>
        <w:rPr>
          <w:szCs w:val="22"/>
          <w:lang w:val="el-GR"/>
        </w:rPr>
      </w:pPr>
      <w:r w:rsidRPr="00404C82">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404C82">
        <w:rPr>
          <w:szCs w:val="22"/>
          <w:lang w:val="el-GR"/>
        </w:rPr>
        <w:t>οψιγενείς</w:t>
      </w:r>
      <w:proofErr w:type="spellEnd"/>
      <w:r w:rsidRPr="00404C82">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404C82">
        <w:rPr>
          <w:rFonts w:ascii="Arial" w:hAnsi="Arial" w:cs="Arial"/>
          <w:sz w:val="22"/>
          <w:szCs w:val="22"/>
        </w:rPr>
        <w:t xml:space="preserve"> </w:t>
      </w:r>
      <w:r w:rsidRPr="00404C82">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4366CB" w:rsidRPr="00404C82" w:rsidRDefault="004366CB" w:rsidP="004366CB">
      <w:pPr>
        <w:suppressAutoHyphens w:val="0"/>
        <w:spacing w:before="280" w:after="280"/>
        <w:jc w:val="both"/>
        <w:rPr>
          <w:rFonts w:ascii="Arial" w:hAnsi="Arial" w:cs="Arial"/>
          <w:color w:val="000000"/>
          <w:sz w:val="22"/>
          <w:szCs w:val="22"/>
          <w:lang w:eastAsia="ar-SA"/>
        </w:rPr>
      </w:pPr>
      <w:r w:rsidRPr="00404C82">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404C82">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404C82">
        <w:rPr>
          <w:rFonts w:ascii="Arial" w:hAnsi="Arial" w:cs="Arial"/>
          <w:color w:val="000000"/>
          <w:sz w:val="22"/>
          <w:szCs w:val="22"/>
          <w:lang w:eastAsia="ar-SA"/>
        </w:rPr>
        <w:t>».</w:t>
      </w:r>
    </w:p>
    <w:p w:rsidR="004366CB" w:rsidRPr="00404C82" w:rsidRDefault="004366CB" w:rsidP="004366CB">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404C82">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404C82">
        <w:rPr>
          <w:rFonts w:ascii="Arial" w:hAnsi="Arial" w:cs="Arial"/>
          <w:color w:val="000000"/>
          <w:spacing w:val="5"/>
          <w:sz w:val="22"/>
          <w:szCs w:val="22"/>
          <w:lang w:eastAsia="ar-SA" w:bidi="en-US"/>
        </w:rPr>
        <w:t xml:space="preserve"> </w:t>
      </w:r>
      <w:r w:rsidRPr="00404C82">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404C82">
        <w:rPr>
          <w:rFonts w:ascii="Arial" w:hAnsi="Arial" w:cs="Arial"/>
          <w:sz w:val="22"/>
          <w:szCs w:val="22"/>
          <w:vertAlign w:val="superscript"/>
          <w:lang w:bidi="en-US"/>
        </w:rPr>
        <w:t xml:space="preserve">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lastRenderedPageBreak/>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D96D12">
      <w:pPr>
        <w:keepNext/>
        <w:spacing w:after="280"/>
        <w:jc w:val="both"/>
        <w:outlineLvl w:val="1"/>
        <w:rPr>
          <w:rFonts w:ascii="Arial" w:hAnsi="Arial" w:cs="Arial"/>
          <w:b/>
          <w:iCs/>
          <w:spacing w:val="5"/>
          <w:sz w:val="22"/>
          <w:szCs w:val="22"/>
          <w:lang w:eastAsia="ar-SA"/>
        </w:rPr>
      </w:pPr>
      <w:r w:rsidRPr="00404C82">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4366CB" w:rsidRPr="00404C82" w:rsidRDefault="004366CB" w:rsidP="004366CB">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404C82">
        <w:rPr>
          <w:rFonts w:ascii="Arial" w:hAnsi="Arial" w:cs="Arial"/>
          <w:b/>
          <w:sz w:val="22"/>
          <w:szCs w:val="22"/>
          <w:lang w:eastAsia="el-GR"/>
        </w:rPr>
        <w:t>Α</w:t>
      </w:r>
      <w:r w:rsidRPr="00404C82">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404C82">
        <w:rPr>
          <w:rFonts w:ascii="Arial" w:hAnsi="Arial" w:cs="Arial"/>
          <w:sz w:val="22"/>
          <w:szCs w:val="22"/>
          <w:lang w:eastAsia="el-GR"/>
        </w:rPr>
        <w:t>ενωσιακής</w:t>
      </w:r>
      <w:proofErr w:type="spellEnd"/>
      <w:r w:rsidRPr="00404C82">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404C82">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404C82">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404C82">
        <w:rPr>
          <w:rFonts w:ascii="Arial" w:hAnsi="Arial" w:cs="Arial"/>
          <w:b/>
          <w:sz w:val="22"/>
          <w:szCs w:val="22"/>
          <w:lang w:bidi="en-US"/>
        </w:rPr>
        <w:t>(β)</w:t>
      </w:r>
      <w:r w:rsidRPr="00404C82">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4366CB" w:rsidRPr="00404C82" w:rsidRDefault="004366CB" w:rsidP="004366CB">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404C82">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404C82">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404C82">
        <w:rPr>
          <w:rFonts w:ascii="Arial" w:hAnsi="Arial" w:cs="Arial"/>
          <w:iCs/>
          <w:sz w:val="22"/>
          <w:szCs w:val="22"/>
          <w:lang w:bidi="en-US"/>
        </w:rPr>
        <w:t>π.δ</w:t>
      </w:r>
      <w:proofErr w:type="spellEnd"/>
      <w:r w:rsidRPr="00404C82">
        <w:rPr>
          <w:rFonts w:ascii="Arial" w:hAnsi="Arial" w:cs="Arial"/>
          <w:iCs/>
          <w:sz w:val="22"/>
          <w:szCs w:val="22"/>
          <w:lang w:bidi="en-US"/>
        </w:rPr>
        <w:t>/</w:t>
      </w:r>
      <w:proofErr w:type="spellStart"/>
      <w:r w:rsidRPr="00404C82">
        <w:rPr>
          <w:rFonts w:ascii="Arial" w:hAnsi="Arial" w:cs="Arial"/>
          <w:iCs/>
          <w:sz w:val="22"/>
          <w:szCs w:val="22"/>
          <w:lang w:bidi="en-US"/>
        </w:rPr>
        <w:t>τος</w:t>
      </w:r>
      <w:proofErr w:type="spellEnd"/>
      <w:r w:rsidRPr="00404C82">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404C82">
        <w:rPr>
          <w:rFonts w:ascii="Arial" w:hAnsi="Arial" w:cs="Arial"/>
          <w:sz w:val="22"/>
          <w:szCs w:val="22"/>
          <w:lang w:bidi="en-US"/>
        </w:rPr>
        <w:t xml:space="preserve"> </w:t>
      </w:r>
      <w:r w:rsidRPr="00404C82">
        <w:rPr>
          <w:rFonts w:ascii="Arial" w:hAnsi="Arial" w:cs="Arial"/>
          <w:iCs/>
          <w:sz w:val="22"/>
          <w:szCs w:val="22"/>
          <w:lang w:bidi="en-US"/>
        </w:rPr>
        <w:t>ΚΥΑ ΕΣΗΔΗΣ-Δημόσια Έργα</w:t>
      </w:r>
      <w:r w:rsidRPr="00404C82">
        <w:rPr>
          <w:rFonts w:ascii="Arial" w:hAnsi="Arial" w:cs="Arial"/>
          <w:sz w:val="22"/>
          <w:szCs w:val="22"/>
          <w:lang w:bidi="en-US"/>
        </w:rPr>
        <w:t>.</w:t>
      </w:r>
      <w:r w:rsidRPr="00404C82">
        <w:rPr>
          <w:rFonts w:ascii="Arial" w:hAnsi="Arial" w:cs="Arial"/>
          <w:iCs/>
          <w:sz w:val="22"/>
          <w:szCs w:val="22"/>
          <w:lang w:bidi="en-US"/>
        </w:rPr>
        <w:t xml:space="preserve"> </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404C82">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00822050">
        <w:rPr>
          <w:rFonts w:ascii="Arial" w:hAnsi="Arial" w:cs="Arial"/>
          <w:sz w:val="22"/>
          <w:szCs w:val="22"/>
          <w:lang w:bidi="en-US"/>
        </w:rPr>
        <w:t>.</w:t>
      </w:r>
    </w:p>
    <w:p w:rsidR="004366CB" w:rsidRPr="00404C82" w:rsidRDefault="004366CB" w:rsidP="004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404C82">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404C82">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1" w:anchor="_blank" w:history="1">
        <w:r w:rsidRPr="00404C82">
          <w:rPr>
            <w:rFonts w:ascii="Arial" w:hAnsi="Arial" w:cs="Arial"/>
            <w:sz w:val="22"/>
            <w:szCs w:val="22"/>
            <w:lang w:bidi="en-US"/>
          </w:rPr>
          <w:t>άρθρο 368</w:t>
        </w:r>
      </w:hyperlink>
      <w:r w:rsidRPr="00404C82">
        <w:rPr>
          <w:rFonts w:ascii="Arial" w:hAnsi="Arial" w:cs="Arial"/>
          <w:sz w:val="22"/>
          <w:szCs w:val="22"/>
          <w:lang w:bidi="en-US"/>
        </w:rPr>
        <w:t xml:space="preserve"> του Ν. 4412/2016 και 20 Π.Δ. 39/2017. Όμως, μόνη η άσκηση της </w:t>
      </w:r>
      <w:r w:rsidRPr="00404C82">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4366CB" w:rsidRPr="00404C82" w:rsidRDefault="004366CB" w:rsidP="004366CB">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404C82">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4366CB" w:rsidRPr="00404C82" w:rsidRDefault="004366CB" w:rsidP="004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404C82">
        <w:rPr>
          <w:rFonts w:ascii="Arial" w:hAnsi="Arial" w:cs="Arial"/>
          <w:sz w:val="22"/>
          <w:szCs w:val="22"/>
          <w:lang w:eastAsia="el-GR"/>
        </w:rPr>
        <w:lastRenderedPageBreak/>
        <w:t>Μετά την, κατά τα ως άνω, ηλεκτρονική κατάθεση της προδικαστικής προσφυγής η αναθέτουσα αρχή, μέσω της λειτουργίας ¨Επικοινωνία»:</w:t>
      </w:r>
    </w:p>
    <w:p w:rsidR="004366CB" w:rsidRPr="00404C82" w:rsidRDefault="004366CB" w:rsidP="004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404C82">
        <w:rPr>
          <w:rFonts w:ascii="Arial" w:hAnsi="Arial" w:cs="Arial"/>
          <w:b/>
          <w:sz w:val="22"/>
          <w:szCs w:val="22"/>
          <w:lang w:eastAsia="el-GR"/>
        </w:rPr>
        <w:t>α)</w:t>
      </w:r>
      <w:r w:rsidRPr="00404C82">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4366CB" w:rsidRPr="00404C82" w:rsidRDefault="004366CB" w:rsidP="004366CB">
      <w:pPr>
        <w:jc w:val="both"/>
        <w:textAlignment w:val="baseline"/>
        <w:rPr>
          <w:rFonts w:ascii="Arial" w:hAnsi="Arial" w:cs="Arial"/>
          <w:sz w:val="22"/>
          <w:szCs w:val="22"/>
          <w:lang w:eastAsia="el-GR"/>
        </w:rPr>
      </w:pPr>
      <w:r w:rsidRPr="00404C82">
        <w:rPr>
          <w:rFonts w:ascii="Arial" w:hAnsi="Arial" w:cs="Arial"/>
          <w:b/>
          <w:sz w:val="22"/>
          <w:szCs w:val="22"/>
          <w:lang w:eastAsia="el-GR"/>
        </w:rPr>
        <w:t>β)</w:t>
      </w:r>
      <w:r w:rsidRPr="00404C82">
        <w:rPr>
          <w:rFonts w:ascii="Arial" w:hAnsi="Arial" w:cs="Arial"/>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4366CB" w:rsidRPr="00404C82" w:rsidRDefault="004366CB" w:rsidP="004366CB">
      <w:pPr>
        <w:jc w:val="both"/>
        <w:textAlignment w:val="baseline"/>
        <w:rPr>
          <w:rFonts w:ascii="Arial" w:hAnsi="Arial" w:cs="Arial"/>
          <w:sz w:val="22"/>
          <w:szCs w:val="22"/>
          <w:lang w:eastAsia="el-GR"/>
        </w:rPr>
      </w:pPr>
      <w:r w:rsidRPr="00404C82">
        <w:rPr>
          <w:rFonts w:ascii="Arial" w:hAnsi="Arial" w:cs="Arial"/>
          <w:b/>
          <w:sz w:val="22"/>
          <w:szCs w:val="22"/>
          <w:lang w:eastAsia="el-GR"/>
        </w:rPr>
        <w:t>γ)</w:t>
      </w:r>
      <w:r w:rsidRPr="00404C82">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4366CB" w:rsidRPr="00404C82" w:rsidRDefault="004366CB" w:rsidP="004366CB">
      <w:pPr>
        <w:jc w:val="both"/>
        <w:textAlignment w:val="baseline"/>
        <w:rPr>
          <w:rFonts w:ascii="Arial" w:hAnsi="Arial" w:cs="Arial"/>
          <w:sz w:val="22"/>
          <w:szCs w:val="22"/>
          <w:lang w:eastAsia="el-GR"/>
        </w:rPr>
      </w:pPr>
      <w:r w:rsidRPr="00404C82">
        <w:rPr>
          <w:rFonts w:ascii="Arial" w:hAnsi="Arial" w:cs="Arial"/>
          <w:b/>
          <w:sz w:val="22"/>
          <w:szCs w:val="22"/>
          <w:lang w:eastAsia="el-GR"/>
        </w:rPr>
        <w:t>δ)</w:t>
      </w:r>
      <w:r w:rsidRPr="00404C82">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00DD5FED">
        <w:rPr>
          <w:rFonts w:ascii="Arial" w:hAnsi="Arial" w:cs="Arial"/>
          <w:sz w:val="22"/>
          <w:szCs w:val="22"/>
          <w:vertAlign w:val="superscript"/>
          <w:lang w:eastAsia="el-GR"/>
        </w:rPr>
        <w:t>.</w:t>
      </w:r>
    </w:p>
    <w:p w:rsidR="004366CB" w:rsidRPr="00404C82" w:rsidRDefault="004366CB" w:rsidP="004366CB">
      <w:pPr>
        <w:tabs>
          <w:tab w:val="num" w:pos="720"/>
        </w:tabs>
        <w:jc w:val="both"/>
        <w:textAlignment w:val="baseline"/>
        <w:rPr>
          <w:rFonts w:ascii="Arial" w:hAnsi="Arial" w:cs="Arial"/>
          <w:sz w:val="22"/>
          <w:szCs w:val="22"/>
          <w:lang w:bidi="en-US"/>
        </w:rPr>
      </w:pPr>
      <w:r w:rsidRPr="00404C82">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404C82">
        <w:rPr>
          <w:rFonts w:ascii="Arial" w:hAnsi="Arial" w:cs="Arial"/>
          <w:sz w:val="22"/>
          <w:szCs w:val="22"/>
          <w:vertAlign w:val="superscript"/>
          <w:lang w:bidi="en-US"/>
        </w:rPr>
        <w:endnoteReference w:id="6"/>
      </w:r>
      <w:r w:rsidRPr="00404C82">
        <w:rPr>
          <w:rFonts w:ascii="Arial" w:hAnsi="Arial" w:cs="Arial"/>
          <w:sz w:val="22"/>
          <w:szCs w:val="22"/>
          <w:lang w:bidi="en-US"/>
        </w:rPr>
        <w:t>.</w:t>
      </w:r>
    </w:p>
    <w:p w:rsidR="004366CB" w:rsidRPr="00404C82" w:rsidRDefault="004366CB" w:rsidP="004366CB">
      <w:pPr>
        <w:suppressAutoHyphens w:val="0"/>
        <w:spacing w:before="120" w:after="120" w:line="240" w:lineRule="atLeast"/>
        <w:jc w:val="both"/>
        <w:textAlignment w:val="baseline"/>
        <w:rPr>
          <w:rFonts w:ascii="Arial" w:hAnsi="Arial" w:cs="Arial"/>
          <w:sz w:val="22"/>
          <w:szCs w:val="22"/>
          <w:lang w:eastAsia="el-GR"/>
        </w:rPr>
      </w:pPr>
      <w:r w:rsidRPr="00404C82">
        <w:rPr>
          <w:rFonts w:ascii="Arial" w:hAnsi="Arial" w:cs="Arial"/>
          <w:b/>
          <w:sz w:val="22"/>
          <w:szCs w:val="22"/>
          <w:lang w:eastAsia="el-GR"/>
        </w:rPr>
        <w:t>Β.</w:t>
      </w:r>
      <w:r w:rsidRPr="00404C82">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404C82">
        <w:rPr>
          <w:rFonts w:ascii="Arial" w:hAnsi="Arial" w:cs="Arial"/>
          <w:sz w:val="22"/>
          <w:szCs w:val="22"/>
          <w:lang w:eastAsia="el-GR"/>
        </w:rPr>
        <w:t>π.δ</w:t>
      </w:r>
      <w:proofErr w:type="spellEnd"/>
      <w:r w:rsidRPr="00404C82">
        <w:rPr>
          <w:rFonts w:ascii="Arial" w:hAnsi="Arial" w:cs="Arial"/>
          <w:sz w:val="22"/>
          <w:szCs w:val="22"/>
          <w:lang w:eastAsia="el-GR"/>
        </w:rPr>
        <w:t>. 18/1989, την αναστολή εκτέλεσης της απόφασης της ΑΕΠΠ και την ακύρωσή της ενώπιον του Διοικητικού Εφετείου της έδρας της αναθέτουσας αρχής</w:t>
      </w:r>
      <w:r w:rsidR="00DD5FED">
        <w:rPr>
          <w:rFonts w:ascii="Arial" w:hAnsi="Arial" w:cs="Arial"/>
          <w:sz w:val="22"/>
          <w:szCs w:val="22"/>
          <w:lang w:eastAsia="el-GR"/>
        </w:rPr>
        <w:t>.</w:t>
      </w:r>
      <w:r w:rsidRPr="00404C82">
        <w:rPr>
          <w:rFonts w:ascii="Arial" w:hAnsi="Arial" w:cs="Arial"/>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4366CB" w:rsidRPr="00404C82" w:rsidRDefault="004366CB" w:rsidP="004366CB">
      <w:pPr>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 xml:space="preserve">Με την απόφαση της ΑΕΠΠ λογίζονται ως </w:t>
      </w:r>
      <w:proofErr w:type="spellStart"/>
      <w:r w:rsidRPr="00404C82">
        <w:rPr>
          <w:rFonts w:ascii="Arial" w:hAnsi="Arial" w:cs="Arial"/>
          <w:sz w:val="22"/>
          <w:szCs w:val="22"/>
          <w:lang w:eastAsia="el-GR"/>
        </w:rPr>
        <w:t>συμπροσβαλλόμενες</w:t>
      </w:r>
      <w:proofErr w:type="spellEnd"/>
      <w:r w:rsidRPr="00404C82">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4366CB" w:rsidRPr="00404C82" w:rsidRDefault="004366CB" w:rsidP="004366CB">
      <w:pPr>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404C82">
        <w:rPr>
          <w:rFonts w:ascii="Arial" w:hAnsi="Arial" w:cs="Arial"/>
          <w:sz w:val="22"/>
          <w:szCs w:val="22"/>
          <w:lang w:eastAsia="el-GR"/>
        </w:rPr>
        <w:t>οψιγενείς</w:t>
      </w:r>
      <w:proofErr w:type="spellEnd"/>
      <w:r w:rsidRPr="00404C82">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4366CB" w:rsidRPr="00404C82" w:rsidRDefault="004366CB" w:rsidP="004366CB">
      <w:pPr>
        <w:tabs>
          <w:tab w:val="num" w:pos="720"/>
        </w:tabs>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4366CB" w:rsidRPr="00404C82" w:rsidRDefault="004366CB" w:rsidP="004366CB">
      <w:pPr>
        <w:tabs>
          <w:tab w:val="num" w:pos="720"/>
        </w:tabs>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4366CB" w:rsidRPr="00404C82" w:rsidRDefault="004366CB" w:rsidP="004366CB">
      <w:pPr>
        <w:tabs>
          <w:tab w:val="num" w:pos="720"/>
        </w:tabs>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lastRenderedPageBreak/>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4366CB" w:rsidRPr="00404C82" w:rsidRDefault="004366CB" w:rsidP="004366CB">
      <w:pPr>
        <w:tabs>
          <w:tab w:val="num" w:pos="720"/>
        </w:tabs>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404C82">
        <w:rPr>
          <w:rFonts w:ascii="Arial" w:hAnsi="Arial" w:cs="Arial"/>
          <w:sz w:val="22"/>
          <w:szCs w:val="22"/>
          <w:vertAlign w:val="superscript"/>
          <w:lang w:eastAsia="el-GR"/>
        </w:rPr>
        <w:endnoteReference w:id="7"/>
      </w:r>
      <w:r w:rsidRPr="00404C82">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4366CB" w:rsidRPr="00404C82" w:rsidRDefault="004366CB" w:rsidP="004366CB">
      <w:pPr>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404C82">
        <w:rPr>
          <w:rFonts w:ascii="Arial" w:hAnsi="Arial" w:cs="Arial"/>
          <w:sz w:val="22"/>
          <w:szCs w:val="22"/>
          <w:lang w:eastAsia="el-GR"/>
        </w:rPr>
        <w:t>π.δ</w:t>
      </w:r>
      <w:proofErr w:type="spellEnd"/>
      <w:r w:rsidRPr="00404C82">
        <w:rPr>
          <w:rFonts w:ascii="Arial" w:hAnsi="Arial" w:cs="Arial"/>
          <w:sz w:val="22"/>
          <w:szCs w:val="22"/>
          <w:lang w:eastAsia="el-GR"/>
        </w:rPr>
        <w:t xml:space="preserve">. 18/1989. </w:t>
      </w:r>
    </w:p>
    <w:p w:rsidR="004366CB" w:rsidRPr="00404C82" w:rsidRDefault="004366CB" w:rsidP="004366CB">
      <w:pPr>
        <w:spacing w:before="120" w:after="120" w:line="240" w:lineRule="atLeast"/>
        <w:jc w:val="both"/>
        <w:textAlignment w:val="baseline"/>
        <w:rPr>
          <w:rFonts w:ascii="Arial" w:hAnsi="Arial" w:cs="Arial"/>
          <w:sz w:val="22"/>
          <w:szCs w:val="22"/>
          <w:lang w:eastAsia="el-GR"/>
        </w:rPr>
      </w:pPr>
      <w:r w:rsidRPr="00404C82">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4366CB" w:rsidRPr="00404C82" w:rsidRDefault="004366CB" w:rsidP="004366CB">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404C82">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404C82">
        <w:rPr>
          <w:rFonts w:ascii="Arial" w:hAnsi="Arial" w:cs="Arial"/>
          <w:sz w:val="22"/>
          <w:szCs w:val="22"/>
          <w:lang w:eastAsia="el-GR"/>
        </w:rPr>
        <w:t>π.δ</w:t>
      </w:r>
      <w:proofErr w:type="spellEnd"/>
      <w:r w:rsidRPr="00404C82">
        <w:rPr>
          <w:rFonts w:ascii="Arial" w:hAnsi="Arial" w:cs="Arial"/>
          <w:sz w:val="22"/>
          <w:szCs w:val="22"/>
          <w:lang w:eastAsia="el-GR"/>
        </w:rPr>
        <w:t>. 18/1989.</w:t>
      </w:r>
    </w:p>
    <w:p w:rsidR="004366CB" w:rsidRPr="00404C82" w:rsidRDefault="004366CB" w:rsidP="004366CB">
      <w:pPr>
        <w:pStyle w:val="2"/>
        <w:numPr>
          <w:ilvl w:val="0"/>
          <w:numId w:val="0"/>
        </w:numPr>
        <w:rPr>
          <w:rFonts w:ascii="Arial" w:hAnsi="Arial" w:cs="Arial"/>
          <w:sz w:val="22"/>
          <w:szCs w:val="22"/>
        </w:rPr>
      </w:pPr>
    </w:p>
    <w:p w:rsidR="004366CB" w:rsidRPr="00404C82" w:rsidRDefault="004366CB" w:rsidP="00DD5FED">
      <w:pPr>
        <w:pStyle w:val="2"/>
        <w:widowControl w:val="0"/>
        <w:numPr>
          <w:ilvl w:val="0"/>
          <w:numId w:val="0"/>
        </w:numPr>
        <w:ind w:left="432"/>
        <w:jc w:val="left"/>
        <w:rPr>
          <w:rFonts w:ascii="Arial" w:hAnsi="Arial" w:cs="Arial"/>
          <w:sz w:val="22"/>
          <w:szCs w:val="22"/>
        </w:rPr>
      </w:pPr>
      <w:bookmarkStart w:id="20" w:name="_Toc73524242"/>
      <w:r w:rsidRPr="00404C82">
        <w:rPr>
          <w:rFonts w:ascii="Arial" w:hAnsi="Arial" w:cs="Arial"/>
          <w:sz w:val="22"/>
          <w:szCs w:val="22"/>
        </w:rPr>
        <w:t>Άρθρο 5:  Έγγραφα της σύμβασης κατά το στάδιο της εκτέλεσης – Σειρά ισχύος</w:t>
      </w:r>
      <w:bookmarkEnd w:id="20"/>
    </w:p>
    <w:p w:rsidR="004366CB" w:rsidRPr="00404C82" w:rsidRDefault="004366CB" w:rsidP="004366CB">
      <w:pPr>
        <w:jc w:val="both"/>
        <w:rPr>
          <w:rFonts w:ascii="Arial" w:hAnsi="Arial" w:cs="Arial"/>
          <w:sz w:val="22"/>
          <w:szCs w:val="22"/>
        </w:rPr>
      </w:pPr>
    </w:p>
    <w:p w:rsidR="004366CB" w:rsidRPr="00404C82" w:rsidRDefault="004366CB" w:rsidP="004366CB">
      <w:pPr>
        <w:pStyle w:val="para-1"/>
        <w:tabs>
          <w:tab w:val="clear" w:pos="1021"/>
          <w:tab w:val="left" w:pos="284"/>
          <w:tab w:val="left" w:pos="1276"/>
        </w:tabs>
        <w:ind w:left="0" w:firstLine="0"/>
        <w:rPr>
          <w:iCs/>
          <w:szCs w:val="22"/>
        </w:rPr>
      </w:pPr>
      <w:r w:rsidRPr="00404C82">
        <w:rPr>
          <w:iCs/>
          <w:szCs w:val="22"/>
        </w:rPr>
        <w:t>Σχετικά με την υπογραφή του συμφωνητικού, ισχύουν τα προβλεπόμενα στις παρ. 4, 5, 7, 8 του άρθρου 105 καθώς και στο άρθρο 135 του ν. 4412/2016.</w:t>
      </w:r>
    </w:p>
    <w:p w:rsidR="004366CB" w:rsidRPr="00404C82" w:rsidRDefault="004366CB" w:rsidP="004366CB">
      <w:pPr>
        <w:pStyle w:val="para-1"/>
        <w:tabs>
          <w:tab w:val="clear" w:pos="1021"/>
          <w:tab w:val="left" w:pos="284"/>
          <w:tab w:val="left" w:pos="1276"/>
        </w:tabs>
        <w:ind w:left="0" w:firstLine="0"/>
        <w:rPr>
          <w:szCs w:val="22"/>
        </w:rPr>
      </w:pPr>
      <w:r w:rsidRPr="00404C82">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 xml:space="preserve">Το συμφωνητικό, συμπεριλαμβανομένων των </w:t>
      </w:r>
      <w:proofErr w:type="spellStart"/>
      <w:r w:rsidRPr="00404C82">
        <w:rPr>
          <w:szCs w:val="22"/>
        </w:rPr>
        <w:t>παρασχεθεισών</w:t>
      </w:r>
      <w:proofErr w:type="spellEnd"/>
      <w:r w:rsidRPr="00404C82">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Η παρούσα Διακήρυξη.</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Η Οικονομική Προσφορά.</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 xml:space="preserve">Το Τιμολόγιο Δημοπράτησης </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Η Ειδική Συγγραφή Υποχρεώσεων (Ε.Σ.Υ.).</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 w:val="left" w:pos="590"/>
        </w:tabs>
        <w:ind w:left="709" w:firstLine="0"/>
        <w:rPr>
          <w:szCs w:val="22"/>
        </w:rPr>
      </w:pPr>
      <w:r w:rsidRPr="00404C82">
        <w:rPr>
          <w:szCs w:val="22"/>
        </w:rPr>
        <w:t xml:space="preserve">Η Τεχνική Συγγραφή Υποχρεώσεων (Τ.Σ.Υ) με τις Τεχνικές Προδιαγραφές και τα </w:t>
      </w:r>
    </w:p>
    <w:p w:rsidR="004366CB" w:rsidRPr="00404C82" w:rsidRDefault="004366CB" w:rsidP="004366CB">
      <w:pPr>
        <w:pStyle w:val="para-2"/>
        <w:tabs>
          <w:tab w:val="clear" w:pos="1021"/>
          <w:tab w:val="clear" w:pos="1588"/>
          <w:tab w:val="clear" w:pos="2155"/>
          <w:tab w:val="clear" w:pos="2722"/>
          <w:tab w:val="clear" w:pos="3289"/>
          <w:tab w:val="left" w:pos="284"/>
        </w:tabs>
        <w:ind w:left="709" w:firstLine="0"/>
        <w:rPr>
          <w:szCs w:val="22"/>
        </w:rPr>
      </w:pPr>
      <w:r w:rsidRPr="00404C82">
        <w:rPr>
          <w:szCs w:val="22"/>
        </w:rPr>
        <w:tab/>
        <w:t xml:space="preserve">Παραρτήματα τους, </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 xml:space="preserve">Η Τεχνική Περιγραφή (Τ.Π.). </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Ο Προϋπολογισμός Δημοπράτησης.</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 xml:space="preserve">Οι εγκεκριμένες μελέτες του έργου. </w:t>
      </w:r>
    </w:p>
    <w:p w:rsidR="004366CB" w:rsidRPr="00404C82" w:rsidRDefault="004366CB" w:rsidP="007C4F0F">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404C82">
        <w:rPr>
          <w:szCs w:val="22"/>
        </w:rPr>
        <w:t xml:space="preserve"> Το εγκεκριμένο Χρονοδιάγραμμα κατασκευής του έργου.</w:t>
      </w:r>
    </w:p>
    <w:p w:rsidR="004366CB" w:rsidRPr="00404C82" w:rsidRDefault="004366CB" w:rsidP="004366CB">
      <w:pPr>
        <w:pStyle w:val="para-2"/>
        <w:tabs>
          <w:tab w:val="clear" w:pos="1021"/>
          <w:tab w:val="clear" w:pos="1588"/>
          <w:tab w:val="clear" w:pos="2155"/>
          <w:tab w:val="clear" w:pos="2722"/>
          <w:tab w:val="clear" w:pos="3289"/>
          <w:tab w:val="left" w:pos="284"/>
          <w:tab w:val="left" w:pos="1418"/>
        </w:tabs>
        <w:ind w:left="709" w:firstLine="0"/>
        <w:rPr>
          <w:szCs w:val="22"/>
        </w:rPr>
      </w:pPr>
    </w:p>
    <w:p w:rsidR="004366CB" w:rsidRPr="00404C82" w:rsidRDefault="004366CB" w:rsidP="00DD5FED">
      <w:pPr>
        <w:pStyle w:val="para-2"/>
        <w:widowControl w:val="0"/>
        <w:tabs>
          <w:tab w:val="left" w:pos="993"/>
          <w:tab w:val="left" w:pos="2127"/>
        </w:tabs>
        <w:ind w:left="0" w:firstLine="0"/>
        <w:rPr>
          <w:szCs w:val="22"/>
        </w:rPr>
      </w:pPr>
      <w:r w:rsidRPr="00404C82">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4366CB" w:rsidRPr="00404C82" w:rsidRDefault="004366CB" w:rsidP="00DD5FED">
      <w:pPr>
        <w:pStyle w:val="2"/>
        <w:widowControl w:val="0"/>
        <w:numPr>
          <w:ilvl w:val="0"/>
          <w:numId w:val="0"/>
        </w:numPr>
        <w:ind w:left="432"/>
        <w:jc w:val="left"/>
        <w:rPr>
          <w:rFonts w:ascii="Arial" w:hAnsi="Arial" w:cs="Arial"/>
          <w:sz w:val="22"/>
          <w:szCs w:val="22"/>
        </w:rPr>
      </w:pPr>
    </w:p>
    <w:p w:rsidR="004366CB" w:rsidRPr="00404C82" w:rsidRDefault="004366CB" w:rsidP="00DD5FED">
      <w:pPr>
        <w:pStyle w:val="2"/>
        <w:widowControl w:val="0"/>
        <w:numPr>
          <w:ilvl w:val="0"/>
          <w:numId w:val="0"/>
        </w:numPr>
        <w:ind w:left="432"/>
        <w:jc w:val="left"/>
        <w:rPr>
          <w:rFonts w:ascii="Arial" w:hAnsi="Arial" w:cs="Arial"/>
          <w:sz w:val="22"/>
          <w:szCs w:val="22"/>
        </w:rPr>
      </w:pPr>
      <w:bookmarkStart w:id="21" w:name="_Toc73524243"/>
      <w:r w:rsidRPr="00404C82">
        <w:rPr>
          <w:rFonts w:ascii="Arial" w:hAnsi="Arial" w:cs="Arial"/>
          <w:sz w:val="22"/>
          <w:szCs w:val="22"/>
        </w:rPr>
        <w:t>Άρθρο 6: Γλώσσα διαδικασίας</w:t>
      </w:r>
      <w:bookmarkEnd w:id="21"/>
    </w:p>
    <w:p w:rsidR="004366CB" w:rsidRPr="00404C82" w:rsidRDefault="004366CB" w:rsidP="004366CB">
      <w:pPr>
        <w:jc w:val="both"/>
        <w:rPr>
          <w:rFonts w:ascii="Arial" w:hAnsi="Arial" w:cs="Arial"/>
          <w:sz w:val="22"/>
          <w:szCs w:val="22"/>
        </w:rPr>
      </w:pPr>
    </w:p>
    <w:p w:rsidR="004366CB" w:rsidRPr="00404C82" w:rsidRDefault="004366CB" w:rsidP="004366CB">
      <w:pPr>
        <w:pStyle w:val="Standard"/>
        <w:spacing w:after="120"/>
        <w:ind w:left="720" w:hanging="720"/>
        <w:jc w:val="both"/>
        <w:textAlignment w:val="auto"/>
        <w:rPr>
          <w:rFonts w:ascii="Arial" w:hAnsi="Arial" w:cs="Arial"/>
          <w:b/>
          <w:sz w:val="22"/>
          <w:szCs w:val="22"/>
          <w:lang w:val="el-GR" w:bidi="en-US"/>
        </w:rPr>
      </w:pPr>
      <w:r w:rsidRPr="00404C82">
        <w:rPr>
          <w:rFonts w:ascii="Arial" w:hAnsi="Arial" w:cs="Arial"/>
          <w:b/>
          <w:sz w:val="22"/>
          <w:szCs w:val="22"/>
          <w:lang w:val="el-GR"/>
        </w:rPr>
        <w:t>6.1.</w:t>
      </w:r>
      <w:r w:rsidRPr="00404C82">
        <w:rPr>
          <w:rFonts w:ascii="Arial" w:hAnsi="Arial" w:cs="Arial"/>
          <w:sz w:val="22"/>
          <w:szCs w:val="22"/>
          <w:lang w:val="el-GR"/>
        </w:rPr>
        <w:tab/>
      </w:r>
      <w:r w:rsidRPr="00404C82">
        <w:rPr>
          <w:rFonts w:ascii="Arial" w:hAnsi="Arial" w:cs="Arial"/>
          <w:sz w:val="22"/>
          <w:szCs w:val="22"/>
          <w:lang w:val="el-GR" w:bidi="en-US"/>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w:t>
      </w:r>
      <w:r w:rsidRPr="00404C82">
        <w:rPr>
          <w:rFonts w:ascii="Arial" w:hAnsi="Arial" w:cs="Arial"/>
          <w:sz w:val="22"/>
          <w:szCs w:val="22"/>
          <w:lang w:val="el-GR" w:bidi="en-US"/>
        </w:rPr>
        <w:lastRenderedPageBreak/>
        <w:t>γλώσσες, επικρατεί η ελληνική έκδοση. Τυχόν προδικαστικές προσφυγές υποβάλλονται στην ελληνική γλώσσα.</w:t>
      </w:r>
    </w:p>
    <w:p w:rsidR="004366CB" w:rsidRPr="00404C82" w:rsidRDefault="004366CB" w:rsidP="004366CB">
      <w:pPr>
        <w:spacing w:after="120"/>
        <w:ind w:left="720" w:hanging="720"/>
        <w:jc w:val="both"/>
        <w:textAlignment w:val="baseline"/>
        <w:rPr>
          <w:rFonts w:ascii="Arial" w:hAnsi="Arial" w:cs="Arial"/>
          <w:b/>
          <w:sz w:val="22"/>
          <w:szCs w:val="22"/>
          <w:lang w:bidi="en-US"/>
        </w:rPr>
      </w:pPr>
      <w:r w:rsidRPr="00404C82">
        <w:rPr>
          <w:rFonts w:ascii="Arial" w:hAnsi="Arial" w:cs="Arial"/>
          <w:b/>
          <w:sz w:val="22"/>
          <w:szCs w:val="22"/>
          <w:lang w:bidi="en-US"/>
        </w:rPr>
        <w:t>6.2.</w:t>
      </w:r>
      <w:r w:rsidRPr="00404C82">
        <w:rPr>
          <w:rFonts w:ascii="Arial" w:hAnsi="Arial" w:cs="Arial"/>
          <w:sz w:val="22"/>
          <w:szCs w:val="22"/>
          <w:lang w:bidi="en-US"/>
        </w:rPr>
        <w:t xml:space="preserve"> </w:t>
      </w:r>
      <w:r w:rsidRPr="00404C82">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4366CB" w:rsidRPr="00404C82" w:rsidRDefault="004366CB" w:rsidP="004366CB">
      <w:pPr>
        <w:spacing w:after="120"/>
        <w:ind w:left="720" w:hanging="720"/>
        <w:jc w:val="both"/>
        <w:textAlignment w:val="baseline"/>
        <w:rPr>
          <w:rFonts w:ascii="Arial" w:hAnsi="Arial" w:cs="Arial"/>
          <w:b/>
          <w:sz w:val="22"/>
          <w:szCs w:val="22"/>
          <w:lang w:bidi="en-US"/>
        </w:rPr>
      </w:pPr>
      <w:r w:rsidRPr="00404C82">
        <w:rPr>
          <w:rFonts w:ascii="Arial" w:hAnsi="Arial" w:cs="Arial"/>
          <w:b/>
          <w:sz w:val="22"/>
          <w:szCs w:val="22"/>
          <w:lang w:bidi="en-US"/>
        </w:rPr>
        <w:t>6.3.</w:t>
      </w:r>
      <w:r w:rsidRPr="00404C82">
        <w:rPr>
          <w:rFonts w:ascii="Arial" w:hAnsi="Arial" w:cs="Arial"/>
          <w:sz w:val="22"/>
          <w:szCs w:val="22"/>
          <w:lang w:bidi="en-US"/>
        </w:rPr>
        <w:t xml:space="preserve"> </w:t>
      </w:r>
      <w:r w:rsidRPr="00404C82">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404C82">
        <w:rPr>
          <w:rFonts w:ascii="Arial" w:hAnsi="Arial" w:cs="Arial"/>
          <w:strike/>
          <w:sz w:val="22"/>
          <w:szCs w:val="22"/>
          <w:lang w:bidi="en-US"/>
        </w:rPr>
        <w:t>.</w:t>
      </w:r>
      <w:r w:rsidRPr="00404C82">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4366CB" w:rsidRPr="00404C82" w:rsidRDefault="004366CB" w:rsidP="004366CB">
      <w:pPr>
        <w:ind w:left="709" w:hanging="709"/>
        <w:jc w:val="both"/>
        <w:textAlignment w:val="baseline"/>
        <w:rPr>
          <w:rFonts w:ascii="Arial" w:hAnsi="Arial" w:cs="Arial"/>
          <w:dstrike/>
          <w:kern w:val="22"/>
          <w:sz w:val="22"/>
          <w:szCs w:val="22"/>
          <w:lang w:bidi="en-US"/>
        </w:rPr>
      </w:pPr>
      <w:r w:rsidRPr="00404C82">
        <w:rPr>
          <w:rFonts w:ascii="Arial" w:hAnsi="Arial" w:cs="Arial"/>
          <w:b/>
          <w:sz w:val="22"/>
          <w:szCs w:val="22"/>
          <w:lang w:bidi="en-US"/>
        </w:rPr>
        <w:t>6.4.</w:t>
      </w:r>
      <w:r w:rsidRPr="00404C82">
        <w:rPr>
          <w:rFonts w:ascii="Arial" w:hAnsi="Arial" w:cs="Arial"/>
          <w:sz w:val="22"/>
          <w:szCs w:val="22"/>
          <w:lang w:bidi="en-US"/>
        </w:rPr>
        <w:t xml:space="preserve">   </w:t>
      </w:r>
      <w:r w:rsidRPr="00404C82">
        <w:rPr>
          <w:rFonts w:ascii="Arial" w:hAnsi="Arial" w:cs="Arial"/>
          <w:sz w:val="22"/>
          <w:szCs w:val="22"/>
          <w:lang w:bidi="en-US"/>
        </w:rPr>
        <w:tab/>
        <w:t>ΔΙΑΓΡΑΦΕΤΑΙ</w:t>
      </w:r>
    </w:p>
    <w:p w:rsidR="004366CB" w:rsidRPr="00404C82" w:rsidRDefault="004366CB" w:rsidP="004366CB">
      <w:pPr>
        <w:spacing w:after="120"/>
        <w:ind w:left="720" w:hanging="720"/>
        <w:jc w:val="both"/>
        <w:rPr>
          <w:rFonts w:ascii="Arial" w:hAnsi="Arial" w:cs="Arial"/>
          <w:sz w:val="22"/>
          <w:szCs w:val="22"/>
          <w:lang w:bidi="en-US"/>
        </w:rPr>
      </w:pPr>
      <w:r w:rsidRPr="00404C82">
        <w:rPr>
          <w:rFonts w:ascii="Arial" w:hAnsi="Arial" w:cs="Arial"/>
          <w:b/>
          <w:sz w:val="22"/>
          <w:szCs w:val="22"/>
          <w:lang w:bidi="en-US"/>
        </w:rPr>
        <w:t>6.5.</w:t>
      </w:r>
      <w:r w:rsidRPr="00404C82">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4366CB" w:rsidRPr="00404C82" w:rsidRDefault="004366CB" w:rsidP="004366CB">
      <w:pPr>
        <w:ind w:left="720" w:hanging="720"/>
        <w:jc w:val="both"/>
        <w:rPr>
          <w:rFonts w:ascii="Arial" w:hAnsi="Arial" w:cs="Arial"/>
          <w:i/>
          <w:dstrike/>
          <w:kern w:val="22"/>
          <w:sz w:val="22"/>
          <w:szCs w:val="22"/>
          <w:lang w:bidi="en-US"/>
        </w:rPr>
      </w:pPr>
      <w:r w:rsidRPr="00404C82">
        <w:rPr>
          <w:rFonts w:ascii="Arial" w:hAnsi="Arial" w:cs="Arial"/>
          <w:b/>
          <w:sz w:val="22"/>
          <w:szCs w:val="22"/>
          <w:lang w:bidi="en-US"/>
        </w:rPr>
        <w:t>6.6</w:t>
      </w:r>
      <w:r w:rsidRPr="00404C82">
        <w:rPr>
          <w:rFonts w:ascii="Arial" w:hAnsi="Arial" w:cs="Arial"/>
          <w:sz w:val="22"/>
          <w:szCs w:val="22"/>
          <w:lang w:bidi="en-US"/>
        </w:rPr>
        <w:t xml:space="preserve">        ΔΙΑΓΡΑΦΕΤΑΙ</w:t>
      </w:r>
    </w:p>
    <w:p w:rsidR="004366CB" w:rsidRPr="00404C82" w:rsidRDefault="004366CB" w:rsidP="004366CB">
      <w:pPr>
        <w:ind w:left="720"/>
        <w:jc w:val="both"/>
        <w:rPr>
          <w:rFonts w:ascii="Arial" w:hAnsi="Arial" w:cs="Arial"/>
          <w:i/>
          <w:sz w:val="22"/>
          <w:szCs w:val="22"/>
          <w:lang w:bidi="en-US"/>
        </w:rPr>
      </w:pPr>
    </w:p>
    <w:p w:rsidR="004366CB" w:rsidRPr="00404C82" w:rsidRDefault="004366CB" w:rsidP="00DD5FED">
      <w:pPr>
        <w:pStyle w:val="2"/>
        <w:widowControl w:val="0"/>
        <w:numPr>
          <w:ilvl w:val="0"/>
          <w:numId w:val="0"/>
        </w:numPr>
        <w:ind w:left="432"/>
        <w:jc w:val="left"/>
        <w:rPr>
          <w:rFonts w:ascii="Arial" w:hAnsi="Arial" w:cs="Arial"/>
          <w:sz w:val="22"/>
          <w:szCs w:val="22"/>
        </w:rPr>
      </w:pPr>
      <w:bookmarkStart w:id="22" w:name="_Toc73524244"/>
      <w:r w:rsidRPr="00404C82">
        <w:rPr>
          <w:rFonts w:ascii="Arial" w:hAnsi="Arial" w:cs="Arial"/>
          <w:sz w:val="22"/>
          <w:szCs w:val="22"/>
        </w:rPr>
        <w:t xml:space="preserve">Άρθρο 7: </w:t>
      </w:r>
      <w:r w:rsidRPr="00404C82">
        <w:rPr>
          <w:rFonts w:ascii="Arial" w:hAnsi="Arial" w:cs="Arial"/>
          <w:sz w:val="22"/>
          <w:szCs w:val="22"/>
          <w:lang w:bidi="en-US"/>
        </w:rPr>
        <w:t>Εφαρμοστέα νομοθεσία</w:t>
      </w:r>
      <w:bookmarkEnd w:id="22"/>
      <w:r w:rsidRPr="00404C82">
        <w:rPr>
          <w:rFonts w:ascii="Arial" w:hAnsi="Arial" w:cs="Arial"/>
          <w:sz w:val="22"/>
          <w:szCs w:val="22"/>
        </w:rPr>
        <w:t xml:space="preserve"> </w:t>
      </w:r>
    </w:p>
    <w:p w:rsidR="004366CB" w:rsidRPr="00404C82" w:rsidRDefault="004366CB" w:rsidP="004366CB">
      <w:pPr>
        <w:jc w:val="both"/>
        <w:textAlignment w:val="baseline"/>
        <w:rPr>
          <w:rFonts w:ascii="Arial" w:hAnsi="Arial" w:cs="Arial"/>
          <w:sz w:val="22"/>
          <w:szCs w:val="22"/>
          <w:lang w:val="en-US" w:bidi="en-US"/>
        </w:rPr>
      </w:pPr>
    </w:p>
    <w:p w:rsidR="004366CB" w:rsidRPr="00404C82" w:rsidRDefault="004366CB" w:rsidP="007C4F0F">
      <w:pPr>
        <w:widowControl w:val="0"/>
        <w:numPr>
          <w:ilvl w:val="1"/>
          <w:numId w:val="18"/>
        </w:numPr>
        <w:suppressAutoHyphens w:val="0"/>
        <w:ind w:left="567" w:hanging="567"/>
        <w:jc w:val="both"/>
        <w:textAlignment w:val="baseline"/>
        <w:rPr>
          <w:rFonts w:ascii="Arial" w:hAnsi="Arial" w:cs="Arial"/>
          <w:sz w:val="22"/>
          <w:szCs w:val="22"/>
          <w:lang w:bidi="en-US"/>
        </w:rPr>
      </w:pPr>
      <w:r w:rsidRPr="00404C82">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404C82">
        <w:rPr>
          <w:rFonts w:ascii="Arial" w:hAnsi="Arial" w:cs="Arial"/>
          <w:i/>
          <w:sz w:val="22"/>
          <w:szCs w:val="22"/>
          <w:lang w:bidi="en-US"/>
        </w:rPr>
        <w:t>προσυμβατικό</w:t>
      </w:r>
      <w:proofErr w:type="spellEnd"/>
      <w:r w:rsidRPr="00404C82">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4366CB" w:rsidRPr="00404C82" w:rsidRDefault="004366CB" w:rsidP="007C4F0F">
      <w:pPr>
        <w:numPr>
          <w:ilvl w:val="0"/>
          <w:numId w:val="16"/>
        </w:numPr>
        <w:spacing w:after="120"/>
        <w:ind w:left="567" w:hanging="283"/>
        <w:jc w:val="both"/>
        <w:textAlignment w:val="baseline"/>
        <w:rPr>
          <w:rFonts w:ascii="Arial" w:hAnsi="Arial" w:cs="Arial"/>
          <w:i/>
          <w:sz w:val="22"/>
          <w:szCs w:val="22"/>
        </w:rPr>
      </w:pPr>
      <w:r w:rsidRPr="00404C82">
        <w:rPr>
          <w:rFonts w:ascii="Arial" w:hAnsi="Arial" w:cs="Arial"/>
          <w:i/>
          <w:sz w:val="22"/>
          <w:szCs w:val="22"/>
          <w:lang w:bidi="en-US"/>
        </w:rPr>
        <w:t xml:space="preserve">του </w:t>
      </w:r>
      <w:r w:rsidRPr="00404C82">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404C82">
        <w:rPr>
          <w:rFonts w:ascii="Arial" w:hAnsi="Arial" w:cs="Arial"/>
          <w:i/>
          <w:sz w:val="22"/>
          <w:szCs w:val="22"/>
          <w:vertAlign w:val="superscript"/>
          <w:lang w:bidi="en-US"/>
        </w:rPr>
        <w:t>ης</w:t>
      </w:r>
      <w:r w:rsidRPr="00404C82">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404C82">
        <w:rPr>
          <w:rFonts w:ascii="Arial" w:hAnsi="Arial" w:cs="Arial"/>
          <w:i/>
          <w:sz w:val="22"/>
          <w:szCs w:val="22"/>
          <w:vertAlign w:val="superscript"/>
          <w:lang w:bidi="en-US"/>
        </w:rPr>
        <w:t>ης</w:t>
      </w:r>
      <w:r w:rsidRPr="00404C82">
        <w:rPr>
          <w:rFonts w:ascii="Arial" w:hAnsi="Arial" w:cs="Arial"/>
          <w:i/>
          <w:sz w:val="22"/>
          <w:szCs w:val="22"/>
          <w:lang w:bidi="en-US"/>
        </w:rPr>
        <w:t xml:space="preserve"> Απριλίου 2016 και άλλες διατάξεις»,</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4366CB" w:rsidRPr="00404C82" w:rsidRDefault="004366CB" w:rsidP="007C4F0F">
      <w:pPr>
        <w:numPr>
          <w:ilvl w:val="0"/>
          <w:numId w:val="16"/>
        </w:numPr>
        <w:tabs>
          <w:tab w:val="num" w:pos="709"/>
        </w:tabs>
        <w:ind w:left="709" w:hanging="425"/>
        <w:jc w:val="both"/>
        <w:textAlignment w:val="baseline"/>
        <w:rPr>
          <w:rFonts w:ascii="Arial" w:hAnsi="Arial" w:cs="Arial"/>
          <w:i/>
          <w:sz w:val="22"/>
          <w:szCs w:val="22"/>
          <w:lang w:bidi="en-US"/>
        </w:rPr>
      </w:pPr>
      <w:r w:rsidRPr="00404C82">
        <w:rPr>
          <w:rFonts w:ascii="Arial" w:hAnsi="Arial" w:cs="Arial"/>
          <w:i/>
          <w:sz w:val="22"/>
          <w:szCs w:val="22"/>
          <w:lang w:bidi="en-US"/>
        </w:rPr>
        <w:t>του ν. 4601/2019 (Α’ 44) «Εταιρικοί µ</w:t>
      </w:r>
      <w:proofErr w:type="spellStart"/>
      <w:r w:rsidRPr="00404C82">
        <w:rPr>
          <w:rFonts w:ascii="Arial" w:hAnsi="Arial" w:cs="Arial"/>
          <w:i/>
          <w:sz w:val="22"/>
          <w:szCs w:val="22"/>
          <w:lang w:bidi="en-US"/>
        </w:rPr>
        <w:t>ετασχηµατισµοί</w:t>
      </w:r>
      <w:proofErr w:type="spellEnd"/>
      <w:r w:rsidRPr="00404C82">
        <w:rPr>
          <w:rFonts w:ascii="Arial" w:hAnsi="Arial" w:cs="Arial"/>
          <w:i/>
          <w:sz w:val="22"/>
          <w:szCs w:val="22"/>
          <w:lang w:bidi="en-US"/>
        </w:rPr>
        <w:t xml:space="preserve"> και </w:t>
      </w:r>
      <w:proofErr w:type="spellStart"/>
      <w:r w:rsidRPr="00404C82">
        <w:rPr>
          <w:rFonts w:ascii="Arial" w:hAnsi="Arial" w:cs="Arial"/>
          <w:i/>
          <w:sz w:val="22"/>
          <w:szCs w:val="22"/>
          <w:lang w:bidi="en-US"/>
        </w:rPr>
        <w:t>εναρµόνιση</w:t>
      </w:r>
      <w:proofErr w:type="spellEnd"/>
      <w:r w:rsidRPr="00404C82">
        <w:rPr>
          <w:rFonts w:ascii="Arial" w:hAnsi="Arial" w:cs="Arial"/>
          <w:i/>
          <w:sz w:val="22"/>
          <w:szCs w:val="22"/>
          <w:lang w:bidi="en-US"/>
        </w:rPr>
        <w:t xml:space="preserve"> του </w:t>
      </w:r>
      <w:proofErr w:type="spellStart"/>
      <w:r w:rsidRPr="00404C82">
        <w:rPr>
          <w:rFonts w:ascii="Arial" w:hAnsi="Arial" w:cs="Arial"/>
          <w:i/>
          <w:sz w:val="22"/>
          <w:szCs w:val="22"/>
          <w:lang w:bidi="en-US"/>
        </w:rPr>
        <w:t>νοµοθετικού</w:t>
      </w:r>
      <w:proofErr w:type="spellEnd"/>
      <w:r w:rsidRPr="00404C82">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404C82">
        <w:rPr>
          <w:rFonts w:ascii="Arial" w:hAnsi="Arial" w:cs="Arial"/>
          <w:i/>
          <w:sz w:val="22"/>
          <w:szCs w:val="22"/>
          <w:lang w:bidi="en-US"/>
        </w:rPr>
        <w:t>Συµβουλίου</w:t>
      </w:r>
      <w:proofErr w:type="spellEnd"/>
      <w:r w:rsidRPr="00404C82">
        <w:rPr>
          <w:rFonts w:ascii="Arial" w:hAnsi="Arial" w:cs="Arial"/>
          <w:i/>
          <w:sz w:val="22"/>
          <w:szCs w:val="22"/>
          <w:lang w:bidi="en-US"/>
        </w:rPr>
        <w:t xml:space="preserve"> της 16ης Απριλίου 2014 για την έκδοση ηλεκτρονικών </w:t>
      </w:r>
      <w:proofErr w:type="spellStart"/>
      <w:r w:rsidRPr="00404C82">
        <w:rPr>
          <w:rFonts w:ascii="Arial" w:hAnsi="Arial" w:cs="Arial"/>
          <w:i/>
          <w:sz w:val="22"/>
          <w:szCs w:val="22"/>
          <w:lang w:bidi="en-US"/>
        </w:rPr>
        <w:t>τιµολογίων</w:t>
      </w:r>
      <w:proofErr w:type="spellEnd"/>
      <w:r w:rsidRPr="00404C82">
        <w:rPr>
          <w:rFonts w:ascii="Arial" w:hAnsi="Arial" w:cs="Arial"/>
          <w:i/>
          <w:sz w:val="22"/>
          <w:szCs w:val="22"/>
          <w:lang w:bidi="en-US"/>
        </w:rPr>
        <w:t xml:space="preserve"> στο πλαίσιο </w:t>
      </w:r>
      <w:proofErr w:type="spellStart"/>
      <w:r w:rsidRPr="00404C82">
        <w:rPr>
          <w:rFonts w:ascii="Arial" w:hAnsi="Arial" w:cs="Arial"/>
          <w:i/>
          <w:sz w:val="22"/>
          <w:szCs w:val="22"/>
          <w:lang w:bidi="en-US"/>
        </w:rPr>
        <w:t>δηµόσιων</w:t>
      </w:r>
      <w:proofErr w:type="spellEnd"/>
      <w:r w:rsidRPr="00404C82">
        <w:rPr>
          <w:rFonts w:ascii="Arial" w:hAnsi="Arial" w:cs="Arial"/>
          <w:i/>
          <w:sz w:val="22"/>
          <w:szCs w:val="22"/>
          <w:lang w:bidi="en-US"/>
        </w:rPr>
        <w:t xml:space="preserve"> </w:t>
      </w:r>
      <w:proofErr w:type="spellStart"/>
      <w:r w:rsidRPr="00404C82">
        <w:rPr>
          <w:rFonts w:ascii="Arial" w:hAnsi="Arial" w:cs="Arial"/>
          <w:i/>
          <w:sz w:val="22"/>
          <w:szCs w:val="22"/>
          <w:lang w:bidi="en-US"/>
        </w:rPr>
        <w:t>συµβάσεων</w:t>
      </w:r>
      <w:proofErr w:type="spellEnd"/>
      <w:r w:rsidRPr="00404C82">
        <w:rPr>
          <w:rFonts w:ascii="Arial" w:hAnsi="Arial" w:cs="Arial"/>
          <w:i/>
          <w:sz w:val="22"/>
          <w:szCs w:val="22"/>
          <w:lang w:bidi="en-US"/>
        </w:rPr>
        <w:t xml:space="preserve"> και λοιπές διατάξεις»</w:t>
      </w:r>
    </w:p>
    <w:p w:rsidR="004366CB" w:rsidRPr="00404C82" w:rsidRDefault="004366CB" w:rsidP="007C4F0F">
      <w:pPr>
        <w:widowControl w:val="0"/>
        <w:numPr>
          <w:ilvl w:val="0"/>
          <w:numId w:val="16"/>
        </w:numPr>
        <w:tabs>
          <w:tab w:val="left" w:pos="2309"/>
        </w:tabs>
        <w:textAlignment w:val="baseline"/>
        <w:rPr>
          <w:rFonts w:ascii="Arial" w:hAnsi="Arial" w:cs="Arial"/>
          <w:i/>
          <w:sz w:val="22"/>
          <w:szCs w:val="22"/>
          <w:lang w:bidi="en-US"/>
        </w:rPr>
      </w:pPr>
      <w:r w:rsidRPr="00404C82">
        <w:rPr>
          <w:rFonts w:ascii="Arial" w:hAnsi="Arial" w:cs="Arial"/>
          <w:i/>
          <w:sz w:val="22"/>
          <w:szCs w:val="22"/>
          <w:lang w:bidi="en-US"/>
        </w:rPr>
        <w:t>του ν. 4472/2017 (Α΄74) και ιδίως των άρθρων 118 και 119,</w:t>
      </w:r>
    </w:p>
    <w:p w:rsidR="004366CB" w:rsidRPr="00404C82" w:rsidRDefault="004366CB" w:rsidP="007C4F0F">
      <w:pPr>
        <w:widowControl w:val="0"/>
        <w:numPr>
          <w:ilvl w:val="0"/>
          <w:numId w:val="16"/>
        </w:numPr>
        <w:tabs>
          <w:tab w:val="left" w:pos="2309"/>
        </w:tabs>
        <w:jc w:val="both"/>
        <w:textAlignment w:val="baseline"/>
        <w:rPr>
          <w:rFonts w:ascii="Arial" w:eastAsia="Calibri" w:hAnsi="Arial" w:cs="Arial"/>
          <w:i/>
          <w:sz w:val="22"/>
          <w:szCs w:val="22"/>
          <w:lang w:bidi="en-US"/>
        </w:rPr>
      </w:pPr>
      <w:r w:rsidRPr="00404C82">
        <w:rPr>
          <w:rFonts w:ascii="Arial" w:hAnsi="Arial" w:cs="Arial"/>
          <w:i/>
          <w:sz w:val="22"/>
          <w:szCs w:val="22"/>
          <w:lang w:bidi="en-US"/>
        </w:rPr>
        <w:t>του ν. 4314/2014</w:t>
      </w:r>
      <w:r w:rsidRPr="00404C82">
        <w:rPr>
          <w:rFonts w:ascii="Arial" w:hAnsi="Arial" w:cs="Arial"/>
          <w:b/>
          <w:bCs/>
          <w:i/>
          <w:sz w:val="22"/>
          <w:szCs w:val="22"/>
          <w:lang w:bidi="en-US"/>
        </w:rPr>
        <w:t xml:space="preserve"> (</w:t>
      </w:r>
      <w:r w:rsidRPr="00404C82">
        <w:rPr>
          <w:rFonts w:ascii="Arial" w:hAnsi="Arial" w:cs="Arial"/>
          <w:i/>
          <w:sz w:val="22"/>
          <w:szCs w:val="22"/>
          <w:lang w:bidi="en-US"/>
        </w:rPr>
        <w:t xml:space="preserve">Α’ 265) “Α) </w:t>
      </w:r>
      <w:r w:rsidRPr="00404C82">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404C82">
        <w:rPr>
          <w:rFonts w:ascii="Arial" w:hAnsi="Arial" w:cs="Arial"/>
          <w:i/>
          <w:iCs/>
          <w:sz w:val="22"/>
          <w:szCs w:val="22"/>
          <w:lang w:val="en-US" w:bidi="en-US"/>
        </w:rPr>
        <w:t>L</w:t>
      </w:r>
      <w:r w:rsidRPr="00404C82">
        <w:rPr>
          <w:rFonts w:ascii="Arial" w:hAnsi="Arial" w:cs="Arial"/>
          <w:i/>
          <w:iCs/>
          <w:sz w:val="22"/>
          <w:szCs w:val="22"/>
          <w:lang w:bidi="en-US"/>
        </w:rPr>
        <w:t xml:space="preserve"> 156/16.6.2012) στο ελληνικό δίκαιο, τροποποίηση του ν. 3419/2005 (Α’ 297) και άλλες διατάξεις” </w:t>
      </w:r>
      <w:r w:rsidRPr="00404C82">
        <w:rPr>
          <w:rFonts w:ascii="Arial" w:hAnsi="Arial" w:cs="Arial"/>
          <w:i/>
          <w:sz w:val="22"/>
          <w:szCs w:val="22"/>
          <w:lang w:bidi="en-US"/>
        </w:rPr>
        <w:t>και</w:t>
      </w:r>
      <w:r w:rsidRPr="00404C82">
        <w:rPr>
          <w:rFonts w:ascii="Arial" w:hAnsi="Arial" w:cs="Arial"/>
          <w:i/>
          <w:iCs/>
          <w:sz w:val="22"/>
          <w:szCs w:val="22"/>
          <w:lang w:bidi="en-US"/>
        </w:rPr>
        <w:t xml:space="preserve"> </w:t>
      </w:r>
      <w:r w:rsidRPr="00404C82">
        <w:rPr>
          <w:rFonts w:ascii="Arial" w:hAnsi="Arial" w:cs="Arial"/>
          <w:i/>
          <w:sz w:val="22"/>
          <w:szCs w:val="22"/>
          <w:lang w:bidi="en-US"/>
        </w:rPr>
        <w:t xml:space="preserve">του ν. 3614/2007 (Α’ 267) «Διαχείριση, έλεγχος και εφαρμογή αναπτυξιακών </w:t>
      </w:r>
      <w:r w:rsidRPr="00404C82">
        <w:rPr>
          <w:rFonts w:ascii="Arial" w:hAnsi="Arial" w:cs="Arial"/>
          <w:i/>
          <w:sz w:val="22"/>
          <w:szCs w:val="22"/>
          <w:lang w:bidi="en-US"/>
        </w:rPr>
        <w:lastRenderedPageBreak/>
        <w:t xml:space="preserve">παρεμβάσεων για την προγραμματική περίοδο 2007 -2013»,  και του ν. </w:t>
      </w:r>
      <w:r w:rsidRPr="00404C82">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404C82">
        <w:rPr>
          <w:rFonts w:ascii="Arial" w:hAnsi="Arial" w:cs="Arial"/>
          <w:i/>
          <w:sz w:val="22"/>
          <w:szCs w:val="22"/>
          <w:lang w:bidi="en-US"/>
        </w:rPr>
        <w:t xml:space="preserve"> </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4270/2014 (Α' 143) «</w:t>
      </w:r>
      <w:r w:rsidRPr="00404C82">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404C82">
        <w:rPr>
          <w:rFonts w:ascii="Arial" w:hAnsi="Arial" w:cs="Arial"/>
          <w:i/>
          <w:sz w:val="22"/>
          <w:szCs w:val="22"/>
          <w:lang w:bidi="en-US"/>
        </w:rPr>
        <w:t>, όπως ισχύει</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4129/2013 (Α’ 52) «Κύρωση του Κώδικα Νόμων για το Ελεγκτικό Συνέδριο»,</w:t>
      </w:r>
    </w:p>
    <w:p w:rsidR="004366CB" w:rsidRPr="00404C82" w:rsidRDefault="004366CB" w:rsidP="007C4F0F">
      <w:pPr>
        <w:widowControl w:val="0"/>
        <w:numPr>
          <w:ilvl w:val="0"/>
          <w:numId w:val="16"/>
        </w:numPr>
        <w:tabs>
          <w:tab w:val="left" w:pos="2309"/>
        </w:tabs>
        <w:jc w:val="both"/>
        <w:textAlignment w:val="baseline"/>
        <w:rPr>
          <w:rFonts w:ascii="Arial" w:hAnsi="Arial" w:cs="Arial"/>
          <w:i/>
          <w:sz w:val="22"/>
          <w:szCs w:val="22"/>
          <w:lang w:bidi="en-US"/>
        </w:rPr>
      </w:pPr>
      <w:r w:rsidRPr="00404C82">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4366CB" w:rsidRPr="00404C82" w:rsidRDefault="004366CB" w:rsidP="007C4F0F">
      <w:pPr>
        <w:widowControl w:val="0"/>
        <w:numPr>
          <w:ilvl w:val="0"/>
          <w:numId w:val="16"/>
        </w:numPr>
        <w:tabs>
          <w:tab w:val="left" w:pos="2309"/>
        </w:tabs>
        <w:jc w:val="both"/>
        <w:textAlignment w:val="baseline"/>
        <w:rPr>
          <w:rFonts w:ascii="Arial" w:eastAsia="Calibri" w:hAnsi="Arial" w:cs="Arial"/>
          <w:i/>
          <w:sz w:val="22"/>
          <w:szCs w:val="22"/>
          <w:lang w:bidi="en-US"/>
        </w:rPr>
      </w:pPr>
      <w:r w:rsidRPr="00404C82">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4366CB" w:rsidRPr="00404C82" w:rsidRDefault="004366CB" w:rsidP="007C4F0F">
      <w:pPr>
        <w:widowControl w:val="0"/>
        <w:numPr>
          <w:ilvl w:val="0"/>
          <w:numId w:val="16"/>
        </w:numPr>
        <w:jc w:val="both"/>
        <w:textAlignment w:val="baseline"/>
        <w:rPr>
          <w:rFonts w:ascii="Arial" w:eastAsia="Calibri" w:hAnsi="Arial" w:cs="Arial"/>
          <w:i/>
          <w:sz w:val="22"/>
          <w:szCs w:val="22"/>
          <w:lang w:bidi="en-US"/>
        </w:rPr>
      </w:pPr>
      <w:r w:rsidRPr="00404C82">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4366CB" w:rsidRPr="00404C82" w:rsidRDefault="004366CB" w:rsidP="007C4F0F">
      <w:pPr>
        <w:widowControl w:val="0"/>
        <w:numPr>
          <w:ilvl w:val="0"/>
          <w:numId w:val="16"/>
        </w:numPr>
        <w:jc w:val="both"/>
        <w:textAlignment w:val="baseline"/>
        <w:rPr>
          <w:rFonts w:ascii="Arial" w:hAnsi="Arial" w:cs="Arial"/>
          <w:i/>
          <w:color w:val="FF0000"/>
          <w:sz w:val="22"/>
          <w:szCs w:val="22"/>
          <w:lang w:bidi="en-US"/>
        </w:rPr>
      </w:pPr>
      <w:r w:rsidRPr="00404C82">
        <w:rPr>
          <w:rFonts w:ascii="Arial" w:hAnsi="Arial" w:cs="Arial"/>
          <w:i/>
          <w:sz w:val="22"/>
          <w:szCs w:val="22"/>
          <w:lang w:bidi="en-US"/>
        </w:rPr>
        <w:t>του ν. 3310/2005 “</w:t>
      </w:r>
      <w:r w:rsidRPr="00404C82">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404C82">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404C82">
        <w:rPr>
          <w:rFonts w:ascii="Arial" w:hAnsi="Arial" w:cs="Arial"/>
          <w:i/>
          <w:sz w:val="22"/>
          <w:szCs w:val="22"/>
          <w:lang w:bidi="en-US"/>
        </w:rPr>
        <w:t>π.δ</w:t>
      </w:r>
      <w:proofErr w:type="spellEnd"/>
      <w:r w:rsidRPr="00404C82">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404C82">
        <w:rPr>
          <w:rFonts w:ascii="Arial" w:hAnsi="Arial" w:cs="Arial"/>
          <w:i/>
          <w:sz w:val="22"/>
          <w:szCs w:val="22"/>
          <w:lang w:bidi="en-US"/>
        </w:rPr>
        <w:t>αριθμ</w:t>
      </w:r>
      <w:proofErr w:type="spellEnd"/>
      <w:r w:rsidRPr="00404C82">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404C82">
        <w:rPr>
          <w:rFonts w:ascii="Arial" w:hAnsi="Arial" w:cs="Arial"/>
          <w:i/>
          <w:sz w:val="22"/>
          <w:szCs w:val="22"/>
          <w:vertAlign w:val="superscript"/>
          <w:lang w:bidi="en-US"/>
        </w:rPr>
        <w:t xml:space="preserve">, </w:t>
      </w:r>
      <w:r w:rsidRPr="00404C82">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404C82">
        <w:rPr>
          <w:rFonts w:ascii="Arial" w:hAnsi="Arial" w:cs="Arial"/>
          <w:i/>
          <w:iCs/>
          <w:sz w:val="22"/>
          <w:szCs w:val="22"/>
          <w:lang w:bidi="en-US"/>
        </w:rPr>
        <w:t xml:space="preserve">Καθορισμός χωρών στις οποίες λειτουργούν </w:t>
      </w:r>
      <w:proofErr w:type="spellStart"/>
      <w:r w:rsidRPr="00404C82">
        <w:rPr>
          <w:rFonts w:ascii="Arial" w:hAnsi="Arial" w:cs="Arial"/>
          <w:i/>
          <w:iCs/>
          <w:sz w:val="22"/>
          <w:szCs w:val="22"/>
          <w:lang w:bidi="en-US"/>
        </w:rPr>
        <w:t>εξωχώριες</w:t>
      </w:r>
      <w:proofErr w:type="spellEnd"/>
      <w:r w:rsidRPr="00404C82">
        <w:rPr>
          <w:rFonts w:ascii="Arial" w:hAnsi="Arial" w:cs="Arial"/>
          <w:i/>
          <w:iCs/>
          <w:sz w:val="22"/>
          <w:szCs w:val="22"/>
          <w:lang w:bidi="en-US"/>
        </w:rPr>
        <w:t xml:space="preserve"> εταιρίες</w:t>
      </w:r>
      <w:r w:rsidRPr="00404C82">
        <w:rPr>
          <w:rFonts w:ascii="Arial" w:hAnsi="Arial" w:cs="Arial"/>
          <w:i/>
          <w:sz w:val="22"/>
          <w:szCs w:val="22"/>
          <w:lang w:bidi="en-US"/>
        </w:rPr>
        <w:t>”.</w:t>
      </w:r>
    </w:p>
    <w:p w:rsidR="004366CB" w:rsidRPr="00404C82" w:rsidRDefault="004366CB" w:rsidP="007C4F0F">
      <w:pPr>
        <w:widowControl w:val="0"/>
        <w:numPr>
          <w:ilvl w:val="0"/>
          <w:numId w:val="16"/>
        </w:numPr>
        <w:jc w:val="both"/>
        <w:textAlignment w:val="baseline"/>
        <w:rPr>
          <w:rFonts w:ascii="Arial" w:eastAsia="Calibri" w:hAnsi="Arial" w:cs="Arial"/>
          <w:i/>
          <w:sz w:val="22"/>
          <w:szCs w:val="22"/>
          <w:lang w:bidi="en-US"/>
        </w:rPr>
      </w:pPr>
      <w:r w:rsidRPr="00404C82">
        <w:rPr>
          <w:rFonts w:ascii="Arial" w:hAnsi="Arial" w:cs="Arial"/>
          <w:i/>
          <w:sz w:val="22"/>
          <w:szCs w:val="22"/>
          <w:lang w:bidi="en-US"/>
        </w:rPr>
        <w:t>του ν. 2859/2000  “Κύρωση Κώδικα Φόρου Προστιθέμενης Αξίας (Φ.Π.Α.)” (Α’ 248).</w:t>
      </w:r>
    </w:p>
    <w:p w:rsidR="004366CB" w:rsidRPr="00404C82" w:rsidRDefault="004366CB" w:rsidP="007C4F0F">
      <w:pPr>
        <w:widowControl w:val="0"/>
        <w:numPr>
          <w:ilvl w:val="0"/>
          <w:numId w:val="16"/>
        </w:numPr>
        <w:jc w:val="both"/>
        <w:textAlignment w:val="baseline"/>
        <w:rPr>
          <w:rFonts w:ascii="Arial" w:hAnsi="Arial" w:cs="Arial"/>
          <w:i/>
          <w:iCs/>
          <w:sz w:val="22"/>
          <w:szCs w:val="22"/>
          <w:lang w:bidi="en-US"/>
        </w:rPr>
      </w:pPr>
      <w:r w:rsidRPr="00404C82">
        <w:rPr>
          <w:rFonts w:ascii="Arial" w:hAnsi="Arial" w:cs="Arial"/>
          <w:i/>
          <w:sz w:val="22"/>
          <w:szCs w:val="22"/>
          <w:lang w:bidi="en-US"/>
        </w:rPr>
        <w:t xml:space="preserve">του ν. 2690/1999 (Α' 45) “Κύρωση του Κώδικα </w:t>
      </w:r>
      <w:proofErr w:type="spellStart"/>
      <w:r w:rsidRPr="00404C82">
        <w:rPr>
          <w:rFonts w:ascii="Arial" w:hAnsi="Arial" w:cs="Arial"/>
          <w:i/>
          <w:sz w:val="22"/>
          <w:szCs w:val="22"/>
          <w:lang w:bidi="en-US"/>
        </w:rPr>
        <w:t>∆ιοικητικής</w:t>
      </w:r>
      <w:proofErr w:type="spellEnd"/>
      <w:r w:rsidRPr="00404C82">
        <w:rPr>
          <w:rFonts w:ascii="Arial" w:hAnsi="Arial" w:cs="Arial"/>
          <w:i/>
          <w:sz w:val="22"/>
          <w:szCs w:val="22"/>
          <w:lang w:bidi="en-US"/>
        </w:rPr>
        <w:t xml:space="preserve"> </w:t>
      </w:r>
      <w:proofErr w:type="spellStart"/>
      <w:r w:rsidRPr="00404C82">
        <w:rPr>
          <w:rFonts w:ascii="Arial" w:hAnsi="Arial" w:cs="Arial"/>
          <w:i/>
          <w:sz w:val="22"/>
          <w:szCs w:val="22"/>
          <w:lang w:bidi="en-US"/>
        </w:rPr>
        <w:t>∆ιαδικασίας</w:t>
      </w:r>
      <w:proofErr w:type="spellEnd"/>
      <w:r w:rsidRPr="00404C82">
        <w:rPr>
          <w:rFonts w:ascii="Arial" w:hAnsi="Arial" w:cs="Arial"/>
          <w:i/>
          <w:sz w:val="22"/>
          <w:szCs w:val="22"/>
          <w:lang w:bidi="en-US"/>
        </w:rPr>
        <w:t xml:space="preserve"> και άλλες διατάξεις”</w:t>
      </w:r>
    </w:p>
    <w:p w:rsidR="004366CB" w:rsidRPr="00404C82" w:rsidRDefault="004366CB" w:rsidP="007C4F0F">
      <w:pPr>
        <w:widowControl w:val="0"/>
        <w:numPr>
          <w:ilvl w:val="0"/>
          <w:numId w:val="16"/>
        </w:numPr>
        <w:jc w:val="both"/>
        <w:textAlignment w:val="baseline"/>
        <w:rPr>
          <w:rFonts w:ascii="Arial" w:hAnsi="Arial" w:cs="Arial"/>
          <w:i/>
          <w:iCs/>
          <w:sz w:val="22"/>
          <w:szCs w:val="22"/>
          <w:lang w:bidi="en-US"/>
        </w:rPr>
      </w:pPr>
      <w:r w:rsidRPr="00404C82">
        <w:rPr>
          <w:rFonts w:ascii="Arial" w:hAnsi="Arial" w:cs="Arial"/>
          <w:i/>
          <w:sz w:val="22"/>
          <w:szCs w:val="22"/>
          <w:lang w:bidi="en-US"/>
        </w:rPr>
        <w:t>του ν. 2121/1993 (Α' 25) “</w:t>
      </w:r>
      <w:r w:rsidRPr="00404C82">
        <w:rPr>
          <w:rFonts w:ascii="Arial" w:hAnsi="Arial" w:cs="Arial"/>
          <w:i/>
          <w:iCs/>
          <w:sz w:val="22"/>
          <w:szCs w:val="22"/>
          <w:lang w:bidi="en-US"/>
        </w:rPr>
        <w:t>Πνευματική Ιδιοκτησία, Συγγενικά Δικαιώματα και Πολιτιστικά Θέματα</w:t>
      </w:r>
      <w:r w:rsidRPr="00404C82">
        <w:rPr>
          <w:rFonts w:ascii="Arial" w:hAnsi="Arial" w:cs="Arial"/>
          <w:i/>
          <w:sz w:val="22"/>
          <w:szCs w:val="22"/>
          <w:lang w:bidi="en-US"/>
        </w:rPr>
        <w:t>”.</w:t>
      </w:r>
    </w:p>
    <w:p w:rsidR="004366CB" w:rsidRPr="00404C82" w:rsidRDefault="004366CB" w:rsidP="007C4F0F">
      <w:pPr>
        <w:widowControl w:val="0"/>
        <w:numPr>
          <w:ilvl w:val="0"/>
          <w:numId w:val="16"/>
        </w:numPr>
        <w:textAlignment w:val="baseline"/>
        <w:rPr>
          <w:rFonts w:ascii="Arial" w:hAnsi="Arial" w:cs="Arial"/>
          <w:i/>
          <w:sz w:val="22"/>
          <w:szCs w:val="22"/>
          <w:lang w:bidi="en-US"/>
        </w:rPr>
      </w:pPr>
      <w:r w:rsidRPr="00404C82">
        <w:rPr>
          <w:rFonts w:ascii="Arial" w:hAnsi="Arial" w:cs="Arial"/>
          <w:i/>
          <w:sz w:val="22"/>
          <w:szCs w:val="22"/>
          <w:lang w:bidi="en-US"/>
        </w:rPr>
        <w:t xml:space="preserve">του </w:t>
      </w:r>
      <w:proofErr w:type="spellStart"/>
      <w:r w:rsidRPr="00404C82">
        <w:rPr>
          <w:rFonts w:ascii="Arial" w:hAnsi="Arial" w:cs="Arial"/>
          <w:i/>
          <w:sz w:val="22"/>
          <w:szCs w:val="22"/>
          <w:lang w:bidi="en-US"/>
        </w:rPr>
        <w:t>π.δ</w:t>
      </w:r>
      <w:proofErr w:type="spellEnd"/>
      <w:r w:rsidRPr="00404C82">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4366CB" w:rsidRPr="00404C82" w:rsidRDefault="004366CB" w:rsidP="007C4F0F">
      <w:pPr>
        <w:widowControl w:val="0"/>
        <w:numPr>
          <w:ilvl w:val="0"/>
          <w:numId w:val="16"/>
        </w:numPr>
        <w:textAlignment w:val="baseline"/>
        <w:rPr>
          <w:rFonts w:ascii="Arial" w:hAnsi="Arial" w:cs="Arial"/>
          <w:i/>
          <w:sz w:val="22"/>
          <w:szCs w:val="22"/>
          <w:lang w:bidi="en-US"/>
        </w:rPr>
      </w:pPr>
      <w:r w:rsidRPr="00404C82">
        <w:rPr>
          <w:rFonts w:ascii="Arial" w:hAnsi="Arial" w:cs="Arial"/>
          <w:i/>
          <w:sz w:val="22"/>
          <w:szCs w:val="22"/>
          <w:lang w:bidi="en-US"/>
        </w:rPr>
        <w:t xml:space="preserve">του </w:t>
      </w:r>
      <w:proofErr w:type="spellStart"/>
      <w:r w:rsidRPr="00404C82">
        <w:rPr>
          <w:rFonts w:ascii="Arial" w:hAnsi="Arial" w:cs="Arial"/>
          <w:i/>
          <w:sz w:val="22"/>
          <w:szCs w:val="22"/>
          <w:lang w:bidi="en-US"/>
        </w:rPr>
        <w:t>π.δ</w:t>
      </w:r>
      <w:proofErr w:type="spellEnd"/>
      <w:r w:rsidRPr="00404C82">
        <w:rPr>
          <w:rFonts w:ascii="Arial" w:hAnsi="Arial" w:cs="Arial"/>
          <w:i/>
          <w:sz w:val="22"/>
          <w:szCs w:val="22"/>
          <w:lang w:bidi="en-US"/>
        </w:rPr>
        <w:t>. 39/2017 (Α’ 64) «Κανονισμός εξέτασης προδικαστικών προσφυγών ενώπιων της Α.Ε.Π.Π.»</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iCs/>
          <w:sz w:val="22"/>
          <w:szCs w:val="22"/>
          <w:lang w:bidi="en-US"/>
        </w:rPr>
        <w:t xml:space="preserve">του </w:t>
      </w:r>
      <w:proofErr w:type="spellStart"/>
      <w:r w:rsidRPr="00404C82">
        <w:rPr>
          <w:rFonts w:ascii="Arial" w:hAnsi="Arial" w:cs="Arial"/>
          <w:i/>
          <w:iCs/>
          <w:sz w:val="22"/>
          <w:szCs w:val="22"/>
          <w:lang w:bidi="en-US"/>
        </w:rPr>
        <w:t>π.δ</w:t>
      </w:r>
      <w:proofErr w:type="spellEnd"/>
      <w:r w:rsidRPr="00404C82">
        <w:rPr>
          <w:rFonts w:ascii="Arial" w:hAnsi="Arial" w:cs="Arial"/>
          <w:i/>
          <w:iCs/>
          <w:sz w:val="22"/>
          <w:szCs w:val="22"/>
          <w:lang w:bidi="en-US"/>
        </w:rPr>
        <w:t xml:space="preserve">. 80/2016 “Ανάληψη υποχρεώσεων από τους </w:t>
      </w:r>
      <w:proofErr w:type="spellStart"/>
      <w:r w:rsidRPr="00404C82">
        <w:rPr>
          <w:rFonts w:ascii="Arial" w:hAnsi="Arial" w:cs="Arial"/>
          <w:i/>
          <w:iCs/>
          <w:sz w:val="22"/>
          <w:szCs w:val="22"/>
          <w:lang w:bidi="en-US"/>
        </w:rPr>
        <w:t>διατάκτες</w:t>
      </w:r>
      <w:proofErr w:type="spellEnd"/>
      <w:r w:rsidRPr="00404C82">
        <w:rPr>
          <w:rFonts w:ascii="Arial" w:hAnsi="Arial" w:cs="Arial"/>
          <w:i/>
          <w:iCs/>
          <w:sz w:val="22"/>
          <w:szCs w:val="22"/>
          <w:lang w:bidi="en-US"/>
        </w:rPr>
        <w:t>” ( Α΄ 145 )</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 xml:space="preserve">του </w:t>
      </w:r>
      <w:proofErr w:type="spellStart"/>
      <w:r w:rsidRPr="00404C82">
        <w:rPr>
          <w:rFonts w:ascii="Arial" w:hAnsi="Arial" w:cs="Arial"/>
          <w:i/>
          <w:sz w:val="22"/>
          <w:szCs w:val="22"/>
          <w:lang w:bidi="en-US"/>
        </w:rPr>
        <w:t>π.δ</w:t>
      </w:r>
      <w:proofErr w:type="spellEnd"/>
      <w:r w:rsidRPr="00404C82">
        <w:rPr>
          <w:rFonts w:ascii="Arial" w:hAnsi="Arial" w:cs="Arial"/>
          <w:i/>
          <w:sz w:val="22"/>
          <w:szCs w:val="22"/>
          <w:lang w:bidi="en-US"/>
        </w:rPr>
        <w:t>. 28/2015 (Α' 34) “Κωδικοποίηση διατάξεων για την πρόσβαση σε δημόσια έγγραφα και στοιχεία”,</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 xml:space="preserve">της υπ’ </w:t>
      </w:r>
      <w:proofErr w:type="spellStart"/>
      <w:r w:rsidRPr="00404C82">
        <w:rPr>
          <w:rFonts w:ascii="Arial" w:hAnsi="Arial" w:cs="Arial"/>
          <w:i/>
          <w:sz w:val="22"/>
          <w:szCs w:val="22"/>
          <w:lang w:bidi="en-US"/>
        </w:rPr>
        <w:t>αριθμ</w:t>
      </w:r>
      <w:proofErr w:type="spellEnd"/>
      <w:r w:rsidRPr="00404C82">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 xml:space="preserve">της υπ’ </w:t>
      </w:r>
      <w:proofErr w:type="spellStart"/>
      <w:r w:rsidRPr="00404C82">
        <w:rPr>
          <w:rFonts w:ascii="Arial" w:hAnsi="Arial" w:cs="Arial"/>
          <w:i/>
          <w:sz w:val="22"/>
          <w:szCs w:val="22"/>
          <w:lang w:bidi="en-US"/>
        </w:rPr>
        <w:t>αριθμ</w:t>
      </w:r>
      <w:proofErr w:type="spellEnd"/>
      <w:r w:rsidRPr="00404C82">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 xml:space="preserve">της υπ’  </w:t>
      </w:r>
      <w:proofErr w:type="spellStart"/>
      <w:r w:rsidRPr="00404C82">
        <w:rPr>
          <w:rFonts w:ascii="Arial" w:hAnsi="Arial" w:cs="Arial"/>
          <w:i/>
          <w:sz w:val="22"/>
          <w:szCs w:val="22"/>
          <w:lang w:bidi="en-US"/>
        </w:rPr>
        <w:t>αριθμ</w:t>
      </w:r>
      <w:proofErr w:type="spellEnd"/>
      <w:r w:rsidRPr="00404C82">
        <w:rPr>
          <w:rFonts w:ascii="Arial" w:hAnsi="Arial" w:cs="Arial"/>
          <w:i/>
          <w:sz w:val="22"/>
          <w:szCs w:val="22"/>
          <w:lang w:bidi="en-US"/>
        </w:rPr>
        <w:t xml:space="preserve">. Κ.Υ.Α. οικ. 60970 ΕΞ 2020 (B’ 2425/18.06.2020) «Καθορισμός Εθνικού </w:t>
      </w:r>
      <w:proofErr w:type="spellStart"/>
      <w:r w:rsidRPr="00404C82">
        <w:rPr>
          <w:rFonts w:ascii="Arial" w:hAnsi="Arial" w:cs="Arial"/>
          <w:i/>
          <w:sz w:val="22"/>
          <w:szCs w:val="22"/>
          <w:lang w:bidi="en-US"/>
        </w:rPr>
        <w:t>Μορφότυπου</w:t>
      </w:r>
      <w:proofErr w:type="spellEnd"/>
      <w:r w:rsidRPr="00404C82">
        <w:rPr>
          <w:rFonts w:ascii="Arial" w:hAnsi="Arial" w:cs="Arial"/>
          <w:i/>
          <w:sz w:val="22"/>
          <w:szCs w:val="22"/>
          <w:lang w:bidi="en-US"/>
        </w:rPr>
        <w:t xml:space="preserve"> ηλεκτρονικού τιμολογίου στο πλαίσιο των Δημοσίων Συμβάσεων</w:t>
      </w:r>
    </w:p>
    <w:p w:rsidR="004366CB" w:rsidRPr="00404C82" w:rsidRDefault="004366CB" w:rsidP="007C4F0F">
      <w:pPr>
        <w:widowControl w:val="0"/>
        <w:numPr>
          <w:ilvl w:val="0"/>
          <w:numId w:val="16"/>
        </w:numPr>
        <w:jc w:val="both"/>
        <w:textAlignment w:val="baseline"/>
        <w:rPr>
          <w:rFonts w:ascii="Arial" w:hAnsi="Arial" w:cs="Arial"/>
          <w:i/>
          <w:iCs/>
          <w:sz w:val="22"/>
          <w:szCs w:val="22"/>
          <w:lang w:bidi="en-US"/>
        </w:rPr>
      </w:pPr>
      <w:r w:rsidRPr="00404C82">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404C82">
        <w:rPr>
          <w:rFonts w:ascii="Arial" w:hAnsi="Arial" w:cs="Arial"/>
          <w:i/>
          <w:iCs/>
          <w:sz w:val="22"/>
          <w:szCs w:val="22"/>
          <w:lang w:bidi="en-US"/>
        </w:rPr>
        <w:t>Μη.Μ.Ε.Δ</w:t>
      </w:r>
      <w:proofErr w:type="spellEnd"/>
      <w:r w:rsidRPr="00404C82">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4366CB" w:rsidRPr="00404C82" w:rsidRDefault="004366CB" w:rsidP="007C4F0F">
      <w:pPr>
        <w:widowControl w:val="0"/>
        <w:numPr>
          <w:ilvl w:val="0"/>
          <w:numId w:val="16"/>
        </w:numPr>
        <w:jc w:val="both"/>
        <w:textAlignment w:val="baseline"/>
        <w:rPr>
          <w:rFonts w:ascii="Arial" w:hAnsi="Arial" w:cs="Arial"/>
          <w:i/>
          <w:iCs/>
          <w:sz w:val="22"/>
          <w:szCs w:val="22"/>
          <w:lang w:bidi="en-US"/>
        </w:rPr>
      </w:pPr>
      <w:r w:rsidRPr="00404C82">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404C82">
        <w:rPr>
          <w:rFonts w:ascii="Arial" w:hAnsi="Arial" w:cs="Arial"/>
          <w:i/>
          <w:iCs/>
          <w:sz w:val="22"/>
          <w:szCs w:val="22"/>
          <w:lang w:bidi="en-US"/>
        </w:rPr>
        <w:t>α.π</w:t>
      </w:r>
      <w:proofErr w:type="spellEnd"/>
      <w:r w:rsidRPr="00404C82">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4366CB" w:rsidRPr="00404C82" w:rsidRDefault="004366CB" w:rsidP="007C4F0F">
      <w:pPr>
        <w:widowControl w:val="0"/>
        <w:numPr>
          <w:ilvl w:val="0"/>
          <w:numId w:val="16"/>
        </w:numPr>
        <w:jc w:val="both"/>
        <w:textAlignment w:val="baseline"/>
        <w:rPr>
          <w:rFonts w:ascii="Arial" w:hAnsi="Arial" w:cs="Arial"/>
          <w:i/>
          <w:iCs/>
          <w:sz w:val="22"/>
          <w:szCs w:val="22"/>
          <w:lang w:bidi="en-US"/>
        </w:rPr>
      </w:pPr>
      <w:r w:rsidRPr="00404C82">
        <w:rPr>
          <w:rFonts w:ascii="Arial" w:hAnsi="Arial" w:cs="Arial"/>
          <w:i/>
          <w:iCs/>
          <w:sz w:val="22"/>
          <w:szCs w:val="22"/>
          <w:lang w:bidi="en-US"/>
        </w:rPr>
        <w:t xml:space="preserve">της με αρ. 166278/2021  Κοινής Υπουργικής Απόφασης ( 2813 Β') «Ρυθμίσεις τεχνικών ζητημάτων που αφορούν στην ανάθεση των Δημοσίων Συμβάσεων έργων, μελετών, και </w:t>
      </w:r>
      <w:r w:rsidRPr="00404C82">
        <w:rPr>
          <w:rFonts w:ascii="Arial" w:hAnsi="Arial" w:cs="Arial"/>
          <w:i/>
          <w:iCs/>
          <w:sz w:val="22"/>
          <w:szCs w:val="22"/>
          <w:lang w:bidi="en-US"/>
        </w:rPr>
        <w:lastRenderedPageBreak/>
        <w:t>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4366CB" w:rsidRPr="00404C82" w:rsidRDefault="004366CB" w:rsidP="007C4F0F">
      <w:pPr>
        <w:widowControl w:val="0"/>
        <w:numPr>
          <w:ilvl w:val="0"/>
          <w:numId w:val="16"/>
        </w:numPr>
        <w:jc w:val="both"/>
        <w:textAlignment w:val="baseline"/>
        <w:rPr>
          <w:rFonts w:ascii="Arial" w:hAnsi="Arial" w:cs="Arial"/>
          <w:i/>
          <w:iCs/>
          <w:sz w:val="22"/>
          <w:szCs w:val="22"/>
          <w:lang w:bidi="en-US"/>
        </w:rPr>
      </w:pPr>
      <w:r w:rsidRPr="00404C82">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iCs/>
          <w:sz w:val="22"/>
          <w:szCs w:val="22"/>
          <w:lang w:bidi="en-US"/>
        </w:rPr>
        <w:t xml:space="preserve">της με </w:t>
      </w:r>
      <w:proofErr w:type="spellStart"/>
      <w:r w:rsidRPr="00404C82">
        <w:rPr>
          <w:rFonts w:ascii="Arial" w:hAnsi="Arial" w:cs="Arial"/>
          <w:i/>
          <w:iCs/>
          <w:sz w:val="22"/>
          <w:szCs w:val="22"/>
          <w:lang w:bidi="en-US"/>
        </w:rPr>
        <w:t>αριθμ</w:t>
      </w:r>
      <w:proofErr w:type="spellEnd"/>
      <w:r w:rsidRPr="00404C82">
        <w:rPr>
          <w:rFonts w:ascii="Arial" w:hAnsi="Arial" w:cs="Arial"/>
          <w:i/>
          <w:iCs/>
          <w:sz w:val="22"/>
          <w:szCs w:val="22"/>
          <w:lang w:bidi="en-US"/>
        </w:rPr>
        <w:t>.</w:t>
      </w:r>
      <w:r w:rsidRPr="00404C82">
        <w:rPr>
          <w:rFonts w:ascii="Arial" w:hAnsi="Arial" w:cs="Arial"/>
          <w:i/>
          <w:sz w:val="22"/>
          <w:szCs w:val="22"/>
          <w:lang w:bidi="en-US"/>
        </w:rPr>
        <w:t xml:space="preserve"> Δ.22/ 4193/2019  </w:t>
      </w:r>
      <w:r w:rsidRPr="00404C82">
        <w:rPr>
          <w:rFonts w:ascii="Arial" w:hAnsi="Arial" w:cs="Arial"/>
          <w:i/>
          <w:iCs/>
          <w:sz w:val="22"/>
          <w:szCs w:val="22"/>
          <w:lang w:bidi="en-US"/>
        </w:rPr>
        <w:t xml:space="preserve">Απόφασης του Υπουργού Υποδομών και Μεταφορών </w:t>
      </w:r>
      <w:r w:rsidRPr="00404C82">
        <w:rPr>
          <w:rFonts w:ascii="Arial" w:hAnsi="Arial" w:cs="Arial"/>
          <w:i/>
          <w:sz w:val="22"/>
          <w:szCs w:val="22"/>
          <w:lang w:bidi="en-US"/>
        </w:rPr>
        <w:t>(Β΄ 4607)</w:t>
      </w:r>
      <w:r w:rsidRPr="00404C82">
        <w:rPr>
          <w:rFonts w:ascii="Arial" w:hAnsi="Arial" w:cs="Arial"/>
          <w:i/>
          <w:iCs/>
          <w:sz w:val="22"/>
          <w:szCs w:val="22"/>
          <w:lang w:bidi="en-US"/>
        </w:rPr>
        <w:t xml:space="preserve"> </w:t>
      </w:r>
      <w:r w:rsidRPr="00404C82">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iCs/>
          <w:sz w:val="22"/>
          <w:szCs w:val="22"/>
          <w:lang w:bidi="en-US"/>
        </w:rPr>
        <w:t xml:space="preserve">της με </w:t>
      </w:r>
      <w:proofErr w:type="spellStart"/>
      <w:r w:rsidRPr="00404C82">
        <w:rPr>
          <w:rFonts w:ascii="Arial" w:hAnsi="Arial" w:cs="Arial"/>
          <w:i/>
          <w:iCs/>
          <w:sz w:val="22"/>
          <w:szCs w:val="22"/>
          <w:lang w:bidi="en-US"/>
        </w:rPr>
        <w:t>αριθμ</w:t>
      </w:r>
      <w:proofErr w:type="spellEnd"/>
      <w:r w:rsidRPr="00404C82">
        <w:rPr>
          <w:rFonts w:ascii="Arial" w:hAnsi="Arial" w:cs="Arial"/>
          <w:i/>
          <w:iCs/>
          <w:sz w:val="22"/>
          <w:szCs w:val="22"/>
          <w:lang w:bidi="en-US"/>
        </w:rPr>
        <w:t>.</w:t>
      </w:r>
      <w:r w:rsidRPr="00404C82">
        <w:rPr>
          <w:rFonts w:ascii="Arial" w:hAnsi="Arial" w:cs="Arial"/>
          <w:i/>
          <w:color w:val="000000"/>
          <w:sz w:val="22"/>
          <w:szCs w:val="22"/>
          <w:shd w:val="clear" w:color="auto" w:fill="FFFFFF"/>
          <w:lang w:bidi="en-US"/>
        </w:rPr>
        <w:t xml:space="preserve"> </w:t>
      </w:r>
      <w:r w:rsidRPr="00404C82">
        <w:rPr>
          <w:rFonts w:ascii="Arial" w:hAnsi="Arial" w:cs="Arial"/>
          <w:i/>
          <w:iCs/>
          <w:sz w:val="22"/>
          <w:szCs w:val="22"/>
          <w:lang w:bidi="en-US"/>
        </w:rPr>
        <w:t>ΔΝΣγ/οικ.38107/ΦΝ 466/2017 Απόφασης του Υπουργού Υποδομών και Μεταφορών (</w:t>
      </w:r>
      <w:r w:rsidRPr="00404C82">
        <w:rPr>
          <w:rFonts w:ascii="Arial" w:hAnsi="Arial" w:cs="Arial"/>
          <w:i/>
          <w:iCs/>
          <w:sz w:val="22"/>
          <w:szCs w:val="22"/>
          <w:lang w:val="en-US" w:bidi="en-US"/>
        </w:rPr>
        <w:t>B</w:t>
      </w:r>
      <w:r w:rsidRPr="00404C82">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 xml:space="preserve">της με </w:t>
      </w:r>
      <w:proofErr w:type="spellStart"/>
      <w:r w:rsidRPr="00404C82">
        <w:rPr>
          <w:rFonts w:ascii="Arial" w:hAnsi="Arial" w:cs="Arial"/>
          <w:i/>
          <w:sz w:val="22"/>
          <w:szCs w:val="22"/>
          <w:lang w:bidi="en-US"/>
        </w:rPr>
        <w:t>αριθμ</w:t>
      </w:r>
      <w:proofErr w:type="spellEnd"/>
      <w:r w:rsidRPr="00404C82">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 xml:space="preserve">της με </w:t>
      </w:r>
      <w:proofErr w:type="spellStart"/>
      <w:r w:rsidRPr="00404C82">
        <w:rPr>
          <w:rFonts w:ascii="Arial" w:hAnsi="Arial" w:cs="Arial"/>
          <w:i/>
          <w:sz w:val="22"/>
          <w:szCs w:val="22"/>
          <w:lang w:bidi="en-US"/>
        </w:rPr>
        <w:t>αριθμ</w:t>
      </w:r>
      <w:proofErr w:type="spellEnd"/>
      <w:r w:rsidRPr="00404C82">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4366CB" w:rsidRPr="00404C82" w:rsidRDefault="004366CB" w:rsidP="007C4F0F">
      <w:pPr>
        <w:widowControl w:val="0"/>
        <w:numPr>
          <w:ilvl w:val="0"/>
          <w:numId w:val="16"/>
        </w:numPr>
        <w:jc w:val="both"/>
        <w:textAlignment w:val="baseline"/>
        <w:rPr>
          <w:rFonts w:ascii="Arial" w:hAnsi="Arial" w:cs="Arial"/>
          <w:i/>
          <w:sz w:val="22"/>
          <w:szCs w:val="22"/>
          <w:lang w:bidi="en-US"/>
        </w:rPr>
      </w:pPr>
      <w:r w:rsidRPr="00404C82">
        <w:rPr>
          <w:rFonts w:ascii="Arial" w:hAnsi="Arial" w:cs="Arial"/>
          <w:i/>
          <w:sz w:val="22"/>
          <w:szCs w:val="22"/>
          <w:lang w:bidi="en-US"/>
        </w:rPr>
        <w:t>Του Ν. 4912/2022 (ΦΕΚ 59</w:t>
      </w:r>
      <w:r w:rsidRPr="00404C82">
        <w:rPr>
          <w:rFonts w:ascii="Arial" w:hAnsi="Arial" w:cs="Arial"/>
          <w:i/>
          <w:sz w:val="22"/>
          <w:szCs w:val="22"/>
          <w:vertAlign w:val="superscript"/>
          <w:lang w:bidi="en-US"/>
        </w:rPr>
        <w:t>Α</w:t>
      </w:r>
      <w:r w:rsidRPr="00404C82">
        <w:rPr>
          <w:rFonts w:ascii="Arial" w:hAnsi="Arial" w:cs="Arial"/>
          <w:i/>
          <w:sz w:val="22"/>
          <w:szCs w:val="22"/>
          <w:lang w:bidi="en-US"/>
        </w:rPr>
        <w:t xml:space="preserve"> 17-3-2022) Ενιαία Αρχή Δημοσίων Συμβάσεων και άλλες διατάξεις του Υπουργείου Δικαιοσύνης</w:t>
      </w:r>
    </w:p>
    <w:p w:rsidR="004366CB" w:rsidRPr="00404C82" w:rsidRDefault="004366CB" w:rsidP="004366CB">
      <w:pPr>
        <w:ind w:left="737" w:hanging="680"/>
        <w:jc w:val="both"/>
        <w:textAlignment w:val="baseline"/>
        <w:rPr>
          <w:rFonts w:ascii="Arial" w:hAnsi="Arial" w:cs="Arial"/>
          <w:color w:val="FF0000"/>
          <w:sz w:val="22"/>
          <w:szCs w:val="22"/>
          <w:lang w:bidi="en-US"/>
        </w:rPr>
      </w:pPr>
      <w:r w:rsidRPr="00404C82">
        <w:rPr>
          <w:rFonts w:ascii="Arial" w:hAnsi="Arial" w:cs="Arial"/>
          <w:sz w:val="22"/>
          <w:szCs w:val="22"/>
          <w:lang w:bidi="en-US"/>
        </w:rPr>
        <w:t xml:space="preserve"> </w:t>
      </w:r>
      <w:r w:rsidRPr="00404C82">
        <w:rPr>
          <w:rFonts w:ascii="Arial" w:hAnsi="Arial" w:cs="Arial"/>
          <w:sz w:val="22"/>
          <w:szCs w:val="22"/>
          <w:lang w:bidi="en-US"/>
        </w:rPr>
        <w:tab/>
      </w:r>
    </w:p>
    <w:p w:rsidR="004366CB" w:rsidRPr="00404C82" w:rsidRDefault="004366CB" w:rsidP="004366CB">
      <w:pPr>
        <w:suppressAutoHyphens w:val="0"/>
        <w:ind w:left="709" w:hanging="709"/>
        <w:jc w:val="both"/>
        <w:textAlignment w:val="baseline"/>
        <w:rPr>
          <w:rFonts w:ascii="Arial" w:hAnsi="Arial" w:cs="Arial"/>
          <w:sz w:val="22"/>
          <w:szCs w:val="22"/>
          <w:lang w:bidi="en-US"/>
        </w:rPr>
      </w:pPr>
      <w:r w:rsidRPr="00404C82">
        <w:rPr>
          <w:rFonts w:ascii="Arial" w:hAnsi="Arial" w:cs="Arial"/>
          <w:b/>
          <w:bCs/>
          <w:sz w:val="22"/>
          <w:szCs w:val="22"/>
          <w:lang w:bidi="en-US"/>
        </w:rPr>
        <w:t>7.2</w:t>
      </w:r>
      <w:r w:rsidRPr="00404C82">
        <w:rPr>
          <w:rFonts w:ascii="Arial" w:hAnsi="Arial" w:cs="Arial"/>
          <w:sz w:val="22"/>
          <w:szCs w:val="22"/>
          <w:lang w:bidi="en-US"/>
        </w:rPr>
        <w:t xml:space="preserve">  </w:t>
      </w:r>
      <w:r w:rsidRPr="00404C82">
        <w:rPr>
          <w:rFonts w:ascii="Arial" w:hAnsi="Arial" w:cs="Arial"/>
          <w:sz w:val="22"/>
          <w:szCs w:val="22"/>
          <w:lang w:bidi="en-US"/>
        </w:rPr>
        <w:tab/>
        <w:t>Οι σε εκτέλεση των ανωτέρω διατάξεων εκδοθείσες κανονιστικές πράξεις</w:t>
      </w:r>
      <w:r w:rsidRPr="00404C82">
        <w:rPr>
          <w:rFonts w:ascii="Arial" w:hAnsi="Arial" w:cs="Arial"/>
          <w:sz w:val="22"/>
          <w:szCs w:val="22"/>
          <w:vertAlign w:val="superscript"/>
          <w:lang w:val="en-US" w:bidi="en-US"/>
        </w:rPr>
        <w:endnoteReference w:id="8"/>
      </w:r>
      <w:r w:rsidRPr="00404C82">
        <w:rPr>
          <w:rFonts w:ascii="Arial" w:hAnsi="Arial" w:cs="Arial"/>
          <w:sz w:val="22"/>
          <w:szCs w:val="22"/>
          <w:lang w:bidi="en-US"/>
        </w:rPr>
        <w:t xml:space="preserve">, καθώς και λοιπές διατάξεις που αναφέρονται ρητά ή απορρέουν από τα οριζόμενα στα συμβατικά τεύχη της παρούσας </w:t>
      </w:r>
      <w:r w:rsidRPr="00404C82">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404C82">
        <w:rPr>
          <w:rFonts w:ascii="Arial" w:hAnsi="Arial" w:cs="Arial"/>
          <w:i/>
          <w:iCs/>
          <w:sz w:val="22"/>
          <w:szCs w:val="22"/>
          <w:lang w:bidi="en-US"/>
        </w:rPr>
        <w:t xml:space="preserve"> </w:t>
      </w:r>
      <w:r w:rsidRPr="00404C82">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4366CB" w:rsidRPr="00404C82" w:rsidRDefault="004366CB" w:rsidP="004366CB">
      <w:pPr>
        <w:suppressAutoHyphens w:val="0"/>
        <w:ind w:left="709" w:hanging="709"/>
        <w:jc w:val="both"/>
        <w:textAlignment w:val="baseline"/>
        <w:rPr>
          <w:rFonts w:ascii="Arial" w:hAnsi="Arial" w:cs="Arial"/>
          <w:sz w:val="22"/>
          <w:szCs w:val="22"/>
          <w:lang w:bidi="en-US"/>
        </w:rPr>
      </w:pPr>
    </w:p>
    <w:p w:rsidR="004366CB" w:rsidRPr="00C851D4" w:rsidRDefault="004366CB" w:rsidP="004366CB">
      <w:pPr>
        <w:suppressAutoHyphens w:val="0"/>
        <w:ind w:left="709" w:hanging="709"/>
        <w:jc w:val="both"/>
        <w:textAlignment w:val="baseline"/>
        <w:rPr>
          <w:rFonts w:ascii="Arial" w:hAnsi="Arial" w:cs="Arial"/>
          <w:sz w:val="22"/>
          <w:szCs w:val="22"/>
          <w:lang w:bidi="en-US"/>
        </w:rPr>
      </w:pPr>
    </w:p>
    <w:p w:rsidR="004366CB" w:rsidRPr="00C851D4" w:rsidRDefault="004366CB" w:rsidP="004366CB">
      <w:pPr>
        <w:suppressAutoHyphens w:val="0"/>
        <w:ind w:left="567" w:hanging="680"/>
        <w:jc w:val="both"/>
        <w:textAlignment w:val="baseline"/>
        <w:rPr>
          <w:rFonts w:ascii="Arial" w:hAnsi="Arial" w:cs="Arial"/>
          <w:bCs/>
          <w:sz w:val="22"/>
          <w:szCs w:val="22"/>
          <w:lang w:bidi="en-US"/>
        </w:rPr>
      </w:pPr>
      <w:r w:rsidRPr="00C851D4">
        <w:rPr>
          <w:rFonts w:ascii="Arial" w:hAnsi="Arial" w:cs="Arial"/>
          <w:bCs/>
          <w:sz w:val="22"/>
          <w:szCs w:val="22"/>
          <w:lang w:bidi="en-US"/>
        </w:rPr>
        <w:t>7.3</w:t>
      </w:r>
      <w:r w:rsidRPr="00C851D4">
        <w:rPr>
          <w:rFonts w:ascii="Arial" w:hAnsi="Arial" w:cs="Arial"/>
          <w:sz w:val="22"/>
          <w:szCs w:val="22"/>
          <w:lang w:bidi="en-US"/>
        </w:rPr>
        <w:t xml:space="preserve">   </w:t>
      </w:r>
      <w:r w:rsidRPr="00C851D4">
        <w:rPr>
          <w:rFonts w:ascii="Arial" w:hAnsi="Arial" w:cs="Arial"/>
          <w:bCs/>
          <w:sz w:val="22"/>
          <w:szCs w:val="22"/>
          <w:lang w:bidi="en-US"/>
        </w:rPr>
        <w:t xml:space="preserve"> </w:t>
      </w:r>
      <w:r w:rsidRPr="00C851D4">
        <w:rPr>
          <w:rFonts w:ascii="Arial" w:hAnsi="Arial" w:cs="Arial"/>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4366CB" w:rsidRPr="00404C82" w:rsidRDefault="004366CB" w:rsidP="004366CB">
      <w:pPr>
        <w:ind w:left="1068"/>
        <w:jc w:val="both"/>
        <w:rPr>
          <w:rFonts w:ascii="Arial" w:hAnsi="Arial" w:cs="Arial"/>
          <w:sz w:val="22"/>
          <w:szCs w:val="22"/>
        </w:rPr>
      </w:pPr>
    </w:p>
    <w:p w:rsidR="004366CB" w:rsidRPr="00404C82" w:rsidRDefault="004366CB" w:rsidP="004366CB">
      <w:pPr>
        <w:ind w:left="1068"/>
        <w:jc w:val="both"/>
        <w:rPr>
          <w:rFonts w:ascii="Arial" w:hAnsi="Arial" w:cs="Arial"/>
          <w:sz w:val="22"/>
          <w:szCs w:val="22"/>
        </w:rPr>
      </w:pPr>
    </w:p>
    <w:p w:rsidR="004366CB" w:rsidRPr="00404C82" w:rsidRDefault="004366CB" w:rsidP="00DD5FED">
      <w:pPr>
        <w:pStyle w:val="2"/>
        <w:widowControl w:val="0"/>
        <w:numPr>
          <w:ilvl w:val="0"/>
          <w:numId w:val="0"/>
        </w:numPr>
        <w:ind w:left="432"/>
        <w:jc w:val="left"/>
        <w:rPr>
          <w:rFonts w:ascii="Arial" w:hAnsi="Arial" w:cs="Arial"/>
          <w:sz w:val="22"/>
          <w:szCs w:val="22"/>
        </w:rPr>
      </w:pPr>
      <w:bookmarkStart w:id="23" w:name="_Toc73524245"/>
      <w:r w:rsidRPr="00404C82">
        <w:rPr>
          <w:rFonts w:ascii="Arial" w:hAnsi="Arial" w:cs="Arial"/>
          <w:sz w:val="22"/>
          <w:szCs w:val="22"/>
        </w:rPr>
        <w:t xml:space="preserve">Άρθρο 8: Χρηματοδότηση του Έργου, Φόροι, Δασμοί,  </w:t>
      </w:r>
      <w:proofErr w:type="spellStart"/>
      <w:r w:rsidRPr="00404C82">
        <w:rPr>
          <w:rFonts w:ascii="Arial" w:hAnsi="Arial" w:cs="Arial"/>
          <w:sz w:val="22"/>
          <w:szCs w:val="22"/>
        </w:rPr>
        <w:t>κ.λ.π</w:t>
      </w:r>
      <w:proofErr w:type="spellEnd"/>
      <w:r w:rsidRPr="00404C82">
        <w:rPr>
          <w:rFonts w:ascii="Arial" w:hAnsi="Arial" w:cs="Arial"/>
          <w:sz w:val="22"/>
          <w:szCs w:val="22"/>
        </w:rPr>
        <w:t>.- Πληρωμή Αναδόχου</w:t>
      </w:r>
      <w:bookmarkEnd w:id="23"/>
    </w:p>
    <w:p w:rsidR="004366CB" w:rsidRPr="00404C82" w:rsidRDefault="004366CB" w:rsidP="004366CB">
      <w:pPr>
        <w:jc w:val="both"/>
        <w:rPr>
          <w:rFonts w:ascii="Arial" w:hAnsi="Arial" w:cs="Arial"/>
          <w:sz w:val="22"/>
          <w:szCs w:val="22"/>
        </w:rPr>
      </w:pPr>
    </w:p>
    <w:p w:rsidR="004366CB" w:rsidRPr="00404C82" w:rsidRDefault="004366CB" w:rsidP="004366CB">
      <w:pPr>
        <w:pStyle w:val="para-1"/>
        <w:tabs>
          <w:tab w:val="left" w:pos="2297"/>
          <w:tab w:val="left" w:pos="2864"/>
          <w:tab w:val="left" w:pos="3431"/>
          <w:tab w:val="left" w:pos="3998"/>
        </w:tabs>
        <w:ind w:left="709" w:hanging="709"/>
        <w:rPr>
          <w:szCs w:val="22"/>
          <w:lang w:bidi="en-US"/>
        </w:rPr>
      </w:pPr>
      <w:r w:rsidRPr="00404C82">
        <w:rPr>
          <w:b/>
          <w:spacing w:val="0"/>
          <w:szCs w:val="22"/>
        </w:rPr>
        <w:t>8.1</w:t>
      </w:r>
      <w:r w:rsidRPr="00404C82">
        <w:rPr>
          <w:spacing w:val="0"/>
          <w:szCs w:val="22"/>
        </w:rPr>
        <w:t>.</w:t>
      </w:r>
      <w:r w:rsidRPr="00404C82">
        <w:rPr>
          <w:spacing w:val="0"/>
          <w:szCs w:val="22"/>
        </w:rPr>
        <w:tab/>
      </w:r>
      <w:r w:rsidRPr="00404C82">
        <w:rPr>
          <w:szCs w:val="22"/>
          <w:lang w:bidi="en-US"/>
        </w:rPr>
        <w:t>Το έργο χρηματοδοτείται από .Πιστώσεις του Προγράμματος Δημοσίων Επενδύσεων</w:t>
      </w:r>
      <w:r w:rsidRPr="00404C82">
        <w:rPr>
          <w:color w:val="000000"/>
          <w:szCs w:val="22"/>
          <w:lang w:eastAsia="el-GR"/>
        </w:rPr>
        <w:t xml:space="preserve"> </w:t>
      </w:r>
      <w:r w:rsidRPr="00404C82">
        <w:rPr>
          <w:szCs w:val="22"/>
          <w:lang w:bidi="en-US"/>
        </w:rPr>
        <w:t xml:space="preserve">με </w:t>
      </w:r>
      <w:proofErr w:type="spellStart"/>
      <w:r w:rsidRPr="00404C82">
        <w:rPr>
          <w:szCs w:val="22"/>
          <w:lang w:bidi="en-US"/>
        </w:rPr>
        <w:t>Κωδ.Ενάριθμο</w:t>
      </w:r>
      <w:proofErr w:type="spellEnd"/>
      <w:r w:rsidRPr="00404C82">
        <w:rPr>
          <w:szCs w:val="22"/>
          <w:lang w:bidi="en-US"/>
        </w:rPr>
        <w:t xml:space="preserve"> 2014ΣΕ57100004 ΣΑΕ 571 (223299/30-06-2022 (ΑΔΑ: Ψ9ΞΝ465ΧΘΞ-0Ν9) </w:t>
      </w:r>
      <w:r w:rsidRPr="00404C82">
        <w:rPr>
          <w:bCs/>
          <w:szCs w:val="22"/>
          <w:lang w:bidi="en-US"/>
        </w:rPr>
        <w:t>Έγκριση δέσμευσης ποσού</w:t>
      </w:r>
      <w:r w:rsidRPr="00404C82">
        <w:rPr>
          <w:szCs w:val="22"/>
          <w:lang w:bidi="en-US"/>
        </w:rPr>
        <w:t>)</w:t>
      </w:r>
    </w:p>
    <w:p w:rsidR="004366CB" w:rsidRPr="00404C82" w:rsidRDefault="004366CB" w:rsidP="004366CB">
      <w:pPr>
        <w:pStyle w:val="para-1"/>
        <w:tabs>
          <w:tab w:val="left" w:pos="2297"/>
          <w:tab w:val="left" w:pos="2864"/>
          <w:tab w:val="left" w:pos="3431"/>
          <w:tab w:val="left" w:pos="3998"/>
        </w:tabs>
        <w:ind w:left="709" w:hanging="709"/>
        <w:rPr>
          <w:szCs w:val="22"/>
          <w:lang w:bidi="en-US"/>
        </w:rPr>
      </w:pPr>
      <w:r w:rsidRPr="00404C82">
        <w:rPr>
          <w:szCs w:val="22"/>
          <w:lang w:bidi="en-US"/>
        </w:rPr>
        <w:tab/>
        <w:t>Το έργο 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w:t>
      </w:r>
      <w:r w:rsidRPr="00404C82">
        <w:rPr>
          <w:szCs w:val="22"/>
          <w:vertAlign w:val="superscript"/>
        </w:rPr>
        <w:endnoteReference w:id="9"/>
      </w:r>
      <w:r w:rsidRPr="00404C82">
        <w:rPr>
          <w:szCs w:val="22"/>
          <w:lang w:bidi="en-US"/>
        </w:rPr>
        <w:t xml:space="preserve">,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w:t>
      </w:r>
      <w:proofErr w:type="spellStart"/>
      <w:r w:rsidRPr="00404C82">
        <w:rPr>
          <w:szCs w:val="22"/>
          <w:lang w:bidi="en-US"/>
        </w:rPr>
        <w:t>περ</w:t>
      </w:r>
      <w:proofErr w:type="spellEnd"/>
      <w:r w:rsidRPr="00404C82">
        <w:rPr>
          <w:szCs w:val="22"/>
          <w:lang w:bidi="en-US"/>
        </w:rPr>
        <w:t xml:space="preserve">. θ' του ν. 4412/2016 και της υπ' </w:t>
      </w:r>
      <w:proofErr w:type="spellStart"/>
      <w:r w:rsidRPr="00404C82">
        <w:rPr>
          <w:szCs w:val="22"/>
          <w:lang w:bidi="en-US"/>
        </w:rPr>
        <w:t>αριθμ</w:t>
      </w:r>
      <w:proofErr w:type="spellEnd"/>
      <w:r w:rsidRPr="00404C82">
        <w:rPr>
          <w:szCs w:val="22"/>
          <w:lang w:bidi="en-US"/>
        </w:rPr>
        <w:t>. ΔΝΣγ/οικ.42217/ΦΝ466/12.6.2017 απόφασης του Υπουργού Υποδομών και Μεταφορών (Β' 2235),</w:t>
      </w:r>
      <w:r w:rsidRPr="00404C82">
        <w:rPr>
          <w:szCs w:val="22"/>
          <w:lang w:eastAsia="el-GR"/>
        </w:rPr>
        <w:t xml:space="preserve"> </w:t>
      </w:r>
      <w:r w:rsidRPr="00404C82">
        <w:rPr>
          <w:szCs w:val="22"/>
          <w:lang w:bidi="en-US"/>
        </w:rPr>
        <w:t xml:space="preserve">της κράτησης 2,5‰ υπέρ της Π.Ο.Μ.Η.Τ.Ε.Δ.Υ., σύμφωνα με τις διατάξεις του άρθρου 53 παρ. 7 </w:t>
      </w:r>
      <w:proofErr w:type="spellStart"/>
      <w:r w:rsidRPr="00404C82">
        <w:rPr>
          <w:szCs w:val="22"/>
          <w:lang w:bidi="en-US"/>
        </w:rPr>
        <w:t>περ</w:t>
      </w:r>
      <w:proofErr w:type="spellEnd"/>
      <w:r w:rsidRPr="00404C82">
        <w:rPr>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4366CB" w:rsidRPr="00404C82" w:rsidRDefault="004366CB" w:rsidP="004366CB">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404C82">
        <w:rPr>
          <w:rFonts w:ascii="Arial" w:hAnsi="Arial" w:cs="Arial"/>
          <w:spacing w:val="5"/>
          <w:sz w:val="22"/>
          <w:szCs w:val="22"/>
          <w:lang w:bidi="en-US"/>
        </w:rPr>
        <w:lastRenderedPageBreak/>
        <w:t xml:space="preserve">       </w:t>
      </w:r>
      <w:r w:rsidRPr="00404C82">
        <w:rPr>
          <w:rFonts w:ascii="Arial" w:hAnsi="Arial" w:cs="Arial"/>
          <w:i/>
          <w:color w:val="0070C0"/>
          <w:spacing w:val="5"/>
          <w:sz w:val="22"/>
          <w:szCs w:val="22"/>
          <w:lang w:bidi="en-US"/>
        </w:rPr>
        <w:t>(η τελευταία κράτηση πραγματοποιείται από τη έκδοση της προβλεπόμενης κοινής υπουργικής απόφασης).</w:t>
      </w:r>
    </w:p>
    <w:p w:rsidR="004366CB" w:rsidRPr="00404C82" w:rsidRDefault="004366CB" w:rsidP="004366CB">
      <w:pPr>
        <w:tabs>
          <w:tab w:val="left" w:pos="2297"/>
          <w:tab w:val="left" w:pos="2864"/>
          <w:tab w:val="left" w:pos="3431"/>
          <w:tab w:val="left" w:pos="3998"/>
        </w:tabs>
        <w:ind w:left="709" w:hanging="709"/>
        <w:jc w:val="both"/>
        <w:rPr>
          <w:rFonts w:ascii="Arial" w:hAnsi="Arial" w:cs="Arial"/>
          <w:b/>
          <w:sz w:val="22"/>
          <w:szCs w:val="22"/>
          <w:lang w:bidi="en-US"/>
        </w:rPr>
      </w:pPr>
      <w:r w:rsidRPr="00404C82">
        <w:rPr>
          <w:rFonts w:ascii="Arial" w:hAnsi="Arial" w:cs="Arial"/>
          <w:b/>
          <w:sz w:val="22"/>
          <w:szCs w:val="22"/>
          <w:lang w:bidi="en-US"/>
        </w:rPr>
        <w:t>8.2.</w:t>
      </w:r>
      <w:r w:rsidRPr="00404C82">
        <w:rPr>
          <w:rFonts w:ascii="Arial" w:hAnsi="Arial" w:cs="Arial"/>
          <w:spacing w:val="5"/>
          <w:sz w:val="22"/>
          <w:szCs w:val="22"/>
          <w:lang w:bidi="en-US"/>
        </w:rPr>
        <w:tab/>
        <w:t xml:space="preserve">Τα γενικά έξοδα, όφελος </w:t>
      </w:r>
      <w:proofErr w:type="spellStart"/>
      <w:r w:rsidRPr="00404C82">
        <w:rPr>
          <w:rFonts w:ascii="Arial" w:hAnsi="Arial" w:cs="Arial"/>
          <w:spacing w:val="5"/>
          <w:sz w:val="22"/>
          <w:szCs w:val="22"/>
          <w:lang w:bidi="en-US"/>
        </w:rPr>
        <w:t>κ.λ.π</w:t>
      </w:r>
      <w:proofErr w:type="spellEnd"/>
      <w:r w:rsidRPr="00404C82">
        <w:rPr>
          <w:rFonts w:ascii="Arial" w:hAnsi="Arial" w:cs="Arial"/>
          <w:spacing w:val="5"/>
          <w:sz w:val="22"/>
          <w:szCs w:val="22"/>
          <w:lang w:bidi="en-US"/>
        </w:rPr>
        <w:t xml:space="preserve">. του Αναδόχου και οι επιβαρύνσεις από φόρους, δασμούς </w:t>
      </w:r>
      <w:proofErr w:type="spellStart"/>
      <w:r w:rsidRPr="00404C82">
        <w:rPr>
          <w:rFonts w:ascii="Arial" w:hAnsi="Arial" w:cs="Arial"/>
          <w:spacing w:val="5"/>
          <w:sz w:val="22"/>
          <w:szCs w:val="22"/>
          <w:lang w:bidi="en-US"/>
        </w:rPr>
        <w:t>κ.λ.π</w:t>
      </w:r>
      <w:proofErr w:type="spellEnd"/>
      <w:r w:rsidRPr="00404C82">
        <w:rPr>
          <w:rFonts w:ascii="Arial" w:hAnsi="Arial" w:cs="Arial"/>
          <w:spacing w:val="5"/>
          <w:sz w:val="22"/>
          <w:szCs w:val="22"/>
          <w:lang w:bidi="en-US"/>
        </w:rPr>
        <w:t>. καθορίζονται στο αντίστοιχο άρθρο της Ε.Σ.Υ.  Ο Φ.Π.Α. βαρύνει τον Κύριο του Έργου.</w:t>
      </w:r>
    </w:p>
    <w:p w:rsidR="004366CB" w:rsidRPr="00404C82" w:rsidRDefault="004366CB" w:rsidP="004366CB">
      <w:pPr>
        <w:tabs>
          <w:tab w:val="left" w:pos="2297"/>
          <w:tab w:val="left" w:pos="2864"/>
          <w:tab w:val="left" w:pos="3431"/>
          <w:tab w:val="left" w:pos="3998"/>
        </w:tabs>
        <w:ind w:left="709" w:hanging="709"/>
        <w:jc w:val="both"/>
        <w:rPr>
          <w:rFonts w:ascii="Arial" w:hAnsi="Arial" w:cs="Arial"/>
          <w:spacing w:val="5"/>
          <w:sz w:val="22"/>
          <w:szCs w:val="22"/>
          <w:lang w:bidi="en-US"/>
        </w:rPr>
      </w:pPr>
      <w:r w:rsidRPr="00404C82">
        <w:rPr>
          <w:rFonts w:ascii="Arial" w:hAnsi="Arial" w:cs="Arial"/>
          <w:b/>
          <w:sz w:val="22"/>
          <w:szCs w:val="22"/>
          <w:lang w:bidi="en-US"/>
        </w:rPr>
        <w:t>8.3.</w:t>
      </w:r>
      <w:r w:rsidRPr="00404C82">
        <w:rPr>
          <w:rFonts w:ascii="Arial" w:hAnsi="Arial" w:cs="Arial"/>
          <w:b/>
          <w:sz w:val="22"/>
          <w:szCs w:val="22"/>
          <w:lang w:bidi="en-US"/>
        </w:rPr>
        <w:tab/>
      </w:r>
      <w:r w:rsidRPr="00404C82">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404C82">
        <w:rPr>
          <w:rFonts w:ascii="Arial" w:hAnsi="Arial" w:cs="Arial"/>
          <w:spacing w:val="5"/>
          <w:sz w:val="22"/>
          <w:szCs w:val="22"/>
          <w:lang w:val="en-US" w:bidi="en-US"/>
        </w:rPr>
        <w:t>EURO</w:t>
      </w:r>
      <w:r w:rsidRPr="00404C82">
        <w:rPr>
          <w:rFonts w:ascii="Arial" w:hAnsi="Arial" w:cs="Arial"/>
          <w:spacing w:val="5"/>
          <w:sz w:val="22"/>
          <w:szCs w:val="22"/>
          <w:lang w:bidi="en-US"/>
        </w:rPr>
        <w:t>.</w:t>
      </w:r>
    </w:p>
    <w:p w:rsidR="004366CB" w:rsidRPr="00404C82" w:rsidRDefault="004366CB" w:rsidP="004366CB">
      <w:pPr>
        <w:pStyle w:val="para-1"/>
        <w:tabs>
          <w:tab w:val="clear" w:pos="1021"/>
        </w:tabs>
        <w:ind w:left="709" w:hanging="709"/>
        <w:rPr>
          <w:szCs w:val="22"/>
        </w:rPr>
      </w:pPr>
    </w:p>
    <w:p w:rsidR="004366CB" w:rsidRPr="00404C82" w:rsidRDefault="004366CB" w:rsidP="00DD5FED">
      <w:pPr>
        <w:pStyle w:val="2"/>
        <w:widowControl w:val="0"/>
        <w:numPr>
          <w:ilvl w:val="0"/>
          <w:numId w:val="0"/>
        </w:numPr>
        <w:jc w:val="left"/>
        <w:rPr>
          <w:rFonts w:ascii="Arial" w:eastAsia="Calibri" w:hAnsi="Arial" w:cs="Arial"/>
          <w:sz w:val="22"/>
          <w:szCs w:val="22"/>
        </w:rPr>
      </w:pPr>
      <w:bookmarkStart w:id="24" w:name="_Toc73524246"/>
      <w:r w:rsidRPr="00404C82">
        <w:rPr>
          <w:rFonts w:ascii="Arial" w:hAnsi="Arial" w:cs="Arial"/>
          <w:sz w:val="22"/>
          <w:szCs w:val="22"/>
        </w:rPr>
        <w:t>Άρθρο 9:  Συμπλήρωση – αποσαφήνιση πληροφοριών και δικαιολογητικών</w:t>
      </w:r>
      <w:bookmarkEnd w:id="24"/>
    </w:p>
    <w:p w:rsidR="004366CB" w:rsidRPr="00404C82" w:rsidRDefault="004366CB" w:rsidP="004366CB">
      <w:pPr>
        <w:ind w:left="1100" w:hanging="1100"/>
        <w:jc w:val="both"/>
        <w:rPr>
          <w:rFonts w:ascii="Arial" w:hAnsi="Arial" w:cs="Arial"/>
          <w:sz w:val="22"/>
          <w:szCs w:val="22"/>
        </w:rPr>
      </w:pPr>
      <w:r w:rsidRPr="00404C82">
        <w:rPr>
          <w:rFonts w:ascii="Arial" w:eastAsia="Calibri" w:hAnsi="Arial" w:cs="Arial"/>
          <w:sz w:val="22"/>
          <w:szCs w:val="22"/>
        </w:rPr>
        <w:t xml:space="preserve"> </w:t>
      </w:r>
    </w:p>
    <w:p w:rsidR="004366CB" w:rsidRPr="00404C82" w:rsidRDefault="004366CB" w:rsidP="004366CB">
      <w:pPr>
        <w:pStyle w:val="Standard"/>
        <w:jc w:val="both"/>
        <w:rPr>
          <w:rFonts w:ascii="Arial" w:hAnsi="Arial" w:cs="Arial"/>
          <w:sz w:val="22"/>
          <w:szCs w:val="22"/>
          <w:lang w:val="el-GR"/>
        </w:rPr>
      </w:pPr>
      <w:r w:rsidRPr="00404C82">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4366CB" w:rsidRPr="00404C82" w:rsidRDefault="004366CB" w:rsidP="004366CB">
      <w:pPr>
        <w:jc w:val="both"/>
        <w:textAlignment w:val="baseline"/>
        <w:rPr>
          <w:rFonts w:ascii="Arial" w:hAnsi="Arial" w:cs="Arial"/>
          <w:color w:val="000000"/>
          <w:sz w:val="22"/>
          <w:szCs w:val="22"/>
          <w:shd w:val="clear" w:color="auto" w:fill="FF99FF"/>
        </w:rPr>
      </w:pPr>
      <w:r w:rsidRPr="00404C82">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404C82">
        <w:rPr>
          <w:rFonts w:ascii="Arial" w:hAnsi="Arial" w:cs="Arial"/>
          <w:sz w:val="22"/>
          <w:szCs w:val="22"/>
        </w:rPr>
        <w:t>εξακριβ</w:t>
      </w:r>
      <w:r w:rsidR="00DD5FED">
        <w:rPr>
          <w:rFonts w:ascii="Arial" w:hAnsi="Arial" w:cs="Arial"/>
          <w:sz w:val="22"/>
          <w:szCs w:val="22"/>
        </w:rPr>
        <w:t>ώ</w:t>
      </w:r>
      <w:r w:rsidRPr="00404C82">
        <w:rPr>
          <w:rFonts w:ascii="Arial" w:hAnsi="Arial" w:cs="Arial"/>
          <w:sz w:val="22"/>
          <w:szCs w:val="22"/>
        </w:rPr>
        <w:t>σιμος</w:t>
      </w:r>
      <w:proofErr w:type="spellEnd"/>
      <w:r w:rsidRPr="00404C82">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404C82">
        <w:rPr>
          <w:rFonts w:ascii="Arial" w:hAnsi="Arial" w:cs="Arial"/>
          <w:sz w:val="22"/>
          <w:szCs w:val="22"/>
        </w:rPr>
        <w:t>κατ΄</w:t>
      </w:r>
      <w:proofErr w:type="spellEnd"/>
      <w:r w:rsidRPr="00404C82">
        <w:rPr>
          <w:rFonts w:ascii="Arial" w:hAnsi="Arial" w:cs="Arial"/>
          <w:sz w:val="22"/>
          <w:szCs w:val="22"/>
        </w:rPr>
        <w:t xml:space="preserve"> </w:t>
      </w:r>
      <w:proofErr w:type="spellStart"/>
      <w:r w:rsidRPr="00404C82">
        <w:rPr>
          <w:rFonts w:ascii="Arial" w:hAnsi="Arial" w:cs="Arial"/>
          <w:sz w:val="22"/>
          <w:szCs w:val="22"/>
        </w:rPr>
        <w:t>αναλογίαν</w:t>
      </w:r>
      <w:proofErr w:type="spellEnd"/>
      <w:r w:rsidRPr="00404C82">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404C82">
        <w:rPr>
          <w:rFonts w:ascii="Arial" w:hAnsi="Arial" w:cs="Arial"/>
          <w:sz w:val="22"/>
          <w:szCs w:val="22"/>
        </w:rPr>
        <w:t>εξακριβώσιμα</w:t>
      </w:r>
      <w:proofErr w:type="spellEnd"/>
      <w:r w:rsidRPr="00404C82">
        <w:rPr>
          <w:rFonts w:ascii="Arial" w:hAnsi="Arial" w:cs="Arial"/>
          <w:sz w:val="22"/>
          <w:szCs w:val="22"/>
        </w:rPr>
        <w:t>.</w:t>
      </w:r>
    </w:p>
    <w:p w:rsidR="004366CB" w:rsidRPr="00404C82" w:rsidRDefault="004366CB" w:rsidP="004366CB">
      <w:pPr>
        <w:jc w:val="both"/>
        <w:rPr>
          <w:rFonts w:ascii="Arial" w:hAnsi="Arial" w:cs="Arial"/>
          <w:sz w:val="22"/>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25" w:name="_Toc73524247"/>
      <w:r w:rsidRPr="00404C82">
        <w:rPr>
          <w:rFonts w:ascii="Arial" w:hAnsi="Arial" w:cs="Arial"/>
          <w:sz w:val="22"/>
          <w:szCs w:val="22"/>
        </w:rPr>
        <w:t>Άρθρο 10:  Απόφαση ανάληψης υποχρέωσης - Έγκριση δέσμευσης πίστωσης</w:t>
      </w:r>
      <w:bookmarkEnd w:id="25"/>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Για την παρούσα διαδικασία έχει εκδοθεί η απόφαση με </w:t>
      </w:r>
      <w:proofErr w:type="spellStart"/>
      <w:r w:rsidRPr="00404C82">
        <w:rPr>
          <w:rFonts w:ascii="Arial" w:hAnsi="Arial" w:cs="Arial"/>
          <w:sz w:val="22"/>
          <w:szCs w:val="22"/>
          <w:lang w:bidi="en-US"/>
        </w:rPr>
        <w:t>αρ.πρωτ</w:t>
      </w:r>
      <w:proofErr w:type="spellEnd"/>
      <w:r w:rsidRPr="00404C82">
        <w:rPr>
          <w:rFonts w:ascii="Arial" w:hAnsi="Arial" w:cs="Arial"/>
          <w:sz w:val="22"/>
          <w:szCs w:val="22"/>
          <w:lang w:bidi="en-US"/>
        </w:rPr>
        <w:t xml:space="preserve">.  223299/30-6-2022 (ΑΔΑ:Ψ9ΞΝ465ΧΘΞ-0Ν9). Απόφαση </w:t>
      </w:r>
      <w:r w:rsidRPr="00404C82">
        <w:rPr>
          <w:rFonts w:ascii="Arial" w:hAnsi="Arial" w:cs="Arial"/>
          <w:color w:val="000000"/>
          <w:sz w:val="22"/>
          <w:szCs w:val="22"/>
          <w:lang w:eastAsia="el-GR"/>
        </w:rPr>
        <w:t>της Γ. Γ. Υποδομών του Υπουργείου Υποδομών και Μεταφορών</w:t>
      </w:r>
      <w:r w:rsidRPr="00404C82">
        <w:rPr>
          <w:rFonts w:ascii="Arial" w:hAnsi="Arial" w:cs="Arial"/>
          <w:sz w:val="22"/>
          <w:szCs w:val="22"/>
          <w:lang w:bidi="en-US"/>
        </w:rPr>
        <w:t xml:space="preserve"> για την έγκριση δέσμευσης ποσού 500.000,00€ </w:t>
      </w:r>
      <w:r w:rsidRPr="00404C82">
        <w:rPr>
          <w:rFonts w:ascii="Arial" w:hAnsi="Arial" w:cs="Arial"/>
          <w:bCs/>
          <w:sz w:val="22"/>
          <w:szCs w:val="22"/>
          <w:lang w:bidi="en-US"/>
        </w:rPr>
        <w:t xml:space="preserve">συμπεριλαμβανομένου του ΦΠΑ, σε βάρος του προϋπολογισμού του </w:t>
      </w:r>
      <w:proofErr w:type="spellStart"/>
      <w:r w:rsidRPr="00404C82">
        <w:rPr>
          <w:rFonts w:ascii="Arial" w:hAnsi="Arial" w:cs="Arial"/>
          <w:bCs/>
          <w:sz w:val="22"/>
          <w:szCs w:val="22"/>
          <w:lang w:bidi="en-US"/>
        </w:rPr>
        <w:t>ενάριθμου</w:t>
      </w:r>
      <w:proofErr w:type="spellEnd"/>
      <w:r w:rsidRPr="00404C82">
        <w:rPr>
          <w:rFonts w:ascii="Arial" w:hAnsi="Arial" w:cs="Arial"/>
          <w:bCs/>
          <w:sz w:val="22"/>
          <w:szCs w:val="22"/>
          <w:lang w:bidi="en-US"/>
        </w:rPr>
        <w:t xml:space="preserve"> του έργου</w:t>
      </w:r>
      <w:r w:rsidRPr="00404C82">
        <w:rPr>
          <w:rFonts w:ascii="Arial" w:hAnsi="Arial" w:cs="Arial"/>
          <w:b/>
          <w:bCs/>
          <w:sz w:val="22"/>
          <w:szCs w:val="22"/>
          <w:lang w:bidi="en-US"/>
        </w:rPr>
        <w:t xml:space="preserve"> </w:t>
      </w:r>
      <w:r w:rsidRPr="00404C82">
        <w:rPr>
          <w:rFonts w:ascii="Arial" w:hAnsi="Arial" w:cs="Arial"/>
          <w:sz w:val="22"/>
          <w:szCs w:val="22"/>
          <w:lang w:bidi="en-US"/>
        </w:rPr>
        <w:t>2014ΣΕ57100004 της ΣΑΕ 571 του Π.Δ.Ε.</w:t>
      </w:r>
    </w:p>
    <w:p w:rsidR="004366CB" w:rsidRPr="00404C82" w:rsidRDefault="004366CB" w:rsidP="004366CB">
      <w:pPr>
        <w:jc w:val="both"/>
        <w:rPr>
          <w:rFonts w:ascii="Arial" w:hAnsi="Arial" w:cs="Arial"/>
          <w:sz w:val="22"/>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26" w:name="_Toc73524249"/>
      <w:r w:rsidRPr="00404C82">
        <w:rPr>
          <w:rFonts w:ascii="Arial" w:hAnsi="Arial" w:cs="Arial"/>
          <w:sz w:val="22"/>
          <w:szCs w:val="22"/>
        </w:rPr>
        <w:t>Άρθρο 11:  Τίτλος, προϋπολογισμός, τόπος, περιγραφή και ουσιώδη χαρακτηριστικά του έργου</w:t>
      </w:r>
      <w:bookmarkEnd w:id="26"/>
    </w:p>
    <w:p w:rsidR="004366CB" w:rsidRPr="00404C82" w:rsidRDefault="004366CB" w:rsidP="004366CB">
      <w:pPr>
        <w:pStyle w:val="para-2"/>
        <w:tabs>
          <w:tab w:val="clear" w:pos="1021"/>
          <w:tab w:val="left" w:pos="1134"/>
        </w:tabs>
        <w:ind w:left="1134" w:hanging="1134"/>
        <w:rPr>
          <w:b/>
          <w:szCs w:val="22"/>
          <w:u w:val="single"/>
        </w:rPr>
      </w:pPr>
    </w:p>
    <w:p w:rsidR="004366CB" w:rsidRPr="00404C82" w:rsidRDefault="004366CB" w:rsidP="004366CB">
      <w:pPr>
        <w:tabs>
          <w:tab w:val="left" w:pos="-2800"/>
        </w:tabs>
        <w:ind w:left="1134" w:hanging="1134"/>
        <w:jc w:val="both"/>
        <w:rPr>
          <w:rFonts w:ascii="Arial" w:hAnsi="Arial" w:cs="Arial"/>
          <w:b/>
          <w:sz w:val="22"/>
          <w:szCs w:val="22"/>
        </w:rPr>
      </w:pPr>
      <w:r w:rsidRPr="00404C82">
        <w:rPr>
          <w:rFonts w:ascii="Arial" w:hAnsi="Arial" w:cs="Arial"/>
          <w:b/>
          <w:sz w:val="22"/>
          <w:szCs w:val="22"/>
        </w:rPr>
        <w:t>Τίτλος του έργου</w:t>
      </w:r>
    </w:p>
    <w:p w:rsidR="004366CB" w:rsidRPr="00404C82" w:rsidRDefault="004366CB" w:rsidP="004366CB">
      <w:pPr>
        <w:tabs>
          <w:tab w:val="left" w:pos="1100"/>
          <w:tab w:val="left" w:pos="1134"/>
        </w:tabs>
        <w:ind w:left="1100" w:hanging="1100"/>
        <w:jc w:val="both"/>
        <w:rPr>
          <w:rFonts w:ascii="Arial" w:hAnsi="Arial" w:cs="Arial"/>
          <w:b/>
          <w:sz w:val="22"/>
          <w:szCs w:val="22"/>
        </w:rPr>
      </w:pPr>
    </w:p>
    <w:p w:rsidR="004366CB" w:rsidRPr="00404C82" w:rsidRDefault="004366CB" w:rsidP="004366CB">
      <w:pPr>
        <w:tabs>
          <w:tab w:val="left" w:pos="1100"/>
        </w:tabs>
        <w:ind w:left="1100" w:hanging="1100"/>
        <w:jc w:val="both"/>
        <w:rPr>
          <w:rFonts w:ascii="Arial" w:hAnsi="Arial" w:cs="Arial"/>
          <w:b/>
          <w:sz w:val="22"/>
          <w:szCs w:val="22"/>
        </w:rPr>
      </w:pPr>
      <w:r w:rsidRPr="00404C82">
        <w:rPr>
          <w:rFonts w:ascii="Arial" w:hAnsi="Arial" w:cs="Arial"/>
          <w:sz w:val="22"/>
          <w:szCs w:val="22"/>
        </w:rPr>
        <w:tab/>
        <w:t xml:space="preserve">Ο τίτλος του έργου είναι: </w:t>
      </w:r>
    </w:p>
    <w:p w:rsidR="004366CB" w:rsidRPr="00404C82" w:rsidRDefault="004366CB" w:rsidP="004366CB">
      <w:pPr>
        <w:tabs>
          <w:tab w:val="left" w:pos="1100"/>
        </w:tabs>
        <w:ind w:left="1100" w:hanging="1100"/>
        <w:jc w:val="both"/>
        <w:rPr>
          <w:rFonts w:ascii="Arial" w:hAnsi="Arial" w:cs="Arial"/>
          <w:b/>
          <w:sz w:val="22"/>
          <w:szCs w:val="22"/>
        </w:rPr>
      </w:pPr>
      <w:r w:rsidRPr="00404C82">
        <w:rPr>
          <w:rFonts w:ascii="Arial" w:hAnsi="Arial" w:cs="Arial"/>
          <w:b/>
          <w:sz w:val="22"/>
          <w:szCs w:val="22"/>
        </w:rPr>
        <w:tab/>
      </w:r>
      <w:r w:rsidRPr="00404C82">
        <w:rPr>
          <w:rFonts w:ascii="Arial" w:eastAsia="SimSun" w:hAnsi="Arial" w:cs="Arial"/>
          <w:b/>
          <w:bCs/>
          <w:iCs/>
          <w:sz w:val="22"/>
          <w:szCs w:val="22"/>
        </w:rPr>
        <w:t>«</w:t>
      </w:r>
      <w:r w:rsidRPr="00404C82">
        <w:rPr>
          <w:rStyle w:val="a5"/>
          <w:rFonts w:ascii="Arial" w:eastAsia="SimSun" w:hAnsi="Arial" w:cs="Arial"/>
          <w:kern w:val="2"/>
          <w:sz w:val="22"/>
          <w:szCs w:val="22"/>
          <w:highlight w:val="white"/>
          <w:shd w:val="clear" w:color="auto" w:fill="FFFFFF"/>
          <w:lang w:bidi="hi-IN"/>
        </w:rPr>
        <w:t xml:space="preserve">Αποκατάσταση οδού πρόσβασης στην Ιερά Μονή Οσίου Σεραφείμ περιοχής οικισμού Παναγίας </w:t>
      </w:r>
      <w:proofErr w:type="spellStart"/>
      <w:r w:rsidRPr="00404C82">
        <w:rPr>
          <w:rStyle w:val="a5"/>
          <w:rFonts w:ascii="Arial" w:eastAsia="SimSun" w:hAnsi="Arial" w:cs="Arial"/>
          <w:kern w:val="2"/>
          <w:sz w:val="22"/>
          <w:szCs w:val="22"/>
          <w:highlight w:val="white"/>
          <w:shd w:val="clear" w:color="auto" w:fill="FFFFFF"/>
          <w:lang w:bidi="hi-IN"/>
        </w:rPr>
        <w:t>Καλαμιώτισσας</w:t>
      </w:r>
      <w:proofErr w:type="spellEnd"/>
      <w:r w:rsidRPr="00404C82">
        <w:rPr>
          <w:rStyle w:val="a5"/>
          <w:rFonts w:ascii="Arial" w:eastAsia="SimSun" w:hAnsi="Arial" w:cs="Arial"/>
          <w:kern w:val="2"/>
          <w:sz w:val="22"/>
          <w:szCs w:val="22"/>
          <w:highlight w:val="white"/>
          <w:shd w:val="clear" w:color="auto" w:fill="FFFFFF"/>
          <w:lang w:bidi="hi-IN"/>
        </w:rPr>
        <w:t>»</w:t>
      </w:r>
    </w:p>
    <w:p w:rsidR="004366CB" w:rsidRPr="00404C82" w:rsidRDefault="004366CB" w:rsidP="004366CB">
      <w:pPr>
        <w:tabs>
          <w:tab w:val="left" w:pos="1100"/>
          <w:tab w:val="left" w:pos="1134"/>
        </w:tabs>
        <w:ind w:left="1100" w:hanging="1100"/>
        <w:jc w:val="both"/>
        <w:rPr>
          <w:rFonts w:ascii="Arial" w:hAnsi="Arial" w:cs="Arial"/>
          <w:b/>
          <w:sz w:val="22"/>
          <w:szCs w:val="22"/>
        </w:rPr>
      </w:pPr>
      <w:r w:rsidRPr="00404C82">
        <w:rPr>
          <w:rFonts w:ascii="Arial" w:hAnsi="Arial" w:cs="Arial"/>
          <w:b/>
          <w:sz w:val="22"/>
          <w:szCs w:val="22"/>
        </w:rPr>
        <w:tab/>
      </w:r>
    </w:p>
    <w:p w:rsidR="004366CB" w:rsidRPr="00404C82" w:rsidRDefault="004366CB" w:rsidP="007C4F0F">
      <w:pPr>
        <w:widowControl w:val="0"/>
        <w:numPr>
          <w:ilvl w:val="1"/>
          <w:numId w:val="10"/>
        </w:numPr>
        <w:tabs>
          <w:tab w:val="left" w:pos="-2800"/>
          <w:tab w:val="left" w:pos="645"/>
        </w:tabs>
        <w:jc w:val="both"/>
        <w:rPr>
          <w:rFonts w:ascii="Arial" w:hAnsi="Arial" w:cs="Arial"/>
          <w:b/>
          <w:sz w:val="22"/>
          <w:szCs w:val="22"/>
        </w:rPr>
      </w:pPr>
      <w:r w:rsidRPr="00404C82">
        <w:rPr>
          <w:rFonts w:ascii="Arial" w:hAnsi="Arial" w:cs="Arial"/>
          <w:b/>
          <w:sz w:val="22"/>
          <w:szCs w:val="22"/>
        </w:rPr>
        <w:t>Προϋπολογισμός Δημοπράτησης του έργου (εκτιμώμενη αξία της σύμβασης)</w:t>
      </w:r>
    </w:p>
    <w:p w:rsidR="004366CB" w:rsidRPr="00404C82" w:rsidRDefault="004366CB" w:rsidP="004366CB">
      <w:pPr>
        <w:tabs>
          <w:tab w:val="left" w:pos="1100"/>
          <w:tab w:val="left" w:pos="1134"/>
        </w:tabs>
        <w:ind w:left="1100" w:hanging="1100"/>
        <w:jc w:val="both"/>
        <w:rPr>
          <w:rFonts w:ascii="Arial" w:hAnsi="Arial" w:cs="Arial"/>
          <w:b/>
          <w:sz w:val="22"/>
          <w:szCs w:val="22"/>
        </w:rPr>
      </w:pPr>
    </w:p>
    <w:p w:rsidR="004366CB" w:rsidRPr="00404C82" w:rsidRDefault="004366CB" w:rsidP="004366CB">
      <w:pPr>
        <w:tabs>
          <w:tab w:val="left" w:pos="1100"/>
        </w:tabs>
        <w:ind w:left="1100"/>
        <w:jc w:val="both"/>
        <w:rPr>
          <w:rFonts w:ascii="Arial" w:hAnsi="Arial" w:cs="Arial"/>
          <w:sz w:val="22"/>
          <w:szCs w:val="22"/>
        </w:rPr>
      </w:pPr>
      <w:r w:rsidRPr="00404C82">
        <w:rPr>
          <w:rFonts w:ascii="Arial" w:hAnsi="Arial" w:cs="Arial"/>
          <w:sz w:val="22"/>
          <w:szCs w:val="22"/>
        </w:rPr>
        <w:t>Ο προϋπολογισμός δημοπράτησης του έργου ανέρχεται σε</w:t>
      </w:r>
      <w:r w:rsidRPr="00404C82">
        <w:rPr>
          <w:rFonts w:ascii="Arial" w:hAnsi="Arial" w:cs="Arial"/>
          <w:sz w:val="22"/>
          <w:szCs w:val="22"/>
          <w:lang w:bidi="en-US"/>
        </w:rPr>
        <w:t xml:space="preserve"> </w:t>
      </w:r>
      <w:r w:rsidRPr="00404C82">
        <w:rPr>
          <w:rFonts w:ascii="Arial" w:hAnsi="Arial" w:cs="Arial"/>
          <w:sz w:val="22"/>
          <w:szCs w:val="22"/>
        </w:rPr>
        <w:t xml:space="preserve"> 403.225,81. Ευρώ και αναλύεται σε:</w:t>
      </w:r>
    </w:p>
    <w:p w:rsidR="004366CB" w:rsidRPr="00404C82" w:rsidRDefault="004366CB" w:rsidP="004366CB">
      <w:pPr>
        <w:tabs>
          <w:tab w:val="left" w:pos="1100"/>
        </w:tabs>
        <w:ind w:left="1100"/>
        <w:jc w:val="both"/>
        <w:rPr>
          <w:rFonts w:ascii="Arial" w:hAnsi="Arial" w:cs="Arial"/>
          <w:sz w:val="22"/>
          <w:szCs w:val="22"/>
        </w:rPr>
      </w:pPr>
      <w:r w:rsidRPr="00404C82">
        <w:rPr>
          <w:rFonts w:ascii="Arial" w:hAnsi="Arial" w:cs="Arial"/>
          <w:sz w:val="22"/>
          <w:szCs w:val="22"/>
        </w:rPr>
        <w:t>Δαπάνη Εργασιών282.376,00</w:t>
      </w:r>
    </w:p>
    <w:p w:rsidR="004366CB" w:rsidRPr="00404C82" w:rsidRDefault="004366CB" w:rsidP="004366CB">
      <w:pPr>
        <w:tabs>
          <w:tab w:val="left" w:pos="1100"/>
        </w:tabs>
        <w:ind w:left="1100"/>
        <w:jc w:val="both"/>
        <w:rPr>
          <w:rFonts w:ascii="Arial" w:hAnsi="Arial" w:cs="Arial"/>
          <w:sz w:val="22"/>
          <w:szCs w:val="22"/>
        </w:rPr>
      </w:pPr>
      <w:r w:rsidRPr="00404C82">
        <w:rPr>
          <w:rFonts w:ascii="Arial" w:hAnsi="Arial" w:cs="Arial"/>
          <w:sz w:val="22"/>
          <w:szCs w:val="22"/>
        </w:rPr>
        <w:t>Γενικά έξοδα και Όφελος εργολάβου (Γ.Ε.+Ο.Ε.) 50.827,68</w:t>
      </w:r>
    </w:p>
    <w:p w:rsidR="004366CB" w:rsidRPr="00404C82" w:rsidRDefault="004366CB" w:rsidP="004366CB">
      <w:pPr>
        <w:tabs>
          <w:tab w:val="left" w:pos="1100"/>
        </w:tabs>
        <w:ind w:left="1100"/>
        <w:jc w:val="both"/>
        <w:rPr>
          <w:rFonts w:ascii="Arial" w:hAnsi="Arial" w:cs="Arial"/>
          <w:sz w:val="22"/>
          <w:szCs w:val="22"/>
        </w:rPr>
      </w:pPr>
      <w:r w:rsidRPr="00404C82">
        <w:rPr>
          <w:rFonts w:ascii="Arial" w:hAnsi="Arial" w:cs="Arial"/>
          <w:sz w:val="22"/>
          <w:szCs w:val="22"/>
        </w:rPr>
        <w:t xml:space="preserve">Απρόβλεπτα (ποσοστού 15επί της δαπάνης εργασιών και του κονδυλίου Γ.Ε.+Ο.Ε.) 49.980,55  που αναλώνονται σύμφωνα με τους όρους του άρθρου 156 παρ. 3.(α) του ν. 4412/2016. </w:t>
      </w:r>
    </w:p>
    <w:p w:rsidR="004366CB" w:rsidRPr="00404C82" w:rsidRDefault="004366CB" w:rsidP="004366CB">
      <w:pPr>
        <w:tabs>
          <w:tab w:val="left" w:pos="1100"/>
        </w:tabs>
        <w:ind w:left="1100"/>
        <w:jc w:val="both"/>
        <w:rPr>
          <w:rFonts w:ascii="Arial" w:hAnsi="Arial" w:cs="Arial"/>
          <w:sz w:val="22"/>
          <w:szCs w:val="22"/>
        </w:rPr>
      </w:pPr>
    </w:p>
    <w:p w:rsidR="004366CB" w:rsidRPr="00404C82" w:rsidRDefault="004366CB" w:rsidP="004366CB">
      <w:pPr>
        <w:tabs>
          <w:tab w:val="left" w:pos="1100"/>
        </w:tabs>
        <w:ind w:left="1100"/>
        <w:jc w:val="both"/>
        <w:rPr>
          <w:rFonts w:ascii="Arial" w:hAnsi="Arial" w:cs="Arial"/>
          <w:sz w:val="22"/>
          <w:szCs w:val="22"/>
        </w:rPr>
      </w:pPr>
      <w:r w:rsidRPr="00404C82">
        <w:rPr>
          <w:rFonts w:ascii="Arial" w:hAnsi="Arial" w:cs="Arial"/>
          <w:sz w:val="22"/>
          <w:szCs w:val="22"/>
        </w:rPr>
        <w:t>Απολογιστικά :700€</w:t>
      </w:r>
    </w:p>
    <w:p w:rsidR="004366CB" w:rsidRPr="00404C82" w:rsidRDefault="004366CB" w:rsidP="004366CB">
      <w:pPr>
        <w:tabs>
          <w:tab w:val="left" w:pos="1100"/>
        </w:tabs>
        <w:ind w:left="1100"/>
        <w:jc w:val="both"/>
        <w:rPr>
          <w:rFonts w:ascii="Arial" w:hAnsi="Arial" w:cs="Arial"/>
          <w:sz w:val="22"/>
          <w:szCs w:val="22"/>
        </w:rPr>
      </w:pPr>
    </w:p>
    <w:p w:rsidR="004366CB" w:rsidRPr="00404C82" w:rsidRDefault="004366CB" w:rsidP="004366CB">
      <w:pPr>
        <w:tabs>
          <w:tab w:val="left" w:pos="1100"/>
        </w:tabs>
        <w:ind w:left="1100"/>
        <w:jc w:val="both"/>
        <w:rPr>
          <w:rFonts w:ascii="Arial" w:hAnsi="Arial" w:cs="Arial"/>
          <w:sz w:val="22"/>
          <w:szCs w:val="22"/>
        </w:rPr>
      </w:pPr>
      <w:r w:rsidRPr="00404C82">
        <w:rPr>
          <w:rFonts w:ascii="Arial" w:hAnsi="Arial" w:cs="Arial"/>
          <w:sz w:val="22"/>
          <w:szCs w:val="22"/>
        </w:rPr>
        <w:lastRenderedPageBreak/>
        <w:t>Στο ανωτέρω ποσό προβλέπεται αναθεώρηση στις τιμές ποσού. 19.341,58 σύμφωνα με το άρθρο 153 του ν. 4412/2016.</w:t>
      </w:r>
    </w:p>
    <w:p w:rsidR="004366CB" w:rsidRPr="00404C82" w:rsidRDefault="004366CB" w:rsidP="004366CB">
      <w:pPr>
        <w:tabs>
          <w:tab w:val="left" w:pos="1100"/>
        </w:tabs>
        <w:ind w:left="1100"/>
        <w:jc w:val="both"/>
        <w:rPr>
          <w:rFonts w:ascii="Arial" w:hAnsi="Arial" w:cs="Arial"/>
          <w:sz w:val="22"/>
          <w:szCs w:val="22"/>
        </w:rPr>
      </w:pPr>
    </w:p>
    <w:p w:rsidR="004366CB" w:rsidRPr="00404C82" w:rsidRDefault="004366CB" w:rsidP="004366CB">
      <w:pPr>
        <w:tabs>
          <w:tab w:val="left" w:pos="1100"/>
        </w:tabs>
        <w:ind w:left="1100"/>
        <w:jc w:val="both"/>
        <w:rPr>
          <w:rFonts w:ascii="Arial" w:eastAsia="Cambria" w:hAnsi="Arial" w:cs="Arial"/>
          <w:sz w:val="22"/>
          <w:szCs w:val="22"/>
        </w:rPr>
      </w:pPr>
      <w:r w:rsidRPr="00404C82">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4366CB" w:rsidRPr="00404C82" w:rsidRDefault="004366CB" w:rsidP="004366CB">
      <w:pPr>
        <w:tabs>
          <w:tab w:val="left" w:pos="1100"/>
        </w:tabs>
        <w:ind w:left="1100"/>
        <w:jc w:val="both"/>
        <w:rPr>
          <w:rFonts w:ascii="Arial" w:eastAsia="Cambria" w:hAnsi="Arial" w:cs="Arial"/>
          <w:sz w:val="22"/>
          <w:szCs w:val="22"/>
        </w:rPr>
      </w:pPr>
    </w:p>
    <w:p w:rsidR="004366CB" w:rsidRPr="00404C82" w:rsidRDefault="004366CB" w:rsidP="004366CB">
      <w:pPr>
        <w:tabs>
          <w:tab w:val="left" w:pos="1100"/>
        </w:tabs>
        <w:ind w:left="1100"/>
        <w:jc w:val="both"/>
        <w:rPr>
          <w:rFonts w:ascii="Arial" w:eastAsia="Cambria" w:hAnsi="Arial" w:cs="Arial"/>
          <w:sz w:val="22"/>
          <w:szCs w:val="22"/>
        </w:rPr>
      </w:pPr>
      <w:r w:rsidRPr="00404C82">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4366CB" w:rsidRPr="00404C82" w:rsidRDefault="004366CB" w:rsidP="004366CB">
      <w:pPr>
        <w:tabs>
          <w:tab w:val="left" w:pos="1100"/>
        </w:tabs>
        <w:ind w:left="1100"/>
        <w:jc w:val="both"/>
        <w:rPr>
          <w:rFonts w:ascii="Arial" w:eastAsia="Cambria" w:hAnsi="Arial" w:cs="Arial"/>
          <w:i/>
          <w:sz w:val="22"/>
          <w:szCs w:val="22"/>
        </w:rPr>
      </w:pPr>
      <w:r w:rsidRPr="00404C82">
        <w:rPr>
          <w:rFonts w:ascii="Arial" w:eastAsia="Cambria" w:hAnsi="Arial" w:cs="Arial"/>
          <w:i/>
          <w:sz w:val="22"/>
          <w:szCs w:val="22"/>
        </w:rPr>
        <w:t>Αφορά ενιαίο έργο το οποίο δεν δύναται να  υποδιαιρεθεί σε τμήματα.</w:t>
      </w:r>
    </w:p>
    <w:p w:rsidR="004366CB" w:rsidRPr="00404C82" w:rsidRDefault="004366CB" w:rsidP="004366CB">
      <w:pPr>
        <w:tabs>
          <w:tab w:val="left" w:pos="1100"/>
        </w:tabs>
        <w:ind w:left="1100"/>
        <w:jc w:val="both"/>
        <w:rPr>
          <w:rFonts w:ascii="Arial" w:eastAsia="Cambria" w:hAnsi="Arial" w:cs="Arial"/>
          <w:sz w:val="22"/>
          <w:szCs w:val="22"/>
        </w:rPr>
      </w:pPr>
    </w:p>
    <w:p w:rsidR="004366CB" w:rsidRPr="00404C82" w:rsidRDefault="004366CB" w:rsidP="007C4F0F">
      <w:pPr>
        <w:widowControl w:val="0"/>
        <w:numPr>
          <w:ilvl w:val="1"/>
          <w:numId w:val="10"/>
        </w:numPr>
        <w:tabs>
          <w:tab w:val="left" w:pos="-2900"/>
        </w:tabs>
        <w:ind w:left="0" w:firstLine="0"/>
        <w:jc w:val="both"/>
        <w:rPr>
          <w:rFonts w:ascii="Arial" w:hAnsi="Arial" w:cs="Arial"/>
          <w:sz w:val="22"/>
          <w:szCs w:val="22"/>
        </w:rPr>
      </w:pPr>
      <w:r w:rsidRPr="00404C82">
        <w:rPr>
          <w:rFonts w:ascii="Arial" w:hAnsi="Arial" w:cs="Arial"/>
          <w:b/>
          <w:sz w:val="22"/>
          <w:szCs w:val="22"/>
        </w:rPr>
        <w:t>Τόπος εκτέλεσης του έργου</w:t>
      </w:r>
      <w:r w:rsidRPr="00404C82">
        <w:rPr>
          <w:rFonts w:ascii="Arial" w:hAnsi="Arial" w:cs="Arial"/>
          <w:sz w:val="22"/>
          <w:szCs w:val="22"/>
        </w:rPr>
        <w:t xml:space="preserve"> </w:t>
      </w:r>
    </w:p>
    <w:p w:rsidR="004366CB" w:rsidRPr="00404C82" w:rsidRDefault="004366CB" w:rsidP="004366CB">
      <w:pPr>
        <w:tabs>
          <w:tab w:val="left" w:pos="1100"/>
          <w:tab w:val="left" w:pos="1134"/>
        </w:tabs>
        <w:ind w:left="1100" w:hanging="1100"/>
        <w:jc w:val="both"/>
        <w:rPr>
          <w:rFonts w:ascii="Arial" w:hAnsi="Arial" w:cs="Arial"/>
          <w:sz w:val="22"/>
          <w:szCs w:val="22"/>
        </w:rPr>
      </w:pPr>
    </w:p>
    <w:p w:rsidR="004366CB" w:rsidRPr="00404C82" w:rsidRDefault="004366CB" w:rsidP="004366CB">
      <w:pPr>
        <w:pStyle w:val="af2"/>
        <w:ind w:left="1100" w:hanging="1100"/>
        <w:rPr>
          <w:rFonts w:ascii="Arial" w:hAnsi="Arial" w:cs="Arial"/>
          <w:sz w:val="22"/>
          <w:szCs w:val="22"/>
        </w:rPr>
      </w:pPr>
      <w:r w:rsidRPr="00404C82">
        <w:rPr>
          <w:rFonts w:ascii="Arial" w:hAnsi="Arial" w:cs="Arial"/>
          <w:sz w:val="22"/>
          <w:szCs w:val="22"/>
        </w:rPr>
        <w:tab/>
        <w:t xml:space="preserve">Το έργο θα υλοποιηθεί στην πρώην κοινότητα Αγ. Άννας του Δήμου </w:t>
      </w:r>
      <w:proofErr w:type="spellStart"/>
      <w:r w:rsidRPr="00404C82">
        <w:rPr>
          <w:rFonts w:ascii="Arial" w:hAnsi="Arial" w:cs="Arial"/>
          <w:sz w:val="22"/>
          <w:szCs w:val="22"/>
        </w:rPr>
        <w:t>Λεβαδέων</w:t>
      </w:r>
      <w:proofErr w:type="spellEnd"/>
      <w:r w:rsidRPr="00404C82">
        <w:rPr>
          <w:rFonts w:ascii="Arial" w:hAnsi="Arial" w:cs="Arial"/>
          <w:sz w:val="22"/>
          <w:szCs w:val="22"/>
        </w:rPr>
        <w:t xml:space="preserve"> εκτός σχεδίου περιοχή.</w:t>
      </w:r>
    </w:p>
    <w:p w:rsidR="004366CB" w:rsidRPr="00404C82" w:rsidRDefault="004366CB" w:rsidP="004366CB">
      <w:pPr>
        <w:pStyle w:val="af2"/>
        <w:ind w:left="1100" w:hanging="1100"/>
        <w:rPr>
          <w:rFonts w:ascii="Arial" w:hAnsi="Arial" w:cs="Arial"/>
          <w:sz w:val="22"/>
          <w:szCs w:val="22"/>
        </w:rPr>
      </w:pPr>
    </w:p>
    <w:p w:rsidR="004366CB" w:rsidRPr="00404C82" w:rsidRDefault="004366CB" w:rsidP="007C4F0F">
      <w:pPr>
        <w:pStyle w:val="af2"/>
        <w:widowControl w:val="0"/>
        <w:numPr>
          <w:ilvl w:val="1"/>
          <w:numId w:val="10"/>
        </w:numPr>
        <w:tabs>
          <w:tab w:val="clear" w:pos="8460"/>
        </w:tabs>
        <w:rPr>
          <w:rFonts w:ascii="Arial" w:hAnsi="Arial" w:cs="Arial"/>
          <w:b/>
          <w:sz w:val="22"/>
          <w:szCs w:val="22"/>
        </w:rPr>
      </w:pPr>
      <w:r w:rsidRPr="00404C82">
        <w:rPr>
          <w:rFonts w:ascii="Arial" w:hAnsi="Arial" w:cs="Arial"/>
          <w:b/>
          <w:sz w:val="22"/>
          <w:szCs w:val="22"/>
        </w:rPr>
        <w:t>Περιγραφή και ουσιώδη χαρακτηριστικά του έργου</w:t>
      </w:r>
    </w:p>
    <w:p w:rsidR="004366CB" w:rsidRPr="00404C82" w:rsidRDefault="004366CB" w:rsidP="004366CB">
      <w:pPr>
        <w:pStyle w:val="af2"/>
        <w:ind w:left="1100" w:hanging="1100"/>
        <w:rPr>
          <w:rFonts w:ascii="Arial" w:hAnsi="Arial" w:cs="Arial"/>
          <w:sz w:val="22"/>
          <w:szCs w:val="22"/>
        </w:rPr>
      </w:pPr>
      <w:r w:rsidRPr="00404C82">
        <w:rPr>
          <w:rFonts w:ascii="Arial" w:hAnsi="Arial" w:cs="Arial"/>
          <w:bCs/>
          <w:color w:val="00000A"/>
          <w:sz w:val="22"/>
          <w:szCs w:val="22"/>
        </w:rPr>
        <w:tab/>
      </w:r>
      <w:r w:rsidRPr="00404C82">
        <w:rPr>
          <w:rFonts w:ascii="Arial" w:hAnsi="Arial" w:cs="Arial"/>
          <w:sz w:val="22"/>
          <w:szCs w:val="22"/>
        </w:rPr>
        <w:t xml:space="preserve">Αντικείμενο του έργου είναι η αποκατάσταση της οδοποιίας που συνδέει την περιοχή της Παναγίας </w:t>
      </w:r>
      <w:proofErr w:type="spellStart"/>
      <w:r w:rsidRPr="00404C82">
        <w:rPr>
          <w:rFonts w:ascii="Arial" w:hAnsi="Arial" w:cs="Arial"/>
          <w:sz w:val="22"/>
          <w:szCs w:val="22"/>
        </w:rPr>
        <w:t>Καλαμιώτισσας</w:t>
      </w:r>
      <w:proofErr w:type="spellEnd"/>
      <w:r w:rsidRPr="00404C82">
        <w:rPr>
          <w:rFonts w:ascii="Arial" w:hAnsi="Arial" w:cs="Arial"/>
          <w:sz w:val="22"/>
          <w:szCs w:val="22"/>
        </w:rPr>
        <w:t xml:space="preserve"> με την Ιερά Μονή του Ο</w:t>
      </w:r>
      <w:r w:rsidR="002E0B90">
        <w:rPr>
          <w:rFonts w:ascii="Arial" w:hAnsi="Arial" w:cs="Arial"/>
          <w:sz w:val="22"/>
          <w:szCs w:val="22"/>
        </w:rPr>
        <w:t>σ</w:t>
      </w:r>
      <w:r w:rsidRPr="00404C82">
        <w:rPr>
          <w:rFonts w:ascii="Arial" w:hAnsi="Arial" w:cs="Arial"/>
          <w:sz w:val="22"/>
          <w:szCs w:val="22"/>
        </w:rPr>
        <w:t>ίου Σεραφείμ .</w:t>
      </w:r>
    </w:p>
    <w:p w:rsidR="004366CB" w:rsidRPr="00404C82" w:rsidRDefault="004366CB" w:rsidP="004366CB">
      <w:pPr>
        <w:pStyle w:val="af2"/>
        <w:ind w:left="1100" w:hanging="1100"/>
        <w:rPr>
          <w:rFonts w:ascii="Arial" w:hAnsi="Arial" w:cs="Arial"/>
          <w:sz w:val="22"/>
          <w:szCs w:val="22"/>
        </w:rPr>
      </w:pPr>
      <w:r w:rsidRPr="00404C82">
        <w:rPr>
          <w:rFonts w:ascii="Arial" w:hAnsi="Arial" w:cs="Arial"/>
          <w:sz w:val="22"/>
          <w:szCs w:val="22"/>
        </w:rPr>
        <w:t xml:space="preserve"> </w:t>
      </w:r>
      <w:r w:rsidRPr="00404C82">
        <w:rPr>
          <w:rFonts w:ascii="Arial" w:hAnsi="Arial" w:cs="Arial"/>
          <w:sz w:val="22"/>
          <w:szCs w:val="22"/>
        </w:rPr>
        <w:tab/>
        <w:t>Το συνολικό μήκος του έργου είναι 3.600 μέτρα με πλάτος ασφαλτικής επιφάνειας 5,50 μέτρα και ερείσματα εκατέρωθεν 0,20 μ και 0,80 μ.</w:t>
      </w:r>
    </w:p>
    <w:p w:rsidR="004366CB" w:rsidRPr="00404C82" w:rsidRDefault="004366CB" w:rsidP="004366CB">
      <w:pPr>
        <w:jc w:val="both"/>
        <w:rPr>
          <w:rFonts w:ascii="Arial" w:hAnsi="Arial" w:cs="Arial"/>
          <w:sz w:val="22"/>
          <w:szCs w:val="22"/>
        </w:rPr>
      </w:pPr>
      <w:r w:rsidRPr="00404C82">
        <w:rPr>
          <w:rFonts w:ascii="Arial" w:hAnsi="Arial" w:cs="Arial"/>
          <w:sz w:val="22"/>
          <w:szCs w:val="22"/>
        </w:rPr>
        <w:tab/>
      </w:r>
      <w:r w:rsidRPr="00404C82">
        <w:rPr>
          <w:rFonts w:ascii="Arial" w:hAnsi="Arial" w:cs="Arial"/>
          <w:b/>
          <w:bCs/>
          <w:sz w:val="22"/>
          <w:szCs w:val="22"/>
        </w:rPr>
        <w:t>Τα τεχνικά στοιχεία του έργου είναι:</w:t>
      </w:r>
    </w:p>
    <w:p w:rsidR="004366CB" w:rsidRPr="00404C82" w:rsidRDefault="004366CB" w:rsidP="004366CB">
      <w:pPr>
        <w:jc w:val="both"/>
        <w:rPr>
          <w:rFonts w:ascii="Arial" w:hAnsi="Arial" w:cs="Arial"/>
          <w:sz w:val="22"/>
          <w:szCs w:val="22"/>
        </w:rPr>
      </w:pPr>
      <w:r w:rsidRPr="00404C82">
        <w:rPr>
          <w:rFonts w:ascii="Arial" w:hAnsi="Arial" w:cs="Arial"/>
          <w:b/>
          <w:sz w:val="22"/>
          <w:szCs w:val="22"/>
        </w:rPr>
        <w:t>Α. χωματουργικές εργασίες - οδοστρωσία :</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Εργασίες εκσκαφής εδαφών σε έδαφος </w:t>
      </w:r>
      <w:proofErr w:type="spellStart"/>
      <w:r w:rsidRPr="00404C82">
        <w:rPr>
          <w:rFonts w:ascii="Arial" w:hAnsi="Arial" w:cs="Arial"/>
          <w:sz w:val="22"/>
          <w:szCs w:val="22"/>
        </w:rPr>
        <w:t>γαιωημιβραχώδες</w:t>
      </w:r>
      <w:proofErr w:type="spellEnd"/>
      <w:r w:rsidRPr="00404C82">
        <w:rPr>
          <w:rFonts w:ascii="Arial" w:hAnsi="Arial" w:cs="Arial"/>
          <w:sz w:val="22"/>
          <w:szCs w:val="22"/>
        </w:rPr>
        <w:t xml:space="preserve"> με σκοπό τη εξομάλυνση - διάνοιξη της οδού όπου κρίνεται αναγκαίο προκειμένου να επιτευχθεί η ενιαία ομοιογένεια και τα υψόμετρα ώστε να εκτελεστούν οι εργασίες οδοστρωσίας.</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Εργασίες διάνοιξης τάφρων με στόχο την ομαλή διευθέτηση των  </w:t>
      </w:r>
      <w:proofErr w:type="spellStart"/>
      <w:r w:rsidRPr="00404C82">
        <w:rPr>
          <w:rFonts w:ascii="Arial" w:hAnsi="Arial" w:cs="Arial"/>
          <w:sz w:val="22"/>
          <w:szCs w:val="22"/>
        </w:rPr>
        <w:t>ομβρίων</w:t>
      </w:r>
      <w:proofErr w:type="spellEnd"/>
      <w:r w:rsidRPr="00404C82">
        <w:rPr>
          <w:rFonts w:ascii="Arial" w:hAnsi="Arial" w:cs="Arial"/>
          <w:sz w:val="22"/>
          <w:szCs w:val="22"/>
        </w:rPr>
        <w:t xml:space="preserve"> υδάτων.</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Εργασίες εκσκαφής θεμελίωσης για την κατασκευή μικρών τεχνικών, από </w:t>
      </w:r>
      <w:proofErr w:type="spellStart"/>
      <w:r w:rsidRPr="00404C82">
        <w:rPr>
          <w:rFonts w:ascii="Arial" w:hAnsi="Arial" w:cs="Arial"/>
          <w:sz w:val="22"/>
          <w:szCs w:val="22"/>
        </w:rPr>
        <w:t>τσιμεντοσωλήνες</w:t>
      </w:r>
      <w:proofErr w:type="spellEnd"/>
      <w:r w:rsidRPr="00404C82">
        <w:rPr>
          <w:rFonts w:ascii="Arial" w:hAnsi="Arial" w:cs="Arial"/>
          <w:sz w:val="22"/>
          <w:szCs w:val="22"/>
        </w:rPr>
        <w:t xml:space="preserve"> και οπλισμένο σκυρόδεμα, φορτοεκφόρτωση και μεταφορά των προϊόντων εκσκαφής σε </w:t>
      </w:r>
      <w:proofErr w:type="spellStart"/>
      <w:r w:rsidRPr="00404C82">
        <w:rPr>
          <w:rFonts w:ascii="Arial" w:hAnsi="Arial" w:cs="Arial"/>
          <w:sz w:val="22"/>
          <w:szCs w:val="22"/>
        </w:rPr>
        <w:t>αδειοδοτημένους</w:t>
      </w:r>
      <w:proofErr w:type="spellEnd"/>
      <w:r w:rsidRPr="00404C82">
        <w:rPr>
          <w:rFonts w:ascii="Arial" w:hAnsi="Arial" w:cs="Arial"/>
          <w:sz w:val="22"/>
          <w:szCs w:val="22"/>
        </w:rPr>
        <w:t xml:space="preserve"> χώρους που θα υποδειχθούν από την Υπηρεσία.</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Εργασίες κατασκευής βάσης οδοστρωσίας από </w:t>
      </w:r>
      <w:proofErr w:type="spellStart"/>
      <w:r w:rsidRPr="00404C82">
        <w:rPr>
          <w:rFonts w:ascii="Arial" w:hAnsi="Arial" w:cs="Arial"/>
          <w:sz w:val="22"/>
          <w:szCs w:val="22"/>
        </w:rPr>
        <w:t>θραυστά</w:t>
      </w:r>
      <w:proofErr w:type="spellEnd"/>
      <w:r w:rsidRPr="00404C82">
        <w:rPr>
          <w:rFonts w:ascii="Arial" w:hAnsi="Arial" w:cs="Arial"/>
          <w:sz w:val="22"/>
          <w:szCs w:val="22"/>
        </w:rPr>
        <w:t xml:space="preserve"> αδρανή υλικά συμπυκνωμένου μεταβλητού πάχους 0,15 μ και πλάτους 5,50 μέτρων για την εξομάλυνση της κατά μήκος κλίσης του δρόμου.</w:t>
      </w:r>
    </w:p>
    <w:p w:rsidR="004366CB" w:rsidRPr="00404C82" w:rsidRDefault="004366CB" w:rsidP="004366CB">
      <w:pPr>
        <w:jc w:val="both"/>
        <w:rPr>
          <w:rFonts w:ascii="Arial" w:hAnsi="Arial" w:cs="Arial"/>
          <w:sz w:val="22"/>
          <w:szCs w:val="22"/>
        </w:rPr>
      </w:pPr>
      <w:r w:rsidRPr="00404C82">
        <w:rPr>
          <w:rFonts w:ascii="Arial" w:hAnsi="Arial" w:cs="Arial"/>
          <w:b/>
          <w:sz w:val="22"/>
          <w:szCs w:val="22"/>
        </w:rPr>
        <w:t xml:space="preserve">Β. Τεχνικές εργασίες :  </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Τοποθέτηση προκατασκευασμένων </w:t>
      </w:r>
      <w:proofErr w:type="spellStart"/>
      <w:r w:rsidRPr="00404C82">
        <w:rPr>
          <w:rFonts w:ascii="Arial" w:hAnsi="Arial" w:cs="Arial"/>
          <w:sz w:val="22"/>
          <w:szCs w:val="22"/>
        </w:rPr>
        <w:t>τσιμεντοσωλήνων</w:t>
      </w:r>
      <w:proofErr w:type="spellEnd"/>
      <w:r w:rsidRPr="00404C82">
        <w:rPr>
          <w:rFonts w:ascii="Arial" w:hAnsi="Arial" w:cs="Arial"/>
          <w:sz w:val="22"/>
          <w:szCs w:val="22"/>
        </w:rPr>
        <w:t xml:space="preserve"> αποχέτευσης κλάσεως αντοχής 120 κατά ΕΛΟΤ ΕΝ 1916 ονομαστικής διαμέτρου </w:t>
      </w:r>
      <w:r w:rsidRPr="00404C82">
        <w:rPr>
          <w:rFonts w:ascii="Arial" w:hAnsi="Arial" w:cs="Arial"/>
          <w:sz w:val="22"/>
          <w:szCs w:val="22"/>
          <w:lang w:val="en-US"/>
        </w:rPr>
        <w:t>D</w:t>
      </w:r>
      <w:r w:rsidRPr="00404C82">
        <w:rPr>
          <w:rFonts w:ascii="Arial" w:hAnsi="Arial" w:cs="Arial"/>
          <w:sz w:val="22"/>
          <w:szCs w:val="22"/>
        </w:rPr>
        <w:t xml:space="preserve"> 1200 </w:t>
      </w:r>
      <w:r w:rsidRPr="00404C82">
        <w:rPr>
          <w:rFonts w:ascii="Arial" w:hAnsi="Arial" w:cs="Arial"/>
          <w:sz w:val="22"/>
          <w:szCs w:val="22"/>
          <w:lang w:val="en-US"/>
        </w:rPr>
        <w:t>mm</w:t>
      </w:r>
      <w:r w:rsidRPr="00404C82">
        <w:rPr>
          <w:rFonts w:ascii="Arial" w:hAnsi="Arial" w:cs="Arial"/>
          <w:sz w:val="22"/>
          <w:szCs w:val="22"/>
        </w:rPr>
        <w:t>, σε όρυγμα με μηχανικά μέσα, σύνδεσή τους για την εξασφάλιση της σωστής λειτουργίας της απορροής  των όμβριων υδάτων.</w:t>
      </w:r>
      <w:r w:rsidRPr="00404C82">
        <w:rPr>
          <w:rFonts w:ascii="Arial" w:hAnsi="Arial" w:cs="Arial"/>
          <w:b/>
          <w:sz w:val="22"/>
          <w:szCs w:val="22"/>
        </w:rPr>
        <w:t xml:space="preserve"> </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Κατασκευές από σκυρόδεμα κατηγορίας </w:t>
      </w:r>
      <w:r w:rsidRPr="00404C82">
        <w:rPr>
          <w:rFonts w:ascii="Arial" w:hAnsi="Arial" w:cs="Arial"/>
          <w:sz w:val="22"/>
          <w:szCs w:val="22"/>
          <w:lang w:val="en-US"/>
        </w:rPr>
        <w:t>C</w:t>
      </w:r>
      <w:r w:rsidRPr="00404C82">
        <w:rPr>
          <w:rFonts w:ascii="Arial" w:hAnsi="Arial" w:cs="Arial"/>
          <w:sz w:val="22"/>
          <w:szCs w:val="22"/>
        </w:rPr>
        <w:t xml:space="preserve"> 16/20 για επένδυση τάφρων  τριγωνικών – τραπεζοειδών διατομών, επένδυσης  κοίτης ρεμάτων, περιβλήματα και βάσεις </w:t>
      </w:r>
      <w:proofErr w:type="spellStart"/>
      <w:r w:rsidRPr="00404C82">
        <w:rPr>
          <w:rFonts w:ascii="Arial" w:hAnsi="Arial" w:cs="Arial"/>
          <w:sz w:val="22"/>
          <w:szCs w:val="22"/>
        </w:rPr>
        <w:t>έδρασης</w:t>
      </w:r>
      <w:proofErr w:type="spellEnd"/>
      <w:r w:rsidRPr="00404C82">
        <w:rPr>
          <w:rFonts w:ascii="Arial" w:hAnsi="Arial" w:cs="Arial"/>
          <w:sz w:val="22"/>
          <w:szCs w:val="22"/>
        </w:rPr>
        <w:t xml:space="preserve"> σωληνωτών αγωγών (</w:t>
      </w:r>
      <w:proofErr w:type="spellStart"/>
      <w:r w:rsidRPr="00404C82">
        <w:rPr>
          <w:rFonts w:ascii="Arial" w:hAnsi="Arial" w:cs="Arial"/>
          <w:sz w:val="22"/>
          <w:szCs w:val="22"/>
        </w:rPr>
        <w:t>τσιμεντοσωλήνων</w:t>
      </w:r>
      <w:proofErr w:type="spellEnd"/>
      <w:r w:rsidRPr="00404C82">
        <w:rPr>
          <w:rFonts w:ascii="Arial" w:hAnsi="Arial" w:cs="Arial"/>
          <w:sz w:val="22"/>
          <w:szCs w:val="22"/>
        </w:rPr>
        <w:t xml:space="preserve">), με τοποθέτηση δομικού πλέγματος </w:t>
      </w:r>
      <w:r w:rsidRPr="00404C82">
        <w:rPr>
          <w:rFonts w:ascii="Arial" w:hAnsi="Arial" w:cs="Arial"/>
          <w:sz w:val="22"/>
          <w:szCs w:val="22"/>
          <w:lang w:val="en-US"/>
        </w:rPr>
        <w:t>B</w:t>
      </w:r>
      <w:r w:rsidRPr="00404C82">
        <w:rPr>
          <w:rFonts w:ascii="Arial" w:hAnsi="Arial" w:cs="Arial"/>
          <w:sz w:val="22"/>
          <w:szCs w:val="22"/>
        </w:rPr>
        <w:t>500</w:t>
      </w:r>
      <w:r w:rsidRPr="00404C82">
        <w:rPr>
          <w:rFonts w:ascii="Arial" w:hAnsi="Arial" w:cs="Arial"/>
          <w:sz w:val="22"/>
          <w:szCs w:val="22"/>
          <w:lang w:val="en-US"/>
        </w:rPr>
        <w:t>C</w:t>
      </w:r>
      <w:r w:rsidRPr="00404C82">
        <w:rPr>
          <w:rFonts w:ascii="Arial" w:hAnsi="Arial" w:cs="Arial"/>
          <w:sz w:val="22"/>
          <w:szCs w:val="22"/>
        </w:rPr>
        <w:t>, όπου απαιτείται σύμφωνα με τη τεχνική μελέτη.</w:t>
      </w:r>
    </w:p>
    <w:p w:rsidR="004366CB" w:rsidRPr="00404C82" w:rsidRDefault="004366CB" w:rsidP="004366CB">
      <w:pPr>
        <w:jc w:val="both"/>
        <w:rPr>
          <w:rFonts w:ascii="Arial" w:hAnsi="Arial" w:cs="Arial"/>
          <w:sz w:val="22"/>
          <w:szCs w:val="22"/>
        </w:rPr>
      </w:pPr>
      <w:r w:rsidRPr="00404C82">
        <w:rPr>
          <w:rFonts w:ascii="Arial" w:hAnsi="Arial" w:cs="Arial"/>
          <w:b/>
          <w:sz w:val="22"/>
          <w:szCs w:val="22"/>
        </w:rPr>
        <w:t>Γ. Ασφαλτικά :</w:t>
      </w:r>
    </w:p>
    <w:p w:rsidR="004366CB" w:rsidRPr="00404C82" w:rsidRDefault="004366CB" w:rsidP="004366CB">
      <w:pPr>
        <w:jc w:val="both"/>
        <w:rPr>
          <w:rFonts w:ascii="Arial" w:hAnsi="Arial" w:cs="Arial"/>
          <w:sz w:val="22"/>
          <w:szCs w:val="22"/>
        </w:rPr>
      </w:pPr>
      <w:proofErr w:type="spellStart"/>
      <w:r w:rsidRPr="00404C82">
        <w:rPr>
          <w:rFonts w:ascii="Arial" w:hAnsi="Arial" w:cs="Arial"/>
          <w:sz w:val="22"/>
          <w:szCs w:val="22"/>
        </w:rPr>
        <w:t>Προεπάλειψη</w:t>
      </w:r>
      <w:proofErr w:type="spellEnd"/>
      <w:r w:rsidRPr="00404C82">
        <w:rPr>
          <w:rFonts w:ascii="Arial" w:hAnsi="Arial" w:cs="Arial"/>
          <w:sz w:val="22"/>
          <w:szCs w:val="22"/>
        </w:rPr>
        <w:t xml:space="preserve"> </w:t>
      </w:r>
      <w:proofErr w:type="spellStart"/>
      <w:r w:rsidRPr="00404C82">
        <w:rPr>
          <w:rFonts w:ascii="Arial" w:hAnsi="Arial" w:cs="Arial"/>
          <w:sz w:val="22"/>
          <w:szCs w:val="22"/>
        </w:rPr>
        <w:t>ανασφάλτωτης</w:t>
      </w:r>
      <w:proofErr w:type="spellEnd"/>
      <w:r w:rsidRPr="00404C82">
        <w:rPr>
          <w:rFonts w:ascii="Arial" w:hAnsi="Arial" w:cs="Arial"/>
          <w:sz w:val="22"/>
          <w:szCs w:val="22"/>
        </w:rPr>
        <w:t xml:space="preserve"> επιφάνειας με ασφαλτικό διάλυμα , (ασφαλτική </w:t>
      </w:r>
      <w:proofErr w:type="spellStart"/>
      <w:r w:rsidRPr="00404C82">
        <w:rPr>
          <w:rFonts w:ascii="Arial" w:hAnsi="Arial" w:cs="Arial"/>
          <w:sz w:val="22"/>
          <w:szCs w:val="22"/>
        </w:rPr>
        <w:t>προεπάλειψη</w:t>
      </w:r>
      <w:proofErr w:type="spellEnd"/>
      <w:r w:rsidRPr="00404C82">
        <w:rPr>
          <w:rFonts w:ascii="Arial" w:hAnsi="Arial" w:cs="Arial"/>
          <w:sz w:val="22"/>
          <w:szCs w:val="22"/>
        </w:rPr>
        <w:t>).</w:t>
      </w:r>
      <w:r w:rsidRPr="00404C82">
        <w:rPr>
          <w:rFonts w:ascii="Arial" w:hAnsi="Arial" w:cs="Arial"/>
          <w:sz w:val="22"/>
          <w:szCs w:val="22"/>
        </w:rPr>
        <w:br/>
        <w:t xml:space="preserve">Κατασκευή ασφαλτικής στρώσης κυκλοφορίας συμπυκνωμένου πάχους 0,05 μ με θερμό </w:t>
      </w:r>
      <w:proofErr w:type="spellStart"/>
      <w:r w:rsidRPr="00404C82">
        <w:rPr>
          <w:rFonts w:ascii="Arial" w:hAnsi="Arial" w:cs="Arial"/>
          <w:sz w:val="22"/>
          <w:szCs w:val="22"/>
        </w:rPr>
        <w:t>ασφαλτόμιγμα</w:t>
      </w:r>
      <w:proofErr w:type="spellEnd"/>
      <w:r w:rsidRPr="00404C82">
        <w:rPr>
          <w:rFonts w:ascii="Arial" w:hAnsi="Arial" w:cs="Arial"/>
          <w:sz w:val="22"/>
          <w:szCs w:val="22"/>
        </w:rPr>
        <w:t xml:space="preserve"> αποδεκτής ποιότητας και χαρακτηριστικών σύμφωνα με  την εγκεκριμένη μελέτη σύνθεσης , κυλίνδρωση του </w:t>
      </w:r>
      <w:proofErr w:type="spellStart"/>
      <w:r w:rsidRPr="00404C82">
        <w:rPr>
          <w:rFonts w:ascii="Arial" w:hAnsi="Arial" w:cs="Arial"/>
          <w:sz w:val="22"/>
          <w:szCs w:val="22"/>
        </w:rPr>
        <w:t>ασφαλτομίγματος</w:t>
      </w:r>
      <w:proofErr w:type="spellEnd"/>
      <w:r w:rsidRPr="00404C82">
        <w:rPr>
          <w:rFonts w:ascii="Arial" w:hAnsi="Arial" w:cs="Arial"/>
          <w:sz w:val="22"/>
          <w:szCs w:val="22"/>
        </w:rPr>
        <w:t xml:space="preserve"> όσες φορές κρίνεται αναγκαίο ώστε να προκύψει η προδιαγραφόμενη επιφανειακή υφή και ομαλότητα σύμφωνα με την εγκεκριμένη ΕΤΕΠ 05-03-11-04.</w:t>
      </w:r>
    </w:p>
    <w:p w:rsidR="004366CB" w:rsidRPr="00404C82" w:rsidRDefault="004366CB" w:rsidP="004366CB">
      <w:pPr>
        <w:jc w:val="both"/>
        <w:rPr>
          <w:rFonts w:ascii="Arial" w:hAnsi="Arial" w:cs="Arial"/>
          <w:sz w:val="22"/>
          <w:szCs w:val="22"/>
        </w:rPr>
      </w:pPr>
      <w:r w:rsidRPr="00404C82">
        <w:rPr>
          <w:rFonts w:ascii="Arial" w:hAnsi="Arial" w:cs="Arial"/>
          <w:b/>
          <w:sz w:val="22"/>
          <w:szCs w:val="22"/>
        </w:rPr>
        <w:t>Δ. Σήμανση και ασφάλεια :</w:t>
      </w:r>
    </w:p>
    <w:p w:rsidR="004366CB" w:rsidRPr="00404C82" w:rsidRDefault="004366CB" w:rsidP="004366CB">
      <w:pPr>
        <w:jc w:val="both"/>
        <w:rPr>
          <w:rFonts w:ascii="Arial" w:hAnsi="Arial" w:cs="Arial"/>
          <w:sz w:val="22"/>
          <w:szCs w:val="22"/>
        </w:rPr>
      </w:pPr>
      <w:r w:rsidRPr="00404C82">
        <w:rPr>
          <w:rFonts w:ascii="Arial" w:hAnsi="Arial" w:cs="Arial"/>
          <w:sz w:val="22"/>
          <w:szCs w:val="22"/>
          <w:highlight w:val="white"/>
        </w:rPr>
        <w:t>Τοποθέτηση ρυθμιστικών πινακίδων ένδειξης επικίνδυνων θέσεων για την ασφάλεια των διερχομένων.</w:t>
      </w:r>
    </w:p>
    <w:p w:rsidR="004366CB" w:rsidRPr="00404C82" w:rsidRDefault="004366CB" w:rsidP="004366CB">
      <w:pPr>
        <w:jc w:val="both"/>
        <w:rPr>
          <w:rFonts w:ascii="Arial" w:hAnsi="Arial" w:cs="Arial"/>
          <w:sz w:val="22"/>
          <w:szCs w:val="22"/>
        </w:rPr>
      </w:pPr>
      <w:r w:rsidRPr="00404C82">
        <w:rPr>
          <w:rFonts w:ascii="Arial" w:hAnsi="Arial" w:cs="Arial"/>
          <w:sz w:val="22"/>
          <w:szCs w:val="22"/>
          <w:highlight w:val="white"/>
        </w:rPr>
        <w:t>Εργασίες διαγράμμισης οδοστρώματος με ανακλαστική βαφή</w:t>
      </w:r>
    </w:p>
    <w:p w:rsidR="004366CB" w:rsidRPr="00404C82" w:rsidRDefault="004366CB" w:rsidP="004366CB">
      <w:pPr>
        <w:jc w:val="both"/>
        <w:rPr>
          <w:rFonts w:ascii="Arial" w:hAnsi="Arial" w:cs="Arial"/>
          <w:b/>
          <w:bCs/>
          <w:sz w:val="22"/>
          <w:szCs w:val="22"/>
        </w:rPr>
      </w:pPr>
    </w:p>
    <w:p w:rsidR="004366CB" w:rsidRPr="00404C82" w:rsidRDefault="004366CB" w:rsidP="004366CB">
      <w:pPr>
        <w:jc w:val="both"/>
        <w:rPr>
          <w:rFonts w:ascii="Arial" w:hAnsi="Arial" w:cs="Arial"/>
          <w:sz w:val="22"/>
          <w:szCs w:val="22"/>
        </w:rPr>
      </w:pPr>
      <w:r w:rsidRPr="00404C82">
        <w:rPr>
          <w:rFonts w:ascii="Arial" w:hAnsi="Arial" w:cs="Arial"/>
          <w:b/>
          <w:sz w:val="22"/>
          <w:szCs w:val="22"/>
        </w:rPr>
        <w:t>Επισημαίνεται</w:t>
      </w:r>
      <w:r w:rsidRPr="00404C82">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w:t>
      </w:r>
      <w:r w:rsidRPr="00404C82">
        <w:rPr>
          <w:rFonts w:ascii="Arial" w:hAnsi="Arial" w:cs="Arial"/>
          <w:sz w:val="22"/>
          <w:szCs w:val="22"/>
        </w:rPr>
        <w:lastRenderedPageBreak/>
        <w:t xml:space="preserve">στην παρ. 4 του άρθρου 132 ν. 4412/2016. Δυνατότητα μεταβολής υφίσταται, μόνο υπό τις προϋποθέσεις των άρθρων 132 και 156 ν. 4412/2016. </w:t>
      </w:r>
    </w:p>
    <w:p w:rsidR="004366CB" w:rsidRPr="00404C82" w:rsidRDefault="004366CB" w:rsidP="004366CB">
      <w:pPr>
        <w:spacing w:after="120"/>
        <w:jc w:val="both"/>
        <w:rPr>
          <w:rFonts w:ascii="Arial" w:hAnsi="Arial" w:cs="Arial"/>
          <w:sz w:val="22"/>
          <w:szCs w:val="22"/>
        </w:rPr>
      </w:pPr>
      <w:r w:rsidRPr="00404C82">
        <w:rPr>
          <w:rFonts w:ascii="Arial" w:hAnsi="Arial" w:cs="Arial"/>
          <w:sz w:val="22"/>
          <w:szCs w:val="22"/>
        </w:rPr>
        <w:t xml:space="preserve">Επιτρέπεται η χρήση των «επί έλασσον» δαπανών </w:t>
      </w:r>
      <w:r w:rsidRPr="00404C82">
        <w:rPr>
          <w:rFonts w:ascii="Arial" w:hAnsi="Arial" w:cs="Arial"/>
          <w:sz w:val="22"/>
          <w:szCs w:val="22"/>
          <w:u w:val="single"/>
        </w:rPr>
        <w:t>με τους ακόλουθους όρους και περιορισμούς</w:t>
      </w:r>
      <w:r w:rsidRPr="00404C82">
        <w:rPr>
          <w:rFonts w:ascii="Arial" w:hAnsi="Arial" w:cs="Arial"/>
          <w:sz w:val="22"/>
          <w:szCs w:val="22"/>
        </w:rPr>
        <w:t>:</w:t>
      </w:r>
    </w:p>
    <w:p w:rsidR="004366CB" w:rsidRPr="00404C82" w:rsidRDefault="004366CB" w:rsidP="007C4F0F">
      <w:pPr>
        <w:widowControl w:val="0"/>
        <w:numPr>
          <w:ilvl w:val="0"/>
          <w:numId w:val="11"/>
        </w:numPr>
        <w:spacing w:after="120"/>
        <w:ind w:left="426"/>
        <w:jc w:val="both"/>
        <w:rPr>
          <w:rFonts w:ascii="Arial" w:hAnsi="Arial" w:cs="Arial"/>
          <w:sz w:val="22"/>
          <w:szCs w:val="22"/>
        </w:rPr>
      </w:pPr>
      <w:r w:rsidRPr="00404C82">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4366CB" w:rsidRPr="00404C82" w:rsidRDefault="004366CB" w:rsidP="007C4F0F">
      <w:pPr>
        <w:widowControl w:val="0"/>
        <w:numPr>
          <w:ilvl w:val="0"/>
          <w:numId w:val="11"/>
        </w:numPr>
        <w:spacing w:after="120"/>
        <w:ind w:left="426"/>
        <w:jc w:val="both"/>
        <w:rPr>
          <w:rFonts w:ascii="Arial" w:hAnsi="Arial" w:cs="Arial"/>
          <w:sz w:val="22"/>
          <w:szCs w:val="22"/>
        </w:rPr>
      </w:pPr>
      <w:r w:rsidRPr="00404C82">
        <w:rPr>
          <w:rFonts w:ascii="Arial" w:hAnsi="Arial" w:cs="Arial"/>
          <w:sz w:val="22"/>
          <w:szCs w:val="22"/>
        </w:rPr>
        <w:t>Δεν θίγεται η πληρότητα, ποιότητα και λειτουργικότητα του έργου. </w:t>
      </w:r>
    </w:p>
    <w:p w:rsidR="004366CB" w:rsidRPr="00404C82" w:rsidRDefault="004366CB" w:rsidP="007C4F0F">
      <w:pPr>
        <w:widowControl w:val="0"/>
        <w:numPr>
          <w:ilvl w:val="0"/>
          <w:numId w:val="11"/>
        </w:numPr>
        <w:spacing w:after="120"/>
        <w:ind w:left="426"/>
        <w:jc w:val="both"/>
        <w:rPr>
          <w:rFonts w:ascii="Arial" w:hAnsi="Arial" w:cs="Arial"/>
          <w:sz w:val="22"/>
          <w:szCs w:val="22"/>
        </w:rPr>
      </w:pPr>
      <w:r w:rsidRPr="00404C82">
        <w:rPr>
          <w:rFonts w:ascii="Arial" w:hAnsi="Arial" w:cs="Arial"/>
          <w:sz w:val="22"/>
          <w:szCs w:val="22"/>
        </w:rPr>
        <w:t>Δεν χρησιμοποιείται για την πληρωμή νέων εργασιών που δεν υπήρχαν στην αρχική σύμβαση. </w:t>
      </w:r>
    </w:p>
    <w:p w:rsidR="004366CB" w:rsidRPr="00404C82" w:rsidRDefault="004366CB" w:rsidP="007C4F0F">
      <w:pPr>
        <w:pStyle w:val="Standard"/>
        <w:numPr>
          <w:ilvl w:val="0"/>
          <w:numId w:val="12"/>
        </w:numPr>
        <w:spacing w:after="120"/>
        <w:ind w:left="426"/>
        <w:jc w:val="both"/>
        <w:rPr>
          <w:rFonts w:ascii="Arial" w:hAnsi="Arial" w:cs="Arial"/>
          <w:sz w:val="22"/>
          <w:szCs w:val="22"/>
          <w:lang w:val="el-GR" w:bidi="en-US"/>
        </w:rPr>
      </w:pPr>
      <w:r w:rsidRPr="00404C82">
        <w:rPr>
          <w:rFonts w:ascii="Arial" w:hAnsi="Arial" w:cs="Arial"/>
          <w:sz w:val="22"/>
          <w:szCs w:val="22"/>
          <w:lang w:val="el-GR"/>
        </w:rPr>
        <w:t xml:space="preserve">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w:t>
      </w:r>
      <w:proofErr w:type="spellStart"/>
      <w:r w:rsidRPr="00404C82">
        <w:rPr>
          <w:rFonts w:ascii="Arial" w:hAnsi="Arial" w:cs="Arial"/>
          <w:sz w:val="22"/>
          <w:szCs w:val="22"/>
          <w:lang w:val="el-GR"/>
        </w:rPr>
        <w:t>άλλη.Τα</w:t>
      </w:r>
      <w:proofErr w:type="spellEnd"/>
      <w:r w:rsidRPr="00404C82">
        <w:rPr>
          <w:rFonts w:ascii="Arial" w:hAnsi="Arial" w:cs="Arial"/>
          <w:sz w:val="22"/>
          <w:szCs w:val="22"/>
          <w:lang w:val="el-GR"/>
        </w:rPr>
        <w:t xml:space="preserve">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w:t>
      </w:r>
      <w:proofErr w:type="spellStart"/>
      <w:r w:rsidRPr="00404C82">
        <w:rPr>
          <w:rFonts w:ascii="Arial" w:hAnsi="Arial" w:cs="Arial"/>
          <w:sz w:val="22"/>
          <w:szCs w:val="22"/>
          <w:lang w:val="el-GR"/>
        </w:rPr>
        <w:t>υλοποίησης.Ο</w:t>
      </w:r>
      <w:proofErr w:type="spellEnd"/>
      <w:r w:rsidRPr="00404C82">
        <w:rPr>
          <w:rFonts w:ascii="Arial" w:hAnsi="Arial" w:cs="Arial"/>
          <w:sz w:val="22"/>
          <w:szCs w:val="22"/>
          <w:lang w:val="el-GR"/>
        </w:rPr>
        <w:t xml:space="preserve">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404C82">
        <w:rPr>
          <w:rFonts w:ascii="Arial" w:hAnsi="Arial" w:cs="Arial"/>
          <w:sz w:val="22"/>
          <w:szCs w:val="22"/>
          <w:lang w:val="el-GR" w:bidi="en-US"/>
        </w:rPr>
        <w:t xml:space="preserve">Με την </w:t>
      </w:r>
      <w:r w:rsidRPr="00404C82">
        <w:rPr>
          <w:rFonts w:ascii="Arial" w:hAnsi="Arial" w:cs="Arial"/>
          <w:iCs/>
          <w:sz w:val="22"/>
          <w:szCs w:val="22"/>
          <w:lang w:val="el-GR" w:bidi="en-US"/>
        </w:rPr>
        <w:t xml:space="preserve">με </w:t>
      </w:r>
      <w:proofErr w:type="spellStart"/>
      <w:r w:rsidRPr="00404C82">
        <w:rPr>
          <w:rFonts w:ascii="Arial" w:hAnsi="Arial" w:cs="Arial"/>
          <w:iCs/>
          <w:sz w:val="22"/>
          <w:szCs w:val="22"/>
          <w:lang w:val="el-GR" w:bidi="en-US"/>
        </w:rPr>
        <w:t>αριθμ</w:t>
      </w:r>
      <w:proofErr w:type="spellEnd"/>
      <w:r w:rsidRPr="00404C82">
        <w:rPr>
          <w:rFonts w:ascii="Arial" w:hAnsi="Arial" w:cs="Arial"/>
          <w:iCs/>
          <w:sz w:val="22"/>
          <w:szCs w:val="22"/>
          <w:lang w:val="el-GR" w:bidi="en-US"/>
        </w:rPr>
        <w:t>.</w:t>
      </w:r>
      <w:r w:rsidRPr="00404C82">
        <w:rPr>
          <w:rFonts w:ascii="Arial" w:hAnsi="Arial" w:cs="Arial"/>
          <w:sz w:val="22"/>
          <w:szCs w:val="22"/>
          <w:lang w:val="el-GR" w:bidi="en-US"/>
        </w:rPr>
        <w:t xml:space="preserve"> </w:t>
      </w:r>
      <w:r w:rsidRPr="00404C82">
        <w:rPr>
          <w:rFonts w:ascii="Arial" w:hAnsi="Arial" w:cs="Arial"/>
          <w:iCs/>
          <w:sz w:val="22"/>
          <w:szCs w:val="22"/>
          <w:lang w:val="el-GR" w:bidi="en-US"/>
        </w:rPr>
        <w:t>ΔΝΣγ/οικ.38107/ΦΝ 466/2017 Απόφαση του Υπουργού Υποδομών και Μεταφορών (</w:t>
      </w:r>
      <w:r w:rsidRPr="00404C82">
        <w:rPr>
          <w:rFonts w:ascii="Arial" w:hAnsi="Arial" w:cs="Arial"/>
          <w:iCs/>
          <w:sz w:val="22"/>
          <w:szCs w:val="22"/>
          <w:lang w:bidi="en-US"/>
        </w:rPr>
        <w:t>B</w:t>
      </w:r>
      <w:r w:rsidRPr="00404C82">
        <w:rPr>
          <w:rFonts w:ascii="Arial" w:hAnsi="Arial" w:cs="Arial"/>
          <w:iCs/>
          <w:sz w:val="22"/>
          <w:szCs w:val="22"/>
          <w:lang w:val="el-GR" w:bidi="en-US"/>
        </w:rPr>
        <w:t xml:space="preserve">΄ 1956) </w:t>
      </w:r>
      <w:r w:rsidRPr="00404C82">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404C82">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4366CB" w:rsidRPr="00404C82" w:rsidRDefault="004366CB" w:rsidP="004366CB">
      <w:pPr>
        <w:spacing w:after="120"/>
        <w:ind w:left="426"/>
        <w:jc w:val="both"/>
        <w:rPr>
          <w:rFonts w:ascii="Arial" w:hAnsi="Arial" w:cs="Arial"/>
          <w:sz w:val="22"/>
          <w:szCs w:val="22"/>
        </w:rPr>
      </w:pPr>
    </w:p>
    <w:p w:rsidR="004366CB" w:rsidRPr="00404C82" w:rsidRDefault="004366CB" w:rsidP="004366CB">
      <w:pPr>
        <w:jc w:val="both"/>
        <w:rPr>
          <w:rFonts w:ascii="Arial" w:hAnsi="Arial" w:cs="Arial"/>
          <w:sz w:val="22"/>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27" w:name="_Toc73524250"/>
      <w:r w:rsidRPr="00404C82">
        <w:rPr>
          <w:rFonts w:ascii="Arial" w:hAnsi="Arial" w:cs="Arial"/>
          <w:sz w:val="22"/>
          <w:szCs w:val="22"/>
        </w:rPr>
        <w:t>Άρθρο 12: Προθεσμία εκτέλεσης του έργου</w:t>
      </w:r>
      <w:bookmarkEnd w:id="27"/>
    </w:p>
    <w:p w:rsidR="004366CB" w:rsidRPr="00404C82" w:rsidRDefault="004366CB" w:rsidP="004366CB">
      <w:pPr>
        <w:jc w:val="both"/>
        <w:rPr>
          <w:rFonts w:ascii="Arial" w:hAnsi="Arial" w:cs="Arial"/>
          <w:sz w:val="22"/>
          <w:szCs w:val="22"/>
        </w:rPr>
      </w:pPr>
    </w:p>
    <w:p w:rsidR="004366CB" w:rsidRPr="00404C82" w:rsidRDefault="004366CB" w:rsidP="004366CB">
      <w:pPr>
        <w:pStyle w:val="para-1"/>
        <w:ind w:left="0" w:firstLine="0"/>
        <w:rPr>
          <w:szCs w:val="22"/>
          <w:lang w:bidi="en-US"/>
        </w:rPr>
      </w:pPr>
      <w:r w:rsidRPr="00404C82">
        <w:rPr>
          <w:szCs w:val="22"/>
          <w:lang w:bidi="en-US"/>
        </w:rPr>
        <w:t xml:space="preserve">Η συνολική προθεσμία εκτέλεσης του έργου, ορίζεται σε </w:t>
      </w:r>
      <w:r w:rsidRPr="00404C82">
        <w:rPr>
          <w:b/>
          <w:szCs w:val="22"/>
          <w:lang w:bidi="en-US"/>
        </w:rPr>
        <w:t>έξι (6) μήνες</w:t>
      </w:r>
      <w:r w:rsidRPr="00404C82">
        <w:rPr>
          <w:szCs w:val="22"/>
          <w:lang w:bidi="en-US"/>
        </w:rPr>
        <w:t xml:space="preserve"> από την ημέρα υπογραφής της σύμβασης</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Αναλυτικότερα στοιχεία για τις προθεσμίες  του έργου αναφέρονται στην Ε.Σ.Υ.</w:t>
      </w:r>
    </w:p>
    <w:p w:rsidR="004366CB" w:rsidRPr="00404C82" w:rsidRDefault="004366CB" w:rsidP="004366CB">
      <w:pPr>
        <w:pStyle w:val="para-1"/>
        <w:tabs>
          <w:tab w:val="clear" w:pos="1021"/>
          <w:tab w:val="clear" w:pos="1588"/>
          <w:tab w:val="clear" w:pos="2155"/>
          <w:tab w:val="clear" w:pos="2722"/>
          <w:tab w:val="clear" w:pos="3289"/>
          <w:tab w:val="left" w:pos="1134"/>
        </w:tabs>
        <w:rPr>
          <w:szCs w:val="22"/>
        </w:rPr>
      </w:pPr>
    </w:p>
    <w:p w:rsidR="004366CB" w:rsidRPr="00404C82" w:rsidRDefault="004366CB" w:rsidP="002E0B90">
      <w:pPr>
        <w:pStyle w:val="1"/>
        <w:widowControl w:val="0"/>
        <w:numPr>
          <w:ilvl w:val="0"/>
          <w:numId w:val="0"/>
        </w:numPr>
        <w:tabs>
          <w:tab w:val="left" w:pos="1134"/>
        </w:tabs>
        <w:ind w:left="432"/>
        <w:jc w:val="both"/>
        <w:rPr>
          <w:rFonts w:ascii="Arial" w:hAnsi="Arial" w:cs="Arial"/>
          <w:sz w:val="22"/>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28" w:name="_Toc73524251"/>
      <w:r w:rsidRPr="00404C82">
        <w:rPr>
          <w:rFonts w:ascii="Arial" w:hAnsi="Arial" w:cs="Arial"/>
          <w:sz w:val="22"/>
          <w:szCs w:val="22"/>
        </w:rPr>
        <w:t>Άρθρο 13: Διαδικασία σύναψης σύμβασης - Όροι υποβολής προσφορών</w:t>
      </w:r>
      <w:bookmarkEnd w:id="28"/>
    </w:p>
    <w:p w:rsidR="004366CB" w:rsidRPr="00404C82" w:rsidRDefault="004366CB" w:rsidP="004366CB">
      <w:pPr>
        <w:pStyle w:val="1a"/>
        <w:jc w:val="both"/>
        <w:rPr>
          <w:rFonts w:ascii="Arial" w:hAnsi="Arial" w:cs="Arial"/>
          <w:sz w:val="22"/>
          <w:szCs w:val="22"/>
        </w:rPr>
      </w:pPr>
    </w:p>
    <w:p w:rsidR="004366CB" w:rsidRPr="00404C82" w:rsidRDefault="004366CB" w:rsidP="004366CB">
      <w:pPr>
        <w:pStyle w:val="para-1"/>
        <w:ind w:left="1134" w:hanging="1134"/>
        <w:rPr>
          <w:rFonts w:eastAsia="Calibri"/>
          <w:szCs w:val="22"/>
        </w:rPr>
      </w:pPr>
      <w:r w:rsidRPr="00404C82">
        <w:rPr>
          <w:b/>
          <w:szCs w:val="22"/>
        </w:rPr>
        <w:t>13.1</w:t>
      </w:r>
      <w:r w:rsidRPr="00404C82">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4366CB" w:rsidRPr="00404C82" w:rsidRDefault="004366CB" w:rsidP="004366CB">
      <w:pPr>
        <w:pStyle w:val="para-1"/>
        <w:tabs>
          <w:tab w:val="left" w:pos="2410"/>
          <w:tab w:val="left" w:pos="3856"/>
          <w:tab w:val="left" w:pos="4423"/>
        </w:tabs>
        <w:ind w:left="1134" w:hanging="1134"/>
        <w:rPr>
          <w:b/>
          <w:kern w:val="2"/>
          <w:szCs w:val="22"/>
          <w:lang w:bidi="en-US"/>
        </w:rPr>
      </w:pPr>
      <w:r w:rsidRPr="00404C82">
        <w:rPr>
          <w:b/>
          <w:szCs w:val="22"/>
        </w:rPr>
        <w:t>13.2</w:t>
      </w:r>
      <w:r w:rsidRPr="00404C82">
        <w:rPr>
          <w:szCs w:val="22"/>
        </w:rPr>
        <w:tab/>
        <w:t>Η οικονομική προσφορά των διαγωνιζομένων, θα συνταχθεί και υποβληθεί σύμφωνα με τα οριζόμενα στο άρθρο 95 παρ. 2.(α) του ν. 4412/2016,</w:t>
      </w:r>
      <w:r w:rsidRPr="00404C82">
        <w:rPr>
          <w:kern w:val="2"/>
          <w:szCs w:val="22"/>
          <w:lang w:bidi="en-US"/>
        </w:rPr>
        <w:t xml:space="preserve"> καθώς και στην παρ. 3.5 </w:t>
      </w:r>
      <w:proofErr w:type="spellStart"/>
      <w:r w:rsidRPr="00404C82">
        <w:rPr>
          <w:kern w:val="2"/>
          <w:szCs w:val="22"/>
          <w:lang w:bidi="en-US"/>
        </w:rPr>
        <w:t>περ</w:t>
      </w:r>
      <w:proofErr w:type="spellEnd"/>
      <w:r w:rsidRPr="00404C82">
        <w:rPr>
          <w:kern w:val="2"/>
          <w:szCs w:val="22"/>
          <w:lang w:bidi="en-US"/>
        </w:rPr>
        <w:t xml:space="preserve">. γ έως στ της παρούσας. </w:t>
      </w:r>
    </w:p>
    <w:p w:rsidR="004366CB" w:rsidRPr="00404C82" w:rsidRDefault="004366CB" w:rsidP="004366CB">
      <w:pPr>
        <w:pStyle w:val="para-1"/>
        <w:tabs>
          <w:tab w:val="clear" w:pos="1021"/>
          <w:tab w:val="left" w:pos="1100"/>
        </w:tabs>
        <w:ind w:left="0" w:firstLine="0"/>
        <w:rPr>
          <w:szCs w:val="22"/>
        </w:rPr>
      </w:pPr>
      <w:r w:rsidRPr="00404C82">
        <w:rPr>
          <w:b/>
          <w:szCs w:val="22"/>
        </w:rPr>
        <w:t xml:space="preserve">13.3 </w:t>
      </w:r>
      <w:r w:rsidRPr="00404C82">
        <w:rPr>
          <w:b/>
          <w:szCs w:val="22"/>
        </w:rPr>
        <w:tab/>
      </w:r>
      <w:r w:rsidRPr="00404C82">
        <w:rPr>
          <w:szCs w:val="22"/>
        </w:rPr>
        <w:t xml:space="preserve">Κάθε προσφέρων μπορεί να υποβάλει μόνο μία προσφορά. </w:t>
      </w:r>
    </w:p>
    <w:p w:rsidR="004366CB" w:rsidRPr="00404C82" w:rsidRDefault="004366CB" w:rsidP="004366CB">
      <w:pPr>
        <w:pStyle w:val="para-1"/>
        <w:tabs>
          <w:tab w:val="clear" w:pos="1021"/>
          <w:tab w:val="left" w:pos="1100"/>
        </w:tabs>
        <w:ind w:left="0" w:firstLine="0"/>
        <w:rPr>
          <w:szCs w:val="22"/>
        </w:rPr>
      </w:pPr>
      <w:r w:rsidRPr="00404C82">
        <w:rPr>
          <w:b/>
          <w:bCs/>
          <w:szCs w:val="22"/>
        </w:rPr>
        <w:t xml:space="preserve">13.4 </w:t>
      </w:r>
      <w:r w:rsidRPr="00404C82">
        <w:rPr>
          <w:szCs w:val="22"/>
        </w:rPr>
        <w:tab/>
        <w:t>Δεν επιτρέπεται η υποβολή εναλλακτικών προσφορών.</w:t>
      </w:r>
    </w:p>
    <w:p w:rsidR="004366CB" w:rsidRPr="00404C82" w:rsidRDefault="004366CB" w:rsidP="004366CB">
      <w:pPr>
        <w:pStyle w:val="para-1"/>
        <w:tabs>
          <w:tab w:val="clear" w:pos="1021"/>
          <w:tab w:val="left" w:pos="1100"/>
        </w:tabs>
        <w:ind w:left="0" w:firstLine="0"/>
        <w:rPr>
          <w:szCs w:val="22"/>
        </w:rPr>
      </w:pPr>
      <w:r w:rsidRPr="00404C82">
        <w:rPr>
          <w:b/>
          <w:szCs w:val="22"/>
        </w:rPr>
        <w:t>13.5</w:t>
      </w:r>
      <w:r w:rsidRPr="00404C82">
        <w:rPr>
          <w:szCs w:val="22"/>
        </w:rPr>
        <w:tab/>
        <w:t>Δε γίνονται δεκτές προσφορές για μέρος του αντικειμένου της σύμβασης.</w:t>
      </w:r>
    </w:p>
    <w:p w:rsidR="004366CB" w:rsidRPr="00404C82" w:rsidRDefault="004366CB" w:rsidP="004366CB">
      <w:pPr>
        <w:pStyle w:val="para-1"/>
        <w:tabs>
          <w:tab w:val="clear" w:pos="1021"/>
          <w:tab w:val="left" w:pos="1100"/>
        </w:tabs>
        <w:ind w:left="0" w:firstLine="0"/>
        <w:rPr>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29" w:name="_Toc73524252"/>
      <w:r w:rsidRPr="00404C82">
        <w:rPr>
          <w:rFonts w:ascii="Arial" w:hAnsi="Arial" w:cs="Arial"/>
          <w:sz w:val="22"/>
          <w:szCs w:val="22"/>
        </w:rPr>
        <w:t>Άρθρο 14: Κριτήριο Ανάθεσης</w:t>
      </w:r>
      <w:bookmarkEnd w:id="29"/>
    </w:p>
    <w:p w:rsidR="004366CB" w:rsidRPr="00404C82" w:rsidRDefault="004366CB" w:rsidP="004366CB">
      <w:pPr>
        <w:jc w:val="both"/>
        <w:rPr>
          <w:rFonts w:ascii="Arial" w:hAnsi="Arial" w:cs="Arial"/>
          <w:sz w:val="22"/>
          <w:szCs w:val="22"/>
        </w:rPr>
      </w:pPr>
    </w:p>
    <w:p w:rsidR="004366CB" w:rsidRPr="00404C82" w:rsidRDefault="004366CB" w:rsidP="004366CB">
      <w:pPr>
        <w:pStyle w:val="para-1"/>
        <w:tabs>
          <w:tab w:val="clear" w:pos="1021"/>
          <w:tab w:val="clear" w:pos="1588"/>
          <w:tab w:val="left" w:pos="1600"/>
        </w:tabs>
        <w:ind w:left="0" w:firstLine="0"/>
        <w:rPr>
          <w:szCs w:val="22"/>
        </w:rPr>
      </w:pPr>
      <w:r w:rsidRPr="00404C82">
        <w:rPr>
          <w:szCs w:val="22"/>
        </w:rPr>
        <w:t>Κριτήριο για την ανάθεση της σύμβασης είναι η πλέον συμφέρουσα από οικονομική άποψη προσφορά μόνο βάσει τιμής (χαμηλότερη τιμή).</w:t>
      </w:r>
    </w:p>
    <w:p w:rsidR="004366CB" w:rsidRPr="00404C82" w:rsidRDefault="004366CB" w:rsidP="004366CB">
      <w:pPr>
        <w:pStyle w:val="para-1"/>
        <w:tabs>
          <w:tab w:val="clear" w:pos="1021"/>
          <w:tab w:val="clear" w:pos="1588"/>
          <w:tab w:val="left" w:pos="1600"/>
        </w:tabs>
        <w:ind w:left="0" w:firstLine="0"/>
        <w:rPr>
          <w:szCs w:val="22"/>
        </w:rPr>
      </w:pPr>
    </w:p>
    <w:p w:rsidR="004366CB" w:rsidRPr="00404C82" w:rsidRDefault="004366CB" w:rsidP="004366CB">
      <w:pPr>
        <w:pStyle w:val="para-1"/>
        <w:tabs>
          <w:tab w:val="clear" w:pos="1021"/>
          <w:tab w:val="clear" w:pos="1588"/>
          <w:tab w:val="left" w:pos="1600"/>
        </w:tabs>
        <w:rPr>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30" w:name="_Toc73524253"/>
      <w:r w:rsidRPr="00404C82">
        <w:rPr>
          <w:rFonts w:ascii="Arial" w:hAnsi="Arial" w:cs="Arial"/>
          <w:sz w:val="22"/>
          <w:szCs w:val="22"/>
        </w:rPr>
        <w:lastRenderedPageBreak/>
        <w:t>Άρθρο 15: Εγγύηση συμμετοχής</w:t>
      </w:r>
      <w:bookmarkEnd w:id="30"/>
      <w:r w:rsidRPr="00404C82">
        <w:rPr>
          <w:rFonts w:ascii="Arial" w:hAnsi="Arial" w:cs="Arial"/>
          <w:sz w:val="22"/>
          <w:szCs w:val="22"/>
        </w:rPr>
        <w:t xml:space="preserve"> </w:t>
      </w:r>
    </w:p>
    <w:p w:rsidR="004366CB" w:rsidRPr="00404C82" w:rsidRDefault="004366CB" w:rsidP="004366CB">
      <w:pPr>
        <w:pStyle w:val="para-2"/>
        <w:tabs>
          <w:tab w:val="clear" w:pos="1021"/>
          <w:tab w:val="clear" w:pos="1588"/>
          <w:tab w:val="left" w:pos="1134"/>
        </w:tabs>
        <w:ind w:left="1134" w:hanging="1134"/>
        <w:rPr>
          <w:szCs w:val="22"/>
          <w:u w:val="single"/>
        </w:rPr>
      </w:pPr>
    </w:p>
    <w:p w:rsidR="004366CB" w:rsidRPr="00404C82" w:rsidRDefault="004366CB" w:rsidP="004366CB">
      <w:pPr>
        <w:pStyle w:val="para-1"/>
        <w:ind w:left="1134" w:hanging="1134"/>
        <w:rPr>
          <w:b/>
          <w:bCs/>
          <w:color w:val="0070C0"/>
          <w:szCs w:val="22"/>
          <w:lang w:bidi="en-US"/>
        </w:rPr>
      </w:pPr>
      <w:r w:rsidRPr="00404C82">
        <w:rPr>
          <w:b/>
          <w:szCs w:val="22"/>
        </w:rPr>
        <w:t>15.1</w:t>
      </w:r>
      <w:r w:rsidRPr="00404C82">
        <w:rPr>
          <w:szCs w:val="22"/>
        </w:rPr>
        <w:tab/>
      </w:r>
      <w:r w:rsidRPr="00404C82">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404C82">
        <w:rPr>
          <w:szCs w:val="22"/>
          <w:vertAlign w:val="superscript"/>
          <w:lang w:bidi="en-US"/>
        </w:rPr>
        <w:t xml:space="preserve"> </w:t>
      </w:r>
      <w:r w:rsidRPr="00404C82">
        <w:rPr>
          <w:szCs w:val="22"/>
          <w:lang w:bidi="en-US"/>
        </w:rPr>
        <w:t>του ν. 4412/2016, εγγυητικής επιστολής συμμετοχής, που ανέρχεται στο ποσό των 8.064,52ευρώ.</w:t>
      </w:r>
      <w:r w:rsidRPr="00404C82">
        <w:rPr>
          <w:b/>
          <w:bCs/>
          <w:szCs w:val="22"/>
          <w:lang w:bidi="en-US"/>
        </w:rPr>
        <w:t xml:space="preserve">(Οκτώ χιλιάδες εξήντα τέσσερα ευρώ και πενήντα δύο λεπτά ) </w:t>
      </w:r>
    </w:p>
    <w:p w:rsidR="004366CB" w:rsidRPr="00404C82" w:rsidRDefault="004366CB" w:rsidP="004366CB">
      <w:pPr>
        <w:ind w:left="1134" w:hanging="1134"/>
        <w:jc w:val="both"/>
        <w:rPr>
          <w:rFonts w:ascii="Arial" w:hAnsi="Arial" w:cs="Arial"/>
          <w:b/>
          <w:spacing w:val="5"/>
          <w:sz w:val="22"/>
          <w:szCs w:val="22"/>
          <w:lang w:bidi="en-US"/>
        </w:rPr>
      </w:pPr>
      <w:r w:rsidRPr="00404C82">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404C82">
        <w:rPr>
          <w:rFonts w:ascii="Arial" w:hAnsi="Arial" w:cs="Arial"/>
          <w:b/>
          <w:bCs/>
          <w:sz w:val="22"/>
          <w:szCs w:val="22"/>
          <w:lang w:bidi="en-US"/>
        </w:rPr>
        <w:t>.</w:t>
      </w:r>
    </w:p>
    <w:p w:rsidR="004366CB" w:rsidRPr="00404C82" w:rsidRDefault="004366CB" w:rsidP="004366CB">
      <w:pPr>
        <w:ind w:left="1134" w:hanging="1134"/>
        <w:jc w:val="both"/>
        <w:textAlignment w:val="baseline"/>
        <w:rPr>
          <w:rFonts w:ascii="Arial" w:hAnsi="Arial" w:cs="Arial"/>
          <w:b/>
          <w:sz w:val="22"/>
          <w:szCs w:val="22"/>
          <w:lang w:bidi="en-US"/>
        </w:rPr>
      </w:pP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b/>
          <w:spacing w:val="5"/>
          <w:sz w:val="22"/>
          <w:szCs w:val="22"/>
          <w:lang w:bidi="en-US"/>
        </w:rPr>
        <w:t>15.2</w:t>
      </w:r>
      <w:r w:rsidRPr="00404C82">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α) την ημερομηνία έκδοσης,</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β) τον εκδότη,</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 xml:space="preserve">γ) την αναθέτουσα αρχή ή τον κύριο του έργου ή το φορέα κατασκευής του έργου Δήμου </w:t>
      </w:r>
      <w:proofErr w:type="spellStart"/>
      <w:r w:rsidRPr="00404C82">
        <w:rPr>
          <w:rFonts w:ascii="Arial" w:hAnsi="Arial" w:cs="Arial"/>
          <w:spacing w:val="5"/>
          <w:sz w:val="22"/>
          <w:szCs w:val="22"/>
          <w:lang w:bidi="en-US"/>
        </w:rPr>
        <w:t>Λεβαδέων</w:t>
      </w:r>
      <w:proofErr w:type="spellEnd"/>
      <w:r w:rsidRPr="00404C82">
        <w:rPr>
          <w:rFonts w:ascii="Arial" w:hAnsi="Arial" w:cs="Arial"/>
          <w:spacing w:val="5"/>
          <w:sz w:val="22"/>
          <w:szCs w:val="22"/>
          <w:lang w:bidi="en-US"/>
        </w:rPr>
        <w:t>,  προς τον οποίο απευθύνονται,</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δ) τον αριθμό της εγγύησης,</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ε) το ποσό που καλύπτει η εγγύηση,</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4366CB" w:rsidRPr="00404C82" w:rsidRDefault="004366CB" w:rsidP="004366CB">
      <w:pPr>
        <w:ind w:left="1134"/>
        <w:jc w:val="both"/>
        <w:rPr>
          <w:rFonts w:ascii="Arial" w:hAnsi="Arial" w:cs="Arial"/>
          <w:spacing w:val="5"/>
          <w:sz w:val="22"/>
          <w:szCs w:val="22"/>
          <w:lang w:bidi="en-US"/>
        </w:rPr>
      </w:pPr>
      <w:r w:rsidRPr="00404C82">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404C82">
        <w:rPr>
          <w:rFonts w:ascii="Arial" w:hAnsi="Arial" w:cs="Arial"/>
          <w:spacing w:val="5"/>
          <w:sz w:val="22"/>
          <w:szCs w:val="22"/>
          <w:lang w:bidi="en-US"/>
        </w:rPr>
        <w:t>διζήσεως</w:t>
      </w:r>
      <w:proofErr w:type="spellEnd"/>
      <w:r w:rsidRPr="00404C82">
        <w:rPr>
          <w:rFonts w:ascii="Arial" w:hAnsi="Arial" w:cs="Arial"/>
          <w:spacing w:val="5"/>
          <w:sz w:val="22"/>
          <w:szCs w:val="22"/>
          <w:lang w:bidi="en-US"/>
        </w:rPr>
        <w:t xml:space="preserve">, και </w:t>
      </w:r>
      <w:proofErr w:type="spellStart"/>
      <w:r w:rsidRPr="00404C82">
        <w:rPr>
          <w:rFonts w:ascii="Arial" w:hAnsi="Arial" w:cs="Arial"/>
          <w:spacing w:val="5"/>
          <w:sz w:val="22"/>
          <w:szCs w:val="22"/>
          <w:lang w:bidi="en-US"/>
        </w:rPr>
        <w:t>ββ</w:t>
      </w:r>
      <w:proofErr w:type="spellEnd"/>
      <w:r w:rsidRPr="00404C82">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404C82">
        <w:rPr>
          <w:rFonts w:ascii="Arial" w:hAnsi="Arial" w:cs="Arial"/>
          <w:spacing w:val="5"/>
          <w:sz w:val="22"/>
          <w:szCs w:val="22"/>
          <w:lang w:bidi="en-US"/>
        </w:rPr>
        <w:t>υποπερ</w:t>
      </w:r>
      <w:proofErr w:type="spellEnd"/>
      <w:r w:rsidRPr="00404C82">
        <w:rPr>
          <w:rFonts w:ascii="Arial" w:hAnsi="Arial" w:cs="Arial"/>
          <w:spacing w:val="5"/>
          <w:sz w:val="22"/>
          <w:szCs w:val="22"/>
          <w:lang w:bidi="en-US"/>
        </w:rPr>
        <w:t>.</w:t>
      </w:r>
      <w:r w:rsidRPr="00404C82">
        <w:rPr>
          <w:rFonts w:ascii="Arial" w:hAnsi="Arial" w:cs="Arial"/>
          <w:spacing w:val="5"/>
          <w:sz w:val="22"/>
          <w:szCs w:val="22"/>
          <w:lang w:val="en-US" w:bidi="en-US"/>
        </w:rPr>
        <w:t> </w:t>
      </w:r>
      <w:proofErr w:type="spellStart"/>
      <w:r w:rsidRPr="00404C82">
        <w:rPr>
          <w:rFonts w:ascii="Arial" w:hAnsi="Arial" w:cs="Arial"/>
          <w:spacing w:val="5"/>
          <w:sz w:val="22"/>
          <w:szCs w:val="22"/>
          <w:lang w:bidi="en-US"/>
        </w:rPr>
        <w:t>αα΄</w:t>
      </w:r>
      <w:proofErr w:type="spellEnd"/>
      <w:r w:rsidRPr="00404C82">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4366CB" w:rsidRPr="00404C82" w:rsidRDefault="004366CB" w:rsidP="004366CB">
      <w:pPr>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θ) την ημερομηνία λήξης ή τον χρόνο ισχύος της εγγύησης,</w:t>
      </w:r>
    </w:p>
    <w:p w:rsidR="004366CB" w:rsidRPr="00404C82" w:rsidRDefault="004366CB" w:rsidP="004366CB">
      <w:pPr>
        <w:ind w:left="1134" w:hanging="1134"/>
        <w:jc w:val="both"/>
        <w:rPr>
          <w:rFonts w:ascii="Arial" w:eastAsia="Calibri" w:hAnsi="Arial" w:cs="Arial"/>
          <w:spacing w:val="5"/>
          <w:sz w:val="22"/>
          <w:szCs w:val="22"/>
          <w:lang w:bidi="en-US"/>
        </w:rPr>
      </w:pPr>
      <w:r w:rsidRPr="00404C82">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4366CB" w:rsidRPr="00404C82" w:rsidRDefault="004366CB" w:rsidP="004366CB">
      <w:pPr>
        <w:ind w:left="1134" w:hanging="1134"/>
        <w:jc w:val="both"/>
        <w:rPr>
          <w:rFonts w:ascii="Arial" w:hAnsi="Arial" w:cs="Arial"/>
          <w:spacing w:val="5"/>
          <w:sz w:val="22"/>
          <w:szCs w:val="22"/>
          <w:lang w:bidi="en-US"/>
        </w:rPr>
      </w:pPr>
    </w:p>
    <w:p w:rsidR="004366CB" w:rsidRPr="00404C82" w:rsidRDefault="004366CB" w:rsidP="004366CB">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404C82">
        <w:rPr>
          <w:rFonts w:ascii="Arial" w:hAnsi="Arial" w:cs="Arial"/>
          <w:b/>
          <w:spacing w:val="5"/>
          <w:sz w:val="22"/>
          <w:szCs w:val="22"/>
          <w:lang w:bidi="en-US"/>
        </w:rPr>
        <w:t>15.3</w:t>
      </w:r>
      <w:r w:rsidRPr="00404C82">
        <w:rPr>
          <w:rFonts w:ascii="Arial" w:hAnsi="Arial" w:cs="Arial"/>
          <w:b/>
          <w:spacing w:val="5"/>
          <w:sz w:val="22"/>
          <w:szCs w:val="22"/>
          <w:lang w:bidi="en-US"/>
        </w:rPr>
        <w:tab/>
      </w:r>
      <w:r w:rsidRPr="00404C82">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Pr="00404C82">
        <w:rPr>
          <w:rFonts w:ascii="Arial" w:hAnsi="Arial" w:cs="Arial"/>
          <w:b/>
          <w:spacing w:val="5"/>
          <w:sz w:val="22"/>
          <w:szCs w:val="22"/>
          <w:lang w:bidi="en-US"/>
        </w:rPr>
        <w:t>07/12/2023</w:t>
      </w:r>
      <w:r w:rsidRPr="00404C82">
        <w:rPr>
          <w:rFonts w:ascii="Arial" w:hAnsi="Arial" w:cs="Arial"/>
          <w:spacing w:val="5"/>
          <w:sz w:val="22"/>
          <w:szCs w:val="22"/>
          <w:lang w:bidi="en-US"/>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4366CB" w:rsidRPr="00404C82" w:rsidRDefault="004366CB" w:rsidP="004366CB">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4366CB" w:rsidRPr="00404C82" w:rsidRDefault="004366CB" w:rsidP="004366CB">
      <w:pPr>
        <w:tabs>
          <w:tab w:val="left" w:pos="1021"/>
        </w:tabs>
        <w:ind w:left="1021" w:hanging="1021"/>
        <w:jc w:val="both"/>
        <w:rPr>
          <w:rFonts w:ascii="Arial" w:hAnsi="Arial" w:cs="Arial"/>
          <w:spacing w:val="5"/>
          <w:sz w:val="22"/>
          <w:szCs w:val="22"/>
          <w:lang w:bidi="en-US"/>
        </w:rPr>
      </w:pPr>
      <w:r w:rsidRPr="00404C82">
        <w:rPr>
          <w:rFonts w:ascii="Arial" w:hAnsi="Arial" w:cs="Arial"/>
          <w:b/>
          <w:spacing w:val="5"/>
          <w:sz w:val="22"/>
          <w:szCs w:val="22"/>
          <w:lang w:bidi="en-US"/>
        </w:rPr>
        <w:t>15.4</w:t>
      </w:r>
      <w:r w:rsidRPr="00404C82">
        <w:rPr>
          <w:rFonts w:ascii="Arial" w:hAnsi="Arial" w:cs="Arial"/>
          <w:b/>
          <w:spacing w:val="5"/>
          <w:sz w:val="22"/>
          <w:szCs w:val="22"/>
          <w:lang w:bidi="en-US"/>
        </w:rPr>
        <w:tab/>
      </w:r>
      <w:r w:rsidRPr="00404C82">
        <w:rPr>
          <w:rFonts w:ascii="Arial" w:hAnsi="Arial" w:cs="Arial"/>
          <w:spacing w:val="5"/>
          <w:sz w:val="22"/>
          <w:szCs w:val="22"/>
          <w:lang w:bidi="en-US"/>
        </w:rPr>
        <w:t>Η εγγύηση συμμετοχής καταπίπτει, αν ο προσφέρων:</w:t>
      </w:r>
    </w:p>
    <w:p w:rsidR="004366CB" w:rsidRPr="00404C82" w:rsidRDefault="004366CB" w:rsidP="007C4F0F">
      <w:pPr>
        <w:widowControl w:val="0"/>
        <w:numPr>
          <w:ilvl w:val="0"/>
          <w:numId w:val="17"/>
        </w:numPr>
        <w:tabs>
          <w:tab w:val="left" w:pos="1021"/>
        </w:tabs>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t xml:space="preserve">αποσύρει την προσφορά του κατά τη διάρκεια ισχύος αυτής, </w:t>
      </w:r>
    </w:p>
    <w:p w:rsidR="004366CB" w:rsidRPr="00404C82" w:rsidRDefault="004366CB" w:rsidP="007C4F0F">
      <w:pPr>
        <w:widowControl w:val="0"/>
        <w:numPr>
          <w:ilvl w:val="0"/>
          <w:numId w:val="17"/>
        </w:numPr>
        <w:tabs>
          <w:tab w:val="left" w:pos="1021"/>
        </w:tabs>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4366CB" w:rsidRPr="00404C82" w:rsidRDefault="004366CB" w:rsidP="007C4F0F">
      <w:pPr>
        <w:widowControl w:val="0"/>
        <w:numPr>
          <w:ilvl w:val="0"/>
          <w:numId w:val="17"/>
        </w:numPr>
        <w:tabs>
          <w:tab w:val="left" w:pos="1021"/>
        </w:tabs>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t>δεν προσκομίσει εγκαίρως τα προβλεπόμενα στο άρθρο 23 της παρούσας δικαιολογητικά</w:t>
      </w:r>
    </w:p>
    <w:p w:rsidR="004366CB" w:rsidRPr="00404C82" w:rsidRDefault="004366CB" w:rsidP="007C4F0F">
      <w:pPr>
        <w:widowControl w:val="0"/>
        <w:numPr>
          <w:ilvl w:val="0"/>
          <w:numId w:val="17"/>
        </w:numPr>
        <w:jc w:val="both"/>
        <w:textAlignment w:val="baseline"/>
        <w:rPr>
          <w:rFonts w:ascii="Arial" w:hAnsi="Arial" w:cs="Arial"/>
          <w:sz w:val="22"/>
          <w:szCs w:val="22"/>
          <w:lang w:bidi="en-US"/>
        </w:rPr>
      </w:pPr>
      <w:r w:rsidRPr="00404C82">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4366CB" w:rsidRPr="00404C82" w:rsidRDefault="004366CB" w:rsidP="007C4F0F">
      <w:pPr>
        <w:widowControl w:val="0"/>
        <w:numPr>
          <w:ilvl w:val="0"/>
          <w:numId w:val="17"/>
        </w:numPr>
        <w:tabs>
          <w:tab w:val="left" w:pos="1021"/>
        </w:tabs>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lastRenderedPageBreak/>
        <w:t>δεν προσέλθει εγκαίρως για υπογραφή του συμφωνητικού.</w:t>
      </w:r>
    </w:p>
    <w:p w:rsidR="004366CB" w:rsidRPr="00404C82" w:rsidRDefault="004366CB" w:rsidP="007C4F0F">
      <w:pPr>
        <w:widowControl w:val="0"/>
        <w:numPr>
          <w:ilvl w:val="0"/>
          <w:numId w:val="17"/>
        </w:numPr>
        <w:tabs>
          <w:tab w:val="left" w:pos="1021"/>
        </w:tabs>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t xml:space="preserve">υποβάλει μη κατάλληλη προσφορά με την έννοια της </w:t>
      </w:r>
      <w:proofErr w:type="spellStart"/>
      <w:r w:rsidRPr="00404C82">
        <w:rPr>
          <w:rFonts w:ascii="Arial" w:hAnsi="Arial" w:cs="Arial"/>
          <w:spacing w:val="5"/>
          <w:sz w:val="22"/>
          <w:szCs w:val="22"/>
          <w:lang w:bidi="en-US"/>
        </w:rPr>
        <w:t>περ</w:t>
      </w:r>
      <w:proofErr w:type="spellEnd"/>
      <w:r w:rsidRPr="00404C82">
        <w:rPr>
          <w:rFonts w:ascii="Arial" w:hAnsi="Arial" w:cs="Arial"/>
          <w:spacing w:val="5"/>
          <w:sz w:val="22"/>
          <w:szCs w:val="22"/>
          <w:lang w:bidi="en-US"/>
        </w:rPr>
        <w:t>. 46 της παρ. 1 του άρθρου2 του ν. 4412/2016</w:t>
      </w:r>
    </w:p>
    <w:p w:rsidR="004366CB" w:rsidRPr="00404C82" w:rsidRDefault="004366CB" w:rsidP="007C4F0F">
      <w:pPr>
        <w:widowControl w:val="0"/>
        <w:numPr>
          <w:ilvl w:val="0"/>
          <w:numId w:val="17"/>
        </w:numPr>
        <w:tabs>
          <w:tab w:val="left" w:pos="1021"/>
        </w:tabs>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002E0B90" w:rsidRPr="00404C82">
        <w:rPr>
          <w:rFonts w:ascii="Arial" w:hAnsi="Arial" w:cs="Arial"/>
          <w:spacing w:val="5"/>
          <w:sz w:val="22"/>
          <w:szCs w:val="22"/>
          <w:lang w:bidi="en-US"/>
        </w:rPr>
        <w:t xml:space="preserve"> </w:t>
      </w:r>
      <w:r w:rsidRPr="00404C82">
        <w:rPr>
          <w:rFonts w:ascii="Arial" w:hAnsi="Arial" w:cs="Arial"/>
          <w:spacing w:val="5"/>
          <w:sz w:val="22"/>
          <w:szCs w:val="22"/>
          <w:lang w:bidi="en-US"/>
        </w:rPr>
        <w:br/>
      </w:r>
    </w:p>
    <w:p w:rsidR="004366CB" w:rsidRPr="00404C82" w:rsidRDefault="004366CB" w:rsidP="004366CB">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404C82">
        <w:rPr>
          <w:rFonts w:ascii="Arial" w:hAnsi="Arial" w:cs="Arial"/>
          <w:spacing w:val="5"/>
          <w:sz w:val="22"/>
          <w:szCs w:val="22"/>
          <w:lang w:bidi="en-US"/>
        </w:rPr>
        <w:tab/>
      </w:r>
    </w:p>
    <w:p w:rsidR="004366CB" w:rsidRPr="00404C82" w:rsidRDefault="004366CB" w:rsidP="004366CB">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404C82">
        <w:rPr>
          <w:rFonts w:ascii="Arial" w:hAnsi="Arial" w:cs="Arial"/>
          <w:b/>
          <w:spacing w:val="5"/>
          <w:sz w:val="22"/>
          <w:szCs w:val="22"/>
          <w:lang w:bidi="en-US"/>
        </w:rPr>
        <w:t>15.5</w:t>
      </w:r>
      <w:r w:rsidRPr="00404C82">
        <w:rPr>
          <w:rFonts w:ascii="Arial" w:hAnsi="Arial" w:cs="Arial"/>
          <w:spacing w:val="5"/>
          <w:sz w:val="22"/>
          <w:szCs w:val="22"/>
          <w:lang w:bidi="en-US"/>
        </w:rPr>
        <w:t xml:space="preserve"> </w:t>
      </w:r>
      <w:r w:rsidRPr="00404C82">
        <w:rPr>
          <w:rFonts w:ascii="Arial" w:hAnsi="Arial" w:cs="Arial"/>
          <w:spacing w:val="5"/>
          <w:sz w:val="22"/>
          <w:szCs w:val="22"/>
          <w:lang w:bidi="en-US"/>
        </w:rPr>
        <w:tab/>
        <w:t>Η εγγύηση συμμετοχής επιστρέφεται στον ανάδοχο με την προσκόμιση της εγγύησης</w:t>
      </w:r>
      <w:r w:rsidR="002E0B90">
        <w:rPr>
          <w:rFonts w:ascii="Arial" w:hAnsi="Arial" w:cs="Arial"/>
          <w:spacing w:val="5"/>
          <w:sz w:val="22"/>
          <w:szCs w:val="22"/>
          <w:lang w:bidi="en-US"/>
        </w:rPr>
        <w:t xml:space="preserve"> </w:t>
      </w:r>
      <w:r w:rsidRPr="00404C82">
        <w:rPr>
          <w:rFonts w:ascii="Arial" w:hAnsi="Arial" w:cs="Arial"/>
          <w:spacing w:val="5"/>
          <w:sz w:val="22"/>
          <w:szCs w:val="22"/>
          <w:lang w:bidi="en-US"/>
        </w:rPr>
        <w:t>καλής εκτέλεσης.</w:t>
      </w:r>
    </w:p>
    <w:p w:rsidR="004366CB" w:rsidRPr="00404C82" w:rsidRDefault="004366CB" w:rsidP="004366CB">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404C82">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4366CB" w:rsidRPr="00404C82" w:rsidRDefault="004366CB" w:rsidP="004366CB">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4366CB" w:rsidRPr="00404C82" w:rsidRDefault="004366CB" w:rsidP="004366CB">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4366CB" w:rsidRPr="00404C82" w:rsidRDefault="004366CB" w:rsidP="002E0B90">
      <w:pPr>
        <w:keepNext/>
        <w:widowControl w:val="0"/>
        <w:textAlignment w:val="baseline"/>
        <w:outlineLvl w:val="1"/>
        <w:rPr>
          <w:rFonts w:ascii="Arial" w:hAnsi="Arial" w:cs="Arial"/>
          <w:b/>
          <w:sz w:val="22"/>
          <w:szCs w:val="22"/>
          <w:lang w:bidi="en-US"/>
        </w:rPr>
      </w:pPr>
      <w:bookmarkStart w:id="31" w:name="_Toc73039657"/>
      <w:r w:rsidRPr="00404C82">
        <w:rPr>
          <w:rFonts w:ascii="Arial" w:hAnsi="Arial" w:cs="Arial"/>
          <w:b/>
          <w:sz w:val="22"/>
          <w:szCs w:val="22"/>
          <w:lang w:bidi="en-US"/>
        </w:rPr>
        <w:t>Άρθρο 16: Χορήγηση Προκαταβολής – Εγγύηση Προκαταβολής - Ρήτρα πρόσθετης καταβολής (Πριμ)</w:t>
      </w:r>
      <w:bookmarkEnd w:id="31"/>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 xml:space="preserve">16.1 </w:t>
      </w:r>
      <w:r w:rsidRPr="00404C82">
        <w:rPr>
          <w:rFonts w:ascii="Arial" w:hAnsi="Arial" w:cs="Arial"/>
          <w:sz w:val="22"/>
          <w:szCs w:val="22"/>
          <w:lang w:bidi="en-US"/>
        </w:rPr>
        <w:t>Προβλέπεται η χορήγηση προκαταβολής στον Ανάδοχο ποσού ίσο με πέντε τοις εκατό (5%),</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υπό την προϋπόθεση της καταβολής από τον ανάδοχο ισόποσης εγγύησης προκαταβολής.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χορηγούμενη προκαταβολή είναι έντοκη από την ημερομηνία καταβολής της στον ανάδοχο. Για</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το ποσό αυτό βαρύνεται ο ανάδοχος με τόκο, ο οποίος υπολογίζεται με ποσοστό επιτοκίου που</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ανέρχεται σε ποσοστό ίσο με το μικρότερο επιτόκιο των εντόκων γραμματίων του Δημοσίου</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δωδεκάμηνης ή, αν δεν εκδίδονται τέτοια, εξάμηνης διάρκειας προσαυξημένο κατά 0,25</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ποσοστιαίες μονάδες. Το επιτόκιο μπορεί να αναπροσαρμόζεται με κοινή απόφαση των Υπουργών</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Οικονομικών και Υποδομών και Μεταφορών.</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προκαταβολή και η εγγύηση προκαταβολής μπορούν να χορηγούνται τμηματικά. Η</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προκαταβολή απαγορεύεται να χρησιμοποιηθεί για δαπάνες που δεν σχετίζονται, άμεσα ή</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έμμεσα, με το αντικείμενο της σύμβασης.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απόσβεση της προκαταβολής και η επιστροφή της εγγύησης προκαταβολής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πραγματοποιούνται, σύμφωνα με τις διατάξεις των άρθρων 72 και 150 του ν. 4412/2016.</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(εφόσον τίθενται ειδικοί όροι συμπληρώνονται εδώ ή στην ΕΣΥ με παραπομπή στο σχετικό</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άρθρο αυτής.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εγγυητική επιστολή προκαταβολής καταπίπτει με αιτιολογημένη απόφαση της αναθέτουσας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αρχής, η οποία εκδίδεται μετά από προηγούμενη εισήγηση της Διευθύνουσας Υπηρεσίας.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16.2</w:t>
      </w:r>
      <w:r w:rsidRPr="00404C82">
        <w:rPr>
          <w:rFonts w:ascii="Arial" w:hAnsi="Arial" w:cs="Arial"/>
          <w:sz w:val="22"/>
          <w:szCs w:val="22"/>
          <w:lang w:bidi="en-US"/>
        </w:rPr>
        <w:t xml:space="preserve"> Δεν προβλέπεται η χορήγηση πρόσθετης καταβολής (πριμ) στον Ανάδοχο</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16.3</w:t>
      </w:r>
      <w:r w:rsidRPr="00404C82">
        <w:rPr>
          <w:rFonts w:ascii="Arial" w:hAnsi="Arial" w:cs="Arial"/>
          <w:sz w:val="22"/>
          <w:szCs w:val="22"/>
          <w:lang w:bidi="en-US"/>
        </w:rPr>
        <w:t xml:space="preserve"> ΔΙΑΓΡΑΦΕΤΑΙ.</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16.4</w:t>
      </w:r>
      <w:r w:rsidRPr="00404C82">
        <w:rPr>
          <w:rFonts w:ascii="Arial" w:hAnsi="Arial" w:cs="Arial"/>
          <w:sz w:val="22"/>
          <w:szCs w:val="22"/>
          <w:lang w:bidi="en-US"/>
        </w:rPr>
        <w:t xml:space="preserve"> ΔΙΑΓΡΑΦΕΤΑΙ</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16.5</w:t>
      </w:r>
      <w:r w:rsidRPr="00404C82">
        <w:rPr>
          <w:rFonts w:ascii="Arial" w:hAnsi="Arial" w:cs="Arial"/>
          <w:sz w:val="22"/>
          <w:szCs w:val="22"/>
          <w:lang w:bidi="en-US"/>
        </w:rPr>
        <w:t xml:space="preserve"> ΔΙΑΓΡΑΦΕΤΑΙ</w:t>
      </w:r>
    </w:p>
    <w:p w:rsidR="004366CB" w:rsidRPr="00404C82" w:rsidRDefault="004366CB" w:rsidP="007C4F0F">
      <w:pPr>
        <w:widowControl w:val="0"/>
        <w:numPr>
          <w:ilvl w:val="1"/>
          <w:numId w:val="3"/>
        </w:numPr>
        <w:ind w:left="0" w:firstLine="0"/>
        <w:jc w:val="both"/>
        <w:textAlignment w:val="baseline"/>
        <w:rPr>
          <w:rFonts w:ascii="Arial" w:hAnsi="Arial" w:cs="Arial"/>
          <w:sz w:val="22"/>
          <w:szCs w:val="22"/>
          <w:lang w:bidi="en-US"/>
        </w:rPr>
      </w:pPr>
      <w:r w:rsidRPr="00404C82">
        <w:rPr>
          <w:rFonts w:ascii="Arial" w:hAnsi="Arial" w:cs="Arial"/>
          <w:sz w:val="22"/>
          <w:szCs w:val="22"/>
          <w:lang w:bidi="en-US"/>
        </w:rPr>
        <w:t>Δεν προβλέπεται η χορήγηση προκαταβολής στον Ανάδοχο.</w:t>
      </w:r>
    </w:p>
    <w:p w:rsidR="004366CB" w:rsidRPr="00404C82" w:rsidRDefault="004366CB" w:rsidP="004366CB">
      <w:pPr>
        <w:keepNext/>
        <w:textAlignment w:val="baseline"/>
        <w:outlineLvl w:val="1"/>
        <w:rPr>
          <w:rFonts w:ascii="Arial" w:hAnsi="Arial" w:cs="Arial"/>
          <w:b/>
          <w:sz w:val="22"/>
          <w:szCs w:val="22"/>
          <w:lang w:bidi="en-US"/>
        </w:rPr>
      </w:pPr>
    </w:p>
    <w:p w:rsidR="004366CB" w:rsidRPr="00404C82" w:rsidRDefault="004366CB" w:rsidP="002E0B90">
      <w:pPr>
        <w:keepNext/>
        <w:widowControl w:val="0"/>
        <w:textAlignment w:val="baseline"/>
        <w:outlineLvl w:val="1"/>
        <w:rPr>
          <w:rFonts w:ascii="Arial" w:hAnsi="Arial" w:cs="Arial"/>
          <w:b/>
          <w:sz w:val="22"/>
          <w:szCs w:val="22"/>
          <w:lang w:bidi="en-US"/>
        </w:rPr>
      </w:pPr>
      <w:bookmarkStart w:id="32" w:name="_Toc73039658"/>
      <w:r w:rsidRPr="00404C82">
        <w:rPr>
          <w:rFonts w:ascii="Arial" w:hAnsi="Arial" w:cs="Arial"/>
          <w:b/>
          <w:sz w:val="22"/>
          <w:szCs w:val="22"/>
          <w:lang w:bidi="en-US"/>
        </w:rPr>
        <w:t>Άρθρο 17: Εγγυήσεις καλής εκτέλεσης και λειτουργίας του έργου</w:t>
      </w:r>
      <w:bookmarkEnd w:id="32"/>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b/>
          <w:iCs/>
          <w:spacing w:val="5"/>
          <w:sz w:val="22"/>
          <w:szCs w:val="22"/>
          <w:lang w:bidi="en-US"/>
        </w:rPr>
        <w:t>17.1</w:t>
      </w:r>
      <w:r w:rsidRPr="00404C82">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4366CB" w:rsidRPr="00404C82" w:rsidRDefault="004366CB" w:rsidP="004366CB">
      <w:pPr>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404C82">
        <w:rPr>
          <w:rFonts w:ascii="Arial" w:hAnsi="Arial" w:cs="Arial"/>
          <w:iCs/>
          <w:spacing w:val="5"/>
          <w:sz w:val="22"/>
          <w:szCs w:val="22"/>
        </w:rPr>
        <w:t xml:space="preserve">, πλην της </w:t>
      </w:r>
      <w:proofErr w:type="spellStart"/>
      <w:r w:rsidRPr="00404C82">
        <w:rPr>
          <w:rFonts w:ascii="Arial" w:hAnsi="Arial" w:cs="Arial"/>
          <w:iCs/>
          <w:spacing w:val="5"/>
          <w:sz w:val="22"/>
          <w:szCs w:val="22"/>
        </w:rPr>
        <w:t>περ</w:t>
      </w:r>
      <w:proofErr w:type="spellEnd"/>
      <w:r w:rsidRPr="00404C82">
        <w:rPr>
          <w:rFonts w:ascii="Arial" w:hAnsi="Arial" w:cs="Arial"/>
          <w:iCs/>
          <w:spacing w:val="5"/>
          <w:sz w:val="22"/>
          <w:szCs w:val="22"/>
        </w:rPr>
        <w:t>. (η),</w:t>
      </w:r>
      <w:r w:rsidRPr="00404C82">
        <w:rPr>
          <w:rFonts w:ascii="Arial" w:hAnsi="Arial" w:cs="Arial"/>
          <w:iCs/>
          <w:spacing w:val="5"/>
          <w:sz w:val="22"/>
          <w:szCs w:val="22"/>
          <w:lang w:bidi="en-US"/>
        </w:rPr>
        <w:t xml:space="preserve"> και επιπρόσθετα, τον αριθμό και τον τίτλο της σχετικής σύμβασης .</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4366CB" w:rsidRPr="00404C82" w:rsidRDefault="004366CB" w:rsidP="004366CB">
      <w:pPr>
        <w:spacing w:after="120"/>
        <w:jc w:val="both"/>
        <w:textAlignment w:val="baseline"/>
        <w:rPr>
          <w:rFonts w:ascii="Arial" w:hAnsi="Arial" w:cs="Arial"/>
          <w:iCs/>
          <w:strike/>
          <w:spacing w:val="5"/>
          <w:sz w:val="22"/>
          <w:szCs w:val="22"/>
          <w:lang w:bidi="en-US"/>
        </w:rPr>
      </w:pPr>
      <w:r w:rsidRPr="00404C82">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4366CB" w:rsidRPr="00404C82" w:rsidRDefault="004366CB" w:rsidP="004366CB">
      <w:pPr>
        <w:spacing w:after="120"/>
        <w:jc w:val="both"/>
        <w:textAlignment w:val="baseline"/>
        <w:rPr>
          <w:rFonts w:ascii="Arial" w:hAnsi="Arial" w:cs="Arial"/>
          <w:iCs/>
          <w:strike/>
          <w:spacing w:val="5"/>
          <w:sz w:val="22"/>
          <w:szCs w:val="22"/>
          <w:lang w:bidi="en-US"/>
        </w:rPr>
      </w:pPr>
      <w:r w:rsidRPr="00404C82">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iCs/>
          <w:spacing w:val="5"/>
          <w:sz w:val="22"/>
          <w:szCs w:val="22"/>
          <w:lang w:bidi="en-US"/>
        </w:rPr>
        <w:t>17.2</w:t>
      </w:r>
      <w:r w:rsidRPr="00404C82">
        <w:rPr>
          <w:rFonts w:ascii="Arial" w:hAnsi="Arial" w:cs="Arial"/>
          <w:iCs/>
          <w:spacing w:val="5"/>
          <w:sz w:val="22"/>
          <w:szCs w:val="22"/>
          <w:lang w:bidi="en-US"/>
        </w:rPr>
        <w:t xml:space="preserve"> Εγγύηση καλής λειτουργίας</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Δεν απαιτείται.</w:t>
      </w:r>
    </w:p>
    <w:p w:rsidR="004366CB" w:rsidRPr="00404C82" w:rsidRDefault="004366CB" w:rsidP="004366CB">
      <w:pPr>
        <w:spacing w:after="120"/>
        <w:jc w:val="both"/>
        <w:textAlignment w:val="baseline"/>
        <w:rPr>
          <w:rFonts w:ascii="Arial" w:hAnsi="Arial" w:cs="Arial"/>
          <w:iCs/>
          <w:spacing w:val="5"/>
          <w:sz w:val="22"/>
          <w:szCs w:val="22"/>
          <w:lang w:bidi="en-US"/>
        </w:rPr>
      </w:pPr>
      <w:r w:rsidRPr="00404C82">
        <w:rPr>
          <w:rFonts w:ascii="Arial" w:hAnsi="Arial" w:cs="Arial"/>
          <w:b/>
          <w:sz w:val="22"/>
          <w:szCs w:val="22"/>
          <w:lang w:bidi="en-US"/>
        </w:rPr>
        <w:t>17. 3</w:t>
      </w:r>
      <w:r w:rsidRPr="00404C82">
        <w:rPr>
          <w:rFonts w:ascii="Arial" w:hAnsi="Arial" w:cs="Arial"/>
          <w:sz w:val="22"/>
          <w:szCs w:val="22"/>
          <w:lang w:bidi="en-US"/>
        </w:rPr>
        <w:t xml:space="preserve"> </w:t>
      </w:r>
      <w:r w:rsidRPr="00404C82">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404C82">
        <w:rPr>
          <w:rFonts w:ascii="Arial" w:hAnsi="Arial" w:cs="Arial"/>
          <w:iCs/>
          <w:spacing w:val="5"/>
          <w:sz w:val="22"/>
          <w:szCs w:val="22"/>
          <w:vertAlign w:val="superscript"/>
          <w:lang w:bidi="en-US"/>
        </w:rPr>
        <w:endnoteReference w:id="10"/>
      </w:r>
    </w:p>
    <w:p w:rsidR="004366CB" w:rsidRPr="00404C82" w:rsidRDefault="004366CB" w:rsidP="002E0B90">
      <w:pPr>
        <w:keepNext/>
        <w:widowControl w:val="0"/>
        <w:textAlignment w:val="baseline"/>
        <w:outlineLvl w:val="1"/>
        <w:rPr>
          <w:rFonts w:ascii="Arial" w:hAnsi="Arial" w:cs="Arial"/>
          <w:b/>
          <w:sz w:val="22"/>
          <w:szCs w:val="22"/>
          <w:lang w:val="en-US" w:bidi="en-US"/>
        </w:rPr>
      </w:pPr>
      <w:bookmarkStart w:id="33" w:name="_Toc73039659"/>
      <w:proofErr w:type="spellStart"/>
      <w:r w:rsidRPr="00404C82">
        <w:rPr>
          <w:rFonts w:ascii="Arial" w:hAnsi="Arial" w:cs="Arial"/>
          <w:b/>
          <w:sz w:val="22"/>
          <w:szCs w:val="22"/>
          <w:lang w:val="en-US" w:bidi="en-US"/>
        </w:rPr>
        <w:t>Άρθρο</w:t>
      </w:r>
      <w:proofErr w:type="spellEnd"/>
      <w:r w:rsidRPr="00404C82">
        <w:rPr>
          <w:rFonts w:ascii="Arial" w:hAnsi="Arial" w:cs="Arial"/>
          <w:b/>
          <w:sz w:val="22"/>
          <w:szCs w:val="22"/>
          <w:lang w:val="en-US" w:bidi="en-US"/>
        </w:rPr>
        <w:t xml:space="preserve"> 17Α: </w:t>
      </w:r>
      <w:proofErr w:type="spellStart"/>
      <w:r w:rsidRPr="00404C82">
        <w:rPr>
          <w:rFonts w:ascii="Arial" w:hAnsi="Arial" w:cs="Arial"/>
          <w:b/>
          <w:sz w:val="22"/>
          <w:szCs w:val="22"/>
          <w:lang w:val="en-US" w:bidi="en-US"/>
        </w:rPr>
        <w:t>Έκδοση</w:t>
      </w:r>
      <w:proofErr w:type="spellEnd"/>
      <w:r w:rsidRPr="00404C82">
        <w:rPr>
          <w:rFonts w:ascii="Arial" w:hAnsi="Arial" w:cs="Arial"/>
          <w:b/>
          <w:sz w:val="22"/>
          <w:szCs w:val="22"/>
          <w:lang w:val="en-US" w:bidi="en-US"/>
        </w:rPr>
        <w:t xml:space="preserve"> </w:t>
      </w:r>
      <w:proofErr w:type="spellStart"/>
      <w:r w:rsidRPr="00404C82">
        <w:rPr>
          <w:rFonts w:ascii="Arial" w:hAnsi="Arial" w:cs="Arial"/>
          <w:b/>
          <w:sz w:val="22"/>
          <w:szCs w:val="22"/>
          <w:lang w:val="en-US" w:bidi="en-US"/>
        </w:rPr>
        <w:t>εγγυητικών</w:t>
      </w:r>
      <w:bookmarkEnd w:id="33"/>
      <w:proofErr w:type="spellEnd"/>
    </w:p>
    <w:p w:rsidR="004366CB" w:rsidRPr="00404C82" w:rsidRDefault="004366CB" w:rsidP="004366CB">
      <w:pPr>
        <w:textAlignment w:val="baseline"/>
        <w:rPr>
          <w:rFonts w:ascii="Arial" w:hAnsi="Arial" w:cs="Arial"/>
          <w:sz w:val="22"/>
          <w:szCs w:val="22"/>
          <w:lang w:val="en-US" w:bidi="en-US"/>
        </w:rPr>
      </w:pPr>
    </w:p>
    <w:p w:rsidR="004366CB" w:rsidRPr="00404C82" w:rsidRDefault="004366CB" w:rsidP="004366CB">
      <w:pPr>
        <w:tabs>
          <w:tab w:val="left" w:pos="426"/>
          <w:tab w:val="left" w:pos="2722"/>
          <w:tab w:val="left" w:pos="3289"/>
        </w:tabs>
        <w:jc w:val="both"/>
        <w:rPr>
          <w:rFonts w:ascii="Arial" w:hAnsi="Arial" w:cs="Arial"/>
          <w:spacing w:val="5"/>
          <w:sz w:val="22"/>
          <w:szCs w:val="22"/>
          <w:lang w:bidi="en-US"/>
        </w:rPr>
      </w:pPr>
      <w:r w:rsidRPr="00404C82">
        <w:rPr>
          <w:rFonts w:ascii="Arial" w:hAnsi="Arial" w:cs="Arial"/>
          <w:b/>
          <w:spacing w:val="5"/>
          <w:sz w:val="22"/>
          <w:szCs w:val="22"/>
          <w:lang w:bidi="en-US"/>
        </w:rPr>
        <w:t>17.Α.1</w:t>
      </w:r>
      <w:r w:rsidRPr="00404C82">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404C82">
        <w:rPr>
          <w:rFonts w:ascii="Arial" w:hAnsi="Arial" w:cs="Arial"/>
          <w:iCs/>
          <w:spacing w:val="5"/>
          <w:sz w:val="22"/>
          <w:szCs w:val="22"/>
          <w:lang w:bidi="en-US"/>
        </w:rPr>
        <w:t>β΄</w:t>
      </w:r>
      <w:proofErr w:type="spellEnd"/>
      <w:r w:rsidRPr="00404C82">
        <w:rPr>
          <w:rFonts w:ascii="Arial" w:hAnsi="Arial" w:cs="Arial"/>
          <w:iCs/>
          <w:spacing w:val="5"/>
          <w:sz w:val="22"/>
          <w:szCs w:val="22"/>
          <w:lang w:bidi="en-US"/>
        </w:rPr>
        <w:t xml:space="preserve"> και </w:t>
      </w:r>
      <w:proofErr w:type="spellStart"/>
      <w:r w:rsidRPr="00404C82">
        <w:rPr>
          <w:rFonts w:ascii="Arial" w:hAnsi="Arial" w:cs="Arial"/>
          <w:iCs/>
          <w:spacing w:val="5"/>
          <w:sz w:val="22"/>
          <w:szCs w:val="22"/>
          <w:lang w:bidi="en-US"/>
        </w:rPr>
        <w:t>γ΄</w:t>
      </w:r>
      <w:proofErr w:type="spellEnd"/>
      <w:r w:rsidRPr="00404C82">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404C82">
        <w:rPr>
          <w:rFonts w:ascii="Arial" w:hAnsi="Arial" w:cs="Arial"/>
          <w:sz w:val="22"/>
          <w:szCs w:val="22"/>
          <w:vertAlign w:val="superscript"/>
        </w:rPr>
        <w:t xml:space="preserve"> </w:t>
      </w:r>
      <w:r w:rsidRPr="00404C82">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4366CB" w:rsidRPr="00404C82" w:rsidRDefault="004366CB" w:rsidP="004366CB">
      <w:pPr>
        <w:tabs>
          <w:tab w:val="left" w:pos="0"/>
          <w:tab w:val="left" w:pos="426"/>
          <w:tab w:val="left" w:pos="2722"/>
          <w:tab w:val="left" w:pos="3289"/>
        </w:tabs>
        <w:jc w:val="both"/>
        <w:rPr>
          <w:rFonts w:ascii="Arial" w:hAnsi="Arial" w:cs="Arial"/>
          <w:spacing w:val="5"/>
          <w:sz w:val="22"/>
          <w:szCs w:val="22"/>
          <w:lang w:bidi="en-US"/>
        </w:rPr>
      </w:pPr>
    </w:p>
    <w:p w:rsidR="004366CB" w:rsidRPr="00404C82" w:rsidRDefault="004366CB" w:rsidP="004366CB">
      <w:pPr>
        <w:tabs>
          <w:tab w:val="left" w:pos="426"/>
          <w:tab w:val="left" w:pos="2722"/>
          <w:tab w:val="left" w:pos="3289"/>
        </w:tabs>
        <w:jc w:val="both"/>
        <w:rPr>
          <w:rFonts w:ascii="Arial" w:hAnsi="Arial" w:cs="Arial"/>
          <w:spacing w:val="5"/>
          <w:sz w:val="22"/>
          <w:szCs w:val="22"/>
          <w:lang w:bidi="en-US"/>
        </w:rPr>
      </w:pPr>
      <w:r w:rsidRPr="00404C82">
        <w:rPr>
          <w:rFonts w:ascii="Arial" w:hAnsi="Arial" w:cs="Arial"/>
          <w:b/>
          <w:spacing w:val="5"/>
          <w:sz w:val="22"/>
          <w:szCs w:val="22"/>
          <w:lang w:bidi="en-US"/>
        </w:rPr>
        <w:t>17.Α.2</w:t>
      </w:r>
      <w:r w:rsidRPr="00404C82">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404C82">
        <w:rPr>
          <w:rFonts w:ascii="Arial" w:hAnsi="Arial" w:cs="Arial"/>
          <w:iCs/>
          <w:spacing w:val="5"/>
          <w:sz w:val="22"/>
          <w:szCs w:val="22"/>
          <w:u w:val="single"/>
          <w:lang w:bidi="en-US"/>
        </w:rPr>
        <w:t>ένα ή περισσότερους εκδότες της παραπάνω παραγράφου,</w:t>
      </w:r>
      <w:r w:rsidRPr="00404C82">
        <w:rPr>
          <w:rFonts w:ascii="Arial" w:hAnsi="Arial" w:cs="Arial"/>
          <w:iCs/>
          <w:spacing w:val="5"/>
          <w:sz w:val="22"/>
          <w:szCs w:val="22"/>
          <w:lang w:bidi="en-US"/>
        </w:rPr>
        <w:t xml:space="preserve"> ανεξαρτήτως του ύψους των.</w:t>
      </w:r>
      <w:r w:rsidRPr="00404C82">
        <w:rPr>
          <w:rFonts w:ascii="Arial" w:hAnsi="Arial" w:cs="Arial"/>
          <w:i/>
          <w:iCs/>
          <w:spacing w:val="5"/>
          <w:sz w:val="22"/>
          <w:szCs w:val="22"/>
          <w:lang w:bidi="en-US"/>
        </w:rPr>
        <w:t xml:space="preserve"> </w:t>
      </w:r>
      <w:r w:rsidRPr="00404C82">
        <w:rPr>
          <w:rFonts w:ascii="Arial" w:hAnsi="Arial" w:cs="Arial"/>
          <w:spacing w:val="5"/>
          <w:sz w:val="22"/>
          <w:szCs w:val="22"/>
          <w:lang w:bidi="en-US"/>
        </w:rPr>
        <w:t xml:space="preserve"> </w:t>
      </w:r>
    </w:p>
    <w:p w:rsidR="004366CB" w:rsidRPr="00404C82" w:rsidRDefault="004366CB" w:rsidP="004366CB">
      <w:pPr>
        <w:tabs>
          <w:tab w:val="left" w:pos="-851"/>
        </w:tabs>
        <w:jc w:val="both"/>
        <w:textAlignment w:val="baseline"/>
        <w:rPr>
          <w:rFonts w:ascii="Arial" w:hAnsi="Arial" w:cs="Arial"/>
          <w:b/>
          <w:color w:val="000000"/>
          <w:sz w:val="22"/>
          <w:szCs w:val="22"/>
          <w:lang w:eastAsia="el-GR" w:bidi="en-US"/>
        </w:rPr>
      </w:pPr>
      <w:r w:rsidRPr="00404C82">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4366CB" w:rsidRPr="00404C82" w:rsidRDefault="004366CB" w:rsidP="004366CB">
      <w:pPr>
        <w:tabs>
          <w:tab w:val="left" w:pos="-851"/>
        </w:tabs>
        <w:jc w:val="both"/>
        <w:textAlignment w:val="baseline"/>
        <w:rPr>
          <w:rFonts w:ascii="Arial" w:hAnsi="Arial" w:cs="Arial"/>
          <w:b/>
          <w:color w:val="000000"/>
          <w:sz w:val="22"/>
          <w:szCs w:val="22"/>
          <w:lang w:bidi="en-US"/>
        </w:rPr>
      </w:pPr>
    </w:p>
    <w:p w:rsidR="004366CB" w:rsidRPr="00404C82" w:rsidRDefault="004366CB" w:rsidP="004366CB">
      <w:pPr>
        <w:pStyle w:val="para-1"/>
        <w:tabs>
          <w:tab w:val="clear" w:pos="1021"/>
          <w:tab w:val="clear" w:pos="1588"/>
          <w:tab w:val="clear" w:pos="2155"/>
          <w:tab w:val="clear" w:pos="2722"/>
          <w:tab w:val="clear" w:pos="3289"/>
        </w:tabs>
        <w:ind w:left="1134" w:hanging="1134"/>
        <w:rPr>
          <w:b/>
          <w:szCs w:val="22"/>
        </w:rPr>
      </w:pPr>
      <w:r w:rsidRPr="00404C82">
        <w:rPr>
          <w:b/>
          <w:bCs/>
          <w:szCs w:val="22"/>
        </w:rPr>
        <w:lastRenderedPageBreak/>
        <w:t>Άρθρο 18: Ημερομηνία και ώρα  λήξης της προθεσμίας υποβολής των προσφορών-αποσφράγισης</w:t>
      </w:r>
    </w:p>
    <w:p w:rsidR="004366CB" w:rsidRPr="00404C82" w:rsidRDefault="004366CB" w:rsidP="004366CB">
      <w:pPr>
        <w:pStyle w:val="para-1"/>
        <w:spacing w:after="120"/>
        <w:ind w:left="0" w:firstLine="0"/>
        <w:rPr>
          <w:b/>
          <w:szCs w:val="22"/>
        </w:rPr>
      </w:pPr>
    </w:p>
    <w:p w:rsidR="004366CB" w:rsidRPr="00404C82" w:rsidRDefault="004366CB" w:rsidP="004366CB">
      <w:pPr>
        <w:pStyle w:val="para-1"/>
        <w:spacing w:after="120"/>
        <w:ind w:left="0" w:firstLine="0"/>
        <w:rPr>
          <w:b/>
          <w:bCs/>
          <w:szCs w:val="22"/>
        </w:rPr>
      </w:pPr>
      <w:r w:rsidRPr="00404C82">
        <w:rPr>
          <w:b/>
          <w:bCs/>
          <w:szCs w:val="22"/>
        </w:rPr>
        <w:t>Ως ημερομηνία</w:t>
      </w:r>
      <w:r w:rsidRPr="00404C82">
        <w:rPr>
          <w:b/>
          <w:bCs/>
          <w:spacing w:val="0"/>
          <w:szCs w:val="22"/>
          <w:lang w:bidi="en-US"/>
        </w:rPr>
        <w:t xml:space="preserve"> και ώρα λήξης της προθεσμίας υποβολής </w:t>
      </w:r>
      <w:r w:rsidRPr="00404C82">
        <w:rPr>
          <w:b/>
          <w:spacing w:val="0"/>
          <w:szCs w:val="22"/>
          <w:lang w:bidi="en-US"/>
        </w:rPr>
        <w:t xml:space="preserve">των προσφορών ορίζεται η 07-11-2022, ημέρα Δευτέρα </w:t>
      </w:r>
      <w:r w:rsidRPr="00404C82">
        <w:rPr>
          <w:b/>
          <w:bCs/>
          <w:spacing w:val="0"/>
          <w:szCs w:val="22"/>
          <w:lang w:bidi="en-US"/>
        </w:rPr>
        <w:t>και ώρα 10.00π.μ.</w:t>
      </w:r>
      <w:r w:rsidRPr="00404C82">
        <w:rPr>
          <w:b/>
          <w:bCs/>
          <w:szCs w:val="22"/>
        </w:rPr>
        <w:t xml:space="preserve"> </w:t>
      </w:r>
    </w:p>
    <w:p w:rsidR="004366CB" w:rsidRPr="00404C82" w:rsidRDefault="004366CB" w:rsidP="004366CB">
      <w:pPr>
        <w:pStyle w:val="para-1"/>
        <w:spacing w:after="120"/>
        <w:ind w:left="0" w:firstLine="0"/>
        <w:rPr>
          <w:szCs w:val="22"/>
        </w:rPr>
      </w:pPr>
    </w:p>
    <w:p w:rsidR="004366CB" w:rsidRPr="00404C82" w:rsidRDefault="004366CB" w:rsidP="004366CB">
      <w:pPr>
        <w:pStyle w:val="para-1"/>
        <w:spacing w:after="120"/>
        <w:ind w:left="0" w:firstLine="0"/>
        <w:rPr>
          <w:b/>
          <w:spacing w:val="0"/>
          <w:szCs w:val="22"/>
          <w:lang w:bidi="en-US"/>
        </w:rPr>
      </w:pPr>
      <w:r w:rsidRPr="00404C82">
        <w:rPr>
          <w:b/>
          <w:szCs w:val="22"/>
        </w:rPr>
        <w:t>Ως ημερομηνία και ώρα ηλεκτρονικής αποσφράγισης  των προσφορών ορίζεται η</w:t>
      </w:r>
      <w:r w:rsidRPr="00404C82">
        <w:rPr>
          <w:spacing w:val="0"/>
          <w:szCs w:val="22"/>
          <w:lang w:bidi="en-US"/>
        </w:rPr>
        <w:t xml:space="preserve"> </w:t>
      </w:r>
      <w:r w:rsidRPr="00404C82">
        <w:rPr>
          <w:b/>
          <w:spacing w:val="0"/>
          <w:szCs w:val="22"/>
          <w:lang w:bidi="en-US"/>
        </w:rPr>
        <w:t>11-11-2022, ημέρα Παρασκευή και ώρα 10.00</w:t>
      </w:r>
      <w:r w:rsidR="002E0B90">
        <w:rPr>
          <w:b/>
          <w:spacing w:val="0"/>
          <w:szCs w:val="22"/>
          <w:lang w:bidi="en-US"/>
        </w:rPr>
        <w:t xml:space="preserve"> </w:t>
      </w:r>
      <w:proofErr w:type="spellStart"/>
      <w:r w:rsidRPr="00404C82">
        <w:rPr>
          <w:b/>
          <w:spacing w:val="0"/>
          <w:szCs w:val="22"/>
          <w:lang w:bidi="en-US"/>
        </w:rPr>
        <w:t>π.μ</w:t>
      </w:r>
      <w:proofErr w:type="spellEnd"/>
      <w:r w:rsidRPr="00404C82">
        <w:rPr>
          <w:b/>
          <w:spacing w:val="0"/>
          <w:szCs w:val="22"/>
          <w:lang w:bidi="en-US"/>
        </w:rPr>
        <w:t>.</w:t>
      </w:r>
    </w:p>
    <w:p w:rsidR="004366CB" w:rsidRPr="00404C82" w:rsidRDefault="004366CB" w:rsidP="004366CB">
      <w:pPr>
        <w:pStyle w:val="para-1"/>
        <w:spacing w:after="120"/>
        <w:ind w:left="0" w:firstLine="0"/>
        <w:rPr>
          <w:szCs w:val="22"/>
        </w:rPr>
      </w:pPr>
    </w:p>
    <w:p w:rsidR="004366CB" w:rsidRPr="00404C82" w:rsidRDefault="004366CB" w:rsidP="004366CB">
      <w:pPr>
        <w:spacing w:after="120"/>
        <w:jc w:val="both"/>
        <w:rPr>
          <w:rFonts w:ascii="Arial" w:hAnsi="Arial" w:cs="Arial"/>
          <w:sz w:val="22"/>
          <w:szCs w:val="22"/>
          <w:u w:val="single"/>
        </w:rPr>
      </w:pPr>
      <w:r w:rsidRPr="00404C82">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404C82">
        <w:rPr>
          <w:rFonts w:ascii="Arial" w:hAnsi="Arial" w:cs="Arial"/>
          <w:spacing w:val="5"/>
          <w:sz w:val="22"/>
          <w:szCs w:val="22"/>
        </w:rPr>
        <w:t xml:space="preserve"> μέσω της λειτουργικότητας “Επικοινωνία”, </w:t>
      </w:r>
      <w:r w:rsidRPr="00404C82">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404C82">
        <w:rPr>
          <w:rFonts w:ascii="Arial" w:hAnsi="Arial" w:cs="Arial"/>
          <w:spacing w:val="5"/>
          <w:sz w:val="22"/>
          <w:szCs w:val="22"/>
        </w:rPr>
        <w:t xml:space="preserve">ειδικό, δημόσια </w:t>
      </w:r>
      <w:proofErr w:type="spellStart"/>
      <w:r w:rsidRPr="00404C82">
        <w:rPr>
          <w:rFonts w:ascii="Arial" w:hAnsi="Arial" w:cs="Arial"/>
          <w:spacing w:val="5"/>
          <w:sz w:val="22"/>
          <w:szCs w:val="22"/>
        </w:rPr>
        <w:t>προσβάσιμο</w:t>
      </w:r>
      <w:proofErr w:type="spellEnd"/>
      <w:r w:rsidRPr="00404C82">
        <w:rPr>
          <w:rFonts w:ascii="Arial" w:hAnsi="Arial" w:cs="Arial"/>
          <w:spacing w:val="5"/>
          <w:sz w:val="22"/>
          <w:szCs w:val="22"/>
        </w:rPr>
        <w:t xml:space="preserve">, χώρο “ηλεκτρονικοί διαγωνισμοί” της πύλης </w:t>
      </w:r>
      <w:hyperlink r:id="rId12" w:history="1">
        <w:r w:rsidRPr="00404C82">
          <w:rPr>
            <w:rStyle w:val="-"/>
            <w:rFonts w:ascii="Arial" w:hAnsi="Arial" w:cs="Arial"/>
            <w:spacing w:val="5"/>
            <w:sz w:val="22"/>
            <w:szCs w:val="22"/>
          </w:rPr>
          <w:t>www.promitheus.gov.gr</w:t>
        </w:r>
      </w:hyperlink>
      <w:r w:rsidRPr="00404C82">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404C82">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404C82">
        <w:rPr>
          <w:rFonts w:ascii="Arial" w:hAnsi="Arial" w:cs="Arial"/>
          <w:spacing w:val="5"/>
          <w:sz w:val="22"/>
          <w:szCs w:val="22"/>
        </w:rPr>
        <w:t>περ</w:t>
      </w:r>
      <w:proofErr w:type="spellEnd"/>
      <w:r w:rsidRPr="00404C82">
        <w:rPr>
          <w:rFonts w:ascii="Arial" w:hAnsi="Arial" w:cs="Arial"/>
          <w:spacing w:val="5"/>
          <w:sz w:val="22"/>
          <w:szCs w:val="22"/>
        </w:rPr>
        <w:t>. α του ν. 4412/2016).</w:t>
      </w:r>
    </w:p>
    <w:p w:rsidR="004366CB" w:rsidRPr="00404C82" w:rsidRDefault="004366CB" w:rsidP="004366CB">
      <w:pPr>
        <w:spacing w:after="120"/>
        <w:jc w:val="both"/>
        <w:rPr>
          <w:rFonts w:ascii="Arial" w:hAnsi="Arial" w:cs="Arial"/>
          <w:sz w:val="22"/>
          <w:szCs w:val="22"/>
        </w:rPr>
      </w:pPr>
    </w:p>
    <w:p w:rsidR="004366CB" w:rsidRPr="00404C82" w:rsidRDefault="004366CB" w:rsidP="002E0B90">
      <w:pPr>
        <w:pStyle w:val="2"/>
        <w:widowControl w:val="0"/>
        <w:numPr>
          <w:ilvl w:val="0"/>
          <w:numId w:val="0"/>
        </w:numPr>
        <w:ind w:left="432"/>
        <w:jc w:val="left"/>
        <w:rPr>
          <w:rFonts w:ascii="Arial" w:hAnsi="Arial" w:cs="Arial"/>
          <w:sz w:val="22"/>
          <w:szCs w:val="22"/>
        </w:rPr>
      </w:pPr>
      <w:bookmarkStart w:id="34" w:name="_Toc73524254"/>
      <w:r w:rsidRPr="00404C82">
        <w:rPr>
          <w:rFonts w:ascii="Arial" w:hAnsi="Arial" w:cs="Arial"/>
          <w:sz w:val="22"/>
          <w:szCs w:val="22"/>
        </w:rPr>
        <w:t>Άρθρο 19: Χρόνος ισχύος προσφορών</w:t>
      </w:r>
      <w:bookmarkEnd w:id="34"/>
    </w:p>
    <w:p w:rsidR="004366CB" w:rsidRPr="00404C82" w:rsidRDefault="004366CB" w:rsidP="004366CB">
      <w:pPr>
        <w:rPr>
          <w:rFonts w:ascii="Arial" w:hAnsi="Arial" w:cs="Arial"/>
          <w:sz w:val="22"/>
          <w:szCs w:val="22"/>
        </w:rPr>
      </w:pPr>
    </w:p>
    <w:p w:rsidR="004366CB" w:rsidRPr="00404C82" w:rsidRDefault="004366CB" w:rsidP="004366CB">
      <w:pPr>
        <w:spacing w:after="120"/>
        <w:jc w:val="both"/>
        <w:rPr>
          <w:rFonts w:ascii="Arial" w:hAnsi="Arial" w:cs="Arial"/>
          <w:sz w:val="22"/>
          <w:szCs w:val="22"/>
        </w:rPr>
      </w:pPr>
      <w:r w:rsidRPr="00404C82">
        <w:rPr>
          <w:rFonts w:ascii="Arial" w:hAnsi="Arial" w:cs="Arial"/>
          <w:b/>
          <w:sz w:val="22"/>
          <w:szCs w:val="22"/>
        </w:rPr>
        <w:t>19.1</w:t>
      </w:r>
      <w:r w:rsidRPr="00404C82">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(12) μηνών, από την ημερομηνία λήξης της προθεσμίας υποβολής των προσφορών.</w:t>
      </w:r>
    </w:p>
    <w:p w:rsidR="004366CB" w:rsidRDefault="004366CB" w:rsidP="004366CB">
      <w:pPr>
        <w:pStyle w:val="para-1"/>
        <w:tabs>
          <w:tab w:val="left" w:pos="1418"/>
        </w:tabs>
        <w:ind w:left="0" w:firstLine="0"/>
        <w:rPr>
          <w:szCs w:val="22"/>
        </w:rPr>
      </w:pPr>
      <w:r w:rsidRPr="00404C82">
        <w:rPr>
          <w:b/>
          <w:szCs w:val="22"/>
        </w:rPr>
        <w:t>19.2</w:t>
      </w:r>
      <w:r w:rsidRPr="00404C82">
        <w:rPr>
          <w:szCs w:val="22"/>
        </w:rPr>
        <w:t xml:space="preserve"> Προσφορά που ορίζει χρόνο ισχύος μικρότερο από αυτόν που προβλέπεται στο παρόν απορρίπτεται ως μη κανονική.</w:t>
      </w:r>
    </w:p>
    <w:p w:rsidR="002E0B90" w:rsidRPr="00404C82" w:rsidRDefault="002E0B90" w:rsidP="004366CB">
      <w:pPr>
        <w:pStyle w:val="para-1"/>
        <w:tabs>
          <w:tab w:val="left" w:pos="1418"/>
        </w:tabs>
        <w:ind w:left="0" w:firstLine="0"/>
        <w:rPr>
          <w:szCs w:val="22"/>
        </w:rPr>
      </w:pPr>
    </w:p>
    <w:p w:rsidR="004366CB" w:rsidRPr="00404C82" w:rsidRDefault="004366CB" w:rsidP="004366CB">
      <w:pPr>
        <w:pStyle w:val="para-1"/>
        <w:tabs>
          <w:tab w:val="left" w:pos="1418"/>
        </w:tabs>
        <w:ind w:left="0" w:firstLine="0"/>
        <w:rPr>
          <w:rFonts w:eastAsia="SimSun"/>
          <w:bCs/>
          <w:iCs/>
          <w:color w:val="000000"/>
          <w:szCs w:val="22"/>
          <w:lang w:eastAsia="el-GR"/>
        </w:rPr>
      </w:pPr>
      <w:r w:rsidRPr="00404C82">
        <w:rPr>
          <w:b/>
          <w:szCs w:val="22"/>
          <w:lang w:bidi="en-US"/>
        </w:rPr>
        <w:t>19.3</w:t>
      </w:r>
      <w:r w:rsidRPr="00404C82">
        <w:rPr>
          <w:szCs w:val="22"/>
          <w:lang w:bidi="en-US"/>
        </w:rPr>
        <w:t xml:space="preserve"> Η</w:t>
      </w:r>
      <w:r w:rsidRPr="00404C82">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404C82">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p>
    <w:p w:rsidR="004366CB" w:rsidRPr="00404C82" w:rsidRDefault="004366CB" w:rsidP="004366CB">
      <w:pPr>
        <w:pStyle w:val="para-1"/>
        <w:tabs>
          <w:tab w:val="left" w:pos="1418"/>
        </w:tabs>
        <w:ind w:left="0" w:firstLine="0"/>
        <w:rPr>
          <w:szCs w:val="22"/>
          <w:lang w:bidi="en-US"/>
        </w:rPr>
      </w:pPr>
      <w:r w:rsidRPr="00404C82">
        <w:rPr>
          <w:rFonts w:eastAsia="SimSun"/>
          <w:b/>
          <w:bCs/>
          <w:iCs/>
          <w:color w:val="000000"/>
          <w:szCs w:val="22"/>
          <w:lang w:eastAsia="el-GR"/>
        </w:rPr>
        <w:t>19.4</w:t>
      </w:r>
      <w:r w:rsidRPr="00404C82">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4366CB" w:rsidRPr="00404C82" w:rsidRDefault="004366CB" w:rsidP="004366CB">
      <w:pPr>
        <w:spacing w:after="120"/>
        <w:jc w:val="both"/>
        <w:rPr>
          <w:rFonts w:ascii="Arial" w:hAnsi="Arial" w:cs="Arial"/>
          <w:sz w:val="22"/>
          <w:szCs w:val="22"/>
        </w:rPr>
      </w:pPr>
    </w:p>
    <w:p w:rsidR="004366CB" w:rsidRPr="00404C82" w:rsidRDefault="004366CB" w:rsidP="002E0B90">
      <w:pPr>
        <w:pStyle w:val="2"/>
        <w:widowControl w:val="0"/>
        <w:numPr>
          <w:ilvl w:val="0"/>
          <w:numId w:val="0"/>
        </w:numPr>
        <w:ind w:left="360"/>
        <w:jc w:val="left"/>
        <w:rPr>
          <w:rFonts w:ascii="Arial" w:hAnsi="Arial" w:cs="Arial"/>
          <w:sz w:val="22"/>
          <w:szCs w:val="22"/>
        </w:rPr>
      </w:pPr>
      <w:bookmarkStart w:id="35" w:name="_Toc73524255"/>
      <w:r w:rsidRPr="00404C82">
        <w:rPr>
          <w:rFonts w:ascii="Arial" w:hAnsi="Arial" w:cs="Arial"/>
          <w:sz w:val="22"/>
          <w:szCs w:val="22"/>
        </w:rPr>
        <w:lastRenderedPageBreak/>
        <w:t>Άρθρο 20: Δημοσιότητα/ Δαπάνες δημοσίευσης</w:t>
      </w:r>
      <w:bookmarkEnd w:id="35"/>
    </w:p>
    <w:p w:rsidR="004366CB" w:rsidRPr="00404C82" w:rsidRDefault="004366CB" w:rsidP="004366CB">
      <w:pPr>
        <w:rPr>
          <w:rFonts w:ascii="Arial" w:hAnsi="Arial" w:cs="Arial"/>
          <w:sz w:val="22"/>
          <w:szCs w:val="22"/>
        </w:rPr>
      </w:pPr>
    </w:p>
    <w:p w:rsidR="004366CB" w:rsidRPr="00404C82" w:rsidRDefault="004366CB" w:rsidP="004366CB">
      <w:pPr>
        <w:jc w:val="both"/>
        <w:rPr>
          <w:rFonts w:ascii="Arial" w:hAnsi="Arial" w:cs="Arial"/>
          <w:sz w:val="22"/>
          <w:szCs w:val="22"/>
        </w:rPr>
      </w:pPr>
      <w:r w:rsidRPr="00404C82">
        <w:rPr>
          <w:rFonts w:ascii="Arial" w:hAnsi="Arial" w:cs="Arial"/>
          <w:b/>
          <w:sz w:val="22"/>
          <w:szCs w:val="22"/>
        </w:rPr>
        <w:t xml:space="preserve">1. </w:t>
      </w:r>
      <w:r w:rsidRPr="00404C82">
        <w:rPr>
          <w:rFonts w:ascii="Arial" w:hAnsi="Arial" w:cs="Arial"/>
          <w:sz w:val="22"/>
          <w:szCs w:val="22"/>
        </w:rPr>
        <w:t>Η παρούσα Διακήρυξη αναρτήθηκε στο ΚΗΜΔΗΣ.</w:t>
      </w:r>
    </w:p>
    <w:p w:rsidR="004366CB" w:rsidRPr="00404C82" w:rsidRDefault="004366CB" w:rsidP="004366CB">
      <w:pPr>
        <w:pStyle w:val="para-1"/>
        <w:tabs>
          <w:tab w:val="left" w:pos="1200"/>
        </w:tabs>
        <w:ind w:left="0" w:firstLine="0"/>
        <w:rPr>
          <w:szCs w:val="22"/>
        </w:rPr>
      </w:pPr>
      <w:r w:rsidRPr="00404C82">
        <w:rPr>
          <w:b/>
          <w:szCs w:val="22"/>
          <w:lang w:bidi="en-US"/>
        </w:rPr>
        <w:t>2.</w:t>
      </w:r>
      <w:r w:rsidRPr="00404C82">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404C82">
        <w:rPr>
          <w:szCs w:val="22"/>
        </w:rPr>
        <w:t>Συστημικό</w:t>
      </w:r>
      <w:proofErr w:type="spellEnd"/>
      <w:r w:rsidRPr="00404C82">
        <w:rPr>
          <w:szCs w:val="22"/>
        </w:rPr>
        <w:t xml:space="preserve"> Αύξοντα Αριθμό:  … </w:t>
      </w:r>
      <w:r w:rsidRPr="00404C82">
        <w:rPr>
          <w:i/>
          <w:iCs/>
          <w:szCs w:val="22"/>
        </w:rPr>
        <w:t>[εφόσον είναι γνωστός],</w:t>
      </w:r>
      <w:r w:rsidRPr="00404C82">
        <w:rPr>
          <w:szCs w:val="22"/>
        </w:rPr>
        <w:t xml:space="preserve"> και αναρτήθηκαν στη Διαδικτυακή Πύλη (</w:t>
      </w:r>
      <w:proofErr w:type="spellStart"/>
      <w:r w:rsidRPr="00404C82">
        <w:rPr>
          <w:szCs w:val="22"/>
        </w:rPr>
        <w:t>www.promitheus.gov.gr</w:t>
      </w:r>
      <w:proofErr w:type="spellEnd"/>
      <w:r w:rsidRPr="00404C82">
        <w:rPr>
          <w:szCs w:val="22"/>
        </w:rPr>
        <w:t>) του ΟΠΣ ΕΣΗΔΗΣ.</w:t>
      </w:r>
    </w:p>
    <w:p w:rsidR="004366CB" w:rsidRPr="00404C82" w:rsidRDefault="004366CB" w:rsidP="004366CB">
      <w:pPr>
        <w:pStyle w:val="para-1"/>
        <w:tabs>
          <w:tab w:val="left" w:pos="1200"/>
        </w:tabs>
        <w:ind w:left="0" w:firstLine="0"/>
        <w:rPr>
          <w:b/>
          <w:bCs/>
          <w:szCs w:val="22"/>
          <w:lang w:bidi="en-US"/>
        </w:rPr>
      </w:pPr>
      <w:r w:rsidRPr="00404C82">
        <w:rPr>
          <w:b/>
          <w:szCs w:val="22"/>
        </w:rPr>
        <w:t>3.</w:t>
      </w:r>
      <w:r w:rsidRPr="00404C82">
        <w:rPr>
          <w:b/>
          <w:szCs w:val="22"/>
          <w:lang w:bidi="en-US"/>
        </w:rPr>
        <w:t xml:space="preserve"> </w:t>
      </w:r>
      <w:r w:rsidRPr="00404C82">
        <w:rPr>
          <w:szCs w:val="22"/>
          <w:lang w:bidi="en-US"/>
        </w:rPr>
        <w:t>Στην ιστοσελίδα της αναθέτουσας αρχής (</w:t>
      </w:r>
      <w:r w:rsidRPr="00404C82">
        <w:rPr>
          <w:szCs w:val="22"/>
          <w:lang w:val="en-US"/>
        </w:rPr>
        <w:t>www</w:t>
      </w:r>
      <w:r w:rsidRPr="00404C82">
        <w:rPr>
          <w:szCs w:val="22"/>
        </w:rPr>
        <w:t>.</w:t>
      </w:r>
      <w:proofErr w:type="spellStart"/>
      <w:r w:rsidRPr="00404C82">
        <w:rPr>
          <w:szCs w:val="22"/>
          <w:lang w:val="en-US"/>
        </w:rPr>
        <w:t>dimoslevadeon</w:t>
      </w:r>
      <w:proofErr w:type="spellEnd"/>
      <w:r w:rsidRPr="00404C82">
        <w:rPr>
          <w:szCs w:val="22"/>
        </w:rPr>
        <w:t>.</w:t>
      </w:r>
      <w:proofErr w:type="spellStart"/>
      <w:r w:rsidRPr="00404C82">
        <w:rPr>
          <w:szCs w:val="22"/>
          <w:lang w:val="en-US"/>
        </w:rPr>
        <w:t>gr</w:t>
      </w:r>
      <w:proofErr w:type="spellEnd"/>
      <w:r w:rsidRPr="00404C82">
        <w:rPr>
          <w:szCs w:val="22"/>
          <w:lang w:bidi="en-US"/>
        </w:rPr>
        <w:t>.), αναρτάται σχετική ενημέρωση, σύμφωνα με τα οριζόμενα στο άρθρο 2 της παρούσας</w:t>
      </w:r>
      <w:r w:rsidRPr="00404C82">
        <w:rPr>
          <w:szCs w:val="22"/>
        </w:rPr>
        <w:t>.</w:t>
      </w:r>
      <w:r w:rsidRPr="00404C82">
        <w:rPr>
          <w:szCs w:val="22"/>
          <w:lang w:bidi="en-US"/>
        </w:rPr>
        <w:t xml:space="preserve"> </w:t>
      </w:r>
    </w:p>
    <w:p w:rsidR="004366CB" w:rsidRPr="00404C82" w:rsidRDefault="004366CB" w:rsidP="004366CB">
      <w:pPr>
        <w:pStyle w:val="para-1"/>
        <w:tabs>
          <w:tab w:val="left" w:pos="1200"/>
        </w:tabs>
        <w:ind w:left="0" w:firstLine="0"/>
        <w:rPr>
          <w:szCs w:val="22"/>
        </w:rPr>
      </w:pPr>
      <w:r w:rsidRPr="00404C82">
        <w:rPr>
          <w:b/>
          <w:bCs/>
          <w:szCs w:val="22"/>
        </w:rPr>
        <w:t>4.</w:t>
      </w:r>
      <w:r w:rsidRPr="00404C82">
        <w:rPr>
          <w:szCs w:val="22"/>
        </w:rPr>
        <w:t xml:space="preserve"> Π</w:t>
      </w:r>
      <w:r w:rsidRPr="00404C82">
        <w:rPr>
          <w:rStyle w:val="30"/>
          <w:szCs w:val="22"/>
        </w:rPr>
        <w:t>ερίληψη της παρούσας Διακήρυξης δημοσιεύεται στον Ελληνικό Τύπο</w:t>
      </w:r>
      <w:r w:rsidRPr="00404C82">
        <w:rPr>
          <w:spacing w:val="0"/>
          <w:szCs w:val="22"/>
          <w:lang w:bidi="en-US"/>
        </w:rPr>
        <w:t>,</w:t>
      </w:r>
      <w:r w:rsidRPr="00404C82">
        <w:rPr>
          <w:rStyle w:val="30"/>
          <w:szCs w:val="22"/>
        </w:rPr>
        <w:t xml:space="preserve"> σύμφωνα με το άρθρο 66 ν. 4412/2016 και αναρτάται στο πρόγραμμα “Διαύγεια” </w:t>
      </w:r>
      <w:proofErr w:type="spellStart"/>
      <w:r w:rsidRPr="00404C82">
        <w:rPr>
          <w:rStyle w:val="30"/>
          <w:szCs w:val="22"/>
        </w:rPr>
        <w:t>diavgeia.gov.gr</w:t>
      </w:r>
      <w:proofErr w:type="spellEnd"/>
      <w:r w:rsidRPr="00404C82">
        <w:rPr>
          <w:rStyle w:val="30"/>
          <w:szCs w:val="22"/>
        </w:rPr>
        <w:t xml:space="preserve">., </w:t>
      </w:r>
    </w:p>
    <w:p w:rsidR="004366CB" w:rsidRPr="00404C82" w:rsidRDefault="004366CB" w:rsidP="004366CB">
      <w:pPr>
        <w:jc w:val="both"/>
        <w:rPr>
          <w:rFonts w:ascii="Arial" w:hAnsi="Arial" w:cs="Arial"/>
          <w:sz w:val="22"/>
          <w:szCs w:val="22"/>
        </w:rPr>
      </w:pPr>
      <w:r w:rsidRPr="00404C82">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4366CB" w:rsidRPr="00404C82" w:rsidRDefault="004366CB" w:rsidP="004366CB">
      <w:pPr>
        <w:jc w:val="both"/>
        <w:rPr>
          <w:rFonts w:ascii="Arial" w:hAnsi="Arial" w:cs="Arial"/>
          <w:sz w:val="22"/>
          <w:szCs w:val="22"/>
        </w:rPr>
      </w:pPr>
    </w:p>
    <w:p w:rsidR="004366CB" w:rsidRPr="00404C82" w:rsidRDefault="004366CB" w:rsidP="004366CB">
      <w:pPr>
        <w:tabs>
          <w:tab w:val="left" w:pos="1200"/>
          <w:tab w:val="left" w:pos="2155"/>
          <w:tab w:val="left" w:pos="2722"/>
          <w:tab w:val="left" w:pos="3289"/>
        </w:tabs>
        <w:jc w:val="both"/>
        <w:textAlignment w:val="baseline"/>
        <w:rPr>
          <w:rFonts w:ascii="Arial" w:hAnsi="Arial" w:cs="Arial"/>
          <w:sz w:val="22"/>
          <w:szCs w:val="22"/>
          <w:lang w:bidi="en-US"/>
        </w:rPr>
      </w:pPr>
      <w:r w:rsidRPr="00404C82">
        <w:rPr>
          <w:rFonts w:ascii="Arial" w:hAnsi="Arial" w:cs="Arial"/>
          <w:b/>
          <w:sz w:val="22"/>
          <w:szCs w:val="22"/>
          <w:lang w:bidi="en-US"/>
        </w:rPr>
        <w:t>Άρθρο 20A: Διαβούλευση επί των δημοσιευμένων εγγράφων της σύμβασης</w:t>
      </w:r>
      <w:r w:rsidRPr="00404C82">
        <w:rPr>
          <w:rFonts w:ascii="Arial" w:hAnsi="Arial" w:cs="Arial"/>
          <w:sz w:val="22"/>
          <w:szCs w:val="22"/>
          <w:vertAlign w:val="superscript"/>
          <w:lang w:bidi="en-US"/>
        </w:rPr>
        <w:endnoteReference w:id="11"/>
      </w:r>
    </w:p>
    <w:p w:rsidR="004366CB" w:rsidRPr="00404C82" w:rsidRDefault="004366CB" w:rsidP="004366CB">
      <w:pPr>
        <w:tabs>
          <w:tab w:val="left" w:pos="1200"/>
          <w:tab w:val="left" w:pos="2155"/>
          <w:tab w:val="left" w:pos="2722"/>
          <w:tab w:val="left" w:pos="3289"/>
        </w:tabs>
        <w:jc w:val="both"/>
        <w:textAlignment w:val="baseline"/>
        <w:rPr>
          <w:rFonts w:ascii="Arial" w:hAnsi="Arial" w:cs="Arial"/>
          <w:sz w:val="22"/>
          <w:szCs w:val="22"/>
          <w:lang w:bidi="en-US"/>
        </w:rPr>
      </w:pPr>
      <w:r w:rsidRPr="00404C82">
        <w:rPr>
          <w:rFonts w:ascii="Arial" w:hAnsi="Arial" w:cs="Arial"/>
          <w:sz w:val="22"/>
          <w:szCs w:val="22"/>
          <w:lang w:bidi="en-US"/>
        </w:rPr>
        <w:t xml:space="preserve"> Δεν απαιτείται</w:t>
      </w:r>
    </w:p>
    <w:p w:rsidR="004366CB" w:rsidRPr="00404C82" w:rsidRDefault="004366CB" w:rsidP="004366CB">
      <w:pPr>
        <w:pStyle w:val="311"/>
        <w:tabs>
          <w:tab w:val="left" w:pos="-3000"/>
        </w:tabs>
        <w:rPr>
          <w:rFonts w:ascii="Arial" w:hAnsi="Arial" w:cs="Arial"/>
          <w:sz w:val="22"/>
          <w:szCs w:val="22"/>
        </w:rPr>
      </w:pPr>
    </w:p>
    <w:p w:rsidR="004366CB" w:rsidRPr="00404C82" w:rsidRDefault="004366CB" w:rsidP="004366CB">
      <w:pPr>
        <w:pStyle w:val="311"/>
        <w:tabs>
          <w:tab w:val="left" w:pos="-3000"/>
        </w:tabs>
        <w:rPr>
          <w:rFonts w:ascii="Arial" w:hAnsi="Arial" w:cs="Arial"/>
          <w:sz w:val="22"/>
          <w:szCs w:val="22"/>
        </w:rPr>
      </w:pPr>
      <w:r w:rsidRPr="00404C82">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4366CB" w:rsidRPr="00404C82" w:rsidRDefault="004366CB" w:rsidP="004366CB">
      <w:pPr>
        <w:pStyle w:val="311"/>
        <w:tabs>
          <w:tab w:val="left" w:pos="-3000"/>
        </w:tabs>
        <w:rPr>
          <w:rFonts w:ascii="Arial" w:hAnsi="Arial" w:cs="Arial"/>
          <w:sz w:val="22"/>
          <w:szCs w:val="22"/>
        </w:rPr>
      </w:pPr>
    </w:p>
    <w:p w:rsidR="004366CB" w:rsidRPr="00404C82" w:rsidRDefault="004366CB" w:rsidP="00B518BB">
      <w:pPr>
        <w:pStyle w:val="2"/>
        <w:widowControl w:val="0"/>
        <w:numPr>
          <w:ilvl w:val="0"/>
          <w:numId w:val="0"/>
        </w:numPr>
        <w:ind w:left="432"/>
        <w:jc w:val="left"/>
        <w:rPr>
          <w:rFonts w:ascii="Arial" w:hAnsi="Arial" w:cs="Arial"/>
          <w:sz w:val="22"/>
          <w:szCs w:val="22"/>
        </w:rPr>
      </w:pPr>
      <w:bookmarkStart w:id="36" w:name="_Toc73524257"/>
      <w:r w:rsidRPr="00404C82">
        <w:rPr>
          <w:rFonts w:ascii="Arial" w:hAnsi="Arial" w:cs="Arial"/>
          <w:sz w:val="22"/>
          <w:szCs w:val="22"/>
        </w:rPr>
        <w:t>Άρθρο 21: Δικαιούμενοι συμμετοχής στη διαδικασία σύναψης σύμβασης</w:t>
      </w:r>
      <w:bookmarkEnd w:id="36"/>
      <w:r w:rsidRPr="00404C82">
        <w:rPr>
          <w:rFonts w:ascii="Arial" w:hAnsi="Arial" w:cs="Arial"/>
          <w:sz w:val="22"/>
          <w:szCs w:val="22"/>
        </w:rPr>
        <w:t xml:space="preserve"> </w:t>
      </w:r>
    </w:p>
    <w:p w:rsidR="004366CB" w:rsidRPr="00404C82" w:rsidRDefault="004366CB" w:rsidP="004366CB">
      <w:pPr>
        <w:pStyle w:val="Normalgr"/>
        <w:rPr>
          <w:b/>
          <w:sz w:val="22"/>
          <w:szCs w:val="22"/>
          <w:lang w:val="el-GR"/>
        </w:rPr>
      </w:pPr>
      <w:r w:rsidRPr="00404C82">
        <w:rPr>
          <w:sz w:val="22"/>
          <w:szCs w:val="22"/>
          <w:lang w:val="el-GR"/>
        </w:rPr>
        <w:tab/>
      </w: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b/>
          <w:sz w:val="22"/>
          <w:szCs w:val="22"/>
          <w:lang w:bidi="en-US"/>
        </w:rPr>
        <w:t>21.1</w:t>
      </w:r>
      <w:r w:rsidRPr="00404C82">
        <w:rPr>
          <w:rFonts w:ascii="Arial" w:hAnsi="Arial" w:cs="Arial"/>
          <w:sz w:val="22"/>
          <w:szCs w:val="22"/>
          <w:lang w:bidi="en-US"/>
        </w:rPr>
        <w:t xml:space="preserve"> Δικαίωμα συμμετοχής έχουν φυσικά ή νομικά πρόσωπα, ή ενώσεις αυτών</w:t>
      </w:r>
      <w:r w:rsidRPr="00404C82">
        <w:rPr>
          <w:rFonts w:ascii="Arial" w:hAnsi="Arial" w:cs="Arial"/>
          <w:sz w:val="22"/>
          <w:szCs w:val="22"/>
          <w:vertAlign w:val="superscript"/>
          <w:lang w:bidi="en-US"/>
        </w:rPr>
        <w:t xml:space="preserve"> </w:t>
      </w:r>
      <w:r w:rsidRPr="00404C82">
        <w:rPr>
          <w:rFonts w:ascii="Arial" w:hAnsi="Arial" w:cs="Arial"/>
          <w:sz w:val="22"/>
          <w:szCs w:val="22"/>
          <w:lang w:bidi="en-US"/>
        </w:rPr>
        <w:t xml:space="preserve"> που δραστηριοποιούνται στην κατηγορία έργου ΟΔΟΠΟΙΙΑ </w:t>
      </w:r>
      <w:r w:rsidRPr="00404C82">
        <w:rPr>
          <w:rFonts w:ascii="Arial" w:hAnsi="Arial" w:cs="Arial"/>
          <w:sz w:val="22"/>
          <w:szCs w:val="22"/>
          <w:vertAlign w:val="superscript"/>
          <w:lang w:bidi="en-US"/>
        </w:rPr>
        <w:t xml:space="preserve"> </w:t>
      </w:r>
      <w:r w:rsidRPr="00404C82">
        <w:rPr>
          <w:rFonts w:ascii="Arial" w:hAnsi="Arial" w:cs="Arial"/>
          <w:sz w:val="22"/>
          <w:szCs w:val="22"/>
          <w:lang w:bidi="en-US"/>
        </w:rPr>
        <w:t>και που είναι εγκατεστημένα σε:</w:t>
      </w: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sz w:val="22"/>
          <w:szCs w:val="22"/>
          <w:lang w:bidi="en-US"/>
        </w:rPr>
        <w:t>α) σε κράτος-μέλος της Ένωσης,</w:t>
      </w: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sz w:val="22"/>
          <w:szCs w:val="22"/>
          <w:lang w:bidi="en-US"/>
        </w:rPr>
        <w:t>β) σε κράτος-μέλος του Ευρωπαϊκού Οικονομικού Χώρου (Ε.Ο.Χ.),</w:t>
      </w: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404C82">
        <w:rPr>
          <w:rFonts w:ascii="Arial" w:hAnsi="Arial" w:cs="Arial"/>
          <w:sz w:val="22"/>
          <w:szCs w:val="22"/>
          <w:lang w:val="en-US" w:bidi="en-US"/>
        </w:rPr>
        <w:t>I</w:t>
      </w:r>
      <w:r w:rsidRPr="00404C82">
        <w:rPr>
          <w:rFonts w:ascii="Arial" w:hAnsi="Arial" w:cs="Arial"/>
          <w:sz w:val="22"/>
          <w:szCs w:val="22"/>
          <w:lang w:bidi="en-US"/>
        </w:rPr>
        <w:t xml:space="preserve"> της ως άνω Συμφωνίας, καθώς και</w:t>
      </w: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sz w:val="22"/>
          <w:szCs w:val="22"/>
          <w:lang w:bidi="en-US"/>
        </w:rPr>
        <w:t xml:space="preserve">δ) σε τρίτες χώρες που δεν εμπίπτουν στην περίπτωση </w:t>
      </w:r>
      <w:proofErr w:type="spellStart"/>
      <w:r w:rsidRPr="00404C82">
        <w:rPr>
          <w:rFonts w:ascii="Arial" w:hAnsi="Arial" w:cs="Arial"/>
          <w:sz w:val="22"/>
          <w:szCs w:val="22"/>
          <w:lang w:bidi="en-US"/>
        </w:rPr>
        <w:t>γ΄</w:t>
      </w:r>
      <w:proofErr w:type="spellEnd"/>
      <w:r w:rsidRPr="00404C82">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4366CB" w:rsidRPr="00404C82" w:rsidRDefault="004366CB" w:rsidP="004366CB">
      <w:pPr>
        <w:tabs>
          <w:tab w:val="left" w:pos="-3000"/>
        </w:tabs>
        <w:jc w:val="both"/>
        <w:textAlignment w:val="baseline"/>
        <w:rPr>
          <w:rFonts w:ascii="Arial" w:hAnsi="Arial" w:cs="Arial"/>
          <w:sz w:val="22"/>
          <w:szCs w:val="22"/>
          <w:lang w:bidi="en-US"/>
        </w:rPr>
      </w:pPr>
    </w:p>
    <w:p w:rsidR="004366CB" w:rsidRPr="00404C82" w:rsidRDefault="004366CB" w:rsidP="004366CB">
      <w:pPr>
        <w:tabs>
          <w:tab w:val="left" w:pos="-3000"/>
        </w:tabs>
        <w:overflowPunct w:val="0"/>
        <w:autoSpaceDE w:val="0"/>
        <w:jc w:val="both"/>
        <w:textAlignment w:val="baseline"/>
        <w:rPr>
          <w:rFonts w:ascii="Arial" w:hAnsi="Arial" w:cs="Arial"/>
          <w:b/>
          <w:sz w:val="22"/>
          <w:szCs w:val="22"/>
          <w:lang w:eastAsia="ar-SA"/>
        </w:rPr>
      </w:pPr>
      <w:r w:rsidRPr="00404C82">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4366CB" w:rsidRPr="00404C82" w:rsidRDefault="004366CB" w:rsidP="004366CB">
      <w:pPr>
        <w:tabs>
          <w:tab w:val="left" w:pos="-3000"/>
        </w:tabs>
        <w:jc w:val="both"/>
        <w:textAlignment w:val="baseline"/>
        <w:rPr>
          <w:rFonts w:ascii="Arial" w:hAnsi="Arial" w:cs="Arial"/>
          <w:b/>
          <w:sz w:val="22"/>
          <w:szCs w:val="22"/>
          <w:lang w:bidi="en-US"/>
        </w:rPr>
      </w:pPr>
    </w:p>
    <w:p w:rsidR="004366CB" w:rsidRPr="00404C82" w:rsidRDefault="004366CB" w:rsidP="004366CB">
      <w:pPr>
        <w:tabs>
          <w:tab w:val="left" w:pos="-3000"/>
        </w:tabs>
        <w:jc w:val="both"/>
        <w:textAlignment w:val="baseline"/>
        <w:rPr>
          <w:rFonts w:ascii="Arial" w:hAnsi="Arial" w:cs="Arial"/>
          <w:b/>
          <w:sz w:val="22"/>
          <w:szCs w:val="22"/>
          <w:lang w:bidi="en-US"/>
        </w:rPr>
      </w:pPr>
      <w:r w:rsidRPr="00404C82">
        <w:rPr>
          <w:rFonts w:ascii="Arial" w:hAnsi="Arial" w:cs="Arial"/>
          <w:b/>
          <w:sz w:val="22"/>
          <w:szCs w:val="22"/>
          <w:lang w:bidi="en-US"/>
        </w:rPr>
        <w:t>21.2</w:t>
      </w:r>
      <w:r w:rsidRPr="00404C82">
        <w:rPr>
          <w:rFonts w:ascii="Arial" w:hAnsi="Arial" w:cs="Arial"/>
          <w:sz w:val="22"/>
          <w:szCs w:val="22"/>
          <w:lang w:bidi="en-US"/>
        </w:rPr>
        <w:t xml:space="preserve"> Οικονομικός φορέας συμμετέχει είτε μεμονωμένα είτε ως μέλος ένωσης</w:t>
      </w:r>
    </w:p>
    <w:p w:rsidR="004366CB" w:rsidRPr="00404C82" w:rsidRDefault="004366CB" w:rsidP="004366CB">
      <w:pPr>
        <w:tabs>
          <w:tab w:val="left" w:pos="-3000"/>
        </w:tabs>
        <w:jc w:val="both"/>
        <w:textAlignment w:val="baseline"/>
        <w:rPr>
          <w:rFonts w:ascii="Arial" w:hAnsi="Arial" w:cs="Arial"/>
          <w:b/>
          <w:sz w:val="22"/>
          <w:szCs w:val="22"/>
          <w:lang w:bidi="en-US"/>
        </w:rPr>
      </w:pP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b/>
          <w:sz w:val="22"/>
          <w:szCs w:val="22"/>
          <w:lang w:bidi="en-US"/>
        </w:rPr>
        <w:t>21.3</w:t>
      </w:r>
      <w:r w:rsidRPr="00404C82">
        <w:rPr>
          <w:rFonts w:ascii="Arial" w:hAnsi="Arial" w:cs="Arial"/>
          <w:sz w:val="22"/>
          <w:szCs w:val="22"/>
          <w:lang w:bidi="en-US"/>
        </w:rPr>
        <w:t xml:space="preserve"> Οι ενώσεις</w:t>
      </w:r>
      <w:r w:rsidRPr="00404C82">
        <w:rPr>
          <w:rFonts w:ascii="Arial" w:hAnsi="Arial" w:cs="Arial"/>
          <w:b/>
          <w:sz w:val="22"/>
          <w:szCs w:val="22"/>
          <w:lang w:bidi="en-US"/>
        </w:rPr>
        <w:t xml:space="preserve"> </w:t>
      </w:r>
      <w:r w:rsidRPr="00404C82">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4366CB" w:rsidRPr="00404C82" w:rsidRDefault="004366CB" w:rsidP="004366CB">
      <w:pPr>
        <w:tabs>
          <w:tab w:val="left" w:pos="-3000"/>
        </w:tabs>
        <w:jc w:val="both"/>
        <w:textAlignment w:val="baseline"/>
        <w:rPr>
          <w:rFonts w:ascii="Arial" w:hAnsi="Arial" w:cs="Arial"/>
          <w:sz w:val="22"/>
          <w:szCs w:val="22"/>
          <w:lang w:bidi="en-US"/>
        </w:rPr>
      </w:pPr>
      <w:r w:rsidRPr="00404C82">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4366CB" w:rsidRPr="00404C82" w:rsidRDefault="004366CB" w:rsidP="004366CB">
      <w:pPr>
        <w:pStyle w:val="2"/>
        <w:numPr>
          <w:ilvl w:val="0"/>
          <w:numId w:val="0"/>
        </w:numPr>
        <w:suppressAutoHyphens w:val="0"/>
        <w:spacing w:after="160"/>
        <w:ind w:left="432" w:hanging="432"/>
        <w:jc w:val="both"/>
        <w:rPr>
          <w:rFonts w:ascii="Arial" w:eastAsia="Calibri" w:hAnsi="Arial" w:cs="Arial"/>
          <w:sz w:val="22"/>
          <w:szCs w:val="22"/>
        </w:rPr>
      </w:pPr>
    </w:p>
    <w:p w:rsidR="004366CB" w:rsidRPr="00404C82" w:rsidRDefault="004366CB" w:rsidP="004366CB">
      <w:pPr>
        <w:pStyle w:val="2"/>
        <w:numPr>
          <w:ilvl w:val="0"/>
          <w:numId w:val="0"/>
        </w:numPr>
        <w:suppressAutoHyphens w:val="0"/>
        <w:spacing w:after="160"/>
        <w:ind w:left="432" w:hanging="432"/>
        <w:jc w:val="both"/>
        <w:rPr>
          <w:rFonts w:ascii="Arial" w:hAnsi="Arial" w:cs="Arial"/>
          <w:sz w:val="22"/>
          <w:szCs w:val="22"/>
        </w:rPr>
      </w:pPr>
      <w:bookmarkStart w:id="37" w:name="_Toc73524258"/>
      <w:r w:rsidRPr="00404C82">
        <w:rPr>
          <w:rFonts w:ascii="Arial" w:eastAsia="Calibri" w:hAnsi="Arial" w:cs="Arial"/>
          <w:sz w:val="22"/>
          <w:szCs w:val="22"/>
        </w:rPr>
        <w:t>Άρθρο 22: Κριτήρια ποιοτικής επιλογής</w:t>
      </w:r>
      <w:bookmarkEnd w:id="37"/>
      <w:r w:rsidRPr="00404C82">
        <w:rPr>
          <w:rFonts w:ascii="Arial" w:eastAsia="Calibri" w:hAnsi="Arial" w:cs="Arial"/>
          <w:sz w:val="22"/>
          <w:szCs w:val="22"/>
        </w:rPr>
        <w:t xml:space="preserve"> </w:t>
      </w:r>
    </w:p>
    <w:p w:rsidR="004366CB" w:rsidRPr="00404C82" w:rsidRDefault="004366CB" w:rsidP="004366CB">
      <w:pPr>
        <w:suppressAutoHyphens w:val="0"/>
        <w:spacing w:after="160"/>
        <w:jc w:val="both"/>
        <w:rPr>
          <w:rFonts w:ascii="Arial" w:eastAsia="Calibri" w:hAnsi="Arial" w:cs="Arial"/>
          <w:sz w:val="22"/>
          <w:szCs w:val="22"/>
        </w:rPr>
      </w:pPr>
      <w:r w:rsidRPr="00404C82">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4366CB" w:rsidRPr="00404C82" w:rsidRDefault="004366CB" w:rsidP="004366CB">
      <w:pPr>
        <w:suppressAutoHyphens w:val="0"/>
        <w:spacing w:after="160"/>
        <w:jc w:val="both"/>
        <w:rPr>
          <w:rFonts w:ascii="Arial" w:eastAsia="Calibri" w:hAnsi="Arial" w:cs="Arial"/>
          <w:sz w:val="22"/>
          <w:szCs w:val="22"/>
        </w:rPr>
      </w:pPr>
      <w:r w:rsidRPr="00404C82">
        <w:rPr>
          <w:rFonts w:ascii="Arial" w:eastAsia="Calibri" w:hAnsi="Arial" w:cs="Arial"/>
          <w:sz w:val="22"/>
          <w:szCs w:val="22"/>
        </w:rPr>
        <w:t>Στην περίπτωση ένωσης οικονομικών φορέων, ισχύουν τα εξής :</w:t>
      </w:r>
    </w:p>
    <w:p w:rsidR="004366CB" w:rsidRPr="00404C82" w:rsidRDefault="004366CB" w:rsidP="004366CB">
      <w:pPr>
        <w:suppressAutoHyphens w:val="0"/>
        <w:spacing w:after="160"/>
        <w:jc w:val="both"/>
        <w:rPr>
          <w:rFonts w:ascii="Arial" w:eastAsia="Calibri" w:hAnsi="Arial" w:cs="Arial"/>
          <w:sz w:val="22"/>
          <w:szCs w:val="22"/>
        </w:rPr>
      </w:pPr>
      <w:r w:rsidRPr="00404C82">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4366CB" w:rsidRPr="00404C82" w:rsidRDefault="004366CB" w:rsidP="004366CB">
      <w:pPr>
        <w:suppressAutoHyphens w:val="0"/>
        <w:spacing w:after="160"/>
        <w:jc w:val="both"/>
        <w:rPr>
          <w:rFonts w:ascii="Arial" w:eastAsia="Calibri" w:hAnsi="Arial" w:cs="Arial"/>
          <w:sz w:val="22"/>
          <w:szCs w:val="22"/>
        </w:rPr>
      </w:pPr>
      <w:r w:rsidRPr="00404C82">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4366CB" w:rsidRPr="00404C82" w:rsidRDefault="004366CB" w:rsidP="004366CB">
      <w:pPr>
        <w:suppressAutoHyphens w:val="0"/>
        <w:spacing w:after="160"/>
        <w:jc w:val="both"/>
        <w:rPr>
          <w:rFonts w:ascii="Arial" w:eastAsia="Calibri" w:hAnsi="Arial" w:cs="Arial"/>
          <w:sz w:val="22"/>
          <w:szCs w:val="22"/>
        </w:rPr>
      </w:pPr>
    </w:p>
    <w:p w:rsidR="004366CB" w:rsidRPr="00404C82" w:rsidRDefault="004366CB" w:rsidP="004366CB">
      <w:pPr>
        <w:suppressAutoHyphens w:val="0"/>
        <w:spacing w:after="160"/>
        <w:jc w:val="both"/>
        <w:rPr>
          <w:rFonts w:ascii="Arial" w:eastAsia="Calibri" w:hAnsi="Arial" w:cs="Arial"/>
          <w:sz w:val="22"/>
          <w:szCs w:val="22"/>
        </w:rPr>
      </w:pPr>
      <w:r w:rsidRPr="00404C82">
        <w:rPr>
          <w:rFonts w:ascii="Arial" w:eastAsia="Calibri" w:hAnsi="Arial" w:cs="Arial"/>
          <w:b/>
          <w:sz w:val="22"/>
          <w:szCs w:val="22"/>
        </w:rPr>
        <w:t>22.Α. Λόγοι αποκλεισμού</w:t>
      </w:r>
    </w:p>
    <w:p w:rsidR="004366CB" w:rsidRPr="00404C82" w:rsidRDefault="004366CB" w:rsidP="004366CB">
      <w:pPr>
        <w:suppressAutoHyphens w:val="0"/>
        <w:spacing w:after="160"/>
        <w:jc w:val="both"/>
        <w:rPr>
          <w:rFonts w:ascii="Arial" w:eastAsia="Calibri" w:hAnsi="Arial" w:cs="Arial"/>
          <w:b/>
          <w:sz w:val="22"/>
          <w:szCs w:val="22"/>
          <w:lang w:bidi="en-US"/>
        </w:rPr>
      </w:pPr>
      <w:r w:rsidRPr="00404C82">
        <w:rPr>
          <w:rFonts w:ascii="Arial" w:eastAsia="Calibri" w:hAnsi="Arial" w:cs="Arial"/>
          <w:sz w:val="22"/>
          <w:szCs w:val="22"/>
          <w:lang w:bidi="en-US"/>
        </w:rPr>
        <w:t xml:space="preserve">Κάθε προσφέρων </w:t>
      </w:r>
      <w:r w:rsidRPr="00404C82">
        <w:rPr>
          <w:rFonts w:ascii="Arial" w:eastAsia="Calibri" w:hAnsi="Arial" w:cs="Arial"/>
          <w:b/>
          <w:bCs/>
          <w:sz w:val="22"/>
          <w:szCs w:val="22"/>
          <w:lang w:bidi="en-US"/>
        </w:rPr>
        <w:t>αποκλείεται</w:t>
      </w:r>
      <w:r w:rsidRPr="00404C82">
        <w:rPr>
          <w:rFonts w:ascii="Arial" w:eastAsia="Calibri" w:hAnsi="Arial" w:cs="Arial"/>
          <w:b/>
          <w:sz w:val="22"/>
          <w:szCs w:val="22"/>
          <w:lang w:bidi="en-US"/>
        </w:rPr>
        <w:t xml:space="preserve"> </w:t>
      </w:r>
      <w:r w:rsidRPr="00404C82">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eastAsia="Calibri" w:hAnsi="Arial" w:cs="Arial"/>
          <w:b/>
          <w:sz w:val="22"/>
          <w:szCs w:val="22"/>
          <w:lang w:bidi="en-US"/>
        </w:rPr>
        <w:t>22.</w:t>
      </w:r>
      <w:r w:rsidRPr="00404C82">
        <w:rPr>
          <w:rFonts w:ascii="Arial" w:eastAsia="Calibri" w:hAnsi="Arial" w:cs="Arial"/>
          <w:b/>
          <w:sz w:val="22"/>
          <w:szCs w:val="22"/>
          <w:lang w:val="en-US" w:bidi="en-US"/>
        </w:rPr>
        <w:t>A</w:t>
      </w:r>
      <w:r w:rsidRPr="00404C82">
        <w:rPr>
          <w:rFonts w:ascii="Arial" w:eastAsia="Calibri" w:hAnsi="Arial" w:cs="Arial"/>
          <w:b/>
          <w:sz w:val="22"/>
          <w:szCs w:val="22"/>
          <w:lang w:bidi="en-US"/>
        </w:rPr>
        <w:t>.1.</w:t>
      </w:r>
      <w:r w:rsidRPr="00404C82">
        <w:rPr>
          <w:rFonts w:ascii="Arial" w:eastAsia="Calibri" w:hAnsi="Arial" w:cs="Arial"/>
          <w:sz w:val="22"/>
          <w:szCs w:val="22"/>
          <w:lang w:bidi="en-US"/>
        </w:rPr>
        <w:t xml:space="preserve"> </w:t>
      </w:r>
      <w:r w:rsidRPr="00404C82">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w:t>
      </w:r>
      <w:r w:rsidRPr="00404C82">
        <w:rPr>
          <w:rFonts w:ascii="Arial" w:hAnsi="Arial" w:cs="Arial"/>
          <w:b/>
          <w:bCs/>
          <w:sz w:val="22"/>
          <w:szCs w:val="22"/>
          <w:lang w:bidi="en-US"/>
        </w:rPr>
        <w:t>συμμετοχή σε εγκληματική οργάνωση</w:t>
      </w:r>
      <w:r w:rsidRPr="00404C82">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404C82">
        <w:rPr>
          <w:rFonts w:ascii="Arial" w:hAnsi="Arial" w:cs="Arial"/>
          <w:sz w:val="22"/>
          <w:szCs w:val="22"/>
          <w:lang w:val="en-US" w:bidi="en-US"/>
        </w:rPr>
        <w:t>L</w:t>
      </w:r>
      <w:r w:rsidRPr="00404C82">
        <w:rPr>
          <w:rFonts w:ascii="Arial" w:hAnsi="Arial" w:cs="Arial"/>
          <w:sz w:val="22"/>
          <w:szCs w:val="22"/>
          <w:lang w:bidi="en-US"/>
        </w:rPr>
        <w:t xml:space="preserve"> 300 της 11.11.2008 σ.42),</w:t>
      </w:r>
      <w:r w:rsidRPr="00404C82">
        <w:rPr>
          <w:rFonts w:ascii="Arial" w:hAnsi="Arial" w:cs="Arial"/>
          <w:sz w:val="22"/>
          <w:szCs w:val="22"/>
          <w:lang w:eastAsia="ar-SA"/>
        </w:rPr>
        <w:t xml:space="preserve"> </w:t>
      </w:r>
      <w:r w:rsidRPr="00404C82">
        <w:rPr>
          <w:rFonts w:ascii="Arial" w:hAnsi="Arial" w:cs="Arial"/>
          <w:sz w:val="22"/>
          <w:szCs w:val="22"/>
          <w:lang w:bidi="en-US"/>
        </w:rPr>
        <w:t>και τα εγκλήματα του άρθρου 187 του Ποινικού Κώδικα (εγκληματική οργάνωση),</w:t>
      </w:r>
    </w:p>
    <w:p w:rsidR="004366CB" w:rsidRPr="00404C82" w:rsidRDefault="004366CB" w:rsidP="004366CB">
      <w:pPr>
        <w:suppressAutoHyphens w:val="0"/>
        <w:spacing w:after="160"/>
        <w:jc w:val="both"/>
        <w:rPr>
          <w:rFonts w:ascii="Arial" w:hAnsi="Arial" w:cs="Arial"/>
          <w:b/>
          <w:bCs/>
          <w:sz w:val="22"/>
          <w:szCs w:val="22"/>
          <w:lang w:bidi="en-US"/>
        </w:rPr>
      </w:pPr>
      <w:r w:rsidRPr="00404C82">
        <w:rPr>
          <w:rFonts w:ascii="Arial" w:hAnsi="Arial" w:cs="Arial"/>
          <w:b/>
          <w:bCs/>
          <w:sz w:val="22"/>
          <w:szCs w:val="22"/>
          <w:lang w:bidi="en-US"/>
        </w:rPr>
        <w:t>β)</w:t>
      </w:r>
      <w:r w:rsidRPr="00404C82">
        <w:rPr>
          <w:rFonts w:ascii="Arial" w:hAnsi="Arial" w:cs="Arial"/>
          <w:sz w:val="22"/>
          <w:szCs w:val="22"/>
          <w:lang w:eastAsia="ar-SA"/>
        </w:rPr>
        <w:t xml:space="preserve"> </w:t>
      </w:r>
      <w:r w:rsidRPr="00404C82">
        <w:rPr>
          <w:rFonts w:ascii="Arial" w:hAnsi="Arial" w:cs="Arial"/>
          <w:b/>
          <w:bCs/>
          <w:sz w:val="22"/>
          <w:szCs w:val="22"/>
          <w:lang w:bidi="en-US"/>
        </w:rPr>
        <w:t xml:space="preserve">ενεργητική δωροδοκία, </w:t>
      </w:r>
      <w:r w:rsidRPr="00404C82">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404C82">
        <w:rPr>
          <w:rFonts w:ascii="Arial" w:hAnsi="Arial" w:cs="Arial"/>
          <w:sz w:val="22"/>
          <w:szCs w:val="22"/>
          <w:lang w:val="en-US" w:bidi="en-US"/>
        </w:rPr>
        <w:t>C</w:t>
      </w:r>
      <w:r w:rsidRPr="00404C82">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404C82">
        <w:rPr>
          <w:rFonts w:ascii="Arial" w:hAnsi="Arial" w:cs="Arial"/>
          <w:sz w:val="22"/>
          <w:szCs w:val="22"/>
          <w:lang w:val="en-US" w:bidi="en-US"/>
        </w:rPr>
        <w:t>L</w:t>
      </w:r>
      <w:r w:rsidRPr="00404C82">
        <w:rPr>
          <w:rFonts w:ascii="Arial" w:hAnsi="Arial" w:cs="Arial"/>
          <w:sz w:val="22"/>
          <w:szCs w:val="22"/>
          <w:lang w:bidi="en-US"/>
        </w:rPr>
        <w:t xml:space="preserve"> 192 της 31.7.2003, σ. 54), καθώς και όπως ορίζεται στο εθνικό δίκαιο του οικονομικού φορέα,</w:t>
      </w:r>
      <w:r w:rsidRPr="00404C82">
        <w:rPr>
          <w:rFonts w:ascii="Arial" w:hAnsi="Arial" w:cs="Arial"/>
          <w:sz w:val="22"/>
          <w:szCs w:val="22"/>
          <w:lang w:eastAsia="ar-SA"/>
        </w:rPr>
        <w:t xml:space="preserve"> </w:t>
      </w:r>
      <w:r w:rsidRPr="00404C82">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bCs/>
          <w:sz w:val="22"/>
          <w:szCs w:val="22"/>
          <w:lang w:bidi="en-US"/>
        </w:rPr>
        <w:t>γ) απάτη,</w:t>
      </w:r>
      <w:r w:rsidRPr="00404C82">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404C82">
        <w:rPr>
          <w:rFonts w:ascii="Arial" w:hAnsi="Arial" w:cs="Arial"/>
          <w:sz w:val="22"/>
          <w:szCs w:val="22"/>
          <w:vertAlign w:val="superscript"/>
          <w:lang w:bidi="en-US"/>
        </w:rPr>
        <w:t>ης</w:t>
      </w:r>
      <w:r w:rsidRPr="00404C82">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404C82">
        <w:rPr>
          <w:rFonts w:ascii="Arial" w:hAnsi="Arial" w:cs="Arial"/>
          <w:sz w:val="22"/>
          <w:szCs w:val="22"/>
          <w:lang w:val="en-US" w:bidi="en-US"/>
        </w:rPr>
        <w:t>L</w:t>
      </w:r>
      <w:r w:rsidRPr="00404C82">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404C82">
        <w:rPr>
          <w:rFonts w:ascii="Arial" w:hAnsi="Arial" w:cs="Arial"/>
          <w:sz w:val="22"/>
          <w:szCs w:val="22"/>
          <w:lang w:bidi="en-US"/>
        </w:rPr>
        <w:t>επ</w:t>
      </w:r>
      <w:proofErr w:type="spellEnd"/>
      <w:r w:rsidRPr="00404C82">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4366CB" w:rsidRPr="00404C82" w:rsidRDefault="004366CB" w:rsidP="004366CB">
      <w:pPr>
        <w:suppressAutoHyphens w:val="0"/>
        <w:spacing w:after="160"/>
        <w:jc w:val="both"/>
        <w:rPr>
          <w:rFonts w:ascii="Arial" w:hAnsi="Arial" w:cs="Arial"/>
          <w:b/>
          <w:bCs/>
          <w:sz w:val="22"/>
          <w:szCs w:val="22"/>
          <w:lang w:bidi="en-US"/>
        </w:rPr>
      </w:pPr>
      <w:r w:rsidRPr="00404C82">
        <w:rPr>
          <w:rFonts w:ascii="Arial" w:hAnsi="Arial" w:cs="Arial"/>
          <w:b/>
          <w:bCs/>
          <w:sz w:val="22"/>
          <w:szCs w:val="22"/>
          <w:lang w:bidi="en-US"/>
        </w:rPr>
        <w:t>δ) τρομοκρατικά εγκλήματα ή εγκλήματα συνδεόμενα</w:t>
      </w:r>
      <w:r w:rsidRPr="00404C82">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404C82">
        <w:rPr>
          <w:rFonts w:ascii="Arial" w:hAnsi="Arial" w:cs="Arial"/>
          <w:sz w:val="22"/>
          <w:szCs w:val="22"/>
          <w:vertAlign w:val="superscript"/>
          <w:lang w:bidi="en-US"/>
        </w:rPr>
        <w:t>ης</w:t>
      </w:r>
      <w:r w:rsidRPr="00404C82">
        <w:rPr>
          <w:rFonts w:ascii="Arial" w:hAnsi="Arial" w:cs="Arial"/>
          <w:sz w:val="22"/>
          <w:szCs w:val="22"/>
          <w:lang w:bidi="en-US"/>
        </w:rPr>
        <w:t xml:space="preserve"> Μαρτίου 2017, για την καταπολέμηση της τρομοκρατίας </w:t>
      </w:r>
      <w:r w:rsidRPr="00404C82">
        <w:rPr>
          <w:rFonts w:ascii="Arial" w:hAnsi="Arial" w:cs="Arial"/>
          <w:sz w:val="22"/>
          <w:szCs w:val="22"/>
          <w:lang w:bidi="en-US"/>
        </w:rPr>
        <w:lastRenderedPageBreak/>
        <w:t xml:space="preserve">και την αντικατάσταση της απόφασης-πλαισίου 2002/475/ΔΕΥ του Συμβουλίου και για την τροποποίηση της απόφασης 2005/671/ΔΕΥ του Συμβουλίου (ΕΕ </w:t>
      </w:r>
      <w:r w:rsidRPr="00404C82">
        <w:rPr>
          <w:rFonts w:ascii="Arial" w:hAnsi="Arial" w:cs="Arial"/>
          <w:sz w:val="22"/>
          <w:szCs w:val="22"/>
          <w:lang w:val="en-US" w:bidi="en-US"/>
        </w:rPr>
        <w:t>L</w:t>
      </w:r>
      <w:r w:rsidRPr="00404C82">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404C82">
        <w:rPr>
          <w:rFonts w:ascii="Arial" w:hAnsi="Arial" w:cs="Arial"/>
          <w:sz w:val="22"/>
          <w:szCs w:val="22"/>
          <w:lang w:eastAsia="ar-SA"/>
        </w:rPr>
        <w:t xml:space="preserve"> </w:t>
      </w:r>
      <w:r w:rsidRPr="00404C82">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4366CB" w:rsidRPr="00404C82" w:rsidRDefault="004366CB" w:rsidP="004366CB">
      <w:pPr>
        <w:suppressAutoHyphens w:val="0"/>
        <w:spacing w:after="160"/>
        <w:jc w:val="both"/>
        <w:rPr>
          <w:rFonts w:ascii="Arial" w:hAnsi="Arial" w:cs="Arial"/>
          <w:b/>
          <w:bCs/>
          <w:sz w:val="22"/>
          <w:szCs w:val="22"/>
          <w:lang w:bidi="en-US"/>
        </w:rPr>
      </w:pPr>
      <w:r w:rsidRPr="00404C82">
        <w:rPr>
          <w:rFonts w:ascii="Arial" w:hAnsi="Arial" w:cs="Arial"/>
          <w:b/>
          <w:bCs/>
          <w:sz w:val="22"/>
          <w:szCs w:val="22"/>
          <w:lang w:bidi="en-US"/>
        </w:rPr>
        <w:t xml:space="preserve">ε) νομιμοποίηση εσόδων από παράνομες δραστηριότητες </w:t>
      </w:r>
      <w:r w:rsidRPr="00404C82">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404C82">
        <w:rPr>
          <w:rFonts w:ascii="Arial" w:hAnsi="Arial" w:cs="Arial"/>
          <w:sz w:val="22"/>
          <w:szCs w:val="22"/>
          <w:lang w:eastAsia="ar-SA"/>
        </w:rPr>
        <w:t xml:space="preserve"> </w:t>
      </w:r>
      <w:r w:rsidRPr="00404C82">
        <w:rPr>
          <w:rFonts w:ascii="Arial" w:hAnsi="Arial" w:cs="Arial"/>
          <w:sz w:val="22"/>
          <w:szCs w:val="22"/>
          <w:lang w:bidi="en-US"/>
        </w:rPr>
        <w:t xml:space="preserve">την τροποποίηση του κανονισμού (ΕΕ) </w:t>
      </w:r>
      <w:proofErr w:type="spellStart"/>
      <w:r w:rsidRPr="00404C82">
        <w:rPr>
          <w:rFonts w:ascii="Arial" w:hAnsi="Arial" w:cs="Arial"/>
          <w:sz w:val="22"/>
          <w:szCs w:val="22"/>
          <w:lang w:bidi="en-US"/>
        </w:rPr>
        <w:t>αριθμ</w:t>
      </w:r>
      <w:proofErr w:type="spellEnd"/>
      <w:r w:rsidRPr="00404C82">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404C82">
        <w:rPr>
          <w:rFonts w:ascii="Arial" w:hAnsi="Arial" w:cs="Arial"/>
          <w:sz w:val="22"/>
          <w:szCs w:val="22"/>
          <w:lang w:val="en-US" w:bidi="en-US"/>
        </w:rPr>
        <w:t>L</w:t>
      </w:r>
      <w:r w:rsidRPr="00404C82">
        <w:rPr>
          <w:rFonts w:ascii="Arial" w:hAnsi="Arial" w:cs="Arial"/>
          <w:sz w:val="22"/>
          <w:szCs w:val="22"/>
          <w:lang w:bidi="en-US"/>
        </w:rPr>
        <w:t xml:space="preserve"> 141/05.06.2015) και τα εγκλήματα των άρθρων 2 και 39 του ν. 4557/2018 (Α’ 139), ),</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bCs/>
          <w:sz w:val="22"/>
          <w:szCs w:val="22"/>
          <w:lang w:bidi="en-US"/>
        </w:rPr>
        <w:t>στ) παιδική εργασία και άλλες μορφές εμπορίας ανθρώπων,</w:t>
      </w:r>
      <w:r w:rsidRPr="00404C82">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04C82">
        <w:rPr>
          <w:rFonts w:ascii="Arial" w:hAnsi="Arial" w:cs="Arial"/>
          <w:sz w:val="22"/>
          <w:szCs w:val="22"/>
          <w:lang w:val="en-US" w:bidi="en-US"/>
        </w:rPr>
        <w:t>L</w:t>
      </w:r>
      <w:r w:rsidRPr="00404C82">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sz w:val="22"/>
          <w:szCs w:val="22"/>
          <w:lang w:bidi="en-US"/>
        </w:rPr>
        <w:t>Η υποχρέωση του προηγούμενου εδαφίου αφορά:</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sz w:val="22"/>
          <w:szCs w:val="22"/>
          <w:lang w:bidi="en-US"/>
        </w:rPr>
        <w:t>α) Στις περιπτώσεις εταιρειών περιορισμένης ευθύνης (Ε.Π.Ε.), προσωπικών εταιρειών ( Ο.Ε. Ε.Ε.) και</w:t>
      </w:r>
      <w:r w:rsidRPr="00404C82">
        <w:rPr>
          <w:rFonts w:ascii="Arial" w:hAnsi="Arial" w:cs="Arial"/>
          <w:b/>
          <w:bCs/>
          <w:sz w:val="22"/>
          <w:szCs w:val="22"/>
          <w:lang w:bidi="en-US"/>
        </w:rPr>
        <w:t xml:space="preserve"> </w:t>
      </w:r>
      <w:r w:rsidRPr="00404C82">
        <w:rPr>
          <w:rFonts w:ascii="Arial" w:hAnsi="Arial" w:cs="Arial"/>
          <w:sz w:val="22"/>
          <w:szCs w:val="22"/>
          <w:lang w:bidi="en-US"/>
        </w:rPr>
        <w:t>Ιδιωτικών Κεφαλαιουχικών Εταιρειών ( Ι.Κ.Ε ), τους διαχειριστές.</w:t>
      </w:r>
    </w:p>
    <w:p w:rsidR="004366CB" w:rsidRPr="00404C82" w:rsidRDefault="004366CB" w:rsidP="004366CB">
      <w:pPr>
        <w:jc w:val="both"/>
        <w:rPr>
          <w:rFonts w:ascii="Arial" w:hAnsi="Arial" w:cs="Arial"/>
          <w:sz w:val="22"/>
          <w:szCs w:val="22"/>
          <w:lang w:bidi="en-US"/>
        </w:rPr>
      </w:pPr>
      <w:r w:rsidRPr="00404C82">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404C82">
        <w:rPr>
          <w:rFonts w:ascii="Arial" w:hAnsi="Arial" w:cs="Arial"/>
          <w:sz w:val="22"/>
          <w:szCs w:val="22"/>
          <w:lang w:eastAsia="ar-SA"/>
        </w:rPr>
        <w:t xml:space="preserve"> </w:t>
      </w:r>
      <w:r w:rsidRPr="00404C82">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4366CB" w:rsidRPr="00404C82" w:rsidRDefault="004366CB" w:rsidP="004366CB">
      <w:pPr>
        <w:jc w:val="both"/>
        <w:rPr>
          <w:rFonts w:ascii="Arial" w:hAnsi="Arial" w:cs="Arial"/>
          <w:sz w:val="22"/>
          <w:szCs w:val="22"/>
          <w:lang w:bidi="en-US"/>
        </w:rPr>
      </w:pP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sz w:val="22"/>
          <w:szCs w:val="22"/>
          <w:lang w:bidi="en-US"/>
        </w:rPr>
        <w:t>γ) Στις περιπτώσεις των συνεταιρισμών, τα μέλη του Διοικητικού Συμβουλίου, ή</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sz w:val="22"/>
          <w:szCs w:val="22"/>
          <w:lang w:bidi="en-US"/>
        </w:rPr>
        <w:t>δ) στις υπόλοιπες περιπτώσεις νομικών προσώπων, τον, κατά περίπτωση, νόμιμο  εκπρόσωπο.</w:t>
      </w:r>
    </w:p>
    <w:p w:rsidR="004366CB" w:rsidRPr="00404C82" w:rsidRDefault="004366CB" w:rsidP="004366CB">
      <w:pPr>
        <w:suppressAutoHyphens w:val="0"/>
        <w:spacing w:after="160"/>
        <w:jc w:val="both"/>
        <w:rPr>
          <w:rFonts w:ascii="Arial" w:hAnsi="Arial" w:cs="Arial"/>
          <w:b/>
          <w:sz w:val="22"/>
          <w:szCs w:val="22"/>
          <w:lang w:bidi="en-US"/>
        </w:rPr>
      </w:pPr>
    </w:p>
    <w:p w:rsidR="004366CB" w:rsidRPr="00404C82" w:rsidRDefault="004366CB" w:rsidP="004366CB">
      <w:pPr>
        <w:suppressAutoHyphens w:val="0"/>
        <w:spacing w:after="160"/>
        <w:jc w:val="both"/>
        <w:rPr>
          <w:rFonts w:ascii="Arial" w:hAnsi="Arial" w:cs="Arial"/>
          <w:b/>
          <w:sz w:val="22"/>
          <w:szCs w:val="22"/>
          <w:lang w:bidi="en-US"/>
        </w:rPr>
      </w:pPr>
      <w:r w:rsidRPr="00404C82">
        <w:rPr>
          <w:rFonts w:ascii="Arial" w:hAnsi="Arial" w:cs="Arial"/>
          <w:b/>
          <w:sz w:val="22"/>
          <w:szCs w:val="22"/>
          <w:lang w:bidi="en-US"/>
        </w:rPr>
        <w:t>22.</w:t>
      </w:r>
      <w:r w:rsidRPr="00404C82">
        <w:rPr>
          <w:rFonts w:ascii="Arial" w:hAnsi="Arial" w:cs="Arial"/>
          <w:b/>
          <w:sz w:val="22"/>
          <w:szCs w:val="22"/>
          <w:lang w:val="en-US" w:bidi="en-US"/>
        </w:rPr>
        <w:t>A</w:t>
      </w:r>
      <w:r w:rsidRPr="00404C82">
        <w:rPr>
          <w:rFonts w:ascii="Arial" w:hAnsi="Arial" w:cs="Arial"/>
          <w:b/>
          <w:sz w:val="22"/>
          <w:szCs w:val="22"/>
          <w:lang w:bidi="en-US"/>
        </w:rPr>
        <w:t>.2</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Όταν ο  προσφέρων έχει αθετήσει τις υποχρεώσεις του όσον αφορά στην</w:t>
      </w:r>
      <w:r w:rsidRPr="00404C82">
        <w:rPr>
          <w:rFonts w:ascii="Arial" w:hAnsi="Arial" w:cs="Arial"/>
          <w:b/>
          <w:bCs/>
          <w:sz w:val="22"/>
          <w:szCs w:val="22"/>
          <w:lang w:bidi="en-US"/>
        </w:rPr>
        <w:t xml:space="preserve"> </w:t>
      </w:r>
      <w:r w:rsidRPr="00404C82">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β)</w:t>
      </w:r>
      <w:r w:rsidRPr="00404C82">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4366CB" w:rsidRPr="00404C82" w:rsidRDefault="004366CB" w:rsidP="004366CB">
      <w:pPr>
        <w:spacing w:after="160"/>
        <w:jc w:val="both"/>
        <w:textAlignment w:val="baseline"/>
        <w:rPr>
          <w:rFonts w:ascii="Arial" w:hAnsi="Arial" w:cs="Arial"/>
          <w:sz w:val="22"/>
          <w:szCs w:val="22"/>
          <w:lang w:bidi="en-US"/>
        </w:rPr>
      </w:pPr>
      <w:r w:rsidRPr="00404C82">
        <w:rPr>
          <w:rFonts w:ascii="Arial" w:hAnsi="Arial" w:cs="Arial"/>
          <w:sz w:val="22"/>
          <w:szCs w:val="22"/>
          <w:lang w:bidi="en-US"/>
        </w:rPr>
        <w:t xml:space="preserve">Οι υποχρεώσεις των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4366CB" w:rsidRPr="00404C82" w:rsidRDefault="004366CB" w:rsidP="004366CB">
      <w:pPr>
        <w:suppressAutoHyphens w:val="0"/>
        <w:spacing w:after="160"/>
        <w:jc w:val="both"/>
        <w:rPr>
          <w:rFonts w:ascii="Arial" w:hAnsi="Arial" w:cs="Arial"/>
          <w:b/>
          <w:bCs/>
          <w:color w:val="000000"/>
          <w:sz w:val="22"/>
          <w:szCs w:val="22"/>
          <w:lang w:bidi="en-US"/>
        </w:rPr>
      </w:pPr>
      <w:r w:rsidRPr="00404C82">
        <w:rPr>
          <w:rFonts w:ascii="Arial" w:hAnsi="Arial" w:cs="Arial"/>
          <w:sz w:val="22"/>
          <w:szCs w:val="22"/>
          <w:lang w:bidi="en-US"/>
        </w:rPr>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w:t>
      </w:r>
      <w:r w:rsidRPr="00404C82">
        <w:rPr>
          <w:rFonts w:ascii="Arial" w:hAnsi="Arial" w:cs="Arial"/>
          <w:sz w:val="22"/>
          <w:szCs w:val="22"/>
          <w:lang w:bidi="en-US"/>
        </w:rPr>
        <w:lastRenderedPageBreak/>
        <w:t>περίπτωση, των δεδουλευμένων τόκων ή των προστίμων, είτε υπαγόμενος σε δεσμευτικό διακανονισμό για την καταβολή τους,</w:t>
      </w:r>
      <w:r w:rsidRPr="00404C82">
        <w:rPr>
          <w:rFonts w:ascii="Arial" w:hAnsi="Arial" w:cs="Arial"/>
          <w:sz w:val="22"/>
          <w:szCs w:val="22"/>
          <w:lang w:eastAsia="ar-SA"/>
        </w:rPr>
        <w:t xml:space="preserve"> </w:t>
      </w:r>
      <w:r w:rsidRPr="00404C82">
        <w:rPr>
          <w:rFonts w:ascii="Arial" w:hAnsi="Arial" w:cs="Arial"/>
          <w:sz w:val="22"/>
          <w:szCs w:val="22"/>
          <w:lang w:bidi="en-US"/>
        </w:rPr>
        <w:t>στο μέτρο που τηρεί τους όρους του δεσμευτικού κανονισμού</w:t>
      </w:r>
    </w:p>
    <w:p w:rsidR="004366CB" w:rsidRPr="00404C82" w:rsidRDefault="004366CB" w:rsidP="004366CB">
      <w:pPr>
        <w:suppressAutoHyphens w:val="0"/>
        <w:spacing w:after="160"/>
        <w:jc w:val="both"/>
        <w:rPr>
          <w:rFonts w:ascii="Arial" w:eastAsia="NSimSun" w:hAnsi="Arial" w:cs="Arial"/>
          <w:sz w:val="22"/>
          <w:szCs w:val="22"/>
          <w:lang w:bidi="en-US"/>
        </w:rPr>
      </w:pPr>
    </w:p>
    <w:p w:rsidR="004366CB" w:rsidRPr="00404C82" w:rsidRDefault="004366CB" w:rsidP="004366CB">
      <w:pPr>
        <w:suppressAutoHyphens w:val="0"/>
        <w:spacing w:after="160"/>
        <w:jc w:val="both"/>
        <w:rPr>
          <w:rFonts w:ascii="Arial" w:hAnsi="Arial" w:cs="Arial"/>
          <w:b/>
          <w:color w:val="0070C0"/>
          <w:sz w:val="22"/>
          <w:szCs w:val="22"/>
          <w:lang w:bidi="en-US"/>
        </w:rPr>
      </w:pPr>
      <w:r w:rsidRPr="00404C82">
        <w:rPr>
          <w:rFonts w:ascii="Arial" w:hAnsi="Arial" w:cs="Arial"/>
          <w:b/>
          <w:sz w:val="22"/>
          <w:szCs w:val="22"/>
          <w:lang w:bidi="en-US"/>
        </w:rPr>
        <w:t>22.</w:t>
      </w:r>
      <w:r w:rsidRPr="00404C82">
        <w:rPr>
          <w:rFonts w:ascii="Arial" w:hAnsi="Arial" w:cs="Arial"/>
          <w:b/>
          <w:sz w:val="22"/>
          <w:szCs w:val="22"/>
          <w:lang w:val="en-US" w:bidi="en-US"/>
        </w:rPr>
        <w:t>A</w:t>
      </w:r>
      <w:r w:rsidRPr="00404C82">
        <w:rPr>
          <w:rFonts w:ascii="Arial" w:hAnsi="Arial" w:cs="Arial"/>
          <w:b/>
          <w:sz w:val="22"/>
          <w:szCs w:val="22"/>
          <w:lang w:bidi="en-US"/>
        </w:rPr>
        <w:t>.3</w:t>
      </w:r>
      <w:r w:rsidRPr="00404C82">
        <w:rPr>
          <w:rFonts w:ascii="Arial" w:hAnsi="Arial" w:cs="Arial"/>
          <w:b/>
          <w:bCs/>
          <w:sz w:val="22"/>
          <w:szCs w:val="22"/>
          <w:lang w:bidi="en-US"/>
        </w:rPr>
        <w:t xml:space="preserve">  ΔΙΑΓΡΑΦΕΤΑΙ</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22.Α.4</w:t>
      </w:r>
      <w:r w:rsidRPr="00404C82">
        <w:rPr>
          <w:rFonts w:ascii="Arial" w:hAnsi="Arial" w:cs="Arial"/>
          <w:sz w:val="22"/>
          <w:szCs w:val="22"/>
          <w:lang w:bidi="en-US"/>
        </w:rPr>
        <w:t>.</w:t>
      </w:r>
      <w:r w:rsidRPr="00404C82">
        <w:rPr>
          <w:rFonts w:ascii="Arial" w:hAnsi="Arial" w:cs="Arial"/>
          <w:b/>
          <w:bCs/>
          <w:sz w:val="22"/>
          <w:szCs w:val="22"/>
          <w:lang w:bidi="en-US"/>
        </w:rPr>
        <w:t xml:space="preserve"> Αποκλείεται</w:t>
      </w:r>
      <w:r w:rsidRPr="00404C82">
        <w:rPr>
          <w:rFonts w:ascii="Arial" w:eastAsia="Calibri" w:hAnsi="Arial" w:cs="Arial"/>
          <w:b/>
          <w:bCs/>
          <w:sz w:val="22"/>
          <w:szCs w:val="22"/>
          <w:lang w:bidi="en-US"/>
        </w:rPr>
        <w:t xml:space="preserve"> </w:t>
      </w:r>
      <w:r w:rsidRPr="00404C82">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404C82">
        <w:rPr>
          <w:rFonts w:ascii="Arial" w:eastAsia="Calibri" w:hAnsi="Arial" w:cs="Arial"/>
          <w:b/>
          <w:bCs/>
          <w:sz w:val="22"/>
          <w:szCs w:val="22"/>
          <w:vertAlign w:val="superscript"/>
          <w:lang w:bidi="en-US"/>
        </w:rPr>
        <w:t>:</w:t>
      </w:r>
      <w:r w:rsidRPr="00404C82">
        <w:rPr>
          <w:rFonts w:ascii="Arial" w:eastAsia="Calibri" w:hAnsi="Arial" w:cs="Arial"/>
          <w:sz w:val="22"/>
          <w:szCs w:val="22"/>
          <w:vertAlign w:val="superscript"/>
          <w:lang w:val="en-US" w:bidi="en-US"/>
        </w:rPr>
        <w:endnoteReference w:id="12"/>
      </w:r>
    </w:p>
    <w:p w:rsidR="004366CB" w:rsidRPr="00404C82" w:rsidRDefault="004366CB" w:rsidP="004366CB">
      <w:pPr>
        <w:suppressAutoHyphens w:val="0"/>
        <w:spacing w:after="160"/>
        <w:jc w:val="both"/>
        <w:rPr>
          <w:rFonts w:ascii="Arial" w:eastAsia="Calibri"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έχει αθετήσει τις υποχρεώσεις που προβλέπονται στην παρ. 2 του άρθρου 18 του ν. 4412/2016,</w:t>
      </w:r>
      <w:r w:rsidRPr="00404C82">
        <w:rPr>
          <w:rFonts w:ascii="Arial" w:hAnsi="Arial" w:cs="Arial"/>
          <w:sz w:val="22"/>
          <w:szCs w:val="22"/>
          <w:lang w:eastAsia="ar-SA"/>
        </w:rPr>
        <w:t xml:space="preserve"> </w:t>
      </w:r>
      <w:r w:rsidRPr="00404C82">
        <w:rPr>
          <w:rFonts w:ascii="Arial" w:hAnsi="Arial" w:cs="Arial"/>
          <w:sz w:val="22"/>
          <w:szCs w:val="22"/>
          <w:lang w:bidi="en-US"/>
        </w:rPr>
        <w:t>περί αρχών που εφαρμόζονται στις διαδικασίες σύναψης δημοσίων συμβάσεων,</w:t>
      </w:r>
      <w:r w:rsidRPr="00404C82">
        <w:rPr>
          <w:rFonts w:ascii="Arial" w:eastAsia="Calibri" w:hAnsi="Arial" w:cs="Arial"/>
          <w:sz w:val="22"/>
          <w:szCs w:val="22"/>
          <w:vertAlign w:val="superscript"/>
          <w:lang w:bidi="en-US"/>
        </w:rPr>
        <w:t xml:space="preserve">                   </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eastAsia="Calibri" w:hAnsi="Arial" w:cs="Arial"/>
          <w:b/>
          <w:sz w:val="22"/>
          <w:szCs w:val="22"/>
          <w:lang w:bidi="en-US"/>
        </w:rPr>
        <w:t>(</w:t>
      </w:r>
      <w:r w:rsidRPr="00404C82">
        <w:rPr>
          <w:rFonts w:ascii="Arial" w:hAnsi="Arial" w:cs="Arial"/>
          <w:b/>
          <w:sz w:val="22"/>
          <w:szCs w:val="22"/>
          <w:lang w:bidi="en-US"/>
        </w:rPr>
        <w:t>β)</w:t>
      </w:r>
      <w:r w:rsidRPr="00404C82">
        <w:rPr>
          <w:rFonts w:ascii="Arial" w:hAnsi="Arial" w:cs="Arial"/>
          <w:sz w:val="22"/>
          <w:szCs w:val="22"/>
          <w:lang w:bidi="en-US"/>
        </w:rPr>
        <w:t xml:space="preserve"> εάν ο οικονομικός φορέας τελεί υπό πτώχευση ή έχει υπαχθεί σε διαδικασία  </w:t>
      </w:r>
      <w:r w:rsidRPr="00404C82">
        <w:rPr>
          <w:rFonts w:ascii="Arial" w:hAnsi="Arial" w:cs="Arial"/>
          <w:iCs/>
          <w:sz w:val="22"/>
          <w:szCs w:val="22"/>
          <w:lang w:bidi="en-US"/>
        </w:rPr>
        <w:t>ειδικής εκκαθάρισης</w:t>
      </w:r>
      <w:r w:rsidRPr="00404C82">
        <w:rPr>
          <w:rFonts w:ascii="Arial" w:hAnsi="Arial" w:cs="Arial"/>
          <w:i/>
          <w:iCs/>
          <w:color w:val="FF66CC"/>
          <w:sz w:val="22"/>
          <w:szCs w:val="22"/>
          <w:lang w:bidi="en-US"/>
        </w:rPr>
        <w:t xml:space="preserve"> </w:t>
      </w:r>
      <w:r w:rsidRPr="00404C82">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(δ)</w:t>
      </w:r>
      <w:r w:rsidRPr="00404C82">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(ε)</w:t>
      </w:r>
      <w:r w:rsidRPr="00404C82">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(στ)</w:t>
      </w:r>
      <w:r w:rsidRPr="00404C82">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(ζ)</w:t>
      </w:r>
      <w:r w:rsidRPr="00404C82">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hAnsi="Arial" w:cs="Arial"/>
          <w:b/>
          <w:sz w:val="22"/>
          <w:szCs w:val="22"/>
          <w:lang w:bidi="en-US"/>
        </w:rPr>
        <w:t>(η)</w:t>
      </w:r>
      <w:r w:rsidRPr="00404C82">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4366CB" w:rsidRPr="00404C82" w:rsidRDefault="004366CB" w:rsidP="004366CB">
      <w:pPr>
        <w:suppressAutoHyphens w:val="0"/>
        <w:spacing w:after="160"/>
        <w:jc w:val="both"/>
        <w:rPr>
          <w:rFonts w:ascii="Arial" w:eastAsia="Calibri" w:hAnsi="Arial" w:cs="Arial"/>
          <w:sz w:val="22"/>
          <w:szCs w:val="22"/>
          <w:lang w:bidi="en-US"/>
        </w:rPr>
      </w:pPr>
      <w:r w:rsidRPr="00404C82">
        <w:rPr>
          <w:rFonts w:ascii="Arial" w:hAnsi="Arial" w:cs="Arial"/>
          <w:b/>
          <w:sz w:val="22"/>
          <w:szCs w:val="22"/>
          <w:lang w:bidi="en-US"/>
        </w:rPr>
        <w:t>(θ)</w:t>
      </w:r>
      <w:r w:rsidRPr="00404C82">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404C82">
        <w:rPr>
          <w:rFonts w:ascii="Arial" w:eastAsia="Calibri" w:hAnsi="Arial" w:cs="Arial"/>
          <w:sz w:val="22"/>
          <w:szCs w:val="22"/>
          <w:lang w:bidi="en-US"/>
        </w:rPr>
        <w:t xml:space="preserve"> </w:t>
      </w:r>
      <w:r w:rsidRPr="00404C82">
        <w:rPr>
          <w:rFonts w:ascii="Arial" w:hAnsi="Arial" w:cs="Arial"/>
          <w:sz w:val="22"/>
          <w:szCs w:val="22"/>
          <w:lang w:bidi="en-US"/>
        </w:rPr>
        <w:t>σε αμφιβολία την ακεραιότητά του</w:t>
      </w:r>
      <w:r w:rsidRPr="00404C82">
        <w:rPr>
          <w:rFonts w:ascii="Arial" w:eastAsia="Calibri" w:hAnsi="Arial" w:cs="Arial"/>
          <w:sz w:val="22"/>
          <w:szCs w:val="22"/>
          <w:lang w:bidi="en-US"/>
        </w:rPr>
        <w:t>.</w:t>
      </w:r>
    </w:p>
    <w:p w:rsidR="004366CB" w:rsidRPr="00404C82" w:rsidRDefault="004366CB" w:rsidP="004366CB">
      <w:pPr>
        <w:suppressAutoHyphens w:val="0"/>
        <w:spacing w:after="160"/>
        <w:jc w:val="both"/>
        <w:rPr>
          <w:rFonts w:ascii="Arial" w:hAnsi="Arial" w:cs="Arial"/>
          <w:sz w:val="22"/>
          <w:szCs w:val="22"/>
          <w:vertAlign w:val="superscript"/>
          <w:lang w:bidi="en-US"/>
        </w:rPr>
      </w:pPr>
      <w:r w:rsidRPr="00404C82">
        <w:rPr>
          <w:rFonts w:ascii="Arial" w:eastAsia="Calibri" w:hAnsi="Arial" w:cs="Arial"/>
          <w:b/>
          <w:sz w:val="22"/>
          <w:szCs w:val="22"/>
          <w:lang w:bidi="en-US"/>
        </w:rPr>
        <w:lastRenderedPageBreak/>
        <w:t>22.Α.5</w:t>
      </w:r>
      <w:r w:rsidRPr="00404C82">
        <w:rPr>
          <w:rFonts w:ascii="Arial" w:eastAsia="Calibri" w:hAnsi="Arial" w:cs="Arial"/>
          <w:sz w:val="22"/>
          <w:szCs w:val="22"/>
          <w:lang w:bidi="en-US"/>
        </w:rPr>
        <w:t xml:space="preserve">.  </w:t>
      </w:r>
      <w:r w:rsidRPr="00404C82">
        <w:rPr>
          <w:rFonts w:ascii="Arial" w:eastAsia="Calibri" w:hAnsi="Arial" w:cs="Arial"/>
          <w:b/>
          <w:sz w:val="22"/>
          <w:szCs w:val="22"/>
          <w:lang w:bidi="en-US"/>
        </w:rPr>
        <w:t>ΔΙΑΓΡΑΦΕΤΑΙ</w:t>
      </w:r>
    </w:p>
    <w:p w:rsidR="004366CB" w:rsidRPr="00404C82" w:rsidRDefault="004366CB" w:rsidP="004366CB">
      <w:pPr>
        <w:suppressAutoHyphens w:val="0"/>
        <w:spacing w:after="160"/>
        <w:jc w:val="both"/>
        <w:rPr>
          <w:rFonts w:ascii="Arial" w:eastAsia="Calibri" w:hAnsi="Arial" w:cs="Arial"/>
          <w:b/>
          <w:sz w:val="22"/>
          <w:szCs w:val="22"/>
          <w:lang w:bidi="en-US"/>
        </w:rPr>
      </w:pP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eastAsia="Calibri" w:hAnsi="Arial" w:cs="Arial"/>
          <w:b/>
          <w:sz w:val="22"/>
          <w:szCs w:val="22"/>
          <w:lang w:bidi="en-US"/>
        </w:rPr>
        <w:t xml:space="preserve">22.Α.6. </w:t>
      </w:r>
      <w:r w:rsidRPr="00404C82">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404C82">
        <w:rPr>
          <w:rFonts w:ascii="Arial" w:hAnsi="Arial" w:cs="Arial"/>
          <w:sz w:val="22"/>
          <w:szCs w:val="22"/>
          <w:vertAlign w:val="superscript"/>
          <w:lang w:eastAsia="ar-SA"/>
        </w:rPr>
        <w:t xml:space="preserve"> </w:t>
      </w:r>
    </w:p>
    <w:p w:rsidR="004366CB" w:rsidRPr="00404C82" w:rsidRDefault="004366CB" w:rsidP="004366CB">
      <w:pPr>
        <w:suppressAutoHyphens w:val="0"/>
        <w:spacing w:after="160"/>
        <w:jc w:val="both"/>
        <w:rPr>
          <w:rFonts w:ascii="Arial" w:hAnsi="Arial" w:cs="Arial"/>
          <w:sz w:val="22"/>
          <w:szCs w:val="22"/>
          <w:lang w:bidi="en-US"/>
        </w:rPr>
      </w:pPr>
      <w:r w:rsidRPr="00404C82">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4366CB" w:rsidRPr="00404C82" w:rsidRDefault="004366CB" w:rsidP="004366CB">
      <w:pPr>
        <w:suppressAutoHyphens w:val="0"/>
        <w:spacing w:after="160"/>
        <w:jc w:val="both"/>
        <w:rPr>
          <w:rFonts w:ascii="Arial" w:eastAsia="Calibri" w:hAnsi="Arial" w:cs="Arial"/>
          <w:b/>
          <w:sz w:val="22"/>
          <w:szCs w:val="22"/>
          <w:lang w:bidi="en-US"/>
        </w:rPr>
      </w:pPr>
    </w:p>
    <w:p w:rsidR="004366CB" w:rsidRPr="00404C82" w:rsidRDefault="004366CB" w:rsidP="004366CB">
      <w:pPr>
        <w:suppressAutoHyphens w:val="0"/>
        <w:spacing w:after="160"/>
        <w:jc w:val="both"/>
        <w:rPr>
          <w:rFonts w:ascii="Arial" w:eastAsia="Calibri" w:hAnsi="Arial" w:cs="Arial"/>
          <w:b/>
          <w:sz w:val="22"/>
          <w:szCs w:val="22"/>
          <w:lang w:bidi="en-US"/>
        </w:rPr>
      </w:pPr>
      <w:r w:rsidRPr="00404C82">
        <w:rPr>
          <w:rFonts w:ascii="Arial" w:eastAsia="Calibri" w:hAnsi="Arial" w:cs="Arial"/>
          <w:b/>
          <w:sz w:val="22"/>
          <w:szCs w:val="22"/>
          <w:lang w:bidi="en-US"/>
        </w:rPr>
        <w:t>22.Α.7.</w:t>
      </w:r>
      <w:r w:rsidRPr="00404C82">
        <w:rPr>
          <w:rFonts w:ascii="Arial" w:eastAsia="Calibri" w:hAnsi="Arial" w:cs="Arial"/>
          <w:sz w:val="22"/>
          <w:szCs w:val="22"/>
          <w:lang w:bidi="en-US"/>
        </w:rPr>
        <w:t xml:space="preserve"> </w:t>
      </w:r>
      <w:r w:rsidRPr="00404C82">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404C82">
        <w:rPr>
          <w:rFonts w:ascii="Arial" w:hAnsi="Arial" w:cs="Arial"/>
          <w:sz w:val="22"/>
          <w:szCs w:val="22"/>
          <w:vertAlign w:val="superscript"/>
          <w:lang w:bidi="en-US"/>
        </w:rPr>
        <w:t xml:space="preserve"> </w:t>
      </w:r>
      <w:r w:rsidRPr="00404C82">
        <w:rPr>
          <w:rFonts w:ascii="Arial" w:hAnsi="Arial" w:cs="Arial"/>
          <w:sz w:val="22"/>
          <w:szCs w:val="22"/>
          <w:lang w:bidi="en-US"/>
        </w:rPr>
        <w:t>μπορεί να προσκομίζει στοιχεία</w:t>
      </w:r>
      <w:r w:rsidRPr="00404C82">
        <w:rPr>
          <w:rFonts w:ascii="Arial" w:hAnsi="Arial" w:cs="Arial"/>
          <w:sz w:val="22"/>
          <w:szCs w:val="22"/>
          <w:vertAlign w:val="superscript"/>
          <w:lang w:eastAsia="ar-SA"/>
        </w:rPr>
        <w:endnoteReference w:id="13"/>
      </w:r>
      <w:r w:rsidRPr="00404C82">
        <w:rPr>
          <w:rFonts w:ascii="Arial" w:hAnsi="Arial" w:cs="Arial"/>
          <w:sz w:val="22"/>
          <w:szCs w:val="22"/>
        </w:rPr>
        <w:t xml:space="preserve"> </w:t>
      </w:r>
      <w:r w:rsidRPr="00404C82">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404C82">
        <w:rPr>
          <w:rFonts w:ascii="Arial" w:hAnsi="Arial" w:cs="Arial"/>
          <w:sz w:val="22"/>
          <w:szCs w:val="22"/>
          <w:vertAlign w:val="superscript"/>
        </w:rPr>
        <w:t xml:space="preserve"> </w:t>
      </w:r>
      <w:r w:rsidRPr="00404C82">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4366CB" w:rsidRPr="00404C82" w:rsidRDefault="004366CB" w:rsidP="004366CB">
      <w:pPr>
        <w:suppressAutoHyphens w:val="0"/>
        <w:spacing w:after="160"/>
        <w:jc w:val="both"/>
        <w:rPr>
          <w:rFonts w:ascii="Arial" w:eastAsia="Calibri" w:hAnsi="Arial" w:cs="Arial"/>
          <w:b/>
          <w:sz w:val="22"/>
          <w:szCs w:val="22"/>
          <w:lang w:bidi="en-US"/>
        </w:rPr>
      </w:pPr>
      <w:r w:rsidRPr="00404C82">
        <w:rPr>
          <w:rFonts w:ascii="Arial" w:eastAsia="Calibri" w:hAnsi="Arial" w:cs="Arial"/>
          <w:b/>
          <w:sz w:val="22"/>
          <w:szCs w:val="22"/>
          <w:lang w:bidi="en-US"/>
        </w:rPr>
        <w:t>22.Α.8.</w:t>
      </w:r>
      <w:r w:rsidRPr="00404C82">
        <w:rPr>
          <w:rFonts w:ascii="Arial" w:eastAsia="Calibri" w:hAnsi="Arial" w:cs="Arial"/>
          <w:sz w:val="22"/>
          <w:szCs w:val="22"/>
          <w:lang w:bidi="en-US"/>
        </w:rPr>
        <w:t xml:space="preserve"> </w:t>
      </w:r>
      <w:r w:rsidRPr="00404C82">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404C82">
        <w:rPr>
          <w:rFonts w:ascii="Arial" w:eastAsia="Calibri" w:hAnsi="Arial" w:cs="Arial"/>
          <w:sz w:val="22"/>
          <w:szCs w:val="22"/>
          <w:vertAlign w:val="superscript"/>
          <w:lang w:eastAsia="ar-SA"/>
        </w:rPr>
        <w:t xml:space="preserve"> </w:t>
      </w:r>
    </w:p>
    <w:p w:rsidR="004366CB" w:rsidRPr="00404C82" w:rsidRDefault="004366CB" w:rsidP="004366CB">
      <w:pPr>
        <w:tabs>
          <w:tab w:val="left" w:pos="1980"/>
        </w:tabs>
        <w:jc w:val="both"/>
        <w:textAlignment w:val="baseline"/>
        <w:rPr>
          <w:rFonts w:ascii="Arial" w:eastAsia="Calibri" w:hAnsi="Arial" w:cs="Arial"/>
          <w:b/>
          <w:sz w:val="22"/>
          <w:szCs w:val="22"/>
          <w:lang w:bidi="en-US"/>
        </w:rPr>
      </w:pPr>
    </w:p>
    <w:p w:rsidR="004366CB" w:rsidRPr="00404C82" w:rsidRDefault="004366CB" w:rsidP="004366CB">
      <w:pPr>
        <w:tabs>
          <w:tab w:val="left" w:pos="1980"/>
        </w:tabs>
        <w:jc w:val="both"/>
        <w:textAlignment w:val="baseline"/>
        <w:rPr>
          <w:rFonts w:ascii="Arial" w:hAnsi="Arial" w:cs="Arial"/>
          <w:sz w:val="22"/>
          <w:szCs w:val="22"/>
        </w:rPr>
      </w:pPr>
      <w:r w:rsidRPr="00404C82">
        <w:rPr>
          <w:rFonts w:ascii="Arial" w:eastAsia="Calibri" w:hAnsi="Arial" w:cs="Arial"/>
          <w:b/>
          <w:sz w:val="22"/>
          <w:szCs w:val="22"/>
          <w:lang w:bidi="en-US"/>
        </w:rPr>
        <w:t>22.Α.9.</w:t>
      </w:r>
      <w:r w:rsidRPr="00404C82">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4366CB" w:rsidRPr="00404C82" w:rsidRDefault="004366CB" w:rsidP="004366CB">
      <w:pPr>
        <w:suppressAutoHyphens w:val="0"/>
        <w:spacing w:after="160"/>
        <w:jc w:val="both"/>
        <w:rPr>
          <w:rFonts w:ascii="Arial" w:eastAsia="Calibri" w:hAnsi="Arial" w:cs="Arial"/>
          <w:b/>
          <w:sz w:val="22"/>
          <w:szCs w:val="22"/>
        </w:rPr>
      </w:pPr>
    </w:p>
    <w:p w:rsidR="004366CB" w:rsidRPr="00404C82" w:rsidRDefault="004366CB" w:rsidP="004366CB">
      <w:pPr>
        <w:suppressAutoHyphens w:val="0"/>
        <w:spacing w:after="160"/>
        <w:jc w:val="both"/>
        <w:rPr>
          <w:rFonts w:ascii="Arial" w:eastAsia="Calibri" w:hAnsi="Arial" w:cs="Arial"/>
          <w:b/>
          <w:sz w:val="22"/>
          <w:szCs w:val="22"/>
        </w:rPr>
      </w:pPr>
      <w:r w:rsidRPr="00404C82">
        <w:rPr>
          <w:rFonts w:ascii="Arial" w:eastAsia="Calibri" w:hAnsi="Arial" w:cs="Arial"/>
          <w:b/>
          <w:sz w:val="22"/>
          <w:szCs w:val="22"/>
        </w:rPr>
        <w:t>Κριτήρια επιλογής (22.Β – 22.Δ)</w:t>
      </w:r>
      <w:r w:rsidRPr="00404C82">
        <w:rPr>
          <w:rFonts w:ascii="Arial" w:eastAsia="Calibri" w:hAnsi="Arial" w:cs="Arial"/>
          <w:b/>
          <w:sz w:val="22"/>
          <w:szCs w:val="22"/>
          <w:vertAlign w:val="superscript"/>
          <w:lang w:bidi="en-US"/>
        </w:rPr>
        <w:t xml:space="preserve"> </w:t>
      </w:r>
    </w:p>
    <w:p w:rsidR="004366CB" w:rsidRPr="00404C82" w:rsidRDefault="004366CB" w:rsidP="004366CB">
      <w:pPr>
        <w:tabs>
          <w:tab w:val="left" w:pos="4769"/>
        </w:tabs>
        <w:suppressAutoHyphens w:val="0"/>
        <w:spacing w:after="160"/>
        <w:jc w:val="both"/>
        <w:rPr>
          <w:rFonts w:ascii="Arial" w:hAnsi="Arial" w:cs="Arial"/>
          <w:sz w:val="22"/>
          <w:szCs w:val="22"/>
        </w:rPr>
      </w:pPr>
      <w:r w:rsidRPr="00404C82">
        <w:rPr>
          <w:rFonts w:ascii="Arial" w:eastAsia="Calibri" w:hAnsi="Arial" w:cs="Arial"/>
          <w:b/>
          <w:sz w:val="22"/>
          <w:szCs w:val="22"/>
        </w:rPr>
        <w:t>22.Β. Καταλληλότητα για την άσκηση της επαγγελματικής δραστηριότητας</w:t>
      </w:r>
    </w:p>
    <w:p w:rsidR="004366CB" w:rsidRPr="00404C82" w:rsidRDefault="004366CB" w:rsidP="004366CB">
      <w:pPr>
        <w:tabs>
          <w:tab w:val="left" w:pos="4769"/>
        </w:tabs>
        <w:suppressAutoHyphens w:val="0"/>
        <w:spacing w:after="160"/>
        <w:jc w:val="both"/>
        <w:rPr>
          <w:rFonts w:ascii="Arial" w:eastAsia="Calibri" w:hAnsi="Arial" w:cs="Arial"/>
          <w:b/>
          <w:color w:val="000000"/>
          <w:sz w:val="22"/>
          <w:szCs w:val="22"/>
          <w:lang w:bidi="en-US"/>
        </w:rPr>
      </w:pPr>
      <w:r w:rsidRPr="00404C82">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 xml:space="preserve">. 71/2019 ή στο Μητρώο Εργοληπτικών Επιχειρήσεων Δημόσιων Έργων (ΜΗ.Ε.Ε.Δ.Ε.), από την έναρξη ισχύος του τελευταίου ή στα </w:t>
      </w:r>
      <w:r w:rsidRPr="00404C82">
        <w:rPr>
          <w:rFonts w:ascii="Arial" w:hAnsi="Arial" w:cs="Arial"/>
          <w:sz w:val="22"/>
          <w:szCs w:val="22"/>
        </w:rPr>
        <w:t>Μητρώα Περιφερειακών Ενοτήτων, ανά περίπτωση,</w:t>
      </w:r>
      <w:r w:rsidRPr="00404C82">
        <w:rPr>
          <w:rFonts w:ascii="Arial" w:hAnsi="Arial" w:cs="Arial"/>
          <w:sz w:val="22"/>
          <w:szCs w:val="22"/>
          <w:lang w:bidi="en-US"/>
        </w:rPr>
        <w:t xml:space="preserve"> στην κατηγορία/-</w:t>
      </w:r>
      <w:proofErr w:type="spellStart"/>
      <w:r w:rsidRPr="00404C82">
        <w:rPr>
          <w:rFonts w:ascii="Arial" w:hAnsi="Arial" w:cs="Arial"/>
          <w:sz w:val="22"/>
          <w:szCs w:val="22"/>
          <w:lang w:bidi="en-US"/>
        </w:rPr>
        <w:t>ιες</w:t>
      </w:r>
      <w:proofErr w:type="spellEnd"/>
      <w:r w:rsidRPr="00404C82">
        <w:rPr>
          <w:rFonts w:ascii="Arial" w:hAnsi="Arial" w:cs="Arial"/>
          <w:sz w:val="22"/>
          <w:szCs w:val="22"/>
          <w:lang w:bidi="en-US"/>
        </w:rPr>
        <w:t xml:space="preserve">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4366CB" w:rsidRPr="00404C82" w:rsidRDefault="004366CB" w:rsidP="004366CB">
      <w:pPr>
        <w:tabs>
          <w:tab w:val="left" w:pos="4769"/>
        </w:tabs>
        <w:suppressAutoHyphens w:val="0"/>
        <w:spacing w:after="160"/>
        <w:jc w:val="both"/>
        <w:rPr>
          <w:rFonts w:ascii="Arial" w:eastAsia="Calibri" w:hAnsi="Arial" w:cs="Arial"/>
          <w:b/>
          <w:color w:val="000000"/>
          <w:sz w:val="22"/>
          <w:szCs w:val="22"/>
        </w:rPr>
      </w:pPr>
    </w:p>
    <w:p w:rsidR="004366CB" w:rsidRPr="00404C82" w:rsidRDefault="004366CB" w:rsidP="004366CB">
      <w:pPr>
        <w:tabs>
          <w:tab w:val="left" w:pos="4769"/>
        </w:tabs>
        <w:suppressAutoHyphens w:val="0"/>
        <w:spacing w:after="160"/>
        <w:jc w:val="both"/>
        <w:rPr>
          <w:rFonts w:ascii="Arial" w:eastAsia="Calibri" w:hAnsi="Arial" w:cs="Arial"/>
          <w:color w:val="000000"/>
          <w:sz w:val="22"/>
          <w:szCs w:val="22"/>
        </w:rPr>
      </w:pPr>
      <w:r w:rsidRPr="00404C82">
        <w:rPr>
          <w:rFonts w:ascii="Arial" w:eastAsia="Calibri" w:hAnsi="Arial" w:cs="Arial"/>
          <w:b/>
          <w:color w:val="000000"/>
          <w:sz w:val="22"/>
          <w:szCs w:val="22"/>
        </w:rPr>
        <w:t>22.Γ. Οικονομική και χρηματοοικονομική επάρκεια</w:t>
      </w:r>
    </w:p>
    <w:p w:rsidR="004366CB" w:rsidRPr="00404C82" w:rsidRDefault="004366CB" w:rsidP="004366CB">
      <w:pPr>
        <w:tabs>
          <w:tab w:val="left" w:pos="1980"/>
        </w:tabs>
        <w:jc w:val="both"/>
        <w:rPr>
          <w:rFonts w:ascii="Arial" w:eastAsia="Calibri" w:hAnsi="Arial" w:cs="Arial"/>
          <w:sz w:val="22"/>
          <w:szCs w:val="22"/>
          <w:vertAlign w:val="superscript"/>
          <w:lang w:eastAsia="ar-SA"/>
        </w:rPr>
      </w:pPr>
      <w:r w:rsidRPr="00404C82">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404C82">
        <w:rPr>
          <w:rFonts w:ascii="Arial" w:eastAsia="Calibri" w:hAnsi="Arial" w:cs="Arial"/>
          <w:i/>
          <w:iCs/>
          <w:sz w:val="22"/>
          <w:szCs w:val="22"/>
          <w:lang w:eastAsia="ar-SA"/>
        </w:rPr>
        <w:t xml:space="preserve"> </w:t>
      </w:r>
      <w:r w:rsidRPr="00404C82">
        <w:rPr>
          <w:rFonts w:ascii="Arial" w:eastAsia="Calibri" w:hAnsi="Arial" w:cs="Arial"/>
          <w:iCs/>
          <w:sz w:val="22"/>
          <w:szCs w:val="22"/>
          <w:lang w:eastAsia="ar-SA"/>
        </w:rPr>
        <w:t>από τα μέλη της ένωσης</w:t>
      </w:r>
      <w:r w:rsidRPr="00404C82">
        <w:rPr>
          <w:rFonts w:ascii="Arial" w:eastAsia="Calibri" w:hAnsi="Arial" w:cs="Arial"/>
          <w:sz w:val="22"/>
          <w:szCs w:val="22"/>
          <w:lang w:eastAsia="ar-SA"/>
        </w:rPr>
        <w:t>.</w:t>
      </w:r>
      <w:r w:rsidRPr="00404C82">
        <w:rPr>
          <w:rFonts w:ascii="Arial" w:eastAsia="Calibri" w:hAnsi="Arial" w:cs="Arial"/>
          <w:sz w:val="22"/>
          <w:szCs w:val="22"/>
          <w:vertAlign w:val="superscript"/>
          <w:lang w:eastAsia="ar-SA"/>
        </w:rPr>
        <w:t xml:space="preserve"> </w:t>
      </w:r>
    </w:p>
    <w:p w:rsidR="004366CB" w:rsidRPr="00404C82" w:rsidRDefault="004366CB" w:rsidP="004366CB">
      <w:pPr>
        <w:tabs>
          <w:tab w:val="left" w:pos="4769"/>
        </w:tabs>
        <w:suppressAutoHyphens w:val="0"/>
        <w:spacing w:after="160"/>
        <w:jc w:val="both"/>
        <w:rPr>
          <w:rFonts w:ascii="Arial" w:eastAsia="Calibri" w:hAnsi="Arial" w:cs="Arial"/>
          <w:color w:val="000000"/>
          <w:sz w:val="22"/>
          <w:szCs w:val="22"/>
          <w:lang w:bidi="en-US"/>
        </w:rPr>
      </w:pPr>
      <w:r w:rsidRPr="00404C82">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404C82">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 xml:space="preserve">. 71/2019, </w:t>
      </w:r>
      <w:r w:rsidRPr="00404C82">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4366CB" w:rsidRPr="00404C82" w:rsidRDefault="004366CB" w:rsidP="004366CB">
      <w:pPr>
        <w:tabs>
          <w:tab w:val="left" w:pos="4769"/>
        </w:tabs>
        <w:suppressAutoHyphens w:val="0"/>
        <w:spacing w:after="160"/>
        <w:jc w:val="both"/>
        <w:rPr>
          <w:rFonts w:ascii="Arial" w:eastAsia="Calibri" w:hAnsi="Arial" w:cs="Arial"/>
          <w:color w:val="000000"/>
          <w:sz w:val="22"/>
          <w:szCs w:val="22"/>
          <w:lang w:bidi="en-US"/>
        </w:rPr>
      </w:pPr>
      <w:r w:rsidRPr="00404C82">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404C82">
        <w:rPr>
          <w:rFonts w:ascii="Arial" w:eastAsia="Calibri" w:hAnsi="Arial" w:cs="Arial"/>
          <w:color w:val="000000"/>
          <w:sz w:val="22"/>
          <w:szCs w:val="22"/>
          <w:lang w:bidi="en-US"/>
        </w:rPr>
        <w:t>π.δ</w:t>
      </w:r>
      <w:proofErr w:type="spellEnd"/>
      <w:r w:rsidRPr="00404C82">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4366CB" w:rsidRPr="00404C82" w:rsidRDefault="004366CB" w:rsidP="004366CB">
      <w:pPr>
        <w:tabs>
          <w:tab w:val="left" w:pos="4769"/>
        </w:tabs>
        <w:suppressAutoHyphens w:val="0"/>
        <w:spacing w:after="160"/>
        <w:jc w:val="both"/>
        <w:rPr>
          <w:rFonts w:ascii="Arial" w:eastAsia="Calibri" w:hAnsi="Arial" w:cs="Arial"/>
          <w:b/>
          <w:sz w:val="22"/>
          <w:szCs w:val="22"/>
        </w:rPr>
      </w:pPr>
    </w:p>
    <w:p w:rsidR="004366CB" w:rsidRPr="00404C82" w:rsidRDefault="004366CB" w:rsidP="004366CB">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404C82">
        <w:rPr>
          <w:rFonts w:ascii="Arial" w:eastAsia="Calibri" w:hAnsi="Arial" w:cs="Arial"/>
          <w:b/>
          <w:sz w:val="22"/>
          <w:szCs w:val="22"/>
          <w:lang w:val="el-GR"/>
        </w:rPr>
        <w:t>22.Δ. Τεχνική και επαγγελματική ικανότητα</w:t>
      </w:r>
    </w:p>
    <w:p w:rsidR="004366CB" w:rsidRPr="00404C82" w:rsidRDefault="004366CB" w:rsidP="004366CB">
      <w:pPr>
        <w:tabs>
          <w:tab w:val="left" w:pos="1980"/>
        </w:tabs>
        <w:jc w:val="both"/>
        <w:rPr>
          <w:rFonts w:ascii="Arial" w:eastAsia="Calibri" w:hAnsi="Arial" w:cs="Arial"/>
          <w:color w:val="000000"/>
          <w:sz w:val="22"/>
          <w:szCs w:val="22"/>
          <w:lang w:bidi="en-US"/>
        </w:rPr>
      </w:pPr>
      <w:r w:rsidRPr="00404C82">
        <w:rPr>
          <w:rFonts w:ascii="Arial" w:eastAsia="Calibri" w:hAnsi="Arial" w:cs="Arial"/>
          <w:color w:val="000000"/>
          <w:sz w:val="22"/>
          <w:szCs w:val="22"/>
          <w:lang w:bidi="en-US"/>
        </w:rPr>
        <w:t>Όσον αφορά στην τεχνική και επαγγελματική ικανότητα, για την παρούσα διαδικασία σύναψης</w:t>
      </w:r>
    </w:p>
    <w:p w:rsidR="004366CB" w:rsidRPr="00404C82" w:rsidRDefault="004366CB" w:rsidP="004366CB">
      <w:pPr>
        <w:tabs>
          <w:tab w:val="left" w:pos="1980"/>
        </w:tabs>
        <w:jc w:val="both"/>
        <w:rPr>
          <w:rFonts w:ascii="Arial" w:eastAsia="Calibri" w:hAnsi="Arial" w:cs="Arial"/>
          <w:color w:val="000000"/>
          <w:sz w:val="22"/>
          <w:szCs w:val="22"/>
          <w:lang w:bidi="en-US"/>
        </w:rPr>
      </w:pPr>
      <w:r w:rsidRPr="00404C82">
        <w:rPr>
          <w:rFonts w:ascii="Arial" w:eastAsia="Calibri" w:hAnsi="Arial" w:cs="Arial"/>
          <w:color w:val="000000"/>
          <w:sz w:val="22"/>
          <w:szCs w:val="22"/>
          <w:lang w:bidi="en-US"/>
        </w:rPr>
        <w:t>σύμβασης, οι οικονομικοί φορείς απαιτείται να πληρούν τις ελάχιστες απαιτήσεις του άρθρου 52,</w:t>
      </w:r>
    </w:p>
    <w:p w:rsidR="004366CB" w:rsidRPr="00404C82" w:rsidRDefault="004366CB" w:rsidP="004366CB">
      <w:pPr>
        <w:tabs>
          <w:tab w:val="left" w:pos="1980"/>
        </w:tabs>
        <w:jc w:val="both"/>
        <w:rPr>
          <w:rFonts w:ascii="Arial" w:eastAsia="Calibri" w:hAnsi="Arial" w:cs="Arial"/>
          <w:color w:val="000000"/>
          <w:sz w:val="22"/>
          <w:szCs w:val="22"/>
          <w:lang w:bidi="en-US"/>
        </w:rPr>
      </w:pPr>
      <w:r w:rsidRPr="00404C82">
        <w:rPr>
          <w:rFonts w:ascii="Arial" w:eastAsia="Calibri" w:hAnsi="Arial" w:cs="Arial"/>
          <w:color w:val="000000"/>
          <w:sz w:val="22"/>
          <w:szCs w:val="22"/>
          <w:lang w:bidi="en-US"/>
        </w:rPr>
        <w:t>παρ. 2 και 1 και των άρθρων 12 και 13 του Π.Δ. 71/2019, στις κατηγορίες έργου του άρθρου 21 της</w:t>
      </w:r>
    </w:p>
    <w:p w:rsidR="004366CB" w:rsidRPr="00404C82" w:rsidRDefault="004366CB" w:rsidP="004366CB">
      <w:pPr>
        <w:tabs>
          <w:tab w:val="left" w:pos="1980"/>
        </w:tabs>
        <w:jc w:val="both"/>
        <w:rPr>
          <w:rFonts w:ascii="Arial" w:eastAsia="Calibri" w:hAnsi="Arial" w:cs="Arial"/>
          <w:color w:val="000000"/>
          <w:sz w:val="22"/>
          <w:szCs w:val="22"/>
          <w:lang w:bidi="en-US"/>
        </w:rPr>
      </w:pPr>
      <w:r w:rsidRPr="00404C82">
        <w:rPr>
          <w:rFonts w:ascii="Arial" w:eastAsia="Calibri" w:hAnsi="Arial" w:cs="Arial"/>
          <w:color w:val="000000"/>
          <w:sz w:val="22"/>
          <w:szCs w:val="22"/>
          <w:lang w:bidi="en-US"/>
        </w:rPr>
        <w:t>παρούσας αντίστοιχα (‘’ΟΔΟΠΟΙΊΑ’’), όπως αυτό ισχύει κατά τα αναλυτικά οριζόμενα στο Π.Δ. 71/2019, ιδίως κατά την μεταβατική περίοδο εφαρμογής του ΜΗ.Ε.Ε.Δ.Ε. (</w:t>
      </w:r>
      <w:proofErr w:type="spellStart"/>
      <w:r w:rsidRPr="00404C82">
        <w:rPr>
          <w:rFonts w:ascii="Arial" w:eastAsia="Calibri" w:hAnsi="Arial" w:cs="Arial"/>
          <w:color w:val="000000"/>
          <w:sz w:val="22"/>
          <w:szCs w:val="22"/>
          <w:lang w:bidi="en-US"/>
        </w:rPr>
        <w:t>αρθ</w:t>
      </w:r>
      <w:proofErr w:type="spellEnd"/>
      <w:r w:rsidRPr="00404C82">
        <w:rPr>
          <w:rFonts w:ascii="Arial" w:eastAsia="Calibri" w:hAnsi="Arial" w:cs="Arial"/>
          <w:color w:val="000000"/>
          <w:sz w:val="22"/>
          <w:szCs w:val="22"/>
          <w:lang w:bidi="en-US"/>
        </w:rPr>
        <w:t>. 65 του Π.Δ. 71/2019, όπως ισχύει).</w:t>
      </w:r>
    </w:p>
    <w:p w:rsidR="004366CB" w:rsidRPr="00404C82" w:rsidRDefault="004366CB" w:rsidP="004366CB">
      <w:pPr>
        <w:tabs>
          <w:tab w:val="left" w:pos="1980"/>
        </w:tabs>
        <w:jc w:val="both"/>
        <w:rPr>
          <w:rFonts w:ascii="Arial" w:eastAsia="Calibri" w:hAnsi="Arial" w:cs="Arial"/>
          <w:sz w:val="22"/>
          <w:szCs w:val="22"/>
          <w:vertAlign w:val="superscript"/>
          <w:lang w:eastAsia="ar-SA"/>
        </w:rPr>
      </w:pPr>
      <w:r w:rsidRPr="00404C82">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404C82">
        <w:rPr>
          <w:rFonts w:ascii="Arial" w:eastAsia="Calibri" w:hAnsi="Arial" w:cs="Arial"/>
          <w:i/>
          <w:iCs/>
          <w:sz w:val="22"/>
          <w:szCs w:val="22"/>
          <w:lang w:eastAsia="ar-SA"/>
        </w:rPr>
        <w:t xml:space="preserve"> </w:t>
      </w:r>
      <w:r w:rsidRPr="00404C82">
        <w:rPr>
          <w:rFonts w:ascii="Arial" w:eastAsia="Calibri" w:hAnsi="Arial" w:cs="Arial"/>
          <w:iCs/>
          <w:sz w:val="22"/>
          <w:szCs w:val="22"/>
          <w:lang w:eastAsia="ar-SA"/>
        </w:rPr>
        <w:t>από τα μέλη της ένωσης</w:t>
      </w:r>
      <w:r w:rsidRPr="00404C82">
        <w:rPr>
          <w:rFonts w:ascii="Arial" w:eastAsia="Calibri" w:hAnsi="Arial" w:cs="Arial"/>
          <w:sz w:val="22"/>
          <w:szCs w:val="22"/>
          <w:lang w:eastAsia="ar-SA"/>
        </w:rPr>
        <w:t>.</w:t>
      </w:r>
      <w:r w:rsidRPr="00404C82">
        <w:rPr>
          <w:rFonts w:ascii="Arial" w:eastAsia="Calibri" w:hAnsi="Arial" w:cs="Arial"/>
          <w:sz w:val="22"/>
          <w:szCs w:val="22"/>
          <w:vertAlign w:val="superscript"/>
          <w:lang w:eastAsia="ar-SA"/>
        </w:rPr>
        <w:t xml:space="preserve"> </w:t>
      </w:r>
    </w:p>
    <w:p w:rsidR="004366CB" w:rsidRPr="00404C82" w:rsidRDefault="004366CB" w:rsidP="004366CB">
      <w:pPr>
        <w:tabs>
          <w:tab w:val="left" w:pos="4769"/>
        </w:tabs>
        <w:suppressAutoHyphens w:val="0"/>
        <w:spacing w:after="160"/>
        <w:jc w:val="both"/>
        <w:rPr>
          <w:rFonts w:ascii="Arial" w:hAnsi="Arial" w:cs="Arial"/>
          <w:sz w:val="22"/>
          <w:szCs w:val="22"/>
        </w:rPr>
      </w:pPr>
    </w:p>
    <w:p w:rsidR="004366CB" w:rsidRPr="00404C82" w:rsidRDefault="004366CB" w:rsidP="004366CB">
      <w:pPr>
        <w:tabs>
          <w:tab w:val="left" w:pos="4769"/>
        </w:tabs>
        <w:suppressAutoHyphens w:val="0"/>
        <w:spacing w:after="160"/>
        <w:jc w:val="both"/>
        <w:rPr>
          <w:rFonts w:ascii="Arial" w:eastAsia="Calibri" w:hAnsi="Arial" w:cs="Arial"/>
          <w:iCs/>
          <w:sz w:val="22"/>
          <w:szCs w:val="22"/>
        </w:rPr>
      </w:pPr>
      <w:r w:rsidRPr="00404C82">
        <w:rPr>
          <w:rFonts w:ascii="Arial" w:eastAsia="Calibri" w:hAnsi="Arial" w:cs="Arial"/>
          <w:b/>
          <w:sz w:val="22"/>
          <w:szCs w:val="22"/>
        </w:rPr>
        <w:t>22.Ε. Πρότυπα διασφάλισης ποιότητας και πρότυπα περιβαλλοντικής διαχείρισης</w:t>
      </w:r>
      <w:r w:rsidRPr="00404C82">
        <w:rPr>
          <w:rStyle w:val="22"/>
          <w:rFonts w:ascii="Arial" w:eastAsia="Calibri" w:hAnsi="Arial" w:cs="Arial"/>
          <w:b/>
          <w:sz w:val="22"/>
          <w:szCs w:val="22"/>
        </w:rPr>
        <w:endnoteReference w:id="14"/>
      </w:r>
    </w:p>
    <w:p w:rsidR="004366CB" w:rsidRPr="00404C82" w:rsidRDefault="004366CB" w:rsidP="004366CB">
      <w:pPr>
        <w:tabs>
          <w:tab w:val="left" w:pos="4769"/>
        </w:tabs>
        <w:suppressAutoHyphens w:val="0"/>
        <w:spacing w:after="160"/>
        <w:jc w:val="both"/>
        <w:rPr>
          <w:rFonts w:ascii="Arial" w:eastAsia="Calibri" w:hAnsi="Arial" w:cs="Arial"/>
          <w:b/>
          <w:sz w:val="22"/>
          <w:szCs w:val="22"/>
          <w:lang w:bidi="en-US"/>
        </w:rPr>
      </w:pPr>
      <w:r w:rsidRPr="00404C82">
        <w:rPr>
          <w:rFonts w:ascii="Arial" w:hAnsi="Arial" w:cs="Arial"/>
          <w:i/>
          <w:sz w:val="22"/>
          <w:szCs w:val="22"/>
          <w:lang w:bidi="en-US"/>
        </w:rPr>
        <w:t>ΔΕΝ ΑΠΑΙΤΟΥΝΤΑΙ</w:t>
      </w:r>
    </w:p>
    <w:p w:rsidR="004366CB" w:rsidRPr="00404C82" w:rsidRDefault="004366CB" w:rsidP="004366CB">
      <w:pPr>
        <w:tabs>
          <w:tab w:val="left" w:pos="4769"/>
        </w:tabs>
        <w:suppressAutoHyphens w:val="0"/>
        <w:spacing w:after="160"/>
        <w:jc w:val="both"/>
        <w:rPr>
          <w:rFonts w:ascii="Arial" w:hAnsi="Arial" w:cs="Arial"/>
          <w:sz w:val="22"/>
          <w:szCs w:val="22"/>
        </w:rPr>
      </w:pPr>
      <w:r w:rsidRPr="00404C82">
        <w:rPr>
          <w:rFonts w:ascii="Arial" w:eastAsia="Calibri" w:hAnsi="Arial" w:cs="Arial"/>
          <w:b/>
          <w:iCs/>
          <w:sz w:val="22"/>
          <w:szCs w:val="22"/>
        </w:rPr>
        <w:br/>
      </w:r>
      <w:r w:rsidRPr="00404C82">
        <w:rPr>
          <w:rFonts w:ascii="Arial" w:eastAsia="Calibri" w:hAnsi="Arial" w:cs="Arial"/>
          <w:b/>
          <w:sz w:val="22"/>
          <w:szCs w:val="22"/>
        </w:rPr>
        <w:t>22.ΣΤ. Στήριξη στις ικανότητες άλλων φορέων (Δάνεια εμπειρία)</w:t>
      </w:r>
    </w:p>
    <w:p w:rsidR="004366CB" w:rsidRPr="00404C82" w:rsidRDefault="004366CB" w:rsidP="004366CB">
      <w:pPr>
        <w:tabs>
          <w:tab w:val="left" w:pos="4769"/>
        </w:tabs>
        <w:suppressAutoHyphens w:val="0"/>
        <w:spacing w:after="160"/>
        <w:jc w:val="both"/>
        <w:textAlignment w:val="baseline"/>
        <w:rPr>
          <w:rFonts w:ascii="Arial" w:hAnsi="Arial" w:cs="Arial"/>
          <w:sz w:val="22"/>
          <w:szCs w:val="22"/>
          <w:lang w:eastAsia="ar-SA"/>
        </w:rPr>
      </w:pPr>
      <w:r w:rsidRPr="00404C82">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404C82">
        <w:rPr>
          <w:rFonts w:ascii="Arial" w:hAnsi="Arial" w:cs="Arial"/>
          <w:bCs/>
          <w:sz w:val="22"/>
          <w:szCs w:val="22"/>
          <w:lang w:eastAsia="en-US"/>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w:t>
      </w:r>
    </w:p>
    <w:p w:rsidR="004366CB" w:rsidRPr="00404C82" w:rsidRDefault="004366CB" w:rsidP="004366CB">
      <w:pPr>
        <w:tabs>
          <w:tab w:val="left" w:pos="4769"/>
        </w:tabs>
        <w:suppressAutoHyphens w:val="0"/>
        <w:spacing w:after="160"/>
        <w:jc w:val="both"/>
        <w:rPr>
          <w:rFonts w:ascii="Arial" w:hAnsi="Arial" w:cs="Arial"/>
          <w:sz w:val="22"/>
          <w:szCs w:val="22"/>
          <w:lang w:bidi="en-US"/>
        </w:rPr>
      </w:pPr>
      <w:r w:rsidRPr="00404C82">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4C82">
        <w:rPr>
          <w:rFonts w:ascii="Arial" w:eastAsia="Calibri" w:hAnsi="Arial" w:cs="Arial"/>
          <w:sz w:val="22"/>
          <w:szCs w:val="22"/>
          <w:lang w:bidi="en-US"/>
        </w:rPr>
        <w:t>.</w:t>
      </w:r>
    </w:p>
    <w:p w:rsidR="004366CB" w:rsidRPr="00404C82" w:rsidRDefault="004366CB" w:rsidP="004366CB">
      <w:pPr>
        <w:tabs>
          <w:tab w:val="left" w:pos="4769"/>
        </w:tabs>
        <w:suppressAutoHyphens w:val="0"/>
        <w:spacing w:after="160"/>
        <w:jc w:val="both"/>
        <w:rPr>
          <w:rFonts w:ascii="Arial" w:eastAsia="Calibri" w:hAnsi="Arial" w:cs="Arial"/>
          <w:sz w:val="22"/>
          <w:szCs w:val="22"/>
          <w:lang w:bidi="en-US"/>
        </w:rPr>
      </w:pPr>
      <w:r w:rsidRPr="00404C82">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404C82">
        <w:rPr>
          <w:rFonts w:ascii="Arial" w:eastAsia="Calibri" w:hAnsi="Arial" w:cs="Arial"/>
          <w:sz w:val="22"/>
          <w:szCs w:val="22"/>
          <w:lang w:bidi="en-US"/>
        </w:rPr>
        <w:t xml:space="preserve"> </w:t>
      </w:r>
      <w:r w:rsidRPr="00404C82">
        <w:rPr>
          <w:rFonts w:ascii="Arial" w:hAnsi="Arial" w:cs="Arial"/>
          <w:sz w:val="22"/>
          <w:szCs w:val="22"/>
          <w:lang w:bidi="en-US"/>
        </w:rPr>
        <w:t>επάρκεια, ο οικονομικός φορέας και αυτοί οι φορείς είναι από κοινού υπεύθυνοι</w:t>
      </w:r>
      <w:r w:rsidR="006D3BF8">
        <w:rPr>
          <w:rFonts w:ascii="Arial" w:hAnsi="Arial" w:cs="Arial"/>
          <w:sz w:val="22"/>
          <w:szCs w:val="22"/>
          <w:lang w:bidi="en-US"/>
        </w:rPr>
        <w:t xml:space="preserve"> </w:t>
      </w:r>
      <w:r w:rsidRPr="00404C82">
        <w:rPr>
          <w:rFonts w:ascii="Arial" w:hAnsi="Arial" w:cs="Arial"/>
          <w:sz w:val="22"/>
          <w:szCs w:val="22"/>
          <w:lang w:bidi="en-US"/>
        </w:rPr>
        <w:t xml:space="preserve"> για την εκτέλεση της σύμβασης.</w:t>
      </w:r>
    </w:p>
    <w:p w:rsidR="004366CB" w:rsidRPr="00404C82" w:rsidRDefault="004366CB" w:rsidP="004366CB">
      <w:pPr>
        <w:jc w:val="both"/>
        <w:textAlignment w:val="baseline"/>
        <w:rPr>
          <w:rFonts w:ascii="Arial" w:hAnsi="Arial" w:cs="Arial"/>
          <w:sz w:val="22"/>
          <w:szCs w:val="22"/>
          <w:lang w:eastAsia="ar-SA" w:bidi="en-US"/>
        </w:rPr>
      </w:pPr>
      <w:r w:rsidRPr="00404C82">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4366CB" w:rsidRPr="00404C82" w:rsidRDefault="004366CB" w:rsidP="004366CB">
      <w:pPr>
        <w:jc w:val="both"/>
        <w:textAlignment w:val="baseline"/>
        <w:rPr>
          <w:rFonts w:ascii="Arial" w:hAnsi="Arial" w:cs="Arial"/>
          <w:sz w:val="22"/>
          <w:szCs w:val="22"/>
          <w:lang w:eastAsia="ar-SA" w:bidi="en-US"/>
        </w:rPr>
      </w:pPr>
    </w:p>
    <w:p w:rsidR="004366CB" w:rsidRPr="00404C82" w:rsidRDefault="004366CB" w:rsidP="004366CB">
      <w:pPr>
        <w:jc w:val="both"/>
        <w:textAlignment w:val="baseline"/>
        <w:rPr>
          <w:rFonts w:ascii="Arial" w:hAnsi="Arial" w:cs="Arial"/>
          <w:color w:val="000000"/>
          <w:sz w:val="22"/>
          <w:szCs w:val="22"/>
          <w:lang w:eastAsia="en-US"/>
        </w:rPr>
      </w:pPr>
      <w:r w:rsidRPr="00404C82">
        <w:rPr>
          <w:rFonts w:ascii="Arial" w:hAnsi="Arial" w:cs="Arial"/>
          <w:sz w:val="22"/>
          <w:szCs w:val="22"/>
          <w:lang w:eastAsia="ar-SA" w:bidi="en-US"/>
        </w:rPr>
        <w:lastRenderedPageBreak/>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4366CB" w:rsidRPr="00404C82" w:rsidRDefault="004366CB" w:rsidP="004366CB">
      <w:pPr>
        <w:jc w:val="both"/>
        <w:textAlignment w:val="baseline"/>
        <w:rPr>
          <w:rFonts w:ascii="Arial" w:hAnsi="Arial" w:cs="Arial"/>
          <w:color w:val="000000"/>
          <w:sz w:val="22"/>
          <w:szCs w:val="22"/>
          <w:lang w:eastAsia="en-US"/>
        </w:rPr>
      </w:pPr>
    </w:p>
    <w:p w:rsidR="004366CB" w:rsidRPr="00404C82" w:rsidRDefault="004366CB" w:rsidP="004366CB">
      <w:pPr>
        <w:jc w:val="both"/>
        <w:textAlignment w:val="baseline"/>
        <w:rPr>
          <w:rFonts w:ascii="Arial" w:hAnsi="Arial" w:cs="Arial"/>
          <w:color w:val="000000"/>
          <w:sz w:val="22"/>
          <w:szCs w:val="22"/>
          <w:lang w:eastAsia="en-US"/>
        </w:rPr>
      </w:pPr>
      <w:r w:rsidRPr="00404C82">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4366CB" w:rsidRPr="00404C82" w:rsidRDefault="004366CB" w:rsidP="004366CB">
      <w:pPr>
        <w:jc w:val="both"/>
        <w:textAlignment w:val="baseline"/>
        <w:rPr>
          <w:rFonts w:ascii="Arial" w:eastAsia="Calibri" w:hAnsi="Arial" w:cs="Arial"/>
          <w:sz w:val="22"/>
          <w:szCs w:val="22"/>
          <w:lang w:bidi="en-US"/>
        </w:rPr>
      </w:pPr>
    </w:p>
    <w:p w:rsidR="004366CB" w:rsidRPr="00404C82" w:rsidRDefault="004366CB" w:rsidP="004366CB">
      <w:pPr>
        <w:jc w:val="both"/>
        <w:textAlignment w:val="baseline"/>
        <w:rPr>
          <w:rFonts w:ascii="Arial" w:eastAsia="Calibri" w:hAnsi="Arial" w:cs="Arial"/>
          <w:sz w:val="22"/>
          <w:szCs w:val="22"/>
          <w:lang w:bidi="en-US"/>
        </w:rPr>
      </w:pPr>
      <w:r w:rsidRPr="00404C82">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4366CB" w:rsidRPr="00404C82" w:rsidRDefault="004366CB" w:rsidP="004366CB">
      <w:pPr>
        <w:tabs>
          <w:tab w:val="left" w:pos="4769"/>
        </w:tabs>
        <w:suppressAutoHyphens w:val="0"/>
        <w:spacing w:after="160"/>
        <w:jc w:val="both"/>
        <w:rPr>
          <w:rFonts w:ascii="Arial" w:hAnsi="Arial" w:cs="Arial"/>
          <w:sz w:val="22"/>
          <w:szCs w:val="22"/>
          <w:lang w:bidi="en-US"/>
        </w:rPr>
      </w:pPr>
    </w:p>
    <w:p w:rsidR="004366CB" w:rsidRPr="00404C82" w:rsidRDefault="004366CB" w:rsidP="006D3BF8">
      <w:pPr>
        <w:pStyle w:val="2"/>
        <w:widowControl w:val="0"/>
        <w:numPr>
          <w:ilvl w:val="0"/>
          <w:numId w:val="0"/>
        </w:numPr>
        <w:jc w:val="left"/>
        <w:rPr>
          <w:rFonts w:ascii="Arial" w:hAnsi="Arial" w:cs="Arial"/>
          <w:sz w:val="22"/>
          <w:szCs w:val="22"/>
        </w:rPr>
      </w:pPr>
      <w:bookmarkStart w:id="38" w:name="_Toc73524259"/>
      <w:r w:rsidRPr="00404C82">
        <w:rPr>
          <w:rFonts w:ascii="Arial" w:eastAsia="Calibri" w:hAnsi="Arial" w:cs="Arial"/>
          <w:sz w:val="22"/>
          <w:szCs w:val="22"/>
        </w:rPr>
        <w:t>Άρθρο 23: Αποδεικτικά μέσα κριτηρίων ποιοτικής επιλογής</w:t>
      </w:r>
      <w:bookmarkEnd w:id="38"/>
    </w:p>
    <w:p w:rsidR="004366CB" w:rsidRPr="00404C82" w:rsidRDefault="004366CB" w:rsidP="004366CB">
      <w:pPr>
        <w:ind w:firstLine="1134"/>
        <w:jc w:val="both"/>
        <w:rPr>
          <w:rFonts w:ascii="Arial" w:hAnsi="Arial" w:cs="Arial"/>
          <w:b/>
          <w:sz w:val="22"/>
          <w:szCs w:val="22"/>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bCs/>
          <w:sz w:val="22"/>
          <w:szCs w:val="22"/>
          <w:lang w:bidi="en-US"/>
        </w:rPr>
        <w:t>23.1</w:t>
      </w:r>
      <w:r w:rsidRPr="00404C82">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404C82">
        <w:rPr>
          <w:rFonts w:ascii="Arial" w:hAnsi="Arial" w:cs="Arial"/>
          <w:b/>
          <w:sz w:val="22"/>
          <w:szCs w:val="22"/>
          <w:lang w:bidi="en-US"/>
        </w:rPr>
        <w:t>προκαταρκτική απόδειξη</w:t>
      </w:r>
      <w:r w:rsidRPr="00404C82">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α) δεν βρίσκεται σε μία από τις καταστάσεις του άρθρου 22 Α της παρούσας,</w:t>
      </w:r>
      <w:r w:rsidRPr="00404C82">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404C82">
        <w:rPr>
          <w:rFonts w:ascii="Arial" w:hAnsi="Arial" w:cs="Arial"/>
          <w:sz w:val="22"/>
          <w:szCs w:val="22"/>
          <w:lang w:bidi="en-US"/>
        </w:rPr>
        <w:t>υποβάλονται</w:t>
      </w:r>
      <w:proofErr w:type="spellEnd"/>
      <w:r w:rsidRPr="00404C82">
        <w:rPr>
          <w:rFonts w:ascii="Arial" w:hAnsi="Arial" w:cs="Arial"/>
          <w:sz w:val="22"/>
          <w:szCs w:val="22"/>
          <w:lang w:bidi="en-US"/>
        </w:rPr>
        <w:t xml:space="preserve"> προσφορές.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006D3BF8">
        <w:rPr>
          <w:rFonts w:ascii="Arial" w:hAnsi="Arial" w:cs="Arial"/>
          <w:sz w:val="22"/>
          <w:szCs w:val="22"/>
          <w:vertAlign w:val="superscript"/>
          <w:lang w:bidi="en-US"/>
        </w:rPr>
        <w:t xml:space="preserve"> </w:t>
      </w:r>
      <w:r w:rsidRPr="00404C82">
        <w:rPr>
          <w:rFonts w:ascii="Arial" w:hAnsi="Arial" w:cs="Arial"/>
          <w:sz w:val="22"/>
          <w:szCs w:val="22"/>
          <w:lang w:bidi="en-US"/>
        </w:rPr>
        <w:t>.</w:t>
      </w:r>
    </w:p>
    <w:p w:rsidR="004366CB" w:rsidRPr="00404C82" w:rsidRDefault="004366CB" w:rsidP="004366CB">
      <w:pPr>
        <w:shd w:val="clear" w:color="auto" w:fill="FFFFFF"/>
        <w:suppressAutoHyphens w:val="0"/>
        <w:spacing w:before="100" w:beforeAutospacing="1" w:after="100" w:afterAutospacing="1"/>
        <w:jc w:val="both"/>
        <w:rPr>
          <w:rFonts w:ascii="Arial" w:hAnsi="Arial" w:cs="Arial"/>
          <w:sz w:val="22"/>
          <w:szCs w:val="22"/>
          <w:lang w:eastAsia="el-GR"/>
        </w:rPr>
      </w:pPr>
      <w:r w:rsidRPr="00404C82">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006D3BF8">
        <w:rPr>
          <w:rFonts w:ascii="Arial" w:hAnsi="Arial" w:cs="Arial"/>
          <w:sz w:val="22"/>
          <w:szCs w:val="22"/>
          <w:lang w:eastAsia="el-GR"/>
        </w:rPr>
        <w:t xml:space="preserve"> </w:t>
      </w:r>
      <w:r w:rsidRPr="00404C82">
        <w:rPr>
          <w:rFonts w:ascii="Arial" w:hAnsi="Arial" w:cs="Arial"/>
          <w:sz w:val="22"/>
          <w:szCs w:val="22"/>
          <w:lang w:eastAsia="el-GR"/>
        </w:rPr>
        <w:t xml:space="preserve">, την κατάστασή του σε σχέση με τους λόγους που προβλέπονται στο άρθρο </w:t>
      </w:r>
      <w:r w:rsidRPr="00404C82">
        <w:rPr>
          <w:rFonts w:ascii="Arial" w:hAnsi="Arial" w:cs="Arial"/>
          <w:sz w:val="22"/>
          <w:szCs w:val="22"/>
          <w:lang w:eastAsia="el-GR"/>
        </w:rPr>
        <w:lastRenderedPageBreak/>
        <w:t>73 του ν. 4412/2016 και στο άρθρο 22.Α  της παρούσης και ταυτόχρονα να επικαλεσθεί και τυχόν ληφθέντα μέτρα προς αποκατάσταση της αξιοπιστίας του.</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404C82">
        <w:rPr>
          <w:rFonts w:ascii="Arial" w:eastAsia="Calibri" w:hAnsi="Arial" w:cs="Arial"/>
          <w:sz w:val="22"/>
          <w:szCs w:val="22"/>
          <w:vertAlign w:val="superscript"/>
          <w:lang w:eastAsia="en-US"/>
        </w:rPr>
        <w:t xml:space="preserve"> </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4366CB" w:rsidRPr="00404C82" w:rsidRDefault="004366CB" w:rsidP="004366CB">
      <w:pPr>
        <w:ind w:firstLine="1134"/>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b/>
          <w:sz w:val="22"/>
          <w:szCs w:val="22"/>
          <w:lang w:bidi="en-US"/>
        </w:rPr>
      </w:pPr>
      <w:r w:rsidRPr="00404C82">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404C82">
        <w:rPr>
          <w:rFonts w:ascii="Arial" w:hAnsi="Arial" w:cs="Arial"/>
          <w:sz w:val="22"/>
          <w:szCs w:val="22"/>
          <w:lang w:val="en-US" w:bidi="en-US"/>
        </w:rPr>
        <w:t>IV</w:t>
      </w:r>
      <w:r w:rsidRPr="00404C82">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404C82">
        <w:rPr>
          <w:rFonts w:ascii="Arial" w:hAnsi="Arial" w:cs="Arial"/>
          <w:sz w:val="22"/>
          <w:szCs w:val="22"/>
          <w:lang w:bidi="en-US"/>
        </w:rPr>
        <w:br/>
      </w:r>
    </w:p>
    <w:p w:rsidR="004366CB" w:rsidRPr="00404C82" w:rsidRDefault="004366CB" w:rsidP="004366CB">
      <w:pPr>
        <w:tabs>
          <w:tab w:val="left" w:pos="1134"/>
        </w:tabs>
        <w:jc w:val="both"/>
        <w:textAlignment w:val="baseline"/>
        <w:rPr>
          <w:rFonts w:ascii="Arial" w:hAnsi="Arial" w:cs="Arial"/>
          <w:b/>
          <w:sz w:val="22"/>
          <w:szCs w:val="22"/>
          <w:lang w:bidi="en-US"/>
        </w:rPr>
      </w:pPr>
      <w:r w:rsidRPr="00404C82">
        <w:rPr>
          <w:rFonts w:ascii="Arial" w:hAnsi="Arial" w:cs="Arial"/>
          <w:b/>
          <w:sz w:val="22"/>
          <w:szCs w:val="22"/>
          <w:lang w:bidi="en-US"/>
        </w:rPr>
        <w:t>23.2. Δικαιολογητικά  (Αποδεικτικά μέσα)</w:t>
      </w:r>
    </w:p>
    <w:p w:rsidR="004366CB" w:rsidRPr="00404C82" w:rsidRDefault="004366CB" w:rsidP="004366CB">
      <w:pPr>
        <w:tabs>
          <w:tab w:val="left" w:pos="1996"/>
        </w:tabs>
        <w:ind w:left="862"/>
        <w:jc w:val="both"/>
        <w:textAlignment w:val="baseline"/>
        <w:rPr>
          <w:rFonts w:ascii="Arial" w:hAnsi="Arial" w:cs="Arial"/>
          <w:b/>
          <w:sz w:val="22"/>
          <w:szCs w:val="22"/>
          <w:lang w:bidi="en-US"/>
        </w:rPr>
      </w:pPr>
    </w:p>
    <w:p w:rsidR="004366CB" w:rsidRPr="00404C82" w:rsidRDefault="004366CB" w:rsidP="004366CB">
      <w:pPr>
        <w:tabs>
          <w:tab w:val="left" w:pos="1134"/>
        </w:tabs>
        <w:jc w:val="both"/>
        <w:textAlignment w:val="baseline"/>
        <w:rPr>
          <w:rFonts w:ascii="Arial" w:hAnsi="Arial" w:cs="Arial"/>
          <w:sz w:val="22"/>
          <w:szCs w:val="22"/>
          <w:lang w:bidi="en-US"/>
        </w:rPr>
      </w:pPr>
      <w:r w:rsidRPr="00404C82">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4366CB" w:rsidRPr="00404C82" w:rsidRDefault="004366CB" w:rsidP="004366CB">
      <w:pPr>
        <w:tabs>
          <w:tab w:val="left" w:pos="1134"/>
        </w:tabs>
        <w:jc w:val="both"/>
        <w:textAlignment w:val="baseline"/>
        <w:rPr>
          <w:rFonts w:ascii="Arial" w:hAnsi="Arial" w:cs="Arial"/>
          <w:sz w:val="22"/>
          <w:szCs w:val="22"/>
          <w:lang w:bidi="en-US"/>
        </w:rPr>
      </w:pPr>
      <w:r w:rsidRPr="00404C82">
        <w:rPr>
          <w:rFonts w:ascii="Arial" w:hAnsi="Arial" w:cs="Arial"/>
          <w:sz w:val="22"/>
          <w:szCs w:val="22"/>
          <w:lang w:bidi="en-US"/>
        </w:rPr>
        <w:t xml:space="preserve">α) κατά την υποβολή της προσφοράς, με την υποβολή του ΕΕΕΣ, </w:t>
      </w:r>
    </w:p>
    <w:p w:rsidR="004366CB" w:rsidRPr="00404C82" w:rsidRDefault="004366CB" w:rsidP="004366CB">
      <w:pPr>
        <w:tabs>
          <w:tab w:val="left" w:pos="1134"/>
        </w:tabs>
        <w:jc w:val="both"/>
        <w:textAlignment w:val="baseline"/>
        <w:rPr>
          <w:rFonts w:ascii="Arial" w:hAnsi="Arial" w:cs="Arial"/>
          <w:sz w:val="22"/>
          <w:szCs w:val="22"/>
          <w:lang w:bidi="en-US"/>
        </w:rPr>
      </w:pPr>
      <w:r w:rsidRPr="00404C82">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4366CB" w:rsidRPr="00404C82" w:rsidRDefault="004366CB" w:rsidP="004366CB">
      <w:pPr>
        <w:tabs>
          <w:tab w:val="left" w:pos="1134"/>
        </w:tabs>
        <w:jc w:val="both"/>
        <w:textAlignment w:val="baseline"/>
        <w:rPr>
          <w:rFonts w:ascii="Arial" w:hAnsi="Arial" w:cs="Arial"/>
          <w:sz w:val="22"/>
          <w:szCs w:val="22"/>
          <w:lang w:bidi="en-US"/>
        </w:rPr>
      </w:pPr>
      <w:r w:rsidRPr="00404C82">
        <w:rPr>
          <w:rFonts w:ascii="Arial" w:hAnsi="Arial" w:cs="Arial"/>
          <w:sz w:val="22"/>
          <w:szCs w:val="22"/>
          <w:lang w:bidi="en-US"/>
        </w:rPr>
        <w:t xml:space="preserve">γ)κατά την εξέταση της υπεύθυνης δήλωσης, σύμφωνα με  την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γ’ της παρ. 3 του άρθρου 105 του ν.4412/16, και στο άρθρο 4.2  (ε) της παρούσας.</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 xml:space="preserve">Στην περίπτωση που προσφέρων οικονομικός φορέας ή ένωση αυτών </w:t>
      </w:r>
      <w:r w:rsidRPr="00404C82">
        <w:rPr>
          <w:rFonts w:ascii="Arial" w:hAnsi="Arial" w:cs="Arial"/>
          <w:sz w:val="22"/>
          <w:szCs w:val="22"/>
          <w:u w:val="single"/>
          <w:lang w:bidi="en-US"/>
        </w:rPr>
        <w:t>στηρίζεται στις ικανότητες</w:t>
      </w:r>
      <w:r w:rsidRPr="00404C82">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4366CB" w:rsidRPr="00404C82" w:rsidRDefault="004366CB" w:rsidP="004366CB">
      <w:pPr>
        <w:jc w:val="both"/>
        <w:textAlignment w:val="baseline"/>
        <w:rPr>
          <w:rFonts w:ascii="Arial" w:hAnsi="Arial" w:cs="Arial"/>
          <w:bCs/>
          <w:sz w:val="22"/>
          <w:szCs w:val="22"/>
          <w:lang w:bidi="en-US"/>
        </w:rPr>
      </w:pPr>
    </w:p>
    <w:p w:rsidR="004366CB" w:rsidRPr="00404C82" w:rsidRDefault="004366CB" w:rsidP="004366CB">
      <w:pPr>
        <w:jc w:val="both"/>
        <w:textAlignment w:val="baseline"/>
        <w:rPr>
          <w:rFonts w:ascii="Arial" w:hAnsi="Arial" w:cs="Arial"/>
          <w:bCs/>
          <w:sz w:val="22"/>
          <w:szCs w:val="22"/>
        </w:rPr>
      </w:pPr>
      <w:r w:rsidRPr="00404C82">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w:t>
      </w:r>
      <w:r w:rsidRPr="00404C82">
        <w:rPr>
          <w:rFonts w:ascii="Arial" w:hAnsi="Arial" w:cs="Arial"/>
          <w:sz w:val="22"/>
          <w:szCs w:val="22"/>
          <w:lang w:bidi="en-US"/>
        </w:rPr>
        <w:lastRenderedPageBreak/>
        <w:t xml:space="preserve">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404C82">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4366CB" w:rsidRPr="00404C82" w:rsidRDefault="004366CB" w:rsidP="004366CB">
      <w:pPr>
        <w:overflowPunct w:val="0"/>
        <w:autoSpaceDE w:val="0"/>
        <w:jc w:val="both"/>
        <w:textAlignment w:val="baseline"/>
        <w:rPr>
          <w:rFonts w:ascii="Arial" w:hAnsi="Arial" w:cs="Arial"/>
          <w:bCs/>
          <w:sz w:val="22"/>
          <w:szCs w:val="22"/>
          <w:lang w:eastAsia="ar-SA"/>
        </w:rPr>
      </w:pPr>
      <w:r w:rsidRPr="00404C82">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404C82">
        <w:rPr>
          <w:rFonts w:ascii="Arial" w:eastAsia="Arial Unicode MS" w:hAnsi="Arial" w:cs="Arial"/>
          <w:b/>
          <w:bCs/>
          <w:color w:val="000000"/>
          <w:sz w:val="22"/>
          <w:szCs w:val="22"/>
          <w:lang w:eastAsia="el-GR"/>
        </w:rPr>
        <w:t xml:space="preserve"> </w:t>
      </w:r>
      <w:r w:rsidRPr="00404C82">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404C82">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4366CB" w:rsidRPr="00404C82" w:rsidRDefault="004366CB" w:rsidP="004366CB">
      <w:pPr>
        <w:ind w:left="1100"/>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eastAsia="el-GR" w:bidi="en-US"/>
        </w:rPr>
      </w:pPr>
      <w:r w:rsidRPr="00404C82">
        <w:rPr>
          <w:rFonts w:ascii="Arial" w:hAnsi="Arial" w:cs="Arial"/>
          <w:b/>
          <w:sz w:val="22"/>
          <w:szCs w:val="22"/>
          <w:lang w:bidi="en-US"/>
        </w:rPr>
        <w:t xml:space="preserve">23.3 Δικαιολογητικά μη συνδρομής λόγων αποκλεισμού του άρθρου 22 Α.  </w:t>
      </w:r>
    </w:p>
    <w:p w:rsidR="004366CB" w:rsidRPr="00404C82" w:rsidRDefault="004366CB" w:rsidP="004366CB">
      <w:pPr>
        <w:ind w:left="450"/>
        <w:jc w:val="both"/>
        <w:textAlignment w:val="baseline"/>
        <w:rPr>
          <w:rFonts w:ascii="Arial" w:hAnsi="Arial" w:cs="Arial"/>
          <w:sz w:val="22"/>
          <w:szCs w:val="22"/>
          <w:lang w:eastAsia="el-GR" w:bidi="en-US"/>
        </w:rPr>
      </w:pP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 xml:space="preserve">Για την απόδειξη της μη συνδρομής των λόγων αποκλεισμού του </w:t>
      </w:r>
      <w:r w:rsidRPr="00404C82">
        <w:rPr>
          <w:rFonts w:ascii="Arial" w:hAnsi="Arial" w:cs="Arial"/>
          <w:b/>
          <w:sz w:val="22"/>
          <w:szCs w:val="22"/>
          <w:lang w:bidi="en-US"/>
        </w:rPr>
        <w:t xml:space="preserve">άρθρου 22Α, </w:t>
      </w:r>
      <w:r w:rsidRPr="00404C82">
        <w:rPr>
          <w:rFonts w:ascii="Arial" w:hAnsi="Arial" w:cs="Arial"/>
          <w:sz w:val="22"/>
          <w:szCs w:val="22"/>
          <w:lang w:bidi="en-US"/>
        </w:rPr>
        <w:t xml:space="preserve">ο προσωρινός ανάδοχος υποβάλλει  αντίστοιχα τα </w:t>
      </w:r>
      <w:r w:rsidRPr="00404C82">
        <w:rPr>
          <w:rFonts w:ascii="Arial" w:hAnsi="Arial" w:cs="Arial"/>
          <w:sz w:val="22"/>
          <w:szCs w:val="22"/>
          <w:u w:val="single"/>
          <w:lang w:bidi="en-US"/>
        </w:rPr>
        <w:t>παρακάτω δικαιολογητικά:</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για την </w:t>
      </w:r>
      <w:r w:rsidRPr="00404C82">
        <w:rPr>
          <w:rFonts w:ascii="Arial" w:hAnsi="Arial" w:cs="Arial"/>
          <w:b/>
          <w:sz w:val="22"/>
          <w:szCs w:val="22"/>
          <w:lang w:bidi="en-US"/>
        </w:rPr>
        <w:t>παράγραφο Α.1 του άρθρου 22 της παρούσας</w:t>
      </w:r>
      <w:r w:rsidRPr="00404C82">
        <w:rPr>
          <w:rFonts w:ascii="Arial" w:hAnsi="Arial" w:cs="Arial"/>
          <w:sz w:val="22"/>
          <w:szCs w:val="22"/>
          <w:lang w:bidi="en-US"/>
        </w:rPr>
        <w:t xml:space="preserve">: </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 xml:space="preserve">απόσπασμα του ποινικού μητρώου </w:t>
      </w:r>
      <w:r w:rsidRPr="00404C82">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sidRPr="00404C82">
        <w:rPr>
          <w:rFonts w:ascii="Arial" w:hAnsi="Arial" w:cs="Arial"/>
          <w:sz w:val="22"/>
          <w:szCs w:val="22"/>
          <w:vertAlign w:val="superscript"/>
          <w:lang w:bidi="en-US"/>
        </w:rPr>
        <w:endnoteReference w:id="15"/>
      </w:r>
      <w:r w:rsidRPr="00404C82">
        <w:rPr>
          <w:rFonts w:ascii="Arial" w:hAnsi="Arial" w:cs="Arial"/>
          <w:sz w:val="22"/>
          <w:szCs w:val="22"/>
          <w:lang w:bidi="en-US"/>
        </w:rPr>
        <w:t>. Η υποχρέωση προσκόμισης του ως άνω αποσπάσματος αφορά και τα πρόσωπα των τελευταίων  τεσσάρων εδαφίων  της παραγράφου Α.1 του άρθρου 22.</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(β)</w:t>
      </w:r>
      <w:r w:rsidRPr="00404C82">
        <w:rPr>
          <w:rFonts w:ascii="Arial" w:hAnsi="Arial" w:cs="Arial"/>
          <w:sz w:val="22"/>
          <w:szCs w:val="22"/>
          <w:lang w:bidi="en-US"/>
        </w:rPr>
        <w:t xml:space="preserve"> </w:t>
      </w:r>
      <w:r w:rsidRPr="00404C82">
        <w:rPr>
          <w:rFonts w:ascii="Arial" w:hAnsi="Arial" w:cs="Arial"/>
          <w:b/>
          <w:bCs/>
          <w:sz w:val="22"/>
          <w:szCs w:val="22"/>
          <w:lang w:bidi="en-US"/>
        </w:rPr>
        <w:t>για την παράγραφο Α.2 του άρθρου 22:</w:t>
      </w:r>
      <w:r w:rsidRPr="00404C82">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404C82">
        <w:rPr>
          <w:rFonts w:ascii="Arial" w:hAnsi="Arial" w:cs="Arial"/>
          <w:b/>
          <w:sz w:val="22"/>
          <w:szCs w:val="22"/>
          <w:lang w:bidi="en-US"/>
        </w:rPr>
        <w:t>(φορολογική ενημερότητα)</w:t>
      </w:r>
      <w:r w:rsidRPr="00404C82">
        <w:rPr>
          <w:rFonts w:ascii="Arial" w:hAnsi="Arial" w:cs="Arial"/>
          <w:sz w:val="22"/>
          <w:szCs w:val="22"/>
          <w:lang w:bidi="en-US"/>
        </w:rPr>
        <w:t xml:space="preserve"> και στην καταβολή των εισφορών κοινωνικής ασφάλισης </w:t>
      </w:r>
      <w:r w:rsidRPr="00404C82">
        <w:rPr>
          <w:rFonts w:ascii="Arial" w:hAnsi="Arial" w:cs="Arial"/>
          <w:b/>
          <w:sz w:val="22"/>
          <w:szCs w:val="22"/>
          <w:lang w:bidi="en-US"/>
        </w:rPr>
        <w:t>(ασφαλιστική ενημερότητα)</w:t>
      </w:r>
      <w:r w:rsidRPr="00404C82">
        <w:rPr>
          <w:rFonts w:ascii="Arial" w:hAnsi="Arial" w:cs="Arial"/>
          <w:sz w:val="22"/>
          <w:szCs w:val="22"/>
          <w:lang w:bidi="en-US"/>
        </w:rPr>
        <w:t>,</w:t>
      </w:r>
      <w:r w:rsidRPr="00404C82">
        <w:rPr>
          <w:rFonts w:ascii="Arial" w:hAnsi="Arial" w:cs="Arial"/>
          <w:sz w:val="22"/>
          <w:szCs w:val="22"/>
          <w:vertAlign w:val="superscript"/>
          <w:lang w:bidi="en-US"/>
        </w:rPr>
        <w:t xml:space="preserve"> </w:t>
      </w:r>
      <w:r w:rsidRPr="00404C82">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404C82">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404C82">
        <w:rPr>
          <w:rFonts w:ascii="Arial" w:hAnsi="Arial" w:cs="Arial"/>
          <w:sz w:val="22"/>
          <w:szCs w:val="22"/>
          <w:lang w:bidi="en-US"/>
        </w:rPr>
        <w:t>.</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 xml:space="preserve">Για τους προσφέροντες </w:t>
      </w:r>
      <w:r w:rsidRPr="00404C82">
        <w:rPr>
          <w:rFonts w:ascii="Arial" w:hAnsi="Arial" w:cs="Arial"/>
          <w:sz w:val="22"/>
          <w:szCs w:val="22"/>
          <w:u w:val="single"/>
          <w:lang w:bidi="en-US"/>
        </w:rPr>
        <w:t>που είναι εγκατεστημένοι ή εκτελούν έργα στην Ελλάδα</w:t>
      </w:r>
      <w:r w:rsidRPr="00404C82">
        <w:rPr>
          <w:rFonts w:ascii="Arial" w:hAnsi="Arial" w:cs="Arial"/>
          <w:sz w:val="22"/>
          <w:szCs w:val="22"/>
          <w:lang w:bidi="en-US"/>
        </w:rPr>
        <w:t xml:space="preserve"> τα σχετικά δικαιολογητικά που υποβάλλονται είναι:</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β1)</w:t>
      </w:r>
      <w:r w:rsidRPr="00404C82">
        <w:rPr>
          <w:rFonts w:ascii="Arial" w:hAnsi="Arial" w:cs="Arial"/>
          <w:sz w:val="22"/>
          <w:szCs w:val="22"/>
          <w:lang w:bidi="en-US"/>
        </w:rPr>
        <w:t xml:space="preserve"> </w:t>
      </w:r>
      <w:r w:rsidRPr="00404C82">
        <w:rPr>
          <w:rFonts w:ascii="Arial" w:hAnsi="Arial" w:cs="Arial"/>
          <w:b/>
          <w:sz w:val="22"/>
          <w:szCs w:val="22"/>
          <w:lang w:bidi="en-US"/>
        </w:rPr>
        <w:t xml:space="preserve">πιστοποιητικό φορολογικής ενημερότητας, </w:t>
      </w:r>
      <w:r w:rsidRPr="00404C82">
        <w:rPr>
          <w:rFonts w:ascii="Arial" w:hAnsi="Arial" w:cs="Arial"/>
          <w:sz w:val="22"/>
          <w:szCs w:val="22"/>
          <w:lang w:bidi="en-US"/>
        </w:rPr>
        <w:t>που εκδίδεται από την Ανεξάρτητη Αρχή Δημοσίων Εσόδων (</w:t>
      </w:r>
      <w:r w:rsidRPr="00404C82">
        <w:rPr>
          <w:rFonts w:ascii="Arial" w:hAnsi="Arial" w:cs="Arial"/>
          <w:caps/>
          <w:sz w:val="22"/>
          <w:szCs w:val="22"/>
          <w:lang w:bidi="en-US"/>
        </w:rPr>
        <w:t>Α.Α.Δ.Ε.),</w:t>
      </w:r>
      <w:r w:rsidRPr="00404C82">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β2)</w:t>
      </w:r>
      <w:r w:rsidRPr="00404C82">
        <w:rPr>
          <w:rFonts w:ascii="Arial" w:hAnsi="Arial" w:cs="Arial"/>
          <w:sz w:val="22"/>
          <w:szCs w:val="22"/>
          <w:lang w:bidi="en-US"/>
        </w:rPr>
        <w:t xml:space="preserve"> </w:t>
      </w:r>
      <w:r w:rsidRPr="00404C82">
        <w:rPr>
          <w:rFonts w:ascii="Arial" w:hAnsi="Arial" w:cs="Arial"/>
          <w:b/>
          <w:sz w:val="22"/>
          <w:szCs w:val="22"/>
          <w:lang w:bidi="en-US"/>
        </w:rPr>
        <w:t>πιστοποιητικό ασφαλιστικής ενημερότητας</w:t>
      </w:r>
      <w:r w:rsidRPr="00404C82">
        <w:rPr>
          <w:rFonts w:ascii="Arial" w:hAnsi="Arial" w:cs="Arial"/>
          <w:sz w:val="22"/>
          <w:szCs w:val="22"/>
          <w:lang w:bidi="en-US"/>
        </w:rPr>
        <w:t xml:space="preserve"> που εκδίδεται από τον  </w:t>
      </w:r>
      <w:r w:rsidRPr="00404C82">
        <w:rPr>
          <w:rFonts w:ascii="Arial" w:hAnsi="Arial" w:cs="Arial"/>
          <w:sz w:val="22"/>
          <w:szCs w:val="22"/>
          <w:lang w:val="en-US" w:bidi="en-US"/>
        </w:rPr>
        <w:t>e</w:t>
      </w:r>
      <w:r w:rsidRPr="00404C82">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404C82">
        <w:rPr>
          <w:rFonts w:ascii="Arial" w:hAnsi="Arial" w:cs="Arial"/>
          <w:sz w:val="22"/>
          <w:szCs w:val="22"/>
          <w:lang w:val="en-US" w:bidi="en-US"/>
        </w:rPr>
        <w:lastRenderedPageBreak/>
        <w:t>e</w:t>
      </w:r>
      <w:r w:rsidRPr="00404C82">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404C82">
        <w:rPr>
          <w:rFonts w:ascii="Arial" w:hAnsi="Arial" w:cs="Arial"/>
          <w:sz w:val="22"/>
          <w:szCs w:val="22"/>
          <w:lang w:val="en-US" w:bidi="en-US"/>
        </w:rPr>
        <w:t>e</w:t>
      </w:r>
      <w:r w:rsidRPr="00404C82">
        <w:rPr>
          <w:rFonts w:ascii="Arial" w:hAnsi="Arial" w:cs="Arial"/>
          <w:sz w:val="22"/>
          <w:szCs w:val="22"/>
          <w:lang w:bidi="en-US"/>
        </w:rPr>
        <w:t xml:space="preserve">ΕΦΚΑ. </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β3) υπεύθυνη δήλωση</w:t>
      </w:r>
      <w:r w:rsidRPr="00404C82">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4366CB" w:rsidRPr="00404C82" w:rsidRDefault="004366CB" w:rsidP="004366CB">
      <w:pPr>
        <w:tabs>
          <w:tab w:val="left" w:pos="1980"/>
        </w:tabs>
        <w:jc w:val="both"/>
        <w:textAlignment w:val="baseline"/>
        <w:rPr>
          <w:rFonts w:ascii="Arial" w:hAnsi="Arial" w:cs="Arial"/>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για την </w:t>
      </w:r>
      <w:r w:rsidRPr="00404C82">
        <w:rPr>
          <w:rFonts w:ascii="Arial" w:hAnsi="Arial" w:cs="Arial"/>
          <w:b/>
          <w:sz w:val="22"/>
          <w:szCs w:val="22"/>
          <w:lang w:bidi="en-US"/>
        </w:rPr>
        <w:t>παράγραφο Α.4(β) του άρθρου 22</w:t>
      </w:r>
      <w:r w:rsidR="006D3BF8">
        <w:rPr>
          <w:rFonts w:ascii="Arial" w:hAnsi="Arial" w:cs="Arial"/>
          <w:b/>
          <w:sz w:val="22"/>
          <w:szCs w:val="22"/>
          <w:lang w:bidi="en-US"/>
        </w:rPr>
        <w:t xml:space="preserve"> </w:t>
      </w:r>
      <w:r w:rsidRPr="00404C82">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404C82">
        <w:rPr>
          <w:rFonts w:ascii="Arial" w:hAnsi="Arial" w:cs="Arial"/>
          <w:color w:val="000000"/>
          <w:sz w:val="22"/>
          <w:szCs w:val="22"/>
          <w:lang w:bidi="en-US"/>
        </w:rPr>
        <w:t>που να έχει εκδοθεί έως τρεις (3) μήνες πριν από την υποβολή του.</w:t>
      </w:r>
      <w:r w:rsidRPr="00404C82">
        <w:rPr>
          <w:rFonts w:ascii="Arial" w:hAnsi="Arial" w:cs="Arial"/>
          <w:sz w:val="22"/>
          <w:szCs w:val="22"/>
          <w:lang w:bidi="en-US"/>
        </w:rPr>
        <w:t xml:space="preserve"> </w:t>
      </w:r>
    </w:p>
    <w:p w:rsidR="004366CB" w:rsidRPr="00404C82" w:rsidRDefault="004366CB" w:rsidP="004366CB">
      <w:pPr>
        <w:tabs>
          <w:tab w:val="left" w:pos="1980"/>
        </w:tabs>
        <w:jc w:val="both"/>
        <w:textAlignment w:val="baseline"/>
        <w:rPr>
          <w:rFonts w:ascii="Arial" w:hAnsi="Arial" w:cs="Arial"/>
          <w:sz w:val="22"/>
          <w:szCs w:val="22"/>
          <w:lang w:bidi="en-US"/>
        </w:rPr>
      </w:pPr>
      <w:r w:rsidRPr="00404C82">
        <w:rPr>
          <w:rFonts w:ascii="Arial" w:hAnsi="Arial" w:cs="Arial"/>
          <w:sz w:val="22"/>
          <w:szCs w:val="22"/>
          <w:lang w:bidi="en-US"/>
        </w:rPr>
        <w:t>Για τους οικονομικούς φορείς που είναι εγκαταστημένοι ή εκτελούν έργα στην Ελλάδα:</w:t>
      </w:r>
    </w:p>
    <w:p w:rsidR="004366CB" w:rsidRPr="00404C82" w:rsidRDefault="004366CB" w:rsidP="004366CB">
      <w:pPr>
        <w:tabs>
          <w:tab w:val="left" w:pos="1980"/>
        </w:tabs>
        <w:jc w:val="both"/>
        <w:textAlignment w:val="baseline"/>
        <w:rPr>
          <w:rFonts w:ascii="Arial" w:hAnsi="Arial" w:cs="Arial"/>
          <w:b/>
          <w:sz w:val="22"/>
          <w:szCs w:val="22"/>
          <w:lang w:bidi="en-US"/>
        </w:rPr>
      </w:pPr>
    </w:p>
    <w:p w:rsidR="004366CB" w:rsidRPr="00404C82" w:rsidRDefault="004366CB" w:rsidP="004366CB">
      <w:pPr>
        <w:tabs>
          <w:tab w:val="left" w:pos="1980"/>
        </w:tabs>
        <w:jc w:val="both"/>
        <w:textAlignment w:val="baseline"/>
        <w:rPr>
          <w:rFonts w:ascii="Arial" w:hAnsi="Arial" w:cs="Arial"/>
          <w:sz w:val="22"/>
          <w:szCs w:val="22"/>
          <w:lang w:bidi="en-US"/>
        </w:rPr>
      </w:pPr>
      <w:r w:rsidRPr="00404C82">
        <w:rPr>
          <w:rFonts w:ascii="Arial" w:hAnsi="Arial" w:cs="Arial"/>
          <w:b/>
          <w:sz w:val="22"/>
          <w:szCs w:val="22"/>
          <w:lang w:bidi="en-US"/>
        </w:rPr>
        <w:t>γ1)</w:t>
      </w:r>
      <w:r w:rsidRPr="00404C82">
        <w:rPr>
          <w:rFonts w:ascii="Arial" w:hAnsi="Arial" w:cs="Arial"/>
          <w:sz w:val="22"/>
          <w:szCs w:val="22"/>
          <w:lang w:bidi="en-US"/>
        </w:rPr>
        <w:t xml:space="preserve"> </w:t>
      </w:r>
      <w:r w:rsidRPr="00404C82">
        <w:rPr>
          <w:rFonts w:ascii="Arial" w:hAnsi="Arial" w:cs="Arial"/>
          <w:b/>
          <w:sz w:val="22"/>
          <w:szCs w:val="22"/>
          <w:lang w:bidi="en-US"/>
        </w:rPr>
        <w:t>«Ενιαίο Πιστοποιητικό Δικαστικής Φερεγγυότητας»</w:t>
      </w:r>
      <w:r w:rsidRPr="00404C82">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4366CB" w:rsidRPr="00404C82" w:rsidRDefault="004366CB" w:rsidP="004366CB">
      <w:pPr>
        <w:tabs>
          <w:tab w:val="left" w:pos="1980"/>
        </w:tabs>
        <w:jc w:val="both"/>
        <w:rPr>
          <w:rFonts w:ascii="Arial" w:hAnsi="Arial" w:cs="Arial"/>
          <w:sz w:val="22"/>
          <w:szCs w:val="22"/>
          <w:lang w:bidi="en-US"/>
        </w:rPr>
      </w:pPr>
      <w:r w:rsidRPr="00404C82">
        <w:rPr>
          <w:rFonts w:ascii="Arial" w:hAnsi="Arial" w:cs="Arial"/>
          <w:b/>
          <w:sz w:val="22"/>
          <w:szCs w:val="22"/>
          <w:lang w:bidi="en-US"/>
        </w:rPr>
        <w:t>γ2)</w:t>
      </w:r>
      <w:r w:rsidRPr="00404C82">
        <w:rPr>
          <w:rFonts w:ascii="Arial" w:hAnsi="Arial" w:cs="Arial"/>
          <w:sz w:val="22"/>
          <w:szCs w:val="22"/>
          <w:lang w:bidi="en-US"/>
        </w:rPr>
        <w:t xml:space="preserve"> π</w:t>
      </w:r>
      <w:r w:rsidRPr="00404C82">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404C82">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4366CB" w:rsidRPr="00404C82" w:rsidRDefault="004366CB" w:rsidP="004366CB">
      <w:pPr>
        <w:tabs>
          <w:tab w:val="left" w:pos="1980"/>
        </w:tabs>
        <w:jc w:val="both"/>
        <w:rPr>
          <w:rFonts w:ascii="Arial" w:hAnsi="Arial" w:cs="Arial"/>
          <w:sz w:val="22"/>
          <w:szCs w:val="22"/>
          <w:lang w:bidi="en-US"/>
        </w:rPr>
      </w:pPr>
      <w:r w:rsidRPr="00404C82">
        <w:rPr>
          <w:rFonts w:ascii="Arial" w:hAnsi="Arial" w:cs="Arial"/>
          <w:b/>
          <w:sz w:val="22"/>
          <w:szCs w:val="22"/>
          <w:lang w:bidi="en-US"/>
        </w:rPr>
        <w:t>γ3)</w:t>
      </w:r>
      <w:r w:rsidRPr="00404C82">
        <w:rPr>
          <w:rFonts w:ascii="Arial" w:hAnsi="Arial" w:cs="Arial"/>
          <w:sz w:val="22"/>
          <w:szCs w:val="22"/>
          <w:lang w:bidi="en-US"/>
        </w:rPr>
        <w:t xml:space="preserve"> </w:t>
      </w:r>
      <w:r w:rsidRPr="00404C82">
        <w:rPr>
          <w:rFonts w:ascii="Arial" w:hAnsi="Arial" w:cs="Arial"/>
          <w:b/>
          <w:sz w:val="22"/>
          <w:szCs w:val="22"/>
        </w:rPr>
        <w:t>εκτύπωση της καρτέλας “Στοιχεία Μητρώου/ Επιχείρησης”</w:t>
      </w:r>
      <w:r w:rsidRPr="00404C82">
        <w:rPr>
          <w:rFonts w:ascii="Arial" w:hAnsi="Arial" w:cs="Arial"/>
          <w:sz w:val="22"/>
          <w:szCs w:val="22"/>
        </w:rPr>
        <w:t xml:space="preserve"> </w:t>
      </w:r>
      <w:r w:rsidRPr="00404C82">
        <w:rPr>
          <w:rFonts w:ascii="Arial" w:hAnsi="Arial" w:cs="Arial"/>
          <w:b/>
          <w:sz w:val="22"/>
          <w:szCs w:val="22"/>
        </w:rPr>
        <w:t>από την ηλεκτρονική πλατφόρμα της Ανεξάρτητης Αρχής Δημοσίων Εσόδων,</w:t>
      </w:r>
      <w:r w:rsidRPr="00404C82">
        <w:rPr>
          <w:rFonts w:ascii="Arial" w:hAnsi="Arial" w:cs="Arial"/>
          <w:sz w:val="22"/>
          <w:szCs w:val="22"/>
        </w:rPr>
        <w:t xml:space="preserve"> όπως αυτά εμφανίζονται στο </w:t>
      </w:r>
      <w:proofErr w:type="spellStart"/>
      <w:r w:rsidRPr="00404C82">
        <w:rPr>
          <w:rFonts w:ascii="Arial" w:hAnsi="Arial" w:cs="Arial"/>
          <w:sz w:val="22"/>
          <w:szCs w:val="22"/>
        </w:rPr>
        <w:t>taxisnet</w:t>
      </w:r>
      <w:proofErr w:type="spellEnd"/>
      <w:r w:rsidRPr="00404C82">
        <w:rPr>
          <w:rFonts w:ascii="Arial" w:hAnsi="Arial" w:cs="Arial"/>
          <w:sz w:val="22"/>
          <w:szCs w:val="22"/>
        </w:rPr>
        <w:t>,  από την οποία να προκύπτει η μη αναστολή της επιχειρηματικής δραστηριότητάς τους.</w:t>
      </w:r>
    </w:p>
    <w:p w:rsidR="004366CB" w:rsidRPr="00404C82" w:rsidRDefault="004366CB" w:rsidP="004366CB">
      <w:pPr>
        <w:tabs>
          <w:tab w:val="left" w:pos="1980"/>
        </w:tabs>
        <w:jc w:val="both"/>
        <w:rPr>
          <w:rFonts w:ascii="Arial" w:hAnsi="Arial" w:cs="Arial"/>
          <w:sz w:val="22"/>
          <w:szCs w:val="22"/>
        </w:rPr>
      </w:pPr>
      <w:r w:rsidRPr="00404C82">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4366CB" w:rsidRPr="00404C82" w:rsidRDefault="004366CB" w:rsidP="004366CB">
      <w:pPr>
        <w:spacing w:after="120"/>
        <w:jc w:val="both"/>
        <w:textAlignment w:val="baseline"/>
        <w:rPr>
          <w:rFonts w:ascii="Arial" w:hAnsi="Arial" w:cs="Arial"/>
          <w:sz w:val="22"/>
          <w:szCs w:val="22"/>
          <w:lang w:bidi="en-US"/>
        </w:rPr>
      </w:pP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(δ)</w:t>
      </w:r>
      <w:r w:rsidRPr="00404C82">
        <w:rPr>
          <w:rFonts w:ascii="Arial" w:hAnsi="Arial" w:cs="Arial"/>
          <w:sz w:val="22"/>
          <w:szCs w:val="22"/>
          <w:lang w:bidi="en-US"/>
        </w:rPr>
        <w:t xml:space="preserve"> Αν το κράτος-μέλος ή χώρα δεν εκδίδει τα υπό των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 xml:space="preserve">Οι επίσημες δηλώσεις καθίστανται διαθέσιμες μέσω του </w:t>
      </w:r>
      <w:proofErr w:type="spellStart"/>
      <w:r w:rsidRPr="00404C82">
        <w:rPr>
          <w:rFonts w:ascii="Arial" w:hAnsi="Arial" w:cs="Arial"/>
          <w:sz w:val="22"/>
          <w:szCs w:val="22"/>
          <w:lang w:bidi="en-US"/>
        </w:rPr>
        <w:t>επιγραμμικού</w:t>
      </w:r>
      <w:proofErr w:type="spellEnd"/>
      <w:r w:rsidRPr="00404C82">
        <w:rPr>
          <w:rFonts w:ascii="Arial" w:hAnsi="Arial" w:cs="Arial"/>
          <w:sz w:val="22"/>
          <w:szCs w:val="22"/>
          <w:lang w:bidi="en-US"/>
        </w:rPr>
        <w:t xml:space="preserve"> αποθετηρίου πιστοποιητικών (e-</w:t>
      </w:r>
      <w:proofErr w:type="spellStart"/>
      <w:r w:rsidRPr="00404C82">
        <w:rPr>
          <w:rFonts w:ascii="Arial" w:hAnsi="Arial" w:cs="Arial"/>
          <w:sz w:val="22"/>
          <w:szCs w:val="22"/>
          <w:lang w:bidi="en-US"/>
        </w:rPr>
        <w:t>Certi</w:t>
      </w:r>
      <w:proofErr w:type="spellEnd"/>
      <w:r w:rsidRPr="00404C82">
        <w:rPr>
          <w:rFonts w:ascii="Arial" w:hAnsi="Arial" w:cs="Arial"/>
          <w:sz w:val="22"/>
          <w:szCs w:val="22"/>
          <w:lang w:bidi="en-US"/>
        </w:rPr>
        <w:t>s)</w:t>
      </w:r>
      <w:r w:rsidRPr="00404C82">
        <w:rPr>
          <w:rFonts w:ascii="Arial" w:hAnsi="Arial" w:cs="Arial"/>
          <w:sz w:val="22"/>
          <w:szCs w:val="22"/>
          <w:vertAlign w:val="superscript"/>
        </w:rPr>
        <w:t xml:space="preserve"> </w:t>
      </w:r>
      <w:r>
        <w:rPr>
          <w:rFonts w:ascii="Arial" w:hAnsi="Arial" w:cs="Arial"/>
          <w:sz w:val="22"/>
          <w:szCs w:val="22"/>
          <w:vertAlign w:val="superscript"/>
        </w:rPr>
        <w:t xml:space="preserve"> </w:t>
      </w:r>
      <w:r w:rsidRPr="00404C82">
        <w:rPr>
          <w:rFonts w:ascii="Arial" w:hAnsi="Arial" w:cs="Arial"/>
          <w:sz w:val="22"/>
          <w:szCs w:val="22"/>
          <w:lang w:bidi="en-US"/>
        </w:rPr>
        <w:t>του άρθρου 81 του ν. 4412/2016.</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(ε)</w:t>
      </w:r>
      <w:r w:rsidRPr="00404C82">
        <w:rPr>
          <w:rFonts w:ascii="Arial" w:hAnsi="Arial" w:cs="Arial"/>
          <w:sz w:val="22"/>
          <w:szCs w:val="22"/>
          <w:lang w:bidi="en-US"/>
        </w:rPr>
        <w:t xml:space="preserve"> Για τις λοιπές περιπτώσεις της </w:t>
      </w:r>
      <w:r w:rsidRPr="00404C82">
        <w:rPr>
          <w:rFonts w:ascii="Arial" w:hAnsi="Arial" w:cs="Arial"/>
          <w:b/>
          <w:sz w:val="22"/>
          <w:szCs w:val="22"/>
          <w:lang w:bidi="en-US"/>
        </w:rPr>
        <w:t>παραγράφου Α.4 του άρθρου 22</w:t>
      </w:r>
      <w:r w:rsidRPr="00404C82">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 xml:space="preserve">Ειδικά για την </w:t>
      </w:r>
      <w:r w:rsidRPr="00404C82">
        <w:rPr>
          <w:rFonts w:ascii="Arial" w:hAnsi="Arial" w:cs="Arial"/>
          <w:b/>
          <w:sz w:val="22"/>
          <w:szCs w:val="22"/>
          <w:lang w:bidi="en-US"/>
        </w:rPr>
        <w:t>περίπτωση θ της παραγράφου Α.4 του άρθρου 22</w:t>
      </w:r>
      <w:r w:rsidRPr="00404C82">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w:t>
      </w:r>
      <w:r w:rsidRPr="00404C82">
        <w:rPr>
          <w:rFonts w:ascii="Arial" w:hAnsi="Arial" w:cs="Arial"/>
          <w:sz w:val="22"/>
          <w:szCs w:val="22"/>
          <w:lang w:bidi="en-US"/>
        </w:rPr>
        <w:lastRenderedPageBreak/>
        <w:t xml:space="preserve">τα αρμόδια επιμελητήρια και φορείς (ΤΕΕ, ΓΕΩΤΕΕ, ΕΕΤΕΜ), </w:t>
      </w:r>
      <w:r w:rsidRPr="00404C82">
        <w:rPr>
          <w:rFonts w:ascii="Arial" w:hAnsi="Arial" w:cs="Arial"/>
          <w:sz w:val="22"/>
          <w:szCs w:val="22"/>
        </w:rPr>
        <w:t xml:space="preserve">όπως προβλέπεται στη με </w:t>
      </w:r>
      <w:r w:rsidRPr="00404C82">
        <w:rPr>
          <w:rFonts w:ascii="Arial" w:hAnsi="Arial" w:cs="Arial"/>
          <w:iCs/>
          <w:sz w:val="22"/>
          <w:szCs w:val="22"/>
          <w:lang w:bidi="en-US"/>
        </w:rPr>
        <w:t xml:space="preserve">αριθ. Δ15/οικ/24298/28.07.2005 (Β΄ 1105) </w:t>
      </w:r>
      <w:r w:rsidRPr="00404C82">
        <w:rPr>
          <w:rFonts w:ascii="Arial" w:hAnsi="Arial" w:cs="Arial"/>
          <w:iCs/>
          <w:sz w:val="22"/>
          <w:szCs w:val="22"/>
        </w:rPr>
        <w:t>απόφαση, περί ενημερότητας πτυχίου, όπως ισχύει,</w:t>
      </w:r>
      <w:r w:rsidRPr="00404C82">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sz w:val="22"/>
          <w:szCs w:val="22"/>
          <w:lang w:bidi="en-US"/>
        </w:rPr>
        <w:t xml:space="preserve">Μετά τη λήξη ισχύος των μεταβατικών διατάξεων του άρθρου 65 του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w:t>
      </w:r>
    </w:p>
    <w:p w:rsidR="004366CB" w:rsidRPr="00404C82" w:rsidRDefault="004366CB" w:rsidP="004366CB">
      <w:pPr>
        <w:spacing w:after="120"/>
        <w:jc w:val="both"/>
        <w:textAlignment w:val="baseline"/>
        <w:rPr>
          <w:rFonts w:ascii="Arial" w:hAnsi="Arial" w:cs="Arial"/>
          <w:b/>
          <w:sz w:val="22"/>
          <w:szCs w:val="22"/>
          <w:lang w:bidi="en-US"/>
        </w:rPr>
      </w:pPr>
      <w:r w:rsidRPr="00404C82">
        <w:rPr>
          <w:rFonts w:ascii="Arial" w:hAnsi="Arial" w:cs="Arial"/>
          <w:b/>
          <w:sz w:val="22"/>
          <w:szCs w:val="22"/>
          <w:lang w:bidi="en-US"/>
        </w:rPr>
        <w:t>(στ) Δικαιολογητικά</w:t>
      </w:r>
      <w:r w:rsidRPr="00404C82">
        <w:rPr>
          <w:rFonts w:ascii="Arial" w:hAnsi="Arial" w:cs="Arial"/>
          <w:sz w:val="22"/>
          <w:szCs w:val="22"/>
          <w:lang w:bidi="en-US"/>
        </w:rPr>
        <w:t xml:space="preserve"> </w:t>
      </w:r>
      <w:r w:rsidRPr="00404C82">
        <w:rPr>
          <w:rFonts w:ascii="Arial" w:hAnsi="Arial" w:cs="Arial"/>
          <w:b/>
          <w:sz w:val="22"/>
          <w:szCs w:val="22"/>
          <w:lang w:bidi="en-US"/>
        </w:rPr>
        <w:t xml:space="preserve">της παρ. Α.5 του Άρθρου 22 </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Διαγράφεται</w:t>
      </w:r>
    </w:p>
    <w:p w:rsidR="004366CB" w:rsidRPr="00404C82" w:rsidRDefault="004366CB" w:rsidP="004366CB">
      <w:pPr>
        <w:spacing w:after="120"/>
        <w:jc w:val="both"/>
        <w:textAlignment w:val="baseline"/>
        <w:rPr>
          <w:rFonts w:ascii="Arial" w:hAnsi="Arial" w:cs="Arial"/>
          <w:sz w:val="22"/>
          <w:szCs w:val="22"/>
          <w:lang w:bidi="en-US"/>
        </w:rPr>
      </w:pPr>
      <w:r w:rsidRPr="00404C82">
        <w:rPr>
          <w:rFonts w:ascii="Arial" w:hAnsi="Arial" w:cs="Arial"/>
          <w:b/>
          <w:sz w:val="22"/>
          <w:szCs w:val="22"/>
          <w:lang w:bidi="en-US"/>
        </w:rPr>
        <w:t>(ζ)</w:t>
      </w:r>
      <w:r w:rsidRPr="00404C82">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4366CB" w:rsidRPr="00404C82" w:rsidRDefault="004366CB" w:rsidP="004366CB">
      <w:pPr>
        <w:tabs>
          <w:tab w:val="left" w:pos="1134"/>
        </w:tabs>
        <w:jc w:val="both"/>
        <w:textAlignment w:val="baseline"/>
        <w:rPr>
          <w:rFonts w:ascii="Arial" w:hAnsi="Arial" w:cs="Arial"/>
          <w:b/>
          <w:sz w:val="22"/>
          <w:szCs w:val="22"/>
          <w:lang w:bidi="en-US"/>
        </w:rPr>
      </w:pPr>
    </w:p>
    <w:p w:rsidR="004366CB" w:rsidRPr="00404C82" w:rsidRDefault="004366CB" w:rsidP="004366CB">
      <w:pPr>
        <w:tabs>
          <w:tab w:val="left" w:pos="1134"/>
        </w:tabs>
        <w:jc w:val="both"/>
        <w:textAlignment w:val="baseline"/>
        <w:rPr>
          <w:rFonts w:ascii="Arial" w:hAnsi="Arial" w:cs="Arial"/>
          <w:b/>
          <w:sz w:val="22"/>
          <w:szCs w:val="22"/>
          <w:lang w:bidi="en-US"/>
        </w:rPr>
      </w:pPr>
      <w:r w:rsidRPr="00404C82">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4366CB" w:rsidRPr="00404C82" w:rsidRDefault="004366CB" w:rsidP="004366CB">
      <w:pPr>
        <w:tabs>
          <w:tab w:val="left" w:pos="1766"/>
        </w:tabs>
        <w:jc w:val="both"/>
        <w:textAlignment w:val="baseline"/>
        <w:rPr>
          <w:rFonts w:ascii="Arial" w:hAnsi="Arial" w:cs="Arial"/>
          <w:b/>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ή βεβαίωση εγγραφής στα Μητρώα Περιφερειακών Ενοτήτων, ανά περίπτωση, στην κατηγορία ΟΔΟΠΟΙΙΑ</w:t>
      </w:r>
      <w:r w:rsidRPr="00404C82">
        <w:rPr>
          <w:rFonts w:ascii="Arial" w:hAnsi="Arial" w:cs="Arial"/>
          <w:sz w:val="22"/>
          <w:szCs w:val="22"/>
          <w:vertAlign w:val="superscript"/>
          <w:lang w:bidi="en-US"/>
        </w:rPr>
        <w:t>.</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(β)</w:t>
      </w:r>
      <w:r w:rsidRPr="00404C82">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404C82">
        <w:rPr>
          <w:rFonts w:ascii="Arial" w:hAnsi="Arial" w:cs="Arial"/>
          <w:sz w:val="22"/>
          <w:szCs w:val="22"/>
          <w:lang w:val="en-US" w:bidi="en-US"/>
        </w:rPr>
        <w:t>XI</w:t>
      </w:r>
      <w:r w:rsidRPr="00404C82">
        <w:rPr>
          <w:rFonts w:ascii="Arial" w:hAnsi="Arial" w:cs="Arial"/>
          <w:sz w:val="22"/>
          <w:szCs w:val="22"/>
          <w:lang w:bidi="en-US"/>
        </w:rPr>
        <w:t xml:space="preserve"> του Προσαρτήματος Α του ν. 4412/2016.</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404C82">
        <w:rPr>
          <w:rFonts w:ascii="Arial" w:hAnsi="Arial" w:cs="Arial"/>
          <w:sz w:val="22"/>
          <w:szCs w:val="22"/>
          <w:lang w:val="en-US" w:bidi="en-US"/>
        </w:rPr>
        <w:t>I</w:t>
      </w:r>
      <w:r w:rsidRPr="00404C82">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4366CB" w:rsidRPr="00404C82" w:rsidRDefault="004366CB" w:rsidP="004366CB">
      <w:pPr>
        <w:jc w:val="both"/>
        <w:rPr>
          <w:rFonts w:ascii="Arial" w:hAnsi="Arial" w:cs="Arial"/>
          <w:sz w:val="22"/>
          <w:szCs w:val="22"/>
        </w:rPr>
      </w:pPr>
      <w:r w:rsidRPr="00404C82">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4366CB" w:rsidRPr="00404C82" w:rsidRDefault="004366CB" w:rsidP="004366CB">
      <w:pPr>
        <w:ind w:left="1095"/>
        <w:jc w:val="both"/>
        <w:textAlignment w:val="baseline"/>
        <w:rPr>
          <w:rFonts w:ascii="Arial" w:hAnsi="Arial" w:cs="Arial"/>
          <w:sz w:val="22"/>
          <w:szCs w:val="22"/>
          <w:lang w:bidi="en-US"/>
        </w:rPr>
      </w:pPr>
    </w:p>
    <w:p w:rsidR="004366CB" w:rsidRPr="00404C82" w:rsidRDefault="004366CB" w:rsidP="004366CB">
      <w:pPr>
        <w:tabs>
          <w:tab w:val="left" w:pos="1996"/>
        </w:tabs>
        <w:ind w:left="862" w:hanging="862"/>
        <w:jc w:val="both"/>
        <w:textAlignment w:val="baseline"/>
        <w:rPr>
          <w:rFonts w:ascii="Arial" w:hAnsi="Arial" w:cs="Arial"/>
          <w:b/>
          <w:sz w:val="22"/>
          <w:szCs w:val="22"/>
          <w:lang w:bidi="en-US"/>
        </w:rPr>
      </w:pPr>
      <w:r w:rsidRPr="00404C82">
        <w:rPr>
          <w:rFonts w:ascii="Arial" w:hAnsi="Arial" w:cs="Arial"/>
          <w:b/>
          <w:sz w:val="22"/>
          <w:szCs w:val="22"/>
          <w:lang w:bidi="en-US"/>
        </w:rPr>
        <w:t>23.5  Δικαιολογητικά Οικονομικής και Χρηματοοικονομικής Επάρκειας του άρθρου 22.Γ</w:t>
      </w:r>
    </w:p>
    <w:p w:rsidR="004366CB" w:rsidRPr="00404C82" w:rsidRDefault="004366CB" w:rsidP="004366CB">
      <w:pPr>
        <w:jc w:val="both"/>
        <w:textAlignment w:val="baseline"/>
        <w:rPr>
          <w:rFonts w:ascii="Arial" w:hAnsi="Arial" w:cs="Arial"/>
          <w:b/>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Η οικονομική και χρηματοοικονομική επάρκεια των οικονομικών φορέων αποδεικνύεται:</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για τις εγγεγραμμένες εργοληπτικές επιχειρήσεις στο Μ.Ε.ΕΠ ή στο ΜΗ.Ε.Ε.Δ.Ε.:</w:t>
      </w:r>
    </w:p>
    <w:p w:rsidR="004366CB" w:rsidRPr="00404C82" w:rsidRDefault="004366CB" w:rsidP="004366CB">
      <w:pPr>
        <w:ind w:firstLine="720"/>
        <w:jc w:val="both"/>
        <w:textAlignment w:val="baseline"/>
        <w:rPr>
          <w:rFonts w:ascii="Arial" w:hAnsi="Arial" w:cs="Arial"/>
          <w:sz w:val="22"/>
          <w:szCs w:val="22"/>
          <w:lang w:bidi="en-US"/>
        </w:rPr>
      </w:pPr>
    </w:p>
    <w:p w:rsidR="004366CB" w:rsidRPr="00404C82" w:rsidRDefault="004366CB" w:rsidP="007C4F0F">
      <w:pPr>
        <w:widowControl w:val="0"/>
        <w:numPr>
          <w:ilvl w:val="0"/>
          <w:numId w:val="14"/>
        </w:numPr>
        <w:ind w:left="709" w:hanging="709"/>
        <w:jc w:val="both"/>
        <w:textAlignment w:val="baseline"/>
        <w:rPr>
          <w:rFonts w:ascii="Arial" w:hAnsi="Arial" w:cs="Arial"/>
          <w:sz w:val="22"/>
          <w:szCs w:val="22"/>
          <w:lang w:bidi="en-US"/>
        </w:rPr>
      </w:pPr>
      <w:r w:rsidRPr="00404C82">
        <w:rPr>
          <w:rFonts w:ascii="Arial" w:hAnsi="Arial" w:cs="Arial"/>
          <w:sz w:val="22"/>
          <w:szCs w:val="22"/>
          <w:lang w:bidi="en-US"/>
        </w:rPr>
        <w:lastRenderedPageBreak/>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4366CB" w:rsidRPr="00404C82" w:rsidRDefault="004366CB" w:rsidP="007C4F0F">
      <w:pPr>
        <w:widowControl w:val="0"/>
        <w:numPr>
          <w:ilvl w:val="0"/>
          <w:numId w:val="14"/>
        </w:numPr>
        <w:ind w:left="709" w:hanging="709"/>
        <w:jc w:val="both"/>
        <w:textAlignment w:val="baseline"/>
        <w:rPr>
          <w:rFonts w:ascii="Arial" w:eastAsia="Calibri" w:hAnsi="Arial" w:cs="Arial"/>
          <w:color w:val="000000"/>
          <w:sz w:val="22"/>
          <w:szCs w:val="22"/>
          <w:lang w:bidi="en-US"/>
        </w:rPr>
      </w:pPr>
      <w:r w:rsidRPr="00404C82">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404C82">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404C82">
        <w:rPr>
          <w:rFonts w:ascii="Arial" w:hAnsi="Arial" w:cs="Arial"/>
          <w:sz w:val="22"/>
          <w:szCs w:val="22"/>
          <w:lang w:bidi="en-US"/>
        </w:rPr>
        <w:t xml:space="preserve"> </w:t>
      </w:r>
    </w:p>
    <w:p w:rsidR="004366CB" w:rsidRPr="00404C82" w:rsidRDefault="004366CB" w:rsidP="004366CB">
      <w:pPr>
        <w:jc w:val="both"/>
        <w:textAlignment w:val="baseline"/>
        <w:rPr>
          <w:rFonts w:ascii="Arial" w:eastAsia="Cambria" w:hAnsi="Arial" w:cs="Arial"/>
          <w:bCs/>
          <w:color w:val="000000"/>
          <w:sz w:val="22"/>
          <w:szCs w:val="22"/>
          <w:lang w:eastAsia="ar-SA" w:bidi="en-US"/>
        </w:rPr>
      </w:pPr>
      <w:r w:rsidRPr="00404C8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404C82">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4366CB" w:rsidRPr="00404C82" w:rsidRDefault="004366CB" w:rsidP="004366CB">
      <w:pPr>
        <w:jc w:val="both"/>
        <w:textAlignment w:val="baseline"/>
        <w:rPr>
          <w:rFonts w:ascii="Arial" w:eastAsia="Calibri" w:hAnsi="Arial" w:cs="Arial"/>
          <w:color w:val="000000"/>
          <w:sz w:val="22"/>
          <w:szCs w:val="22"/>
          <w:lang w:bidi="en-US"/>
        </w:rPr>
      </w:pPr>
      <w:r w:rsidRPr="00404C82">
        <w:rPr>
          <w:rFonts w:ascii="Arial" w:hAnsi="Arial" w:cs="Arial"/>
          <w:sz w:val="22"/>
          <w:szCs w:val="22"/>
          <w:lang w:bidi="en-US"/>
        </w:rPr>
        <w:t>Ειδικά, για την απόδειξη της απαίτησης της μη υπέρβασης των</w:t>
      </w:r>
      <w:r w:rsidRPr="00404C82">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4366CB" w:rsidRPr="00404C82" w:rsidRDefault="004366CB" w:rsidP="007C4F0F">
      <w:pPr>
        <w:widowControl w:val="0"/>
        <w:numPr>
          <w:ilvl w:val="0"/>
          <w:numId w:val="13"/>
        </w:numPr>
        <w:ind w:left="709" w:hanging="567"/>
        <w:jc w:val="both"/>
        <w:textAlignment w:val="baseline"/>
        <w:rPr>
          <w:rFonts w:ascii="Arial" w:hAnsi="Arial" w:cs="Arial"/>
          <w:sz w:val="22"/>
          <w:szCs w:val="22"/>
          <w:lang w:bidi="en-US"/>
        </w:rPr>
      </w:pPr>
      <w:r w:rsidRPr="00404C82">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4366CB" w:rsidRPr="00404C82" w:rsidRDefault="004366CB" w:rsidP="007C4F0F">
      <w:pPr>
        <w:widowControl w:val="0"/>
        <w:numPr>
          <w:ilvl w:val="0"/>
          <w:numId w:val="13"/>
        </w:numPr>
        <w:ind w:left="709" w:hanging="567"/>
        <w:jc w:val="both"/>
        <w:textAlignment w:val="baseline"/>
        <w:rPr>
          <w:rFonts w:ascii="Arial" w:hAnsi="Arial" w:cs="Arial"/>
          <w:sz w:val="22"/>
          <w:szCs w:val="22"/>
          <w:lang w:bidi="en-US"/>
        </w:rPr>
      </w:pPr>
      <w:r w:rsidRPr="00404C82">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4366CB" w:rsidRPr="00404C82" w:rsidRDefault="004366CB" w:rsidP="004366CB">
      <w:pPr>
        <w:jc w:val="both"/>
        <w:textAlignment w:val="baseline"/>
        <w:rPr>
          <w:rFonts w:ascii="Arial" w:hAnsi="Arial" w:cs="Arial"/>
          <w:b/>
          <w:bCs/>
          <w:color w:val="000000"/>
          <w:sz w:val="22"/>
          <w:szCs w:val="22"/>
          <w:lang w:bidi="en-US"/>
        </w:rPr>
      </w:pPr>
      <w:r w:rsidRPr="00404C82">
        <w:rPr>
          <w:rFonts w:ascii="Arial" w:hAnsi="Arial" w:cs="Arial"/>
          <w:b/>
          <w:sz w:val="22"/>
          <w:szCs w:val="22"/>
          <w:lang w:bidi="en-US"/>
        </w:rPr>
        <w:t xml:space="preserve"> (β)</w:t>
      </w:r>
      <w:r w:rsidRPr="00404C82">
        <w:rPr>
          <w:rFonts w:ascii="Arial" w:hAnsi="Arial" w:cs="Arial"/>
          <w:sz w:val="22"/>
          <w:szCs w:val="22"/>
          <w:lang w:bidi="en-US"/>
        </w:rPr>
        <w:t xml:space="preserve"> Οι αλλοδαποί οικονομικοί φορείς που είναι εγγεγραμμένοι σε </w:t>
      </w:r>
      <w:r w:rsidRPr="00404C82">
        <w:rPr>
          <w:rFonts w:ascii="Arial" w:hAnsi="Arial" w:cs="Arial"/>
          <w:b/>
          <w:bCs/>
          <w:sz w:val="22"/>
          <w:szCs w:val="22"/>
          <w:lang w:bidi="en-US"/>
        </w:rPr>
        <w:t>επίσημους καταλόγου</w:t>
      </w:r>
      <w:r w:rsidRPr="00404C82">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404C82">
        <w:rPr>
          <w:rFonts w:ascii="Arial" w:hAnsi="Arial" w:cs="Arial"/>
          <w:sz w:val="22"/>
          <w:szCs w:val="22"/>
          <w:lang w:val="en-US" w:bidi="en-US"/>
        </w:rPr>
        <w:t>VII</w:t>
      </w:r>
      <w:r w:rsidRPr="00404C82">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404C82">
        <w:rPr>
          <w:rFonts w:ascii="Arial" w:hAnsi="Arial" w:cs="Arial"/>
          <w:b/>
          <w:bCs/>
          <w:sz w:val="22"/>
          <w:szCs w:val="22"/>
          <w:lang w:bidi="en-US"/>
        </w:rPr>
        <w:t xml:space="preserve"> </w:t>
      </w:r>
      <w:r w:rsidRPr="00404C82">
        <w:rPr>
          <w:rFonts w:ascii="Arial" w:hAnsi="Arial" w:cs="Arial"/>
          <w:b/>
          <w:bCs/>
          <w:color w:val="000000"/>
          <w:sz w:val="22"/>
          <w:szCs w:val="22"/>
          <w:lang w:bidi="en-US"/>
        </w:rPr>
        <w:t>.</w:t>
      </w:r>
    </w:p>
    <w:p w:rsidR="004366CB" w:rsidRPr="00404C82" w:rsidRDefault="004366CB" w:rsidP="004366CB">
      <w:pPr>
        <w:jc w:val="both"/>
        <w:textAlignment w:val="baseline"/>
        <w:rPr>
          <w:rFonts w:ascii="Arial" w:hAnsi="Arial" w:cs="Arial"/>
          <w:b/>
          <w:bCs/>
          <w:i/>
          <w:iCs/>
          <w:color w:val="000000"/>
          <w:sz w:val="22"/>
          <w:szCs w:val="22"/>
          <w:shd w:val="clear" w:color="auto" w:fill="FF00FF"/>
          <w:lang w:bidi="en-US"/>
        </w:rPr>
      </w:pPr>
      <w:r w:rsidRPr="00404C82">
        <w:rPr>
          <w:rFonts w:ascii="Arial" w:hAnsi="Arial" w:cs="Arial"/>
          <w:b/>
          <w:color w:val="000000"/>
          <w:sz w:val="22"/>
          <w:szCs w:val="22"/>
          <w:lang w:bidi="en-US"/>
        </w:rPr>
        <w:t>(γ)</w:t>
      </w:r>
      <w:r w:rsidRPr="00404C82">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404C82">
        <w:rPr>
          <w:rFonts w:ascii="Arial" w:hAnsi="Arial" w:cs="Arial"/>
          <w:sz w:val="22"/>
          <w:szCs w:val="22"/>
          <w:lang w:bidi="en-US"/>
        </w:rPr>
        <w:t>ένα ή περισσότερα από τα αποδεικτικά μέσα</w:t>
      </w:r>
      <w:r w:rsidRPr="00404C82">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4366CB" w:rsidRPr="00404C82" w:rsidRDefault="004366CB" w:rsidP="004366CB">
      <w:pPr>
        <w:ind w:left="1095"/>
        <w:jc w:val="both"/>
        <w:textAlignment w:val="baseline"/>
        <w:rPr>
          <w:rFonts w:ascii="Arial" w:hAnsi="Arial" w:cs="Arial"/>
          <w:b/>
          <w:bCs/>
          <w:i/>
          <w:iCs/>
          <w:color w:val="000000"/>
          <w:sz w:val="22"/>
          <w:szCs w:val="22"/>
          <w:shd w:val="clear" w:color="auto" w:fill="FF00FF"/>
          <w:lang w:bidi="en-US"/>
        </w:rPr>
      </w:pPr>
    </w:p>
    <w:p w:rsidR="004366CB" w:rsidRPr="00404C82" w:rsidRDefault="004366CB" w:rsidP="004366CB">
      <w:pPr>
        <w:tabs>
          <w:tab w:val="left" w:pos="1134"/>
        </w:tabs>
        <w:jc w:val="both"/>
        <w:textAlignment w:val="baseline"/>
        <w:rPr>
          <w:rFonts w:ascii="Arial" w:hAnsi="Arial" w:cs="Arial"/>
          <w:sz w:val="22"/>
          <w:szCs w:val="22"/>
          <w:lang w:bidi="en-US"/>
        </w:rPr>
      </w:pPr>
      <w:r w:rsidRPr="00404C82">
        <w:rPr>
          <w:rFonts w:ascii="Arial" w:hAnsi="Arial" w:cs="Arial"/>
          <w:b/>
          <w:sz w:val="22"/>
          <w:szCs w:val="22"/>
          <w:lang w:bidi="en-US"/>
        </w:rPr>
        <w:t>23.6  Δικαιολογητικά Τεχνικής και Επαγγελματικής Ικανότητας του άρθρου 22.Δ</w:t>
      </w:r>
    </w:p>
    <w:p w:rsidR="004366CB" w:rsidRPr="00404C82" w:rsidRDefault="004366CB" w:rsidP="004366CB">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404C82">
        <w:rPr>
          <w:rFonts w:ascii="Arial" w:hAnsi="Arial" w:cs="Arial"/>
          <w:spacing w:val="5"/>
          <w:sz w:val="22"/>
          <w:szCs w:val="22"/>
          <w:lang w:bidi="en-US"/>
        </w:rPr>
        <w:tab/>
      </w:r>
      <w:r w:rsidRPr="00404C82">
        <w:rPr>
          <w:rFonts w:ascii="Arial" w:hAnsi="Arial" w:cs="Arial"/>
          <w:spacing w:val="5"/>
          <w:sz w:val="22"/>
          <w:szCs w:val="22"/>
          <w:lang w:bidi="en-US"/>
        </w:rPr>
        <w:tab/>
      </w:r>
    </w:p>
    <w:p w:rsidR="004366CB" w:rsidRPr="00404C82" w:rsidRDefault="004366CB" w:rsidP="004366CB">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404C82">
        <w:rPr>
          <w:rFonts w:ascii="Arial" w:hAnsi="Arial" w:cs="Arial"/>
          <w:spacing w:val="5"/>
          <w:sz w:val="22"/>
          <w:szCs w:val="22"/>
          <w:lang w:bidi="en-US"/>
        </w:rPr>
        <w:t>Η τεχνική και επαγγελματική ικανότητα των οικονομικών φορέων αποδεικνύεται:</w:t>
      </w:r>
    </w:p>
    <w:p w:rsidR="004366CB" w:rsidRPr="00404C82" w:rsidRDefault="004366CB" w:rsidP="004366CB">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404C82">
        <w:rPr>
          <w:rFonts w:ascii="Arial" w:hAnsi="Arial" w:cs="Arial"/>
          <w:b/>
          <w:spacing w:val="5"/>
          <w:sz w:val="22"/>
          <w:szCs w:val="22"/>
          <w:lang w:bidi="en-US"/>
        </w:rPr>
        <w:t>(α)</w:t>
      </w:r>
      <w:r w:rsidRPr="00404C82">
        <w:rPr>
          <w:rFonts w:ascii="Arial" w:hAnsi="Arial" w:cs="Arial"/>
          <w:spacing w:val="5"/>
          <w:sz w:val="22"/>
          <w:szCs w:val="22"/>
          <w:lang w:bidi="en-US"/>
        </w:rPr>
        <w:t xml:space="preserve"> για τις εγγεγραμμένες εργοληπτικές επιχειρήσεις στο Μ.Ε.ΕΠ ή στο ΜΗ.Ε.Ε.Δ.Ε:</w:t>
      </w:r>
    </w:p>
    <w:p w:rsidR="004366CB" w:rsidRPr="00404C82" w:rsidRDefault="004366CB" w:rsidP="007C4F0F">
      <w:pPr>
        <w:widowControl w:val="0"/>
        <w:numPr>
          <w:ilvl w:val="0"/>
          <w:numId w:val="14"/>
        </w:numPr>
        <w:ind w:left="709" w:hanging="709"/>
        <w:jc w:val="both"/>
        <w:textAlignment w:val="baseline"/>
        <w:rPr>
          <w:rFonts w:ascii="Arial" w:eastAsia="Cambria" w:hAnsi="Arial" w:cs="Arial"/>
          <w:bCs/>
          <w:color w:val="000000"/>
          <w:sz w:val="22"/>
          <w:szCs w:val="22"/>
          <w:lang w:eastAsia="ar-SA" w:bidi="en-US"/>
        </w:rPr>
      </w:pPr>
      <w:r w:rsidRPr="00404C8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404C82">
        <w:rPr>
          <w:rFonts w:ascii="Arial" w:hAnsi="Arial" w:cs="Arial"/>
          <w:sz w:val="22"/>
          <w:szCs w:val="22"/>
          <w:lang w:bidi="en-US"/>
        </w:rPr>
        <w:t>π.δ</w:t>
      </w:r>
      <w:proofErr w:type="spellEnd"/>
      <w:r w:rsidRPr="00404C8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4366CB" w:rsidRPr="00404C82" w:rsidRDefault="004366CB" w:rsidP="007C4F0F">
      <w:pPr>
        <w:widowControl w:val="0"/>
        <w:numPr>
          <w:ilvl w:val="0"/>
          <w:numId w:val="14"/>
        </w:numPr>
        <w:ind w:left="709" w:hanging="709"/>
        <w:jc w:val="both"/>
        <w:textAlignment w:val="baseline"/>
        <w:rPr>
          <w:rFonts w:ascii="Arial" w:eastAsia="Cambria" w:hAnsi="Arial" w:cs="Arial"/>
          <w:bCs/>
          <w:color w:val="000000"/>
          <w:sz w:val="22"/>
          <w:szCs w:val="22"/>
          <w:lang w:eastAsia="ar-SA" w:bidi="en-US"/>
        </w:rPr>
      </w:pPr>
      <w:r w:rsidRPr="00404C82">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404C82">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lastRenderedPageBreak/>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404C8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404C82">
        <w:rPr>
          <w:rFonts w:ascii="Arial" w:hAnsi="Arial" w:cs="Arial"/>
          <w:sz w:val="22"/>
          <w:szCs w:val="22"/>
          <w:lang w:bidi="en-US"/>
        </w:rPr>
        <w:tab/>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4366CB" w:rsidRPr="00404C82" w:rsidRDefault="004366CB" w:rsidP="004366CB">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404C82">
        <w:rPr>
          <w:rFonts w:ascii="Arial" w:hAnsi="Arial" w:cs="Arial"/>
          <w:b/>
          <w:spacing w:val="5"/>
          <w:sz w:val="22"/>
          <w:szCs w:val="22"/>
          <w:lang w:bidi="en-US"/>
        </w:rPr>
        <w:t>(β)</w:t>
      </w:r>
      <w:r w:rsidRPr="00404C82">
        <w:rPr>
          <w:rFonts w:ascii="Arial" w:hAnsi="Arial" w:cs="Arial"/>
          <w:spacing w:val="5"/>
          <w:sz w:val="22"/>
          <w:szCs w:val="22"/>
          <w:lang w:bidi="en-US"/>
        </w:rPr>
        <w:t xml:space="preserve"> Οι αλλοδαποί οικονομικοί φορείς που είναι εγγεγραμμένοι σε </w:t>
      </w:r>
      <w:r w:rsidRPr="00404C82">
        <w:rPr>
          <w:rFonts w:ascii="Arial" w:hAnsi="Arial" w:cs="Arial"/>
          <w:b/>
          <w:spacing w:val="5"/>
          <w:sz w:val="22"/>
          <w:szCs w:val="22"/>
          <w:lang w:bidi="en-US"/>
        </w:rPr>
        <w:t>επίσημους καταλόγους</w:t>
      </w:r>
      <w:r w:rsidRPr="00404C82">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404C82">
        <w:rPr>
          <w:rFonts w:ascii="Arial" w:hAnsi="Arial" w:cs="Arial"/>
          <w:spacing w:val="5"/>
          <w:sz w:val="22"/>
          <w:szCs w:val="22"/>
          <w:lang w:val="en-US" w:bidi="en-US"/>
        </w:rPr>
        <w:t>VII</w:t>
      </w:r>
      <w:r w:rsidRPr="00404C82">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404C82">
        <w:rPr>
          <w:rFonts w:ascii="Arial" w:hAnsi="Arial" w:cs="Arial"/>
          <w:color w:val="000000"/>
          <w:spacing w:val="5"/>
          <w:sz w:val="22"/>
          <w:szCs w:val="22"/>
          <w:lang w:bidi="en-US"/>
        </w:rPr>
        <w:t>.</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Οι αλλοδαποί οικονομικοί φορείς </w:t>
      </w:r>
      <w:r w:rsidRPr="00404C82">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404C82">
        <w:rPr>
          <w:rFonts w:ascii="Arial" w:hAnsi="Arial" w:cs="Arial"/>
          <w:sz w:val="22"/>
          <w:szCs w:val="22"/>
          <w:lang w:bidi="en-US"/>
        </w:rPr>
        <w:t xml:space="preserve"> υποβάλλουν</w:t>
      </w:r>
      <w:r w:rsidRPr="00404C82">
        <w:rPr>
          <w:rFonts w:ascii="Arial" w:hAnsi="Arial" w:cs="Arial"/>
          <w:b/>
          <w:bCs/>
          <w:color w:val="000000"/>
          <w:sz w:val="22"/>
          <w:szCs w:val="22"/>
          <w:lang w:bidi="en-US"/>
        </w:rPr>
        <w:t xml:space="preserve"> </w:t>
      </w:r>
      <w:r w:rsidRPr="00404C82">
        <w:rPr>
          <w:rFonts w:ascii="Arial" w:hAnsi="Arial" w:cs="Arial"/>
          <w:color w:val="000000"/>
          <w:sz w:val="22"/>
          <w:szCs w:val="22"/>
          <w:lang w:bidi="en-US"/>
        </w:rPr>
        <w:t xml:space="preserve">ως δικαιολογητικά </w:t>
      </w:r>
      <w:r w:rsidRPr="00404C82">
        <w:rPr>
          <w:rFonts w:ascii="Arial" w:hAnsi="Arial" w:cs="Arial"/>
          <w:sz w:val="22"/>
          <w:szCs w:val="22"/>
          <w:lang w:bidi="en-US"/>
        </w:rPr>
        <w:t>ένα ή περισσότερα από τα αποδεικτικά μέσα</w:t>
      </w:r>
      <w:r w:rsidRPr="00404C8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4366CB" w:rsidRPr="00404C82" w:rsidRDefault="004366CB" w:rsidP="004366CB">
      <w:pPr>
        <w:jc w:val="both"/>
        <w:rPr>
          <w:rFonts w:ascii="Arial" w:hAnsi="Arial" w:cs="Arial"/>
          <w:color w:val="000000"/>
          <w:spacing w:val="5"/>
          <w:sz w:val="22"/>
          <w:szCs w:val="22"/>
          <w:lang w:bidi="en-US"/>
        </w:rPr>
      </w:pPr>
      <w:r w:rsidRPr="00404C82">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404C82">
        <w:rPr>
          <w:rFonts w:ascii="Arial" w:hAnsi="Arial" w:cs="Arial"/>
          <w:sz w:val="22"/>
          <w:szCs w:val="22"/>
          <w:lang w:bidi="en-US"/>
        </w:rPr>
        <w:t>.</w:t>
      </w:r>
    </w:p>
    <w:p w:rsidR="004366CB" w:rsidRPr="00404C82" w:rsidRDefault="004366CB" w:rsidP="004366CB">
      <w:pPr>
        <w:tabs>
          <w:tab w:val="left" w:pos="1996"/>
        </w:tabs>
        <w:ind w:left="862" w:hanging="862"/>
        <w:jc w:val="both"/>
        <w:textAlignment w:val="baseline"/>
        <w:rPr>
          <w:rFonts w:ascii="Arial" w:hAnsi="Arial" w:cs="Arial"/>
          <w:b/>
          <w:sz w:val="22"/>
          <w:szCs w:val="22"/>
          <w:lang w:bidi="en-US"/>
        </w:rPr>
      </w:pPr>
    </w:p>
    <w:p w:rsidR="004366CB" w:rsidRPr="00404C82" w:rsidRDefault="004366CB" w:rsidP="004366CB">
      <w:pPr>
        <w:tabs>
          <w:tab w:val="left" w:pos="1996"/>
        </w:tabs>
        <w:ind w:left="862" w:hanging="862"/>
        <w:jc w:val="both"/>
        <w:textAlignment w:val="baseline"/>
        <w:rPr>
          <w:rFonts w:ascii="Arial" w:hAnsi="Arial" w:cs="Arial"/>
          <w:sz w:val="22"/>
          <w:szCs w:val="22"/>
          <w:lang w:bidi="en-US"/>
        </w:rPr>
      </w:pPr>
      <w:r w:rsidRPr="00404C82">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4366CB" w:rsidRPr="00404C82" w:rsidRDefault="004366CB" w:rsidP="004366CB">
      <w:pPr>
        <w:tabs>
          <w:tab w:val="left" w:pos="1996"/>
        </w:tabs>
        <w:ind w:left="862" w:hanging="862"/>
        <w:jc w:val="both"/>
        <w:textAlignment w:val="baseline"/>
        <w:rPr>
          <w:rFonts w:ascii="Arial" w:hAnsi="Arial" w:cs="Arial"/>
          <w:sz w:val="22"/>
          <w:szCs w:val="22"/>
          <w:lang w:bidi="en-US"/>
        </w:rPr>
      </w:pPr>
    </w:p>
    <w:p w:rsidR="004366CB" w:rsidRPr="00404C82" w:rsidRDefault="004366CB" w:rsidP="004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b/>
          <w:iCs/>
          <w:sz w:val="22"/>
          <w:szCs w:val="22"/>
        </w:rPr>
      </w:pPr>
      <w:r w:rsidRPr="00404C82">
        <w:rPr>
          <w:rFonts w:ascii="Arial" w:hAnsi="Arial" w:cs="Arial"/>
          <w:b/>
          <w:iCs/>
          <w:sz w:val="22"/>
          <w:szCs w:val="22"/>
        </w:rPr>
        <w:t>ΔΕΝ ΑΠΑΙΤΟΥΝΤΑΙ.</w:t>
      </w:r>
    </w:p>
    <w:p w:rsidR="004366CB" w:rsidRPr="00404C82" w:rsidRDefault="004366CB" w:rsidP="004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p>
    <w:p w:rsidR="004366CB" w:rsidRPr="00404C82" w:rsidRDefault="004366CB" w:rsidP="004366CB">
      <w:pPr>
        <w:tabs>
          <w:tab w:val="left" w:pos="1996"/>
        </w:tabs>
        <w:ind w:left="862" w:hanging="862"/>
        <w:jc w:val="both"/>
        <w:textAlignment w:val="baseline"/>
        <w:rPr>
          <w:rFonts w:ascii="Arial" w:hAnsi="Arial" w:cs="Arial"/>
          <w:b/>
          <w:bCs/>
          <w:sz w:val="22"/>
          <w:szCs w:val="22"/>
          <w:lang w:bidi="en-US"/>
        </w:rPr>
      </w:pPr>
      <w:r w:rsidRPr="00404C82">
        <w:rPr>
          <w:rFonts w:ascii="Arial" w:hAnsi="Arial" w:cs="Arial"/>
          <w:b/>
          <w:bCs/>
          <w:sz w:val="22"/>
          <w:szCs w:val="22"/>
          <w:lang w:bidi="en-US"/>
        </w:rPr>
        <w:t>23.8  Σχετικά με τον έλεγχο νομιμοποίησης του προσωρινού αναδόχου:</w:t>
      </w:r>
    </w:p>
    <w:p w:rsidR="004366CB" w:rsidRPr="00404C82" w:rsidRDefault="004366CB" w:rsidP="004366CB">
      <w:pPr>
        <w:tabs>
          <w:tab w:val="left" w:pos="1996"/>
        </w:tabs>
        <w:ind w:left="862" w:hanging="862"/>
        <w:jc w:val="both"/>
        <w:textAlignment w:val="baseline"/>
        <w:rPr>
          <w:rFonts w:ascii="Arial" w:hAnsi="Arial" w:cs="Arial"/>
          <w:sz w:val="22"/>
          <w:szCs w:val="22"/>
          <w:lang w:bidi="en-US"/>
        </w:rPr>
      </w:pP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404C82">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sz w:val="22"/>
          <w:szCs w:val="22"/>
        </w:rPr>
        <w:t>Ειδικότερα:</w:t>
      </w: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b/>
          <w:sz w:val="22"/>
          <w:szCs w:val="22"/>
        </w:rPr>
        <w:t>Α.</w:t>
      </w:r>
      <w:r w:rsidRPr="00404C82">
        <w:rPr>
          <w:rFonts w:ascii="Arial" w:hAnsi="Arial" w:cs="Arial"/>
          <w:sz w:val="22"/>
          <w:szCs w:val="22"/>
        </w:rPr>
        <w:t xml:space="preserve"> </w:t>
      </w:r>
      <w:r w:rsidRPr="00404C82">
        <w:rPr>
          <w:rFonts w:ascii="Arial" w:hAnsi="Arial" w:cs="Arial"/>
          <w:b/>
          <w:sz w:val="22"/>
          <w:szCs w:val="22"/>
        </w:rPr>
        <w:t>Για τους ημεδαπούς οικονομικούς φορείς υποβάλλονται:</w:t>
      </w:r>
    </w:p>
    <w:p w:rsidR="004366CB" w:rsidRPr="00404C82" w:rsidRDefault="004366CB" w:rsidP="004366CB">
      <w:pPr>
        <w:tabs>
          <w:tab w:val="left" w:pos="1996"/>
        </w:tabs>
        <w:jc w:val="both"/>
        <w:textAlignment w:val="baseline"/>
        <w:rPr>
          <w:rFonts w:ascii="Arial" w:hAnsi="Arial" w:cs="Arial"/>
          <w:sz w:val="22"/>
          <w:szCs w:val="22"/>
        </w:rPr>
      </w:pP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b/>
          <w:sz w:val="22"/>
          <w:szCs w:val="22"/>
        </w:rPr>
        <w:t>1)</w:t>
      </w:r>
      <w:r w:rsidRPr="00404C82">
        <w:rPr>
          <w:rFonts w:ascii="Arial" w:hAnsi="Arial" w:cs="Arial"/>
          <w:sz w:val="22"/>
          <w:szCs w:val="22"/>
        </w:rPr>
        <w:t xml:space="preserve"> στις περιπτώσεις που ο οικονομικός φορέας είναι </w:t>
      </w:r>
      <w:r w:rsidRPr="00404C82">
        <w:rPr>
          <w:rFonts w:ascii="Arial" w:hAnsi="Arial" w:cs="Arial"/>
          <w:b/>
          <w:sz w:val="22"/>
          <w:szCs w:val="22"/>
        </w:rPr>
        <w:t>νομικό πρόσωπο</w:t>
      </w:r>
      <w:r w:rsidRPr="00404C82">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sz w:val="22"/>
          <w:szCs w:val="22"/>
        </w:rPr>
        <w:t xml:space="preserve">α) για την </w:t>
      </w:r>
      <w:r w:rsidRPr="00404C82">
        <w:rPr>
          <w:rFonts w:ascii="Arial" w:hAnsi="Arial" w:cs="Arial"/>
          <w:b/>
          <w:sz w:val="22"/>
          <w:szCs w:val="22"/>
        </w:rPr>
        <w:t>απόδειξη της νόμιμης εκπροσώπησης</w:t>
      </w:r>
      <w:r w:rsidRPr="00404C82">
        <w:rPr>
          <w:rFonts w:ascii="Arial" w:hAnsi="Arial" w:cs="Arial"/>
          <w:sz w:val="22"/>
          <w:szCs w:val="22"/>
        </w:rPr>
        <w:t xml:space="preserve">, </w:t>
      </w:r>
      <w:r w:rsidRPr="00404C82">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404C82">
        <w:rPr>
          <w:rFonts w:ascii="Arial" w:hAnsi="Arial" w:cs="Arial"/>
          <w:sz w:val="22"/>
          <w:szCs w:val="22"/>
        </w:rPr>
        <w:t xml:space="preserve">.  </w:t>
      </w:r>
    </w:p>
    <w:p w:rsidR="004366CB" w:rsidRPr="00404C82" w:rsidRDefault="004366CB" w:rsidP="004366CB">
      <w:pPr>
        <w:jc w:val="both"/>
        <w:textAlignment w:val="baseline"/>
        <w:rPr>
          <w:rFonts w:ascii="Arial" w:hAnsi="Arial" w:cs="Arial"/>
          <w:sz w:val="22"/>
          <w:szCs w:val="22"/>
        </w:rPr>
      </w:pPr>
      <w:r w:rsidRPr="00404C82">
        <w:rPr>
          <w:rFonts w:ascii="Arial" w:hAnsi="Arial" w:cs="Arial"/>
          <w:sz w:val="22"/>
          <w:szCs w:val="22"/>
        </w:rPr>
        <w:t xml:space="preserve">β) Για την απόδειξη της νόμιμης σύστασης και των μεταβολών του νομικού προσώπου, </w:t>
      </w:r>
      <w:r w:rsidRPr="00404C82">
        <w:rPr>
          <w:rFonts w:ascii="Arial" w:hAnsi="Arial" w:cs="Arial"/>
          <w:b/>
          <w:sz w:val="22"/>
          <w:szCs w:val="22"/>
        </w:rPr>
        <w:t>Γενικό Πιστοποιητικό Μεταβολών</w:t>
      </w:r>
      <w:r w:rsidRPr="00404C82">
        <w:rPr>
          <w:rFonts w:ascii="Arial" w:hAnsi="Arial" w:cs="Arial"/>
          <w:sz w:val="22"/>
          <w:szCs w:val="22"/>
        </w:rPr>
        <w:t xml:space="preserve"> του ΓΕΜΗ, το οποίο πρέπει να έχει εκδοθεί έως τρεις (3) μήνες πριν από την υποβολή του.</w:t>
      </w:r>
    </w:p>
    <w:p w:rsidR="004366CB" w:rsidRPr="00404C82" w:rsidRDefault="004366CB" w:rsidP="004366CB">
      <w:pPr>
        <w:tabs>
          <w:tab w:val="left" w:pos="1996"/>
        </w:tabs>
        <w:jc w:val="both"/>
        <w:textAlignment w:val="baseline"/>
        <w:rPr>
          <w:rFonts w:ascii="Arial" w:hAnsi="Arial" w:cs="Arial"/>
          <w:sz w:val="22"/>
          <w:szCs w:val="22"/>
        </w:rPr>
      </w:pP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b/>
          <w:sz w:val="22"/>
          <w:szCs w:val="22"/>
        </w:rPr>
        <w:t>2)</w:t>
      </w:r>
      <w:r w:rsidRPr="00404C82">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sz w:val="22"/>
          <w:szCs w:val="22"/>
        </w:rPr>
        <w:lastRenderedPageBreak/>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4366CB" w:rsidRPr="00404C82" w:rsidRDefault="004366CB" w:rsidP="004366CB">
      <w:pPr>
        <w:tabs>
          <w:tab w:val="left" w:pos="1996"/>
        </w:tabs>
        <w:jc w:val="both"/>
        <w:textAlignment w:val="baseline"/>
        <w:rPr>
          <w:rFonts w:ascii="Arial" w:hAnsi="Arial" w:cs="Arial"/>
          <w:bCs/>
          <w:sz w:val="22"/>
          <w:szCs w:val="22"/>
        </w:rPr>
      </w:pPr>
    </w:p>
    <w:p w:rsidR="004366CB" w:rsidRPr="00404C82" w:rsidRDefault="004366CB" w:rsidP="004366CB">
      <w:pPr>
        <w:tabs>
          <w:tab w:val="left" w:pos="1996"/>
        </w:tabs>
        <w:jc w:val="both"/>
        <w:textAlignment w:val="baseline"/>
        <w:rPr>
          <w:rFonts w:ascii="Arial" w:hAnsi="Arial" w:cs="Arial"/>
          <w:bCs/>
          <w:sz w:val="22"/>
          <w:szCs w:val="22"/>
        </w:rPr>
      </w:pPr>
      <w:r w:rsidRPr="00404C82">
        <w:rPr>
          <w:rFonts w:ascii="Arial" w:hAnsi="Arial" w:cs="Arial"/>
          <w:b/>
          <w:bCs/>
          <w:sz w:val="22"/>
          <w:szCs w:val="22"/>
        </w:rPr>
        <w:t>Β.</w:t>
      </w:r>
      <w:r w:rsidRPr="00404C82">
        <w:rPr>
          <w:rFonts w:ascii="Arial" w:hAnsi="Arial" w:cs="Arial"/>
          <w:bCs/>
          <w:sz w:val="22"/>
          <w:szCs w:val="22"/>
        </w:rPr>
        <w:t xml:space="preserve"> Οι </w:t>
      </w:r>
      <w:r w:rsidRPr="00404C82">
        <w:rPr>
          <w:rFonts w:ascii="Arial" w:hAnsi="Arial" w:cs="Arial"/>
          <w:b/>
          <w:bCs/>
          <w:sz w:val="22"/>
          <w:szCs w:val="22"/>
        </w:rPr>
        <w:t>αλλοδαποί οικονομικοί φορείς</w:t>
      </w:r>
      <w:r w:rsidRPr="00404C82">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4366CB" w:rsidRPr="00404C82" w:rsidRDefault="004366CB" w:rsidP="004366CB">
      <w:pPr>
        <w:tabs>
          <w:tab w:val="left" w:pos="1996"/>
        </w:tabs>
        <w:jc w:val="both"/>
        <w:textAlignment w:val="baseline"/>
        <w:rPr>
          <w:rFonts w:ascii="Arial" w:hAnsi="Arial" w:cs="Arial"/>
          <w:sz w:val="22"/>
          <w:szCs w:val="22"/>
        </w:rPr>
      </w:pPr>
      <w:r w:rsidRPr="00404C82">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4366CB" w:rsidRPr="00404C82" w:rsidRDefault="004366CB" w:rsidP="004366CB">
      <w:pPr>
        <w:tabs>
          <w:tab w:val="left" w:pos="1996"/>
        </w:tabs>
        <w:jc w:val="both"/>
        <w:textAlignment w:val="baseline"/>
        <w:rPr>
          <w:rFonts w:ascii="Arial" w:hAnsi="Arial" w:cs="Arial"/>
          <w:b/>
          <w:bCs/>
          <w:sz w:val="22"/>
          <w:szCs w:val="22"/>
        </w:rPr>
      </w:pPr>
      <w:r w:rsidRPr="00404C82">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404C82">
        <w:rPr>
          <w:rFonts w:ascii="Arial" w:hAnsi="Arial" w:cs="Arial"/>
          <w:sz w:val="22"/>
          <w:szCs w:val="22"/>
        </w:rPr>
        <w:t>ουν</w:t>
      </w:r>
      <w:proofErr w:type="spellEnd"/>
      <w:r w:rsidRPr="00404C82">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b/>
          <w:bCs/>
          <w:strike/>
          <w:sz w:val="22"/>
          <w:szCs w:val="22"/>
          <w:lang w:bidi="en-US"/>
        </w:rPr>
      </w:pPr>
      <w:r w:rsidRPr="00404C82">
        <w:rPr>
          <w:rFonts w:ascii="Arial" w:hAnsi="Arial" w:cs="Arial"/>
          <w:b/>
          <w:sz w:val="22"/>
          <w:szCs w:val="22"/>
          <w:lang w:bidi="en-US"/>
        </w:rPr>
        <w:t>Γ.</w:t>
      </w:r>
      <w:r w:rsidRPr="00404C82">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4366CB" w:rsidRPr="00404C82" w:rsidRDefault="004366CB" w:rsidP="004366CB">
      <w:pPr>
        <w:tabs>
          <w:tab w:val="left" w:pos="1996"/>
        </w:tabs>
        <w:ind w:left="862"/>
        <w:jc w:val="both"/>
        <w:textAlignment w:val="baseline"/>
        <w:rPr>
          <w:rFonts w:ascii="Arial" w:hAnsi="Arial" w:cs="Arial"/>
          <w:sz w:val="22"/>
          <w:szCs w:val="22"/>
          <w:lang w:bidi="en-US"/>
        </w:rPr>
      </w:pPr>
    </w:p>
    <w:p w:rsidR="004366CB" w:rsidRPr="00404C82" w:rsidRDefault="004366CB" w:rsidP="004366CB">
      <w:pPr>
        <w:tabs>
          <w:tab w:val="left" w:pos="1996"/>
        </w:tabs>
        <w:jc w:val="both"/>
        <w:textAlignment w:val="baseline"/>
        <w:rPr>
          <w:rFonts w:ascii="Arial" w:hAnsi="Arial" w:cs="Arial"/>
          <w:sz w:val="22"/>
          <w:szCs w:val="22"/>
          <w:lang w:bidi="en-US"/>
        </w:rPr>
      </w:pPr>
      <w:r w:rsidRPr="00404C82">
        <w:rPr>
          <w:rFonts w:ascii="Arial" w:hAnsi="Arial" w:cs="Arial"/>
          <w:b/>
          <w:sz w:val="22"/>
          <w:szCs w:val="22"/>
        </w:rPr>
        <w:t>Δ.</w:t>
      </w:r>
      <w:r w:rsidRPr="00404C82">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4366CB" w:rsidRPr="00404C82" w:rsidRDefault="004366CB" w:rsidP="004366CB">
      <w:pPr>
        <w:ind w:left="709" w:hanging="709"/>
        <w:jc w:val="both"/>
        <w:textAlignment w:val="baseline"/>
        <w:rPr>
          <w:rFonts w:ascii="Arial" w:hAnsi="Arial" w:cs="Arial"/>
          <w:b/>
          <w:sz w:val="22"/>
          <w:szCs w:val="22"/>
          <w:lang w:bidi="en-US"/>
        </w:rPr>
      </w:pPr>
    </w:p>
    <w:p w:rsidR="004366CB" w:rsidRPr="00404C82" w:rsidRDefault="004366CB" w:rsidP="004366CB">
      <w:pPr>
        <w:ind w:left="709" w:hanging="709"/>
        <w:jc w:val="both"/>
        <w:textAlignment w:val="baseline"/>
        <w:rPr>
          <w:rFonts w:ascii="Arial" w:hAnsi="Arial" w:cs="Arial"/>
          <w:b/>
          <w:sz w:val="22"/>
          <w:szCs w:val="22"/>
          <w:lang w:bidi="en-US"/>
        </w:rPr>
      </w:pPr>
      <w:r w:rsidRPr="00404C82">
        <w:rPr>
          <w:rFonts w:ascii="Arial" w:hAnsi="Arial" w:cs="Arial"/>
          <w:b/>
          <w:sz w:val="22"/>
          <w:szCs w:val="22"/>
          <w:lang w:bidi="en-US"/>
        </w:rPr>
        <w:t>23.9 Επίσημοι κατάλογοι εγκεκριμένων οικονομικών φορέων</w:t>
      </w:r>
    </w:p>
    <w:p w:rsidR="004366CB" w:rsidRPr="00404C82" w:rsidRDefault="004366CB" w:rsidP="004366CB">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4366CB" w:rsidRPr="00404C82" w:rsidRDefault="004366CB" w:rsidP="004366CB">
      <w:pPr>
        <w:jc w:val="both"/>
        <w:rPr>
          <w:rFonts w:ascii="Arial" w:hAnsi="Arial" w:cs="Arial"/>
          <w:spacing w:val="5"/>
          <w:sz w:val="22"/>
          <w:szCs w:val="22"/>
          <w:lang w:bidi="en-US"/>
        </w:rPr>
      </w:pPr>
      <w:r w:rsidRPr="00404C82">
        <w:rPr>
          <w:rFonts w:ascii="Arial" w:hAnsi="Arial" w:cs="Arial"/>
          <w:b/>
          <w:spacing w:val="5"/>
          <w:sz w:val="22"/>
          <w:szCs w:val="22"/>
          <w:lang w:bidi="en-US"/>
        </w:rPr>
        <w:t>(α)</w:t>
      </w:r>
      <w:r w:rsidRPr="00404C82">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404C82">
        <w:rPr>
          <w:rFonts w:ascii="Arial" w:hAnsi="Arial" w:cs="Arial"/>
          <w:spacing w:val="5"/>
          <w:sz w:val="22"/>
          <w:szCs w:val="22"/>
          <w:lang w:val="en-US" w:bidi="en-US"/>
        </w:rPr>
        <w:t>VII</w:t>
      </w:r>
      <w:r w:rsidRPr="00404C82">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4366CB" w:rsidRPr="00404C82" w:rsidRDefault="004366CB" w:rsidP="004366CB">
      <w:pPr>
        <w:jc w:val="both"/>
        <w:rPr>
          <w:rFonts w:ascii="Arial" w:hAnsi="Arial" w:cs="Arial"/>
          <w:spacing w:val="5"/>
          <w:sz w:val="22"/>
          <w:szCs w:val="22"/>
          <w:lang w:bidi="en-US"/>
        </w:rPr>
      </w:pPr>
    </w:p>
    <w:p w:rsidR="004366CB" w:rsidRPr="00404C82" w:rsidRDefault="004366CB" w:rsidP="004366CB">
      <w:pPr>
        <w:jc w:val="both"/>
        <w:rPr>
          <w:rFonts w:ascii="Arial" w:hAnsi="Arial" w:cs="Arial"/>
          <w:spacing w:val="5"/>
          <w:sz w:val="22"/>
          <w:szCs w:val="22"/>
          <w:lang w:bidi="en-US"/>
        </w:rPr>
      </w:pPr>
      <w:r w:rsidRPr="00404C82">
        <w:rPr>
          <w:rFonts w:ascii="Arial" w:hAnsi="Arial" w:cs="Arial"/>
          <w:b/>
          <w:spacing w:val="5"/>
          <w:sz w:val="22"/>
          <w:szCs w:val="22"/>
          <w:lang w:bidi="en-US"/>
        </w:rPr>
        <w:t>(β)</w:t>
      </w:r>
      <w:r w:rsidRPr="00404C82">
        <w:rPr>
          <w:rFonts w:ascii="Arial" w:hAnsi="Arial" w:cs="Arial"/>
          <w:spacing w:val="5"/>
          <w:sz w:val="22"/>
          <w:szCs w:val="22"/>
          <w:lang w:bidi="en-US"/>
        </w:rPr>
        <w:t xml:space="preserve"> Οι οικονομικοί φορείς που είναι εγγεγραμμένοι στο Μ.Ε.ΕΠ. </w:t>
      </w:r>
      <w:r w:rsidRPr="00404C82">
        <w:rPr>
          <w:rFonts w:ascii="Arial" w:hAnsi="Arial" w:cs="Arial"/>
          <w:sz w:val="22"/>
          <w:szCs w:val="22"/>
          <w:lang w:bidi="en-US"/>
        </w:rPr>
        <w:t>στις τάξεις 3</w:t>
      </w:r>
      <w:r w:rsidRPr="00404C82">
        <w:rPr>
          <w:rFonts w:ascii="Arial" w:hAnsi="Arial" w:cs="Arial"/>
          <w:sz w:val="22"/>
          <w:szCs w:val="22"/>
          <w:vertAlign w:val="superscript"/>
          <w:lang w:bidi="en-US"/>
        </w:rPr>
        <w:t>η</w:t>
      </w:r>
      <w:r w:rsidRPr="00404C82">
        <w:rPr>
          <w:rFonts w:ascii="Arial" w:hAnsi="Arial" w:cs="Arial"/>
          <w:sz w:val="22"/>
          <w:szCs w:val="22"/>
          <w:lang w:bidi="en-US"/>
        </w:rPr>
        <w:t xml:space="preserve"> έως και 7η, </w:t>
      </w:r>
      <w:r w:rsidRPr="00404C82">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404C82">
        <w:rPr>
          <w:rFonts w:ascii="Arial" w:hAnsi="Arial" w:cs="Arial"/>
          <w:spacing w:val="5"/>
          <w:sz w:val="22"/>
          <w:szCs w:val="22"/>
          <w:lang w:bidi="en-US"/>
        </w:rPr>
        <w:t>π.δ</w:t>
      </w:r>
      <w:proofErr w:type="spellEnd"/>
      <w:r w:rsidRPr="00404C82">
        <w:rPr>
          <w:rFonts w:ascii="Arial" w:hAnsi="Arial" w:cs="Arial"/>
          <w:spacing w:val="5"/>
          <w:sz w:val="22"/>
          <w:szCs w:val="22"/>
          <w:lang w:bidi="en-US"/>
        </w:rPr>
        <w:t>. 71/2019, υποβάλλοντας «Ενημερότητα Πτυχίου»</w:t>
      </w:r>
      <w:r w:rsidRPr="00404C82">
        <w:rPr>
          <w:rFonts w:ascii="Arial" w:hAnsi="Arial" w:cs="Arial"/>
          <w:spacing w:val="5"/>
          <w:sz w:val="22"/>
          <w:szCs w:val="22"/>
          <w:vertAlign w:val="superscript"/>
          <w:lang w:bidi="en-US"/>
        </w:rPr>
        <w:t xml:space="preserve"> </w:t>
      </w:r>
      <w:r w:rsidRPr="00404C82">
        <w:rPr>
          <w:rFonts w:ascii="Arial" w:hAnsi="Arial" w:cs="Arial"/>
          <w:spacing w:val="5"/>
          <w:sz w:val="22"/>
          <w:szCs w:val="22"/>
          <w:lang w:bidi="en-US"/>
        </w:rPr>
        <w:t>εν ισχύ απαλλάσσονται από την υποχρέωση υποβολής των δικαιολογητικών:</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φορολογική και ασφαλιστική ενημερότητα του άρθρου 23.3.(β) της παρούσας.</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lastRenderedPageBreak/>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τα  αποδεικτικά έγγραφα νομιμοποίησης  της εργοληπτικής επιχείρησης.</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ab/>
      </w:r>
      <w:r w:rsidRPr="00404C82">
        <w:rPr>
          <w:rFonts w:ascii="Arial" w:hAnsi="Arial" w:cs="Arial"/>
          <w:spacing w:val="5"/>
          <w:sz w:val="22"/>
          <w:szCs w:val="22"/>
          <w:lang w:bidi="en-US"/>
        </w:rPr>
        <w:tab/>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404C82">
        <w:rPr>
          <w:rFonts w:ascii="Arial" w:hAnsi="Arial" w:cs="Arial"/>
          <w:spacing w:val="5"/>
          <w:sz w:val="22"/>
          <w:szCs w:val="22"/>
          <w:lang w:bidi="en-US"/>
        </w:rPr>
        <w:t>ασφαλιστικώς</w:t>
      </w:r>
      <w:proofErr w:type="spellEnd"/>
      <w:r w:rsidRPr="00404C82">
        <w:rPr>
          <w:rFonts w:ascii="Arial" w:hAnsi="Arial" w:cs="Arial"/>
          <w:spacing w:val="5"/>
          <w:sz w:val="22"/>
          <w:szCs w:val="22"/>
          <w:lang w:bidi="en-US"/>
        </w:rPr>
        <w:t xml:space="preserve"> ενήμερα στον </w:t>
      </w:r>
      <w:proofErr w:type="spellStart"/>
      <w:r w:rsidRPr="00404C82">
        <w:rPr>
          <w:rFonts w:ascii="Arial" w:hAnsi="Arial" w:cs="Arial"/>
          <w:sz w:val="22"/>
          <w:szCs w:val="22"/>
        </w:rPr>
        <w:t>eΕΦΚΑ</w:t>
      </w:r>
      <w:proofErr w:type="spellEnd"/>
      <w:r w:rsidRPr="00404C82">
        <w:rPr>
          <w:rFonts w:ascii="Arial" w:hAnsi="Arial" w:cs="Arial"/>
          <w:sz w:val="22"/>
          <w:szCs w:val="22"/>
        </w:rPr>
        <w:t xml:space="preserve"> (τομέας πρώην ΕΤΑΑ- ΤΜΕΔΕ)</w:t>
      </w:r>
      <w:r w:rsidRPr="00404C82">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 xml:space="preserve">Από την πλήρη έναρξη ισχύος του </w:t>
      </w:r>
      <w:proofErr w:type="spellStart"/>
      <w:r w:rsidRPr="00404C82">
        <w:rPr>
          <w:rFonts w:ascii="Arial" w:hAnsi="Arial" w:cs="Arial"/>
          <w:spacing w:val="5"/>
          <w:sz w:val="22"/>
          <w:szCs w:val="22"/>
          <w:lang w:bidi="en-US"/>
        </w:rPr>
        <w:t>π.δ</w:t>
      </w:r>
      <w:proofErr w:type="spellEnd"/>
      <w:r w:rsidRPr="00404C82">
        <w:rPr>
          <w:rFonts w:ascii="Arial" w:hAnsi="Arial" w:cs="Arial"/>
          <w:spacing w:val="5"/>
          <w:sz w:val="22"/>
          <w:szCs w:val="22"/>
          <w:lang w:bidi="en-US"/>
        </w:rPr>
        <w:t>/</w:t>
      </w:r>
      <w:proofErr w:type="spellStart"/>
      <w:r w:rsidRPr="00404C82">
        <w:rPr>
          <w:rFonts w:ascii="Arial" w:hAnsi="Arial" w:cs="Arial"/>
          <w:spacing w:val="5"/>
          <w:sz w:val="22"/>
          <w:szCs w:val="22"/>
          <w:lang w:bidi="en-US"/>
        </w:rPr>
        <w:t>τος</w:t>
      </w:r>
      <w:proofErr w:type="spellEnd"/>
      <w:r w:rsidRPr="00404C82">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4366CB" w:rsidRPr="00404C82" w:rsidRDefault="004366CB" w:rsidP="004366CB">
      <w:pPr>
        <w:tabs>
          <w:tab w:val="left" w:pos="1996"/>
        </w:tabs>
        <w:jc w:val="both"/>
        <w:textAlignment w:val="baseline"/>
        <w:rPr>
          <w:rFonts w:ascii="Arial" w:hAnsi="Arial" w:cs="Arial"/>
          <w:color w:val="000000"/>
          <w:sz w:val="22"/>
          <w:szCs w:val="22"/>
          <w:lang w:eastAsia="el-GR"/>
        </w:rPr>
      </w:pPr>
    </w:p>
    <w:p w:rsidR="004366CB" w:rsidRPr="00404C82" w:rsidRDefault="004366CB" w:rsidP="004366CB">
      <w:pPr>
        <w:tabs>
          <w:tab w:val="left" w:pos="1134"/>
        </w:tabs>
        <w:jc w:val="both"/>
        <w:textAlignment w:val="baseline"/>
        <w:rPr>
          <w:rFonts w:ascii="Arial" w:eastAsia="Calibri" w:hAnsi="Arial" w:cs="Arial"/>
          <w:sz w:val="22"/>
          <w:szCs w:val="22"/>
          <w:lang w:bidi="en-US"/>
        </w:rPr>
      </w:pPr>
      <w:r w:rsidRPr="00404C82">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4366CB" w:rsidRPr="00404C82" w:rsidRDefault="004366CB" w:rsidP="004366CB">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404C82">
        <w:rPr>
          <w:rFonts w:ascii="Arial" w:eastAsia="Calibri" w:hAnsi="Arial" w:cs="Arial"/>
          <w:spacing w:val="5"/>
          <w:sz w:val="22"/>
          <w:szCs w:val="22"/>
          <w:lang w:bidi="en-US"/>
        </w:rPr>
        <w:t xml:space="preserve"> </w:t>
      </w:r>
    </w:p>
    <w:p w:rsidR="004366CB" w:rsidRPr="00404C82" w:rsidRDefault="004366CB" w:rsidP="004366CB">
      <w:pPr>
        <w:jc w:val="both"/>
        <w:rPr>
          <w:rFonts w:ascii="Arial" w:hAnsi="Arial" w:cs="Arial"/>
          <w:spacing w:val="5"/>
          <w:sz w:val="22"/>
          <w:szCs w:val="22"/>
          <w:lang w:bidi="en-US"/>
        </w:rPr>
      </w:pPr>
      <w:r w:rsidRPr="00404C82">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4366CB" w:rsidRPr="00404C82" w:rsidRDefault="004366CB" w:rsidP="004366CB">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4366CB" w:rsidRPr="00404C82" w:rsidRDefault="004366CB" w:rsidP="004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404C82">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4366CB" w:rsidRPr="00404C82" w:rsidRDefault="004366CB" w:rsidP="004366CB">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23. 11</w:t>
      </w:r>
      <w:r w:rsidRPr="00404C82">
        <w:rPr>
          <w:rFonts w:ascii="Arial" w:hAnsi="Arial" w:cs="Arial"/>
          <w:sz w:val="22"/>
          <w:szCs w:val="22"/>
          <w:lang w:bidi="en-US"/>
        </w:rPr>
        <w:t xml:space="preserve"> Επισημαίνεται ότι γίνονται αποδεκτές:</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w:t>
      </w:r>
      <w:r w:rsidRPr="00404C82">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z w:val="22"/>
          <w:szCs w:val="22"/>
          <w:lang w:bidi="en-US"/>
        </w:rPr>
        <w:t>•</w:t>
      </w:r>
      <w:r w:rsidRPr="00404C82">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w:t>
      </w:r>
      <w:r w:rsidRPr="00404C82">
        <w:rPr>
          <w:rFonts w:ascii="Arial" w:hAnsi="Arial" w:cs="Arial"/>
          <w:b/>
          <w:bCs/>
          <w:sz w:val="22"/>
          <w:szCs w:val="22"/>
          <w:vertAlign w:val="superscript"/>
        </w:rPr>
        <w:endnoteReference w:id="16"/>
      </w:r>
      <w:r w:rsidRPr="00404C82">
        <w:rPr>
          <w:rFonts w:ascii="Arial" w:hAnsi="Arial" w:cs="Arial"/>
          <w:sz w:val="22"/>
          <w:szCs w:val="22"/>
          <w:lang w:bidi="en-US"/>
        </w:rPr>
        <w:t xml:space="preserve"> Σημειώνεται ότι δεν απαιτείται θεώρηση του γνησίου της υπογραφής τους.</w:t>
      </w:r>
    </w:p>
    <w:p w:rsidR="004366CB" w:rsidRDefault="004366CB" w:rsidP="004366CB">
      <w:pPr>
        <w:jc w:val="both"/>
        <w:textAlignment w:val="baseline"/>
        <w:rPr>
          <w:rFonts w:ascii="Arial" w:hAnsi="Arial" w:cs="Arial"/>
          <w:sz w:val="22"/>
          <w:szCs w:val="22"/>
          <w:lang w:bidi="en-US"/>
        </w:rPr>
      </w:pPr>
    </w:p>
    <w:p w:rsidR="00C83422" w:rsidRDefault="00C83422" w:rsidP="004366CB">
      <w:pPr>
        <w:jc w:val="both"/>
        <w:textAlignment w:val="baseline"/>
        <w:rPr>
          <w:rFonts w:ascii="Arial" w:hAnsi="Arial" w:cs="Arial"/>
          <w:sz w:val="22"/>
          <w:szCs w:val="22"/>
          <w:lang w:bidi="en-US"/>
        </w:rPr>
      </w:pPr>
    </w:p>
    <w:p w:rsidR="00C83422" w:rsidRDefault="00C83422" w:rsidP="004366CB">
      <w:pPr>
        <w:jc w:val="both"/>
        <w:textAlignment w:val="baseline"/>
        <w:rPr>
          <w:rFonts w:ascii="Arial" w:hAnsi="Arial" w:cs="Arial"/>
          <w:sz w:val="22"/>
          <w:szCs w:val="22"/>
          <w:lang w:bidi="en-US"/>
        </w:rPr>
      </w:pPr>
    </w:p>
    <w:p w:rsidR="00C83422" w:rsidRPr="00404C82" w:rsidRDefault="00C83422" w:rsidP="004366CB">
      <w:pPr>
        <w:jc w:val="both"/>
        <w:textAlignment w:val="baseline"/>
        <w:rPr>
          <w:rFonts w:ascii="Arial" w:hAnsi="Arial" w:cs="Arial"/>
          <w:sz w:val="22"/>
          <w:szCs w:val="22"/>
          <w:lang w:bidi="en-US"/>
        </w:rPr>
      </w:pPr>
    </w:p>
    <w:p w:rsidR="004366CB" w:rsidRPr="00404C82" w:rsidRDefault="004366CB" w:rsidP="004366CB">
      <w:pPr>
        <w:pStyle w:val="2"/>
        <w:widowControl w:val="0"/>
        <w:numPr>
          <w:ilvl w:val="0"/>
          <w:numId w:val="0"/>
        </w:numPr>
        <w:jc w:val="left"/>
        <w:rPr>
          <w:rFonts w:ascii="Arial" w:hAnsi="Arial" w:cs="Arial"/>
          <w:sz w:val="22"/>
          <w:szCs w:val="22"/>
        </w:rPr>
      </w:pPr>
      <w:bookmarkStart w:id="39" w:name="_Toc73524260"/>
      <w:r w:rsidRPr="00404C82">
        <w:rPr>
          <w:rFonts w:ascii="Arial" w:hAnsi="Arial" w:cs="Arial"/>
          <w:sz w:val="22"/>
          <w:szCs w:val="22"/>
        </w:rPr>
        <w:lastRenderedPageBreak/>
        <w:t>Άρθρο 24 :  Περιεχόμενο Φακέλου Προσφοράς</w:t>
      </w:r>
      <w:bookmarkEnd w:id="39"/>
    </w:p>
    <w:p w:rsidR="004366CB" w:rsidRPr="00404C82" w:rsidRDefault="004366CB" w:rsidP="004366CB">
      <w:pPr>
        <w:jc w:val="both"/>
        <w:rPr>
          <w:rFonts w:ascii="Arial" w:hAnsi="Arial" w:cs="Arial"/>
          <w:sz w:val="22"/>
          <w:szCs w:val="22"/>
        </w:rPr>
      </w:pPr>
    </w:p>
    <w:p w:rsidR="004366CB" w:rsidRPr="00404C82" w:rsidRDefault="004366CB" w:rsidP="004366CB">
      <w:pPr>
        <w:jc w:val="both"/>
        <w:textAlignment w:val="baseline"/>
        <w:rPr>
          <w:rFonts w:ascii="Arial" w:hAnsi="Arial" w:cs="Arial"/>
          <w:spacing w:val="5"/>
          <w:sz w:val="22"/>
          <w:szCs w:val="22"/>
          <w:lang w:bidi="en-US"/>
        </w:rPr>
      </w:pPr>
      <w:r w:rsidRPr="00404C82">
        <w:rPr>
          <w:rFonts w:ascii="Arial" w:hAnsi="Arial" w:cs="Arial"/>
          <w:b/>
          <w:spacing w:val="5"/>
          <w:sz w:val="22"/>
          <w:szCs w:val="22"/>
          <w:lang w:bidi="en-US"/>
        </w:rPr>
        <w:t>24.1</w:t>
      </w:r>
      <w:r w:rsidRPr="00404C82">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404C82">
        <w:rPr>
          <w:rFonts w:ascii="Arial" w:hAnsi="Arial" w:cs="Arial"/>
          <w:spacing w:val="5"/>
          <w:sz w:val="22"/>
          <w:szCs w:val="22"/>
          <w:lang w:bidi="en-US"/>
        </w:rPr>
        <w:t>υποφακέλους</w:t>
      </w:r>
      <w:proofErr w:type="spellEnd"/>
      <w:r w:rsidRPr="00404C82">
        <w:rPr>
          <w:rFonts w:ascii="Arial" w:hAnsi="Arial" w:cs="Arial"/>
          <w:spacing w:val="5"/>
          <w:sz w:val="22"/>
          <w:szCs w:val="22"/>
          <w:lang w:bidi="en-US"/>
        </w:rPr>
        <w:t>:</w:t>
      </w:r>
    </w:p>
    <w:p w:rsidR="004366CB" w:rsidRPr="00404C82" w:rsidRDefault="004366CB" w:rsidP="004366CB">
      <w:pPr>
        <w:jc w:val="both"/>
        <w:textAlignment w:val="baseline"/>
        <w:rPr>
          <w:rFonts w:ascii="Arial" w:eastAsia="Calibri" w:hAnsi="Arial" w:cs="Arial"/>
          <w:spacing w:val="5"/>
          <w:sz w:val="22"/>
          <w:szCs w:val="22"/>
          <w:lang w:bidi="en-US"/>
        </w:rPr>
      </w:pPr>
      <w:r w:rsidRPr="00404C82">
        <w:rPr>
          <w:rFonts w:ascii="Arial" w:hAnsi="Arial" w:cs="Arial"/>
          <w:spacing w:val="5"/>
          <w:sz w:val="22"/>
          <w:szCs w:val="22"/>
          <w:lang w:bidi="en-US"/>
        </w:rPr>
        <w:t xml:space="preserve">(α)  </w:t>
      </w:r>
      <w:proofErr w:type="spellStart"/>
      <w:r w:rsidRPr="00404C82">
        <w:rPr>
          <w:rFonts w:ascii="Arial" w:hAnsi="Arial" w:cs="Arial"/>
          <w:spacing w:val="5"/>
          <w:sz w:val="22"/>
          <w:szCs w:val="22"/>
          <w:lang w:bidi="en-US"/>
        </w:rPr>
        <w:t>υποφάκελο</w:t>
      </w:r>
      <w:proofErr w:type="spellEnd"/>
      <w:r w:rsidRPr="00404C82">
        <w:rPr>
          <w:rFonts w:ascii="Arial" w:hAnsi="Arial" w:cs="Arial"/>
          <w:spacing w:val="5"/>
          <w:sz w:val="22"/>
          <w:szCs w:val="22"/>
          <w:lang w:bidi="en-US"/>
        </w:rPr>
        <w:t xml:space="preserve"> με την ένδειξη «Δικαιολογητικά Συμμετοχής»</w:t>
      </w:r>
    </w:p>
    <w:p w:rsidR="004366CB" w:rsidRPr="00404C82" w:rsidRDefault="004366CB" w:rsidP="004366CB">
      <w:pPr>
        <w:jc w:val="both"/>
        <w:textAlignment w:val="baseline"/>
        <w:rPr>
          <w:rFonts w:ascii="Arial" w:hAnsi="Arial" w:cs="Arial"/>
          <w:spacing w:val="5"/>
          <w:sz w:val="22"/>
          <w:szCs w:val="22"/>
          <w:lang w:bidi="en-US"/>
        </w:rPr>
      </w:pPr>
      <w:r w:rsidRPr="00404C82">
        <w:rPr>
          <w:rFonts w:ascii="Arial" w:eastAsia="Calibri" w:hAnsi="Arial" w:cs="Arial"/>
          <w:spacing w:val="5"/>
          <w:sz w:val="22"/>
          <w:szCs w:val="22"/>
          <w:lang w:bidi="en-US"/>
        </w:rPr>
        <w:t xml:space="preserve"> </w:t>
      </w:r>
      <w:r w:rsidRPr="00404C82">
        <w:rPr>
          <w:rFonts w:ascii="Arial" w:hAnsi="Arial" w:cs="Arial"/>
          <w:spacing w:val="5"/>
          <w:sz w:val="22"/>
          <w:szCs w:val="22"/>
          <w:lang w:bidi="en-US"/>
        </w:rPr>
        <w:t xml:space="preserve">(β)  </w:t>
      </w:r>
      <w:proofErr w:type="spellStart"/>
      <w:r w:rsidRPr="00404C82">
        <w:rPr>
          <w:rFonts w:ascii="Arial" w:hAnsi="Arial" w:cs="Arial"/>
          <w:spacing w:val="5"/>
          <w:sz w:val="22"/>
          <w:szCs w:val="22"/>
          <w:lang w:bidi="en-US"/>
        </w:rPr>
        <w:t>υποφάκελο</w:t>
      </w:r>
      <w:proofErr w:type="spellEnd"/>
      <w:r w:rsidRPr="00404C82">
        <w:rPr>
          <w:rFonts w:ascii="Arial" w:hAnsi="Arial" w:cs="Arial"/>
          <w:spacing w:val="5"/>
          <w:sz w:val="22"/>
          <w:szCs w:val="22"/>
          <w:lang w:bidi="en-US"/>
        </w:rPr>
        <w:t xml:space="preserve"> με την ένδειξη «Οικονομική Προσφορά»</w:t>
      </w:r>
    </w:p>
    <w:p w:rsidR="004366CB" w:rsidRPr="00404C82" w:rsidRDefault="004366CB" w:rsidP="004366CB">
      <w:pPr>
        <w:jc w:val="both"/>
        <w:textAlignment w:val="baseline"/>
        <w:rPr>
          <w:rFonts w:ascii="Arial" w:hAnsi="Arial" w:cs="Arial"/>
          <w:spacing w:val="5"/>
          <w:sz w:val="22"/>
          <w:szCs w:val="22"/>
          <w:lang w:bidi="en-US"/>
        </w:rPr>
      </w:pPr>
      <w:r w:rsidRPr="00404C82">
        <w:rPr>
          <w:rFonts w:ascii="Arial" w:hAnsi="Arial" w:cs="Arial"/>
          <w:spacing w:val="5"/>
          <w:sz w:val="22"/>
          <w:szCs w:val="22"/>
          <w:lang w:bidi="en-US"/>
        </w:rPr>
        <w:t>σύμφωνα με τα κατωτέρω:</w:t>
      </w:r>
    </w:p>
    <w:p w:rsidR="004366CB" w:rsidRPr="00404C82" w:rsidRDefault="004366CB" w:rsidP="004366CB">
      <w:pPr>
        <w:ind w:firstLine="1134"/>
        <w:jc w:val="both"/>
        <w:textAlignment w:val="baseline"/>
        <w:rPr>
          <w:rFonts w:ascii="Arial" w:hAnsi="Arial" w:cs="Arial"/>
          <w:spacing w:val="5"/>
          <w:sz w:val="22"/>
          <w:szCs w:val="22"/>
          <w:lang w:bidi="en-US"/>
        </w:rPr>
      </w:pPr>
    </w:p>
    <w:p w:rsidR="004366CB" w:rsidRPr="00404C82" w:rsidRDefault="004366CB" w:rsidP="004366CB">
      <w:pPr>
        <w:jc w:val="both"/>
        <w:textAlignment w:val="baseline"/>
        <w:rPr>
          <w:rFonts w:ascii="Arial" w:eastAsia="Calibri" w:hAnsi="Arial" w:cs="Arial"/>
          <w:spacing w:val="5"/>
          <w:sz w:val="22"/>
          <w:szCs w:val="22"/>
          <w:lang w:bidi="en-US"/>
        </w:rPr>
      </w:pPr>
      <w:r w:rsidRPr="00404C82">
        <w:rPr>
          <w:rFonts w:ascii="Arial" w:hAnsi="Arial" w:cs="Arial"/>
          <w:b/>
          <w:spacing w:val="5"/>
          <w:sz w:val="22"/>
          <w:szCs w:val="22"/>
          <w:lang w:bidi="en-US"/>
        </w:rPr>
        <w:t>24.2</w:t>
      </w:r>
      <w:r w:rsidRPr="00404C82">
        <w:rPr>
          <w:rFonts w:ascii="Arial" w:hAnsi="Arial" w:cs="Arial"/>
          <w:spacing w:val="5"/>
          <w:sz w:val="22"/>
          <w:szCs w:val="22"/>
          <w:lang w:bidi="en-US"/>
        </w:rPr>
        <w:t xml:space="preserve"> Ο ηλεκτρονικός </w:t>
      </w:r>
      <w:proofErr w:type="spellStart"/>
      <w:r w:rsidRPr="00404C82">
        <w:rPr>
          <w:rFonts w:ascii="Arial" w:hAnsi="Arial" w:cs="Arial"/>
          <w:spacing w:val="5"/>
          <w:sz w:val="22"/>
          <w:szCs w:val="22"/>
          <w:lang w:bidi="en-US"/>
        </w:rPr>
        <w:t>υποφάκελος</w:t>
      </w:r>
      <w:proofErr w:type="spellEnd"/>
      <w:r w:rsidRPr="00404C82">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404C82">
        <w:rPr>
          <w:rFonts w:ascii="Arial" w:hAnsi="Arial" w:cs="Arial"/>
          <w:spacing w:val="5"/>
          <w:sz w:val="22"/>
          <w:szCs w:val="22"/>
        </w:rPr>
        <w:t xml:space="preserve"> υπό (α) και (β) στοιχεία:</w:t>
      </w:r>
      <w:r w:rsidRPr="00404C82">
        <w:rPr>
          <w:rFonts w:ascii="Arial" w:hAnsi="Arial" w:cs="Arial"/>
          <w:spacing w:val="5"/>
          <w:sz w:val="22"/>
          <w:szCs w:val="22"/>
          <w:lang w:bidi="en-US"/>
        </w:rPr>
        <w:t>:</w:t>
      </w:r>
    </w:p>
    <w:p w:rsidR="004366CB" w:rsidRPr="00404C82" w:rsidRDefault="004366CB" w:rsidP="004366CB">
      <w:pPr>
        <w:jc w:val="both"/>
        <w:textAlignment w:val="baseline"/>
        <w:rPr>
          <w:rFonts w:ascii="Arial" w:hAnsi="Arial" w:cs="Arial"/>
          <w:b/>
          <w:spacing w:val="5"/>
          <w:sz w:val="22"/>
          <w:szCs w:val="22"/>
          <w:lang w:bidi="en-US"/>
        </w:rPr>
      </w:pPr>
      <w:r w:rsidRPr="00404C82">
        <w:rPr>
          <w:rFonts w:ascii="Arial" w:hAnsi="Arial" w:cs="Arial"/>
          <w:b/>
          <w:spacing w:val="5"/>
          <w:sz w:val="22"/>
          <w:szCs w:val="22"/>
          <w:lang w:bidi="en-US"/>
        </w:rPr>
        <w:t xml:space="preserve">α) το Ευρωπαϊκό Ενιαίο Έγγραφο Σύμβασης (ΕΕΕΣ). </w:t>
      </w: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404C82">
        <w:rPr>
          <w:rFonts w:ascii="Arial" w:hAnsi="Arial" w:cs="Arial"/>
          <w:spacing w:val="5"/>
          <w:sz w:val="22"/>
          <w:szCs w:val="22"/>
          <w:vertAlign w:val="superscript"/>
          <w:lang w:bidi="en-US"/>
        </w:rPr>
        <w:t>Α</w:t>
      </w:r>
      <w:r w:rsidRPr="00404C82">
        <w:rPr>
          <w:rFonts w:ascii="Arial" w:hAnsi="Arial" w:cs="Arial"/>
          <w:spacing w:val="5"/>
          <w:sz w:val="22"/>
          <w:szCs w:val="22"/>
          <w:lang w:bidi="en-US"/>
        </w:rPr>
        <w:t xml:space="preserve"> του ίδιου ν. 4412/2016.</w:t>
      </w:r>
    </w:p>
    <w:p w:rsidR="004366CB" w:rsidRPr="00404C82" w:rsidRDefault="004366CB" w:rsidP="004366CB">
      <w:pPr>
        <w:jc w:val="both"/>
        <w:textAlignment w:val="baseline"/>
        <w:rPr>
          <w:rFonts w:ascii="Arial" w:hAnsi="Arial" w:cs="Arial"/>
          <w:spacing w:val="5"/>
          <w:sz w:val="22"/>
          <w:szCs w:val="22"/>
          <w:lang w:bidi="en-US"/>
        </w:rPr>
      </w:pPr>
      <w:r w:rsidRPr="00404C82">
        <w:rPr>
          <w:rFonts w:ascii="Arial" w:hAnsi="Arial" w:cs="Arial"/>
          <w:b/>
          <w:spacing w:val="5"/>
          <w:sz w:val="22"/>
          <w:szCs w:val="22"/>
          <w:lang w:bidi="en-US"/>
        </w:rPr>
        <w:t>β) την εγγύηση συμμετοχής, του άρθρου 15 της παρούσας.</w:t>
      </w:r>
    </w:p>
    <w:p w:rsidR="004366CB" w:rsidRPr="00404C82" w:rsidRDefault="004366CB" w:rsidP="004366CB">
      <w:pPr>
        <w:jc w:val="both"/>
        <w:textAlignment w:val="baseline"/>
        <w:rPr>
          <w:rFonts w:ascii="Arial" w:hAnsi="Arial" w:cs="Arial"/>
          <w:b/>
          <w:bCs/>
          <w:strike/>
          <w:spacing w:val="5"/>
          <w:sz w:val="22"/>
          <w:szCs w:val="22"/>
          <w:shd w:val="clear" w:color="auto" w:fill="FFFF00"/>
          <w:lang w:bidi="en-US"/>
        </w:rPr>
      </w:pPr>
    </w:p>
    <w:p w:rsidR="004366CB" w:rsidRPr="00404C82" w:rsidRDefault="004366CB" w:rsidP="004366CB">
      <w:pPr>
        <w:tabs>
          <w:tab w:val="left" w:pos="1021"/>
          <w:tab w:val="left" w:pos="1588"/>
        </w:tabs>
        <w:overflowPunct w:val="0"/>
        <w:autoSpaceDE w:val="0"/>
        <w:jc w:val="both"/>
        <w:textAlignment w:val="baseline"/>
        <w:rPr>
          <w:rFonts w:ascii="Arial" w:hAnsi="Arial" w:cs="Arial"/>
          <w:bCs/>
          <w:spacing w:val="5"/>
          <w:sz w:val="22"/>
          <w:szCs w:val="22"/>
        </w:rPr>
      </w:pPr>
      <w:r w:rsidRPr="00404C82">
        <w:rPr>
          <w:rFonts w:ascii="Arial" w:eastAsia="Arial" w:hAnsi="Arial" w:cs="Arial"/>
          <w:b/>
          <w:sz w:val="22"/>
          <w:szCs w:val="22"/>
        </w:rPr>
        <w:t>24.3</w:t>
      </w:r>
      <w:r w:rsidRPr="00404C82">
        <w:rPr>
          <w:rFonts w:ascii="Arial" w:hAnsi="Arial" w:cs="Arial"/>
          <w:spacing w:val="5"/>
          <w:sz w:val="22"/>
          <w:szCs w:val="22"/>
        </w:rPr>
        <w:t xml:space="preserve">Ο ηλεκτρονικός </w:t>
      </w:r>
      <w:proofErr w:type="spellStart"/>
      <w:r w:rsidRPr="00404C82">
        <w:rPr>
          <w:rFonts w:ascii="Arial" w:hAnsi="Arial" w:cs="Arial"/>
          <w:spacing w:val="5"/>
          <w:sz w:val="22"/>
          <w:szCs w:val="22"/>
        </w:rPr>
        <w:t>υποφάκελος</w:t>
      </w:r>
      <w:proofErr w:type="spellEnd"/>
      <w:r w:rsidRPr="00404C82">
        <w:rPr>
          <w:rFonts w:ascii="Arial" w:hAnsi="Arial" w:cs="Arial"/>
          <w:spacing w:val="5"/>
          <w:sz w:val="22"/>
          <w:szCs w:val="22"/>
        </w:rPr>
        <w:t xml:space="preserve"> «Οικονομική Προσφορά» περιέχει το αρχείο </w:t>
      </w:r>
      <w:proofErr w:type="spellStart"/>
      <w:r w:rsidRPr="00404C82">
        <w:rPr>
          <w:rFonts w:ascii="Arial" w:hAnsi="Arial" w:cs="Arial"/>
          <w:spacing w:val="5"/>
          <w:sz w:val="22"/>
          <w:szCs w:val="22"/>
          <w:lang w:val="en-US"/>
        </w:rPr>
        <w:t>pdf</w:t>
      </w:r>
      <w:proofErr w:type="spellEnd"/>
      <w:r w:rsidRPr="00404C82">
        <w:rPr>
          <w:rFonts w:ascii="Arial" w:hAnsi="Arial" w:cs="Arial"/>
          <w:spacing w:val="5"/>
          <w:sz w:val="22"/>
          <w:szCs w:val="22"/>
        </w:rPr>
        <w:t>, το οποίο παράγεται από το υποσύστημα, αφού συμπληρωθούν καταλλήλως οι σχετικές φόρμες</w:t>
      </w:r>
      <w:r w:rsidRPr="00404C82">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4366CB" w:rsidRPr="00404C82" w:rsidRDefault="004366CB" w:rsidP="004366CB">
      <w:pPr>
        <w:overflowPunct w:val="0"/>
        <w:autoSpaceDE w:val="0"/>
        <w:jc w:val="both"/>
        <w:textAlignment w:val="baseline"/>
        <w:rPr>
          <w:rFonts w:ascii="Arial" w:hAnsi="Arial" w:cs="Arial"/>
          <w:spacing w:val="5"/>
          <w:sz w:val="22"/>
          <w:szCs w:val="22"/>
        </w:rPr>
      </w:pPr>
    </w:p>
    <w:p w:rsidR="004366CB" w:rsidRPr="00404C82" w:rsidRDefault="004366CB" w:rsidP="004366CB">
      <w:pPr>
        <w:overflowPunct w:val="0"/>
        <w:autoSpaceDE w:val="0"/>
        <w:jc w:val="both"/>
        <w:textAlignment w:val="baseline"/>
        <w:rPr>
          <w:rFonts w:ascii="Arial" w:eastAsia="Arial" w:hAnsi="Arial" w:cs="Arial"/>
          <w:spacing w:val="15"/>
          <w:sz w:val="22"/>
          <w:szCs w:val="22"/>
        </w:rPr>
      </w:pPr>
      <w:r w:rsidRPr="00404C82">
        <w:rPr>
          <w:rFonts w:ascii="Arial" w:hAnsi="Arial" w:cs="Arial"/>
          <w:b/>
          <w:spacing w:val="5"/>
          <w:sz w:val="22"/>
          <w:szCs w:val="22"/>
        </w:rPr>
        <w:t>24.4</w:t>
      </w:r>
      <w:r w:rsidRPr="00404C82">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tabs>
          <w:tab w:val="left" w:pos="1021"/>
          <w:tab w:val="left" w:pos="1588"/>
        </w:tabs>
        <w:overflowPunct w:val="0"/>
        <w:autoSpaceDE w:val="0"/>
        <w:jc w:val="both"/>
        <w:textAlignment w:val="baseline"/>
        <w:rPr>
          <w:rFonts w:ascii="Arial" w:hAnsi="Arial" w:cs="Arial"/>
          <w:b/>
          <w:spacing w:val="5"/>
          <w:sz w:val="22"/>
          <w:szCs w:val="22"/>
        </w:rPr>
      </w:pPr>
      <w:r w:rsidRPr="00404C82">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404C82">
        <w:rPr>
          <w:rFonts w:ascii="Arial" w:hAnsi="Arial" w:cs="Arial"/>
          <w:b/>
          <w:spacing w:val="5"/>
          <w:sz w:val="22"/>
          <w:szCs w:val="22"/>
        </w:rPr>
        <w:t>Portable</w:t>
      </w:r>
      <w:proofErr w:type="spellEnd"/>
      <w:r w:rsidRPr="00404C82">
        <w:rPr>
          <w:rFonts w:ascii="Arial" w:hAnsi="Arial" w:cs="Arial"/>
          <w:b/>
          <w:spacing w:val="5"/>
          <w:sz w:val="22"/>
          <w:szCs w:val="22"/>
        </w:rPr>
        <w:t xml:space="preserve"> </w:t>
      </w:r>
      <w:proofErr w:type="spellStart"/>
      <w:r w:rsidRPr="00404C82">
        <w:rPr>
          <w:rFonts w:ascii="Arial" w:hAnsi="Arial" w:cs="Arial"/>
          <w:b/>
          <w:spacing w:val="5"/>
          <w:sz w:val="22"/>
          <w:szCs w:val="22"/>
        </w:rPr>
        <w:t>Document</w:t>
      </w:r>
      <w:proofErr w:type="spellEnd"/>
      <w:r w:rsidRPr="00404C82">
        <w:rPr>
          <w:rFonts w:ascii="Arial" w:hAnsi="Arial" w:cs="Arial"/>
          <w:b/>
          <w:spacing w:val="5"/>
          <w:sz w:val="22"/>
          <w:szCs w:val="22"/>
        </w:rPr>
        <w:t xml:space="preserve"> </w:t>
      </w:r>
      <w:proofErr w:type="spellStart"/>
      <w:r w:rsidRPr="00404C82">
        <w:rPr>
          <w:rFonts w:ascii="Arial" w:hAnsi="Arial" w:cs="Arial"/>
          <w:b/>
          <w:spacing w:val="5"/>
          <w:sz w:val="22"/>
          <w:szCs w:val="22"/>
        </w:rPr>
        <w:t>Format</w:t>
      </w:r>
      <w:proofErr w:type="spellEnd"/>
      <w:r w:rsidRPr="00404C82">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404C82">
        <w:rPr>
          <w:rFonts w:ascii="Arial" w:hAnsi="Arial" w:cs="Arial"/>
          <w:b/>
          <w:spacing w:val="5"/>
          <w:sz w:val="22"/>
          <w:szCs w:val="22"/>
        </w:rPr>
        <w:t>υπο</w:t>
      </w:r>
      <w:proofErr w:type="spellEnd"/>
      <w:r w:rsidRPr="00404C82">
        <w:rPr>
          <w:rFonts w:ascii="Arial" w:hAnsi="Arial" w:cs="Arial"/>
          <w:b/>
          <w:spacing w:val="5"/>
          <w:sz w:val="22"/>
          <w:szCs w:val="22"/>
        </w:rPr>
        <w:t>)φακέλους της προσφοράς.</w:t>
      </w:r>
    </w:p>
    <w:p w:rsidR="004366CB" w:rsidRPr="00404C82" w:rsidRDefault="004366CB" w:rsidP="004366CB">
      <w:pPr>
        <w:pStyle w:val="311"/>
        <w:rPr>
          <w:rFonts w:ascii="Arial" w:hAnsi="Arial" w:cs="Arial"/>
          <w:sz w:val="22"/>
          <w:szCs w:val="22"/>
        </w:rPr>
      </w:pPr>
    </w:p>
    <w:p w:rsidR="004366CB" w:rsidRPr="004366CB" w:rsidRDefault="004366CB" w:rsidP="004366CB">
      <w:pPr>
        <w:pStyle w:val="311"/>
        <w:rPr>
          <w:rFonts w:ascii="Arial" w:hAnsi="Arial" w:cs="Arial"/>
          <w:b/>
          <w:sz w:val="22"/>
          <w:szCs w:val="22"/>
        </w:rPr>
      </w:pPr>
      <w:bookmarkStart w:id="40" w:name="_Toc73524262"/>
      <w:proofErr w:type="spellStart"/>
      <w:r w:rsidRPr="004366CB">
        <w:rPr>
          <w:rFonts w:ascii="Arial" w:hAnsi="Arial" w:cs="Arial"/>
          <w:b/>
          <w:sz w:val="22"/>
          <w:szCs w:val="22"/>
        </w:rPr>
        <w:t>΄Αρθρο</w:t>
      </w:r>
      <w:proofErr w:type="spellEnd"/>
      <w:r w:rsidRPr="004366CB">
        <w:rPr>
          <w:rFonts w:ascii="Arial" w:hAnsi="Arial" w:cs="Arial"/>
          <w:b/>
          <w:sz w:val="22"/>
          <w:szCs w:val="22"/>
        </w:rPr>
        <w:t xml:space="preserve"> 25:  Υπεργολαβία</w:t>
      </w:r>
      <w:bookmarkEnd w:id="40"/>
    </w:p>
    <w:p w:rsidR="004366CB" w:rsidRPr="00404C82" w:rsidRDefault="004366CB" w:rsidP="004366CB">
      <w:pPr>
        <w:tabs>
          <w:tab w:val="left" w:pos="1134"/>
        </w:tabs>
        <w:ind w:left="1100"/>
        <w:jc w:val="both"/>
        <w:rPr>
          <w:rFonts w:ascii="Arial" w:hAnsi="Arial" w:cs="Arial"/>
          <w:sz w:val="22"/>
          <w:szCs w:val="22"/>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25.1</w:t>
      </w:r>
      <w:r w:rsidRPr="00404C82">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404C82">
        <w:rPr>
          <w:rFonts w:ascii="Arial" w:hAnsi="Arial" w:cs="Arial"/>
          <w:sz w:val="22"/>
          <w:szCs w:val="22"/>
          <w:vertAlign w:val="superscript"/>
          <w:lang w:bidi="en-US"/>
        </w:rPr>
        <w:t xml:space="preserve"> </w:t>
      </w:r>
    </w:p>
    <w:p w:rsidR="004366CB" w:rsidRPr="00404C82" w:rsidRDefault="004366CB" w:rsidP="004366CB">
      <w:pPr>
        <w:tabs>
          <w:tab w:val="left" w:pos="1134"/>
        </w:tabs>
        <w:ind w:left="567"/>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25.2</w:t>
      </w:r>
      <w:r w:rsidRPr="00404C82">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4366CB" w:rsidRPr="00404C82" w:rsidRDefault="004366CB" w:rsidP="004366CB">
      <w:pPr>
        <w:ind w:left="720"/>
        <w:textAlignment w:val="baseline"/>
        <w:rPr>
          <w:rFonts w:ascii="Arial" w:hAnsi="Arial" w:cs="Arial"/>
          <w:sz w:val="22"/>
          <w:szCs w:val="22"/>
          <w:lang w:bidi="en-US"/>
        </w:rPr>
      </w:pPr>
    </w:p>
    <w:p w:rsidR="004366CB" w:rsidRPr="00404C82" w:rsidRDefault="004366CB" w:rsidP="007C4F0F">
      <w:pPr>
        <w:widowControl w:val="0"/>
        <w:numPr>
          <w:ilvl w:val="1"/>
          <w:numId w:val="19"/>
        </w:numPr>
        <w:jc w:val="both"/>
        <w:textAlignment w:val="baseline"/>
        <w:rPr>
          <w:rFonts w:ascii="Arial" w:hAnsi="Arial" w:cs="Arial"/>
          <w:sz w:val="22"/>
          <w:szCs w:val="22"/>
          <w:lang w:bidi="en-US"/>
        </w:rPr>
      </w:pPr>
      <w:r w:rsidRPr="00404C82">
        <w:rPr>
          <w:rFonts w:ascii="Arial" w:hAnsi="Arial" w:cs="Arial"/>
          <w:sz w:val="22"/>
          <w:szCs w:val="22"/>
          <w:lang w:bidi="en-US"/>
        </w:rPr>
        <w:t xml:space="preserve">Δεν προβλέπεται η </w:t>
      </w:r>
      <w:proofErr w:type="spellStart"/>
      <w:r w:rsidRPr="00404C82">
        <w:rPr>
          <w:rFonts w:ascii="Arial" w:hAnsi="Arial" w:cs="Arial"/>
          <w:sz w:val="22"/>
          <w:szCs w:val="22"/>
          <w:lang w:bidi="en-US"/>
        </w:rPr>
        <w:t>η</w:t>
      </w:r>
      <w:proofErr w:type="spellEnd"/>
      <w:r w:rsidRPr="00404C82">
        <w:rPr>
          <w:rFonts w:ascii="Arial" w:hAnsi="Arial" w:cs="Arial"/>
          <w:sz w:val="22"/>
          <w:szCs w:val="22"/>
          <w:lang w:bidi="en-US"/>
        </w:rPr>
        <w:t xml:space="preserve"> απευθείας πληρωμή του υπεργολάβου από την αναθέτουσα </w:t>
      </w:r>
      <w:proofErr w:type="spellStart"/>
      <w:r w:rsidRPr="00404C82">
        <w:rPr>
          <w:rFonts w:ascii="Arial" w:hAnsi="Arial" w:cs="Arial"/>
          <w:sz w:val="22"/>
          <w:szCs w:val="22"/>
          <w:lang w:bidi="en-US"/>
        </w:rPr>
        <w:t>αρχη</w:t>
      </w:r>
      <w:proofErr w:type="spellEnd"/>
      <w:r w:rsidRPr="00404C82">
        <w:rPr>
          <w:rFonts w:ascii="Arial" w:hAnsi="Arial" w:cs="Arial"/>
          <w:sz w:val="22"/>
          <w:szCs w:val="22"/>
          <w:lang w:bidi="en-US"/>
        </w:rPr>
        <w:t xml:space="preserve"> </w:t>
      </w:r>
    </w:p>
    <w:p w:rsidR="004366CB" w:rsidRPr="00404C82" w:rsidRDefault="004366CB" w:rsidP="004366CB">
      <w:pPr>
        <w:tabs>
          <w:tab w:val="left" w:pos="1134"/>
        </w:tabs>
        <w:ind w:left="567" w:hanging="567"/>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25.4</w:t>
      </w:r>
      <w:r w:rsidRPr="00404C82">
        <w:rPr>
          <w:rFonts w:ascii="Arial" w:hAnsi="Arial" w:cs="Arial"/>
          <w:sz w:val="22"/>
          <w:szCs w:val="22"/>
          <w:lang w:bidi="en-US"/>
        </w:rPr>
        <w:t xml:space="preserve">  Η αναθέτουσα αρχή:</w:t>
      </w:r>
    </w:p>
    <w:p w:rsidR="004366CB" w:rsidRPr="00404C82" w:rsidRDefault="004366CB" w:rsidP="004366CB">
      <w:pPr>
        <w:tabs>
          <w:tab w:val="left" w:pos="1134"/>
        </w:tabs>
        <w:jc w:val="both"/>
        <w:textAlignment w:val="baseline"/>
        <w:rPr>
          <w:rFonts w:ascii="Arial" w:hAnsi="Arial" w:cs="Arial"/>
          <w:b/>
          <w:sz w:val="22"/>
          <w:szCs w:val="22"/>
          <w:lang w:bidi="en-US"/>
        </w:rPr>
      </w:pPr>
    </w:p>
    <w:p w:rsidR="004366CB" w:rsidRPr="00404C82" w:rsidRDefault="004366CB" w:rsidP="004366CB">
      <w:pPr>
        <w:tabs>
          <w:tab w:val="left" w:pos="1134"/>
        </w:tabs>
        <w:jc w:val="both"/>
        <w:textAlignment w:val="baseline"/>
        <w:rPr>
          <w:rFonts w:ascii="Arial" w:hAnsi="Arial" w:cs="Arial"/>
          <w:sz w:val="22"/>
          <w:szCs w:val="22"/>
          <w:lang w:bidi="en-US"/>
        </w:rPr>
      </w:pPr>
      <w:r w:rsidRPr="00404C82">
        <w:rPr>
          <w:rFonts w:ascii="Arial" w:hAnsi="Arial" w:cs="Arial"/>
          <w:b/>
          <w:sz w:val="22"/>
          <w:szCs w:val="22"/>
          <w:lang w:bidi="en-US"/>
        </w:rPr>
        <w:t>α)</w:t>
      </w:r>
      <w:r w:rsidRPr="00404C82">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404C82">
        <w:rPr>
          <w:rFonts w:ascii="Arial" w:hAnsi="Arial" w:cs="Arial"/>
          <w:sz w:val="22"/>
          <w:szCs w:val="22"/>
          <w:lang w:bidi="en-US"/>
        </w:rPr>
        <w:t>περ</w:t>
      </w:r>
      <w:proofErr w:type="spellEnd"/>
      <w:r w:rsidRPr="00404C82">
        <w:rPr>
          <w:rFonts w:ascii="Arial" w:hAnsi="Arial" w:cs="Arial"/>
          <w:sz w:val="22"/>
          <w:szCs w:val="22"/>
          <w:lang w:bidi="en-US"/>
        </w:rPr>
        <w:t xml:space="preserve">. α’ και 2 ν. 4412/2016) και επαληθεύει τη μη συνδρομή, στο πρόσωπό του, των λόγω αποκλεισμού του άρθρου 22.Α.1, </w:t>
      </w:r>
      <w:r w:rsidRPr="00404C82">
        <w:rPr>
          <w:rFonts w:ascii="Arial" w:hAnsi="Arial" w:cs="Arial"/>
          <w:sz w:val="22"/>
          <w:szCs w:val="22"/>
          <w:lang w:bidi="en-US"/>
        </w:rPr>
        <w:lastRenderedPageBreak/>
        <w:t>22.Α.2 και 22.Α.9 (άρθρα 73 παρ. 1 και 2 και 74 ν. 4412.2016), σύμφωνα με τα κατά περίπτωση ειδικώς προβλεπόμενα στο άρθρο 23 της παρούσας (άρθρα 79 έως 81 ν. 4412/2016).</w:t>
      </w:r>
      <w:r w:rsidRPr="00404C82">
        <w:rPr>
          <w:rFonts w:ascii="Arial" w:hAnsi="Arial" w:cs="Arial"/>
          <w:sz w:val="22"/>
          <w:szCs w:val="22"/>
          <w:vertAlign w:val="superscript"/>
          <w:lang w:bidi="en-US"/>
        </w:rPr>
        <w:t xml:space="preserve"> </w:t>
      </w:r>
    </w:p>
    <w:p w:rsidR="004366CB" w:rsidRPr="00404C82" w:rsidRDefault="004366CB" w:rsidP="004366CB">
      <w:pPr>
        <w:tabs>
          <w:tab w:val="left" w:pos="1134"/>
        </w:tabs>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sz w:val="22"/>
          <w:szCs w:val="22"/>
          <w:lang w:bidi="en-US"/>
        </w:rPr>
      </w:pPr>
      <w:r w:rsidRPr="00404C82">
        <w:rPr>
          <w:rFonts w:ascii="Arial" w:hAnsi="Arial" w:cs="Arial"/>
          <w:b/>
          <w:sz w:val="22"/>
          <w:szCs w:val="22"/>
          <w:lang w:bidi="en-US"/>
        </w:rPr>
        <w:t>β)</w:t>
      </w:r>
      <w:r w:rsidRPr="00404C82">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w:t>
      </w:r>
      <w:proofErr w:type="spellStart"/>
      <w:r w:rsidRPr="00404C82">
        <w:rPr>
          <w:rFonts w:ascii="Arial" w:hAnsi="Arial" w:cs="Arial"/>
          <w:sz w:val="22"/>
          <w:szCs w:val="22"/>
          <w:lang w:bidi="en-US"/>
        </w:rPr>
        <w:t>καταλληλλότητας</w:t>
      </w:r>
      <w:proofErr w:type="spellEnd"/>
      <w:r w:rsidRPr="00404C82">
        <w:rPr>
          <w:rFonts w:ascii="Arial" w:hAnsi="Arial" w:cs="Arial"/>
          <w:sz w:val="22"/>
          <w:szCs w:val="22"/>
          <w:lang w:bidi="en-US"/>
        </w:rPr>
        <w:t xml:space="preserve"> του υπεργολάβου ή όταν συντρέχουν οι ως άνω λόγοι αποκλεισμού του.</w:t>
      </w:r>
    </w:p>
    <w:p w:rsidR="004366CB" w:rsidRPr="00404C82" w:rsidRDefault="004366CB" w:rsidP="004366CB">
      <w:pPr>
        <w:tabs>
          <w:tab w:val="left" w:pos="567"/>
        </w:tabs>
        <w:jc w:val="both"/>
        <w:rPr>
          <w:rFonts w:ascii="Arial" w:eastAsia="Calibri" w:hAnsi="Arial" w:cs="Arial"/>
          <w:sz w:val="22"/>
          <w:szCs w:val="22"/>
        </w:rPr>
      </w:pPr>
    </w:p>
    <w:p w:rsidR="004366CB" w:rsidRPr="00404C82" w:rsidRDefault="004366CB" w:rsidP="00C83422">
      <w:pPr>
        <w:pStyle w:val="2"/>
        <w:widowControl w:val="0"/>
        <w:numPr>
          <w:ilvl w:val="0"/>
          <w:numId w:val="0"/>
        </w:numPr>
        <w:jc w:val="left"/>
        <w:textAlignment w:val="baseline"/>
        <w:rPr>
          <w:rFonts w:ascii="Arial" w:hAnsi="Arial" w:cs="Arial"/>
          <w:sz w:val="22"/>
          <w:szCs w:val="22"/>
          <w:lang w:bidi="en-US"/>
        </w:rPr>
      </w:pPr>
      <w:r w:rsidRPr="00404C82">
        <w:rPr>
          <w:rFonts w:ascii="Arial" w:eastAsia="Calibri" w:hAnsi="Arial" w:cs="Arial"/>
          <w:sz w:val="22"/>
          <w:szCs w:val="22"/>
        </w:rPr>
        <w:t xml:space="preserve"> </w:t>
      </w:r>
      <w:bookmarkStart w:id="41" w:name="_Toc73452218"/>
      <w:bookmarkStart w:id="42" w:name="_Toc73523898"/>
      <w:bookmarkStart w:id="43" w:name="_Toc73524263"/>
      <w:r w:rsidRPr="00404C82">
        <w:rPr>
          <w:rFonts w:ascii="Arial" w:hAnsi="Arial" w:cs="Arial"/>
          <w:sz w:val="22"/>
          <w:szCs w:val="22"/>
          <w:lang w:bidi="en-US"/>
        </w:rPr>
        <w:t>Άρθρο 25Α :  Εφαρμοστέο Δίκαιο- Επίλυση Διαφορών</w:t>
      </w:r>
      <w:bookmarkEnd w:id="41"/>
      <w:bookmarkEnd w:id="42"/>
      <w:bookmarkEnd w:id="43"/>
    </w:p>
    <w:p w:rsidR="004366CB" w:rsidRPr="00404C82" w:rsidRDefault="004366CB" w:rsidP="004366CB">
      <w:pPr>
        <w:tabs>
          <w:tab w:val="left" w:pos="1134"/>
        </w:tabs>
        <w:ind w:left="567" w:hanging="567"/>
        <w:jc w:val="both"/>
        <w:textAlignment w:val="baseline"/>
        <w:rPr>
          <w:rFonts w:ascii="Arial" w:hAnsi="Arial" w:cs="Arial"/>
          <w:sz w:val="22"/>
          <w:szCs w:val="22"/>
          <w:lang w:bidi="en-US"/>
        </w:rPr>
      </w:pPr>
    </w:p>
    <w:p w:rsidR="004366CB" w:rsidRPr="00404C82" w:rsidRDefault="004366CB" w:rsidP="004366CB">
      <w:pPr>
        <w:jc w:val="both"/>
        <w:textAlignment w:val="baseline"/>
        <w:rPr>
          <w:rFonts w:ascii="Arial" w:hAnsi="Arial" w:cs="Arial"/>
          <w:bCs/>
          <w:sz w:val="22"/>
          <w:szCs w:val="22"/>
        </w:rPr>
      </w:pPr>
      <w:r w:rsidRPr="00404C82">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404C82">
        <w:rPr>
          <w:rFonts w:ascii="Arial" w:hAnsi="Arial" w:cs="Arial"/>
          <w:bCs/>
          <w:sz w:val="22"/>
          <w:szCs w:val="22"/>
        </w:rPr>
        <w:t>συμβάσης</w:t>
      </w:r>
      <w:proofErr w:type="spellEnd"/>
      <w:r w:rsidRPr="00404C82">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4366CB" w:rsidRPr="00404C82" w:rsidRDefault="004366CB" w:rsidP="004366CB">
      <w:pPr>
        <w:jc w:val="both"/>
        <w:textAlignment w:val="baseline"/>
        <w:rPr>
          <w:rFonts w:ascii="Arial" w:hAnsi="Arial" w:cs="Arial"/>
          <w:bCs/>
          <w:sz w:val="22"/>
          <w:szCs w:val="22"/>
        </w:rPr>
      </w:pPr>
    </w:p>
    <w:p w:rsidR="004366CB" w:rsidRPr="00404C82" w:rsidRDefault="004366CB" w:rsidP="004366CB">
      <w:pPr>
        <w:jc w:val="both"/>
        <w:textAlignment w:val="baseline"/>
        <w:rPr>
          <w:rFonts w:ascii="Arial" w:hAnsi="Arial" w:cs="Arial"/>
          <w:bCs/>
          <w:sz w:val="22"/>
          <w:szCs w:val="22"/>
        </w:rPr>
      </w:pPr>
      <w:r w:rsidRPr="00404C82">
        <w:rPr>
          <w:rFonts w:ascii="Arial" w:hAnsi="Arial" w:cs="Arial"/>
          <w:b/>
          <w:bCs/>
          <w:sz w:val="22"/>
          <w:szCs w:val="22"/>
        </w:rPr>
        <w:t>[Η΄(Εναλλακτικά) Ρήτρα διαιτησίας, κατόπιν σύμφωνης γνώμης του οικείου Τεχνικού Συμβουλίου</w:t>
      </w:r>
    </w:p>
    <w:p w:rsidR="004366CB" w:rsidRPr="00404C82" w:rsidRDefault="004366CB" w:rsidP="004366CB">
      <w:pPr>
        <w:jc w:val="both"/>
        <w:textAlignment w:val="baseline"/>
        <w:rPr>
          <w:rFonts w:ascii="Arial" w:hAnsi="Arial" w:cs="Arial"/>
          <w:bCs/>
          <w:sz w:val="22"/>
          <w:szCs w:val="22"/>
        </w:rPr>
      </w:pPr>
      <w:r w:rsidRPr="00404C82">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4366CB" w:rsidRPr="00404C82" w:rsidRDefault="004366CB" w:rsidP="004366CB">
      <w:pPr>
        <w:jc w:val="both"/>
        <w:textAlignment w:val="baseline"/>
        <w:rPr>
          <w:rFonts w:ascii="Arial" w:hAnsi="Arial" w:cs="Arial"/>
          <w:bCs/>
          <w:sz w:val="22"/>
          <w:szCs w:val="22"/>
        </w:rPr>
      </w:pPr>
    </w:p>
    <w:p w:rsidR="004366CB" w:rsidRPr="00404C82" w:rsidRDefault="004366CB" w:rsidP="004366CB">
      <w:pPr>
        <w:jc w:val="both"/>
        <w:textAlignment w:val="baseline"/>
        <w:rPr>
          <w:rFonts w:ascii="Arial" w:hAnsi="Arial" w:cs="Arial"/>
          <w:bCs/>
          <w:sz w:val="22"/>
          <w:szCs w:val="22"/>
        </w:rPr>
      </w:pPr>
      <w:r w:rsidRPr="00404C82">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404C82">
        <w:rPr>
          <w:rFonts w:ascii="Arial" w:hAnsi="Arial" w:cs="Arial"/>
          <w:bCs/>
          <w:sz w:val="22"/>
          <w:szCs w:val="22"/>
          <w:lang w:val="en-US"/>
        </w:rPr>
        <w:t>Rules</w:t>
      </w:r>
      <w:r w:rsidRPr="00404C82">
        <w:rPr>
          <w:rFonts w:ascii="Arial" w:hAnsi="Arial" w:cs="Arial"/>
          <w:bCs/>
          <w:sz w:val="22"/>
          <w:szCs w:val="22"/>
        </w:rPr>
        <w:t xml:space="preserve"> </w:t>
      </w:r>
      <w:r w:rsidRPr="00404C82">
        <w:rPr>
          <w:rFonts w:ascii="Arial" w:hAnsi="Arial" w:cs="Arial"/>
          <w:bCs/>
          <w:sz w:val="22"/>
          <w:szCs w:val="22"/>
          <w:lang w:val="en-US"/>
        </w:rPr>
        <w:t>on</w:t>
      </w:r>
      <w:r w:rsidRPr="00404C82">
        <w:rPr>
          <w:rFonts w:ascii="Arial" w:hAnsi="Arial" w:cs="Arial"/>
          <w:bCs/>
          <w:sz w:val="22"/>
          <w:szCs w:val="22"/>
        </w:rPr>
        <w:t xml:space="preserve"> </w:t>
      </w:r>
      <w:r w:rsidRPr="00404C82">
        <w:rPr>
          <w:rFonts w:ascii="Arial" w:hAnsi="Arial" w:cs="Arial"/>
          <w:bCs/>
          <w:sz w:val="22"/>
          <w:szCs w:val="22"/>
          <w:lang w:val="en-US"/>
        </w:rPr>
        <w:t>Transparency</w:t>
      </w:r>
      <w:r w:rsidRPr="00404C82">
        <w:rPr>
          <w:rFonts w:ascii="Arial" w:hAnsi="Arial" w:cs="Arial"/>
          <w:bCs/>
          <w:sz w:val="22"/>
          <w:szCs w:val="22"/>
        </w:rPr>
        <w:t xml:space="preserve"> </w:t>
      </w:r>
      <w:r w:rsidRPr="00404C82">
        <w:rPr>
          <w:rFonts w:ascii="Arial" w:hAnsi="Arial" w:cs="Arial"/>
          <w:bCs/>
          <w:sz w:val="22"/>
          <w:szCs w:val="22"/>
          <w:lang w:val="en-US"/>
        </w:rPr>
        <w:t>in</w:t>
      </w:r>
      <w:r w:rsidRPr="00404C82">
        <w:rPr>
          <w:rFonts w:ascii="Arial" w:hAnsi="Arial" w:cs="Arial"/>
          <w:bCs/>
          <w:sz w:val="22"/>
          <w:szCs w:val="22"/>
        </w:rPr>
        <w:t xml:space="preserve"> </w:t>
      </w:r>
      <w:r w:rsidRPr="00404C82">
        <w:rPr>
          <w:rFonts w:ascii="Arial" w:hAnsi="Arial" w:cs="Arial"/>
          <w:bCs/>
          <w:sz w:val="22"/>
          <w:szCs w:val="22"/>
          <w:lang w:val="en-US"/>
        </w:rPr>
        <w:t>Treaty</w:t>
      </w:r>
      <w:r w:rsidRPr="00404C82">
        <w:rPr>
          <w:rFonts w:ascii="Arial" w:hAnsi="Arial" w:cs="Arial"/>
          <w:bCs/>
          <w:sz w:val="22"/>
          <w:szCs w:val="22"/>
        </w:rPr>
        <w:t xml:space="preserve"> </w:t>
      </w:r>
      <w:r w:rsidRPr="00404C82">
        <w:rPr>
          <w:rFonts w:ascii="Arial" w:hAnsi="Arial" w:cs="Arial"/>
          <w:bCs/>
          <w:sz w:val="22"/>
          <w:szCs w:val="22"/>
          <w:lang w:val="en-US"/>
        </w:rPr>
        <w:t>based</w:t>
      </w:r>
      <w:r w:rsidRPr="00404C82">
        <w:rPr>
          <w:rFonts w:ascii="Arial" w:hAnsi="Arial" w:cs="Arial"/>
          <w:bCs/>
          <w:sz w:val="22"/>
          <w:szCs w:val="22"/>
        </w:rPr>
        <w:t xml:space="preserve"> </w:t>
      </w:r>
      <w:r w:rsidRPr="00404C82">
        <w:rPr>
          <w:rFonts w:ascii="Arial" w:hAnsi="Arial" w:cs="Arial"/>
          <w:bCs/>
          <w:sz w:val="22"/>
          <w:szCs w:val="22"/>
          <w:lang w:val="en-US"/>
        </w:rPr>
        <w:t>Investor</w:t>
      </w:r>
      <w:r w:rsidRPr="00404C82">
        <w:rPr>
          <w:rFonts w:ascii="Arial" w:hAnsi="Arial" w:cs="Arial"/>
          <w:bCs/>
          <w:sz w:val="22"/>
          <w:szCs w:val="22"/>
        </w:rPr>
        <w:t>-</w:t>
      </w:r>
      <w:r w:rsidRPr="00404C82">
        <w:rPr>
          <w:rFonts w:ascii="Arial" w:hAnsi="Arial" w:cs="Arial"/>
          <w:bCs/>
          <w:sz w:val="22"/>
          <w:szCs w:val="22"/>
          <w:lang w:val="en-US"/>
        </w:rPr>
        <w:t>State</w:t>
      </w:r>
      <w:r w:rsidRPr="00404C82">
        <w:rPr>
          <w:rFonts w:ascii="Arial" w:hAnsi="Arial" w:cs="Arial"/>
          <w:bCs/>
          <w:sz w:val="22"/>
          <w:szCs w:val="22"/>
        </w:rPr>
        <w:t xml:space="preserve"> </w:t>
      </w:r>
      <w:r w:rsidRPr="00404C82">
        <w:rPr>
          <w:rFonts w:ascii="Arial" w:hAnsi="Arial" w:cs="Arial"/>
          <w:bCs/>
          <w:sz w:val="22"/>
          <w:szCs w:val="22"/>
          <w:lang w:val="en-US"/>
        </w:rPr>
        <w:t>Arbitration</w:t>
      </w:r>
      <w:r w:rsidRPr="00404C82">
        <w:rPr>
          <w:rFonts w:ascii="Arial" w:hAnsi="Arial" w:cs="Arial"/>
          <w:bCs/>
          <w:sz w:val="22"/>
          <w:szCs w:val="22"/>
        </w:rPr>
        <w:t>) της Επιτροπής των Ηνωμένων Εθνών για το Διεθνές Εμπορικό Δίκαιο (</w:t>
      </w:r>
      <w:r w:rsidRPr="00404C82">
        <w:rPr>
          <w:rFonts w:ascii="Arial" w:hAnsi="Arial" w:cs="Arial"/>
          <w:bCs/>
          <w:sz w:val="22"/>
          <w:szCs w:val="22"/>
          <w:lang w:val="en-US"/>
        </w:rPr>
        <w:t>UNCITRAL</w:t>
      </w:r>
      <w:r w:rsidRPr="00404C82">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404C82">
        <w:rPr>
          <w:rFonts w:ascii="Arial" w:hAnsi="Arial" w:cs="Arial"/>
          <w:bCs/>
          <w:sz w:val="22"/>
          <w:szCs w:val="22"/>
          <w:lang w:val="en-US"/>
        </w:rPr>
        <w:t> </w:t>
      </w:r>
    </w:p>
    <w:p w:rsidR="004366CB" w:rsidRPr="00404C82" w:rsidRDefault="004366CB" w:rsidP="004366CB">
      <w:pPr>
        <w:jc w:val="both"/>
        <w:textAlignment w:val="baseline"/>
        <w:rPr>
          <w:rFonts w:ascii="Arial" w:hAnsi="Arial" w:cs="Arial"/>
          <w:bCs/>
          <w:sz w:val="22"/>
          <w:szCs w:val="22"/>
        </w:rPr>
      </w:pPr>
    </w:p>
    <w:p w:rsidR="004366CB" w:rsidRPr="00404C82" w:rsidRDefault="004366CB" w:rsidP="004366CB">
      <w:pPr>
        <w:jc w:val="both"/>
        <w:textAlignment w:val="baseline"/>
        <w:rPr>
          <w:rFonts w:ascii="Arial" w:hAnsi="Arial" w:cs="Arial"/>
          <w:bCs/>
          <w:sz w:val="22"/>
          <w:szCs w:val="22"/>
        </w:rPr>
      </w:pPr>
      <w:r w:rsidRPr="00404C82">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4366CB" w:rsidRPr="00404C82" w:rsidRDefault="004366CB" w:rsidP="004366CB">
      <w:pPr>
        <w:jc w:val="both"/>
        <w:textAlignment w:val="baseline"/>
        <w:rPr>
          <w:rFonts w:ascii="Arial" w:hAnsi="Arial" w:cs="Arial"/>
          <w:bCs/>
          <w:sz w:val="22"/>
          <w:szCs w:val="22"/>
        </w:rPr>
      </w:pPr>
    </w:p>
    <w:p w:rsidR="004366CB" w:rsidRPr="00404C82" w:rsidRDefault="004366CB" w:rsidP="004366CB">
      <w:pPr>
        <w:tabs>
          <w:tab w:val="left" w:pos="567"/>
        </w:tabs>
        <w:ind w:left="567" w:hanging="567"/>
        <w:jc w:val="both"/>
        <w:rPr>
          <w:rFonts w:ascii="Arial" w:hAnsi="Arial" w:cs="Arial"/>
          <w:sz w:val="22"/>
          <w:szCs w:val="22"/>
        </w:rPr>
      </w:pPr>
    </w:p>
    <w:p w:rsidR="004366CB" w:rsidRPr="00404C82" w:rsidRDefault="004366CB" w:rsidP="004366CB">
      <w:pPr>
        <w:pStyle w:val="2"/>
        <w:widowControl w:val="0"/>
        <w:numPr>
          <w:ilvl w:val="0"/>
          <w:numId w:val="0"/>
        </w:numPr>
        <w:jc w:val="left"/>
        <w:textAlignment w:val="baseline"/>
        <w:rPr>
          <w:rFonts w:ascii="Arial" w:hAnsi="Arial" w:cs="Arial"/>
          <w:sz w:val="22"/>
          <w:szCs w:val="22"/>
          <w:lang w:bidi="en-US"/>
        </w:rPr>
      </w:pPr>
      <w:bookmarkStart w:id="44" w:name="_Toc73524264"/>
      <w:r w:rsidRPr="00404C82">
        <w:rPr>
          <w:rFonts w:ascii="Arial" w:hAnsi="Arial" w:cs="Arial"/>
          <w:sz w:val="22"/>
          <w:szCs w:val="22"/>
        </w:rPr>
        <w:t>Άρθρο 26 :  Διάφορες ρυθμίσεις</w:t>
      </w:r>
      <w:bookmarkEnd w:id="44"/>
      <w:r w:rsidRPr="00404C82">
        <w:rPr>
          <w:rFonts w:ascii="Arial" w:hAnsi="Arial" w:cs="Arial"/>
          <w:sz w:val="22"/>
          <w:szCs w:val="22"/>
        </w:rPr>
        <w:t xml:space="preserve"> </w:t>
      </w:r>
    </w:p>
    <w:p w:rsidR="004366CB" w:rsidRPr="00404C82" w:rsidRDefault="004366CB" w:rsidP="004366CB">
      <w:pPr>
        <w:jc w:val="both"/>
        <w:textAlignment w:val="baseline"/>
        <w:rPr>
          <w:rFonts w:ascii="Arial" w:hAnsi="Arial" w:cs="Arial"/>
          <w:sz w:val="22"/>
          <w:szCs w:val="22"/>
          <w:lang w:bidi="en-US"/>
        </w:rPr>
      </w:pPr>
    </w:p>
    <w:p w:rsidR="004366CB" w:rsidRPr="00404C82" w:rsidRDefault="004366CB" w:rsidP="004366CB">
      <w:pPr>
        <w:tabs>
          <w:tab w:val="left" w:pos="2155"/>
          <w:tab w:val="left" w:pos="2722"/>
          <w:tab w:val="left" w:pos="3289"/>
          <w:tab w:val="left" w:pos="3856"/>
        </w:tabs>
        <w:ind w:left="567" w:hanging="567"/>
        <w:jc w:val="both"/>
        <w:rPr>
          <w:rFonts w:ascii="Arial" w:hAnsi="Arial" w:cs="Arial"/>
          <w:spacing w:val="5"/>
          <w:sz w:val="22"/>
          <w:szCs w:val="22"/>
          <w:lang w:bidi="en-US"/>
        </w:rPr>
      </w:pPr>
      <w:r w:rsidRPr="00404C82">
        <w:rPr>
          <w:rFonts w:ascii="Arial" w:hAnsi="Arial" w:cs="Arial"/>
          <w:b/>
          <w:spacing w:val="5"/>
          <w:sz w:val="22"/>
          <w:szCs w:val="22"/>
          <w:lang w:bidi="en-US"/>
        </w:rPr>
        <w:t>26.1</w:t>
      </w:r>
      <w:r w:rsidRPr="00404C82">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404C82">
        <w:rPr>
          <w:rFonts w:ascii="Arial" w:hAnsi="Arial" w:cs="Arial"/>
          <w:spacing w:val="5"/>
          <w:sz w:val="22"/>
          <w:szCs w:val="22"/>
          <w:lang w:bidi="en-US"/>
        </w:rPr>
        <w:t>αριθμ</w:t>
      </w:r>
      <w:proofErr w:type="spellEnd"/>
      <w:r w:rsidRPr="00404C82">
        <w:rPr>
          <w:rFonts w:ascii="Arial" w:hAnsi="Arial" w:cs="Arial"/>
          <w:spacing w:val="5"/>
          <w:sz w:val="22"/>
          <w:szCs w:val="22"/>
          <w:lang w:bidi="en-US"/>
        </w:rPr>
        <w:t xml:space="preserve">. </w:t>
      </w:r>
      <w:r>
        <w:rPr>
          <w:rFonts w:ascii="Arial" w:hAnsi="Arial" w:cs="Arial"/>
          <w:spacing w:val="5"/>
          <w:sz w:val="22"/>
          <w:szCs w:val="22"/>
          <w:lang w:bidi="en-US"/>
        </w:rPr>
        <w:t>289/2022</w:t>
      </w:r>
      <w:r w:rsidRPr="00404C82">
        <w:rPr>
          <w:rFonts w:ascii="Arial" w:hAnsi="Arial" w:cs="Arial"/>
          <w:spacing w:val="5"/>
          <w:sz w:val="22"/>
          <w:szCs w:val="22"/>
          <w:lang w:bidi="en-US"/>
        </w:rPr>
        <w:t xml:space="preserve"> Απόφαση.</w:t>
      </w:r>
    </w:p>
    <w:p w:rsidR="004366CB" w:rsidRPr="00404C82" w:rsidRDefault="004366CB" w:rsidP="004366CB">
      <w:pPr>
        <w:tabs>
          <w:tab w:val="left" w:pos="2155"/>
          <w:tab w:val="left" w:pos="2722"/>
          <w:tab w:val="left" w:pos="3289"/>
          <w:tab w:val="left" w:pos="3856"/>
        </w:tabs>
        <w:ind w:left="567" w:hanging="567"/>
        <w:jc w:val="both"/>
        <w:rPr>
          <w:rFonts w:ascii="Arial" w:hAnsi="Arial" w:cs="Arial"/>
          <w:b/>
          <w:spacing w:val="5"/>
          <w:sz w:val="22"/>
          <w:szCs w:val="22"/>
          <w:lang w:bidi="en-US"/>
        </w:rPr>
      </w:pPr>
    </w:p>
    <w:p w:rsidR="004366CB" w:rsidRPr="00404C82" w:rsidRDefault="004366CB" w:rsidP="004366CB">
      <w:pPr>
        <w:tabs>
          <w:tab w:val="left" w:pos="1588"/>
          <w:tab w:val="left" w:pos="2155"/>
          <w:tab w:val="left" w:pos="2722"/>
          <w:tab w:val="left" w:pos="3289"/>
        </w:tabs>
        <w:jc w:val="both"/>
        <w:rPr>
          <w:rFonts w:ascii="Arial" w:hAnsi="Arial" w:cs="Arial"/>
          <w:spacing w:val="5"/>
          <w:sz w:val="22"/>
          <w:szCs w:val="22"/>
          <w:lang w:bidi="en-US"/>
        </w:rPr>
      </w:pPr>
      <w:r w:rsidRPr="00404C82">
        <w:rPr>
          <w:rFonts w:ascii="Arial" w:hAnsi="Arial" w:cs="Arial"/>
          <w:b/>
          <w:spacing w:val="5"/>
          <w:sz w:val="22"/>
          <w:szCs w:val="22"/>
          <w:lang w:bidi="en-US"/>
        </w:rPr>
        <w:t>26.2</w:t>
      </w:r>
      <w:r w:rsidRPr="00404C82">
        <w:rPr>
          <w:rFonts w:ascii="Arial" w:hAnsi="Arial" w:cs="Arial"/>
          <w:spacing w:val="5"/>
          <w:sz w:val="22"/>
          <w:szCs w:val="22"/>
          <w:lang w:bidi="en-US"/>
        </w:rPr>
        <w:t xml:space="preserve">  ΔΙΑΓΡΑΦΕΤΑΙ</w:t>
      </w:r>
    </w:p>
    <w:p w:rsidR="004366CB" w:rsidRPr="00404C82" w:rsidRDefault="004366CB" w:rsidP="004366CB">
      <w:pPr>
        <w:tabs>
          <w:tab w:val="left" w:pos="-879"/>
          <w:tab w:val="left" w:pos="-579"/>
          <w:tab w:val="left" w:pos="821"/>
        </w:tabs>
        <w:jc w:val="both"/>
        <w:rPr>
          <w:rFonts w:ascii="Arial" w:hAnsi="Arial" w:cs="Arial"/>
          <w:b/>
          <w:spacing w:val="5"/>
          <w:sz w:val="22"/>
          <w:szCs w:val="22"/>
          <w:lang w:bidi="en-US"/>
        </w:rPr>
      </w:pPr>
    </w:p>
    <w:p w:rsidR="004366CB" w:rsidRPr="00404C82" w:rsidRDefault="004366CB" w:rsidP="004366CB">
      <w:pPr>
        <w:tabs>
          <w:tab w:val="left" w:pos="-879"/>
          <w:tab w:val="left" w:pos="-579"/>
          <w:tab w:val="left" w:pos="821"/>
        </w:tabs>
        <w:jc w:val="both"/>
        <w:rPr>
          <w:rFonts w:ascii="Arial" w:eastAsia="Calibri" w:hAnsi="Arial" w:cs="Arial"/>
          <w:spacing w:val="5"/>
          <w:sz w:val="22"/>
          <w:szCs w:val="22"/>
          <w:lang w:bidi="en-US"/>
        </w:rPr>
      </w:pPr>
      <w:r w:rsidRPr="00404C82">
        <w:rPr>
          <w:rFonts w:ascii="Arial" w:hAnsi="Arial" w:cs="Arial"/>
          <w:b/>
          <w:spacing w:val="5"/>
          <w:sz w:val="22"/>
          <w:szCs w:val="22"/>
          <w:lang w:bidi="en-US"/>
        </w:rPr>
        <w:t>26.3</w:t>
      </w:r>
      <w:r w:rsidRPr="00404C82">
        <w:rPr>
          <w:rFonts w:ascii="Arial" w:hAnsi="Arial" w:cs="Arial"/>
          <w:spacing w:val="5"/>
          <w:sz w:val="22"/>
          <w:szCs w:val="22"/>
          <w:lang w:bidi="en-US"/>
        </w:rPr>
        <w:t xml:space="preserve"> </w:t>
      </w:r>
      <w:r w:rsidRPr="00404C82">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4366CB" w:rsidRPr="00404C82" w:rsidRDefault="004366CB" w:rsidP="004366CB">
      <w:pPr>
        <w:tabs>
          <w:tab w:val="left" w:pos="1588"/>
          <w:tab w:val="left" w:pos="2155"/>
          <w:tab w:val="left" w:pos="2722"/>
          <w:tab w:val="left" w:pos="3289"/>
        </w:tabs>
        <w:jc w:val="both"/>
        <w:rPr>
          <w:rFonts w:ascii="Arial" w:hAnsi="Arial" w:cs="Arial"/>
          <w:b/>
          <w:spacing w:val="5"/>
          <w:sz w:val="22"/>
          <w:szCs w:val="22"/>
          <w:lang w:bidi="en-US"/>
        </w:rPr>
      </w:pPr>
    </w:p>
    <w:p w:rsidR="004366CB" w:rsidRPr="00404C82" w:rsidRDefault="004366CB" w:rsidP="004366CB">
      <w:pPr>
        <w:tabs>
          <w:tab w:val="left" w:pos="-879"/>
          <w:tab w:val="left" w:pos="-579"/>
          <w:tab w:val="left" w:pos="821"/>
        </w:tabs>
        <w:jc w:val="both"/>
        <w:rPr>
          <w:rFonts w:ascii="Arial" w:eastAsia="Calibri" w:hAnsi="Arial" w:cs="Arial"/>
          <w:spacing w:val="5"/>
          <w:sz w:val="22"/>
          <w:szCs w:val="22"/>
          <w:lang w:bidi="en-US"/>
        </w:rPr>
      </w:pPr>
      <w:r w:rsidRPr="00404C82">
        <w:rPr>
          <w:rFonts w:ascii="Arial" w:eastAsia="Calibri" w:hAnsi="Arial" w:cs="Arial"/>
          <w:b/>
          <w:spacing w:val="5"/>
          <w:sz w:val="22"/>
          <w:szCs w:val="22"/>
          <w:lang w:bidi="en-US"/>
        </w:rPr>
        <w:t>26. 4</w:t>
      </w:r>
      <w:r w:rsidRPr="00404C82">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w:t>
      </w:r>
      <w:r w:rsidRPr="00404C82">
        <w:rPr>
          <w:rFonts w:ascii="Arial" w:eastAsia="Calibri" w:hAnsi="Arial" w:cs="Arial"/>
          <w:spacing w:val="5"/>
          <w:sz w:val="22"/>
          <w:szCs w:val="22"/>
          <w:lang w:bidi="en-US"/>
        </w:rPr>
        <w:lastRenderedPageBreak/>
        <w:t>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4366CB" w:rsidRPr="00404C82" w:rsidRDefault="004366CB" w:rsidP="004366CB">
      <w:pPr>
        <w:tabs>
          <w:tab w:val="left" w:pos="1588"/>
          <w:tab w:val="left" w:pos="2155"/>
          <w:tab w:val="left" w:pos="2722"/>
          <w:tab w:val="left" w:pos="3289"/>
        </w:tabs>
        <w:jc w:val="both"/>
        <w:rPr>
          <w:rFonts w:ascii="Arial" w:hAnsi="Arial" w:cs="Arial"/>
          <w:b/>
          <w:i/>
          <w:spacing w:val="5"/>
          <w:sz w:val="22"/>
          <w:szCs w:val="22"/>
          <w:lang w:bidi="en-US"/>
        </w:rPr>
      </w:pPr>
    </w:p>
    <w:p w:rsidR="004366CB" w:rsidRPr="00404C82" w:rsidRDefault="004366CB" w:rsidP="004366CB">
      <w:pPr>
        <w:tabs>
          <w:tab w:val="left" w:pos="1588"/>
          <w:tab w:val="left" w:pos="2155"/>
          <w:tab w:val="left" w:pos="2722"/>
          <w:tab w:val="left" w:pos="3289"/>
        </w:tabs>
        <w:jc w:val="both"/>
        <w:rPr>
          <w:rFonts w:ascii="Arial" w:hAnsi="Arial" w:cs="Arial"/>
          <w:spacing w:val="5"/>
          <w:sz w:val="22"/>
          <w:szCs w:val="22"/>
          <w:lang w:bidi="en-US"/>
        </w:rPr>
      </w:pPr>
      <w:r w:rsidRPr="00404C82">
        <w:rPr>
          <w:rFonts w:ascii="Arial" w:hAnsi="Arial" w:cs="Arial"/>
          <w:b/>
          <w:spacing w:val="5"/>
          <w:sz w:val="22"/>
          <w:szCs w:val="22"/>
          <w:lang w:bidi="en-US"/>
        </w:rPr>
        <w:t>26. 5</w:t>
      </w:r>
      <w:r w:rsidRPr="00404C82">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404C82">
        <w:rPr>
          <w:rFonts w:ascii="Arial" w:hAnsi="Arial" w:cs="Arial"/>
          <w:spacing w:val="5"/>
          <w:sz w:val="22"/>
          <w:szCs w:val="22"/>
          <w:lang w:bidi="en-US"/>
        </w:rPr>
        <w:br/>
      </w:r>
    </w:p>
    <w:p w:rsidR="004366CB" w:rsidRPr="00404C82" w:rsidRDefault="004366CB" w:rsidP="004366CB">
      <w:pPr>
        <w:tabs>
          <w:tab w:val="left" w:pos="1588"/>
          <w:tab w:val="left" w:pos="2155"/>
          <w:tab w:val="left" w:pos="2722"/>
          <w:tab w:val="left" w:pos="3289"/>
        </w:tabs>
        <w:jc w:val="both"/>
        <w:rPr>
          <w:rFonts w:ascii="Arial" w:hAnsi="Arial" w:cs="Arial"/>
          <w:spacing w:val="5"/>
          <w:sz w:val="22"/>
          <w:szCs w:val="22"/>
          <w:lang w:bidi="en-US"/>
        </w:rPr>
      </w:pPr>
      <w:r w:rsidRPr="00404C82">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4366CB" w:rsidRPr="00404C82" w:rsidRDefault="004366CB" w:rsidP="004366CB">
      <w:pPr>
        <w:tabs>
          <w:tab w:val="left" w:pos="1588"/>
          <w:tab w:val="left" w:pos="2155"/>
          <w:tab w:val="left" w:pos="2722"/>
          <w:tab w:val="left" w:pos="3289"/>
        </w:tabs>
        <w:jc w:val="both"/>
        <w:rPr>
          <w:rFonts w:ascii="Arial" w:hAnsi="Arial" w:cs="Arial"/>
          <w:spacing w:val="5"/>
          <w:sz w:val="22"/>
          <w:szCs w:val="22"/>
          <w:lang w:bidi="en-US"/>
        </w:rPr>
      </w:pPr>
    </w:p>
    <w:p w:rsidR="00504B22" w:rsidRDefault="00504B22" w:rsidP="00504B22">
      <w:pPr>
        <w:pStyle w:val="ad"/>
        <w:spacing w:before="119" w:after="119"/>
        <w:rPr>
          <w:rFonts w:ascii="Arial" w:eastAsia="Arial" w:hAnsi="Arial" w:cs="Arial"/>
          <w:sz w:val="22"/>
          <w:szCs w:val="22"/>
        </w:rPr>
      </w:pPr>
    </w:p>
    <w:p w:rsidR="005D406C" w:rsidRDefault="003A3FC2" w:rsidP="006A6BF3">
      <w:pPr>
        <w:pStyle w:val="af9"/>
        <w:spacing w:line="276" w:lineRule="auto"/>
        <w:ind w:left="0"/>
        <w:contextualSpacing w:val="0"/>
        <w:jc w:val="both"/>
        <w:rPr>
          <w:rFonts w:ascii="Arial" w:hAnsi="Arial" w:cs="Arial"/>
          <w:b/>
          <w:sz w:val="22"/>
          <w:szCs w:val="22"/>
        </w:rPr>
      </w:pPr>
      <w:r w:rsidRPr="00BD0947">
        <w:rPr>
          <w:rFonts w:ascii="Arial" w:hAnsi="Arial" w:cs="Arial"/>
          <w:b/>
          <w:sz w:val="22"/>
          <w:szCs w:val="22"/>
        </w:rPr>
        <w:t xml:space="preserve"> </w:t>
      </w:r>
      <w:r w:rsidR="00524CEB">
        <w:rPr>
          <w:rFonts w:ascii="Arial" w:eastAsia="Calibri" w:hAnsi="Arial" w:cs="Arial"/>
          <w:b/>
          <w:bCs/>
          <w:sz w:val="22"/>
          <w:szCs w:val="22"/>
        </w:rPr>
        <w:t>Η</w:t>
      </w:r>
      <w:r w:rsidR="00524CEB" w:rsidRPr="00BD0947">
        <w:rPr>
          <w:rFonts w:ascii="Arial" w:eastAsia="Calibri" w:hAnsi="Arial" w:cs="Arial"/>
          <w:b/>
          <w:bCs/>
          <w:sz w:val="22"/>
          <w:szCs w:val="22"/>
        </w:rPr>
        <w:t xml:space="preserve"> </w:t>
      </w:r>
      <w:r w:rsidR="00524CEB" w:rsidRPr="00BD0947">
        <w:rPr>
          <w:rFonts w:ascii="Arial" w:hAnsi="Arial" w:cs="Arial"/>
          <w:b/>
          <w:sz w:val="22"/>
          <w:szCs w:val="22"/>
        </w:rPr>
        <w:t xml:space="preserve">παρούσα απόφαση πήρε αριθμό  </w:t>
      </w:r>
      <w:r w:rsidR="00524CEB">
        <w:rPr>
          <w:rFonts w:ascii="Arial" w:hAnsi="Arial" w:cs="Arial"/>
          <w:b/>
          <w:sz w:val="22"/>
          <w:szCs w:val="22"/>
        </w:rPr>
        <w:t>28</w:t>
      </w:r>
      <w:r w:rsidR="008A5B8E">
        <w:rPr>
          <w:rFonts w:ascii="Arial" w:hAnsi="Arial" w:cs="Arial"/>
          <w:b/>
          <w:sz w:val="22"/>
          <w:szCs w:val="22"/>
        </w:rPr>
        <w:t>9</w:t>
      </w:r>
      <w:r w:rsidR="00524CEB">
        <w:rPr>
          <w:rFonts w:ascii="Arial" w:hAnsi="Arial" w:cs="Arial"/>
          <w:b/>
          <w:sz w:val="22"/>
          <w:szCs w:val="22"/>
        </w:rPr>
        <w:t>/2022</w:t>
      </w:r>
      <w:r w:rsidR="00524CEB"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8F3CA6" w:rsidRDefault="008F3CA6" w:rsidP="008F3CA6">
      <w:pPr>
        <w:tabs>
          <w:tab w:val="left" w:pos="559"/>
          <w:tab w:val="left" w:pos="1555"/>
        </w:tabs>
      </w:pPr>
      <w:r>
        <w:rPr>
          <w:rFonts w:ascii="Arial" w:eastAsia="Verdana" w:hAnsi="Arial" w:cs="Arial"/>
          <w:kern w:val="1"/>
          <w:sz w:val="22"/>
          <w:szCs w:val="22"/>
          <w:lang w:bidi="hi-IN"/>
        </w:rPr>
        <w:t xml:space="preserve">Ο </w:t>
      </w:r>
      <w:r w:rsidR="00CC57D5">
        <w:rPr>
          <w:rFonts w:ascii="Arial" w:eastAsia="Verdana" w:hAnsi="Arial" w:cs="Arial"/>
          <w:kern w:val="1"/>
          <w:sz w:val="22"/>
          <w:szCs w:val="22"/>
          <w:lang w:bidi="hi-IN"/>
        </w:rPr>
        <w:t xml:space="preserve"> ΑΝΤΙ</w:t>
      </w:r>
      <w:r>
        <w:rPr>
          <w:rFonts w:ascii="Arial" w:eastAsia="Verdana" w:hAnsi="Arial" w:cs="Arial"/>
          <w:kern w:val="1"/>
          <w:sz w:val="22"/>
          <w:szCs w:val="22"/>
          <w:lang w:bidi="hi-IN"/>
        </w:rPr>
        <w:t>ΠΡΟΕΔΡΟΣ</w:t>
      </w:r>
    </w:p>
    <w:p w:rsidR="008F3CA6" w:rsidRDefault="00CC57D5" w:rsidP="008F3CA6">
      <w:pPr>
        <w:tabs>
          <w:tab w:val="left" w:pos="559"/>
          <w:tab w:val="left" w:pos="1555"/>
        </w:tabs>
      </w:pPr>
      <w:r>
        <w:rPr>
          <w:rFonts w:ascii="Arial" w:hAnsi="Arial" w:cs="Arial"/>
          <w:sz w:val="22"/>
          <w:szCs w:val="22"/>
        </w:rPr>
        <w:t>ΚΑΠΛΑΝΗΣ ΚΩΝΣΤΑΝΤΙΝΟΣ</w:t>
      </w:r>
    </w:p>
    <w:p w:rsidR="008F3CA6" w:rsidRDefault="008F3CA6" w:rsidP="008F3CA6">
      <w:pPr>
        <w:tabs>
          <w:tab w:val="left" w:pos="559"/>
          <w:tab w:val="left" w:pos="1555"/>
        </w:tabs>
        <w:rPr>
          <w:rFonts w:ascii="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8F3CA6" w:rsidRDefault="00CC57D5" w:rsidP="008F3CA6">
      <w:pPr>
        <w:tabs>
          <w:tab w:val="left" w:pos="6237"/>
        </w:tabs>
        <w:ind w:left="360"/>
      </w:pPr>
      <w:r>
        <w:rPr>
          <w:rFonts w:ascii="Arial" w:hAnsi="Arial" w:cs="Arial"/>
          <w:sz w:val="22"/>
          <w:szCs w:val="22"/>
        </w:rPr>
        <w:t xml:space="preserve">                                                                                              </w:t>
      </w:r>
      <w:r w:rsidR="008F3CA6">
        <w:rPr>
          <w:rFonts w:ascii="Arial" w:hAnsi="Arial" w:cs="Arial"/>
          <w:sz w:val="22"/>
          <w:szCs w:val="22"/>
        </w:rPr>
        <w:t xml:space="preserve">ΠΙΣΤΟ ΑΠΟΣΠΑΣΜΑ      </w:t>
      </w:r>
    </w:p>
    <w:p w:rsidR="008F3CA6" w:rsidRDefault="008F3CA6" w:rsidP="008F3CA6">
      <w:pPr>
        <w:tabs>
          <w:tab w:val="left" w:pos="6237"/>
        </w:tabs>
        <w:ind w:left="360"/>
      </w:pPr>
      <w:r>
        <w:rPr>
          <w:rFonts w:ascii="Arial" w:eastAsia="Arial" w:hAnsi="Arial" w:cs="Arial"/>
          <w:sz w:val="22"/>
          <w:szCs w:val="22"/>
        </w:rPr>
        <w:t xml:space="preserve">                                                                                            </w:t>
      </w:r>
      <w:r>
        <w:rPr>
          <w:rFonts w:ascii="Arial" w:hAnsi="Arial" w:cs="Arial"/>
          <w:sz w:val="22"/>
          <w:szCs w:val="22"/>
        </w:rPr>
        <w:t xml:space="preserve">Λιβαδειά   </w:t>
      </w:r>
      <w:r w:rsidR="00135173">
        <w:rPr>
          <w:rFonts w:ascii="Arial" w:hAnsi="Arial" w:cs="Arial"/>
          <w:sz w:val="22"/>
          <w:szCs w:val="22"/>
        </w:rPr>
        <w:t>0</w:t>
      </w:r>
      <w:r w:rsidR="002F48B4">
        <w:rPr>
          <w:rFonts w:ascii="Arial" w:hAnsi="Arial" w:cs="Arial"/>
          <w:sz w:val="22"/>
          <w:szCs w:val="22"/>
        </w:rPr>
        <w:t>5</w:t>
      </w:r>
      <w:r>
        <w:rPr>
          <w:rFonts w:ascii="Arial" w:hAnsi="Arial" w:cs="Arial"/>
          <w:sz w:val="22"/>
          <w:szCs w:val="22"/>
        </w:rPr>
        <w:t xml:space="preserve"> -</w:t>
      </w:r>
      <w:r w:rsidR="00135173">
        <w:rPr>
          <w:rFonts w:ascii="Arial" w:hAnsi="Arial" w:cs="Arial"/>
          <w:sz w:val="22"/>
          <w:szCs w:val="22"/>
        </w:rPr>
        <w:t>10</w:t>
      </w:r>
      <w:r>
        <w:rPr>
          <w:rFonts w:ascii="Arial" w:hAnsi="Arial" w:cs="Arial"/>
          <w:sz w:val="22"/>
          <w:szCs w:val="22"/>
        </w:rPr>
        <w:t>-2022</w:t>
      </w:r>
    </w:p>
    <w:p w:rsidR="008F3CA6" w:rsidRDefault="008F3CA6" w:rsidP="008F3CA6">
      <w:pPr>
        <w:tabs>
          <w:tab w:val="left" w:pos="6237"/>
        </w:tabs>
        <w:ind w:left="360"/>
        <w:rPr>
          <w:rFonts w:ascii="Arial" w:eastAsia="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sidR="00AF41ED">
        <w:rPr>
          <w:rFonts w:ascii="Arial" w:eastAsia="Arial" w:hAnsi="Arial" w:cs="Arial"/>
          <w:sz w:val="22"/>
          <w:szCs w:val="22"/>
        </w:rPr>
        <w:t xml:space="preserve">              Ο ΠΡΟΕΔΡΟΣ</w:t>
      </w:r>
    </w:p>
    <w:p w:rsidR="00AF41ED" w:rsidRDefault="00AF41ED" w:rsidP="008F3CA6">
      <w:pPr>
        <w:tabs>
          <w:tab w:val="left" w:pos="6237"/>
        </w:tabs>
        <w:ind w:left="360"/>
        <w:rPr>
          <w:rFonts w:ascii="Arial" w:eastAsia="Arial" w:hAnsi="Arial" w:cs="Arial"/>
          <w:sz w:val="22"/>
          <w:szCs w:val="22"/>
        </w:rPr>
      </w:pPr>
    </w:p>
    <w:p w:rsidR="00AF41ED" w:rsidRDefault="00AF41ED" w:rsidP="008F3CA6">
      <w:pPr>
        <w:tabs>
          <w:tab w:val="left" w:pos="6237"/>
        </w:tabs>
        <w:ind w:left="360"/>
      </w:pP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8F3CA6" w:rsidRDefault="008F3CA6" w:rsidP="008F3CA6">
      <w:pPr>
        <w:tabs>
          <w:tab w:val="left" w:pos="6237"/>
        </w:tabs>
        <w:ind w:left="360"/>
        <w:rPr>
          <w:rFonts w:ascii="Arial" w:eastAsia="Arial" w:hAnsi="Arial" w:cs="Arial"/>
          <w:sz w:val="22"/>
          <w:szCs w:val="22"/>
        </w:rPr>
      </w:pPr>
      <w:r>
        <w:rPr>
          <w:rFonts w:ascii="Arial" w:eastAsia="Arial" w:hAnsi="Arial" w:cs="Arial"/>
          <w:sz w:val="22"/>
          <w:szCs w:val="22"/>
        </w:rPr>
        <w:t xml:space="preserve">                                                                                  </w:t>
      </w:r>
      <w:r w:rsidR="004366CB">
        <w:rPr>
          <w:rFonts w:ascii="Arial" w:eastAsia="Arial" w:hAnsi="Arial" w:cs="Arial"/>
          <w:sz w:val="22"/>
          <w:szCs w:val="22"/>
        </w:rPr>
        <w:t xml:space="preserve">   </w:t>
      </w:r>
      <w:r>
        <w:rPr>
          <w:rFonts w:ascii="Arial" w:eastAsia="Arial" w:hAnsi="Arial" w:cs="Arial"/>
          <w:sz w:val="22"/>
          <w:szCs w:val="22"/>
        </w:rPr>
        <w:t xml:space="preserve">    ΔΗΜΑΡΧΟΣΛΕΒΑΔΕΩΝ</w:t>
      </w:r>
    </w:p>
    <w:p w:rsidR="004366CB" w:rsidRDefault="008F3CA6" w:rsidP="008864C0">
      <w:pPr>
        <w:tabs>
          <w:tab w:val="left" w:pos="6237"/>
        </w:tabs>
        <w:ind w:left="360"/>
        <w:rPr>
          <w:rFonts w:ascii="Arial" w:eastAsia="Arial" w:hAnsi="Arial" w:cs="Arial"/>
          <w:sz w:val="22"/>
          <w:szCs w:val="22"/>
        </w:rPr>
      </w:pPr>
      <w:r>
        <w:rPr>
          <w:rFonts w:ascii="Arial" w:eastAsia="Arial" w:hAnsi="Arial" w:cs="Arial"/>
          <w:sz w:val="22"/>
          <w:szCs w:val="22"/>
        </w:rPr>
        <w:t xml:space="preserve">                </w:t>
      </w: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4366CB" w:rsidRDefault="004366CB"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F48B4" w:rsidRDefault="002F48B4" w:rsidP="008864C0">
      <w:pPr>
        <w:tabs>
          <w:tab w:val="left" w:pos="6237"/>
        </w:tabs>
        <w:ind w:left="360"/>
        <w:rPr>
          <w:rFonts w:ascii="Arial" w:eastAsia="Arial" w:hAnsi="Arial" w:cs="Arial"/>
          <w:sz w:val="22"/>
          <w:szCs w:val="22"/>
        </w:rPr>
      </w:pPr>
    </w:p>
    <w:p w:rsidR="002925BF" w:rsidRDefault="008F3CA6" w:rsidP="008864C0">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13"/>
      <w:headerReference w:type="first" r:id="rId14"/>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0F" w:rsidRDefault="007C4F0F">
      <w:r>
        <w:separator/>
      </w:r>
    </w:p>
  </w:endnote>
  <w:endnote w:type="continuationSeparator" w:id="0">
    <w:p w:rsidR="007C4F0F" w:rsidRDefault="007C4F0F">
      <w:r>
        <w:continuationSeparator/>
      </w:r>
    </w:p>
  </w:endnote>
  <w:endnote w:id="1">
    <w:p w:rsidR="002E0B90" w:rsidRPr="004366CB" w:rsidRDefault="002E0B90" w:rsidP="004366CB">
      <w:pPr>
        <w:pStyle w:val="af5"/>
        <w:rPr>
          <w:rFonts w:ascii="Cambria" w:hAnsi="Cambria"/>
          <w:szCs w:val="22"/>
          <w:lang w:val="el-GR"/>
        </w:rPr>
      </w:pPr>
    </w:p>
  </w:endnote>
  <w:endnote w:id="2">
    <w:p w:rsidR="002E0B90" w:rsidRPr="007A0C46" w:rsidRDefault="002E0B90" w:rsidP="004366CB">
      <w:pPr>
        <w:jc w:val="both"/>
        <w:rPr>
          <w:rFonts w:ascii="Cambria" w:hAnsi="Cambria"/>
          <w:sz w:val="22"/>
          <w:szCs w:val="22"/>
        </w:rPr>
      </w:pPr>
    </w:p>
  </w:endnote>
  <w:endnote w:id="3">
    <w:p w:rsidR="002E0B90" w:rsidRPr="004366CB" w:rsidRDefault="002E0B90" w:rsidP="004366CB">
      <w:pPr>
        <w:pStyle w:val="af5"/>
        <w:ind w:left="284" w:hanging="284"/>
        <w:rPr>
          <w:rFonts w:ascii="Cambria" w:hAnsi="Cambria"/>
          <w:szCs w:val="22"/>
          <w:lang w:val="el-GR"/>
        </w:rPr>
      </w:pPr>
      <w:r w:rsidRPr="007A0C46">
        <w:rPr>
          <w:rStyle w:val="00"/>
          <w:rFonts w:ascii="Cambria" w:hAnsi="Cambria"/>
          <w:szCs w:val="22"/>
        </w:rPr>
        <w:endnoteRef/>
      </w:r>
      <w:r w:rsidRPr="004366CB">
        <w:rPr>
          <w:rFonts w:ascii="Cambria" w:hAnsi="Cambria"/>
          <w:szCs w:val="22"/>
          <w:lang w:val="el-GR"/>
        </w:rPr>
        <w:t xml:space="preserve"> </w:t>
      </w:r>
      <w:r w:rsidRPr="004366CB">
        <w:rPr>
          <w:rFonts w:ascii="Cambria" w:hAnsi="Cambria"/>
          <w:szCs w:val="22"/>
          <w:lang w:val="el-GR"/>
        </w:rPr>
        <w:t xml:space="preserve">Ως προς τη γνωμοδότηση της Επιτροπής Διαγωνισμού για την εξέταση των εξηγήσεων των ασυνήθιστα χαμηλών προσφορών </w:t>
      </w:r>
      <w:proofErr w:type="spellStart"/>
      <w:r w:rsidRPr="004366CB">
        <w:rPr>
          <w:rFonts w:ascii="Cambria" w:hAnsi="Cambria"/>
          <w:szCs w:val="22"/>
          <w:lang w:val="el-GR"/>
        </w:rPr>
        <w:t>πρβλ.ΣτΕ</w:t>
      </w:r>
      <w:proofErr w:type="spellEnd"/>
      <w:r w:rsidRPr="004366CB">
        <w:rPr>
          <w:rFonts w:ascii="Cambria" w:hAnsi="Cambria"/>
          <w:szCs w:val="22"/>
          <w:lang w:val="el-GR"/>
        </w:rPr>
        <w:t xml:space="preserve"> ΕΑ 184/2020 και ιδίως σκέψεις 15-21 </w:t>
      </w:r>
    </w:p>
  </w:endnote>
  <w:endnote w:id="4">
    <w:p w:rsidR="002E0B90" w:rsidRPr="007A0C46" w:rsidRDefault="002E0B90" w:rsidP="004366CB">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103 παρ. 1 </w:t>
      </w:r>
      <w:proofErr w:type="spellStart"/>
      <w:r w:rsidRPr="007A0C46">
        <w:rPr>
          <w:rFonts w:ascii="Cambria" w:hAnsi="Cambria" w:cs="Cambria"/>
          <w:sz w:val="22"/>
          <w:szCs w:val="22"/>
        </w:rPr>
        <w:t>εδ</w:t>
      </w:r>
      <w:proofErr w:type="spellEnd"/>
      <w:r w:rsidRPr="007A0C46">
        <w:rPr>
          <w:rFonts w:ascii="Cambria" w:hAnsi="Cambria" w:cs="Cambria"/>
          <w:sz w:val="22"/>
          <w:szCs w:val="22"/>
        </w:rPr>
        <w:t xml:space="preserve">. α του ν. 4412/2016. </w:t>
      </w:r>
    </w:p>
  </w:endnote>
  <w:endnote w:id="5">
    <w:p w:rsidR="002E0B90" w:rsidRPr="007A0C46" w:rsidRDefault="002E0B90" w:rsidP="004366CB">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103 παρ. 1 του ν. 4412/2016.</w:t>
      </w:r>
    </w:p>
  </w:endnote>
  <w:endnote w:id="6">
    <w:p w:rsidR="002E0B90" w:rsidRPr="004366CB" w:rsidRDefault="002E0B90" w:rsidP="004366CB">
      <w:pPr>
        <w:pStyle w:val="af5"/>
        <w:ind w:left="227" w:hanging="227"/>
        <w:rPr>
          <w:rFonts w:ascii="Cambria" w:hAnsi="Cambria"/>
          <w:szCs w:val="22"/>
          <w:lang w:val="el-GR"/>
        </w:rPr>
      </w:pPr>
      <w:r w:rsidRPr="007A0C46">
        <w:rPr>
          <w:rStyle w:val="00"/>
          <w:rFonts w:ascii="Cambria" w:hAnsi="Cambria"/>
          <w:szCs w:val="22"/>
        </w:rPr>
        <w:endnoteRef/>
      </w:r>
      <w:r w:rsidRPr="004366CB">
        <w:rPr>
          <w:rFonts w:ascii="Cambria" w:hAnsi="Cambria"/>
          <w:szCs w:val="22"/>
          <w:lang w:val="el-GR"/>
        </w:rPr>
        <w:t xml:space="preserve"> </w:t>
      </w:r>
      <w:proofErr w:type="spellStart"/>
      <w:r w:rsidRPr="004366CB">
        <w:rPr>
          <w:rFonts w:ascii="Cambria" w:hAnsi="Cambria"/>
          <w:szCs w:val="22"/>
          <w:lang w:val="el-GR"/>
        </w:rPr>
        <w:t>Πρβλ</w:t>
      </w:r>
      <w:proofErr w:type="spellEnd"/>
      <w:r w:rsidRPr="004366CB">
        <w:rPr>
          <w:rFonts w:ascii="Cambria" w:hAnsi="Cambria"/>
          <w:szCs w:val="22"/>
          <w:lang w:val="el-GR"/>
        </w:rPr>
        <w:t xml:space="preserve">. άρθρα 360 παρ. 2 του ν. 4412/2016 και 3 παρ. 2 του </w:t>
      </w:r>
      <w:proofErr w:type="spellStart"/>
      <w:r w:rsidRPr="004366CB">
        <w:rPr>
          <w:rFonts w:ascii="Cambria" w:hAnsi="Cambria"/>
          <w:szCs w:val="22"/>
          <w:lang w:val="el-GR"/>
        </w:rPr>
        <w:t>π.δ</w:t>
      </w:r>
      <w:proofErr w:type="spellEnd"/>
      <w:r w:rsidRPr="004366CB">
        <w:rPr>
          <w:rFonts w:ascii="Cambria" w:hAnsi="Cambria"/>
          <w:szCs w:val="22"/>
          <w:lang w:val="el-GR"/>
        </w:rPr>
        <w:t xml:space="preserve">. 39/2017, </w:t>
      </w:r>
      <w:proofErr w:type="spellStart"/>
      <w:r w:rsidRPr="004366CB">
        <w:rPr>
          <w:rFonts w:ascii="Cambria" w:hAnsi="Cambria"/>
          <w:szCs w:val="22"/>
          <w:lang w:val="el-GR"/>
        </w:rPr>
        <w:t>πρβλ</w:t>
      </w:r>
      <w:proofErr w:type="spellEnd"/>
      <w:r w:rsidRPr="004366CB">
        <w:rPr>
          <w:rFonts w:ascii="Cambria" w:hAnsi="Cambria"/>
          <w:szCs w:val="22"/>
          <w:lang w:val="el-GR"/>
        </w:rPr>
        <w:t>. άρθρο 367 παρ. 4 Ν. 4412/2016.</w:t>
      </w:r>
    </w:p>
  </w:endnote>
  <w:endnote w:id="7">
    <w:p w:rsidR="002E0B90" w:rsidRPr="004366CB" w:rsidRDefault="002E0B90" w:rsidP="004366CB">
      <w:pPr>
        <w:pStyle w:val="af5"/>
        <w:ind w:left="227" w:hanging="227"/>
        <w:rPr>
          <w:rFonts w:ascii="Cambria" w:hAnsi="Cambria"/>
          <w:szCs w:val="22"/>
          <w:lang w:val="el-GR"/>
        </w:rPr>
      </w:pPr>
      <w:r>
        <w:rPr>
          <w:rStyle w:val="aff1"/>
        </w:rPr>
        <w:endnoteRef/>
      </w:r>
      <w:r w:rsidRPr="004366CB">
        <w:rPr>
          <w:lang w:val="el-GR"/>
        </w:rPr>
        <w:t xml:space="preserve">   </w:t>
      </w:r>
      <w:proofErr w:type="spellStart"/>
      <w:r w:rsidRPr="004366CB">
        <w:rPr>
          <w:rFonts w:ascii="Cambria" w:hAnsi="Cambria" w:cs="Tahoma"/>
          <w:szCs w:val="22"/>
          <w:lang w:val="el-GR" w:bidi="en-US"/>
        </w:rPr>
        <w:t>Πρβ</w:t>
      </w:r>
      <w:r w:rsidRPr="004366CB">
        <w:rPr>
          <w:rFonts w:ascii="Cambria" w:hAnsi="Cambria"/>
          <w:szCs w:val="22"/>
          <w:lang w:val="el-GR"/>
        </w:rPr>
        <w:t>λ</w:t>
      </w:r>
      <w:proofErr w:type="spellEnd"/>
      <w:r w:rsidRPr="004366CB">
        <w:rPr>
          <w:rFonts w:ascii="Cambria" w:hAnsi="Cambria" w:cs="Tahoma"/>
          <w:szCs w:val="22"/>
          <w:lang w:val="el-GR" w:bidi="en-US"/>
        </w:rPr>
        <w:t xml:space="preserve"> άρθ</w:t>
      </w:r>
      <w:r w:rsidRPr="004366CB">
        <w:rPr>
          <w:rFonts w:ascii="Cambria" w:hAnsi="Cambria"/>
          <w:szCs w:val="22"/>
          <w:lang w:val="el-GR"/>
        </w:rPr>
        <w:t>ρο 372 παρ. 6 του ν. 4412/2016.</w:t>
      </w:r>
    </w:p>
  </w:endnote>
  <w:endnote w:id="8">
    <w:p w:rsidR="002E0B90" w:rsidRPr="007A0C46" w:rsidRDefault="002E0B90" w:rsidP="004366CB">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r w:rsidRPr="007A0C46">
        <w:rPr>
          <w:rFonts w:ascii="Cambria" w:hAnsi="Cambria" w:cs="Calibri"/>
          <w:sz w:val="22"/>
          <w:szCs w:val="22"/>
        </w:rPr>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 διακήρυξης.</w:t>
      </w:r>
    </w:p>
  </w:endnote>
  <w:endnote w:id="9">
    <w:p w:rsidR="002E0B90" w:rsidRPr="007A0C46" w:rsidRDefault="002E0B90" w:rsidP="004366C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r>
      <w:proofErr w:type="spellStart"/>
      <w:r w:rsidRPr="007A0C46">
        <w:rPr>
          <w:rFonts w:ascii="Cambria" w:hAnsi="Cambria"/>
          <w:sz w:val="22"/>
          <w:szCs w:val="22"/>
        </w:rPr>
        <w:t>Πρβλ</w:t>
      </w:r>
      <w:proofErr w:type="spellEnd"/>
      <w:r w:rsidRPr="007A0C46">
        <w:rPr>
          <w:rFonts w:ascii="Cambria" w:hAnsi="Cambria"/>
          <w:sz w:val="22"/>
          <w:szCs w:val="22"/>
        </w:rPr>
        <w:t>. άρθρο 4 παρ. 3 έβδομο εδάφιο του ν. 4013/2011, όπως αντικαταστάθηκε από το άρθρο 44 του ν. 4605/2019.</w:t>
      </w:r>
    </w:p>
  </w:endnote>
  <w:endnote w:id="10">
    <w:p w:rsidR="002E0B90" w:rsidRPr="004366CB" w:rsidRDefault="002E0B90" w:rsidP="004366CB">
      <w:pPr>
        <w:pStyle w:val="af5"/>
        <w:ind w:left="227" w:hanging="227"/>
        <w:rPr>
          <w:rFonts w:ascii="Cambria" w:hAnsi="Cambria"/>
          <w:szCs w:val="22"/>
          <w:lang w:val="el-GR"/>
        </w:rPr>
      </w:pPr>
      <w:r w:rsidRPr="00B02723">
        <w:rPr>
          <w:rStyle w:val="00"/>
          <w:rFonts w:ascii="Cambria" w:hAnsi="Cambria"/>
          <w:szCs w:val="22"/>
        </w:rPr>
        <w:endnoteRef/>
      </w:r>
      <w:r w:rsidRPr="004366CB">
        <w:rPr>
          <w:rFonts w:ascii="Cambria" w:hAnsi="Cambria"/>
          <w:szCs w:val="22"/>
          <w:lang w:val="el-GR"/>
        </w:rPr>
        <w:t xml:space="preserve"> </w:t>
      </w:r>
      <w:proofErr w:type="spellStart"/>
      <w:r w:rsidRPr="004366CB">
        <w:rPr>
          <w:rFonts w:ascii="Cambria" w:hAnsi="Cambria"/>
          <w:szCs w:val="22"/>
          <w:lang w:val="el-GR"/>
        </w:rPr>
        <w:t>Πρβλ</w:t>
      </w:r>
      <w:proofErr w:type="spellEnd"/>
      <w:r w:rsidRPr="004366CB">
        <w:rPr>
          <w:rFonts w:ascii="Cambria" w:hAnsi="Cambria"/>
          <w:szCs w:val="22"/>
          <w:lang w:val="el-GR"/>
        </w:rPr>
        <w:t xml:space="preserve">. άρθρο 72 παρ. 14 </w:t>
      </w:r>
      <w:proofErr w:type="spellStart"/>
      <w:r w:rsidRPr="004366CB">
        <w:rPr>
          <w:rFonts w:ascii="Cambria" w:hAnsi="Cambria"/>
          <w:szCs w:val="22"/>
          <w:lang w:val="el-GR"/>
        </w:rPr>
        <w:t>περ</w:t>
      </w:r>
      <w:proofErr w:type="spellEnd"/>
      <w:r w:rsidRPr="004366CB">
        <w:rPr>
          <w:rFonts w:ascii="Cambria" w:hAnsi="Cambria"/>
          <w:szCs w:val="22"/>
          <w:lang w:val="el-GR"/>
        </w:rPr>
        <w:t>. α  ν. 4412/2016</w:t>
      </w:r>
    </w:p>
  </w:endnote>
  <w:endnote w:id="11">
    <w:p w:rsidR="002E0B90" w:rsidRPr="007A0C46" w:rsidRDefault="002E0B90" w:rsidP="004366C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68 ν. 4412/2016. Εφόσον η αναθέτουσα αρχή επιλέξει τη διαβούλευση επί των δημοσιευμένων εγγράφων της σύμβασης σύμφωνα προς τα οριζόμενα στο άρθρο 68 ν. 4412/2016, συμπληρώνεται το άρθρο 20</w:t>
      </w:r>
      <w:r w:rsidRPr="007A0C46">
        <w:rPr>
          <w:rFonts w:ascii="Cambria" w:hAnsi="Cambria"/>
          <w:sz w:val="22"/>
          <w:szCs w:val="22"/>
          <w:vertAlign w:val="superscript"/>
        </w:rPr>
        <w:t>Α</w:t>
      </w:r>
      <w:r w:rsidRPr="007A0C46">
        <w:rPr>
          <w:rFonts w:ascii="Cambria" w:hAnsi="Cambria"/>
          <w:sz w:val="22"/>
          <w:szCs w:val="22"/>
        </w:rPr>
        <w:t>, άλλως διαγράφεται.</w:t>
      </w:r>
    </w:p>
  </w:endnote>
  <w:endnote w:id="12">
    <w:p w:rsidR="002E0B90" w:rsidRPr="007A0C46" w:rsidRDefault="002E0B90" w:rsidP="004366CB">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hAnsi="Cambria" w:cs="Calibri"/>
          <w:sz w:val="22"/>
          <w:szCs w:val="22"/>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3">
    <w:p w:rsidR="002E0B90" w:rsidRPr="004366CB" w:rsidRDefault="002E0B90" w:rsidP="004366CB">
      <w:pPr>
        <w:pStyle w:val="af5"/>
        <w:ind w:left="227" w:hanging="227"/>
        <w:rPr>
          <w:rFonts w:ascii="Cambria" w:hAnsi="Cambria"/>
          <w:szCs w:val="22"/>
          <w:lang w:val="el-GR"/>
        </w:rPr>
      </w:pPr>
      <w:r>
        <w:rPr>
          <w:rStyle w:val="00"/>
        </w:rPr>
        <w:endnoteRef/>
      </w:r>
      <w:r w:rsidRPr="004366CB">
        <w:rPr>
          <w:lang w:val="el-GR"/>
        </w:rPr>
        <w:t xml:space="preserve"> </w:t>
      </w:r>
      <w:r w:rsidRPr="004366CB">
        <w:rPr>
          <w:rFonts w:ascii="Cambria" w:hAnsi="Cambria"/>
          <w:szCs w:val="22"/>
          <w:lang w:val="el-GR"/>
        </w:rPr>
        <w:t xml:space="preserve">Σχετικά με την προσκόμιση αποδείξεων για τα επανορθωτικά μέτρα βλ. την απόφαση της 14ης Ιανουαρίου 2021 του ΔΕΕ στην υπόθεση </w:t>
      </w:r>
      <w:r w:rsidRPr="00614B63">
        <w:rPr>
          <w:rFonts w:ascii="Cambria" w:hAnsi="Cambria"/>
          <w:szCs w:val="22"/>
        </w:rPr>
        <w:t>C</w:t>
      </w:r>
      <w:r w:rsidRPr="004366CB">
        <w:rPr>
          <w:rFonts w:ascii="Cambria" w:hAnsi="Cambria" w:cs="Cambria Math"/>
          <w:szCs w:val="22"/>
          <w:lang w:val="el-GR"/>
        </w:rPr>
        <w:t>‑</w:t>
      </w:r>
      <w:r w:rsidRPr="004366CB">
        <w:rPr>
          <w:rFonts w:ascii="Cambria" w:hAnsi="Cambria"/>
          <w:szCs w:val="22"/>
          <w:lang w:val="el-GR"/>
        </w:rPr>
        <w:t>387/19</w:t>
      </w:r>
    </w:p>
  </w:endnote>
  <w:endnote w:id="14">
    <w:p w:rsidR="002E0B90" w:rsidRPr="004366CB" w:rsidRDefault="002E0B90" w:rsidP="004366CB">
      <w:pPr>
        <w:pStyle w:val="af5"/>
        <w:ind w:left="284" w:hanging="284"/>
        <w:rPr>
          <w:rFonts w:ascii="Cambria" w:hAnsi="Cambria"/>
          <w:szCs w:val="22"/>
          <w:lang w:val="el-GR"/>
        </w:rPr>
      </w:pPr>
      <w:r w:rsidRPr="007A0C46">
        <w:rPr>
          <w:rStyle w:val="a6"/>
          <w:rFonts w:ascii="Cambria" w:hAnsi="Cambria"/>
          <w:szCs w:val="22"/>
        </w:rPr>
        <w:endnoteRef/>
      </w:r>
      <w:r w:rsidRPr="004366CB">
        <w:rPr>
          <w:rFonts w:ascii="Cambria" w:hAnsi="Cambria"/>
          <w:szCs w:val="22"/>
          <w:lang w:val="el-GR"/>
        </w:rPr>
        <w:t xml:space="preserve"> </w:t>
      </w:r>
      <w:r w:rsidRPr="004366CB">
        <w:rPr>
          <w:rFonts w:ascii="Cambria" w:hAnsi="Cambria"/>
          <w:szCs w:val="22"/>
          <w:lang w:val="el-GR"/>
        </w:rPr>
        <w:t>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5">
    <w:p w:rsidR="002E0B90" w:rsidRPr="007A0C46" w:rsidRDefault="002E0B90" w:rsidP="004366C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ν.4412/2016.</w:t>
      </w:r>
    </w:p>
  </w:endnote>
  <w:endnote w:id="16">
    <w:p w:rsidR="002E0B90" w:rsidRPr="00B02723" w:rsidRDefault="002E0B90" w:rsidP="004366CB">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r>
      <w:r w:rsidRPr="007A0C46">
        <w:rPr>
          <w:rFonts w:ascii="Cambria" w:hAnsi="Cambria"/>
          <w:sz w:val="22"/>
          <w:szCs w:val="22"/>
        </w:rPr>
        <w:t xml:space="preserve">Πρβ. </w:t>
      </w:r>
      <w:r w:rsidRPr="00B02723">
        <w:rPr>
          <w:rFonts w:ascii="Cambria" w:hAnsi="Cambria"/>
          <w:sz w:val="22"/>
          <w:szCs w:val="22"/>
        </w:rPr>
        <w:t>παράγραφο 12 άρθρου 80 του ν.4412/2016.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0F" w:rsidRDefault="007C4F0F">
      <w:r>
        <w:separator/>
      </w:r>
    </w:p>
  </w:footnote>
  <w:footnote w:type="continuationSeparator" w:id="0">
    <w:p w:rsidR="007C4F0F" w:rsidRDefault="007C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90" w:rsidRDefault="002E0B9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0B90" w:rsidRDefault="002E0B90">
                <w:pPr>
                  <w:pStyle w:val="af1"/>
                </w:pPr>
                <w:r>
                  <w:rPr>
                    <w:rStyle w:val="a3"/>
                  </w:rPr>
                  <w:fldChar w:fldCharType="begin"/>
                </w:r>
                <w:r>
                  <w:rPr>
                    <w:rStyle w:val="a3"/>
                  </w:rPr>
                  <w:instrText xml:space="preserve"> PAGE </w:instrText>
                </w:r>
                <w:r>
                  <w:rPr>
                    <w:rStyle w:val="a3"/>
                  </w:rPr>
                  <w:fldChar w:fldCharType="separate"/>
                </w:r>
                <w:r w:rsidR="002F48B4">
                  <w:rPr>
                    <w:rStyle w:val="a3"/>
                    <w:noProof/>
                  </w:rPr>
                  <w:t>45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90" w:rsidRDefault="002E0B9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Style9"/>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21756FD"/>
    <w:multiLevelType w:val="hybridMultilevel"/>
    <w:tmpl w:val="5FD4B88E"/>
    <w:lvl w:ilvl="0" w:tplc="D4D454EC">
      <w:start w:val="2"/>
      <w:numFmt w:val="decimal"/>
      <w:lvlText w:val="%1."/>
      <w:lvlJc w:val="left"/>
      <w:pPr>
        <w:ind w:left="720" w:hanging="360"/>
      </w:pPr>
      <w:rPr>
        <w:rFonts w:eastAsia="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A706865"/>
    <w:multiLevelType w:val="hybridMultilevel"/>
    <w:tmpl w:val="4B9AC7B4"/>
    <w:lvl w:ilvl="0" w:tplc="65109500">
      <w:start w:val="1"/>
      <w:numFmt w:val="bullet"/>
      <w:lvlText w:val=""/>
      <w:lvlJc w:val="left"/>
      <w:pPr>
        <w:ind w:left="1492" w:hanging="360"/>
      </w:pPr>
      <w:rPr>
        <w:rFonts w:ascii="Symbol" w:hAnsi="Symbol" w:hint="default"/>
      </w:rPr>
    </w:lvl>
    <w:lvl w:ilvl="1" w:tplc="CFB62D18" w:tentative="1">
      <w:start w:val="1"/>
      <w:numFmt w:val="bullet"/>
      <w:lvlText w:val="o"/>
      <w:lvlJc w:val="left"/>
      <w:pPr>
        <w:ind w:left="2212" w:hanging="360"/>
      </w:pPr>
      <w:rPr>
        <w:rFonts w:ascii="Courier New" w:hAnsi="Courier New" w:cs="Courier New" w:hint="default"/>
      </w:rPr>
    </w:lvl>
    <w:lvl w:ilvl="2" w:tplc="73CE2248" w:tentative="1">
      <w:start w:val="1"/>
      <w:numFmt w:val="bullet"/>
      <w:lvlText w:val=""/>
      <w:lvlJc w:val="left"/>
      <w:pPr>
        <w:ind w:left="2932" w:hanging="360"/>
      </w:pPr>
      <w:rPr>
        <w:rFonts w:ascii="Wingdings" w:hAnsi="Wingdings" w:hint="default"/>
      </w:rPr>
    </w:lvl>
    <w:lvl w:ilvl="3" w:tplc="9D600132" w:tentative="1">
      <w:start w:val="1"/>
      <w:numFmt w:val="bullet"/>
      <w:lvlText w:val=""/>
      <w:lvlJc w:val="left"/>
      <w:pPr>
        <w:ind w:left="3652" w:hanging="360"/>
      </w:pPr>
      <w:rPr>
        <w:rFonts w:ascii="Symbol" w:hAnsi="Symbol" w:hint="default"/>
      </w:rPr>
    </w:lvl>
    <w:lvl w:ilvl="4" w:tplc="16A405E6" w:tentative="1">
      <w:start w:val="1"/>
      <w:numFmt w:val="bullet"/>
      <w:lvlText w:val="o"/>
      <w:lvlJc w:val="left"/>
      <w:pPr>
        <w:ind w:left="4372" w:hanging="360"/>
      </w:pPr>
      <w:rPr>
        <w:rFonts w:ascii="Courier New" w:hAnsi="Courier New" w:cs="Courier New" w:hint="default"/>
      </w:rPr>
    </w:lvl>
    <w:lvl w:ilvl="5" w:tplc="8696B704" w:tentative="1">
      <w:start w:val="1"/>
      <w:numFmt w:val="bullet"/>
      <w:lvlText w:val=""/>
      <w:lvlJc w:val="left"/>
      <w:pPr>
        <w:ind w:left="5092" w:hanging="360"/>
      </w:pPr>
      <w:rPr>
        <w:rFonts w:ascii="Wingdings" w:hAnsi="Wingdings" w:hint="default"/>
      </w:rPr>
    </w:lvl>
    <w:lvl w:ilvl="6" w:tplc="A4C4831C" w:tentative="1">
      <w:start w:val="1"/>
      <w:numFmt w:val="bullet"/>
      <w:lvlText w:val=""/>
      <w:lvlJc w:val="left"/>
      <w:pPr>
        <w:ind w:left="5812" w:hanging="360"/>
      </w:pPr>
      <w:rPr>
        <w:rFonts w:ascii="Symbol" w:hAnsi="Symbol" w:hint="default"/>
      </w:rPr>
    </w:lvl>
    <w:lvl w:ilvl="7" w:tplc="6AA6DC00" w:tentative="1">
      <w:start w:val="1"/>
      <w:numFmt w:val="bullet"/>
      <w:lvlText w:val="o"/>
      <w:lvlJc w:val="left"/>
      <w:pPr>
        <w:ind w:left="6532" w:hanging="360"/>
      </w:pPr>
      <w:rPr>
        <w:rFonts w:ascii="Courier New" w:hAnsi="Courier New" w:cs="Courier New" w:hint="default"/>
      </w:rPr>
    </w:lvl>
    <w:lvl w:ilvl="8" w:tplc="9FBA36AC" w:tentative="1">
      <w:start w:val="1"/>
      <w:numFmt w:val="bullet"/>
      <w:lvlText w:val=""/>
      <w:lvlJc w:val="left"/>
      <w:pPr>
        <w:ind w:left="7252" w:hanging="360"/>
      </w:pPr>
      <w:rPr>
        <w:rFonts w:ascii="Wingdings" w:hAnsi="Wingdings" w:hint="default"/>
      </w:rPr>
    </w:lvl>
  </w:abstractNum>
  <w:abstractNum w:abstractNumId="18">
    <w:nsid w:val="25CD593E"/>
    <w:multiLevelType w:val="hybridMultilevel"/>
    <w:tmpl w:val="4D78657A"/>
    <w:lvl w:ilvl="0" w:tplc="8534BD8A">
      <w:start w:val="1"/>
      <w:numFmt w:val="bullet"/>
      <w:lvlText w:val=""/>
      <w:lvlJc w:val="left"/>
      <w:pPr>
        <w:ind w:left="2160" w:hanging="360"/>
      </w:pPr>
      <w:rPr>
        <w:rFonts w:ascii="Symbol" w:hAnsi="Symbol" w:hint="default"/>
      </w:rPr>
    </w:lvl>
    <w:lvl w:ilvl="1" w:tplc="F5AE9DAE" w:tentative="1">
      <w:start w:val="1"/>
      <w:numFmt w:val="bullet"/>
      <w:lvlText w:val="o"/>
      <w:lvlJc w:val="left"/>
      <w:pPr>
        <w:ind w:left="2880" w:hanging="360"/>
      </w:pPr>
      <w:rPr>
        <w:rFonts w:ascii="Courier New" w:hAnsi="Courier New" w:cs="Courier New" w:hint="default"/>
      </w:rPr>
    </w:lvl>
    <w:lvl w:ilvl="2" w:tplc="97D0B5CA" w:tentative="1">
      <w:start w:val="1"/>
      <w:numFmt w:val="bullet"/>
      <w:lvlText w:val=""/>
      <w:lvlJc w:val="left"/>
      <w:pPr>
        <w:ind w:left="3600" w:hanging="360"/>
      </w:pPr>
      <w:rPr>
        <w:rFonts w:ascii="Wingdings" w:hAnsi="Wingdings" w:hint="default"/>
      </w:rPr>
    </w:lvl>
    <w:lvl w:ilvl="3" w:tplc="841CBFA0" w:tentative="1">
      <w:start w:val="1"/>
      <w:numFmt w:val="bullet"/>
      <w:lvlText w:val=""/>
      <w:lvlJc w:val="left"/>
      <w:pPr>
        <w:ind w:left="4320" w:hanging="360"/>
      </w:pPr>
      <w:rPr>
        <w:rFonts w:ascii="Symbol" w:hAnsi="Symbol" w:hint="default"/>
      </w:rPr>
    </w:lvl>
    <w:lvl w:ilvl="4" w:tplc="15DAD424" w:tentative="1">
      <w:start w:val="1"/>
      <w:numFmt w:val="bullet"/>
      <w:lvlText w:val="o"/>
      <w:lvlJc w:val="left"/>
      <w:pPr>
        <w:ind w:left="5040" w:hanging="360"/>
      </w:pPr>
      <w:rPr>
        <w:rFonts w:ascii="Courier New" w:hAnsi="Courier New" w:cs="Courier New" w:hint="default"/>
      </w:rPr>
    </w:lvl>
    <w:lvl w:ilvl="5" w:tplc="F5DCB61C" w:tentative="1">
      <w:start w:val="1"/>
      <w:numFmt w:val="bullet"/>
      <w:lvlText w:val=""/>
      <w:lvlJc w:val="left"/>
      <w:pPr>
        <w:ind w:left="5760" w:hanging="360"/>
      </w:pPr>
      <w:rPr>
        <w:rFonts w:ascii="Wingdings" w:hAnsi="Wingdings" w:hint="default"/>
      </w:rPr>
    </w:lvl>
    <w:lvl w:ilvl="6" w:tplc="F2205556" w:tentative="1">
      <w:start w:val="1"/>
      <w:numFmt w:val="bullet"/>
      <w:lvlText w:val=""/>
      <w:lvlJc w:val="left"/>
      <w:pPr>
        <w:ind w:left="6480" w:hanging="360"/>
      </w:pPr>
      <w:rPr>
        <w:rFonts w:ascii="Symbol" w:hAnsi="Symbol" w:hint="default"/>
      </w:rPr>
    </w:lvl>
    <w:lvl w:ilvl="7" w:tplc="16DE7FD0" w:tentative="1">
      <w:start w:val="1"/>
      <w:numFmt w:val="bullet"/>
      <w:lvlText w:val="o"/>
      <w:lvlJc w:val="left"/>
      <w:pPr>
        <w:ind w:left="7200" w:hanging="360"/>
      </w:pPr>
      <w:rPr>
        <w:rFonts w:ascii="Courier New" w:hAnsi="Courier New" w:cs="Courier New" w:hint="default"/>
      </w:rPr>
    </w:lvl>
    <w:lvl w:ilvl="8" w:tplc="C57CCDAC" w:tentative="1">
      <w:start w:val="1"/>
      <w:numFmt w:val="bullet"/>
      <w:lvlText w:val=""/>
      <w:lvlJc w:val="left"/>
      <w:pPr>
        <w:ind w:left="7920" w:hanging="360"/>
      </w:pPr>
      <w:rPr>
        <w:rFonts w:ascii="Wingdings" w:hAnsi="Wingdings" w:hint="default"/>
      </w:rPr>
    </w:lvl>
  </w:abstractNum>
  <w:abstractNum w:abstractNumId="19">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6E1BF0"/>
    <w:multiLevelType w:val="multilevel"/>
    <w:tmpl w:val="ED764AE6"/>
    <w:lvl w:ilvl="0">
      <w:start w:val="1"/>
      <w:numFmt w:val="decimal"/>
      <w:lvlText w:val="%1."/>
      <w:lvlJc w:val="left"/>
      <w:pPr>
        <w:ind w:left="720" w:hanging="360"/>
      </w:pPr>
    </w:lvl>
    <w:lvl w:ilvl="1">
      <w:start w:val="6"/>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2">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A26936"/>
    <w:multiLevelType w:val="hybridMultilevel"/>
    <w:tmpl w:val="CAB63BDC"/>
    <w:lvl w:ilvl="0" w:tplc="79729948">
      <w:start w:val="1"/>
      <w:numFmt w:val="lowerRoman"/>
      <w:lvlText w:val="%1."/>
      <w:lvlJc w:val="right"/>
      <w:pPr>
        <w:ind w:left="720" w:hanging="360"/>
      </w:pPr>
    </w:lvl>
    <w:lvl w:ilvl="1" w:tplc="D2522848" w:tentative="1">
      <w:start w:val="1"/>
      <w:numFmt w:val="lowerLetter"/>
      <w:lvlText w:val="%2."/>
      <w:lvlJc w:val="left"/>
      <w:pPr>
        <w:ind w:left="1440" w:hanging="360"/>
      </w:pPr>
    </w:lvl>
    <w:lvl w:ilvl="2" w:tplc="AD784818" w:tentative="1">
      <w:start w:val="1"/>
      <w:numFmt w:val="lowerRoman"/>
      <w:lvlText w:val="%3."/>
      <w:lvlJc w:val="right"/>
      <w:pPr>
        <w:ind w:left="2160" w:hanging="180"/>
      </w:pPr>
    </w:lvl>
    <w:lvl w:ilvl="3" w:tplc="18A6F51E" w:tentative="1">
      <w:start w:val="1"/>
      <w:numFmt w:val="decimal"/>
      <w:lvlText w:val="%4."/>
      <w:lvlJc w:val="left"/>
      <w:pPr>
        <w:ind w:left="2880" w:hanging="360"/>
      </w:pPr>
    </w:lvl>
    <w:lvl w:ilvl="4" w:tplc="071C1836" w:tentative="1">
      <w:start w:val="1"/>
      <w:numFmt w:val="lowerLetter"/>
      <w:lvlText w:val="%5."/>
      <w:lvlJc w:val="left"/>
      <w:pPr>
        <w:ind w:left="3600" w:hanging="360"/>
      </w:pPr>
    </w:lvl>
    <w:lvl w:ilvl="5" w:tplc="0F3E11C2" w:tentative="1">
      <w:start w:val="1"/>
      <w:numFmt w:val="lowerRoman"/>
      <w:lvlText w:val="%6."/>
      <w:lvlJc w:val="right"/>
      <w:pPr>
        <w:ind w:left="4320" w:hanging="180"/>
      </w:pPr>
    </w:lvl>
    <w:lvl w:ilvl="6" w:tplc="7B14107E" w:tentative="1">
      <w:start w:val="1"/>
      <w:numFmt w:val="decimal"/>
      <w:lvlText w:val="%7."/>
      <w:lvlJc w:val="left"/>
      <w:pPr>
        <w:ind w:left="5040" w:hanging="360"/>
      </w:pPr>
    </w:lvl>
    <w:lvl w:ilvl="7" w:tplc="0624F054" w:tentative="1">
      <w:start w:val="1"/>
      <w:numFmt w:val="lowerLetter"/>
      <w:lvlText w:val="%8."/>
      <w:lvlJc w:val="left"/>
      <w:pPr>
        <w:ind w:left="5760" w:hanging="360"/>
      </w:pPr>
    </w:lvl>
    <w:lvl w:ilvl="8" w:tplc="8AA2FB6E" w:tentative="1">
      <w:start w:val="1"/>
      <w:numFmt w:val="lowerRoman"/>
      <w:lvlText w:val="%9."/>
      <w:lvlJc w:val="right"/>
      <w:pPr>
        <w:ind w:left="6480" w:hanging="180"/>
      </w:pPr>
    </w:lvl>
  </w:abstractNum>
  <w:abstractNum w:abstractNumId="2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7DD81C2E"/>
    <w:multiLevelType w:val="hybridMultilevel"/>
    <w:tmpl w:val="9796C584"/>
    <w:lvl w:ilvl="0" w:tplc="23560B76">
      <w:start w:val="1"/>
      <w:numFmt w:val="bullet"/>
      <w:lvlText w:val=""/>
      <w:lvlJc w:val="left"/>
      <w:pPr>
        <w:ind w:left="1713" w:hanging="360"/>
      </w:pPr>
      <w:rPr>
        <w:rFonts w:ascii="Symbol" w:hAnsi="Symbol" w:hint="default"/>
      </w:rPr>
    </w:lvl>
    <w:lvl w:ilvl="1" w:tplc="10F62FBC">
      <w:start w:val="1"/>
      <w:numFmt w:val="bullet"/>
      <w:lvlText w:val="o"/>
      <w:lvlJc w:val="left"/>
      <w:pPr>
        <w:ind w:left="2433" w:hanging="360"/>
      </w:pPr>
      <w:rPr>
        <w:rFonts w:ascii="Courier New" w:hAnsi="Courier New" w:cs="Courier New" w:hint="default"/>
      </w:rPr>
    </w:lvl>
    <w:lvl w:ilvl="2" w:tplc="9CEA576C" w:tentative="1">
      <w:start w:val="1"/>
      <w:numFmt w:val="bullet"/>
      <w:lvlText w:val=""/>
      <w:lvlJc w:val="left"/>
      <w:pPr>
        <w:ind w:left="3153" w:hanging="360"/>
      </w:pPr>
      <w:rPr>
        <w:rFonts w:ascii="Wingdings" w:hAnsi="Wingdings" w:hint="default"/>
      </w:rPr>
    </w:lvl>
    <w:lvl w:ilvl="3" w:tplc="31F83DCC" w:tentative="1">
      <w:start w:val="1"/>
      <w:numFmt w:val="bullet"/>
      <w:lvlText w:val=""/>
      <w:lvlJc w:val="left"/>
      <w:pPr>
        <w:ind w:left="3873" w:hanging="360"/>
      </w:pPr>
      <w:rPr>
        <w:rFonts w:ascii="Symbol" w:hAnsi="Symbol" w:hint="default"/>
      </w:rPr>
    </w:lvl>
    <w:lvl w:ilvl="4" w:tplc="46D4C4EC" w:tentative="1">
      <w:start w:val="1"/>
      <w:numFmt w:val="bullet"/>
      <w:lvlText w:val="o"/>
      <w:lvlJc w:val="left"/>
      <w:pPr>
        <w:ind w:left="4593" w:hanging="360"/>
      </w:pPr>
      <w:rPr>
        <w:rFonts w:ascii="Courier New" w:hAnsi="Courier New" w:cs="Courier New" w:hint="default"/>
      </w:rPr>
    </w:lvl>
    <w:lvl w:ilvl="5" w:tplc="26F6F8A2" w:tentative="1">
      <w:start w:val="1"/>
      <w:numFmt w:val="bullet"/>
      <w:lvlText w:val=""/>
      <w:lvlJc w:val="left"/>
      <w:pPr>
        <w:ind w:left="5313" w:hanging="360"/>
      </w:pPr>
      <w:rPr>
        <w:rFonts w:ascii="Wingdings" w:hAnsi="Wingdings" w:hint="default"/>
      </w:rPr>
    </w:lvl>
    <w:lvl w:ilvl="6" w:tplc="E17E2692" w:tentative="1">
      <w:start w:val="1"/>
      <w:numFmt w:val="bullet"/>
      <w:lvlText w:val=""/>
      <w:lvlJc w:val="left"/>
      <w:pPr>
        <w:ind w:left="6033" w:hanging="360"/>
      </w:pPr>
      <w:rPr>
        <w:rFonts w:ascii="Symbol" w:hAnsi="Symbol" w:hint="default"/>
      </w:rPr>
    </w:lvl>
    <w:lvl w:ilvl="7" w:tplc="112C18FA" w:tentative="1">
      <w:start w:val="1"/>
      <w:numFmt w:val="bullet"/>
      <w:lvlText w:val="o"/>
      <w:lvlJc w:val="left"/>
      <w:pPr>
        <w:ind w:left="6753" w:hanging="360"/>
      </w:pPr>
      <w:rPr>
        <w:rFonts w:ascii="Courier New" w:hAnsi="Courier New" w:cs="Courier New" w:hint="default"/>
      </w:rPr>
    </w:lvl>
    <w:lvl w:ilvl="8" w:tplc="76A068DC" w:tentative="1">
      <w:start w:val="1"/>
      <w:numFmt w:val="bullet"/>
      <w:lvlText w:val=""/>
      <w:lvlJc w:val="left"/>
      <w:pPr>
        <w:ind w:left="7473" w:hanging="360"/>
      </w:pPr>
      <w:rPr>
        <w:rFonts w:ascii="Wingdings" w:hAnsi="Wingdings" w:hint="default"/>
      </w:rPr>
    </w:lvl>
  </w:abstractNum>
  <w:abstractNum w:abstractNumId="2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6"/>
  </w:num>
  <w:num w:numId="5">
    <w:abstractNumId w:val="19"/>
  </w:num>
  <w:num w:numId="6">
    <w:abstractNumId w:val="21"/>
  </w:num>
  <w:num w:numId="7">
    <w:abstractNumId w:val="16"/>
  </w:num>
  <w:num w:numId="8">
    <w:abstractNumId w:val="4"/>
  </w:num>
  <w:num w:numId="9">
    <w:abstractNumId w:val="6"/>
  </w:num>
  <w:num w:numId="10">
    <w:abstractNumId w:val="9"/>
  </w:num>
  <w:num w:numId="11">
    <w:abstractNumId w:val="10"/>
  </w:num>
  <w:num w:numId="12">
    <w:abstractNumId w:val="12"/>
  </w:num>
  <w:num w:numId="13">
    <w:abstractNumId w:val="17"/>
  </w:num>
  <w:num w:numId="14">
    <w:abstractNumId w:val="18"/>
  </w:num>
  <w:num w:numId="15">
    <w:abstractNumId w:val="23"/>
  </w:num>
  <w:num w:numId="16">
    <w:abstractNumId w:val="24"/>
  </w:num>
  <w:num w:numId="17">
    <w:abstractNumId w:val="25"/>
  </w:num>
  <w:num w:numId="18">
    <w:abstractNumId w:val="20"/>
  </w:num>
  <w:num w:numId="19">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9405B"/>
    <w:rsid w:val="00194722"/>
    <w:rsid w:val="00197661"/>
    <w:rsid w:val="001A24E7"/>
    <w:rsid w:val="001A3DC8"/>
    <w:rsid w:val="001A738A"/>
    <w:rsid w:val="001B049B"/>
    <w:rsid w:val="001B2912"/>
    <w:rsid w:val="001B7132"/>
    <w:rsid w:val="001B7B8E"/>
    <w:rsid w:val="001C0D23"/>
    <w:rsid w:val="001C11B6"/>
    <w:rsid w:val="001C7472"/>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1D08"/>
    <w:rsid w:val="00242655"/>
    <w:rsid w:val="00244C41"/>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0B90"/>
    <w:rsid w:val="002E1914"/>
    <w:rsid w:val="002E4DA7"/>
    <w:rsid w:val="002E5119"/>
    <w:rsid w:val="002E59E7"/>
    <w:rsid w:val="002E7F37"/>
    <w:rsid w:val="002F2D5A"/>
    <w:rsid w:val="002F48B4"/>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55A4D"/>
    <w:rsid w:val="00357B38"/>
    <w:rsid w:val="003666A6"/>
    <w:rsid w:val="00371783"/>
    <w:rsid w:val="003720FD"/>
    <w:rsid w:val="00373F91"/>
    <w:rsid w:val="0037400A"/>
    <w:rsid w:val="00374E4B"/>
    <w:rsid w:val="003815F0"/>
    <w:rsid w:val="003818B2"/>
    <w:rsid w:val="00384268"/>
    <w:rsid w:val="00384773"/>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366CB"/>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4F7144"/>
    <w:rsid w:val="00501B63"/>
    <w:rsid w:val="0050306A"/>
    <w:rsid w:val="0050406B"/>
    <w:rsid w:val="005040FD"/>
    <w:rsid w:val="00504B22"/>
    <w:rsid w:val="005109CE"/>
    <w:rsid w:val="005178E5"/>
    <w:rsid w:val="0052160D"/>
    <w:rsid w:val="005241F1"/>
    <w:rsid w:val="00524CEB"/>
    <w:rsid w:val="00524F6D"/>
    <w:rsid w:val="0052635A"/>
    <w:rsid w:val="0052681C"/>
    <w:rsid w:val="00526B61"/>
    <w:rsid w:val="00526E87"/>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BF3"/>
    <w:rsid w:val="006A6F00"/>
    <w:rsid w:val="006A7168"/>
    <w:rsid w:val="006A7705"/>
    <w:rsid w:val="006B53FE"/>
    <w:rsid w:val="006B5A74"/>
    <w:rsid w:val="006C0FC5"/>
    <w:rsid w:val="006C1CE4"/>
    <w:rsid w:val="006C4E3A"/>
    <w:rsid w:val="006C4F3A"/>
    <w:rsid w:val="006C4FDE"/>
    <w:rsid w:val="006C72CA"/>
    <w:rsid w:val="006D31EF"/>
    <w:rsid w:val="006D3BF8"/>
    <w:rsid w:val="006E1A25"/>
    <w:rsid w:val="006E263C"/>
    <w:rsid w:val="006E4308"/>
    <w:rsid w:val="006E5497"/>
    <w:rsid w:val="006E5743"/>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C4F0F"/>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050"/>
    <w:rsid w:val="0082269F"/>
    <w:rsid w:val="0082354F"/>
    <w:rsid w:val="00826943"/>
    <w:rsid w:val="008271CB"/>
    <w:rsid w:val="008302CB"/>
    <w:rsid w:val="008318A3"/>
    <w:rsid w:val="00833173"/>
    <w:rsid w:val="0084035E"/>
    <w:rsid w:val="00846B24"/>
    <w:rsid w:val="00847484"/>
    <w:rsid w:val="00860C7A"/>
    <w:rsid w:val="0086369D"/>
    <w:rsid w:val="0086636B"/>
    <w:rsid w:val="0086743E"/>
    <w:rsid w:val="0087175E"/>
    <w:rsid w:val="008729AD"/>
    <w:rsid w:val="00875FDB"/>
    <w:rsid w:val="00876772"/>
    <w:rsid w:val="00885CF2"/>
    <w:rsid w:val="008864C0"/>
    <w:rsid w:val="00886C5C"/>
    <w:rsid w:val="00894C02"/>
    <w:rsid w:val="0089597C"/>
    <w:rsid w:val="00896219"/>
    <w:rsid w:val="008A23E0"/>
    <w:rsid w:val="008A5B8E"/>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862"/>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3E8A"/>
    <w:rsid w:val="009F4B5B"/>
    <w:rsid w:val="00A03BB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824"/>
    <w:rsid w:val="00AA40CD"/>
    <w:rsid w:val="00AA4FDF"/>
    <w:rsid w:val="00AB1E16"/>
    <w:rsid w:val="00AB2A41"/>
    <w:rsid w:val="00AB55B3"/>
    <w:rsid w:val="00AB58C9"/>
    <w:rsid w:val="00AB7596"/>
    <w:rsid w:val="00AC3937"/>
    <w:rsid w:val="00AD0358"/>
    <w:rsid w:val="00AD61E2"/>
    <w:rsid w:val="00AD6747"/>
    <w:rsid w:val="00AE14E6"/>
    <w:rsid w:val="00AE30BF"/>
    <w:rsid w:val="00AE3885"/>
    <w:rsid w:val="00AE6423"/>
    <w:rsid w:val="00AE6A35"/>
    <w:rsid w:val="00AF3901"/>
    <w:rsid w:val="00AF41ED"/>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18BB"/>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E4D"/>
    <w:rsid w:val="00BD45A5"/>
    <w:rsid w:val="00BE3A82"/>
    <w:rsid w:val="00BE709D"/>
    <w:rsid w:val="00BE740D"/>
    <w:rsid w:val="00BF070A"/>
    <w:rsid w:val="00BF273F"/>
    <w:rsid w:val="00BF355B"/>
    <w:rsid w:val="00BF3750"/>
    <w:rsid w:val="00BF42FA"/>
    <w:rsid w:val="00BF4CEB"/>
    <w:rsid w:val="00BF5637"/>
    <w:rsid w:val="00C00F46"/>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3422"/>
    <w:rsid w:val="00C8457A"/>
    <w:rsid w:val="00C851D4"/>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28D2"/>
    <w:rsid w:val="00D1492F"/>
    <w:rsid w:val="00D157A2"/>
    <w:rsid w:val="00D16A96"/>
    <w:rsid w:val="00D17A32"/>
    <w:rsid w:val="00D17A88"/>
    <w:rsid w:val="00D17BBF"/>
    <w:rsid w:val="00D204FE"/>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96D12"/>
    <w:rsid w:val="00DA1016"/>
    <w:rsid w:val="00DA189B"/>
    <w:rsid w:val="00DA4250"/>
    <w:rsid w:val="00DA49C4"/>
    <w:rsid w:val="00DA6994"/>
    <w:rsid w:val="00DB049B"/>
    <w:rsid w:val="00DB5E51"/>
    <w:rsid w:val="00DD0523"/>
    <w:rsid w:val="00DD1D80"/>
    <w:rsid w:val="00DD2133"/>
    <w:rsid w:val="00DD5092"/>
    <w:rsid w:val="00DD5FED"/>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0C25"/>
    <w:rsid w:val="00E13824"/>
    <w:rsid w:val="00E17A6F"/>
    <w:rsid w:val="00E2646B"/>
    <w:rsid w:val="00E32326"/>
    <w:rsid w:val="00E3264D"/>
    <w:rsid w:val="00E34208"/>
    <w:rsid w:val="00E349BB"/>
    <w:rsid w:val="00E34D19"/>
    <w:rsid w:val="00E367EE"/>
    <w:rsid w:val="00E424AE"/>
    <w:rsid w:val="00E4380B"/>
    <w:rsid w:val="00E45205"/>
    <w:rsid w:val="00E5091C"/>
    <w:rsid w:val="00E50C88"/>
    <w:rsid w:val="00E513BA"/>
    <w:rsid w:val="00E62427"/>
    <w:rsid w:val="00E656C8"/>
    <w:rsid w:val="00E71244"/>
    <w:rsid w:val="00E71874"/>
    <w:rsid w:val="00E72990"/>
    <w:rsid w:val="00E750EE"/>
    <w:rsid w:val="00E75371"/>
    <w:rsid w:val="00E768E9"/>
    <w:rsid w:val="00E8027D"/>
    <w:rsid w:val="00E93D42"/>
    <w:rsid w:val="00E93F40"/>
    <w:rsid w:val="00EA6500"/>
    <w:rsid w:val="00EB150B"/>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24EC"/>
    <w:rsid w:val="00FA43E3"/>
    <w:rsid w:val="00FA6EAD"/>
    <w:rsid w:val="00FB0E23"/>
    <w:rsid w:val="00FC234A"/>
    <w:rsid w:val="00FC3CFB"/>
    <w:rsid w:val="00FC45E7"/>
    <w:rsid w:val="00FC5473"/>
    <w:rsid w:val="00FC58C9"/>
    <w:rsid w:val="00FC58E5"/>
    <w:rsid w:val="00FC77C9"/>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uiPriority w:val="99"/>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0">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1">
    <w:name w:val="Παραπομπή υποσημείωσης1"/>
    <w:rsid w:val="00CE7B69"/>
    <w:rPr>
      <w:vertAlign w:val="superscript"/>
    </w:rPr>
  </w:style>
  <w:style w:type="character" w:customStyle="1" w:styleId="12">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3">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uiPriority w:val="99"/>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4">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5">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6">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link w:val="Char11"/>
    <w:uiPriority w:val="99"/>
    <w:rsid w:val="00CE7B69"/>
    <w:rPr>
      <w:rFonts w:ascii="Tahoma" w:hAnsi="Tahoma" w:cs="Tahoma"/>
      <w:sz w:val="16"/>
      <w:szCs w:val="16"/>
    </w:rPr>
  </w:style>
  <w:style w:type="character" w:customStyle="1" w:styleId="Char11">
    <w:name w:val="Κείμενο πλαισίου Char1"/>
    <w:basedOn w:val="a0"/>
    <w:link w:val="afa"/>
    <w:uiPriority w:val="99"/>
    <w:rsid w:val="004366CB"/>
    <w:rPr>
      <w:rFonts w:ascii="Tahoma" w:hAnsi="Tahoma" w:cs="Tahoma"/>
      <w:sz w:val="16"/>
      <w:szCs w:val="16"/>
      <w:lang w:eastAsia="zh-CN"/>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7">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CE7B69"/>
    <w:pPr>
      <w:widowControl w:val="0"/>
    </w:pPr>
    <w:rPr>
      <w:rFonts w:eastAsia="Andale Sans UI"/>
      <w:kern w:val="1"/>
    </w:rPr>
  </w:style>
  <w:style w:type="paragraph" w:styleId="26">
    <w:name w:val="toc 2"/>
    <w:basedOn w:val="a"/>
    <w:next w:val="a"/>
    <w:uiPriority w:val="39"/>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paragraph" w:customStyle="1" w:styleId="260">
    <w:name w:val="Σώμα κείμενου 26"/>
    <w:basedOn w:val="a"/>
    <w:rsid w:val="00BF5637"/>
    <w:pPr>
      <w:widowControl w:val="0"/>
      <w:spacing w:after="120" w:line="480" w:lineRule="auto"/>
    </w:pPr>
    <w:rPr>
      <w:rFonts w:eastAsia="SimSun" w:cs="Mangal"/>
      <w:kern w:val="2"/>
      <w:lang w:bidi="hi-IN"/>
    </w:rPr>
  </w:style>
  <w:style w:type="paragraph" w:customStyle="1" w:styleId="61">
    <w:name w:val="Παράγραφος λίστας6"/>
    <w:basedOn w:val="a"/>
    <w:rsid w:val="00BF5637"/>
    <w:pPr>
      <w:widowControl w:val="0"/>
      <w:ind w:left="720"/>
      <w:contextualSpacing/>
    </w:pPr>
    <w:rPr>
      <w:rFonts w:eastAsia="SimSun" w:cs="Mangal"/>
      <w:kern w:val="2"/>
      <w:lang w:bidi="hi-IN"/>
    </w:rPr>
  </w:style>
  <w:style w:type="paragraph" w:customStyle="1" w:styleId="70">
    <w:name w:val="Παράγραφος λίστας7"/>
    <w:basedOn w:val="a"/>
    <w:rsid w:val="00BF5637"/>
    <w:pPr>
      <w:widowControl w:val="0"/>
      <w:ind w:left="720"/>
      <w:contextualSpacing/>
    </w:pPr>
    <w:rPr>
      <w:rFonts w:eastAsia="SimSun" w:cs="Mangal"/>
      <w:kern w:val="2"/>
      <w:lang w:bidi="hi-IN"/>
    </w:rPr>
  </w:style>
  <w:style w:type="paragraph" w:customStyle="1" w:styleId="280">
    <w:name w:val="Σώμα κείμενου 28"/>
    <w:basedOn w:val="a"/>
    <w:rsid w:val="00BF5637"/>
    <w:pPr>
      <w:widowControl w:val="0"/>
      <w:spacing w:after="120" w:line="480" w:lineRule="auto"/>
    </w:pPr>
    <w:rPr>
      <w:rFonts w:eastAsia="SimSun" w:cs="Mangal"/>
      <w:kern w:val="2"/>
      <w:lang w:bidi="hi-IN"/>
    </w:rPr>
  </w:style>
  <w:style w:type="character" w:customStyle="1" w:styleId="71">
    <w:name w:val="Προεπιλεγμένη γραμματοσειρά7"/>
    <w:rsid w:val="008A5B8E"/>
  </w:style>
  <w:style w:type="character" w:customStyle="1" w:styleId="0">
    <w:name w:val="Προεπιλεγμένη γραμματοσειρά_0"/>
    <w:rsid w:val="004366CB"/>
  </w:style>
  <w:style w:type="character" w:styleId="aff1">
    <w:name w:val="endnote reference"/>
    <w:rsid w:val="004366CB"/>
    <w:rPr>
      <w:vertAlign w:val="superscript"/>
    </w:rPr>
  </w:style>
  <w:style w:type="character" w:styleId="aff2">
    <w:name w:val="footnote reference"/>
    <w:rsid w:val="004366CB"/>
    <w:rPr>
      <w:vertAlign w:val="superscript"/>
    </w:rPr>
  </w:style>
  <w:style w:type="character" w:customStyle="1" w:styleId="00">
    <w:name w:val="Παραπομπή σημείωσης τέλους_0"/>
    <w:rsid w:val="004366CB"/>
    <w:rPr>
      <w:vertAlign w:val="superscript"/>
    </w:rPr>
  </w:style>
  <w:style w:type="character" w:customStyle="1" w:styleId="01">
    <w:name w:val="Παραπομπή υποσημείωσης_0"/>
    <w:uiPriority w:val="99"/>
    <w:rsid w:val="004366CB"/>
    <w:rPr>
      <w:vertAlign w:val="superscript"/>
    </w:rPr>
  </w:style>
  <w:style w:type="character" w:styleId="aff3">
    <w:name w:val="annotation reference"/>
    <w:uiPriority w:val="99"/>
    <w:rsid w:val="004366CB"/>
    <w:rPr>
      <w:sz w:val="16"/>
      <w:szCs w:val="16"/>
    </w:rPr>
  </w:style>
  <w:style w:type="paragraph" w:customStyle="1" w:styleId="02">
    <w:name w:val="Λεζάντα_0"/>
    <w:basedOn w:val="a"/>
    <w:qFormat/>
    <w:rsid w:val="004366CB"/>
    <w:pPr>
      <w:widowControl w:val="0"/>
      <w:suppressLineNumbers/>
      <w:spacing w:before="120" w:after="120"/>
    </w:pPr>
    <w:rPr>
      <w:rFonts w:eastAsia="Andale Sans UI" w:cs="Mangal"/>
      <w:i/>
      <w:iCs/>
      <w:kern w:val="1"/>
    </w:rPr>
  </w:style>
  <w:style w:type="paragraph" w:styleId="aff4">
    <w:name w:val="toa heading"/>
    <w:basedOn w:val="ac"/>
    <w:rsid w:val="004366CB"/>
    <w:pPr>
      <w:keepNext/>
      <w:widowControl w:val="0"/>
      <w:suppressLineNumbers/>
      <w:autoSpaceDE/>
      <w:spacing w:before="240" w:after="120" w:line="240" w:lineRule="auto"/>
      <w:jc w:val="left"/>
    </w:pPr>
    <w:rPr>
      <w:rFonts w:eastAsia="Andale Sans UI" w:cs="Tahoma"/>
      <w:b/>
      <w:bCs/>
      <w:kern w:val="1"/>
      <w:sz w:val="32"/>
      <w:szCs w:val="32"/>
    </w:rPr>
  </w:style>
  <w:style w:type="paragraph" w:styleId="-HTML">
    <w:name w:val="HTML Preformatted"/>
    <w:basedOn w:val="a"/>
    <w:link w:val="-HTMLChar"/>
    <w:uiPriority w:val="99"/>
    <w:unhideWhenUsed/>
    <w:rsid w:val="004366CB"/>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4366CB"/>
    <w:rPr>
      <w:rFonts w:ascii="Courier New" w:eastAsia="Andale Sans UI" w:hAnsi="Courier New"/>
      <w:kern w:val="1"/>
      <w:lang w:eastAsia="zh-CN"/>
    </w:rPr>
  </w:style>
  <w:style w:type="paragraph" w:styleId="aff5">
    <w:name w:val="annotation text"/>
    <w:basedOn w:val="a"/>
    <w:link w:val="Char9"/>
    <w:uiPriority w:val="99"/>
    <w:unhideWhenUsed/>
    <w:rsid w:val="004366CB"/>
    <w:pPr>
      <w:widowControl w:val="0"/>
    </w:pPr>
    <w:rPr>
      <w:rFonts w:eastAsia="Andale Sans UI"/>
      <w:kern w:val="1"/>
      <w:sz w:val="20"/>
      <w:szCs w:val="20"/>
    </w:rPr>
  </w:style>
  <w:style w:type="character" w:customStyle="1" w:styleId="Char9">
    <w:name w:val="Κείμενο σχολίου Char"/>
    <w:basedOn w:val="a0"/>
    <w:link w:val="aff5"/>
    <w:uiPriority w:val="99"/>
    <w:rsid w:val="004366CB"/>
    <w:rPr>
      <w:rFonts w:eastAsia="Andale Sans UI"/>
      <w:kern w:val="1"/>
      <w:lang w:eastAsia="zh-CN"/>
    </w:rPr>
  </w:style>
  <w:style w:type="character" w:customStyle="1" w:styleId="Chara">
    <w:name w:val="Θέμα σχολίου Char"/>
    <w:basedOn w:val="Char9"/>
    <w:link w:val="aff6"/>
    <w:uiPriority w:val="99"/>
    <w:semiHidden/>
    <w:rsid w:val="004366CB"/>
    <w:rPr>
      <w:b/>
      <w:bCs/>
    </w:rPr>
  </w:style>
  <w:style w:type="paragraph" w:styleId="aff6">
    <w:name w:val="annotation subject"/>
    <w:basedOn w:val="aff5"/>
    <w:next w:val="aff5"/>
    <w:link w:val="Chara"/>
    <w:uiPriority w:val="99"/>
    <w:semiHidden/>
    <w:unhideWhenUsed/>
    <w:rsid w:val="004366CB"/>
    <w:rPr>
      <w:b/>
      <w:bCs/>
    </w:rPr>
  </w:style>
  <w:style w:type="character" w:customStyle="1" w:styleId="Char12">
    <w:name w:val="Κείμενο σχολίου Char1"/>
    <w:uiPriority w:val="99"/>
    <w:rsid w:val="004366CB"/>
    <w:rPr>
      <w:rFonts w:eastAsia="Andale Sans UI" w:cs="Tahoma"/>
      <w:kern w:val="1"/>
      <w:lang w:val="en-US" w:eastAsia="zh-CN" w:bidi="en-US"/>
    </w:rPr>
  </w:style>
  <w:style w:type="character" w:customStyle="1" w:styleId="WW-FootnoteReference2">
    <w:name w:val="WW-Footnote Reference2"/>
    <w:rsid w:val="004366CB"/>
    <w:rPr>
      <w:vertAlign w:val="superscript"/>
    </w:rPr>
  </w:style>
  <w:style w:type="character" w:customStyle="1" w:styleId="WW8Num35z8">
    <w:name w:val="WW8Num35z8"/>
    <w:rsid w:val="004366CB"/>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7BA1-406B-4730-8ADC-5DBFF65C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23779</Words>
  <Characters>128410</Characters>
  <Application>Microsoft Office Word</Application>
  <DocSecurity>0</DocSecurity>
  <Lines>1070</Lines>
  <Paragraphs>303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25</cp:revision>
  <cp:lastPrinted>2022-10-04T06:36:00Z</cp:lastPrinted>
  <dcterms:created xsi:type="dcterms:W3CDTF">2022-10-04T08:14:00Z</dcterms:created>
  <dcterms:modified xsi:type="dcterms:W3CDTF">2022-10-04T09:30:00Z</dcterms:modified>
</cp:coreProperties>
</file>