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3D3F8F" w:rsidRPr="004E2FC8" w:rsidRDefault="003D3F8F" w:rsidP="003D3F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</w:t>
      </w:r>
      <w:r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</w:t>
      </w:r>
      <w:r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3D3F8F" w:rsidRPr="004E2FC8" w:rsidRDefault="003D3F8F" w:rsidP="003D3F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="0007224D">
        <w:rPr>
          <w:rFonts w:ascii="Arial" w:eastAsia="Calibri" w:hAnsi="Arial" w:cs="Arial"/>
          <w:b/>
          <w:bCs/>
          <w:position w:val="2"/>
          <w:sz w:val="22"/>
          <w:szCs w:val="22"/>
        </w:rPr>
        <w:t>18799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</w:t>
      </w:r>
      <w:r w:rsidR="003D3F8F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A263EB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="004F0573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3101B" w:rsidRPr="003D3F8F">
        <w:rPr>
          <w:rFonts w:asciiTheme="minorHAnsi" w:hAnsiTheme="minorHAnsi" w:cstheme="minorHAnsi"/>
          <w:sz w:val="24"/>
          <w:szCs w:val="24"/>
        </w:rPr>
        <w:t>6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A263EB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</w:t>
      </w:r>
      <w:r w:rsidR="003D3F8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A257CA" w:rsidRPr="00B51B4E" w:rsidRDefault="0074151E" w:rsidP="00A257CA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04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B4E" w:rsidRPr="00B51B4E">
        <w:rPr>
          <w:rFonts w:asciiTheme="minorHAnsi" w:hAnsiTheme="minorHAnsi" w:cstheme="minorHAnsi"/>
          <w:b/>
          <w:sz w:val="24"/>
          <w:szCs w:val="24"/>
        </w:rPr>
        <w:t xml:space="preserve">Τροποποίηση εν μέρει της </w:t>
      </w:r>
      <w:proofErr w:type="spellStart"/>
      <w:r w:rsidR="00B51B4E" w:rsidRPr="00B51B4E">
        <w:rPr>
          <w:rFonts w:asciiTheme="minorHAnsi" w:hAnsiTheme="minorHAnsi" w:cstheme="minorHAnsi"/>
          <w:b/>
          <w:sz w:val="24"/>
          <w:szCs w:val="24"/>
        </w:rPr>
        <w:t>υπ΄αριθμ</w:t>
      </w:r>
      <w:proofErr w:type="spellEnd"/>
      <w:r w:rsidR="00B51B4E" w:rsidRPr="00B51B4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51B4E" w:rsidRPr="00B51B4E">
        <w:rPr>
          <w:rFonts w:asciiTheme="minorHAnsi" w:hAnsiTheme="minorHAnsi" w:cstheme="minorHAnsi"/>
          <w:b/>
          <w:bCs/>
          <w:iCs/>
          <w:sz w:val="24"/>
          <w:szCs w:val="24"/>
        </w:rPr>
        <w:t>111/2022 Απόφασης του Δημοτικού Συμβουλίου και ειδικότερα της παρ 1Α του άρθρου 4 αυτής, που αφορά το  μήκος των θέσεων  ψησταριών της  Εμποροπανήγυρης Λιβαδειάς έτους 2022</w:t>
      </w:r>
      <w:r w:rsidR="00B51B4E" w:rsidRPr="00B51B4E">
        <w:rPr>
          <w:rFonts w:ascii="Verdana" w:hAnsi="Verdana" w:cs="Arial"/>
          <w:b/>
          <w:bCs/>
          <w:iCs/>
          <w:sz w:val="18"/>
          <w:szCs w:val="18"/>
        </w:rPr>
        <w:t xml:space="preserve">  </w:t>
      </w:r>
      <w:r w:rsidR="007504E9" w:rsidRPr="00B51B4E">
        <w:rPr>
          <w:rStyle w:val="FontStyle16"/>
          <w:rFonts w:ascii="Calibri" w:eastAsia="Arial" w:hAnsi="Calibri" w:cs="Calibri"/>
          <w:b w:val="0"/>
          <w:iCs/>
          <w:color w:val="00000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.</w:t>
      </w:r>
    </w:p>
    <w:p w:rsidR="00322C9C" w:rsidRPr="00322C9C" w:rsidRDefault="00322C9C" w:rsidP="00322C9C">
      <w:pPr>
        <w:widowControl w:val="0"/>
        <w:tabs>
          <w:tab w:val="left" w:pos="6237"/>
        </w:tabs>
        <w:spacing w:line="276" w:lineRule="auto"/>
        <w:ind w:left="113"/>
        <w:jc w:val="both"/>
        <w:rPr>
          <w:rFonts w:asciiTheme="minorHAnsi" w:hAnsiTheme="minorHAnsi" w:cstheme="minorHAnsi"/>
          <w:sz w:val="24"/>
          <w:szCs w:val="24"/>
        </w:rPr>
      </w:pPr>
    </w:p>
    <w:p w:rsidR="00A263EB" w:rsidRPr="00F55E94" w:rsidRDefault="00A263EB" w:rsidP="00A263EB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 </w:t>
      </w:r>
      <w:r w:rsidRPr="00450A38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9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μηνός 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Οκτωβρί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3:00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5E94">
        <w:rPr>
          <w:rFonts w:asciiTheme="minorHAnsi" w:hAnsiTheme="minorHAnsi" w:cstheme="minorHAnsi"/>
        </w:rPr>
        <w:t xml:space="preserve">  ,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έκτακτη δια περιφοράς 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F55E94"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F55E94">
        <w:rPr>
          <w:rFonts w:asciiTheme="minorHAnsi" w:hAnsiTheme="minorHAnsi" w:cstheme="minorHAnsi"/>
          <w:shd w:val="clear" w:color="auto" w:fill="FFFFFF"/>
        </w:rPr>
        <w:t>ύστερα από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από 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8680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19-10</w:t>
      </w:r>
      <w:r w:rsidRPr="00F55E94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F55E94">
        <w:rPr>
          <w:rStyle w:val="FontStyle17"/>
          <w:rFonts w:asciiTheme="minorHAnsi" w:eastAsia="Calibri" w:hAnsiTheme="minorHAnsi" w:cstheme="minorHAnsi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5E94">
        <w:rPr>
          <w:rFonts w:asciiTheme="minorHAnsi" w:hAnsiTheme="minorHAnsi" w:cstheme="minorHAnsi"/>
          <w:bCs/>
        </w:rPr>
        <w:t xml:space="preserve"> . </w:t>
      </w:r>
    </w:p>
    <w:p w:rsidR="00A263EB" w:rsidRPr="00F55E94" w:rsidRDefault="00A263EB" w:rsidP="00A263EB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</w:t>
      </w:r>
      <w:r w:rsidRPr="00E45A9F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>33</w:t>
      </w:r>
      <w:r w:rsidRPr="00F55E94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σύμβουλοι δηλαδή:</w:t>
      </w:r>
    </w:p>
    <w:p w:rsidR="00A263EB" w:rsidRDefault="00A263EB" w:rsidP="00A263E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263EB" w:rsidRDefault="00A263EB" w:rsidP="00A263EB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ΟΥΔΕΙΣ 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A263EB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A263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  <w:r w:rsidRPr="00A263E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A263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A263E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  <w:r w:rsidRPr="00A263E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A263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A263EB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3EB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63EB" w:rsidRPr="00A263EB" w:rsidTr="0096647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263EB" w:rsidRPr="00A263EB" w:rsidRDefault="00A263EB" w:rsidP="00A263EB">
            <w:pPr>
              <w:pStyle w:val="af4"/>
              <w:numPr>
                <w:ilvl w:val="0"/>
                <w:numId w:val="1"/>
              </w:numPr>
              <w:tabs>
                <w:tab w:val="clear" w:pos="1211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263EB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A263EB" w:rsidRPr="00A263EB" w:rsidRDefault="00A263EB" w:rsidP="00966472">
            <w:pPr>
              <w:pStyle w:val="af4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A263EB" w:rsidRPr="00A263EB" w:rsidRDefault="00A263EB" w:rsidP="0096647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63EB" w:rsidRPr="00A263EB" w:rsidRDefault="00A263EB" w:rsidP="00A263EB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A263EB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A263EB">
        <w:rPr>
          <w:rFonts w:asciiTheme="minorHAnsi" w:eastAsia="Calibri" w:hAnsiTheme="minorHAnsi" w:cstheme="minorHAnsi"/>
          <w:sz w:val="24"/>
          <w:szCs w:val="24"/>
        </w:rPr>
        <w:t xml:space="preserve">Στην συνεδρίαση δεν  ήταν παρών  ο προσκληθείς </w:t>
      </w:r>
      <w:r w:rsidRPr="00A263EB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A263EB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A263EB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A263EB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ς.</w:t>
      </w:r>
    </w:p>
    <w:p w:rsidR="00A263EB" w:rsidRPr="00A263EB" w:rsidRDefault="00A263EB" w:rsidP="00A263EB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263EB" w:rsidRPr="00A263EB" w:rsidRDefault="00A263EB" w:rsidP="00A263EB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263EB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A263EB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263EB" w:rsidRPr="00F53798" w:rsidRDefault="00A263EB" w:rsidP="00A263EB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2A2B86" w:rsidRPr="002A2B86" w:rsidRDefault="002A2B86" w:rsidP="002A2B86">
      <w:pPr>
        <w:tabs>
          <w:tab w:val="left" w:pos="570"/>
        </w:tabs>
        <w:snapToGrid w:val="0"/>
        <w:spacing w:before="85" w:after="85" w:line="360" w:lineRule="auto"/>
        <w:ind w:right="113"/>
        <w:rPr>
          <w:sz w:val="24"/>
          <w:szCs w:val="24"/>
        </w:rPr>
      </w:pPr>
      <w:r w:rsidRPr="002A2B86">
        <w:rPr>
          <w:rFonts w:ascii="Calibri" w:hAnsi="Calibri" w:cs="Calibri"/>
          <w:sz w:val="24"/>
          <w:szCs w:val="24"/>
        </w:rPr>
        <w:t xml:space="preserve">Η Πρόεδρος του Δημοτικού Συμβουλίου  ενημέρωσε ότι το σώμα   </w:t>
      </w:r>
      <w:r w:rsidRPr="002A2B86">
        <w:rPr>
          <w:rFonts w:ascii="Calibri" w:hAnsi="Calibri" w:cs="Calibri"/>
          <w:i/>
          <w:sz w:val="24"/>
          <w:szCs w:val="24"/>
        </w:rPr>
        <w:t xml:space="preserve">ότι   </w:t>
      </w:r>
      <w:r w:rsidRPr="002A2B86">
        <w:rPr>
          <w:rStyle w:val="af5"/>
          <w:rFonts w:ascii="Calibri" w:eastAsia="Arial" w:hAnsi="Calibri" w:cs="Calibri"/>
          <w:i w:val="0"/>
          <w:color w:val="000000"/>
          <w:sz w:val="24"/>
          <w:szCs w:val="24"/>
          <w:highlight w:val="white"/>
          <w:lang w:bidi="hi-IN"/>
        </w:rPr>
        <w:t xml:space="preserve"> με την 120/2022 Απόφασή  του , ομόφωνα κρίθηκε το κατεπείγον της</w:t>
      </w:r>
      <w:r w:rsidRPr="002A2B86">
        <w:rPr>
          <w:rStyle w:val="af5"/>
          <w:rFonts w:ascii="Calibri" w:eastAsia="Arial" w:hAnsi="Calibri" w:cs="Calibri"/>
          <w:color w:val="000000"/>
          <w:sz w:val="24"/>
          <w:szCs w:val="24"/>
          <w:highlight w:val="white"/>
          <w:lang w:bidi="hi-IN"/>
        </w:rPr>
        <w:t xml:space="preserve">  </w:t>
      </w:r>
      <w:r w:rsidRPr="002A2B86">
        <w:rPr>
          <w:rFonts w:ascii="Calibri" w:hAnsi="Calibri" w:cs="Calibri"/>
          <w:sz w:val="24"/>
          <w:szCs w:val="24"/>
        </w:rPr>
        <w:t xml:space="preserve">πρόσκλησης και η δια περιφοράς  συνεδρίαση και κατά συνέπεια </w:t>
      </w:r>
      <w:r w:rsidRPr="002A2B86">
        <w:rPr>
          <w:rStyle w:val="af5"/>
          <w:rFonts w:ascii="Calibri" w:eastAsia="Arial" w:hAnsi="Calibri" w:cs="Calibri"/>
          <w:color w:val="000000"/>
          <w:sz w:val="24"/>
          <w:szCs w:val="24"/>
          <w:highlight w:val="white"/>
          <w:lang w:bidi="hi-IN"/>
        </w:rPr>
        <w:t xml:space="preserve"> </w:t>
      </w:r>
      <w:r w:rsidRPr="002A2B86">
        <w:rPr>
          <w:rStyle w:val="af5"/>
          <w:rFonts w:ascii="Calibri" w:eastAsia="Arial" w:hAnsi="Calibri" w:cs="Calibri"/>
          <w:i w:val="0"/>
          <w:color w:val="000000"/>
          <w:sz w:val="24"/>
          <w:szCs w:val="24"/>
          <w:highlight w:val="white"/>
          <w:lang w:bidi="hi-IN"/>
        </w:rPr>
        <w:t>προχωρά στη συζήτηση του εν λόγω θέματος</w:t>
      </w:r>
      <w:r w:rsidRPr="002A2B86">
        <w:rPr>
          <w:rStyle w:val="af5"/>
          <w:rFonts w:ascii="Calibri" w:eastAsia="Arial" w:hAnsi="Calibri" w:cs="Calibri"/>
          <w:color w:val="000000"/>
          <w:sz w:val="24"/>
          <w:szCs w:val="24"/>
          <w:highlight w:val="white"/>
          <w:lang w:bidi="hi-IN"/>
        </w:rPr>
        <w:t xml:space="preserve"> </w:t>
      </w:r>
      <w:r w:rsidRPr="002A2B86">
        <w:rPr>
          <w:rStyle w:val="af5"/>
          <w:rFonts w:ascii="Calibri" w:eastAsia="Arial" w:hAnsi="Calibri" w:cs="Calibri"/>
          <w:color w:val="000000"/>
          <w:sz w:val="24"/>
          <w:szCs w:val="24"/>
          <w:lang w:bidi="hi-IN"/>
        </w:rPr>
        <w:t>.</w:t>
      </w:r>
    </w:p>
    <w:p w:rsidR="002A2B86" w:rsidRDefault="002A2B86" w:rsidP="002A2B8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</w:pPr>
      <w:r w:rsidRPr="002A2B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>Εισηγούμενη το  2</w:t>
      </w:r>
      <w:r w:rsidRPr="002A2B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vertAlign w:val="superscript"/>
          <w:lang w:bidi="hi-IN"/>
        </w:rPr>
        <w:t>Ο</w:t>
      </w:r>
      <w:r w:rsidRPr="002A2B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θέμα της ημερήσιας έθεσε υπόψη των μελών του Δημοτικού Συμβουλίου μέσω </w:t>
      </w:r>
      <w:r w:rsidRPr="002A2B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val="en-US" w:bidi="hi-IN"/>
        </w:rPr>
        <w:t>email</w:t>
      </w:r>
      <w:r w:rsidRPr="002A2B86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  <w:lang w:bidi="hi-IN"/>
        </w:rPr>
        <w:t xml:space="preserve">  </w:t>
      </w:r>
      <w:r w:rsidRPr="002A2B86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, </w:t>
      </w:r>
      <w:r w:rsidRPr="002A2B86">
        <w:rPr>
          <w:rFonts w:asciiTheme="minorHAnsi" w:hAnsiTheme="minorHAnsi" w:cstheme="minorHAnsi"/>
          <w:sz w:val="24"/>
          <w:szCs w:val="24"/>
        </w:rPr>
        <w:t xml:space="preserve"> την</w:t>
      </w: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Pr="002A2B8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υπ </w:t>
      </w:r>
      <w:proofErr w:type="spellStart"/>
      <w:r w:rsidRPr="002A2B8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αριθμ</w:t>
      </w:r>
      <w:proofErr w:type="spellEnd"/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. </w:t>
      </w:r>
      <w:r w:rsidRPr="002A2B8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47/2022 Απόφαση της</w:t>
      </w: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Pr="002A2B8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Επιτροπής</w:t>
      </w: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Ποιότητας Ζωής σύμφωνα με την οποία :</w:t>
      </w:r>
    </w:p>
    <w:p w:rsidR="002A2B86" w:rsidRPr="002A2B86" w:rsidRDefault="002A2B86" w:rsidP="002A2B8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2B86">
        <w:rPr>
          <w:rFonts w:asciiTheme="minorHAnsi" w:hAnsiTheme="minorHAnsi" w:cstheme="minorHAnsi"/>
          <w:sz w:val="24"/>
          <w:szCs w:val="24"/>
        </w:rPr>
        <w:t xml:space="preserve">Εισηγείται ΘΕTIKA στο Δημοτικό Συμβούλιο για </w:t>
      </w:r>
      <w:r w:rsidRPr="002A2B86">
        <w:rPr>
          <w:rFonts w:asciiTheme="minorHAnsi" w:hAnsiTheme="minorHAnsi" w:cstheme="minorHAnsi"/>
          <w:bCs/>
          <w:iCs/>
          <w:sz w:val="24"/>
          <w:szCs w:val="24"/>
        </w:rPr>
        <w:t xml:space="preserve">τροποποίηση του μήκους των θέσεων των ψησταριών της  Εμποροπανήγυρης Λιβαδειάς έτους 2022 (μερική  τροποποίηση της παρ 1Α του άρθρου 4 της 111/2022 ΑΔΣ) </w:t>
      </w:r>
      <w:r w:rsidRPr="002A2B86">
        <w:rPr>
          <w:rFonts w:asciiTheme="minorHAnsi" w:hAnsiTheme="minorHAnsi" w:cstheme="minorHAnsi"/>
          <w:bCs/>
          <w:iCs/>
          <w:spacing w:val="-3"/>
          <w:sz w:val="24"/>
          <w:szCs w:val="24"/>
        </w:rPr>
        <w:t>που μετά την τροποποίηση θα διαμορφωθεί ως εξής:</w:t>
      </w:r>
    </w:p>
    <w:p w:rsidR="002A2B86" w:rsidRPr="002A2B86" w:rsidRDefault="002A2B86" w:rsidP="002A2B86">
      <w:pPr>
        <w:pStyle w:val="Default"/>
        <w:jc w:val="both"/>
        <w:rPr>
          <w:rFonts w:asciiTheme="minorHAnsi" w:eastAsia="Andale Sans UI" w:hAnsiTheme="minorHAnsi" w:cstheme="minorHAnsi"/>
          <w:bCs/>
          <w:iCs/>
          <w:kern w:val="2"/>
        </w:rPr>
      </w:pPr>
      <w:r w:rsidRPr="002A2B86">
        <w:rPr>
          <w:rFonts w:asciiTheme="minorHAnsi" w:eastAsia="Andale Sans UI" w:hAnsiTheme="minorHAnsi" w:cstheme="minorHAnsi"/>
          <w:bCs/>
          <w:iCs/>
          <w:kern w:val="2"/>
        </w:rPr>
        <w:t xml:space="preserve">«Οι θέσεις που διατίθενται στην εμποροπανήγυρη, θα αποτελούν τρεις (3) ζώνες και θα έχουν μήκος πρόσοψης   3μ. ,6μ., 9μ. και 12μ. ανεξαρτήτου ζώνης, </w:t>
      </w:r>
      <w:r w:rsidRPr="002A2B86">
        <w:rPr>
          <w:rFonts w:asciiTheme="minorHAnsi" w:eastAsia="Andale Sans UI" w:hAnsiTheme="minorHAnsi" w:cstheme="minorHAnsi"/>
          <w:bCs/>
          <w:iCs/>
          <w:color w:val="auto"/>
          <w:kern w:val="2"/>
        </w:rPr>
        <w:t xml:space="preserve">πλέον των θέσεων επί της οδού Χαιρώνειας (ψησταριές) οι οποίες  θα είναι διαστάσεων: </w:t>
      </w:r>
    </w:p>
    <w:p w:rsidR="002A2B86" w:rsidRPr="002A2B86" w:rsidRDefault="002A2B86" w:rsidP="002A2B86">
      <w:pPr>
        <w:pStyle w:val="Default"/>
        <w:jc w:val="both"/>
        <w:rPr>
          <w:rFonts w:asciiTheme="minorHAnsi" w:eastAsia="Andale Sans UI" w:hAnsiTheme="minorHAnsi" w:cstheme="minorHAnsi"/>
          <w:bCs/>
          <w:iCs/>
          <w:kern w:val="2"/>
        </w:rPr>
      </w:pPr>
      <w:r w:rsidRPr="002A2B86">
        <w:rPr>
          <w:rFonts w:asciiTheme="minorHAnsi" w:eastAsia="Andale Sans UI" w:hAnsiTheme="minorHAnsi" w:cstheme="minorHAnsi"/>
          <w:bCs/>
          <w:iCs/>
          <w:color w:val="auto"/>
          <w:kern w:val="2"/>
        </w:rPr>
        <w:t>Οι δύο (2) θέσεις ψησταριών με δυνατότητα ανάπτυξης σε (12) συνεχόμενα μέτρα μήκους, ήτοι  12μ.Χ 3μ. εκάστη. Η μία (1) θέση ψησταριάς με δυνατότητα ανάπτυξης σε (6) συνεχόμενα μέτρα μήκους ήτοι 6μ.Χ 3μ.»</w:t>
      </w:r>
    </w:p>
    <w:p w:rsidR="002A2B86" w:rsidRPr="002A2B86" w:rsidRDefault="002A2B86" w:rsidP="002A2B8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Theme="minorHAnsi" w:hAnsiTheme="minorHAnsi" w:cstheme="minorHAnsi"/>
          <w:sz w:val="24"/>
          <w:szCs w:val="24"/>
        </w:rPr>
      </w:pP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Pr="002A2B86">
        <w:rPr>
          <w:rFonts w:asciiTheme="minorHAnsi" w:hAnsiTheme="minorHAnsi" w:cstheme="minorHAnsi"/>
          <w:sz w:val="24"/>
          <w:szCs w:val="24"/>
        </w:rPr>
        <w:t xml:space="preserve">Ακολούθως η Πρόεδρος κάλεσε τους δημοτικούς συμβούλους να ψηφίσουν την εισήγηση  της Υπηρεσίας έτσι όπως αποτυπώθηκε στην </w:t>
      </w:r>
      <w:r>
        <w:rPr>
          <w:rFonts w:asciiTheme="minorHAnsi" w:hAnsiTheme="minorHAnsi" w:cstheme="minorHAnsi"/>
          <w:sz w:val="24"/>
          <w:szCs w:val="24"/>
        </w:rPr>
        <w:t>47</w:t>
      </w:r>
      <w:r w:rsidRPr="002A2B86">
        <w:rPr>
          <w:rFonts w:asciiTheme="minorHAnsi" w:hAnsiTheme="minorHAnsi" w:cstheme="minorHAnsi"/>
          <w:sz w:val="24"/>
          <w:szCs w:val="24"/>
        </w:rPr>
        <w:t>/2022 Απόφαση</w:t>
      </w:r>
      <w:r w:rsidRPr="002A2B8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της</w:t>
      </w: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 </w:t>
      </w:r>
      <w:r w:rsidRPr="002A2B8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Επιτροπής</w:t>
      </w: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Pr="002A2B8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Ποιότητας Ζωής </w:t>
      </w:r>
      <w:r w:rsidRPr="002A2B86">
        <w:rPr>
          <w:rFonts w:asciiTheme="minorHAnsi" w:hAnsiTheme="minorHAnsi" w:cstheme="minorHAnsi"/>
          <w:sz w:val="24"/>
          <w:szCs w:val="24"/>
        </w:rPr>
        <w:t xml:space="preserve">του Δήμου. </w:t>
      </w:r>
    </w:p>
    <w:p w:rsidR="007504E9" w:rsidRPr="002A2B86" w:rsidRDefault="002A2B86" w:rsidP="002A2B8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Calibri" w:hAnsi="Calibri" w:cs="Calibri"/>
          <w:sz w:val="24"/>
          <w:szCs w:val="24"/>
        </w:rPr>
      </w:pPr>
      <w:r w:rsidRPr="002A2B86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="007504E9" w:rsidRPr="002A2B86">
        <w:rPr>
          <w:rFonts w:ascii="Calibri" w:hAnsi="Calibri" w:cs="Calibri"/>
          <w:sz w:val="24"/>
          <w:szCs w:val="24"/>
        </w:rPr>
        <w:t xml:space="preserve">Τα μέλη του δημοτικού συμβουλίου απέστειλαν μέχρι την προκαθορισμένη στην πρόσκληση  ώρα με </w:t>
      </w:r>
      <w:r w:rsidR="007504E9" w:rsidRPr="002A2B86">
        <w:rPr>
          <w:rFonts w:ascii="Calibri" w:hAnsi="Calibri" w:cs="Calibri"/>
          <w:sz w:val="24"/>
          <w:szCs w:val="24"/>
          <w:lang w:val="en-US"/>
        </w:rPr>
        <w:t>email</w:t>
      </w:r>
      <w:r w:rsidR="007504E9" w:rsidRPr="002A2B86">
        <w:rPr>
          <w:rFonts w:ascii="Calibri" w:hAnsi="Calibri" w:cs="Calibri"/>
          <w:sz w:val="24"/>
          <w:szCs w:val="24"/>
        </w:rPr>
        <w:t xml:space="preserve"> τις απαντήσεις τους </w:t>
      </w:r>
      <w:r>
        <w:rPr>
          <w:rFonts w:ascii="Calibri" w:hAnsi="Calibri" w:cs="Calibri"/>
          <w:sz w:val="24"/>
          <w:szCs w:val="24"/>
        </w:rPr>
        <w:t xml:space="preserve"> </w:t>
      </w:r>
      <w:r w:rsidR="007504E9" w:rsidRPr="002A2B86">
        <w:rPr>
          <w:rFonts w:ascii="Calibri" w:hAnsi="Calibri" w:cs="Calibri"/>
          <w:sz w:val="24"/>
          <w:szCs w:val="24"/>
        </w:rPr>
        <w:t>.</w:t>
      </w:r>
    </w:p>
    <w:p w:rsidR="007504E9" w:rsidRPr="007504E9" w:rsidRDefault="007504E9" w:rsidP="007504E9">
      <w:pPr>
        <w:tabs>
          <w:tab w:val="left" w:pos="570"/>
        </w:tabs>
        <w:ind w:right="113"/>
        <w:jc w:val="both"/>
        <w:rPr>
          <w:rFonts w:ascii="Calibri" w:hAnsi="Calibri" w:cs="Calibri"/>
          <w:sz w:val="24"/>
          <w:szCs w:val="24"/>
        </w:rPr>
      </w:pPr>
      <w:r w:rsidRPr="007504E9">
        <w:rPr>
          <w:rFonts w:ascii="Calibri" w:hAnsi="Calibri" w:cs="Calibri"/>
          <w:sz w:val="24"/>
          <w:szCs w:val="24"/>
        </w:rPr>
        <w:t xml:space="preserve">  </w:t>
      </w:r>
      <w:r w:rsidRPr="007504E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504E9">
        <w:rPr>
          <w:rFonts w:ascii="Calibri" w:hAnsi="Calibri" w:cs="Calibri"/>
          <w:sz w:val="24"/>
          <w:szCs w:val="24"/>
        </w:rPr>
        <w:t xml:space="preserve"> </w:t>
      </w:r>
    </w:p>
    <w:p w:rsidR="007504E9" w:rsidRPr="007504E9" w:rsidRDefault="007504E9" w:rsidP="007504E9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7504E9">
        <w:rPr>
          <w:rFonts w:ascii="Arial" w:hAnsi="Arial" w:cs="Arial"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7504E9" w:rsidRPr="007504E9" w:rsidRDefault="007504E9" w:rsidP="007504E9">
      <w:pPr>
        <w:pStyle w:val="a8"/>
        <w:numPr>
          <w:ilvl w:val="0"/>
          <w:numId w:val="12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04E9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 παρ. 2 του Ν. 4555/2018 (αντικατάσταση του άρθρου 67 του Ν. 3852/2010)</w:t>
      </w:r>
      <w:r w:rsidRPr="007504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b/>
          <w:bCs/>
          <w:sz w:val="24"/>
          <w:szCs w:val="24"/>
        </w:rPr>
        <w:t xml:space="preserve">,   </w:t>
      </w:r>
    </w:p>
    <w:p w:rsidR="007504E9" w:rsidRPr="007504E9" w:rsidRDefault="007504E9" w:rsidP="007504E9">
      <w:pPr>
        <w:pStyle w:val="a8"/>
        <w:numPr>
          <w:ilvl w:val="0"/>
          <w:numId w:val="12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504E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Τις διατάξεις της </w:t>
      </w:r>
      <w:proofErr w:type="spellStart"/>
      <w:r w:rsidRPr="007504E9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7504E9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7504E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7504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7504E9" w:rsidRPr="007504E9" w:rsidRDefault="007504E9" w:rsidP="007504E9">
      <w:pPr>
        <w:pStyle w:val="a8"/>
        <w:numPr>
          <w:ilvl w:val="0"/>
          <w:numId w:val="12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04E9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7504E9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7504E9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7504E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7504E9">
        <w:rPr>
          <w:rFonts w:asciiTheme="minorHAnsi" w:hAnsiTheme="minorHAnsi" w:cstheme="minorHAnsi"/>
          <w:bCs/>
          <w:sz w:val="24"/>
          <w:szCs w:val="24"/>
        </w:rPr>
        <w:t>«</w:t>
      </w:r>
      <w:r w:rsidRPr="007504E9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7504E9" w:rsidRPr="006A77F9" w:rsidRDefault="007504E9" w:rsidP="007504E9">
      <w:pPr>
        <w:pStyle w:val="a8"/>
        <w:numPr>
          <w:ilvl w:val="0"/>
          <w:numId w:val="12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04E9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7504E9">
        <w:rPr>
          <w:rFonts w:ascii="Verdana" w:hAnsi="Verdana" w:cs="Arial"/>
          <w:sz w:val="24"/>
          <w:szCs w:val="24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 xml:space="preserve">του Ν.4940/2022 (Α’ 112) </w:t>
      </w:r>
    </w:p>
    <w:p w:rsidR="006A77F9" w:rsidRPr="006A77F9" w:rsidRDefault="006A77F9" w:rsidP="006A77F9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77F9">
        <w:rPr>
          <w:rFonts w:asciiTheme="minorHAnsi" w:hAnsiTheme="minorHAnsi" w:cstheme="minorHAnsi"/>
          <w:sz w:val="24"/>
          <w:szCs w:val="24"/>
        </w:rPr>
        <w:t>Τις διατάξεις του άρθρου 79 του Ν. 3463/2006.</w:t>
      </w:r>
    </w:p>
    <w:p w:rsidR="00854893" w:rsidRPr="00854893" w:rsidRDefault="007504E9" w:rsidP="00854893">
      <w:pPr>
        <w:pStyle w:val="a8"/>
        <w:numPr>
          <w:ilvl w:val="0"/>
          <w:numId w:val="12"/>
        </w:numPr>
        <w:suppressAutoHyphens/>
        <w:spacing w:line="276" w:lineRule="auto"/>
        <w:jc w:val="both"/>
        <w:rPr>
          <w:sz w:val="24"/>
          <w:szCs w:val="24"/>
        </w:rPr>
      </w:pPr>
      <w:r w:rsidRPr="008548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Την υπ </w:t>
      </w:r>
      <w:proofErr w:type="spellStart"/>
      <w:r w:rsidRPr="008548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αριθμ</w:t>
      </w:r>
      <w:proofErr w:type="spellEnd"/>
      <w:r w:rsidRPr="0085489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7A2370">
        <w:rPr>
          <w:rFonts w:asciiTheme="minorHAnsi" w:hAnsiTheme="minorHAnsi" w:cstheme="minorHAnsi"/>
          <w:sz w:val="24"/>
          <w:szCs w:val="24"/>
        </w:rPr>
        <w:t>47/2022</w:t>
      </w:r>
      <w:r w:rsidRPr="008548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4893">
        <w:rPr>
          <w:rFonts w:asciiTheme="minorHAnsi" w:hAnsiTheme="minorHAnsi" w:cstheme="minorHAnsi"/>
          <w:sz w:val="24"/>
          <w:szCs w:val="24"/>
        </w:rPr>
        <w:t xml:space="preserve"> απόφαση της ΕΠΟΙΖΩ  του Δήμου </w:t>
      </w:r>
      <w:proofErr w:type="spellStart"/>
      <w:r w:rsidRPr="00854893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854893">
        <w:rPr>
          <w:rFonts w:asciiTheme="minorHAnsi" w:hAnsiTheme="minorHAnsi" w:cstheme="minorHAnsi"/>
          <w:sz w:val="24"/>
          <w:szCs w:val="24"/>
        </w:rPr>
        <w:t xml:space="preserve">  η οποία  απεστάλη με </w:t>
      </w:r>
      <w:r w:rsidRPr="00854893">
        <w:rPr>
          <w:rFonts w:ascii="Calibri" w:hAnsi="Calibri" w:cs="Calibri"/>
          <w:sz w:val="24"/>
          <w:szCs w:val="24"/>
          <w:lang w:val="en-US"/>
        </w:rPr>
        <w:t>email</w:t>
      </w:r>
      <w:r w:rsidR="00854893" w:rsidRPr="00854893">
        <w:rPr>
          <w:rFonts w:ascii="Calibri" w:hAnsi="Calibri" w:cs="Calibri"/>
          <w:sz w:val="24"/>
          <w:szCs w:val="24"/>
        </w:rPr>
        <w:t xml:space="preserve"> και την </w:t>
      </w:r>
      <w:proofErr w:type="spellStart"/>
      <w:r w:rsidR="00854893" w:rsidRPr="00854893">
        <w:rPr>
          <w:rFonts w:ascii="Calibri" w:hAnsi="Calibri" w:cs="Calibri"/>
          <w:sz w:val="24"/>
          <w:szCs w:val="24"/>
        </w:rPr>
        <w:t>υπ΄αριθμ</w:t>
      </w:r>
      <w:proofErr w:type="spellEnd"/>
      <w:r w:rsidR="00854893" w:rsidRPr="00854893">
        <w:rPr>
          <w:rFonts w:ascii="Calibri" w:hAnsi="Calibri" w:cs="Calibri"/>
          <w:sz w:val="24"/>
          <w:szCs w:val="24"/>
        </w:rPr>
        <w:t>.</w:t>
      </w:r>
      <w:r w:rsidR="00854893" w:rsidRPr="00854893">
        <w:rPr>
          <w:rFonts w:asciiTheme="minorHAnsi" w:hAnsiTheme="minorHAnsi" w:cstheme="minorHAnsi"/>
          <w:sz w:val="24"/>
          <w:szCs w:val="24"/>
        </w:rPr>
        <w:t xml:space="preserve"> 54/2022 απόφαση της Κοινότητας Λιβαδειάς</w:t>
      </w:r>
    </w:p>
    <w:p w:rsidR="007504E9" w:rsidRPr="007504E9" w:rsidRDefault="00854893" w:rsidP="007504E9">
      <w:pPr>
        <w:pStyle w:val="a8"/>
        <w:widowControl w:val="0"/>
        <w:numPr>
          <w:ilvl w:val="0"/>
          <w:numId w:val="3"/>
        </w:numPr>
        <w:suppressAutoHyphens/>
        <w:spacing w:before="119" w:after="119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54893">
        <w:rPr>
          <w:rFonts w:asciiTheme="minorHAnsi" w:hAnsiTheme="minorHAnsi" w:cstheme="minorHAnsi"/>
          <w:color w:val="000000"/>
          <w:sz w:val="24"/>
          <w:szCs w:val="24"/>
        </w:rPr>
        <w:t xml:space="preserve">Το υπ’ αριθ. </w:t>
      </w:r>
      <w:r w:rsidRPr="008548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18542/18-10-2022  έγγραφο </w:t>
      </w:r>
      <w:r w:rsidRPr="00854893">
        <w:rPr>
          <w:rFonts w:asciiTheme="minorHAnsi" w:hAnsiTheme="minorHAnsi" w:cstheme="minorHAnsi"/>
          <w:sz w:val="24"/>
          <w:szCs w:val="24"/>
        </w:rPr>
        <w:t xml:space="preserve">της αρμόδιας Υπηρεσίας. </w:t>
      </w:r>
    </w:p>
    <w:p w:rsidR="007504E9" w:rsidRPr="007504E9" w:rsidRDefault="007504E9" w:rsidP="007504E9">
      <w:pPr>
        <w:pStyle w:val="a8"/>
        <w:widowControl w:val="0"/>
        <w:numPr>
          <w:ilvl w:val="0"/>
          <w:numId w:val="4"/>
        </w:numPr>
        <w:tabs>
          <w:tab w:val="left" w:pos="570"/>
        </w:tabs>
        <w:suppressAutoHyphens/>
        <w:spacing w:before="119" w:after="119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04E9">
        <w:rPr>
          <w:rFonts w:ascii="Calibri" w:hAnsi="Calibri" w:cs="Calibri"/>
          <w:sz w:val="24"/>
          <w:szCs w:val="24"/>
        </w:rPr>
        <w:t>΄</w:t>
      </w:r>
      <w:r w:rsidRPr="007504E9">
        <w:rPr>
          <w:rFonts w:asciiTheme="minorHAnsi" w:eastAsia="Arial" w:hAnsiTheme="minorHAnsi" w:cstheme="minorHAnsi"/>
          <w:bCs/>
          <w:sz w:val="24"/>
          <w:szCs w:val="24"/>
          <w:highlight w:val="white"/>
        </w:rPr>
        <w:t xml:space="preserve"> </w:t>
      </w:r>
      <w:r w:rsidRPr="007504E9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η οποία  απεστάλη με </w:t>
      </w:r>
      <w:r w:rsidRPr="007504E9">
        <w:rPr>
          <w:rFonts w:ascii="Calibri" w:hAnsi="Calibri" w:cs="Calibri"/>
          <w:sz w:val="24"/>
          <w:szCs w:val="24"/>
          <w:lang w:val="en-US"/>
        </w:rPr>
        <w:t>email</w:t>
      </w:r>
      <w:r w:rsidRPr="007504E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.</w:t>
      </w:r>
    </w:p>
    <w:p w:rsidR="007504E9" w:rsidRDefault="007504E9" w:rsidP="007504E9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7504E9" w:rsidRDefault="007504E9" w:rsidP="007504E9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5392A" w:rsidRDefault="007504E9" w:rsidP="006A77F9">
      <w:pPr>
        <w:keepNext/>
        <w:tabs>
          <w:tab w:val="left" w:pos="6350"/>
          <w:tab w:val="left" w:pos="8388"/>
        </w:tabs>
        <w:snapToGrid w:val="0"/>
        <w:spacing w:before="57" w:after="57" w:line="360" w:lineRule="auto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30ED2">
        <w:rPr>
          <w:rFonts w:ascii="Calibri" w:eastAsia="Batang" w:hAnsi="Calibri" w:cs="Calibri"/>
          <w:b/>
          <w:bCs/>
          <w:sz w:val="24"/>
          <w:szCs w:val="24"/>
        </w:rPr>
        <w:t xml:space="preserve">Εγκρίνει </w:t>
      </w:r>
      <w:r w:rsidR="002A2B86">
        <w:rPr>
          <w:rFonts w:ascii="Calibri" w:eastAsia="Batang" w:hAnsi="Calibri" w:cs="Calibri"/>
          <w:b/>
          <w:bCs/>
          <w:sz w:val="24"/>
          <w:szCs w:val="24"/>
        </w:rPr>
        <w:t xml:space="preserve"> </w:t>
      </w:r>
      <w:r w:rsidR="002A2B86" w:rsidRPr="00A5392A">
        <w:rPr>
          <w:rFonts w:ascii="Calibri" w:eastAsia="Batang" w:hAnsi="Calibri" w:cs="Calibri"/>
          <w:bCs/>
          <w:sz w:val="24"/>
          <w:szCs w:val="24"/>
        </w:rPr>
        <w:t xml:space="preserve">την τροποποίηση  </w:t>
      </w:r>
      <w:r w:rsidR="002A2B86" w:rsidRPr="00A5392A">
        <w:rPr>
          <w:rFonts w:asciiTheme="minorHAnsi" w:hAnsiTheme="minorHAnsi" w:cstheme="minorHAnsi"/>
          <w:sz w:val="24"/>
          <w:szCs w:val="24"/>
        </w:rPr>
        <w:t xml:space="preserve">εν μέρει της </w:t>
      </w:r>
      <w:proofErr w:type="spellStart"/>
      <w:r w:rsidR="002A2B86" w:rsidRPr="00A5392A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="002A2B86" w:rsidRPr="00A5392A">
        <w:rPr>
          <w:rFonts w:asciiTheme="minorHAnsi" w:hAnsiTheme="minorHAnsi" w:cstheme="minorHAnsi"/>
          <w:sz w:val="24"/>
          <w:szCs w:val="24"/>
        </w:rPr>
        <w:t xml:space="preserve">. </w:t>
      </w:r>
      <w:r w:rsidR="002A2B86" w:rsidRPr="00A5392A">
        <w:rPr>
          <w:rFonts w:asciiTheme="minorHAnsi" w:hAnsiTheme="minorHAnsi" w:cstheme="minorHAnsi"/>
          <w:bCs/>
          <w:iCs/>
          <w:sz w:val="24"/>
          <w:szCs w:val="24"/>
        </w:rPr>
        <w:t xml:space="preserve">111/2022 Απόφασης του Δημοτικού Συμβουλίου </w:t>
      </w:r>
      <w:r w:rsidR="00A5392A" w:rsidRPr="00A5392A">
        <w:rPr>
          <w:rFonts w:asciiTheme="minorHAnsi" w:hAnsiTheme="minorHAnsi" w:cstheme="minorHAnsi"/>
          <w:bCs/>
          <w:iCs/>
          <w:sz w:val="24"/>
          <w:szCs w:val="24"/>
        </w:rPr>
        <w:t xml:space="preserve">  (ΑΔΑ</w:t>
      </w:r>
      <w:r w:rsidR="006A77F9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="00A5392A" w:rsidRPr="00A5392A">
        <w:rPr>
          <w:rFonts w:asciiTheme="minorHAnsi" w:hAnsiTheme="minorHAnsi" w:cstheme="minorHAnsi"/>
          <w:bCs/>
          <w:iCs/>
          <w:sz w:val="24"/>
          <w:szCs w:val="24"/>
        </w:rPr>
        <w:t>9Ν70ΩΛΗ-Ν0Θ)</w:t>
      </w:r>
      <w:r w:rsidR="002A2B86" w:rsidRPr="00B51B4E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="006A77F9" w:rsidRPr="006A77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και </w:t>
      </w:r>
      <w:r w:rsidR="006A77F9" w:rsidRPr="006A77F9">
        <w:rPr>
          <w:rFonts w:asciiTheme="minorHAnsi" w:hAnsiTheme="minorHAnsi" w:cstheme="minorHAnsi"/>
          <w:bCs/>
          <w:iCs/>
          <w:sz w:val="24"/>
          <w:szCs w:val="24"/>
        </w:rPr>
        <w:t>ε</w:t>
      </w:r>
      <w:r w:rsidR="002A2B86" w:rsidRPr="006A77F9">
        <w:rPr>
          <w:rFonts w:asciiTheme="minorHAnsi" w:eastAsia="Andale Sans UI" w:hAnsiTheme="minorHAnsi" w:cstheme="minorHAnsi"/>
          <w:bCs/>
          <w:iCs/>
          <w:kern w:val="2"/>
          <w:sz w:val="24"/>
          <w:szCs w:val="24"/>
        </w:rPr>
        <w:t xml:space="preserve">ιδικότερα </w:t>
      </w:r>
      <w:r w:rsidR="007A2370">
        <w:rPr>
          <w:rFonts w:asciiTheme="minorHAnsi" w:eastAsia="Andale Sans UI" w:hAnsiTheme="minorHAnsi" w:cstheme="minorHAnsi"/>
          <w:bCs/>
          <w:iCs/>
          <w:kern w:val="2"/>
          <w:sz w:val="24"/>
          <w:szCs w:val="24"/>
        </w:rPr>
        <w:t>την</w:t>
      </w:r>
      <w:r w:rsidR="002A2B86" w:rsidRPr="006A77F9">
        <w:rPr>
          <w:rFonts w:asciiTheme="minorHAnsi" w:eastAsia="Andale Sans UI" w:hAnsiTheme="minorHAnsi" w:cstheme="minorHAnsi"/>
          <w:bCs/>
          <w:iCs/>
          <w:kern w:val="2"/>
          <w:sz w:val="24"/>
          <w:szCs w:val="24"/>
        </w:rPr>
        <w:t xml:space="preserve"> παρ.</w:t>
      </w:r>
      <w:r w:rsidR="00A5392A" w:rsidRPr="006A77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A5392A" w:rsidRPr="006A77F9">
        <w:rPr>
          <w:rFonts w:asciiTheme="minorHAnsi" w:hAnsiTheme="minorHAnsi" w:cstheme="minorHAnsi"/>
          <w:bCs/>
          <w:iCs/>
          <w:sz w:val="24"/>
          <w:szCs w:val="24"/>
        </w:rPr>
        <w:t xml:space="preserve">1Α του άρθρου 4 </w:t>
      </w:r>
      <w:r w:rsidR="007A2370"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  <w:r w:rsidR="00A5392A" w:rsidRPr="006A77F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A2370">
        <w:rPr>
          <w:rFonts w:asciiTheme="minorHAnsi" w:hAnsiTheme="minorHAnsi" w:cstheme="minorHAnsi"/>
          <w:bCs/>
          <w:iCs/>
          <w:sz w:val="24"/>
          <w:szCs w:val="24"/>
        </w:rPr>
        <w:t xml:space="preserve">αυτής που </w:t>
      </w:r>
      <w:r w:rsidR="00A5392A" w:rsidRPr="006A77F9">
        <w:rPr>
          <w:rFonts w:asciiTheme="minorHAnsi" w:hAnsiTheme="minorHAnsi" w:cstheme="minorHAnsi"/>
          <w:bCs/>
          <w:iCs/>
          <w:sz w:val="24"/>
          <w:szCs w:val="24"/>
        </w:rPr>
        <w:t xml:space="preserve"> τροποποιείται ως </w:t>
      </w:r>
      <w:r w:rsidR="00895D89">
        <w:rPr>
          <w:rFonts w:asciiTheme="minorHAnsi" w:hAnsiTheme="minorHAnsi" w:cstheme="minorHAnsi"/>
          <w:bCs/>
          <w:iCs/>
          <w:sz w:val="24"/>
          <w:szCs w:val="24"/>
        </w:rPr>
        <w:t>εξής</w:t>
      </w:r>
      <w:r w:rsidR="00A5392A" w:rsidRPr="006A77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: </w:t>
      </w:r>
    </w:p>
    <w:p w:rsidR="006A77F9" w:rsidRPr="002A2B86" w:rsidRDefault="006A77F9" w:rsidP="006A77F9">
      <w:pPr>
        <w:pStyle w:val="Default"/>
        <w:jc w:val="both"/>
        <w:rPr>
          <w:rFonts w:asciiTheme="minorHAnsi" w:eastAsia="Andale Sans UI" w:hAnsiTheme="minorHAnsi" w:cstheme="minorHAnsi"/>
          <w:bCs/>
          <w:iCs/>
          <w:kern w:val="2"/>
        </w:rPr>
      </w:pPr>
      <w:r w:rsidRPr="002A2B86">
        <w:rPr>
          <w:rFonts w:asciiTheme="minorHAnsi" w:eastAsia="Andale Sans UI" w:hAnsiTheme="minorHAnsi" w:cstheme="minorHAnsi"/>
          <w:bCs/>
          <w:iCs/>
          <w:kern w:val="2"/>
        </w:rPr>
        <w:t xml:space="preserve">«Οι θέσεις που διατίθενται στην εμποροπανήγυρη, θα αποτελούν τρεις (3) ζώνες και θα έχουν μήκος πρόσοψης   3μ. ,6μ., 9μ. και 12μ. ανεξαρτήτου ζώνης, </w:t>
      </w:r>
      <w:r w:rsidRPr="002A2B86">
        <w:rPr>
          <w:rFonts w:asciiTheme="minorHAnsi" w:eastAsia="Andale Sans UI" w:hAnsiTheme="minorHAnsi" w:cstheme="minorHAnsi"/>
          <w:bCs/>
          <w:iCs/>
          <w:color w:val="auto"/>
          <w:kern w:val="2"/>
        </w:rPr>
        <w:t xml:space="preserve">πλέον των θέσεων επί της οδού Χαιρώνειας (ψησταριές) οι οποίες  θα είναι διαστάσεων: </w:t>
      </w:r>
    </w:p>
    <w:p w:rsidR="006A77F9" w:rsidRPr="002A2B86" w:rsidRDefault="006A77F9" w:rsidP="006A77F9">
      <w:pPr>
        <w:pStyle w:val="Default"/>
        <w:jc w:val="both"/>
        <w:rPr>
          <w:rFonts w:asciiTheme="minorHAnsi" w:eastAsia="Andale Sans UI" w:hAnsiTheme="minorHAnsi" w:cstheme="minorHAnsi"/>
          <w:bCs/>
          <w:iCs/>
          <w:kern w:val="2"/>
        </w:rPr>
      </w:pPr>
      <w:r w:rsidRPr="002A2B86">
        <w:rPr>
          <w:rFonts w:asciiTheme="minorHAnsi" w:eastAsia="Andale Sans UI" w:hAnsiTheme="minorHAnsi" w:cstheme="minorHAnsi"/>
          <w:bCs/>
          <w:iCs/>
          <w:color w:val="auto"/>
          <w:kern w:val="2"/>
        </w:rPr>
        <w:t>Οι δύο (2) θέσεις ψησταριών με δυνατότητα ανάπτυξης σε (12) συνεχόμενα μέτρα μήκους, ήτοι  12μ.Χ 3μ. εκάστη. Η μία (1) θέση ψησταριάς με δυνατότητα ανάπτυξης σε (6) συνεχόμενα μέτρα μήκους ήτοι 6μ.Χ 3μ.»</w:t>
      </w:r>
      <w:r w:rsidR="00895D89">
        <w:rPr>
          <w:rFonts w:asciiTheme="minorHAnsi" w:eastAsia="Andale Sans UI" w:hAnsiTheme="minorHAnsi" w:cstheme="minorHAnsi"/>
          <w:bCs/>
          <w:iCs/>
          <w:color w:val="auto"/>
          <w:kern w:val="2"/>
        </w:rPr>
        <w:t>.</w:t>
      </w:r>
    </w:p>
    <w:p w:rsidR="006A77F9" w:rsidRPr="006A77F9" w:rsidRDefault="006A77F9" w:rsidP="006A77F9">
      <w:pPr>
        <w:keepNext/>
        <w:tabs>
          <w:tab w:val="left" w:pos="6350"/>
          <w:tab w:val="left" w:pos="8388"/>
        </w:tabs>
        <w:snapToGrid w:val="0"/>
        <w:spacing w:before="57" w:after="57" w:line="360" w:lineRule="auto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95D89">
        <w:rPr>
          <w:rFonts w:asciiTheme="minorHAnsi" w:hAnsiTheme="minorHAnsi" w:cstheme="minorHAnsi"/>
          <w:bCs/>
          <w:iCs/>
          <w:sz w:val="24"/>
          <w:szCs w:val="24"/>
        </w:rPr>
        <w:t xml:space="preserve">Μετά την παραπάνω τροποποίηση το άρθρο 4 </w:t>
      </w:r>
      <w:r w:rsidRPr="00A5392A">
        <w:rPr>
          <w:rFonts w:asciiTheme="minorHAnsi" w:hAnsiTheme="minorHAnsi" w:cstheme="minorHAnsi"/>
          <w:sz w:val="24"/>
          <w:szCs w:val="24"/>
        </w:rPr>
        <w:t xml:space="preserve">της </w:t>
      </w:r>
      <w:proofErr w:type="spellStart"/>
      <w:r w:rsidRPr="00A5392A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A5392A">
        <w:rPr>
          <w:rFonts w:asciiTheme="minorHAnsi" w:hAnsiTheme="minorHAnsi" w:cstheme="minorHAnsi"/>
          <w:sz w:val="24"/>
          <w:szCs w:val="24"/>
        </w:rPr>
        <w:t xml:space="preserve">. </w:t>
      </w:r>
      <w:r w:rsidRPr="00A5392A">
        <w:rPr>
          <w:rFonts w:asciiTheme="minorHAnsi" w:hAnsiTheme="minorHAnsi" w:cstheme="minorHAnsi"/>
          <w:bCs/>
          <w:iCs/>
          <w:sz w:val="24"/>
          <w:szCs w:val="24"/>
        </w:rPr>
        <w:t xml:space="preserve">111/2022 Απόφασης του Δημοτικού Συμβουλίου  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διαμορφώνεται ως </w:t>
      </w:r>
      <w:r w:rsidR="00895D89">
        <w:rPr>
          <w:rFonts w:asciiTheme="minorHAnsi" w:hAnsiTheme="minorHAnsi" w:cstheme="minorHAnsi"/>
          <w:bCs/>
          <w:iCs/>
          <w:sz w:val="24"/>
          <w:szCs w:val="24"/>
        </w:rPr>
        <w:t>κατωτέρω:</w:t>
      </w:r>
    </w:p>
    <w:p w:rsidR="00A5392A" w:rsidRPr="00610EAE" w:rsidRDefault="00A5392A" w:rsidP="00A539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Pr="00610EA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Στη Δημοτική Κοινότητα Λιβαδειάς θα διεξάγονται:</w:t>
      </w:r>
    </w:p>
    <w:p w:rsidR="00A5392A" w:rsidRPr="00610EAE" w:rsidRDefault="00A5392A" w:rsidP="00A5392A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10EAE">
        <w:rPr>
          <w:rFonts w:asciiTheme="minorHAnsi" w:hAnsiTheme="minorHAnsi" w:cstheme="minorHAnsi"/>
          <w:b/>
          <w:color w:val="000000" w:themeColor="text1"/>
        </w:rPr>
        <w:t xml:space="preserve">Α) </w:t>
      </w:r>
      <w:r w:rsidRPr="00610EAE">
        <w:rPr>
          <w:rFonts w:asciiTheme="minorHAnsi" w:hAnsiTheme="minorHAnsi" w:cstheme="minorHAnsi"/>
          <w:color w:val="000000" w:themeColor="text1"/>
        </w:rPr>
        <w:t xml:space="preserve">Η ετήσια παραδοσιακή εμποροπανήγυρη, με διάστημα λειτουργίας από 28 Οκτωβρίου έως και 3 Νοεμβρίου εκάστου έτους (διάρκεια ετήσιας λειτουργίας 7 συναπτές ημέρες) και ωράριο λειτουργίας από 08.00  έως 24.00,  στην  οδό  </w:t>
      </w:r>
      <w:r w:rsidRPr="00610EAE">
        <w:rPr>
          <w:rFonts w:asciiTheme="minorHAnsi" w:hAnsiTheme="minorHAnsi" w:cstheme="minorHAnsi"/>
          <w:b/>
          <w:bCs/>
          <w:color w:val="000000" w:themeColor="text1"/>
        </w:rPr>
        <w:t>Ρούμελης</w:t>
      </w:r>
      <w:r w:rsidRPr="00610EAE">
        <w:rPr>
          <w:rFonts w:asciiTheme="minorHAnsi" w:hAnsiTheme="minorHAnsi" w:cstheme="minorHAnsi"/>
          <w:color w:val="000000" w:themeColor="text1"/>
        </w:rPr>
        <w:t xml:space="preserve">, από τη διασταύρωση της οδού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Χαιρωνείας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 και Ρούμελης μέχρι τη διασταύρωση της </w:t>
      </w:r>
      <w:r w:rsidRPr="00610EAE">
        <w:rPr>
          <w:rFonts w:asciiTheme="minorHAnsi" w:hAnsiTheme="minorHAnsi" w:cstheme="minorHAnsi"/>
          <w:color w:val="000000" w:themeColor="text1"/>
        </w:rPr>
        <w:lastRenderedPageBreak/>
        <w:t xml:space="preserve">οδού Ρούμελης και Αγ. Αθανασίου. Οι εγκαταστάσεις χώρων υγιεινής ( χημικά – βιολογικά αποχωρητήρια ) θα τοποθετηθούν στην οδό Ελάτειας , στην ανατολική πλευρά της οδού Ορχομενού, στην οδό Αγ. Αθανασίου και στην οδό Ρούμελης (βόρεια πλευρά πριν την διασταύρωσή της με την οδό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Χαιρωνείας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).  Επιπλέον αυτού, στο τμήμα από τη διασταύρωση της οδού Ρούμελης και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Χαιρωνείας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 έως τη διασταύρωση της οδού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Χαιρωνείας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 και Ιτέας, στην ανατολική πλευρά της οδού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Χαιρωνείας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 και σε βάθος 30 μέτρα από τη διασταύρωση της οδού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Χαιρωνείας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 και Ρούμελης, για την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χωροθέτηση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 περιπτέρων υγειονομικού ενδιαφέροντος (ψησταριές), σύμφωνα με το από Σεπτέμβριο 2022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συννημένο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 xml:space="preserve"> Τοπογραφικό Διάγραμμα της Τεχνικής Υπηρεσίας του Δήμου </w:t>
      </w:r>
      <w:proofErr w:type="spellStart"/>
      <w:r w:rsidRPr="00610EAE">
        <w:rPr>
          <w:rFonts w:asciiTheme="minorHAnsi" w:hAnsiTheme="minorHAnsi" w:cstheme="minorHAnsi"/>
          <w:color w:val="000000" w:themeColor="text1"/>
        </w:rPr>
        <w:t>Λεβαδέων</w:t>
      </w:r>
      <w:proofErr w:type="spellEnd"/>
      <w:r w:rsidRPr="00610EAE">
        <w:rPr>
          <w:rFonts w:asciiTheme="minorHAnsi" w:hAnsiTheme="minorHAnsi" w:cstheme="minorHAnsi"/>
          <w:color w:val="000000" w:themeColor="text1"/>
        </w:rPr>
        <w:t>, και το οποίο αποτελεί αναπόσπαστο μέρος του παρόντος .</w:t>
      </w:r>
    </w:p>
    <w:p w:rsidR="00A5392A" w:rsidRPr="00895D89" w:rsidRDefault="00A5392A" w:rsidP="00A5392A">
      <w:pPr>
        <w:pStyle w:val="Default"/>
        <w:jc w:val="both"/>
        <w:rPr>
          <w:rFonts w:asciiTheme="minorHAnsi" w:eastAsia="Andale Sans UI" w:hAnsiTheme="minorHAnsi" w:cstheme="minorHAnsi"/>
          <w:bCs/>
          <w:iCs/>
          <w:kern w:val="2"/>
        </w:rPr>
      </w:pPr>
      <w:r w:rsidRPr="00895D89">
        <w:rPr>
          <w:rFonts w:asciiTheme="minorHAnsi" w:eastAsia="Andale Sans UI" w:hAnsiTheme="minorHAnsi" w:cstheme="minorHAnsi"/>
          <w:bCs/>
          <w:iCs/>
          <w:kern w:val="2"/>
        </w:rPr>
        <w:t xml:space="preserve">«Οι θέσεις που διατίθενται στην εμποροπανήγυρη, θα αποτελούν τρεις (3) ζώνες και θα έχουν μήκος πρόσοψης   3μ. ,6μ., 9μ. και 12μ. ανεξαρτήτου ζώνης, </w:t>
      </w:r>
      <w:r w:rsidRPr="00895D89">
        <w:rPr>
          <w:rFonts w:asciiTheme="minorHAnsi" w:eastAsia="Andale Sans UI" w:hAnsiTheme="minorHAnsi" w:cstheme="minorHAnsi"/>
          <w:bCs/>
          <w:iCs/>
          <w:color w:val="auto"/>
          <w:kern w:val="2"/>
        </w:rPr>
        <w:t xml:space="preserve">πλέον των θέσεων επί της οδού Χαιρώνειας (ψησταριές) οι οποίες  θα είναι διαστάσεων: </w:t>
      </w:r>
    </w:p>
    <w:p w:rsidR="00A5392A" w:rsidRPr="00895D89" w:rsidRDefault="00A5392A" w:rsidP="00A5392A">
      <w:pPr>
        <w:pStyle w:val="Default"/>
        <w:numPr>
          <w:ilvl w:val="0"/>
          <w:numId w:val="13"/>
        </w:numPr>
        <w:jc w:val="both"/>
        <w:rPr>
          <w:rFonts w:asciiTheme="minorHAnsi" w:eastAsia="Andale Sans UI" w:hAnsiTheme="minorHAnsi" w:cstheme="minorHAnsi"/>
          <w:bCs/>
          <w:iCs/>
          <w:color w:val="auto"/>
          <w:kern w:val="2"/>
        </w:rPr>
      </w:pPr>
      <w:r w:rsidRPr="00895D89">
        <w:rPr>
          <w:rFonts w:asciiTheme="minorHAnsi" w:eastAsia="Andale Sans UI" w:hAnsiTheme="minorHAnsi" w:cstheme="minorHAnsi"/>
          <w:bCs/>
          <w:iCs/>
          <w:color w:val="auto"/>
          <w:kern w:val="2"/>
        </w:rPr>
        <w:t>Δύο (2) θέσεις ψησταριών με δυνατότητα ανάπτυξης σε (12) συνεχόμενα μέτρα μήκους, ήτοι  12μ.Χ 3μ. εκάστη.</w:t>
      </w:r>
    </w:p>
    <w:p w:rsidR="00A5392A" w:rsidRPr="00895D89" w:rsidRDefault="00A5392A" w:rsidP="00A5392A">
      <w:pPr>
        <w:pStyle w:val="Default"/>
        <w:numPr>
          <w:ilvl w:val="0"/>
          <w:numId w:val="13"/>
        </w:numPr>
        <w:jc w:val="both"/>
        <w:rPr>
          <w:rFonts w:asciiTheme="minorHAnsi" w:eastAsia="Andale Sans UI" w:hAnsiTheme="minorHAnsi" w:cstheme="minorHAnsi"/>
          <w:bCs/>
          <w:iCs/>
          <w:kern w:val="2"/>
        </w:rPr>
      </w:pPr>
      <w:r w:rsidRPr="00895D89">
        <w:rPr>
          <w:rFonts w:asciiTheme="minorHAnsi" w:eastAsia="Andale Sans UI" w:hAnsiTheme="minorHAnsi" w:cstheme="minorHAnsi"/>
          <w:bCs/>
          <w:iCs/>
          <w:color w:val="auto"/>
          <w:kern w:val="2"/>
        </w:rPr>
        <w:t>Μία (1) θέση ψησταριάς με δυνατότητα ανάπτυξης σε (6) συνεχόμενα μέτρα μήκους ήτοι 6μ.Χ 3μ.»</w:t>
      </w:r>
    </w:p>
    <w:p w:rsidR="00A5392A" w:rsidRPr="00610EAE" w:rsidRDefault="00A5392A" w:rsidP="00A539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Κάθε ζώνη θα αποτελείται σύμφωνα  με το συνημμένο Τοπογραφικό Διάγραμμα της εμποροπανήγυρης από τις εξής θέσεις :</w:t>
      </w:r>
    </w:p>
    <w:p w:rsidR="00A5392A" w:rsidRPr="00610EAE" w:rsidRDefault="00A5392A" w:rsidP="00A539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Α’ Ζώνη :  σύνολο 74 θέσεις  (Α1 έως Α74)</w:t>
      </w:r>
    </w:p>
    <w:p w:rsidR="00A5392A" w:rsidRPr="00610EAE" w:rsidRDefault="00A5392A" w:rsidP="00A5392A">
      <w:pPr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:rsidR="00A5392A" w:rsidRPr="00610EAE" w:rsidRDefault="00A5392A" w:rsidP="00A5392A">
      <w:pPr>
        <w:jc w:val="both"/>
        <w:rPr>
          <w:rFonts w:asciiTheme="minorHAnsi" w:eastAsia="SimSun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Β’ Ζώνη : σύνολο  37 θέσεις (Β1 έως Β37)</w:t>
      </w:r>
    </w:p>
    <w:p w:rsidR="00A5392A" w:rsidRPr="00610EAE" w:rsidRDefault="00A5392A" w:rsidP="00A5392A">
      <w:pPr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:rsidR="00A5392A" w:rsidRPr="00610EAE" w:rsidRDefault="00A5392A" w:rsidP="00A5392A">
      <w:pPr>
        <w:jc w:val="both"/>
        <w:rPr>
          <w:rFonts w:asciiTheme="minorHAnsi" w:eastAsia="SimSun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Γ’ Ζώνη : σύνολο  16 θέσεις (Γ1 έως Γ16)</w:t>
      </w:r>
    </w:p>
    <w:p w:rsidR="00A5392A" w:rsidRPr="00610EAE" w:rsidRDefault="00A5392A" w:rsidP="00A5392A">
      <w:pPr>
        <w:jc w:val="both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</w:p>
    <w:p w:rsidR="00A5392A" w:rsidRPr="00610EAE" w:rsidRDefault="00A5392A" w:rsidP="00A5392A">
      <w:pPr>
        <w:jc w:val="both"/>
        <w:rPr>
          <w:rFonts w:asciiTheme="minorHAnsi" w:eastAsia="SimSun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Το σύνολο των θέσεων στις Α’ , Β’ και Γ’ Ζώνες θα είναι (</w:t>
      </w:r>
      <w:r w:rsidRPr="00610EA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127)</w:t>
      </w: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A5392A" w:rsidRPr="00610EAE" w:rsidRDefault="00A5392A" w:rsidP="00A539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5392A" w:rsidRPr="00610EAE" w:rsidRDefault="00A5392A" w:rsidP="00A539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proofErr w:type="spellStart"/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Oι</w:t>
      </w:r>
      <w:proofErr w:type="spellEnd"/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θέσεις που θα διανέμονται στους εμπόρους που θα συμμετάσχουν στην ετήσια εμποροπανήγυρη θα απεικονίζονται σε σχετικό σχέδιο της Τεχνικής Υπηρεσίας του Δήμου </w:t>
      </w:r>
      <w:proofErr w:type="spellStart"/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Λεβαδέων</w:t>
      </w:r>
      <w:proofErr w:type="spellEnd"/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392A" w:rsidRPr="00610EAE" w:rsidRDefault="00A5392A" w:rsidP="00A539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0EAE">
        <w:rPr>
          <w:rFonts w:asciiTheme="minorHAnsi" w:hAnsiTheme="minorHAnsi" w:cstheme="minorHAnsi"/>
          <w:color w:val="000000" w:themeColor="text1"/>
          <w:sz w:val="24"/>
          <w:szCs w:val="24"/>
        </w:rPr>
        <w:t>- Στο χώρο της εμποροπανήγυρης να καθορίζονται διάδρομοι επαρκούς πλάτους για την ομαλή διέλευση οχημάτων έκτακτης ανάγκης (πυροσβεστικά οχήματα, ασθενοφόρα), καθώς και είσοδοι - έξοδοι για την προσέλευση και την ασφαλή απομάκρυνση σε περίπτωση έκτακτης ανάγκης των επισκεπτών και των εμπόρων της εμποροπανήγυρης.</w:t>
      </w:r>
    </w:p>
    <w:p w:rsidR="00A5392A" w:rsidRDefault="00A5392A" w:rsidP="002A2B86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</w:p>
    <w:p w:rsidR="00A5392A" w:rsidRPr="00A5392A" w:rsidRDefault="00A5392A" w:rsidP="00A5392A">
      <w:pPr>
        <w:keepNext/>
        <w:tabs>
          <w:tab w:val="left" w:pos="6350"/>
          <w:tab w:val="left" w:pos="8388"/>
        </w:tabs>
        <w:snapToGrid w:val="0"/>
        <w:spacing w:before="57" w:after="57" w:line="360" w:lineRule="auto"/>
        <w:textAlignment w:val="baseline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5392A">
        <w:rPr>
          <w:rFonts w:asciiTheme="minorHAnsi" w:hAnsiTheme="minorHAnsi" w:cstheme="minorHAnsi"/>
          <w:sz w:val="24"/>
          <w:szCs w:val="24"/>
        </w:rPr>
        <w:t xml:space="preserve">Κατά τα λοιπά ισχύει η  </w:t>
      </w:r>
      <w:proofErr w:type="spellStart"/>
      <w:r w:rsidRPr="00A5392A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A5392A">
        <w:rPr>
          <w:rFonts w:asciiTheme="minorHAnsi" w:hAnsiTheme="minorHAnsi" w:cstheme="minorHAnsi"/>
          <w:sz w:val="24"/>
          <w:szCs w:val="24"/>
        </w:rPr>
        <w:t xml:space="preserve">. </w:t>
      </w:r>
      <w:r w:rsidRPr="00A5392A">
        <w:rPr>
          <w:rFonts w:asciiTheme="minorHAnsi" w:hAnsiTheme="minorHAnsi" w:cstheme="minorHAnsi"/>
          <w:bCs/>
          <w:iCs/>
          <w:sz w:val="24"/>
          <w:szCs w:val="24"/>
        </w:rPr>
        <w:t>111/2022 Απόφαση του Δημοτικού Συμβουλίου   (ΑΔΑ</w:t>
      </w:r>
      <w:r w:rsidR="00854893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Pr="00A5392A">
        <w:rPr>
          <w:rFonts w:asciiTheme="minorHAnsi" w:hAnsiTheme="minorHAnsi" w:cstheme="minorHAnsi"/>
          <w:bCs/>
          <w:iCs/>
          <w:sz w:val="24"/>
          <w:szCs w:val="24"/>
        </w:rPr>
        <w:t>9Ν70ΩΛΗ-Ν0Θ)</w:t>
      </w:r>
      <w:r w:rsidRPr="00A5392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</w:t>
      </w:r>
    </w:p>
    <w:p w:rsidR="006A77F9" w:rsidRPr="00895D89" w:rsidRDefault="006A77F9" w:rsidP="006A77F9">
      <w:pPr>
        <w:jc w:val="both"/>
        <w:rPr>
          <w:rFonts w:asciiTheme="minorHAnsi" w:hAnsiTheme="minorHAnsi" w:cstheme="minorHAnsi"/>
          <w:sz w:val="24"/>
          <w:szCs w:val="24"/>
        </w:rPr>
      </w:pPr>
      <w:r w:rsidRPr="00895D89">
        <w:rPr>
          <w:rFonts w:asciiTheme="minorHAnsi" w:hAnsiTheme="minorHAnsi" w:cstheme="minorHAnsi"/>
          <w:sz w:val="24"/>
          <w:szCs w:val="24"/>
        </w:rPr>
        <w:t>Η κανονιστική αυτή απόφαση δημοσιεύεται βάσει των διατάξεων του άρθρου 79 του Ν. 3463/2006.</w:t>
      </w:r>
    </w:p>
    <w:p w:rsidR="006A77F9" w:rsidRPr="00610EAE" w:rsidRDefault="006A77F9" w:rsidP="006A77F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A77F9" w:rsidRDefault="006A77F9" w:rsidP="006A77F9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147C33" w:rsidRPr="00F8399F" w:rsidRDefault="00147C33" w:rsidP="00854893">
      <w:pPr>
        <w:ind w:left="-426"/>
        <w:jc w:val="center"/>
        <w:rPr>
          <w:rFonts w:ascii="Calibri" w:hAnsi="Calibri" w:cs="Calibri"/>
          <w:sz w:val="24"/>
          <w:szCs w:val="24"/>
        </w:rPr>
      </w:pPr>
      <w:r w:rsidRPr="00F8399F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F8399F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F8399F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F8399F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C30ED2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6A77F9">
        <w:rPr>
          <w:rFonts w:asciiTheme="minorHAnsi" w:eastAsia="Arial" w:hAnsiTheme="minorHAnsi" w:cstheme="minorHAnsi"/>
          <w:b/>
          <w:sz w:val="24"/>
          <w:szCs w:val="24"/>
        </w:rPr>
        <w:t>1</w:t>
      </w:r>
    </w:p>
    <w:p w:rsidR="00147C33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Η</w:t>
      </w:r>
      <w:r w:rsidRPr="00F432C5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A77F9" w:rsidRPr="00F432C5" w:rsidRDefault="006A77F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  <w:r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567"/>
      </w:tblGrid>
      <w:tr w:rsidR="00F8399F" w:rsidRPr="008B4C37" w:rsidTr="00000195">
        <w:trPr>
          <w:gridAfter w:val="1"/>
          <w:wAfter w:w="567" w:type="dxa"/>
        </w:trPr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8399F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F8399F" w:rsidRPr="008B4C37" w:rsidRDefault="00F8399F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F8399F" w:rsidRPr="008B4C37" w:rsidRDefault="00F8399F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c>
          <w:tcPr>
            <w:tcW w:w="567" w:type="dxa"/>
          </w:tcPr>
          <w:p w:rsidR="00F8399F" w:rsidRPr="008B4C37" w:rsidRDefault="00F8399F" w:rsidP="00000195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F8399F" w:rsidRPr="008B4C37" w:rsidRDefault="00F8399F" w:rsidP="00000195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99F" w:rsidRPr="008B4C37" w:rsidTr="00000195">
        <w:tc>
          <w:tcPr>
            <w:tcW w:w="567" w:type="dxa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F8399F" w:rsidRPr="008B4C37" w:rsidRDefault="00F8399F" w:rsidP="00000195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F8399F" w:rsidRPr="008B4C37" w:rsidRDefault="00F8399F" w:rsidP="0000019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8399F" w:rsidRPr="008B4C37" w:rsidRDefault="00F8399F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8B4C37" w:rsidRDefault="00B3567D" w:rsidP="00000195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Γιαννακόπουλος Βρασίδας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8B4C37" w:rsidRDefault="00B3567D" w:rsidP="0000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 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Γαλανός Κων/νος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Λαμπρινή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872AAA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72AAA"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="00872AAA"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="00872AAA"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72A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872AAA" w:rsidP="00000195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Αθανασία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567D" w:rsidRPr="008B4C37" w:rsidTr="00000195">
        <w:trPr>
          <w:gridAfter w:val="2"/>
          <w:wAfter w:w="851" w:type="dxa"/>
        </w:trPr>
        <w:tc>
          <w:tcPr>
            <w:tcW w:w="567" w:type="dxa"/>
          </w:tcPr>
          <w:p w:rsidR="00B3567D" w:rsidRPr="008B4C37" w:rsidRDefault="00B3567D" w:rsidP="00A848C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42" w:type="dxa"/>
          </w:tcPr>
          <w:p w:rsidR="00B3567D" w:rsidRPr="008B4C37" w:rsidRDefault="00B3567D" w:rsidP="0000019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B3567D" w:rsidRPr="00676132" w:rsidRDefault="00B3567D" w:rsidP="00A848CE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B3567D" w:rsidRPr="008B4C37" w:rsidRDefault="00B3567D" w:rsidP="00000195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CB0F1D">
      <w:footerReference w:type="default" r:id="rId8"/>
      <w:pgSz w:w="11907" w:h="16840" w:code="9"/>
      <w:pgMar w:top="1418" w:right="1134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7D" w:rsidRDefault="00F21B7D">
      <w:r>
        <w:separator/>
      </w:r>
    </w:p>
  </w:endnote>
  <w:endnote w:type="continuationSeparator" w:id="0">
    <w:p w:rsidR="00F21B7D" w:rsidRDefault="00F2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3"/>
      <w:jc w:val="center"/>
    </w:pPr>
    <w:r>
      <w:t>1</w:t>
    </w:r>
    <w:r w:rsidR="008B3B70" w:rsidRPr="008B3B70">
      <w:t>2</w:t>
    </w:r>
    <w:r w:rsidR="00B51B4E">
      <w:t>1</w:t>
    </w:r>
    <w:r>
      <w:t xml:space="preserve">/2022 ΑΠΟΦΑΣΗ ΔΗΜΟΤΙΚΟΥ ΣΥΜΒΟΥΛΙΟΥ ΔΗΜΟΥ ΛΕΒΑΔΕΩΝ </w:t>
    </w:r>
  </w:p>
  <w:p w:rsidR="00585C05" w:rsidRDefault="00983E3F">
    <w:pPr>
      <w:pStyle w:val="a3"/>
      <w:jc w:val="center"/>
    </w:pPr>
    <w:fldSimple w:instr=" PAGE   \* MERGEFORMAT ">
      <w:r w:rsidR="0007224D">
        <w:rPr>
          <w:noProof/>
        </w:rPr>
        <w:t>1</w:t>
      </w:r>
    </w:fldSimple>
  </w:p>
  <w:p w:rsidR="00585C05" w:rsidRDefault="00585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7D" w:rsidRDefault="00F21B7D">
      <w:r>
        <w:separator/>
      </w:r>
    </w:p>
  </w:footnote>
  <w:footnote w:type="continuationSeparator" w:id="0">
    <w:p w:rsidR="00F21B7D" w:rsidRDefault="00F2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name w:val="WW8Num14"/>
    <w:lvl w:ilvl="0" w:tplc="3CEA4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E8962A" w:tentative="1">
      <w:start w:val="1"/>
      <w:numFmt w:val="lowerLetter"/>
      <w:lvlText w:val="%2."/>
      <w:lvlJc w:val="left"/>
      <w:pPr>
        <w:ind w:left="1440" w:hanging="360"/>
      </w:pPr>
    </w:lvl>
    <w:lvl w:ilvl="2" w:tplc="652E27AC" w:tentative="1">
      <w:start w:val="1"/>
      <w:numFmt w:val="lowerRoman"/>
      <w:lvlText w:val="%3."/>
      <w:lvlJc w:val="right"/>
      <w:pPr>
        <w:ind w:left="2160" w:hanging="180"/>
      </w:pPr>
    </w:lvl>
    <w:lvl w:ilvl="3" w:tplc="7AF48108" w:tentative="1">
      <w:start w:val="1"/>
      <w:numFmt w:val="decimal"/>
      <w:lvlText w:val="%4."/>
      <w:lvlJc w:val="left"/>
      <w:pPr>
        <w:ind w:left="2880" w:hanging="360"/>
      </w:pPr>
    </w:lvl>
    <w:lvl w:ilvl="4" w:tplc="9FD2B6E4" w:tentative="1">
      <w:start w:val="1"/>
      <w:numFmt w:val="lowerLetter"/>
      <w:lvlText w:val="%5."/>
      <w:lvlJc w:val="left"/>
      <w:pPr>
        <w:ind w:left="3600" w:hanging="360"/>
      </w:pPr>
    </w:lvl>
    <w:lvl w:ilvl="5" w:tplc="B90462AA" w:tentative="1">
      <w:start w:val="1"/>
      <w:numFmt w:val="lowerRoman"/>
      <w:lvlText w:val="%6."/>
      <w:lvlJc w:val="right"/>
      <w:pPr>
        <w:ind w:left="4320" w:hanging="180"/>
      </w:pPr>
    </w:lvl>
    <w:lvl w:ilvl="6" w:tplc="A77E25FC" w:tentative="1">
      <w:start w:val="1"/>
      <w:numFmt w:val="decimal"/>
      <w:lvlText w:val="%7."/>
      <w:lvlJc w:val="left"/>
      <w:pPr>
        <w:ind w:left="5040" w:hanging="360"/>
      </w:pPr>
    </w:lvl>
    <w:lvl w:ilvl="7" w:tplc="97181DC4" w:tentative="1">
      <w:start w:val="1"/>
      <w:numFmt w:val="lowerLetter"/>
      <w:lvlText w:val="%8."/>
      <w:lvlJc w:val="left"/>
      <w:pPr>
        <w:ind w:left="5760" w:hanging="360"/>
      </w:pPr>
    </w:lvl>
    <w:lvl w:ilvl="8" w:tplc="5CFE1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7605A8"/>
    <w:multiLevelType w:val="hybridMultilevel"/>
    <w:tmpl w:val="AC442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34322"/>
    <w:multiLevelType w:val="hybridMultilevel"/>
    <w:tmpl w:val="F476DF9A"/>
    <w:lvl w:ilvl="0" w:tplc="F2343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11555C"/>
    <w:multiLevelType w:val="hybridMultilevel"/>
    <w:tmpl w:val="0A745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B4245"/>
    <w:multiLevelType w:val="hybridMultilevel"/>
    <w:tmpl w:val="186A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250F0"/>
    <w:multiLevelType w:val="hybridMultilevel"/>
    <w:tmpl w:val="FD1A61FA"/>
    <w:lvl w:ilvl="0" w:tplc="E9982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FCB53DC"/>
    <w:multiLevelType w:val="multilevel"/>
    <w:tmpl w:val="CFEE9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002503"/>
    <w:multiLevelType w:val="multilevel"/>
    <w:tmpl w:val="34B68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60539"/>
    <w:multiLevelType w:val="hybridMultilevel"/>
    <w:tmpl w:val="F44456C0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A14CA"/>
    <w:multiLevelType w:val="hybridMultilevel"/>
    <w:tmpl w:val="24AC2366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2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8"/>
  </w:num>
  <w:num w:numId="12">
    <w:abstractNumId w:val="13"/>
  </w:num>
  <w:num w:numId="13">
    <w:abstractNumId w:val="16"/>
  </w:num>
  <w:num w:numId="14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195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060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24D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33D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6EC5"/>
    <w:rsid w:val="000C7F3F"/>
    <w:rsid w:val="000D05B1"/>
    <w:rsid w:val="000D1044"/>
    <w:rsid w:val="000D2B2C"/>
    <w:rsid w:val="000D4F1F"/>
    <w:rsid w:val="000D64DB"/>
    <w:rsid w:val="000D777F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09A9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A3F94"/>
    <w:rsid w:val="001B1A92"/>
    <w:rsid w:val="001B1B4C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05E8"/>
    <w:rsid w:val="002A1093"/>
    <w:rsid w:val="002A131B"/>
    <w:rsid w:val="002A1E39"/>
    <w:rsid w:val="002A2B86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F6"/>
    <w:rsid w:val="002D49F2"/>
    <w:rsid w:val="002D4FAE"/>
    <w:rsid w:val="002D60E9"/>
    <w:rsid w:val="002D6D93"/>
    <w:rsid w:val="002E134A"/>
    <w:rsid w:val="002E2226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2F79C5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2C9C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3F8F"/>
    <w:rsid w:val="003D794D"/>
    <w:rsid w:val="003D7BA0"/>
    <w:rsid w:val="003E07D1"/>
    <w:rsid w:val="003E13E8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2360"/>
    <w:rsid w:val="004637BD"/>
    <w:rsid w:val="00464062"/>
    <w:rsid w:val="0046607B"/>
    <w:rsid w:val="00466905"/>
    <w:rsid w:val="00470AA4"/>
    <w:rsid w:val="00471BB2"/>
    <w:rsid w:val="00471D2B"/>
    <w:rsid w:val="0047215F"/>
    <w:rsid w:val="00473AF1"/>
    <w:rsid w:val="00473BFB"/>
    <w:rsid w:val="0048129A"/>
    <w:rsid w:val="00482B79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702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832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0573"/>
    <w:rsid w:val="004F18A7"/>
    <w:rsid w:val="004F2C4F"/>
    <w:rsid w:val="004F3BA2"/>
    <w:rsid w:val="004F3FD2"/>
    <w:rsid w:val="004F46DE"/>
    <w:rsid w:val="004F532A"/>
    <w:rsid w:val="004F71E4"/>
    <w:rsid w:val="00503F6C"/>
    <w:rsid w:val="005040EF"/>
    <w:rsid w:val="00504BEB"/>
    <w:rsid w:val="00504BFF"/>
    <w:rsid w:val="005063AB"/>
    <w:rsid w:val="005074F2"/>
    <w:rsid w:val="00512E5C"/>
    <w:rsid w:val="00515F1E"/>
    <w:rsid w:val="00517415"/>
    <w:rsid w:val="005213BD"/>
    <w:rsid w:val="00521F5F"/>
    <w:rsid w:val="005229E6"/>
    <w:rsid w:val="00524378"/>
    <w:rsid w:val="00525716"/>
    <w:rsid w:val="00526624"/>
    <w:rsid w:val="0053135F"/>
    <w:rsid w:val="0053234B"/>
    <w:rsid w:val="00535591"/>
    <w:rsid w:val="00535615"/>
    <w:rsid w:val="00535968"/>
    <w:rsid w:val="005362C2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6386"/>
    <w:rsid w:val="00566916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5C05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BC0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035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76E66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A77F9"/>
    <w:rsid w:val="006B1071"/>
    <w:rsid w:val="006B107E"/>
    <w:rsid w:val="006B294C"/>
    <w:rsid w:val="006B3F5E"/>
    <w:rsid w:val="006B4C4E"/>
    <w:rsid w:val="006B6D8C"/>
    <w:rsid w:val="006B6EC1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3EB8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243"/>
    <w:rsid w:val="00714745"/>
    <w:rsid w:val="00715464"/>
    <w:rsid w:val="00715D5F"/>
    <w:rsid w:val="00717619"/>
    <w:rsid w:val="0072053A"/>
    <w:rsid w:val="00720A6F"/>
    <w:rsid w:val="00721313"/>
    <w:rsid w:val="007215B3"/>
    <w:rsid w:val="00721B3B"/>
    <w:rsid w:val="00723813"/>
    <w:rsid w:val="00724A39"/>
    <w:rsid w:val="00726548"/>
    <w:rsid w:val="00727F3A"/>
    <w:rsid w:val="00730BAA"/>
    <w:rsid w:val="007318E6"/>
    <w:rsid w:val="00732362"/>
    <w:rsid w:val="00734E7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4E9"/>
    <w:rsid w:val="00750A18"/>
    <w:rsid w:val="00751A6B"/>
    <w:rsid w:val="00755FF3"/>
    <w:rsid w:val="00756556"/>
    <w:rsid w:val="007565BC"/>
    <w:rsid w:val="0075771F"/>
    <w:rsid w:val="007577A9"/>
    <w:rsid w:val="007645C6"/>
    <w:rsid w:val="00764A4F"/>
    <w:rsid w:val="007671A5"/>
    <w:rsid w:val="00771ACF"/>
    <w:rsid w:val="007726E8"/>
    <w:rsid w:val="0077373F"/>
    <w:rsid w:val="0077379B"/>
    <w:rsid w:val="007741D4"/>
    <w:rsid w:val="00774845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370"/>
    <w:rsid w:val="007A2E92"/>
    <w:rsid w:val="007A2E9A"/>
    <w:rsid w:val="007A33F5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2395"/>
    <w:rsid w:val="007E7D66"/>
    <w:rsid w:val="007F13C1"/>
    <w:rsid w:val="007F30E2"/>
    <w:rsid w:val="007F34FC"/>
    <w:rsid w:val="007F59C5"/>
    <w:rsid w:val="007F6416"/>
    <w:rsid w:val="007F662A"/>
    <w:rsid w:val="00800E99"/>
    <w:rsid w:val="0080239F"/>
    <w:rsid w:val="00803884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17F0A"/>
    <w:rsid w:val="008208DB"/>
    <w:rsid w:val="0082139A"/>
    <w:rsid w:val="0082336D"/>
    <w:rsid w:val="00823B1B"/>
    <w:rsid w:val="0082736C"/>
    <w:rsid w:val="0083101B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4893"/>
    <w:rsid w:val="008555FC"/>
    <w:rsid w:val="008560EB"/>
    <w:rsid w:val="008579EC"/>
    <w:rsid w:val="0086030E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2AAA"/>
    <w:rsid w:val="00876601"/>
    <w:rsid w:val="00876DC4"/>
    <w:rsid w:val="00877F0B"/>
    <w:rsid w:val="00883020"/>
    <w:rsid w:val="00892249"/>
    <w:rsid w:val="0089271A"/>
    <w:rsid w:val="00895D89"/>
    <w:rsid w:val="008A10AC"/>
    <w:rsid w:val="008A5DBE"/>
    <w:rsid w:val="008A700C"/>
    <w:rsid w:val="008B18AF"/>
    <w:rsid w:val="008B1F2D"/>
    <w:rsid w:val="008B2A64"/>
    <w:rsid w:val="008B3B70"/>
    <w:rsid w:val="008B3C7A"/>
    <w:rsid w:val="008B43D3"/>
    <w:rsid w:val="008B4C37"/>
    <w:rsid w:val="008B6151"/>
    <w:rsid w:val="008B6223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678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4D7A"/>
    <w:rsid w:val="009573E3"/>
    <w:rsid w:val="00961AAD"/>
    <w:rsid w:val="00963A26"/>
    <w:rsid w:val="00963BD7"/>
    <w:rsid w:val="00966EE0"/>
    <w:rsid w:val="00967058"/>
    <w:rsid w:val="00971A0F"/>
    <w:rsid w:val="00971C37"/>
    <w:rsid w:val="009727F8"/>
    <w:rsid w:val="0097330D"/>
    <w:rsid w:val="00981739"/>
    <w:rsid w:val="00983E3F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206"/>
    <w:rsid w:val="009A3DFB"/>
    <w:rsid w:val="009A44D8"/>
    <w:rsid w:val="009A46A5"/>
    <w:rsid w:val="009A7129"/>
    <w:rsid w:val="009A76DA"/>
    <w:rsid w:val="009B17E9"/>
    <w:rsid w:val="009B20BC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3F1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57CA"/>
    <w:rsid w:val="00A2622C"/>
    <w:rsid w:val="00A263EB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243F"/>
    <w:rsid w:val="00A5392A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00F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567D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1B4E"/>
    <w:rsid w:val="00B5307B"/>
    <w:rsid w:val="00B530C4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88E"/>
    <w:rsid w:val="00B73CAC"/>
    <w:rsid w:val="00B75A91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297B"/>
    <w:rsid w:val="00BC3EC9"/>
    <w:rsid w:val="00BC47F0"/>
    <w:rsid w:val="00BC5166"/>
    <w:rsid w:val="00BC734D"/>
    <w:rsid w:val="00BC7708"/>
    <w:rsid w:val="00BD39F4"/>
    <w:rsid w:val="00BD5748"/>
    <w:rsid w:val="00BD677A"/>
    <w:rsid w:val="00BD7D2C"/>
    <w:rsid w:val="00BE1909"/>
    <w:rsid w:val="00BE1932"/>
    <w:rsid w:val="00BE261A"/>
    <w:rsid w:val="00BE2BB8"/>
    <w:rsid w:val="00BE3FE4"/>
    <w:rsid w:val="00BE4AB3"/>
    <w:rsid w:val="00BE61FB"/>
    <w:rsid w:val="00BE68D3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0ED2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4FE7"/>
    <w:rsid w:val="00CA5A0E"/>
    <w:rsid w:val="00CA62D6"/>
    <w:rsid w:val="00CA7AD4"/>
    <w:rsid w:val="00CB049E"/>
    <w:rsid w:val="00CB0D43"/>
    <w:rsid w:val="00CB0F1D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561"/>
    <w:rsid w:val="00D32B76"/>
    <w:rsid w:val="00D34205"/>
    <w:rsid w:val="00D3558F"/>
    <w:rsid w:val="00D3688F"/>
    <w:rsid w:val="00D36A14"/>
    <w:rsid w:val="00D379B0"/>
    <w:rsid w:val="00D41642"/>
    <w:rsid w:val="00D419A5"/>
    <w:rsid w:val="00D43D91"/>
    <w:rsid w:val="00D444F9"/>
    <w:rsid w:val="00D56276"/>
    <w:rsid w:val="00D61BDD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26BF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1EA"/>
    <w:rsid w:val="00DD42FE"/>
    <w:rsid w:val="00DD4643"/>
    <w:rsid w:val="00DE05D5"/>
    <w:rsid w:val="00DE36C8"/>
    <w:rsid w:val="00DE4106"/>
    <w:rsid w:val="00DE6201"/>
    <w:rsid w:val="00DE6ADB"/>
    <w:rsid w:val="00DF1450"/>
    <w:rsid w:val="00DF173C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66C33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649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277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1B7D"/>
    <w:rsid w:val="00F23948"/>
    <w:rsid w:val="00F24A14"/>
    <w:rsid w:val="00F25287"/>
    <w:rsid w:val="00F25522"/>
    <w:rsid w:val="00F26642"/>
    <w:rsid w:val="00F26F13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45A6"/>
    <w:rsid w:val="00F45E4E"/>
    <w:rsid w:val="00F46596"/>
    <w:rsid w:val="00F510E1"/>
    <w:rsid w:val="00F51E2A"/>
    <w:rsid w:val="00F52242"/>
    <w:rsid w:val="00F52E19"/>
    <w:rsid w:val="00F54F64"/>
    <w:rsid w:val="00F5660F"/>
    <w:rsid w:val="00F56B94"/>
    <w:rsid w:val="00F60392"/>
    <w:rsid w:val="00F60DC3"/>
    <w:rsid w:val="00F64FDB"/>
    <w:rsid w:val="00F65621"/>
    <w:rsid w:val="00F65641"/>
    <w:rsid w:val="00F65757"/>
    <w:rsid w:val="00F705DF"/>
    <w:rsid w:val="00F71270"/>
    <w:rsid w:val="00F725EF"/>
    <w:rsid w:val="00F735EC"/>
    <w:rsid w:val="00F7668E"/>
    <w:rsid w:val="00F8146C"/>
    <w:rsid w:val="00F82AAF"/>
    <w:rsid w:val="00F8399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B7F6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1"/>
    <w:qFormat/>
    <w:rsid w:val="00B7388E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7388E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7388E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7388E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7388E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7388E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7388E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0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qFormat/>
    <w:rsid w:val="006370CC"/>
  </w:style>
  <w:style w:type="character" w:customStyle="1" w:styleId="Char">
    <w:name w:val="Υποσέλιδο Char"/>
    <w:basedOn w:val="a0"/>
    <w:link w:val="a3"/>
    <w:uiPriority w:val="99"/>
    <w:qFormat/>
    <w:rsid w:val="006370CC"/>
  </w:style>
  <w:style w:type="paragraph" w:styleId="aa">
    <w:name w:val="Balloon Text"/>
    <w:basedOn w:val="a"/>
    <w:link w:val="Char3"/>
    <w:qFormat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unhideWhenUsed/>
    <w:rsid w:val="001306D3"/>
  </w:style>
  <w:style w:type="character" w:customStyle="1" w:styleId="Char4">
    <w:name w:val="Κείμενο σημείωσης τέλους Char"/>
    <w:basedOn w:val="a0"/>
    <w:link w:val="ad"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link w:val="31"/>
    <w:qFormat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0">
    <w:name w:val="Προεπιλεγμένη γραμματοσειρά7"/>
    <w:rsid w:val="003256A9"/>
  </w:style>
  <w:style w:type="paragraph" w:customStyle="1" w:styleId="11">
    <w:name w:val="Παράγραφος λίστας1"/>
    <w:basedOn w:val="a"/>
    <w:qFormat/>
    <w:rsid w:val="003256A9"/>
    <w:pPr>
      <w:suppressAutoHyphens/>
      <w:ind w:left="720"/>
    </w:pPr>
    <w:rPr>
      <w:lang w:val="en-US" w:eastAsia="zh-CN"/>
    </w:rPr>
  </w:style>
  <w:style w:type="character" w:customStyle="1" w:styleId="WW-">
    <w:name w:val="WW-Έντονη έμφαση"/>
    <w:basedOn w:val="a0"/>
    <w:rsid w:val="00F8146C"/>
    <w:rPr>
      <w:b/>
      <w:bCs/>
    </w:rPr>
  </w:style>
  <w:style w:type="paragraph" w:customStyle="1" w:styleId="23">
    <w:name w:val="Σώμα κείμενου 23"/>
    <w:basedOn w:val="a"/>
    <w:rsid w:val="00F8146C"/>
    <w:pPr>
      <w:suppressAutoHyphens/>
      <w:overflowPunct w:val="0"/>
      <w:autoSpaceDE w:val="0"/>
      <w:jc w:val="both"/>
      <w:textAlignment w:val="baseline"/>
    </w:pPr>
    <w:rPr>
      <w:rFonts w:eastAsia="SimSun"/>
      <w:sz w:val="24"/>
      <w:lang w:eastAsia="zh-CN"/>
    </w:rPr>
  </w:style>
  <w:style w:type="character" w:customStyle="1" w:styleId="12">
    <w:name w:val="Προεπιλεγμένη γραμματοσειρά1"/>
    <w:rsid w:val="00566916"/>
  </w:style>
  <w:style w:type="paragraph" w:customStyle="1" w:styleId="220">
    <w:name w:val="Σώμα κείμενου 22"/>
    <w:basedOn w:val="a"/>
    <w:rsid w:val="005669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Book Antiqua" w:eastAsia="SimSun" w:hAnsi="Book Antiqua" w:cs="Book Antiqua"/>
      <w:color w:val="00000A"/>
      <w:kern w:val="2"/>
      <w:sz w:val="22"/>
    </w:rPr>
  </w:style>
  <w:style w:type="paragraph" w:customStyle="1" w:styleId="210">
    <w:name w:val="Σώμα κείμενου 21"/>
    <w:basedOn w:val="a"/>
    <w:qFormat/>
    <w:rsid w:val="005669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3Char1">
    <w:name w:val="Επικεφαλίδα 3 Char1"/>
    <w:basedOn w:val="a0"/>
    <w:link w:val="3"/>
    <w:rsid w:val="00B7388E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7388E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7388E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7388E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7388E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7388E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7388E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7388E"/>
  </w:style>
  <w:style w:type="character" w:customStyle="1" w:styleId="WW8Num1z1">
    <w:name w:val="WW8Num1z1"/>
    <w:rsid w:val="00B7388E"/>
  </w:style>
  <w:style w:type="character" w:customStyle="1" w:styleId="WW8Num1z2">
    <w:name w:val="WW8Num1z2"/>
    <w:rsid w:val="00B7388E"/>
  </w:style>
  <w:style w:type="character" w:customStyle="1" w:styleId="WW8Num1z3">
    <w:name w:val="WW8Num1z3"/>
    <w:rsid w:val="00B7388E"/>
  </w:style>
  <w:style w:type="character" w:customStyle="1" w:styleId="WW8Num1z4">
    <w:name w:val="WW8Num1z4"/>
    <w:rsid w:val="00B7388E"/>
  </w:style>
  <w:style w:type="character" w:customStyle="1" w:styleId="WW8Num1z5">
    <w:name w:val="WW8Num1z5"/>
    <w:rsid w:val="00B7388E"/>
  </w:style>
  <w:style w:type="character" w:customStyle="1" w:styleId="WW8Num1z6">
    <w:name w:val="WW8Num1z6"/>
    <w:rsid w:val="00B7388E"/>
  </w:style>
  <w:style w:type="character" w:customStyle="1" w:styleId="WW8Num1z7">
    <w:name w:val="WW8Num1z7"/>
    <w:rsid w:val="00B7388E"/>
  </w:style>
  <w:style w:type="character" w:customStyle="1" w:styleId="WW8Num1z8">
    <w:name w:val="WW8Num1z8"/>
    <w:rsid w:val="00B7388E"/>
  </w:style>
  <w:style w:type="character" w:customStyle="1" w:styleId="WW8Num2z0">
    <w:name w:val="WW8Num2z0"/>
    <w:rsid w:val="00B7388E"/>
  </w:style>
  <w:style w:type="character" w:customStyle="1" w:styleId="WW8Num2z1">
    <w:name w:val="WW8Num2z1"/>
    <w:rsid w:val="00B7388E"/>
  </w:style>
  <w:style w:type="character" w:customStyle="1" w:styleId="WW8Num2z2">
    <w:name w:val="WW8Num2z2"/>
    <w:rsid w:val="00B7388E"/>
  </w:style>
  <w:style w:type="character" w:customStyle="1" w:styleId="WW8Num2z3">
    <w:name w:val="WW8Num2z3"/>
    <w:rsid w:val="00B7388E"/>
  </w:style>
  <w:style w:type="character" w:customStyle="1" w:styleId="WW8Num2z4">
    <w:name w:val="WW8Num2z4"/>
    <w:rsid w:val="00B7388E"/>
  </w:style>
  <w:style w:type="character" w:customStyle="1" w:styleId="WW8Num2z5">
    <w:name w:val="WW8Num2z5"/>
    <w:rsid w:val="00B7388E"/>
  </w:style>
  <w:style w:type="character" w:customStyle="1" w:styleId="WW8Num2z6">
    <w:name w:val="WW8Num2z6"/>
    <w:rsid w:val="00B7388E"/>
  </w:style>
  <w:style w:type="character" w:customStyle="1" w:styleId="WW8Num2z7">
    <w:name w:val="WW8Num2z7"/>
    <w:rsid w:val="00B7388E"/>
  </w:style>
  <w:style w:type="character" w:customStyle="1" w:styleId="WW8Num2z8">
    <w:name w:val="WW8Num2z8"/>
    <w:rsid w:val="00B7388E"/>
  </w:style>
  <w:style w:type="character" w:customStyle="1" w:styleId="WW8Num3z0">
    <w:name w:val="WW8Num3z0"/>
    <w:rsid w:val="00B7388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7388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7388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7388E"/>
  </w:style>
  <w:style w:type="character" w:customStyle="1" w:styleId="WW8Num4z2">
    <w:name w:val="WW8Num4z2"/>
    <w:rsid w:val="00B7388E"/>
  </w:style>
  <w:style w:type="character" w:customStyle="1" w:styleId="WW8Num4z3">
    <w:name w:val="WW8Num4z3"/>
    <w:rsid w:val="00B7388E"/>
  </w:style>
  <w:style w:type="character" w:customStyle="1" w:styleId="WW8Num4z4">
    <w:name w:val="WW8Num4z4"/>
    <w:rsid w:val="00B7388E"/>
  </w:style>
  <w:style w:type="character" w:customStyle="1" w:styleId="WW8Num4z5">
    <w:name w:val="WW8Num4z5"/>
    <w:rsid w:val="00B7388E"/>
  </w:style>
  <w:style w:type="character" w:customStyle="1" w:styleId="WW8Num4z6">
    <w:name w:val="WW8Num4z6"/>
    <w:rsid w:val="00B7388E"/>
  </w:style>
  <w:style w:type="character" w:customStyle="1" w:styleId="WW8Num4z7">
    <w:name w:val="WW8Num4z7"/>
    <w:rsid w:val="00B7388E"/>
  </w:style>
  <w:style w:type="character" w:customStyle="1" w:styleId="WW8Num4z8">
    <w:name w:val="WW8Num4z8"/>
    <w:rsid w:val="00B7388E"/>
  </w:style>
  <w:style w:type="character" w:customStyle="1" w:styleId="WW8Num5z0">
    <w:name w:val="WW8Num5z0"/>
    <w:rsid w:val="00B7388E"/>
    <w:rPr>
      <w:rFonts w:ascii="Symbol" w:hAnsi="Symbol" w:cs="OpenSymbol"/>
    </w:rPr>
  </w:style>
  <w:style w:type="character" w:customStyle="1" w:styleId="WW8Num5z1">
    <w:name w:val="WW8Num5z1"/>
    <w:rsid w:val="00B7388E"/>
    <w:rPr>
      <w:rFonts w:ascii="OpenSymbol" w:hAnsi="OpenSymbol" w:cs="OpenSymbol"/>
    </w:rPr>
  </w:style>
  <w:style w:type="character" w:customStyle="1" w:styleId="WW8Num6z0">
    <w:name w:val="WW8Num6z0"/>
    <w:rsid w:val="00B7388E"/>
    <w:rPr>
      <w:rFonts w:ascii="Symbol" w:hAnsi="Symbol" w:cs="Symbol" w:hint="default"/>
    </w:rPr>
  </w:style>
  <w:style w:type="character" w:customStyle="1" w:styleId="WW8Num6z1">
    <w:name w:val="WW8Num6z1"/>
    <w:rsid w:val="00B7388E"/>
    <w:rPr>
      <w:rFonts w:ascii="Courier New" w:hAnsi="Courier New" w:cs="Courier New" w:hint="default"/>
    </w:rPr>
  </w:style>
  <w:style w:type="character" w:customStyle="1" w:styleId="WW8Num6z2">
    <w:name w:val="WW8Num6z2"/>
    <w:rsid w:val="00B7388E"/>
    <w:rPr>
      <w:rFonts w:ascii="Wingdings" w:hAnsi="Wingdings" w:cs="Wingdings" w:hint="default"/>
    </w:rPr>
  </w:style>
  <w:style w:type="character" w:customStyle="1" w:styleId="WW8Num7z0">
    <w:name w:val="WW8Num7z0"/>
    <w:rsid w:val="00B7388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7388E"/>
    <w:rPr>
      <w:i w:val="0"/>
      <w:iCs w:val="0"/>
      <w:sz w:val="22"/>
      <w:szCs w:val="22"/>
    </w:rPr>
  </w:style>
  <w:style w:type="character" w:customStyle="1" w:styleId="WW8Num8z1">
    <w:name w:val="WW8Num8z1"/>
    <w:rsid w:val="00B7388E"/>
    <w:rPr>
      <w:i/>
      <w:iCs/>
      <w:sz w:val="16"/>
      <w:szCs w:val="16"/>
    </w:rPr>
  </w:style>
  <w:style w:type="character" w:customStyle="1" w:styleId="WW8Num9z0">
    <w:name w:val="WW8Num9z0"/>
    <w:rsid w:val="00B7388E"/>
    <w:rPr>
      <w:rFonts w:ascii="Symbol" w:hAnsi="Symbol" w:cs="Symbol" w:hint="default"/>
    </w:rPr>
  </w:style>
  <w:style w:type="character" w:customStyle="1" w:styleId="WW8Num9z1">
    <w:name w:val="WW8Num9z1"/>
    <w:rsid w:val="00B7388E"/>
    <w:rPr>
      <w:rFonts w:ascii="Courier New" w:hAnsi="Courier New" w:cs="Courier New" w:hint="default"/>
    </w:rPr>
  </w:style>
  <w:style w:type="character" w:customStyle="1" w:styleId="WW8Num9z2">
    <w:name w:val="WW8Num9z2"/>
    <w:rsid w:val="00B7388E"/>
    <w:rPr>
      <w:rFonts w:ascii="Wingdings" w:hAnsi="Wingdings" w:cs="Wingdings" w:hint="default"/>
    </w:rPr>
  </w:style>
  <w:style w:type="character" w:customStyle="1" w:styleId="WW8Num10z0">
    <w:name w:val="WW8Num10z0"/>
    <w:rsid w:val="00B7388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7388E"/>
    <w:rPr>
      <w:rFonts w:ascii="Courier New" w:hAnsi="Courier New" w:cs="Courier New" w:hint="default"/>
    </w:rPr>
  </w:style>
  <w:style w:type="character" w:customStyle="1" w:styleId="WW8Num10z2">
    <w:name w:val="WW8Num10z2"/>
    <w:rsid w:val="00B7388E"/>
    <w:rPr>
      <w:rFonts w:ascii="Wingdings" w:hAnsi="Wingdings" w:cs="Wingdings" w:hint="default"/>
    </w:rPr>
  </w:style>
  <w:style w:type="character" w:customStyle="1" w:styleId="WW8Num10z3">
    <w:name w:val="WW8Num10z3"/>
    <w:rsid w:val="00B7388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7388E"/>
    <w:rPr>
      <w:i/>
      <w:iCs/>
      <w:sz w:val="16"/>
      <w:szCs w:val="16"/>
    </w:rPr>
  </w:style>
  <w:style w:type="character" w:customStyle="1" w:styleId="WW8Num12z0">
    <w:name w:val="WW8Num12z0"/>
    <w:rsid w:val="00B7388E"/>
    <w:rPr>
      <w:rFonts w:ascii="Symbol" w:hAnsi="Symbol" w:cs="OpenSymbol" w:hint="default"/>
    </w:rPr>
  </w:style>
  <w:style w:type="character" w:customStyle="1" w:styleId="WW8Num12z1">
    <w:name w:val="WW8Num12z1"/>
    <w:rsid w:val="00B7388E"/>
    <w:rPr>
      <w:rFonts w:ascii="Courier New" w:hAnsi="Courier New" w:cs="Courier New" w:hint="default"/>
    </w:rPr>
  </w:style>
  <w:style w:type="character" w:customStyle="1" w:styleId="WW8Num12z2">
    <w:name w:val="WW8Num12z2"/>
    <w:rsid w:val="00B7388E"/>
    <w:rPr>
      <w:rFonts w:ascii="Wingdings" w:hAnsi="Wingdings" w:cs="Wingdings" w:hint="default"/>
    </w:rPr>
  </w:style>
  <w:style w:type="character" w:customStyle="1" w:styleId="WW8Num12z3">
    <w:name w:val="WW8Num12z3"/>
    <w:rsid w:val="00B7388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7388E"/>
    <w:rPr>
      <w:rFonts w:ascii="Arial" w:hAnsi="Arial" w:cs="Arial" w:hint="default"/>
      <w:sz w:val="22"/>
    </w:rPr>
  </w:style>
  <w:style w:type="character" w:customStyle="1" w:styleId="WW8Num13z1">
    <w:name w:val="WW8Num13z1"/>
    <w:rsid w:val="00B7388E"/>
  </w:style>
  <w:style w:type="character" w:customStyle="1" w:styleId="WW8Num13z2">
    <w:name w:val="WW8Num13z2"/>
    <w:rsid w:val="00B7388E"/>
  </w:style>
  <w:style w:type="character" w:customStyle="1" w:styleId="WW8Num13z3">
    <w:name w:val="WW8Num13z3"/>
    <w:rsid w:val="00B7388E"/>
  </w:style>
  <w:style w:type="character" w:customStyle="1" w:styleId="WW8Num13z4">
    <w:name w:val="WW8Num13z4"/>
    <w:rsid w:val="00B7388E"/>
  </w:style>
  <w:style w:type="character" w:customStyle="1" w:styleId="WW8Num13z5">
    <w:name w:val="WW8Num13z5"/>
    <w:rsid w:val="00B7388E"/>
  </w:style>
  <w:style w:type="character" w:customStyle="1" w:styleId="WW8Num13z6">
    <w:name w:val="WW8Num13z6"/>
    <w:rsid w:val="00B7388E"/>
  </w:style>
  <w:style w:type="character" w:customStyle="1" w:styleId="WW8Num13z7">
    <w:name w:val="WW8Num13z7"/>
    <w:rsid w:val="00B7388E"/>
  </w:style>
  <w:style w:type="character" w:customStyle="1" w:styleId="WW8Num13z8">
    <w:name w:val="WW8Num13z8"/>
    <w:rsid w:val="00B7388E"/>
  </w:style>
  <w:style w:type="character" w:customStyle="1" w:styleId="WW8Num14z0">
    <w:name w:val="WW8Num14z0"/>
    <w:rsid w:val="00B7388E"/>
    <w:rPr>
      <w:rFonts w:ascii="Symbol" w:hAnsi="Symbol" w:cs="Symbol" w:hint="default"/>
    </w:rPr>
  </w:style>
  <w:style w:type="character" w:customStyle="1" w:styleId="WW8Num14z1">
    <w:name w:val="WW8Num14z1"/>
    <w:rsid w:val="00B7388E"/>
    <w:rPr>
      <w:rFonts w:ascii="Courier New" w:hAnsi="Courier New" w:cs="Courier New" w:hint="default"/>
    </w:rPr>
  </w:style>
  <w:style w:type="character" w:customStyle="1" w:styleId="WW8Num14z2">
    <w:name w:val="WW8Num14z2"/>
    <w:rsid w:val="00B7388E"/>
    <w:rPr>
      <w:rFonts w:ascii="Wingdings" w:hAnsi="Wingdings" w:cs="Wingdings" w:hint="default"/>
    </w:rPr>
  </w:style>
  <w:style w:type="character" w:customStyle="1" w:styleId="WW8Num15z0">
    <w:name w:val="WW8Num15z0"/>
    <w:rsid w:val="00B7388E"/>
    <w:rPr>
      <w:rFonts w:ascii="Symbol" w:hAnsi="Symbol" w:cs="Symbol" w:hint="default"/>
    </w:rPr>
  </w:style>
  <w:style w:type="character" w:customStyle="1" w:styleId="WW8Num15z1">
    <w:name w:val="WW8Num15z1"/>
    <w:rsid w:val="00B7388E"/>
    <w:rPr>
      <w:rFonts w:ascii="Courier New" w:hAnsi="Courier New" w:cs="Courier New" w:hint="default"/>
    </w:rPr>
  </w:style>
  <w:style w:type="character" w:customStyle="1" w:styleId="WW8Num15z2">
    <w:name w:val="WW8Num15z2"/>
    <w:rsid w:val="00B7388E"/>
    <w:rPr>
      <w:rFonts w:ascii="Wingdings" w:hAnsi="Wingdings" w:cs="Wingdings" w:hint="default"/>
    </w:rPr>
  </w:style>
  <w:style w:type="character" w:customStyle="1" w:styleId="WW8Num16z0">
    <w:name w:val="WW8Num16z0"/>
    <w:rsid w:val="00B7388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7388E"/>
    <w:rPr>
      <w:i/>
      <w:iCs/>
      <w:sz w:val="16"/>
      <w:szCs w:val="16"/>
    </w:rPr>
  </w:style>
  <w:style w:type="character" w:customStyle="1" w:styleId="WW8Num17z0">
    <w:name w:val="WW8Num17z0"/>
    <w:rsid w:val="00B7388E"/>
    <w:rPr>
      <w:rFonts w:ascii="Symbol" w:hAnsi="Symbol" w:cs="OpenSymbol" w:hint="default"/>
    </w:rPr>
  </w:style>
  <w:style w:type="character" w:customStyle="1" w:styleId="WW8Num17z1">
    <w:name w:val="WW8Num17z1"/>
    <w:rsid w:val="00B7388E"/>
    <w:rPr>
      <w:rFonts w:ascii="OpenSymbol" w:hAnsi="OpenSymbol" w:cs="OpenSymbol" w:hint="default"/>
    </w:rPr>
  </w:style>
  <w:style w:type="character" w:customStyle="1" w:styleId="WW8Num18z0">
    <w:name w:val="WW8Num18z0"/>
    <w:rsid w:val="00B7388E"/>
    <w:rPr>
      <w:rFonts w:ascii="Symbol" w:hAnsi="Symbol" w:cs="Symbol" w:hint="default"/>
    </w:rPr>
  </w:style>
  <w:style w:type="character" w:customStyle="1" w:styleId="WW8Num18z1">
    <w:name w:val="WW8Num18z1"/>
    <w:rsid w:val="00B7388E"/>
    <w:rPr>
      <w:rFonts w:ascii="Courier New" w:hAnsi="Courier New" w:cs="Courier New" w:hint="default"/>
    </w:rPr>
  </w:style>
  <w:style w:type="character" w:customStyle="1" w:styleId="WW8Num18z2">
    <w:name w:val="WW8Num18z2"/>
    <w:rsid w:val="00B7388E"/>
    <w:rPr>
      <w:rFonts w:ascii="Wingdings" w:hAnsi="Wingdings" w:cs="Wingdings" w:hint="default"/>
    </w:rPr>
  </w:style>
  <w:style w:type="character" w:customStyle="1" w:styleId="WW8Num19z0">
    <w:name w:val="WW8Num19z0"/>
    <w:rsid w:val="00B7388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7388E"/>
    <w:rPr>
      <w:rFonts w:ascii="Courier New" w:hAnsi="Courier New" w:cs="Courier New" w:hint="default"/>
    </w:rPr>
  </w:style>
  <w:style w:type="character" w:customStyle="1" w:styleId="WW8Num19z2">
    <w:name w:val="WW8Num19z2"/>
    <w:rsid w:val="00B7388E"/>
    <w:rPr>
      <w:rFonts w:ascii="Wingdings" w:hAnsi="Wingdings" w:cs="Wingdings" w:hint="default"/>
    </w:rPr>
  </w:style>
  <w:style w:type="character" w:customStyle="1" w:styleId="WW8Num20z0">
    <w:name w:val="WW8Num20z0"/>
    <w:rsid w:val="00B7388E"/>
    <w:rPr>
      <w:rFonts w:ascii="Symbol" w:hAnsi="Symbol" w:cs="OpenSymbol" w:hint="default"/>
    </w:rPr>
  </w:style>
  <w:style w:type="character" w:customStyle="1" w:styleId="WW8Num20z1">
    <w:name w:val="WW8Num20z1"/>
    <w:rsid w:val="00B7388E"/>
    <w:rPr>
      <w:rFonts w:ascii="OpenSymbol" w:hAnsi="OpenSymbol" w:cs="OpenSymbol" w:hint="default"/>
    </w:rPr>
  </w:style>
  <w:style w:type="character" w:customStyle="1" w:styleId="WW8Num21z0">
    <w:name w:val="WW8Num21z0"/>
    <w:rsid w:val="00B7388E"/>
    <w:rPr>
      <w:i w:val="0"/>
      <w:iCs w:val="0"/>
      <w:sz w:val="22"/>
      <w:szCs w:val="22"/>
    </w:rPr>
  </w:style>
  <w:style w:type="character" w:customStyle="1" w:styleId="WW8Num21z1">
    <w:name w:val="WW8Num21z1"/>
    <w:rsid w:val="00B7388E"/>
    <w:rPr>
      <w:i/>
      <w:iCs/>
      <w:sz w:val="16"/>
      <w:szCs w:val="16"/>
    </w:rPr>
  </w:style>
  <w:style w:type="character" w:customStyle="1" w:styleId="WW8Num22z0">
    <w:name w:val="WW8Num22z0"/>
    <w:rsid w:val="00B7388E"/>
    <w:rPr>
      <w:rFonts w:ascii="Symbol" w:hAnsi="Symbol" w:cs="Symbol" w:hint="default"/>
    </w:rPr>
  </w:style>
  <w:style w:type="character" w:customStyle="1" w:styleId="WW8Num22z1">
    <w:name w:val="WW8Num22z1"/>
    <w:rsid w:val="00B7388E"/>
    <w:rPr>
      <w:rFonts w:ascii="Courier New" w:hAnsi="Courier New" w:cs="Courier New" w:hint="default"/>
    </w:rPr>
  </w:style>
  <w:style w:type="character" w:customStyle="1" w:styleId="WW8Num22z2">
    <w:name w:val="WW8Num22z2"/>
    <w:rsid w:val="00B7388E"/>
    <w:rPr>
      <w:rFonts w:ascii="Wingdings" w:hAnsi="Wingdings" w:cs="Wingdings" w:hint="default"/>
    </w:rPr>
  </w:style>
  <w:style w:type="character" w:customStyle="1" w:styleId="WW8Num23z0">
    <w:name w:val="WW8Num23z0"/>
    <w:rsid w:val="00B7388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7388E"/>
    <w:rPr>
      <w:rFonts w:ascii="Courier New" w:hAnsi="Courier New" w:cs="Courier New" w:hint="default"/>
    </w:rPr>
  </w:style>
  <w:style w:type="character" w:customStyle="1" w:styleId="WW8Num23z2">
    <w:name w:val="WW8Num23z2"/>
    <w:rsid w:val="00B7388E"/>
    <w:rPr>
      <w:rFonts w:ascii="Wingdings" w:hAnsi="Wingdings" w:cs="Wingdings" w:hint="default"/>
    </w:rPr>
  </w:style>
  <w:style w:type="character" w:customStyle="1" w:styleId="WW8Num23z3">
    <w:name w:val="WW8Num23z3"/>
    <w:rsid w:val="00B7388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7388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7388E"/>
    <w:rPr>
      <w:rFonts w:ascii="Courier New" w:hAnsi="Courier New" w:cs="Courier New" w:hint="default"/>
    </w:rPr>
  </w:style>
  <w:style w:type="character" w:customStyle="1" w:styleId="WW8Num24z2">
    <w:name w:val="WW8Num24z2"/>
    <w:rsid w:val="00B7388E"/>
    <w:rPr>
      <w:rFonts w:ascii="Wingdings" w:hAnsi="Wingdings" w:cs="Wingdings" w:hint="default"/>
    </w:rPr>
  </w:style>
  <w:style w:type="character" w:customStyle="1" w:styleId="WW8Num25z0">
    <w:name w:val="WW8Num25z0"/>
    <w:rsid w:val="00B7388E"/>
    <w:rPr>
      <w:rFonts w:hint="default"/>
    </w:rPr>
  </w:style>
  <w:style w:type="character" w:customStyle="1" w:styleId="WW8Num25z1">
    <w:name w:val="WW8Num25z1"/>
    <w:rsid w:val="00B7388E"/>
  </w:style>
  <w:style w:type="character" w:customStyle="1" w:styleId="WW8Num25z2">
    <w:name w:val="WW8Num25z2"/>
    <w:rsid w:val="00B7388E"/>
  </w:style>
  <w:style w:type="character" w:customStyle="1" w:styleId="WW8Num25z3">
    <w:name w:val="WW8Num25z3"/>
    <w:rsid w:val="00B7388E"/>
  </w:style>
  <w:style w:type="character" w:customStyle="1" w:styleId="WW8Num25z4">
    <w:name w:val="WW8Num25z4"/>
    <w:rsid w:val="00B7388E"/>
  </w:style>
  <w:style w:type="character" w:customStyle="1" w:styleId="WW8Num25z5">
    <w:name w:val="WW8Num25z5"/>
    <w:rsid w:val="00B7388E"/>
  </w:style>
  <w:style w:type="character" w:customStyle="1" w:styleId="WW8Num25z6">
    <w:name w:val="WW8Num25z6"/>
    <w:rsid w:val="00B7388E"/>
  </w:style>
  <w:style w:type="character" w:customStyle="1" w:styleId="WW8Num25z7">
    <w:name w:val="WW8Num25z7"/>
    <w:rsid w:val="00B7388E"/>
  </w:style>
  <w:style w:type="character" w:customStyle="1" w:styleId="WW8Num25z8">
    <w:name w:val="WW8Num25z8"/>
    <w:rsid w:val="00B7388E"/>
  </w:style>
  <w:style w:type="character" w:customStyle="1" w:styleId="WW8Num26z0">
    <w:name w:val="WW8Num26z0"/>
    <w:rsid w:val="00B7388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7388E"/>
    <w:rPr>
      <w:rFonts w:ascii="OpenSymbol" w:hAnsi="OpenSymbol" w:cs="OpenSymbol" w:hint="default"/>
    </w:rPr>
  </w:style>
  <w:style w:type="character" w:customStyle="1" w:styleId="WW8Num26z3">
    <w:name w:val="WW8Num26z3"/>
    <w:rsid w:val="00B7388E"/>
    <w:rPr>
      <w:rFonts w:ascii="Symbol" w:hAnsi="Symbol" w:cs="OpenSymbol" w:hint="default"/>
    </w:rPr>
  </w:style>
  <w:style w:type="character" w:customStyle="1" w:styleId="WW8Num27z0">
    <w:name w:val="WW8Num27z0"/>
    <w:rsid w:val="00B7388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7388E"/>
    <w:rPr>
      <w:rFonts w:ascii="Courier New" w:hAnsi="Courier New" w:cs="Courier New" w:hint="default"/>
    </w:rPr>
  </w:style>
  <w:style w:type="character" w:customStyle="1" w:styleId="WW8Num27z2">
    <w:name w:val="WW8Num27z2"/>
    <w:rsid w:val="00B7388E"/>
    <w:rPr>
      <w:rFonts w:ascii="Wingdings" w:hAnsi="Wingdings" w:cs="Wingdings" w:hint="default"/>
    </w:rPr>
  </w:style>
  <w:style w:type="character" w:customStyle="1" w:styleId="WW8Num28z0">
    <w:name w:val="WW8Num28z0"/>
    <w:rsid w:val="00B7388E"/>
    <w:rPr>
      <w:i/>
      <w:iCs/>
      <w:sz w:val="16"/>
      <w:szCs w:val="16"/>
    </w:rPr>
  </w:style>
  <w:style w:type="character" w:customStyle="1" w:styleId="WW8Num29z0">
    <w:name w:val="WW8Num29z0"/>
    <w:rsid w:val="00B7388E"/>
    <w:rPr>
      <w:i/>
      <w:iCs/>
      <w:sz w:val="24"/>
      <w:szCs w:val="16"/>
    </w:rPr>
  </w:style>
  <w:style w:type="character" w:customStyle="1" w:styleId="WW8Num29z1">
    <w:name w:val="WW8Num29z1"/>
    <w:rsid w:val="00B7388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7388E"/>
  </w:style>
  <w:style w:type="character" w:customStyle="1" w:styleId="WW8Num3z2">
    <w:name w:val="WW8Num3z2"/>
    <w:rsid w:val="00B7388E"/>
    <w:rPr>
      <w:rFonts w:ascii="Wingdings" w:hAnsi="Wingdings" w:cs="Wingdings"/>
    </w:rPr>
  </w:style>
  <w:style w:type="character" w:customStyle="1" w:styleId="WW8Num3z3">
    <w:name w:val="WW8Num3z3"/>
    <w:rsid w:val="00B7388E"/>
  </w:style>
  <w:style w:type="character" w:customStyle="1" w:styleId="WW8Num3z4">
    <w:name w:val="WW8Num3z4"/>
    <w:rsid w:val="00B7388E"/>
  </w:style>
  <w:style w:type="character" w:customStyle="1" w:styleId="WW8Num3z5">
    <w:name w:val="WW8Num3z5"/>
    <w:rsid w:val="00B7388E"/>
  </w:style>
  <w:style w:type="character" w:customStyle="1" w:styleId="WW8Num3z6">
    <w:name w:val="WW8Num3z6"/>
    <w:rsid w:val="00B7388E"/>
  </w:style>
  <w:style w:type="character" w:customStyle="1" w:styleId="WW8Num3z7">
    <w:name w:val="WW8Num3z7"/>
    <w:rsid w:val="00B7388E"/>
  </w:style>
  <w:style w:type="character" w:customStyle="1" w:styleId="WW8Num3z8">
    <w:name w:val="WW8Num3z8"/>
    <w:rsid w:val="00B7388E"/>
  </w:style>
  <w:style w:type="character" w:customStyle="1" w:styleId="WW8Num6z3">
    <w:name w:val="WW8Num6z3"/>
    <w:rsid w:val="00B7388E"/>
  </w:style>
  <w:style w:type="character" w:customStyle="1" w:styleId="WW8Num6z4">
    <w:name w:val="WW8Num6z4"/>
    <w:rsid w:val="00B7388E"/>
  </w:style>
  <w:style w:type="character" w:customStyle="1" w:styleId="WW8Num6z5">
    <w:name w:val="WW8Num6z5"/>
    <w:rsid w:val="00B7388E"/>
  </w:style>
  <w:style w:type="character" w:customStyle="1" w:styleId="WW8Num6z6">
    <w:name w:val="WW8Num6z6"/>
    <w:rsid w:val="00B7388E"/>
  </w:style>
  <w:style w:type="character" w:customStyle="1" w:styleId="WW8Num6z7">
    <w:name w:val="WW8Num6z7"/>
    <w:rsid w:val="00B7388E"/>
  </w:style>
  <w:style w:type="character" w:customStyle="1" w:styleId="WW8Num6z8">
    <w:name w:val="WW8Num6z8"/>
    <w:rsid w:val="00B7388E"/>
  </w:style>
  <w:style w:type="character" w:customStyle="1" w:styleId="WW8Num7z1">
    <w:name w:val="WW8Num7z1"/>
    <w:rsid w:val="00B7388E"/>
    <w:rPr>
      <w:rFonts w:ascii="Courier New" w:hAnsi="Courier New" w:cs="Courier New" w:hint="default"/>
    </w:rPr>
  </w:style>
  <w:style w:type="character" w:customStyle="1" w:styleId="WW8Num7z2">
    <w:name w:val="WW8Num7z2"/>
    <w:rsid w:val="00B7388E"/>
    <w:rPr>
      <w:rFonts w:ascii="Wingdings" w:hAnsi="Wingdings" w:cs="Wingdings" w:hint="default"/>
    </w:rPr>
  </w:style>
  <w:style w:type="character" w:customStyle="1" w:styleId="WW8Num8z2">
    <w:name w:val="WW8Num8z2"/>
    <w:rsid w:val="00B7388E"/>
    <w:rPr>
      <w:rFonts w:ascii="Wingdings" w:hAnsi="Wingdings" w:cs="Wingdings" w:hint="default"/>
    </w:rPr>
  </w:style>
  <w:style w:type="character" w:customStyle="1" w:styleId="WW8Num10z4">
    <w:name w:val="WW8Num10z4"/>
    <w:rsid w:val="00B7388E"/>
  </w:style>
  <w:style w:type="character" w:customStyle="1" w:styleId="WW8Num10z5">
    <w:name w:val="WW8Num10z5"/>
    <w:rsid w:val="00B7388E"/>
  </w:style>
  <w:style w:type="character" w:customStyle="1" w:styleId="WW8Num10z6">
    <w:name w:val="WW8Num10z6"/>
    <w:rsid w:val="00B7388E"/>
  </w:style>
  <w:style w:type="character" w:customStyle="1" w:styleId="WW8Num10z7">
    <w:name w:val="WW8Num10z7"/>
    <w:rsid w:val="00B7388E"/>
  </w:style>
  <w:style w:type="character" w:customStyle="1" w:styleId="WW8Num10z8">
    <w:name w:val="WW8Num10z8"/>
    <w:rsid w:val="00B7388E"/>
  </w:style>
  <w:style w:type="character" w:customStyle="1" w:styleId="WW8Num11z2">
    <w:name w:val="WW8Num11z2"/>
    <w:rsid w:val="00B7388E"/>
    <w:rPr>
      <w:rFonts w:ascii="Wingdings" w:hAnsi="Wingdings" w:cs="Wingdings" w:hint="default"/>
    </w:rPr>
  </w:style>
  <w:style w:type="character" w:customStyle="1" w:styleId="WW8Num11z3">
    <w:name w:val="WW8Num11z3"/>
    <w:rsid w:val="00B7388E"/>
    <w:rPr>
      <w:rFonts w:ascii="Symbol" w:hAnsi="Symbol" w:cs="Symbol" w:hint="default"/>
    </w:rPr>
  </w:style>
  <w:style w:type="character" w:customStyle="1" w:styleId="WW8Num11z4">
    <w:name w:val="WW8Num11z4"/>
    <w:rsid w:val="00B7388E"/>
    <w:rPr>
      <w:rFonts w:ascii="Courier New" w:hAnsi="Courier New" w:cs="Courier New" w:hint="default"/>
    </w:rPr>
  </w:style>
  <w:style w:type="character" w:customStyle="1" w:styleId="WW8Num12z4">
    <w:name w:val="WW8Num12z4"/>
    <w:rsid w:val="00B7388E"/>
  </w:style>
  <w:style w:type="character" w:customStyle="1" w:styleId="WW8Num12z5">
    <w:name w:val="WW8Num12z5"/>
    <w:rsid w:val="00B7388E"/>
  </w:style>
  <w:style w:type="character" w:customStyle="1" w:styleId="WW8Num12z6">
    <w:name w:val="WW8Num12z6"/>
    <w:rsid w:val="00B7388E"/>
  </w:style>
  <w:style w:type="character" w:customStyle="1" w:styleId="WW8Num12z7">
    <w:name w:val="WW8Num12z7"/>
    <w:rsid w:val="00B7388E"/>
  </w:style>
  <w:style w:type="character" w:customStyle="1" w:styleId="WW8Num12z8">
    <w:name w:val="WW8Num12z8"/>
    <w:rsid w:val="00B7388E"/>
  </w:style>
  <w:style w:type="character" w:customStyle="1" w:styleId="WW8Num15z3">
    <w:name w:val="WW8Num15z3"/>
    <w:rsid w:val="00B7388E"/>
  </w:style>
  <w:style w:type="character" w:customStyle="1" w:styleId="WW8Num15z4">
    <w:name w:val="WW8Num15z4"/>
    <w:rsid w:val="00B7388E"/>
  </w:style>
  <w:style w:type="character" w:customStyle="1" w:styleId="WW8Num15z5">
    <w:name w:val="WW8Num15z5"/>
    <w:rsid w:val="00B7388E"/>
  </w:style>
  <w:style w:type="character" w:customStyle="1" w:styleId="WW8Num15z6">
    <w:name w:val="WW8Num15z6"/>
    <w:rsid w:val="00B7388E"/>
  </w:style>
  <w:style w:type="character" w:customStyle="1" w:styleId="WW8Num15z7">
    <w:name w:val="WW8Num15z7"/>
    <w:rsid w:val="00B7388E"/>
  </w:style>
  <w:style w:type="character" w:customStyle="1" w:styleId="WW8Num15z8">
    <w:name w:val="WW8Num15z8"/>
    <w:rsid w:val="00B7388E"/>
  </w:style>
  <w:style w:type="character" w:customStyle="1" w:styleId="WW8Num17z2">
    <w:name w:val="WW8Num17z2"/>
    <w:rsid w:val="00B7388E"/>
  </w:style>
  <w:style w:type="character" w:customStyle="1" w:styleId="WW8Num17z3">
    <w:name w:val="WW8Num17z3"/>
    <w:rsid w:val="00B7388E"/>
  </w:style>
  <w:style w:type="character" w:customStyle="1" w:styleId="WW8Num17z4">
    <w:name w:val="WW8Num17z4"/>
    <w:rsid w:val="00B7388E"/>
  </w:style>
  <w:style w:type="character" w:customStyle="1" w:styleId="WW8Num17z5">
    <w:name w:val="WW8Num17z5"/>
    <w:rsid w:val="00B7388E"/>
  </w:style>
  <w:style w:type="character" w:customStyle="1" w:styleId="WW8Num17z6">
    <w:name w:val="WW8Num17z6"/>
    <w:rsid w:val="00B7388E"/>
  </w:style>
  <w:style w:type="character" w:customStyle="1" w:styleId="WW8Num17z7">
    <w:name w:val="WW8Num17z7"/>
    <w:rsid w:val="00B7388E"/>
  </w:style>
  <w:style w:type="character" w:customStyle="1" w:styleId="WW8Num17z8">
    <w:name w:val="WW8Num17z8"/>
    <w:rsid w:val="00B7388E"/>
  </w:style>
  <w:style w:type="character" w:customStyle="1" w:styleId="WW8Num18z3">
    <w:name w:val="WW8Num18z3"/>
    <w:rsid w:val="00B7388E"/>
  </w:style>
  <w:style w:type="character" w:customStyle="1" w:styleId="WW8Num18z4">
    <w:name w:val="WW8Num18z4"/>
    <w:rsid w:val="00B7388E"/>
  </w:style>
  <w:style w:type="character" w:customStyle="1" w:styleId="WW8Num18z5">
    <w:name w:val="WW8Num18z5"/>
    <w:rsid w:val="00B7388E"/>
  </w:style>
  <w:style w:type="character" w:customStyle="1" w:styleId="WW8Num18z6">
    <w:name w:val="WW8Num18z6"/>
    <w:rsid w:val="00B7388E"/>
  </w:style>
  <w:style w:type="character" w:customStyle="1" w:styleId="WW8Num18z7">
    <w:name w:val="WW8Num18z7"/>
    <w:rsid w:val="00B7388E"/>
  </w:style>
  <w:style w:type="character" w:customStyle="1" w:styleId="WW8Num18z8">
    <w:name w:val="WW8Num18z8"/>
    <w:rsid w:val="00B7388E"/>
  </w:style>
  <w:style w:type="character" w:customStyle="1" w:styleId="WW8Num19z3">
    <w:name w:val="WW8Num19z3"/>
    <w:rsid w:val="00B7388E"/>
  </w:style>
  <w:style w:type="character" w:customStyle="1" w:styleId="WW8Num19z4">
    <w:name w:val="WW8Num19z4"/>
    <w:rsid w:val="00B7388E"/>
  </w:style>
  <w:style w:type="character" w:customStyle="1" w:styleId="WW8Num19z5">
    <w:name w:val="WW8Num19z5"/>
    <w:rsid w:val="00B7388E"/>
  </w:style>
  <w:style w:type="character" w:customStyle="1" w:styleId="WW8Num19z6">
    <w:name w:val="WW8Num19z6"/>
    <w:rsid w:val="00B7388E"/>
  </w:style>
  <w:style w:type="character" w:customStyle="1" w:styleId="WW8Num19z7">
    <w:name w:val="WW8Num19z7"/>
    <w:rsid w:val="00B7388E"/>
  </w:style>
  <w:style w:type="character" w:customStyle="1" w:styleId="WW8Num19z8">
    <w:name w:val="WW8Num19z8"/>
    <w:rsid w:val="00B7388E"/>
  </w:style>
  <w:style w:type="character" w:customStyle="1" w:styleId="WW8Num20z2">
    <w:name w:val="WW8Num20z2"/>
    <w:rsid w:val="00B7388E"/>
  </w:style>
  <w:style w:type="character" w:customStyle="1" w:styleId="WW8Num20z3">
    <w:name w:val="WW8Num20z3"/>
    <w:rsid w:val="00B7388E"/>
  </w:style>
  <w:style w:type="character" w:customStyle="1" w:styleId="WW8Num20z4">
    <w:name w:val="WW8Num20z4"/>
    <w:rsid w:val="00B7388E"/>
  </w:style>
  <w:style w:type="character" w:customStyle="1" w:styleId="WW8Num20z5">
    <w:name w:val="WW8Num20z5"/>
    <w:rsid w:val="00B7388E"/>
  </w:style>
  <w:style w:type="character" w:customStyle="1" w:styleId="WW8Num20z6">
    <w:name w:val="WW8Num20z6"/>
    <w:rsid w:val="00B7388E"/>
  </w:style>
  <w:style w:type="character" w:customStyle="1" w:styleId="WW8Num20z7">
    <w:name w:val="WW8Num20z7"/>
    <w:rsid w:val="00B7388E"/>
  </w:style>
  <w:style w:type="character" w:customStyle="1" w:styleId="WW8Num20z8">
    <w:name w:val="WW8Num20z8"/>
    <w:rsid w:val="00B7388E"/>
  </w:style>
  <w:style w:type="character" w:customStyle="1" w:styleId="50">
    <w:name w:val="Προεπιλεγμένη γραμματοσειρά5"/>
    <w:rsid w:val="00B7388E"/>
  </w:style>
  <w:style w:type="character" w:customStyle="1" w:styleId="WW8Num5z2">
    <w:name w:val="WW8Num5z2"/>
    <w:rsid w:val="00B7388E"/>
    <w:rPr>
      <w:rFonts w:ascii="Wingdings" w:hAnsi="Wingdings" w:cs="Wingdings"/>
    </w:rPr>
  </w:style>
  <w:style w:type="character" w:customStyle="1" w:styleId="WW8Num8z3">
    <w:name w:val="WW8Num8z3"/>
    <w:rsid w:val="00B7388E"/>
  </w:style>
  <w:style w:type="character" w:customStyle="1" w:styleId="WW8Num8z4">
    <w:name w:val="WW8Num8z4"/>
    <w:rsid w:val="00B7388E"/>
  </w:style>
  <w:style w:type="character" w:customStyle="1" w:styleId="WW8Num8z5">
    <w:name w:val="WW8Num8z5"/>
    <w:rsid w:val="00B7388E"/>
  </w:style>
  <w:style w:type="character" w:customStyle="1" w:styleId="WW8Num8z6">
    <w:name w:val="WW8Num8z6"/>
    <w:rsid w:val="00B7388E"/>
  </w:style>
  <w:style w:type="character" w:customStyle="1" w:styleId="WW8Num8z7">
    <w:name w:val="WW8Num8z7"/>
    <w:rsid w:val="00B7388E"/>
  </w:style>
  <w:style w:type="character" w:customStyle="1" w:styleId="WW8Num8z8">
    <w:name w:val="WW8Num8z8"/>
    <w:rsid w:val="00B7388E"/>
  </w:style>
  <w:style w:type="character" w:customStyle="1" w:styleId="WW8Num16z2">
    <w:name w:val="WW8Num16z2"/>
    <w:rsid w:val="00B7388E"/>
    <w:rPr>
      <w:rFonts w:ascii="Wingdings" w:hAnsi="Wingdings" w:cs="Wingdings" w:hint="default"/>
    </w:rPr>
  </w:style>
  <w:style w:type="character" w:customStyle="1" w:styleId="WW8Num16z3">
    <w:name w:val="WW8Num16z3"/>
    <w:rsid w:val="00B7388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7388E"/>
    <w:rPr>
      <w:rFonts w:ascii="Wingdings" w:hAnsi="Wingdings" w:cs="Wingdings" w:hint="default"/>
    </w:rPr>
  </w:style>
  <w:style w:type="character" w:customStyle="1" w:styleId="WW8Num24z3">
    <w:name w:val="WW8Num24z3"/>
    <w:rsid w:val="00B7388E"/>
  </w:style>
  <w:style w:type="character" w:customStyle="1" w:styleId="WW8Num24z4">
    <w:name w:val="WW8Num24z4"/>
    <w:rsid w:val="00B7388E"/>
  </w:style>
  <w:style w:type="character" w:customStyle="1" w:styleId="WW8Num24z5">
    <w:name w:val="WW8Num24z5"/>
    <w:rsid w:val="00B7388E"/>
  </w:style>
  <w:style w:type="character" w:customStyle="1" w:styleId="WW8Num24z6">
    <w:name w:val="WW8Num24z6"/>
    <w:rsid w:val="00B7388E"/>
  </w:style>
  <w:style w:type="character" w:customStyle="1" w:styleId="WW8Num24z7">
    <w:name w:val="WW8Num24z7"/>
    <w:rsid w:val="00B7388E"/>
  </w:style>
  <w:style w:type="character" w:customStyle="1" w:styleId="WW8Num24z8">
    <w:name w:val="WW8Num24z8"/>
    <w:rsid w:val="00B7388E"/>
  </w:style>
  <w:style w:type="character" w:customStyle="1" w:styleId="WW8Num26z2">
    <w:name w:val="WW8Num26z2"/>
    <w:rsid w:val="00B7388E"/>
    <w:rPr>
      <w:rFonts w:ascii="Wingdings" w:hAnsi="Wingdings" w:cs="Wingdings" w:hint="default"/>
    </w:rPr>
  </w:style>
  <w:style w:type="character" w:customStyle="1" w:styleId="WW8Num27z3">
    <w:name w:val="WW8Num27z3"/>
    <w:rsid w:val="00B7388E"/>
  </w:style>
  <w:style w:type="character" w:customStyle="1" w:styleId="WW8Num27z4">
    <w:name w:val="WW8Num27z4"/>
    <w:rsid w:val="00B7388E"/>
  </w:style>
  <w:style w:type="character" w:customStyle="1" w:styleId="WW8Num27z5">
    <w:name w:val="WW8Num27z5"/>
    <w:rsid w:val="00B7388E"/>
  </w:style>
  <w:style w:type="character" w:customStyle="1" w:styleId="WW8Num27z6">
    <w:name w:val="WW8Num27z6"/>
    <w:rsid w:val="00B7388E"/>
  </w:style>
  <w:style w:type="character" w:customStyle="1" w:styleId="WW8Num27z7">
    <w:name w:val="WW8Num27z7"/>
    <w:rsid w:val="00B7388E"/>
  </w:style>
  <w:style w:type="character" w:customStyle="1" w:styleId="WW8Num27z8">
    <w:name w:val="WW8Num27z8"/>
    <w:rsid w:val="00B7388E"/>
  </w:style>
  <w:style w:type="character" w:customStyle="1" w:styleId="WW8Num28z1">
    <w:name w:val="WW8Num28z1"/>
    <w:rsid w:val="00B7388E"/>
  </w:style>
  <w:style w:type="character" w:customStyle="1" w:styleId="WW8Num28z2">
    <w:name w:val="WW8Num28z2"/>
    <w:rsid w:val="00B7388E"/>
  </w:style>
  <w:style w:type="character" w:customStyle="1" w:styleId="WW8Num28z3">
    <w:name w:val="WW8Num28z3"/>
    <w:rsid w:val="00B7388E"/>
  </w:style>
  <w:style w:type="character" w:customStyle="1" w:styleId="WW8Num28z4">
    <w:name w:val="WW8Num28z4"/>
    <w:rsid w:val="00B7388E"/>
  </w:style>
  <w:style w:type="character" w:customStyle="1" w:styleId="WW8Num28z5">
    <w:name w:val="WW8Num28z5"/>
    <w:rsid w:val="00B7388E"/>
  </w:style>
  <w:style w:type="character" w:customStyle="1" w:styleId="WW8Num28z6">
    <w:name w:val="WW8Num28z6"/>
    <w:rsid w:val="00B7388E"/>
  </w:style>
  <w:style w:type="character" w:customStyle="1" w:styleId="WW8Num28z7">
    <w:name w:val="WW8Num28z7"/>
    <w:rsid w:val="00B7388E"/>
  </w:style>
  <w:style w:type="character" w:customStyle="1" w:styleId="WW8Num28z8">
    <w:name w:val="WW8Num28z8"/>
    <w:rsid w:val="00B7388E"/>
  </w:style>
  <w:style w:type="character" w:customStyle="1" w:styleId="WW8Num29z2">
    <w:name w:val="WW8Num29z2"/>
    <w:rsid w:val="00B7388E"/>
    <w:rPr>
      <w:rFonts w:ascii="Wingdings" w:hAnsi="Wingdings" w:cs="Wingdings" w:hint="default"/>
    </w:rPr>
  </w:style>
  <w:style w:type="character" w:customStyle="1" w:styleId="WW8Num30z0">
    <w:name w:val="WW8Num30z0"/>
    <w:rsid w:val="00B7388E"/>
  </w:style>
  <w:style w:type="character" w:customStyle="1" w:styleId="WW8Num30z1">
    <w:name w:val="WW8Num30z1"/>
    <w:rsid w:val="00B7388E"/>
  </w:style>
  <w:style w:type="character" w:customStyle="1" w:styleId="WW8Num30z2">
    <w:name w:val="WW8Num30z2"/>
    <w:rsid w:val="00B7388E"/>
  </w:style>
  <w:style w:type="character" w:customStyle="1" w:styleId="WW8Num30z3">
    <w:name w:val="WW8Num30z3"/>
    <w:rsid w:val="00B7388E"/>
  </w:style>
  <w:style w:type="character" w:customStyle="1" w:styleId="WW8Num30z4">
    <w:name w:val="WW8Num30z4"/>
    <w:rsid w:val="00B7388E"/>
  </w:style>
  <w:style w:type="character" w:customStyle="1" w:styleId="WW8Num30z5">
    <w:name w:val="WW8Num30z5"/>
    <w:rsid w:val="00B7388E"/>
  </w:style>
  <w:style w:type="character" w:customStyle="1" w:styleId="WW8Num30z6">
    <w:name w:val="WW8Num30z6"/>
    <w:rsid w:val="00B7388E"/>
  </w:style>
  <w:style w:type="character" w:customStyle="1" w:styleId="WW8Num30z7">
    <w:name w:val="WW8Num30z7"/>
    <w:rsid w:val="00B7388E"/>
  </w:style>
  <w:style w:type="character" w:customStyle="1" w:styleId="WW8Num30z8">
    <w:name w:val="WW8Num30z8"/>
    <w:rsid w:val="00B7388E"/>
  </w:style>
  <w:style w:type="character" w:customStyle="1" w:styleId="WW8Num31z0">
    <w:name w:val="WW8Num31z0"/>
    <w:rsid w:val="00B7388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7388E"/>
    <w:rPr>
      <w:rFonts w:ascii="Courier New" w:hAnsi="Courier New" w:cs="Courier New" w:hint="default"/>
    </w:rPr>
  </w:style>
  <w:style w:type="character" w:customStyle="1" w:styleId="WW8Num31z2">
    <w:name w:val="WW8Num31z2"/>
    <w:rsid w:val="00B7388E"/>
    <w:rPr>
      <w:rFonts w:ascii="Wingdings" w:hAnsi="Wingdings" w:cs="Wingdings" w:hint="default"/>
    </w:rPr>
  </w:style>
  <w:style w:type="character" w:customStyle="1" w:styleId="WW8Num32z0">
    <w:name w:val="WW8Num32z0"/>
    <w:rsid w:val="00B7388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7388E"/>
    <w:rPr>
      <w:rFonts w:ascii="Courier New" w:hAnsi="Courier New" w:cs="Courier New" w:hint="default"/>
    </w:rPr>
  </w:style>
  <w:style w:type="character" w:customStyle="1" w:styleId="WW8Num32z2">
    <w:name w:val="WW8Num32z2"/>
    <w:rsid w:val="00B7388E"/>
    <w:rPr>
      <w:rFonts w:ascii="Wingdings" w:hAnsi="Wingdings" w:cs="Wingdings" w:hint="default"/>
    </w:rPr>
  </w:style>
  <w:style w:type="character" w:customStyle="1" w:styleId="WW8Num32z3">
    <w:name w:val="WW8Num32z3"/>
    <w:rsid w:val="00B7388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7388E"/>
    <w:rPr>
      <w:rFonts w:ascii="Symbol" w:hAnsi="Symbol" w:cs="Symbol" w:hint="default"/>
    </w:rPr>
  </w:style>
  <w:style w:type="character" w:customStyle="1" w:styleId="WW8Num33z1">
    <w:name w:val="WW8Num33z1"/>
    <w:rsid w:val="00B7388E"/>
    <w:rPr>
      <w:rFonts w:ascii="Courier New" w:hAnsi="Courier New" w:cs="Courier New" w:hint="default"/>
    </w:rPr>
  </w:style>
  <w:style w:type="character" w:customStyle="1" w:styleId="WW8Num33z2">
    <w:name w:val="WW8Num33z2"/>
    <w:rsid w:val="00B7388E"/>
    <w:rPr>
      <w:rFonts w:ascii="Wingdings" w:hAnsi="Wingdings" w:cs="Wingdings" w:hint="default"/>
    </w:rPr>
  </w:style>
  <w:style w:type="character" w:customStyle="1" w:styleId="WW8Num34z0">
    <w:name w:val="WW8Num34z0"/>
    <w:rsid w:val="00B7388E"/>
  </w:style>
  <w:style w:type="character" w:customStyle="1" w:styleId="WW8Num34z1">
    <w:name w:val="WW8Num34z1"/>
    <w:rsid w:val="00B7388E"/>
  </w:style>
  <w:style w:type="character" w:customStyle="1" w:styleId="WW8Num34z2">
    <w:name w:val="WW8Num34z2"/>
    <w:rsid w:val="00B7388E"/>
  </w:style>
  <w:style w:type="character" w:customStyle="1" w:styleId="WW8Num34z3">
    <w:name w:val="WW8Num34z3"/>
    <w:rsid w:val="00B7388E"/>
  </w:style>
  <w:style w:type="character" w:customStyle="1" w:styleId="WW8Num34z4">
    <w:name w:val="WW8Num34z4"/>
    <w:rsid w:val="00B7388E"/>
  </w:style>
  <w:style w:type="character" w:customStyle="1" w:styleId="WW8Num34z5">
    <w:name w:val="WW8Num34z5"/>
    <w:rsid w:val="00B7388E"/>
  </w:style>
  <w:style w:type="character" w:customStyle="1" w:styleId="WW8Num34z6">
    <w:name w:val="WW8Num34z6"/>
    <w:rsid w:val="00B7388E"/>
  </w:style>
  <w:style w:type="character" w:customStyle="1" w:styleId="WW8Num34z7">
    <w:name w:val="WW8Num34z7"/>
    <w:rsid w:val="00B7388E"/>
  </w:style>
  <w:style w:type="character" w:customStyle="1" w:styleId="WW8Num34z8">
    <w:name w:val="WW8Num34z8"/>
    <w:rsid w:val="00B7388E"/>
  </w:style>
  <w:style w:type="character" w:customStyle="1" w:styleId="40">
    <w:name w:val="Προεπιλεγμένη γραμματοσειρά4"/>
    <w:rsid w:val="00B7388E"/>
  </w:style>
  <w:style w:type="character" w:customStyle="1" w:styleId="1Char1">
    <w:name w:val="Επικεφαλίδα 1 Char1"/>
    <w:basedOn w:val="40"/>
    <w:rsid w:val="00B7388E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Char8">
    <w:name w:val="Σώμα κειμένου Char"/>
    <w:basedOn w:val="40"/>
    <w:rsid w:val="00B7388E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7388E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af7">
    <w:name w:val="Χαρακτήρες υποσημείωσης"/>
    <w:basedOn w:val="40"/>
    <w:rsid w:val="00B7388E"/>
    <w:rPr>
      <w:vertAlign w:val="superscript"/>
    </w:rPr>
  </w:style>
  <w:style w:type="character" w:customStyle="1" w:styleId="Char9">
    <w:name w:val="Απόσπασμα Char"/>
    <w:basedOn w:val="40"/>
    <w:rsid w:val="00B7388E"/>
    <w:rPr>
      <w:sz w:val="24"/>
      <w:szCs w:val="24"/>
      <w:lang w:val="el-GR" w:eastAsia="zh-CN" w:bidi="ar-SA"/>
    </w:rPr>
  </w:style>
  <w:style w:type="character" w:customStyle="1" w:styleId="Chara">
    <w:name w:val="Έντονο εισαγωγικό Char"/>
    <w:basedOn w:val="40"/>
    <w:rsid w:val="00B7388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7388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7388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7388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7388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7388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7388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7388E"/>
    <w:rPr>
      <w:b/>
      <w:bCs/>
      <w:sz w:val="28"/>
      <w:szCs w:val="28"/>
    </w:rPr>
  </w:style>
  <w:style w:type="character" w:customStyle="1" w:styleId="CharChar1">
    <w:name w:val="Char Char1"/>
    <w:basedOn w:val="40"/>
    <w:rsid w:val="00B7388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BodyTextIndent3Char">
    <w:name w:val="Body Text Indent 3 Char"/>
    <w:basedOn w:val="40"/>
    <w:rsid w:val="00B7388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7388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7388E"/>
    <w:rPr>
      <w:sz w:val="24"/>
      <w:lang w:val="el-GR" w:bidi="ar-SA"/>
    </w:rPr>
  </w:style>
  <w:style w:type="character" w:customStyle="1" w:styleId="FontStyle16">
    <w:name w:val="Font Style16"/>
    <w:basedOn w:val="40"/>
    <w:rsid w:val="00B738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7388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7388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7388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7388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7388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B7388E"/>
    <w:rPr>
      <w:sz w:val="24"/>
      <w:lang w:val="el-GR" w:bidi="ar-SA"/>
    </w:rPr>
  </w:style>
  <w:style w:type="character" w:customStyle="1" w:styleId="Char10">
    <w:name w:val="Κεφαλίδα Char1"/>
    <w:basedOn w:val="40"/>
    <w:rsid w:val="00B7388E"/>
    <w:rPr>
      <w:sz w:val="24"/>
      <w:szCs w:val="24"/>
      <w:lang w:eastAsia="zh-CN"/>
    </w:rPr>
  </w:style>
  <w:style w:type="character" w:customStyle="1" w:styleId="WW8Num14z3">
    <w:name w:val="WW8Num14z3"/>
    <w:rsid w:val="00B7388E"/>
  </w:style>
  <w:style w:type="character" w:customStyle="1" w:styleId="WW8Num14z4">
    <w:name w:val="WW8Num14z4"/>
    <w:rsid w:val="00B7388E"/>
  </w:style>
  <w:style w:type="character" w:customStyle="1" w:styleId="WW8Num14z5">
    <w:name w:val="WW8Num14z5"/>
    <w:rsid w:val="00B7388E"/>
  </w:style>
  <w:style w:type="character" w:customStyle="1" w:styleId="WW8Num14z6">
    <w:name w:val="WW8Num14z6"/>
    <w:rsid w:val="00B7388E"/>
  </w:style>
  <w:style w:type="character" w:customStyle="1" w:styleId="WW8Num14z7">
    <w:name w:val="WW8Num14z7"/>
    <w:rsid w:val="00B7388E"/>
  </w:style>
  <w:style w:type="character" w:customStyle="1" w:styleId="WW8Num14z8">
    <w:name w:val="WW8Num14z8"/>
    <w:rsid w:val="00B7388E"/>
  </w:style>
  <w:style w:type="character" w:customStyle="1" w:styleId="WW-DefaultParagraphFont">
    <w:name w:val="WW-Default Paragraph Font"/>
    <w:rsid w:val="00B7388E"/>
  </w:style>
  <w:style w:type="character" w:customStyle="1" w:styleId="WW8Num5z3">
    <w:name w:val="WW8Num5z3"/>
    <w:rsid w:val="00B7388E"/>
  </w:style>
  <w:style w:type="character" w:customStyle="1" w:styleId="WW8Num5z4">
    <w:name w:val="WW8Num5z4"/>
    <w:rsid w:val="00B7388E"/>
  </w:style>
  <w:style w:type="character" w:customStyle="1" w:styleId="WW8Num5z5">
    <w:name w:val="WW8Num5z5"/>
    <w:rsid w:val="00B7388E"/>
  </w:style>
  <w:style w:type="character" w:customStyle="1" w:styleId="WW8Num5z6">
    <w:name w:val="WW8Num5z6"/>
    <w:rsid w:val="00B7388E"/>
  </w:style>
  <w:style w:type="character" w:customStyle="1" w:styleId="WW8Num5z7">
    <w:name w:val="WW8Num5z7"/>
    <w:rsid w:val="00B7388E"/>
  </w:style>
  <w:style w:type="character" w:customStyle="1" w:styleId="WW8Num5z8">
    <w:name w:val="WW8Num5z8"/>
    <w:rsid w:val="00B7388E"/>
  </w:style>
  <w:style w:type="character" w:customStyle="1" w:styleId="WW8Num7z3">
    <w:name w:val="WW8Num7z3"/>
    <w:rsid w:val="00B7388E"/>
  </w:style>
  <w:style w:type="character" w:customStyle="1" w:styleId="WW8Num7z4">
    <w:name w:val="WW8Num7z4"/>
    <w:rsid w:val="00B7388E"/>
  </w:style>
  <w:style w:type="character" w:customStyle="1" w:styleId="WW8Num7z5">
    <w:name w:val="WW8Num7z5"/>
    <w:rsid w:val="00B7388E"/>
  </w:style>
  <w:style w:type="character" w:customStyle="1" w:styleId="WW8Num7z6">
    <w:name w:val="WW8Num7z6"/>
    <w:rsid w:val="00B7388E"/>
  </w:style>
  <w:style w:type="character" w:customStyle="1" w:styleId="WW8Num7z7">
    <w:name w:val="WW8Num7z7"/>
    <w:rsid w:val="00B7388E"/>
  </w:style>
  <w:style w:type="character" w:customStyle="1" w:styleId="WW8Num7z8">
    <w:name w:val="WW8Num7z8"/>
    <w:rsid w:val="00B7388E"/>
  </w:style>
  <w:style w:type="character" w:customStyle="1" w:styleId="WW8Num11z1">
    <w:name w:val="WW8Num11z1"/>
    <w:rsid w:val="00B7388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7388E"/>
  </w:style>
  <w:style w:type="character" w:customStyle="1" w:styleId="WW8Num16z4">
    <w:name w:val="WW8Num16z4"/>
    <w:rsid w:val="00B7388E"/>
  </w:style>
  <w:style w:type="character" w:customStyle="1" w:styleId="WW8Num16z5">
    <w:name w:val="WW8Num16z5"/>
    <w:rsid w:val="00B7388E"/>
  </w:style>
  <w:style w:type="character" w:customStyle="1" w:styleId="WW8Num16z6">
    <w:name w:val="WW8Num16z6"/>
    <w:rsid w:val="00B7388E"/>
  </w:style>
  <w:style w:type="character" w:customStyle="1" w:styleId="WW8Num16z7">
    <w:name w:val="WW8Num16z7"/>
    <w:rsid w:val="00B7388E"/>
  </w:style>
  <w:style w:type="character" w:customStyle="1" w:styleId="WW8Num16z8">
    <w:name w:val="WW8Num16z8"/>
    <w:rsid w:val="00B7388E"/>
  </w:style>
  <w:style w:type="character" w:customStyle="1" w:styleId="32">
    <w:name w:val="Προεπιλεγμένη γραμματοσειρά3"/>
    <w:rsid w:val="00B7388E"/>
  </w:style>
  <w:style w:type="character" w:customStyle="1" w:styleId="WW8Num9z3">
    <w:name w:val="WW8Num9z3"/>
    <w:rsid w:val="00B7388E"/>
  </w:style>
  <w:style w:type="character" w:customStyle="1" w:styleId="WW8Num9z4">
    <w:name w:val="WW8Num9z4"/>
    <w:rsid w:val="00B7388E"/>
  </w:style>
  <w:style w:type="character" w:customStyle="1" w:styleId="WW8Num9z5">
    <w:name w:val="WW8Num9z5"/>
    <w:rsid w:val="00B7388E"/>
  </w:style>
  <w:style w:type="character" w:customStyle="1" w:styleId="WW8Num9z6">
    <w:name w:val="WW8Num9z6"/>
    <w:rsid w:val="00B7388E"/>
  </w:style>
  <w:style w:type="character" w:customStyle="1" w:styleId="WW8Num9z7">
    <w:name w:val="WW8Num9z7"/>
    <w:rsid w:val="00B7388E"/>
  </w:style>
  <w:style w:type="character" w:customStyle="1" w:styleId="WW8Num9z8">
    <w:name w:val="WW8Num9z8"/>
    <w:rsid w:val="00B7388E"/>
  </w:style>
  <w:style w:type="character" w:customStyle="1" w:styleId="24">
    <w:name w:val="Προεπιλεγμένη γραμματοσειρά2"/>
    <w:rsid w:val="00B7388E"/>
  </w:style>
  <w:style w:type="character" w:customStyle="1" w:styleId="WW-0">
    <w:name w:val="WW-Χαρακτήρες υποσημείωσης"/>
    <w:rsid w:val="00B7388E"/>
    <w:rPr>
      <w:vertAlign w:val="superscript"/>
    </w:rPr>
  </w:style>
  <w:style w:type="character" w:customStyle="1" w:styleId="41">
    <w:name w:val="Παραπομπή υποσημείωσης4"/>
    <w:rsid w:val="00B7388E"/>
    <w:rPr>
      <w:vertAlign w:val="superscript"/>
    </w:rPr>
  </w:style>
  <w:style w:type="character" w:customStyle="1" w:styleId="af8">
    <w:name w:val="Χαρακτήρες σημείωσης τέλους"/>
    <w:rsid w:val="00B7388E"/>
    <w:rPr>
      <w:vertAlign w:val="superscript"/>
    </w:rPr>
  </w:style>
  <w:style w:type="character" w:customStyle="1" w:styleId="FootnoteReference1">
    <w:name w:val="Footnote Reference1"/>
    <w:rsid w:val="00B7388E"/>
    <w:rPr>
      <w:vertAlign w:val="superscript"/>
    </w:rPr>
  </w:style>
  <w:style w:type="character" w:customStyle="1" w:styleId="WW-1">
    <w:name w:val="WW-Χαρακτήρες σημείωσης τέλους"/>
    <w:rsid w:val="00B7388E"/>
    <w:rPr>
      <w:vertAlign w:val="superscript"/>
    </w:rPr>
  </w:style>
  <w:style w:type="character" w:customStyle="1" w:styleId="af9">
    <w:name w:val="Σύμβολο υποσημείωσης"/>
    <w:rsid w:val="00B7388E"/>
    <w:rPr>
      <w:vertAlign w:val="superscript"/>
    </w:rPr>
  </w:style>
  <w:style w:type="character" w:customStyle="1" w:styleId="25">
    <w:name w:val="Παραπομπή υποσημείωσης2"/>
    <w:rsid w:val="00B7388E"/>
    <w:rPr>
      <w:vertAlign w:val="superscript"/>
    </w:rPr>
  </w:style>
  <w:style w:type="character" w:customStyle="1" w:styleId="13">
    <w:name w:val="Παραπομπή υποσημείωσης1"/>
    <w:rsid w:val="00B7388E"/>
    <w:rPr>
      <w:vertAlign w:val="superscript"/>
    </w:rPr>
  </w:style>
  <w:style w:type="character" w:customStyle="1" w:styleId="26">
    <w:name w:val="Παραπομπή σημείωσης τέλους2"/>
    <w:rsid w:val="00B7388E"/>
    <w:rPr>
      <w:vertAlign w:val="superscript"/>
    </w:rPr>
  </w:style>
  <w:style w:type="character" w:customStyle="1" w:styleId="33">
    <w:name w:val="Παραπομπή υποσημείωσης3"/>
    <w:rsid w:val="00B7388E"/>
    <w:rPr>
      <w:vertAlign w:val="superscript"/>
    </w:rPr>
  </w:style>
  <w:style w:type="character" w:customStyle="1" w:styleId="ListLabel1">
    <w:name w:val="ListLabel 1"/>
    <w:qFormat/>
    <w:rsid w:val="00B7388E"/>
    <w:rPr>
      <w:rFonts w:eastAsia="Wingdings"/>
    </w:rPr>
  </w:style>
  <w:style w:type="character" w:customStyle="1" w:styleId="ListLabel2">
    <w:name w:val="ListLabel 2"/>
    <w:qFormat/>
    <w:rsid w:val="00B7388E"/>
    <w:rPr>
      <w:rFonts w:eastAsia="Courier New"/>
    </w:rPr>
  </w:style>
  <w:style w:type="character" w:customStyle="1" w:styleId="ListLabel3">
    <w:name w:val="ListLabel 3"/>
    <w:qFormat/>
    <w:rsid w:val="00B7388E"/>
    <w:rPr>
      <w:rFonts w:eastAsia="Symbol"/>
    </w:rPr>
  </w:style>
  <w:style w:type="character" w:customStyle="1" w:styleId="ListLabel4">
    <w:name w:val="ListLabel 4"/>
    <w:qFormat/>
    <w:rsid w:val="00B7388E"/>
    <w:rPr>
      <w:rFonts w:eastAsia="Arial"/>
    </w:rPr>
  </w:style>
  <w:style w:type="character" w:customStyle="1" w:styleId="Footnoteanchor">
    <w:name w:val="Footnote anchor"/>
    <w:rsid w:val="00B7388E"/>
    <w:rPr>
      <w:vertAlign w:val="superscript"/>
    </w:rPr>
  </w:style>
  <w:style w:type="character" w:customStyle="1" w:styleId="14">
    <w:name w:val="Παραπομπή σημείωσης τέλους1"/>
    <w:rsid w:val="00B7388E"/>
    <w:rPr>
      <w:vertAlign w:val="superscript"/>
    </w:rPr>
  </w:style>
  <w:style w:type="character" w:customStyle="1" w:styleId="34">
    <w:name w:val="Παραπομπή σημείωσης τέλους3"/>
    <w:rsid w:val="00B7388E"/>
    <w:rPr>
      <w:vertAlign w:val="superscript"/>
    </w:rPr>
  </w:style>
  <w:style w:type="character" w:customStyle="1" w:styleId="51">
    <w:name w:val="Παραπομπή υποσημείωσης5"/>
    <w:rsid w:val="00B7388E"/>
    <w:rPr>
      <w:vertAlign w:val="superscript"/>
    </w:rPr>
  </w:style>
  <w:style w:type="character" w:customStyle="1" w:styleId="FootnoteSymbol">
    <w:name w:val="Footnote Symbol"/>
    <w:rsid w:val="00B7388E"/>
    <w:rPr>
      <w:vertAlign w:val="superscript"/>
    </w:rPr>
  </w:style>
  <w:style w:type="character" w:customStyle="1" w:styleId="EndnoteReference">
    <w:name w:val="Endnote Reference"/>
    <w:rsid w:val="00B7388E"/>
    <w:rPr>
      <w:vertAlign w:val="superscript"/>
    </w:rPr>
  </w:style>
  <w:style w:type="character" w:customStyle="1" w:styleId="FootnoteReference">
    <w:name w:val="Footnote Reference"/>
    <w:rsid w:val="00B7388E"/>
    <w:rPr>
      <w:vertAlign w:val="superscript"/>
    </w:rPr>
  </w:style>
  <w:style w:type="character" w:customStyle="1" w:styleId="afa">
    <w:name w:val="Χαρακτήρες αρίθμησης"/>
    <w:rsid w:val="00B7388E"/>
  </w:style>
  <w:style w:type="character" w:customStyle="1" w:styleId="WW-EndnoteReference">
    <w:name w:val="WW-Endnote Reference"/>
    <w:rsid w:val="00B7388E"/>
    <w:rPr>
      <w:vertAlign w:val="superscript"/>
    </w:rPr>
  </w:style>
  <w:style w:type="character" w:customStyle="1" w:styleId="WW-FootnoteReference">
    <w:name w:val="WW-Footnote Reference"/>
    <w:rsid w:val="00B7388E"/>
    <w:rPr>
      <w:vertAlign w:val="superscript"/>
    </w:rPr>
  </w:style>
  <w:style w:type="character" w:customStyle="1" w:styleId="afb">
    <w:name w:val="Σύνδεση ευρετηρίου"/>
    <w:rsid w:val="00B7388E"/>
  </w:style>
  <w:style w:type="character" w:customStyle="1" w:styleId="WW-EndnoteReference1">
    <w:name w:val="WW-Endnote Reference1"/>
    <w:rsid w:val="00B7388E"/>
    <w:rPr>
      <w:vertAlign w:val="superscript"/>
    </w:rPr>
  </w:style>
  <w:style w:type="character" w:customStyle="1" w:styleId="WW-FootnoteReference1">
    <w:name w:val="WW-Footnote Reference1"/>
    <w:rsid w:val="00B7388E"/>
    <w:rPr>
      <w:vertAlign w:val="superscript"/>
    </w:rPr>
  </w:style>
  <w:style w:type="character" w:customStyle="1" w:styleId="WW-EndnoteReference11">
    <w:name w:val="WW-Endnote Reference11"/>
    <w:rsid w:val="00B7388E"/>
    <w:rPr>
      <w:vertAlign w:val="superscript"/>
    </w:rPr>
  </w:style>
  <w:style w:type="character" w:customStyle="1" w:styleId="CommentReference">
    <w:name w:val="Comment Reference"/>
    <w:rsid w:val="00B7388E"/>
    <w:rPr>
      <w:sz w:val="16"/>
      <w:szCs w:val="16"/>
    </w:rPr>
  </w:style>
  <w:style w:type="character" w:customStyle="1" w:styleId="WW-EndnoteReference2">
    <w:name w:val="WW-Endnote Reference2"/>
    <w:rsid w:val="00B7388E"/>
    <w:rPr>
      <w:vertAlign w:val="superscript"/>
    </w:rPr>
  </w:style>
  <w:style w:type="character" w:customStyle="1" w:styleId="BalloonTextChar">
    <w:name w:val="Balloon Text Char"/>
    <w:rsid w:val="00B7388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7388E"/>
    <w:rPr>
      <w:vertAlign w:val="superscript"/>
    </w:rPr>
  </w:style>
  <w:style w:type="character" w:styleId="-0">
    <w:name w:val="FollowedHyperlink"/>
    <w:basedOn w:val="40"/>
    <w:rsid w:val="00B7388E"/>
    <w:rPr>
      <w:color w:val="800080"/>
      <w:u w:val="single"/>
    </w:rPr>
  </w:style>
  <w:style w:type="character" w:customStyle="1" w:styleId="ListLabel5">
    <w:name w:val="ListLabel 5"/>
    <w:qFormat/>
    <w:rsid w:val="00B7388E"/>
    <w:rPr>
      <w:rFonts w:cs="Courier New"/>
    </w:rPr>
  </w:style>
  <w:style w:type="character" w:customStyle="1" w:styleId="ListLabel6">
    <w:name w:val="ListLabel 6"/>
    <w:qFormat/>
    <w:rsid w:val="00B7388E"/>
    <w:rPr>
      <w:rFonts w:cs="Courier New"/>
    </w:rPr>
  </w:style>
  <w:style w:type="character" w:customStyle="1" w:styleId="ListLabel7">
    <w:name w:val="ListLabel 7"/>
    <w:qFormat/>
    <w:rsid w:val="00B7388E"/>
    <w:rPr>
      <w:rFonts w:cs="Courier New"/>
    </w:rPr>
  </w:style>
  <w:style w:type="character" w:customStyle="1" w:styleId="ListLabel8">
    <w:name w:val="ListLabel 8"/>
    <w:qFormat/>
    <w:rsid w:val="00B7388E"/>
    <w:rPr>
      <w:b/>
    </w:rPr>
  </w:style>
  <w:style w:type="character" w:customStyle="1" w:styleId="ListLabel9">
    <w:name w:val="ListLabel 9"/>
    <w:qFormat/>
    <w:rsid w:val="00B7388E"/>
    <w:rPr>
      <w:rFonts w:eastAsia="Calibri" w:cs="Calibri"/>
    </w:rPr>
  </w:style>
  <w:style w:type="character" w:customStyle="1" w:styleId="ListLabel10">
    <w:name w:val="ListLabel 10"/>
    <w:qFormat/>
    <w:rsid w:val="00B7388E"/>
    <w:rPr>
      <w:rFonts w:cs="Courier New"/>
    </w:rPr>
  </w:style>
  <w:style w:type="character" w:customStyle="1" w:styleId="ListLabel11">
    <w:name w:val="ListLabel 11"/>
    <w:qFormat/>
    <w:rsid w:val="00B7388E"/>
    <w:rPr>
      <w:rFonts w:cs="Courier New"/>
    </w:rPr>
  </w:style>
  <w:style w:type="character" w:customStyle="1" w:styleId="ListLabel12">
    <w:name w:val="ListLabel 12"/>
    <w:qFormat/>
    <w:rsid w:val="00B7388E"/>
    <w:rPr>
      <w:rFonts w:cs="Courier New"/>
    </w:rPr>
  </w:style>
  <w:style w:type="character" w:customStyle="1" w:styleId="ListLabel13">
    <w:name w:val="ListLabel 13"/>
    <w:qFormat/>
    <w:rsid w:val="00B7388E"/>
    <w:rPr>
      <w:sz w:val="24"/>
    </w:rPr>
  </w:style>
  <w:style w:type="character" w:customStyle="1" w:styleId="ListLabel14">
    <w:name w:val="ListLabel 14"/>
    <w:qFormat/>
    <w:rsid w:val="00B7388E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B7388E"/>
    <w:rPr>
      <w:rFonts w:cs="Courier New"/>
    </w:rPr>
  </w:style>
  <w:style w:type="character" w:customStyle="1" w:styleId="ListLabel16">
    <w:name w:val="ListLabel 16"/>
    <w:qFormat/>
    <w:rsid w:val="00B7388E"/>
    <w:rPr>
      <w:rFonts w:cs="Courier New"/>
    </w:rPr>
  </w:style>
  <w:style w:type="character" w:customStyle="1" w:styleId="ListLabel17">
    <w:name w:val="ListLabel 17"/>
    <w:qFormat/>
    <w:rsid w:val="00B7388E"/>
    <w:rPr>
      <w:rFonts w:cs="Courier New"/>
    </w:rPr>
  </w:style>
  <w:style w:type="character" w:customStyle="1" w:styleId="ListLabel18">
    <w:name w:val="ListLabel 18"/>
    <w:qFormat/>
    <w:rsid w:val="00B7388E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B7388E"/>
    <w:rPr>
      <w:rFonts w:ascii="Calibri" w:hAnsi="Calibri" w:cs="Calibri"/>
      <w:b/>
    </w:rPr>
  </w:style>
  <w:style w:type="character" w:customStyle="1" w:styleId="ListLabel20">
    <w:name w:val="ListLabel 20"/>
    <w:qFormat/>
    <w:rsid w:val="00B7388E"/>
    <w:rPr>
      <w:rFonts w:cs="Courier New"/>
    </w:rPr>
  </w:style>
  <w:style w:type="character" w:customStyle="1" w:styleId="ListLabel21">
    <w:name w:val="ListLabel 21"/>
    <w:qFormat/>
    <w:rsid w:val="00B7388E"/>
    <w:rPr>
      <w:rFonts w:cs="Wingdings"/>
    </w:rPr>
  </w:style>
  <w:style w:type="character" w:customStyle="1" w:styleId="ListLabel22">
    <w:name w:val="ListLabel 22"/>
    <w:qFormat/>
    <w:rsid w:val="00B7388E"/>
    <w:rPr>
      <w:rFonts w:cs="Symbol"/>
    </w:rPr>
  </w:style>
  <w:style w:type="character" w:customStyle="1" w:styleId="ListLabel23">
    <w:name w:val="ListLabel 23"/>
    <w:qFormat/>
    <w:rsid w:val="00B7388E"/>
    <w:rPr>
      <w:rFonts w:cs="Courier New"/>
    </w:rPr>
  </w:style>
  <w:style w:type="character" w:customStyle="1" w:styleId="ListLabel24">
    <w:name w:val="ListLabel 24"/>
    <w:qFormat/>
    <w:rsid w:val="00B7388E"/>
    <w:rPr>
      <w:rFonts w:cs="Wingdings"/>
    </w:rPr>
  </w:style>
  <w:style w:type="character" w:customStyle="1" w:styleId="ListLabel25">
    <w:name w:val="ListLabel 25"/>
    <w:qFormat/>
    <w:rsid w:val="00B7388E"/>
    <w:rPr>
      <w:rFonts w:cs="Symbol"/>
    </w:rPr>
  </w:style>
  <w:style w:type="character" w:customStyle="1" w:styleId="ListLabel26">
    <w:name w:val="ListLabel 26"/>
    <w:qFormat/>
    <w:rsid w:val="00B7388E"/>
    <w:rPr>
      <w:rFonts w:cs="Courier New"/>
    </w:rPr>
  </w:style>
  <w:style w:type="character" w:customStyle="1" w:styleId="ListLabel27">
    <w:name w:val="ListLabel 27"/>
    <w:qFormat/>
    <w:rsid w:val="00B7388E"/>
    <w:rPr>
      <w:rFonts w:cs="Wingdings"/>
    </w:rPr>
  </w:style>
  <w:style w:type="character" w:customStyle="1" w:styleId="ListLabel28">
    <w:name w:val="ListLabel 28"/>
    <w:qFormat/>
    <w:rsid w:val="00B7388E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B7388E"/>
    <w:rPr>
      <w:rFonts w:ascii="Calibri" w:hAnsi="Calibri" w:cs="Calibri"/>
      <w:b/>
    </w:rPr>
  </w:style>
  <w:style w:type="character" w:customStyle="1" w:styleId="ListLabel30">
    <w:name w:val="ListLabel 30"/>
    <w:qFormat/>
    <w:rsid w:val="00B7388E"/>
    <w:rPr>
      <w:rFonts w:cs="Courier New"/>
    </w:rPr>
  </w:style>
  <w:style w:type="character" w:customStyle="1" w:styleId="ListLabel31">
    <w:name w:val="ListLabel 31"/>
    <w:qFormat/>
    <w:rsid w:val="00B7388E"/>
    <w:rPr>
      <w:rFonts w:cs="Wingdings"/>
    </w:rPr>
  </w:style>
  <w:style w:type="character" w:customStyle="1" w:styleId="ListLabel32">
    <w:name w:val="ListLabel 32"/>
    <w:qFormat/>
    <w:rsid w:val="00B7388E"/>
    <w:rPr>
      <w:rFonts w:cs="Symbol"/>
    </w:rPr>
  </w:style>
  <w:style w:type="character" w:customStyle="1" w:styleId="ListLabel33">
    <w:name w:val="ListLabel 33"/>
    <w:qFormat/>
    <w:rsid w:val="00B7388E"/>
    <w:rPr>
      <w:rFonts w:cs="Courier New"/>
    </w:rPr>
  </w:style>
  <w:style w:type="character" w:customStyle="1" w:styleId="ListLabel34">
    <w:name w:val="ListLabel 34"/>
    <w:qFormat/>
    <w:rsid w:val="00B7388E"/>
    <w:rPr>
      <w:rFonts w:cs="Wingdings"/>
    </w:rPr>
  </w:style>
  <w:style w:type="character" w:customStyle="1" w:styleId="ListLabel35">
    <w:name w:val="ListLabel 35"/>
    <w:qFormat/>
    <w:rsid w:val="00B7388E"/>
    <w:rPr>
      <w:rFonts w:cs="Symbol"/>
    </w:rPr>
  </w:style>
  <w:style w:type="character" w:customStyle="1" w:styleId="ListLabel36">
    <w:name w:val="ListLabel 36"/>
    <w:qFormat/>
    <w:rsid w:val="00B7388E"/>
    <w:rPr>
      <w:rFonts w:cs="Courier New"/>
    </w:rPr>
  </w:style>
  <w:style w:type="character" w:customStyle="1" w:styleId="ListLabel37">
    <w:name w:val="ListLabel 37"/>
    <w:qFormat/>
    <w:rsid w:val="00B7388E"/>
    <w:rPr>
      <w:rFonts w:cs="Wingdings"/>
    </w:rPr>
  </w:style>
  <w:style w:type="character" w:customStyle="1" w:styleId="ListLabel38">
    <w:name w:val="ListLabel 38"/>
    <w:qFormat/>
    <w:rsid w:val="00B7388E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B7388E"/>
    <w:rPr>
      <w:rFonts w:cs="Calibri"/>
      <w:b/>
    </w:rPr>
  </w:style>
  <w:style w:type="character" w:customStyle="1" w:styleId="ListLabel40">
    <w:name w:val="ListLabel 40"/>
    <w:qFormat/>
    <w:rsid w:val="00B7388E"/>
    <w:rPr>
      <w:rFonts w:cs="Courier New"/>
    </w:rPr>
  </w:style>
  <w:style w:type="character" w:customStyle="1" w:styleId="ListLabel41">
    <w:name w:val="ListLabel 41"/>
    <w:qFormat/>
    <w:rsid w:val="00B7388E"/>
    <w:rPr>
      <w:rFonts w:cs="Wingdings"/>
    </w:rPr>
  </w:style>
  <w:style w:type="character" w:customStyle="1" w:styleId="ListLabel42">
    <w:name w:val="ListLabel 42"/>
    <w:qFormat/>
    <w:rsid w:val="00B7388E"/>
    <w:rPr>
      <w:rFonts w:cs="Symbol"/>
    </w:rPr>
  </w:style>
  <w:style w:type="character" w:customStyle="1" w:styleId="ListLabel43">
    <w:name w:val="ListLabel 43"/>
    <w:qFormat/>
    <w:rsid w:val="00B7388E"/>
    <w:rPr>
      <w:rFonts w:cs="Courier New"/>
    </w:rPr>
  </w:style>
  <w:style w:type="character" w:customStyle="1" w:styleId="ListLabel44">
    <w:name w:val="ListLabel 44"/>
    <w:qFormat/>
    <w:rsid w:val="00B7388E"/>
    <w:rPr>
      <w:rFonts w:cs="Wingdings"/>
    </w:rPr>
  </w:style>
  <w:style w:type="character" w:customStyle="1" w:styleId="ListLabel45">
    <w:name w:val="ListLabel 45"/>
    <w:qFormat/>
    <w:rsid w:val="00B7388E"/>
    <w:rPr>
      <w:rFonts w:cs="Symbol"/>
    </w:rPr>
  </w:style>
  <w:style w:type="character" w:customStyle="1" w:styleId="ListLabel46">
    <w:name w:val="ListLabel 46"/>
    <w:qFormat/>
    <w:rsid w:val="00B7388E"/>
    <w:rPr>
      <w:rFonts w:cs="Courier New"/>
    </w:rPr>
  </w:style>
  <w:style w:type="character" w:customStyle="1" w:styleId="ListLabel47">
    <w:name w:val="ListLabel 47"/>
    <w:qFormat/>
    <w:rsid w:val="00B7388E"/>
    <w:rPr>
      <w:rFonts w:cs="Wingdings"/>
    </w:rPr>
  </w:style>
  <w:style w:type="character" w:customStyle="1" w:styleId="ListLabel48">
    <w:name w:val="ListLabel 48"/>
    <w:qFormat/>
    <w:rsid w:val="00B7388E"/>
    <w:rPr>
      <w:b/>
      <w:sz w:val="28"/>
    </w:rPr>
  </w:style>
  <w:style w:type="character" w:customStyle="1" w:styleId="ListLabel49">
    <w:name w:val="ListLabel 49"/>
    <w:qFormat/>
    <w:rsid w:val="00B7388E"/>
    <w:rPr>
      <w:rFonts w:cs="Symbol"/>
    </w:rPr>
  </w:style>
  <w:style w:type="character" w:customStyle="1" w:styleId="ListLabel50">
    <w:name w:val="ListLabel 50"/>
    <w:qFormat/>
    <w:rsid w:val="00B7388E"/>
    <w:rPr>
      <w:rFonts w:cs="Symbol"/>
    </w:rPr>
  </w:style>
  <w:style w:type="character" w:customStyle="1" w:styleId="ListLabel51">
    <w:name w:val="ListLabel 51"/>
    <w:qFormat/>
    <w:rsid w:val="00B7388E"/>
    <w:rPr>
      <w:rFonts w:cs="Calibri"/>
      <w:b/>
    </w:rPr>
  </w:style>
  <w:style w:type="character" w:customStyle="1" w:styleId="ListLabel52">
    <w:name w:val="ListLabel 52"/>
    <w:qFormat/>
    <w:rsid w:val="00B7388E"/>
    <w:rPr>
      <w:rFonts w:cs="Courier New"/>
    </w:rPr>
  </w:style>
  <w:style w:type="character" w:customStyle="1" w:styleId="ListLabel53">
    <w:name w:val="ListLabel 53"/>
    <w:qFormat/>
    <w:rsid w:val="00B7388E"/>
    <w:rPr>
      <w:rFonts w:cs="Wingdings"/>
    </w:rPr>
  </w:style>
  <w:style w:type="character" w:customStyle="1" w:styleId="ListLabel54">
    <w:name w:val="ListLabel 54"/>
    <w:qFormat/>
    <w:rsid w:val="00B7388E"/>
    <w:rPr>
      <w:rFonts w:cs="Symbol"/>
    </w:rPr>
  </w:style>
  <w:style w:type="character" w:customStyle="1" w:styleId="ListLabel55">
    <w:name w:val="ListLabel 55"/>
    <w:qFormat/>
    <w:rsid w:val="00B7388E"/>
    <w:rPr>
      <w:rFonts w:cs="Courier New"/>
    </w:rPr>
  </w:style>
  <w:style w:type="character" w:customStyle="1" w:styleId="ListLabel56">
    <w:name w:val="ListLabel 56"/>
    <w:qFormat/>
    <w:rsid w:val="00B7388E"/>
    <w:rPr>
      <w:rFonts w:cs="Wingdings"/>
    </w:rPr>
  </w:style>
  <w:style w:type="character" w:customStyle="1" w:styleId="ListLabel57">
    <w:name w:val="ListLabel 57"/>
    <w:qFormat/>
    <w:rsid w:val="00B7388E"/>
    <w:rPr>
      <w:rFonts w:cs="Symbol"/>
    </w:rPr>
  </w:style>
  <w:style w:type="character" w:customStyle="1" w:styleId="ListLabel58">
    <w:name w:val="ListLabel 58"/>
    <w:qFormat/>
    <w:rsid w:val="00B7388E"/>
    <w:rPr>
      <w:rFonts w:cs="Courier New"/>
    </w:rPr>
  </w:style>
  <w:style w:type="character" w:customStyle="1" w:styleId="ListLabel59">
    <w:name w:val="ListLabel 59"/>
    <w:qFormat/>
    <w:rsid w:val="00B7388E"/>
    <w:rPr>
      <w:rFonts w:cs="Wingdings"/>
    </w:rPr>
  </w:style>
  <w:style w:type="character" w:customStyle="1" w:styleId="ListLabel60">
    <w:name w:val="ListLabel 60"/>
    <w:qFormat/>
    <w:rsid w:val="00B7388E"/>
    <w:rPr>
      <w:b/>
      <w:sz w:val="28"/>
    </w:rPr>
  </w:style>
  <w:style w:type="character" w:customStyle="1" w:styleId="ListLabel61">
    <w:name w:val="ListLabel 61"/>
    <w:qFormat/>
    <w:rsid w:val="00B7388E"/>
    <w:rPr>
      <w:rFonts w:cs="Symbol"/>
      <w:lang w:val="en-US"/>
    </w:rPr>
  </w:style>
  <w:style w:type="character" w:customStyle="1" w:styleId="ListLabel62">
    <w:name w:val="ListLabel 62"/>
    <w:qFormat/>
    <w:rsid w:val="00B7388E"/>
    <w:rPr>
      <w:rFonts w:cs="Symbol"/>
    </w:rPr>
  </w:style>
  <w:style w:type="character" w:customStyle="1" w:styleId="2Char10">
    <w:name w:val="Σώμα κείμενου με εσοχή 2 Char1"/>
    <w:basedOn w:val="50"/>
    <w:rsid w:val="00B7388E"/>
    <w:rPr>
      <w:sz w:val="24"/>
      <w:szCs w:val="24"/>
      <w:lang w:eastAsia="zh-CN"/>
    </w:rPr>
  </w:style>
  <w:style w:type="character" w:customStyle="1" w:styleId="afc">
    <w:name w:val="Κουκκίδες"/>
    <w:rsid w:val="00B7388E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7388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7388E"/>
    <w:rPr>
      <w:b/>
      <w:bCs/>
    </w:rPr>
  </w:style>
  <w:style w:type="character" w:customStyle="1" w:styleId="2Char11">
    <w:name w:val="Σώμα κείμενου 2 Char1"/>
    <w:basedOn w:val="60"/>
    <w:rsid w:val="00B7388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7388E"/>
    <w:rPr>
      <w:color w:val="000080"/>
      <w:u w:val="single"/>
    </w:rPr>
  </w:style>
  <w:style w:type="character" w:customStyle="1" w:styleId="3Char11">
    <w:name w:val="Σώμα κείμενου με εσοχή 3 Char1"/>
    <w:basedOn w:val="60"/>
    <w:rsid w:val="00B7388E"/>
    <w:rPr>
      <w:sz w:val="16"/>
      <w:szCs w:val="16"/>
      <w:lang w:eastAsia="zh-CN"/>
    </w:rPr>
  </w:style>
  <w:style w:type="paragraph" w:customStyle="1" w:styleId="afd">
    <w:name w:val="Επικεφαλίδα"/>
    <w:basedOn w:val="a"/>
    <w:next w:val="a5"/>
    <w:qFormat/>
    <w:rsid w:val="00B7388E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e">
    <w:name w:val="List"/>
    <w:basedOn w:val="a5"/>
    <w:rsid w:val="00B7388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f">
    <w:name w:val="Ευρετήριο"/>
    <w:basedOn w:val="a"/>
    <w:qFormat/>
    <w:rsid w:val="00B7388E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738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738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7388E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xl25">
    <w:name w:val="xl25"/>
    <w:basedOn w:val="a"/>
    <w:rsid w:val="00B7388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738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738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7388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7388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7388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7388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7388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7388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7388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7388E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7388E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7388E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7388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7388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7388E"/>
    <w:pPr>
      <w:ind w:left="1588" w:hanging="1588"/>
    </w:pPr>
  </w:style>
  <w:style w:type="paragraph" w:customStyle="1" w:styleId="27">
    <w:name w:val="Κείμενο σχολίου2"/>
    <w:basedOn w:val="a"/>
    <w:rsid w:val="00B7388E"/>
    <w:pPr>
      <w:suppressAutoHyphens/>
      <w:overflowPunct w:val="0"/>
      <w:autoSpaceDE w:val="0"/>
    </w:pPr>
    <w:rPr>
      <w:lang w:eastAsia="zh-CN"/>
    </w:rPr>
  </w:style>
  <w:style w:type="paragraph" w:customStyle="1" w:styleId="15">
    <w:name w:val="Τμήμα κειμένου1"/>
    <w:basedOn w:val="a"/>
    <w:rsid w:val="00B7388E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customStyle="1" w:styleId="msonospacing0">
    <w:name w:val="msonospacing"/>
    <w:basedOn w:val="a"/>
    <w:rsid w:val="00B7388E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7388E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f0">
    <w:name w:val="Quote"/>
    <w:link w:val="Char11"/>
    <w:qFormat/>
    <w:rsid w:val="00B7388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1">
    <w:name w:val="Απόσπασμα Char1"/>
    <w:basedOn w:val="a0"/>
    <w:link w:val="aff0"/>
    <w:rsid w:val="00B738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7388E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1">
    <w:name w:val="Intense Quote"/>
    <w:link w:val="Char12"/>
    <w:qFormat/>
    <w:rsid w:val="00B7388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Έντονο εισαγωγικό Char1"/>
    <w:basedOn w:val="a0"/>
    <w:link w:val="aff1"/>
    <w:rsid w:val="00B738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7388E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"/>
    <w:next w:val="a"/>
    <w:rsid w:val="00B7388E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7388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7388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7388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7388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7388E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7388E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6">
    <w:name w:val="Χωρίς διάστιχο1"/>
    <w:rsid w:val="00B738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10pt">
    <w:name w:val="Βασικό + 10 pt"/>
    <w:basedOn w:val="a"/>
    <w:rsid w:val="00B7388E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7388E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7388E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7">
    <w:name w:val="Λίστα με κουκκίδες1"/>
    <w:basedOn w:val="a"/>
    <w:rsid w:val="00B7388E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7388E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7388E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7388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8">
    <w:name w:val="Λεζάντα2"/>
    <w:basedOn w:val="a"/>
    <w:rsid w:val="00B7388E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qFormat/>
    <w:rsid w:val="00B7388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738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7388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7388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2">
    <w:name w:val="Επικεφαλίδα πίνακα"/>
    <w:basedOn w:val="af4"/>
    <w:qFormat/>
    <w:rsid w:val="00B7388E"/>
    <w:pPr>
      <w:widowControl w:val="0"/>
      <w:jc w:val="center"/>
    </w:pPr>
    <w:rPr>
      <w:rFonts w:eastAsia="Andale Sans UI"/>
      <w:b/>
      <w:bCs/>
      <w:color w:val="auto"/>
    </w:rPr>
  </w:style>
  <w:style w:type="paragraph" w:customStyle="1" w:styleId="aff3">
    <w:name w:val="Προμορφοποιημένο κείμενο"/>
    <w:basedOn w:val="a"/>
    <w:rsid w:val="00B7388E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7388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7388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7388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7388E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7388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7388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7388E"/>
    <w:pPr>
      <w:suppressLineNumbers/>
    </w:pPr>
    <w:rPr>
      <w:b/>
      <w:bCs/>
      <w:sz w:val="32"/>
      <w:szCs w:val="32"/>
    </w:rPr>
  </w:style>
  <w:style w:type="paragraph" w:customStyle="1" w:styleId="29">
    <w:name w:val="Κείμενο πλαισίου2"/>
    <w:basedOn w:val="a"/>
    <w:rsid w:val="00B7388E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73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7388E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a">
    <w:name w:val="toc 2"/>
    <w:basedOn w:val="a"/>
    <w:next w:val="a"/>
    <w:rsid w:val="00B7388E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4">
    <w:name w:val="Περιεχόμενα πλαισίου"/>
    <w:basedOn w:val="a"/>
    <w:rsid w:val="00B7388E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7388E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7388E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7388E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7388E"/>
    <w:pPr>
      <w:keepNext/>
      <w:jc w:val="both"/>
    </w:pPr>
    <w:rPr>
      <w:color w:val="00000A"/>
      <w:sz w:val="24"/>
      <w:lang w:eastAsia="zh-CN"/>
    </w:rPr>
  </w:style>
  <w:style w:type="paragraph" w:customStyle="1" w:styleId="Footer">
    <w:name w:val="Footer"/>
    <w:basedOn w:val="a"/>
    <w:rsid w:val="00B7388E"/>
    <w:pPr>
      <w:tabs>
        <w:tab w:val="center" w:pos="4153"/>
        <w:tab w:val="right" w:pos="8306"/>
      </w:tabs>
    </w:pPr>
    <w:rPr>
      <w:color w:val="00000A"/>
      <w:sz w:val="24"/>
      <w:szCs w:val="24"/>
      <w:lang w:eastAsia="zh-CN"/>
    </w:rPr>
  </w:style>
  <w:style w:type="paragraph" w:customStyle="1" w:styleId="221">
    <w:name w:val="Σώμα κείμενου με εσοχή 22"/>
    <w:basedOn w:val="a"/>
    <w:rsid w:val="00B7388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7388E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0">
    <w:name w:val="Σώμα κείμενου με εσοχή 23"/>
    <w:basedOn w:val="a"/>
    <w:rsid w:val="00B7388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7388E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0">
    <w:name w:val="Σώμα κείμενου 3 Char1"/>
    <w:basedOn w:val="a0"/>
    <w:link w:val="30"/>
    <w:uiPriority w:val="99"/>
    <w:rsid w:val="00B7388E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7388E"/>
    <w:rPr>
      <w:rFonts w:ascii="Arial" w:hAnsi="Arial"/>
      <w:sz w:val="24"/>
    </w:rPr>
  </w:style>
  <w:style w:type="character" w:styleId="aff5">
    <w:name w:val="Intense Emphasis"/>
    <w:basedOn w:val="a0"/>
    <w:qFormat/>
    <w:rsid w:val="00B7388E"/>
    <w:rPr>
      <w:b/>
      <w:bCs/>
    </w:rPr>
  </w:style>
  <w:style w:type="paragraph" w:customStyle="1" w:styleId="Heading6">
    <w:name w:val="Heading 6"/>
    <w:basedOn w:val="a"/>
    <w:qFormat/>
    <w:rsid w:val="00B7388E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7388E"/>
    <w:rPr>
      <w:vertAlign w:val="superscript"/>
    </w:rPr>
  </w:style>
  <w:style w:type="character" w:customStyle="1" w:styleId="FontStyle72">
    <w:name w:val="Font Style72"/>
    <w:rsid w:val="00B7388E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7388E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7388E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paragraph" w:styleId="aff6">
    <w:name w:val="No Spacing"/>
    <w:uiPriority w:val="1"/>
    <w:qFormat/>
    <w:rsid w:val="00B7388E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7388E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7388E"/>
    <w:rPr>
      <w:rFonts w:ascii="Arial" w:eastAsia="Arial" w:hAnsi="Arial" w:cs="Arial"/>
      <w:b/>
      <w:sz w:val="20"/>
    </w:rPr>
  </w:style>
  <w:style w:type="paragraph" w:styleId="2b">
    <w:name w:val="List 2"/>
    <w:basedOn w:val="a"/>
    <w:uiPriority w:val="99"/>
    <w:unhideWhenUsed/>
    <w:rsid w:val="00B7388E"/>
    <w:pPr>
      <w:suppressAutoHyphens/>
      <w:ind w:left="566" w:hanging="283"/>
      <w:contextualSpacing/>
    </w:pPr>
    <w:rPr>
      <w:sz w:val="24"/>
      <w:szCs w:val="24"/>
      <w:lang w:eastAsia="zh-CN"/>
    </w:rPr>
  </w:style>
  <w:style w:type="paragraph" w:customStyle="1" w:styleId="DocumentMap">
    <w:name w:val="DocumentMap"/>
    <w:rsid w:val="00B7388E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B7388E"/>
    <w:pPr>
      <w:keepNext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</w:rPr>
  </w:style>
  <w:style w:type="paragraph" w:customStyle="1" w:styleId="212">
    <w:name w:val="Επικεφαλίδα 21"/>
    <w:basedOn w:val="a"/>
    <w:qFormat/>
    <w:rsid w:val="00B7388E"/>
    <w:pPr>
      <w:keepNext/>
      <w:jc w:val="both"/>
      <w:outlineLvl w:val="1"/>
    </w:pPr>
    <w:rPr>
      <w:rFonts w:ascii="Arial" w:hAnsi="Arial" w:cs="Arial"/>
      <w:b/>
      <w:color w:val="00000A"/>
      <w:sz w:val="24"/>
      <w:szCs w:val="24"/>
    </w:rPr>
  </w:style>
  <w:style w:type="paragraph" w:customStyle="1" w:styleId="31">
    <w:name w:val="Επικεφαλίδα 31"/>
    <w:basedOn w:val="a"/>
    <w:link w:val="3Char"/>
    <w:unhideWhenUsed/>
    <w:qFormat/>
    <w:rsid w:val="00B7388E"/>
    <w:pPr>
      <w:keepNext/>
      <w:spacing w:before="240" w:after="60"/>
      <w:outlineLvl w:val="2"/>
    </w:pPr>
    <w:rPr>
      <w:b/>
      <w:sz w:val="24"/>
      <w:u w:val="single"/>
    </w:rPr>
  </w:style>
  <w:style w:type="paragraph" w:customStyle="1" w:styleId="81">
    <w:name w:val="Επικεφαλίδα 81"/>
    <w:basedOn w:val="a"/>
    <w:qFormat/>
    <w:rsid w:val="00B7388E"/>
    <w:pPr>
      <w:keepNext/>
      <w:jc w:val="center"/>
      <w:outlineLvl w:val="7"/>
    </w:pPr>
    <w:rPr>
      <w:color w:val="00000A"/>
      <w:sz w:val="24"/>
      <w:u w:val="single"/>
    </w:rPr>
  </w:style>
  <w:style w:type="paragraph" w:customStyle="1" w:styleId="1e">
    <w:name w:val="Κεφαλίδα1"/>
    <w:basedOn w:val="a"/>
    <w:rsid w:val="00B7388E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1f">
    <w:name w:val="Υποσέλιδο1"/>
    <w:basedOn w:val="a"/>
    <w:uiPriority w:val="99"/>
    <w:rsid w:val="00B7388E"/>
    <w:pPr>
      <w:tabs>
        <w:tab w:val="center" w:pos="4153"/>
        <w:tab w:val="right" w:pos="8306"/>
      </w:tabs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45F31EB-92A1-4070-9F95-A927790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2022-10-20T07:42:00Z</cp:lastPrinted>
  <dcterms:created xsi:type="dcterms:W3CDTF">2022-10-20T06:53:00Z</dcterms:created>
  <dcterms:modified xsi:type="dcterms:W3CDTF">2022-10-20T07:52:00Z</dcterms:modified>
</cp:coreProperties>
</file>