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A263EB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10</w:t>
      </w:r>
      <w:r w:rsidR="004F0573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</w:t>
      </w:r>
      <w:r w:rsidR="0083101B" w:rsidRPr="007770A4">
        <w:rPr>
          <w:rFonts w:asciiTheme="minorHAnsi" w:hAnsiTheme="minorHAnsi" w:cstheme="minorHAnsi"/>
          <w:sz w:val="24"/>
          <w:szCs w:val="24"/>
        </w:rPr>
        <w:t>6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256A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</w:t>
      </w:r>
      <w:r w:rsidR="00A263EB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20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A257CA" w:rsidRPr="00A263EB" w:rsidRDefault="0074151E" w:rsidP="00A257CA">
      <w:pPr>
        <w:widowControl w:val="0"/>
        <w:snapToGrid w:val="0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70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8A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04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04E9" w:rsidRPr="002F7D4F">
        <w:rPr>
          <w:rStyle w:val="FontStyle16"/>
          <w:rFonts w:ascii="Calibri" w:eastAsia="Arial" w:hAnsi="Calibri" w:cs="Calibri"/>
          <w:iCs/>
          <w:color w:val="000000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Λήψη απόφασης για το κατεπείγον της πρόσκλησης και της  συνεδρίασης.</w:t>
      </w:r>
    </w:p>
    <w:p w:rsidR="00322C9C" w:rsidRPr="00322C9C" w:rsidRDefault="00322C9C" w:rsidP="00322C9C">
      <w:pPr>
        <w:widowControl w:val="0"/>
        <w:tabs>
          <w:tab w:val="left" w:pos="6237"/>
        </w:tabs>
        <w:spacing w:line="276" w:lineRule="auto"/>
        <w:ind w:left="113"/>
        <w:jc w:val="both"/>
        <w:rPr>
          <w:rFonts w:asciiTheme="minorHAnsi" w:hAnsiTheme="minorHAnsi" w:cstheme="minorHAnsi"/>
          <w:sz w:val="24"/>
          <w:szCs w:val="24"/>
        </w:rPr>
      </w:pPr>
    </w:p>
    <w:p w:rsidR="00A263EB" w:rsidRPr="00F55E94" w:rsidRDefault="00A263EB" w:rsidP="00A263EB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 </w:t>
      </w:r>
      <w:r w:rsidRPr="00450A38">
        <w:rPr>
          <w:rStyle w:val="FontStyle17"/>
          <w:rFonts w:asciiTheme="minorHAnsi" w:eastAsia="Calibri" w:hAnsiTheme="minorHAnsi" w:cstheme="minorHAnsi"/>
          <w:iCs/>
          <w:spacing w:val="-3"/>
        </w:rPr>
        <w:t>1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9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μηνός 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Οκτωβρί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Τετάρτη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3:00 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5E94">
        <w:rPr>
          <w:rFonts w:asciiTheme="minorHAnsi" w:hAnsiTheme="minorHAnsi" w:cstheme="minorHAnsi"/>
        </w:rPr>
        <w:t xml:space="preserve">  ,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έκτακτη δια περιφοράς 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F55E94">
        <w:rPr>
          <w:rStyle w:val="af3"/>
          <w:rFonts w:asciiTheme="minorHAnsi" w:hAnsiTheme="minorHAnsi" w:cstheme="minorHAnsi"/>
          <w:shd w:val="clear" w:color="auto" w:fill="FFFFFF"/>
        </w:rPr>
        <w:t xml:space="preserve"> </w:t>
      </w:r>
      <w:r w:rsidRPr="00F55E94">
        <w:rPr>
          <w:rFonts w:asciiTheme="minorHAnsi" w:hAnsiTheme="minorHAnsi" w:cstheme="minorHAnsi"/>
          <w:shd w:val="clear" w:color="auto" w:fill="FFFFFF"/>
        </w:rPr>
        <w:t>ύστερα από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από 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>8680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>19-10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έγγραφη πρόσκληση της Προέδρου του Δημοτικού Συμβούλου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5E94">
        <w:rPr>
          <w:rFonts w:asciiTheme="minorHAnsi" w:hAnsiTheme="minorHAnsi" w:cstheme="minorHAnsi"/>
          <w:bCs/>
        </w:rPr>
        <w:t xml:space="preserve"> . </w:t>
      </w:r>
    </w:p>
    <w:p w:rsidR="00A263EB" w:rsidRPr="00F55E94" w:rsidRDefault="00A263EB" w:rsidP="00A263EB">
      <w:pPr>
        <w:spacing w:before="6" w:after="6"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</w:pPr>
      <w:r w:rsidRPr="00F55E94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 xml:space="preserve">  Διαπιστώθηκε κατά την έναρξη  της  συνεδρίασης ότι υπάρχει νόμιμη απαρτία, επειδή σε σύνολο 33 συμβούλων ήταν παρόντες </w:t>
      </w:r>
      <w:r w:rsidRPr="00E45A9F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>33</w:t>
      </w:r>
      <w:r w:rsidRPr="00F55E94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 xml:space="preserve"> σύμβουλοι δηλαδή:</w:t>
      </w:r>
    </w:p>
    <w:p w:rsidR="00A263EB" w:rsidRDefault="00A263EB" w:rsidP="00A263EB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263EB" w:rsidRDefault="00A263EB" w:rsidP="00A263EB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707"/>
        <w:gridCol w:w="142"/>
        <w:gridCol w:w="3736"/>
      </w:tblGrid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ind w:left="-77" w:right="-1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ΟΥΔΕΙΣ 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A263E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A263E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A263E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3E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A263E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A263E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A263E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A263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  <w:r w:rsidRPr="00A263E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A263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263E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A263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A263EB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63EB" w:rsidRPr="00A263EB" w:rsidRDefault="00A263EB" w:rsidP="00A263EB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A263EB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A263EB">
        <w:rPr>
          <w:rFonts w:asciiTheme="minorHAnsi" w:eastAsia="Calibri" w:hAnsiTheme="minorHAnsi" w:cstheme="minorHAnsi"/>
          <w:sz w:val="24"/>
          <w:szCs w:val="24"/>
        </w:rPr>
        <w:t xml:space="preserve">Στην συνεδρίαση δεν  ήταν παρών  ο προσκληθείς </w:t>
      </w:r>
      <w:r w:rsidRPr="00A263EB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A263EB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A263EB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A263EB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ς.</w:t>
      </w:r>
    </w:p>
    <w:p w:rsidR="00A263EB" w:rsidRPr="00A263EB" w:rsidRDefault="00A263EB" w:rsidP="00A263EB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263EB" w:rsidRPr="00A263EB" w:rsidRDefault="00A263EB" w:rsidP="00A263EB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263EB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A263EB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263EB" w:rsidRPr="00F53798" w:rsidRDefault="00A263EB" w:rsidP="00A263EB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A263EB" w:rsidRPr="00A263EB" w:rsidRDefault="00A263EB" w:rsidP="00A263EB">
      <w:pPr>
        <w:tabs>
          <w:tab w:val="left" w:pos="570"/>
        </w:tabs>
        <w:snapToGrid w:val="0"/>
        <w:ind w:right="-57"/>
        <w:jc w:val="both"/>
        <w:rPr>
          <w:rFonts w:asciiTheme="minorHAnsi" w:hAnsiTheme="minorHAnsi" w:cstheme="minorHAnsi"/>
          <w:sz w:val="24"/>
          <w:szCs w:val="24"/>
        </w:rPr>
      </w:pPr>
      <w:r w:rsidRPr="00A263EB">
        <w:rPr>
          <w:rFonts w:ascii="Calibri" w:hAnsi="Calibri" w:cs="Calibri"/>
          <w:sz w:val="24"/>
          <w:szCs w:val="24"/>
        </w:rPr>
        <w:t xml:space="preserve">Η Πρόεδρος του Δημοτικού Συμβουλίου  ενημέρωσε </w:t>
      </w:r>
      <w:r w:rsidR="00B530C4" w:rsidRPr="00B530C4">
        <w:rPr>
          <w:rFonts w:ascii="Calibri" w:hAnsi="Calibri" w:cs="Calibri"/>
          <w:sz w:val="24"/>
          <w:szCs w:val="24"/>
        </w:rPr>
        <w:t xml:space="preserve"> </w:t>
      </w:r>
      <w:r w:rsidRPr="00A263EB">
        <w:rPr>
          <w:rFonts w:ascii="Calibri" w:hAnsi="Calibri" w:cs="Calibri"/>
          <w:sz w:val="24"/>
          <w:szCs w:val="24"/>
        </w:rPr>
        <w:t xml:space="preserve">το σώμα   ότι   η σύγκληση του  Δημοτικού  Συμβουλίου  έγινε </w:t>
      </w:r>
      <w:r w:rsidRPr="00A263E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σύμφωνα</w:t>
      </w:r>
      <w:r w:rsidRPr="00A263EB">
        <w:rPr>
          <w:rFonts w:ascii="Calibri" w:hAnsi="Calibri" w:cs="Calibri"/>
          <w:sz w:val="24"/>
          <w:szCs w:val="24"/>
        </w:rPr>
        <w:t xml:space="preserve"> με τις </w:t>
      </w:r>
      <w:r w:rsidRPr="00A263E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Ν.3852/2010),</w:t>
      </w:r>
      <w:r w:rsidRPr="00A263E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263EB">
        <w:rPr>
          <w:rFonts w:ascii="Calibri" w:hAnsi="Calibri" w:cs="Calibri"/>
          <w:sz w:val="24"/>
          <w:szCs w:val="24"/>
        </w:rPr>
        <w:t xml:space="preserve">καθώς και της </w:t>
      </w:r>
      <w:proofErr w:type="spellStart"/>
      <w:r w:rsidRPr="00A263EB">
        <w:rPr>
          <w:rFonts w:ascii="Calibri" w:hAnsi="Calibri" w:cs="Calibri"/>
          <w:sz w:val="24"/>
          <w:szCs w:val="24"/>
        </w:rPr>
        <w:t>αριθμ</w:t>
      </w:r>
      <w:proofErr w:type="spellEnd"/>
      <w:r w:rsidRPr="00A263E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A263EB">
        <w:rPr>
          <w:rFonts w:ascii="Calibri" w:hAnsi="Calibri" w:cs="Calibri"/>
          <w:sz w:val="24"/>
          <w:szCs w:val="24"/>
        </w:rPr>
        <w:t>πρωτ</w:t>
      </w:r>
      <w:proofErr w:type="spellEnd"/>
      <w:r w:rsidRPr="00A263EB">
        <w:rPr>
          <w:rFonts w:ascii="Calibri" w:hAnsi="Calibri" w:cs="Calibri"/>
          <w:sz w:val="24"/>
          <w:szCs w:val="24"/>
        </w:rPr>
        <w:t xml:space="preserve">. 375/39167/2-6-2022 εγκυκλίου  του Υπουργείου Εσωτερικών   </w:t>
      </w:r>
      <w:r w:rsidRPr="00A263EB">
        <w:rPr>
          <w:rFonts w:asciiTheme="minorHAnsi" w:hAnsiTheme="minorHAnsi" w:cstheme="minorHAnsi"/>
          <w:bCs/>
          <w:sz w:val="24"/>
          <w:szCs w:val="24"/>
          <w:u w:val="single"/>
        </w:rPr>
        <w:t>. (ΑΔΑ: Ψ42Π46ΜΤΛ6-4ΙΓ)</w:t>
      </w:r>
      <w:r w:rsidRPr="00A263E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263EB">
        <w:rPr>
          <w:rFonts w:asciiTheme="minorHAnsi" w:hAnsiTheme="minorHAnsi" w:cstheme="minorHAnsi"/>
          <w:sz w:val="24"/>
          <w:szCs w:val="24"/>
        </w:rPr>
        <w:t>«Λειτουργία Δημοτικού Συμβουλίου» μέρος «Δ» με τίτλο «Κατεπείγουσα συνεδρίαση και συζήτηση θεμάτων εκτός ημερήσιας διάταξης- δια περιφοράς συνεδρίαση » .</w:t>
      </w:r>
    </w:p>
    <w:p w:rsidR="00A263EB" w:rsidRPr="00A263EB" w:rsidRDefault="00A263EB" w:rsidP="00A263EB">
      <w:pPr>
        <w:tabs>
          <w:tab w:val="left" w:pos="570"/>
        </w:tabs>
        <w:snapToGrid w:val="0"/>
        <w:ind w:right="-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263EB">
        <w:rPr>
          <w:rFonts w:asciiTheme="minorHAnsi" w:hAnsiTheme="minorHAnsi" w:cstheme="minorHAnsi"/>
          <w:sz w:val="24"/>
          <w:szCs w:val="24"/>
        </w:rPr>
        <w:t>Τ</w:t>
      </w:r>
      <w:r w:rsidRPr="00A263EB">
        <w:rPr>
          <w:rFonts w:ascii="Calibri" w:hAnsi="Calibri" w:cs="Calibri"/>
          <w:sz w:val="24"/>
          <w:szCs w:val="24"/>
        </w:rPr>
        <w:t xml:space="preserve">ο Δημοτικό Συμβούλιο πρέπει να αποφανθεί για το αν  δικαιολογείται  η κατεπείγουσα πρόσκληση και η δια περιφοράς κατεπείγουσα συνεδρίαση  </w:t>
      </w:r>
    </w:p>
    <w:p w:rsidR="00A263EB" w:rsidRPr="007504E9" w:rsidRDefault="00A263EB" w:rsidP="00A263EB">
      <w:pPr>
        <w:jc w:val="both"/>
        <w:rPr>
          <w:rFonts w:asciiTheme="minorHAnsi" w:hAnsiTheme="minorHAnsi" w:cstheme="minorHAnsi"/>
          <w:sz w:val="24"/>
          <w:szCs w:val="24"/>
        </w:rPr>
      </w:pPr>
      <w:r w:rsidRPr="00A263EB">
        <w:rPr>
          <w:rFonts w:asciiTheme="minorHAnsi" w:hAnsiTheme="minorHAnsi" w:cstheme="minorHAnsi"/>
          <w:sz w:val="24"/>
          <w:szCs w:val="24"/>
        </w:rPr>
        <w:t xml:space="preserve">  Η Πρόεδρος του Δημοτικού Συμβουλίου  απέστειλε την  σχετική εισήγηση για το προς συζήτηση  θέμα ενημερώνοντας το Σώμα για το  </w:t>
      </w:r>
      <w:r w:rsidRPr="00A263EB">
        <w:rPr>
          <w:rFonts w:asciiTheme="minorHAnsi" w:hAnsiTheme="minorHAnsi" w:cstheme="minorHAnsi"/>
          <w:sz w:val="24"/>
          <w:szCs w:val="24"/>
          <w:u w:val="single"/>
        </w:rPr>
        <w:t xml:space="preserve"> κατεπείγον της  πρόσκλησης και της δια περιφοράς συνεδρίασης το οποίο αναλύεται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τόσο στην πρόσκληση όσο και </w:t>
      </w:r>
      <w:r w:rsidRPr="00A263EB">
        <w:rPr>
          <w:rFonts w:asciiTheme="minorHAnsi" w:hAnsiTheme="minorHAnsi" w:cstheme="minorHAnsi"/>
          <w:sz w:val="24"/>
          <w:szCs w:val="24"/>
          <w:u w:val="single"/>
        </w:rPr>
        <w:t xml:space="preserve">στην  </w:t>
      </w:r>
      <w:r w:rsidR="00B530C4">
        <w:rPr>
          <w:rFonts w:asciiTheme="minorHAnsi" w:hAnsiTheme="minorHAnsi" w:cstheme="minorHAnsi"/>
          <w:sz w:val="24"/>
          <w:szCs w:val="24"/>
          <w:u w:val="single"/>
        </w:rPr>
        <w:t xml:space="preserve">εισήγηση που είναι η </w:t>
      </w:r>
      <w:proofErr w:type="spellStart"/>
      <w:r w:rsidRPr="00A263EB">
        <w:rPr>
          <w:rFonts w:asciiTheme="minorHAnsi" w:hAnsiTheme="minorHAnsi" w:cstheme="minorHAnsi"/>
          <w:sz w:val="24"/>
          <w:szCs w:val="24"/>
          <w:u w:val="single"/>
        </w:rPr>
        <w:t>υπ΄αριθμ</w:t>
      </w:r>
      <w:proofErr w:type="spellEnd"/>
      <w:r w:rsidRPr="00A263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47/2022 Απόφαση της ΕΠΟΙΖΩ </w:t>
      </w:r>
      <w:r>
        <w:rPr>
          <w:rFonts w:asciiTheme="minorHAnsi" w:hAnsiTheme="minorHAnsi" w:cstheme="minorHAnsi"/>
          <w:sz w:val="24"/>
          <w:szCs w:val="24"/>
        </w:rPr>
        <w:t xml:space="preserve">και έγκειται στο </w:t>
      </w:r>
      <w:r w:rsidR="007504E9" w:rsidRPr="007504E9">
        <w:rPr>
          <w:rFonts w:asciiTheme="minorHAnsi" w:hAnsiTheme="minorHAnsi" w:cstheme="minorHAnsi"/>
          <w:sz w:val="24"/>
          <w:szCs w:val="24"/>
        </w:rPr>
        <w:t xml:space="preserve"> γεγονός ότι η </w:t>
      </w:r>
      <w:r w:rsidR="00C30ED2">
        <w:rPr>
          <w:rFonts w:asciiTheme="minorHAnsi" w:hAnsiTheme="minorHAnsi" w:cstheme="minorHAnsi"/>
          <w:sz w:val="24"/>
          <w:szCs w:val="24"/>
        </w:rPr>
        <w:t xml:space="preserve">σχετική </w:t>
      </w:r>
      <w:r w:rsidR="007504E9" w:rsidRPr="007504E9">
        <w:rPr>
          <w:rFonts w:asciiTheme="minorHAnsi" w:hAnsiTheme="minorHAnsi" w:cstheme="minorHAnsi"/>
          <w:sz w:val="24"/>
          <w:szCs w:val="24"/>
        </w:rPr>
        <w:t>απόφαση  του Δημοτικού Συμβουλίου πρέπει να ληφθεί πριν την έναρξη της Εμποροπανήγυρης που αρχίζει την 28/10/2022</w:t>
      </w:r>
      <w:r w:rsidRPr="007504E9">
        <w:rPr>
          <w:rFonts w:asciiTheme="minorHAnsi" w:hAnsiTheme="minorHAnsi" w:cstheme="minorHAnsi"/>
          <w:b/>
          <w:sz w:val="24"/>
          <w:szCs w:val="24"/>
        </w:rPr>
        <w:t>.</w:t>
      </w:r>
    </w:p>
    <w:p w:rsidR="007504E9" w:rsidRPr="007504E9" w:rsidRDefault="007504E9" w:rsidP="007504E9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Calibri" w:hAnsi="Calibri" w:cs="Calibri"/>
          <w:sz w:val="24"/>
          <w:szCs w:val="24"/>
        </w:rPr>
      </w:pPr>
      <w:r w:rsidRPr="007504E9">
        <w:rPr>
          <w:rFonts w:ascii="Calibri" w:hAnsi="Calibri" w:cs="Calibri"/>
          <w:sz w:val="24"/>
          <w:szCs w:val="24"/>
        </w:rPr>
        <w:t xml:space="preserve">Τα μέλη του δημοτικού συμβουλίου απέστειλαν μέχρι την προκαθορισμένη στην πρόσκληση  ώρα με </w:t>
      </w:r>
      <w:r w:rsidRPr="007504E9">
        <w:rPr>
          <w:rFonts w:ascii="Calibri" w:hAnsi="Calibri" w:cs="Calibri"/>
          <w:sz w:val="24"/>
          <w:szCs w:val="24"/>
          <w:lang w:val="en-US"/>
        </w:rPr>
        <w:t>email</w:t>
      </w:r>
      <w:r w:rsidRPr="007504E9">
        <w:rPr>
          <w:rFonts w:ascii="Calibri" w:hAnsi="Calibri" w:cs="Calibri"/>
          <w:sz w:val="24"/>
          <w:szCs w:val="24"/>
        </w:rPr>
        <w:t xml:space="preserve"> τις απαντήσεις τους από τις οποίες προκύπτει ότι συμφωνούν ομόφωνα με το κατεπείγον τόσο της πρόσκλησης όσο και της συνεδρίασης.</w:t>
      </w:r>
    </w:p>
    <w:p w:rsidR="007504E9" w:rsidRPr="007504E9" w:rsidRDefault="007504E9" w:rsidP="007504E9">
      <w:pPr>
        <w:tabs>
          <w:tab w:val="left" w:pos="570"/>
        </w:tabs>
        <w:ind w:right="113"/>
        <w:jc w:val="both"/>
        <w:rPr>
          <w:rFonts w:ascii="Calibri" w:hAnsi="Calibri" w:cs="Calibri"/>
          <w:sz w:val="24"/>
          <w:szCs w:val="24"/>
        </w:rPr>
      </w:pPr>
      <w:r w:rsidRPr="007504E9">
        <w:rPr>
          <w:rFonts w:ascii="Calibri" w:hAnsi="Calibri" w:cs="Calibri"/>
          <w:sz w:val="24"/>
          <w:szCs w:val="24"/>
        </w:rPr>
        <w:t xml:space="preserve">  </w:t>
      </w:r>
      <w:r w:rsidRPr="007504E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504E9">
        <w:rPr>
          <w:rFonts w:ascii="Calibri" w:hAnsi="Calibri" w:cs="Calibri"/>
          <w:sz w:val="24"/>
          <w:szCs w:val="24"/>
        </w:rPr>
        <w:t xml:space="preserve"> </w:t>
      </w:r>
    </w:p>
    <w:p w:rsidR="007504E9" w:rsidRPr="007504E9" w:rsidRDefault="007504E9" w:rsidP="007504E9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7504E9">
        <w:rPr>
          <w:rFonts w:ascii="Arial" w:hAnsi="Arial" w:cs="Arial"/>
          <w:sz w:val="24"/>
          <w:szCs w:val="24"/>
        </w:rPr>
        <w:t xml:space="preserve"> </w:t>
      </w:r>
      <w:r w:rsidRPr="007504E9">
        <w:rPr>
          <w:rFonts w:asciiTheme="minorHAnsi" w:hAnsiTheme="minorHAnsi" w:cstheme="minorHAnsi"/>
          <w:sz w:val="24"/>
          <w:szCs w:val="24"/>
        </w:rPr>
        <w:t>Το Δημοτικό Συμβούλιο μετά από διαλογική συζήτηση και αφού έλαβε υπόψη του:</w:t>
      </w:r>
    </w:p>
    <w:p w:rsidR="007504E9" w:rsidRPr="007504E9" w:rsidRDefault="007504E9" w:rsidP="007504E9">
      <w:pPr>
        <w:pStyle w:val="a8"/>
        <w:numPr>
          <w:ilvl w:val="0"/>
          <w:numId w:val="12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504E9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 παρ. 2 του Ν. 4555/2018 (αντικατάσταση του άρθρου 67 του Ν. 3852/2010)</w:t>
      </w:r>
      <w:r w:rsidRPr="007504E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504E9">
        <w:rPr>
          <w:rFonts w:asciiTheme="minorHAnsi" w:hAnsiTheme="minorHAnsi" w:cstheme="minorHAnsi"/>
          <w:b/>
          <w:bCs/>
          <w:sz w:val="24"/>
          <w:szCs w:val="24"/>
        </w:rPr>
        <w:t xml:space="preserve">,   </w:t>
      </w:r>
    </w:p>
    <w:p w:rsidR="007504E9" w:rsidRPr="007504E9" w:rsidRDefault="007504E9" w:rsidP="007504E9">
      <w:pPr>
        <w:pStyle w:val="a8"/>
        <w:numPr>
          <w:ilvl w:val="0"/>
          <w:numId w:val="12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504E9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7504E9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7504E9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7504E9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7504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504E9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7504E9" w:rsidRPr="007504E9" w:rsidRDefault="007504E9" w:rsidP="007504E9">
      <w:pPr>
        <w:pStyle w:val="a8"/>
        <w:numPr>
          <w:ilvl w:val="0"/>
          <w:numId w:val="12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04E9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7504E9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7504E9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7504E9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7504E9">
        <w:rPr>
          <w:rFonts w:asciiTheme="minorHAnsi" w:hAnsiTheme="minorHAnsi" w:cstheme="minorHAnsi"/>
          <w:bCs/>
          <w:sz w:val="24"/>
          <w:szCs w:val="24"/>
        </w:rPr>
        <w:t>«</w:t>
      </w:r>
      <w:r w:rsidRPr="007504E9">
        <w:rPr>
          <w:rFonts w:asciiTheme="minorHAnsi" w:hAnsiTheme="minorHAnsi" w:cstheme="minorHAnsi"/>
          <w:sz w:val="24"/>
          <w:szCs w:val="24"/>
        </w:rPr>
        <w:t xml:space="preserve">Κατάργηση των διατάξεων του άρθρου 67 του ν. 4830/ 2021 (Α’ 169) αναφορικά με τους τρόπους λήψης αποφάσεων των συλλογικών οργάνων των </w:t>
      </w:r>
      <w:r w:rsidRPr="007504E9">
        <w:rPr>
          <w:rFonts w:asciiTheme="minorHAnsi" w:hAnsiTheme="minorHAnsi" w:cstheme="minorHAnsi"/>
          <w:sz w:val="24"/>
          <w:szCs w:val="24"/>
        </w:rPr>
        <w:lastRenderedPageBreak/>
        <w:t>δήμων και των διοικητικών συμβουλίων των εποπτευόμενων νομικών τους προσώπων.»</w:t>
      </w:r>
    </w:p>
    <w:p w:rsidR="007504E9" w:rsidRPr="007504E9" w:rsidRDefault="007504E9" w:rsidP="007504E9">
      <w:pPr>
        <w:pStyle w:val="a8"/>
        <w:numPr>
          <w:ilvl w:val="0"/>
          <w:numId w:val="12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04E9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</w:t>
      </w:r>
      <w:r w:rsidRPr="007504E9">
        <w:rPr>
          <w:rFonts w:ascii="Verdana" w:hAnsi="Verdana" w:cs="Arial"/>
          <w:sz w:val="24"/>
          <w:szCs w:val="24"/>
        </w:rPr>
        <w:t xml:space="preserve"> </w:t>
      </w:r>
      <w:r w:rsidRPr="007504E9">
        <w:rPr>
          <w:rFonts w:asciiTheme="minorHAnsi" w:hAnsiTheme="minorHAnsi" w:cstheme="minorHAnsi"/>
          <w:sz w:val="24"/>
          <w:szCs w:val="24"/>
        </w:rPr>
        <w:t xml:space="preserve">του Ν.4940/2022 (Α’ 112) </w:t>
      </w:r>
    </w:p>
    <w:p w:rsidR="007504E9" w:rsidRPr="007504E9" w:rsidRDefault="007504E9" w:rsidP="007504E9">
      <w:pPr>
        <w:pStyle w:val="a5"/>
        <w:widowControl w:val="0"/>
        <w:numPr>
          <w:ilvl w:val="0"/>
          <w:numId w:val="3"/>
        </w:numPr>
        <w:suppressAutoHyphens/>
        <w:spacing w:before="119" w:after="119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504E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Την υπ </w:t>
      </w:r>
      <w:proofErr w:type="spellStart"/>
      <w:r w:rsidRPr="007504E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αριθμ</w:t>
      </w:r>
      <w:proofErr w:type="spellEnd"/>
      <w:r w:rsidRPr="007504E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7504E9">
        <w:rPr>
          <w:rFonts w:asciiTheme="minorHAnsi" w:hAnsiTheme="minorHAnsi" w:cstheme="minorHAnsi"/>
          <w:b/>
          <w:sz w:val="24"/>
          <w:szCs w:val="24"/>
        </w:rPr>
        <w:t xml:space="preserve">47/2022 </w:t>
      </w:r>
      <w:r w:rsidRPr="007504E9">
        <w:rPr>
          <w:rFonts w:asciiTheme="minorHAnsi" w:hAnsiTheme="minorHAnsi" w:cstheme="minorHAnsi"/>
          <w:sz w:val="24"/>
          <w:szCs w:val="24"/>
        </w:rPr>
        <w:t xml:space="preserve"> απόφαση της ΕΠΟΙΖΩ  του Δήμου </w:t>
      </w:r>
      <w:proofErr w:type="spellStart"/>
      <w:r w:rsidRPr="007504E9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7504E9">
        <w:rPr>
          <w:rFonts w:asciiTheme="minorHAnsi" w:hAnsiTheme="minorHAnsi" w:cstheme="minorHAnsi"/>
          <w:sz w:val="24"/>
          <w:szCs w:val="24"/>
        </w:rPr>
        <w:t xml:space="preserve">  η οποία  απεστάλη με </w:t>
      </w:r>
      <w:r w:rsidRPr="007504E9">
        <w:rPr>
          <w:rFonts w:ascii="Calibri" w:hAnsi="Calibri" w:cs="Calibri"/>
          <w:sz w:val="24"/>
          <w:szCs w:val="24"/>
          <w:lang w:val="en-US"/>
        </w:rPr>
        <w:t>email</w:t>
      </w:r>
    </w:p>
    <w:p w:rsidR="007504E9" w:rsidRPr="007504E9" w:rsidRDefault="007504E9" w:rsidP="007504E9">
      <w:pPr>
        <w:pStyle w:val="a8"/>
        <w:widowControl w:val="0"/>
        <w:numPr>
          <w:ilvl w:val="0"/>
          <w:numId w:val="4"/>
        </w:numPr>
        <w:tabs>
          <w:tab w:val="left" w:pos="570"/>
        </w:tabs>
        <w:suppressAutoHyphens/>
        <w:spacing w:before="119" w:after="11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04E9">
        <w:rPr>
          <w:rFonts w:ascii="Calibri" w:hAnsi="Calibri" w:cs="Calibri"/>
          <w:sz w:val="24"/>
          <w:szCs w:val="24"/>
        </w:rPr>
        <w:t>΄</w:t>
      </w:r>
      <w:r w:rsidRPr="007504E9">
        <w:rPr>
          <w:rFonts w:asciiTheme="minorHAnsi" w:eastAsia="Arial" w:hAnsiTheme="minorHAnsi" w:cstheme="minorHAnsi"/>
          <w:bCs/>
          <w:sz w:val="24"/>
          <w:szCs w:val="24"/>
          <w:highlight w:val="white"/>
        </w:rPr>
        <w:t xml:space="preserve"> </w:t>
      </w:r>
      <w:r w:rsidRPr="007504E9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η οποία  απεστάλη με </w:t>
      </w:r>
      <w:r w:rsidRPr="007504E9">
        <w:rPr>
          <w:rFonts w:ascii="Calibri" w:hAnsi="Calibri" w:cs="Calibri"/>
          <w:sz w:val="24"/>
          <w:szCs w:val="24"/>
          <w:lang w:val="en-US"/>
        </w:rPr>
        <w:t>email</w:t>
      </w:r>
      <w:r w:rsidRPr="007504E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.</w:t>
      </w:r>
    </w:p>
    <w:p w:rsidR="007504E9" w:rsidRDefault="007504E9" w:rsidP="007504E9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7504E9" w:rsidRDefault="007504E9" w:rsidP="007504E9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F1924">
        <w:rPr>
          <w:rFonts w:ascii="Arial" w:eastAsia="Arial" w:hAnsi="Arial" w:cs="Arial"/>
          <w:b/>
          <w:bCs/>
          <w:sz w:val="22"/>
          <w:szCs w:val="22"/>
        </w:rPr>
        <w:t xml:space="preserve">ΑΠΟΦΑΣΙΖΕΙ  </w:t>
      </w:r>
      <w:r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7504E9" w:rsidRDefault="007504E9" w:rsidP="007504E9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7504E9" w:rsidRPr="007770A4" w:rsidRDefault="007504E9" w:rsidP="007504E9">
      <w:pPr>
        <w:keepNext/>
        <w:tabs>
          <w:tab w:val="left" w:pos="6350"/>
          <w:tab w:val="left" w:pos="8388"/>
        </w:tabs>
        <w:snapToGrid w:val="0"/>
        <w:spacing w:before="57" w:after="57" w:line="360" w:lineRule="auto"/>
        <w:textAlignment w:val="baseline"/>
        <w:rPr>
          <w:rFonts w:asciiTheme="minorHAnsi" w:eastAsia="Arial" w:hAnsiTheme="minorHAnsi" w:cstheme="minorHAnsi"/>
          <w:bCs/>
          <w:sz w:val="24"/>
          <w:szCs w:val="24"/>
        </w:rPr>
      </w:pPr>
      <w:r w:rsidRPr="00C30ED2">
        <w:rPr>
          <w:rFonts w:ascii="Calibri" w:eastAsia="Batang" w:hAnsi="Calibri" w:cs="Calibri"/>
          <w:b/>
          <w:bCs/>
          <w:sz w:val="24"/>
          <w:szCs w:val="24"/>
        </w:rPr>
        <w:t xml:space="preserve">Εγκρίνει : α) </w:t>
      </w:r>
      <w:r w:rsidRPr="00C30ED2">
        <w:rPr>
          <w:rFonts w:ascii="Calibri" w:eastAsia="Batang" w:hAnsi="Calibri" w:cs="Calibri"/>
          <w:sz w:val="24"/>
          <w:szCs w:val="24"/>
        </w:rPr>
        <w:t xml:space="preserve">το κατεπείγον της </w:t>
      </w:r>
      <w:r w:rsidRPr="00C30ED2">
        <w:rPr>
          <w:rFonts w:ascii="Calibri" w:hAnsi="Calibri" w:cs="Calibri"/>
          <w:sz w:val="24"/>
          <w:szCs w:val="24"/>
        </w:rPr>
        <w:t xml:space="preserve">πρόσκλησης και </w:t>
      </w:r>
      <w:r w:rsidRPr="00C30ED2">
        <w:rPr>
          <w:rFonts w:ascii="Calibri" w:hAnsi="Calibri" w:cs="Calibri"/>
          <w:b/>
          <w:sz w:val="24"/>
          <w:szCs w:val="24"/>
        </w:rPr>
        <w:t>β)</w:t>
      </w:r>
      <w:r w:rsidRPr="00C30ED2">
        <w:rPr>
          <w:rFonts w:ascii="Calibri" w:hAnsi="Calibri" w:cs="Calibri"/>
          <w:sz w:val="24"/>
          <w:szCs w:val="24"/>
        </w:rPr>
        <w:t xml:space="preserve">  τη δια περιφοράς  συνεδρίαση   για τους λόγους που αναφέρονται στο εισηγητικό της παρούσης,  με το   παρακάτω μοναδικό  προς συζήτηση θέμα : «</w:t>
      </w:r>
      <w:r w:rsidR="007770A4" w:rsidRPr="007770A4">
        <w:rPr>
          <w:rFonts w:asciiTheme="minorHAnsi" w:hAnsiTheme="minorHAnsi" w:cstheme="minorHAnsi"/>
          <w:sz w:val="24"/>
          <w:szCs w:val="24"/>
        </w:rPr>
        <w:t xml:space="preserve">Τροποποίηση εν μέρει της </w:t>
      </w:r>
      <w:proofErr w:type="spellStart"/>
      <w:r w:rsidR="007770A4" w:rsidRPr="007770A4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="007770A4" w:rsidRPr="007770A4">
        <w:rPr>
          <w:rFonts w:asciiTheme="minorHAnsi" w:hAnsiTheme="minorHAnsi" w:cstheme="minorHAnsi"/>
          <w:sz w:val="24"/>
          <w:szCs w:val="24"/>
        </w:rPr>
        <w:t xml:space="preserve">. </w:t>
      </w:r>
      <w:r w:rsidR="007770A4" w:rsidRPr="007770A4">
        <w:rPr>
          <w:rFonts w:asciiTheme="minorHAnsi" w:hAnsiTheme="minorHAnsi" w:cstheme="minorHAnsi"/>
          <w:bCs/>
          <w:iCs/>
          <w:sz w:val="24"/>
          <w:szCs w:val="24"/>
        </w:rPr>
        <w:t>111/2022 Απόφασης του Δημοτικού Συμβουλίου και ειδικότερα της παρ 1Α του άρθρου 4 αυτής, που αφορά το  μήκος των θέσεων  ψησταριών της  Εμποροπανήγυρης Λιβαδειάς έτους 2022</w:t>
      </w:r>
      <w:r w:rsidR="007770A4" w:rsidRPr="007770A4">
        <w:rPr>
          <w:rFonts w:ascii="Verdana" w:hAnsi="Verdana" w:cs="Arial"/>
          <w:bCs/>
          <w:iCs/>
          <w:sz w:val="18"/>
          <w:szCs w:val="18"/>
        </w:rPr>
        <w:t xml:space="preserve"> </w:t>
      </w:r>
      <w:r w:rsidRPr="00C30ED2">
        <w:rPr>
          <w:rFonts w:asciiTheme="minorHAnsi" w:eastAsia="Arial" w:hAnsiTheme="minorHAnsi" w:cstheme="minorHAnsi"/>
          <w:bCs/>
          <w:sz w:val="24"/>
          <w:szCs w:val="24"/>
        </w:rPr>
        <w:t>»</w:t>
      </w:r>
      <w:r w:rsidR="007770A4" w:rsidRPr="007770A4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:rsidR="00B7388E" w:rsidRPr="00B646E5" w:rsidRDefault="00B7388E" w:rsidP="007504E9">
      <w:pPr>
        <w:spacing w:line="360" w:lineRule="auto"/>
        <w:jc w:val="both"/>
      </w:pPr>
    </w:p>
    <w:p w:rsidR="00147C33" w:rsidRPr="00F8399F" w:rsidRDefault="002B3CD9" w:rsidP="008E1678">
      <w:pPr>
        <w:ind w:left="-426"/>
        <w:rPr>
          <w:rFonts w:ascii="Calibri" w:hAnsi="Calibri" w:cs="Calibri"/>
          <w:sz w:val="24"/>
          <w:szCs w:val="24"/>
        </w:rPr>
      </w:pP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  <w:r w:rsidR="00147C33" w:rsidRPr="00F8399F">
        <w:rPr>
          <w:rStyle w:val="FontStyle45"/>
          <w:rFonts w:ascii="Calibri" w:eastAsia="Calibri" w:hAnsi="Calibri" w:cs="Calibri"/>
          <w:b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="00147C33" w:rsidRPr="00F8399F">
        <w:rPr>
          <w:rFonts w:ascii="Calibri" w:eastAsia="Calibri" w:hAnsi="Calibri" w:cs="Calibri"/>
          <w:i/>
          <w:iCs/>
          <w:color w:val="00000A"/>
          <w:sz w:val="24"/>
          <w:szCs w:val="24"/>
          <w:lang w:eastAsia="zh-CN"/>
        </w:rPr>
        <w:t xml:space="preserve">  </w:t>
      </w:r>
      <w:r w:rsidR="00147C33" w:rsidRPr="00F8399F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="00147C33" w:rsidRPr="00F8399F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="00147C33" w:rsidRPr="00F8399F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="00147C33" w:rsidRPr="00F8399F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C30ED2">
        <w:rPr>
          <w:rFonts w:asciiTheme="minorHAnsi" w:eastAsia="Arial" w:hAnsiTheme="minorHAnsi" w:cstheme="minorHAnsi"/>
          <w:b/>
          <w:sz w:val="24"/>
          <w:szCs w:val="24"/>
        </w:rPr>
        <w:t>20</w:t>
      </w:r>
    </w:p>
    <w:p w:rsidR="00147C33" w:rsidRDefault="00147C33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</w:rPr>
      </w:pP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F432C5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F8399F" w:rsidRPr="008B4C37" w:rsidTr="00000195">
        <w:trPr>
          <w:gridAfter w:val="1"/>
          <w:wAfter w:w="567" w:type="dxa"/>
        </w:trPr>
        <w:tc>
          <w:tcPr>
            <w:tcW w:w="567" w:type="dxa"/>
          </w:tcPr>
          <w:p w:rsidR="00F8399F" w:rsidRPr="008B4C37" w:rsidRDefault="00F8399F" w:rsidP="00000195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8399F" w:rsidRPr="008B4C37" w:rsidRDefault="00F8399F" w:rsidP="00000195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99F" w:rsidRPr="008B4C37" w:rsidTr="00000195">
        <w:tc>
          <w:tcPr>
            <w:tcW w:w="567" w:type="dxa"/>
          </w:tcPr>
          <w:p w:rsidR="00F8399F" w:rsidRPr="008B4C37" w:rsidRDefault="00F8399F" w:rsidP="00000195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F8399F" w:rsidRPr="008B4C37" w:rsidRDefault="00F8399F" w:rsidP="00000195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99F" w:rsidRPr="008B4C37" w:rsidTr="00000195">
        <w:tc>
          <w:tcPr>
            <w:tcW w:w="567" w:type="dxa"/>
          </w:tcPr>
          <w:p w:rsidR="00F8399F" w:rsidRPr="008B4C37" w:rsidRDefault="00F8399F" w:rsidP="00000195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F8399F" w:rsidRPr="008B4C37" w:rsidRDefault="00F8399F" w:rsidP="0000019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8B4C37" w:rsidRDefault="00B3567D" w:rsidP="00000195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Γιαννακόπουλος Βρασίδας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8B4C37" w:rsidRDefault="00B3567D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676132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Γαλανός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Μπράλιος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Γερονικολού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Λαμπρινή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872AA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72AAA"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="00872AAA"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="00872AAA"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872A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872AAA" w:rsidP="00000195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CB0F1D">
      <w:footerReference w:type="default" r:id="rId8"/>
      <w:pgSz w:w="11907" w:h="16840" w:code="9"/>
      <w:pgMar w:top="1418" w:right="1134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4F" w:rsidRDefault="00E1094F">
      <w:r>
        <w:separator/>
      </w:r>
    </w:p>
  </w:endnote>
  <w:endnote w:type="continuationSeparator" w:id="0">
    <w:p w:rsidR="00E1094F" w:rsidRDefault="00E1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05" w:rsidRDefault="00585C05">
    <w:pPr>
      <w:pStyle w:val="a3"/>
      <w:jc w:val="center"/>
    </w:pPr>
    <w:r>
      <w:t>1</w:t>
    </w:r>
    <w:r w:rsidR="008B3B70" w:rsidRPr="008B3B70">
      <w:t>20</w:t>
    </w:r>
    <w:r>
      <w:t xml:space="preserve">/2022 ΑΠΟΦΑΣΗ ΔΗΜΟΤΙΚΟΥ ΣΥΜΒΟΥΛΙΟΥ ΔΗΜΟΥ ΛΕΒΑΔΕΩΝ </w:t>
    </w:r>
  </w:p>
  <w:p w:rsidR="00585C05" w:rsidRDefault="00BD4FA0">
    <w:pPr>
      <w:pStyle w:val="a3"/>
      <w:jc w:val="center"/>
    </w:pPr>
    <w:fldSimple w:instr=" PAGE   \* MERGEFORMAT ">
      <w:r w:rsidR="007770A4">
        <w:rPr>
          <w:noProof/>
        </w:rPr>
        <w:t>5</w:t>
      </w:r>
    </w:fldSimple>
  </w:p>
  <w:p w:rsidR="00585C05" w:rsidRDefault="00585C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4F" w:rsidRDefault="00E1094F">
      <w:r>
        <w:separator/>
      </w:r>
    </w:p>
  </w:footnote>
  <w:footnote w:type="continuationSeparator" w:id="0">
    <w:p w:rsidR="00E1094F" w:rsidRDefault="00E10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1803DF1"/>
    <w:multiLevelType w:val="hybridMultilevel"/>
    <w:tmpl w:val="74C899F0"/>
    <w:name w:val="WW8Num14"/>
    <w:lvl w:ilvl="0" w:tplc="3CEA4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E8962A" w:tentative="1">
      <w:start w:val="1"/>
      <w:numFmt w:val="lowerLetter"/>
      <w:lvlText w:val="%2."/>
      <w:lvlJc w:val="left"/>
      <w:pPr>
        <w:ind w:left="1440" w:hanging="360"/>
      </w:pPr>
    </w:lvl>
    <w:lvl w:ilvl="2" w:tplc="652E27AC" w:tentative="1">
      <w:start w:val="1"/>
      <w:numFmt w:val="lowerRoman"/>
      <w:lvlText w:val="%3."/>
      <w:lvlJc w:val="right"/>
      <w:pPr>
        <w:ind w:left="2160" w:hanging="180"/>
      </w:pPr>
    </w:lvl>
    <w:lvl w:ilvl="3" w:tplc="7AF48108" w:tentative="1">
      <w:start w:val="1"/>
      <w:numFmt w:val="decimal"/>
      <w:lvlText w:val="%4."/>
      <w:lvlJc w:val="left"/>
      <w:pPr>
        <w:ind w:left="2880" w:hanging="360"/>
      </w:pPr>
    </w:lvl>
    <w:lvl w:ilvl="4" w:tplc="9FD2B6E4" w:tentative="1">
      <w:start w:val="1"/>
      <w:numFmt w:val="lowerLetter"/>
      <w:lvlText w:val="%5."/>
      <w:lvlJc w:val="left"/>
      <w:pPr>
        <w:ind w:left="3600" w:hanging="360"/>
      </w:pPr>
    </w:lvl>
    <w:lvl w:ilvl="5" w:tplc="B90462AA" w:tentative="1">
      <w:start w:val="1"/>
      <w:numFmt w:val="lowerRoman"/>
      <w:lvlText w:val="%6."/>
      <w:lvlJc w:val="right"/>
      <w:pPr>
        <w:ind w:left="4320" w:hanging="180"/>
      </w:pPr>
    </w:lvl>
    <w:lvl w:ilvl="6" w:tplc="A77E25FC" w:tentative="1">
      <w:start w:val="1"/>
      <w:numFmt w:val="decimal"/>
      <w:lvlText w:val="%7."/>
      <w:lvlJc w:val="left"/>
      <w:pPr>
        <w:ind w:left="5040" w:hanging="360"/>
      </w:pPr>
    </w:lvl>
    <w:lvl w:ilvl="7" w:tplc="97181DC4" w:tentative="1">
      <w:start w:val="1"/>
      <w:numFmt w:val="lowerLetter"/>
      <w:lvlText w:val="%8."/>
      <w:lvlJc w:val="left"/>
      <w:pPr>
        <w:ind w:left="5760" w:hanging="360"/>
      </w:pPr>
    </w:lvl>
    <w:lvl w:ilvl="8" w:tplc="5CFE1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634322"/>
    <w:multiLevelType w:val="hybridMultilevel"/>
    <w:tmpl w:val="F476DF9A"/>
    <w:lvl w:ilvl="0" w:tplc="F23435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11555C"/>
    <w:multiLevelType w:val="hybridMultilevel"/>
    <w:tmpl w:val="0A745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250F0"/>
    <w:multiLevelType w:val="hybridMultilevel"/>
    <w:tmpl w:val="FD1A61FA"/>
    <w:lvl w:ilvl="0" w:tplc="E99821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02503"/>
    <w:multiLevelType w:val="multilevel"/>
    <w:tmpl w:val="34B68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60539"/>
    <w:multiLevelType w:val="hybridMultilevel"/>
    <w:tmpl w:val="F44456C0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A14CA"/>
    <w:multiLevelType w:val="hybridMultilevel"/>
    <w:tmpl w:val="24AC2366"/>
    <w:lvl w:ilvl="0" w:tplc="0408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8"/>
  </w:num>
  <w:num w:numId="5">
    <w:abstractNumId w:val="21"/>
  </w:num>
  <w:num w:numId="6">
    <w:abstractNumId w:val="14"/>
  </w:num>
  <w:num w:numId="7">
    <w:abstractNumId w:val="19"/>
  </w:num>
  <w:num w:numId="8">
    <w:abstractNumId w:val="15"/>
  </w:num>
  <w:num w:numId="9">
    <w:abstractNumId w:val="20"/>
  </w:num>
  <w:num w:numId="10">
    <w:abstractNumId w:val="16"/>
  </w:num>
  <w:num w:numId="11">
    <w:abstractNumId w:val="17"/>
  </w:num>
  <w:num w:numId="12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195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060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33D"/>
    <w:rsid w:val="000A373A"/>
    <w:rsid w:val="000A401C"/>
    <w:rsid w:val="000A569F"/>
    <w:rsid w:val="000B01DE"/>
    <w:rsid w:val="000B0C95"/>
    <w:rsid w:val="000B36FE"/>
    <w:rsid w:val="000B3CA3"/>
    <w:rsid w:val="000B4A3F"/>
    <w:rsid w:val="000B4F49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6EC5"/>
    <w:rsid w:val="000C7F3F"/>
    <w:rsid w:val="000D05B1"/>
    <w:rsid w:val="000D1044"/>
    <w:rsid w:val="000D2B2C"/>
    <w:rsid w:val="000D4F1F"/>
    <w:rsid w:val="000D64DB"/>
    <w:rsid w:val="000D777F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09A9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A3F94"/>
    <w:rsid w:val="001B1A92"/>
    <w:rsid w:val="001B1B4C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47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05E8"/>
    <w:rsid w:val="002A1093"/>
    <w:rsid w:val="002A131B"/>
    <w:rsid w:val="002A1E39"/>
    <w:rsid w:val="002A3766"/>
    <w:rsid w:val="002A39EF"/>
    <w:rsid w:val="002A3BBF"/>
    <w:rsid w:val="002A48F0"/>
    <w:rsid w:val="002A51A5"/>
    <w:rsid w:val="002A5D24"/>
    <w:rsid w:val="002A5DBE"/>
    <w:rsid w:val="002B2745"/>
    <w:rsid w:val="002B3CD9"/>
    <w:rsid w:val="002B50B1"/>
    <w:rsid w:val="002C2095"/>
    <w:rsid w:val="002C29F6"/>
    <w:rsid w:val="002D49F2"/>
    <w:rsid w:val="002D4FAE"/>
    <w:rsid w:val="002D60E9"/>
    <w:rsid w:val="002D6D93"/>
    <w:rsid w:val="002E134A"/>
    <w:rsid w:val="002E2226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2F79C5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2C9C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13E8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2360"/>
    <w:rsid w:val="004637BD"/>
    <w:rsid w:val="00464062"/>
    <w:rsid w:val="0046607B"/>
    <w:rsid w:val="00466905"/>
    <w:rsid w:val="00470AA4"/>
    <w:rsid w:val="00471BB2"/>
    <w:rsid w:val="00471D2B"/>
    <w:rsid w:val="0047215F"/>
    <w:rsid w:val="00473AF1"/>
    <w:rsid w:val="00473BFB"/>
    <w:rsid w:val="0048129A"/>
    <w:rsid w:val="00482B79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702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832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0573"/>
    <w:rsid w:val="004F18A7"/>
    <w:rsid w:val="004F2C4F"/>
    <w:rsid w:val="004F3BA2"/>
    <w:rsid w:val="004F3FD2"/>
    <w:rsid w:val="004F46DE"/>
    <w:rsid w:val="004F532A"/>
    <w:rsid w:val="004F71E4"/>
    <w:rsid w:val="00503F6C"/>
    <w:rsid w:val="005040EF"/>
    <w:rsid w:val="00504BEB"/>
    <w:rsid w:val="00504BFF"/>
    <w:rsid w:val="005063AB"/>
    <w:rsid w:val="005074F2"/>
    <w:rsid w:val="00512E5C"/>
    <w:rsid w:val="00515F1E"/>
    <w:rsid w:val="00517415"/>
    <w:rsid w:val="005213BD"/>
    <w:rsid w:val="00521F5F"/>
    <w:rsid w:val="005229E6"/>
    <w:rsid w:val="00524378"/>
    <w:rsid w:val="00525716"/>
    <w:rsid w:val="00526624"/>
    <w:rsid w:val="0053135F"/>
    <w:rsid w:val="0053234B"/>
    <w:rsid w:val="00535591"/>
    <w:rsid w:val="00535615"/>
    <w:rsid w:val="00535968"/>
    <w:rsid w:val="005362C2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6A0"/>
    <w:rsid w:val="005549DB"/>
    <w:rsid w:val="0055545E"/>
    <w:rsid w:val="005554D3"/>
    <w:rsid w:val="005622DF"/>
    <w:rsid w:val="005631CC"/>
    <w:rsid w:val="00566386"/>
    <w:rsid w:val="00566916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5C05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BC0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035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76E66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B6EC1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3EB8"/>
    <w:rsid w:val="006E54FB"/>
    <w:rsid w:val="006E7A69"/>
    <w:rsid w:val="006F0768"/>
    <w:rsid w:val="006F2A47"/>
    <w:rsid w:val="006F30A0"/>
    <w:rsid w:val="006F3FFE"/>
    <w:rsid w:val="006F54CA"/>
    <w:rsid w:val="006F5F7F"/>
    <w:rsid w:val="0070057A"/>
    <w:rsid w:val="00701808"/>
    <w:rsid w:val="00701982"/>
    <w:rsid w:val="00706D6A"/>
    <w:rsid w:val="00714243"/>
    <w:rsid w:val="00714745"/>
    <w:rsid w:val="00715464"/>
    <w:rsid w:val="00715D5F"/>
    <w:rsid w:val="00717619"/>
    <w:rsid w:val="0072053A"/>
    <w:rsid w:val="00720A6F"/>
    <w:rsid w:val="00721313"/>
    <w:rsid w:val="007215B3"/>
    <w:rsid w:val="00721B3B"/>
    <w:rsid w:val="00723813"/>
    <w:rsid w:val="00724A39"/>
    <w:rsid w:val="00726548"/>
    <w:rsid w:val="00727F3A"/>
    <w:rsid w:val="00730BAA"/>
    <w:rsid w:val="007318E6"/>
    <w:rsid w:val="00732362"/>
    <w:rsid w:val="00734E7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4E9"/>
    <w:rsid w:val="00750A18"/>
    <w:rsid w:val="00751A6B"/>
    <w:rsid w:val="00755FF3"/>
    <w:rsid w:val="00756556"/>
    <w:rsid w:val="007565BC"/>
    <w:rsid w:val="0075771F"/>
    <w:rsid w:val="007577A9"/>
    <w:rsid w:val="007645C6"/>
    <w:rsid w:val="00764A4F"/>
    <w:rsid w:val="007671A5"/>
    <w:rsid w:val="00771ACF"/>
    <w:rsid w:val="007726E8"/>
    <w:rsid w:val="0077373F"/>
    <w:rsid w:val="0077379B"/>
    <w:rsid w:val="007741D4"/>
    <w:rsid w:val="00774845"/>
    <w:rsid w:val="0077565C"/>
    <w:rsid w:val="00776523"/>
    <w:rsid w:val="007770A4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33F5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2395"/>
    <w:rsid w:val="007E7D66"/>
    <w:rsid w:val="007F13C1"/>
    <w:rsid w:val="007F30E2"/>
    <w:rsid w:val="007F34FC"/>
    <w:rsid w:val="007F59C5"/>
    <w:rsid w:val="007F6416"/>
    <w:rsid w:val="007F662A"/>
    <w:rsid w:val="00800E99"/>
    <w:rsid w:val="0080239F"/>
    <w:rsid w:val="00803884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17F0A"/>
    <w:rsid w:val="008208DB"/>
    <w:rsid w:val="0082139A"/>
    <w:rsid w:val="0082336D"/>
    <w:rsid w:val="00823B1B"/>
    <w:rsid w:val="0082736C"/>
    <w:rsid w:val="0083101B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47CC7"/>
    <w:rsid w:val="0085069D"/>
    <w:rsid w:val="00851437"/>
    <w:rsid w:val="00853924"/>
    <w:rsid w:val="00853E42"/>
    <w:rsid w:val="008555FC"/>
    <w:rsid w:val="008560EB"/>
    <w:rsid w:val="008579EC"/>
    <w:rsid w:val="0086030E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1161"/>
    <w:rsid w:val="008726E5"/>
    <w:rsid w:val="00872AAA"/>
    <w:rsid w:val="00876601"/>
    <w:rsid w:val="00876DC4"/>
    <w:rsid w:val="00877F0B"/>
    <w:rsid w:val="00883020"/>
    <w:rsid w:val="00892249"/>
    <w:rsid w:val="0089271A"/>
    <w:rsid w:val="00894DD7"/>
    <w:rsid w:val="008A10AC"/>
    <w:rsid w:val="008A5DBE"/>
    <w:rsid w:val="008A700C"/>
    <w:rsid w:val="008B18AF"/>
    <w:rsid w:val="008B1F2D"/>
    <w:rsid w:val="008B2A64"/>
    <w:rsid w:val="008B3B70"/>
    <w:rsid w:val="008B3C7A"/>
    <w:rsid w:val="008B43D3"/>
    <w:rsid w:val="008B4C37"/>
    <w:rsid w:val="008B6151"/>
    <w:rsid w:val="008B6223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678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4D7A"/>
    <w:rsid w:val="009573E3"/>
    <w:rsid w:val="00961AAD"/>
    <w:rsid w:val="00963A26"/>
    <w:rsid w:val="00963BD7"/>
    <w:rsid w:val="00966EE0"/>
    <w:rsid w:val="00967058"/>
    <w:rsid w:val="00971A0F"/>
    <w:rsid w:val="00971C37"/>
    <w:rsid w:val="009727F8"/>
    <w:rsid w:val="0097330D"/>
    <w:rsid w:val="00981739"/>
    <w:rsid w:val="00983E3F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206"/>
    <w:rsid w:val="009A3DFB"/>
    <w:rsid w:val="009A44D8"/>
    <w:rsid w:val="009A46A5"/>
    <w:rsid w:val="009A7129"/>
    <w:rsid w:val="009A76DA"/>
    <w:rsid w:val="009B17E9"/>
    <w:rsid w:val="009B20BC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3F1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57CA"/>
    <w:rsid w:val="00A2622C"/>
    <w:rsid w:val="00A263EB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243F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00F"/>
    <w:rsid w:val="00AB32CD"/>
    <w:rsid w:val="00AB4076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567D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0C4"/>
    <w:rsid w:val="00B53BEC"/>
    <w:rsid w:val="00B542E2"/>
    <w:rsid w:val="00B547B3"/>
    <w:rsid w:val="00B56C5C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88E"/>
    <w:rsid w:val="00B73CAC"/>
    <w:rsid w:val="00B75A91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297B"/>
    <w:rsid w:val="00BC3EC9"/>
    <w:rsid w:val="00BC47F0"/>
    <w:rsid w:val="00BC5166"/>
    <w:rsid w:val="00BC734D"/>
    <w:rsid w:val="00BC7708"/>
    <w:rsid w:val="00BD39F4"/>
    <w:rsid w:val="00BD4FA0"/>
    <w:rsid w:val="00BD5748"/>
    <w:rsid w:val="00BD677A"/>
    <w:rsid w:val="00BD7D2C"/>
    <w:rsid w:val="00BE1909"/>
    <w:rsid w:val="00BE1932"/>
    <w:rsid w:val="00BE261A"/>
    <w:rsid w:val="00BE2BB8"/>
    <w:rsid w:val="00BE3FE4"/>
    <w:rsid w:val="00BE4AB3"/>
    <w:rsid w:val="00BE61FB"/>
    <w:rsid w:val="00BE68D3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0ED2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4FE7"/>
    <w:rsid w:val="00CA5A0E"/>
    <w:rsid w:val="00CA62D6"/>
    <w:rsid w:val="00CA7AD4"/>
    <w:rsid w:val="00CB049E"/>
    <w:rsid w:val="00CB0D43"/>
    <w:rsid w:val="00CB0F1D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561"/>
    <w:rsid w:val="00D32B76"/>
    <w:rsid w:val="00D34205"/>
    <w:rsid w:val="00D3558F"/>
    <w:rsid w:val="00D3688F"/>
    <w:rsid w:val="00D36A14"/>
    <w:rsid w:val="00D379B0"/>
    <w:rsid w:val="00D41642"/>
    <w:rsid w:val="00D419A5"/>
    <w:rsid w:val="00D43D91"/>
    <w:rsid w:val="00D444F9"/>
    <w:rsid w:val="00D56276"/>
    <w:rsid w:val="00D61BDD"/>
    <w:rsid w:val="00D62588"/>
    <w:rsid w:val="00D652D8"/>
    <w:rsid w:val="00D710A6"/>
    <w:rsid w:val="00D71160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26BF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1EA"/>
    <w:rsid w:val="00DD42FE"/>
    <w:rsid w:val="00DD4643"/>
    <w:rsid w:val="00DE05D5"/>
    <w:rsid w:val="00DE36C8"/>
    <w:rsid w:val="00DE4106"/>
    <w:rsid w:val="00DE6201"/>
    <w:rsid w:val="00DE6ADB"/>
    <w:rsid w:val="00DF1450"/>
    <w:rsid w:val="00DF173C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094F"/>
    <w:rsid w:val="00E13BAE"/>
    <w:rsid w:val="00E143B0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13F8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66C33"/>
    <w:rsid w:val="00E7390E"/>
    <w:rsid w:val="00E73B1B"/>
    <w:rsid w:val="00E73E4B"/>
    <w:rsid w:val="00E742D4"/>
    <w:rsid w:val="00E7457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649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277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3948"/>
    <w:rsid w:val="00F24A14"/>
    <w:rsid w:val="00F25287"/>
    <w:rsid w:val="00F25522"/>
    <w:rsid w:val="00F26642"/>
    <w:rsid w:val="00F26F13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45A6"/>
    <w:rsid w:val="00F45E4E"/>
    <w:rsid w:val="00F46596"/>
    <w:rsid w:val="00F510E1"/>
    <w:rsid w:val="00F51E2A"/>
    <w:rsid w:val="00F52242"/>
    <w:rsid w:val="00F52E19"/>
    <w:rsid w:val="00F54F64"/>
    <w:rsid w:val="00F5660F"/>
    <w:rsid w:val="00F56B94"/>
    <w:rsid w:val="00F60392"/>
    <w:rsid w:val="00F60DC3"/>
    <w:rsid w:val="00F64FDB"/>
    <w:rsid w:val="00F65621"/>
    <w:rsid w:val="00F65641"/>
    <w:rsid w:val="00F65757"/>
    <w:rsid w:val="00F705DF"/>
    <w:rsid w:val="00F71270"/>
    <w:rsid w:val="00F725EF"/>
    <w:rsid w:val="00F735EC"/>
    <w:rsid w:val="00F7668E"/>
    <w:rsid w:val="00F8146C"/>
    <w:rsid w:val="00F82AAF"/>
    <w:rsid w:val="00F8399F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B7F6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1"/>
    <w:qFormat/>
    <w:rsid w:val="00B7388E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7388E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7388E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7388E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7388E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7388E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7388E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0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qFormat/>
    <w:rsid w:val="006370CC"/>
  </w:style>
  <w:style w:type="character" w:customStyle="1" w:styleId="Char">
    <w:name w:val="Υποσέλιδο Char"/>
    <w:basedOn w:val="a0"/>
    <w:link w:val="a3"/>
    <w:uiPriority w:val="99"/>
    <w:qFormat/>
    <w:rsid w:val="006370CC"/>
  </w:style>
  <w:style w:type="paragraph" w:styleId="aa">
    <w:name w:val="Balloon Text"/>
    <w:basedOn w:val="a"/>
    <w:link w:val="Char3"/>
    <w:qFormat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unhideWhenUsed/>
    <w:rsid w:val="001306D3"/>
  </w:style>
  <w:style w:type="character" w:customStyle="1" w:styleId="Char4">
    <w:name w:val="Κείμενο σημείωσης τέλους Char"/>
    <w:basedOn w:val="a0"/>
    <w:link w:val="ad"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link w:val="31"/>
    <w:qFormat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0">
    <w:name w:val="Προεπιλεγμένη γραμματοσειρά7"/>
    <w:rsid w:val="003256A9"/>
  </w:style>
  <w:style w:type="paragraph" w:customStyle="1" w:styleId="11">
    <w:name w:val="Παράγραφος λίστας1"/>
    <w:basedOn w:val="a"/>
    <w:qFormat/>
    <w:rsid w:val="003256A9"/>
    <w:pPr>
      <w:suppressAutoHyphens/>
      <w:ind w:left="720"/>
    </w:pPr>
    <w:rPr>
      <w:lang w:val="en-US" w:eastAsia="zh-CN"/>
    </w:rPr>
  </w:style>
  <w:style w:type="character" w:customStyle="1" w:styleId="WW-">
    <w:name w:val="WW-Έντονη έμφαση"/>
    <w:basedOn w:val="a0"/>
    <w:rsid w:val="00F8146C"/>
    <w:rPr>
      <w:b/>
      <w:bCs/>
    </w:rPr>
  </w:style>
  <w:style w:type="paragraph" w:customStyle="1" w:styleId="23">
    <w:name w:val="Σώμα κείμενου 23"/>
    <w:basedOn w:val="a"/>
    <w:rsid w:val="00F8146C"/>
    <w:pPr>
      <w:suppressAutoHyphens/>
      <w:overflowPunct w:val="0"/>
      <w:autoSpaceDE w:val="0"/>
      <w:jc w:val="both"/>
      <w:textAlignment w:val="baseline"/>
    </w:pPr>
    <w:rPr>
      <w:rFonts w:eastAsia="SimSun"/>
      <w:sz w:val="24"/>
      <w:lang w:eastAsia="zh-CN"/>
    </w:rPr>
  </w:style>
  <w:style w:type="character" w:customStyle="1" w:styleId="12">
    <w:name w:val="Προεπιλεγμένη γραμματοσειρά1"/>
    <w:rsid w:val="00566916"/>
  </w:style>
  <w:style w:type="paragraph" w:customStyle="1" w:styleId="220">
    <w:name w:val="Σώμα κείμενου 22"/>
    <w:basedOn w:val="a"/>
    <w:rsid w:val="0056691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Book Antiqua" w:eastAsia="SimSun" w:hAnsi="Book Antiqua" w:cs="Book Antiqua"/>
      <w:color w:val="00000A"/>
      <w:kern w:val="2"/>
      <w:sz w:val="22"/>
    </w:rPr>
  </w:style>
  <w:style w:type="paragraph" w:customStyle="1" w:styleId="210">
    <w:name w:val="Σώμα κείμενου 21"/>
    <w:basedOn w:val="a"/>
    <w:qFormat/>
    <w:rsid w:val="0056691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3Char1">
    <w:name w:val="Επικεφαλίδα 3 Char1"/>
    <w:basedOn w:val="a0"/>
    <w:link w:val="3"/>
    <w:rsid w:val="00B7388E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7388E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7388E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7388E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7388E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7388E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7388E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7388E"/>
  </w:style>
  <w:style w:type="character" w:customStyle="1" w:styleId="WW8Num1z1">
    <w:name w:val="WW8Num1z1"/>
    <w:rsid w:val="00B7388E"/>
  </w:style>
  <w:style w:type="character" w:customStyle="1" w:styleId="WW8Num1z2">
    <w:name w:val="WW8Num1z2"/>
    <w:rsid w:val="00B7388E"/>
  </w:style>
  <w:style w:type="character" w:customStyle="1" w:styleId="WW8Num1z3">
    <w:name w:val="WW8Num1z3"/>
    <w:rsid w:val="00B7388E"/>
  </w:style>
  <w:style w:type="character" w:customStyle="1" w:styleId="WW8Num1z4">
    <w:name w:val="WW8Num1z4"/>
    <w:rsid w:val="00B7388E"/>
  </w:style>
  <w:style w:type="character" w:customStyle="1" w:styleId="WW8Num1z5">
    <w:name w:val="WW8Num1z5"/>
    <w:rsid w:val="00B7388E"/>
  </w:style>
  <w:style w:type="character" w:customStyle="1" w:styleId="WW8Num1z6">
    <w:name w:val="WW8Num1z6"/>
    <w:rsid w:val="00B7388E"/>
  </w:style>
  <w:style w:type="character" w:customStyle="1" w:styleId="WW8Num1z7">
    <w:name w:val="WW8Num1z7"/>
    <w:rsid w:val="00B7388E"/>
  </w:style>
  <w:style w:type="character" w:customStyle="1" w:styleId="WW8Num1z8">
    <w:name w:val="WW8Num1z8"/>
    <w:rsid w:val="00B7388E"/>
  </w:style>
  <w:style w:type="character" w:customStyle="1" w:styleId="WW8Num2z0">
    <w:name w:val="WW8Num2z0"/>
    <w:rsid w:val="00B7388E"/>
  </w:style>
  <w:style w:type="character" w:customStyle="1" w:styleId="WW8Num2z1">
    <w:name w:val="WW8Num2z1"/>
    <w:rsid w:val="00B7388E"/>
  </w:style>
  <w:style w:type="character" w:customStyle="1" w:styleId="WW8Num2z2">
    <w:name w:val="WW8Num2z2"/>
    <w:rsid w:val="00B7388E"/>
  </w:style>
  <w:style w:type="character" w:customStyle="1" w:styleId="WW8Num2z3">
    <w:name w:val="WW8Num2z3"/>
    <w:rsid w:val="00B7388E"/>
  </w:style>
  <w:style w:type="character" w:customStyle="1" w:styleId="WW8Num2z4">
    <w:name w:val="WW8Num2z4"/>
    <w:rsid w:val="00B7388E"/>
  </w:style>
  <w:style w:type="character" w:customStyle="1" w:styleId="WW8Num2z5">
    <w:name w:val="WW8Num2z5"/>
    <w:rsid w:val="00B7388E"/>
  </w:style>
  <w:style w:type="character" w:customStyle="1" w:styleId="WW8Num2z6">
    <w:name w:val="WW8Num2z6"/>
    <w:rsid w:val="00B7388E"/>
  </w:style>
  <w:style w:type="character" w:customStyle="1" w:styleId="WW8Num2z7">
    <w:name w:val="WW8Num2z7"/>
    <w:rsid w:val="00B7388E"/>
  </w:style>
  <w:style w:type="character" w:customStyle="1" w:styleId="WW8Num2z8">
    <w:name w:val="WW8Num2z8"/>
    <w:rsid w:val="00B7388E"/>
  </w:style>
  <w:style w:type="character" w:customStyle="1" w:styleId="WW8Num3z0">
    <w:name w:val="WW8Num3z0"/>
    <w:rsid w:val="00B7388E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7388E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7388E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7388E"/>
  </w:style>
  <w:style w:type="character" w:customStyle="1" w:styleId="WW8Num4z2">
    <w:name w:val="WW8Num4z2"/>
    <w:rsid w:val="00B7388E"/>
  </w:style>
  <w:style w:type="character" w:customStyle="1" w:styleId="WW8Num4z3">
    <w:name w:val="WW8Num4z3"/>
    <w:rsid w:val="00B7388E"/>
  </w:style>
  <w:style w:type="character" w:customStyle="1" w:styleId="WW8Num4z4">
    <w:name w:val="WW8Num4z4"/>
    <w:rsid w:val="00B7388E"/>
  </w:style>
  <w:style w:type="character" w:customStyle="1" w:styleId="WW8Num4z5">
    <w:name w:val="WW8Num4z5"/>
    <w:rsid w:val="00B7388E"/>
  </w:style>
  <w:style w:type="character" w:customStyle="1" w:styleId="WW8Num4z6">
    <w:name w:val="WW8Num4z6"/>
    <w:rsid w:val="00B7388E"/>
  </w:style>
  <w:style w:type="character" w:customStyle="1" w:styleId="WW8Num4z7">
    <w:name w:val="WW8Num4z7"/>
    <w:rsid w:val="00B7388E"/>
  </w:style>
  <w:style w:type="character" w:customStyle="1" w:styleId="WW8Num4z8">
    <w:name w:val="WW8Num4z8"/>
    <w:rsid w:val="00B7388E"/>
  </w:style>
  <w:style w:type="character" w:customStyle="1" w:styleId="WW8Num5z0">
    <w:name w:val="WW8Num5z0"/>
    <w:rsid w:val="00B7388E"/>
    <w:rPr>
      <w:rFonts w:ascii="Symbol" w:hAnsi="Symbol" w:cs="OpenSymbol"/>
    </w:rPr>
  </w:style>
  <w:style w:type="character" w:customStyle="1" w:styleId="WW8Num5z1">
    <w:name w:val="WW8Num5z1"/>
    <w:rsid w:val="00B7388E"/>
    <w:rPr>
      <w:rFonts w:ascii="OpenSymbol" w:hAnsi="OpenSymbol" w:cs="OpenSymbol"/>
    </w:rPr>
  </w:style>
  <w:style w:type="character" w:customStyle="1" w:styleId="WW8Num6z0">
    <w:name w:val="WW8Num6z0"/>
    <w:rsid w:val="00B7388E"/>
    <w:rPr>
      <w:rFonts w:ascii="Symbol" w:hAnsi="Symbol" w:cs="Symbol" w:hint="default"/>
    </w:rPr>
  </w:style>
  <w:style w:type="character" w:customStyle="1" w:styleId="WW8Num6z1">
    <w:name w:val="WW8Num6z1"/>
    <w:rsid w:val="00B7388E"/>
    <w:rPr>
      <w:rFonts w:ascii="Courier New" w:hAnsi="Courier New" w:cs="Courier New" w:hint="default"/>
    </w:rPr>
  </w:style>
  <w:style w:type="character" w:customStyle="1" w:styleId="WW8Num6z2">
    <w:name w:val="WW8Num6z2"/>
    <w:rsid w:val="00B7388E"/>
    <w:rPr>
      <w:rFonts w:ascii="Wingdings" w:hAnsi="Wingdings" w:cs="Wingdings" w:hint="default"/>
    </w:rPr>
  </w:style>
  <w:style w:type="character" w:customStyle="1" w:styleId="WW8Num7z0">
    <w:name w:val="WW8Num7z0"/>
    <w:rsid w:val="00B7388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7388E"/>
    <w:rPr>
      <w:i w:val="0"/>
      <w:iCs w:val="0"/>
      <w:sz w:val="22"/>
      <w:szCs w:val="22"/>
    </w:rPr>
  </w:style>
  <w:style w:type="character" w:customStyle="1" w:styleId="WW8Num8z1">
    <w:name w:val="WW8Num8z1"/>
    <w:rsid w:val="00B7388E"/>
    <w:rPr>
      <w:i/>
      <w:iCs/>
      <w:sz w:val="16"/>
      <w:szCs w:val="16"/>
    </w:rPr>
  </w:style>
  <w:style w:type="character" w:customStyle="1" w:styleId="WW8Num9z0">
    <w:name w:val="WW8Num9z0"/>
    <w:rsid w:val="00B7388E"/>
    <w:rPr>
      <w:rFonts w:ascii="Symbol" w:hAnsi="Symbol" w:cs="Symbol" w:hint="default"/>
    </w:rPr>
  </w:style>
  <w:style w:type="character" w:customStyle="1" w:styleId="WW8Num9z1">
    <w:name w:val="WW8Num9z1"/>
    <w:rsid w:val="00B7388E"/>
    <w:rPr>
      <w:rFonts w:ascii="Courier New" w:hAnsi="Courier New" w:cs="Courier New" w:hint="default"/>
    </w:rPr>
  </w:style>
  <w:style w:type="character" w:customStyle="1" w:styleId="WW8Num9z2">
    <w:name w:val="WW8Num9z2"/>
    <w:rsid w:val="00B7388E"/>
    <w:rPr>
      <w:rFonts w:ascii="Wingdings" w:hAnsi="Wingdings" w:cs="Wingdings" w:hint="default"/>
    </w:rPr>
  </w:style>
  <w:style w:type="character" w:customStyle="1" w:styleId="WW8Num10z0">
    <w:name w:val="WW8Num10z0"/>
    <w:rsid w:val="00B7388E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7388E"/>
    <w:rPr>
      <w:rFonts w:ascii="Courier New" w:hAnsi="Courier New" w:cs="Courier New" w:hint="default"/>
    </w:rPr>
  </w:style>
  <w:style w:type="character" w:customStyle="1" w:styleId="WW8Num10z2">
    <w:name w:val="WW8Num10z2"/>
    <w:rsid w:val="00B7388E"/>
    <w:rPr>
      <w:rFonts w:ascii="Wingdings" w:hAnsi="Wingdings" w:cs="Wingdings" w:hint="default"/>
    </w:rPr>
  </w:style>
  <w:style w:type="character" w:customStyle="1" w:styleId="WW8Num10z3">
    <w:name w:val="WW8Num10z3"/>
    <w:rsid w:val="00B7388E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7388E"/>
    <w:rPr>
      <w:i/>
      <w:iCs/>
      <w:sz w:val="16"/>
      <w:szCs w:val="16"/>
    </w:rPr>
  </w:style>
  <w:style w:type="character" w:customStyle="1" w:styleId="WW8Num12z0">
    <w:name w:val="WW8Num12z0"/>
    <w:rsid w:val="00B7388E"/>
    <w:rPr>
      <w:rFonts w:ascii="Symbol" w:hAnsi="Symbol" w:cs="OpenSymbol" w:hint="default"/>
    </w:rPr>
  </w:style>
  <w:style w:type="character" w:customStyle="1" w:styleId="WW8Num12z1">
    <w:name w:val="WW8Num12z1"/>
    <w:rsid w:val="00B7388E"/>
    <w:rPr>
      <w:rFonts w:ascii="Courier New" w:hAnsi="Courier New" w:cs="Courier New" w:hint="default"/>
    </w:rPr>
  </w:style>
  <w:style w:type="character" w:customStyle="1" w:styleId="WW8Num12z2">
    <w:name w:val="WW8Num12z2"/>
    <w:rsid w:val="00B7388E"/>
    <w:rPr>
      <w:rFonts w:ascii="Wingdings" w:hAnsi="Wingdings" w:cs="Wingdings" w:hint="default"/>
    </w:rPr>
  </w:style>
  <w:style w:type="character" w:customStyle="1" w:styleId="WW8Num12z3">
    <w:name w:val="WW8Num12z3"/>
    <w:rsid w:val="00B7388E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7388E"/>
    <w:rPr>
      <w:rFonts w:ascii="Arial" w:hAnsi="Arial" w:cs="Arial" w:hint="default"/>
      <w:sz w:val="22"/>
    </w:rPr>
  </w:style>
  <w:style w:type="character" w:customStyle="1" w:styleId="WW8Num13z1">
    <w:name w:val="WW8Num13z1"/>
    <w:rsid w:val="00B7388E"/>
  </w:style>
  <w:style w:type="character" w:customStyle="1" w:styleId="WW8Num13z2">
    <w:name w:val="WW8Num13z2"/>
    <w:rsid w:val="00B7388E"/>
  </w:style>
  <w:style w:type="character" w:customStyle="1" w:styleId="WW8Num13z3">
    <w:name w:val="WW8Num13z3"/>
    <w:rsid w:val="00B7388E"/>
  </w:style>
  <w:style w:type="character" w:customStyle="1" w:styleId="WW8Num13z4">
    <w:name w:val="WW8Num13z4"/>
    <w:rsid w:val="00B7388E"/>
  </w:style>
  <w:style w:type="character" w:customStyle="1" w:styleId="WW8Num13z5">
    <w:name w:val="WW8Num13z5"/>
    <w:rsid w:val="00B7388E"/>
  </w:style>
  <w:style w:type="character" w:customStyle="1" w:styleId="WW8Num13z6">
    <w:name w:val="WW8Num13z6"/>
    <w:rsid w:val="00B7388E"/>
  </w:style>
  <w:style w:type="character" w:customStyle="1" w:styleId="WW8Num13z7">
    <w:name w:val="WW8Num13z7"/>
    <w:rsid w:val="00B7388E"/>
  </w:style>
  <w:style w:type="character" w:customStyle="1" w:styleId="WW8Num13z8">
    <w:name w:val="WW8Num13z8"/>
    <w:rsid w:val="00B7388E"/>
  </w:style>
  <w:style w:type="character" w:customStyle="1" w:styleId="WW8Num14z0">
    <w:name w:val="WW8Num14z0"/>
    <w:rsid w:val="00B7388E"/>
    <w:rPr>
      <w:rFonts w:ascii="Symbol" w:hAnsi="Symbol" w:cs="Symbol" w:hint="default"/>
    </w:rPr>
  </w:style>
  <w:style w:type="character" w:customStyle="1" w:styleId="WW8Num14z1">
    <w:name w:val="WW8Num14z1"/>
    <w:rsid w:val="00B7388E"/>
    <w:rPr>
      <w:rFonts w:ascii="Courier New" w:hAnsi="Courier New" w:cs="Courier New" w:hint="default"/>
    </w:rPr>
  </w:style>
  <w:style w:type="character" w:customStyle="1" w:styleId="WW8Num14z2">
    <w:name w:val="WW8Num14z2"/>
    <w:rsid w:val="00B7388E"/>
    <w:rPr>
      <w:rFonts w:ascii="Wingdings" w:hAnsi="Wingdings" w:cs="Wingdings" w:hint="default"/>
    </w:rPr>
  </w:style>
  <w:style w:type="character" w:customStyle="1" w:styleId="WW8Num15z0">
    <w:name w:val="WW8Num15z0"/>
    <w:rsid w:val="00B7388E"/>
    <w:rPr>
      <w:rFonts w:ascii="Symbol" w:hAnsi="Symbol" w:cs="Symbol" w:hint="default"/>
    </w:rPr>
  </w:style>
  <w:style w:type="character" w:customStyle="1" w:styleId="WW8Num15z1">
    <w:name w:val="WW8Num15z1"/>
    <w:rsid w:val="00B7388E"/>
    <w:rPr>
      <w:rFonts w:ascii="Courier New" w:hAnsi="Courier New" w:cs="Courier New" w:hint="default"/>
    </w:rPr>
  </w:style>
  <w:style w:type="character" w:customStyle="1" w:styleId="WW8Num15z2">
    <w:name w:val="WW8Num15z2"/>
    <w:rsid w:val="00B7388E"/>
    <w:rPr>
      <w:rFonts w:ascii="Wingdings" w:hAnsi="Wingdings" w:cs="Wingdings" w:hint="default"/>
    </w:rPr>
  </w:style>
  <w:style w:type="character" w:customStyle="1" w:styleId="WW8Num16z0">
    <w:name w:val="WW8Num16z0"/>
    <w:rsid w:val="00B7388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7388E"/>
    <w:rPr>
      <w:i/>
      <w:iCs/>
      <w:sz w:val="16"/>
      <w:szCs w:val="16"/>
    </w:rPr>
  </w:style>
  <w:style w:type="character" w:customStyle="1" w:styleId="WW8Num17z0">
    <w:name w:val="WW8Num17z0"/>
    <w:rsid w:val="00B7388E"/>
    <w:rPr>
      <w:rFonts w:ascii="Symbol" w:hAnsi="Symbol" w:cs="OpenSymbol" w:hint="default"/>
    </w:rPr>
  </w:style>
  <w:style w:type="character" w:customStyle="1" w:styleId="WW8Num17z1">
    <w:name w:val="WW8Num17z1"/>
    <w:rsid w:val="00B7388E"/>
    <w:rPr>
      <w:rFonts w:ascii="OpenSymbol" w:hAnsi="OpenSymbol" w:cs="OpenSymbol" w:hint="default"/>
    </w:rPr>
  </w:style>
  <w:style w:type="character" w:customStyle="1" w:styleId="WW8Num18z0">
    <w:name w:val="WW8Num18z0"/>
    <w:rsid w:val="00B7388E"/>
    <w:rPr>
      <w:rFonts w:ascii="Symbol" w:hAnsi="Symbol" w:cs="Symbol" w:hint="default"/>
    </w:rPr>
  </w:style>
  <w:style w:type="character" w:customStyle="1" w:styleId="WW8Num18z1">
    <w:name w:val="WW8Num18z1"/>
    <w:rsid w:val="00B7388E"/>
    <w:rPr>
      <w:rFonts w:ascii="Courier New" w:hAnsi="Courier New" w:cs="Courier New" w:hint="default"/>
    </w:rPr>
  </w:style>
  <w:style w:type="character" w:customStyle="1" w:styleId="WW8Num18z2">
    <w:name w:val="WW8Num18z2"/>
    <w:rsid w:val="00B7388E"/>
    <w:rPr>
      <w:rFonts w:ascii="Wingdings" w:hAnsi="Wingdings" w:cs="Wingdings" w:hint="default"/>
    </w:rPr>
  </w:style>
  <w:style w:type="character" w:customStyle="1" w:styleId="WW8Num19z0">
    <w:name w:val="WW8Num19z0"/>
    <w:rsid w:val="00B7388E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7388E"/>
    <w:rPr>
      <w:rFonts w:ascii="Courier New" w:hAnsi="Courier New" w:cs="Courier New" w:hint="default"/>
    </w:rPr>
  </w:style>
  <w:style w:type="character" w:customStyle="1" w:styleId="WW8Num19z2">
    <w:name w:val="WW8Num19z2"/>
    <w:rsid w:val="00B7388E"/>
    <w:rPr>
      <w:rFonts w:ascii="Wingdings" w:hAnsi="Wingdings" w:cs="Wingdings" w:hint="default"/>
    </w:rPr>
  </w:style>
  <w:style w:type="character" w:customStyle="1" w:styleId="WW8Num20z0">
    <w:name w:val="WW8Num20z0"/>
    <w:rsid w:val="00B7388E"/>
    <w:rPr>
      <w:rFonts w:ascii="Symbol" w:hAnsi="Symbol" w:cs="OpenSymbol" w:hint="default"/>
    </w:rPr>
  </w:style>
  <w:style w:type="character" w:customStyle="1" w:styleId="WW8Num20z1">
    <w:name w:val="WW8Num20z1"/>
    <w:rsid w:val="00B7388E"/>
    <w:rPr>
      <w:rFonts w:ascii="OpenSymbol" w:hAnsi="OpenSymbol" w:cs="OpenSymbol" w:hint="default"/>
    </w:rPr>
  </w:style>
  <w:style w:type="character" w:customStyle="1" w:styleId="WW8Num21z0">
    <w:name w:val="WW8Num21z0"/>
    <w:rsid w:val="00B7388E"/>
    <w:rPr>
      <w:i w:val="0"/>
      <w:iCs w:val="0"/>
      <w:sz w:val="22"/>
      <w:szCs w:val="22"/>
    </w:rPr>
  </w:style>
  <w:style w:type="character" w:customStyle="1" w:styleId="WW8Num21z1">
    <w:name w:val="WW8Num21z1"/>
    <w:rsid w:val="00B7388E"/>
    <w:rPr>
      <w:i/>
      <w:iCs/>
      <w:sz w:val="16"/>
      <w:szCs w:val="16"/>
    </w:rPr>
  </w:style>
  <w:style w:type="character" w:customStyle="1" w:styleId="WW8Num22z0">
    <w:name w:val="WW8Num22z0"/>
    <w:rsid w:val="00B7388E"/>
    <w:rPr>
      <w:rFonts w:ascii="Symbol" w:hAnsi="Symbol" w:cs="Symbol" w:hint="default"/>
    </w:rPr>
  </w:style>
  <w:style w:type="character" w:customStyle="1" w:styleId="WW8Num22z1">
    <w:name w:val="WW8Num22z1"/>
    <w:rsid w:val="00B7388E"/>
    <w:rPr>
      <w:rFonts w:ascii="Courier New" w:hAnsi="Courier New" w:cs="Courier New" w:hint="default"/>
    </w:rPr>
  </w:style>
  <w:style w:type="character" w:customStyle="1" w:styleId="WW8Num22z2">
    <w:name w:val="WW8Num22z2"/>
    <w:rsid w:val="00B7388E"/>
    <w:rPr>
      <w:rFonts w:ascii="Wingdings" w:hAnsi="Wingdings" w:cs="Wingdings" w:hint="default"/>
    </w:rPr>
  </w:style>
  <w:style w:type="character" w:customStyle="1" w:styleId="WW8Num23z0">
    <w:name w:val="WW8Num23z0"/>
    <w:rsid w:val="00B7388E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7388E"/>
    <w:rPr>
      <w:rFonts w:ascii="Courier New" w:hAnsi="Courier New" w:cs="Courier New" w:hint="default"/>
    </w:rPr>
  </w:style>
  <w:style w:type="character" w:customStyle="1" w:styleId="WW8Num23z2">
    <w:name w:val="WW8Num23z2"/>
    <w:rsid w:val="00B7388E"/>
    <w:rPr>
      <w:rFonts w:ascii="Wingdings" w:hAnsi="Wingdings" w:cs="Wingdings" w:hint="default"/>
    </w:rPr>
  </w:style>
  <w:style w:type="character" w:customStyle="1" w:styleId="WW8Num23z3">
    <w:name w:val="WW8Num23z3"/>
    <w:rsid w:val="00B7388E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7388E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7388E"/>
    <w:rPr>
      <w:rFonts w:ascii="Courier New" w:hAnsi="Courier New" w:cs="Courier New" w:hint="default"/>
    </w:rPr>
  </w:style>
  <w:style w:type="character" w:customStyle="1" w:styleId="WW8Num24z2">
    <w:name w:val="WW8Num24z2"/>
    <w:rsid w:val="00B7388E"/>
    <w:rPr>
      <w:rFonts w:ascii="Wingdings" w:hAnsi="Wingdings" w:cs="Wingdings" w:hint="default"/>
    </w:rPr>
  </w:style>
  <w:style w:type="character" w:customStyle="1" w:styleId="WW8Num25z0">
    <w:name w:val="WW8Num25z0"/>
    <w:rsid w:val="00B7388E"/>
    <w:rPr>
      <w:rFonts w:hint="default"/>
    </w:rPr>
  </w:style>
  <w:style w:type="character" w:customStyle="1" w:styleId="WW8Num25z1">
    <w:name w:val="WW8Num25z1"/>
    <w:rsid w:val="00B7388E"/>
  </w:style>
  <w:style w:type="character" w:customStyle="1" w:styleId="WW8Num25z2">
    <w:name w:val="WW8Num25z2"/>
    <w:rsid w:val="00B7388E"/>
  </w:style>
  <w:style w:type="character" w:customStyle="1" w:styleId="WW8Num25z3">
    <w:name w:val="WW8Num25z3"/>
    <w:rsid w:val="00B7388E"/>
  </w:style>
  <w:style w:type="character" w:customStyle="1" w:styleId="WW8Num25z4">
    <w:name w:val="WW8Num25z4"/>
    <w:rsid w:val="00B7388E"/>
  </w:style>
  <w:style w:type="character" w:customStyle="1" w:styleId="WW8Num25z5">
    <w:name w:val="WW8Num25z5"/>
    <w:rsid w:val="00B7388E"/>
  </w:style>
  <w:style w:type="character" w:customStyle="1" w:styleId="WW8Num25z6">
    <w:name w:val="WW8Num25z6"/>
    <w:rsid w:val="00B7388E"/>
  </w:style>
  <w:style w:type="character" w:customStyle="1" w:styleId="WW8Num25z7">
    <w:name w:val="WW8Num25z7"/>
    <w:rsid w:val="00B7388E"/>
  </w:style>
  <w:style w:type="character" w:customStyle="1" w:styleId="WW8Num25z8">
    <w:name w:val="WW8Num25z8"/>
    <w:rsid w:val="00B7388E"/>
  </w:style>
  <w:style w:type="character" w:customStyle="1" w:styleId="WW8Num26z0">
    <w:name w:val="WW8Num26z0"/>
    <w:rsid w:val="00B7388E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7388E"/>
    <w:rPr>
      <w:rFonts w:ascii="OpenSymbol" w:hAnsi="OpenSymbol" w:cs="OpenSymbol" w:hint="default"/>
    </w:rPr>
  </w:style>
  <w:style w:type="character" w:customStyle="1" w:styleId="WW8Num26z3">
    <w:name w:val="WW8Num26z3"/>
    <w:rsid w:val="00B7388E"/>
    <w:rPr>
      <w:rFonts w:ascii="Symbol" w:hAnsi="Symbol" w:cs="OpenSymbol" w:hint="default"/>
    </w:rPr>
  </w:style>
  <w:style w:type="character" w:customStyle="1" w:styleId="WW8Num27z0">
    <w:name w:val="WW8Num27z0"/>
    <w:rsid w:val="00B7388E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7388E"/>
    <w:rPr>
      <w:rFonts w:ascii="Courier New" w:hAnsi="Courier New" w:cs="Courier New" w:hint="default"/>
    </w:rPr>
  </w:style>
  <w:style w:type="character" w:customStyle="1" w:styleId="WW8Num27z2">
    <w:name w:val="WW8Num27z2"/>
    <w:rsid w:val="00B7388E"/>
    <w:rPr>
      <w:rFonts w:ascii="Wingdings" w:hAnsi="Wingdings" w:cs="Wingdings" w:hint="default"/>
    </w:rPr>
  </w:style>
  <w:style w:type="character" w:customStyle="1" w:styleId="WW8Num28z0">
    <w:name w:val="WW8Num28z0"/>
    <w:rsid w:val="00B7388E"/>
    <w:rPr>
      <w:i/>
      <w:iCs/>
      <w:sz w:val="16"/>
      <w:szCs w:val="16"/>
    </w:rPr>
  </w:style>
  <w:style w:type="character" w:customStyle="1" w:styleId="WW8Num29z0">
    <w:name w:val="WW8Num29z0"/>
    <w:rsid w:val="00B7388E"/>
    <w:rPr>
      <w:i/>
      <w:iCs/>
      <w:sz w:val="24"/>
      <w:szCs w:val="16"/>
    </w:rPr>
  </w:style>
  <w:style w:type="character" w:customStyle="1" w:styleId="WW8Num29z1">
    <w:name w:val="WW8Num29z1"/>
    <w:rsid w:val="00B7388E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7388E"/>
  </w:style>
  <w:style w:type="character" w:customStyle="1" w:styleId="WW8Num3z2">
    <w:name w:val="WW8Num3z2"/>
    <w:rsid w:val="00B7388E"/>
    <w:rPr>
      <w:rFonts w:ascii="Wingdings" w:hAnsi="Wingdings" w:cs="Wingdings"/>
    </w:rPr>
  </w:style>
  <w:style w:type="character" w:customStyle="1" w:styleId="WW8Num3z3">
    <w:name w:val="WW8Num3z3"/>
    <w:rsid w:val="00B7388E"/>
  </w:style>
  <w:style w:type="character" w:customStyle="1" w:styleId="WW8Num3z4">
    <w:name w:val="WW8Num3z4"/>
    <w:rsid w:val="00B7388E"/>
  </w:style>
  <w:style w:type="character" w:customStyle="1" w:styleId="WW8Num3z5">
    <w:name w:val="WW8Num3z5"/>
    <w:rsid w:val="00B7388E"/>
  </w:style>
  <w:style w:type="character" w:customStyle="1" w:styleId="WW8Num3z6">
    <w:name w:val="WW8Num3z6"/>
    <w:rsid w:val="00B7388E"/>
  </w:style>
  <w:style w:type="character" w:customStyle="1" w:styleId="WW8Num3z7">
    <w:name w:val="WW8Num3z7"/>
    <w:rsid w:val="00B7388E"/>
  </w:style>
  <w:style w:type="character" w:customStyle="1" w:styleId="WW8Num3z8">
    <w:name w:val="WW8Num3z8"/>
    <w:rsid w:val="00B7388E"/>
  </w:style>
  <w:style w:type="character" w:customStyle="1" w:styleId="WW8Num6z3">
    <w:name w:val="WW8Num6z3"/>
    <w:rsid w:val="00B7388E"/>
  </w:style>
  <w:style w:type="character" w:customStyle="1" w:styleId="WW8Num6z4">
    <w:name w:val="WW8Num6z4"/>
    <w:rsid w:val="00B7388E"/>
  </w:style>
  <w:style w:type="character" w:customStyle="1" w:styleId="WW8Num6z5">
    <w:name w:val="WW8Num6z5"/>
    <w:rsid w:val="00B7388E"/>
  </w:style>
  <w:style w:type="character" w:customStyle="1" w:styleId="WW8Num6z6">
    <w:name w:val="WW8Num6z6"/>
    <w:rsid w:val="00B7388E"/>
  </w:style>
  <w:style w:type="character" w:customStyle="1" w:styleId="WW8Num6z7">
    <w:name w:val="WW8Num6z7"/>
    <w:rsid w:val="00B7388E"/>
  </w:style>
  <w:style w:type="character" w:customStyle="1" w:styleId="WW8Num6z8">
    <w:name w:val="WW8Num6z8"/>
    <w:rsid w:val="00B7388E"/>
  </w:style>
  <w:style w:type="character" w:customStyle="1" w:styleId="WW8Num7z1">
    <w:name w:val="WW8Num7z1"/>
    <w:rsid w:val="00B7388E"/>
    <w:rPr>
      <w:rFonts w:ascii="Courier New" w:hAnsi="Courier New" w:cs="Courier New" w:hint="default"/>
    </w:rPr>
  </w:style>
  <w:style w:type="character" w:customStyle="1" w:styleId="WW8Num7z2">
    <w:name w:val="WW8Num7z2"/>
    <w:rsid w:val="00B7388E"/>
    <w:rPr>
      <w:rFonts w:ascii="Wingdings" w:hAnsi="Wingdings" w:cs="Wingdings" w:hint="default"/>
    </w:rPr>
  </w:style>
  <w:style w:type="character" w:customStyle="1" w:styleId="WW8Num8z2">
    <w:name w:val="WW8Num8z2"/>
    <w:rsid w:val="00B7388E"/>
    <w:rPr>
      <w:rFonts w:ascii="Wingdings" w:hAnsi="Wingdings" w:cs="Wingdings" w:hint="default"/>
    </w:rPr>
  </w:style>
  <w:style w:type="character" w:customStyle="1" w:styleId="WW8Num10z4">
    <w:name w:val="WW8Num10z4"/>
    <w:rsid w:val="00B7388E"/>
  </w:style>
  <w:style w:type="character" w:customStyle="1" w:styleId="WW8Num10z5">
    <w:name w:val="WW8Num10z5"/>
    <w:rsid w:val="00B7388E"/>
  </w:style>
  <w:style w:type="character" w:customStyle="1" w:styleId="WW8Num10z6">
    <w:name w:val="WW8Num10z6"/>
    <w:rsid w:val="00B7388E"/>
  </w:style>
  <w:style w:type="character" w:customStyle="1" w:styleId="WW8Num10z7">
    <w:name w:val="WW8Num10z7"/>
    <w:rsid w:val="00B7388E"/>
  </w:style>
  <w:style w:type="character" w:customStyle="1" w:styleId="WW8Num10z8">
    <w:name w:val="WW8Num10z8"/>
    <w:rsid w:val="00B7388E"/>
  </w:style>
  <w:style w:type="character" w:customStyle="1" w:styleId="WW8Num11z2">
    <w:name w:val="WW8Num11z2"/>
    <w:rsid w:val="00B7388E"/>
    <w:rPr>
      <w:rFonts w:ascii="Wingdings" w:hAnsi="Wingdings" w:cs="Wingdings" w:hint="default"/>
    </w:rPr>
  </w:style>
  <w:style w:type="character" w:customStyle="1" w:styleId="WW8Num11z3">
    <w:name w:val="WW8Num11z3"/>
    <w:rsid w:val="00B7388E"/>
    <w:rPr>
      <w:rFonts w:ascii="Symbol" w:hAnsi="Symbol" w:cs="Symbol" w:hint="default"/>
    </w:rPr>
  </w:style>
  <w:style w:type="character" w:customStyle="1" w:styleId="WW8Num11z4">
    <w:name w:val="WW8Num11z4"/>
    <w:rsid w:val="00B7388E"/>
    <w:rPr>
      <w:rFonts w:ascii="Courier New" w:hAnsi="Courier New" w:cs="Courier New" w:hint="default"/>
    </w:rPr>
  </w:style>
  <w:style w:type="character" w:customStyle="1" w:styleId="WW8Num12z4">
    <w:name w:val="WW8Num12z4"/>
    <w:rsid w:val="00B7388E"/>
  </w:style>
  <w:style w:type="character" w:customStyle="1" w:styleId="WW8Num12z5">
    <w:name w:val="WW8Num12z5"/>
    <w:rsid w:val="00B7388E"/>
  </w:style>
  <w:style w:type="character" w:customStyle="1" w:styleId="WW8Num12z6">
    <w:name w:val="WW8Num12z6"/>
    <w:rsid w:val="00B7388E"/>
  </w:style>
  <w:style w:type="character" w:customStyle="1" w:styleId="WW8Num12z7">
    <w:name w:val="WW8Num12z7"/>
    <w:rsid w:val="00B7388E"/>
  </w:style>
  <w:style w:type="character" w:customStyle="1" w:styleId="WW8Num12z8">
    <w:name w:val="WW8Num12z8"/>
    <w:rsid w:val="00B7388E"/>
  </w:style>
  <w:style w:type="character" w:customStyle="1" w:styleId="WW8Num15z3">
    <w:name w:val="WW8Num15z3"/>
    <w:rsid w:val="00B7388E"/>
  </w:style>
  <w:style w:type="character" w:customStyle="1" w:styleId="WW8Num15z4">
    <w:name w:val="WW8Num15z4"/>
    <w:rsid w:val="00B7388E"/>
  </w:style>
  <w:style w:type="character" w:customStyle="1" w:styleId="WW8Num15z5">
    <w:name w:val="WW8Num15z5"/>
    <w:rsid w:val="00B7388E"/>
  </w:style>
  <w:style w:type="character" w:customStyle="1" w:styleId="WW8Num15z6">
    <w:name w:val="WW8Num15z6"/>
    <w:rsid w:val="00B7388E"/>
  </w:style>
  <w:style w:type="character" w:customStyle="1" w:styleId="WW8Num15z7">
    <w:name w:val="WW8Num15z7"/>
    <w:rsid w:val="00B7388E"/>
  </w:style>
  <w:style w:type="character" w:customStyle="1" w:styleId="WW8Num15z8">
    <w:name w:val="WW8Num15z8"/>
    <w:rsid w:val="00B7388E"/>
  </w:style>
  <w:style w:type="character" w:customStyle="1" w:styleId="WW8Num17z2">
    <w:name w:val="WW8Num17z2"/>
    <w:rsid w:val="00B7388E"/>
  </w:style>
  <w:style w:type="character" w:customStyle="1" w:styleId="WW8Num17z3">
    <w:name w:val="WW8Num17z3"/>
    <w:rsid w:val="00B7388E"/>
  </w:style>
  <w:style w:type="character" w:customStyle="1" w:styleId="WW8Num17z4">
    <w:name w:val="WW8Num17z4"/>
    <w:rsid w:val="00B7388E"/>
  </w:style>
  <w:style w:type="character" w:customStyle="1" w:styleId="WW8Num17z5">
    <w:name w:val="WW8Num17z5"/>
    <w:rsid w:val="00B7388E"/>
  </w:style>
  <w:style w:type="character" w:customStyle="1" w:styleId="WW8Num17z6">
    <w:name w:val="WW8Num17z6"/>
    <w:rsid w:val="00B7388E"/>
  </w:style>
  <w:style w:type="character" w:customStyle="1" w:styleId="WW8Num17z7">
    <w:name w:val="WW8Num17z7"/>
    <w:rsid w:val="00B7388E"/>
  </w:style>
  <w:style w:type="character" w:customStyle="1" w:styleId="WW8Num17z8">
    <w:name w:val="WW8Num17z8"/>
    <w:rsid w:val="00B7388E"/>
  </w:style>
  <w:style w:type="character" w:customStyle="1" w:styleId="WW8Num18z3">
    <w:name w:val="WW8Num18z3"/>
    <w:rsid w:val="00B7388E"/>
  </w:style>
  <w:style w:type="character" w:customStyle="1" w:styleId="WW8Num18z4">
    <w:name w:val="WW8Num18z4"/>
    <w:rsid w:val="00B7388E"/>
  </w:style>
  <w:style w:type="character" w:customStyle="1" w:styleId="WW8Num18z5">
    <w:name w:val="WW8Num18z5"/>
    <w:rsid w:val="00B7388E"/>
  </w:style>
  <w:style w:type="character" w:customStyle="1" w:styleId="WW8Num18z6">
    <w:name w:val="WW8Num18z6"/>
    <w:rsid w:val="00B7388E"/>
  </w:style>
  <w:style w:type="character" w:customStyle="1" w:styleId="WW8Num18z7">
    <w:name w:val="WW8Num18z7"/>
    <w:rsid w:val="00B7388E"/>
  </w:style>
  <w:style w:type="character" w:customStyle="1" w:styleId="WW8Num18z8">
    <w:name w:val="WW8Num18z8"/>
    <w:rsid w:val="00B7388E"/>
  </w:style>
  <w:style w:type="character" w:customStyle="1" w:styleId="WW8Num19z3">
    <w:name w:val="WW8Num19z3"/>
    <w:rsid w:val="00B7388E"/>
  </w:style>
  <w:style w:type="character" w:customStyle="1" w:styleId="WW8Num19z4">
    <w:name w:val="WW8Num19z4"/>
    <w:rsid w:val="00B7388E"/>
  </w:style>
  <w:style w:type="character" w:customStyle="1" w:styleId="WW8Num19z5">
    <w:name w:val="WW8Num19z5"/>
    <w:rsid w:val="00B7388E"/>
  </w:style>
  <w:style w:type="character" w:customStyle="1" w:styleId="WW8Num19z6">
    <w:name w:val="WW8Num19z6"/>
    <w:rsid w:val="00B7388E"/>
  </w:style>
  <w:style w:type="character" w:customStyle="1" w:styleId="WW8Num19z7">
    <w:name w:val="WW8Num19z7"/>
    <w:rsid w:val="00B7388E"/>
  </w:style>
  <w:style w:type="character" w:customStyle="1" w:styleId="WW8Num19z8">
    <w:name w:val="WW8Num19z8"/>
    <w:rsid w:val="00B7388E"/>
  </w:style>
  <w:style w:type="character" w:customStyle="1" w:styleId="WW8Num20z2">
    <w:name w:val="WW8Num20z2"/>
    <w:rsid w:val="00B7388E"/>
  </w:style>
  <w:style w:type="character" w:customStyle="1" w:styleId="WW8Num20z3">
    <w:name w:val="WW8Num20z3"/>
    <w:rsid w:val="00B7388E"/>
  </w:style>
  <w:style w:type="character" w:customStyle="1" w:styleId="WW8Num20z4">
    <w:name w:val="WW8Num20z4"/>
    <w:rsid w:val="00B7388E"/>
  </w:style>
  <w:style w:type="character" w:customStyle="1" w:styleId="WW8Num20z5">
    <w:name w:val="WW8Num20z5"/>
    <w:rsid w:val="00B7388E"/>
  </w:style>
  <w:style w:type="character" w:customStyle="1" w:styleId="WW8Num20z6">
    <w:name w:val="WW8Num20z6"/>
    <w:rsid w:val="00B7388E"/>
  </w:style>
  <w:style w:type="character" w:customStyle="1" w:styleId="WW8Num20z7">
    <w:name w:val="WW8Num20z7"/>
    <w:rsid w:val="00B7388E"/>
  </w:style>
  <w:style w:type="character" w:customStyle="1" w:styleId="WW8Num20z8">
    <w:name w:val="WW8Num20z8"/>
    <w:rsid w:val="00B7388E"/>
  </w:style>
  <w:style w:type="character" w:customStyle="1" w:styleId="50">
    <w:name w:val="Προεπιλεγμένη γραμματοσειρά5"/>
    <w:rsid w:val="00B7388E"/>
  </w:style>
  <w:style w:type="character" w:customStyle="1" w:styleId="WW8Num5z2">
    <w:name w:val="WW8Num5z2"/>
    <w:rsid w:val="00B7388E"/>
    <w:rPr>
      <w:rFonts w:ascii="Wingdings" w:hAnsi="Wingdings" w:cs="Wingdings"/>
    </w:rPr>
  </w:style>
  <w:style w:type="character" w:customStyle="1" w:styleId="WW8Num8z3">
    <w:name w:val="WW8Num8z3"/>
    <w:rsid w:val="00B7388E"/>
  </w:style>
  <w:style w:type="character" w:customStyle="1" w:styleId="WW8Num8z4">
    <w:name w:val="WW8Num8z4"/>
    <w:rsid w:val="00B7388E"/>
  </w:style>
  <w:style w:type="character" w:customStyle="1" w:styleId="WW8Num8z5">
    <w:name w:val="WW8Num8z5"/>
    <w:rsid w:val="00B7388E"/>
  </w:style>
  <w:style w:type="character" w:customStyle="1" w:styleId="WW8Num8z6">
    <w:name w:val="WW8Num8z6"/>
    <w:rsid w:val="00B7388E"/>
  </w:style>
  <w:style w:type="character" w:customStyle="1" w:styleId="WW8Num8z7">
    <w:name w:val="WW8Num8z7"/>
    <w:rsid w:val="00B7388E"/>
  </w:style>
  <w:style w:type="character" w:customStyle="1" w:styleId="WW8Num8z8">
    <w:name w:val="WW8Num8z8"/>
    <w:rsid w:val="00B7388E"/>
  </w:style>
  <w:style w:type="character" w:customStyle="1" w:styleId="WW8Num16z2">
    <w:name w:val="WW8Num16z2"/>
    <w:rsid w:val="00B7388E"/>
    <w:rPr>
      <w:rFonts w:ascii="Wingdings" w:hAnsi="Wingdings" w:cs="Wingdings" w:hint="default"/>
    </w:rPr>
  </w:style>
  <w:style w:type="character" w:customStyle="1" w:styleId="WW8Num16z3">
    <w:name w:val="WW8Num16z3"/>
    <w:rsid w:val="00B7388E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7388E"/>
    <w:rPr>
      <w:rFonts w:ascii="Wingdings" w:hAnsi="Wingdings" w:cs="Wingdings" w:hint="default"/>
    </w:rPr>
  </w:style>
  <w:style w:type="character" w:customStyle="1" w:styleId="WW8Num24z3">
    <w:name w:val="WW8Num24z3"/>
    <w:rsid w:val="00B7388E"/>
  </w:style>
  <w:style w:type="character" w:customStyle="1" w:styleId="WW8Num24z4">
    <w:name w:val="WW8Num24z4"/>
    <w:rsid w:val="00B7388E"/>
  </w:style>
  <w:style w:type="character" w:customStyle="1" w:styleId="WW8Num24z5">
    <w:name w:val="WW8Num24z5"/>
    <w:rsid w:val="00B7388E"/>
  </w:style>
  <w:style w:type="character" w:customStyle="1" w:styleId="WW8Num24z6">
    <w:name w:val="WW8Num24z6"/>
    <w:rsid w:val="00B7388E"/>
  </w:style>
  <w:style w:type="character" w:customStyle="1" w:styleId="WW8Num24z7">
    <w:name w:val="WW8Num24z7"/>
    <w:rsid w:val="00B7388E"/>
  </w:style>
  <w:style w:type="character" w:customStyle="1" w:styleId="WW8Num24z8">
    <w:name w:val="WW8Num24z8"/>
    <w:rsid w:val="00B7388E"/>
  </w:style>
  <w:style w:type="character" w:customStyle="1" w:styleId="WW8Num26z2">
    <w:name w:val="WW8Num26z2"/>
    <w:rsid w:val="00B7388E"/>
    <w:rPr>
      <w:rFonts w:ascii="Wingdings" w:hAnsi="Wingdings" w:cs="Wingdings" w:hint="default"/>
    </w:rPr>
  </w:style>
  <w:style w:type="character" w:customStyle="1" w:styleId="WW8Num27z3">
    <w:name w:val="WW8Num27z3"/>
    <w:rsid w:val="00B7388E"/>
  </w:style>
  <w:style w:type="character" w:customStyle="1" w:styleId="WW8Num27z4">
    <w:name w:val="WW8Num27z4"/>
    <w:rsid w:val="00B7388E"/>
  </w:style>
  <w:style w:type="character" w:customStyle="1" w:styleId="WW8Num27z5">
    <w:name w:val="WW8Num27z5"/>
    <w:rsid w:val="00B7388E"/>
  </w:style>
  <w:style w:type="character" w:customStyle="1" w:styleId="WW8Num27z6">
    <w:name w:val="WW8Num27z6"/>
    <w:rsid w:val="00B7388E"/>
  </w:style>
  <w:style w:type="character" w:customStyle="1" w:styleId="WW8Num27z7">
    <w:name w:val="WW8Num27z7"/>
    <w:rsid w:val="00B7388E"/>
  </w:style>
  <w:style w:type="character" w:customStyle="1" w:styleId="WW8Num27z8">
    <w:name w:val="WW8Num27z8"/>
    <w:rsid w:val="00B7388E"/>
  </w:style>
  <w:style w:type="character" w:customStyle="1" w:styleId="WW8Num28z1">
    <w:name w:val="WW8Num28z1"/>
    <w:rsid w:val="00B7388E"/>
  </w:style>
  <w:style w:type="character" w:customStyle="1" w:styleId="WW8Num28z2">
    <w:name w:val="WW8Num28z2"/>
    <w:rsid w:val="00B7388E"/>
  </w:style>
  <w:style w:type="character" w:customStyle="1" w:styleId="WW8Num28z3">
    <w:name w:val="WW8Num28z3"/>
    <w:rsid w:val="00B7388E"/>
  </w:style>
  <w:style w:type="character" w:customStyle="1" w:styleId="WW8Num28z4">
    <w:name w:val="WW8Num28z4"/>
    <w:rsid w:val="00B7388E"/>
  </w:style>
  <w:style w:type="character" w:customStyle="1" w:styleId="WW8Num28z5">
    <w:name w:val="WW8Num28z5"/>
    <w:rsid w:val="00B7388E"/>
  </w:style>
  <w:style w:type="character" w:customStyle="1" w:styleId="WW8Num28z6">
    <w:name w:val="WW8Num28z6"/>
    <w:rsid w:val="00B7388E"/>
  </w:style>
  <w:style w:type="character" w:customStyle="1" w:styleId="WW8Num28z7">
    <w:name w:val="WW8Num28z7"/>
    <w:rsid w:val="00B7388E"/>
  </w:style>
  <w:style w:type="character" w:customStyle="1" w:styleId="WW8Num28z8">
    <w:name w:val="WW8Num28z8"/>
    <w:rsid w:val="00B7388E"/>
  </w:style>
  <w:style w:type="character" w:customStyle="1" w:styleId="WW8Num29z2">
    <w:name w:val="WW8Num29z2"/>
    <w:rsid w:val="00B7388E"/>
    <w:rPr>
      <w:rFonts w:ascii="Wingdings" w:hAnsi="Wingdings" w:cs="Wingdings" w:hint="default"/>
    </w:rPr>
  </w:style>
  <w:style w:type="character" w:customStyle="1" w:styleId="WW8Num30z0">
    <w:name w:val="WW8Num30z0"/>
    <w:rsid w:val="00B7388E"/>
  </w:style>
  <w:style w:type="character" w:customStyle="1" w:styleId="WW8Num30z1">
    <w:name w:val="WW8Num30z1"/>
    <w:rsid w:val="00B7388E"/>
  </w:style>
  <w:style w:type="character" w:customStyle="1" w:styleId="WW8Num30z2">
    <w:name w:val="WW8Num30z2"/>
    <w:rsid w:val="00B7388E"/>
  </w:style>
  <w:style w:type="character" w:customStyle="1" w:styleId="WW8Num30z3">
    <w:name w:val="WW8Num30z3"/>
    <w:rsid w:val="00B7388E"/>
  </w:style>
  <w:style w:type="character" w:customStyle="1" w:styleId="WW8Num30z4">
    <w:name w:val="WW8Num30z4"/>
    <w:rsid w:val="00B7388E"/>
  </w:style>
  <w:style w:type="character" w:customStyle="1" w:styleId="WW8Num30z5">
    <w:name w:val="WW8Num30z5"/>
    <w:rsid w:val="00B7388E"/>
  </w:style>
  <w:style w:type="character" w:customStyle="1" w:styleId="WW8Num30z6">
    <w:name w:val="WW8Num30z6"/>
    <w:rsid w:val="00B7388E"/>
  </w:style>
  <w:style w:type="character" w:customStyle="1" w:styleId="WW8Num30z7">
    <w:name w:val="WW8Num30z7"/>
    <w:rsid w:val="00B7388E"/>
  </w:style>
  <w:style w:type="character" w:customStyle="1" w:styleId="WW8Num30z8">
    <w:name w:val="WW8Num30z8"/>
    <w:rsid w:val="00B7388E"/>
  </w:style>
  <w:style w:type="character" w:customStyle="1" w:styleId="WW8Num31z0">
    <w:name w:val="WW8Num31z0"/>
    <w:rsid w:val="00B7388E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7388E"/>
    <w:rPr>
      <w:rFonts w:ascii="Courier New" w:hAnsi="Courier New" w:cs="Courier New" w:hint="default"/>
    </w:rPr>
  </w:style>
  <w:style w:type="character" w:customStyle="1" w:styleId="WW8Num31z2">
    <w:name w:val="WW8Num31z2"/>
    <w:rsid w:val="00B7388E"/>
    <w:rPr>
      <w:rFonts w:ascii="Wingdings" w:hAnsi="Wingdings" w:cs="Wingdings" w:hint="default"/>
    </w:rPr>
  </w:style>
  <w:style w:type="character" w:customStyle="1" w:styleId="WW8Num32z0">
    <w:name w:val="WW8Num32z0"/>
    <w:rsid w:val="00B7388E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7388E"/>
    <w:rPr>
      <w:rFonts w:ascii="Courier New" w:hAnsi="Courier New" w:cs="Courier New" w:hint="default"/>
    </w:rPr>
  </w:style>
  <w:style w:type="character" w:customStyle="1" w:styleId="WW8Num32z2">
    <w:name w:val="WW8Num32z2"/>
    <w:rsid w:val="00B7388E"/>
    <w:rPr>
      <w:rFonts w:ascii="Wingdings" w:hAnsi="Wingdings" w:cs="Wingdings" w:hint="default"/>
    </w:rPr>
  </w:style>
  <w:style w:type="character" w:customStyle="1" w:styleId="WW8Num32z3">
    <w:name w:val="WW8Num32z3"/>
    <w:rsid w:val="00B7388E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7388E"/>
    <w:rPr>
      <w:rFonts w:ascii="Symbol" w:hAnsi="Symbol" w:cs="Symbol" w:hint="default"/>
    </w:rPr>
  </w:style>
  <w:style w:type="character" w:customStyle="1" w:styleId="WW8Num33z1">
    <w:name w:val="WW8Num33z1"/>
    <w:rsid w:val="00B7388E"/>
    <w:rPr>
      <w:rFonts w:ascii="Courier New" w:hAnsi="Courier New" w:cs="Courier New" w:hint="default"/>
    </w:rPr>
  </w:style>
  <w:style w:type="character" w:customStyle="1" w:styleId="WW8Num33z2">
    <w:name w:val="WW8Num33z2"/>
    <w:rsid w:val="00B7388E"/>
    <w:rPr>
      <w:rFonts w:ascii="Wingdings" w:hAnsi="Wingdings" w:cs="Wingdings" w:hint="default"/>
    </w:rPr>
  </w:style>
  <w:style w:type="character" w:customStyle="1" w:styleId="WW8Num34z0">
    <w:name w:val="WW8Num34z0"/>
    <w:rsid w:val="00B7388E"/>
  </w:style>
  <w:style w:type="character" w:customStyle="1" w:styleId="WW8Num34z1">
    <w:name w:val="WW8Num34z1"/>
    <w:rsid w:val="00B7388E"/>
  </w:style>
  <w:style w:type="character" w:customStyle="1" w:styleId="WW8Num34z2">
    <w:name w:val="WW8Num34z2"/>
    <w:rsid w:val="00B7388E"/>
  </w:style>
  <w:style w:type="character" w:customStyle="1" w:styleId="WW8Num34z3">
    <w:name w:val="WW8Num34z3"/>
    <w:rsid w:val="00B7388E"/>
  </w:style>
  <w:style w:type="character" w:customStyle="1" w:styleId="WW8Num34z4">
    <w:name w:val="WW8Num34z4"/>
    <w:rsid w:val="00B7388E"/>
  </w:style>
  <w:style w:type="character" w:customStyle="1" w:styleId="WW8Num34z5">
    <w:name w:val="WW8Num34z5"/>
    <w:rsid w:val="00B7388E"/>
  </w:style>
  <w:style w:type="character" w:customStyle="1" w:styleId="WW8Num34z6">
    <w:name w:val="WW8Num34z6"/>
    <w:rsid w:val="00B7388E"/>
  </w:style>
  <w:style w:type="character" w:customStyle="1" w:styleId="WW8Num34z7">
    <w:name w:val="WW8Num34z7"/>
    <w:rsid w:val="00B7388E"/>
  </w:style>
  <w:style w:type="character" w:customStyle="1" w:styleId="WW8Num34z8">
    <w:name w:val="WW8Num34z8"/>
    <w:rsid w:val="00B7388E"/>
  </w:style>
  <w:style w:type="character" w:customStyle="1" w:styleId="40">
    <w:name w:val="Προεπιλεγμένη γραμματοσειρά4"/>
    <w:rsid w:val="00B7388E"/>
  </w:style>
  <w:style w:type="character" w:customStyle="1" w:styleId="1Char1">
    <w:name w:val="Επικεφαλίδα 1 Char1"/>
    <w:basedOn w:val="40"/>
    <w:rsid w:val="00B7388E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7388E"/>
    <w:rPr>
      <w:b/>
      <w:bCs/>
      <w:sz w:val="24"/>
      <w:szCs w:val="24"/>
      <w:lang w:val="el-GR" w:bidi="ar-SA"/>
    </w:rPr>
  </w:style>
  <w:style w:type="character" w:customStyle="1" w:styleId="Char8">
    <w:name w:val="Σώμα κειμένου Char"/>
    <w:basedOn w:val="40"/>
    <w:rsid w:val="00B7388E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7388E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7388E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7388E"/>
    <w:rPr>
      <w:b/>
      <w:bCs/>
      <w:sz w:val="24"/>
      <w:szCs w:val="24"/>
      <w:lang w:val="el-GR" w:bidi="ar-SA"/>
    </w:rPr>
  </w:style>
  <w:style w:type="character" w:customStyle="1" w:styleId="af7">
    <w:name w:val="Χαρακτήρες υποσημείωσης"/>
    <w:basedOn w:val="40"/>
    <w:rsid w:val="00B7388E"/>
    <w:rPr>
      <w:vertAlign w:val="superscript"/>
    </w:rPr>
  </w:style>
  <w:style w:type="character" w:customStyle="1" w:styleId="Char9">
    <w:name w:val="Απόσπασμα Char"/>
    <w:basedOn w:val="40"/>
    <w:rsid w:val="00B7388E"/>
    <w:rPr>
      <w:sz w:val="24"/>
      <w:szCs w:val="24"/>
      <w:lang w:val="el-GR" w:eastAsia="zh-CN" w:bidi="ar-SA"/>
    </w:rPr>
  </w:style>
  <w:style w:type="character" w:customStyle="1" w:styleId="Chara">
    <w:name w:val="Έντονο εισαγωγικό Char"/>
    <w:basedOn w:val="40"/>
    <w:rsid w:val="00B7388E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7388E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7388E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7388E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7388E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7388E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7388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7388E"/>
    <w:rPr>
      <w:b/>
      <w:bCs/>
      <w:sz w:val="28"/>
      <w:szCs w:val="28"/>
    </w:rPr>
  </w:style>
  <w:style w:type="character" w:customStyle="1" w:styleId="CharChar1">
    <w:name w:val="Char Char1"/>
    <w:basedOn w:val="40"/>
    <w:rsid w:val="00B7388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BodyTextIndent3Char">
    <w:name w:val="Body Text Indent 3 Char"/>
    <w:basedOn w:val="40"/>
    <w:rsid w:val="00B7388E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7388E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7388E"/>
    <w:rPr>
      <w:sz w:val="24"/>
      <w:lang w:val="el-GR" w:bidi="ar-SA"/>
    </w:rPr>
  </w:style>
  <w:style w:type="character" w:customStyle="1" w:styleId="FontStyle16">
    <w:name w:val="Font Style16"/>
    <w:basedOn w:val="40"/>
    <w:rsid w:val="00B738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7388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7388E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7388E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7388E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7388E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B7388E"/>
    <w:rPr>
      <w:sz w:val="24"/>
      <w:lang w:val="el-GR" w:bidi="ar-SA"/>
    </w:rPr>
  </w:style>
  <w:style w:type="character" w:customStyle="1" w:styleId="Char10">
    <w:name w:val="Κεφαλίδα Char1"/>
    <w:basedOn w:val="40"/>
    <w:rsid w:val="00B7388E"/>
    <w:rPr>
      <w:sz w:val="24"/>
      <w:szCs w:val="24"/>
      <w:lang w:eastAsia="zh-CN"/>
    </w:rPr>
  </w:style>
  <w:style w:type="character" w:customStyle="1" w:styleId="WW8Num14z3">
    <w:name w:val="WW8Num14z3"/>
    <w:rsid w:val="00B7388E"/>
  </w:style>
  <w:style w:type="character" w:customStyle="1" w:styleId="WW8Num14z4">
    <w:name w:val="WW8Num14z4"/>
    <w:rsid w:val="00B7388E"/>
  </w:style>
  <w:style w:type="character" w:customStyle="1" w:styleId="WW8Num14z5">
    <w:name w:val="WW8Num14z5"/>
    <w:rsid w:val="00B7388E"/>
  </w:style>
  <w:style w:type="character" w:customStyle="1" w:styleId="WW8Num14z6">
    <w:name w:val="WW8Num14z6"/>
    <w:rsid w:val="00B7388E"/>
  </w:style>
  <w:style w:type="character" w:customStyle="1" w:styleId="WW8Num14z7">
    <w:name w:val="WW8Num14z7"/>
    <w:rsid w:val="00B7388E"/>
  </w:style>
  <w:style w:type="character" w:customStyle="1" w:styleId="WW8Num14z8">
    <w:name w:val="WW8Num14z8"/>
    <w:rsid w:val="00B7388E"/>
  </w:style>
  <w:style w:type="character" w:customStyle="1" w:styleId="WW-DefaultParagraphFont">
    <w:name w:val="WW-Default Paragraph Font"/>
    <w:rsid w:val="00B7388E"/>
  </w:style>
  <w:style w:type="character" w:customStyle="1" w:styleId="WW8Num5z3">
    <w:name w:val="WW8Num5z3"/>
    <w:rsid w:val="00B7388E"/>
  </w:style>
  <w:style w:type="character" w:customStyle="1" w:styleId="WW8Num5z4">
    <w:name w:val="WW8Num5z4"/>
    <w:rsid w:val="00B7388E"/>
  </w:style>
  <w:style w:type="character" w:customStyle="1" w:styleId="WW8Num5z5">
    <w:name w:val="WW8Num5z5"/>
    <w:rsid w:val="00B7388E"/>
  </w:style>
  <w:style w:type="character" w:customStyle="1" w:styleId="WW8Num5z6">
    <w:name w:val="WW8Num5z6"/>
    <w:rsid w:val="00B7388E"/>
  </w:style>
  <w:style w:type="character" w:customStyle="1" w:styleId="WW8Num5z7">
    <w:name w:val="WW8Num5z7"/>
    <w:rsid w:val="00B7388E"/>
  </w:style>
  <w:style w:type="character" w:customStyle="1" w:styleId="WW8Num5z8">
    <w:name w:val="WW8Num5z8"/>
    <w:rsid w:val="00B7388E"/>
  </w:style>
  <w:style w:type="character" w:customStyle="1" w:styleId="WW8Num7z3">
    <w:name w:val="WW8Num7z3"/>
    <w:rsid w:val="00B7388E"/>
  </w:style>
  <w:style w:type="character" w:customStyle="1" w:styleId="WW8Num7z4">
    <w:name w:val="WW8Num7z4"/>
    <w:rsid w:val="00B7388E"/>
  </w:style>
  <w:style w:type="character" w:customStyle="1" w:styleId="WW8Num7z5">
    <w:name w:val="WW8Num7z5"/>
    <w:rsid w:val="00B7388E"/>
  </w:style>
  <w:style w:type="character" w:customStyle="1" w:styleId="WW8Num7z6">
    <w:name w:val="WW8Num7z6"/>
    <w:rsid w:val="00B7388E"/>
  </w:style>
  <w:style w:type="character" w:customStyle="1" w:styleId="WW8Num7z7">
    <w:name w:val="WW8Num7z7"/>
    <w:rsid w:val="00B7388E"/>
  </w:style>
  <w:style w:type="character" w:customStyle="1" w:styleId="WW8Num7z8">
    <w:name w:val="WW8Num7z8"/>
    <w:rsid w:val="00B7388E"/>
  </w:style>
  <w:style w:type="character" w:customStyle="1" w:styleId="WW8Num11z1">
    <w:name w:val="WW8Num11z1"/>
    <w:rsid w:val="00B7388E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7388E"/>
  </w:style>
  <w:style w:type="character" w:customStyle="1" w:styleId="WW8Num16z4">
    <w:name w:val="WW8Num16z4"/>
    <w:rsid w:val="00B7388E"/>
  </w:style>
  <w:style w:type="character" w:customStyle="1" w:styleId="WW8Num16z5">
    <w:name w:val="WW8Num16z5"/>
    <w:rsid w:val="00B7388E"/>
  </w:style>
  <w:style w:type="character" w:customStyle="1" w:styleId="WW8Num16z6">
    <w:name w:val="WW8Num16z6"/>
    <w:rsid w:val="00B7388E"/>
  </w:style>
  <w:style w:type="character" w:customStyle="1" w:styleId="WW8Num16z7">
    <w:name w:val="WW8Num16z7"/>
    <w:rsid w:val="00B7388E"/>
  </w:style>
  <w:style w:type="character" w:customStyle="1" w:styleId="WW8Num16z8">
    <w:name w:val="WW8Num16z8"/>
    <w:rsid w:val="00B7388E"/>
  </w:style>
  <w:style w:type="character" w:customStyle="1" w:styleId="32">
    <w:name w:val="Προεπιλεγμένη γραμματοσειρά3"/>
    <w:rsid w:val="00B7388E"/>
  </w:style>
  <w:style w:type="character" w:customStyle="1" w:styleId="WW8Num9z3">
    <w:name w:val="WW8Num9z3"/>
    <w:rsid w:val="00B7388E"/>
  </w:style>
  <w:style w:type="character" w:customStyle="1" w:styleId="WW8Num9z4">
    <w:name w:val="WW8Num9z4"/>
    <w:rsid w:val="00B7388E"/>
  </w:style>
  <w:style w:type="character" w:customStyle="1" w:styleId="WW8Num9z5">
    <w:name w:val="WW8Num9z5"/>
    <w:rsid w:val="00B7388E"/>
  </w:style>
  <w:style w:type="character" w:customStyle="1" w:styleId="WW8Num9z6">
    <w:name w:val="WW8Num9z6"/>
    <w:rsid w:val="00B7388E"/>
  </w:style>
  <w:style w:type="character" w:customStyle="1" w:styleId="WW8Num9z7">
    <w:name w:val="WW8Num9z7"/>
    <w:rsid w:val="00B7388E"/>
  </w:style>
  <w:style w:type="character" w:customStyle="1" w:styleId="WW8Num9z8">
    <w:name w:val="WW8Num9z8"/>
    <w:rsid w:val="00B7388E"/>
  </w:style>
  <w:style w:type="character" w:customStyle="1" w:styleId="24">
    <w:name w:val="Προεπιλεγμένη γραμματοσειρά2"/>
    <w:rsid w:val="00B7388E"/>
  </w:style>
  <w:style w:type="character" w:customStyle="1" w:styleId="WW-0">
    <w:name w:val="WW-Χαρακτήρες υποσημείωσης"/>
    <w:rsid w:val="00B7388E"/>
    <w:rPr>
      <w:vertAlign w:val="superscript"/>
    </w:rPr>
  </w:style>
  <w:style w:type="character" w:customStyle="1" w:styleId="41">
    <w:name w:val="Παραπομπή υποσημείωσης4"/>
    <w:rsid w:val="00B7388E"/>
    <w:rPr>
      <w:vertAlign w:val="superscript"/>
    </w:rPr>
  </w:style>
  <w:style w:type="character" w:customStyle="1" w:styleId="af8">
    <w:name w:val="Χαρακτήρες σημείωσης τέλους"/>
    <w:rsid w:val="00B7388E"/>
    <w:rPr>
      <w:vertAlign w:val="superscript"/>
    </w:rPr>
  </w:style>
  <w:style w:type="character" w:customStyle="1" w:styleId="FootnoteReference1">
    <w:name w:val="Footnote Reference1"/>
    <w:rsid w:val="00B7388E"/>
    <w:rPr>
      <w:vertAlign w:val="superscript"/>
    </w:rPr>
  </w:style>
  <w:style w:type="character" w:customStyle="1" w:styleId="WW-1">
    <w:name w:val="WW-Χαρακτήρες σημείωσης τέλους"/>
    <w:rsid w:val="00B7388E"/>
    <w:rPr>
      <w:vertAlign w:val="superscript"/>
    </w:rPr>
  </w:style>
  <w:style w:type="character" w:customStyle="1" w:styleId="af9">
    <w:name w:val="Σύμβολο υποσημείωσης"/>
    <w:rsid w:val="00B7388E"/>
    <w:rPr>
      <w:vertAlign w:val="superscript"/>
    </w:rPr>
  </w:style>
  <w:style w:type="character" w:customStyle="1" w:styleId="25">
    <w:name w:val="Παραπομπή υποσημείωσης2"/>
    <w:rsid w:val="00B7388E"/>
    <w:rPr>
      <w:vertAlign w:val="superscript"/>
    </w:rPr>
  </w:style>
  <w:style w:type="character" w:customStyle="1" w:styleId="13">
    <w:name w:val="Παραπομπή υποσημείωσης1"/>
    <w:rsid w:val="00B7388E"/>
    <w:rPr>
      <w:vertAlign w:val="superscript"/>
    </w:rPr>
  </w:style>
  <w:style w:type="character" w:customStyle="1" w:styleId="26">
    <w:name w:val="Παραπομπή σημείωσης τέλους2"/>
    <w:rsid w:val="00B7388E"/>
    <w:rPr>
      <w:vertAlign w:val="superscript"/>
    </w:rPr>
  </w:style>
  <w:style w:type="character" w:customStyle="1" w:styleId="33">
    <w:name w:val="Παραπομπή υποσημείωσης3"/>
    <w:rsid w:val="00B7388E"/>
    <w:rPr>
      <w:vertAlign w:val="superscript"/>
    </w:rPr>
  </w:style>
  <w:style w:type="character" w:customStyle="1" w:styleId="ListLabel1">
    <w:name w:val="ListLabel 1"/>
    <w:qFormat/>
    <w:rsid w:val="00B7388E"/>
    <w:rPr>
      <w:rFonts w:eastAsia="Wingdings"/>
    </w:rPr>
  </w:style>
  <w:style w:type="character" w:customStyle="1" w:styleId="ListLabel2">
    <w:name w:val="ListLabel 2"/>
    <w:qFormat/>
    <w:rsid w:val="00B7388E"/>
    <w:rPr>
      <w:rFonts w:eastAsia="Courier New"/>
    </w:rPr>
  </w:style>
  <w:style w:type="character" w:customStyle="1" w:styleId="ListLabel3">
    <w:name w:val="ListLabel 3"/>
    <w:qFormat/>
    <w:rsid w:val="00B7388E"/>
    <w:rPr>
      <w:rFonts w:eastAsia="Symbol"/>
    </w:rPr>
  </w:style>
  <w:style w:type="character" w:customStyle="1" w:styleId="ListLabel4">
    <w:name w:val="ListLabel 4"/>
    <w:qFormat/>
    <w:rsid w:val="00B7388E"/>
    <w:rPr>
      <w:rFonts w:eastAsia="Arial"/>
    </w:rPr>
  </w:style>
  <w:style w:type="character" w:customStyle="1" w:styleId="Footnoteanchor">
    <w:name w:val="Footnote anchor"/>
    <w:rsid w:val="00B7388E"/>
    <w:rPr>
      <w:vertAlign w:val="superscript"/>
    </w:rPr>
  </w:style>
  <w:style w:type="character" w:customStyle="1" w:styleId="14">
    <w:name w:val="Παραπομπή σημείωσης τέλους1"/>
    <w:rsid w:val="00B7388E"/>
    <w:rPr>
      <w:vertAlign w:val="superscript"/>
    </w:rPr>
  </w:style>
  <w:style w:type="character" w:customStyle="1" w:styleId="34">
    <w:name w:val="Παραπομπή σημείωσης τέλους3"/>
    <w:rsid w:val="00B7388E"/>
    <w:rPr>
      <w:vertAlign w:val="superscript"/>
    </w:rPr>
  </w:style>
  <w:style w:type="character" w:customStyle="1" w:styleId="51">
    <w:name w:val="Παραπομπή υποσημείωσης5"/>
    <w:rsid w:val="00B7388E"/>
    <w:rPr>
      <w:vertAlign w:val="superscript"/>
    </w:rPr>
  </w:style>
  <w:style w:type="character" w:customStyle="1" w:styleId="FootnoteSymbol">
    <w:name w:val="Footnote Symbol"/>
    <w:rsid w:val="00B7388E"/>
    <w:rPr>
      <w:vertAlign w:val="superscript"/>
    </w:rPr>
  </w:style>
  <w:style w:type="character" w:customStyle="1" w:styleId="EndnoteReference">
    <w:name w:val="Endnote Reference"/>
    <w:rsid w:val="00B7388E"/>
    <w:rPr>
      <w:vertAlign w:val="superscript"/>
    </w:rPr>
  </w:style>
  <w:style w:type="character" w:customStyle="1" w:styleId="FootnoteReference">
    <w:name w:val="Footnote Reference"/>
    <w:rsid w:val="00B7388E"/>
    <w:rPr>
      <w:vertAlign w:val="superscript"/>
    </w:rPr>
  </w:style>
  <w:style w:type="character" w:customStyle="1" w:styleId="afa">
    <w:name w:val="Χαρακτήρες αρίθμησης"/>
    <w:rsid w:val="00B7388E"/>
  </w:style>
  <w:style w:type="character" w:customStyle="1" w:styleId="WW-EndnoteReference">
    <w:name w:val="WW-Endnote Reference"/>
    <w:rsid w:val="00B7388E"/>
    <w:rPr>
      <w:vertAlign w:val="superscript"/>
    </w:rPr>
  </w:style>
  <w:style w:type="character" w:customStyle="1" w:styleId="WW-FootnoteReference">
    <w:name w:val="WW-Footnote Reference"/>
    <w:rsid w:val="00B7388E"/>
    <w:rPr>
      <w:vertAlign w:val="superscript"/>
    </w:rPr>
  </w:style>
  <w:style w:type="character" w:customStyle="1" w:styleId="afb">
    <w:name w:val="Σύνδεση ευρετηρίου"/>
    <w:rsid w:val="00B7388E"/>
  </w:style>
  <w:style w:type="character" w:customStyle="1" w:styleId="WW-EndnoteReference1">
    <w:name w:val="WW-Endnote Reference1"/>
    <w:rsid w:val="00B7388E"/>
    <w:rPr>
      <w:vertAlign w:val="superscript"/>
    </w:rPr>
  </w:style>
  <w:style w:type="character" w:customStyle="1" w:styleId="WW-FootnoteReference1">
    <w:name w:val="WW-Footnote Reference1"/>
    <w:rsid w:val="00B7388E"/>
    <w:rPr>
      <w:vertAlign w:val="superscript"/>
    </w:rPr>
  </w:style>
  <w:style w:type="character" w:customStyle="1" w:styleId="WW-EndnoteReference11">
    <w:name w:val="WW-Endnote Reference11"/>
    <w:rsid w:val="00B7388E"/>
    <w:rPr>
      <w:vertAlign w:val="superscript"/>
    </w:rPr>
  </w:style>
  <w:style w:type="character" w:customStyle="1" w:styleId="CommentReference">
    <w:name w:val="Comment Reference"/>
    <w:rsid w:val="00B7388E"/>
    <w:rPr>
      <w:sz w:val="16"/>
      <w:szCs w:val="16"/>
    </w:rPr>
  </w:style>
  <w:style w:type="character" w:customStyle="1" w:styleId="WW-EndnoteReference2">
    <w:name w:val="WW-Endnote Reference2"/>
    <w:rsid w:val="00B7388E"/>
    <w:rPr>
      <w:vertAlign w:val="superscript"/>
    </w:rPr>
  </w:style>
  <w:style w:type="character" w:customStyle="1" w:styleId="BalloonTextChar">
    <w:name w:val="Balloon Text Char"/>
    <w:rsid w:val="00B7388E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7388E"/>
    <w:rPr>
      <w:vertAlign w:val="superscript"/>
    </w:rPr>
  </w:style>
  <w:style w:type="character" w:styleId="-0">
    <w:name w:val="FollowedHyperlink"/>
    <w:basedOn w:val="40"/>
    <w:rsid w:val="00B7388E"/>
    <w:rPr>
      <w:color w:val="800080"/>
      <w:u w:val="single"/>
    </w:rPr>
  </w:style>
  <w:style w:type="character" w:customStyle="1" w:styleId="ListLabel5">
    <w:name w:val="ListLabel 5"/>
    <w:qFormat/>
    <w:rsid w:val="00B7388E"/>
    <w:rPr>
      <w:rFonts w:cs="Courier New"/>
    </w:rPr>
  </w:style>
  <w:style w:type="character" w:customStyle="1" w:styleId="ListLabel6">
    <w:name w:val="ListLabel 6"/>
    <w:qFormat/>
    <w:rsid w:val="00B7388E"/>
    <w:rPr>
      <w:rFonts w:cs="Courier New"/>
    </w:rPr>
  </w:style>
  <w:style w:type="character" w:customStyle="1" w:styleId="ListLabel7">
    <w:name w:val="ListLabel 7"/>
    <w:qFormat/>
    <w:rsid w:val="00B7388E"/>
    <w:rPr>
      <w:rFonts w:cs="Courier New"/>
    </w:rPr>
  </w:style>
  <w:style w:type="character" w:customStyle="1" w:styleId="ListLabel8">
    <w:name w:val="ListLabel 8"/>
    <w:qFormat/>
    <w:rsid w:val="00B7388E"/>
    <w:rPr>
      <w:b/>
    </w:rPr>
  </w:style>
  <w:style w:type="character" w:customStyle="1" w:styleId="ListLabel9">
    <w:name w:val="ListLabel 9"/>
    <w:qFormat/>
    <w:rsid w:val="00B7388E"/>
    <w:rPr>
      <w:rFonts w:eastAsia="Calibri" w:cs="Calibri"/>
    </w:rPr>
  </w:style>
  <w:style w:type="character" w:customStyle="1" w:styleId="ListLabel10">
    <w:name w:val="ListLabel 10"/>
    <w:qFormat/>
    <w:rsid w:val="00B7388E"/>
    <w:rPr>
      <w:rFonts w:cs="Courier New"/>
    </w:rPr>
  </w:style>
  <w:style w:type="character" w:customStyle="1" w:styleId="ListLabel11">
    <w:name w:val="ListLabel 11"/>
    <w:qFormat/>
    <w:rsid w:val="00B7388E"/>
    <w:rPr>
      <w:rFonts w:cs="Courier New"/>
    </w:rPr>
  </w:style>
  <w:style w:type="character" w:customStyle="1" w:styleId="ListLabel12">
    <w:name w:val="ListLabel 12"/>
    <w:qFormat/>
    <w:rsid w:val="00B7388E"/>
    <w:rPr>
      <w:rFonts w:cs="Courier New"/>
    </w:rPr>
  </w:style>
  <w:style w:type="character" w:customStyle="1" w:styleId="ListLabel13">
    <w:name w:val="ListLabel 13"/>
    <w:qFormat/>
    <w:rsid w:val="00B7388E"/>
    <w:rPr>
      <w:sz w:val="24"/>
    </w:rPr>
  </w:style>
  <w:style w:type="character" w:customStyle="1" w:styleId="ListLabel14">
    <w:name w:val="ListLabel 14"/>
    <w:qFormat/>
    <w:rsid w:val="00B7388E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B7388E"/>
    <w:rPr>
      <w:rFonts w:cs="Courier New"/>
    </w:rPr>
  </w:style>
  <w:style w:type="character" w:customStyle="1" w:styleId="ListLabel16">
    <w:name w:val="ListLabel 16"/>
    <w:qFormat/>
    <w:rsid w:val="00B7388E"/>
    <w:rPr>
      <w:rFonts w:cs="Courier New"/>
    </w:rPr>
  </w:style>
  <w:style w:type="character" w:customStyle="1" w:styleId="ListLabel17">
    <w:name w:val="ListLabel 17"/>
    <w:qFormat/>
    <w:rsid w:val="00B7388E"/>
    <w:rPr>
      <w:rFonts w:cs="Courier New"/>
    </w:rPr>
  </w:style>
  <w:style w:type="character" w:customStyle="1" w:styleId="ListLabel18">
    <w:name w:val="ListLabel 18"/>
    <w:qFormat/>
    <w:rsid w:val="00B7388E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B7388E"/>
    <w:rPr>
      <w:rFonts w:ascii="Calibri" w:hAnsi="Calibri" w:cs="Calibri"/>
      <w:b/>
    </w:rPr>
  </w:style>
  <w:style w:type="character" w:customStyle="1" w:styleId="ListLabel20">
    <w:name w:val="ListLabel 20"/>
    <w:qFormat/>
    <w:rsid w:val="00B7388E"/>
    <w:rPr>
      <w:rFonts w:cs="Courier New"/>
    </w:rPr>
  </w:style>
  <w:style w:type="character" w:customStyle="1" w:styleId="ListLabel21">
    <w:name w:val="ListLabel 21"/>
    <w:qFormat/>
    <w:rsid w:val="00B7388E"/>
    <w:rPr>
      <w:rFonts w:cs="Wingdings"/>
    </w:rPr>
  </w:style>
  <w:style w:type="character" w:customStyle="1" w:styleId="ListLabel22">
    <w:name w:val="ListLabel 22"/>
    <w:qFormat/>
    <w:rsid w:val="00B7388E"/>
    <w:rPr>
      <w:rFonts w:cs="Symbol"/>
    </w:rPr>
  </w:style>
  <w:style w:type="character" w:customStyle="1" w:styleId="ListLabel23">
    <w:name w:val="ListLabel 23"/>
    <w:qFormat/>
    <w:rsid w:val="00B7388E"/>
    <w:rPr>
      <w:rFonts w:cs="Courier New"/>
    </w:rPr>
  </w:style>
  <w:style w:type="character" w:customStyle="1" w:styleId="ListLabel24">
    <w:name w:val="ListLabel 24"/>
    <w:qFormat/>
    <w:rsid w:val="00B7388E"/>
    <w:rPr>
      <w:rFonts w:cs="Wingdings"/>
    </w:rPr>
  </w:style>
  <w:style w:type="character" w:customStyle="1" w:styleId="ListLabel25">
    <w:name w:val="ListLabel 25"/>
    <w:qFormat/>
    <w:rsid w:val="00B7388E"/>
    <w:rPr>
      <w:rFonts w:cs="Symbol"/>
    </w:rPr>
  </w:style>
  <w:style w:type="character" w:customStyle="1" w:styleId="ListLabel26">
    <w:name w:val="ListLabel 26"/>
    <w:qFormat/>
    <w:rsid w:val="00B7388E"/>
    <w:rPr>
      <w:rFonts w:cs="Courier New"/>
    </w:rPr>
  </w:style>
  <w:style w:type="character" w:customStyle="1" w:styleId="ListLabel27">
    <w:name w:val="ListLabel 27"/>
    <w:qFormat/>
    <w:rsid w:val="00B7388E"/>
    <w:rPr>
      <w:rFonts w:cs="Wingdings"/>
    </w:rPr>
  </w:style>
  <w:style w:type="character" w:customStyle="1" w:styleId="ListLabel28">
    <w:name w:val="ListLabel 28"/>
    <w:qFormat/>
    <w:rsid w:val="00B7388E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B7388E"/>
    <w:rPr>
      <w:rFonts w:ascii="Calibri" w:hAnsi="Calibri" w:cs="Calibri"/>
      <w:b/>
    </w:rPr>
  </w:style>
  <w:style w:type="character" w:customStyle="1" w:styleId="ListLabel30">
    <w:name w:val="ListLabel 30"/>
    <w:qFormat/>
    <w:rsid w:val="00B7388E"/>
    <w:rPr>
      <w:rFonts w:cs="Courier New"/>
    </w:rPr>
  </w:style>
  <w:style w:type="character" w:customStyle="1" w:styleId="ListLabel31">
    <w:name w:val="ListLabel 31"/>
    <w:qFormat/>
    <w:rsid w:val="00B7388E"/>
    <w:rPr>
      <w:rFonts w:cs="Wingdings"/>
    </w:rPr>
  </w:style>
  <w:style w:type="character" w:customStyle="1" w:styleId="ListLabel32">
    <w:name w:val="ListLabel 32"/>
    <w:qFormat/>
    <w:rsid w:val="00B7388E"/>
    <w:rPr>
      <w:rFonts w:cs="Symbol"/>
    </w:rPr>
  </w:style>
  <w:style w:type="character" w:customStyle="1" w:styleId="ListLabel33">
    <w:name w:val="ListLabel 33"/>
    <w:qFormat/>
    <w:rsid w:val="00B7388E"/>
    <w:rPr>
      <w:rFonts w:cs="Courier New"/>
    </w:rPr>
  </w:style>
  <w:style w:type="character" w:customStyle="1" w:styleId="ListLabel34">
    <w:name w:val="ListLabel 34"/>
    <w:qFormat/>
    <w:rsid w:val="00B7388E"/>
    <w:rPr>
      <w:rFonts w:cs="Wingdings"/>
    </w:rPr>
  </w:style>
  <w:style w:type="character" w:customStyle="1" w:styleId="ListLabel35">
    <w:name w:val="ListLabel 35"/>
    <w:qFormat/>
    <w:rsid w:val="00B7388E"/>
    <w:rPr>
      <w:rFonts w:cs="Symbol"/>
    </w:rPr>
  </w:style>
  <w:style w:type="character" w:customStyle="1" w:styleId="ListLabel36">
    <w:name w:val="ListLabel 36"/>
    <w:qFormat/>
    <w:rsid w:val="00B7388E"/>
    <w:rPr>
      <w:rFonts w:cs="Courier New"/>
    </w:rPr>
  </w:style>
  <w:style w:type="character" w:customStyle="1" w:styleId="ListLabel37">
    <w:name w:val="ListLabel 37"/>
    <w:qFormat/>
    <w:rsid w:val="00B7388E"/>
    <w:rPr>
      <w:rFonts w:cs="Wingdings"/>
    </w:rPr>
  </w:style>
  <w:style w:type="character" w:customStyle="1" w:styleId="ListLabel38">
    <w:name w:val="ListLabel 38"/>
    <w:qFormat/>
    <w:rsid w:val="00B7388E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B7388E"/>
    <w:rPr>
      <w:rFonts w:cs="Calibri"/>
      <w:b/>
    </w:rPr>
  </w:style>
  <w:style w:type="character" w:customStyle="1" w:styleId="ListLabel40">
    <w:name w:val="ListLabel 40"/>
    <w:qFormat/>
    <w:rsid w:val="00B7388E"/>
    <w:rPr>
      <w:rFonts w:cs="Courier New"/>
    </w:rPr>
  </w:style>
  <w:style w:type="character" w:customStyle="1" w:styleId="ListLabel41">
    <w:name w:val="ListLabel 41"/>
    <w:qFormat/>
    <w:rsid w:val="00B7388E"/>
    <w:rPr>
      <w:rFonts w:cs="Wingdings"/>
    </w:rPr>
  </w:style>
  <w:style w:type="character" w:customStyle="1" w:styleId="ListLabel42">
    <w:name w:val="ListLabel 42"/>
    <w:qFormat/>
    <w:rsid w:val="00B7388E"/>
    <w:rPr>
      <w:rFonts w:cs="Symbol"/>
    </w:rPr>
  </w:style>
  <w:style w:type="character" w:customStyle="1" w:styleId="ListLabel43">
    <w:name w:val="ListLabel 43"/>
    <w:qFormat/>
    <w:rsid w:val="00B7388E"/>
    <w:rPr>
      <w:rFonts w:cs="Courier New"/>
    </w:rPr>
  </w:style>
  <w:style w:type="character" w:customStyle="1" w:styleId="ListLabel44">
    <w:name w:val="ListLabel 44"/>
    <w:qFormat/>
    <w:rsid w:val="00B7388E"/>
    <w:rPr>
      <w:rFonts w:cs="Wingdings"/>
    </w:rPr>
  </w:style>
  <w:style w:type="character" w:customStyle="1" w:styleId="ListLabel45">
    <w:name w:val="ListLabel 45"/>
    <w:qFormat/>
    <w:rsid w:val="00B7388E"/>
    <w:rPr>
      <w:rFonts w:cs="Symbol"/>
    </w:rPr>
  </w:style>
  <w:style w:type="character" w:customStyle="1" w:styleId="ListLabel46">
    <w:name w:val="ListLabel 46"/>
    <w:qFormat/>
    <w:rsid w:val="00B7388E"/>
    <w:rPr>
      <w:rFonts w:cs="Courier New"/>
    </w:rPr>
  </w:style>
  <w:style w:type="character" w:customStyle="1" w:styleId="ListLabel47">
    <w:name w:val="ListLabel 47"/>
    <w:qFormat/>
    <w:rsid w:val="00B7388E"/>
    <w:rPr>
      <w:rFonts w:cs="Wingdings"/>
    </w:rPr>
  </w:style>
  <w:style w:type="character" w:customStyle="1" w:styleId="ListLabel48">
    <w:name w:val="ListLabel 48"/>
    <w:qFormat/>
    <w:rsid w:val="00B7388E"/>
    <w:rPr>
      <w:b/>
      <w:sz w:val="28"/>
    </w:rPr>
  </w:style>
  <w:style w:type="character" w:customStyle="1" w:styleId="ListLabel49">
    <w:name w:val="ListLabel 49"/>
    <w:qFormat/>
    <w:rsid w:val="00B7388E"/>
    <w:rPr>
      <w:rFonts w:cs="Symbol"/>
    </w:rPr>
  </w:style>
  <w:style w:type="character" w:customStyle="1" w:styleId="ListLabel50">
    <w:name w:val="ListLabel 50"/>
    <w:qFormat/>
    <w:rsid w:val="00B7388E"/>
    <w:rPr>
      <w:rFonts w:cs="Symbol"/>
    </w:rPr>
  </w:style>
  <w:style w:type="character" w:customStyle="1" w:styleId="ListLabel51">
    <w:name w:val="ListLabel 51"/>
    <w:qFormat/>
    <w:rsid w:val="00B7388E"/>
    <w:rPr>
      <w:rFonts w:cs="Calibri"/>
      <w:b/>
    </w:rPr>
  </w:style>
  <w:style w:type="character" w:customStyle="1" w:styleId="ListLabel52">
    <w:name w:val="ListLabel 52"/>
    <w:qFormat/>
    <w:rsid w:val="00B7388E"/>
    <w:rPr>
      <w:rFonts w:cs="Courier New"/>
    </w:rPr>
  </w:style>
  <w:style w:type="character" w:customStyle="1" w:styleId="ListLabel53">
    <w:name w:val="ListLabel 53"/>
    <w:qFormat/>
    <w:rsid w:val="00B7388E"/>
    <w:rPr>
      <w:rFonts w:cs="Wingdings"/>
    </w:rPr>
  </w:style>
  <w:style w:type="character" w:customStyle="1" w:styleId="ListLabel54">
    <w:name w:val="ListLabel 54"/>
    <w:qFormat/>
    <w:rsid w:val="00B7388E"/>
    <w:rPr>
      <w:rFonts w:cs="Symbol"/>
    </w:rPr>
  </w:style>
  <w:style w:type="character" w:customStyle="1" w:styleId="ListLabel55">
    <w:name w:val="ListLabel 55"/>
    <w:qFormat/>
    <w:rsid w:val="00B7388E"/>
    <w:rPr>
      <w:rFonts w:cs="Courier New"/>
    </w:rPr>
  </w:style>
  <w:style w:type="character" w:customStyle="1" w:styleId="ListLabel56">
    <w:name w:val="ListLabel 56"/>
    <w:qFormat/>
    <w:rsid w:val="00B7388E"/>
    <w:rPr>
      <w:rFonts w:cs="Wingdings"/>
    </w:rPr>
  </w:style>
  <w:style w:type="character" w:customStyle="1" w:styleId="ListLabel57">
    <w:name w:val="ListLabel 57"/>
    <w:qFormat/>
    <w:rsid w:val="00B7388E"/>
    <w:rPr>
      <w:rFonts w:cs="Symbol"/>
    </w:rPr>
  </w:style>
  <w:style w:type="character" w:customStyle="1" w:styleId="ListLabel58">
    <w:name w:val="ListLabel 58"/>
    <w:qFormat/>
    <w:rsid w:val="00B7388E"/>
    <w:rPr>
      <w:rFonts w:cs="Courier New"/>
    </w:rPr>
  </w:style>
  <w:style w:type="character" w:customStyle="1" w:styleId="ListLabel59">
    <w:name w:val="ListLabel 59"/>
    <w:qFormat/>
    <w:rsid w:val="00B7388E"/>
    <w:rPr>
      <w:rFonts w:cs="Wingdings"/>
    </w:rPr>
  </w:style>
  <w:style w:type="character" w:customStyle="1" w:styleId="ListLabel60">
    <w:name w:val="ListLabel 60"/>
    <w:qFormat/>
    <w:rsid w:val="00B7388E"/>
    <w:rPr>
      <w:b/>
      <w:sz w:val="28"/>
    </w:rPr>
  </w:style>
  <w:style w:type="character" w:customStyle="1" w:styleId="ListLabel61">
    <w:name w:val="ListLabel 61"/>
    <w:qFormat/>
    <w:rsid w:val="00B7388E"/>
    <w:rPr>
      <w:rFonts w:cs="Symbol"/>
      <w:lang w:val="en-US"/>
    </w:rPr>
  </w:style>
  <w:style w:type="character" w:customStyle="1" w:styleId="ListLabel62">
    <w:name w:val="ListLabel 62"/>
    <w:qFormat/>
    <w:rsid w:val="00B7388E"/>
    <w:rPr>
      <w:rFonts w:cs="Symbol"/>
    </w:rPr>
  </w:style>
  <w:style w:type="character" w:customStyle="1" w:styleId="2Char10">
    <w:name w:val="Σώμα κείμενου με εσοχή 2 Char1"/>
    <w:basedOn w:val="50"/>
    <w:rsid w:val="00B7388E"/>
    <w:rPr>
      <w:sz w:val="24"/>
      <w:szCs w:val="24"/>
      <w:lang w:eastAsia="zh-CN"/>
    </w:rPr>
  </w:style>
  <w:style w:type="character" w:customStyle="1" w:styleId="afc">
    <w:name w:val="Κουκκίδες"/>
    <w:rsid w:val="00B7388E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7388E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7388E"/>
    <w:rPr>
      <w:b/>
      <w:bCs/>
    </w:rPr>
  </w:style>
  <w:style w:type="character" w:customStyle="1" w:styleId="2Char11">
    <w:name w:val="Σώμα κείμενου 2 Char1"/>
    <w:basedOn w:val="60"/>
    <w:rsid w:val="00B7388E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7388E"/>
    <w:rPr>
      <w:color w:val="000080"/>
      <w:u w:val="single"/>
    </w:rPr>
  </w:style>
  <w:style w:type="character" w:customStyle="1" w:styleId="3Char11">
    <w:name w:val="Σώμα κείμενου με εσοχή 3 Char1"/>
    <w:basedOn w:val="60"/>
    <w:rsid w:val="00B7388E"/>
    <w:rPr>
      <w:sz w:val="16"/>
      <w:szCs w:val="16"/>
      <w:lang w:eastAsia="zh-CN"/>
    </w:rPr>
  </w:style>
  <w:style w:type="paragraph" w:customStyle="1" w:styleId="afd">
    <w:name w:val="Επικεφαλίδα"/>
    <w:basedOn w:val="a"/>
    <w:next w:val="a5"/>
    <w:qFormat/>
    <w:rsid w:val="00B7388E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e">
    <w:name w:val="List"/>
    <w:basedOn w:val="a5"/>
    <w:rsid w:val="00B7388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f">
    <w:name w:val="Ευρετήριο"/>
    <w:basedOn w:val="a"/>
    <w:qFormat/>
    <w:rsid w:val="00B7388E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7388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7388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7388E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xl25">
    <w:name w:val="xl25"/>
    <w:basedOn w:val="a"/>
    <w:rsid w:val="00B7388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7388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7388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738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738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738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738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738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7388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738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7388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7388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7388E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7388E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7388E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7388E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7388E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7388E"/>
    <w:pPr>
      <w:ind w:left="1588" w:hanging="1588"/>
    </w:pPr>
  </w:style>
  <w:style w:type="paragraph" w:customStyle="1" w:styleId="27">
    <w:name w:val="Κείμενο σχολίου2"/>
    <w:basedOn w:val="a"/>
    <w:rsid w:val="00B7388E"/>
    <w:pPr>
      <w:suppressAutoHyphens/>
      <w:overflowPunct w:val="0"/>
      <w:autoSpaceDE w:val="0"/>
    </w:pPr>
    <w:rPr>
      <w:lang w:eastAsia="zh-CN"/>
    </w:rPr>
  </w:style>
  <w:style w:type="paragraph" w:customStyle="1" w:styleId="15">
    <w:name w:val="Τμήμα κειμένου1"/>
    <w:basedOn w:val="a"/>
    <w:rsid w:val="00B7388E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customStyle="1" w:styleId="msonospacing0">
    <w:name w:val="msonospacing"/>
    <w:basedOn w:val="a"/>
    <w:rsid w:val="00B7388E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7388E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f0">
    <w:name w:val="Quote"/>
    <w:link w:val="Char11"/>
    <w:qFormat/>
    <w:rsid w:val="00B7388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1">
    <w:name w:val="Απόσπασμα Char1"/>
    <w:basedOn w:val="a0"/>
    <w:link w:val="aff0"/>
    <w:rsid w:val="00B7388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7388E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1">
    <w:name w:val="Intense Quote"/>
    <w:link w:val="Char12"/>
    <w:qFormat/>
    <w:rsid w:val="00B7388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Έντονο εισαγωγικό Char1"/>
    <w:basedOn w:val="a0"/>
    <w:link w:val="aff1"/>
    <w:rsid w:val="00B7388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7388E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"/>
    <w:next w:val="a"/>
    <w:rsid w:val="00B7388E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7388E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7388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7388E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7388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7388E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7388E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7388E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6">
    <w:name w:val="Χωρίς διάστιχο1"/>
    <w:rsid w:val="00B738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10pt">
    <w:name w:val="Βασικό + 10 pt"/>
    <w:basedOn w:val="a"/>
    <w:rsid w:val="00B7388E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7388E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7388E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7">
    <w:name w:val="Λίστα με κουκκίδες1"/>
    <w:basedOn w:val="a"/>
    <w:rsid w:val="00B7388E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7388E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7388E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7388E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8">
    <w:name w:val="Λεζάντα2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qFormat/>
    <w:rsid w:val="00B7388E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738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7388E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7388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2">
    <w:name w:val="Επικεφαλίδα πίνακα"/>
    <w:basedOn w:val="af4"/>
    <w:qFormat/>
    <w:rsid w:val="00B7388E"/>
    <w:pPr>
      <w:widowControl w:val="0"/>
      <w:jc w:val="center"/>
    </w:pPr>
    <w:rPr>
      <w:rFonts w:eastAsia="Andale Sans UI"/>
      <w:b/>
      <w:bCs/>
      <w:color w:val="auto"/>
    </w:rPr>
  </w:style>
  <w:style w:type="paragraph" w:customStyle="1" w:styleId="aff3">
    <w:name w:val="Προμορφοποιημένο κείμενο"/>
    <w:basedOn w:val="a"/>
    <w:rsid w:val="00B7388E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7388E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7388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7388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7388E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7388E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7388E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7388E"/>
    <w:pPr>
      <w:suppressLineNumbers/>
    </w:pPr>
    <w:rPr>
      <w:b/>
      <w:bCs/>
      <w:sz w:val="32"/>
      <w:szCs w:val="32"/>
    </w:rPr>
  </w:style>
  <w:style w:type="paragraph" w:customStyle="1" w:styleId="29">
    <w:name w:val="Κείμενο πλαισίου2"/>
    <w:basedOn w:val="a"/>
    <w:rsid w:val="00B7388E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73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7388E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a">
    <w:name w:val="toc 2"/>
    <w:basedOn w:val="a"/>
    <w:next w:val="a"/>
    <w:rsid w:val="00B7388E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4">
    <w:name w:val="Περιεχόμενα πλαισίου"/>
    <w:basedOn w:val="a"/>
    <w:rsid w:val="00B7388E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7388E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7388E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7388E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7388E"/>
    <w:pPr>
      <w:keepNext/>
      <w:jc w:val="both"/>
    </w:pPr>
    <w:rPr>
      <w:color w:val="00000A"/>
      <w:sz w:val="24"/>
      <w:lang w:eastAsia="zh-CN"/>
    </w:rPr>
  </w:style>
  <w:style w:type="paragraph" w:customStyle="1" w:styleId="Footer">
    <w:name w:val="Footer"/>
    <w:basedOn w:val="a"/>
    <w:rsid w:val="00B7388E"/>
    <w:pPr>
      <w:tabs>
        <w:tab w:val="center" w:pos="4153"/>
        <w:tab w:val="right" w:pos="8306"/>
      </w:tabs>
    </w:pPr>
    <w:rPr>
      <w:color w:val="00000A"/>
      <w:sz w:val="24"/>
      <w:szCs w:val="24"/>
      <w:lang w:eastAsia="zh-CN"/>
    </w:rPr>
  </w:style>
  <w:style w:type="paragraph" w:customStyle="1" w:styleId="221">
    <w:name w:val="Σώμα κείμενου με εσοχή 22"/>
    <w:basedOn w:val="a"/>
    <w:rsid w:val="00B7388E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7388E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0">
    <w:name w:val="Σώμα κείμενου με εσοχή 23"/>
    <w:basedOn w:val="a"/>
    <w:rsid w:val="00B7388E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7388E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0">
    <w:name w:val="Σώμα κείμενου 3 Char1"/>
    <w:basedOn w:val="a0"/>
    <w:link w:val="30"/>
    <w:uiPriority w:val="99"/>
    <w:rsid w:val="00B7388E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7388E"/>
    <w:rPr>
      <w:rFonts w:ascii="Arial" w:hAnsi="Arial"/>
      <w:sz w:val="24"/>
    </w:rPr>
  </w:style>
  <w:style w:type="character" w:styleId="aff5">
    <w:name w:val="Intense Emphasis"/>
    <w:basedOn w:val="a0"/>
    <w:qFormat/>
    <w:rsid w:val="00B7388E"/>
    <w:rPr>
      <w:b/>
      <w:bCs/>
    </w:rPr>
  </w:style>
  <w:style w:type="paragraph" w:customStyle="1" w:styleId="Heading6">
    <w:name w:val="Heading 6"/>
    <w:basedOn w:val="a"/>
    <w:qFormat/>
    <w:rsid w:val="00B7388E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7388E"/>
    <w:rPr>
      <w:vertAlign w:val="superscript"/>
    </w:rPr>
  </w:style>
  <w:style w:type="character" w:customStyle="1" w:styleId="FontStyle72">
    <w:name w:val="Font Style72"/>
    <w:rsid w:val="00B7388E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7388E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7388E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paragraph" w:styleId="aff6">
    <w:name w:val="No Spacing"/>
    <w:uiPriority w:val="1"/>
    <w:qFormat/>
    <w:rsid w:val="00B7388E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7388E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7388E"/>
    <w:rPr>
      <w:rFonts w:ascii="Arial" w:eastAsia="Arial" w:hAnsi="Arial" w:cs="Arial"/>
      <w:b/>
      <w:sz w:val="20"/>
    </w:rPr>
  </w:style>
  <w:style w:type="paragraph" w:styleId="2b">
    <w:name w:val="List 2"/>
    <w:basedOn w:val="a"/>
    <w:uiPriority w:val="99"/>
    <w:unhideWhenUsed/>
    <w:rsid w:val="00B7388E"/>
    <w:pPr>
      <w:suppressAutoHyphens/>
      <w:ind w:left="566" w:hanging="283"/>
      <w:contextualSpacing/>
    </w:pPr>
    <w:rPr>
      <w:sz w:val="24"/>
      <w:szCs w:val="24"/>
      <w:lang w:eastAsia="zh-CN"/>
    </w:rPr>
  </w:style>
  <w:style w:type="paragraph" w:customStyle="1" w:styleId="DocumentMap">
    <w:name w:val="DocumentMap"/>
    <w:rsid w:val="00B7388E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B7388E"/>
    <w:pPr>
      <w:keepNext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</w:rPr>
  </w:style>
  <w:style w:type="paragraph" w:customStyle="1" w:styleId="212">
    <w:name w:val="Επικεφαλίδα 21"/>
    <w:basedOn w:val="a"/>
    <w:qFormat/>
    <w:rsid w:val="00B7388E"/>
    <w:pPr>
      <w:keepNext/>
      <w:jc w:val="both"/>
      <w:outlineLvl w:val="1"/>
    </w:pPr>
    <w:rPr>
      <w:rFonts w:ascii="Arial" w:hAnsi="Arial" w:cs="Arial"/>
      <w:b/>
      <w:color w:val="00000A"/>
      <w:sz w:val="24"/>
      <w:szCs w:val="24"/>
    </w:rPr>
  </w:style>
  <w:style w:type="paragraph" w:customStyle="1" w:styleId="31">
    <w:name w:val="Επικεφαλίδα 31"/>
    <w:basedOn w:val="a"/>
    <w:link w:val="3Char"/>
    <w:unhideWhenUsed/>
    <w:qFormat/>
    <w:rsid w:val="00B7388E"/>
    <w:pPr>
      <w:keepNext/>
      <w:spacing w:before="240" w:after="60"/>
      <w:outlineLvl w:val="2"/>
    </w:pPr>
    <w:rPr>
      <w:b/>
      <w:sz w:val="24"/>
      <w:u w:val="single"/>
    </w:rPr>
  </w:style>
  <w:style w:type="paragraph" w:customStyle="1" w:styleId="81">
    <w:name w:val="Επικεφαλίδα 81"/>
    <w:basedOn w:val="a"/>
    <w:qFormat/>
    <w:rsid w:val="00B7388E"/>
    <w:pPr>
      <w:keepNext/>
      <w:jc w:val="center"/>
      <w:outlineLvl w:val="7"/>
    </w:pPr>
    <w:rPr>
      <w:color w:val="00000A"/>
      <w:sz w:val="24"/>
      <w:u w:val="single"/>
    </w:rPr>
  </w:style>
  <w:style w:type="paragraph" w:customStyle="1" w:styleId="1e">
    <w:name w:val="Κεφαλίδα1"/>
    <w:basedOn w:val="a"/>
    <w:rsid w:val="00B7388E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1f">
    <w:name w:val="Υποσέλιδο1"/>
    <w:basedOn w:val="a"/>
    <w:uiPriority w:val="99"/>
    <w:rsid w:val="00B7388E"/>
    <w:pPr>
      <w:tabs>
        <w:tab w:val="center" w:pos="4153"/>
        <w:tab w:val="right" w:pos="8306"/>
      </w:tabs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F671004-D125-4DE7-B8F3-17B45589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974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2022-10-20T07:42:00Z</cp:lastPrinted>
  <dcterms:created xsi:type="dcterms:W3CDTF">2022-10-19T10:43:00Z</dcterms:created>
  <dcterms:modified xsi:type="dcterms:W3CDTF">2022-10-20T07:45:00Z</dcterms:modified>
</cp:coreProperties>
</file>