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w:t>
      </w:r>
      <w:r w:rsidR="00566386">
        <w:rPr>
          <w:rFonts w:asciiTheme="minorHAnsi" w:eastAsia="Calibri" w:hAnsiTheme="minorHAnsi" w:cstheme="minorHAnsi"/>
          <w:b/>
          <w:bCs/>
          <w:position w:val="2"/>
          <w:sz w:val="24"/>
          <w:szCs w:val="24"/>
        </w:rPr>
        <w:t>18662</w:t>
      </w:r>
      <w:r w:rsidR="008A700C">
        <w:rPr>
          <w:rFonts w:asciiTheme="minorHAnsi" w:eastAsia="Calibri" w:hAnsiTheme="minorHAnsi" w:cstheme="minorHAnsi"/>
          <w:b/>
          <w:bCs/>
          <w:position w:val="2"/>
          <w:sz w:val="24"/>
          <w:szCs w:val="24"/>
        </w:rPr>
        <w:t xml:space="preserve"> </w:t>
      </w:r>
      <w:r w:rsidR="00322C9C">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D61BDD" w:rsidRPr="00F65621">
        <w:rPr>
          <w:rFonts w:asciiTheme="minorHAnsi" w:eastAsia="Arial" w:hAnsiTheme="minorHAnsi" w:cstheme="minorHAnsi"/>
          <w:b/>
          <w:bCs/>
          <w:position w:val="2"/>
          <w:sz w:val="24"/>
          <w:szCs w:val="24"/>
        </w:rPr>
        <w:t>1</w:t>
      </w:r>
      <w:r w:rsidR="00566386">
        <w:rPr>
          <w:rFonts w:asciiTheme="minorHAnsi" w:eastAsia="Arial" w:hAnsiTheme="minorHAnsi" w:cstheme="minorHAnsi"/>
          <w:b/>
          <w:bCs/>
          <w:position w:val="2"/>
          <w:sz w:val="24"/>
          <w:szCs w:val="24"/>
        </w:rPr>
        <w:t>9</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10</w:t>
      </w:r>
      <w:r w:rsidR="004F0573">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A257CA">
        <w:rPr>
          <w:rFonts w:asciiTheme="minorHAnsi" w:hAnsiTheme="minorHAnsi" w:cstheme="minorHAnsi"/>
          <w:sz w:val="24"/>
          <w:szCs w:val="24"/>
        </w:rPr>
        <w:t>5</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322C9C">
        <w:rPr>
          <w:rFonts w:asciiTheme="minorHAnsi" w:eastAsia="Arial" w:hAnsiTheme="minorHAnsi" w:cstheme="minorHAnsi"/>
          <w:b/>
          <w:bCs/>
          <w:iCs/>
          <w:spacing w:val="-2"/>
          <w:sz w:val="24"/>
          <w:szCs w:val="24"/>
          <w:u w:val="single"/>
          <w:lang w:bidi="hi-IN"/>
        </w:rPr>
        <w:t>1</w:t>
      </w:r>
      <w:r w:rsidR="00817F0A">
        <w:rPr>
          <w:rFonts w:asciiTheme="minorHAnsi" w:eastAsia="Arial" w:hAnsiTheme="minorHAnsi" w:cstheme="minorHAnsi"/>
          <w:b/>
          <w:bCs/>
          <w:iCs/>
          <w:spacing w:val="-2"/>
          <w:sz w:val="24"/>
          <w:szCs w:val="24"/>
          <w:u w:val="single"/>
          <w:lang w:bidi="hi-IN"/>
        </w:rPr>
        <w:t>9</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A257CA" w:rsidRPr="00817F0A" w:rsidRDefault="0074151E" w:rsidP="00A257CA">
      <w:pPr>
        <w:widowControl w:val="0"/>
        <w:snapToGrid w:val="0"/>
        <w:ind w:left="108"/>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817F0A" w:rsidRPr="00817F0A">
        <w:rPr>
          <w:rFonts w:ascii="Calibri" w:hAnsi="Calibri" w:cs="Calibri"/>
          <w:b/>
          <w:sz w:val="24"/>
          <w:szCs w:val="24"/>
        </w:rPr>
        <w:t xml:space="preserve">Έκτακτη μετακίνηση χώρου λειτουργίας λαϊκής αγοράς  </w:t>
      </w:r>
      <w:r w:rsidR="00817F0A" w:rsidRPr="00817F0A">
        <w:rPr>
          <w:rFonts w:asciiTheme="minorHAnsi" w:hAnsiTheme="minorHAnsi" w:cstheme="minorHAnsi"/>
          <w:b/>
          <w:sz w:val="24"/>
          <w:szCs w:val="24"/>
        </w:rPr>
        <w:t xml:space="preserve"> οδού Ρούμελης</w:t>
      </w:r>
      <w:r w:rsidR="00817F0A" w:rsidRPr="00817F0A">
        <w:rPr>
          <w:rFonts w:ascii="Calibri" w:hAnsi="Calibri" w:cs="Calibri"/>
          <w:b/>
          <w:sz w:val="24"/>
          <w:szCs w:val="24"/>
        </w:rPr>
        <w:t xml:space="preserve">, λόγω διεξαγωγής της παραδοσιακής ετήσιας εμποροπανήγυρης στη Λιβαδειά  </w:t>
      </w:r>
      <w:r w:rsidR="00817F0A" w:rsidRPr="00817F0A">
        <w:rPr>
          <w:rFonts w:asciiTheme="minorHAnsi" w:eastAsia="Calibri" w:hAnsiTheme="minorHAnsi" w:cstheme="minorHAnsi"/>
          <w:b/>
          <w:bCs/>
          <w:spacing w:val="-3"/>
          <w:sz w:val="24"/>
          <w:szCs w:val="24"/>
          <w:shd w:val="clear" w:color="auto" w:fill="FFFFFF"/>
        </w:rPr>
        <w:t xml:space="preserve"> </w:t>
      </w:r>
    </w:p>
    <w:p w:rsidR="00322C9C" w:rsidRPr="00322C9C" w:rsidRDefault="00322C9C" w:rsidP="00322C9C">
      <w:pPr>
        <w:widowControl w:val="0"/>
        <w:tabs>
          <w:tab w:val="left" w:pos="6237"/>
        </w:tabs>
        <w:spacing w:line="276" w:lineRule="auto"/>
        <w:ind w:left="113"/>
        <w:jc w:val="both"/>
        <w:rPr>
          <w:rFonts w:asciiTheme="minorHAnsi" w:hAnsiTheme="minorHAnsi" w:cstheme="minorHAnsi"/>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A257CA">
        <w:rPr>
          <w:rStyle w:val="FontStyle17"/>
          <w:rFonts w:asciiTheme="minorHAnsi" w:eastAsia="Calibri" w:hAnsiTheme="minorHAnsi" w:cstheme="minorHAnsi"/>
          <w:iCs/>
          <w:spacing w:val="-3"/>
        </w:rPr>
        <w:t xml:space="preserve"> 17</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A257CA">
        <w:rPr>
          <w:rStyle w:val="FontStyle17"/>
          <w:rFonts w:asciiTheme="minorHAnsi" w:eastAsia="Calibri" w:hAnsiTheme="minorHAnsi" w:cstheme="minorHAnsi"/>
          <w:iCs/>
          <w:spacing w:val="-3"/>
        </w:rPr>
        <w:t>Δευτέρα</w:t>
      </w:r>
      <w:r w:rsidRPr="005B7862">
        <w:rPr>
          <w:rStyle w:val="FontStyle17"/>
          <w:rFonts w:asciiTheme="minorHAnsi" w:eastAsia="Calibri" w:hAnsiTheme="minorHAnsi" w:cstheme="minorHAnsi"/>
          <w:iCs/>
          <w:spacing w:val="-3"/>
        </w:rPr>
        <w:t xml:space="preserve">  και ώρα </w:t>
      </w:r>
      <w:r w:rsidR="00A257CA">
        <w:rPr>
          <w:rStyle w:val="FontStyle17"/>
          <w:rFonts w:asciiTheme="minorHAnsi" w:eastAsia="Calibri" w:hAnsiTheme="minorHAnsi" w:cstheme="minorHAnsi"/>
          <w:iCs/>
          <w:spacing w:val="-3"/>
        </w:rPr>
        <w:t>20</w:t>
      </w:r>
      <w:r w:rsidRPr="005B7862">
        <w:rPr>
          <w:rStyle w:val="FontStyle17"/>
          <w:rFonts w:asciiTheme="minorHAnsi" w:eastAsia="Calibri" w:hAnsiTheme="minorHAnsi" w:cstheme="minorHAnsi"/>
          <w:iCs/>
          <w:spacing w:val="-3"/>
        </w:rPr>
        <w:t>:</w:t>
      </w:r>
      <w:r w:rsidR="00A257CA">
        <w:rPr>
          <w:rStyle w:val="FontStyle17"/>
          <w:rFonts w:asciiTheme="minorHAnsi" w:eastAsia="Calibri" w:hAnsiTheme="minorHAnsi" w:cstheme="minorHAnsi"/>
          <w:iCs/>
          <w:spacing w:val="-3"/>
        </w:rPr>
        <w:t>3</w:t>
      </w:r>
      <w:r w:rsidRPr="005B7862">
        <w:rPr>
          <w:rStyle w:val="FontStyle17"/>
          <w:rFonts w:asciiTheme="minorHAnsi" w:eastAsia="Calibri" w:hAnsiTheme="minorHAnsi" w:cstheme="minorHAnsi"/>
          <w:iCs/>
          <w:spacing w:val="-3"/>
        </w:rPr>
        <w:t xml:space="preserve">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322C9C">
        <w:rPr>
          <w:rStyle w:val="FontStyle17"/>
          <w:rFonts w:asciiTheme="minorHAnsi" w:eastAsia="Calibri" w:hAnsiTheme="minorHAnsi" w:cstheme="minorHAnsi"/>
          <w:b/>
          <w:iCs/>
          <w:spacing w:val="-3"/>
        </w:rPr>
        <w:t>825</w:t>
      </w:r>
      <w:r w:rsidR="00A257CA">
        <w:rPr>
          <w:rStyle w:val="FontStyle17"/>
          <w:rFonts w:asciiTheme="minorHAnsi" w:eastAsia="Calibri" w:hAnsiTheme="minorHAnsi" w:cstheme="minorHAnsi"/>
          <w:b/>
          <w:iCs/>
          <w:spacing w:val="-3"/>
        </w:rPr>
        <w:t>2</w:t>
      </w:r>
      <w:r w:rsidRPr="005B7862">
        <w:rPr>
          <w:rStyle w:val="FontStyle17"/>
          <w:rFonts w:asciiTheme="minorHAnsi" w:eastAsia="Calibri" w:hAnsiTheme="minorHAnsi" w:cstheme="minorHAnsi"/>
          <w:b/>
          <w:iCs/>
          <w:spacing w:val="-3"/>
        </w:rPr>
        <w:t>/</w:t>
      </w:r>
      <w:r w:rsidR="00322C9C">
        <w:rPr>
          <w:rStyle w:val="FontStyle17"/>
          <w:rFonts w:asciiTheme="minorHAnsi" w:eastAsia="Calibri" w:hAnsiTheme="minorHAnsi" w:cstheme="minorHAnsi"/>
          <w:b/>
          <w:iCs/>
          <w:spacing w:val="-3"/>
        </w:rPr>
        <w:t>13-10</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F8399F" w:rsidRPr="00BB488C" w:rsidRDefault="00F8399F" w:rsidP="00F8399F">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w:t>
      </w:r>
      <w:r w:rsidR="00EF4277">
        <w:rPr>
          <w:rStyle w:val="FontStyle17"/>
          <w:rFonts w:asciiTheme="minorHAnsi" w:eastAsia="Arial" w:hAnsiTheme="minorHAnsi" w:cstheme="minorHAnsi"/>
          <w:iCs/>
          <w:spacing w:val="-3"/>
        </w:rPr>
        <w:t>5</w:t>
      </w:r>
      <w:r w:rsidRPr="003D0562">
        <w:rPr>
          <w:rStyle w:val="FontStyle17"/>
          <w:rFonts w:asciiTheme="minorHAnsi" w:eastAsia="Arial" w:hAnsiTheme="minorHAnsi" w:cstheme="minorHAnsi"/>
          <w:iCs/>
          <w:spacing w:val="-3"/>
        </w:rPr>
        <w:t xml:space="preserve"> δημοτικοί σύμβουλοι  :</w:t>
      </w:r>
    </w:p>
    <w:p w:rsidR="00F8399F" w:rsidRPr="00126614" w:rsidRDefault="00F8399F" w:rsidP="00F8399F">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F8399F" w:rsidRPr="00676132" w:rsidRDefault="00585C05" w:rsidP="00000195">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lang w:val="en-US"/>
              </w:rPr>
              <w:t xml:space="preserve"> </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F8399F" w:rsidRPr="00091E56" w:rsidRDefault="00585C05" w:rsidP="00000195">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8399F" w:rsidRPr="00091E56" w:rsidRDefault="00F8399F" w:rsidP="00000195">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EF4277" w:rsidRPr="00BB488C" w:rsidTr="00000195">
        <w:trPr>
          <w:trHeight w:hRule="exact" w:val="539"/>
        </w:trPr>
        <w:tc>
          <w:tcPr>
            <w:tcW w:w="1123" w:type="dxa"/>
            <w:shd w:val="clear" w:color="auto" w:fill="FFFFFF"/>
          </w:tcPr>
          <w:p w:rsidR="00EF4277" w:rsidRPr="00BB488C" w:rsidRDefault="00EF4277"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F4277" w:rsidRPr="00676132" w:rsidRDefault="00EF4277"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EF4277" w:rsidRPr="00676132" w:rsidRDefault="00EF4277" w:rsidP="00A848C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EF4277" w:rsidRPr="00BB488C" w:rsidTr="00000195">
        <w:trPr>
          <w:trHeight w:hRule="exact" w:val="539"/>
        </w:trPr>
        <w:tc>
          <w:tcPr>
            <w:tcW w:w="1123" w:type="dxa"/>
            <w:shd w:val="clear" w:color="auto" w:fill="FFFFFF"/>
          </w:tcPr>
          <w:p w:rsidR="00EF4277" w:rsidRPr="00497214" w:rsidRDefault="00EF4277" w:rsidP="00F445A6">
            <w:pPr>
              <w:pStyle w:val="af4"/>
              <w:numPr>
                <w:ilvl w:val="0"/>
                <w:numId w:val="1"/>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EF4277" w:rsidRPr="00676132" w:rsidRDefault="00EF4277" w:rsidP="00000195">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EF4277" w:rsidRPr="00676132" w:rsidRDefault="00EF4277" w:rsidP="00A848CE">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EF4277" w:rsidRPr="00BB488C" w:rsidTr="00000195">
        <w:trPr>
          <w:trHeight w:hRule="exact" w:val="539"/>
        </w:trPr>
        <w:tc>
          <w:tcPr>
            <w:tcW w:w="1123" w:type="dxa"/>
            <w:shd w:val="clear" w:color="auto" w:fill="FFFFFF"/>
          </w:tcPr>
          <w:p w:rsidR="00EF4277" w:rsidRPr="00BB488C" w:rsidRDefault="00EF4277" w:rsidP="00F445A6">
            <w:pPr>
              <w:pStyle w:val="af4"/>
              <w:numPr>
                <w:ilvl w:val="0"/>
                <w:numId w:val="1"/>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EF4277" w:rsidRPr="00676132" w:rsidRDefault="00EF4277" w:rsidP="00000195">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EF4277" w:rsidRPr="007215B3" w:rsidRDefault="00EF4277" w:rsidP="00A848CE">
            <w:pPr>
              <w:tabs>
                <w:tab w:val="left" w:pos="718"/>
              </w:tabs>
              <w:rPr>
                <w:rFonts w:asciiTheme="minorHAnsi" w:hAnsiTheme="minorHAnsi" w:cstheme="minorHAnsi"/>
                <w:sz w:val="24"/>
                <w:szCs w:val="24"/>
                <w:lang w:val="en-US"/>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lang w:val="en-US"/>
              </w:rPr>
              <w:t xml:space="preserve"> </w:t>
            </w:r>
          </w:p>
          <w:p w:rsidR="00EF4277" w:rsidRPr="00676132" w:rsidRDefault="00EF4277" w:rsidP="00A848CE">
            <w:pPr>
              <w:snapToGrid w:val="0"/>
              <w:rPr>
                <w:rFonts w:asciiTheme="minorHAnsi" w:hAnsiTheme="minorHAnsi" w:cstheme="minorHAnsi"/>
                <w:sz w:val="24"/>
                <w:szCs w:val="24"/>
              </w:rPr>
            </w:pPr>
          </w:p>
        </w:tc>
      </w:tr>
      <w:tr w:rsidR="00EF4277" w:rsidRPr="00BB488C" w:rsidTr="00000195">
        <w:trPr>
          <w:trHeight w:hRule="exact" w:val="562"/>
        </w:trPr>
        <w:tc>
          <w:tcPr>
            <w:tcW w:w="1123" w:type="dxa"/>
            <w:shd w:val="clear" w:color="auto" w:fill="FFFFFF"/>
          </w:tcPr>
          <w:p w:rsidR="00EF4277" w:rsidRPr="00676132" w:rsidRDefault="00EF4277" w:rsidP="00F445A6">
            <w:pPr>
              <w:pStyle w:val="af4"/>
              <w:numPr>
                <w:ilvl w:val="0"/>
                <w:numId w:val="1"/>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EF4277" w:rsidRPr="00676132" w:rsidRDefault="00EF4277"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EF4277" w:rsidRPr="00676132" w:rsidRDefault="00EF4277" w:rsidP="00A848C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EF4277" w:rsidRPr="00BB488C" w:rsidTr="00000195">
        <w:trPr>
          <w:trHeight w:hRule="exact" w:val="562"/>
        </w:trPr>
        <w:tc>
          <w:tcPr>
            <w:tcW w:w="1123" w:type="dxa"/>
            <w:shd w:val="clear" w:color="auto" w:fill="FFFFFF"/>
          </w:tcPr>
          <w:p w:rsidR="00EF4277" w:rsidRPr="00BB488C" w:rsidRDefault="00EF4277" w:rsidP="00F445A6">
            <w:pPr>
              <w:pStyle w:val="af4"/>
              <w:numPr>
                <w:ilvl w:val="0"/>
                <w:numId w:val="1"/>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EF4277" w:rsidRPr="00676132" w:rsidRDefault="00EF4277" w:rsidP="00000195">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EF4277" w:rsidRPr="00676132" w:rsidRDefault="00EF4277" w:rsidP="00A848CE">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8399F" w:rsidRPr="00676132" w:rsidRDefault="00F8399F" w:rsidP="00000195">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F8399F" w:rsidRPr="00F52242" w:rsidRDefault="00EF4277" w:rsidP="007215B3">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8399F" w:rsidRPr="00676132" w:rsidRDefault="00F8399F" w:rsidP="00000195">
            <w:pPr>
              <w:snapToGrid w:val="0"/>
              <w:rPr>
                <w:rFonts w:asciiTheme="minorHAnsi" w:hAnsiTheme="minorHAnsi" w:cstheme="minorHAnsi"/>
                <w:sz w:val="24"/>
                <w:szCs w:val="24"/>
              </w:rPr>
            </w:pPr>
          </w:p>
        </w:tc>
      </w:tr>
      <w:tr w:rsidR="00585C05" w:rsidRPr="00BB488C" w:rsidTr="00000195">
        <w:trPr>
          <w:trHeight w:hRule="exact" w:val="539"/>
        </w:trPr>
        <w:tc>
          <w:tcPr>
            <w:tcW w:w="1123" w:type="dxa"/>
            <w:shd w:val="clear" w:color="auto" w:fill="FFFFFF"/>
          </w:tcPr>
          <w:p w:rsidR="00585C05" w:rsidRPr="00BB488C" w:rsidRDefault="00585C05" w:rsidP="00F445A6">
            <w:pPr>
              <w:pStyle w:val="af4"/>
              <w:numPr>
                <w:ilvl w:val="0"/>
                <w:numId w:val="1"/>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585C05" w:rsidRPr="00676132" w:rsidRDefault="00585C05" w:rsidP="00000195">
            <w:pPr>
              <w:snapToGrid w:val="0"/>
              <w:spacing w:line="276" w:lineRule="auto"/>
              <w:rPr>
                <w:rFonts w:asciiTheme="minorHAnsi" w:eastAsia="Calibr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c>
          <w:tcPr>
            <w:tcW w:w="388" w:type="dxa"/>
            <w:shd w:val="clear" w:color="auto" w:fill="FFFFFF"/>
          </w:tcPr>
          <w:p w:rsidR="00585C05" w:rsidRDefault="00EF4277"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585C05" w:rsidRPr="00676132" w:rsidRDefault="00585C05"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676132" w:rsidRDefault="007215B3" w:rsidP="00A848CE">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585C05" w:rsidRDefault="007215B3" w:rsidP="00585C05">
            <w:pPr>
              <w:snapToGrid w:val="0"/>
              <w:rPr>
                <w:rFonts w:asciiTheme="minorHAnsi" w:hAnsiTheme="minorHAnsi" w:cstheme="minorHAnsi"/>
                <w:sz w:val="24"/>
                <w:szCs w:val="24"/>
                <w:lang w:val="en-US"/>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lang w:val="en-US"/>
              </w:rPr>
              <w:t xml:space="preserve">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A848CE">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r w:rsidR="00EF4277">
              <w:rPr>
                <w:rFonts w:asciiTheme="minorHAnsi" w:hAnsiTheme="minorHAnsi" w:cstheme="minorHAnsi"/>
                <w:sz w:val="24"/>
                <w:szCs w:val="24"/>
              </w:rPr>
              <w:t>(Απών στο 2ο &amp;3ο ΘΗΔ)</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eastAsia="Arial"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EF4277" w:rsidRPr="00BB488C" w:rsidTr="00000195">
        <w:trPr>
          <w:trHeight w:hRule="exact" w:val="539"/>
        </w:trPr>
        <w:tc>
          <w:tcPr>
            <w:tcW w:w="1123" w:type="dxa"/>
            <w:shd w:val="clear" w:color="auto" w:fill="FFFFFF"/>
          </w:tcPr>
          <w:p w:rsidR="00EF4277" w:rsidRPr="00BB488C" w:rsidRDefault="00EF4277"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F4277" w:rsidRPr="00676132" w:rsidRDefault="00EF4277" w:rsidP="00585C0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Pr>
                <w:rFonts w:asciiTheme="minorHAnsi" w:hAnsiTheme="minorHAnsi" w:cstheme="minorHAnsi"/>
                <w:sz w:val="24"/>
                <w:szCs w:val="24"/>
              </w:rPr>
              <w:t>(Απών στο 2ο &amp;3ο ΘΗΔ)</w:t>
            </w:r>
          </w:p>
        </w:tc>
        <w:tc>
          <w:tcPr>
            <w:tcW w:w="388" w:type="dxa"/>
            <w:shd w:val="clear" w:color="auto" w:fill="FFFFFF"/>
          </w:tcPr>
          <w:p w:rsidR="00EF4277" w:rsidRDefault="00EF4277" w:rsidP="00000195">
            <w:pPr>
              <w:pStyle w:val="af4"/>
              <w:snapToGrid w:val="0"/>
              <w:jc w:val="center"/>
              <w:rPr>
                <w:rFonts w:asciiTheme="minorHAnsi" w:hAnsiTheme="minorHAnsi" w:cstheme="minorHAnsi"/>
              </w:rPr>
            </w:pPr>
          </w:p>
        </w:tc>
        <w:tc>
          <w:tcPr>
            <w:tcW w:w="3544" w:type="dxa"/>
            <w:shd w:val="clear" w:color="auto" w:fill="FFFFFF"/>
          </w:tcPr>
          <w:p w:rsidR="00EF4277" w:rsidRPr="0011660C" w:rsidRDefault="00EF4277"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EF4277" w:rsidRDefault="007215B3" w:rsidP="00585C0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585C0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A848C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7215B3" w:rsidRPr="00EF4277" w:rsidRDefault="007215B3" w:rsidP="00EF4277">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sidRPr="00EF4277">
              <w:rPr>
                <w:rFonts w:asciiTheme="minorHAnsi" w:hAnsiTheme="minorHAnsi" w:cstheme="minorHAnsi"/>
                <w:sz w:val="24"/>
                <w:szCs w:val="24"/>
              </w:rPr>
              <w:t xml:space="preserve"> </w:t>
            </w:r>
            <w:r w:rsidR="00EF4277">
              <w:rPr>
                <w:rFonts w:asciiTheme="minorHAnsi" w:hAnsiTheme="minorHAnsi" w:cstheme="minorHAnsi"/>
                <w:sz w:val="24"/>
                <w:szCs w:val="24"/>
              </w:rPr>
              <w:t>(Απών στο 2ο &amp;3ο ΘΗΔ)</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Default="007215B3" w:rsidP="007215B3">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7215B3" w:rsidRPr="00676132" w:rsidRDefault="007215B3" w:rsidP="00000195">
            <w:pPr>
              <w:snapToGrid w:val="0"/>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EF4277" w:rsidRPr="00BB488C" w:rsidTr="00000195">
        <w:trPr>
          <w:trHeight w:hRule="exact" w:val="539"/>
        </w:trPr>
        <w:tc>
          <w:tcPr>
            <w:tcW w:w="1123" w:type="dxa"/>
            <w:shd w:val="clear" w:color="auto" w:fill="FFFFFF"/>
          </w:tcPr>
          <w:p w:rsidR="00EF4277" w:rsidRPr="00BB488C" w:rsidRDefault="00EF4277" w:rsidP="00F445A6">
            <w:pPr>
              <w:pStyle w:val="af4"/>
              <w:numPr>
                <w:ilvl w:val="0"/>
                <w:numId w:val="1"/>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EF4277" w:rsidRPr="00676132" w:rsidRDefault="00EF4277" w:rsidP="007215B3">
            <w:pPr>
              <w:tabs>
                <w:tab w:val="left" w:pos="718"/>
              </w:tabs>
              <w:rPr>
                <w:rFonts w:asciiTheme="minorHAnsi" w:hAnsiTheme="minorHAnsi" w:cstheme="minorHAnsi"/>
                <w:sz w:val="24"/>
                <w:szCs w:val="24"/>
              </w:rPr>
            </w:pPr>
            <w:r>
              <w:rPr>
                <w:rFonts w:asciiTheme="minorHAnsi" w:eastAsia="Calibri" w:hAnsiTheme="minorHAnsi" w:cstheme="minorHAnsi"/>
                <w:sz w:val="24"/>
                <w:szCs w:val="24"/>
                <w:lang w:val="en-US"/>
              </w:rPr>
              <w:t>X</w:t>
            </w:r>
            <w:proofErr w:type="spellStart"/>
            <w:r>
              <w:rPr>
                <w:rFonts w:asciiTheme="minorHAnsi" w:eastAsia="Calibri" w:hAnsiTheme="minorHAnsi" w:cstheme="minorHAnsi"/>
                <w:sz w:val="24"/>
                <w:szCs w:val="24"/>
              </w:rPr>
              <w:t>έβα</w:t>
            </w:r>
            <w:proofErr w:type="spellEnd"/>
            <w:r>
              <w:rPr>
                <w:rFonts w:asciiTheme="minorHAnsi" w:eastAsia="Calibri" w:hAnsiTheme="minorHAnsi" w:cstheme="minorHAnsi"/>
                <w:sz w:val="24"/>
                <w:szCs w:val="24"/>
              </w:rPr>
              <w:t xml:space="preserve"> Αθανασία</w:t>
            </w:r>
          </w:p>
        </w:tc>
        <w:tc>
          <w:tcPr>
            <w:tcW w:w="388" w:type="dxa"/>
            <w:shd w:val="clear" w:color="auto" w:fill="FFFFFF"/>
          </w:tcPr>
          <w:p w:rsidR="00EF4277" w:rsidRPr="00676132" w:rsidRDefault="00EF4277" w:rsidP="00000195">
            <w:pPr>
              <w:pStyle w:val="af4"/>
              <w:snapToGrid w:val="0"/>
              <w:jc w:val="center"/>
              <w:rPr>
                <w:rFonts w:asciiTheme="minorHAnsi" w:hAnsiTheme="minorHAnsi" w:cstheme="minorHAnsi"/>
              </w:rPr>
            </w:pPr>
          </w:p>
        </w:tc>
        <w:tc>
          <w:tcPr>
            <w:tcW w:w="3544" w:type="dxa"/>
            <w:shd w:val="clear" w:color="auto" w:fill="FFFFFF"/>
          </w:tcPr>
          <w:p w:rsidR="00EF4277" w:rsidRPr="00676132" w:rsidRDefault="00EF4277"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7215B3" w:rsidRPr="007215B3" w:rsidRDefault="007215B3" w:rsidP="007215B3">
            <w:pPr>
              <w:tabs>
                <w:tab w:val="left" w:pos="718"/>
              </w:tabs>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7215B3" w:rsidRPr="007215B3" w:rsidRDefault="007215B3" w:rsidP="00A848CE">
            <w:pPr>
              <w:tabs>
                <w:tab w:val="left" w:pos="718"/>
              </w:tabs>
              <w:rPr>
                <w:rFonts w:asciiTheme="minorHAnsi" w:hAnsiTheme="minorHAnsi" w:cstheme="minorHAnsi"/>
                <w:sz w:val="18"/>
                <w:szCs w:val="18"/>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p w:rsidR="007215B3" w:rsidRPr="00676132" w:rsidRDefault="007215B3" w:rsidP="00A848CE">
            <w:pPr>
              <w:tabs>
                <w:tab w:val="left" w:pos="718"/>
              </w:tabs>
              <w:rPr>
                <w:rFonts w:asciiTheme="minorHAnsi" w:hAnsiTheme="minorHAnsi" w:cstheme="minorHAnsi"/>
                <w:sz w:val="24"/>
                <w:szCs w:val="24"/>
              </w:rPr>
            </w:pPr>
          </w:p>
        </w:tc>
        <w:tc>
          <w:tcPr>
            <w:tcW w:w="388" w:type="dxa"/>
            <w:shd w:val="clear" w:color="auto" w:fill="FFFFFF"/>
          </w:tcPr>
          <w:p w:rsidR="007215B3" w:rsidRPr="00676132" w:rsidRDefault="007215B3" w:rsidP="00A848CE">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7215B3">
            <w:pPr>
              <w:pStyle w:val="af4"/>
              <w:snapToGrid w:val="0"/>
              <w:ind w:left="851"/>
              <w:jc w:val="center"/>
              <w:rPr>
                <w:rFonts w:asciiTheme="minorHAnsi" w:eastAsia="Arial" w:hAnsiTheme="minorHAnsi" w:cstheme="minorHAnsi"/>
                <w:b/>
                <w:bCs/>
              </w:rPr>
            </w:pPr>
            <w:r>
              <w:rPr>
                <w:rFonts w:asciiTheme="minorHAnsi" w:eastAsia="Arial" w:hAnsiTheme="minorHAnsi" w:cstheme="minorHAnsi"/>
                <w:b/>
                <w:bCs/>
              </w:rPr>
              <w:t xml:space="preserve"> </w:t>
            </w:r>
          </w:p>
        </w:tc>
        <w:tc>
          <w:tcPr>
            <w:tcW w:w="5424" w:type="dxa"/>
            <w:shd w:val="clear" w:color="auto" w:fill="FFFFFF"/>
          </w:tcPr>
          <w:p w:rsidR="007215B3" w:rsidRPr="00676132" w:rsidRDefault="007215B3" w:rsidP="00000195">
            <w:pPr>
              <w:tabs>
                <w:tab w:val="left" w:pos="718"/>
              </w:tabs>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7215B3">
            <w:pPr>
              <w:pStyle w:val="af4"/>
              <w:snapToGrid w:val="0"/>
              <w:ind w:left="851"/>
              <w:rPr>
                <w:rFonts w:asciiTheme="minorHAnsi" w:eastAsia="Arial" w:hAnsiTheme="minorHAnsi" w:cstheme="minorHAnsi"/>
                <w:b/>
                <w:bCs/>
              </w:rPr>
            </w:pPr>
          </w:p>
        </w:tc>
        <w:tc>
          <w:tcPr>
            <w:tcW w:w="5424" w:type="dxa"/>
            <w:shd w:val="clear" w:color="auto" w:fill="FFFFFF"/>
          </w:tcPr>
          <w:p w:rsidR="007215B3" w:rsidRPr="00676132" w:rsidRDefault="007215B3" w:rsidP="00000195">
            <w:pPr>
              <w:snapToGrid w:val="0"/>
              <w:ind w:left="87"/>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bl>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8399F" w:rsidRPr="00676132" w:rsidRDefault="00F8399F" w:rsidP="00F8399F">
      <w:pPr>
        <w:ind w:left="-283"/>
        <w:jc w:val="both"/>
        <w:outlineLvl w:val="0"/>
        <w:rPr>
          <w:rFonts w:asciiTheme="minorHAnsi" w:eastAsia="Arial" w:hAnsiTheme="minorHAnsi" w:cstheme="minorHAnsi"/>
          <w:color w:val="000000"/>
          <w:sz w:val="24"/>
          <w:szCs w:val="24"/>
          <w:lang w:bidi="hi-IN"/>
        </w:rPr>
      </w:pP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r w:rsidR="00322C9C">
        <w:rPr>
          <w:rFonts w:asciiTheme="minorHAnsi" w:eastAsia="Arial" w:hAnsiTheme="minorHAnsi" w:cstheme="minorHAnsi"/>
          <w:color w:val="000000"/>
          <w:sz w:val="24"/>
          <w:szCs w:val="24"/>
          <w:lang w:bidi="hi-IN"/>
        </w:rPr>
        <w:t xml:space="preserve"> </w:t>
      </w:r>
    </w:p>
    <w:p w:rsidR="00F8399F" w:rsidRPr="00676132" w:rsidRDefault="00F8399F" w:rsidP="00F8399F">
      <w:pPr>
        <w:tabs>
          <w:tab w:val="center" w:pos="8460"/>
        </w:tabs>
        <w:spacing w:line="276" w:lineRule="auto"/>
        <w:ind w:left="-170"/>
        <w:jc w:val="both"/>
        <w:rPr>
          <w:rFonts w:asciiTheme="minorHAnsi" w:eastAsia="Arial" w:hAnsiTheme="minorHAnsi" w:cstheme="minorHAnsi"/>
          <w:sz w:val="24"/>
          <w:szCs w:val="24"/>
        </w:rPr>
      </w:pPr>
    </w:p>
    <w:p w:rsidR="00F8399F" w:rsidRPr="00676132" w:rsidRDefault="00F8399F" w:rsidP="00F8399F">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322C9C" w:rsidRDefault="00F8399F" w:rsidP="00322C9C">
      <w:pPr>
        <w:rPr>
          <w:rFonts w:asciiTheme="minorHAnsi" w:hAnsiTheme="minorHAnsi" w:cstheme="minorHAnsi"/>
          <w:sz w:val="24"/>
          <w:szCs w:val="24"/>
        </w:rPr>
      </w:pPr>
      <w:r w:rsidRPr="00676132">
        <w:rPr>
          <w:rFonts w:asciiTheme="minorHAnsi" w:hAnsiTheme="minorHAnsi" w:cstheme="minorHAnsi"/>
          <w:sz w:val="24"/>
          <w:szCs w:val="24"/>
        </w:rPr>
        <w:t xml:space="preserve"> </w:t>
      </w:r>
    </w:p>
    <w:p w:rsidR="00FB7F6B" w:rsidRPr="00817F0A" w:rsidRDefault="00F8399F" w:rsidP="00FB7F6B">
      <w:pPr>
        <w:pStyle w:val="Default"/>
        <w:spacing w:line="276" w:lineRule="auto"/>
        <w:jc w:val="both"/>
        <w:rPr>
          <w:rFonts w:asciiTheme="minorHAnsi" w:hAnsiTheme="minorHAnsi" w:cstheme="minorHAnsi"/>
          <w:color w:val="000000" w:themeColor="text1"/>
        </w:rPr>
      </w:pPr>
      <w:r w:rsidRPr="00676132">
        <w:rPr>
          <w:rFonts w:asciiTheme="minorHAnsi" w:hAnsiTheme="minorHAnsi" w:cstheme="minorHAnsi"/>
        </w:rPr>
        <w:t xml:space="preserve"> </w:t>
      </w:r>
      <w:r w:rsidR="007A33F5" w:rsidRPr="00D652D8">
        <w:rPr>
          <w:rStyle w:val="af5"/>
          <w:rFonts w:asciiTheme="minorHAnsi" w:eastAsia="Arial" w:hAnsiTheme="minorHAnsi" w:cstheme="minorHAnsi"/>
          <w:i w:val="0"/>
          <w:shd w:val="clear" w:color="auto" w:fill="FFFFFF"/>
          <w:lang w:bidi="hi-IN"/>
        </w:rPr>
        <w:t>Εισηγούμενη</w:t>
      </w:r>
      <w:r w:rsidR="007A33F5" w:rsidRPr="00D652D8">
        <w:rPr>
          <w:rStyle w:val="af5"/>
          <w:rFonts w:asciiTheme="minorHAnsi" w:eastAsia="Arial" w:hAnsiTheme="minorHAnsi" w:cstheme="minorHAnsi"/>
          <w:shd w:val="clear" w:color="auto" w:fill="FFFFFF"/>
          <w:lang w:bidi="hi-IN"/>
        </w:rPr>
        <w:t xml:space="preserve">  </w:t>
      </w:r>
      <w:r w:rsidR="007A33F5">
        <w:rPr>
          <w:rStyle w:val="af5"/>
          <w:rFonts w:asciiTheme="minorHAnsi" w:eastAsia="Arial" w:hAnsiTheme="minorHAnsi" w:cstheme="minorHAnsi"/>
          <w:shd w:val="clear" w:color="auto" w:fill="FFFFFF"/>
          <w:lang w:bidi="hi-IN"/>
        </w:rPr>
        <w:t>3</w:t>
      </w:r>
      <w:r w:rsidR="007A33F5" w:rsidRPr="00D414C4">
        <w:rPr>
          <w:rFonts w:asciiTheme="minorHAnsi" w:eastAsia="Arial" w:hAnsiTheme="minorHAnsi" w:cstheme="minorHAnsi"/>
          <w:bCs/>
          <w:sz w:val="22"/>
          <w:szCs w:val="22"/>
          <w:shd w:val="clear" w:color="auto" w:fill="FFFFFF"/>
          <w:vertAlign w:val="superscript"/>
          <w:lang w:bidi="hi-IN"/>
        </w:rPr>
        <w:t>Ο</w:t>
      </w:r>
      <w:r w:rsidR="007A33F5" w:rsidRPr="00D414C4">
        <w:rPr>
          <w:rFonts w:asciiTheme="minorHAnsi" w:eastAsia="Arial" w:hAnsiTheme="minorHAnsi" w:cstheme="minorHAnsi"/>
          <w:bCs/>
          <w:sz w:val="22"/>
          <w:szCs w:val="22"/>
          <w:shd w:val="clear" w:color="auto" w:fill="FFFFFF"/>
          <w:lang w:bidi="hi-IN"/>
        </w:rPr>
        <w:t xml:space="preserve"> θέμα της ημερήσιας διάταξης   </w:t>
      </w:r>
      <w:r w:rsidR="007A33F5" w:rsidRPr="00D414C4">
        <w:rPr>
          <w:rStyle w:val="FontStyle17"/>
          <w:rFonts w:asciiTheme="minorHAnsi" w:eastAsia="Calibri" w:hAnsiTheme="minorHAnsi" w:cstheme="minorHAnsi"/>
          <w:iCs/>
          <w:spacing w:val="-3"/>
        </w:rPr>
        <w:t xml:space="preserve">, </w:t>
      </w:r>
      <w:r w:rsidR="007A33F5" w:rsidRPr="00D414C4">
        <w:rPr>
          <w:rFonts w:asciiTheme="minorHAnsi" w:eastAsia="Arial" w:hAnsiTheme="minorHAnsi" w:cstheme="minorHAnsi"/>
          <w:bCs/>
          <w:sz w:val="22"/>
          <w:szCs w:val="22"/>
          <w:highlight w:val="white"/>
          <w:shd w:val="clear" w:color="auto" w:fill="FFFFFF"/>
          <w:lang w:bidi="hi-IN"/>
        </w:rPr>
        <w:t xml:space="preserve">της </w:t>
      </w:r>
      <w:r w:rsidR="007A33F5" w:rsidRPr="00D414C4">
        <w:rPr>
          <w:rFonts w:asciiTheme="minorHAnsi" w:eastAsia="Arial" w:hAnsiTheme="minorHAnsi" w:cstheme="minorHAnsi"/>
          <w:sz w:val="22"/>
          <w:szCs w:val="22"/>
          <w:highlight w:val="white"/>
          <w:shd w:val="clear" w:color="auto" w:fill="FFFFFF"/>
          <w:lang w:bidi="hi-IN"/>
        </w:rPr>
        <w:t xml:space="preserve"> υπ </w:t>
      </w:r>
      <w:proofErr w:type="spellStart"/>
      <w:r w:rsidR="007A33F5" w:rsidRPr="00D414C4">
        <w:rPr>
          <w:rFonts w:asciiTheme="minorHAnsi" w:eastAsia="Arial" w:hAnsiTheme="minorHAnsi" w:cstheme="minorHAnsi"/>
          <w:sz w:val="22"/>
          <w:szCs w:val="22"/>
          <w:highlight w:val="white"/>
          <w:shd w:val="clear" w:color="auto" w:fill="FFFFFF"/>
          <w:lang w:bidi="hi-IN"/>
        </w:rPr>
        <w:t>αριθμ</w:t>
      </w:r>
      <w:proofErr w:type="spellEnd"/>
      <w:r w:rsidR="007A33F5" w:rsidRPr="00D414C4">
        <w:rPr>
          <w:rFonts w:asciiTheme="minorHAnsi" w:eastAsia="Arial" w:hAnsiTheme="minorHAnsi" w:cstheme="minorHAnsi"/>
          <w:sz w:val="22"/>
          <w:szCs w:val="22"/>
          <w:shd w:val="clear" w:color="auto" w:fill="FFFFFF"/>
          <w:lang w:bidi="hi-IN"/>
        </w:rPr>
        <w:t xml:space="preserve"> </w:t>
      </w:r>
      <w:r w:rsidR="007A33F5" w:rsidRPr="00D414C4">
        <w:rPr>
          <w:rStyle w:val="FontStyle17"/>
          <w:rFonts w:asciiTheme="minorHAnsi" w:eastAsia="Calibri" w:hAnsiTheme="minorHAnsi" w:cstheme="minorHAnsi"/>
          <w:b/>
          <w:iCs/>
          <w:spacing w:val="-3"/>
        </w:rPr>
        <w:t>1</w:t>
      </w:r>
      <w:r w:rsidR="007A33F5">
        <w:rPr>
          <w:rStyle w:val="FontStyle17"/>
          <w:rFonts w:asciiTheme="minorHAnsi" w:eastAsia="Calibri" w:hAnsiTheme="minorHAnsi" w:cstheme="minorHAnsi"/>
          <w:b/>
          <w:iCs/>
          <w:spacing w:val="-3"/>
        </w:rPr>
        <w:t>8252</w:t>
      </w:r>
      <w:r w:rsidR="007A33F5" w:rsidRPr="00D414C4">
        <w:rPr>
          <w:rStyle w:val="FontStyle17"/>
          <w:rFonts w:asciiTheme="minorHAnsi" w:eastAsia="Calibri" w:hAnsiTheme="minorHAnsi" w:cstheme="minorHAnsi"/>
          <w:b/>
          <w:iCs/>
          <w:spacing w:val="-3"/>
        </w:rPr>
        <w:t>/</w:t>
      </w:r>
      <w:r w:rsidR="007A33F5">
        <w:rPr>
          <w:rStyle w:val="FontStyle17"/>
          <w:rFonts w:asciiTheme="minorHAnsi" w:eastAsia="Calibri" w:hAnsiTheme="minorHAnsi" w:cstheme="minorHAnsi"/>
          <w:b/>
          <w:iCs/>
          <w:spacing w:val="-3"/>
        </w:rPr>
        <w:t>13-10-2022</w:t>
      </w:r>
      <w:r w:rsidR="007A33F5" w:rsidRPr="00D414C4">
        <w:rPr>
          <w:rStyle w:val="FontStyle17"/>
          <w:rFonts w:asciiTheme="minorHAnsi" w:eastAsia="Calibri" w:hAnsiTheme="minorHAnsi" w:cstheme="minorHAnsi"/>
          <w:iCs/>
          <w:spacing w:val="-3"/>
        </w:rPr>
        <w:t xml:space="preserve">   πρόσκλησης (</w:t>
      </w:r>
      <w:r w:rsidR="007A33F5">
        <w:rPr>
          <w:rStyle w:val="FontStyle17"/>
          <w:rFonts w:asciiTheme="minorHAnsi" w:eastAsia="Calibri" w:hAnsiTheme="minorHAnsi" w:cstheme="minorHAnsi"/>
          <w:iCs/>
          <w:spacing w:val="-3"/>
        </w:rPr>
        <w:t>3</w:t>
      </w:r>
      <w:r w:rsidR="007A33F5" w:rsidRPr="00D414C4">
        <w:rPr>
          <w:rStyle w:val="FontStyle17"/>
          <w:rFonts w:asciiTheme="minorHAnsi" w:eastAsia="Calibri" w:hAnsiTheme="minorHAnsi" w:cstheme="minorHAnsi"/>
          <w:iCs/>
          <w:spacing w:val="-3"/>
          <w:vertAlign w:val="superscript"/>
        </w:rPr>
        <w:t>ο</w:t>
      </w:r>
      <w:r w:rsidR="007A33F5" w:rsidRPr="00D414C4">
        <w:rPr>
          <w:rStyle w:val="FontStyle17"/>
          <w:rFonts w:asciiTheme="minorHAnsi" w:eastAsia="Calibri" w:hAnsiTheme="minorHAnsi" w:cstheme="minorHAnsi"/>
          <w:iCs/>
          <w:spacing w:val="-3"/>
        </w:rPr>
        <w:t xml:space="preserve"> στον Πίνακα Θεμάτων Συνεδρίασης )</w:t>
      </w:r>
      <w:r w:rsidR="007A33F5" w:rsidRPr="00D414C4">
        <w:rPr>
          <w:rFonts w:asciiTheme="minorHAnsi" w:eastAsia="Arial" w:hAnsiTheme="minorHAnsi" w:cstheme="minorHAnsi"/>
          <w:bCs/>
          <w:sz w:val="22"/>
          <w:szCs w:val="22"/>
          <w:shd w:val="clear" w:color="auto" w:fill="FFFFFF"/>
          <w:lang w:bidi="hi-IN"/>
        </w:rPr>
        <w:t xml:space="preserve"> </w:t>
      </w:r>
      <w:r w:rsidR="007A33F5" w:rsidRPr="00D414C4">
        <w:rPr>
          <w:rStyle w:val="FontStyle17"/>
          <w:rFonts w:asciiTheme="minorHAnsi" w:eastAsia="Calibri" w:hAnsiTheme="minorHAnsi" w:cstheme="minorHAnsi"/>
          <w:iCs/>
          <w:spacing w:val="-3"/>
        </w:rPr>
        <w:t xml:space="preserve"> </w:t>
      </w:r>
      <w:r w:rsidR="007A33F5" w:rsidRPr="00D414C4">
        <w:rPr>
          <w:rFonts w:asciiTheme="minorHAnsi" w:eastAsia="Arial" w:hAnsiTheme="minorHAnsi" w:cstheme="minorHAnsi"/>
          <w:kern w:val="2"/>
          <w:sz w:val="22"/>
          <w:szCs w:val="22"/>
          <w:highlight w:val="white"/>
          <w:shd w:val="clear" w:color="auto" w:fill="FFFFFF"/>
          <w:lang w:bidi="hi-IN"/>
        </w:rPr>
        <w:t xml:space="preserve"> </w:t>
      </w:r>
      <w:r w:rsidR="007A33F5" w:rsidRPr="00D414C4">
        <w:rPr>
          <w:rFonts w:asciiTheme="minorHAnsi" w:eastAsia="Arial" w:hAnsiTheme="minorHAnsi" w:cstheme="minorHAnsi"/>
          <w:sz w:val="22"/>
          <w:szCs w:val="22"/>
          <w:shd w:val="clear" w:color="auto" w:fill="FFFFFF"/>
          <w:lang w:bidi="hi-IN"/>
        </w:rPr>
        <w:t xml:space="preserve"> </w:t>
      </w:r>
      <w:r w:rsidR="007A33F5" w:rsidRPr="00D414C4">
        <w:rPr>
          <w:rFonts w:asciiTheme="minorHAnsi" w:eastAsia="Arial" w:hAnsiTheme="minorHAnsi" w:cstheme="minorHAnsi"/>
          <w:bCs/>
          <w:sz w:val="22"/>
          <w:szCs w:val="22"/>
          <w:shd w:val="clear" w:color="auto" w:fill="FFFFFF"/>
          <w:lang w:bidi="hi-IN"/>
        </w:rPr>
        <w:t xml:space="preserve"> </w:t>
      </w:r>
      <w:r w:rsidR="007A33F5" w:rsidRPr="00D414C4">
        <w:rPr>
          <w:rStyle w:val="FontStyle17"/>
          <w:rFonts w:asciiTheme="minorHAnsi" w:eastAsia="Calibri" w:hAnsiTheme="minorHAnsi" w:cstheme="minorHAnsi"/>
          <w:iCs/>
          <w:spacing w:val="-3"/>
        </w:rPr>
        <w:t xml:space="preserve"> </w:t>
      </w:r>
      <w:r w:rsidR="007A33F5" w:rsidRPr="00D652D8">
        <w:rPr>
          <w:rStyle w:val="FontStyle17"/>
          <w:rFonts w:asciiTheme="minorHAnsi" w:eastAsia="Calibri" w:hAnsiTheme="minorHAnsi" w:cstheme="minorHAnsi"/>
          <w:i/>
          <w:iCs/>
          <w:spacing w:val="-3"/>
          <w:sz w:val="24"/>
          <w:szCs w:val="24"/>
        </w:rPr>
        <w:t>,</w:t>
      </w:r>
      <w:r w:rsidR="007A33F5" w:rsidRPr="00D652D8">
        <w:rPr>
          <w:rStyle w:val="af5"/>
          <w:rFonts w:asciiTheme="minorHAnsi" w:eastAsia="Arial" w:hAnsiTheme="minorHAnsi" w:cstheme="minorHAnsi"/>
          <w:i w:val="0"/>
          <w:highlight w:val="white"/>
          <w:shd w:val="clear" w:color="auto" w:fill="FFFFFF"/>
          <w:lang w:bidi="hi-IN"/>
        </w:rPr>
        <w:t xml:space="preserve"> η κ.</w:t>
      </w:r>
      <w:r w:rsidR="007A33F5" w:rsidRPr="00D652D8">
        <w:rPr>
          <w:rStyle w:val="af5"/>
          <w:rFonts w:asciiTheme="minorHAnsi" w:eastAsia="Arial" w:hAnsiTheme="minorHAnsi" w:cstheme="minorHAnsi"/>
          <w:highlight w:val="white"/>
          <w:shd w:val="clear" w:color="auto" w:fill="FFFFFF"/>
          <w:lang w:bidi="hi-IN"/>
        </w:rPr>
        <w:t xml:space="preserve"> </w:t>
      </w:r>
      <w:r w:rsidR="007A33F5" w:rsidRPr="00D652D8">
        <w:rPr>
          <w:rFonts w:asciiTheme="minorHAnsi" w:eastAsia="Arial" w:hAnsiTheme="minorHAnsi" w:cstheme="minorHAnsi"/>
          <w:highlight w:val="white"/>
          <w:shd w:val="clear" w:color="auto" w:fill="FFFFFF"/>
          <w:lang w:bidi="hi-IN"/>
        </w:rPr>
        <w:t xml:space="preserve">Πρόεδρος  </w:t>
      </w:r>
      <w:r w:rsidR="007A33F5" w:rsidRPr="00D652D8">
        <w:rPr>
          <w:rFonts w:asciiTheme="minorHAnsi" w:eastAsia="Arial" w:hAnsiTheme="minorHAnsi" w:cstheme="minorHAnsi"/>
          <w:shd w:val="clear" w:color="auto" w:fill="FFFFFF"/>
          <w:lang w:bidi="hi-IN"/>
        </w:rPr>
        <w:t xml:space="preserve">  έθεσε υπόψη των μελών του Δημοτικού</w:t>
      </w:r>
      <w:r w:rsidR="007A33F5">
        <w:rPr>
          <w:rFonts w:asciiTheme="minorHAnsi" w:eastAsia="Arial" w:hAnsiTheme="minorHAnsi" w:cstheme="minorHAnsi"/>
          <w:shd w:val="clear" w:color="auto" w:fill="FFFFFF"/>
          <w:lang w:bidi="hi-IN"/>
        </w:rPr>
        <w:t xml:space="preserve"> Συμβουλίου</w:t>
      </w:r>
      <w:r w:rsidR="007A33F5" w:rsidRPr="00D652D8">
        <w:rPr>
          <w:rFonts w:asciiTheme="minorHAnsi" w:eastAsia="Arial" w:hAnsiTheme="minorHAnsi" w:cstheme="minorHAnsi"/>
          <w:shd w:val="clear" w:color="auto" w:fill="FFFFFF"/>
          <w:lang w:bidi="hi-IN"/>
        </w:rPr>
        <w:t xml:space="preserve"> </w:t>
      </w:r>
      <w:r w:rsidR="007A33F5">
        <w:rPr>
          <w:rFonts w:asciiTheme="minorHAnsi" w:eastAsia="Arial" w:hAnsiTheme="minorHAnsi" w:cstheme="minorHAnsi"/>
          <w:shd w:val="clear" w:color="auto" w:fill="FFFFFF"/>
          <w:lang w:bidi="hi-IN"/>
        </w:rPr>
        <w:t xml:space="preserve">  </w:t>
      </w:r>
      <w:r w:rsidR="007A33F5" w:rsidRPr="0045589F">
        <w:rPr>
          <w:rStyle w:val="af5"/>
          <w:rFonts w:asciiTheme="minorHAnsi" w:eastAsia="Arial" w:hAnsiTheme="minorHAnsi" w:cstheme="minorHAnsi"/>
          <w:i w:val="0"/>
          <w:shd w:val="clear" w:color="auto" w:fill="FFFFFF"/>
          <w:lang w:bidi="hi-IN"/>
        </w:rPr>
        <w:t>την υπ αριθμ.</w:t>
      </w:r>
      <w:r w:rsidR="007A33F5">
        <w:rPr>
          <w:rStyle w:val="af5"/>
          <w:rFonts w:asciiTheme="minorHAnsi" w:eastAsia="Arial" w:hAnsiTheme="minorHAnsi" w:cstheme="minorHAnsi"/>
          <w:i w:val="0"/>
          <w:shd w:val="clear" w:color="auto" w:fill="FFFFFF"/>
          <w:lang w:bidi="hi-IN"/>
        </w:rPr>
        <w:t>46</w:t>
      </w:r>
      <w:r w:rsidR="007A33F5" w:rsidRPr="0045589F">
        <w:rPr>
          <w:rStyle w:val="af5"/>
          <w:rFonts w:asciiTheme="minorHAnsi" w:eastAsia="Arial" w:hAnsiTheme="minorHAnsi" w:cstheme="minorHAnsi"/>
          <w:i w:val="0"/>
          <w:shd w:val="clear" w:color="auto" w:fill="FFFFFF"/>
          <w:lang w:bidi="hi-IN"/>
        </w:rPr>
        <w:t>/202</w:t>
      </w:r>
      <w:r w:rsidR="007A33F5">
        <w:rPr>
          <w:rStyle w:val="af5"/>
          <w:rFonts w:asciiTheme="minorHAnsi" w:eastAsia="Arial" w:hAnsiTheme="minorHAnsi" w:cstheme="minorHAnsi"/>
          <w:i w:val="0"/>
          <w:shd w:val="clear" w:color="auto" w:fill="FFFFFF"/>
          <w:lang w:bidi="hi-IN"/>
        </w:rPr>
        <w:t>2</w:t>
      </w:r>
      <w:r w:rsidR="007A33F5" w:rsidRPr="0045589F">
        <w:rPr>
          <w:rStyle w:val="af5"/>
          <w:rFonts w:asciiTheme="minorHAnsi" w:eastAsia="Arial" w:hAnsiTheme="minorHAnsi" w:cstheme="minorHAnsi"/>
          <w:i w:val="0"/>
          <w:shd w:val="clear" w:color="auto" w:fill="FFFFFF"/>
          <w:lang w:bidi="hi-IN"/>
        </w:rPr>
        <w:t xml:space="preserve"> </w:t>
      </w:r>
      <w:r w:rsidR="007A33F5">
        <w:rPr>
          <w:rStyle w:val="af5"/>
          <w:rFonts w:asciiTheme="minorHAnsi" w:eastAsia="Arial" w:hAnsiTheme="minorHAnsi" w:cstheme="minorHAnsi"/>
          <w:i w:val="0"/>
          <w:shd w:val="clear" w:color="auto" w:fill="FFFFFF"/>
          <w:lang w:bidi="hi-IN"/>
        </w:rPr>
        <w:t xml:space="preserve"> </w:t>
      </w:r>
      <w:r w:rsidR="007A33F5" w:rsidRPr="0045589F">
        <w:rPr>
          <w:rStyle w:val="af5"/>
          <w:rFonts w:asciiTheme="minorHAnsi" w:eastAsia="Arial" w:hAnsiTheme="minorHAnsi" w:cstheme="minorHAnsi"/>
          <w:i w:val="0"/>
          <w:shd w:val="clear" w:color="auto" w:fill="FFFFFF"/>
          <w:lang w:bidi="hi-IN"/>
        </w:rPr>
        <w:t xml:space="preserve">   Απόφαση της Επιτροπής </w:t>
      </w:r>
      <w:r w:rsidR="007A33F5">
        <w:rPr>
          <w:rStyle w:val="af5"/>
          <w:rFonts w:asciiTheme="minorHAnsi" w:eastAsia="Arial" w:hAnsiTheme="minorHAnsi" w:cstheme="minorHAnsi"/>
          <w:i w:val="0"/>
          <w:shd w:val="clear" w:color="auto" w:fill="FFFFFF"/>
          <w:lang w:bidi="hi-IN"/>
        </w:rPr>
        <w:t xml:space="preserve">Ποιότητας Ζωής </w:t>
      </w:r>
      <w:r w:rsidR="007A33F5" w:rsidRPr="0045589F">
        <w:rPr>
          <w:rStyle w:val="af5"/>
          <w:rFonts w:asciiTheme="minorHAnsi" w:eastAsia="Arial" w:hAnsiTheme="minorHAnsi" w:cstheme="minorHAnsi"/>
          <w:i w:val="0"/>
          <w:shd w:val="clear" w:color="auto" w:fill="FFFFFF"/>
          <w:lang w:bidi="hi-IN"/>
        </w:rPr>
        <w:t xml:space="preserve">σύμφωνα με την οποία  εισηγείται </w:t>
      </w:r>
      <w:r w:rsidR="00817F0A">
        <w:rPr>
          <w:rStyle w:val="af5"/>
          <w:rFonts w:asciiTheme="minorHAnsi" w:eastAsia="Arial" w:hAnsiTheme="minorHAnsi" w:cstheme="minorHAnsi"/>
          <w:i w:val="0"/>
          <w:shd w:val="clear" w:color="auto" w:fill="FFFFFF"/>
          <w:lang w:bidi="hi-IN"/>
        </w:rPr>
        <w:t xml:space="preserve">ομόφωνα </w:t>
      </w:r>
      <w:r w:rsidR="007A33F5">
        <w:rPr>
          <w:rStyle w:val="af5"/>
          <w:rFonts w:asciiTheme="minorHAnsi" w:eastAsia="Arial" w:hAnsiTheme="minorHAnsi" w:cstheme="minorHAnsi"/>
          <w:i w:val="0"/>
          <w:shd w:val="clear" w:color="auto" w:fill="FFFFFF"/>
          <w:lang w:bidi="hi-IN"/>
        </w:rPr>
        <w:t xml:space="preserve"> </w:t>
      </w:r>
      <w:r w:rsidR="007A33F5" w:rsidRPr="008A700C">
        <w:rPr>
          <w:rFonts w:asciiTheme="minorHAnsi" w:hAnsiTheme="minorHAnsi" w:cstheme="minorHAnsi"/>
          <w:b/>
        </w:rPr>
        <w:t xml:space="preserve">ΘΕTIKA </w:t>
      </w:r>
      <w:r w:rsidR="007A33F5" w:rsidRPr="00817F0A">
        <w:rPr>
          <w:rFonts w:asciiTheme="minorHAnsi" w:hAnsiTheme="minorHAnsi" w:cstheme="minorHAnsi"/>
        </w:rPr>
        <w:t xml:space="preserve">στο Δημοτικό Συμβούλιο   για προσωρινή μετακίνηση του χώρου λειτουργίας λαϊκής αγοράς που πραγματοποιείται στην οδό Ρούμελης στη Λιβαδειά κατά την διάρκεια λειτουργίας της εμποροπανήγυρης  </w:t>
      </w:r>
      <w:r w:rsidR="00FB7F6B" w:rsidRPr="00817F0A">
        <w:rPr>
          <w:rFonts w:asciiTheme="minorHAnsi" w:hAnsiTheme="minorHAnsi" w:cstheme="minorHAnsi"/>
        </w:rPr>
        <w:t xml:space="preserve"> </w:t>
      </w:r>
      <w:r w:rsidR="00FB7F6B" w:rsidRPr="00817F0A">
        <w:rPr>
          <w:rFonts w:asciiTheme="minorHAnsi" w:hAnsiTheme="minorHAnsi" w:cstheme="minorHAnsi"/>
          <w:i/>
          <w:color w:val="000000" w:themeColor="text1"/>
        </w:rPr>
        <w:t xml:space="preserve"> </w:t>
      </w:r>
      <w:r w:rsidR="00FB7F6B" w:rsidRPr="00817F0A">
        <w:rPr>
          <w:rFonts w:asciiTheme="minorHAnsi" w:hAnsiTheme="minorHAnsi" w:cstheme="minorHAnsi"/>
          <w:color w:val="000000" w:themeColor="text1"/>
        </w:rPr>
        <w:t>ως εξής:</w:t>
      </w:r>
    </w:p>
    <w:p w:rsidR="00FB7F6B" w:rsidRPr="00817F0A" w:rsidRDefault="00FB7F6B" w:rsidP="00FB7F6B">
      <w:pPr>
        <w:pStyle w:val="Default"/>
        <w:spacing w:line="276" w:lineRule="auto"/>
        <w:jc w:val="both"/>
        <w:rPr>
          <w:rFonts w:asciiTheme="minorHAnsi" w:hAnsiTheme="minorHAnsi" w:cstheme="minorHAnsi"/>
          <w:color w:val="000000" w:themeColor="text1"/>
        </w:rPr>
      </w:pPr>
    </w:p>
    <w:p w:rsidR="00FB7F6B" w:rsidRPr="00817F0A"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817F0A">
        <w:rPr>
          <w:rFonts w:asciiTheme="minorHAnsi" w:hAnsiTheme="minorHAnsi" w:cstheme="minorHAnsi"/>
          <w:color w:val="000000" w:themeColor="text1"/>
        </w:rPr>
        <w:t xml:space="preserve">Την Τετάρτη 26/10/2022, στην οδό </w:t>
      </w:r>
      <w:proofErr w:type="spellStart"/>
      <w:r w:rsidRPr="00817F0A">
        <w:rPr>
          <w:rFonts w:asciiTheme="minorHAnsi" w:hAnsiTheme="minorHAnsi" w:cstheme="minorHAnsi"/>
          <w:color w:val="000000" w:themeColor="text1"/>
        </w:rPr>
        <w:t>Καραγιαννοπούλου</w:t>
      </w:r>
      <w:proofErr w:type="spellEnd"/>
    </w:p>
    <w:p w:rsidR="00FB7F6B" w:rsidRPr="00817F0A"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817F0A">
        <w:rPr>
          <w:rFonts w:asciiTheme="minorHAnsi" w:hAnsiTheme="minorHAnsi" w:cstheme="minorHAnsi"/>
          <w:color w:val="000000" w:themeColor="text1"/>
        </w:rPr>
        <w:t xml:space="preserve">Το Σάββατο 29/10/2022, στην οδό </w:t>
      </w:r>
      <w:proofErr w:type="spellStart"/>
      <w:r w:rsidRPr="00817F0A">
        <w:rPr>
          <w:rFonts w:asciiTheme="minorHAnsi" w:hAnsiTheme="minorHAnsi" w:cstheme="minorHAnsi"/>
          <w:color w:val="000000" w:themeColor="text1"/>
        </w:rPr>
        <w:t>Μικράς</w:t>
      </w:r>
      <w:proofErr w:type="spellEnd"/>
      <w:r w:rsidRPr="00817F0A">
        <w:rPr>
          <w:rFonts w:asciiTheme="minorHAnsi" w:hAnsiTheme="minorHAnsi" w:cstheme="minorHAnsi"/>
          <w:color w:val="000000" w:themeColor="text1"/>
        </w:rPr>
        <w:t xml:space="preserve"> Ασίας (Συνοικισμός)</w:t>
      </w:r>
    </w:p>
    <w:p w:rsidR="00FB7F6B" w:rsidRPr="00817F0A"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817F0A">
        <w:rPr>
          <w:rFonts w:asciiTheme="minorHAnsi" w:hAnsiTheme="minorHAnsi" w:cstheme="minorHAnsi"/>
          <w:color w:val="000000" w:themeColor="text1"/>
        </w:rPr>
        <w:t xml:space="preserve">Την Τετάρτη 02/11/2022, στην οδό </w:t>
      </w:r>
      <w:proofErr w:type="spellStart"/>
      <w:r w:rsidRPr="00817F0A">
        <w:rPr>
          <w:rFonts w:asciiTheme="minorHAnsi" w:hAnsiTheme="minorHAnsi" w:cstheme="minorHAnsi"/>
          <w:color w:val="000000" w:themeColor="text1"/>
        </w:rPr>
        <w:t>Καραγιαννοπούλου</w:t>
      </w:r>
      <w:proofErr w:type="spellEnd"/>
    </w:p>
    <w:p w:rsidR="00FB7F6B" w:rsidRPr="00817F0A"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817F0A">
        <w:rPr>
          <w:rFonts w:asciiTheme="minorHAnsi" w:hAnsiTheme="minorHAnsi" w:cstheme="minorHAnsi"/>
          <w:color w:val="000000" w:themeColor="text1"/>
        </w:rPr>
        <w:t xml:space="preserve">Το Σάββατο 05/11/2022, στην οδό </w:t>
      </w:r>
      <w:proofErr w:type="spellStart"/>
      <w:r w:rsidRPr="00817F0A">
        <w:rPr>
          <w:rFonts w:asciiTheme="minorHAnsi" w:hAnsiTheme="minorHAnsi" w:cstheme="minorHAnsi"/>
          <w:color w:val="000000" w:themeColor="text1"/>
        </w:rPr>
        <w:t>Μικράς</w:t>
      </w:r>
      <w:proofErr w:type="spellEnd"/>
      <w:r w:rsidRPr="00817F0A">
        <w:rPr>
          <w:rFonts w:asciiTheme="minorHAnsi" w:hAnsiTheme="minorHAnsi" w:cstheme="minorHAnsi"/>
          <w:color w:val="000000" w:themeColor="text1"/>
        </w:rPr>
        <w:t xml:space="preserve"> Ασίας (Συνοικισμός) </w:t>
      </w:r>
    </w:p>
    <w:p w:rsidR="00FB7F6B" w:rsidRPr="00AA5581" w:rsidRDefault="00FB7F6B" w:rsidP="00FB7F6B">
      <w:pPr>
        <w:pStyle w:val="Default"/>
        <w:widowControl w:val="0"/>
        <w:suppressAutoHyphens w:val="0"/>
        <w:spacing w:line="276" w:lineRule="auto"/>
        <w:ind w:left="360"/>
        <w:jc w:val="both"/>
        <w:rPr>
          <w:rFonts w:asciiTheme="minorHAnsi" w:hAnsiTheme="minorHAnsi" w:cstheme="minorHAnsi"/>
          <w:b/>
          <w:color w:val="000000" w:themeColor="text1"/>
        </w:rPr>
      </w:pPr>
    </w:p>
    <w:p w:rsidR="00817F0A" w:rsidRDefault="00817F0A" w:rsidP="004F71E4">
      <w:pPr>
        <w:tabs>
          <w:tab w:val="center" w:pos="8460"/>
        </w:tabs>
        <w:spacing w:line="360" w:lineRule="auto"/>
        <w:jc w:val="both"/>
        <w:rPr>
          <w:rStyle w:val="af3"/>
          <w:rFonts w:asciiTheme="minorHAnsi" w:hAnsiTheme="minorHAnsi" w:cstheme="minorHAnsi"/>
          <w:b w:val="0"/>
          <w:sz w:val="24"/>
          <w:szCs w:val="24"/>
        </w:rPr>
      </w:pPr>
      <w:r>
        <w:rPr>
          <w:rStyle w:val="af3"/>
          <w:rFonts w:asciiTheme="minorHAnsi" w:hAnsiTheme="minorHAnsi" w:cstheme="minorHAnsi"/>
          <w:b w:val="0"/>
          <w:sz w:val="24"/>
          <w:szCs w:val="24"/>
        </w:rPr>
        <w:t>Η Πρόεδρος ζήτησε από τα μέλη του Δημοτικού Συμβουλίου να τοποθετηθούν επί του θέματος.</w:t>
      </w:r>
    </w:p>
    <w:p w:rsidR="007671A5" w:rsidRDefault="004F71E4" w:rsidP="004F71E4">
      <w:pPr>
        <w:tabs>
          <w:tab w:val="center" w:pos="8460"/>
        </w:tabs>
        <w:spacing w:line="360" w:lineRule="auto"/>
        <w:jc w:val="both"/>
        <w:rPr>
          <w:rStyle w:val="af3"/>
          <w:rFonts w:asciiTheme="minorHAnsi" w:hAnsiTheme="minorHAnsi" w:cstheme="minorHAnsi"/>
          <w:b w:val="0"/>
          <w:sz w:val="24"/>
          <w:szCs w:val="24"/>
        </w:rPr>
      </w:pPr>
      <w:r>
        <w:rPr>
          <w:rStyle w:val="af3"/>
          <w:rFonts w:asciiTheme="minorHAnsi" w:hAnsiTheme="minorHAnsi" w:cstheme="minorHAnsi"/>
          <w:b w:val="0"/>
          <w:sz w:val="24"/>
          <w:szCs w:val="24"/>
        </w:rPr>
        <w:t xml:space="preserve">Το λόγο ζήτησε η επικεφαλής της παράταξης «ΛΑΙΚΗ ΣΥΣΠΕΙΡΩΣΗ» </w:t>
      </w:r>
      <w:r w:rsidR="00817F0A">
        <w:rPr>
          <w:rStyle w:val="af3"/>
          <w:rFonts w:asciiTheme="minorHAnsi" w:hAnsiTheme="minorHAnsi" w:cstheme="minorHAnsi"/>
          <w:b w:val="0"/>
          <w:sz w:val="24"/>
          <w:szCs w:val="24"/>
        </w:rPr>
        <w:t xml:space="preserve">, </w:t>
      </w:r>
      <w:r>
        <w:rPr>
          <w:rStyle w:val="af3"/>
          <w:rFonts w:asciiTheme="minorHAnsi" w:hAnsiTheme="minorHAnsi" w:cstheme="minorHAnsi"/>
          <w:b w:val="0"/>
          <w:sz w:val="24"/>
          <w:szCs w:val="24"/>
        </w:rPr>
        <w:t xml:space="preserve">δημοτική σύμβουλος κα </w:t>
      </w:r>
      <w:proofErr w:type="spellStart"/>
      <w:r>
        <w:rPr>
          <w:rStyle w:val="af3"/>
          <w:rFonts w:asciiTheme="minorHAnsi" w:hAnsiTheme="minorHAnsi" w:cstheme="minorHAnsi"/>
          <w:b w:val="0"/>
          <w:sz w:val="24"/>
          <w:szCs w:val="24"/>
        </w:rPr>
        <w:t>Γερονικολού</w:t>
      </w:r>
      <w:proofErr w:type="spellEnd"/>
      <w:r>
        <w:rPr>
          <w:rStyle w:val="af3"/>
          <w:rFonts w:asciiTheme="minorHAnsi" w:hAnsiTheme="minorHAnsi" w:cstheme="minorHAnsi"/>
          <w:b w:val="0"/>
          <w:sz w:val="24"/>
          <w:szCs w:val="24"/>
        </w:rPr>
        <w:t xml:space="preserve"> </w:t>
      </w:r>
      <w:r w:rsidR="000C6EC5">
        <w:rPr>
          <w:rStyle w:val="af3"/>
          <w:rFonts w:asciiTheme="minorHAnsi" w:hAnsiTheme="minorHAnsi" w:cstheme="minorHAnsi"/>
          <w:b w:val="0"/>
          <w:sz w:val="24"/>
          <w:szCs w:val="24"/>
        </w:rPr>
        <w:t xml:space="preserve">η οποία </w:t>
      </w:r>
      <w:r>
        <w:rPr>
          <w:rStyle w:val="af3"/>
          <w:rFonts w:asciiTheme="minorHAnsi" w:hAnsiTheme="minorHAnsi" w:cstheme="minorHAnsi"/>
          <w:b w:val="0"/>
          <w:sz w:val="24"/>
          <w:szCs w:val="24"/>
        </w:rPr>
        <w:t>είπε ό</w:t>
      </w:r>
      <w:r w:rsidR="007671A5">
        <w:rPr>
          <w:rStyle w:val="af3"/>
          <w:rFonts w:asciiTheme="minorHAnsi" w:hAnsiTheme="minorHAnsi" w:cstheme="minorHAnsi"/>
          <w:b w:val="0"/>
          <w:sz w:val="24"/>
          <w:szCs w:val="24"/>
        </w:rPr>
        <w:t>τι την κατά τη συζήτηση που έγινε σε προγενέστερο χρόνο η παράταξή τ</w:t>
      </w:r>
      <w:r w:rsidR="000C6EC5">
        <w:rPr>
          <w:rStyle w:val="af3"/>
          <w:rFonts w:asciiTheme="minorHAnsi" w:hAnsiTheme="minorHAnsi" w:cstheme="minorHAnsi"/>
          <w:b w:val="0"/>
          <w:sz w:val="24"/>
          <w:szCs w:val="24"/>
        </w:rPr>
        <w:t>ης</w:t>
      </w:r>
      <w:r w:rsidR="007671A5">
        <w:rPr>
          <w:rStyle w:val="af3"/>
          <w:rFonts w:asciiTheme="minorHAnsi" w:hAnsiTheme="minorHAnsi" w:cstheme="minorHAnsi"/>
          <w:b w:val="0"/>
          <w:sz w:val="24"/>
          <w:szCs w:val="24"/>
        </w:rPr>
        <w:t xml:space="preserve"> είχ</w:t>
      </w:r>
      <w:r w:rsidR="000C6EC5">
        <w:rPr>
          <w:rStyle w:val="af3"/>
          <w:rFonts w:asciiTheme="minorHAnsi" w:hAnsiTheme="minorHAnsi" w:cstheme="minorHAnsi"/>
          <w:b w:val="0"/>
          <w:sz w:val="24"/>
          <w:szCs w:val="24"/>
        </w:rPr>
        <w:t>ε</w:t>
      </w:r>
      <w:r w:rsidR="007671A5">
        <w:rPr>
          <w:rStyle w:val="af3"/>
          <w:rFonts w:asciiTheme="minorHAnsi" w:hAnsiTheme="minorHAnsi" w:cstheme="minorHAnsi"/>
          <w:b w:val="0"/>
          <w:sz w:val="24"/>
          <w:szCs w:val="24"/>
        </w:rPr>
        <w:t xml:space="preserve"> ζητήσει η εμποροπανήγυρη να γίνει στην οδό Αισχύλου προκειμένου να μη μετακινηθεί η Λαϊκή Αγορά από την οδό Ρούμελης.</w:t>
      </w:r>
      <w:r>
        <w:rPr>
          <w:rStyle w:val="af3"/>
          <w:rFonts w:asciiTheme="minorHAnsi" w:hAnsiTheme="minorHAnsi" w:cstheme="minorHAnsi"/>
          <w:b w:val="0"/>
          <w:sz w:val="24"/>
          <w:szCs w:val="24"/>
        </w:rPr>
        <w:t xml:space="preserve"> </w:t>
      </w:r>
      <w:r w:rsidR="007671A5">
        <w:rPr>
          <w:rStyle w:val="af3"/>
          <w:rFonts w:asciiTheme="minorHAnsi" w:hAnsiTheme="minorHAnsi" w:cstheme="minorHAnsi"/>
          <w:b w:val="0"/>
          <w:sz w:val="24"/>
          <w:szCs w:val="24"/>
        </w:rPr>
        <w:t xml:space="preserve">Επίσης τόνισε ότι </w:t>
      </w:r>
      <w:r>
        <w:rPr>
          <w:rStyle w:val="af3"/>
          <w:rFonts w:asciiTheme="minorHAnsi" w:hAnsiTheme="minorHAnsi" w:cstheme="minorHAnsi"/>
          <w:b w:val="0"/>
          <w:sz w:val="24"/>
          <w:szCs w:val="24"/>
        </w:rPr>
        <w:t xml:space="preserve">ο λόγος της μετακίνησης της Λαϊκής Αγοράς </w:t>
      </w:r>
      <w:r w:rsidR="00817F0A">
        <w:rPr>
          <w:rStyle w:val="af3"/>
          <w:rFonts w:asciiTheme="minorHAnsi" w:hAnsiTheme="minorHAnsi" w:cstheme="minorHAnsi"/>
          <w:b w:val="0"/>
          <w:sz w:val="24"/>
          <w:szCs w:val="24"/>
        </w:rPr>
        <w:t xml:space="preserve">αρχικά ήταν  </w:t>
      </w:r>
      <w:r>
        <w:rPr>
          <w:rStyle w:val="af3"/>
          <w:rFonts w:asciiTheme="minorHAnsi" w:hAnsiTheme="minorHAnsi" w:cstheme="minorHAnsi"/>
          <w:b w:val="0"/>
          <w:sz w:val="24"/>
          <w:szCs w:val="24"/>
        </w:rPr>
        <w:t xml:space="preserve"> να υλοποιηθεί το έργο της </w:t>
      </w:r>
      <w:proofErr w:type="spellStart"/>
      <w:r>
        <w:rPr>
          <w:rStyle w:val="af3"/>
          <w:rFonts w:asciiTheme="minorHAnsi" w:hAnsiTheme="minorHAnsi" w:cstheme="minorHAnsi"/>
          <w:b w:val="0"/>
          <w:sz w:val="24"/>
          <w:szCs w:val="24"/>
        </w:rPr>
        <w:t>Γιαννούτσου</w:t>
      </w:r>
      <w:proofErr w:type="spellEnd"/>
      <w:r w:rsidR="00817F0A">
        <w:rPr>
          <w:rStyle w:val="af3"/>
          <w:rFonts w:asciiTheme="minorHAnsi" w:hAnsiTheme="minorHAnsi" w:cstheme="minorHAnsi"/>
          <w:b w:val="0"/>
          <w:sz w:val="24"/>
          <w:szCs w:val="24"/>
        </w:rPr>
        <w:t xml:space="preserve"> και είχε δοθεί χρονοδιάγραμμα τριών μηνών προκειμένου να ολοκληρωθεί. Παρά τη δέσμευση όμως για τήρηση του χρονοδιαγράμματος αυτό δεν τηρήθηκε και σε συνδυασμό ότι και όλοι οι επαγγελματίες της Λαϊκής δεν συμφωνούν με τη λύση της  οδ</w:t>
      </w:r>
      <w:r w:rsidR="000C6EC5">
        <w:rPr>
          <w:rStyle w:val="af3"/>
          <w:rFonts w:asciiTheme="minorHAnsi" w:hAnsiTheme="minorHAnsi" w:cstheme="minorHAnsi"/>
          <w:b w:val="0"/>
          <w:sz w:val="24"/>
          <w:szCs w:val="24"/>
        </w:rPr>
        <w:t>ού</w:t>
      </w:r>
      <w:r w:rsidR="00817F0A">
        <w:rPr>
          <w:rStyle w:val="af3"/>
          <w:rFonts w:asciiTheme="minorHAnsi" w:hAnsiTheme="minorHAnsi" w:cstheme="minorHAnsi"/>
          <w:b w:val="0"/>
          <w:sz w:val="24"/>
          <w:szCs w:val="24"/>
        </w:rPr>
        <w:t xml:space="preserve"> Ρούμελης </w:t>
      </w:r>
      <w:r>
        <w:rPr>
          <w:rStyle w:val="af3"/>
          <w:rFonts w:asciiTheme="minorHAnsi" w:hAnsiTheme="minorHAnsi" w:cstheme="minorHAnsi"/>
          <w:b w:val="0"/>
          <w:sz w:val="24"/>
          <w:szCs w:val="24"/>
        </w:rPr>
        <w:t xml:space="preserve"> </w:t>
      </w:r>
      <w:r w:rsidR="000C6EC5">
        <w:rPr>
          <w:rStyle w:val="af3"/>
          <w:rFonts w:asciiTheme="minorHAnsi" w:hAnsiTheme="minorHAnsi" w:cstheme="minorHAnsi"/>
          <w:b w:val="0"/>
          <w:sz w:val="24"/>
          <w:szCs w:val="24"/>
        </w:rPr>
        <w:t>,</w:t>
      </w:r>
      <w:r>
        <w:rPr>
          <w:rStyle w:val="af3"/>
          <w:rFonts w:asciiTheme="minorHAnsi" w:hAnsiTheme="minorHAnsi" w:cstheme="minorHAnsi"/>
          <w:b w:val="0"/>
          <w:sz w:val="24"/>
          <w:szCs w:val="24"/>
        </w:rPr>
        <w:t>η παράταξή της θα ψηφίσει ΛΕΥΚΟ</w:t>
      </w:r>
      <w:r w:rsidR="00817F0A">
        <w:rPr>
          <w:rStyle w:val="af3"/>
          <w:rFonts w:asciiTheme="minorHAnsi" w:hAnsiTheme="minorHAnsi" w:cstheme="minorHAnsi"/>
          <w:b w:val="0"/>
          <w:sz w:val="24"/>
          <w:szCs w:val="24"/>
        </w:rPr>
        <w:t>.</w:t>
      </w:r>
    </w:p>
    <w:p w:rsidR="004F71E4" w:rsidRPr="00D379B0" w:rsidRDefault="004F71E4" w:rsidP="004F71E4">
      <w:pPr>
        <w:spacing w:before="278" w:after="280" w:line="360" w:lineRule="auto"/>
        <w:ind w:left="360" w:right="-278"/>
        <w:jc w:val="both"/>
        <w:rPr>
          <w:rStyle w:val="af5"/>
          <w:rFonts w:asciiTheme="minorHAnsi" w:eastAsia="Bookman Old Style" w:hAnsiTheme="minorHAnsi" w:cstheme="minorHAnsi"/>
          <w:i w:val="0"/>
          <w:color w:val="000000"/>
          <w:kern w:val="1"/>
          <w:sz w:val="22"/>
          <w:szCs w:val="22"/>
          <w:shd w:val="clear" w:color="auto" w:fill="FFFFFF"/>
          <w:lang w:bidi="hi-IN"/>
        </w:rPr>
      </w:pPr>
      <w:r w:rsidRPr="00D379B0">
        <w:rPr>
          <w:rStyle w:val="af5"/>
          <w:rFonts w:asciiTheme="minorHAnsi" w:eastAsia="Bookman Old Style" w:hAnsiTheme="minorHAnsi" w:cstheme="minorHAnsi"/>
          <w:i w:val="0"/>
          <w:color w:val="000000"/>
          <w:kern w:val="1"/>
          <w:sz w:val="22"/>
          <w:szCs w:val="22"/>
          <w:highlight w:val="white"/>
          <w:shd w:val="clear" w:color="auto" w:fill="FFFFFF"/>
          <w:lang w:bidi="hi-IN"/>
        </w:rPr>
        <w:t xml:space="preserve">Κατόπιν </w:t>
      </w:r>
      <w:r>
        <w:rPr>
          <w:rStyle w:val="af5"/>
          <w:rFonts w:asciiTheme="minorHAnsi" w:eastAsia="Bookman Old Style" w:hAnsiTheme="minorHAnsi" w:cstheme="minorHAnsi"/>
          <w:i w:val="0"/>
          <w:color w:val="000000"/>
          <w:kern w:val="1"/>
          <w:sz w:val="22"/>
          <w:szCs w:val="22"/>
          <w:highlight w:val="white"/>
          <w:shd w:val="clear" w:color="auto" w:fill="FFFFFF"/>
          <w:lang w:bidi="hi-IN"/>
        </w:rPr>
        <w:t>η</w:t>
      </w:r>
      <w:r w:rsidRPr="00D379B0">
        <w:rPr>
          <w:rStyle w:val="af5"/>
          <w:rFonts w:asciiTheme="minorHAnsi" w:eastAsia="Bookman Old Style" w:hAnsiTheme="minorHAnsi" w:cstheme="minorHAnsi"/>
          <w:i w:val="0"/>
          <w:color w:val="000000"/>
          <w:kern w:val="1"/>
          <w:sz w:val="22"/>
          <w:szCs w:val="22"/>
          <w:highlight w:val="white"/>
          <w:shd w:val="clear" w:color="auto" w:fill="FFFFFF"/>
          <w:lang w:bidi="hi-IN"/>
        </w:rPr>
        <w:t xml:space="preserve"> Πρόεδρος κάλεσε τα μέλη του Δημοτικού Συμβουλίου να ψηφίσουν.</w:t>
      </w:r>
    </w:p>
    <w:p w:rsidR="004F71E4" w:rsidRPr="005C5BC0" w:rsidRDefault="004F71E4" w:rsidP="004F71E4">
      <w:pPr>
        <w:spacing w:line="360" w:lineRule="auto"/>
        <w:jc w:val="both"/>
        <w:rPr>
          <w:rFonts w:asciiTheme="minorHAnsi" w:hAnsiTheme="minorHAnsi" w:cstheme="minorHAnsi"/>
          <w:i/>
          <w:sz w:val="22"/>
          <w:szCs w:val="22"/>
        </w:rPr>
      </w:pPr>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ΥΠΕΡ ψήφισαν οι δημοτικοί σύμβουλοι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2)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3)</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Τσεσμετζής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Εμμαν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4) Δήμου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5) Αποστόλου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6)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Σάκκος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Μάριος 7)</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Νταντούμη</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8)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Καράβα</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Βάλια</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9)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Κων.10) Γιαννακόπουλος Βρ.11)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Μιχ</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12)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Πούλου</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Γιώτα </w:t>
      </w:r>
      <w:r w:rsidRPr="005C5BC0">
        <w:rPr>
          <w:rStyle w:val="af5"/>
          <w:rFonts w:asciiTheme="minorHAnsi" w:eastAsia="Bookman Old Style" w:hAnsiTheme="minorHAnsi" w:cstheme="minorHAnsi"/>
          <w:i w:val="0"/>
          <w:color w:val="000000"/>
          <w:kern w:val="1"/>
          <w:sz w:val="22"/>
          <w:szCs w:val="22"/>
          <w:shd w:val="clear" w:color="auto" w:fill="FFFFFF"/>
          <w:lang w:bidi="hi-IN"/>
        </w:rPr>
        <w:lastRenderedPageBreak/>
        <w:t>13)</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Καπλάνης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Κων. 14)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Pr>
          <w:rStyle w:val="af5"/>
          <w:rFonts w:asciiTheme="minorHAnsi" w:eastAsia="Bookman Old Style" w:hAnsiTheme="minorHAnsi" w:cstheme="minorHAnsi"/>
          <w:i w:val="0"/>
          <w:color w:val="000000"/>
          <w:kern w:val="1"/>
          <w:sz w:val="22"/>
          <w:szCs w:val="22"/>
          <w:shd w:val="clear" w:color="auto" w:fill="FFFFFF"/>
          <w:lang w:bidi="hi-IN"/>
        </w:rPr>
        <w:t>5</w:t>
      </w:r>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Νικόλαο 16)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Καραμάνης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Δημ</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r>
        <w:rPr>
          <w:rStyle w:val="af5"/>
          <w:rFonts w:asciiTheme="minorHAnsi" w:eastAsia="Bookman Old Style" w:hAnsiTheme="minorHAnsi" w:cstheme="minorHAnsi"/>
          <w:i w:val="0"/>
          <w:color w:val="000000"/>
          <w:kern w:val="1"/>
          <w:sz w:val="22"/>
          <w:szCs w:val="22"/>
          <w:shd w:val="clear" w:color="auto" w:fill="FFFFFF"/>
          <w:lang w:bidi="hi-IN"/>
        </w:rPr>
        <w:t xml:space="preserve">17) </w:t>
      </w:r>
      <w:proofErr w:type="spellStart"/>
      <w:r>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Pr>
          <w:rStyle w:val="af5"/>
          <w:rFonts w:asciiTheme="minorHAnsi" w:eastAsia="Bookman Old Style" w:hAnsiTheme="minorHAnsi" w:cstheme="minorHAnsi"/>
          <w:i w:val="0"/>
          <w:color w:val="000000"/>
          <w:kern w:val="1"/>
          <w:sz w:val="22"/>
          <w:szCs w:val="22"/>
          <w:shd w:val="clear" w:color="auto" w:fill="FFFFFF"/>
          <w:lang w:bidi="hi-IN"/>
        </w:rPr>
        <w:t>Νάνσυ</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18) </w:t>
      </w:r>
      <w:proofErr w:type="spellStart"/>
      <w:r>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19) </w:t>
      </w:r>
      <w:proofErr w:type="spellStart"/>
      <w:r>
        <w:rPr>
          <w:rStyle w:val="af5"/>
          <w:rFonts w:asciiTheme="minorHAnsi" w:eastAsia="Bookman Old Style" w:hAnsiTheme="minorHAnsi" w:cstheme="minorHAnsi"/>
          <w:i w:val="0"/>
          <w:color w:val="000000"/>
          <w:kern w:val="1"/>
          <w:sz w:val="22"/>
          <w:szCs w:val="22"/>
          <w:shd w:val="clear" w:color="auto" w:fill="FFFFFF"/>
          <w:lang w:bidi="hi-IN"/>
        </w:rPr>
        <w:t>Καττής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Χαράλαμπος</w:t>
      </w:r>
    </w:p>
    <w:p w:rsidR="004F71E4" w:rsidRPr="00310F5D" w:rsidRDefault="004F71E4" w:rsidP="004F71E4">
      <w:pPr>
        <w:tabs>
          <w:tab w:val="center" w:pos="8460"/>
        </w:tabs>
        <w:spacing w:line="360" w:lineRule="auto"/>
        <w:ind w:left="360"/>
        <w:jc w:val="both"/>
        <w:rPr>
          <w:rFonts w:ascii="Calibri" w:hAnsi="Calibri" w:cs="Calibri"/>
          <w:sz w:val="24"/>
          <w:szCs w:val="24"/>
        </w:rPr>
      </w:pPr>
      <w:r w:rsidRPr="00FB7F6B">
        <w:rPr>
          <w:rStyle w:val="af3"/>
          <w:rFonts w:asciiTheme="minorHAnsi" w:hAnsiTheme="minorHAnsi" w:cstheme="minorHAnsi"/>
          <w:b w:val="0"/>
          <w:sz w:val="24"/>
          <w:szCs w:val="24"/>
        </w:rPr>
        <w:t xml:space="preserve">ΛΕΥΚΟ ψήφισαν  οι  δημοτικοί σύμβουλοι </w:t>
      </w:r>
      <w:proofErr w:type="spellStart"/>
      <w:r w:rsidRPr="00FB7F6B">
        <w:rPr>
          <w:rStyle w:val="af3"/>
          <w:rFonts w:asciiTheme="minorHAnsi" w:hAnsiTheme="minorHAnsi" w:cstheme="minorHAnsi"/>
          <w:b w:val="0"/>
          <w:sz w:val="24"/>
          <w:szCs w:val="24"/>
        </w:rPr>
        <w:t>κ.κ</w:t>
      </w:r>
      <w:proofErr w:type="spellEnd"/>
      <w:r w:rsidRPr="00FB7F6B">
        <w:rPr>
          <w:rStyle w:val="af3"/>
          <w:rFonts w:asciiTheme="minorHAnsi" w:hAnsiTheme="minorHAnsi" w:cstheme="minorHAnsi"/>
          <w:b w:val="0"/>
          <w:sz w:val="24"/>
          <w:szCs w:val="24"/>
        </w:rPr>
        <w:t xml:space="preserve">. </w:t>
      </w:r>
      <w:r>
        <w:rPr>
          <w:rStyle w:val="af3"/>
          <w:rFonts w:asciiTheme="minorHAnsi" w:hAnsiTheme="minorHAnsi" w:cstheme="minorHAnsi"/>
          <w:b w:val="0"/>
          <w:sz w:val="24"/>
          <w:szCs w:val="24"/>
        </w:rPr>
        <w:t>1)</w:t>
      </w: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2)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3)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w:t>
      </w:r>
    </w:p>
    <w:p w:rsidR="00A257CA" w:rsidRPr="00817F0A" w:rsidRDefault="00A257CA" w:rsidP="00A257CA">
      <w:pPr>
        <w:tabs>
          <w:tab w:val="center" w:pos="8460"/>
        </w:tabs>
        <w:spacing w:before="113" w:after="113" w:line="276" w:lineRule="auto"/>
        <w:ind w:left="-142" w:right="-113"/>
        <w:rPr>
          <w:rFonts w:asciiTheme="minorHAnsi" w:hAnsiTheme="minorHAnsi" w:cstheme="minorHAnsi"/>
          <w:sz w:val="24"/>
          <w:szCs w:val="24"/>
        </w:rPr>
      </w:pPr>
      <w:r w:rsidRPr="00817F0A">
        <w:rPr>
          <w:rFonts w:asciiTheme="minorHAnsi" w:eastAsia="Arial" w:hAnsiTheme="minorHAnsi" w:cstheme="minorHAnsi"/>
          <w:sz w:val="24"/>
          <w:szCs w:val="24"/>
        </w:rPr>
        <w:t xml:space="preserve"> </w:t>
      </w:r>
      <w:r w:rsidRPr="00817F0A">
        <w:rPr>
          <w:rStyle w:val="af5"/>
          <w:rFonts w:asciiTheme="minorHAnsi" w:eastAsia="Arial" w:hAnsiTheme="minorHAnsi" w:cstheme="minorHAnsi"/>
          <w:bCs/>
          <w:color w:val="000000"/>
          <w:kern w:val="1"/>
          <w:sz w:val="24"/>
          <w:szCs w:val="24"/>
          <w:highlight w:val="white"/>
          <w:shd w:val="clear" w:color="auto" w:fill="FFFFFF"/>
        </w:rPr>
        <w:t xml:space="preserve">  Το Δημοτικό Συμβούλιο </w:t>
      </w:r>
      <w:r w:rsidRPr="00817F0A">
        <w:rPr>
          <w:rStyle w:val="af5"/>
          <w:rFonts w:asciiTheme="minorHAnsi" w:eastAsia="Calibri" w:hAnsiTheme="minorHAnsi" w:cstheme="minorHAnsi"/>
          <w:color w:val="000000"/>
          <w:kern w:val="1"/>
          <w:sz w:val="24"/>
          <w:szCs w:val="24"/>
          <w:highlight w:val="white"/>
          <w:shd w:val="clear" w:color="auto" w:fill="FFFFFF"/>
        </w:rPr>
        <w:t>μετά από διαλογική συζήτηση και λ</w:t>
      </w:r>
      <w:r w:rsidRPr="00817F0A">
        <w:rPr>
          <w:rStyle w:val="af5"/>
          <w:rFonts w:asciiTheme="minorHAnsi" w:eastAsia="Arial" w:hAnsiTheme="minorHAnsi" w:cstheme="minorHAnsi"/>
          <w:bCs/>
          <w:color w:val="000000"/>
          <w:kern w:val="1"/>
          <w:sz w:val="24"/>
          <w:szCs w:val="24"/>
          <w:highlight w:val="white"/>
          <w:shd w:val="clear" w:color="auto" w:fill="FFFFFF"/>
        </w:rPr>
        <w:t>αμβάνοντας υπόψη του :</w:t>
      </w:r>
    </w:p>
    <w:p w:rsidR="00A257CA" w:rsidRPr="001B3527" w:rsidRDefault="00A257CA" w:rsidP="00A257CA">
      <w:pPr>
        <w:pStyle w:val="a8"/>
        <w:numPr>
          <w:ilvl w:val="0"/>
          <w:numId w:val="3"/>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A257CA" w:rsidRPr="001B3527" w:rsidRDefault="00A257CA" w:rsidP="00A257CA">
      <w:pPr>
        <w:pStyle w:val="a8"/>
        <w:numPr>
          <w:ilvl w:val="0"/>
          <w:numId w:val="3"/>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A257CA" w:rsidRPr="001B3527" w:rsidRDefault="00A257CA" w:rsidP="00A257CA">
      <w:pPr>
        <w:pStyle w:val="a8"/>
        <w:numPr>
          <w:ilvl w:val="0"/>
          <w:numId w:val="3"/>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A257CA" w:rsidRPr="001B3527" w:rsidRDefault="00A257CA" w:rsidP="00A257CA">
      <w:pPr>
        <w:pStyle w:val="a8"/>
        <w:numPr>
          <w:ilvl w:val="0"/>
          <w:numId w:val="3"/>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A257CA" w:rsidRPr="00A257CA" w:rsidRDefault="00A257CA" w:rsidP="00A257CA">
      <w:pPr>
        <w:pStyle w:val="a8"/>
        <w:numPr>
          <w:ilvl w:val="0"/>
          <w:numId w:val="3"/>
        </w:numPr>
        <w:spacing w:line="360" w:lineRule="auto"/>
        <w:ind w:left="720"/>
        <w:jc w:val="both"/>
        <w:rPr>
          <w:rStyle w:val="af5"/>
          <w:rFonts w:ascii="Calibri" w:hAnsi="Calibri" w:cs="Calibri"/>
          <w:i w:val="0"/>
          <w:iCs w:val="0"/>
          <w:sz w:val="24"/>
          <w:szCs w:val="24"/>
        </w:rPr>
      </w:pPr>
      <w:r w:rsidRPr="00BD64A6">
        <w:rPr>
          <w:rFonts w:ascii="Calibri" w:eastAsia="Arial" w:hAnsi="Calibri" w:cs="Calibri"/>
          <w:iCs/>
          <w:color w:val="000000"/>
          <w:kern w:val="1"/>
          <w:sz w:val="24"/>
          <w:szCs w:val="24"/>
          <w:highlight w:val="white"/>
        </w:rPr>
        <w:t xml:space="preserve">τις διατάξεις των άρθρων 65,67,238 του Ν.3852/10, </w:t>
      </w:r>
      <w:r w:rsidRPr="00A257CA">
        <w:rPr>
          <w:rStyle w:val="af5"/>
          <w:rFonts w:ascii="Calibri" w:hAnsi="Calibri" w:cs="Calibri"/>
          <w:bCs/>
          <w:i w:val="0"/>
          <w:color w:val="000000"/>
          <w:kern w:val="1"/>
          <w:sz w:val="24"/>
          <w:szCs w:val="24"/>
          <w:highlight w:val="white"/>
          <w:shd w:val="clear" w:color="auto" w:fill="FFFFFF"/>
          <w:lang w:bidi="hi-IN"/>
        </w:rPr>
        <w:t>όπως τροποποιήθηκαν με το άρθρο 72 και 74   του Ν. 4555/2018</w:t>
      </w:r>
    </w:p>
    <w:p w:rsidR="00FB7F6B" w:rsidRPr="002C29F6" w:rsidRDefault="00FB7F6B" w:rsidP="00FB7F6B">
      <w:pPr>
        <w:pStyle w:val="a8"/>
        <w:numPr>
          <w:ilvl w:val="0"/>
          <w:numId w:val="11"/>
        </w:numPr>
        <w:suppressAutoHyphens/>
        <w:spacing w:before="100" w:beforeAutospacing="1" w:line="360" w:lineRule="auto"/>
        <w:ind w:left="426" w:firstLine="0"/>
        <w:jc w:val="both"/>
        <w:rPr>
          <w:rFonts w:asciiTheme="minorHAnsi" w:hAnsiTheme="minorHAnsi" w:cstheme="minorHAnsi"/>
          <w:sz w:val="24"/>
          <w:szCs w:val="24"/>
        </w:rPr>
      </w:pPr>
      <w:r w:rsidRPr="002C29F6">
        <w:rPr>
          <w:rFonts w:asciiTheme="minorHAnsi" w:hAnsiTheme="minorHAnsi" w:cstheme="minorHAnsi"/>
          <w:sz w:val="24"/>
          <w:szCs w:val="24"/>
        </w:rPr>
        <w:t xml:space="preserve">Τις διατάξεις του άρθρου 78 του Ν. 4954/2022 </w:t>
      </w:r>
    </w:p>
    <w:p w:rsidR="00FB7F6B" w:rsidRPr="002C29F6" w:rsidRDefault="00FB7F6B" w:rsidP="00FB7F6B">
      <w:pPr>
        <w:pStyle w:val="a8"/>
        <w:numPr>
          <w:ilvl w:val="0"/>
          <w:numId w:val="3"/>
        </w:numPr>
        <w:spacing w:line="276" w:lineRule="auto"/>
        <w:ind w:left="720"/>
        <w:jc w:val="both"/>
        <w:rPr>
          <w:rStyle w:val="af5"/>
          <w:rFonts w:asciiTheme="minorHAnsi" w:hAnsiTheme="minorHAnsi" w:cstheme="minorHAnsi"/>
          <w:i w:val="0"/>
          <w:iCs w:val="0"/>
          <w:sz w:val="24"/>
          <w:szCs w:val="24"/>
        </w:rPr>
      </w:pPr>
      <w:r w:rsidRPr="002C29F6">
        <w:rPr>
          <w:rFonts w:asciiTheme="minorHAnsi" w:eastAsia="Arial" w:hAnsiTheme="minorHAnsi" w:cstheme="minorHAnsi"/>
          <w:iCs/>
          <w:color w:val="000000"/>
          <w:sz w:val="24"/>
          <w:szCs w:val="24"/>
          <w:highlight w:val="white"/>
        </w:rPr>
        <w:t xml:space="preserve">τις διατάξεις των άρθρων 65,67,238 του Ν.3852/10, </w:t>
      </w:r>
      <w:r w:rsidRPr="002C29F6">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FB7F6B" w:rsidRPr="00B85234" w:rsidRDefault="00FB7F6B" w:rsidP="00FB7F6B">
      <w:pPr>
        <w:pStyle w:val="a8"/>
        <w:widowControl w:val="0"/>
        <w:numPr>
          <w:ilvl w:val="0"/>
          <w:numId w:val="3"/>
        </w:numPr>
        <w:tabs>
          <w:tab w:val="left" w:pos="1980"/>
        </w:tabs>
        <w:suppressAutoHyphens/>
        <w:spacing w:before="119" w:after="119"/>
        <w:ind w:left="720"/>
        <w:jc w:val="both"/>
        <w:rPr>
          <w:rFonts w:asciiTheme="minorHAnsi" w:hAnsiTheme="minorHAnsi" w:cstheme="minorHAnsi"/>
          <w:sz w:val="24"/>
          <w:szCs w:val="24"/>
        </w:rPr>
      </w:pPr>
      <w:r w:rsidRPr="002C29F6">
        <w:rPr>
          <w:rFonts w:asciiTheme="minorHAnsi" w:hAnsiTheme="minorHAnsi" w:cstheme="minorHAnsi"/>
          <w:sz w:val="24"/>
          <w:szCs w:val="24"/>
        </w:rPr>
        <w:t>την υπ αριθμ.</w:t>
      </w:r>
      <w:r>
        <w:rPr>
          <w:rFonts w:asciiTheme="minorHAnsi" w:hAnsiTheme="minorHAnsi" w:cstheme="minorHAnsi"/>
          <w:sz w:val="24"/>
          <w:szCs w:val="24"/>
        </w:rPr>
        <w:t>46</w:t>
      </w:r>
      <w:r w:rsidRPr="002C29F6">
        <w:rPr>
          <w:rFonts w:asciiTheme="minorHAnsi" w:hAnsiTheme="minorHAnsi" w:cstheme="minorHAnsi"/>
          <w:sz w:val="24"/>
          <w:szCs w:val="24"/>
        </w:rPr>
        <w:t xml:space="preserve">/2022 απόφαση της </w:t>
      </w:r>
      <w:r>
        <w:rPr>
          <w:rFonts w:asciiTheme="minorHAnsi" w:hAnsiTheme="minorHAnsi" w:cstheme="minorHAnsi"/>
          <w:sz w:val="24"/>
          <w:szCs w:val="24"/>
        </w:rPr>
        <w:t>Επιτροπής Ποιότητας Ζωής (ΕΠΟΙΖΩ)</w:t>
      </w:r>
      <w:r w:rsidRPr="002C29F6">
        <w:rPr>
          <w:rFonts w:asciiTheme="minorHAnsi" w:hAnsiTheme="minorHAnsi" w:cstheme="minorHAnsi"/>
          <w:sz w:val="24"/>
          <w:szCs w:val="24"/>
        </w:rPr>
        <w:t xml:space="preserve"> </w:t>
      </w:r>
      <w:r w:rsidRPr="002C29F6">
        <w:rPr>
          <w:rFonts w:asciiTheme="minorHAnsi" w:eastAsia="Arial" w:hAnsiTheme="minorHAnsi" w:cstheme="minorHAnsi"/>
          <w:color w:val="000000"/>
          <w:kern w:val="1"/>
          <w:sz w:val="24"/>
          <w:szCs w:val="24"/>
          <w:highlight w:val="white"/>
          <w:shd w:val="clear" w:color="auto" w:fill="FFFFFF"/>
          <w:lang w:bidi="hi-IN"/>
        </w:rPr>
        <w:t xml:space="preserve">η οποία είχε </w:t>
      </w:r>
      <w:r>
        <w:rPr>
          <w:rFonts w:asciiTheme="minorHAnsi" w:eastAsia="Arial" w:hAnsiTheme="minorHAnsi" w:cstheme="minorHAnsi"/>
          <w:color w:val="000000"/>
          <w:kern w:val="1"/>
          <w:sz w:val="24"/>
          <w:szCs w:val="24"/>
          <w:shd w:val="clear" w:color="auto" w:fill="FFFFFF"/>
          <w:lang w:bidi="hi-IN"/>
        </w:rPr>
        <w:t>αποσταλεί</w:t>
      </w:r>
    </w:p>
    <w:p w:rsidR="00FB7F6B" w:rsidRPr="001A3F94" w:rsidRDefault="00FB7F6B" w:rsidP="00FB7F6B">
      <w:pPr>
        <w:pStyle w:val="a8"/>
        <w:widowControl w:val="0"/>
        <w:numPr>
          <w:ilvl w:val="0"/>
          <w:numId w:val="3"/>
        </w:numPr>
        <w:tabs>
          <w:tab w:val="left" w:pos="1980"/>
        </w:tabs>
        <w:suppressAutoHyphens/>
        <w:spacing w:before="119" w:after="119"/>
        <w:ind w:left="720"/>
        <w:jc w:val="both"/>
        <w:rPr>
          <w:rFonts w:asciiTheme="minorHAnsi" w:hAnsiTheme="minorHAnsi" w:cstheme="minorHAnsi"/>
          <w:sz w:val="24"/>
          <w:szCs w:val="24"/>
        </w:rPr>
      </w:pPr>
      <w:r>
        <w:rPr>
          <w:rFonts w:asciiTheme="minorHAnsi" w:eastAsia="Arial" w:hAnsiTheme="minorHAnsi" w:cstheme="minorHAnsi"/>
          <w:color w:val="000000"/>
          <w:kern w:val="1"/>
          <w:sz w:val="24"/>
          <w:szCs w:val="24"/>
          <w:shd w:val="clear" w:color="auto" w:fill="FFFFFF"/>
          <w:lang w:bidi="hi-IN"/>
        </w:rPr>
        <w:t xml:space="preserve">Την </w:t>
      </w:r>
      <w:proofErr w:type="spellStart"/>
      <w:r>
        <w:rPr>
          <w:rFonts w:asciiTheme="minorHAnsi" w:eastAsia="Arial" w:hAnsiTheme="minorHAnsi" w:cstheme="minorHAnsi"/>
          <w:color w:val="000000"/>
          <w:kern w:val="1"/>
          <w:sz w:val="24"/>
          <w:szCs w:val="24"/>
          <w:shd w:val="clear" w:color="auto" w:fill="FFFFFF"/>
          <w:lang w:bidi="hi-IN"/>
        </w:rPr>
        <w:t>υπ΄αριθμ</w:t>
      </w:r>
      <w:proofErr w:type="spellEnd"/>
      <w:r>
        <w:rPr>
          <w:rFonts w:asciiTheme="minorHAnsi" w:eastAsia="Arial" w:hAnsiTheme="minorHAnsi" w:cstheme="minorHAnsi"/>
          <w:color w:val="000000"/>
          <w:kern w:val="1"/>
          <w:sz w:val="24"/>
          <w:szCs w:val="24"/>
          <w:shd w:val="clear" w:color="auto" w:fill="FFFFFF"/>
          <w:lang w:bidi="hi-IN"/>
        </w:rPr>
        <w:t xml:space="preserve">. 53/2022 Απόφαση της Κοινότητας Λιβαδειάς </w:t>
      </w:r>
    </w:p>
    <w:p w:rsidR="001A3F94" w:rsidRPr="00B85234" w:rsidRDefault="001A3F94" w:rsidP="00FB7F6B">
      <w:pPr>
        <w:pStyle w:val="a8"/>
        <w:widowControl w:val="0"/>
        <w:numPr>
          <w:ilvl w:val="0"/>
          <w:numId w:val="3"/>
        </w:numPr>
        <w:tabs>
          <w:tab w:val="left" w:pos="1980"/>
        </w:tabs>
        <w:suppressAutoHyphens/>
        <w:spacing w:before="119" w:after="119"/>
        <w:ind w:left="720"/>
        <w:jc w:val="both"/>
        <w:rPr>
          <w:rFonts w:asciiTheme="minorHAnsi" w:hAnsiTheme="minorHAnsi" w:cstheme="minorHAnsi"/>
          <w:sz w:val="24"/>
          <w:szCs w:val="24"/>
        </w:rPr>
      </w:pPr>
      <w:r>
        <w:rPr>
          <w:rFonts w:asciiTheme="minorHAnsi" w:eastAsia="Arial" w:hAnsiTheme="minorHAnsi" w:cstheme="minorHAnsi"/>
          <w:color w:val="000000"/>
          <w:kern w:val="1"/>
          <w:sz w:val="24"/>
          <w:szCs w:val="24"/>
          <w:shd w:val="clear" w:color="auto" w:fill="FFFFFF"/>
          <w:lang w:bidi="hi-IN"/>
        </w:rPr>
        <w:t xml:space="preserve">Την </w:t>
      </w:r>
      <w:proofErr w:type="spellStart"/>
      <w:r>
        <w:rPr>
          <w:rFonts w:asciiTheme="minorHAnsi" w:eastAsia="Arial" w:hAnsiTheme="minorHAnsi" w:cstheme="minorHAnsi"/>
          <w:color w:val="000000"/>
          <w:kern w:val="1"/>
          <w:sz w:val="24"/>
          <w:szCs w:val="24"/>
          <w:shd w:val="clear" w:color="auto" w:fill="FFFFFF"/>
          <w:lang w:bidi="hi-IN"/>
        </w:rPr>
        <w:t>υπ΄αριθμ</w:t>
      </w:r>
      <w:proofErr w:type="spellEnd"/>
      <w:r>
        <w:rPr>
          <w:rFonts w:asciiTheme="minorHAnsi" w:eastAsia="Arial" w:hAnsiTheme="minorHAnsi" w:cstheme="minorHAnsi"/>
          <w:color w:val="000000"/>
          <w:kern w:val="1"/>
          <w:sz w:val="24"/>
          <w:szCs w:val="24"/>
          <w:shd w:val="clear" w:color="auto" w:fill="FFFFFF"/>
          <w:lang w:bidi="hi-IN"/>
        </w:rPr>
        <w:t>. 83/2022 Απόφαση του Δημοτικού Συμβουλίου (ΑΔΑ:64Θ6ΩΛΗ-ΩΜ4)</w:t>
      </w:r>
    </w:p>
    <w:p w:rsidR="00FB7F6B" w:rsidRPr="00B85234" w:rsidRDefault="00FB7F6B" w:rsidP="00FB7F6B">
      <w:pPr>
        <w:pStyle w:val="a8"/>
        <w:widowControl w:val="0"/>
        <w:numPr>
          <w:ilvl w:val="0"/>
          <w:numId w:val="3"/>
        </w:numPr>
        <w:tabs>
          <w:tab w:val="left" w:pos="1980"/>
        </w:tabs>
        <w:suppressAutoHyphens/>
        <w:spacing w:before="119" w:after="119"/>
        <w:ind w:left="720"/>
        <w:jc w:val="both"/>
        <w:rPr>
          <w:rFonts w:asciiTheme="minorHAnsi" w:hAnsiTheme="minorHAnsi" w:cstheme="minorHAnsi"/>
          <w:sz w:val="24"/>
          <w:szCs w:val="24"/>
        </w:rPr>
      </w:pPr>
      <w:r w:rsidRPr="00B85234">
        <w:rPr>
          <w:rFonts w:asciiTheme="minorHAnsi" w:hAnsiTheme="minorHAnsi" w:cstheme="minorHAnsi"/>
          <w:color w:val="00000A"/>
          <w:sz w:val="24"/>
          <w:szCs w:val="24"/>
        </w:rPr>
        <w:t xml:space="preserve">Τις διατάξεις του άρθρου  25 του Ν. 4849/2021 (ΦΕΚ 207, </w:t>
      </w:r>
      <w:proofErr w:type="spellStart"/>
      <w:r w:rsidRPr="00B85234">
        <w:rPr>
          <w:rFonts w:asciiTheme="minorHAnsi" w:hAnsiTheme="minorHAnsi" w:cstheme="minorHAnsi"/>
          <w:color w:val="00000A"/>
          <w:sz w:val="24"/>
          <w:szCs w:val="24"/>
        </w:rPr>
        <w:t>τ.Α</w:t>
      </w:r>
      <w:proofErr w:type="spellEnd"/>
      <w:r w:rsidRPr="00B85234">
        <w:rPr>
          <w:rFonts w:asciiTheme="minorHAnsi" w:hAnsiTheme="minorHAnsi" w:cstheme="minorHAnsi"/>
          <w:color w:val="00000A"/>
          <w:sz w:val="24"/>
          <w:szCs w:val="24"/>
        </w:rPr>
        <w:t>).</w:t>
      </w:r>
    </w:p>
    <w:p w:rsidR="00FB7F6B" w:rsidRPr="000D2B2C" w:rsidRDefault="00FB7F6B" w:rsidP="00FB7F6B">
      <w:pPr>
        <w:pStyle w:val="a8"/>
        <w:widowControl w:val="0"/>
        <w:numPr>
          <w:ilvl w:val="0"/>
          <w:numId w:val="3"/>
        </w:numPr>
        <w:tabs>
          <w:tab w:val="left" w:pos="1980"/>
        </w:tabs>
        <w:suppressAutoHyphens/>
        <w:spacing w:before="100" w:beforeAutospacing="1" w:after="119" w:line="276" w:lineRule="auto"/>
        <w:ind w:left="720"/>
        <w:jc w:val="both"/>
        <w:rPr>
          <w:rFonts w:asciiTheme="minorHAnsi" w:hAnsiTheme="minorHAnsi" w:cstheme="minorHAnsi"/>
          <w:sz w:val="24"/>
          <w:szCs w:val="24"/>
        </w:rPr>
      </w:pPr>
      <w:r w:rsidRPr="00B85234">
        <w:rPr>
          <w:rFonts w:asciiTheme="minorHAnsi" w:hAnsiTheme="minorHAnsi" w:cstheme="minorHAnsi"/>
          <w:color w:val="00000A"/>
          <w:sz w:val="24"/>
          <w:szCs w:val="24"/>
        </w:rPr>
        <w:t>Τις διατάξεις της παρ.1ιβ του άρθρου 83 του Ν.3852/2010</w:t>
      </w:r>
      <w:r w:rsidRPr="00F26EC1">
        <w:rPr>
          <w:rFonts w:asciiTheme="minorHAnsi" w:hAnsiTheme="minorHAnsi" w:cstheme="minorHAnsi"/>
          <w:i/>
          <w:color w:val="00000A"/>
        </w:rPr>
        <w:t xml:space="preserve"> </w:t>
      </w:r>
    </w:p>
    <w:p w:rsidR="00FB7F6B" w:rsidRPr="00FB7F6B" w:rsidRDefault="00FB7F6B" w:rsidP="00FB7F6B">
      <w:pPr>
        <w:numPr>
          <w:ilvl w:val="0"/>
          <w:numId w:val="2"/>
        </w:numPr>
        <w:shd w:val="clear" w:color="auto" w:fill="FFFFFF"/>
        <w:tabs>
          <w:tab w:val="clear" w:pos="720"/>
        </w:tabs>
        <w:spacing w:before="113" w:after="113" w:line="360" w:lineRule="auto"/>
        <w:ind w:left="284" w:firstLine="0"/>
        <w:jc w:val="both"/>
        <w:rPr>
          <w:rFonts w:ascii="Calibri" w:hAnsi="Calibri" w:cs="Calibri"/>
          <w:sz w:val="22"/>
          <w:szCs w:val="22"/>
        </w:rPr>
      </w:pPr>
      <w:r w:rsidRPr="000D2B2C">
        <w:rPr>
          <w:rFonts w:asciiTheme="minorHAnsi" w:eastAsia="Arial" w:hAnsiTheme="minorHAnsi" w:cstheme="minorHAnsi"/>
          <w:sz w:val="24"/>
          <w:szCs w:val="24"/>
        </w:rPr>
        <w:t>-</w:t>
      </w:r>
      <w:r w:rsidRPr="000D2B2C">
        <w:rPr>
          <w:rFonts w:asciiTheme="minorHAnsi" w:eastAsia="Calibri" w:hAnsiTheme="minorHAnsi" w:cstheme="minorHAnsi"/>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0D2B2C">
        <w:rPr>
          <w:rStyle w:val="3Char"/>
          <w:rFonts w:asciiTheme="minorHAnsi" w:hAnsiTheme="minorHAnsi" w:cstheme="minorHAnsi"/>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0D2B2C">
        <w:rPr>
          <w:rStyle w:val="3Char"/>
          <w:rFonts w:asciiTheme="minorHAnsi" w:hAnsiTheme="minorHAnsi" w:cstheme="minorHAnsi"/>
          <w:bCs/>
          <w:color w:val="000000"/>
          <w:kern w:val="2"/>
          <w:szCs w:val="24"/>
          <w:highlight w:val="white"/>
          <w:shd w:val="clear" w:color="auto" w:fill="FFFFFF"/>
          <w:lang w:bidi="hi-IN"/>
        </w:rPr>
        <w:t>προσμετράται</w:t>
      </w:r>
      <w:proofErr w:type="spellEnd"/>
      <w:r w:rsidRPr="000D2B2C">
        <w:rPr>
          <w:rStyle w:val="3Char"/>
          <w:rFonts w:asciiTheme="minorHAnsi" w:hAnsiTheme="minorHAnsi" w:cstheme="minorHAnsi"/>
          <w:bCs/>
          <w:color w:val="000000"/>
          <w:kern w:val="2"/>
          <w:szCs w:val="24"/>
          <w:highlight w:val="white"/>
          <w:shd w:val="clear" w:color="auto" w:fill="FFFFFF"/>
          <w:lang w:bidi="hi-IN"/>
        </w:rPr>
        <w:t xml:space="preserve"> ούτε στις θετικές ούτε στις αρνητικές ψήφους.”</w:t>
      </w:r>
      <w:r w:rsidRPr="000D2B2C">
        <w:rPr>
          <w:rStyle w:val="3Char"/>
          <w:rFonts w:asciiTheme="minorHAnsi" w:hAnsiTheme="minorHAnsi" w:cstheme="minorHAnsi"/>
          <w:bCs/>
          <w:color w:val="000000"/>
          <w:kern w:val="2"/>
          <w:szCs w:val="24"/>
          <w:shd w:val="clear" w:color="auto" w:fill="FFFFFF"/>
          <w:lang w:bidi="hi-IN"/>
        </w:rPr>
        <w:t xml:space="preserve"> </w:t>
      </w:r>
      <w:r w:rsidRPr="000D2B2C">
        <w:rPr>
          <w:rFonts w:asciiTheme="minorHAnsi" w:eastAsia="Liberation Serif" w:hAnsiTheme="minorHAnsi" w:cstheme="minorHAnsi"/>
          <w:color w:val="00000A"/>
          <w:sz w:val="24"/>
          <w:szCs w:val="24"/>
        </w:rPr>
        <w:t xml:space="preserve">      </w:t>
      </w:r>
      <w:r w:rsidRPr="000D2B2C">
        <w:rPr>
          <w:rFonts w:asciiTheme="minorHAnsi" w:eastAsia="Arial" w:hAnsiTheme="minorHAnsi" w:cstheme="minorHAnsi"/>
          <w:bCs/>
          <w:iCs/>
          <w:color w:val="00000A"/>
          <w:sz w:val="24"/>
          <w:szCs w:val="24"/>
          <w:shd w:val="clear" w:color="auto" w:fill="FFFFFF"/>
        </w:rPr>
        <w:t xml:space="preserve"> </w:t>
      </w:r>
    </w:p>
    <w:p w:rsidR="00A257CA" w:rsidRPr="00A07EDD" w:rsidRDefault="00A257CA" w:rsidP="00FB7F6B">
      <w:pPr>
        <w:numPr>
          <w:ilvl w:val="0"/>
          <w:numId w:val="2"/>
        </w:numPr>
        <w:shd w:val="clear" w:color="auto" w:fill="FFFFFF"/>
        <w:tabs>
          <w:tab w:val="clear" w:pos="720"/>
        </w:tabs>
        <w:spacing w:before="113" w:after="113" w:line="360" w:lineRule="auto"/>
        <w:ind w:left="426" w:firstLine="0"/>
        <w:jc w:val="both"/>
        <w:rPr>
          <w:rFonts w:ascii="Calibri" w:hAnsi="Calibri" w:cs="Calibri"/>
          <w:sz w:val="22"/>
          <w:szCs w:val="22"/>
        </w:rPr>
      </w:pPr>
      <w:r w:rsidRPr="00BD64A6">
        <w:rPr>
          <w:rFonts w:ascii="Calibri" w:hAnsi="Calibri" w:cs="Calibri"/>
          <w:sz w:val="24"/>
          <w:szCs w:val="24"/>
        </w:rPr>
        <w:lastRenderedPageBreak/>
        <w:t>Την ψήφο των μελών  όπως αυτή  διατυπώθηκε και δηλώθηκε</w:t>
      </w:r>
    </w:p>
    <w:p w:rsidR="00A257CA" w:rsidRPr="00733FF4" w:rsidRDefault="00A257CA" w:rsidP="00A257CA">
      <w:pPr>
        <w:pStyle w:val="210"/>
        <w:ind w:left="284"/>
      </w:pPr>
    </w:p>
    <w:p w:rsidR="00A257CA" w:rsidRDefault="00A257CA" w:rsidP="00A257CA">
      <w:pPr>
        <w:jc w:val="both"/>
      </w:pPr>
      <w:r>
        <w:rPr>
          <w:rFonts w:ascii="Arial" w:eastAsia="Arial" w:hAnsi="Arial" w:cs="Arial"/>
          <w:sz w:val="22"/>
          <w:szCs w:val="22"/>
        </w:rPr>
        <w:t xml:space="preserve">      </w:t>
      </w:r>
    </w:p>
    <w:p w:rsidR="00A257CA" w:rsidRDefault="00A257CA" w:rsidP="00A257CA">
      <w:pPr>
        <w:jc w:val="both"/>
      </w:pPr>
      <w:r>
        <w:rPr>
          <w:rFonts w:ascii="Arial" w:eastAsia="Arial" w:hAnsi="Arial" w:cs="Arial"/>
          <w:b/>
          <w:bCs/>
          <w:color w:val="000000"/>
          <w:sz w:val="22"/>
          <w:szCs w:val="22"/>
        </w:rPr>
        <w:t xml:space="preserve">                                                    ΑΠΟΦΑΣΙΖΕΙ ΟΜΟΦΩΝΑ</w:t>
      </w:r>
    </w:p>
    <w:p w:rsidR="00A257CA" w:rsidRDefault="00A257CA" w:rsidP="00A257CA">
      <w:pPr>
        <w:tabs>
          <w:tab w:val="center" w:pos="8460"/>
        </w:tabs>
        <w:jc w:val="both"/>
        <w:rPr>
          <w:rFonts w:ascii="Arial" w:hAnsi="Arial" w:cs="Arial"/>
          <w:sz w:val="22"/>
          <w:szCs w:val="22"/>
        </w:rPr>
      </w:pPr>
    </w:p>
    <w:p w:rsidR="00FB7F6B" w:rsidRPr="00FB7F6B" w:rsidRDefault="00A257CA" w:rsidP="00FB7F6B">
      <w:pPr>
        <w:spacing w:line="276" w:lineRule="auto"/>
        <w:ind w:left="-22"/>
        <w:jc w:val="both"/>
        <w:rPr>
          <w:rFonts w:asciiTheme="minorHAnsi" w:hAnsiTheme="minorHAnsi" w:cstheme="minorHAnsi"/>
          <w:color w:val="000000" w:themeColor="text1"/>
          <w:sz w:val="24"/>
          <w:szCs w:val="24"/>
        </w:rPr>
      </w:pPr>
      <w:r>
        <w:rPr>
          <w:rStyle w:val="af5"/>
          <w:rFonts w:ascii="Calibri" w:eastAsia="Arial" w:hAnsi="Calibri" w:cs="Calibri"/>
          <w:b/>
          <w:bCs/>
          <w:color w:val="000000"/>
          <w:kern w:val="1"/>
          <w:sz w:val="24"/>
          <w:szCs w:val="24"/>
          <w:lang w:bidi="hi-IN"/>
        </w:rPr>
        <w:t xml:space="preserve"> </w:t>
      </w:r>
      <w:r w:rsidRPr="00FB7F6B">
        <w:rPr>
          <w:rFonts w:asciiTheme="minorHAnsi" w:hAnsiTheme="minorHAnsi" w:cstheme="minorHAnsi"/>
          <w:b/>
          <w:sz w:val="24"/>
          <w:szCs w:val="24"/>
        </w:rPr>
        <w:t>Ε</w:t>
      </w:r>
      <w:r w:rsidR="00FB7F6B" w:rsidRPr="00FB7F6B">
        <w:rPr>
          <w:rFonts w:asciiTheme="minorHAnsi" w:hAnsiTheme="minorHAnsi" w:cstheme="minorHAnsi"/>
          <w:b/>
          <w:sz w:val="24"/>
          <w:szCs w:val="24"/>
        </w:rPr>
        <w:t xml:space="preserve">γκρίνει </w:t>
      </w:r>
      <w:r w:rsidR="00FB7F6B" w:rsidRPr="00FB7F6B">
        <w:rPr>
          <w:rFonts w:asciiTheme="minorHAnsi" w:hAnsiTheme="minorHAnsi" w:cstheme="minorHAnsi"/>
          <w:sz w:val="24"/>
          <w:szCs w:val="24"/>
        </w:rPr>
        <w:t xml:space="preserve">την προσωρινή μετακίνηση του  χώρου λειτουργίας λαϊκής αγοράς που πραγματοποιείται στην οδό Ρούμελης στη Λιβαδειά, </w:t>
      </w:r>
      <w:r w:rsidR="00FB7F6B">
        <w:rPr>
          <w:rFonts w:asciiTheme="minorHAnsi" w:hAnsiTheme="minorHAnsi" w:cstheme="minorHAnsi"/>
          <w:sz w:val="24"/>
          <w:szCs w:val="24"/>
        </w:rPr>
        <w:t>για</w:t>
      </w:r>
      <w:r w:rsidR="00FB7F6B" w:rsidRPr="00FB7F6B">
        <w:rPr>
          <w:rFonts w:asciiTheme="minorHAnsi" w:hAnsiTheme="minorHAnsi" w:cstheme="minorHAnsi"/>
          <w:sz w:val="24"/>
          <w:szCs w:val="24"/>
        </w:rPr>
        <w:t xml:space="preserve"> την διάρκεια λειτουργίας της εμποροπανήγυρης</w:t>
      </w:r>
      <w:r w:rsidR="00FB7F6B" w:rsidRPr="00FB7F6B">
        <w:rPr>
          <w:rFonts w:asciiTheme="minorHAnsi" w:hAnsiTheme="minorHAnsi" w:cstheme="minorHAnsi"/>
          <w:i/>
          <w:color w:val="000000" w:themeColor="text1"/>
          <w:sz w:val="24"/>
          <w:szCs w:val="24"/>
        </w:rPr>
        <w:t xml:space="preserve"> </w:t>
      </w:r>
      <w:r w:rsidR="00FB7F6B" w:rsidRPr="00FB7F6B">
        <w:rPr>
          <w:rFonts w:asciiTheme="minorHAnsi" w:hAnsiTheme="minorHAnsi" w:cstheme="minorHAnsi"/>
          <w:color w:val="000000" w:themeColor="text1"/>
          <w:sz w:val="24"/>
          <w:szCs w:val="24"/>
        </w:rPr>
        <w:t xml:space="preserve">ως </w:t>
      </w:r>
      <w:r w:rsidR="007671A5">
        <w:rPr>
          <w:rFonts w:asciiTheme="minorHAnsi" w:hAnsiTheme="minorHAnsi" w:cstheme="minorHAnsi"/>
          <w:color w:val="000000" w:themeColor="text1"/>
          <w:sz w:val="24"/>
          <w:szCs w:val="24"/>
        </w:rPr>
        <w:t>κατωτέρω</w:t>
      </w:r>
      <w:r w:rsidR="00FB7F6B" w:rsidRPr="00FB7F6B">
        <w:rPr>
          <w:rFonts w:asciiTheme="minorHAnsi" w:hAnsiTheme="minorHAnsi" w:cstheme="minorHAnsi"/>
          <w:color w:val="000000" w:themeColor="text1"/>
          <w:sz w:val="24"/>
          <w:szCs w:val="24"/>
        </w:rPr>
        <w:t>:</w:t>
      </w:r>
    </w:p>
    <w:p w:rsidR="00FB7F6B" w:rsidRPr="00FB7F6B" w:rsidRDefault="00FB7F6B" w:rsidP="00FB7F6B">
      <w:pPr>
        <w:pStyle w:val="Default"/>
        <w:spacing w:line="276" w:lineRule="auto"/>
        <w:jc w:val="both"/>
        <w:rPr>
          <w:rFonts w:asciiTheme="minorHAnsi" w:hAnsiTheme="minorHAnsi" w:cstheme="minorHAnsi"/>
          <w:color w:val="000000" w:themeColor="text1"/>
        </w:rPr>
      </w:pPr>
    </w:p>
    <w:p w:rsidR="00FB7F6B" w:rsidRPr="00FB7F6B"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FB7F6B">
        <w:rPr>
          <w:rFonts w:asciiTheme="minorHAnsi" w:hAnsiTheme="minorHAnsi" w:cstheme="minorHAnsi"/>
          <w:color w:val="000000" w:themeColor="text1"/>
        </w:rPr>
        <w:t xml:space="preserve">Την Τετάρτη 26/10/2022, </w:t>
      </w:r>
      <w:r w:rsidR="007671A5">
        <w:rPr>
          <w:rFonts w:asciiTheme="minorHAnsi" w:hAnsiTheme="minorHAnsi" w:cstheme="minorHAnsi"/>
          <w:color w:val="000000" w:themeColor="text1"/>
        </w:rPr>
        <w:t xml:space="preserve">θα πραγματοποιηθεί </w:t>
      </w:r>
      <w:r w:rsidRPr="00FB7F6B">
        <w:rPr>
          <w:rFonts w:asciiTheme="minorHAnsi" w:hAnsiTheme="minorHAnsi" w:cstheme="minorHAnsi"/>
          <w:color w:val="000000" w:themeColor="text1"/>
        </w:rPr>
        <w:t xml:space="preserve">στην οδό </w:t>
      </w:r>
      <w:proofErr w:type="spellStart"/>
      <w:r w:rsidRPr="00FB7F6B">
        <w:rPr>
          <w:rFonts w:asciiTheme="minorHAnsi" w:hAnsiTheme="minorHAnsi" w:cstheme="minorHAnsi"/>
          <w:color w:val="000000" w:themeColor="text1"/>
        </w:rPr>
        <w:t>Καραγιαννοπούλου</w:t>
      </w:r>
      <w:proofErr w:type="spellEnd"/>
    </w:p>
    <w:p w:rsidR="00FB7F6B" w:rsidRPr="00FB7F6B"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FB7F6B">
        <w:rPr>
          <w:rFonts w:asciiTheme="minorHAnsi" w:hAnsiTheme="minorHAnsi" w:cstheme="minorHAnsi"/>
          <w:color w:val="000000" w:themeColor="text1"/>
        </w:rPr>
        <w:t xml:space="preserve">Το Σάββατο 29/10/2022, </w:t>
      </w:r>
      <w:r w:rsidR="007671A5">
        <w:rPr>
          <w:rFonts w:asciiTheme="minorHAnsi" w:hAnsiTheme="minorHAnsi" w:cstheme="minorHAnsi"/>
          <w:color w:val="000000" w:themeColor="text1"/>
        </w:rPr>
        <w:t xml:space="preserve">θα πραγματοποιηθεί </w:t>
      </w:r>
      <w:r w:rsidRPr="00FB7F6B">
        <w:rPr>
          <w:rFonts w:asciiTheme="minorHAnsi" w:hAnsiTheme="minorHAnsi" w:cstheme="minorHAnsi"/>
          <w:color w:val="000000" w:themeColor="text1"/>
        </w:rPr>
        <w:t xml:space="preserve">στην οδό </w:t>
      </w:r>
      <w:proofErr w:type="spellStart"/>
      <w:r w:rsidRPr="00FB7F6B">
        <w:rPr>
          <w:rFonts w:asciiTheme="minorHAnsi" w:hAnsiTheme="minorHAnsi" w:cstheme="minorHAnsi"/>
          <w:color w:val="000000" w:themeColor="text1"/>
        </w:rPr>
        <w:t>Μικράς</w:t>
      </w:r>
      <w:proofErr w:type="spellEnd"/>
      <w:r w:rsidRPr="00FB7F6B">
        <w:rPr>
          <w:rFonts w:asciiTheme="minorHAnsi" w:hAnsiTheme="minorHAnsi" w:cstheme="minorHAnsi"/>
          <w:color w:val="000000" w:themeColor="text1"/>
        </w:rPr>
        <w:t xml:space="preserve"> Ασίας (Συνοικισμός)</w:t>
      </w:r>
    </w:p>
    <w:p w:rsidR="00FB7F6B" w:rsidRPr="00FB7F6B" w:rsidRDefault="00FB7F6B" w:rsidP="00FB7F6B">
      <w:pPr>
        <w:pStyle w:val="Default"/>
        <w:widowControl w:val="0"/>
        <w:numPr>
          <w:ilvl w:val="0"/>
          <w:numId w:val="10"/>
        </w:numPr>
        <w:suppressAutoHyphens w:val="0"/>
        <w:spacing w:line="276" w:lineRule="auto"/>
        <w:jc w:val="both"/>
        <w:rPr>
          <w:rFonts w:asciiTheme="minorHAnsi" w:hAnsiTheme="minorHAnsi" w:cstheme="minorHAnsi"/>
          <w:color w:val="000000" w:themeColor="text1"/>
        </w:rPr>
      </w:pPr>
      <w:r w:rsidRPr="00FB7F6B">
        <w:rPr>
          <w:rFonts w:asciiTheme="minorHAnsi" w:hAnsiTheme="minorHAnsi" w:cstheme="minorHAnsi"/>
          <w:color w:val="000000" w:themeColor="text1"/>
        </w:rPr>
        <w:t xml:space="preserve">Την Τετάρτη 02/11/2022, </w:t>
      </w:r>
      <w:r w:rsidR="007671A5">
        <w:rPr>
          <w:rFonts w:asciiTheme="minorHAnsi" w:hAnsiTheme="minorHAnsi" w:cstheme="minorHAnsi"/>
          <w:color w:val="000000" w:themeColor="text1"/>
        </w:rPr>
        <w:t xml:space="preserve">θα πραγματοποιηθεί </w:t>
      </w:r>
      <w:r w:rsidRPr="00FB7F6B">
        <w:rPr>
          <w:rFonts w:asciiTheme="minorHAnsi" w:hAnsiTheme="minorHAnsi" w:cstheme="minorHAnsi"/>
          <w:color w:val="000000" w:themeColor="text1"/>
        </w:rPr>
        <w:t xml:space="preserve">στην οδό </w:t>
      </w:r>
      <w:proofErr w:type="spellStart"/>
      <w:r w:rsidRPr="00FB7F6B">
        <w:rPr>
          <w:rFonts w:asciiTheme="minorHAnsi" w:hAnsiTheme="minorHAnsi" w:cstheme="minorHAnsi"/>
          <w:color w:val="000000" w:themeColor="text1"/>
        </w:rPr>
        <w:t>Καραγιαννοπούλου</w:t>
      </w:r>
      <w:proofErr w:type="spellEnd"/>
    </w:p>
    <w:p w:rsidR="00FB7F6B" w:rsidRPr="00AA5581" w:rsidRDefault="00FB7F6B" w:rsidP="00FB7F6B">
      <w:pPr>
        <w:pStyle w:val="Default"/>
        <w:widowControl w:val="0"/>
        <w:numPr>
          <w:ilvl w:val="0"/>
          <w:numId w:val="10"/>
        </w:numPr>
        <w:suppressAutoHyphens w:val="0"/>
        <w:spacing w:line="276" w:lineRule="auto"/>
        <w:jc w:val="both"/>
        <w:rPr>
          <w:rFonts w:asciiTheme="minorHAnsi" w:hAnsiTheme="minorHAnsi" w:cstheme="minorHAnsi"/>
          <w:b/>
          <w:color w:val="000000" w:themeColor="text1"/>
        </w:rPr>
      </w:pPr>
      <w:r w:rsidRPr="00FB7F6B">
        <w:rPr>
          <w:rFonts w:asciiTheme="minorHAnsi" w:hAnsiTheme="minorHAnsi" w:cstheme="minorHAnsi"/>
          <w:color w:val="000000" w:themeColor="text1"/>
        </w:rPr>
        <w:t>Το Σάββατο 05/11/2022,</w:t>
      </w:r>
      <w:r w:rsidR="007671A5" w:rsidRPr="007671A5">
        <w:rPr>
          <w:rFonts w:asciiTheme="minorHAnsi" w:hAnsiTheme="minorHAnsi" w:cstheme="minorHAnsi"/>
          <w:color w:val="000000" w:themeColor="text1"/>
        </w:rPr>
        <w:t xml:space="preserve"> </w:t>
      </w:r>
      <w:r w:rsidR="007671A5">
        <w:rPr>
          <w:rFonts w:asciiTheme="minorHAnsi" w:hAnsiTheme="minorHAnsi" w:cstheme="minorHAnsi"/>
          <w:color w:val="000000" w:themeColor="text1"/>
        </w:rPr>
        <w:t>θα πραγματοποιηθεί</w:t>
      </w:r>
      <w:r w:rsidRPr="00FB7F6B">
        <w:rPr>
          <w:rFonts w:asciiTheme="minorHAnsi" w:hAnsiTheme="minorHAnsi" w:cstheme="minorHAnsi"/>
          <w:color w:val="000000" w:themeColor="text1"/>
        </w:rPr>
        <w:t xml:space="preserve"> στην οδό </w:t>
      </w:r>
      <w:proofErr w:type="spellStart"/>
      <w:r w:rsidRPr="00FB7F6B">
        <w:rPr>
          <w:rFonts w:asciiTheme="minorHAnsi" w:hAnsiTheme="minorHAnsi" w:cstheme="minorHAnsi"/>
          <w:color w:val="000000" w:themeColor="text1"/>
        </w:rPr>
        <w:t>Μικράς</w:t>
      </w:r>
      <w:proofErr w:type="spellEnd"/>
      <w:r w:rsidRPr="00FB7F6B">
        <w:rPr>
          <w:rFonts w:asciiTheme="minorHAnsi" w:hAnsiTheme="minorHAnsi" w:cstheme="minorHAnsi"/>
          <w:color w:val="000000" w:themeColor="text1"/>
        </w:rPr>
        <w:t xml:space="preserve"> Ασίας (Συνοικισμός)</w:t>
      </w:r>
      <w:r w:rsidRPr="00AA5581">
        <w:rPr>
          <w:rFonts w:asciiTheme="minorHAnsi" w:hAnsiTheme="minorHAnsi" w:cstheme="minorHAnsi"/>
          <w:b/>
          <w:color w:val="000000" w:themeColor="text1"/>
        </w:rPr>
        <w:t xml:space="preserve"> </w:t>
      </w:r>
    </w:p>
    <w:p w:rsidR="00CB0F1D" w:rsidRPr="00AB176D" w:rsidRDefault="00CB0F1D" w:rsidP="00CB0F1D">
      <w:pPr>
        <w:jc w:val="both"/>
        <w:rPr>
          <w:rFonts w:asciiTheme="minorHAnsi" w:hAnsiTheme="minorHAnsi" w:cstheme="minorHAnsi"/>
          <w:iCs/>
          <w:sz w:val="22"/>
          <w:szCs w:val="22"/>
        </w:rPr>
      </w:pPr>
    </w:p>
    <w:p w:rsidR="007671A5" w:rsidRPr="00310F5D" w:rsidRDefault="007671A5" w:rsidP="007671A5">
      <w:pPr>
        <w:tabs>
          <w:tab w:val="center" w:pos="8460"/>
        </w:tabs>
        <w:spacing w:line="360" w:lineRule="auto"/>
        <w:ind w:left="360"/>
        <w:jc w:val="both"/>
        <w:rPr>
          <w:rFonts w:ascii="Calibri" w:hAnsi="Calibri" w:cs="Calibri"/>
          <w:sz w:val="24"/>
          <w:szCs w:val="24"/>
        </w:rPr>
      </w:pPr>
      <w:r w:rsidRPr="00FB7F6B">
        <w:rPr>
          <w:rStyle w:val="af3"/>
          <w:rFonts w:asciiTheme="minorHAnsi" w:hAnsiTheme="minorHAnsi" w:cstheme="minorHAnsi"/>
          <w:b w:val="0"/>
          <w:sz w:val="24"/>
          <w:szCs w:val="24"/>
        </w:rPr>
        <w:t xml:space="preserve">ΛΕΥΚΟ ψήφισαν  οι  δημοτικοί σύμβουλοι </w:t>
      </w:r>
      <w:proofErr w:type="spellStart"/>
      <w:r w:rsidRPr="00FB7F6B">
        <w:rPr>
          <w:rStyle w:val="af3"/>
          <w:rFonts w:asciiTheme="minorHAnsi" w:hAnsiTheme="minorHAnsi" w:cstheme="minorHAnsi"/>
          <w:b w:val="0"/>
          <w:sz w:val="24"/>
          <w:szCs w:val="24"/>
        </w:rPr>
        <w:t>κ.κ</w:t>
      </w:r>
      <w:proofErr w:type="spellEnd"/>
      <w:r w:rsidRPr="00FB7F6B">
        <w:rPr>
          <w:rStyle w:val="af3"/>
          <w:rFonts w:asciiTheme="minorHAnsi" w:hAnsiTheme="minorHAnsi" w:cstheme="minorHAnsi"/>
          <w:b w:val="0"/>
          <w:sz w:val="24"/>
          <w:szCs w:val="24"/>
        </w:rPr>
        <w:t xml:space="preserve">. </w:t>
      </w:r>
      <w:r>
        <w:rPr>
          <w:rStyle w:val="af3"/>
          <w:rFonts w:asciiTheme="minorHAnsi" w:hAnsiTheme="minorHAnsi" w:cstheme="minorHAnsi"/>
          <w:b w:val="0"/>
          <w:sz w:val="24"/>
          <w:szCs w:val="24"/>
        </w:rPr>
        <w:t>1)</w:t>
      </w:r>
      <w:r w:rsidRPr="00AB176D">
        <w:rPr>
          <w:rFonts w:asciiTheme="minorHAnsi" w:hAnsiTheme="minorHAnsi" w:cstheme="minorHAnsi"/>
          <w:sz w:val="22"/>
          <w:szCs w:val="22"/>
        </w:rPr>
        <w:t xml:space="preserve">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2)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3)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w:t>
      </w:r>
    </w:p>
    <w:p w:rsidR="00817F0A" w:rsidRPr="00AE1BB7" w:rsidRDefault="00817F0A" w:rsidP="00817F0A">
      <w:pPr>
        <w:pStyle w:val="a5"/>
        <w:tabs>
          <w:tab w:val="center" w:pos="1080"/>
          <w:tab w:val="center" w:pos="7920"/>
        </w:tabs>
        <w:spacing w:line="276" w:lineRule="auto"/>
        <w:rPr>
          <w:rFonts w:asciiTheme="minorHAnsi" w:hAnsiTheme="minorHAnsi" w:cstheme="minorHAnsi"/>
          <w:b/>
          <w:sz w:val="24"/>
          <w:szCs w:val="24"/>
        </w:rPr>
      </w:pPr>
      <w:r>
        <w:rPr>
          <w:rStyle w:val="af3"/>
          <w:rFonts w:eastAsia="SimSun" w:cs="Arial"/>
          <w:iCs/>
          <w:kern w:val="2"/>
          <w:szCs w:val="22"/>
          <w:highlight w:val="white"/>
          <w:shd w:val="clear" w:color="auto" w:fill="FFFFFF"/>
          <w:lang w:bidi="hi-IN"/>
        </w:rPr>
        <w:t xml:space="preserve">       </w:t>
      </w:r>
      <w:r w:rsidRPr="00AE1BB7">
        <w:rPr>
          <w:rStyle w:val="af3"/>
          <w:rFonts w:asciiTheme="minorHAnsi" w:eastAsia="SimSun" w:hAnsiTheme="minorHAnsi" w:cstheme="minorHAnsi"/>
          <w:iCs/>
          <w:kern w:val="2"/>
          <w:sz w:val="24"/>
          <w:szCs w:val="24"/>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B7388E" w:rsidRPr="00B646E5" w:rsidRDefault="00B7388E" w:rsidP="00B7388E">
      <w:pPr>
        <w:spacing w:line="360" w:lineRule="exact"/>
        <w:jc w:val="both"/>
      </w:pPr>
    </w:p>
    <w:p w:rsidR="00147C33" w:rsidRPr="00F8399F" w:rsidRDefault="002B3CD9" w:rsidP="008E1678">
      <w:pPr>
        <w:ind w:left="-426"/>
        <w:rPr>
          <w:rFonts w:ascii="Calibri" w:hAnsi="Calibri" w:cs="Calibri"/>
          <w:sz w:val="24"/>
          <w:szCs w:val="24"/>
        </w:rPr>
      </w:pPr>
      <w:r w:rsidRPr="00D71160">
        <w:rPr>
          <w:rFonts w:asciiTheme="minorHAnsi" w:eastAsia="Calibri" w:hAnsiTheme="minorHAnsi" w:cstheme="minorHAnsi"/>
          <w:sz w:val="24"/>
          <w:szCs w:val="24"/>
        </w:rPr>
        <w:tab/>
      </w:r>
      <w:r w:rsidR="00147C33" w:rsidRPr="00F8399F">
        <w:rPr>
          <w:rStyle w:val="FontStyle45"/>
          <w:rFonts w:ascii="Calibri" w:eastAsia="Calibri" w:hAnsi="Calibri" w:cs="Calibri"/>
          <w:b/>
          <w:bCs/>
          <w:color w:val="000000"/>
          <w:kern w:val="1"/>
          <w:sz w:val="24"/>
          <w:szCs w:val="24"/>
          <w:highlight w:val="white"/>
          <w:shd w:val="clear" w:color="auto" w:fill="FFFFFF"/>
        </w:rPr>
        <w:t xml:space="preserve"> </w:t>
      </w:r>
      <w:r w:rsidR="00147C33" w:rsidRPr="00F8399F">
        <w:rPr>
          <w:rFonts w:ascii="Calibri" w:eastAsia="Calibri" w:hAnsi="Calibri" w:cs="Calibri"/>
          <w:i/>
          <w:iCs/>
          <w:color w:val="00000A"/>
          <w:sz w:val="24"/>
          <w:szCs w:val="24"/>
          <w:lang w:eastAsia="zh-CN"/>
        </w:rPr>
        <w:t xml:space="preserve">  </w:t>
      </w:r>
      <w:r w:rsidR="00147C33" w:rsidRPr="00F8399F">
        <w:rPr>
          <w:rFonts w:ascii="Calibri" w:eastAsia="Arial" w:hAnsi="Calibri" w:cs="Calibri"/>
          <w:b/>
          <w:sz w:val="24"/>
          <w:szCs w:val="24"/>
        </w:rPr>
        <w:t xml:space="preserve">Η </w:t>
      </w:r>
      <w:r w:rsidR="00147C33" w:rsidRPr="00F8399F">
        <w:rPr>
          <w:rFonts w:asciiTheme="minorHAnsi" w:eastAsia="Arial" w:hAnsiTheme="minorHAnsi" w:cstheme="minorHAnsi"/>
          <w:b/>
          <w:sz w:val="24"/>
          <w:szCs w:val="24"/>
        </w:rPr>
        <w:t xml:space="preserve">παρούσα </w:t>
      </w:r>
      <w:r w:rsidR="00147C33" w:rsidRPr="00F8399F">
        <w:rPr>
          <w:rFonts w:ascii="Calibri" w:eastAsia="Arial" w:hAnsi="Calibri" w:cs="Calibri"/>
          <w:b/>
          <w:sz w:val="24"/>
          <w:szCs w:val="24"/>
        </w:rPr>
        <w:t xml:space="preserve">απόφαση πήρε τον αριθμό </w:t>
      </w:r>
      <w:r w:rsidR="00147C33" w:rsidRPr="00F8399F">
        <w:rPr>
          <w:rFonts w:asciiTheme="minorHAnsi" w:eastAsia="Arial" w:hAnsiTheme="minorHAnsi" w:cstheme="minorHAnsi"/>
          <w:b/>
          <w:sz w:val="24"/>
          <w:szCs w:val="24"/>
        </w:rPr>
        <w:t>11</w:t>
      </w:r>
      <w:r w:rsidR="007A33F5">
        <w:rPr>
          <w:rFonts w:asciiTheme="minorHAnsi" w:eastAsia="Arial" w:hAnsiTheme="minorHAnsi" w:cstheme="minorHAnsi"/>
          <w:b/>
          <w:sz w:val="24"/>
          <w:szCs w:val="24"/>
        </w:rPr>
        <w:t>9</w:t>
      </w:r>
    </w:p>
    <w:p w:rsidR="00147C33" w:rsidRDefault="00147C33" w:rsidP="000E798C">
      <w:pPr>
        <w:pStyle w:val="a5"/>
        <w:spacing w:line="276" w:lineRule="auto"/>
        <w:rPr>
          <w:rStyle w:val="af3"/>
          <w:rFonts w:asciiTheme="minorHAnsi" w:eastAsia="SimSun" w:hAnsiTheme="minorHAnsi" w:cstheme="minorHAnsi"/>
          <w:b w:val="0"/>
          <w:bCs w:val="0"/>
          <w:iCs/>
          <w:kern w:val="2"/>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F8399F" w:rsidRPr="008B4C37" w:rsidTr="00000195">
        <w:trPr>
          <w:gridAfter w:val="1"/>
          <w:wAfter w:w="567" w:type="dxa"/>
        </w:trPr>
        <w:tc>
          <w:tcPr>
            <w:tcW w:w="567" w:type="dxa"/>
          </w:tcPr>
          <w:p w:rsidR="00F8399F" w:rsidRPr="008B4C37" w:rsidRDefault="00F8399F" w:rsidP="00000195">
            <w:pPr>
              <w:rPr>
                <w:rFonts w:asciiTheme="minorHAnsi" w:eastAsia="Arial" w:hAnsiTheme="minorHAnsi" w:cstheme="minorHAnsi"/>
                <w:sz w:val="24"/>
                <w:szCs w:val="24"/>
              </w:rPr>
            </w:pPr>
          </w:p>
        </w:tc>
        <w:tc>
          <w:tcPr>
            <w:tcW w:w="709" w:type="dxa"/>
            <w:gridSpan w:val="2"/>
          </w:tcPr>
          <w:p w:rsidR="00F8399F" w:rsidRPr="008B4C37" w:rsidRDefault="00F8399F" w:rsidP="00000195">
            <w:pPr>
              <w:rPr>
                <w:rFonts w:asciiTheme="minorHAnsi" w:eastAsia="Arial" w:hAnsiTheme="minorHAnsi" w:cstheme="minorHAnsi"/>
                <w:sz w:val="24"/>
                <w:szCs w:val="24"/>
              </w:rPr>
            </w:pPr>
          </w:p>
        </w:tc>
        <w:tc>
          <w:tcPr>
            <w:tcW w:w="3365"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F8399F" w:rsidRPr="008B4C37" w:rsidTr="00000195">
        <w:trPr>
          <w:gridAfter w:val="2"/>
          <w:wAfter w:w="851" w:type="dxa"/>
        </w:trPr>
        <w:tc>
          <w:tcPr>
            <w:tcW w:w="567" w:type="dxa"/>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F8399F" w:rsidRPr="008B4C37" w:rsidRDefault="00F8399F" w:rsidP="00000195">
            <w:pPr>
              <w:rPr>
                <w:rFonts w:asciiTheme="minorHAnsi" w:eastAsia="Arial"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F8399F" w:rsidRPr="008B4C37" w:rsidRDefault="00F8399F" w:rsidP="00000195">
            <w:pPr>
              <w:ind w:left="-444" w:firstLine="444"/>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F8399F" w:rsidRPr="008B4C37" w:rsidRDefault="00F8399F" w:rsidP="00000195">
            <w:pPr>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8399F" w:rsidRPr="008B4C37" w:rsidRDefault="00F8399F" w:rsidP="00000195">
            <w:pPr>
              <w:snapToGrid w:val="0"/>
              <w:rPr>
                <w:rFonts w:asciiTheme="minorHAnsi" w:hAnsiTheme="minorHAnsi" w:cstheme="minorHAnsi"/>
                <w:sz w:val="24"/>
                <w:szCs w:val="24"/>
              </w:rPr>
            </w:pP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F8399F" w:rsidRPr="008B4C37" w:rsidRDefault="00F8399F" w:rsidP="00000195">
            <w:pPr>
              <w:rPr>
                <w:rFonts w:asciiTheme="minorHAnsi" w:eastAsia="Calibr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F8399F" w:rsidRPr="008B4C37" w:rsidRDefault="00F8399F" w:rsidP="00000195">
            <w:pPr>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F8399F" w:rsidRPr="008B4C37" w:rsidRDefault="00F8399F" w:rsidP="00000195">
            <w:pPr>
              <w:rPr>
                <w:rFonts w:asciiTheme="minorHAnsi" w:eastAsia="Calibri" w:hAnsiTheme="minorHAnsi" w:cstheme="minorHAnsi"/>
                <w:color w:val="000000"/>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F8399F" w:rsidRPr="008B4C37" w:rsidTr="00000195">
        <w:tc>
          <w:tcPr>
            <w:tcW w:w="567" w:type="dxa"/>
          </w:tcPr>
          <w:p w:rsidR="00F8399F" w:rsidRPr="008B4C37" w:rsidRDefault="00F8399F" w:rsidP="00000195">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F8399F" w:rsidRPr="008B4C37" w:rsidRDefault="00F8399F" w:rsidP="00000195">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F8399F" w:rsidRPr="008B4C37" w:rsidRDefault="00F8399F" w:rsidP="00000195">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F8399F" w:rsidRPr="008B4C37" w:rsidTr="00000195">
        <w:tc>
          <w:tcPr>
            <w:tcW w:w="567" w:type="dxa"/>
          </w:tcPr>
          <w:p w:rsidR="00F8399F" w:rsidRPr="008B4C37" w:rsidRDefault="00F8399F" w:rsidP="00000195">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lastRenderedPageBreak/>
              <w:t>8</w:t>
            </w:r>
          </w:p>
        </w:tc>
        <w:tc>
          <w:tcPr>
            <w:tcW w:w="142" w:type="dxa"/>
          </w:tcPr>
          <w:p w:rsidR="00F8399F" w:rsidRPr="008B4C37" w:rsidRDefault="00F8399F" w:rsidP="00000195">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F8399F" w:rsidRPr="008B4C37" w:rsidRDefault="00F8399F" w:rsidP="00000195">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B3567D" w:rsidRPr="008B4C37" w:rsidRDefault="00B3567D" w:rsidP="00000195">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B3567D" w:rsidRPr="008B4C37" w:rsidRDefault="00B3567D" w:rsidP="00000195">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Γιαννακόπουλος Βρασίδας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B3567D" w:rsidRPr="008B4C37" w:rsidRDefault="00B3567D" w:rsidP="00000195">
            <w:pPr>
              <w:snapToGrid w:val="0"/>
              <w:ind w:firstLine="55"/>
              <w:rPr>
                <w:rFonts w:asciiTheme="minorHAnsi" w:hAnsiTheme="minorHAnsi" w:cstheme="minorHAnsi"/>
                <w:sz w:val="24"/>
                <w:szCs w:val="24"/>
              </w:rPr>
            </w:pPr>
          </w:p>
        </w:tc>
        <w:tc>
          <w:tcPr>
            <w:tcW w:w="4499" w:type="dxa"/>
            <w:gridSpan w:val="4"/>
            <w:shd w:val="clear" w:color="auto" w:fill="auto"/>
          </w:tcPr>
          <w:p w:rsidR="00B3567D" w:rsidRPr="008B4C37" w:rsidRDefault="00B3567D" w:rsidP="00000195">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A848CE">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B3567D" w:rsidRPr="008B4C37" w:rsidRDefault="00B3567D" w:rsidP="00000195">
            <w:pPr>
              <w:snapToGrid w:val="0"/>
              <w:ind w:firstLine="55"/>
              <w:rPr>
                <w:rFonts w:asciiTheme="minorHAnsi" w:hAnsiTheme="minorHAnsi" w:cstheme="minorHAnsi"/>
                <w:sz w:val="24"/>
                <w:szCs w:val="24"/>
              </w:rPr>
            </w:pPr>
          </w:p>
        </w:tc>
        <w:tc>
          <w:tcPr>
            <w:tcW w:w="4499" w:type="dxa"/>
            <w:gridSpan w:val="4"/>
            <w:shd w:val="clear" w:color="auto" w:fill="auto"/>
          </w:tcPr>
          <w:p w:rsidR="00B3567D" w:rsidRPr="00676132" w:rsidRDefault="00B3567D" w:rsidP="00000195">
            <w:pPr>
              <w:snapToGrid w:val="0"/>
              <w:rPr>
                <w:rFonts w:asciiTheme="minorHAnsi" w:hAnsiTheme="minorHAnsi" w:cstheme="minorHAnsi"/>
                <w:sz w:val="24"/>
                <w:szCs w:val="24"/>
              </w:rPr>
            </w:pP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A848C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B3567D" w:rsidRPr="008B4C37" w:rsidRDefault="00B3567D" w:rsidP="00000195">
            <w:pPr>
              <w:ind w:firstLine="55"/>
              <w:rPr>
                <w:rFonts w:asciiTheme="minorHAnsi" w:hAnsiTheme="minorHAnsi" w:cstheme="minorHAnsi"/>
                <w:sz w:val="24"/>
                <w:szCs w:val="24"/>
              </w:rPr>
            </w:pPr>
          </w:p>
        </w:tc>
        <w:tc>
          <w:tcPr>
            <w:tcW w:w="4499" w:type="dxa"/>
            <w:gridSpan w:val="4"/>
            <w:shd w:val="clear" w:color="auto" w:fill="auto"/>
          </w:tcPr>
          <w:p w:rsidR="00B3567D" w:rsidRPr="00676132" w:rsidRDefault="00B3567D" w:rsidP="00A848C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A848C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B3567D" w:rsidRPr="008B4C37" w:rsidRDefault="00B3567D" w:rsidP="00000195">
            <w:pPr>
              <w:snapToGrid w:val="0"/>
              <w:ind w:firstLine="55"/>
              <w:rPr>
                <w:rFonts w:asciiTheme="minorHAnsi" w:eastAsia="Arial" w:hAnsiTheme="minorHAnsi" w:cstheme="minorHAnsi"/>
                <w:sz w:val="24"/>
                <w:szCs w:val="24"/>
              </w:rPr>
            </w:pPr>
          </w:p>
        </w:tc>
        <w:tc>
          <w:tcPr>
            <w:tcW w:w="4499" w:type="dxa"/>
            <w:gridSpan w:val="4"/>
            <w:shd w:val="clear" w:color="auto" w:fill="auto"/>
          </w:tcPr>
          <w:p w:rsidR="00B3567D" w:rsidRPr="00676132" w:rsidRDefault="00B3567D" w:rsidP="00A848C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B3567D" w:rsidRPr="008B4C37" w:rsidRDefault="00B3567D" w:rsidP="00000195">
            <w:pPr>
              <w:snapToGrid w:val="0"/>
              <w:rPr>
                <w:rFonts w:asciiTheme="minorHAnsi" w:eastAsia="Arial" w:hAnsiTheme="minorHAnsi" w:cstheme="minorHAnsi"/>
                <w:sz w:val="24"/>
                <w:szCs w:val="24"/>
              </w:rPr>
            </w:pPr>
          </w:p>
        </w:tc>
        <w:tc>
          <w:tcPr>
            <w:tcW w:w="3648" w:type="dxa"/>
            <w:gridSpan w:val="2"/>
            <w:shd w:val="clear" w:color="auto" w:fill="auto"/>
          </w:tcPr>
          <w:p w:rsidR="00B3567D" w:rsidRPr="00676132" w:rsidRDefault="00B3567D" w:rsidP="00A848C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A848CE">
            <w:pPr>
              <w:snapToGrid w:val="0"/>
              <w:rPr>
                <w:rFonts w:asciiTheme="minorHAnsi" w:hAnsiTheme="minorHAnsi" w:cstheme="minorHAnsi"/>
                <w:sz w:val="24"/>
                <w:szCs w:val="24"/>
              </w:rPr>
            </w:pPr>
            <w:r>
              <w:rPr>
                <w:rFonts w:asciiTheme="minorHAnsi" w:hAnsiTheme="minorHAnsi" w:cstheme="minorHAnsi"/>
                <w:sz w:val="24"/>
                <w:szCs w:val="24"/>
              </w:rPr>
              <w:t>Γαλανός Κων/νος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A848CE">
            <w:pPr>
              <w:snapToGrid w:val="0"/>
              <w:rPr>
                <w:rFonts w:asciiTheme="minorHAnsi" w:hAnsiTheme="minorHAnsi" w:cstheme="minorHAnsi"/>
                <w:sz w:val="24"/>
                <w:szCs w:val="24"/>
              </w:rPr>
            </w:pPr>
            <w:r>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Μπράλιος</w:t>
            </w:r>
            <w:proofErr w:type="spellEnd"/>
            <w:r>
              <w:rPr>
                <w:rFonts w:asciiTheme="minorHAnsi" w:eastAsia="Calibri" w:hAnsiTheme="minorHAnsi" w:cstheme="minorHAnsi"/>
                <w:sz w:val="24"/>
                <w:szCs w:val="24"/>
              </w:rPr>
              <w:t xml:space="preserve"> Νικόλαος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A848CE">
            <w:pPr>
              <w:snapToGrid w:val="0"/>
              <w:rPr>
                <w:rFonts w:asciiTheme="minorHAnsi" w:hAnsiTheme="minorHAnsi" w:cstheme="minorHAnsi"/>
                <w:sz w:val="24"/>
                <w:szCs w:val="24"/>
              </w:rPr>
            </w:pPr>
            <w:proofErr w:type="spellStart"/>
            <w:r>
              <w:rPr>
                <w:rFonts w:asciiTheme="minorHAnsi" w:hAnsiTheme="minorHAnsi" w:cstheme="minorHAnsi"/>
                <w:sz w:val="24"/>
                <w:szCs w:val="24"/>
              </w:rPr>
              <w:t>Γερονικολού</w:t>
            </w:r>
            <w:proofErr w:type="spellEnd"/>
            <w:r>
              <w:rPr>
                <w:rFonts w:asciiTheme="minorHAnsi" w:hAnsiTheme="minorHAnsi" w:cstheme="minorHAnsi"/>
                <w:sz w:val="24"/>
                <w:szCs w:val="24"/>
              </w:rPr>
              <w:t xml:space="preserve"> Λαμπρινή</w:t>
            </w:r>
            <w:r w:rsidRPr="00676132">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872AAA">
            <w:pPr>
              <w:snapToGrid w:val="0"/>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872AAA" w:rsidRPr="00676132">
              <w:rPr>
                <w:rFonts w:asciiTheme="minorHAnsi" w:hAnsiTheme="minorHAnsi" w:cstheme="minorHAnsi"/>
                <w:sz w:val="24"/>
                <w:szCs w:val="24"/>
              </w:rPr>
              <w:t>Καραμάνης</w:t>
            </w:r>
            <w:proofErr w:type="spellEnd"/>
            <w:r w:rsidR="00872AAA" w:rsidRPr="00676132">
              <w:rPr>
                <w:rFonts w:asciiTheme="minorHAnsi" w:hAnsiTheme="minorHAnsi" w:cstheme="minorHAnsi"/>
                <w:sz w:val="24"/>
                <w:szCs w:val="24"/>
              </w:rPr>
              <w:t xml:space="preserve"> Δημήτριος </w:t>
            </w:r>
            <w:r w:rsidR="00872AAA" w:rsidRPr="00676132">
              <w:rPr>
                <w:rFonts w:asciiTheme="minorHAnsi" w:eastAsia="Calibri" w:hAnsiTheme="minorHAnsi" w:cstheme="minorHAnsi"/>
                <w:sz w:val="24"/>
                <w:szCs w:val="24"/>
              </w:rPr>
              <w:t xml:space="preserve"> </w:t>
            </w:r>
            <w:r w:rsidR="00872AAA">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Pr>
                <w:rFonts w:asciiTheme="minorHAnsi" w:hAnsiTheme="minorHAnsi" w:cstheme="minorHAnsi"/>
                <w:sz w:val="24"/>
                <w:szCs w:val="24"/>
              </w:rPr>
              <w:t>20</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872AAA" w:rsidP="00000195">
            <w:pPr>
              <w:tabs>
                <w:tab w:val="left" w:pos="718"/>
              </w:tabs>
              <w:rPr>
                <w:rFonts w:asciiTheme="minorHAnsi" w:hAnsiTheme="minorHAnsi" w:cstheme="minorHAnsi"/>
                <w:sz w:val="24"/>
                <w:szCs w:val="24"/>
              </w:rPr>
            </w:pPr>
            <w:proofErr w:type="spellStart"/>
            <w:r>
              <w:rPr>
                <w:rFonts w:asciiTheme="minorHAnsi" w:hAnsiTheme="minorHAnsi" w:cstheme="minorHAnsi"/>
                <w:sz w:val="24"/>
                <w:szCs w:val="24"/>
              </w:rPr>
              <w:t>Χέβα</w:t>
            </w:r>
            <w:proofErr w:type="spellEnd"/>
            <w:r>
              <w:rPr>
                <w:rFonts w:asciiTheme="minorHAnsi" w:hAnsiTheme="minorHAnsi" w:cstheme="minorHAnsi"/>
                <w:sz w:val="24"/>
                <w:szCs w:val="24"/>
              </w:rPr>
              <w:t xml:space="preserve"> Αθανασία</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A848CE">
            <w:pPr>
              <w:snapToGrid w:val="0"/>
              <w:rPr>
                <w:rFonts w:asciiTheme="minorHAnsi" w:hAnsiTheme="minorHAnsi" w:cstheme="minorHAnsi"/>
                <w:sz w:val="24"/>
                <w:szCs w:val="24"/>
              </w:rPr>
            </w:pPr>
            <w:r>
              <w:rPr>
                <w:rFonts w:asciiTheme="minorHAnsi" w:hAnsiTheme="minorHAnsi" w:cstheme="minorHAnsi"/>
                <w:sz w:val="24"/>
                <w:szCs w:val="24"/>
              </w:rPr>
              <w:t>21</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A848CE">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CB0F1D">
      <w:footerReference w:type="default" r:id="rId8"/>
      <w:pgSz w:w="11907" w:h="16840" w:code="9"/>
      <w:pgMar w:top="1418" w:right="1134"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6D" w:rsidRDefault="0037486D">
      <w:r>
        <w:separator/>
      </w:r>
    </w:p>
  </w:endnote>
  <w:endnote w:type="continuationSeparator" w:id="0">
    <w:p w:rsidR="0037486D" w:rsidRDefault="0037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Linux Biolinum G">
    <w:panose1 w:val="02000503000000000000"/>
    <w:charset w:val="A1"/>
    <w:family w:val="auto"/>
    <w:pitch w:val="variable"/>
    <w:sig w:usb0="E0000AFF" w:usb1="5000E5FB" w:usb2="00000020" w:usb3="00000000" w:csb0="000001B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05" w:rsidRDefault="00585C05">
    <w:pPr>
      <w:pStyle w:val="a3"/>
      <w:jc w:val="center"/>
    </w:pPr>
    <w:r>
      <w:t>11</w:t>
    </w:r>
    <w:r w:rsidR="00A257CA">
      <w:t>8</w:t>
    </w:r>
    <w:r>
      <w:t xml:space="preserve">/2022 ΑΠΟΦΑΣΗ ΔΗΜΟΤΙΚΟΥ ΣΥΜΒΟΥΛΙΟΥ ΔΗΜΟΥ ΛΕΒΑΔΕΩΝ </w:t>
    </w:r>
  </w:p>
  <w:p w:rsidR="00585C05" w:rsidRDefault="00B572AE">
    <w:pPr>
      <w:pStyle w:val="a3"/>
      <w:jc w:val="center"/>
    </w:pPr>
    <w:fldSimple w:instr=" PAGE   \* MERGEFORMAT ">
      <w:r w:rsidR="008E13EA">
        <w:rPr>
          <w:noProof/>
        </w:rPr>
        <w:t>1</w:t>
      </w:r>
    </w:fldSimple>
  </w:p>
  <w:p w:rsidR="00585C05" w:rsidRDefault="00585C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6D" w:rsidRDefault="0037486D">
      <w:r>
        <w:separator/>
      </w:r>
    </w:p>
  </w:footnote>
  <w:footnote w:type="continuationSeparator" w:id="0">
    <w:p w:rsidR="0037486D" w:rsidRDefault="00374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name w:val="WW8Num2"/>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4"/>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5"/>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0"/>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name w:val="WW8Num14"/>
    <w:lvl w:ilvl="0" w:tplc="3CEA4542">
      <w:start w:val="1"/>
      <w:numFmt w:val="decimal"/>
      <w:lvlText w:val="%1."/>
      <w:lvlJc w:val="left"/>
      <w:pPr>
        <w:ind w:left="720" w:hanging="360"/>
      </w:pPr>
      <w:rPr>
        <w:rFonts w:hint="default"/>
      </w:rPr>
    </w:lvl>
    <w:lvl w:ilvl="1" w:tplc="5CE8962A" w:tentative="1">
      <w:start w:val="1"/>
      <w:numFmt w:val="lowerLetter"/>
      <w:lvlText w:val="%2."/>
      <w:lvlJc w:val="left"/>
      <w:pPr>
        <w:ind w:left="1440" w:hanging="360"/>
      </w:pPr>
    </w:lvl>
    <w:lvl w:ilvl="2" w:tplc="652E27AC" w:tentative="1">
      <w:start w:val="1"/>
      <w:numFmt w:val="lowerRoman"/>
      <w:lvlText w:val="%3."/>
      <w:lvlJc w:val="right"/>
      <w:pPr>
        <w:ind w:left="2160" w:hanging="180"/>
      </w:pPr>
    </w:lvl>
    <w:lvl w:ilvl="3" w:tplc="7AF48108" w:tentative="1">
      <w:start w:val="1"/>
      <w:numFmt w:val="decimal"/>
      <w:lvlText w:val="%4."/>
      <w:lvlJc w:val="left"/>
      <w:pPr>
        <w:ind w:left="2880" w:hanging="360"/>
      </w:pPr>
    </w:lvl>
    <w:lvl w:ilvl="4" w:tplc="9FD2B6E4" w:tentative="1">
      <w:start w:val="1"/>
      <w:numFmt w:val="lowerLetter"/>
      <w:lvlText w:val="%5."/>
      <w:lvlJc w:val="left"/>
      <w:pPr>
        <w:ind w:left="3600" w:hanging="360"/>
      </w:pPr>
    </w:lvl>
    <w:lvl w:ilvl="5" w:tplc="B90462AA" w:tentative="1">
      <w:start w:val="1"/>
      <w:numFmt w:val="lowerRoman"/>
      <w:lvlText w:val="%6."/>
      <w:lvlJc w:val="right"/>
      <w:pPr>
        <w:ind w:left="4320" w:hanging="180"/>
      </w:pPr>
    </w:lvl>
    <w:lvl w:ilvl="6" w:tplc="A77E25FC" w:tentative="1">
      <w:start w:val="1"/>
      <w:numFmt w:val="decimal"/>
      <w:lvlText w:val="%7."/>
      <w:lvlJc w:val="left"/>
      <w:pPr>
        <w:ind w:left="5040" w:hanging="360"/>
      </w:pPr>
    </w:lvl>
    <w:lvl w:ilvl="7" w:tplc="97181DC4" w:tentative="1">
      <w:start w:val="1"/>
      <w:numFmt w:val="lowerLetter"/>
      <w:lvlText w:val="%8."/>
      <w:lvlJc w:val="left"/>
      <w:pPr>
        <w:ind w:left="5760" w:hanging="360"/>
      </w:pPr>
    </w:lvl>
    <w:lvl w:ilvl="8" w:tplc="5CFE187E" w:tentative="1">
      <w:start w:val="1"/>
      <w:numFmt w:val="lowerRoman"/>
      <w:lvlText w:val="%9."/>
      <w:lvlJc w:val="right"/>
      <w:pPr>
        <w:ind w:left="6480" w:hanging="180"/>
      </w:pPr>
    </w:lvl>
  </w:abstractNum>
  <w:abstractNum w:abstractNumId="13">
    <w:nsid w:val="06634322"/>
    <w:multiLevelType w:val="hybridMultilevel"/>
    <w:tmpl w:val="F476DF9A"/>
    <w:lvl w:ilvl="0" w:tplc="F23435D2">
      <w:start w:val="1"/>
      <w:numFmt w:val="bullet"/>
      <w:lvlText w:val="-"/>
      <w:lvlJc w:val="left"/>
      <w:pPr>
        <w:ind w:left="720" w:hanging="360"/>
      </w:pPr>
      <w:rPr>
        <w:rFonts w:ascii="Arial" w:eastAsia="Times New Roman" w:hAnsi="Arial" w:cs="Aria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E250F0"/>
    <w:multiLevelType w:val="hybridMultilevel"/>
    <w:tmpl w:val="FD1A61FA"/>
    <w:lvl w:ilvl="0" w:tplc="E99821A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E60539"/>
    <w:multiLevelType w:val="hybridMultilevel"/>
    <w:tmpl w:val="F44456C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1">
    <w:nsid w:val="7AFA14CA"/>
    <w:multiLevelType w:val="hybridMultilevel"/>
    <w:tmpl w:val="24AC2366"/>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7"/>
  </w:num>
  <w:num w:numId="5">
    <w:abstractNumId w:val="20"/>
  </w:num>
  <w:num w:numId="6">
    <w:abstractNumId w:val="13"/>
  </w:num>
  <w:num w:numId="7">
    <w:abstractNumId w:val="18"/>
  </w:num>
  <w:num w:numId="8">
    <w:abstractNumId w:val="14"/>
  </w:num>
  <w:num w:numId="9">
    <w:abstractNumId w:val="19"/>
  </w:num>
  <w:num w:numId="10">
    <w:abstractNumId w:val="15"/>
  </w:num>
  <w:num w:numId="11">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9154"/>
  </w:hdrShapeDefaults>
  <w:footnotePr>
    <w:footnote w:id="-1"/>
    <w:footnote w:id="0"/>
  </w:footnotePr>
  <w:endnotePr>
    <w:endnote w:id="-1"/>
    <w:endnote w:id="0"/>
  </w:endnotePr>
  <w:compat/>
  <w:rsids>
    <w:rsidRoot w:val="00AD2A26"/>
    <w:rsid w:val="00000195"/>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060"/>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33D"/>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6EC5"/>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09A9"/>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A3F94"/>
    <w:rsid w:val="001B1A92"/>
    <w:rsid w:val="001B1B4C"/>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05E8"/>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E134A"/>
    <w:rsid w:val="002E2226"/>
    <w:rsid w:val="002E22B6"/>
    <w:rsid w:val="002E3B17"/>
    <w:rsid w:val="002E3BFD"/>
    <w:rsid w:val="002E552F"/>
    <w:rsid w:val="002E7D8A"/>
    <w:rsid w:val="002F18BA"/>
    <w:rsid w:val="002F1F51"/>
    <w:rsid w:val="002F280F"/>
    <w:rsid w:val="002F3E63"/>
    <w:rsid w:val="002F4D38"/>
    <w:rsid w:val="002F4F1E"/>
    <w:rsid w:val="002F5520"/>
    <w:rsid w:val="002F79C5"/>
    <w:rsid w:val="0030148C"/>
    <w:rsid w:val="00301729"/>
    <w:rsid w:val="00302D69"/>
    <w:rsid w:val="003034AC"/>
    <w:rsid w:val="00312FA7"/>
    <w:rsid w:val="003134C0"/>
    <w:rsid w:val="003153A8"/>
    <w:rsid w:val="0031585F"/>
    <w:rsid w:val="0031636B"/>
    <w:rsid w:val="00316E8F"/>
    <w:rsid w:val="00321AEE"/>
    <w:rsid w:val="00322C9C"/>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486D"/>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13E8"/>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2360"/>
    <w:rsid w:val="004637BD"/>
    <w:rsid w:val="00464062"/>
    <w:rsid w:val="0046607B"/>
    <w:rsid w:val="00466905"/>
    <w:rsid w:val="00470AA4"/>
    <w:rsid w:val="00471BB2"/>
    <w:rsid w:val="00471D2B"/>
    <w:rsid w:val="0047215F"/>
    <w:rsid w:val="00473AF1"/>
    <w:rsid w:val="00473BFB"/>
    <w:rsid w:val="0048129A"/>
    <w:rsid w:val="00482B79"/>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B6702"/>
    <w:rsid w:val="004C09D6"/>
    <w:rsid w:val="004C0C74"/>
    <w:rsid w:val="004C3077"/>
    <w:rsid w:val="004C3A09"/>
    <w:rsid w:val="004C5739"/>
    <w:rsid w:val="004C6C2C"/>
    <w:rsid w:val="004C772F"/>
    <w:rsid w:val="004C7A70"/>
    <w:rsid w:val="004D1CD0"/>
    <w:rsid w:val="004D1EFA"/>
    <w:rsid w:val="004D2311"/>
    <w:rsid w:val="004D2DFB"/>
    <w:rsid w:val="004D4832"/>
    <w:rsid w:val="004D4E26"/>
    <w:rsid w:val="004D51C5"/>
    <w:rsid w:val="004D53FF"/>
    <w:rsid w:val="004D56B2"/>
    <w:rsid w:val="004D6BBB"/>
    <w:rsid w:val="004D6C50"/>
    <w:rsid w:val="004E0825"/>
    <w:rsid w:val="004E083C"/>
    <w:rsid w:val="004E3A89"/>
    <w:rsid w:val="004E3DA3"/>
    <w:rsid w:val="004E747B"/>
    <w:rsid w:val="004E7DD3"/>
    <w:rsid w:val="004F0157"/>
    <w:rsid w:val="004F0573"/>
    <w:rsid w:val="004F18A7"/>
    <w:rsid w:val="004F2C4F"/>
    <w:rsid w:val="004F3BA2"/>
    <w:rsid w:val="004F3FD2"/>
    <w:rsid w:val="004F46DE"/>
    <w:rsid w:val="004F532A"/>
    <w:rsid w:val="004F71E4"/>
    <w:rsid w:val="00503F6C"/>
    <w:rsid w:val="005040EF"/>
    <w:rsid w:val="00504BEB"/>
    <w:rsid w:val="00504BFF"/>
    <w:rsid w:val="005063AB"/>
    <w:rsid w:val="005074F2"/>
    <w:rsid w:val="00512E5C"/>
    <w:rsid w:val="00515F1E"/>
    <w:rsid w:val="00517415"/>
    <w:rsid w:val="005213BD"/>
    <w:rsid w:val="00521F5F"/>
    <w:rsid w:val="005229E6"/>
    <w:rsid w:val="00524378"/>
    <w:rsid w:val="00525716"/>
    <w:rsid w:val="00526624"/>
    <w:rsid w:val="0053135F"/>
    <w:rsid w:val="0053234B"/>
    <w:rsid w:val="00535591"/>
    <w:rsid w:val="00535615"/>
    <w:rsid w:val="00535968"/>
    <w:rsid w:val="005362C2"/>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6386"/>
    <w:rsid w:val="00566916"/>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5C05"/>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BC0"/>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035"/>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B6EC1"/>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3EB8"/>
    <w:rsid w:val="006E54FB"/>
    <w:rsid w:val="006E7A69"/>
    <w:rsid w:val="006F0768"/>
    <w:rsid w:val="006F2A47"/>
    <w:rsid w:val="006F30A0"/>
    <w:rsid w:val="006F3FFE"/>
    <w:rsid w:val="006F54CA"/>
    <w:rsid w:val="006F5F7F"/>
    <w:rsid w:val="0070057A"/>
    <w:rsid w:val="00701808"/>
    <w:rsid w:val="00701982"/>
    <w:rsid w:val="00706D6A"/>
    <w:rsid w:val="00714243"/>
    <w:rsid w:val="00714745"/>
    <w:rsid w:val="00715464"/>
    <w:rsid w:val="00715D5F"/>
    <w:rsid w:val="00717619"/>
    <w:rsid w:val="0072053A"/>
    <w:rsid w:val="00720A6F"/>
    <w:rsid w:val="00721313"/>
    <w:rsid w:val="007215B3"/>
    <w:rsid w:val="00721B3B"/>
    <w:rsid w:val="00723813"/>
    <w:rsid w:val="00724A39"/>
    <w:rsid w:val="00726548"/>
    <w:rsid w:val="00727F3A"/>
    <w:rsid w:val="00730BAA"/>
    <w:rsid w:val="007318E6"/>
    <w:rsid w:val="00732362"/>
    <w:rsid w:val="00734E7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64A4F"/>
    <w:rsid w:val="007671A5"/>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33F5"/>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2395"/>
    <w:rsid w:val="007E7D66"/>
    <w:rsid w:val="007F13C1"/>
    <w:rsid w:val="007F30E2"/>
    <w:rsid w:val="007F34FC"/>
    <w:rsid w:val="007F59C5"/>
    <w:rsid w:val="007F6416"/>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17F0A"/>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30E"/>
    <w:rsid w:val="00860F86"/>
    <w:rsid w:val="008633D1"/>
    <w:rsid w:val="008644FE"/>
    <w:rsid w:val="008648E8"/>
    <w:rsid w:val="008665CB"/>
    <w:rsid w:val="0086744B"/>
    <w:rsid w:val="0086749E"/>
    <w:rsid w:val="00867B53"/>
    <w:rsid w:val="0087024E"/>
    <w:rsid w:val="00871161"/>
    <w:rsid w:val="008726E5"/>
    <w:rsid w:val="00872AAA"/>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223"/>
    <w:rsid w:val="008B6F10"/>
    <w:rsid w:val="008C0B4D"/>
    <w:rsid w:val="008C7780"/>
    <w:rsid w:val="008C7A04"/>
    <w:rsid w:val="008C7A66"/>
    <w:rsid w:val="008D0E96"/>
    <w:rsid w:val="008D1762"/>
    <w:rsid w:val="008D2FFB"/>
    <w:rsid w:val="008D3A6D"/>
    <w:rsid w:val="008D4A08"/>
    <w:rsid w:val="008D7451"/>
    <w:rsid w:val="008E0097"/>
    <w:rsid w:val="008E13EA"/>
    <w:rsid w:val="008E1678"/>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4D7A"/>
    <w:rsid w:val="009573E3"/>
    <w:rsid w:val="00961AAD"/>
    <w:rsid w:val="00963A26"/>
    <w:rsid w:val="00963BD7"/>
    <w:rsid w:val="00966EE0"/>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206"/>
    <w:rsid w:val="009A3DFB"/>
    <w:rsid w:val="009A44D8"/>
    <w:rsid w:val="009A46A5"/>
    <w:rsid w:val="009A7129"/>
    <w:rsid w:val="009A76DA"/>
    <w:rsid w:val="009B17E9"/>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3F1"/>
    <w:rsid w:val="00A11E6F"/>
    <w:rsid w:val="00A1329E"/>
    <w:rsid w:val="00A13B5E"/>
    <w:rsid w:val="00A1403F"/>
    <w:rsid w:val="00A17A49"/>
    <w:rsid w:val="00A2070A"/>
    <w:rsid w:val="00A23203"/>
    <w:rsid w:val="00A233C4"/>
    <w:rsid w:val="00A23697"/>
    <w:rsid w:val="00A23886"/>
    <w:rsid w:val="00A2389C"/>
    <w:rsid w:val="00A241E5"/>
    <w:rsid w:val="00A257CA"/>
    <w:rsid w:val="00A2622C"/>
    <w:rsid w:val="00A300B2"/>
    <w:rsid w:val="00A302AB"/>
    <w:rsid w:val="00A302AE"/>
    <w:rsid w:val="00A31CD4"/>
    <w:rsid w:val="00A31F1E"/>
    <w:rsid w:val="00A35091"/>
    <w:rsid w:val="00A351B9"/>
    <w:rsid w:val="00A40453"/>
    <w:rsid w:val="00A4511D"/>
    <w:rsid w:val="00A4606E"/>
    <w:rsid w:val="00A4663C"/>
    <w:rsid w:val="00A5243F"/>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00F"/>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567D"/>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572AE"/>
    <w:rsid w:val="00B623AA"/>
    <w:rsid w:val="00B62E80"/>
    <w:rsid w:val="00B639A2"/>
    <w:rsid w:val="00B64B8D"/>
    <w:rsid w:val="00B64C47"/>
    <w:rsid w:val="00B657E6"/>
    <w:rsid w:val="00B66F4B"/>
    <w:rsid w:val="00B70461"/>
    <w:rsid w:val="00B71EDF"/>
    <w:rsid w:val="00B72E91"/>
    <w:rsid w:val="00B7388E"/>
    <w:rsid w:val="00B73CAC"/>
    <w:rsid w:val="00B75A91"/>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297B"/>
    <w:rsid w:val="00BC3EC9"/>
    <w:rsid w:val="00BC47F0"/>
    <w:rsid w:val="00BC5166"/>
    <w:rsid w:val="00BC734D"/>
    <w:rsid w:val="00BC7708"/>
    <w:rsid w:val="00BD39F4"/>
    <w:rsid w:val="00BD5748"/>
    <w:rsid w:val="00BD677A"/>
    <w:rsid w:val="00BD7D2C"/>
    <w:rsid w:val="00BE1909"/>
    <w:rsid w:val="00BE1932"/>
    <w:rsid w:val="00BE261A"/>
    <w:rsid w:val="00BE2BB8"/>
    <w:rsid w:val="00BE3FE4"/>
    <w:rsid w:val="00BE4AB3"/>
    <w:rsid w:val="00BE61FB"/>
    <w:rsid w:val="00BE68D3"/>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4FE7"/>
    <w:rsid w:val="00CA5A0E"/>
    <w:rsid w:val="00CA62D6"/>
    <w:rsid w:val="00CA7AD4"/>
    <w:rsid w:val="00CB049E"/>
    <w:rsid w:val="00CB0D43"/>
    <w:rsid w:val="00CB0F1D"/>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561"/>
    <w:rsid w:val="00D32B76"/>
    <w:rsid w:val="00D34205"/>
    <w:rsid w:val="00D3558F"/>
    <w:rsid w:val="00D3688F"/>
    <w:rsid w:val="00D36A14"/>
    <w:rsid w:val="00D379B0"/>
    <w:rsid w:val="00D41642"/>
    <w:rsid w:val="00D419A5"/>
    <w:rsid w:val="00D43D91"/>
    <w:rsid w:val="00D444F9"/>
    <w:rsid w:val="00D56276"/>
    <w:rsid w:val="00D61BDD"/>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26BF"/>
    <w:rsid w:val="00DB4C25"/>
    <w:rsid w:val="00DB5324"/>
    <w:rsid w:val="00DB7FF2"/>
    <w:rsid w:val="00DC0F6B"/>
    <w:rsid w:val="00DC3F8B"/>
    <w:rsid w:val="00DC4FCC"/>
    <w:rsid w:val="00DC6D6B"/>
    <w:rsid w:val="00DD006F"/>
    <w:rsid w:val="00DD00AA"/>
    <w:rsid w:val="00DD051D"/>
    <w:rsid w:val="00DD0DB7"/>
    <w:rsid w:val="00DD2E8B"/>
    <w:rsid w:val="00DD3AF3"/>
    <w:rsid w:val="00DD41EA"/>
    <w:rsid w:val="00DD42FE"/>
    <w:rsid w:val="00DD4643"/>
    <w:rsid w:val="00DE05D5"/>
    <w:rsid w:val="00DE36C8"/>
    <w:rsid w:val="00DE4106"/>
    <w:rsid w:val="00DE6201"/>
    <w:rsid w:val="00DE6ADB"/>
    <w:rsid w:val="00DF1450"/>
    <w:rsid w:val="00DF173C"/>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6C33"/>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649"/>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277"/>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287"/>
    <w:rsid w:val="00F25522"/>
    <w:rsid w:val="00F26642"/>
    <w:rsid w:val="00F26F13"/>
    <w:rsid w:val="00F31020"/>
    <w:rsid w:val="00F31BC9"/>
    <w:rsid w:val="00F32013"/>
    <w:rsid w:val="00F35CC6"/>
    <w:rsid w:val="00F36EFC"/>
    <w:rsid w:val="00F37365"/>
    <w:rsid w:val="00F4089F"/>
    <w:rsid w:val="00F4245E"/>
    <w:rsid w:val="00F430B1"/>
    <w:rsid w:val="00F432C5"/>
    <w:rsid w:val="00F445A6"/>
    <w:rsid w:val="00F45E4E"/>
    <w:rsid w:val="00F46596"/>
    <w:rsid w:val="00F510E1"/>
    <w:rsid w:val="00F51E2A"/>
    <w:rsid w:val="00F52242"/>
    <w:rsid w:val="00F52E19"/>
    <w:rsid w:val="00F54F64"/>
    <w:rsid w:val="00F5660F"/>
    <w:rsid w:val="00F56B94"/>
    <w:rsid w:val="00F60392"/>
    <w:rsid w:val="00F60DC3"/>
    <w:rsid w:val="00F64FDB"/>
    <w:rsid w:val="00F65621"/>
    <w:rsid w:val="00F65641"/>
    <w:rsid w:val="00F65757"/>
    <w:rsid w:val="00F705DF"/>
    <w:rsid w:val="00F71270"/>
    <w:rsid w:val="00F725EF"/>
    <w:rsid w:val="00F735EC"/>
    <w:rsid w:val="00F7668E"/>
    <w:rsid w:val="00F8146C"/>
    <w:rsid w:val="00F82AAF"/>
    <w:rsid w:val="00F8399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B7F6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1"/>
    <w:qFormat/>
    <w:rsid w:val="00B7388E"/>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7388E"/>
    <w:pPr>
      <w:keepNext/>
      <w:tabs>
        <w:tab w:val="num" w:pos="0"/>
      </w:tabs>
      <w:suppressAutoHyphens/>
      <w:outlineLvl w:val="3"/>
    </w:pPr>
    <w:rPr>
      <w:b/>
      <w:bCs/>
      <w:sz w:val="24"/>
      <w:szCs w:val="24"/>
      <w:lang w:eastAsia="zh-CN"/>
    </w:rPr>
  </w:style>
  <w:style w:type="paragraph" w:styleId="5">
    <w:name w:val="heading 5"/>
    <w:basedOn w:val="a"/>
    <w:next w:val="a"/>
    <w:link w:val="5Char"/>
    <w:qFormat/>
    <w:rsid w:val="00B7388E"/>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7388E"/>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7388E"/>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7388E"/>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7388E"/>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0"/>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4"/>
    <w:unhideWhenUsed/>
    <w:rsid w:val="001306D3"/>
  </w:style>
  <w:style w:type="character" w:customStyle="1" w:styleId="Char4">
    <w:name w:val="Κείμενο σημείωσης τέλους Char"/>
    <w:basedOn w:val="a0"/>
    <w:link w:val="ad"/>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link w:val="31"/>
    <w:qFormat/>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unhideWhenUsed/>
    <w:rsid w:val="000E798C"/>
    <w:pPr>
      <w:spacing w:after="120"/>
      <w:ind w:left="283"/>
    </w:pPr>
  </w:style>
  <w:style w:type="character" w:customStyle="1" w:styleId="Char7">
    <w:name w:val="Σώμα κείμενου με εσοχή Char"/>
    <w:basedOn w:val="a0"/>
    <w:link w:val="af6"/>
    <w:rsid w:val="000E798C"/>
  </w:style>
  <w:style w:type="character" w:customStyle="1" w:styleId="FontStyle45">
    <w:name w:val="Font Style45"/>
    <w:basedOn w:val="a0"/>
    <w:rsid w:val="00147C33"/>
    <w:rPr>
      <w:rFonts w:ascii="Arial" w:hAnsi="Arial" w:cs="Arial"/>
      <w:i/>
      <w:sz w:val="20"/>
    </w:rPr>
  </w:style>
  <w:style w:type="character" w:customStyle="1" w:styleId="70">
    <w:name w:val="Προεπιλεγμένη γραμματοσειρά7"/>
    <w:rsid w:val="003256A9"/>
  </w:style>
  <w:style w:type="paragraph" w:customStyle="1" w:styleId="11">
    <w:name w:val="Παράγραφος λίστας1"/>
    <w:basedOn w:val="a"/>
    <w:qFormat/>
    <w:rsid w:val="003256A9"/>
    <w:pPr>
      <w:suppressAutoHyphens/>
      <w:ind w:left="720"/>
    </w:pPr>
    <w:rPr>
      <w:lang w:val="en-US" w:eastAsia="zh-CN"/>
    </w:rPr>
  </w:style>
  <w:style w:type="character" w:customStyle="1" w:styleId="WW-">
    <w:name w:val="WW-Έντονη έμφαση"/>
    <w:basedOn w:val="a0"/>
    <w:rsid w:val="00F8146C"/>
    <w:rPr>
      <w:b/>
      <w:bCs/>
    </w:rPr>
  </w:style>
  <w:style w:type="paragraph" w:customStyle="1" w:styleId="23">
    <w:name w:val="Σώμα κείμενου 23"/>
    <w:basedOn w:val="a"/>
    <w:rsid w:val="00F8146C"/>
    <w:pPr>
      <w:suppressAutoHyphens/>
      <w:overflowPunct w:val="0"/>
      <w:autoSpaceDE w:val="0"/>
      <w:jc w:val="both"/>
      <w:textAlignment w:val="baseline"/>
    </w:pPr>
    <w:rPr>
      <w:rFonts w:eastAsia="SimSun"/>
      <w:sz w:val="24"/>
      <w:lang w:eastAsia="zh-CN"/>
    </w:rPr>
  </w:style>
  <w:style w:type="character" w:customStyle="1" w:styleId="12">
    <w:name w:val="Προεπιλεγμένη γραμματοσειρά1"/>
    <w:rsid w:val="00566916"/>
  </w:style>
  <w:style w:type="paragraph" w:customStyle="1" w:styleId="220">
    <w:name w:val="Σώμα κείμενου 22"/>
    <w:basedOn w:val="a"/>
    <w:rsid w:val="00566916"/>
    <w:pPr>
      <w:pBdr>
        <w:top w:val="none" w:sz="0" w:space="0" w:color="000000"/>
        <w:left w:val="none" w:sz="0" w:space="0" w:color="000000"/>
        <w:bottom w:val="none" w:sz="0" w:space="0" w:color="000000"/>
        <w:right w:val="none" w:sz="0" w:space="0" w:color="000000"/>
      </w:pBdr>
      <w:suppressAutoHyphens/>
      <w:textAlignment w:val="baseline"/>
    </w:pPr>
    <w:rPr>
      <w:rFonts w:ascii="Book Antiqua" w:eastAsia="SimSun" w:hAnsi="Book Antiqua" w:cs="Book Antiqua"/>
      <w:color w:val="00000A"/>
      <w:kern w:val="2"/>
      <w:sz w:val="22"/>
    </w:rPr>
  </w:style>
  <w:style w:type="paragraph" w:customStyle="1" w:styleId="210">
    <w:name w:val="Σώμα κείμενου 21"/>
    <w:basedOn w:val="a"/>
    <w:qFormat/>
    <w:rsid w:val="00566916"/>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3Char1">
    <w:name w:val="Επικεφαλίδα 3 Char1"/>
    <w:basedOn w:val="a0"/>
    <w:link w:val="3"/>
    <w:rsid w:val="00B7388E"/>
    <w:rPr>
      <w:b/>
      <w:sz w:val="24"/>
      <w:u w:val="single"/>
      <w:lang w:eastAsia="zh-CN"/>
    </w:rPr>
  </w:style>
  <w:style w:type="character" w:customStyle="1" w:styleId="4Char">
    <w:name w:val="Επικεφαλίδα 4 Char"/>
    <w:basedOn w:val="a0"/>
    <w:link w:val="4"/>
    <w:rsid w:val="00B7388E"/>
    <w:rPr>
      <w:b/>
      <w:bCs/>
      <w:sz w:val="24"/>
      <w:szCs w:val="24"/>
      <w:lang w:eastAsia="zh-CN"/>
    </w:rPr>
  </w:style>
  <w:style w:type="character" w:customStyle="1" w:styleId="5Char">
    <w:name w:val="Επικεφαλίδα 5 Char"/>
    <w:basedOn w:val="a0"/>
    <w:link w:val="5"/>
    <w:rsid w:val="00B7388E"/>
    <w:rPr>
      <w:b/>
      <w:bCs/>
      <w:sz w:val="24"/>
      <w:szCs w:val="24"/>
      <w:lang w:eastAsia="zh-CN"/>
    </w:rPr>
  </w:style>
  <w:style w:type="character" w:customStyle="1" w:styleId="6Char">
    <w:name w:val="Επικεφαλίδα 6 Char"/>
    <w:basedOn w:val="a0"/>
    <w:link w:val="6"/>
    <w:rsid w:val="00B7388E"/>
    <w:rPr>
      <w:b/>
      <w:bCs/>
      <w:sz w:val="24"/>
      <w:lang w:eastAsia="zh-CN"/>
    </w:rPr>
  </w:style>
  <w:style w:type="character" w:customStyle="1" w:styleId="7Char">
    <w:name w:val="Επικεφαλίδα 7 Char"/>
    <w:basedOn w:val="a0"/>
    <w:link w:val="7"/>
    <w:rsid w:val="00B7388E"/>
    <w:rPr>
      <w:b/>
      <w:bCs/>
      <w:lang w:eastAsia="zh-CN"/>
    </w:rPr>
  </w:style>
  <w:style w:type="character" w:customStyle="1" w:styleId="8Char">
    <w:name w:val="Επικεφαλίδα 8 Char"/>
    <w:basedOn w:val="a0"/>
    <w:link w:val="8"/>
    <w:rsid w:val="00B7388E"/>
    <w:rPr>
      <w:b/>
      <w:bCs/>
      <w:sz w:val="24"/>
      <w:szCs w:val="24"/>
      <w:lang w:eastAsia="zh-CN"/>
    </w:rPr>
  </w:style>
  <w:style w:type="character" w:customStyle="1" w:styleId="9Char">
    <w:name w:val="Επικεφαλίδα 9 Char"/>
    <w:basedOn w:val="a0"/>
    <w:link w:val="9"/>
    <w:rsid w:val="00B7388E"/>
    <w:rPr>
      <w:b/>
      <w:bCs/>
      <w:sz w:val="22"/>
      <w:szCs w:val="24"/>
      <w:lang w:eastAsia="zh-CN"/>
    </w:rPr>
  </w:style>
  <w:style w:type="character" w:customStyle="1" w:styleId="WW8Num1z0">
    <w:name w:val="WW8Num1z0"/>
    <w:rsid w:val="00B7388E"/>
  </w:style>
  <w:style w:type="character" w:customStyle="1" w:styleId="WW8Num1z1">
    <w:name w:val="WW8Num1z1"/>
    <w:rsid w:val="00B7388E"/>
  </w:style>
  <w:style w:type="character" w:customStyle="1" w:styleId="WW8Num1z2">
    <w:name w:val="WW8Num1z2"/>
    <w:rsid w:val="00B7388E"/>
  </w:style>
  <w:style w:type="character" w:customStyle="1" w:styleId="WW8Num1z3">
    <w:name w:val="WW8Num1z3"/>
    <w:rsid w:val="00B7388E"/>
  </w:style>
  <w:style w:type="character" w:customStyle="1" w:styleId="WW8Num1z4">
    <w:name w:val="WW8Num1z4"/>
    <w:rsid w:val="00B7388E"/>
  </w:style>
  <w:style w:type="character" w:customStyle="1" w:styleId="WW8Num1z5">
    <w:name w:val="WW8Num1z5"/>
    <w:rsid w:val="00B7388E"/>
  </w:style>
  <w:style w:type="character" w:customStyle="1" w:styleId="WW8Num1z6">
    <w:name w:val="WW8Num1z6"/>
    <w:rsid w:val="00B7388E"/>
  </w:style>
  <w:style w:type="character" w:customStyle="1" w:styleId="WW8Num1z7">
    <w:name w:val="WW8Num1z7"/>
    <w:rsid w:val="00B7388E"/>
  </w:style>
  <w:style w:type="character" w:customStyle="1" w:styleId="WW8Num1z8">
    <w:name w:val="WW8Num1z8"/>
    <w:rsid w:val="00B7388E"/>
  </w:style>
  <w:style w:type="character" w:customStyle="1" w:styleId="WW8Num2z0">
    <w:name w:val="WW8Num2z0"/>
    <w:rsid w:val="00B7388E"/>
  </w:style>
  <w:style w:type="character" w:customStyle="1" w:styleId="WW8Num2z1">
    <w:name w:val="WW8Num2z1"/>
    <w:rsid w:val="00B7388E"/>
  </w:style>
  <w:style w:type="character" w:customStyle="1" w:styleId="WW8Num2z2">
    <w:name w:val="WW8Num2z2"/>
    <w:rsid w:val="00B7388E"/>
  </w:style>
  <w:style w:type="character" w:customStyle="1" w:styleId="WW8Num2z3">
    <w:name w:val="WW8Num2z3"/>
    <w:rsid w:val="00B7388E"/>
  </w:style>
  <w:style w:type="character" w:customStyle="1" w:styleId="WW8Num2z4">
    <w:name w:val="WW8Num2z4"/>
    <w:rsid w:val="00B7388E"/>
  </w:style>
  <w:style w:type="character" w:customStyle="1" w:styleId="WW8Num2z5">
    <w:name w:val="WW8Num2z5"/>
    <w:rsid w:val="00B7388E"/>
  </w:style>
  <w:style w:type="character" w:customStyle="1" w:styleId="WW8Num2z6">
    <w:name w:val="WW8Num2z6"/>
    <w:rsid w:val="00B7388E"/>
  </w:style>
  <w:style w:type="character" w:customStyle="1" w:styleId="WW8Num2z7">
    <w:name w:val="WW8Num2z7"/>
    <w:rsid w:val="00B7388E"/>
  </w:style>
  <w:style w:type="character" w:customStyle="1" w:styleId="WW8Num2z8">
    <w:name w:val="WW8Num2z8"/>
    <w:rsid w:val="00B7388E"/>
  </w:style>
  <w:style w:type="character" w:customStyle="1" w:styleId="WW8Num3z0">
    <w:name w:val="WW8Num3z0"/>
    <w:rsid w:val="00B7388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7388E"/>
    <w:rPr>
      <w:rFonts w:ascii="OpenSymbol" w:hAnsi="OpenSymbol" w:cs="OpenSymbol" w:hint="default"/>
      <w:b w:val="0"/>
      <w:sz w:val="20"/>
    </w:rPr>
  </w:style>
  <w:style w:type="character" w:customStyle="1" w:styleId="WW8Num4z0">
    <w:name w:val="WW8Num4z0"/>
    <w:rsid w:val="00B7388E"/>
    <w:rPr>
      <w:rFonts w:ascii="Symbol" w:hAnsi="Symbol" w:cs="Symbol" w:hint="default"/>
      <w:kern w:val="1"/>
      <w:sz w:val="22"/>
      <w:szCs w:val="22"/>
      <w:highlight w:val="white"/>
      <w:lang w:bidi="hi-IN"/>
    </w:rPr>
  </w:style>
  <w:style w:type="character" w:customStyle="1" w:styleId="WW8Num4z1">
    <w:name w:val="WW8Num4z1"/>
    <w:rsid w:val="00B7388E"/>
  </w:style>
  <w:style w:type="character" w:customStyle="1" w:styleId="WW8Num4z2">
    <w:name w:val="WW8Num4z2"/>
    <w:rsid w:val="00B7388E"/>
  </w:style>
  <w:style w:type="character" w:customStyle="1" w:styleId="WW8Num4z3">
    <w:name w:val="WW8Num4z3"/>
    <w:rsid w:val="00B7388E"/>
  </w:style>
  <w:style w:type="character" w:customStyle="1" w:styleId="WW8Num4z4">
    <w:name w:val="WW8Num4z4"/>
    <w:rsid w:val="00B7388E"/>
  </w:style>
  <w:style w:type="character" w:customStyle="1" w:styleId="WW8Num4z5">
    <w:name w:val="WW8Num4z5"/>
    <w:rsid w:val="00B7388E"/>
  </w:style>
  <w:style w:type="character" w:customStyle="1" w:styleId="WW8Num4z6">
    <w:name w:val="WW8Num4z6"/>
    <w:rsid w:val="00B7388E"/>
  </w:style>
  <w:style w:type="character" w:customStyle="1" w:styleId="WW8Num4z7">
    <w:name w:val="WW8Num4z7"/>
    <w:rsid w:val="00B7388E"/>
  </w:style>
  <w:style w:type="character" w:customStyle="1" w:styleId="WW8Num4z8">
    <w:name w:val="WW8Num4z8"/>
    <w:rsid w:val="00B7388E"/>
  </w:style>
  <w:style w:type="character" w:customStyle="1" w:styleId="WW8Num5z0">
    <w:name w:val="WW8Num5z0"/>
    <w:rsid w:val="00B7388E"/>
    <w:rPr>
      <w:rFonts w:ascii="Symbol" w:hAnsi="Symbol" w:cs="OpenSymbol"/>
    </w:rPr>
  </w:style>
  <w:style w:type="character" w:customStyle="1" w:styleId="WW8Num5z1">
    <w:name w:val="WW8Num5z1"/>
    <w:rsid w:val="00B7388E"/>
    <w:rPr>
      <w:rFonts w:ascii="OpenSymbol" w:hAnsi="OpenSymbol" w:cs="OpenSymbol"/>
    </w:rPr>
  </w:style>
  <w:style w:type="character" w:customStyle="1" w:styleId="WW8Num6z0">
    <w:name w:val="WW8Num6z0"/>
    <w:rsid w:val="00B7388E"/>
    <w:rPr>
      <w:rFonts w:ascii="Symbol" w:hAnsi="Symbol" w:cs="Symbol" w:hint="default"/>
    </w:rPr>
  </w:style>
  <w:style w:type="character" w:customStyle="1" w:styleId="WW8Num6z1">
    <w:name w:val="WW8Num6z1"/>
    <w:rsid w:val="00B7388E"/>
    <w:rPr>
      <w:rFonts w:ascii="Courier New" w:hAnsi="Courier New" w:cs="Courier New" w:hint="default"/>
    </w:rPr>
  </w:style>
  <w:style w:type="character" w:customStyle="1" w:styleId="WW8Num6z2">
    <w:name w:val="WW8Num6z2"/>
    <w:rsid w:val="00B7388E"/>
    <w:rPr>
      <w:rFonts w:ascii="Wingdings" w:hAnsi="Wingdings" w:cs="Wingdings" w:hint="default"/>
    </w:rPr>
  </w:style>
  <w:style w:type="character" w:customStyle="1" w:styleId="WW8Num7z0">
    <w:name w:val="WW8Num7z0"/>
    <w:rsid w:val="00B7388E"/>
    <w:rPr>
      <w:rFonts w:ascii="Linux Biolinum G" w:hAnsi="Linux Biolinum G" w:cs="Linux Biolinum G"/>
      <w:i/>
      <w:iCs/>
      <w:sz w:val="22"/>
      <w:szCs w:val="22"/>
    </w:rPr>
  </w:style>
  <w:style w:type="character" w:customStyle="1" w:styleId="WW8Num8z0">
    <w:name w:val="WW8Num8z0"/>
    <w:rsid w:val="00B7388E"/>
    <w:rPr>
      <w:i w:val="0"/>
      <w:iCs w:val="0"/>
      <w:sz w:val="22"/>
      <w:szCs w:val="22"/>
    </w:rPr>
  </w:style>
  <w:style w:type="character" w:customStyle="1" w:styleId="WW8Num8z1">
    <w:name w:val="WW8Num8z1"/>
    <w:rsid w:val="00B7388E"/>
    <w:rPr>
      <w:i/>
      <w:iCs/>
      <w:sz w:val="16"/>
      <w:szCs w:val="16"/>
    </w:rPr>
  </w:style>
  <w:style w:type="character" w:customStyle="1" w:styleId="WW8Num9z0">
    <w:name w:val="WW8Num9z0"/>
    <w:rsid w:val="00B7388E"/>
    <w:rPr>
      <w:rFonts w:ascii="Symbol" w:hAnsi="Symbol" w:cs="Symbol" w:hint="default"/>
    </w:rPr>
  </w:style>
  <w:style w:type="character" w:customStyle="1" w:styleId="WW8Num9z1">
    <w:name w:val="WW8Num9z1"/>
    <w:rsid w:val="00B7388E"/>
    <w:rPr>
      <w:rFonts w:ascii="Courier New" w:hAnsi="Courier New" w:cs="Courier New" w:hint="default"/>
    </w:rPr>
  </w:style>
  <w:style w:type="character" w:customStyle="1" w:styleId="WW8Num9z2">
    <w:name w:val="WW8Num9z2"/>
    <w:rsid w:val="00B7388E"/>
    <w:rPr>
      <w:rFonts w:ascii="Wingdings" w:hAnsi="Wingdings" w:cs="Wingdings" w:hint="default"/>
    </w:rPr>
  </w:style>
  <w:style w:type="character" w:customStyle="1" w:styleId="WW8Num10z0">
    <w:name w:val="WW8Num10z0"/>
    <w:rsid w:val="00B7388E"/>
    <w:rPr>
      <w:rFonts w:ascii="Symbol" w:hAnsi="Symbol" w:cs="Symbol" w:hint="default"/>
      <w:b w:val="0"/>
      <w:sz w:val="20"/>
    </w:rPr>
  </w:style>
  <w:style w:type="character" w:customStyle="1" w:styleId="WW8Num10z1">
    <w:name w:val="WW8Num10z1"/>
    <w:rsid w:val="00B7388E"/>
    <w:rPr>
      <w:rFonts w:ascii="Courier New" w:hAnsi="Courier New" w:cs="Courier New" w:hint="default"/>
    </w:rPr>
  </w:style>
  <w:style w:type="character" w:customStyle="1" w:styleId="WW8Num10z2">
    <w:name w:val="WW8Num10z2"/>
    <w:rsid w:val="00B7388E"/>
    <w:rPr>
      <w:rFonts w:ascii="Wingdings" w:hAnsi="Wingdings" w:cs="Wingdings" w:hint="default"/>
    </w:rPr>
  </w:style>
  <w:style w:type="character" w:customStyle="1" w:styleId="WW8Num10z3">
    <w:name w:val="WW8Num10z3"/>
    <w:rsid w:val="00B7388E"/>
    <w:rPr>
      <w:rFonts w:ascii="Symbol" w:hAnsi="Symbol" w:cs="Symbol" w:hint="default"/>
      <w:b/>
      <w:sz w:val="20"/>
    </w:rPr>
  </w:style>
  <w:style w:type="character" w:customStyle="1" w:styleId="WW8Num11z0">
    <w:name w:val="WW8Num11z0"/>
    <w:rsid w:val="00B7388E"/>
    <w:rPr>
      <w:i/>
      <w:iCs/>
      <w:sz w:val="16"/>
      <w:szCs w:val="16"/>
    </w:rPr>
  </w:style>
  <w:style w:type="character" w:customStyle="1" w:styleId="WW8Num12z0">
    <w:name w:val="WW8Num12z0"/>
    <w:rsid w:val="00B7388E"/>
    <w:rPr>
      <w:rFonts w:ascii="Symbol" w:hAnsi="Symbol" w:cs="OpenSymbol" w:hint="default"/>
    </w:rPr>
  </w:style>
  <w:style w:type="character" w:customStyle="1" w:styleId="WW8Num12z1">
    <w:name w:val="WW8Num12z1"/>
    <w:rsid w:val="00B7388E"/>
    <w:rPr>
      <w:rFonts w:ascii="Courier New" w:hAnsi="Courier New" w:cs="Courier New" w:hint="default"/>
    </w:rPr>
  </w:style>
  <w:style w:type="character" w:customStyle="1" w:styleId="WW8Num12z2">
    <w:name w:val="WW8Num12z2"/>
    <w:rsid w:val="00B7388E"/>
    <w:rPr>
      <w:rFonts w:ascii="Wingdings" w:hAnsi="Wingdings" w:cs="Wingdings" w:hint="default"/>
    </w:rPr>
  </w:style>
  <w:style w:type="character" w:customStyle="1" w:styleId="WW8Num12z3">
    <w:name w:val="WW8Num12z3"/>
    <w:rsid w:val="00B7388E"/>
    <w:rPr>
      <w:rFonts w:ascii="Symbol" w:hAnsi="Symbol" w:cs="Symbol" w:hint="default"/>
      <w:b/>
      <w:sz w:val="20"/>
    </w:rPr>
  </w:style>
  <w:style w:type="character" w:customStyle="1" w:styleId="WW8Num13z0">
    <w:name w:val="WW8Num13z0"/>
    <w:rsid w:val="00B7388E"/>
    <w:rPr>
      <w:rFonts w:ascii="Arial" w:hAnsi="Arial" w:cs="Arial" w:hint="default"/>
      <w:sz w:val="22"/>
    </w:rPr>
  </w:style>
  <w:style w:type="character" w:customStyle="1" w:styleId="WW8Num13z1">
    <w:name w:val="WW8Num13z1"/>
    <w:rsid w:val="00B7388E"/>
  </w:style>
  <w:style w:type="character" w:customStyle="1" w:styleId="WW8Num13z2">
    <w:name w:val="WW8Num13z2"/>
    <w:rsid w:val="00B7388E"/>
  </w:style>
  <w:style w:type="character" w:customStyle="1" w:styleId="WW8Num13z3">
    <w:name w:val="WW8Num13z3"/>
    <w:rsid w:val="00B7388E"/>
  </w:style>
  <w:style w:type="character" w:customStyle="1" w:styleId="WW8Num13z4">
    <w:name w:val="WW8Num13z4"/>
    <w:rsid w:val="00B7388E"/>
  </w:style>
  <w:style w:type="character" w:customStyle="1" w:styleId="WW8Num13z5">
    <w:name w:val="WW8Num13z5"/>
    <w:rsid w:val="00B7388E"/>
  </w:style>
  <w:style w:type="character" w:customStyle="1" w:styleId="WW8Num13z6">
    <w:name w:val="WW8Num13z6"/>
    <w:rsid w:val="00B7388E"/>
  </w:style>
  <w:style w:type="character" w:customStyle="1" w:styleId="WW8Num13z7">
    <w:name w:val="WW8Num13z7"/>
    <w:rsid w:val="00B7388E"/>
  </w:style>
  <w:style w:type="character" w:customStyle="1" w:styleId="WW8Num13z8">
    <w:name w:val="WW8Num13z8"/>
    <w:rsid w:val="00B7388E"/>
  </w:style>
  <w:style w:type="character" w:customStyle="1" w:styleId="WW8Num14z0">
    <w:name w:val="WW8Num14z0"/>
    <w:rsid w:val="00B7388E"/>
    <w:rPr>
      <w:rFonts w:ascii="Symbol" w:hAnsi="Symbol" w:cs="Symbol" w:hint="default"/>
    </w:rPr>
  </w:style>
  <w:style w:type="character" w:customStyle="1" w:styleId="WW8Num14z1">
    <w:name w:val="WW8Num14z1"/>
    <w:rsid w:val="00B7388E"/>
    <w:rPr>
      <w:rFonts w:ascii="Courier New" w:hAnsi="Courier New" w:cs="Courier New" w:hint="default"/>
    </w:rPr>
  </w:style>
  <w:style w:type="character" w:customStyle="1" w:styleId="WW8Num14z2">
    <w:name w:val="WW8Num14z2"/>
    <w:rsid w:val="00B7388E"/>
    <w:rPr>
      <w:rFonts w:ascii="Wingdings" w:hAnsi="Wingdings" w:cs="Wingdings" w:hint="default"/>
    </w:rPr>
  </w:style>
  <w:style w:type="character" w:customStyle="1" w:styleId="WW8Num15z0">
    <w:name w:val="WW8Num15z0"/>
    <w:rsid w:val="00B7388E"/>
    <w:rPr>
      <w:rFonts w:ascii="Symbol" w:hAnsi="Symbol" w:cs="Symbol" w:hint="default"/>
    </w:rPr>
  </w:style>
  <w:style w:type="character" w:customStyle="1" w:styleId="WW8Num15z1">
    <w:name w:val="WW8Num15z1"/>
    <w:rsid w:val="00B7388E"/>
    <w:rPr>
      <w:rFonts w:ascii="Courier New" w:hAnsi="Courier New" w:cs="Courier New" w:hint="default"/>
    </w:rPr>
  </w:style>
  <w:style w:type="character" w:customStyle="1" w:styleId="WW8Num15z2">
    <w:name w:val="WW8Num15z2"/>
    <w:rsid w:val="00B7388E"/>
    <w:rPr>
      <w:rFonts w:ascii="Wingdings" w:hAnsi="Wingdings" w:cs="Wingdings" w:hint="default"/>
    </w:rPr>
  </w:style>
  <w:style w:type="character" w:customStyle="1" w:styleId="WW8Num16z0">
    <w:name w:val="WW8Num16z0"/>
    <w:rsid w:val="00B7388E"/>
    <w:rPr>
      <w:rFonts w:ascii="Linux Biolinum G" w:hAnsi="Linux Biolinum G" w:cs="Linux Biolinum G"/>
      <w:i/>
      <w:iCs/>
      <w:sz w:val="22"/>
      <w:szCs w:val="22"/>
    </w:rPr>
  </w:style>
  <w:style w:type="character" w:customStyle="1" w:styleId="WW8Num16z1">
    <w:name w:val="WW8Num16z1"/>
    <w:rsid w:val="00B7388E"/>
    <w:rPr>
      <w:i/>
      <w:iCs/>
      <w:sz w:val="16"/>
      <w:szCs w:val="16"/>
    </w:rPr>
  </w:style>
  <w:style w:type="character" w:customStyle="1" w:styleId="WW8Num17z0">
    <w:name w:val="WW8Num17z0"/>
    <w:rsid w:val="00B7388E"/>
    <w:rPr>
      <w:rFonts w:ascii="Symbol" w:hAnsi="Symbol" w:cs="OpenSymbol" w:hint="default"/>
    </w:rPr>
  </w:style>
  <w:style w:type="character" w:customStyle="1" w:styleId="WW8Num17z1">
    <w:name w:val="WW8Num17z1"/>
    <w:rsid w:val="00B7388E"/>
    <w:rPr>
      <w:rFonts w:ascii="OpenSymbol" w:hAnsi="OpenSymbol" w:cs="OpenSymbol" w:hint="default"/>
    </w:rPr>
  </w:style>
  <w:style w:type="character" w:customStyle="1" w:styleId="WW8Num18z0">
    <w:name w:val="WW8Num18z0"/>
    <w:rsid w:val="00B7388E"/>
    <w:rPr>
      <w:rFonts w:ascii="Symbol" w:hAnsi="Symbol" w:cs="Symbol" w:hint="default"/>
    </w:rPr>
  </w:style>
  <w:style w:type="character" w:customStyle="1" w:styleId="WW8Num18z1">
    <w:name w:val="WW8Num18z1"/>
    <w:rsid w:val="00B7388E"/>
    <w:rPr>
      <w:rFonts w:ascii="Courier New" w:hAnsi="Courier New" w:cs="Courier New" w:hint="default"/>
    </w:rPr>
  </w:style>
  <w:style w:type="character" w:customStyle="1" w:styleId="WW8Num18z2">
    <w:name w:val="WW8Num18z2"/>
    <w:rsid w:val="00B7388E"/>
    <w:rPr>
      <w:rFonts w:ascii="Wingdings" w:hAnsi="Wingdings" w:cs="Wingdings" w:hint="default"/>
    </w:rPr>
  </w:style>
  <w:style w:type="character" w:customStyle="1" w:styleId="WW8Num19z0">
    <w:name w:val="WW8Num19z0"/>
    <w:rsid w:val="00B7388E"/>
    <w:rPr>
      <w:rFonts w:ascii="Symbol" w:hAnsi="Symbol" w:cs="Symbol" w:hint="default"/>
      <w:b/>
      <w:sz w:val="20"/>
    </w:rPr>
  </w:style>
  <w:style w:type="character" w:customStyle="1" w:styleId="WW8Num19z1">
    <w:name w:val="WW8Num19z1"/>
    <w:rsid w:val="00B7388E"/>
    <w:rPr>
      <w:rFonts w:ascii="Courier New" w:hAnsi="Courier New" w:cs="Courier New" w:hint="default"/>
    </w:rPr>
  </w:style>
  <w:style w:type="character" w:customStyle="1" w:styleId="WW8Num19z2">
    <w:name w:val="WW8Num19z2"/>
    <w:rsid w:val="00B7388E"/>
    <w:rPr>
      <w:rFonts w:ascii="Wingdings" w:hAnsi="Wingdings" w:cs="Wingdings" w:hint="default"/>
    </w:rPr>
  </w:style>
  <w:style w:type="character" w:customStyle="1" w:styleId="WW8Num20z0">
    <w:name w:val="WW8Num20z0"/>
    <w:rsid w:val="00B7388E"/>
    <w:rPr>
      <w:rFonts w:ascii="Symbol" w:hAnsi="Symbol" w:cs="OpenSymbol" w:hint="default"/>
    </w:rPr>
  </w:style>
  <w:style w:type="character" w:customStyle="1" w:styleId="WW8Num20z1">
    <w:name w:val="WW8Num20z1"/>
    <w:rsid w:val="00B7388E"/>
    <w:rPr>
      <w:rFonts w:ascii="OpenSymbol" w:hAnsi="OpenSymbol" w:cs="OpenSymbol" w:hint="default"/>
    </w:rPr>
  </w:style>
  <w:style w:type="character" w:customStyle="1" w:styleId="WW8Num21z0">
    <w:name w:val="WW8Num21z0"/>
    <w:rsid w:val="00B7388E"/>
    <w:rPr>
      <w:i w:val="0"/>
      <w:iCs w:val="0"/>
      <w:sz w:val="22"/>
      <w:szCs w:val="22"/>
    </w:rPr>
  </w:style>
  <w:style w:type="character" w:customStyle="1" w:styleId="WW8Num21z1">
    <w:name w:val="WW8Num21z1"/>
    <w:rsid w:val="00B7388E"/>
    <w:rPr>
      <w:i/>
      <w:iCs/>
      <w:sz w:val="16"/>
      <w:szCs w:val="16"/>
    </w:rPr>
  </w:style>
  <w:style w:type="character" w:customStyle="1" w:styleId="WW8Num22z0">
    <w:name w:val="WW8Num22z0"/>
    <w:rsid w:val="00B7388E"/>
    <w:rPr>
      <w:rFonts w:ascii="Symbol" w:hAnsi="Symbol" w:cs="Symbol" w:hint="default"/>
    </w:rPr>
  </w:style>
  <w:style w:type="character" w:customStyle="1" w:styleId="WW8Num22z1">
    <w:name w:val="WW8Num22z1"/>
    <w:rsid w:val="00B7388E"/>
    <w:rPr>
      <w:rFonts w:ascii="Courier New" w:hAnsi="Courier New" w:cs="Courier New" w:hint="default"/>
    </w:rPr>
  </w:style>
  <w:style w:type="character" w:customStyle="1" w:styleId="WW8Num22z2">
    <w:name w:val="WW8Num22z2"/>
    <w:rsid w:val="00B7388E"/>
    <w:rPr>
      <w:rFonts w:ascii="Wingdings" w:hAnsi="Wingdings" w:cs="Wingdings" w:hint="default"/>
    </w:rPr>
  </w:style>
  <w:style w:type="character" w:customStyle="1" w:styleId="WW8Num23z0">
    <w:name w:val="WW8Num23z0"/>
    <w:rsid w:val="00B7388E"/>
    <w:rPr>
      <w:rFonts w:ascii="Symbol" w:hAnsi="Symbol" w:cs="Symbol" w:hint="default"/>
      <w:b w:val="0"/>
      <w:sz w:val="20"/>
    </w:rPr>
  </w:style>
  <w:style w:type="character" w:customStyle="1" w:styleId="WW8Num23z1">
    <w:name w:val="WW8Num23z1"/>
    <w:rsid w:val="00B7388E"/>
    <w:rPr>
      <w:rFonts w:ascii="Courier New" w:hAnsi="Courier New" w:cs="Courier New" w:hint="default"/>
    </w:rPr>
  </w:style>
  <w:style w:type="character" w:customStyle="1" w:styleId="WW8Num23z2">
    <w:name w:val="WW8Num23z2"/>
    <w:rsid w:val="00B7388E"/>
    <w:rPr>
      <w:rFonts w:ascii="Wingdings" w:hAnsi="Wingdings" w:cs="Wingdings" w:hint="default"/>
    </w:rPr>
  </w:style>
  <w:style w:type="character" w:customStyle="1" w:styleId="WW8Num23z3">
    <w:name w:val="WW8Num23z3"/>
    <w:rsid w:val="00B7388E"/>
    <w:rPr>
      <w:rFonts w:ascii="Symbol" w:hAnsi="Symbol" w:cs="Symbol" w:hint="default"/>
      <w:b/>
      <w:sz w:val="20"/>
    </w:rPr>
  </w:style>
  <w:style w:type="character" w:customStyle="1" w:styleId="WW8Num24z0">
    <w:name w:val="WW8Num24z0"/>
    <w:rsid w:val="00B7388E"/>
    <w:rPr>
      <w:rFonts w:ascii="Symbol" w:hAnsi="Symbol" w:cs="Symbol" w:hint="default"/>
      <w:b/>
      <w:sz w:val="20"/>
    </w:rPr>
  </w:style>
  <w:style w:type="character" w:customStyle="1" w:styleId="WW8Num24z1">
    <w:name w:val="WW8Num24z1"/>
    <w:rsid w:val="00B7388E"/>
    <w:rPr>
      <w:rFonts w:ascii="Courier New" w:hAnsi="Courier New" w:cs="Courier New" w:hint="default"/>
    </w:rPr>
  </w:style>
  <w:style w:type="character" w:customStyle="1" w:styleId="WW8Num24z2">
    <w:name w:val="WW8Num24z2"/>
    <w:rsid w:val="00B7388E"/>
    <w:rPr>
      <w:rFonts w:ascii="Wingdings" w:hAnsi="Wingdings" w:cs="Wingdings" w:hint="default"/>
    </w:rPr>
  </w:style>
  <w:style w:type="character" w:customStyle="1" w:styleId="WW8Num25z0">
    <w:name w:val="WW8Num25z0"/>
    <w:rsid w:val="00B7388E"/>
    <w:rPr>
      <w:rFonts w:hint="default"/>
    </w:rPr>
  </w:style>
  <w:style w:type="character" w:customStyle="1" w:styleId="WW8Num25z1">
    <w:name w:val="WW8Num25z1"/>
    <w:rsid w:val="00B7388E"/>
  </w:style>
  <w:style w:type="character" w:customStyle="1" w:styleId="WW8Num25z2">
    <w:name w:val="WW8Num25z2"/>
    <w:rsid w:val="00B7388E"/>
  </w:style>
  <w:style w:type="character" w:customStyle="1" w:styleId="WW8Num25z3">
    <w:name w:val="WW8Num25z3"/>
    <w:rsid w:val="00B7388E"/>
  </w:style>
  <w:style w:type="character" w:customStyle="1" w:styleId="WW8Num25z4">
    <w:name w:val="WW8Num25z4"/>
    <w:rsid w:val="00B7388E"/>
  </w:style>
  <w:style w:type="character" w:customStyle="1" w:styleId="WW8Num25z5">
    <w:name w:val="WW8Num25z5"/>
    <w:rsid w:val="00B7388E"/>
  </w:style>
  <w:style w:type="character" w:customStyle="1" w:styleId="WW8Num25z6">
    <w:name w:val="WW8Num25z6"/>
    <w:rsid w:val="00B7388E"/>
  </w:style>
  <w:style w:type="character" w:customStyle="1" w:styleId="WW8Num25z7">
    <w:name w:val="WW8Num25z7"/>
    <w:rsid w:val="00B7388E"/>
  </w:style>
  <w:style w:type="character" w:customStyle="1" w:styleId="WW8Num25z8">
    <w:name w:val="WW8Num25z8"/>
    <w:rsid w:val="00B7388E"/>
  </w:style>
  <w:style w:type="character" w:customStyle="1" w:styleId="WW8Num26z0">
    <w:name w:val="WW8Num26z0"/>
    <w:rsid w:val="00B7388E"/>
    <w:rPr>
      <w:rFonts w:ascii="Symbol" w:hAnsi="Symbol" w:cs="OpenSymbol" w:hint="default"/>
      <w:sz w:val="20"/>
    </w:rPr>
  </w:style>
  <w:style w:type="character" w:customStyle="1" w:styleId="WW8Num26z1">
    <w:name w:val="WW8Num26z1"/>
    <w:rsid w:val="00B7388E"/>
    <w:rPr>
      <w:rFonts w:ascii="OpenSymbol" w:hAnsi="OpenSymbol" w:cs="OpenSymbol" w:hint="default"/>
    </w:rPr>
  </w:style>
  <w:style w:type="character" w:customStyle="1" w:styleId="WW8Num26z3">
    <w:name w:val="WW8Num26z3"/>
    <w:rsid w:val="00B7388E"/>
    <w:rPr>
      <w:rFonts w:ascii="Symbol" w:hAnsi="Symbol" w:cs="OpenSymbol" w:hint="default"/>
    </w:rPr>
  </w:style>
  <w:style w:type="character" w:customStyle="1" w:styleId="WW8Num27z0">
    <w:name w:val="WW8Num27z0"/>
    <w:rsid w:val="00B7388E"/>
    <w:rPr>
      <w:rFonts w:ascii="Symbol" w:hAnsi="Symbol" w:cs="Symbol" w:hint="default"/>
      <w:b/>
      <w:sz w:val="20"/>
    </w:rPr>
  </w:style>
  <w:style w:type="character" w:customStyle="1" w:styleId="WW8Num27z1">
    <w:name w:val="WW8Num27z1"/>
    <w:rsid w:val="00B7388E"/>
    <w:rPr>
      <w:rFonts w:ascii="Courier New" w:hAnsi="Courier New" w:cs="Courier New" w:hint="default"/>
    </w:rPr>
  </w:style>
  <w:style w:type="character" w:customStyle="1" w:styleId="WW8Num27z2">
    <w:name w:val="WW8Num27z2"/>
    <w:rsid w:val="00B7388E"/>
    <w:rPr>
      <w:rFonts w:ascii="Wingdings" w:hAnsi="Wingdings" w:cs="Wingdings" w:hint="default"/>
    </w:rPr>
  </w:style>
  <w:style w:type="character" w:customStyle="1" w:styleId="WW8Num28z0">
    <w:name w:val="WW8Num28z0"/>
    <w:rsid w:val="00B7388E"/>
    <w:rPr>
      <w:i/>
      <w:iCs/>
      <w:sz w:val="16"/>
      <w:szCs w:val="16"/>
    </w:rPr>
  </w:style>
  <w:style w:type="character" w:customStyle="1" w:styleId="WW8Num29z0">
    <w:name w:val="WW8Num29z0"/>
    <w:rsid w:val="00B7388E"/>
    <w:rPr>
      <w:i/>
      <w:iCs/>
      <w:sz w:val="24"/>
      <w:szCs w:val="16"/>
    </w:rPr>
  </w:style>
  <w:style w:type="character" w:customStyle="1" w:styleId="WW8Num29z1">
    <w:name w:val="WW8Num29z1"/>
    <w:rsid w:val="00B7388E"/>
    <w:rPr>
      <w:i/>
      <w:iCs/>
      <w:sz w:val="16"/>
      <w:szCs w:val="16"/>
    </w:rPr>
  </w:style>
  <w:style w:type="character" w:customStyle="1" w:styleId="60">
    <w:name w:val="Προεπιλεγμένη γραμματοσειρά6"/>
    <w:rsid w:val="00B7388E"/>
  </w:style>
  <w:style w:type="character" w:customStyle="1" w:styleId="WW8Num3z2">
    <w:name w:val="WW8Num3z2"/>
    <w:rsid w:val="00B7388E"/>
    <w:rPr>
      <w:rFonts w:ascii="Wingdings" w:hAnsi="Wingdings" w:cs="Wingdings"/>
    </w:rPr>
  </w:style>
  <w:style w:type="character" w:customStyle="1" w:styleId="WW8Num3z3">
    <w:name w:val="WW8Num3z3"/>
    <w:rsid w:val="00B7388E"/>
  </w:style>
  <w:style w:type="character" w:customStyle="1" w:styleId="WW8Num3z4">
    <w:name w:val="WW8Num3z4"/>
    <w:rsid w:val="00B7388E"/>
  </w:style>
  <w:style w:type="character" w:customStyle="1" w:styleId="WW8Num3z5">
    <w:name w:val="WW8Num3z5"/>
    <w:rsid w:val="00B7388E"/>
  </w:style>
  <w:style w:type="character" w:customStyle="1" w:styleId="WW8Num3z6">
    <w:name w:val="WW8Num3z6"/>
    <w:rsid w:val="00B7388E"/>
  </w:style>
  <w:style w:type="character" w:customStyle="1" w:styleId="WW8Num3z7">
    <w:name w:val="WW8Num3z7"/>
    <w:rsid w:val="00B7388E"/>
  </w:style>
  <w:style w:type="character" w:customStyle="1" w:styleId="WW8Num3z8">
    <w:name w:val="WW8Num3z8"/>
    <w:rsid w:val="00B7388E"/>
  </w:style>
  <w:style w:type="character" w:customStyle="1" w:styleId="WW8Num6z3">
    <w:name w:val="WW8Num6z3"/>
    <w:rsid w:val="00B7388E"/>
  </w:style>
  <w:style w:type="character" w:customStyle="1" w:styleId="WW8Num6z4">
    <w:name w:val="WW8Num6z4"/>
    <w:rsid w:val="00B7388E"/>
  </w:style>
  <w:style w:type="character" w:customStyle="1" w:styleId="WW8Num6z5">
    <w:name w:val="WW8Num6z5"/>
    <w:rsid w:val="00B7388E"/>
  </w:style>
  <w:style w:type="character" w:customStyle="1" w:styleId="WW8Num6z6">
    <w:name w:val="WW8Num6z6"/>
    <w:rsid w:val="00B7388E"/>
  </w:style>
  <w:style w:type="character" w:customStyle="1" w:styleId="WW8Num6z7">
    <w:name w:val="WW8Num6z7"/>
    <w:rsid w:val="00B7388E"/>
  </w:style>
  <w:style w:type="character" w:customStyle="1" w:styleId="WW8Num6z8">
    <w:name w:val="WW8Num6z8"/>
    <w:rsid w:val="00B7388E"/>
  </w:style>
  <w:style w:type="character" w:customStyle="1" w:styleId="WW8Num7z1">
    <w:name w:val="WW8Num7z1"/>
    <w:rsid w:val="00B7388E"/>
    <w:rPr>
      <w:rFonts w:ascii="Courier New" w:hAnsi="Courier New" w:cs="Courier New" w:hint="default"/>
    </w:rPr>
  </w:style>
  <w:style w:type="character" w:customStyle="1" w:styleId="WW8Num7z2">
    <w:name w:val="WW8Num7z2"/>
    <w:rsid w:val="00B7388E"/>
    <w:rPr>
      <w:rFonts w:ascii="Wingdings" w:hAnsi="Wingdings" w:cs="Wingdings" w:hint="default"/>
    </w:rPr>
  </w:style>
  <w:style w:type="character" w:customStyle="1" w:styleId="WW8Num8z2">
    <w:name w:val="WW8Num8z2"/>
    <w:rsid w:val="00B7388E"/>
    <w:rPr>
      <w:rFonts w:ascii="Wingdings" w:hAnsi="Wingdings" w:cs="Wingdings" w:hint="default"/>
    </w:rPr>
  </w:style>
  <w:style w:type="character" w:customStyle="1" w:styleId="WW8Num10z4">
    <w:name w:val="WW8Num10z4"/>
    <w:rsid w:val="00B7388E"/>
  </w:style>
  <w:style w:type="character" w:customStyle="1" w:styleId="WW8Num10z5">
    <w:name w:val="WW8Num10z5"/>
    <w:rsid w:val="00B7388E"/>
  </w:style>
  <w:style w:type="character" w:customStyle="1" w:styleId="WW8Num10z6">
    <w:name w:val="WW8Num10z6"/>
    <w:rsid w:val="00B7388E"/>
  </w:style>
  <w:style w:type="character" w:customStyle="1" w:styleId="WW8Num10z7">
    <w:name w:val="WW8Num10z7"/>
    <w:rsid w:val="00B7388E"/>
  </w:style>
  <w:style w:type="character" w:customStyle="1" w:styleId="WW8Num10z8">
    <w:name w:val="WW8Num10z8"/>
    <w:rsid w:val="00B7388E"/>
  </w:style>
  <w:style w:type="character" w:customStyle="1" w:styleId="WW8Num11z2">
    <w:name w:val="WW8Num11z2"/>
    <w:rsid w:val="00B7388E"/>
    <w:rPr>
      <w:rFonts w:ascii="Wingdings" w:hAnsi="Wingdings" w:cs="Wingdings" w:hint="default"/>
    </w:rPr>
  </w:style>
  <w:style w:type="character" w:customStyle="1" w:styleId="WW8Num11z3">
    <w:name w:val="WW8Num11z3"/>
    <w:rsid w:val="00B7388E"/>
    <w:rPr>
      <w:rFonts w:ascii="Symbol" w:hAnsi="Symbol" w:cs="Symbol" w:hint="default"/>
    </w:rPr>
  </w:style>
  <w:style w:type="character" w:customStyle="1" w:styleId="WW8Num11z4">
    <w:name w:val="WW8Num11z4"/>
    <w:rsid w:val="00B7388E"/>
    <w:rPr>
      <w:rFonts w:ascii="Courier New" w:hAnsi="Courier New" w:cs="Courier New" w:hint="default"/>
    </w:rPr>
  </w:style>
  <w:style w:type="character" w:customStyle="1" w:styleId="WW8Num12z4">
    <w:name w:val="WW8Num12z4"/>
    <w:rsid w:val="00B7388E"/>
  </w:style>
  <w:style w:type="character" w:customStyle="1" w:styleId="WW8Num12z5">
    <w:name w:val="WW8Num12z5"/>
    <w:rsid w:val="00B7388E"/>
  </w:style>
  <w:style w:type="character" w:customStyle="1" w:styleId="WW8Num12z6">
    <w:name w:val="WW8Num12z6"/>
    <w:rsid w:val="00B7388E"/>
  </w:style>
  <w:style w:type="character" w:customStyle="1" w:styleId="WW8Num12z7">
    <w:name w:val="WW8Num12z7"/>
    <w:rsid w:val="00B7388E"/>
  </w:style>
  <w:style w:type="character" w:customStyle="1" w:styleId="WW8Num12z8">
    <w:name w:val="WW8Num12z8"/>
    <w:rsid w:val="00B7388E"/>
  </w:style>
  <w:style w:type="character" w:customStyle="1" w:styleId="WW8Num15z3">
    <w:name w:val="WW8Num15z3"/>
    <w:rsid w:val="00B7388E"/>
  </w:style>
  <w:style w:type="character" w:customStyle="1" w:styleId="WW8Num15z4">
    <w:name w:val="WW8Num15z4"/>
    <w:rsid w:val="00B7388E"/>
  </w:style>
  <w:style w:type="character" w:customStyle="1" w:styleId="WW8Num15z5">
    <w:name w:val="WW8Num15z5"/>
    <w:rsid w:val="00B7388E"/>
  </w:style>
  <w:style w:type="character" w:customStyle="1" w:styleId="WW8Num15z6">
    <w:name w:val="WW8Num15z6"/>
    <w:rsid w:val="00B7388E"/>
  </w:style>
  <w:style w:type="character" w:customStyle="1" w:styleId="WW8Num15z7">
    <w:name w:val="WW8Num15z7"/>
    <w:rsid w:val="00B7388E"/>
  </w:style>
  <w:style w:type="character" w:customStyle="1" w:styleId="WW8Num15z8">
    <w:name w:val="WW8Num15z8"/>
    <w:rsid w:val="00B7388E"/>
  </w:style>
  <w:style w:type="character" w:customStyle="1" w:styleId="WW8Num17z2">
    <w:name w:val="WW8Num17z2"/>
    <w:rsid w:val="00B7388E"/>
  </w:style>
  <w:style w:type="character" w:customStyle="1" w:styleId="WW8Num17z3">
    <w:name w:val="WW8Num17z3"/>
    <w:rsid w:val="00B7388E"/>
  </w:style>
  <w:style w:type="character" w:customStyle="1" w:styleId="WW8Num17z4">
    <w:name w:val="WW8Num17z4"/>
    <w:rsid w:val="00B7388E"/>
  </w:style>
  <w:style w:type="character" w:customStyle="1" w:styleId="WW8Num17z5">
    <w:name w:val="WW8Num17z5"/>
    <w:rsid w:val="00B7388E"/>
  </w:style>
  <w:style w:type="character" w:customStyle="1" w:styleId="WW8Num17z6">
    <w:name w:val="WW8Num17z6"/>
    <w:rsid w:val="00B7388E"/>
  </w:style>
  <w:style w:type="character" w:customStyle="1" w:styleId="WW8Num17z7">
    <w:name w:val="WW8Num17z7"/>
    <w:rsid w:val="00B7388E"/>
  </w:style>
  <w:style w:type="character" w:customStyle="1" w:styleId="WW8Num17z8">
    <w:name w:val="WW8Num17z8"/>
    <w:rsid w:val="00B7388E"/>
  </w:style>
  <w:style w:type="character" w:customStyle="1" w:styleId="WW8Num18z3">
    <w:name w:val="WW8Num18z3"/>
    <w:rsid w:val="00B7388E"/>
  </w:style>
  <w:style w:type="character" w:customStyle="1" w:styleId="WW8Num18z4">
    <w:name w:val="WW8Num18z4"/>
    <w:rsid w:val="00B7388E"/>
  </w:style>
  <w:style w:type="character" w:customStyle="1" w:styleId="WW8Num18z5">
    <w:name w:val="WW8Num18z5"/>
    <w:rsid w:val="00B7388E"/>
  </w:style>
  <w:style w:type="character" w:customStyle="1" w:styleId="WW8Num18z6">
    <w:name w:val="WW8Num18z6"/>
    <w:rsid w:val="00B7388E"/>
  </w:style>
  <w:style w:type="character" w:customStyle="1" w:styleId="WW8Num18z7">
    <w:name w:val="WW8Num18z7"/>
    <w:rsid w:val="00B7388E"/>
  </w:style>
  <w:style w:type="character" w:customStyle="1" w:styleId="WW8Num18z8">
    <w:name w:val="WW8Num18z8"/>
    <w:rsid w:val="00B7388E"/>
  </w:style>
  <w:style w:type="character" w:customStyle="1" w:styleId="WW8Num19z3">
    <w:name w:val="WW8Num19z3"/>
    <w:rsid w:val="00B7388E"/>
  </w:style>
  <w:style w:type="character" w:customStyle="1" w:styleId="WW8Num19z4">
    <w:name w:val="WW8Num19z4"/>
    <w:rsid w:val="00B7388E"/>
  </w:style>
  <w:style w:type="character" w:customStyle="1" w:styleId="WW8Num19z5">
    <w:name w:val="WW8Num19z5"/>
    <w:rsid w:val="00B7388E"/>
  </w:style>
  <w:style w:type="character" w:customStyle="1" w:styleId="WW8Num19z6">
    <w:name w:val="WW8Num19z6"/>
    <w:rsid w:val="00B7388E"/>
  </w:style>
  <w:style w:type="character" w:customStyle="1" w:styleId="WW8Num19z7">
    <w:name w:val="WW8Num19z7"/>
    <w:rsid w:val="00B7388E"/>
  </w:style>
  <w:style w:type="character" w:customStyle="1" w:styleId="WW8Num19z8">
    <w:name w:val="WW8Num19z8"/>
    <w:rsid w:val="00B7388E"/>
  </w:style>
  <w:style w:type="character" w:customStyle="1" w:styleId="WW8Num20z2">
    <w:name w:val="WW8Num20z2"/>
    <w:rsid w:val="00B7388E"/>
  </w:style>
  <w:style w:type="character" w:customStyle="1" w:styleId="WW8Num20z3">
    <w:name w:val="WW8Num20z3"/>
    <w:rsid w:val="00B7388E"/>
  </w:style>
  <w:style w:type="character" w:customStyle="1" w:styleId="WW8Num20z4">
    <w:name w:val="WW8Num20z4"/>
    <w:rsid w:val="00B7388E"/>
  </w:style>
  <w:style w:type="character" w:customStyle="1" w:styleId="WW8Num20z5">
    <w:name w:val="WW8Num20z5"/>
    <w:rsid w:val="00B7388E"/>
  </w:style>
  <w:style w:type="character" w:customStyle="1" w:styleId="WW8Num20z6">
    <w:name w:val="WW8Num20z6"/>
    <w:rsid w:val="00B7388E"/>
  </w:style>
  <w:style w:type="character" w:customStyle="1" w:styleId="WW8Num20z7">
    <w:name w:val="WW8Num20z7"/>
    <w:rsid w:val="00B7388E"/>
  </w:style>
  <w:style w:type="character" w:customStyle="1" w:styleId="WW8Num20z8">
    <w:name w:val="WW8Num20z8"/>
    <w:rsid w:val="00B7388E"/>
  </w:style>
  <w:style w:type="character" w:customStyle="1" w:styleId="50">
    <w:name w:val="Προεπιλεγμένη γραμματοσειρά5"/>
    <w:rsid w:val="00B7388E"/>
  </w:style>
  <w:style w:type="character" w:customStyle="1" w:styleId="WW8Num5z2">
    <w:name w:val="WW8Num5z2"/>
    <w:rsid w:val="00B7388E"/>
    <w:rPr>
      <w:rFonts w:ascii="Wingdings" w:hAnsi="Wingdings" w:cs="Wingdings"/>
    </w:rPr>
  </w:style>
  <w:style w:type="character" w:customStyle="1" w:styleId="WW8Num8z3">
    <w:name w:val="WW8Num8z3"/>
    <w:rsid w:val="00B7388E"/>
  </w:style>
  <w:style w:type="character" w:customStyle="1" w:styleId="WW8Num8z4">
    <w:name w:val="WW8Num8z4"/>
    <w:rsid w:val="00B7388E"/>
  </w:style>
  <w:style w:type="character" w:customStyle="1" w:styleId="WW8Num8z5">
    <w:name w:val="WW8Num8z5"/>
    <w:rsid w:val="00B7388E"/>
  </w:style>
  <w:style w:type="character" w:customStyle="1" w:styleId="WW8Num8z6">
    <w:name w:val="WW8Num8z6"/>
    <w:rsid w:val="00B7388E"/>
  </w:style>
  <w:style w:type="character" w:customStyle="1" w:styleId="WW8Num8z7">
    <w:name w:val="WW8Num8z7"/>
    <w:rsid w:val="00B7388E"/>
  </w:style>
  <w:style w:type="character" w:customStyle="1" w:styleId="WW8Num8z8">
    <w:name w:val="WW8Num8z8"/>
    <w:rsid w:val="00B7388E"/>
  </w:style>
  <w:style w:type="character" w:customStyle="1" w:styleId="WW8Num16z2">
    <w:name w:val="WW8Num16z2"/>
    <w:rsid w:val="00B7388E"/>
    <w:rPr>
      <w:rFonts w:ascii="Wingdings" w:hAnsi="Wingdings" w:cs="Wingdings" w:hint="default"/>
    </w:rPr>
  </w:style>
  <w:style w:type="character" w:customStyle="1" w:styleId="WW8Num16z3">
    <w:name w:val="WW8Num16z3"/>
    <w:rsid w:val="00B7388E"/>
    <w:rPr>
      <w:rFonts w:ascii="Symbol" w:hAnsi="Symbol" w:cs="Symbol" w:hint="default"/>
      <w:b/>
      <w:sz w:val="20"/>
    </w:rPr>
  </w:style>
  <w:style w:type="character" w:customStyle="1" w:styleId="WW8Num21z2">
    <w:name w:val="WW8Num21z2"/>
    <w:rsid w:val="00B7388E"/>
    <w:rPr>
      <w:rFonts w:ascii="Wingdings" w:hAnsi="Wingdings" w:cs="Wingdings" w:hint="default"/>
    </w:rPr>
  </w:style>
  <w:style w:type="character" w:customStyle="1" w:styleId="WW8Num24z3">
    <w:name w:val="WW8Num24z3"/>
    <w:rsid w:val="00B7388E"/>
  </w:style>
  <w:style w:type="character" w:customStyle="1" w:styleId="WW8Num24z4">
    <w:name w:val="WW8Num24z4"/>
    <w:rsid w:val="00B7388E"/>
  </w:style>
  <w:style w:type="character" w:customStyle="1" w:styleId="WW8Num24z5">
    <w:name w:val="WW8Num24z5"/>
    <w:rsid w:val="00B7388E"/>
  </w:style>
  <w:style w:type="character" w:customStyle="1" w:styleId="WW8Num24z6">
    <w:name w:val="WW8Num24z6"/>
    <w:rsid w:val="00B7388E"/>
  </w:style>
  <w:style w:type="character" w:customStyle="1" w:styleId="WW8Num24z7">
    <w:name w:val="WW8Num24z7"/>
    <w:rsid w:val="00B7388E"/>
  </w:style>
  <w:style w:type="character" w:customStyle="1" w:styleId="WW8Num24z8">
    <w:name w:val="WW8Num24z8"/>
    <w:rsid w:val="00B7388E"/>
  </w:style>
  <w:style w:type="character" w:customStyle="1" w:styleId="WW8Num26z2">
    <w:name w:val="WW8Num26z2"/>
    <w:rsid w:val="00B7388E"/>
    <w:rPr>
      <w:rFonts w:ascii="Wingdings" w:hAnsi="Wingdings" w:cs="Wingdings" w:hint="default"/>
    </w:rPr>
  </w:style>
  <w:style w:type="character" w:customStyle="1" w:styleId="WW8Num27z3">
    <w:name w:val="WW8Num27z3"/>
    <w:rsid w:val="00B7388E"/>
  </w:style>
  <w:style w:type="character" w:customStyle="1" w:styleId="WW8Num27z4">
    <w:name w:val="WW8Num27z4"/>
    <w:rsid w:val="00B7388E"/>
  </w:style>
  <w:style w:type="character" w:customStyle="1" w:styleId="WW8Num27z5">
    <w:name w:val="WW8Num27z5"/>
    <w:rsid w:val="00B7388E"/>
  </w:style>
  <w:style w:type="character" w:customStyle="1" w:styleId="WW8Num27z6">
    <w:name w:val="WW8Num27z6"/>
    <w:rsid w:val="00B7388E"/>
  </w:style>
  <w:style w:type="character" w:customStyle="1" w:styleId="WW8Num27z7">
    <w:name w:val="WW8Num27z7"/>
    <w:rsid w:val="00B7388E"/>
  </w:style>
  <w:style w:type="character" w:customStyle="1" w:styleId="WW8Num27z8">
    <w:name w:val="WW8Num27z8"/>
    <w:rsid w:val="00B7388E"/>
  </w:style>
  <w:style w:type="character" w:customStyle="1" w:styleId="WW8Num28z1">
    <w:name w:val="WW8Num28z1"/>
    <w:rsid w:val="00B7388E"/>
  </w:style>
  <w:style w:type="character" w:customStyle="1" w:styleId="WW8Num28z2">
    <w:name w:val="WW8Num28z2"/>
    <w:rsid w:val="00B7388E"/>
  </w:style>
  <w:style w:type="character" w:customStyle="1" w:styleId="WW8Num28z3">
    <w:name w:val="WW8Num28z3"/>
    <w:rsid w:val="00B7388E"/>
  </w:style>
  <w:style w:type="character" w:customStyle="1" w:styleId="WW8Num28z4">
    <w:name w:val="WW8Num28z4"/>
    <w:rsid w:val="00B7388E"/>
  </w:style>
  <w:style w:type="character" w:customStyle="1" w:styleId="WW8Num28z5">
    <w:name w:val="WW8Num28z5"/>
    <w:rsid w:val="00B7388E"/>
  </w:style>
  <w:style w:type="character" w:customStyle="1" w:styleId="WW8Num28z6">
    <w:name w:val="WW8Num28z6"/>
    <w:rsid w:val="00B7388E"/>
  </w:style>
  <w:style w:type="character" w:customStyle="1" w:styleId="WW8Num28z7">
    <w:name w:val="WW8Num28z7"/>
    <w:rsid w:val="00B7388E"/>
  </w:style>
  <w:style w:type="character" w:customStyle="1" w:styleId="WW8Num28z8">
    <w:name w:val="WW8Num28z8"/>
    <w:rsid w:val="00B7388E"/>
  </w:style>
  <w:style w:type="character" w:customStyle="1" w:styleId="WW8Num29z2">
    <w:name w:val="WW8Num29z2"/>
    <w:rsid w:val="00B7388E"/>
    <w:rPr>
      <w:rFonts w:ascii="Wingdings" w:hAnsi="Wingdings" w:cs="Wingdings" w:hint="default"/>
    </w:rPr>
  </w:style>
  <w:style w:type="character" w:customStyle="1" w:styleId="WW8Num30z0">
    <w:name w:val="WW8Num30z0"/>
    <w:rsid w:val="00B7388E"/>
  </w:style>
  <w:style w:type="character" w:customStyle="1" w:styleId="WW8Num30z1">
    <w:name w:val="WW8Num30z1"/>
    <w:rsid w:val="00B7388E"/>
  </w:style>
  <w:style w:type="character" w:customStyle="1" w:styleId="WW8Num30z2">
    <w:name w:val="WW8Num30z2"/>
    <w:rsid w:val="00B7388E"/>
  </w:style>
  <w:style w:type="character" w:customStyle="1" w:styleId="WW8Num30z3">
    <w:name w:val="WW8Num30z3"/>
    <w:rsid w:val="00B7388E"/>
  </w:style>
  <w:style w:type="character" w:customStyle="1" w:styleId="WW8Num30z4">
    <w:name w:val="WW8Num30z4"/>
    <w:rsid w:val="00B7388E"/>
  </w:style>
  <w:style w:type="character" w:customStyle="1" w:styleId="WW8Num30z5">
    <w:name w:val="WW8Num30z5"/>
    <w:rsid w:val="00B7388E"/>
  </w:style>
  <w:style w:type="character" w:customStyle="1" w:styleId="WW8Num30z6">
    <w:name w:val="WW8Num30z6"/>
    <w:rsid w:val="00B7388E"/>
  </w:style>
  <w:style w:type="character" w:customStyle="1" w:styleId="WW8Num30z7">
    <w:name w:val="WW8Num30z7"/>
    <w:rsid w:val="00B7388E"/>
  </w:style>
  <w:style w:type="character" w:customStyle="1" w:styleId="WW8Num30z8">
    <w:name w:val="WW8Num30z8"/>
    <w:rsid w:val="00B7388E"/>
  </w:style>
  <w:style w:type="character" w:customStyle="1" w:styleId="WW8Num31z0">
    <w:name w:val="WW8Num31z0"/>
    <w:rsid w:val="00B7388E"/>
    <w:rPr>
      <w:rFonts w:ascii="Symbol" w:hAnsi="Symbol" w:cs="Symbol" w:hint="default"/>
      <w:b/>
      <w:sz w:val="20"/>
    </w:rPr>
  </w:style>
  <w:style w:type="character" w:customStyle="1" w:styleId="WW8Num31z1">
    <w:name w:val="WW8Num31z1"/>
    <w:rsid w:val="00B7388E"/>
    <w:rPr>
      <w:rFonts w:ascii="Courier New" w:hAnsi="Courier New" w:cs="Courier New" w:hint="default"/>
    </w:rPr>
  </w:style>
  <w:style w:type="character" w:customStyle="1" w:styleId="WW8Num31z2">
    <w:name w:val="WW8Num31z2"/>
    <w:rsid w:val="00B7388E"/>
    <w:rPr>
      <w:rFonts w:ascii="Wingdings" w:hAnsi="Wingdings" w:cs="Wingdings" w:hint="default"/>
    </w:rPr>
  </w:style>
  <w:style w:type="character" w:customStyle="1" w:styleId="WW8Num32z0">
    <w:name w:val="WW8Num32z0"/>
    <w:rsid w:val="00B7388E"/>
    <w:rPr>
      <w:rFonts w:ascii="Symbol" w:hAnsi="Symbol" w:cs="Symbol" w:hint="default"/>
      <w:b w:val="0"/>
      <w:sz w:val="20"/>
    </w:rPr>
  </w:style>
  <w:style w:type="character" w:customStyle="1" w:styleId="WW8Num32z1">
    <w:name w:val="WW8Num32z1"/>
    <w:rsid w:val="00B7388E"/>
    <w:rPr>
      <w:rFonts w:ascii="Courier New" w:hAnsi="Courier New" w:cs="Courier New" w:hint="default"/>
    </w:rPr>
  </w:style>
  <w:style w:type="character" w:customStyle="1" w:styleId="WW8Num32z2">
    <w:name w:val="WW8Num32z2"/>
    <w:rsid w:val="00B7388E"/>
    <w:rPr>
      <w:rFonts w:ascii="Wingdings" w:hAnsi="Wingdings" w:cs="Wingdings" w:hint="default"/>
    </w:rPr>
  </w:style>
  <w:style w:type="character" w:customStyle="1" w:styleId="WW8Num32z3">
    <w:name w:val="WW8Num32z3"/>
    <w:rsid w:val="00B7388E"/>
    <w:rPr>
      <w:rFonts w:ascii="Symbol" w:hAnsi="Symbol" w:cs="Symbol" w:hint="default"/>
      <w:b/>
      <w:sz w:val="20"/>
    </w:rPr>
  </w:style>
  <w:style w:type="character" w:customStyle="1" w:styleId="WW8Num33z0">
    <w:name w:val="WW8Num33z0"/>
    <w:rsid w:val="00B7388E"/>
    <w:rPr>
      <w:rFonts w:ascii="Symbol" w:hAnsi="Symbol" w:cs="Symbol" w:hint="default"/>
    </w:rPr>
  </w:style>
  <w:style w:type="character" w:customStyle="1" w:styleId="WW8Num33z1">
    <w:name w:val="WW8Num33z1"/>
    <w:rsid w:val="00B7388E"/>
    <w:rPr>
      <w:rFonts w:ascii="Courier New" w:hAnsi="Courier New" w:cs="Courier New" w:hint="default"/>
    </w:rPr>
  </w:style>
  <w:style w:type="character" w:customStyle="1" w:styleId="WW8Num33z2">
    <w:name w:val="WW8Num33z2"/>
    <w:rsid w:val="00B7388E"/>
    <w:rPr>
      <w:rFonts w:ascii="Wingdings" w:hAnsi="Wingdings" w:cs="Wingdings" w:hint="default"/>
    </w:rPr>
  </w:style>
  <w:style w:type="character" w:customStyle="1" w:styleId="WW8Num34z0">
    <w:name w:val="WW8Num34z0"/>
    <w:rsid w:val="00B7388E"/>
  </w:style>
  <w:style w:type="character" w:customStyle="1" w:styleId="WW8Num34z1">
    <w:name w:val="WW8Num34z1"/>
    <w:rsid w:val="00B7388E"/>
  </w:style>
  <w:style w:type="character" w:customStyle="1" w:styleId="WW8Num34z2">
    <w:name w:val="WW8Num34z2"/>
    <w:rsid w:val="00B7388E"/>
  </w:style>
  <w:style w:type="character" w:customStyle="1" w:styleId="WW8Num34z3">
    <w:name w:val="WW8Num34z3"/>
    <w:rsid w:val="00B7388E"/>
  </w:style>
  <w:style w:type="character" w:customStyle="1" w:styleId="WW8Num34z4">
    <w:name w:val="WW8Num34z4"/>
    <w:rsid w:val="00B7388E"/>
  </w:style>
  <w:style w:type="character" w:customStyle="1" w:styleId="WW8Num34z5">
    <w:name w:val="WW8Num34z5"/>
    <w:rsid w:val="00B7388E"/>
  </w:style>
  <w:style w:type="character" w:customStyle="1" w:styleId="WW8Num34z6">
    <w:name w:val="WW8Num34z6"/>
    <w:rsid w:val="00B7388E"/>
  </w:style>
  <w:style w:type="character" w:customStyle="1" w:styleId="WW8Num34z7">
    <w:name w:val="WW8Num34z7"/>
    <w:rsid w:val="00B7388E"/>
  </w:style>
  <w:style w:type="character" w:customStyle="1" w:styleId="WW8Num34z8">
    <w:name w:val="WW8Num34z8"/>
    <w:rsid w:val="00B7388E"/>
  </w:style>
  <w:style w:type="character" w:customStyle="1" w:styleId="40">
    <w:name w:val="Προεπιλεγμένη γραμματοσειρά4"/>
    <w:rsid w:val="00B7388E"/>
  </w:style>
  <w:style w:type="character" w:customStyle="1" w:styleId="1Char1">
    <w:name w:val="Επικεφαλίδα 1 Char1"/>
    <w:basedOn w:val="40"/>
    <w:rsid w:val="00B7388E"/>
    <w:rPr>
      <w:sz w:val="24"/>
      <w:lang w:val="el-GR" w:bidi="ar-SA"/>
    </w:rPr>
  </w:style>
  <w:style w:type="character" w:customStyle="1" w:styleId="5Char1">
    <w:name w:val="Επικεφαλίδα 5 Char1"/>
    <w:basedOn w:val="40"/>
    <w:rsid w:val="00B7388E"/>
    <w:rPr>
      <w:b/>
      <w:bCs/>
      <w:sz w:val="24"/>
      <w:szCs w:val="24"/>
      <w:lang w:val="el-GR" w:bidi="ar-SA"/>
    </w:rPr>
  </w:style>
  <w:style w:type="character" w:customStyle="1" w:styleId="Char8">
    <w:name w:val="Σώμα κειμένου Char"/>
    <w:basedOn w:val="40"/>
    <w:rsid w:val="00B7388E"/>
    <w:rPr>
      <w:sz w:val="24"/>
      <w:lang w:val="el-GR" w:bidi="ar-SA"/>
    </w:rPr>
  </w:style>
  <w:style w:type="character" w:customStyle="1" w:styleId="2Char1">
    <w:name w:val="Σώμα κείμενου 2 Char"/>
    <w:basedOn w:val="40"/>
    <w:rsid w:val="00B7388E"/>
    <w:rPr>
      <w:b/>
      <w:bCs/>
      <w:sz w:val="24"/>
      <w:szCs w:val="24"/>
      <w:lang w:val="el-GR" w:bidi="ar-SA"/>
    </w:rPr>
  </w:style>
  <w:style w:type="character" w:customStyle="1" w:styleId="3Char0">
    <w:name w:val="Σώμα κείμενου με εσοχή 3 Char"/>
    <w:basedOn w:val="40"/>
    <w:rsid w:val="00B7388E"/>
    <w:rPr>
      <w:sz w:val="24"/>
      <w:szCs w:val="24"/>
      <w:lang w:val="el-GR" w:bidi="ar-SA"/>
    </w:rPr>
  </w:style>
  <w:style w:type="character" w:customStyle="1" w:styleId="3Char2">
    <w:name w:val="Σώμα κείμενου 3 Char"/>
    <w:basedOn w:val="40"/>
    <w:rsid w:val="00B7388E"/>
    <w:rPr>
      <w:b/>
      <w:bCs/>
      <w:sz w:val="24"/>
      <w:szCs w:val="24"/>
      <w:lang w:val="el-GR" w:bidi="ar-SA"/>
    </w:rPr>
  </w:style>
  <w:style w:type="character" w:customStyle="1" w:styleId="af7">
    <w:name w:val="Χαρακτήρες υποσημείωσης"/>
    <w:basedOn w:val="40"/>
    <w:rsid w:val="00B7388E"/>
    <w:rPr>
      <w:vertAlign w:val="superscript"/>
    </w:rPr>
  </w:style>
  <w:style w:type="character" w:customStyle="1" w:styleId="Char9">
    <w:name w:val="Απόσπασμα Char"/>
    <w:basedOn w:val="40"/>
    <w:rsid w:val="00B7388E"/>
    <w:rPr>
      <w:sz w:val="24"/>
      <w:szCs w:val="24"/>
      <w:lang w:val="el-GR" w:eastAsia="zh-CN" w:bidi="ar-SA"/>
    </w:rPr>
  </w:style>
  <w:style w:type="character" w:customStyle="1" w:styleId="Chara">
    <w:name w:val="Έντονο εισαγωγικό Char"/>
    <w:basedOn w:val="40"/>
    <w:rsid w:val="00B7388E"/>
    <w:rPr>
      <w:sz w:val="24"/>
      <w:szCs w:val="24"/>
      <w:lang w:val="el-GR" w:eastAsia="zh-CN" w:bidi="ar-SA"/>
    </w:rPr>
  </w:style>
  <w:style w:type="character" w:customStyle="1" w:styleId="msosubtleemphasis0">
    <w:name w:val="msosubtleemphasis"/>
    <w:rsid w:val="00B7388E"/>
    <w:rPr>
      <w:i/>
      <w:iCs w:val="0"/>
      <w:color w:val="5A5A5A"/>
    </w:rPr>
  </w:style>
  <w:style w:type="character" w:customStyle="1" w:styleId="msointenseemphasis0">
    <w:name w:val="msointenseemphasis"/>
    <w:basedOn w:val="40"/>
    <w:rsid w:val="00B7388E"/>
    <w:rPr>
      <w:b/>
      <w:bCs w:val="0"/>
      <w:i/>
      <w:iCs w:val="0"/>
      <w:sz w:val="24"/>
      <w:szCs w:val="24"/>
      <w:u w:val="single"/>
    </w:rPr>
  </w:style>
  <w:style w:type="character" w:customStyle="1" w:styleId="msosubtlereference0">
    <w:name w:val="msosubtlereference"/>
    <w:basedOn w:val="40"/>
    <w:rsid w:val="00B7388E"/>
    <w:rPr>
      <w:sz w:val="24"/>
      <w:szCs w:val="24"/>
      <w:u w:val="single"/>
    </w:rPr>
  </w:style>
  <w:style w:type="character" w:customStyle="1" w:styleId="msointensereference0">
    <w:name w:val="msointensereference"/>
    <w:basedOn w:val="40"/>
    <w:rsid w:val="00B7388E"/>
    <w:rPr>
      <w:b/>
      <w:bCs w:val="0"/>
      <w:sz w:val="24"/>
      <w:u w:val="single"/>
    </w:rPr>
  </w:style>
  <w:style w:type="character" w:customStyle="1" w:styleId="msobooktitle0">
    <w:name w:val="msobooktitle"/>
    <w:basedOn w:val="40"/>
    <w:rsid w:val="00B7388E"/>
    <w:rPr>
      <w:rFonts w:ascii="Cambria" w:eastAsia="Times New Roman" w:hAnsi="Cambria" w:cs="Cambria" w:hint="default"/>
      <w:b/>
      <w:bCs w:val="0"/>
      <w:i/>
      <w:iCs w:val="0"/>
      <w:sz w:val="24"/>
      <w:szCs w:val="24"/>
    </w:rPr>
  </w:style>
  <w:style w:type="character" w:customStyle="1" w:styleId="CharChar10">
    <w:name w:val="Char Char10"/>
    <w:basedOn w:val="40"/>
    <w:rsid w:val="00B7388E"/>
    <w:rPr>
      <w:rFonts w:ascii="Cambria" w:eastAsia="Times New Roman" w:hAnsi="Cambria" w:cs="Cambria" w:hint="default"/>
      <w:b/>
      <w:bCs/>
      <w:kern w:val="1"/>
      <w:sz w:val="32"/>
      <w:szCs w:val="32"/>
    </w:rPr>
  </w:style>
  <w:style w:type="character" w:customStyle="1" w:styleId="CharChar7">
    <w:name w:val="Char Char7"/>
    <w:basedOn w:val="40"/>
    <w:rsid w:val="00B7388E"/>
    <w:rPr>
      <w:b/>
      <w:bCs/>
      <w:sz w:val="28"/>
      <w:szCs w:val="28"/>
    </w:rPr>
  </w:style>
  <w:style w:type="character" w:customStyle="1" w:styleId="CharChar1">
    <w:name w:val="Char Char1"/>
    <w:basedOn w:val="40"/>
    <w:rsid w:val="00B7388E"/>
    <w:rPr>
      <w:rFonts w:ascii="Cambria" w:eastAsia="Times New Roman" w:hAnsi="Cambria" w:cs="Cambria" w:hint="default"/>
      <w:b/>
      <w:bCs/>
      <w:kern w:val="1"/>
      <w:sz w:val="32"/>
      <w:szCs w:val="32"/>
    </w:rPr>
  </w:style>
  <w:style w:type="character" w:customStyle="1" w:styleId="BodyTextIndent3Char">
    <w:name w:val="Body Text Indent 3 Char"/>
    <w:basedOn w:val="40"/>
    <w:rsid w:val="00B7388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7388E"/>
    <w:rPr>
      <w:sz w:val="24"/>
      <w:szCs w:val="24"/>
      <w:lang w:val="el-GR" w:bidi="ar-SA"/>
    </w:rPr>
  </w:style>
  <w:style w:type="character" w:customStyle="1" w:styleId="-TFChar">
    <w:name w:val="- TF Char"/>
    <w:basedOn w:val="40"/>
    <w:rsid w:val="00B7388E"/>
    <w:rPr>
      <w:sz w:val="24"/>
      <w:lang w:val="el-GR" w:bidi="ar-SA"/>
    </w:rPr>
  </w:style>
  <w:style w:type="character" w:customStyle="1" w:styleId="FontStyle16">
    <w:name w:val="Font Style16"/>
    <w:basedOn w:val="40"/>
    <w:rsid w:val="00B7388E"/>
    <w:rPr>
      <w:rFonts w:ascii="Times New Roman" w:hAnsi="Times New Roman" w:cs="Times New Roman"/>
      <w:b/>
      <w:bCs/>
      <w:sz w:val="22"/>
      <w:szCs w:val="22"/>
    </w:rPr>
  </w:style>
  <w:style w:type="character" w:customStyle="1" w:styleId="FontStyle13">
    <w:name w:val="Font Style13"/>
    <w:basedOn w:val="40"/>
    <w:qFormat/>
    <w:rsid w:val="00B7388E"/>
    <w:rPr>
      <w:rFonts w:ascii="Times New Roman" w:hAnsi="Times New Roman" w:cs="Times New Roman"/>
      <w:sz w:val="20"/>
      <w:szCs w:val="20"/>
    </w:rPr>
  </w:style>
  <w:style w:type="character" w:customStyle="1" w:styleId="3CharChar">
    <w:name w:val="Επικεφαλίδα 3 Char Char"/>
    <w:basedOn w:val="40"/>
    <w:rsid w:val="00B7388E"/>
    <w:rPr>
      <w:b/>
      <w:sz w:val="24"/>
      <w:u w:val="single"/>
      <w:lang w:val="el-GR" w:bidi="ar-SA"/>
    </w:rPr>
  </w:style>
  <w:style w:type="character" w:customStyle="1" w:styleId="4CharChar">
    <w:name w:val="Επικεφαλίδα 4 Char Char"/>
    <w:basedOn w:val="40"/>
    <w:rsid w:val="00B7388E"/>
    <w:rPr>
      <w:b/>
      <w:bCs/>
      <w:sz w:val="24"/>
      <w:szCs w:val="24"/>
      <w:lang w:val="el-GR" w:bidi="ar-SA"/>
    </w:rPr>
  </w:style>
  <w:style w:type="character" w:customStyle="1" w:styleId="CharChar0">
    <w:name w:val="Κεφαλίδα Char Char"/>
    <w:basedOn w:val="40"/>
    <w:rsid w:val="00B7388E"/>
    <w:rPr>
      <w:sz w:val="24"/>
      <w:szCs w:val="24"/>
      <w:lang w:val="el-GR" w:bidi="ar-SA"/>
    </w:rPr>
  </w:style>
  <w:style w:type="character" w:customStyle="1" w:styleId="CharCharCharCharCharCharChar">
    <w:name w:val="Σώμα κείμενου με εσοχή Char Char Char Char Char Char Char"/>
    <w:basedOn w:val="40"/>
    <w:rsid w:val="00B7388E"/>
    <w:rPr>
      <w:sz w:val="24"/>
      <w:szCs w:val="24"/>
      <w:lang w:val="el-GR" w:bidi="ar-SA"/>
    </w:rPr>
  </w:style>
  <w:style w:type="character" w:customStyle="1" w:styleId="1Char">
    <w:name w:val="Επικεφαλίδα 1 Char"/>
    <w:basedOn w:val="40"/>
    <w:rsid w:val="00B7388E"/>
    <w:rPr>
      <w:sz w:val="24"/>
      <w:lang w:val="el-GR" w:bidi="ar-SA"/>
    </w:rPr>
  </w:style>
  <w:style w:type="character" w:customStyle="1" w:styleId="Char10">
    <w:name w:val="Κεφαλίδα Char1"/>
    <w:basedOn w:val="40"/>
    <w:rsid w:val="00B7388E"/>
    <w:rPr>
      <w:sz w:val="24"/>
      <w:szCs w:val="24"/>
      <w:lang w:eastAsia="zh-CN"/>
    </w:rPr>
  </w:style>
  <w:style w:type="character" w:customStyle="1" w:styleId="WW8Num14z3">
    <w:name w:val="WW8Num14z3"/>
    <w:rsid w:val="00B7388E"/>
  </w:style>
  <w:style w:type="character" w:customStyle="1" w:styleId="WW8Num14z4">
    <w:name w:val="WW8Num14z4"/>
    <w:rsid w:val="00B7388E"/>
  </w:style>
  <w:style w:type="character" w:customStyle="1" w:styleId="WW8Num14z5">
    <w:name w:val="WW8Num14z5"/>
    <w:rsid w:val="00B7388E"/>
  </w:style>
  <w:style w:type="character" w:customStyle="1" w:styleId="WW8Num14z6">
    <w:name w:val="WW8Num14z6"/>
    <w:rsid w:val="00B7388E"/>
  </w:style>
  <w:style w:type="character" w:customStyle="1" w:styleId="WW8Num14z7">
    <w:name w:val="WW8Num14z7"/>
    <w:rsid w:val="00B7388E"/>
  </w:style>
  <w:style w:type="character" w:customStyle="1" w:styleId="WW8Num14z8">
    <w:name w:val="WW8Num14z8"/>
    <w:rsid w:val="00B7388E"/>
  </w:style>
  <w:style w:type="character" w:customStyle="1" w:styleId="WW-DefaultParagraphFont">
    <w:name w:val="WW-Default Paragraph Font"/>
    <w:rsid w:val="00B7388E"/>
  </w:style>
  <w:style w:type="character" w:customStyle="1" w:styleId="WW8Num5z3">
    <w:name w:val="WW8Num5z3"/>
    <w:rsid w:val="00B7388E"/>
  </w:style>
  <w:style w:type="character" w:customStyle="1" w:styleId="WW8Num5z4">
    <w:name w:val="WW8Num5z4"/>
    <w:rsid w:val="00B7388E"/>
  </w:style>
  <w:style w:type="character" w:customStyle="1" w:styleId="WW8Num5z5">
    <w:name w:val="WW8Num5z5"/>
    <w:rsid w:val="00B7388E"/>
  </w:style>
  <w:style w:type="character" w:customStyle="1" w:styleId="WW8Num5z6">
    <w:name w:val="WW8Num5z6"/>
    <w:rsid w:val="00B7388E"/>
  </w:style>
  <w:style w:type="character" w:customStyle="1" w:styleId="WW8Num5z7">
    <w:name w:val="WW8Num5z7"/>
    <w:rsid w:val="00B7388E"/>
  </w:style>
  <w:style w:type="character" w:customStyle="1" w:styleId="WW8Num5z8">
    <w:name w:val="WW8Num5z8"/>
    <w:rsid w:val="00B7388E"/>
  </w:style>
  <w:style w:type="character" w:customStyle="1" w:styleId="WW8Num7z3">
    <w:name w:val="WW8Num7z3"/>
    <w:rsid w:val="00B7388E"/>
  </w:style>
  <w:style w:type="character" w:customStyle="1" w:styleId="WW8Num7z4">
    <w:name w:val="WW8Num7z4"/>
    <w:rsid w:val="00B7388E"/>
  </w:style>
  <w:style w:type="character" w:customStyle="1" w:styleId="WW8Num7z5">
    <w:name w:val="WW8Num7z5"/>
    <w:rsid w:val="00B7388E"/>
  </w:style>
  <w:style w:type="character" w:customStyle="1" w:styleId="WW8Num7z6">
    <w:name w:val="WW8Num7z6"/>
    <w:rsid w:val="00B7388E"/>
  </w:style>
  <w:style w:type="character" w:customStyle="1" w:styleId="WW8Num7z7">
    <w:name w:val="WW8Num7z7"/>
    <w:rsid w:val="00B7388E"/>
  </w:style>
  <w:style w:type="character" w:customStyle="1" w:styleId="WW8Num7z8">
    <w:name w:val="WW8Num7z8"/>
    <w:rsid w:val="00B7388E"/>
  </w:style>
  <w:style w:type="character" w:customStyle="1" w:styleId="WW8Num11z1">
    <w:name w:val="WW8Num11z1"/>
    <w:rsid w:val="00B7388E"/>
    <w:rPr>
      <w:rFonts w:ascii="Cambria" w:hAnsi="Cambria" w:cs="Arial"/>
      <w:b/>
      <w:sz w:val="22"/>
      <w:szCs w:val="22"/>
    </w:rPr>
  </w:style>
  <w:style w:type="character" w:customStyle="1" w:styleId="WW-DefaultParagraphFont1">
    <w:name w:val="WW-Default Paragraph Font1"/>
    <w:rsid w:val="00B7388E"/>
  </w:style>
  <w:style w:type="character" w:customStyle="1" w:styleId="WW8Num16z4">
    <w:name w:val="WW8Num16z4"/>
    <w:rsid w:val="00B7388E"/>
  </w:style>
  <w:style w:type="character" w:customStyle="1" w:styleId="WW8Num16z5">
    <w:name w:val="WW8Num16z5"/>
    <w:rsid w:val="00B7388E"/>
  </w:style>
  <w:style w:type="character" w:customStyle="1" w:styleId="WW8Num16z6">
    <w:name w:val="WW8Num16z6"/>
    <w:rsid w:val="00B7388E"/>
  </w:style>
  <w:style w:type="character" w:customStyle="1" w:styleId="WW8Num16z7">
    <w:name w:val="WW8Num16z7"/>
    <w:rsid w:val="00B7388E"/>
  </w:style>
  <w:style w:type="character" w:customStyle="1" w:styleId="WW8Num16z8">
    <w:name w:val="WW8Num16z8"/>
    <w:rsid w:val="00B7388E"/>
  </w:style>
  <w:style w:type="character" w:customStyle="1" w:styleId="32">
    <w:name w:val="Προεπιλεγμένη γραμματοσειρά3"/>
    <w:rsid w:val="00B7388E"/>
  </w:style>
  <w:style w:type="character" w:customStyle="1" w:styleId="WW8Num9z3">
    <w:name w:val="WW8Num9z3"/>
    <w:rsid w:val="00B7388E"/>
  </w:style>
  <w:style w:type="character" w:customStyle="1" w:styleId="WW8Num9z4">
    <w:name w:val="WW8Num9z4"/>
    <w:rsid w:val="00B7388E"/>
  </w:style>
  <w:style w:type="character" w:customStyle="1" w:styleId="WW8Num9z5">
    <w:name w:val="WW8Num9z5"/>
    <w:rsid w:val="00B7388E"/>
  </w:style>
  <w:style w:type="character" w:customStyle="1" w:styleId="WW8Num9z6">
    <w:name w:val="WW8Num9z6"/>
    <w:rsid w:val="00B7388E"/>
  </w:style>
  <w:style w:type="character" w:customStyle="1" w:styleId="WW8Num9z7">
    <w:name w:val="WW8Num9z7"/>
    <w:rsid w:val="00B7388E"/>
  </w:style>
  <w:style w:type="character" w:customStyle="1" w:styleId="WW8Num9z8">
    <w:name w:val="WW8Num9z8"/>
    <w:rsid w:val="00B7388E"/>
  </w:style>
  <w:style w:type="character" w:customStyle="1" w:styleId="24">
    <w:name w:val="Προεπιλεγμένη γραμματοσειρά2"/>
    <w:rsid w:val="00B7388E"/>
  </w:style>
  <w:style w:type="character" w:customStyle="1" w:styleId="WW-0">
    <w:name w:val="WW-Χαρακτήρες υποσημείωσης"/>
    <w:rsid w:val="00B7388E"/>
    <w:rPr>
      <w:vertAlign w:val="superscript"/>
    </w:rPr>
  </w:style>
  <w:style w:type="character" w:customStyle="1" w:styleId="41">
    <w:name w:val="Παραπομπή υποσημείωσης4"/>
    <w:rsid w:val="00B7388E"/>
    <w:rPr>
      <w:vertAlign w:val="superscript"/>
    </w:rPr>
  </w:style>
  <w:style w:type="character" w:customStyle="1" w:styleId="af8">
    <w:name w:val="Χαρακτήρες σημείωσης τέλους"/>
    <w:rsid w:val="00B7388E"/>
    <w:rPr>
      <w:vertAlign w:val="superscript"/>
    </w:rPr>
  </w:style>
  <w:style w:type="character" w:customStyle="1" w:styleId="FootnoteReference1">
    <w:name w:val="Footnote Reference1"/>
    <w:rsid w:val="00B7388E"/>
    <w:rPr>
      <w:vertAlign w:val="superscript"/>
    </w:rPr>
  </w:style>
  <w:style w:type="character" w:customStyle="1" w:styleId="WW-1">
    <w:name w:val="WW-Χαρακτήρες σημείωσης τέλους"/>
    <w:rsid w:val="00B7388E"/>
    <w:rPr>
      <w:vertAlign w:val="superscript"/>
    </w:rPr>
  </w:style>
  <w:style w:type="character" w:customStyle="1" w:styleId="af9">
    <w:name w:val="Σύμβολο υποσημείωσης"/>
    <w:rsid w:val="00B7388E"/>
    <w:rPr>
      <w:vertAlign w:val="superscript"/>
    </w:rPr>
  </w:style>
  <w:style w:type="character" w:customStyle="1" w:styleId="25">
    <w:name w:val="Παραπομπή υποσημείωσης2"/>
    <w:rsid w:val="00B7388E"/>
    <w:rPr>
      <w:vertAlign w:val="superscript"/>
    </w:rPr>
  </w:style>
  <w:style w:type="character" w:customStyle="1" w:styleId="13">
    <w:name w:val="Παραπομπή υποσημείωσης1"/>
    <w:rsid w:val="00B7388E"/>
    <w:rPr>
      <w:vertAlign w:val="superscript"/>
    </w:rPr>
  </w:style>
  <w:style w:type="character" w:customStyle="1" w:styleId="26">
    <w:name w:val="Παραπομπή σημείωσης τέλους2"/>
    <w:rsid w:val="00B7388E"/>
    <w:rPr>
      <w:vertAlign w:val="superscript"/>
    </w:rPr>
  </w:style>
  <w:style w:type="character" w:customStyle="1" w:styleId="33">
    <w:name w:val="Παραπομπή υποσημείωσης3"/>
    <w:rsid w:val="00B7388E"/>
    <w:rPr>
      <w:vertAlign w:val="superscript"/>
    </w:rPr>
  </w:style>
  <w:style w:type="character" w:customStyle="1" w:styleId="ListLabel1">
    <w:name w:val="ListLabel 1"/>
    <w:qFormat/>
    <w:rsid w:val="00B7388E"/>
    <w:rPr>
      <w:rFonts w:eastAsia="Wingdings"/>
    </w:rPr>
  </w:style>
  <w:style w:type="character" w:customStyle="1" w:styleId="ListLabel2">
    <w:name w:val="ListLabel 2"/>
    <w:qFormat/>
    <w:rsid w:val="00B7388E"/>
    <w:rPr>
      <w:rFonts w:eastAsia="Courier New"/>
    </w:rPr>
  </w:style>
  <w:style w:type="character" w:customStyle="1" w:styleId="ListLabel3">
    <w:name w:val="ListLabel 3"/>
    <w:qFormat/>
    <w:rsid w:val="00B7388E"/>
    <w:rPr>
      <w:rFonts w:eastAsia="Symbol"/>
    </w:rPr>
  </w:style>
  <w:style w:type="character" w:customStyle="1" w:styleId="ListLabel4">
    <w:name w:val="ListLabel 4"/>
    <w:qFormat/>
    <w:rsid w:val="00B7388E"/>
    <w:rPr>
      <w:rFonts w:eastAsia="Arial"/>
    </w:rPr>
  </w:style>
  <w:style w:type="character" w:customStyle="1" w:styleId="Footnoteanchor">
    <w:name w:val="Footnote anchor"/>
    <w:rsid w:val="00B7388E"/>
    <w:rPr>
      <w:vertAlign w:val="superscript"/>
    </w:rPr>
  </w:style>
  <w:style w:type="character" w:customStyle="1" w:styleId="14">
    <w:name w:val="Παραπομπή σημείωσης τέλους1"/>
    <w:rsid w:val="00B7388E"/>
    <w:rPr>
      <w:vertAlign w:val="superscript"/>
    </w:rPr>
  </w:style>
  <w:style w:type="character" w:customStyle="1" w:styleId="34">
    <w:name w:val="Παραπομπή σημείωσης τέλους3"/>
    <w:rsid w:val="00B7388E"/>
    <w:rPr>
      <w:vertAlign w:val="superscript"/>
    </w:rPr>
  </w:style>
  <w:style w:type="character" w:customStyle="1" w:styleId="51">
    <w:name w:val="Παραπομπή υποσημείωσης5"/>
    <w:rsid w:val="00B7388E"/>
    <w:rPr>
      <w:vertAlign w:val="superscript"/>
    </w:rPr>
  </w:style>
  <w:style w:type="character" w:customStyle="1" w:styleId="FootnoteSymbol">
    <w:name w:val="Footnote Symbol"/>
    <w:rsid w:val="00B7388E"/>
    <w:rPr>
      <w:vertAlign w:val="superscript"/>
    </w:rPr>
  </w:style>
  <w:style w:type="character" w:customStyle="1" w:styleId="EndnoteReference">
    <w:name w:val="Endnote Reference"/>
    <w:rsid w:val="00B7388E"/>
    <w:rPr>
      <w:vertAlign w:val="superscript"/>
    </w:rPr>
  </w:style>
  <w:style w:type="character" w:customStyle="1" w:styleId="FootnoteReference">
    <w:name w:val="Footnote Reference"/>
    <w:rsid w:val="00B7388E"/>
    <w:rPr>
      <w:vertAlign w:val="superscript"/>
    </w:rPr>
  </w:style>
  <w:style w:type="character" w:customStyle="1" w:styleId="afa">
    <w:name w:val="Χαρακτήρες αρίθμησης"/>
    <w:rsid w:val="00B7388E"/>
  </w:style>
  <w:style w:type="character" w:customStyle="1" w:styleId="WW-EndnoteReference">
    <w:name w:val="WW-Endnote Reference"/>
    <w:rsid w:val="00B7388E"/>
    <w:rPr>
      <w:vertAlign w:val="superscript"/>
    </w:rPr>
  </w:style>
  <w:style w:type="character" w:customStyle="1" w:styleId="WW-FootnoteReference">
    <w:name w:val="WW-Footnote Reference"/>
    <w:rsid w:val="00B7388E"/>
    <w:rPr>
      <w:vertAlign w:val="superscript"/>
    </w:rPr>
  </w:style>
  <w:style w:type="character" w:customStyle="1" w:styleId="afb">
    <w:name w:val="Σύνδεση ευρετηρίου"/>
    <w:rsid w:val="00B7388E"/>
  </w:style>
  <w:style w:type="character" w:customStyle="1" w:styleId="WW-EndnoteReference1">
    <w:name w:val="WW-Endnote Reference1"/>
    <w:rsid w:val="00B7388E"/>
    <w:rPr>
      <w:vertAlign w:val="superscript"/>
    </w:rPr>
  </w:style>
  <w:style w:type="character" w:customStyle="1" w:styleId="WW-FootnoteReference1">
    <w:name w:val="WW-Footnote Reference1"/>
    <w:rsid w:val="00B7388E"/>
    <w:rPr>
      <w:vertAlign w:val="superscript"/>
    </w:rPr>
  </w:style>
  <w:style w:type="character" w:customStyle="1" w:styleId="WW-EndnoteReference11">
    <w:name w:val="WW-Endnote Reference11"/>
    <w:rsid w:val="00B7388E"/>
    <w:rPr>
      <w:vertAlign w:val="superscript"/>
    </w:rPr>
  </w:style>
  <w:style w:type="character" w:customStyle="1" w:styleId="CommentReference">
    <w:name w:val="Comment Reference"/>
    <w:rsid w:val="00B7388E"/>
    <w:rPr>
      <w:sz w:val="16"/>
      <w:szCs w:val="16"/>
    </w:rPr>
  </w:style>
  <w:style w:type="character" w:customStyle="1" w:styleId="WW-EndnoteReference2">
    <w:name w:val="WW-Endnote Reference2"/>
    <w:rsid w:val="00B7388E"/>
    <w:rPr>
      <w:vertAlign w:val="superscript"/>
    </w:rPr>
  </w:style>
  <w:style w:type="character" w:customStyle="1" w:styleId="BalloonTextChar">
    <w:name w:val="Balloon Text Char"/>
    <w:rsid w:val="00B7388E"/>
    <w:rPr>
      <w:rFonts w:ascii="Segoe UI" w:eastAsia="Andale Sans UI" w:hAnsi="Segoe UI" w:cs="Segoe UI"/>
      <w:kern w:val="1"/>
      <w:sz w:val="18"/>
      <w:szCs w:val="18"/>
      <w:lang w:eastAsia="zh-CN"/>
    </w:rPr>
  </w:style>
  <w:style w:type="character" w:customStyle="1" w:styleId="42">
    <w:name w:val="Παραπομπή σημείωσης τέλους4"/>
    <w:rsid w:val="00B7388E"/>
    <w:rPr>
      <w:vertAlign w:val="superscript"/>
    </w:rPr>
  </w:style>
  <w:style w:type="character" w:styleId="-0">
    <w:name w:val="FollowedHyperlink"/>
    <w:basedOn w:val="40"/>
    <w:rsid w:val="00B7388E"/>
    <w:rPr>
      <w:color w:val="800080"/>
      <w:u w:val="single"/>
    </w:rPr>
  </w:style>
  <w:style w:type="character" w:customStyle="1" w:styleId="ListLabel5">
    <w:name w:val="ListLabel 5"/>
    <w:qFormat/>
    <w:rsid w:val="00B7388E"/>
    <w:rPr>
      <w:rFonts w:cs="Courier New"/>
    </w:rPr>
  </w:style>
  <w:style w:type="character" w:customStyle="1" w:styleId="ListLabel6">
    <w:name w:val="ListLabel 6"/>
    <w:qFormat/>
    <w:rsid w:val="00B7388E"/>
    <w:rPr>
      <w:rFonts w:cs="Courier New"/>
    </w:rPr>
  </w:style>
  <w:style w:type="character" w:customStyle="1" w:styleId="ListLabel7">
    <w:name w:val="ListLabel 7"/>
    <w:qFormat/>
    <w:rsid w:val="00B7388E"/>
    <w:rPr>
      <w:rFonts w:cs="Courier New"/>
    </w:rPr>
  </w:style>
  <w:style w:type="character" w:customStyle="1" w:styleId="ListLabel8">
    <w:name w:val="ListLabel 8"/>
    <w:qFormat/>
    <w:rsid w:val="00B7388E"/>
    <w:rPr>
      <w:b/>
    </w:rPr>
  </w:style>
  <w:style w:type="character" w:customStyle="1" w:styleId="ListLabel9">
    <w:name w:val="ListLabel 9"/>
    <w:qFormat/>
    <w:rsid w:val="00B7388E"/>
    <w:rPr>
      <w:rFonts w:eastAsia="Calibri" w:cs="Calibri"/>
    </w:rPr>
  </w:style>
  <w:style w:type="character" w:customStyle="1" w:styleId="ListLabel10">
    <w:name w:val="ListLabel 10"/>
    <w:qFormat/>
    <w:rsid w:val="00B7388E"/>
    <w:rPr>
      <w:rFonts w:cs="Courier New"/>
    </w:rPr>
  </w:style>
  <w:style w:type="character" w:customStyle="1" w:styleId="ListLabel11">
    <w:name w:val="ListLabel 11"/>
    <w:qFormat/>
    <w:rsid w:val="00B7388E"/>
    <w:rPr>
      <w:rFonts w:cs="Courier New"/>
    </w:rPr>
  </w:style>
  <w:style w:type="character" w:customStyle="1" w:styleId="ListLabel12">
    <w:name w:val="ListLabel 12"/>
    <w:qFormat/>
    <w:rsid w:val="00B7388E"/>
    <w:rPr>
      <w:rFonts w:cs="Courier New"/>
    </w:rPr>
  </w:style>
  <w:style w:type="character" w:customStyle="1" w:styleId="ListLabel13">
    <w:name w:val="ListLabel 13"/>
    <w:qFormat/>
    <w:rsid w:val="00B7388E"/>
    <w:rPr>
      <w:sz w:val="24"/>
    </w:rPr>
  </w:style>
  <w:style w:type="character" w:customStyle="1" w:styleId="ListLabel14">
    <w:name w:val="ListLabel 14"/>
    <w:qFormat/>
    <w:rsid w:val="00B7388E"/>
    <w:rPr>
      <w:rFonts w:ascii="Calibri" w:eastAsia="Times New Roman" w:hAnsi="Calibri" w:cs="Calibri"/>
      <w:b/>
    </w:rPr>
  </w:style>
  <w:style w:type="character" w:customStyle="1" w:styleId="ListLabel15">
    <w:name w:val="ListLabel 15"/>
    <w:qFormat/>
    <w:rsid w:val="00B7388E"/>
    <w:rPr>
      <w:rFonts w:cs="Courier New"/>
    </w:rPr>
  </w:style>
  <w:style w:type="character" w:customStyle="1" w:styleId="ListLabel16">
    <w:name w:val="ListLabel 16"/>
    <w:qFormat/>
    <w:rsid w:val="00B7388E"/>
    <w:rPr>
      <w:rFonts w:cs="Courier New"/>
    </w:rPr>
  </w:style>
  <w:style w:type="character" w:customStyle="1" w:styleId="ListLabel17">
    <w:name w:val="ListLabel 17"/>
    <w:qFormat/>
    <w:rsid w:val="00B7388E"/>
    <w:rPr>
      <w:rFonts w:cs="Courier New"/>
    </w:rPr>
  </w:style>
  <w:style w:type="character" w:customStyle="1" w:styleId="ListLabel18">
    <w:name w:val="ListLabel 18"/>
    <w:qFormat/>
    <w:rsid w:val="00B7388E"/>
    <w:rPr>
      <w:rFonts w:ascii="Calibri" w:hAnsi="Calibri" w:cs="Calibri"/>
      <w:b/>
      <w:sz w:val="28"/>
    </w:rPr>
  </w:style>
  <w:style w:type="character" w:customStyle="1" w:styleId="ListLabel19">
    <w:name w:val="ListLabel 19"/>
    <w:qFormat/>
    <w:rsid w:val="00B7388E"/>
    <w:rPr>
      <w:rFonts w:ascii="Calibri" w:hAnsi="Calibri" w:cs="Calibri"/>
      <w:b/>
    </w:rPr>
  </w:style>
  <w:style w:type="character" w:customStyle="1" w:styleId="ListLabel20">
    <w:name w:val="ListLabel 20"/>
    <w:qFormat/>
    <w:rsid w:val="00B7388E"/>
    <w:rPr>
      <w:rFonts w:cs="Courier New"/>
    </w:rPr>
  </w:style>
  <w:style w:type="character" w:customStyle="1" w:styleId="ListLabel21">
    <w:name w:val="ListLabel 21"/>
    <w:qFormat/>
    <w:rsid w:val="00B7388E"/>
    <w:rPr>
      <w:rFonts w:cs="Wingdings"/>
    </w:rPr>
  </w:style>
  <w:style w:type="character" w:customStyle="1" w:styleId="ListLabel22">
    <w:name w:val="ListLabel 22"/>
    <w:qFormat/>
    <w:rsid w:val="00B7388E"/>
    <w:rPr>
      <w:rFonts w:cs="Symbol"/>
    </w:rPr>
  </w:style>
  <w:style w:type="character" w:customStyle="1" w:styleId="ListLabel23">
    <w:name w:val="ListLabel 23"/>
    <w:qFormat/>
    <w:rsid w:val="00B7388E"/>
    <w:rPr>
      <w:rFonts w:cs="Courier New"/>
    </w:rPr>
  </w:style>
  <w:style w:type="character" w:customStyle="1" w:styleId="ListLabel24">
    <w:name w:val="ListLabel 24"/>
    <w:qFormat/>
    <w:rsid w:val="00B7388E"/>
    <w:rPr>
      <w:rFonts w:cs="Wingdings"/>
    </w:rPr>
  </w:style>
  <w:style w:type="character" w:customStyle="1" w:styleId="ListLabel25">
    <w:name w:val="ListLabel 25"/>
    <w:qFormat/>
    <w:rsid w:val="00B7388E"/>
    <w:rPr>
      <w:rFonts w:cs="Symbol"/>
    </w:rPr>
  </w:style>
  <w:style w:type="character" w:customStyle="1" w:styleId="ListLabel26">
    <w:name w:val="ListLabel 26"/>
    <w:qFormat/>
    <w:rsid w:val="00B7388E"/>
    <w:rPr>
      <w:rFonts w:cs="Courier New"/>
    </w:rPr>
  </w:style>
  <w:style w:type="character" w:customStyle="1" w:styleId="ListLabel27">
    <w:name w:val="ListLabel 27"/>
    <w:qFormat/>
    <w:rsid w:val="00B7388E"/>
    <w:rPr>
      <w:rFonts w:cs="Wingdings"/>
    </w:rPr>
  </w:style>
  <w:style w:type="character" w:customStyle="1" w:styleId="ListLabel28">
    <w:name w:val="ListLabel 28"/>
    <w:qFormat/>
    <w:rsid w:val="00B7388E"/>
    <w:rPr>
      <w:rFonts w:ascii="Calibri" w:hAnsi="Calibri" w:cs="Calibri"/>
      <w:b/>
      <w:sz w:val="28"/>
    </w:rPr>
  </w:style>
  <w:style w:type="character" w:customStyle="1" w:styleId="ListLabel29">
    <w:name w:val="ListLabel 29"/>
    <w:qFormat/>
    <w:rsid w:val="00B7388E"/>
    <w:rPr>
      <w:rFonts w:ascii="Calibri" w:hAnsi="Calibri" w:cs="Calibri"/>
      <w:b/>
    </w:rPr>
  </w:style>
  <w:style w:type="character" w:customStyle="1" w:styleId="ListLabel30">
    <w:name w:val="ListLabel 30"/>
    <w:qFormat/>
    <w:rsid w:val="00B7388E"/>
    <w:rPr>
      <w:rFonts w:cs="Courier New"/>
    </w:rPr>
  </w:style>
  <w:style w:type="character" w:customStyle="1" w:styleId="ListLabel31">
    <w:name w:val="ListLabel 31"/>
    <w:qFormat/>
    <w:rsid w:val="00B7388E"/>
    <w:rPr>
      <w:rFonts w:cs="Wingdings"/>
    </w:rPr>
  </w:style>
  <w:style w:type="character" w:customStyle="1" w:styleId="ListLabel32">
    <w:name w:val="ListLabel 32"/>
    <w:qFormat/>
    <w:rsid w:val="00B7388E"/>
    <w:rPr>
      <w:rFonts w:cs="Symbol"/>
    </w:rPr>
  </w:style>
  <w:style w:type="character" w:customStyle="1" w:styleId="ListLabel33">
    <w:name w:val="ListLabel 33"/>
    <w:qFormat/>
    <w:rsid w:val="00B7388E"/>
    <w:rPr>
      <w:rFonts w:cs="Courier New"/>
    </w:rPr>
  </w:style>
  <w:style w:type="character" w:customStyle="1" w:styleId="ListLabel34">
    <w:name w:val="ListLabel 34"/>
    <w:qFormat/>
    <w:rsid w:val="00B7388E"/>
    <w:rPr>
      <w:rFonts w:cs="Wingdings"/>
    </w:rPr>
  </w:style>
  <w:style w:type="character" w:customStyle="1" w:styleId="ListLabel35">
    <w:name w:val="ListLabel 35"/>
    <w:qFormat/>
    <w:rsid w:val="00B7388E"/>
    <w:rPr>
      <w:rFonts w:cs="Symbol"/>
    </w:rPr>
  </w:style>
  <w:style w:type="character" w:customStyle="1" w:styleId="ListLabel36">
    <w:name w:val="ListLabel 36"/>
    <w:qFormat/>
    <w:rsid w:val="00B7388E"/>
    <w:rPr>
      <w:rFonts w:cs="Courier New"/>
    </w:rPr>
  </w:style>
  <w:style w:type="character" w:customStyle="1" w:styleId="ListLabel37">
    <w:name w:val="ListLabel 37"/>
    <w:qFormat/>
    <w:rsid w:val="00B7388E"/>
    <w:rPr>
      <w:rFonts w:cs="Wingdings"/>
    </w:rPr>
  </w:style>
  <w:style w:type="character" w:customStyle="1" w:styleId="ListLabel38">
    <w:name w:val="ListLabel 38"/>
    <w:qFormat/>
    <w:rsid w:val="00B7388E"/>
    <w:rPr>
      <w:rFonts w:ascii="Calibri" w:hAnsi="Calibri" w:cs="Calibri"/>
      <w:b/>
      <w:sz w:val="28"/>
    </w:rPr>
  </w:style>
  <w:style w:type="character" w:customStyle="1" w:styleId="ListLabel39">
    <w:name w:val="ListLabel 39"/>
    <w:qFormat/>
    <w:rsid w:val="00B7388E"/>
    <w:rPr>
      <w:rFonts w:cs="Calibri"/>
      <w:b/>
    </w:rPr>
  </w:style>
  <w:style w:type="character" w:customStyle="1" w:styleId="ListLabel40">
    <w:name w:val="ListLabel 40"/>
    <w:qFormat/>
    <w:rsid w:val="00B7388E"/>
    <w:rPr>
      <w:rFonts w:cs="Courier New"/>
    </w:rPr>
  </w:style>
  <w:style w:type="character" w:customStyle="1" w:styleId="ListLabel41">
    <w:name w:val="ListLabel 41"/>
    <w:qFormat/>
    <w:rsid w:val="00B7388E"/>
    <w:rPr>
      <w:rFonts w:cs="Wingdings"/>
    </w:rPr>
  </w:style>
  <w:style w:type="character" w:customStyle="1" w:styleId="ListLabel42">
    <w:name w:val="ListLabel 42"/>
    <w:qFormat/>
    <w:rsid w:val="00B7388E"/>
    <w:rPr>
      <w:rFonts w:cs="Symbol"/>
    </w:rPr>
  </w:style>
  <w:style w:type="character" w:customStyle="1" w:styleId="ListLabel43">
    <w:name w:val="ListLabel 43"/>
    <w:qFormat/>
    <w:rsid w:val="00B7388E"/>
    <w:rPr>
      <w:rFonts w:cs="Courier New"/>
    </w:rPr>
  </w:style>
  <w:style w:type="character" w:customStyle="1" w:styleId="ListLabel44">
    <w:name w:val="ListLabel 44"/>
    <w:qFormat/>
    <w:rsid w:val="00B7388E"/>
    <w:rPr>
      <w:rFonts w:cs="Wingdings"/>
    </w:rPr>
  </w:style>
  <w:style w:type="character" w:customStyle="1" w:styleId="ListLabel45">
    <w:name w:val="ListLabel 45"/>
    <w:qFormat/>
    <w:rsid w:val="00B7388E"/>
    <w:rPr>
      <w:rFonts w:cs="Symbol"/>
    </w:rPr>
  </w:style>
  <w:style w:type="character" w:customStyle="1" w:styleId="ListLabel46">
    <w:name w:val="ListLabel 46"/>
    <w:qFormat/>
    <w:rsid w:val="00B7388E"/>
    <w:rPr>
      <w:rFonts w:cs="Courier New"/>
    </w:rPr>
  </w:style>
  <w:style w:type="character" w:customStyle="1" w:styleId="ListLabel47">
    <w:name w:val="ListLabel 47"/>
    <w:qFormat/>
    <w:rsid w:val="00B7388E"/>
    <w:rPr>
      <w:rFonts w:cs="Wingdings"/>
    </w:rPr>
  </w:style>
  <w:style w:type="character" w:customStyle="1" w:styleId="ListLabel48">
    <w:name w:val="ListLabel 48"/>
    <w:qFormat/>
    <w:rsid w:val="00B7388E"/>
    <w:rPr>
      <w:b/>
      <w:sz w:val="28"/>
    </w:rPr>
  </w:style>
  <w:style w:type="character" w:customStyle="1" w:styleId="ListLabel49">
    <w:name w:val="ListLabel 49"/>
    <w:qFormat/>
    <w:rsid w:val="00B7388E"/>
    <w:rPr>
      <w:rFonts w:cs="Symbol"/>
    </w:rPr>
  </w:style>
  <w:style w:type="character" w:customStyle="1" w:styleId="ListLabel50">
    <w:name w:val="ListLabel 50"/>
    <w:qFormat/>
    <w:rsid w:val="00B7388E"/>
    <w:rPr>
      <w:rFonts w:cs="Symbol"/>
    </w:rPr>
  </w:style>
  <w:style w:type="character" w:customStyle="1" w:styleId="ListLabel51">
    <w:name w:val="ListLabel 51"/>
    <w:qFormat/>
    <w:rsid w:val="00B7388E"/>
    <w:rPr>
      <w:rFonts w:cs="Calibri"/>
      <w:b/>
    </w:rPr>
  </w:style>
  <w:style w:type="character" w:customStyle="1" w:styleId="ListLabel52">
    <w:name w:val="ListLabel 52"/>
    <w:qFormat/>
    <w:rsid w:val="00B7388E"/>
    <w:rPr>
      <w:rFonts w:cs="Courier New"/>
    </w:rPr>
  </w:style>
  <w:style w:type="character" w:customStyle="1" w:styleId="ListLabel53">
    <w:name w:val="ListLabel 53"/>
    <w:qFormat/>
    <w:rsid w:val="00B7388E"/>
    <w:rPr>
      <w:rFonts w:cs="Wingdings"/>
    </w:rPr>
  </w:style>
  <w:style w:type="character" w:customStyle="1" w:styleId="ListLabel54">
    <w:name w:val="ListLabel 54"/>
    <w:qFormat/>
    <w:rsid w:val="00B7388E"/>
    <w:rPr>
      <w:rFonts w:cs="Symbol"/>
    </w:rPr>
  </w:style>
  <w:style w:type="character" w:customStyle="1" w:styleId="ListLabel55">
    <w:name w:val="ListLabel 55"/>
    <w:qFormat/>
    <w:rsid w:val="00B7388E"/>
    <w:rPr>
      <w:rFonts w:cs="Courier New"/>
    </w:rPr>
  </w:style>
  <w:style w:type="character" w:customStyle="1" w:styleId="ListLabel56">
    <w:name w:val="ListLabel 56"/>
    <w:qFormat/>
    <w:rsid w:val="00B7388E"/>
    <w:rPr>
      <w:rFonts w:cs="Wingdings"/>
    </w:rPr>
  </w:style>
  <w:style w:type="character" w:customStyle="1" w:styleId="ListLabel57">
    <w:name w:val="ListLabel 57"/>
    <w:qFormat/>
    <w:rsid w:val="00B7388E"/>
    <w:rPr>
      <w:rFonts w:cs="Symbol"/>
    </w:rPr>
  </w:style>
  <w:style w:type="character" w:customStyle="1" w:styleId="ListLabel58">
    <w:name w:val="ListLabel 58"/>
    <w:qFormat/>
    <w:rsid w:val="00B7388E"/>
    <w:rPr>
      <w:rFonts w:cs="Courier New"/>
    </w:rPr>
  </w:style>
  <w:style w:type="character" w:customStyle="1" w:styleId="ListLabel59">
    <w:name w:val="ListLabel 59"/>
    <w:qFormat/>
    <w:rsid w:val="00B7388E"/>
    <w:rPr>
      <w:rFonts w:cs="Wingdings"/>
    </w:rPr>
  </w:style>
  <w:style w:type="character" w:customStyle="1" w:styleId="ListLabel60">
    <w:name w:val="ListLabel 60"/>
    <w:qFormat/>
    <w:rsid w:val="00B7388E"/>
    <w:rPr>
      <w:b/>
      <w:sz w:val="28"/>
    </w:rPr>
  </w:style>
  <w:style w:type="character" w:customStyle="1" w:styleId="ListLabel61">
    <w:name w:val="ListLabel 61"/>
    <w:qFormat/>
    <w:rsid w:val="00B7388E"/>
    <w:rPr>
      <w:rFonts w:cs="Symbol"/>
      <w:lang w:val="en-US"/>
    </w:rPr>
  </w:style>
  <w:style w:type="character" w:customStyle="1" w:styleId="ListLabel62">
    <w:name w:val="ListLabel 62"/>
    <w:qFormat/>
    <w:rsid w:val="00B7388E"/>
    <w:rPr>
      <w:rFonts w:cs="Symbol"/>
    </w:rPr>
  </w:style>
  <w:style w:type="character" w:customStyle="1" w:styleId="2Char10">
    <w:name w:val="Σώμα κείμενου με εσοχή 2 Char1"/>
    <w:basedOn w:val="50"/>
    <w:rsid w:val="00B7388E"/>
    <w:rPr>
      <w:sz w:val="24"/>
      <w:szCs w:val="24"/>
      <w:lang w:eastAsia="zh-CN"/>
    </w:rPr>
  </w:style>
  <w:style w:type="character" w:customStyle="1" w:styleId="afc">
    <w:name w:val="Κουκκίδες"/>
    <w:rsid w:val="00B7388E"/>
    <w:rPr>
      <w:rFonts w:ascii="OpenSymbol" w:eastAsia="OpenSymbol" w:hAnsi="OpenSymbol" w:cs="OpenSymbol"/>
    </w:rPr>
  </w:style>
  <w:style w:type="character" w:customStyle="1" w:styleId="2Char20">
    <w:name w:val="Σώμα κείμενου με εσοχή 2 Char2"/>
    <w:basedOn w:val="60"/>
    <w:rsid w:val="00B7388E"/>
    <w:rPr>
      <w:sz w:val="24"/>
      <w:szCs w:val="24"/>
      <w:lang w:eastAsia="zh-CN"/>
    </w:rPr>
  </w:style>
  <w:style w:type="character" w:customStyle="1" w:styleId="WW-10">
    <w:name w:val="WW-Έντονη έμφαση1"/>
    <w:basedOn w:val="60"/>
    <w:rsid w:val="00B7388E"/>
    <w:rPr>
      <w:b/>
      <w:bCs/>
    </w:rPr>
  </w:style>
  <w:style w:type="character" w:customStyle="1" w:styleId="2Char11">
    <w:name w:val="Σώμα κείμενου 2 Char1"/>
    <w:basedOn w:val="60"/>
    <w:rsid w:val="00B7388E"/>
    <w:rPr>
      <w:sz w:val="24"/>
      <w:szCs w:val="24"/>
      <w:lang w:eastAsia="zh-CN"/>
    </w:rPr>
  </w:style>
  <w:style w:type="character" w:customStyle="1" w:styleId="WW-2">
    <w:name w:val="WW-Σύνδεσμος διαδικτύου"/>
    <w:rsid w:val="00B7388E"/>
    <w:rPr>
      <w:color w:val="000080"/>
      <w:u w:val="single"/>
    </w:rPr>
  </w:style>
  <w:style w:type="character" w:customStyle="1" w:styleId="3Char11">
    <w:name w:val="Σώμα κείμενου με εσοχή 3 Char1"/>
    <w:basedOn w:val="60"/>
    <w:rsid w:val="00B7388E"/>
    <w:rPr>
      <w:sz w:val="16"/>
      <w:szCs w:val="16"/>
      <w:lang w:eastAsia="zh-CN"/>
    </w:rPr>
  </w:style>
  <w:style w:type="paragraph" w:customStyle="1" w:styleId="afd">
    <w:name w:val="Επικεφαλίδα"/>
    <w:basedOn w:val="a"/>
    <w:next w:val="a5"/>
    <w:qFormat/>
    <w:rsid w:val="00B7388E"/>
    <w:pPr>
      <w:suppressAutoHyphens/>
      <w:autoSpaceDE w:val="0"/>
      <w:spacing w:line="360" w:lineRule="auto"/>
      <w:jc w:val="center"/>
    </w:pPr>
    <w:rPr>
      <w:rFonts w:ascii="Arial" w:hAnsi="Arial" w:cs="Arial"/>
      <w:sz w:val="24"/>
      <w:szCs w:val="24"/>
      <w:lang w:eastAsia="zh-CN"/>
    </w:rPr>
  </w:style>
  <w:style w:type="paragraph" w:styleId="afe">
    <w:name w:val="List"/>
    <w:basedOn w:val="a5"/>
    <w:rsid w:val="00B7388E"/>
    <w:pPr>
      <w:widowControl w:val="0"/>
      <w:suppressAutoHyphens/>
      <w:spacing w:after="120"/>
    </w:pPr>
    <w:rPr>
      <w:rFonts w:ascii="Times New Roman" w:eastAsia="Andale Sans UI" w:hAnsi="Times New Roman" w:cs="Tahoma"/>
      <w:kern w:val="1"/>
      <w:sz w:val="24"/>
      <w:szCs w:val="24"/>
      <w:lang w:eastAsia="zh-CN"/>
    </w:rPr>
  </w:style>
  <w:style w:type="paragraph" w:customStyle="1" w:styleId="aff">
    <w:name w:val="Ευρετήριο"/>
    <w:basedOn w:val="a"/>
    <w:qFormat/>
    <w:rsid w:val="00B7388E"/>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7388E"/>
    <w:pPr>
      <w:suppressLineNumbers/>
      <w:suppressAutoHyphens/>
      <w:spacing w:before="120" w:after="120"/>
    </w:pPr>
    <w:rPr>
      <w:rFonts w:cs="Mangal"/>
      <w:i/>
      <w:iCs/>
      <w:sz w:val="24"/>
      <w:szCs w:val="24"/>
      <w:lang w:eastAsia="zh-CN"/>
    </w:rPr>
  </w:style>
  <w:style w:type="paragraph" w:customStyle="1" w:styleId="43">
    <w:name w:val="Λεζάντα4"/>
    <w:basedOn w:val="a"/>
    <w:rsid w:val="00B7388E"/>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7388E"/>
    <w:pPr>
      <w:suppressAutoHyphens/>
      <w:spacing w:after="160" w:line="240" w:lineRule="exact"/>
      <w:jc w:val="both"/>
    </w:pPr>
    <w:rPr>
      <w:rFonts w:ascii="Verdana" w:hAnsi="Verdana" w:cs="Verdana"/>
      <w:lang w:val="en-US" w:eastAsia="zh-CN"/>
    </w:rPr>
  </w:style>
  <w:style w:type="paragraph" w:customStyle="1" w:styleId="xl25">
    <w:name w:val="xl25"/>
    <w:basedOn w:val="a"/>
    <w:rsid w:val="00B7388E"/>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7388E"/>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7388E"/>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7388E"/>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7388E"/>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7388E"/>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7388E"/>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7388E"/>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7388E"/>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7388E"/>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7388E"/>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7388E"/>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7388E"/>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7388E"/>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7388E"/>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7388E"/>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7388E"/>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7388E"/>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7388E"/>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7388E"/>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7388E"/>
    <w:pPr>
      <w:tabs>
        <w:tab w:val="center" w:pos="8460"/>
      </w:tabs>
      <w:suppressAutoHyphens/>
      <w:ind w:firstLine="540"/>
    </w:pPr>
    <w:rPr>
      <w:sz w:val="24"/>
      <w:szCs w:val="24"/>
      <w:lang w:eastAsia="zh-CN"/>
    </w:rPr>
  </w:style>
  <w:style w:type="paragraph" w:customStyle="1" w:styleId="310">
    <w:name w:val="Σώμα κείμενου 31"/>
    <w:basedOn w:val="a"/>
    <w:rsid w:val="00B7388E"/>
    <w:pPr>
      <w:suppressAutoHyphens/>
    </w:pPr>
    <w:rPr>
      <w:b/>
      <w:bCs/>
      <w:sz w:val="24"/>
      <w:szCs w:val="24"/>
      <w:lang w:eastAsia="zh-CN"/>
    </w:rPr>
  </w:style>
  <w:style w:type="paragraph" w:customStyle="1" w:styleId="Normalgr">
    <w:name w:val="Normalgr"/>
    <w:rsid w:val="00B7388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7388E"/>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7388E"/>
    <w:pPr>
      <w:ind w:left="1588" w:hanging="1588"/>
    </w:pPr>
  </w:style>
  <w:style w:type="paragraph" w:customStyle="1" w:styleId="27">
    <w:name w:val="Κείμενο σχολίου2"/>
    <w:basedOn w:val="a"/>
    <w:rsid w:val="00B7388E"/>
    <w:pPr>
      <w:suppressAutoHyphens/>
      <w:overflowPunct w:val="0"/>
      <w:autoSpaceDE w:val="0"/>
    </w:pPr>
    <w:rPr>
      <w:lang w:eastAsia="zh-CN"/>
    </w:rPr>
  </w:style>
  <w:style w:type="paragraph" w:customStyle="1" w:styleId="15">
    <w:name w:val="Τμήμα κειμένου1"/>
    <w:basedOn w:val="a"/>
    <w:rsid w:val="00B7388E"/>
    <w:pPr>
      <w:suppressAutoHyphens/>
      <w:overflowPunct w:val="0"/>
      <w:autoSpaceDE w:val="0"/>
      <w:spacing w:before="120" w:after="40"/>
      <w:ind w:left="1100" w:right="41" w:hanging="1100"/>
      <w:jc w:val="both"/>
    </w:pPr>
    <w:rPr>
      <w:rFonts w:ascii="Arial" w:hAnsi="Arial" w:cs="Arial"/>
      <w:lang w:eastAsia="zh-CN"/>
    </w:rPr>
  </w:style>
  <w:style w:type="paragraph" w:customStyle="1" w:styleId="msonospacing0">
    <w:name w:val="msonospacing"/>
    <w:basedOn w:val="a"/>
    <w:rsid w:val="00B7388E"/>
    <w:pPr>
      <w:suppressAutoHyphens/>
    </w:pPr>
    <w:rPr>
      <w:rFonts w:ascii="Calibri" w:hAnsi="Calibri" w:cs="Calibri"/>
      <w:sz w:val="24"/>
      <w:szCs w:val="32"/>
      <w:lang w:val="en-US" w:eastAsia="zh-CN"/>
    </w:rPr>
  </w:style>
  <w:style w:type="paragraph" w:customStyle="1" w:styleId="msolistparagraph0">
    <w:name w:val="msolistparagraph"/>
    <w:basedOn w:val="a"/>
    <w:rsid w:val="00B7388E"/>
    <w:pPr>
      <w:suppressAutoHyphens/>
      <w:ind w:left="720"/>
    </w:pPr>
    <w:rPr>
      <w:rFonts w:ascii="Calibri" w:hAnsi="Calibri" w:cs="Calibri"/>
      <w:sz w:val="24"/>
      <w:szCs w:val="24"/>
      <w:lang w:val="en-US" w:eastAsia="zh-CN"/>
    </w:rPr>
  </w:style>
  <w:style w:type="paragraph" w:styleId="aff0">
    <w:name w:val="Quote"/>
    <w:link w:val="Char11"/>
    <w:qFormat/>
    <w:rsid w:val="00B7388E"/>
    <w:pPr>
      <w:widowControl w:val="0"/>
      <w:suppressAutoHyphens/>
    </w:pPr>
    <w:rPr>
      <w:rFonts w:ascii="Liberation Serif" w:eastAsia="SimSun" w:hAnsi="Liberation Serif" w:cs="Mangal"/>
      <w:sz w:val="24"/>
      <w:szCs w:val="24"/>
      <w:lang w:eastAsia="zh-CN" w:bidi="hi-IN"/>
    </w:rPr>
  </w:style>
  <w:style w:type="character" w:customStyle="1" w:styleId="Char11">
    <w:name w:val="Απόσπασμα Char1"/>
    <w:basedOn w:val="a0"/>
    <w:link w:val="aff0"/>
    <w:rsid w:val="00B7388E"/>
    <w:rPr>
      <w:rFonts w:ascii="Liberation Serif" w:eastAsia="SimSun" w:hAnsi="Liberation Serif" w:cs="Mangal"/>
      <w:sz w:val="24"/>
      <w:szCs w:val="24"/>
      <w:lang w:eastAsia="zh-CN" w:bidi="hi-IN"/>
    </w:rPr>
  </w:style>
  <w:style w:type="paragraph" w:customStyle="1" w:styleId="msoquote0">
    <w:name w:val="msoquote"/>
    <w:basedOn w:val="a"/>
    <w:next w:val="a"/>
    <w:rsid w:val="00B7388E"/>
    <w:pPr>
      <w:suppressAutoHyphens/>
    </w:pPr>
    <w:rPr>
      <w:rFonts w:ascii="Calibri" w:hAnsi="Calibri" w:cs="Calibri"/>
      <w:i/>
      <w:sz w:val="24"/>
      <w:szCs w:val="24"/>
      <w:lang w:val="en-US" w:eastAsia="zh-CN"/>
    </w:rPr>
  </w:style>
  <w:style w:type="paragraph" w:styleId="aff1">
    <w:name w:val="Intense Quote"/>
    <w:link w:val="Char12"/>
    <w:qFormat/>
    <w:rsid w:val="00B7388E"/>
    <w:pPr>
      <w:widowControl w:val="0"/>
      <w:suppressAutoHyphens/>
    </w:pPr>
    <w:rPr>
      <w:rFonts w:ascii="Liberation Serif" w:eastAsia="SimSun" w:hAnsi="Liberation Serif" w:cs="Mangal"/>
      <w:sz w:val="24"/>
      <w:szCs w:val="24"/>
      <w:lang w:eastAsia="zh-CN" w:bidi="hi-IN"/>
    </w:rPr>
  </w:style>
  <w:style w:type="character" w:customStyle="1" w:styleId="Char12">
    <w:name w:val="Έντονο εισαγωγικό Char1"/>
    <w:basedOn w:val="a0"/>
    <w:link w:val="aff1"/>
    <w:rsid w:val="00B7388E"/>
    <w:rPr>
      <w:rFonts w:ascii="Liberation Serif" w:eastAsia="SimSun" w:hAnsi="Liberation Serif" w:cs="Mangal"/>
      <w:sz w:val="24"/>
      <w:szCs w:val="24"/>
      <w:lang w:eastAsia="zh-CN" w:bidi="hi-IN"/>
    </w:rPr>
  </w:style>
  <w:style w:type="paragraph" w:customStyle="1" w:styleId="msointensequote0">
    <w:name w:val="msointensequote"/>
    <w:basedOn w:val="a"/>
    <w:next w:val="a"/>
    <w:rsid w:val="00B7388E"/>
    <w:pPr>
      <w:suppressAutoHyphens/>
      <w:ind w:left="720" w:right="720"/>
    </w:pPr>
    <w:rPr>
      <w:rFonts w:ascii="Calibri" w:hAnsi="Calibri" w:cs="Calibri"/>
      <w:b/>
      <w:i/>
      <w:sz w:val="24"/>
      <w:szCs w:val="22"/>
      <w:lang w:val="en-US" w:eastAsia="zh-CN"/>
    </w:rPr>
  </w:style>
  <w:style w:type="paragraph" w:customStyle="1" w:styleId="msotocheading0">
    <w:name w:val="msotocheading"/>
    <w:basedOn w:val="1"/>
    <w:next w:val="a"/>
    <w:rsid w:val="00B7388E"/>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7388E"/>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7388E"/>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7388E"/>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7388E"/>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7388E"/>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7388E"/>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7388E"/>
    <w:pPr>
      <w:suppressAutoHyphens/>
      <w:spacing w:before="280" w:after="280"/>
    </w:pPr>
    <w:rPr>
      <w:rFonts w:ascii="Arial" w:eastAsia="Arial Unicode MS" w:hAnsi="Arial" w:cs="Arial"/>
      <w:sz w:val="22"/>
      <w:szCs w:val="22"/>
      <w:lang w:eastAsia="zh-CN"/>
    </w:rPr>
  </w:style>
  <w:style w:type="paragraph" w:customStyle="1" w:styleId="16">
    <w:name w:val="Χωρίς διάστιχο1"/>
    <w:rsid w:val="00B7388E"/>
    <w:pPr>
      <w:suppressAutoHyphens/>
      <w:spacing w:line="100" w:lineRule="atLeast"/>
    </w:pPr>
    <w:rPr>
      <w:kern w:val="1"/>
      <w:sz w:val="24"/>
      <w:szCs w:val="24"/>
      <w:lang w:eastAsia="zh-CN"/>
    </w:rPr>
  </w:style>
  <w:style w:type="paragraph" w:customStyle="1" w:styleId="10pt">
    <w:name w:val="Βασικό + 10 pt"/>
    <w:basedOn w:val="a"/>
    <w:rsid w:val="00B7388E"/>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7388E"/>
    <w:pPr>
      <w:tabs>
        <w:tab w:val="center" w:pos="8460"/>
      </w:tabs>
      <w:suppressAutoHyphens/>
      <w:ind w:firstLine="540"/>
    </w:pPr>
    <w:rPr>
      <w:sz w:val="24"/>
      <w:szCs w:val="24"/>
      <w:lang w:eastAsia="zh-CN"/>
    </w:rPr>
  </w:style>
  <w:style w:type="paragraph" w:customStyle="1" w:styleId="Style9">
    <w:name w:val="Style9"/>
    <w:basedOn w:val="a"/>
    <w:rsid w:val="00B7388E"/>
    <w:pPr>
      <w:widowControl w:val="0"/>
      <w:suppressAutoHyphens/>
    </w:pPr>
    <w:rPr>
      <w:color w:val="00000A"/>
      <w:kern w:val="1"/>
      <w:sz w:val="24"/>
      <w:szCs w:val="24"/>
      <w:lang w:eastAsia="zh-CN"/>
    </w:rPr>
  </w:style>
  <w:style w:type="paragraph" w:customStyle="1" w:styleId="17">
    <w:name w:val="Λίστα με κουκκίδες1"/>
    <w:basedOn w:val="a"/>
    <w:rsid w:val="00B7388E"/>
    <w:pPr>
      <w:tabs>
        <w:tab w:val="num" w:pos="0"/>
      </w:tabs>
      <w:suppressAutoHyphens/>
      <w:ind w:left="432" w:hanging="432"/>
      <w:contextualSpacing/>
    </w:pPr>
    <w:rPr>
      <w:sz w:val="24"/>
      <w:szCs w:val="24"/>
      <w:lang w:eastAsia="zh-CN"/>
    </w:rPr>
  </w:style>
  <w:style w:type="paragraph" w:customStyle="1" w:styleId="Header">
    <w:name w:val="Header"/>
    <w:basedOn w:val="a"/>
    <w:rsid w:val="00B7388E"/>
    <w:pPr>
      <w:tabs>
        <w:tab w:val="center" w:pos="4153"/>
        <w:tab w:val="right" w:pos="8306"/>
      </w:tabs>
      <w:suppressAutoHyphens/>
    </w:pPr>
    <w:rPr>
      <w:color w:val="00000A"/>
      <w:lang w:eastAsia="zh-CN"/>
    </w:rPr>
  </w:style>
  <w:style w:type="paragraph" w:customStyle="1" w:styleId="Heading1">
    <w:name w:val="Heading 1"/>
    <w:basedOn w:val="a"/>
    <w:rsid w:val="00B7388E"/>
    <w:pPr>
      <w:keepNext/>
      <w:suppressAutoHyphens/>
    </w:pPr>
    <w:rPr>
      <w:rFonts w:ascii="Tahoma" w:hAnsi="Tahoma" w:cs="Tahoma"/>
      <w:color w:val="00000A"/>
      <w:sz w:val="24"/>
      <w:lang w:eastAsia="zh-CN"/>
    </w:rPr>
  </w:style>
  <w:style w:type="paragraph" w:customStyle="1" w:styleId="WW-3">
    <w:name w:val="WW-Επικεφαλίδα"/>
    <w:basedOn w:val="a"/>
    <w:next w:val="a5"/>
    <w:rsid w:val="00B7388E"/>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28">
    <w:name w:val="Λεζάντα2"/>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qFormat/>
    <w:rsid w:val="00B7388E"/>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7388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7388E"/>
    <w:pPr>
      <w:widowControl w:val="0"/>
      <w:suppressAutoHyphens/>
    </w:pPr>
    <w:rPr>
      <w:rFonts w:eastAsia="Andale Sans UI"/>
      <w:kern w:val="1"/>
      <w:sz w:val="24"/>
      <w:szCs w:val="24"/>
      <w:lang w:eastAsia="zh-CN"/>
    </w:rPr>
  </w:style>
  <w:style w:type="paragraph" w:customStyle="1" w:styleId="Standard">
    <w:name w:val="Standard"/>
    <w:rsid w:val="00B7388E"/>
    <w:pPr>
      <w:widowControl w:val="0"/>
      <w:suppressAutoHyphens/>
      <w:textAlignment w:val="baseline"/>
    </w:pPr>
    <w:rPr>
      <w:rFonts w:cs="Tahoma"/>
      <w:kern w:val="1"/>
      <w:sz w:val="24"/>
      <w:szCs w:val="24"/>
      <w:lang w:val="en-US" w:eastAsia="zh-CN"/>
    </w:rPr>
  </w:style>
  <w:style w:type="paragraph" w:customStyle="1" w:styleId="aff2">
    <w:name w:val="Επικεφαλίδα πίνακα"/>
    <w:basedOn w:val="af4"/>
    <w:qFormat/>
    <w:rsid w:val="00B7388E"/>
    <w:pPr>
      <w:widowControl w:val="0"/>
      <w:jc w:val="center"/>
    </w:pPr>
    <w:rPr>
      <w:rFonts w:eastAsia="Andale Sans UI"/>
      <w:b/>
      <w:bCs/>
      <w:color w:val="auto"/>
    </w:rPr>
  </w:style>
  <w:style w:type="paragraph" w:customStyle="1" w:styleId="aff3">
    <w:name w:val="Προμορφοποιημένο κείμενο"/>
    <w:basedOn w:val="a"/>
    <w:rsid w:val="00B7388E"/>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7388E"/>
    <w:pPr>
      <w:suppressLineNumbers/>
    </w:pPr>
    <w:rPr>
      <w:rFonts w:eastAsia="Andale Sans UI"/>
      <w:sz w:val="20"/>
      <w:szCs w:val="20"/>
      <w:lang w:bidi="en-US"/>
    </w:rPr>
  </w:style>
  <w:style w:type="paragraph" w:customStyle="1" w:styleId="Standarduser">
    <w:name w:val="Standard (user)"/>
    <w:rsid w:val="00B7388E"/>
    <w:pPr>
      <w:widowControl w:val="0"/>
      <w:suppressAutoHyphens/>
      <w:textAlignment w:val="baseline"/>
    </w:pPr>
    <w:rPr>
      <w:rFonts w:cs="Tahoma"/>
      <w:kern w:val="1"/>
      <w:sz w:val="24"/>
      <w:szCs w:val="24"/>
      <w:lang w:val="en-US" w:eastAsia="zh-CN"/>
    </w:rPr>
  </w:style>
  <w:style w:type="paragraph" w:customStyle="1" w:styleId="1b">
    <w:name w:val="Βασικό1"/>
    <w:rsid w:val="00B7388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7388E"/>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7388E"/>
    <w:pPr>
      <w:ind w:firstLine="1134"/>
      <w:jc w:val="both"/>
    </w:pPr>
    <w:rPr>
      <w:rFonts w:ascii="Arial" w:eastAsia="Andale Sans UI" w:hAnsi="Arial" w:cs="Arial"/>
      <w:sz w:val="22"/>
      <w:lang w:bidi="en-US"/>
    </w:rPr>
  </w:style>
  <w:style w:type="paragraph" w:customStyle="1" w:styleId="Endnote">
    <w:name w:val="Endnote"/>
    <w:basedOn w:val="Standard"/>
    <w:rsid w:val="00B7388E"/>
    <w:pPr>
      <w:suppressLineNumbers/>
    </w:pPr>
    <w:rPr>
      <w:sz w:val="20"/>
      <w:szCs w:val="20"/>
    </w:rPr>
  </w:style>
  <w:style w:type="paragraph" w:customStyle="1" w:styleId="TOAHeading">
    <w:name w:val="TOA Heading"/>
    <w:basedOn w:val="WW-3"/>
    <w:rsid w:val="00B7388E"/>
    <w:pPr>
      <w:suppressLineNumbers/>
    </w:pPr>
    <w:rPr>
      <w:b/>
      <w:bCs/>
      <w:sz w:val="32"/>
      <w:szCs w:val="32"/>
    </w:rPr>
  </w:style>
  <w:style w:type="paragraph" w:customStyle="1" w:styleId="29">
    <w:name w:val="Κείμενο πλαισίου2"/>
    <w:basedOn w:val="a"/>
    <w:rsid w:val="00B7388E"/>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7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7388E"/>
    <w:pPr>
      <w:widowControl w:val="0"/>
      <w:suppressAutoHyphens/>
    </w:pPr>
    <w:rPr>
      <w:rFonts w:eastAsia="Andale Sans UI"/>
      <w:kern w:val="1"/>
      <w:sz w:val="24"/>
      <w:szCs w:val="24"/>
      <w:lang w:eastAsia="zh-CN"/>
    </w:rPr>
  </w:style>
  <w:style w:type="paragraph" w:styleId="2a">
    <w:name w:val="toc 2"/>
    <w:basedOn w:val="a"/>
    <w:next w:val="a"/>
    <w:rsid w:val="00B7388E"/>
    <w:pPr>
      <w:widowControl w:val="0"/>
      <w:suppressAutoHyphens/>
      <w:ind w:left="240"/>
    </w:pPr>
    <w:rPr>
      <w:rFonts w:eastAsia="Andale Sans UI"/>
      <w:kern w:val="1"/>
      <w:sz w:val="24"/>
      <w:szCs w:val="24"/>
      <w:lang w:eastAsia="zh-CN"/>
    </w:rPr>
  </w:style>
  <w:style w:type="paragraph" w:customStyle="1" w:styleId="aff4">
    <w:name w:val="Περιεχόμενα πλαισίου"/>
    <w:basedOn w:val="a"/>
    <w:rsid w:val="00B7388E"/>
    <w:pPr>
      <w:suppressAutoHyphens/>
    </w:pPr>
    <w:rPr>
      <w:sz w:val="24"/>
      <w:szCs w:val="24"/>
      <w:lang w:eastAsia="zh-CN"/>
    </w:rPr>
  </w:style>
  <w:style w:type="paragraph" w:customStyle="1" w:styleId="Heading2">
    <w:name w:val="Heading 2"/>
    <w:basedOn w:val="a"/>
    <w:rsid w:val="00B7388E"/>
    <w:pPr>
      <w:keepNext/>
      <w:jc w:val="both"/>
    </w:pPr>
    <w:rPr>
      <w:rFonts w:ascii="Arial" w:hAnsi="Arial" w:cs="Arial"/>
      <w:b/>
      <w:color w:val="00000A"/>
      <w:sz w:val="24"/>
      <w:szCs w:val="24"/>
      <w:lang w:eastAsia="zh-CN"/>
    </w:rPr>
  </w:style>
  <w:style w:type="paragraph" w:customStyle="1" w:styleId="Heading3">
    <w:name w:val="Heading 3"/>
    <w:basedOn w:val="a"/>
    <w:rsid w:val="00B7388E"/>
    <w:pPr>
      <w:keepNext/>
      <w:spacing w:before="240" w:after="60"/>
    </w:pPr>
    <w:rPr>
      <w:b/>
      <w:sz w:val="24"/>
      <w:u w:val="single"/>
      <w:lang w:eastAsia="zh-CN"/>
    </w:rPr>
  </w:style>
  <w:style w:type="paragraph" w:customStyle="1" w:styleId="Heading8">
    <w:name w:val="Heading 8"/>
    <w:basedOn w:val="a"/>
    <w:rsid w:val="00B7388E"/>
    <w:pPr>
      <w:keepNext/>
      <w:jc w:val="center"/>
    </w:pPr>
    <w:rPr>
      <w:color w:val="00000A"/>
      <w:sz w:val="24"/>
      <w:u w:val="single"/>
      <w:lang w:eastAsia="zh-CN"/>
    </w:rPr>
  </w:style>
  <w:style w:type="paragraph" w:customStyle="1" w:styleId="Heading9">
    <w:name w:val="Heading 9"/>
    <w:basedOn w:val="a"/>
    <w:rsid w:val="00B7388E"/>
    <w:pPr>
      <w:keepNext/>
      <w:jc w:val="both"/>
    </w:pPr>
    <w:rPr>
      <w:color w:val="00000A"/>
      <w:sz w:val="24"/>
      <w:lang w:eastAsia="zh-CN"/>
    </w:rPr>
  </w:style>
  <w:style w:type="paragraph" w:customStyle="1" w:styleId="Footer">
    <w:name w:val="Footer"/>
    <w:basedOn w:val="a"/>
    <w:rsid w:val="00B7388E"/>
    <w:pPr>
      <w:tabs>
        <w:tab w:val="center" w:pos="4153"/>
        <w:tab w:val="right" w:pos="8306"/>
      </w:tabs>
    </w:pPr>
    <w:rPr>
      <w:color w:val="00000A"/>
      <w:sz w:val="24"/>
      <w:szCs w:val="24"/>
      <w:lang w:eastAsia="zh-CN"/>
    </w:rPr>
  </w:style>
  <w:style w:type="paragraph" w:customStyle="1" w:styleId="221">
    <w:name w:val="Σώμα κείμενου με εσοχή 22"/>
    <w:basedOn w:val="a"/>
    <w:rsid w:val="00B7388E"/>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7388E"/>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0">
    <w:name w:val="Σώμα κείμενου με εσοχή 23"/>
    <w:basedOn w:val="a"/>
    <w:rsid w:val="00B7388E"/>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7388E"/>
    <w:pPr>
      <w:suppressAutoHyphens/>
      <w:spacing w:after="120"/>
      <w:ind w:left="283"/>
    </w:pPr>
    <w:rPr>
      <w:sz w:val="16"/>
      <w:szCs w:val="16"/>
      <w:lang w:eastAsia="zh-CN"/>
    </w:rPr>
  </w:style>
  <w:style w:type="character" w:customStyle="1" w:styleId="3Char10">
    <w:name w:val="Σώμα κείμενου 3 Char1"/>
    <w:basedOn w:val="a0"/>
    <w:link w:val="30"/>
    <w:uiPriority w:val="99"/>
    <w:rsid w:val="00B7388E"/>
    <w:rPr>
      <w:rFonts w:ascii="Arial" w:hAnsi="Arial"/>
      <w:sz w:val="18"/>
    </w:rPr>
  </w:style>
  <w:style w:type="character" w:customStyle="1" w:styleId="2Char2">
    <w:name w:val="Σώμα κείμενου 2 Char2"/>
    <w:basedOn w:val="a0"/>
    <w:link w:val="20"/>
    <w:uiPriority w:val="99"/>
    <w:rsid w:val="00B7388E"/>
    <w:rPr>
      <w:rFonts w:ascii="Arial" w:hAnsi="Arial"/>
      <w:sz w:val="24"/>
    </w:rPr>
  </w:style>
  <w:style w:type="character" w:styleId="aff5">
    <w:name w:val="Intense Emphasis"/>
    <w:basedOn w:val="a0"/>
    <w:qFormat/>
    <w:rsid w:val="00B7388E"/>
    <w:rPr>
      <w:b/>
      <w:bCs/>
    </w:rPr>
  </w:style>
  <w:style w:type="paragraph" w:customStyle="1" w:styleId="Heading6">
    <w:name w:val="Heading 6"/>
    <w:basedOn w:val="a"/>
    <w:qFormat/>
    <w:rsid w:val="00B7388E"/>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7388E"/>
    <w:rPr>
      <w:vertAlign w:val="superscript"/>
    </w:rPr>
  </w:style>
  <w:style w:type="character" w:customStyle="1" w:styleId="FontStyle72">
    <w:name w:val="Font Style72"/>
    <w:rsid w:val="00B7388E"/>
    <w:rPr>
      <w:rFonts w:ascii="Calibri" w:eastAsia="Calibri" w:hAnsi="Calibri" w:cs="Calibri"/>
      <w:b/>
      <w:sz w:val="20"/>
    </w:rPr>
  </w:style>
  <w:style w:type="character" w:customStyle="1" w:styleId="FontStyle65">
    <w:name w:val="Font Style65"/>
    <w:rsid w:val="00B7388E"/>
    <w:rPr>
      <w:rFonts w:ascii="Calibri" w:eastAsia="Calibri" w:hAnsi="Calibri" w:cs="Calibri"/>
      <w:sz w:val="20"/>
    </w:rPr>
  </w:style>
  <w:style w:type="paragraph" w:customStyle="1" w:styleId="normalwithoutspacing">
    <w:name w:val="normal_without_spacing"/>
    <w:basedOn w:val="a"/>
    <w:rsid w:val="00B7388E"/>
    <w:pPr>
      <w:suppressAutoHyphens/>
      <w:spacing w:after="60"/>
      <w:jc w:val="both"/>
    </w:pPr>
    <w:rPr>
      <w:rFonts w:ascii="Calibri" w:eastAsia="Calibri" w:hAnsi="Calibri" w:cs="Calibri"/>
      <w:color w:val="000000"/>
      <w:kern w:val="1"/>
      <w:sz w:val="22"/>
      <w:lang w:eastAsia="ar-SA"/>
    </w:rPr>
  </w:style>
  <w:style w:type="paragraph" w:styleId="aff6">
    <w:name w:val="No Spacing"/>
    <w:uiPriority w:val="1"/>
    <w:qFormat/>
    <w:rsid w:val="00B7388E"/>
    <w:pPr>
      <w:suppressAutoHyphens/>
    </w:pPr>
    <w:rPr>
      <w:sz w:val="24"/>
      <w:szCs w:val="24"/>
      <w:lang w:eastAsia="zh-CN"/>
    </w:rPr>
  </w:style>
  <w:style w:type="paragraph" w:customStyle="1" w:styleId="91">
    <w:name w:val="Επικεφαλίδα 91"/>
    <w:basedOn w:val="a"/>
    <w:next w:val="a"/>
    <w:qFormat/>
    <w:rsid w:val="00B7388E"/>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7388E"/>
    <w:rPr>
      <w:rFonts w:ascii="Arial" w:eastAsia="Arial" w:hAnsi="Arial" w:cs="Arial"/>
      <w:b/>
      <w:sz w:val="20"/>
    </w:rPr>
  </w:style>
  <w:style w:type="paragraph" w:styleId="2b">
    <w:name w:val="List 2"/>
    <w:basedOn w:val="a"/>
    <w:uiPriority w:val="99"/>
    <w:unhideWhenUsed/>
    <w:rsid w:val="00B7388E"/>
    <w:pPr>
      <w:suppressAutoHyphens/>
      <w:ind w:left="566" w:hanging="283"/>
      <w:contextualSpacing/>
    </w:pPr>
    <w:rPr>
      <w:sz w:val="24"/>
      <w:szCs w:val="24"/>
      <w:lang w:eastAsia="zh-CN"/>
    </w:rPr>
  </w:style>
  <w:style w:type="paragraph" w:customStyle="1" w:styleId="DocumentMap">
    <w:name w:val="DocumentMap"/>
    <w:rsid w:val="00B7388E"/>
    <w:pPr>
      <w:suppressAutoHyphens/>
    </w:pPr>
    <w:rPr>
      <w:rFonts w:ascii="Calibri" w:hAnsi="Calibri" w:cs="Calibri"/>
      <w:sz w:val="22"/>
      <w:szCs w:val="22"/>
    </w:rPr>
  </w:style>
  <w:style w:type="paragraph" w:customStyle="1" w:styleId="110">
    <w:name w:val="Επικεφαλίδα 11"/>
    <w:basedOn w:val="a"/>
    <w:qFormat/>
    <w:rsid w:val="00B7388E"/>
    <w:pPr>
      <w:keepNext/>
      <w:spacing w:before="240" w:after="60"/>
      <w:outlineLvl w:val="0"/>
    </w:pPr>
    <w:rPr>
      <w:rFonts w:ascii="Arial" w:hAnsi="Arial" w:cs="Arial"/>
      <w:b/>
      <w:bCs/>
      <w:color w:val="00000A"/>
      <w:sz w:val="32"/>
      <w:szCs w:val="32"/>
    </w:rPr>
  </w:style>
  <w:style w:type="paragraph" w:customStyle="1" w:styleId="212">
    <w:name w:val="Επικεφαλίδα 21"/>
    <w:basedOn w:val="a"/>
    <w:qFormat/>
    <w:rsid w:val="00B7388E"/>
    <w:pPr>
      <w:keepNext/>
      <w:jc w:val="both"/>
      <w:outlineLvl w:val="1"/>
    </w:pPr>
    <w:rPr>
      <w:rFonts w:ascii="Arial" w:hAnsi="Arial" w:cs="Arial"/>
      <w:b/>
      <w:color w:val="00000A"/>
      <w:sz w:val="24"/>
      <w:szCs w:val="24"/>
    </w:rPr>
  </w:style>
  <w:style w:type="paragraph" w:customStyle="1" w:styleId="31">
    <w:name w:val="Επικεφαλίδα 31"/>
    <w:basedOn w:val="a"/>
    <w:link w:val="3Char"/>
    <w:unhideWhenUsed/>
    <w:qFormat/>
    <w:rsid w:val="00B7388E"/>
    <w:pPr>
      <w:keepNext/>
      <w:spacing w:before="240" w:after="60"/>
      <w:outlineLvl w:val="2"/>
    </w:pPr>
    <w:rPr>
      <w:b/>
      <w:sz w:val="24"/>
      <w:u w:val="single"/>
    </w:rPr>
  </w:style>
  <w:style w:type="paragraph" w:customStyle="1" w:styleId="81">
    <w:name w:val="Επικεφαλίδα 81"/>
    <w:basedOn w:val="a"/>
    <w:qFormat/>
    <w:rsid w:val="00B7388E"/>
    <w:pPr>
      <w:keepNext/>
      <w:jc w:val="center"/>
      <w:outlineLvl w:val="7"/>
    </w:pPr>
    <w:rPr>
      <w:color w:val="00000A"/>
      <w:sz w:val="24"/>
      <w:u w:val="single"/>
    </w:rPr>
  </w:style>
  <w:style w:type="paragraph" w:customStyle="1" w:styleId="1e">
    <w:name w:val="Κεφαλίδα1"/>
    <w:basedOn w:val="a"/>
    <w:rsid w:val="00B7388E"/>
    <w:pPr>
      <w:tabs>
        <w:tab w:val="center" w:pos="4153"/>
        <w:tab w:val="right" w:pos="8306"/>
      </w:tabs>
    </w:pPr>
    <w:rPr>
      <w:sz w:val="24"/>
      <w:szCs w:val="24"/>
    </w:rPr>
  </w:style>
  <w:style w:type="paragraph" w:customStyle="1" w:styleId="1f">
    <w:name w:val="Υποσέλιδο1"/>
    <w:basedOn w:val="a"/>
    <w:uiPriority w:val="99"/>
    <w:rsid w:val="00B7388E"/>
    <w:pPr>
      <w:tabs>
        <w:tab w:val="center" w:pos="4153"/>
        <w:tab w:val="right" w:pos="8306"/>
      </w:tabs>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58A79C9-2E06-4B44-9196-3981A47F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1368</Words>
  <Characters>7391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2022-10-19T06:55:00Z</cp:lastPrinted>
  <dcterms:created xsi:type="dcterms:W3CDTF">2022-10-18T10:15:00Z</dcterms:created>
  <dcterms:modified xsi:type="dcterms:W3CDTF">2022-10-20T06:06:00Z</dcterms:modified>
</cp:coreProperties>
</file>