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E" w:rsidRPr="004C09D6" w:rsidRDefault="004C09D6" w:rsidP="0074151E">
      <w:pPr>
        <w:pStyle w:val="1"/>
        <w:widowControl w:val="0"/>
        <w:tabs>
          <w:tab w:val="num" w:pos="0"/>
        </w:tabs>
        <w:suppressAutoHyphens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</w:t>
      </w:r>
      <w:r w:rsidR="0074151E" w:rsidRPr="004C09D6">
        <w:rPr>
          <w:rFonts w:asciiTheme="minorHAnsi" w:hAnsiTheme="minorHAnsi" w:cstheme="minorHAnsi"/>
          <w:b/>
          <w:szCs w:val="24"/>
        </w:rPr>
        <w:t xml:space="preserve">ΔΗΜΟΚΡΑΤΙΑ </w:t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color w:val="auto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  <w:lang w:val="en-US"/>
        </w:rPr>
        <w:t>NOMO</w:t>
      </w:r>
      <w:r w:rsidRPr="004C09D6">
        <w:rPr>
          <w:rFonts w:asciiTheme="minorHAnsi" w:hAnsiTheme="minorHAnsi" w:cstheme="minorHAnsi"/>
          <w:color w:val="auto"/>
          <w:sz w:val="24"/>
          <w:szCs w:val="24"/>
        </w:rPr>
        <w:t xml:space="preserve">Σ ΒΟΙΩΤΙΑΣ                                                               </w:t>
      </w:r>
      <w:r w:rsidRPr="004C09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</w:rPr>
        <w:t>ΔΗΜΟΣ ΛΕΒΑΔΕΩΝ</w:t>
      </w: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  <w:r w:rsidRPr="004C09D6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</w:t>
      </w:r>
    </w:p>
    <w:p w:rsidR="0074151E" w:rsidRPr="00C71FF1" w:rsidRDefault="0074151E" w:rsidP="00515474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right"/>
        <w:rPr>
          <w:rFonts w:asciiTheme="minorHAnsi" w:hAnsiTheme="minorHAnsi" w:cstheme="minorHAnsi"/>
          <w:sz w:val="24"/>
          <w:szCs w:val="24"/>
        </w:rPr>
      </w:pP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                                                         </w:t>
      </w:r>
      <w:r w:rsidR="004C09D6">
        <w:rPr>
          <w:rFonts w:asciiTheme="minorHAnsi" w:eastAsia="Calibri" w:hAnsiTheme="minorHAnsi" w:cstheme="minorHAnsi"/>
          <w:iCs/>
          <w:position w:val="2"/>
        </w:rPr>
        <w:t xml:space="preserve">                      </w:t>
      </w: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</w:t>
      </w:r>
      <w:r w:rsidRPr="004B0773">
        <w:rPr>
          <w:rFonts w:asciiTheme="minorHAnsi" w:eastAsia="Arial" w:hAnsiTheme="minorHAnsi" w:cstheme="minorHAnsi"/>
          <w:iCs/>
          <w:position w:val="2"/>
        </w:rPr>
        <w:t xml:space="preserve">  </w:t>
      </w:r>
      <w:r>
        <w:rPr>
          <w:rFonts w:asciiTheme="minorHAnsi" w:eastAsia="Arial" w:hAnsiTheme="minorHAnsi" w:cstheme="minorHAnsi"/>
          <w:iCs/>
          <w:position w:val="2"/>
        </w:rPr>
        <w:t xml:space="preserve"> </w:t>
      </w:r>
      <w:r w:rsidR="00515474">
        <w:rPr>
          <w:rFonts w:asciiTheme="minorHAnsi" w:eastAsia="Calibr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</w:p>
    <w:p w:rsidR="0074151E" w:rsidRPr="004C09D6" w:rsidRDefault="0074151E" w:rsidP="0074151E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                 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Λιβαδειά  </w:t>
      </w:r>
      <w:r w:rsidR="00D61BDD" w:rsidRPr="00F6562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</w:t>
      </w:r>
      <w:r w:rsidR="00585C05" w:rsidRPr="00515474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8</w:t>
      </w:r>
      <w:r w:rsidR="001B3527" w:rsidRPr="00C71FF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="008A700C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10</w:t>
      </w:r>
      <w:r w:rsidR="004F0573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2022</w:t>
      </w:r>
    </w:p>
    <w:p w:rsidR="0074151E" w:rsidRPr="00F53798" w:rsidRDefault="0074151E" w:rsidP="0074151E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74151E" w:rsidRPr="004C09D6" w:rsidRDefault="0074151E" w:rsidP="0074151E">
      <w:pPr>
        <w:pStyle w:val="a9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b/>
          <w:bCs/>
          <w:sz w:val="24"/>
          <w:szCs w:val="24"/>
          <w:u w:val="single"/>
        </w:rPr>
        <w:t>ΑΠΟΣΠΑΣΜΑ</w:t>
      </w:r>
    </w:p>
    <w:p w:rsidR="0074151E" w:rsidRPr="004C09D6" w:rsidRDefault="0074151E" w:rsidP="0074151E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>Από το πρακτικό της αριθμ.2022-</w:t>
      </w:r>
      <w:r w:rsidR="00091E56">
        <w:rPr>
          <w:rFonts w:asciiTheme="minorHAnsi" w:hAnsiTheme="minorHAnsi" w:cstheme="minorHAnsi"/>
          <w:sz w:val="24"/>
          <w:szCs w:val="24"/>
        </w:rPr>
        <w:t>2</w:t>
      </w:r>
      <w:r w:rsidR="00A257CA">
        <w:rPr>
          <w:rFonts w:asciiTheme="minorHAnsi" w:hAnsiTheme="minorHAnsi" w:cstheme="minorHAnsi"/>
          <w:sz w:val="24"/>
          <w:szCs w:val="24"/>
        </w:rPr>
        <w:t>5</w:t>
      </w:r>
      <w:r w:rsidRPr="004C09D6">
        <w:rPr>
          <w:rFonts w:asciiTheme="minorHAnsi" w:hAnsiTheme="minorHAnsi" w:cstheme="minorHAnsi"/>
          <w:sz w:val="24"/>
          <w:szCs w:val="24"/>
        </w:rPr>
        <w:t xml:space="preserve">ης ΜΕΙΚΤΗΣ  Συνεδρίασης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</w:pPr>
      <w:r w:rsidRPr="004C09D6">
        <w:rPr>
          <w:rFonts w:asciiTheme="minorHAnsi" w:hAnsiTheme="minorHAnsi" w:cstheme="minorHAnsi"/>
          <w:sz w:val="24"/>
          <w:szCs w:val="24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 xml:space="preserve"> </w:t>
      </w:r>
      <w:r w:rsidR="003256A9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1</w:t>
      </w:r>
      <w:r w:rsidR="00322C9C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1</w:t>
      </w:r>
      <w:r w:rsidR="00A257CA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8</w:t>
      </w:r>
    </w:p>
    <w:p w:rsidR="0074151E" w:rsidRPr="00F53798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f3"/>
          <w:rFonts w:asciiTheme="minorHAnsi" w:hAnsiTheme="minorHAnsi" w:cstheme="minorHAnsi"/>
        </w:rPr>
        <w:t xml:space="preserve"> </w:t>
      </w:r>
    </w:p>
    <w:p w:rsidR="00A257CA" w:rsidRPr="00A257CA" w:rsidRDefault="0074151E" w:rsidP="00A257CA">
      <w:pPr>
        <w:widowControl w:val="0"/>
        <w:snapToGrid w:val="0"/>
        <w:ind w:left="108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F7668E">
        <w:rPr>
          <w:rStyle w:val="af3"/>
          <w:rFonts w:asciiTheme="minorHAnsi" w:hAnsiTheme="minorHAnsi" w:cstheme="minorHAnsi"/>
          <w:sz w:val="24"/>
          <w:szCs w:val="24"/>
        </w:rPr>
        <w:t>ΘΕΜΑ</w:t>
      </w:r>
      <w:r w:rsidRPr="00F766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A700C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7668E" w:rsidRPr="008A70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57CA" w:rsidRPr="00A257CA">
        <w:rPr>
          <w:rFonts w:asciiTheme="minorHAnsi" w:eastAsia="Arial" w:hAnsiTheme="minorHAnsi" w:cstheme="minorHAnsi"/>
          <w:b/>
          <w:sz w:val="24"/>
          <w:szCs w:val="24"/>
        </w:rPr>
        <w:t>Επικύρωση  απομαγνητοφωνημένων πρακτικών  της  22</w:t>
      </w:r>
      <w:r w:rsidR="00A257CA" w:rsidRPr="00A257CA">
        <w:rPr>
          <w:rFonts w:asciiTheme="minorHAnsi" w:eastAsia="Arial" w:hAnsiTheme="minorHAnsi" w:cstheme="minorHAnsi"/>
          <w:b/>
          <w:sz w:val="24"/>
          <w:szCs w:val="24"/>
          <w:vertAlign w:val="superscript"/>
        </w:rPr>
        <w:t>ης</w:t>
      </w:r>
      <w:r w:rsidR="00A257CA" w:rsidRPr="00A257CA">
        <w:rPr>
          <w:rFonts w:asciiTheme="minorHAnsi" w:eastAsia="Arial" w:hAnsiTheme="minorHAnsi" w:cstheme="minorHAnsi"/>
          <w:b/>
          <w:sz w:val="24"/>
          <w:szCs w:val="24"/>
        </w:rPr>
        <w:t xml:space="preserve">   έως και της 28</w:t>
      </w:r>
      <w:r w:rsidR="00A257CA" w:rsidRPr="00A257CA">
        <w:rPr>
          <w:rFonts w:asciiTheme="minorHAnsi" w:eastAsia="Arial" w:hAnsiTheme="minorHAnsi" w:cstheme="minorHAnsi"/>
          <w:b/>
          <w:sz w:val="24"/>
          <w:szCs w:val="24"/>
          <w:vertAlign w:val="superscript"/>
        </w:rPr>
        <w:t>ης</w:t>
      </w:r>
      <w:r w:rsidR="00A257CA" w:rsidRPr="00A257CA">
        <w:rPr>
          <w:rFonts w:asciiTheme="minorHAnsi" w:eastAsia="Arial" w:hAnsiTheme="minorHAnsi" w:cstheme="minorHAnsi"/>
          <w:b/>
          <w:sz w:val="24"/>
          <w:szCs w:val="24"/>
        </w:rPr>
        <w:t xml:space="preserve">  συνεδρίασης  του Δημοτικού Συμβουλίου έτους 2021.</w:t>
      </w:r>
    </w:p>
    <w:p w:rsidR="00322C9C" w:rsidRPr="00322C9C" w:rsidRDefault="00322C9C" w:rsidP="00322C9C">
      <w:pPr>
        <w:widowControl w:val="0"/>
        <w:tabs>
          <w:tab w:val="left" w:pos="6237"/>
        </w:tabs>
        <w:spacing w:line="276" w:lineRule="auto"/>
        <w:ind w:left="113"/>
        <w:jc w:val="both"/>
        <w:rPr>
          <w:rFonts w:asciiTheme="minorHAnsi" w:hAnsiTheme="minorHAnsi" w:cstheme="minorHAnsi"/>
          <w:sz w:val="24"/>
          <w:szCs w:val="24"/>
        </w:rPr>
      </w:pPr>
    </w:p>
    <w:p w:rsidR="0045589F" w:rsidRPr="00DF173C" w:rsidRDefault="0045589F" w:rsidP="00DF173C">
      <w:pPr>
        <w:pStyle w:val="af6"/>
        <w:snapToGrid w:val="0"/>
        <w:spacing w:before="57" w:after="57"/>
        <w:ind w:left="0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74151E" w:rsidRPr="00F53798" w:rsidRDefault="00C71FF1" w:rsidP="0074151E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Στη Λιβαδειά σήμερα την </w:t>
      </w:r>
      <w:r w:rsidR="00A257CA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17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="008A700C">
        <w:rPr>
          <w:rStyle w:val="FontStyle17"/>
          <w:rFonts w:asciiTheme="minorHAnsi" w:eastAsia="Calibri" w:hAnsiTheme="minorHAnsi" w:cstheme="minorHAnsi"/>
          <w:iCs/>
          <w:spacing w:val="-3"/>
        </w:rPr>
        <w:t>Οκτωβ</w:t>
      </w:r>
      <w:r w:rsidR="00091E56">
        <w:rPr>
          <w:rStyle w:val="FontStyle17"/>
          <w:rFonts w:asciiTheme="minorHAnsi" w:eastAsia="Calibri" w:hAnsiTheme="minorHAnsi" w:cstheme="minorHAnsi"/>
          <w:iCs/>
          <w:spacing w:val="-3"/>
        </w:rPr>
        <w:t>ρί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ου 2022, ημέρα </w:t>
      </w:r>
      <w:r w:rsidR="00A257CA">
        <w:rPr>
          <w:rStyle w:val="FontStyle17"/>
          <w:rFonts w:asciiTheme="minorHAnsi" w:eastAsia="Calibri" w:hAnsiTheme="minorHAnsi" w:cstheme="minorHAnsi"/>
          <w:iCs/>
          <w:spacing w:val="-3"/>
        </w:rPr>
        <w:t>Δευτέρα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και ώρα </w:t>
      </w:r>
      <w:r w:rsidR="00A257CA">
        <w:rPr>
          <w:rStyle w:val="FontStyle17"/>
          <w:rFonts w:asciiTheme="minorHAnsi" w:eastAsia="Calibri" w:hAnsiTheme="minorHAnsi" w:cstheme="minorHAnsi"/>
          <w:iCs/>
          <w:spacing w:val="-3"/>
        </w:rPr>
        <w:t>20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:</w:t>
      </w:r>
      <w:r w:rsidR="00A257CA">
        <w:rPr>
          <w:rStyle w:val="FontStyle17"/>
          <w:rFonts w:asciiTheme="minorHAnsi" w:eastAsia="Calibri" w:hAnsiTheme="minorHAnsi" w:cstheme="minorHAnsi"/>
          <w:iCs/>
          <w:spacing w:val="-3"/>
        </w:rPr>
        <w:t>3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0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μεικτή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  </w:t>
      </w:r>
      <w:r w:rsidRPr="00084660">
        <w:rPr>
          <w:rStyle w:val="af3"/>
          <w:rFonts w:asciiTheme="minorHAnsi" w:hAnsiTheme="minorHAnsi" w:cstheme="minorHAnsi"/>
          <w:shd w:val="clear" w:color="auto" w:fill="FFFFFF"/>
        </w:rPr>
        <w:t xml:space="preserve">σύμφωνα με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τις </w:t>
      </w:r>
      <w:r w:rsidRPr="00084660">
        <w:rPr>
          <w:rFonts w:asciiTheme="minorHAnsi" w:hAnsiTheme="minorHAnsi" w:cstheme="minorHAnsi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084660">
        <w:rPr>
          <w:rFonts w:asciiTheme="minorHAnsi" w:hAnsiTheme="minorHAnsi" w:cstheme="minorHAnsi"/>
        </w:rPr>
        <w:t>κορωνοϊού</w:t>
      </w:r>
      <w:proofErr w:type="spellEnd"/>
      <w:r w:rsidRPr="00084660">
        <w:rPr>
          <w:rFonts w:asciiTheme="minorHAnsi" w:hAnsiTheme="minorHAnsi" w:cstheme="minorHAnsi"/>
        </w:rPr>
        <w:t xml:space="preserve"> </w:t>
      </w:r>
      <w:r w:rsidRPr="00084660">
        <w:rPr>
          <w:rFonts w:asciiTheme="minorHAnsi" w:hAnsiTheme="minorHAnsi" w:cstheme="minorHAnsi"/>
          <w:lang w:val="en-US"/>
        </w:rPr>
        <w:t>COVID</w:t>
      </w:r>
      <w:r w:rsidRPr="00084660">
        <w:rPr>
          <w:rFonts w:asciiTheme="minorHAnsi" w:hAnsiTheme="minorHAnsi" w:cstheme="minorHAnsi"/>
        </w:rPr>
        <w:t xml:space="preserve"> -19»</w:t>
      </w:r>
      <w:r>
        <w:rPr>
          <w:rFonts w:asciiTheme="minorHAnsi" w:hAnsiTheme="minorHAnsi" w:cstheme="minorHAnsi"/>
        </w:rPr>
        <w:t xml:space="preserve"> και</w:t>
      </w:r>
      <w:r w:rsidRPr="00985E08">
        <w:rPr>
          <w:rFonts w:asciiTheme="minorHAnsi" w:hAnsiTheme="minorHAnsi" w:cstheme="minorHAnsi"/>
        </w:rPr>
        <w:t xml:space="preserve"> </w:t>
      </w:r>
      <w:r w:rsidRPr="00F53798">
        <w:rPr>
          <w:rFonts w:asciiTheme="minorHAnsi" w:hAnsiTheme="minorHAnsi" w:cstheme="minorHAnsi"/>
          <w:shd w:val="clear" w:color="auto" w:fill="FFFFFF"/>
        </w:rPr>
        <w:t>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την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από 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1</w:t>
      </w:r>
      <w:r w:rsidR="00322C9C">
        <w:rPr>
          <w:rStyle w:val="FontStyle17"/>
          <w:rFonts w:asciiTheme="minorHAnsi" w:eastAsia="Calibri" w:hAnsiTheme="minorHAnsi" w:cstheme="minorHAnsi"/>
          <w:b/>
          <w:iCs/>
          <w:spacing w:val="-3"/>
        </w:rPr>
        <w:t>825</w:t>
      </w:r>
      <w:r w:rsidR="00A257CA">
        <w:rPr>
          <w:rStyle w:val="FontStyle17"/>
          <w:rFonts w:asciiTheme="minorHAnsi" w:eastAsia="Calibri" w:hAnsiTheme="minorHAnsi" w:cstheme="minorHAnsi"/>
          <w:b/>
          <w:iCs/>
          <w:spacing w:val="-3"/>
        </w:rPr>
        <w:t>2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/</w:t>
      </w:r>
      <w:r w:rsidR="00322C9C">
        <w:rPr>
          <w:rStyle w:val="FontStyle17"/>
          <w:rFonts w:asciiTheme="minorHAnsi" w:eastAsia="Calibri" w:hAnsiTheme="minorHAnsi" w:cstheme="minorHAnsi"/>
          <w:b/>
          <w:iCs/>
          <w:spacing w:val="-3"/>
        </w:rPr>
        <w:t>13-10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-2022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  </w:t>
      </w:r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έγγραφη πρόσκληση της Προέδρου του Δημοτικού Συμβούλου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κας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.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Καράβα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Χρυσοβαλάντου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Βασιλικής (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Βάλιας</w:t>
      </w:r>
      <w:proofErr w:type="spellEnd"/>
      <w:r w:rsidR="0074151E" w:rsidRPr="003A14F6">
        <w:rPr>
          <w:rStyle w:val="FontStyle17"/>
          <w:rFonts w:asciiTheme="minorHAnsi" w:eastAsia="Calibri" w:hAnsiTheme="minorHAnsi" w:cstheme="minorHAnsi"/>
          <w:iCs/>
          <w:spacing w:val="-3"/>
        </w:rPr>
        <w:t>),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η οποία  επιδόθηκε    σε κάθε Σύμβουλο και στον κ. Δήμαρχο, σύμφωνα με τ</w:t>
      </w:r>
      <w:r w:rsidR="0074151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ις διατάξεις του άρθρου 74 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="0074151E" w:rsidRPr="00F53798">
        <w:rPr>
          <w:rFonts w:asciiTheme="minorHAnsi" w:hAnsiTheme="minorHAnsi" w:cstheme="minorHAnsi"/>
          <w:bCs/>
        </w:rPr>
        <w:t xml:space="preserve"> . </w:t>
      </w:r>
    </w:p>
    <w:p w:rsidR="00F8399F" w:rsidRPr="00BB488C" w:rsidRDefault="00F8399F" w:rsidP="00F8399F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3D0562"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3D0562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ιαπιστώθηκε   ότι υπάρχει νόμιμη απαρτία, επειδή σε σύνολο 33 συμβούλων ήταν παρόντες  οι παρακάτω αναφερόμενοι </w:t>
      </w:r>
      <w:r>
        <w:rPr>
          <w:rStyle w:val="FontStyle17"/>
          <w:rFonts w:asciiTheme="minorHAnsi" w:eastAsia="Arial" w:hAnsiTheme="minorHAnsi" w:cstheme="minorHAnsi"/>
          <w:iCs/>
          <w:spacing w:val="-3"/>
        </w:rPr>
        <w:t>2</w:t>
      </w:r>
      <w:r w:rsidR="00EF4277">
        <w:rPr>
          <w:rStyle w:val="FontStyle17"/>
          <w:rFonts w:asciiTheme="minorHAnsi" w:eastAsia="Arial" w:hAnsiTheme="minorHAnsi" w:cstheme="minorHAnsi"/>
          <w:iCs/>
          <w:spacing w:val="-3"/>
        </w:rPr>
        <w:t>5</w:t>
      </w:r>
      <w:r w:rsidRPr="003D0562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δημοτικοί σύμβουλοι  :</w:t>
      </w:r>
    </w:p>
    <w:p w:rsidR="00F8399F" w:rsidRPr="00126614" w:rsidRDefault="00F8399F" w:rsidP="00F8399F">
      <w:pPr>
        <w:spacing w:line="276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 w:rsidRPr="00126614">
        <w:rPr>
          <w:rFonts w:asciiTheme="minorHAnsi" w:hAnsiTheme="minorHAnsi" w:cstheme="minorHAnsi"/>
          <w:b/>
          <w:bCs/>
          <w:sz w:val="24"/>
          <w:szCs w:val="24"/>
        </w:rPr>
        <w:t>ΠΑΡΟΝΤΕΣ</w:t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ΑΠΟΝΤΕΣ </w:t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W w:w="104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</w:tblGrid>
      <w:tr w:rsidR="00F8399F" w:rsidRPr="00BB488C" w:rsidTr="00000195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8399F" w:rsidRPr="00BB488C" w:rsidRDefault="00F8399F" w:rsidP="00F445A6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8399F" w:rsidRPr="00676132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F8399F" w:rsidRPr="00676132" w:rsidRDefault="00F8399F" w:rsidP="00000195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F8399F" w:rsidRPr="00676132" w:rsidRDefault="00585C05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Καράλης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Χρήστος </w:t>
            </w:r>
            <w:r w:rsidRPr="00091E5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F8399F" w:rsidRPr="00BB488C" w:rsidTr="00000195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8399F" w:rsidRPr="00BB488C" w:rsidRDefault="00F8399F" w:rsidP="00F445A6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8399F" w:rsidRPr="00676132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F8399F" w:rsidRPr="00676132" w:rsidRDefault="00F8399F" w:rsidP="00000195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F8399F" w:rsidRPr="00091E56" w:rsidRDefault="00585C05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Αθανάσιος</w:t>
            </w:r>
          </w:p>
        </w:tc>
      </w:tr>
      <w:tr w:rsidR="00F8399F" w:rsidRPr="00BB488C" w:rsidTr="00000195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8399F" w:rsidRPr="00BB488C" w:rsidRDefault="00F8399F" w:rsidP="00F445A6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8399F" w:rsidRPr="00676132" w:rsidRDefault="00F8399F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F8399F" w:rsidRPr="00676132" w:rsidRDefault="00F8399F" w:rsidP="00000195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F8399F" w:rsidRPr="00091E56" w:rsidRDefault="00F8399F" w:rsidP="00000195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Ευάγγελος</w:t>
            </w:r>
          </w:p>
        </w:tc>
      </w:tr>
      <w:tr w:rsidR="00EF4277" w:rsidRPr="00BB488C" w:rsidTr="00000195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EF4277" w:rsidRPr="00BB488C" w:rsidRDefault="00EF4277" w:rsidP="00F445A6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F4277" w:rsidRPr="00676132" w:rsidRDefault="00EF4277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EF4277" w:rsidRPr="00676132" w:rsidRDefault="00EF4277" w:rsidP="00000195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EF4277" w:rsidRPr="00676132" w:rsidRDefault="00EF4277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</w:tr>
      <w:tr w:rsidR="00EF4277" w:rsidRPr="00BB488C" w:rsidTr="00000195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EF4277" w:rsidRPr="00497214" w:rsidRDefault="00EF4277" w:rsidP="00F445A6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F4277" w:rsidRPr="00676132" w:rsidRDefault="00EF4277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EF4277" w:rsidRPr="00676132" w:rsidRDefault="00EF4277" w:rsidP="00000195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EF4277" w:rsidRPr="00676132" w:rsidRDefault="00EF4277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Μπαρμπέρης Νικόλαος</w:t>
            </w:r>
          </w:p>
        </w:tc>
      </w:tr>
      <w:tr w:rsidR="00EF4277" w:rsidRPr="00BB488C" w:rsidTr="00000195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EF4277" w:rsidRPr="00BB488C" w:rsidRDefault="00EF4277" w:rsidP="00F445A6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EF4277" w:rsidRPr="00676132" w:rsidRDefault="00EF4277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EF4277" w:rsidRPr="00676132" w:rsidRDefault="00EF4277" w:rsidP="00000195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EF4277" w:rsidRPr="007215B3" w:rsidRDefault="00EF4277" w:rsidP="00A848C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>Πλιακοστάμος</w:t>
            </w:r>
            <w:proofErr w:type="spellEnd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</w:t>
            </w:r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:rsidR="00EF4277" w:rsidRPr="00676132" w:rsidRDefault="00EF4277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277" w:rsidRPr="00BB488C" w:rsidTr="00000195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EF4277" w:rsidRPr="00676132" w:rsidRDefault="00EF4277" w:rsidP="00F445A6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EF4277" w:rsidRPr="00676132" w:rsidRDefault="00EF4277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F4277" w:rsidRPr="00676132" w:rsidRDefault="00EF4277" w:rsidP="00000195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EF4277" w:rsidRPr="00676132" w:rsidRDefault="00EF4277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Σπυρόπουλος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Δημοσθένης</w:t>
            </w:r>
            <w:proofErr w:type="spellEnd"/>
          </w:p>
        </w:tc>
      </w:tr>
      <w:tr w:rsidR="00EF4277" w:rsidRPr="00BB488C" w:rsidTr="00000195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EF4277" w:rsidRPr="00BB488C" w:rsidRDefault="00EF4277" w:rsidP="00F445A6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F4277" w:rsidRPr="00676132" w:rsidRDefault="00EF4277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Καράβα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Χρυσοβαλάντου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Βασιλική (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Βάλια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EF4277" w:rsidRPr="00676132" w:rsidRDefault="00EF4277" w:rsidP="00000195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EF4277" w:rsidRPr="00676132" w:rsidRDefault="00EF4277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F8399F" w:rsidRPr="00BB488C" w:rsidTr="00000195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8399F" w:rsidRPr="00BB488C" w:rsidRDefault="00F8399F" w:rsidP="00F445A6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8399F" w:rsidRPr="00676132" w:rsidRDefault="00F8399F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F8399F" w:rsidRPr="00F52242" w:rsidRDefault="00EF4277" w:rsidP="007215B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8399F" w:rsidRPr="00676132" w:rsidRDefault="00F8399F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5C05" w:rsidRPr="00BB488C" w:rsidTr="00000195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585C05" w:rsidRPr="00BB488C" w:rsidRDefault="00585C05" w:rsidP="00F445A6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585C05" w:rsidRPr="00676132" w:rsidRDefault="00585C05" w:rsidP="00000195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Γιαννακόπουλος Βρασίδας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585C05" w:rsidRDefault="00EF4277" w:rsidP="00000195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585C05" w:rsidRPr="00676132" w:rsidRDefault="00585C05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5B3" w:rsidRPr="00BB488C" w:rsidTr="00000195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7215B3" w:rsidRPr="00BB488C" w:rsidRDefault="007215B3" w:rsidP="00F445A6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215B3" w:rsidRPr="00676132" w:rsidRDefault="007215B3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7215B3" w:rsidRPr="00676132" w:rsidRDefault="007215B3" w:rsidP="00000195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7215B3" w:rsidRPr="00676132" w:rsidRDefault="007215B3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Οι οποίοι δεν προσήλθαν</w:t>
            </w:r>
          </w:p>
        </w:tc>
      </w:tr>
      <w:tr w:rsidR="007215B3" w:rsidRPr="00BB488C" w:rsidTr="00000195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7215B3" w:rsidRPr="00BB488C" w:rsidRDefault="007215B3" w:rsidP="00F445A6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215B3" w:rsidRPr="00585C05" w:rsidRDefault="007215B3" w:rsidP="00585C05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Γιώτα   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7215B3" w:rsidRDefault="007215B3" w:rsidP="00000195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215B3" w:rsidRPr="00676132" w:rsidRDefault="007215B3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αν και κλήθηκαν νόμιμα</w:t>
            </w:r>
          </w:p>
        </w:tc>
      </w:tr>
      <w:tr w:rsidR="007215B3" w:rsidRPr="00BB488C" w:rsidTr="00000195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7215B3" w:rsidRPr="00BB488C" w:rsidRDefault="007215B3" w:rsidP="00F445A6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215B3" w:rsidRPr="00676132" w:rsidRDefault="007215B3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7215B3" w:rsidRPr="00676132" w:rsidRDefault="007215B3" w:rsidP="00000195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7215B3" w:rsidRPr="00676132" w:rsidRDefault="007215B3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7215B3" w:rsidRPr="00BB488C" w:rsidTr="00000195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7215B3" w:rsidRPr="00BB488C" w:rsidRDefault="007215B3" w:rsidP="00F445A6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215B3" w:rsidRPr="00676132" w:rsidRDefault="007215B3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Γαλανός Κων/νος    </w:t>
            </w:r>
            <w:r w:rsidR="00EF4277">
              <w:rPr>
                <w:rFonts w:asciiTheme="minorHAnsi" w:hAnsiTheme="minorHAnsi" w:cstheme="minorHAnsi"/>
                <w:sz w:val="24"/>
                <w:szCs w:val="24"/>
              </w:rPr>
              <w:t>(Απών στο 2ο &amp;3ο ΘΗΔ)</w:t>
            </w:r>
          </w:p>
        </w:tc>
        <w:tc>
          <w:tcPr>
            <w:tcW w:w="388" w:type="dxa"/>
            <w:shd w:val="clear" w:color="auto" w:fill="FFFFFF"/>
          </w:tcPr>
          <w:p w:rsidR="007215B3" w:rsidRDefault="007215B3" w:rsidP="00000195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215B3" w:rsidRPr="00676132" w:rsidRDefault="007215B3" w:rsidP="00000195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7215B3" w:rsidRPr="00BB488C" w:rsidTr="00000195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7215B3" w:rsidRPr="00BB488C" w:rsidRDefault="007215B3" w:rsidP="00F445A6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215B3" w:rsidRPr="00676132" w:rsidRDefault="007215B3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</w:t>
            </w:r>
          </w:p>
        </w:tc>
        <w:tc>
          <w:tcPr>
            <w:tcW w:w="388" w:type="dxa"/>
            <w:shd w:val="clear" w:color="auto" w:fill="FFFFFF"/>
          </w:tcPr>
          <w:p w:rsidR="007215B3" w:rsidRPr="00676132" w:rsidRDefault="007215B3" w:rsidP="00000195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7215B3" w:rsidRPr="0011660C" w:rsidRDefault="007215B3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5B3" w:rsidRPr="00BB488C" w:rsidTr="00000195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7215B3" w:rsidRPr="00BB488C" w:rsidRDefault="007215B3" w:rsidP="00F445A6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215B3" w:rsidRPr="00676132" w:rsidRDefault="007215B3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7215B3" w:rsidRPr="00676132" w:rsidRDefault="007215B3" w:rsidP="00000195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7215B3" w:rsidRPr="0011660C" w:rsidRDefault="007215B3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277" w:rsidRPr="00BB488C" w:rsidTr="00000195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EF4277" w:rsidRPr="00BB488C" w:rsidRDefault="00EF4277" w:rsidP="00F445A6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F4277" w:rsidRPr="00676132" w:rsidRDefault="00EF4277" w:rsidP="00585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στο 2ο &amp;3ο ΘΗΔ)</w:t>
            </w:r>
          </w:p>
        </w:tc>
        <w:tc>
          <w:tcPr>
            <w:tcW w:w="388" w:type="dxa"/>
            <w:shd w:val="clear" w:color="auto" w:fill="FFFFFF"/>
          </w:tcPr>
          <w:p w:rsidR="00EF4277" w:rsidRDefault="00EF4277" w:rsidP="00000195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EF4277" w:rsidRPr="0011660C" w:rsidRDefault="00EF4277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5B3" w:rsidRPr="00BB488C" w:rsidTr="00000195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7215B3" w:rsidRPr="00BB488C" w:rsidRDefault="007215B3" w:rsidP="00F445A6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215B3" w:rsidRPr="00EF4277" w:rsidRDefault="007215B3" w:rsidP="00585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</w:p>
        </w:tc>
        <w:tc>
          <w:tcPr>
            <w:tcW w:w="388" w:type="dxa"/>
            <w:shd w:val="clear" w:color="auto" w:fill="FFFFFF"/>
          </w:tcPr>
          <w:p w:rsidR="007215B3" w:rsidRDefault="007215B3" w:rsidP="00000195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215B3" w:rsidRPr="0011660C" w:rsidRDefault="007215B3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5B3" w:rsidRPr="00BB488C" w:rsidTr="00000195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7215B3" w:rsidRPr="00BB488C" w:rsidRDefault="007215B3" w:rsidP="00F445A6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215B3" w:rsidRPr="00676132" w:rsidRDefault="007215B3" w:rsidP="00585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Γερονικολού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Λαμπρινή  </w:t>
            </w:r>
          </w:p>
        </w:tc>
        <w:tc>
          <w:tcPr>
            <w:tcW w:w="388" w:type="dxa"/>
            <w:shd w:val="clear" w:color="auto" w:fill="FFFFFF"/>
          </w:tcPr>
          <w:p w:rsidR="007215B3" w:rsidRDefault="007215B3" w:rsidP="00000195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215B3" w:rsidRPr="0011660C" w:rsidRDefault="007215B3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5B3" w:rsidRPr="00BB488C" w:rsidTr="00000195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7215B3" w:rsidRPr="00BB488C" w:rsidRDefault="007215B3" w:rsidP="00F445A6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215B3" w:rsidRPr="00676132" w:rsidRDefault="007215B3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</w:p>
        </w:tc>
        <w:tc>
          <w:tcPr>
            <w:tcW w:w="388" w:type="dxa"/>
            <w:shd w:val="clear" w:color="auto" w:fill="FFFFFF"/>
          </w:tcPr>
          <w:p w:rsidR="007215B3" w:rsidRDefault="007215B3" w:rsidP="00000195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215B3" w:rsidRPr="0011660C" w:rsidRDefault="007215B3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5B3" w:rsidRPr="00BB488C" w:rsidTr="00000195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7215B3" w:rsidRPr="00BB488C" w:rsidRDefault="007215B3" w:rsidP="00F445A6">
            <w:pPr>
              <w:pStyle w:val="af4"/>
              <w:numPr>
                <w:ilvl w:val="0"/>
                <w:numId w:val="1"/>
              </w:numPr>
              <w:tabs>
                <w:tab w:val="clear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215B3" w:rsidRPr="00EF4277" w:rsidRDefault="007215B3" w:rsidP="00EF4277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Αλεξίου Λουκάς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</w:t>
            </w:r>
            <w:r w:rsidRPr="00EF42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F4277">
              <w:rPr>
                <w:rFonts w:asciiTheme="minorHAnsi" w:hAnsiTheme="minorHAnsi" w:cstheme="minorHAnsi"/>
                <w:sz w:val="24"/>
                <w:szCs w:val="24"/>
              </w:rPr>
              <w:t>(Απών στο 2ο &amp;3ο ΘΗΔ)</w:t>
            </w:r>
          </w:p>
        </w:tc>
        <w:tc>
          <w:tcPr>
            <w:tcW w:w="388" w:type="dxa"/>
            <w:shd w:val="clear" w:color="auto" w:fill="FFFFFF"/>
          </w:tcPr>
          <w:p w:rsidR="007215B3" w:rsidRPr="00676132" w:rsidRDefault="007215B3" w:rsidP="00000195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215B3" w:rsidRPr="00676132" w:rsidRDefault="007215B3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215B3" w:rsidRPr="00BB488C" w:rsidTr="00000195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7215B3" w:rsidRPr="00BB488C" w:rsidRDefault="007215B3" w:rsidP="00F445A6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215B3" w:rsidRDefault="007215B3" w:rsidP="007215B3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7215B3" w:rsidRPr="00676132" w:rsidRDefault="007215B3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7215B3" w:rsidRPr="00676132" w:rsidRDefault="007215B3" w:rsidP="00000195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215B3" w:rsidRPr="00676132" w:rsidRDefault="007215B3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277" w:rsidRPr="00BB488C" w:rsidTr="00000195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EF4277" w:rsidRPr="00BB488C" w:rsidRDefault="00EF4277" w:rsidP="00F445A6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EF4277" w:rsidRPr="00676132" w:rsidRDefault="00EF4277" w:rsidP="007215B3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X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έβα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Αθανασία</w:t>
            </w:r>
          </w:p>
        </w:tc>
        <w:tc>
          <w:tcPr>
            <w:tcW w:w="388" w:type="dxa"/>
            <w:shd w:val="clear" w:color="auto" w:fill="FFFFFF"/>
          </w:tcPr>
          <w:p w:rsidR="00EF4277" w:rsidRPr="00676132" w:rsidRDefault="00EF4277" w:rsidP="00000195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EF4277" w:rsidRPr="00676132" w:rsidRDefault="00EF4277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5B3" w:rsidRPr="00BB488C" w:rsidTr="00000195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7215B3" w:rsidRPr="00BB488C" w:rsidRDefault="007215B3" w:rsidP="00F445A6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215B3" w:rsidRPr="007215B3" w:rsidRDefault="007215B3" w:rsidP="007215B3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388" w:type="dxa"/>
            <w:shd w:val="clear" w:color="auto" w:fill="FFFFFF"/>
          </w:tcPr>
          <w:p w:rsidR="007215B3" w:rsidRPr="00676132" w:rsidRDefault="007215B3" w:rsidP="00000195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215B3" w:rsidRPr="00676132" w:rsidRDefault="007215B3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5B3" w:rsidRPr="00BB488C" w:rsidTr="00000195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7215B3" w:rsidRPr="00BB488C" w:rsidRDefault="007215B3" w:rsidP="00F445A6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513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215B3" w:rsidRPr="007215B3" w:rsidRDefault="007215B3" w:rsidP="00A848CE">
            <w:pPr>
              <w:tabs>
                <w:tab w:val="left" w:pos="71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Βασίλειος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</w:t>
            </w:r>
          </w:p>
          <w:p w:rsidR="007215B3" w:rsidRPr="00676132" w:rsidRDefault="007215B3" w:rsidP="00A848C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7215B3" w:rsidRPr="00676132" w:rsidRDefault="007215B3" w:rsidP="00A848C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215B3" w:rsidRPr="00676132" w:rsidRDefault="007215B3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5B3" w:rsidRPr="00BB488C" w:rsidTr="00000195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7215B3" w:rsidRPr="00BB488C" w:rsidRDefault="007215B3" w:rsidP="007215B3">
            <w:pPr>
              <w:pStyle w:val="af4"/>
              <w:snapToGrid w:val="0"/>
              <w:ind w:left="851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lastRenderedPageBreak/>
              <w:t xml:space="preserve"> </w:t>
            </w:r>
          </w:p>
        </w:tc>
        <w:tc>
          <w:tcPr>
            <w:tcW w:w="5424" w:type="dxa"/>
            <w:shd w:val="clear" w:color="auto" w:fill="FFFFFF"/>
          </w:tcPr>
          <w:p w:rsidR="007215B3" w:rsidRPr="00676132" w:rsidRDefault="007215B3" w:rsidP="00000195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7215B3" w:rsidRPr="00676132" w:rsidRDefault="007215B3" w:rsidP="00000195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215B3" w:rsidRPr="00676132" w:rsidRDefault="007215B3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5B3" w:rsidRPr="00BB488C" w:rsidTr="00000195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7215B3" w:rsidRPr="00BB488C" w:rsidRDefault="007215B3" w:rsidP="007215B3">
            <w:pPr>
              <w:pStyle w:val="af4"/>
              <w:snapToGrid w:val="0"/>
              <w:ind w:left="851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215B3" w:rsidRPr="00676132" w:rsidRDefault="007215B3" w:rsidP="00000195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7215B3" w:rsidRPr="00676132" w:rsidRDefault="007215B3" w:rsidP="00000195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215B3" w:rsidRPr="00676132" w:rsidRDefault="007215B3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4151E" w:rsidRPr="00D652D8" w:rsidRDefault="0074151E" w:rsidP="0074151E">
      <w:pPr>
        <w:ind w:left="-28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76132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F8399F" w:rsidRPr="00676132" w:rsidRDefault="00F8399F" w:rsidP="00F8399F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</w:pPr>
      <w:r w:rsidRPr="00676132">
        <w:rPr>
          <w:rFonts w:asciiTheme="minorHAnsi" w:eastAsia="Calibri" w:hAnsiTheme="minorHAnsi" w:cstheme="minorHAnsi"/>
          <w:sz w:val="24"/>
          <w:szCs w:val="24"/>
        </w:rPr>
        <w:t xml:space="preserve">Στην συνεδρίαση ήταν παρών  ο προσκληθείς 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Δήμαρχος κ. </w:t>
      </w:r>
      <w:proofErr w:type="spellStart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>Ταγκαλέγκας</w:t>
      </w:r>
      <w:proofErr w:type="spellEnd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Ιωάννη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ς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 xml:space="preserve"> </w:t>
      </w:r>
      <w:r w:rsidR="00322C9C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 xml:space="preserve"> </w:t>
      </w:r>
    </w:p>
    <w:p w:rsidR="00F8399F" w:rsidRPr="00676132" w:rsidRDefault="00F8399F" w:rsidP="00F8399F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F8399F" w:rsidRPr="00676132" w:rsidRDefault="00F8399F" w:rsidP="00F8399F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76132">
        <w:rPr>
          <w:rFonts w:asciiTheme="minorHAnsi" w:eastAsia="Calibri" w:hAnsiTheme="minorHAnsi" w:cstheme="minorHAnsi"/>
          <w:sz w:val="24"/>
          <w:szCs w:val="24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322C9C" w:rsidRDefault="00F8399F" w:rsidP="00322C9C">
      <w:pPr>
        <w:rPr>
          <w:rFonts w:asciiTheme="minorHAnsi" w:hAnsiTheme="minorHAnsi" w:cstheme="minorHAnsi"/>
          <w:sz w:val="24"/>
          <w:szCs w:val="24"/>
        </w:rPr>
      </w:pPr>
      <w:r w:rsidRPr="0067613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257CA" w:rsidRPr="00310F5D" w:rsidRDefault="00F8399F" w:rsidP="00A257CA">
      <w:pPr>
        <w:spacing w:line="360" w:lineRule="auto"/>
        <w:ind w:left="-142"/>
        <w:rPr>
          <w:rFonts w:ascii="Calibri" w:hAnsi="Calibri" w:cs="Calibri"/>
          <w:sz w:val="24"/>
          <w:szCs w:val="24"/>
        </w:rPr>
      </w:pPr>
      <w:r w:rsidRPr="00676132">
        <w:rPr>
          <w:rFonts w:asciiTheme="minorHAnsi" w:hAnsiTheme="minorHAnsi" w:cstheme="minorHAnsi"/>
          <w:sz w:val="24"/>
          <w:szCs w:val="24"/>
        </w:rPr>
        <w:t xml:space="preserve"> </w:t>
      </w:r>
      <w:r w:rsidR="00A257CA" w:rsidRPr="00D652D8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>Εισηγούμενη</w:t>
      </w:r>
      <w:r w:rsidR="00A257CA" w:rsidRPr="00D652D8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  </w:t>
      </w:r>
      <w:r w:rsidR="00515474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>1</w:t>
      </w:r>
      <w:r w:rsidR="00A257CA"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="00A257CA"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  </w:t>
      </w:r>
      <w:r w:rsidR="00A257CA" w:rsidRPr="00D414C4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, </w:t>
      </w:r>
      <w:r w:rsidR="00A257CA" w:rsidRPr="00D414C4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="00A257CA" w:rsidRPr="00D414C4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="00A257CA" w:rsidRPr="00D414C4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A257CA"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A257CA" w:rsidRPr="00D414C4">
        <w:rPr>
          <w:rStyle w:val="FontStyle17"/>
          <w:rFonts w:asciiTheme="minorHAnsi" w:eastAsia="Calibri" w:hAnsiTheme="minorHAnsi" w:cstheme="minorHAnsi"/>
          <w:b/>
          <w:iCs/>
          <w:spacing w:val="-3"/>
          <w:kern w:val="1"/>
        </w:rPr>
        <w:t>17</w:t>
      </w:r>
      <w:r w:rsidR="00A257CA">
        <w:rPr>
          <w:rStyle w:val="FontStyle17"/>
          <w:rFonts w:asciiTheme="minorHAnsi" w:eastAsia="Calibri" w:hAnsiTheme="minorHAnsi" w:cstheme="minorHAnsi"/>
          <w:b/>
          <w:iCs/>
          <w:spacing w:val="-3"/>
          <w:kern w:val="1"/>
        </w:rPr>
        <w:t>154</w:t>
      </w:r>
      <w:r w:rsidR="00A257CA" w:rsidRPr="00D414C4">
        <w:rPr>
          <w:rStyle w:val="FontStyle17"/>
          <w:rFonts w:asciiTheme="minorHAnsi" w:eastAsia="Calibri" w:hAnsiTheme="minorHAnsi" w:cstheme="minorHAnsi"/>
          <w:b/>
          <w:iCs/>
          <w:spacing w:val="-3"/>
          <w:kern w:val="1"/>
        </w:rPr>
        <w:t>/</w:t>
      </w:r>
      <w:r w:rsidR="00A257CA">
        <w:rPr>
          <w:rStyle w:val="FontStyle17"/>
          <w:rFonts w:asciiTheme="minorHAnsi" w:eastAsia="Calibri" w:hAnsiTheme="minorHAnsi" w:cstheme="minorHAnsi"/>
          <w:b/>
          <w:iCs/>
          <w:spacing w:val="-3"/>
          <w:kern w:val="1"/>
        </w:rPr>
        <w:t>30-9-2022</w:t>
      </w:r>
      <w:r w:rsidR="00A257CA" w:rsidRPr="00D414C4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  πρόσκλησης (2</w:t>
      </w:r>
      <w:r w:rsidR="00A257CA" w:rsidRPr="00D414C4">
        <w:rPr>
          <w:rStyle w:val="FontStyle17"/>
          <w:rFonts w:asciiTheme="minorHAnsi" w:eastAsia="Calibri" w:hAnsiTheme="minorHAnsi" w:cstheme="minorHAnsi"/>
          <w:iCs/>
          <w:spacing w:val="-3"/>
          <w:kern w:val="1"/>
          <w:vertAlign w:val="superscript"/>
        </w:rPr>
        <w:t>ο</w:t>
      </w:r>
      <w:r w:rsidR="00A257CA" w:rsidRPr="00D414C4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  στον Πίνακα Θεμάτων Συνεδρίασης )</w:t>
      </w:r>
      <w:r w:rsidR="00A257CA"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A257CA" w:rsidRPr="00D414C4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</w:t>
      </w:r>
      <w:r w:rsidR="00A257CA" w:rsidRPr="00D414C4">
        <w:rPr>
          <w:rFonts w:asciiTheme="minorHAnsi" w:eastAsia="Arial" w:hAnsiTheme="minorHAnsi" w:cstheme="minorHAnsi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A257CA"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A257CA" w:rsidRPr="00D652D8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>,</w:t>
      </w:r>
      <w:r w:rsidR="00A257CA" w:rsidRPr="00D652D8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η κ.</w:t>
      </w:r>
      <w:r w:rsidR="00A257CA" w:rsidRPr="00D652D8">
        <w:rPr>
          <w:rStyle w:val="af5"/>
          <w:rFonts w:asciiTheme="minorHAnsi" w:eastAsia="Arial" w:hAnsiTheme="minorHAnsi" w:cstheme="minorHAnsi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A257CA"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>Πρόεδρος</w:t>
      </w:r>
      <w:r w:rsidR="00515474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 ανέφερε</w:t>
      </w:r>
      <w:r w:rsidR="00A257CA"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A257CA">
        <w:rPr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: </w:t>
      </w:r>
      <w:r w:rsidR="00A257CA" w:rsidRPr="00310F5D">
        <w:rPr>
          <w:rFonts w:ascii="Calibri" w:hAnsi="Calibri" w:cs="Calibri"/>
          <w:sz w:val="24"/>
          <w:szCs w:val="24"/>
        </w:rPr>
        <w:t xml:space="preserve">Συνάδερφοι σας έχουν διανεμηθεί σε προγενέστερο χρόνο </w:t>
      </w:r>
      <w:r w:rsidR="00A257CA" w:rsidRPr="00310F5D">
        <w:rPr>
          <w:rFonts w:ascii="Calibri" w:hAnsi="Calibri" w:cs="Calibri"/>
          <w:sz w:val="24"/>
          <w:szCs w:val="24"/>
          <w:lang w:val="en-US"/>
        </w:rPr>
        <w:t>C</w:t>
      </w:r>
      <w:r w:rsidR="00A257CA" w:rsidRPr="00310F5D">
        <w:rPr>
          <w:rFonts w:ascii="Calibri" w:hAnsi="Calibri" w:cs="Calibri"/>
          <w:sz w:val="24"/>
          <w:szCs w:val="24"/>
        </w:rPr>
        <w:t>.</w:t>
      </w:r>
      <w:r w:rsidR="00A257CA" w:rsidRPr="00310F5D">
        <w:rPr>
          <w:rFonts w:ascii="Calibri" w:hAnsi="Calibri" w:cs="Calibri"/>
          <w:sz w:val="24"/>
          <w:szCs w:val="24"/>
          <w:lang w:val="en-US"/>
        </w:rPr>
        <w:t>D</w:t>
      </w:r>
      <w:r w:rsidR="00A257CA" w:rsidRPr="00310F5D">
        <w:rPr>
          <w:rFonts w:ascii="Calibri" w:hAnsi="Calibri" w:cs="Calibri"/>
          <w:sz w:val="24"/>
          <w:szCs w:val="24"/>
        </w:rPr>
        <w:t xml:space="preserve"> με τα ηχογραφημένα πρακτικά των  συνεδριάσεων του Δημοτικού Συμβουλίου που πραγματοποιήθηκαν από </w:t>
      </w:r>
      <w:r w:rsidR="00A257CA">
        <w:rPr>
          <w:rFonts w:ascii="Calibri" w:hAnsi="Calibri" w:cs="Calibri"/>
          <w:sz w:val="24"/>
          <w:szCs w:val="24"/>
        </w:rPr>
        <w:t>25-10</w:t>
      </w:r>
      <w:r w:rsidR="00A257CA" w:rsidRPr="00310F5D">
        <w:rPr>
          <w:rFonts w:ascii="Calibri" w:hAnsi="Calibri" w:cs="Calibri"/>
          <w:sz w:val="24"/>
          <w:szCs w:val="24"/>
        </w:rPr>
        <w:t>-202</w:t>
      </w:r>
      <w:r w:rsidR="00A257CA">
        <w:rPr>
          <w:rFonts w:ascii="Calibri" w:hAnsi="Calibri" w:cs="Calibri"/>
          <w:sz w:val="24"/>
          <w:szCs w:val="24"/>
        </w:rPr>
        <w:t>1</w:t>
      </w:r>
      <w:r w:rsidR="00A257CA" w:rsidRPr="00310F5D">
        <w:rPr>
          <w:rFonts w:ascii="Calibri" w:hAnsi="Calibri" w:cs="Calibri"/>
          <w:sz w:val="24"/>
          <w:szCs w:val="24"/>
        </w:rPr>
        <w:t xml:space="preserve"> έως και </w:t>
      </w:r>
      <w:r w:rsidR="00A257CA">
        <w:rPr>
          <w:rFonts w:ascii="Calibri" w:hAnsi="Calibri" w:cs="Calibri"/>
          <w:sz w:val="24"/>
          <w:szCs w:val="24"/>
        </w:rPr>
        <w:t>27-12-2021 (22</w:t>
      </w:r>
      <w:r w:rsidR="00A257CA" w:rsidRPr="00310F5D">
        <w:rPr>
          <w:rFonts w:ascii="Calibri" w:hAnsi="Calibri" w:cs="Calibri"/>
          <w:sz w:val="24"/>
          <w:szCs w:val="24"/>
          <w:vertAlign w:val="superscript"/>
        </w:rPr>
        <w:t>η</w:t>
      </w:r>
      <w:r w:rsidR="00A257CA">
        <w:rPr>
          <w:rFonts w:ascii="Calibri" w:hAnsi="Calibri" w:cs="Calibri"/>
          <w:sz w:val="24"/>
          <w:szCs w:val="24"/>
        </w:rPr>
        <w:t xml:space="preserve"> έως και 28</w:t>
      </w:r>
      <w:r w:rsidR="00A257CA" w:rsidRPr="00310F5D">
        <w:rPr>
          <w:rFonts w:ascii="Calibri" w:hAnsi="Calibri" w:cs="Calibri"/>
          <w:sz w:val="24"/>
          <w:szCs w:val="24"/>
          <w:vertAlign w:val="superscript"/>
        </w:rPr>
        <w:t>η</w:t>
      </w:r>
      <w:r w:rsidR="00A257CA">
        <w:rPr>
          <w:rFonts w:ascii="Calibri" w:hAnsi="Calibri" w:cs="Calibri"/>
          <w:sz w:val="24"/>
          <w:szCs w:val="24"/>
        </w:rPr>
        <w:t xml:space="preserve"> </w:t>
      </w:r>
      <w:r w:rsidR="00A257CA" w:rsidRPr="00310F5D">
        <w:rPr>
          <w:rFonts w:ascii="Calibri" w:hAnsi="Calibri" w:cs="Calibri"/>
          <w:sz w:val="24"/>
          <w:szCs w:val="24"/>
        </w:rPr>
        <w:t xml:space="preserve"> </w:t>
      </w:r>
      <w:r w:rsidR="00A257CA">
        <w:rPr>
          <w:rFonts w:ascii="Calibri" w:hAnsi="Calibri" w:cs="Calibri"/>
          <w:sz w:val="24"/>
          <w:szCs w:val="24"/>
        </w:rPr>
        <w:t>συνεδρίαση</w:t>
      </w:r>
      <w:r w:rsidR="00A257CA" w:rsidRPr="00310F5D">
        <w:rPr>
          <w:rFonts w:ascii="Calibri" w:hAnsi="Calibri" w:cs="Calibri"/>
          <w:sz w:val="24"/>
          <w:szCs w:val="24"/>
        </w:rPr>
        <w:t xml:space="preserve"> </w:t>
      </w:r>
      <w:r w:rsidR="00A257CA">
        <w:rPr>
          <w:rFonts w:ascii="Calibri" w:hAnsi="Calibri" w:cs="Calibri"/>
          <w:sz w:val="24"/>
          <w:szCs w:val="24"/>
        </w:rPr>
        <w:t>)</w:t>
      </w:r>
      <w:r w:rsidR="00A257CA" w:rsidRPr="00310F5D">
        <w:rPr>
          <w:rFonts w:ascii="Calibri" w:hAnsi="Calibri" w:cs="Calibri"/>
          <w:sz w:val="24"/>
          <w:szCs w:val="24"/>
        </w:rPr>
        <w:t xml:space="preserve">και παρακαλώ για την έγκρισή  </w:t>
      </w:r>
      <w:r w:rsidR="00A257CA">
        <w:rPr>
          <w:rFonts w:ascii="Calibri" w:hAnsi="Calibri" w:cs="Calibri"/>
          <w:sz w:val="24"/>
          <w:szCs w:val="24"/>
        </w:rPr>
        <w:t>τους.</w:t>
      </w:r>
    </w:p>
    <w:p w:rsidR="00A257CA" w:rsidRPr="00515474" w:rsidRDefault="00A257CA" w:rsidP="00A257CA">
      <w:pPr>
        <w:tabs>
          <w:tab w:val="center" w:pos="8460"/>
        </w:tabs>
        <w:spacing w:before="113" w:after="113" w:line="276" w:lineRule="auto"/>
        <w:ind w:left="-142" w:right="-113"/>
        <w:rPr>
          <w:rFonts w:asciiTheme="minorHAnsi" w:hAnsiTheme="minorHAnsi" w:cstheme="minorHAnsi"/>
          <w:sz w:val="24"/>
          <w:szCs w:val="24"/>
        </w:rPr>
      </w:pPr>
      <w:r w:rsidRPr="0051547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15474">
        <w:rPr>
          <w:rStyle w:val="af5"/>
          <w:rFonts w:asciiTheme="minorHAnsi" w:eastAsia="Arial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 xml:space="preserve">  Το Δημοτικό Συμβούλιο </w:t>
      </w:r>
      <w:r w:rsidRPr="00515474">
        <w:rPr>
          <w:rStyle w:val="af5"/>
          <w:rFonts w:asciiTheme="minorHAnsi" w:eastAsia="Calibri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</w:rPr>
        <w:t>μετά από διαλογική συζήτηση και λ</w:t>
      </w:r>
      <w:r w:rsidRPr="00515474">
        <w:rPr>
          <w:rStyle w:val="af5"/>
          <w:rFonts w:asciiTheme="minorHAnsi" w:eastAsia="Arial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>αμβάνοντας υπόψη του :</w:t>
      </w:r>
    </w:p>
    <w:p w:rsidR="00A257CA" w:rsidRPr="001B3527" w:rsidRDefault="00A257CA" w:rsidP="00A257CA">
      <w:pPr>
        <w:pStyle w:val="a8"/>
        <w:numPr>
          <w:ilvl w:val="0"/>
          <w:numId w:val="3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B3527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του άρθρου   74 του Ν. 4555/2018 (αντικατάσταση του άρθρου 67 του Ν. 3852/2010)</w:t>
      </w:r>
      <w:r w:rsidRPr="001B352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A257CA" w:rsidRPr="001B3527" w:rsidRDefault="00A257CA" w:rsidP="00A257CA">
      <w:pPr>
        <w:pStyle w:val="a8"/>
        <w:numPr>
          <w:ilvl w:val="0"/>
          <w:numId w:val="3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1B35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A257CA" w:rsidRPr="001B3527" w:rsidRDefault="00A257CA" w:rsidP="00A257CA">
      <w:pPr>
        <w:pStyle w:val="a8"/>
        <w:numPr>
          <w:ilvl w:val="0"/>
          <w:numId w:val="3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1B3527">
        <w:rPr>
          <w:rFonts w:asciiTheme="minorHAnsi" w:hAnsiTheme="minorHAnsi" w:cstheme="minorHAnsi"/>
          <w:bCs/>
          <w:sz w:val="24"/>
          <w:szCs w:val="24"/>
        </w:rPr>
        <w:t>«</w:t>
      </w:r>
      <w:r w:rsidRPr="001B3527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A257CA" w:rsidRPr="001B3527" w:rsidRDefault="00A257CA" w:rsidP="00A257CA">
      <w:pPr>
        <w:pStyle w:val="a8"/>
        <w:numPr>
          <w:ilvl w:val="0"/>
          <w:numId w:val="3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A257CA" w:rsidRPr="00A257CA" w:rsidRDefault="00A257CA" w:rsidP="00A257CA">
      <w:pPr>
        <w:pStyle w:val="a8"/>
        <w:numPr>
          <w:ilvl w:val="0"/>
          <w:numId w:val="3"/>
        </w:numPr>
        <w:spacing w:line="360" w:lineRule="auto"/>
        <w:ind w:left="720"/>
        <w:jc w:val="both"/>
        <w:rPr>
          <w:rStyle w:val="af5"/>
          <w:rFonts w:ascii="Calibri" w:hAnsi="Calibri" w:cs="Calibri"/>
          <w:i w:val="0"/>
          <w:iCs w:val="0"/>
          <w:sz w:val="24"/>
          <w:szCs w:val="24"/>
        </w:rPr>
      </w:pPr>
      <w:r w:rsidRPr="00BD64A6">
        <w:rPr>
          <w:rFonts w:ascii="Calibri" w:eastAsia="Arial" w:hAnsi="Calibri" w:cs="Calibri"/>
          <w:iCs/>
          <w:color w:val="000000"/>
          <w:kern w:val="1"/>
          <w:sz w:val="24"/>
          <w:szCs w:val="24"/>
          <w:highlight w:val="white"/>
        </w:rPr>
        <w:t xml:space="preserve">τις διατάξεις των άρθρων 65,67,238 του Ν.3852/10, </w:t>
      </w:r>
      <w:r w:rsidRPr="00A257CA">
        <w:rPr>
          <w:rStyle w:val="af5"/>
          <w:rFonts w:ascii="Calibri" w:hAnsi="Calibri" w:cs="Calibr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A257CA" w:rsidRPr="00BD64A6" w:rsidRDefault="00A257CA" w:rsidP="00A257CA">
      <w:pPr>
        <w:pStyle w:val="a8"/>
        <w:widowControl w:val="0"/>
        <w:numPr>
          <w:ilvl w:val="0"/>
          <w:numId w:val="3"/>
        </w:numPr>
        <w:tabs>
          <w:tab w:val="center" w:pos="8460"/>
        </w:tabs>
        <w:suppressAutoHyphens/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BD64A6">
        <w:rPr>
          <w:rFonts w:ascii="Calibri" w:hAnsi="Calibri" w:cs="Calibri"/>
          <w:sz w:val="24"/>
          <w:szCs w:val="24"/>
        </w:rPr>
        <w:t xml:space="preserve">Τα απομαγνητοφωνημένα πρακτικά της  της </w:t>
      </w:r>
      <w:r w:rsidR="00EF4277">
        <w:rPr>
          <w:rFonts w:ascii="Calibri" w:hAnsi="Calibri" w:cs="Calibri"/>
          <w:sz w:val="24"/>
          <w:szCs w:val="24"/>
        </w:rPr>
        <w:t>2</w:t>
      </w:r>
      <w:r w:rsidRPr="00BD64A6">
        <w:rPr>
          <w:rFonts w:ascii="Calibri" w:hAnsi="Calibri" w:cs="Calibri"/>
          <w:sz w:val="24"/>
          <w:szCs w:val="24"/>
        </w:rPr>
        <w:t xml:space="preserve">4ης συνεδρίασης στις </w:t>
      </w:r>
      <w:r w:rsidR="00EF4277">
        <w:rPr>
          <w:rFonts w:ascii="Calibri" w:hAnsi="Calibri" w:cs="Calibri"/>
          <w:sz w:val="24"/>
          <w:szCs w:val="24"/>
        </w:rPr>
        <w:t>22-11-2021</w:t>
      </w:r>
      <w:r w:rsidRPr="00BD64A6">
        <w:rPr>
          <w:rFonts w:ascii="Calibri" w:hAnsi="Calibri" w:cs="Calibri"/>
          <w:sz w:val="24"/>
          <w:szCs w:val="24"/>
        </w:rPr>
        <w:t xml:space="preserve">, της </w:t>
      </w:r>
      <w:r w:rsidR="00EF4277">
        <w:rPr>
          <w:rFonts w:ascii="Calibri" w:hAnsi="Calibri" w:cs="Calibri"/>
          <w:sz w:val="24"/>
          <w:szCs w:val="24"/>
        </w:rPr>
        <w:t>2</w:t>
      </w:r>
      <w:r w:rsidRPr="00BD64A6">
        <w:rPr>
          <w:rFonts w:ascii="Calibri" w:hAnsi="Calibri" w:cs="Calibri"/>
          <w:sz w:val="24"/>
          <w:szCs w:val="24"/>
        </w:rPr>
        <w:t xml:space="preserve">5ης συνεδρίασης στις </w:t>
      </w:r>
      <w:r w:rsidR="00EF4277">
        <w:rPr>
          <w:rFonts w:ascii="Calibri" w:hAnsi="Calibri" w:cs="Calibri"/>
          <w:sz w:val="24"/>
          <w:szCs w:val="24"/>
        </w:rPr>
        <w:t>8-12</w:t>
      </w:r>
      <w:r w:rsidRPr="00BD64A6">
        <w:rPr>
          <w:rFonts w:ascii="Calibri" w:hAnsi="Calibri" w:cs="Calibri"/>
          <w:sz w:val="24"/>
          <w:szCs w:val="24"/>
        </w:rPr>
        <w:t xml:space="preserve">-2021, της </w:t>
      </w:r>
      <w:r w:rsidR="00EF4277">
        <w:rPr>
          <w:rFonts w:ascii="Calibri" w:hAnsi="Calibri" w:cs="Calibri"/>
          <w:sz w:val="24"/>
          <w:szCs w:val="24"/>
        </w:rPr>
        <w:t>2</w:t>
      </w:r>
      <w:r w:rsidRPr="00BD64A6">
        <w:rPr>
          <w:rFonts w:ascii="Calibri" w:hAnsi="Calibri" w:cs="Calibri"/>
          <w:sz w:val="24"/>
          <w:szCs w:val="24"/>
        </w:rPr>
        <w:t xml:space="preserve">6ης συνεδρίασης στις </w:t>
      </w:r>
      <w:r w:rsidR="00EF4277">
        <w:rPr>
          <w:rFonts w:ascii="Calibri" w:hAnsi="Calibri" w:cs="Calibri"/>
          <w:sz w:val="24"/>
          <w:szCs w:val="24"/>
        </w:rPr>
        <w:t>13-12</w:t>
      </w:r>
      <w:r w:rsidRPr="00BD64A6">
        <w:rPr>
          <w:rFonts w:ascii="Calibri" w:hAnsi="Calibri" w:cs="Calibri"/>
          <w:sz w:val="24"/>
          <w:szCs w:val="24"/>
        </w:rPr>
        <w:t xml:space="preserve">-2021,της </w:t>
      </w:r>
      <w:r w:rsidR="00EF4277">
        <w:rPr>
          <w:rFonts w:ascii="Calibri" w:hAnsi="Calibri" w:cs="Calibri"/>
          <w:sz w:val="24"/>
          <w:szCs w:val="24"/>
        </w:rPr>
        <w:t>2</w:t>
      </w:r>
      <w:r w:rsidRPr="00BD64A6">
        <w:rPr>
          <w:rFonts w:ascii="Calibri" w:hAnsi="Calibri" w:cs="Calibri"/>
          <w:sz w:val="24"/>
          <w:szCs w:val="24"/>
        </w:rPr>
        <w:t>7ης συνεδρίασης στις 2</w:t>
      </w:r>
      <w:r w:rsidR="00EF4277">
        <w:rPr>
          <w:rFonts w:ascii="Calibri" w:hAnsi="Calibri" w:cs="Calibri"/>
          <w:sz w:val="24"/>
          <w:szCs w:val="24"/>
        </w:rPr>
        <w:t>2</w:t>
      </w:r>
      <w:r w:rsidRPr="00BD64A6">
        <w:rPr>
          <w:rFonts w:ascii="Calibri" w:hAnsi="Calibri" w:cs="Calibri"/>
          <w:sz w:val="24"/>
          <w:szCs w:val="24"/>
        </w:rPr>
        <w:t>-</w:t>
      </w:r>
      <w:r w:rsidR="00EF4277">
        <w:rPr>
          <w:rFonts w:ascii="Calibri" w:hAnsi="Calibri" w:cs="Calibri"/>
          <w:sz w:val="24"/>
          <w:szCs w:val="24"/>
        </w:rPr>
        <w:t>12</w:t>
      </w:r>
      <w:r w:rsidRPr="00BD64A6">
        <w:rPr>
          <w:rFonts w:ascii="Calibri" w:hAnsi="Calibri" w:cs="Calibri"/>
          <w:sz w:val="24"/>
          <w:szCs w:val="24"/>
        </w:rPr>
        <w:t>-2021</w:t>
      </w:r>
      <w:r w:rsidR="00EF4277">
        <w:rPr>
          <w:rFonts w:ascii="Calibri" w:hAnsi="Calibri" w:cs="Calibri"/>
          <w:sz w:val="24"/>
          <w:szCs w:val="24"/>
        </w:rPr>
        <w:t>.</w:t>
      </w:r>
    </w:p>
    <w:p w:rsidR="00A257CA" w:rsidRPr="00BD64A6" w:rsidRDefault="00A257CA" w:rsidP="00A257CA">
      <w:pPr>
        <w:pStyle w:val="a8"/>
        <w:widowControl w:val="0"/>
        <w:numPr>
          <w:ilvl w:val="0"/>
          <w:numId w:val="3"/>
        </w:numPr>
        <w:tabs>
          <w:tab w:val="center" w:pos="8460"/>
        </w:tabs>
        <w:suppressAutoHyphens/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BD64A6">
        <w:rPr>
          <w:rFonts w:ascii="Calibri" w:hAnsi="Calibri" w:cs="Calibri"/>
          <w:sz w:val="24"/>
          <w:szCs w:val="24"/>
        </w:rPr>
        <w:t xml:space="preserve">Τα πρακτικά των συνεδριάσεων δια περιφοράς της </w:t>
      </w:r>
      <w:r w:rsidR="00EF4277">
        <w:rPr>
          <w:rFonts w:ascii="Calibri" w:hAnsi="Calibri" w:cs="Calibri"/>
          <w:sz w:val="24"/>
          <w:szCs w:val="24"/>
        </w:rPr>
        <w:t>22</w:t>
      </w:r>
      <w:r w:rsidR="00EF4277" w:rsidRPr="00BD64A6">
        <w:rPr>
          <w:rFonts w:ascii="Calibri" w:hAnsi="Calibri" w:cs="Calibri"/>
          <w:sz w:val="24"/>
          <w:szCs w:val="24"/>
        </w:rPr>
        <w:t>ης συνεδρίασης στις 25-1</w:t>
      </w:r>
      <w:r w:rsidR="00EF4277">
        <w:rPr>
          <w:rFonts w:ascii="Calibri" w:hAnsi="Calibri" w:cs="Calibri"/>
          <w:sz w:val="24"/>
          <w:szCs w:val="24"/>
        </w:rPr>
        <w:t>0</w:t>
      </w:r>
      <w:r w:rsidR="00EF4277" w:rsidRPr="00BD64A6">
        <w:rPr>
          <w:rFonts w:ascii="Calibri" w:hAnsi="Calibri" w:cs="Calibri"/>
          <w:sz w:val="24"/>
          <w:szCs w:val="24"/>
        </w:rPr>
        <w:t>-</w:t>
      </w:r>
      <w:r w:rsidR="00EF4277" w:rsidRPr="00BD64A6">
        <w:rPr>
          <w:rFonts w:ascii="Calibri" w:hAnsi="Calibri" w:cs="Calibri"/>
          <w:sz w:val="24"/>
          <w:szCs w:val="24"/>
        </w:rPr>
        <w:lastRenderedPageBreak/>
        <w:t xml:space="preserve">2021, της </w:t>
      </w:r>
      <w:r w:rsidR="00EF4277">
        <w:rPr>
          <w:rFonts w:ascii="Calibri" w:hAnsi="Calibri" w:cs="Calibri"/>
          <w:sz w:val="24"/>
          <w:szCs w:val="24"/>
        </w:rPr>
        <w:t>2</w:t>
      </w:r>
      <w:r w:rsidR="00EF4277" w:rsidRPr="00BD64A6">
        <w:rPr>
          <w:rFonts w:ascii="Calibri" w:hAnsi="Calibri" w:cs="Calibri"/>
          <w:sz w:val="24"/>
          <w:szCs w:val="24"/>
        </w:rPr>
        <w:t xml:space="preserve">3ης συνεδρίασης στις </w:t>
      </w:r>
      <w:r w:rsidR="00EF4277">
        <w:rPr>
          <w:rFonts w:ascii="Calibri" w:hAnsi="Calibri" w:cs="Calibri"/>
          <w:sz w:val="24"/>
          <w:szCs w:val="24"/>
        </w:rPr>
        <w:t>19</w:t>
      </w:r>
      <w:r w:rsidR="00EF4277" w:rsidRPr="00BD64A6">
        <w:rPr>
          <w:rFonts w:ascii="Calibri" w:hAnsi="Calibri" w:cs="Calibri"/>
          <w:sz w:val="24"/>
          <w:szCs w:val="24"/>
        </w:rPr>
        <w:t>-</w:t>
      </w:r>
      <w:r w:rsidR="00EF4277">
        <w:rPr>
          <w:rFonts w:ascii="Calibri" w:hAnsi="Calibri" w:cs="Calibri"/>
          <w:sz w:val="24"/>
          <w:szCs w:val="24"/>
        </w:rPr>
        <w:t>11</w:t>
      </w:r>
      <w:r w:rsidR="00EF4277" w:rsidRPr="00BD64A6">
        <w:rPr>
          <w:rFonts w:ascii="Calibri" w:hAnsi="Calibri" w:cs="Calibri"/>
          <w:sz w:val="24"/>
          <w:szCs w:val="24"/>
        </w:rPr>
        <w:t>-2021,</w:t>
      </w:r>
      <w:r w:rsidR="00872AAA">
        <w:rPr>
          <w:rFonts w:ascii="Calibri" w:hAnsi="Calibri" w:cs="Calibri"/>
          <w:sz w:val="24"/>
          <w:szCs w:val="24"/>
        </w:rPr>
        <w:t xml:space="preserve"> </w:t>
      </w:r>
      <w:r w:rsidRPr="00BD64A6">
        <w:rPr>
          <w:rFonts w:ascii="Calibri" w:hAnsi="Calibri" w:cs="Calibri"/>
          <w:sz w:val="24"/>
          <w:szCs w:val="24"/>
        </w:rPr>
        <w:t xml:space="preserve">της </w:t>
      </w:r>
      <w:r w:rsidR="00872AAA">
        <w:rPr>
          <w:rFonts w:ascii="Calibri" w:hAnsi="Calibri" w:cs="Calibri"/>
          <w:sz w:val="24"/>
          <w:szCs w:val="24"/>
        </w:rPr>
        <w:t>28</w:t>
      </w:r>
      <w:r w:rsidRPr="00BD64A6">
        <w:rPr>
          <w:rFonts w:ascii="Calibri" w:hAnsi="Calibri" w:cs="Calibri"/>
          <w:sz w:val="24"/>
          <w:szCs w:val="24"/>
          <w:vertAlign w:val="superscript"/>
        </w:rPr>
        <w:t>ης</w:t>
      </w:r>
      <w:r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 w:rsidR="00872AAA">
        <w:rPr>
          <w:rFonts w:ascii="Calibri" w:hAnsi="Calibri" w:cs="Calibri"/>
          <w:sz w:val="24"/>
          <w:szCs w:val="24"/>
        </w:rPr>
        <w:t>27-12-2021</w:t>
      </w:r>
      <w:r w:rsidRPr="00BD64A6">
        <w:rPr>
          <w:rFonts w:ascii="Calibri" w:hAnsi="Calibri" w:cs="Calibri"/>
          <w:sz w:val="24"/>
          <w:szCs w:val="24"/>
        </w:rPr>
        <w:t xml:space="preserve"> .</w:t>
      </w:r>
    </w:p>
    <w:p w:rsidR="00A257CA" w:rsidRPr="00BD64A6" w:rsidRDefault="00A257CA" w:rsidP="00A257CA">
      <w:pPr>
        <w:pStyle w:val="a8"/>
        <w:widowControl w:val="0"/>
        <w:numPr>
          <w:ilvl w:val="0"/>
          <w:numId w:val="3"/>
        </w:numPr>
        <w:tabs>
          <w:tab w:val="center" w:pos="8460"/>
        </w:tabs>
        <w:suppressAutoHyphens/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BD64A6">
        <w:rPr>
          <w:rFonts w:ascii="Calibri" w:hAnsi="Calibri" w:cs="Calibri"/>
          <w:sz w:val="24"/>
          <w:szCs w:val="24"/>
        </w:rPr>
        <w:t xml:space="preserve">Τον πίνακα θεμάτων που συζητήθηκαν κατά τις παραπάνω συνεδριάσεις  στους  οποίους περιλαμβάνεται ο αριθμός των  αποφάσεων , καθώς και σχετική περίληψη αυτών   </w:t>
      </w:r>
    </w:p>
    <w:p w:rsidR="00A257CA" w:rsidRPr="00A07EDD" w:rsidRDefault="00A257CA" w:rsidP="00A257CA">
      <w:pPr>
        <w:numPr>
          <w:ilvl w:val="0"/>
          <w:numId w:val="2"/>
        </w:numPr>
        <w:shd w:val="clear" w:color="auto" w:fill="FFFFFF"/>
        <w:spacing w:before="113" w:after="113" w:line="36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BD64A6">
        <w:rPr>
          <w:rFonts w:ascii="Calibri" w:hAnsi="Calibri" w:cs="Calibri"/>
          <w:sz w:val="24"/>
          <w:szCs w:val="24"/>
        </w:rPr>
        <w:t>Την ψήφο των μελών  όπως αυτή  διατυπώθηκε και δηλώθηκε</w:t>
      </w:r>
    </w:p>
    <w:p w:rsidR="00A257CA" w:rsidRPr="00733FF4" w:rsidRDefault="00A257CA" w:rsidP="00A257CA">
      <w:pPr>
        <w:pStyle w:val="210"/>
        <w:ind w:left="284"/>
      </w:pPr>
    </w:p>
    <w:p w:rsidR="00A257CA" w:rsidRDefault="00A257CA" w:rsidP="00A257CA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  </w:t>
      </w:r>
    </w:p>
    <w:p w:rsidR="00A257CA" w:rsidRDefault="00A257CA" w:rsidP="00A257CA">
      <w:pPr>
        <w:jc w:val="both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 ΑΠΟΦΑΣΙΖΕΙ ΟΜΟΦΩΝΑ</w:t>
      </w:r>
    </w:p>
    <w:p w:rsidR="00A257CA" w:rsidRDefault="00A257CA" w:rsidP="00A257CA">
      <w:pPr>
        <w:tabs>
          <w:tab w:val="center" w:pos="8460"/>
        </w:tabs>
        <w:jc w:val="both"/>
        <w:rPr>
          <w:rFonts w:ascii="Arial" w:hAnsi="Arial" w:cs="Arial"/>
          <w:sz w:val="22"/>
          <w:szCs w:val="22"/>
        </w:rPr>
      </w:pPr>
    </w:p>
    <w:p w:rsidR="00A257CA" w:rsidRDefault="00A257CA" w:rsidP="00A257CA">
      <w:pPr>
        <w:spacing w:line="276" w:lineRule="auto"/>
        <w:ind w:left="-22"/>
        <w:jc w:val="both"/>
        <w:rPr>
          <w:sz w:val="22"/>
          <w:szCs w:val="22"/>
        </w:rPr>
      </w:pPr>
      <w:r>
        <w:rPr>
          <w:rStyle w:val="af5"/>
          <w:rFonts w:ascii="Calibri" w:eastAsia="Arial" w:hAnsi="Calibri" w:cs="Calibri"/>
          <w:b/>
          <w:bCs/>
          <w:color w:val="000000"/>
          <w:kern w:val="1"/>
          <w:sz w:val="24"/>
          <w:szCs w:val="24"/>
          <w:lang w:bidi="hi-IN"/>
        </w:rPr>
        <w:t xml:space="preserve"> </w:t>
      </w:r>
      <w:r w:rsidRPr="00AF221F">
        <w:rPr>
          <w:rFonts w:ascii="Arial" w:hAnsi="Arial" w:cs="Arial"/>
          <w:b/>
          <w:sz w:val="22"/>
          <w:szCs w:val="22"/>
        </w:rPr>
        <w:t>Ε</w:t>
      </w:r>
      <w:r>
        <w:rPr>
          <w:rFonts w:ascii="Arial" w:hAnsi="Arial" w:cs="Arial"/>
          <w:b/>
          <w:sz w:val="22"/>
          <w:szCs w:val="22"/>
        </w:rPr>
        <w:t>πικυρώνει</w:t>
      </w:r>
      <w:r>
        <w:rPr>
          <w:sz w:val="22"/>
          <w:szCs w:val="22"/>
        </w:rPr>
        <w:t xml:space="preserve"> : </w:t>
      </w:r>
    </w:p>
    <w:p w:rsidR="00872AAA" w:rsidRPr="00872AAA" w:rsidRDefault="00A257CA" w:rsidP="00872AAA">
      <w:pPr>
        <w:widowControl w:val="0"/>
        <w:tabs>
          <w:tab w:val="center" w:pos="84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872AAA">
        <w:rPr>
          <w:rFonts w:ascii="Calibri" w:hAnsi="Calibri" w:cs="Calibri"/>
          <w:sz w:val="24"/>
          <w:szCs w:val="24"/>
        </w:rPr>
        <w:t xml:space="preserve">Α) Τα απομαγνητοφωνημένα πρακτικά </w:t>
      </w:r>
      <w:r w:rsidR="00872AAA" w:rsidRPr="00872AAA">
        <w:rPr>
          <w:rFonts w:ascii="Calibri" w:hAnsi="Calibri" w:cs="Calibri"/>
          <w:sz w:val="24"/>
          <w:szCs w:val="24"/>
        </w:rPr>
        <w:t>της 24ης συνεδρίασης στις 22-11-2021, της 25ης συνεδρίασης στις 8-12-2021, της 26ης συνεδρίασης στις 13-12-2021,της 27ης συνεδρίασης στις 22-12-2021.</w:t>
      </w:r>
    </w:p>
    <w:p w:rsidR="00A257CA" w:rsidRPr="00213DBA" w:rsidRDefault="00A257CA" w:rsidP="00A257CA">
      <w:pPr>
        <w:widowControl w:val="0"/>
        <w:tabs>
          <w:tab w:val="center" w:pos="84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872AAA" w:rsidRPr="00515474" w:rsidRDefault="00A257CA" w:rsidP="00515474">
      <w:pPr>
        <w:widowControl w:val="0"/>
        <w:tabs>
          <w:tab w:val="center" w:pos="84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515474">
        <w:rPr>
          <w:rFonts w:ascii="Calibri" w:hAnsi="Calibri" w:cs="Calibri"/>
          <w:sz w:val="24"/>
          <w:szCs w:val="24"/>
        </w:rPr>
        <w:t xml:space="preserve">Β) Τα πρακτικά των συνεδριάσεων δια περιφοράς της </w:t>
      </w:r>
      <w:r w:rsidR="00872AAA" w:rsidRPr="00515474">
        <w:rPr>
          <w:rFonts w:ascii="Calibri" w:hAnsi="Calibri" w:cs="Calibri"/>
          <w:sz w:val="24"/>
          <w:szCs w:val="24"/>
        </w:rPr>
        <w:t>22ης συνεδρίασης στις 25-10-2021, της 23ης συνεδρίασης στις 19-11-2021, της 28</w:t>
      </w:r>
      <w:r w:rsidR="00872AAA" w:rsidRPr="00515474">
        <w:rPr>
          <w:rFonts w:ascii="Calibri" w:hAnsi="Calibri" w:cs="Calibri"/>
          <w:sz w:val="24"/>
          <w:szCs w:val="24"/>
          <w:vertAlign w:val="superscript"/>
        </w:rPr>
        <w:t>ης</w:t>
      </w:r>
      <w:r w:rsidR="00872AAA" w:rsidRPr="00515474">
        <w:rPr>
          <w:rFonts w:ascii="Calibri" w:hAnsi="Calibri" w:cs="Calibri"/>
          <w:sz w:val="24"/>
          <w:szCs w:val="24"/>
        </w:rPr>
        <w:t xml:space="preserve"> συνεδρίασης στις 27-12-2021 .</w:t>
      </w:r>
    </w:p>
    <w:p w:rsidR="00CB0F1D" w:rsidRPr="00AB176D" w:rsidRDefault="00CB0F1D" w:rsidP="00CB0F1D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7388E" w:rsidRPr="00B646E5" w:rsidRDefault="00B7388E" w:rsidP="00B7388E">
      <w:pPr>
        <w:spacing w:line="360" w:lineRule="exact"/>
        <w:jc w:val="both"/>
      </w:pPr>
    </w:p>
    <w:p w:rsidR="00147C33" w:rsidRPr="00F8399F" w:rsidRDefault="002B3CD9" w:rsidP="008E1678">
      <w:pPr>
        <w:ind w:left="-426"/>
        <w:rPr>
          <w:rFonts w:ascii="Calibri" w:hAnsi="Calibri" w:cs="Calibri"/>
          <w:sz w:val="24"/>
          <w:szCs w:val="24"/>
        </w:rPr>
      </w:pPr>
      <w:r w:rsidRPr="00D71160">
        <w:rPr>
          <w:rFonts w:asciiTheme="minorHAnsi" w:eastAsia="Calibri" w:hAnsiTheme="minorHAnsi" w:cstheme="minorHAnsi"/>
          <w:sz w:val="24"/>
          <w:szCs w:val="24"/>
        </w:rPr>
        <w:tab/>
      </w:r>
      <w:r w:rsidR="00147C33" w:rsidRPr="00F8399F">
        <w:rPr>
          <w:rStyle w:val="FontStyle45"/>
          <w:rFonts w:ascii="Calibri" w:eastAsia="Calibri" w:hAnsi="Calibri" w:cs="Calibri"/>
          <w:b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 xml:space="preserve"> </w:t>
      </w:r>
      <w:r w:rsidR="00147C33" w:rsidRPr="00F8399F">
        <w:rPr>
          <w:rFonts w:ascii="Calibri" w:eastAsia="Calibri" w:hAnsi="Calibri" w:cs="Calibri"/>
          <w:i/>
          <w:iCs/>
          <w:color w:val="00000A"/>
          <w:sz w:val="24"/>
          <w:szCs w:val="24"/>
          <w:lang w:eastAsia="zh-CN"/>
        </w:rPr>
        <w:t xml:space="preserve">  </w:t>
      </w:r>
      <w:r w:rsidR="00147C33" w:rsidRPr="00F8399F">
        <w:rPr>
          <w:rFonts w:ascii="Calibri" w:eastAsia="Arial" w:hAnsi="Calibri" w:cs="Calibri"/>
          <w:b/>
          <w:sz w:val="24"/>
          <w:szCs w:val="24"/>
        </w:rPr>
        <w:t xml:space="preserve">Η </w:t>
      </w:r>
      <w:r w:rsidR="00147C33" w:rsidRPr="00F8399F">
        <w:rPr>
          <w:rFonts w:asciiTheme="minorHAnsi" w:eastAsia="Arial" w:hAnsiTheme="minorHAnsi" w:cstheme="minorHAnsi"/>
          <w:b/>
          <w:sz w:val="24"/>
          <w:szCs w:val="24"/>
        </w:rPr>
        <w:t xml:space="preserve">παρούσα </w:t>
      </w:r>
      <w:r w:rsidR="00147C33" w:rsidRPr="00F8399F">
        <w:rPr>
          <w:rFonts w:ascii="Calibri" w:eastAsia="Arial" w:hAnsi="Calibri" w:cs="Calibri"/>
          <w:b/>
          <w:sz w:val="24"/>
          <w:szCs w:val="24"/>
        </w:rPr>
        <w:t xml:space="preserve">απόφαση πήρε τον αριθμό </w:t>
      </w:r>
      <w:r w:rsidR="00147C33" w:rsidRPr="00F8399F">
        <w:rPr>
          <w:rFonts w:asciiTheme="minorHAnsi" w:eastAsia="Arial" w:hAnsiTheme="minorHAnsi" w:cstheme="minorHAnsi"/>
          <w:b/>
          <w:sz w:val="24"/>
          <w:szCs w:val="24"/>
        </w:rPr>
        <w:t>11</w:t>
      </w:r>
      <w:r w:rsidR="00872AAA">
        <w:rPr>
          <w:rFonts w:asciiTheme="minorHAnsi" w:eastAsia="Arial" w:hAnsiTheme="minorHAnsi" w:cstheme="minorHAnsi"/>
          <w:b/>
          <w:sz w:val="24"/>
          <w:szCs w:val="24"/>
        </w:rPr>
        <w:t>8</w:t>
      </w:r>
    </w:p>
    <w:p w:rsidR="00147C33" w:rsidRDefault="00147C33" w:rsidP="000E798C">
      <w:pPr>
        <w:pStyle w:val="a5"/>
        <w:spacing w:line="276" w:lineRule="auto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</w:rPr>
      </w:pPr>
    </w:p>
    <w:p w:rsidR="006E7A69" w:rsidRPr="00F432C5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432C5">
        <w:rPr>
          <w:rFonts w:asciiTheme="minorHAnsi" w:eastAsia="Arial" w:hAnsiTheme="minorHAnsi" w:cstheme="minorHAnsi"/>
          <w:b/>
          <w:bCs/>
          <w:sz w:val="24"/>
          <w:szCs w:val="24"/>
        </w:rPr>
        <w:t>Η</w:t>
      </w:r>
      <w:r w:rsidRPr="00F432C5">
        <w:rPr>
          <w:rFonts w:asciiTheme="minorHAnsi" w:hAnsiTheme="minorHAnsi" w:cstheme="minorHAnsi"/>
          <w:b/>
          <w:bCs/>
          <w:sz w:val="24"/>
          <w:szCs w:val="24"/>
        </w:rPr>
        <w:t xml:space="preserve"> Πρόεδρος του Δ.Σ.</w:t>
      </w:r>
    </w:p>
    <w:p w:rsidR="006E7A69" w:rsidRPr="00F432C5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Καράβα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Χρυσοβαλάντου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Βασιλική (</w:t>
      </w: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Βάλια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)</w:t>
      </w: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4"/>
          <w:szCs w:val="24"/>
        </w:rPr>
      </w:pP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4"/>
          <w:szCs w:val="24"/>
        </w:rPr>
      </w:pPr>
      <w:r w:rsidRPr="00F432C5">
        <w:rPr>
          <w:rFonts w:asciiTheme="minorHAnsi" w:eastAsia="Arial" w:hAnsiTheme="minorHAnsi" w:cstheme="minorHAnsi"/>
          <w:b/>
          <w:iCs/>
          <w:color w:val="00000A"/>
          <w:sz w:val="24"/>
          <w:szCs w:val="24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2"/>
        <w:gridCol w:w="567"/>
        <w:gridCol w:w="3081"/>
        <w:gridCol w:w="284"/>
        <w:gridCol w:w="567"/>
        <w:gridCol w:w="4087"/>
        <w:gridCol w:w="284"/>
        <w:gridCol w:w="567"/>
      </w:tblGrid>
      <w:tr w:rsidR="00F8399F" w:rsidRPr="008B4C37" w:rsidTr="00000195">
        <w:trPr>
          <w:gridAfter w:val="1"/>
          <w:wAfter w:w="567" w:type="dxa"/>
        </w:trPr>
        <w:tc>
          <w:tcPr>
            <w:tcW w:w="567" w:type="dxa"/>
          </w:tcPr>
          <w:p w:rsidR="00F8399F" w:rsidRPr="008B4C37" w:rsidRDefault="00F8399F" w:rsidP="00000195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8399F" w:rsidRPr="008B4C37" w:rsidRDefault="00F8399F" w:rsidP="00000195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ΠΙΣΤΟ ΑΠΟΣΠΑΣΜΑ</w:t>
            </w:r>
          </w:p>
        </w:tc>
      </w:tr>
      <w:tr w:rsidR="00F8399F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2" w:type="dxa"/>
          </w:tcPr>
          <w:p w:rsidR="00F8399F" w:rsidRPr="008B4C37" w:rsidRDefault="00F8399F" w:rsidP="00000195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Λιβαδειά αυθημερόν </w:t>
            </w:r>
          </w:p>
        </w:tc>
      </w:tr>
      <w:tr w:rsidR="00F8399F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F8399F" w:rsidRPr="008B4C37" w:rsidRDefault="00F8399F" w:rsidP="00000195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2" w:type="dxa"/>
          </w:tcPr>
          <w:p w:rsidR="00F8399F" w:rsidRPr="008B4C37" w:rsidRDefault="00F8399F" w:rsidP="00000195">
            <w:pPr>
              <w:ind w:left="-444" w:firstLine="4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Λεβαδέων</w:t>
            </w:r>
            <w:proofErr w:type="spellEnd"/>
          </w:p>
        </w:tc>
      </w:tr>
      <w:tr w:rsidR="00F8399F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F8399F" w:rsidRPr="008B4C37" w:rsidRDefault="00F8399F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2" w:type="dxa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8399F" w:rsidRPr="008B4C37" w:rsidRDefault="00F8399F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99F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F8399F" w:rsidRPr="008B4C37" w:rsidRDefault="00F8399F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2" w:type="dxa"/>
          </w:tcPr>
          <w:p w:rsidR="00F8399F" w:rsidRPr="008B4C37" w:rsidRDefault="00F8399F" w:rsidP="00000195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ΙΩΑΝΝΗΣ .Δ. ΤΑΓΚΑΛΕΓΚΑΣ</w:t>
            </w:r>
          </w:p>
        </w:tc>
      </w:tr>
      <w:tr w:rsidR="00F8399F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F8399F" w:rsidRPr="008B4C37" w:rsidRDefault="00F8399F" w:rsidP="00000195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2" w:type="dxa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8399F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F8399F" w:rsidRPr="008B4C37" w:rsidRDefault="00F8399F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2" w:type="dxa"/>
          </w:tcPr>
          <w:p w:rsidR="00F8399F" w:rsidRPr="008B4C37" w:rsidRDefault="00F8399F" w:rsidP="00000195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8399F" w:rsidRPr="008B4C37" w:rsidRDefault="00F8399F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99F" w:rsidRPr="008B4C37" w:rsidTr="00000195">
        <w:tc>
          <w:tcPr>
            <w:tcW w:w="567" w:type="dxa"/>
          </w:tcPr>
          <w:p w:rsidR="00F8399F" w:rsidRPr="008B4C37" w:rsidRDefault="00F8399F" w:rsidP="00000195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" w:type="dxa"/>
          </w:tcPr>
          <w:p w:rsidR="00F8399F" w:rsidRPr="008B4C37" w:rsidRDefault="00F8399F" w:rsidP="00000195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F8399F" w:rsidRPr="008B4C37" w:rsidRDefault="00F8399F" w:rsidP="00000195">
            <w:pPr>
              <w:ind w:left="-55" w:firstLine="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8399F" w:rsidRPr="008B4C37" w:rsidRDefault="00F8399F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99F" w:rsidRPr="008B4C37" w:rsidTr="00000195">
        <w:tc>
          <w:tcPr>
            <w:tcW w:w="567" w:type="dxa"/>
          </w:tcPr>
          <w:p w:rsidR="00F8399F" w:rsidRPr="008B4C37" w:rsidRDefault="00F8399F" w:rsidP="00000195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142" w:type="dxa"/>
          </w:tcPr>
          <w:p w:rsidR="00F8399F" w:rsidRPr="008B4C37" w:rsidRDefault="00F8399F" w:rsidP="00000195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F8399F" w:rsidRPr="008B4C37" w:rsidRDefault="00F8399F" w:rsidP="0000019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8399F" w:rsidRPr="008B4C37" w:rsidRDefault="00F8399F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B3567D" w:rsidRPr="008B4C37" w:rsidRDefault="00B3567D" w:rsidP="00000195">
            <w:pPr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Γιαννακόπουλος Βρασίδας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B3567D" w:rsidRPr="008B4C37" w:rsidRDefault="00B3567D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c>
          <w:tcPr>
            <w:tcW w:w="567" w:type="dxa"/>
          </w:tcPr>
          <w:p w:rsidR="00B3567D" w:rsidRPr="008B4C37" w:rsidRDefault="00B3567D" w:rsidP="00A848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B3567D" w:rsidRPr="00676132" w:rsidRDefault="00B3567D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Γιώτα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B3567D" w:rsidRPr="00676132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ind w:firstLine="5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B3567D" w:rsidRPr="00676132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 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B3567D" w:rsidRPr="00676132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B3567D" w:rsidRPr="00676132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Γαλανός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B3567D" w:rsidRPr="00676132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Μπράλιος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B3567D" w:rsidRPr="00676132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Γερονικολού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Λαμπρινή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B3567D" w:rsidRPr="00676132" w:rsidRDefault="00B3567D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B3567D" w:rsidRPr="00676132" w:rsidRDefault="00B3567D" w:rsidP="00872AA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72AAA"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="00872AAA"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="00872AAA"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872A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B3567D" w:rsidRPr="00676132" w:rsidRDefault="00872AAA" w:rsidP="00000195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Αθανασία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B3567D" w:rsidRPr="00676132" w:rsidRDefault="00B3567D" w:rsidP="00A848C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699A" w:rsidRDefault="0033699A" w:rsidP="00C76F1E">
      <w:pPr>
        <w:spacing w:before="120"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0033699A" w:rsidSect="00CB0F1D">
      <w:footerReference w:type="default" r:id="rId8"/>
      <w:pgSz w:w="11907" w:h="16840" w:code="9"/>
      <w:pgMar w:top="1418" w:right="1134" w:bottom="1418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79C" w:rsidRDefault="0061679C">
      <w:r>
        <w:separator/>
      </w:r>
    </w:p>
  </w:endnote>
  <w:endnote w:type="continuationSeparator" w:id="0">
    <w:p w:rsidR="0061679C" w:rsidRDefault="00616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05" w:rsidRDefault="00585C05">
    <w:pPr>
      <w:pStyle w:val="a3"/>
      <w:jc w:val="center"/>
    </w:pPr>
    <w:r>
      <w:t>11</w:t>
    </w:r>
    <w:r w:rsidR="00A257CA">
      <w:t>8</w:t>
    </w:r>
    <w:r>
      <w:t xml:space="preserve">/2022 ΑΠΟΦΑΣΗ ΔΗΜΟΤΙΚΟΥ ΣΥΜΒΟΥΛΙΟΥ ΔΗΜΟΥ ΛΕΒΑΔΕΩΝ </w:t>
    </w:r>
  </w:p>
  <w:p w:rsidR="00585C05" w:rsidRDefault="002738BA">
    <w:pPr>
      <w:pStyle w:val="a3"/>
      <w:jc w:val="center"/>
    </w:pPr>
    <w:fldSimple w:instr=" PAGE   \* MERGEFORMAT ">
      <w:r w:rsidR="00515474">
        <w:rPr>
          <w:noProof/>
        </w:rPr>
        <w:t>4</w:t>
      </w:r>
    </w:fldSimple>
  </w:p>
  <w:p w:rsidR="00585C05" w:rsidRDefault="00585C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79C" w:rsidRDefault="0061679C">
      <w:r>
        <w:separator/>
      </w:r>
    </w:p>
  </w:footnote>
  <w:footnote w:type="continuationSeparator" w:id="0">
    <w:p w:rsidR="0061679C" w:rsidRDefault="00616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A2EF0AC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9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1803DF1"/>
    <w:multiLevelType w:val="hybridMultilevel"/>
    <w:tmpl w:val="74C899F0"/>
    <w:name w:val="WW8Num14"/>
    <w:lvl w:ilvl="0" w:tplc="3CEA4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E8962A" w:tentative="1">
      <w:start w:val="1"/>
      <w:numFmt w:val="lowerLetter"/>
      <w:lvlText w:val="%2."/>
      <w:lvlJc w:val="left"/>
      <w:pPr>
        <w:ind w:left="1440" w:hanging="360"/>
      </w:pPr>
    </w:lvl>
    <w:lvl w:ilvl="2" w:tplc="652E27AC" w:tentative="1">
      <w:start w:val="1"/>
      <w:numFmt w:val="lowerRoman"/>
      <w:lvlText w:val="%3."/>
      <w:lvlJc w:val="right"/>
      <w:pPr>
        <w:ind w:left="2160" w:hanging="180"/>
      </w:pPr>
    </w:lvl>
    <w:lvl w:ilvl="3" w:tplc="7AF48108" w:tentative="1">
      <w:start w:val="1"/>
      <w:numFmt w:val="decimal"/>
      <w:lvlText w:val="%4."/>
      <w:lvlJc w:val="left"/>
      <w:pPr>
        <w:ind w:left="2880" w:hanging="360"/>
      </w:pPr>
    </w:lvl>
    <w:lvl w:ilvl="4" w:tplc="9FD2B6E4" w:tentative="1">
      <w:start w:val="1"/>
      <w:numFmt w:val="lowerLetter"/>
      <w:lvlText w:val="%5."/>
      <w:lvlJc w:val="left"/>
      <w:pPr>
        <w:ind w:left="3600" w:hanging="360"/>
      </w:pPr>
    </w:lvl>
    <w:lvl w:ilvl="5" w:tplc="B90462AA" w:tentative="1">
      <w:start w:val="1"/>
      <w:numFmt w:val="lowerRoman"/>
      <w:lvlText w:val="%6."/>
      <w:lvlJc w:val="right"/>
      <w:pPr>
        <w:ind w:left="4320" w:hanging="180"/>
      </w:pPr>
    </w:lvl>
    <w:lvl w:ilvl="6" w:tplc="A77E25FC" w:tentative="1">
      <w:start w:val="1"/>
      <w:numFmt w:val="decimal"/>
      <w:lvlText w:val="%7."/>
      <w:lvlJc w:val="left"/>
      <w:pPr>
        <w:ind w:left="5040" w:hanging="360"/>
      </w:pPr>
    </w:lvl>
    <w:lvl w:ilvl="7" w:tplc="97181DC4" w:tentative="1">
      <w:start w:val="1"/>
      <w:numFmt w:val="lowerLetter"/>
      <w:lvlText w:val="%8."/>
      <w:lvlJc w:val="left"/>
      <w:pPr>
        <w:ind w:left="5760" w:hanging="360"/>
      </w:pPr>
    </w:lvl>
    <w:lvl w:ilvl="8" w:tplc="5CFE18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634322"/>
    <w:multiLevelType w:val="hybridMultilevel"/>
    <w:tmpl w:val="F476DF9A"/>
    <w:lvl w:ilvl="0" w:tplc="F23435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11555C"/>
    <w:multiLevelType w:val="hybridMultilevel"/>
    <w:tmpl w:val="0A745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D002503"/>
    <w:multiLevelType w:val="multilevel"/>
    <w:tmpl w:val="34B68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CF655D1"/>
    <w:multiLevelType w:val="hybridMultilevel"/>
    <w:tmpl w:val="E4A09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60539"/>
    <w:multiLevelType w:val="hybridMultilevel"/>
    <w:tmpl w:val="F44456C0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14CA"/>
    <w:multiLevelType w:val="hybridMultilevel"/>
    <w:tmpl w:val="24AC2366"/>
    <w:lvl w:ilvl="0" w:tplc="0408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5"/>
  </w:num>
  <w:num w:numId="5">
    <w:abstractNumId w:val="18"/>
  </w:num>
  <w:num w:numId="6">
    <w:abstractNumId w:val="13"/>
  </w:num>
  <w:num w:numId="7">
    <w:abstractNumId w:val="16"/>
  </w:num>
  <w:num w:numId="8">
    <w:abstractNumId w:val="14"/>
  </w:num>
  <w:num w:numId="9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195"/>
    <w:rsid w:val="00001ED5"/>
    <w:rsid w:val="0000261C"/>
    <w:rsid w:val="000040DD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060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1D0C"/>
    <w:rsid w:val="000502A8"/>
    <w:rsid w:val="000515B5"/>
    <w:rsid w:val="00051F3D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1E56"/>
    <w:rsid w:val="00093869"/>
    <w:rsid w:val="00095DED"/>
    <w:rsid w:val="00096986"/>
    <w:rsid w:val="00097E57"/>
    <w:rsid w:val="000A1454"/>
    <w:rsid w:val="000A238A"/>
    <w:rsid w:val="000A333D"/>
    <w:rsid w:val="000A373A"/>
    <w:rsid w:val="000A401C"/>
    <w:rsid w:val="000A569F"/>
    <w:rsid w:val="000B01DE"/>
    <w:rsid w:val="000B0C95"/>
    <w:rsid w:val="000B36FE"/>
    <w:rsid w:val="000B3CA3"/>
    <w:rsid w:val="000B4A3F"/>
    <w:rsid w:val="000B4F49"/>
    <w:rsid w:val="000B55F8"/>
    <w:rsid w:val="000B6667"/>
    <w:rsid w:val="000B730B"/>
    <w:rsid w:val="000B7BF5"/>
    <w:rsid w:val="000C12E9"/>
    <w:rsid w:val="000C3192"/>
    <w:rsid w:val="000C436C"/>
    <w:rsid w:val="000C5909"/>
    <w:rsid w:val="000C5D4A"/>
    <w:rsid w:val="000C7F3F"/>
    <w:rsid w:val="000D05B1"/>
    <w:rsid w:val="000D1044"/>
    <w:rsid w:val="000D2B2C"/>
    <w:rsid w:val="000D4F1F"/>
    <w:rsid w:val="000D64DB"/>
    <w:rsid w:val="000D777F"/>
    <w:rsid w:val="000E1FB0"/>
    <w:rsid w:val="000E3FB8"/>
    <w:rsid w:val="000E74FA"/>
    <w:rsid w:val="000E7531"/>
    <w:rsid w:val="000E798C"/>
    <w:rsid w:val="000F1B32"/>
    <w:rsid w:val="000F341C"/>
    <w:rsid w:val="000F3FC1"/>
    <w:rsid w:val="000F4AD6"/>
    <w:rsid w:val="000F5648"/>
    <w:rsid w:val="000F65D6"/>
    <w:rsid w:val="000F6DDE"/>
    <w:rsid w:val="001009A9"/>
    <w:rsid w:val="00102715"/>
    <w:rsid w:val="0010301D"/>
    <w:rsid w:val="001030E1"/>
    <w:rsid w:val="00104BD1"/>
    <w:rsid w:val="00104D39"/>
    <w:rsid w:val="00107F9A"/>
    <w:rsid w:val="00110179"/>
    <w:rsid w:val="001107AD"/>
    <w:rsid w:val="0011660C"/>
    <w:rsid w:val="00117170"/>
    <w:rsid w:val="0012257F"/>
    <w:rsid w:val="00123352"/>
    <w:rsid w:val="0012408E"/>
    <w:rsid w:val="00125D4C"/>
    <w:rsid w:val="00126614"/>
    <w:rsid w:val="001275DB"/>
    <w:rsid w:val="001306D3"/>
    <w:rsid w:val="001308A8"/>
    <w:rsid w:val="00131691"/>
    <w:rsid w:val="00132CA4"/>
    <w:rsid w:val="00133BB4"/>
    <w:rsid w:val="00133E58"/>
    <w:rsid w:val="00134DD6"/>
    <w:rsid w:val="0013554E"/>
    <w:rsid w:val="00140683"/>
    <w:rsid w:val="001409CE"/>
    <w:rsid w:val="0014201E"/>
    <w:rsid w:val="00142895"/>
    <w:rsid w:val="00142BB6"/>
    <w:rsid w:val="001453E4"/>
    <w:rsid w:val="00145597"/>
    <w:rsid w:val="0014571A"/>
    <w:rsid w:val="00145C97"/>
    <w:rsid w:val="00146AF3"/>
    <w:rsid w:val="00147C33"/>
    <w:rsid w:val="001505EE"/>
    <w:rsid w:val="00151673"/>
    <w:rsid w:val="00152E85"/>
    <w:rsid w:val="00155177"/>
    <w:rsid w:val="001554E8"/>
    <w:rsid w:val="00155A04"/>
    <w:rsid w:val="0015673E"/>
    <w:rsid w:val="00156D29"/>
    <w:rsid w:val="00157107"/>
    <w:rsid w:val="00161166"/>
    <w:rsid w:val="00163786"/>
    <w:rsid w:val="00164978"/>
    <w:rsid w:val="00164A74"/>
    <w:rsid w:val="00167279"/>
    <w:rsid w:val="00167997"/>
    <w:rsid w:val="00174054"/>
    <w:rsid w:val="00177DD4"/>
    <w:rsid w:val="001826E7"/>
    <w:rsid w:val="001836D0"/>
    <w:rsid w:val="0018422E"/>
    <w:rsid w:val="00184BE7"/>
    <w:rsid w:val="00185388"/>
    <w:rsid w:val="001A091D"/>
    <w:rsid w:val="001A18AC"/>
    <w:rsid w:val="001B1A92"/>
    <w:rsid w:val="001B1B4C"/>
    <w:rsid w:val="001B3527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6D43"/>
    <w:rsid w:val="001E00FE"/>
    <w:rsid w:val="001E11A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2F77"/>
    <w:rsid w:val="00203898"/>
    <w:rsid w:val="002039FA"/>
    <w:rsid w:val="002041C6"/>
    <w:rsid w:val="00215858"/>
    <w:rsid w:val="00217925"/>
    <w:rsid w:val="002225A8"/>
    <w:rsid w:val="00223DA3"/>
    <w:rsid w:val="00225AC2"/>
    <w:rsid w:val="00226A3A"/>
    <w:rsid w:val="00233255"/>
    <w:rsid w:val="00244B4E"/>
    <w:rsid w:val="00244B8E"/>
    <w:rsid w:val="00246C3D"/>
    <w:rsid w:val="00251365"/>
    <w:rsid w:val="00252A02"/>
    <w:rsid w:val="002541F2"/>
    <w:rsid w:val="00256BE8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38BA"/>
    <w:rsid w:val="00276247"/>
    <w:rsid w:val="0027625D"/>
    <w:rsid w:val="0027724F"/>
    <w:rsid w:val="00281897"/>
    <w:rsid w:val="00287044"/>
    <w:rsid w:val="002918C9"/>
    <w:rsid w:val="00291AC0"/>
    <w:rsid w:val="0029299E"/>
    <w:rsid w:val="00292BD6"/>
    <w:rsid w:val="00292E45"/>
    <w:rsid w:val="00293876"/>
    <w:rsid w:val="00296ABF"/>
    <w:rsid w:val="002A05E8"/>
    <w:rsid w:val="002A1093"/>
    <w:rsid w:val="002A131B"/>
    <w:rsid w:val="002A1E39"/>
    <w:rsid w:val="002A3766"/>
    <w:rsid w:val="002A39EF"/>
    <w:rsid w:val="002A3BBF"/>
    <w:rsid w:val="002A48F0"/>
    <w:rsid w:val="002A51A5"/>
    <w:rsid w:val="002A5D24"/>
    <w:rsid w:val="002A5DBE"/>
    <w:rsid w:val="002B2745"/>
    <w:rsid w:val="002B3CD9"/>
    <w:rsid w:val="002B50B1"/>
    <w:rsid w:val="002C2095"/>
    <w:rsid w:val="002C29F6"/>
    <w:rsid w:val="002D49F2"/>
    <w:rsid w:val="002D4FAE"/>
    <w:rsid w:val="002D60E9"/>
    <w:rsid w:val="002D6D93"/>
    <w:rsid w:val="002E134A"/>
    <w:rsid w:val="002E2226"/>
    <w:rsid w:val="002E22B6"/>
    <w:rsid w:val="002E3B17"/>
    <w:rsid w:val="002E3BFD"/>
    <w:rsid w:val="002E552F"/>
    <w:rsid w:val="002E7D8A"/>
    <w:rsid w:val="002F18BA"/>
    <w:rsid w:val="002F1F51"/>
    <w:rsid w:val="002F280F"/>
    <w:rsid w:val="002F3E63"/>
    <w:rsid w:val="002F4D38"/>
    <w:rsid w:val="002F4F1E"/>
    <w:rsid w:val="002F5520"/>
    <w:rsid w:val="002F79C5"/>
    <w:rsid w:val="0030148C"/>
    <w:rsid w:val="00301729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2C9C"/>
    <w:rsid w:val="003243EE"/>
    <w:rsid w:val="003256A9"/>
    <w:rsid w:val="00326617"/>
    <w:rsid w:val="003300F3"/>
    <w:rsid w:val="0033077E"/>
    <w:rsid w:val="003326E0"/>
    <w:rsid w:val="00333C49"/>
    <w:rsid w:val="00335363"/>
    <w:rsid w:val="00336569"/>
    <w:rsid w:val="0033699A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14F6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9D9"/>
    <w:rsid w:val="003D794D"/>
    <w:rsid w:val="003D7BA0"/>
    <w:rsid w:val="003E07D1"/>
    <w:rsid w:val="003E13E8"/>
    <w:rsid w:val="003E21AA"/>
    <w:rsid w:val="003E30E9"/>
    <w:rsid w:val="003E3A57"/>
    <w:rsid w:val="003E4E19"/>
    <w:rsid w:val="003E4FDD"/>
    <w:rsid w:val="003E5A00"/>
    <w:rsid w:val="003E64B4"/>
    <w:rsid w:val="003E68BD"/>
    <w:rsid w:val="003E6C9C"/>
    <w:rsid w:val="003E7F09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3895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2CD2"/>
    <w:rsid w:val="00445EED"/>
    <w:rsid w:val="0045045A"/>
    <w:rsid w:val="004507DC"/>
    <w:rsid w:val="0045100B"/>
    <w:rsid w:val="004520C3"/>
    <w:rsid w:val="00452D06"/>
    <w:rsid w:val="004547EF"/>
    <w:rsid w:val="0045589F"/>
    <w:rsid w:val="00456C94"/>
    <w:rsid w:val="00460465"/>
    <w:rsid w:val="00462360"/>
    <w:rsid w:val="004637BD"/>
    <w:rsid w:val="00464062"/>
    <w:rsid w:val="0046607B"/>
    <w:rsid w:val="00466905"/>
    <w:rsid w:val="00470AA4"/>
    <w:rsid w:val="00471BB2"/>
    <w:rsid w:val="00471D2B"/>
    <w:rsid w:val="0047215F"/>
    <w:rsid w:val="00473AF1"/>
    <w:rsid w:val="00473BFB"/>
    <w:rsid w:val="0048129A"/>
    <w:rsid w:val="00482B79"/>
    <w:rsid w:val="004833DB"/>
    <w:rsid w:val="00485D2D"/>
    <w:rsid w:val="00486FEA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B6702"/>
    <w:rsid w:val="004C09D6"/>
    <w:rsid w:val="004C0C74"/>
    <w:rsid w:val="004C3077"/>
    <w:rsid w:val="004C3A09"/>
    <w:rsid w:val="004C5739"/>
    <w:rsid w:val="004C6C2C"/>
    <w:rsid w:val="004C772F"/>
    <w:rsid w:val="004C7A70"/>
    <w:rsid w:val="004D1CD0"/>
    <w:rsid w:val="004D1EFA"/>
    <w:rsid w:val="004D2311"/>
    <w:rsid w:val="004D2DFB"/>
    <w:rsid w:val="004D4832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DD3"/>
    <w:rsid w:val="004F0157"/>
    <w:rsid w:val="004F0573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4BFF"/>
    <w:rsid w:val="005063AB"/>
    <w:rsid w:val="005074F2"/>
    <w:rsid w:val="00512E5C"/>
    <w:rsid w:val="00515474"/>
    <w:rsid w:val="00515F1E"/>
    <w:rsid w:val="00517415"/>
    <w:rsid w:val="005213BD"/>
    <w:rsid w:val="00521F5F"/>
    <w:rsid w:val="005229E6"/>
    <w:rsid w:val="00524378"/>
    <w:rsid w:val="00525716"/>
    <w:rsid w:val="00526624"/>
    <w:rsid w:val="0053135F"/>
    <w:rsid w:val="0053234B"/>
    <w:rsid w:val="00535591"/>
    <w:rsid w:val="00535615"/>
    <w:rsid w:val="00535968"/>
    <w:rsid w:val="005362C2"/>
    <w:rsid w:val="00536443"/>
    <w:rsid w:val="005371AA"/>
    <w:rsid w:val="00544CE9"/>
    <w:rsid w:val="00545060"/>
    <w:rsid w:val="00547E3D"/>
    <w:rsid w:val="0055075E"/>
    <w:rsid w:val="00552486"/>
    <w:rsid w:val="005537E9"/>
    <w:rsid w:val="00554483"/>
    <w:rsid w:val="005546A0"/>
    <w:rsid w:val="005549DB"/>
    <w:rsid w:val="0055545E"/>
    <w:rsid w:val="005554D3"/>
    <w:rsid w:val="005622DF"/>
    <w:rsid w:val="005631CC"/>
    <w:rsid w:val="00566916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4A1A"/>
    <w:rsid w:val="005777D7"/>
    <w:rsid w:val="00580D5E"/>
    <w:rsid w:val="00581478"/>
    <w:rsid w:val="005822FD"/>
    <w:rsid w:val="00583556"/>
    <w:rsid w:val="00585B14"/>
    <w:rsid w:val="00585B59"/>
    <w:rsid w:val="00585C05"/>
    <w:rsid w:val="00586389"/>
    <w:rsid w:val="005917CB"/>
    <w:rsid w:val="005927E9"/>
    <w:rsid w:val="00592BAE"/>
    <w:rsid w:val="00595913"/>
    <w:rsid w:val="00595995"/>
    <w:rsid w:val="00595D20"/>
    <w:rsid w:val="005A064E"/>
    <w:rsid w:val="005A0EE0"/>
    <w:rsid w:val="005A15EB"/>
    <w:rsid w:val="005A1B52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B7862"/>
    <w:rsid w:val="005C1E57"/>
    <w:rsid w:val="005C2EB5"/>
    <w:rsid w:val="005C3FB8"/>
    <w:rsid w:val="005C5BC0"/>
    <w:rsid w:val="005C5C84"/>
    <w:rsid w:val="005C6F9D"/>
    <w:rsid w:val="005D03F9"/>
    <w:rsid w:val="005D04B0"/>
    <w:rsid w:val="005D61CA"/>
    <w:rsid w:val="005D77B1"/>
    <w:rsid w:val="005D7860"/>
    <w:rsid w:val="005E1600"/>
    <w:rsid w:val="005E3B46"/>
    <w:rsid w:val="005E41BC"/>
    <w:rsid w:val="005E5C0A"/>
    <w:rsid w:val="005E62F7"/>
    <w:rsid w:val="005F0A80"/>
    <w:rsid w:val="005F575E"/>
    <w:rsid w:val="00601035"/>
    <w:rsid w:val="00601FC5"/>
    <w:rsid w:val="006033C5"/>
    <w:rsid w:val="00607E7F"/>
    <w:rsid w:val="0061194C"/>
    <w:rsid w:val="00612D49"/>
    <w:rsid w:val="006137D8"/>
    <w:rsid w:val="00613EC1"/>
    <w:rsid w:val="006143A5"/>
    <w:rsid w:val="00616228"/>
    <w:rsid w:val="0061679C"/>
    <w:rsid w:val="00620918"/>
    <w:rsid w:val="006213A7"/>
    <w:rsid w:val="00624788"/>
    <w:rsid w:val="0062670A"/>
    <w:rsid w:val="00627656"/>
    <w:rsid w:val="006309C2"/>
    <w:rsid w:val="006311CA"/>
    <w:rsid w:val="00631F5F"/>
    <w:rsid w:val="0063430E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1FF2"/>
    <w:rsid w:val="00654F38"/>
    <w:rsid w:val="0065586C"/>
    <w:rsid w:val="006609C3"/>
    <w:rsid w:val="006659F3"/>
    <w:rsid w:val="00666959"/>
    <w:rsid w:val="006749F7"/>
    <w:rsid w:val="00676132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B1071"/>
    <w:rsid w:val="006B107E"/>
    <w:rsid w:val="006B294C"/>
    <w:rsid w:val="006B3F5E"/>
    <w:rsid w:val="006B4C4E"/>
    <w:rsid w:val="006B6D8C"/>
    <w:rsid w:val="006B6EC1"/>
    <w:rsid w:val="006C1865"/>
    <w:rsid w:val="006C1B10"/>
    <w:rsid w:val="006C5BE8"/>
    <w:rsid w:val="006C721F"/>
    <w:rsid w:val="006C75D9"/>
    <w:rsid w:val="006D0216"/>
    <w:rsid w:val="006D2737"/>
    <w:rsid w:val="006D3465"/>
    <w:rsid w:val="006D3C55"/>
    <w:rsid w:val="006D5C92"/>
    <w:rsid w:val="006D79EB"/>
    <w:rsid w:val="006D7B0F"/>
    <w:rsid w:val="006E080F"/>
    <w:rsid w:val="006E0904"/>
    <w:rsid w:val="006E3EB8"/>
    <w:rsid w:val="006E54FB"/>
    <w:rsid w:val="006E7A69"/>
    <w:rsid w:val="006F0768"/>
    <w:rsid w:val="006F2A47"/>
    <w:rsid w:val="006F30A0"/>
    <w:rsid w:val="006F3FFE"/>
    <w:rsid w:val="006F54CA"/>
    <w:rsid w:val="006F5F7F"/>
    <w:rsid w:val="0070057A"/>
    <w:rsid w:val="00701808"/>
    <w:rsid w:val="00701982"/>
    <w:rsid w:val="00706D6A"/>
    <w:rsid w:val="00714243"/>
    <w:rsid w:val="00714745"/>
    <w:rsid w:val="00715464"/>
    <w:rsid w:val="00715D5F"/>
    <w:rsid w:val="00717619"/>
    <w:rsid w:val="0072053A"/>
    <w:rsid w:val="00720A6F"/>
    <w:rsid w:val="00721313"/>
    <w:rsid w:val="007215B3"/>
    <w:rsid w:val="00721B3B"/>
    <w:rsid w:val="00723813"/>
    <w:rsid w:val="00724A39"/>
    <w:rsid w:val="00726548"/>
    <w:rsid w:val="00727F3A"/>
    <w:rsid w:val="00730BAA"/>
    <w:rsid w:val="007318E6"/>
    <w:rsid w:val="00732362"/>
    <w:rsid w:val="00734E72"/>
    <w:rsid w:val="00735541"/>
    <w:rsid w:val="00736A18"/>
    <w:rsid w:val="00736C25"/>
    <w:rsid w:val="00740346"/>
    <w:rsid w:val="00740BAE"/>
    <w:rsid w:val="0074151E"/>
    <w:rsid w:val="0074355D"/>
    <w:rsid w:val="007453D5"/>
    <w:rsid w:val="007473C6"/>
    <w:rsid w:val="00750A18"/>
    <w:rsid w:val="00751A6B"/>
    <w:rsid w:val="00755FF3"/>
    <w:rsid w:val="00756556"/>
    <w:rsid w:val="007565BC"/>
    <w:rsid w:val="0075771F"/>
    <w:rsid w:val="007577A9"/>
    <w:rsid w:val="007645C6"/>
    <w:rsid w:val="00771ACF"/>
    <w:rsid w:val="007726E8"/>
    <w:rsid w:val="0077373F"/>
    <w:rsid w:val="0077379B"/>
    <w:rsid w:val="007741D4"/>
    <w:rsid w:val="0077565C"/>
    <w:rsid w:val="00776523"/>
    <w:rsid w:val="0078027A"/>
    <w:rsid w:val="00780AE9"/>
    <w:rsid w:val="00781A02"/>
    <w:rsid w:val="007827A8"/>
    <w:rsid w:val="00782B22"/>
    <w:rsid w:val="00785A25"/>
    <w:rsid w:val="007860E2"/>
    <w:rsid w:val="0079368C"/>
    <w:rsid w:val="00797C77"/>
    <w:rsid w:val="00797C95"/>
    <w:rsid w:val="00797DEF"/>
    <w:rsid w:val="007A009D"/>
    <w:rsid w:val="007A063D"/>
    <w:rsid w:val="007A1CB4"/>
    <w:rsid w:val="007A2E92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D0427"/>
    <w:rsid w:val="007D3480"/>
    <w:rsid w:val="007D79DE"/>
    <w:rsid w:val="007E0885"/>
    <w:rsid w:val="007E1800"/>
    <w:rsid w:val="007E2395"/>
    <w:rsid w:val="007E7D66"/>
    <w:rsid w:val="007F13C1"/>
    <w:rsid w:val="007F30E2"/>
    <w:rsid w:val="007F34FC"/>
    <w:rsid w:val="007F59C5"/>
    <w:rsid w:val="007F6416"/>
    <w:rsid w:val="007F662A"/>
    <w:rsid w:val="00800E99"/>
    <w:rsid w:val="0080239F"/>
    <w:rsid w:val="00803884"/>
    <w:rsid w:val="00806E4B"/>
    <w:rsid w:val="00807EF7"/>
    <w:rsid w:val="008110BF"/>
    <w:rsid w:val="00812CE4"/>
    <w:rsid w:val="00813635"/>
    <w:rsid w:val="008148A6"/>
    <w:rsid w:val="008149D7"/>
    <w:rsid w:val="00816503"/>
    <w:rsid w:val="00816F68"/>
    <w:rsid w:val="00817396"/>
    <w:rsid w:val="008208DB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3AE7"/>
    <w:rsid w:val="00845401"/>
    <w:rsid w:val="0084657B"/>
    <w:rsid w:val="00846E24"/>
    <w:rsid w:val="00847CC7"/>
    <w:rsid w:val="0085069D"/>
    <w:rsid w:val="00851437"/>
    <w:rsid w:val="00853924"/>
    <w:rsid w:val="00853E42"/>
    <w:rsid w:val="008555FC"/>
    <w:rsid w:val="008560EB"/>
    <w:rsid w:val="008579EC"/>
    <w:rsid w:val="0086030E"/>
    <w:rsid w:val="00860F86"/>
    <w:rsid w:val="008633D1"/>
    <w:rsid w:val="008644FE"/>
    <w:rsid w:val="008648E8"/>
    <w:rsid w:val="008665CB"/>
    <w:rsid w:val="0086744B"/>
    <w:rsid w:val="0086749E"/>
    <w:rsid w:val="00867B53"/>
    <w:rsid w:val="0087024E"/>
    <w:rsid w:val="00871161"/>
    <w:rsid w:val="008726E5"/>
    <w:rsid w:val="00872AAA"/>
    <w:rsid w:val="00876601"/>
    <w:rsid w:val="00876DC4"/>
    <w:rsid w:val="00877F0B"/>
    <w:rsid w:val="00883020"/>
    <w:rsid w:val="00892249"/>
    <w:rsid w:val="0089271A"/>
    <w:rsid w:val="008A10AC"/>
    <w:rsid w:val="008A5DBE"/>
    <w:rsid w:val="008A700C"/>
    <w:rsid w:val="008B18AF"/>
    <w:rsid w:val="008B1F2D"/>
    <w:rsid w:val="008B2A64"/>
    <w:rsid w:val="008B3C7A"/>
    <w:rsid w:val="008B43D3"/>
    <w:rsid w:val="008B4C37"/>
    <w:rsid w:val="008B6151"/>
    <w:rsid w:val="008B6223"/>
    <w:rsid w:val="008B6F10"/>
    <w:rsid w:val="008C0B4D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0097"/>
    <w:rsid w:val="008E1678"/>
    <w:rsid w:val="008E173B"/>
    <w:rsid w:val="008E3CA2"/>
    <w:rsid w:val="008E5898"/>
    <w:rsid w:val="008E7B54"/>
    <w:rsid w:val="008F1289"/>
    <w:rsid w:val="008F1FEE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41C"/>
    <w:rsid w:val="00931B16"/>
    <w:rsid w:val="00931FBB"/>
    <w:rsid w:val="009320D3"/>
    <w:rsid w:val="009327B7"/>
    <w:rsid w:val="00934739"/>
    <w:rsid w:val="00935470"/>
    <w:rsid w:val="00940E57"/>
    <w:rsid w:val="0094647F"/>
    <w:rsid w:val="009501B6"/>
    <w:rsid w:val="00953FA8"/>
    <w:rsid w:val="00954D7A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81739"/>
    <w:rsid w:val="009842C0"/>
    <w:rsid w:val="00984777"/>
    <w:rsid w:val="00985397"/>
    <w:rsid w:val="00985ED7"/>
    <w:rsid w:val="00986EAA"/>
    <w:rsid w:val="00991A28"/>
    <w:rsid w:val="009948DB"/>
    <w:rsid w:val="00996A39"/>
    <w:rsid w:val="00996C4A"/>
    <w:rsid w:val="009A2BEF"/>
    <w:rsid w:val="009A3206"/>
    <w:rsid w:val="009A3DFB"/>
    <w:rsid w:val="009A44D8"/>
    <w:rsid w:val="009A46A5"/>
    <w:rsid w:val="009A7129"/>
    <w:rsid w:val="009A76DA"/>
    <w:rsid w:val="009B17E9"/>
    <w:rsid w:val="009B20BC"/>
    <w:rsid w:val="009B3891"/>
    <w:rsid w:val="009B4AB6"/>
    <w:rsid w:val="009B5255"/>
    <w:rsid w:val="009B5470"/>
    <w:rsid w:val="009B6521"/>
    <w:rsid w:val="009B7385"/>
    <w:rsid w:val="009C59FA"/>
    <w:rsid w:val="009C72A0"/>
    <w:rsid w:val="009D0DF3"/>
    <w:rsid w:val="009D3236"/>
    <w:rsid w:val="009D36E8"/>
    <w:rsid w:val="009D3BE5"/>
    <w:rsid w:val="009D5C26"/>
    <w:rsid w:val="009D6A8E"/>
    <w:rsid w:val="009D6BF5"/>
    <w:rsid w:val="009D6FBA"/>
    <w:rsid w:val="009E10A4"/>
    <w:rsid w:val="009E29BD"/>
    <w:rsid w:val="009E3F17"/>
    <w:rsid w:val="009E5454"/>
    <w:rsid w:val="009F1DAE"/>
    <w:rsid w:val="009F4512"/>
    <w:rsid w:val="009F6D20"/>
    <w:rsid w:val="00A02BE7"/>
    <w:rsid w:val="00A03433"/>
    <w:rsid w:val="00A03DE6"/>
    <w:rsid w:val="00A04651"/>
    <w:rsid w:val="00A0469A"/>
    <w:rsid w:val="00A0471A"/>
    <w:rsid w:val="00A05352"/>
    <w:rsid w:val="00A06624"/>
    <w:rsid w:val="00A113F1"/>
    <w:rsid w:val="00A11E6F"/>
    <w:rsid w:val="00A1329E"/>
    <w:rsid w:val="00A13B5E"/>
    <w:rsid w:val="00A1403F"/>
    <w:rsid w:val="00A17A49"/>
    <w:rsid w:val="00A2070A"/>
    <w:rsid w:val="00A23203"/>
    <w:rsid w:val="00A233C4"/>
    <w:rsid w:val="00A23697"/>
    <w:rsid w:val="00A23886"/>
    <w:rsid w:val="00A2389C"/>
    <w:rsid w:val="00A241E5"/>
    <w:rsid w:val="00A257CA"/>
    <w:rsid w:val="00A2622C"/>
    <w:rsid w:val="00A300B2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63C"/>
    <w:rsid w:val="00A5243F"/>
    <w:rsid w:val="00A56F3D"/>
    <w:rsid w:val="00A61832"/>
    <w:rsid w:val="00A61840"/>
    <w:rsid w:val="00A63E3E"/>
    <w:rsid w:val="00A64190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602A"/>
    <w:rsid w:val="00AB300F"/>
    <w:rsid w:val="00AB32CD"/>
    <w:rsid w:val="00AB4076"/>
    <w:rsid w:val="00AB5879"/>
    <w:rsid w:val="00AB792F"/>
    <w:rsid w:val="00AC1512"/>
    <w:rsid w:val="00AC3D5E"/>
    <w:rsid w:val="00AC5E48"/>
    <w:rsid w:val="00AD0B65"/>
    <w:rsid w:val="00AD2A26"/>
    <w:rsid w:val="00AD3194"/>
    <w:rsid w:val="00AD439D"/>
    <w:rsid w:val="00AD7414"/>
    <w:rsid w:val="00AD7600"/>
    <w:rsid w:val="00AD780E"/>
    <w:rsid w:val="00AE1A60"/>
    <w:rsid w:val="00AE1BB7"/>
    <w:rsid w:val="00AE23B3"/>
    <w:rsid w:val="00AE39CE"/>
    <w:rsid w:val="00AE4547"/>
    <w:rsid w:val="00AE5562"/>
    <w:rsid w:val="00AF2C46"/>
    <w:rsid w:val="00AF3649"/>
    <w:rsid w:val="00AF3D78"/>
    <w:rsid w:val="00AF51A4"/>
    <w:rsid w:val="00AF51BE"/>
    <w:rsid w:val="00AF6AED"/>
    <w:rsid w:val="00B00832"/>
    <w:rsid w:val="00B01703"/>
    <w:rsid w:val="00B05FF7"/>
    <w:rsid w:val="00B061B5"/>
    <w:rsid w:val="00B061C7"/>
    <w:rsid w:val="00B067B6"/>
    <w:rsid w:val="00B11387"/>
    <w:rsid w:val="00B117F4"/>
    <w:rsid w:val="00B13D25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567D"/>
    <w:rsid w:val="00B37573"/>
    <w:rsid w:val="00B4136C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4B8D"/>
    <w:rsid w:val="00B64C47"/>
    <w:rsid w:val="00B657E6"/>
    <w:rsid w:val="00B66F4B"/>
    <w:rsid w:val="00B70461"/>
    <w:rsid w:val="00B71EDF"/>
    <w:rsid w:val="00B72E91"/>
    <w:rsid w:val="00B7388E"/>
    <w:rsid w:val="00B73CAC"/>
    <w:rsid w:val="00B75A91"/>
    <w:rsid w:val="00B815A4"/>
    <w:rsid w:val="00B818E6"/>
    <w:rsid w:val="00B82FBD"/>
    <w:rsid w:val="00B837CD"/>
    <w:rsid w:val="00B840F2"/>
    <w:rsid w:val="00B850BE"/>
    <w:rsid w:val="00B85234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BE8"/>
    <w:rsid w:val="00BC297B"/>
    <w:rsid w:val="00BC3EC9"/>
    <w:rsid w:val="00BC47F0"/>
    <w:rsid w:val="00BC5166"/>
    <w:rsid w:val="00BC734D"/>
    <w:rsid w:val="00BC7708"/>
    <w:rsid w:val="00BD39F4"/>
    <w:rsid w:val="00BD5748"/>
    <w:rsid w:val="00BD677A"/>
    <w:rsid w:val="00BD7D2C"/>
    <w:rsid w:val="00BE1909"/>
    <w:rsid w:val="00BE1932"/>
    <w:rsid w:val="00BE261A"/>
    <w:rsid w:val="00BE2BB8"/>
    <w:rsid w:val="00BE4AB3"/>
    <w:rsid w:val="00BE61FB"/>
    <w:rsid w:val="00BE68D3"/>
    <w:rsid w:val="00BE73BC"/>
    <w:rsid w:val="00BF0361"/>
    <w:rsid w:val="00BF2811"/>
    <w:rsid w:val="00BF51D7"/>
    <w:rsid w:val="00BF5F98"/>
    <w:rsid w:val="00C00349"/>
    <w:rsid w:val="00C00E13"/>
    <w:rsid w:val="00C03894"/>
    <w:rsid w:val="00C054D7"/>
    <w:rsid w:val="00C06E27"/>
    <w:rsid w:val="00C07519"/>
    <w:rsid w:val="00C07F12"/>
    <w:rsid w:val="00C104D1"/>
    <w:rsid w:val="00C1056F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40DF"/>
    <w:rsid w:val="00C54989"/>
    <w:rsid w:val="00C54AF4"/>
    <w:rsid w:val="00C61D41"/>
    <w:rsid w:val="00C63121"/>
    <w:rsid w:val="00C655C8"/>
    <w:rsid w:val="00C667C1"/>
    <w:rsid w:val="00C66ABA"/>
    <w:rsid w:val="00C673EA"/>
    <w:rsid w:val="00C708FE"/>
    <w:rsid w:val="00C71E9D"/>
    <w:rsid w:val="00C71FF1"/>
    <w:rsid w:val="00C73DDC"/>
    <w:rsid w:val="00C76F1E"/>
    <w:rsid w:val="00C773CA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5DEB"/>
    <w:rsid w:val="00C960E0"/>
    <w:rsid w:val="00CA0405"/>
    <w:rsid w:val="00CA10BD"/>
    <w:rsid w:val="00CA14F8"/>
    <w:rsid w:val="00CA1C15"/>
    <w:rsid w:val="00CA34B0"/>
    <w:rsid w:val="00CA4105"/>
    <w:rsid w:val="00CA4139"/>
    <w:rsid w:val="00CA4FE7"/>
    <w:rsid w:val="00CA5A0E"/>
    <w:rsid w:val="00CA62D6"/>
    <w:rsid w:val="00CA7AD4"/>
    <w:rsid w:val="00CB049E"/>
    <w:rsid w:val="00CB0D43"/>
    <w:rsid w:val="00CB0F1D"/>
    <w:rsid w:val="00CB1D55"/>
    <w:rsid w:val="00CB2270"/>
    <w:rsid w:val="00CB3D6B"/>
    <w:rsid w:val="00CB6FEE"/>
    <w:rsid w:val="00CB7AA9"/>
    <w:rsid w:val="00CB7C0F"/>
    <w:rsid w:val="00CC2174"/>
    <w:rsid w:val="00CC3C52"/>
    <w:rsid w:val="00CC6913"/>
    <w:rsid w:val="00CD297C"/>
    <w:rsid w:val="00CD637F"/>
    <w:rsid w:val="00CD77C0"/>
    <w:rsid w:val="00CD7B13"/>
    <w:rsid w:val="00CE03EB"/>
    <w:rsid w:val="00CE06A3"/>
    <w:rsid w:val="00CE18D9"/>
    <w:rsid w:val="00CE394C"/>
    <w:rsid w:val="00CE65AD"/>
    <w:rsid w:val="00CE7149"/>
    <w:rsid w:val="00CF3214"/>
    <w:rsid w:val="00CF617D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7C5"/>
    <w:rsid w:val="00D226E0"/>
    <w:rsid w:val="00D2290C"/>
    <w:rsid w:val="00D30C09"/>
    <w:rsid w:val="00D30C0C"/>
    <w:rsid w:val="00D3190F"/>
    <w:rsid w:val="00D32561"/>
    <w:rsid w:val="00D32B76"/>
    <w:rsid w:val="00D34205"/>
    <w:rsid w:val="00D3558F"/>
    <w:rsid w:val="00D3688F"/>
    <w:rsid w:val="00D36A14"/>
    <w:rsid w:val="00D379B0"/>
    <w:rsid w:val="00D41642"/>
    <w:rsid w:val="00D419A5"/>
    <w:rsid w:val="00D43D91"/>
    <w:rsid w:val="00D444F9"/>
    <w:rsid w:val="00D56276"/>
    <w:rsid w:val="00D61BDD"/>
    <w:rsid w:val="00D62588"/>
    <w:rsid w:val="00D652D8"/>
    <w:rsid w:val="00D710A6"/>
    <w:rsid w:val="00D71160"/>
    <w:rsid w:val="00D71FF1"/>
    <w:rsid w:val="00D7412E"/>
    <w:rsid w:val="00D761B4"/>
    <w:rsid w:val="00D824C9"/>
    <w:rsid w:val="00D82DDA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26BF"/>
    <w:rsid w:val="00DB4C25"/>
    <w:rsid w:val="00DB5324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173C"/>
    <w:rsid w:val="00DF2D1C"/>
    <w:rsid w:val="00DF7C63"/>
    <w:rsid w:val="00E00803"/>
    <w:rsid w:val="00E010A1"/>
    <w:rsid w:val="00E01CD8"/>
    <w:rsid w:val="00E027F6"/>
    <w:rsid w:val="00E03CB0"/>
    <w:rsid w:val="00E06669"/>
    <w:rsid w:val="00E067D2"/>
    <w:rsid w:val="00E13BAE"/>
    <w:rsid w:val="00E143B0"/>
    <w:rsid w:val="00E14A1F"/>
    <w:rsid w:val="00E15D9B"/>
    <w:rsid w:val="00E20485"/>
    <w:rsid w:val="00E21EB3"/>
    <w:rsid w:val="00E22BD2"/>
    <w:rsid w:val="00E23D22"/>
    <w:rsid w:val="00E254BC"/>
    <w:rsid w:val="00E307D9"/>
    <w:rsid w:val="00E30CA0"/>
    <w:rsid w:val="00E313F8"/>
    <w:rsid w:val="00E37EC4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330D"/>
    <w:rsid w:val="00E53B23"/>
    <w:rsid w:val="00E55FD1"/>
    <w:rsid w:val="00E57A18"/>
    <w:rsid w:val="00E61E6B"/>
    <w:rsid w:val="00E6479F"/>
    <w:rsid w:val="00E66C33"/>
    <w:rsid w:val="00E7390E"/>
    <w:rsid w:val="00E73B1B"/>
    <w:rsid w:val="00E73E4B"/>
    <w:rsid w:val="00E742D4"/>
    <w:rsid w:val="00E7457B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A165F"/>
    <w:rsid w:val="00EA3952"/>
    <w:rsid w:val="00EB22CB"/>
    <w:rsid w:val="00EB2DDC"/>
    <w:rsid w:val="00EB4649"/>
    <w:rsid w:val="00EB494D"/>
    <w:rsid w:val="00EB4CFF"/>
    <w:rsid w:val="00EB632E"/>
    <w:rsid w:val="00EB69F5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E8E"/>
    <w:rsid w:val="00EE5F9F"/>
    <w:rsid w:val="00EE77DE"/>
    <w:rsid w:val="00EF0912"/>
    <w:rsid w:val="00EF0BB2"/>
    <w:rsid w:val="00EF119B"/>
    <w:rsid w:val="00EF1B2A"/>
    <w:rsid w:val="00EF1BA0"/>
    <w:rsid w:val="00EF4277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108B"/>
    <w:rsid w:val="00F11324"/>
    <w:rsid w:val="00F11373"/>
    <w:rsid w:val="00F12A29"/>
    <w:rsid w:val="00F12BC1"/>
    <w:rsid w:val="00F1329C"/>
    <w:rsid w:val="00F1559E"/>
    <w:rsid w:val="00F1616C"/>
    <w:rsid w:val="00F21261"/>
    <w:rsid w:val="00F23948"/>
    <w:rsid w:val="00F24A14"/>
    <w:rsid w:val="00F25287"/>
    <w:rsid w:val="00F25522"/>
    <w:rsid w:val="00F26642"/>
    <w:rsid w:val="00F31020"/>
    <w:rsid w:val="00F31BC9"/>
    <w:rsid w:val="00F32013"/>
    <w:rsid w:val="00F35CC6"/>
    <w:rsid w:val="00F36EFC"/>
    <w:rsid w:val="00F37365"/>
    <w:rsid w:val="00F4089F"/>
    <w:rsid w:val="00F4245E"/>
    <w:rsid w:val="00F430B1"/>
    <w:rsid w:val="00F432C5"/>
    <w:rsid w:val="00F445A6"/>
    <w:rsid w:val="00F45E4E"/>
    <w:rsid w:val="00F46596"/>
    <w:rsid w:val="00F510E1"/>
    <w:rsid w:val="00F51E2A"/>
    <w:rsid w:val="00F52242"/>
    <w:rsid w:val="00F52E19"/>
    <w:rsid w:val="00F54F64"/>
    <w:rsid w:val="00F5660F"/>
    <w:rsid w:val="00F56B94"/>
    <w:rsid w:val="00F60392"/>
    <w:rsid w:val="00F60DC3"/>
    <w:rsid w:val="00F64FDB"/>
    <w:rsid w:val="00F65621"/>
    <w:rsid w:val="00F65641"/>
    <w:rsid w:val="00F65757"/>
    <w:rsid w:val="00F705DF"/>
    <w:rsid w:val="00F71270"/>
    <w:rsid w:val="00F725EF"/>
    <w:rsid w:val="00F735EC"/>
    <w:rsid w:val="00F7668E"/>
    <w:rsid w:val="00F8146C"/>
    <w:rsid w:val="00F82AAF"/>
    <w:rsid w:val="00F8399F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6ADE"/>
    <w:rsid w:val="00FA73C1"/>
    <w:rsid w:val="00FA7F60"/>
    <w:rsid w:val="00FB1BF5"/>
    <w:rsid w:val="00FB1FD1"/>
    <w:rsid w:val="00FB2E40"/>
    <w:rsid w:val="00FB533B"/>
    <w:rsid w:val="00FC0021"/>
    <w:rsid w:val="00FC1539"/>
    <w:rsid w:val="00FC1D03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741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1"/>
    <w:qFormat/>
    <w:rsid w:val="00B7388E"/>
    <w:pPr>
      <w:keepNext/>
      <w:tabs>
        <w:tab w:val="num" w:pos="0"/>
      </w:tabs>
      <w:suppressAutoHyphens/>
      <w:jc w:val="right"/>
      <w:outlineLvl w:val="2"/>
    </w:pPr>
    <w:rPr>
      <w:b/>
      <w:sz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rsid w:val="00B7388E"/>
    <w:pPr>
      <w:keepNext/>
      <w:tabs>
        <w:tab w:val="num" w:pos="0"/>
      </w:tabs>
      <w:suppressAutoHyphens/>
      <w:outlineLvl w:val="3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B7388E"/>
    <w:pPr>
      <w:keepNext/>
      <w:tabs>
        <w:tab w:val="num" w:pos="0"/>
        <w:tab w:val="center" w:pos="8460"/>
      </w:tabs>
      <w:suppressAutoHyphens/>
      <w:jc w:val="center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B7388E"/>
    <w:pPr>
      <w:keepNext/>
      <w:tabs>
        <w:tab w:val="num" w:pos="0"/>
      </w:tabs>
      <w:suppressAutoHyphens/>
      <w:ind w:left="720" w:firstLine="720"/>
      <w:jc w:val="both"/>
      <w:outlineLvl w:val="5"/>
    </w:pPr>
    <w:rPr>
      <w:b/>
      <w:bCs/>
      <w:sz w:val="24"/>
      <w:lang w:eastAsia="zh-CN"/>
    </w:rPr>
  </w:style>
  <w:style w:type="paragraph" w:styleId="7">
    <w:name w:val="heading 7"/>
    <w:basedOn w:val="a"/>
    <w:next w:val="a"/>
    <w:link w:val="7Char"/>
    <w:qFormat/>
    <w:rsid w:val="00B7388E"/>
    <w:pPr>
      <w:keepNext/>
      <w:tabs>
        <w:tab w:val="num" w:pos="0"/>
      </w:tabs>
      <w:suppressAutoHyphens/>
      <w:ind w:left="1440" w:firstLine="720"/>
      <w:jc w:val="center"/>
      <w:outlineLvl w:val="6"/>
    </w:pPr>
    <w:rPr>
      <w:b/>
      <w:bCs/>
      <w:lang w:eastAsia="zh-CN"/>
    </w:rPr>
  </w:style>
  <w:style w:type="paragraph" w:styleId="8">
    <w:name w:val="heading 8"/>
    <w:basedOn w:val="a"/>
    <w:next w:val="a"/>
    <w:link w:val="8Char"/>
    <w:qFormat/>
    <w:rsid w:val="00B7388E"/>
    <w:pPr>
      <w:keepNext/>
      <w:tabs>
        <w:tab w:val="num" w:pos="0"/>
      </w:tabs>
      <w:suppressAutoHyphens/>
      <w:ind w:firstLine="540"/>
      <w:jc w:val="center"/>
      <w:outlineLvl w:val="7"/>
    </w:pPr>
    <w:rPr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B7388E"/>
    <w:pPr>
      <w:keepNext/>
      <w:tabs>
        <w:tab w:val="num" w:pos="0"/>
      </w:tabs>
      <w:suppressAutoHyphens/>
      <w:jc w:val="center"/>
      <w:outlineLvl w:val="8"/>
    </w:pPr>
    <w:rPr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link w:val="2Char2"/>
    <w:uiPriority w:val="99"/>
    <w:rsid w:val="002C2095"/>
    <w:rPr>
      <w:rFonts w:ascii="Arial" w:hAnsi="Arial"/>
      <w:sz w:val="24"/>
    </w:rPr>
  </w:style>
  <w:style w:type="paragraph" w:styleId="30">
    <w:name w:val="Body Text 3"/>
    <w:basedOn w:val="a"/>
    <w:link w:val="3Char10"/>
    <w:uiPriority w:val="99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qFormat/>
    <w:rsid w:val="006370CC"/>
  </w:style>
  <w:style w:type="character" w:customStyle="1" w:styleId="Char">
    <w:name w:val="Υποσέλιδο Char"/>
    <w:basedOn w:val="a0"/>
    <w:link w:val="a3"/>
    <w:uiPriority w:val="99"/>
    <w:qFormat/>
    <w:rsid w:val="006370CC"/>
  </w:style>
  <w:style w:type="paragraph" w:styleId="aa">
    <w:name w:val="Balloon Text"/>
    <w:basedOn w:val="a"/>
    <w:link w:val="Char3"/>
    <w:qFormat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unhideWhenUsed/>
    <w:rsid w:val="001306D3"/>
  </w:style>
  <w:style w:type="character" w:customStyle="1" w:styleId="Char4">
    <w:name w:val="Κείμενο σημείωσης τέλους Char"/>
    <w:basedOn w:val="a0"/>
    <w:link w:val="ad"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uiPriority w:val="59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rsid w:val="0074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74151E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74151E"/>
    <w:rPr>
      <w:b/>
      <w:bCs/>
    </w:rPr>
  </w:style>
  <w:style w:type="paragraph" w:customStyle="1" w:styleId="Default">
    <w:name w:val="Default"/>
    <w:qFormat/>
    <w:rsid w:val="0074151E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74151E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74151E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qFormat/>
    <w:rsid w:val="0074151E"/>
  </w:style>
  <w:style w:type="paragraph" w:customStyle="1" w:styleId="22">
    <w:name w:val="Παράγραφος λίστας2"/>
    <w:basedOn w:val="a"/>
    <w:rsid w:val="007415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character" w:customStyle="1" w:styleId="3Char">
    <w:name w:val="Επικεφαλίδα 3 Char"/>
    <w:basedOn w:val="a0"/>
    <w:link w:val="31"/>
    <w:qFormat/>
    <w:rsid w:val="000D2B2C"/>
    <w:rPr>
      <w:b/>
      <w:sz w:val="24"/>
      <w:u w:val="single"/>
      <w:lang w:val="el-GR" w:bidi="ar-SA"/>
    </w:rPr>
  </w:style>
  <w:style w:type="paragraph" w:styleId="Web">
    <w:name w:val="Normal (Web)"/>
    <w:basedOn w:val="a"/>
    <w:uiPriority w:val="99"/>
    <w:qFormat/>
    <w:rsid w:val="001B3527"/>
    <w:pPr>
      <w:suppressAutoHyphens/>
      <w:spacing w:before="280" w:after="280"/>
    </w:pPr>
    <w:rPr>
      <w:color w:val="00000A"/>
      <w:kern w:val="1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464062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78027A"/>
    <w:rPr>
      <w:b/>
      <w:bCs/>
    </w:rPr>
  </w:style>
  <w:style w:type="character" w:customStyle="1" w:styleId="markedcontent">
    <w:name w:val="markedcontent"/>
    <w:basedOn w:val="a0"/>
    <w:rsid w:val="003A14F6"/>
  </w:style>
  <w:style w:type="paragraph" w:styleId="af6">
    <w:name w:val="Body Text Indent"/>
    <w:basedOn w:val="a"/>
    <w:link w:val="Char7"/>
    <w:unhideWhenUsed/>
    <w:rsid w:val="000E798C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rsid w:val="000E798C"/>
  </w:style>
  <w:style w:type="character" w:customStyle="1" w:styleId="FontStyle45">
    <w:name w:val="Font Style45"/>
    <w:basedOn w:val="a0"/>
    <w:rsid w:val="00147C33"/>
    <w:rPr>
      <w:rFonts w:ascii="Arial" w:hAnsi="Arial" w:cs="Arial"/>
      <w:i/>
      <w:sz w:val="20"/>
    </w:rPr>
  </w:style>
  <w:style w:type="character" w:customStyle="1" w:styleId="70">
    <w:name w:val="Προεπιλεγμένη γραμματοσειρά7"/>
    <w:rsid w:val="003256A9"/>
  </w:style>
  <w:style w:type="paragraph" w:customStyle="1" w:styleId="11">
    <w:name w:val="Παράγραφος λίστας1"/>
    <w:basedOn w:val="a"/>
    <w:qFormat/>
    <w:rsid w:val="003256A9"/>
    <w:pPr>
      <w:suppressAutoHyphens/>
      <w:ind w:left="720"/>
    </w:pPr>
    <w:rPr>
      <w:lang w:val="en-US" w:eastAsia="zh-CN"/>
    </w:rPr>
  </w:style>
  <w:style w:type="character" w:customStyle="1" w:styleId="WW-">
    <w:name w:val="WW-Έντονη έμφαση"/>
    <w:basedOn w:val="a0"/>
    <w:rsid w:val="00F8146C"/>
    <w:rPr>
      <w:b/>
      <w:bCs/>
    </w:rPr>
  </w:style>
  <w:style w:type="paragraph" w:customStyle="1" w:styleId="23">
    <w:name w:val="Σώμα κείμενου 23"/>
    <w:basedOn w:val="a"/>
    <w:rsid w:val="00F8146C"/>
    <w:pPr>
      <w:suppressAutoHyphens/>
      <w:overflowPunct w:val="0"/>
      <w:autoSpaceDE w:val="0"/>
      <w:jc w:val="both"/>
      <w:textAlignment w:val="baseline"/>
    </w:pPr>
    <w:rPr>
      <w:rFonts w:eastAsia="SimSun"/>
      <w:sz w:val="24"/>
      <w:lang w:eastAsia="zh-CN"/>
    </w:rPr>
  </w:style>
  <w:style w:type="character" w:customStyle="1" w:styleId="12">
    <w:name w:val="Προεπιλεγμένη γραμματοσειρά1"/>
    <w:rsid w:val="00566916"/>
  </w:style>
  <w:style w:type="paragraph" w:customStyle="1" w:styleId="220">
    <w:name w:val="Σώμα κείμενου 22"/>
    <w:basedOn w:val="a"/>
    <w:rsid w:val="0056691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Book Antiqua" w:eastAsia="SimSun" w:hAnsi="Book Antiqua" w:cs="Book Antiqua"/>
      <w:color w:val="00000A"/>
      <w:kern w:val="2"/>
      <w:sz w:val="22"/>
    </w:rPr>
  </w:style>
  <w:style w:type="paragraph" w:customStyle="1" w:styleId="210">
    <w:name w:val="Σώμα κείμενου 21"/>
    <w:basedOn w:val="a"/>
    <w:qFormat/>
    <w:rsid w:val="0056691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3Char1">
    <w:name w:val="Επικεφαλίδα 3 Char1"/>
    <w:basedOn w:val="a0"/>
    <w:link w:val="3"/>
    <w:rsid w:val="00B7388E"/>
    <w:rPr>
      <w:b/>
      <w:sz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B7388E"/>
    <w:rPr>
      <w:b/>
      <w:bCs/>
      <w:sz w:val="24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B7388E"/>
    <w:rPr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B7388E"/>
    <w:rPr>
      <w:b/>
      <w:bCs/>
      <w:sz w:val="24"/>
      <w:lang w:eastAsia="zh-CN"/>
    </w:rPr>
  </w:style>
  <w:style w:type="character" w:customStyle="1" w:styleId="7Char">
    <w:name w:val="Επικεφαλίδα 7 Char"/>
    <w:basedOn w:val="a0"/>
    <w:link w:val="7"/>
    <w:rsid w:val="00B7388E"/>
    <w:rPr>
      <w:b/>
      <w:bCs/>
      <w:lang w:eastAsia="zh-CN"/>
    </w:rPr>
  </w:style>
  <w:style w:type="character" w:customStyle="1" w:styleId="8Char">
    <w:name w:val="Επικεφαλίδα 8 Char"/>
    <w:basedOn w:val="a0"/>
    <w:link w:val="8"/>
    <w:rsid w:val="00B7388E"/>
    <w:rPr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B7388E"/>
    <w:rPr>
      <w:b/>
      <w:bCs/>
      <w:sz w:val="22"/>
      <w:szCs w:val="24"/>
      <w:lang w:eastAsia="zh-CN"/>
    </w:rPr>
  </w:style>
  <w:style w:type="character" w:customStyle="1" w:styleId="WW8Num1z0">
    <w:name w:val="WW8Num1z0"/>
    <w:rsid w:val="00B7388E"/>
  </w:style>
  <w:style w:type="character" w:customStyle="1" w:styleId="WW8Num1z1">
    <w:name w:val="WW8Num1z1"/>
    <w:rsid w:val="00B7388E"/>
  </w:style>
  <w:style w:type="character" w:customStyle="1" w:styleId="WW8Num1z2">
    <w:name w:val="WW8Num1z2"/>
    <w:rsid w:val="00B7388E"/>
  </w:style>
  <w:style w:type="character" w:customStyle="1" w:styleId="WW8Num1z3">
    <w:name w:val="WW8Num1z3"/>
    <w:rsid w:val="00B7388E"/>
  </w:style>
  <w:style w:type="character" w:customStyle="1" w:styleId="WW8Num1z4">
    <w:name w:val="WW8Num1z4"/>
    <w:rsid w:val="00B7388E"/>
  </w:style>
  <w:style w:type="character" w:customStyle="1" w:styleId="WW8Num1z5">
    <w:name w:val="WW8Num1z5"/>
    <w:rsid w:val="00B7388E"/>
  </w:style>
  <w:style w:type="character" w:customStyle="1" w:styleId="WW8Num1z6">
    <w:name w:val="WW8Num1z6"/>
    <w:rsid w:val="00B7388E"/>
  </w:style>
  <w:style w:type="character" w:customStyle="1" w:styleId="WW8Num1z7">
    <w:name w:val="WW8Num1z7"/>
    <w:rsid w:val="00B7388E"/>
  </w:style>
  <w:style w:type="character" w:customStyle="1" w:styleId="WW8Num1z8">
    <w:name w:val="WW8Num1z8"/>
    <w:rsid w:val="00B7388E"/>
  </w:style>
  <w:style w:type="character" w:customStyle="1" w:styleId="WW8Num2z0">
    <w:name w:val="WW8Num2z0"/>
    <w:rsid w:val="00B7388E"/>
  </w:style>
  <w:style w:type="character" w:customStyle="1" w:styleId="WW8Num2z1">
    <w:name w:val="WW8Num2z1"/>
    <w:rsid w:val="00B7388E"/>
  </w:style>
  <w:style w:type="character" w:customStyle="1" w:styleId="WW8Num2z2">
    <w:name w:val="WW8Num2z2"/>
    <w:rsid w:val="00B7388E"/>
  </w:style>
  <w:style w:type="character" w:customStyle="1" w:styleId="WW8Num2z3">
    <w:name w:val="WW8Num2z3"/>
    <w:rsid w:val="00B7388E"/>
  </w:style>
  <w:style w:type="character" w:customStyle="1" w:styleId="WW8Num2z4">
    <w:name w:val="WW8Num2z4"/>
    <w:rsid w:val="00B7388E"/>
  </w:style>
  <w:style w:type="character" w:customStyle="1" w:styleId="WW8Num2z5">
    <w:name w:val="WW8Num2z5"/>
    <w:rsid w:val="00B7388E"/>
  </w:style>
  <w:style w:type="character" w:customStyle="1" w:styleId="WW8Num2z6">
    <w:name w:val="WW8Num2z6"/>
    <w:rsid w:val="00B7388E"/>
  </w:style>
  <w:style w:type="character" w:customStyle="1" w:styleId="WW8Num2z7">
    <w:name w:val="WW8Num2z7"/>
    <w:rsid w:val="00B7388E"/>
  </w:style>
  <w:style w:type="character" w:customStyle="1" w:styleId="WW8Num2z8">
    <w:name w:val="WW8Num2z8"/>
    <w:rsid w:val="00B7388E"/>
  </w:style>
  <w:style w:type="character" w:customStyle="1" w:styleId="WW8Num3z0">
    <w:name w:val="WW8Num3z0"/>
    <w:rsid w:val="00B7388E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B7388E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B7388E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B7388E"/>
  </w:style>
  <w:style w:type="character" w:customStyle="1" w:styleId="WW8Num4z2">
    <w:name w:val="WW8Num4z2"/>
    <w:rsid w:val="00B7388E"/>
  </w:style>
  <w:style w:type="character" w:customStyle="1" w:styleId="WW8Num4z3">
    <w:name w:val="WW8Num4z3"/>
    <w:rsid w:val="00B7388E"/>
  </w:style>
  <w:style w:type="character" w:customStyle="1" w:styleId="WW8Num4z4">
    <w:name w:val="WW8Num4z4"/>
    <w:rsid w:val="00B7388E"/>
  </w:style>
  <w:style w:type="character" w:customStyle="1" w:styleId="WW8Num4z5">
    <w:name w:val="WW8Num4z5"/>
    <w:rsid w:val="00B7388E"/>
  </w:style>
  <w:style w:type="character" w:customStyle="1" w:styleId="WW8Num4z6">
    <w:name w:val="WW8Num4z6"/>
    <w:rsid w:val="00B7388E"/>
  </w:style>
  <w:style w:type="character" w:customStyle="1" w:styleId="WW8Num4z7">
    <w:name w:val="WW8Num4z7"/>
    <w:rsid w:val="00B7388E"/>
  </w:style>
  <w:style w:type="character" w:customStyle="1" w:styleId="WW8Num4z8">
    <w:name w:val="WW8Num4z8"/>
    <w:rsid w:val="00B7388E"/>
  </w:style>
  <w:style w:type="character" w:customStyle="1" w:styleId="WW8Num5z0">
    <w:name w:val="WW8Num5z0"/>
    <w:rsid w:val="00B7388E"/>
    <w:rPr>
      <w:rFonts w:ascii="Symbol" w:hAnsi="Symbol" w:cs="OpenSymbol"/>
    </w:rPr>
  </w:style>
  <w:style w:type="character" w:customStyle="1" w:styleId="WW8Num5z1">
    <w:name w:val="WW8Num5z1"/>
    <w:rsid w:val="00B7388E"/>
    <w:rPr>
      <w:rFonts w:ascii="OpenSymbol" w:hAnsi="OpenSymbol" w:cs="OpenSymbol"/>
    </w:rPr>
  </w:style>
  <w:style w:type="character" w:customStyle="1" w:styleId="WW8Num6z0">
    <w:name w:val="WW8Num6z0"/>
    <w:rsid w:val="00B7388E"/>
    <w:rPr>
      <w:rFonts w:ascii="Symbol" w:hAnsi="Symbol" w:cs="Symbol" w:hint="default"/>
    </w:rPr>
  </w:style>
  <w:style w:type="character" w:customStyle="1" w:styleId="WW8Num6z1">
    <w:name w:val="WW8Num6z1"/>
    <w:rsid w:val="00B7388E"/>
    <w:rPr>
      <w:rFonts w:ascii="Courier New" w:hAnsi="Courier New" w:cs="Courier New" w:hint="default"/>
    </w:rPr>
  </w:style>
  <w:style w:type="character" w:customStyle="1" w:styleId="WW8Num6z2">
    <w:name w:val="WW8Num6z2"/>
    <w:rsid w:val="00B7388E"/>
    <w:rPr>
      <w:rFonts w:ascii="Wingdings" w:hAnsi="Wingdings" w:cs="Wingdings" w:hint="default"/>
    </w:rPr>
  </w:style>
  <w:style w:type="character" w:customStyle="1" w:styleId="WW8Num7z0">
    <w:name w:val="WW8Num7z0"/>
    <w:rsid w:val="00B7388E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B7388E"/>
    <w:rPr>
      <w:i w:val="0"/>
      <w:iCs w:val="0"/>
      <w:sz w:val="22"/>
      <w:szCs w:val="22"/>
    </w:rPr>
  </w:style>
  <w:style w:type="character" w:customStyle="1" w:styleId="WW8Num8z1">
    <w:name w:val="WW8Num8z1"/>
    <w:rsid w:val="00B7388E"/>
    <w:rPr>
      <w:i/>
      <w:iCs/>
      <w:sz w:val="16"/>
      <w:szCs w:val="16"/>
    </w:rPr>
  </w:style>
  <w:style w:type="character" w:customStyle="1" w:styleId="WW8Num9z0">
    <w:name w:val="WW8Num9z0"/>
    <w:rsid w:val="00B7388E"/>
    <w:rPr>
      <w:rFonts w:ascii="Symbol" w:hAnsi="Symbol" w:cs="Symbol" w:hint="default"/>
    </w:rPr>
  </w:style>
  <w:style w:type="character" w:customStyle="1" w:styleId="WW8Num9z1">
    <w:name w:val="WW8Num9z1"/>
    <w:rsid w:val="00B7388E"/>
    <w:rPr>
      <w:rFonts w:ascii="Courier New" w:hAnsi="Courier New" w:cs="Courier New" w:hint="default"/>
    </w:rPr>
  </w:style>
  <w:style w:type="character" w:customStyle="1" w:styleId="WW8Num9z2">
    <w:name w:val="WW8Num9z2"/>
    <w:rsid w:val="00B7388E"/>
    <w:rPr>
      <w:rFonts w:ascii="Wingdings" w:hAnsi="Wingdings" w:cs="Wingdings" w:hint="default"/>
    </w:rPr>
  </w:style>
  <w:style w:type="character" w:customStyle="1" w:styleId="WW8Num10z0">
    <w:name w:val="WW8Num10z0"/>
    <w:rsid w:val="00B7388E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B7388E"/>
    <w:rPr>
      <w:rFonts w:ascii="Courier New" w:hAnsi="Courier New" w:cs="Courier New" w:hint="default"/>
    </w:rPr>
  </w:style>
  <w:style w:type="character" w:customStyle="1" w:styleId="WW8Num10z2">
    <w:name w:val="WW8Num10z2"/>
    <w:rsid w:val="00B7388E"/>
    <w:rPr>
      <w:rFonts w:ascii="Wingdings" w:hAnsi="Wingdings" w:cs="Wingdings" w:hint="default"/>
    </w:rPr>
  </w:style>
  <w:style w:type="character" w:customStyle="1" w:styleId="WW8Num10z3">
    <w:name w:val="WW8Num10z3"/>
    <w:rsid w:val="00B7388E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B7388E"/>
    <w:rPr>
      <w:i/>
      <w:iCs/>
      <w:sz w:val="16"/>
      <w:szCs w:val="16"/>
    </w:rPr>
  </w:style>
  <w:style w:type="character" w:customStyle="1" w:styleId="WW8Num12z0">
    <w:name w:val="WW8Num12z0"/>
    <w:rsid w:val="00B7388E"/>
    <w:rPr>
      <w:rFonts w:ascii="Symbol" w:hAnsi="Symbol" w:cs="OpenSymbol" w:hint="default"/>
    </w:rPr>
  </w:style>
  <w:style w:type="character" w:customStyle="1" w:styleId="WW8Num12z1">
    <w:name w:val="WW8Num12z1"/>
    <w:rsid w:val="00B7388E"/>
    <w:rPr>
      <w:rFonts w:ascii="Courier New" w:hAnsi="Courier New" w:cs="Courier New" w:hint="default"/>
    </w:rPr>
  </w:style>
  <w:style w:type="character" w:customStyle="1" w:styleId="WW8Num12z2">
    <w:name w:val="WW8Num12z2"/>
    <w:rsid w:val="00B7388E"/>
    <w:rPr>
      <w:rFonts w:ascii="Wingdings" w:hAnsi="Wingdings" w:cs="Wingdings" w:hint="default"/>
    </w:rPr>
  </w:style>
  <w:style w:type="character" w:customStyle="1" w:styleId="WW8Num12z3">
    <w:name w:val="WW8Num12z3"/>
    <w:rsid w:val="00B7388E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B7388E"/>
    <w:rPr>
      <w:rFonts w:ascii="Arial" w:hAnsi="Arial" w:cs="Arial" w:hint="default"/>
      <w:sz w:val="22"/>
    </w:rPr>
  </w:style>
  <w:style w:type="character" w:customStyle="1" w:styleId="WW8Num13z1">
    <w:name w:val="WW8Num13z1"/>
    <w:rsid w:val="00B7388E"/>
  </w:style>
  <w:style w:type="character" w:customStyle="1" w:styleId="WW8Num13z2">
    <w:name w:val="WW8Num13z2"/>
    <w:rsid w:val="00B7388E"/>
  </w:style>
  <w:style w:type="character" w:customStyle="1" w:styleId="WW8Num13z3">
    <w:name w:val="WW8Num13z3"/>
    <w:rsid w:val="00B7388E"/>
  </w:style>
  <w:style w:type="character" w:customStyle="1" w:styleId="WW8Num13z4">
    <w:name w:val="WW8Num13z4"/>
    <w:rsid w:val="00B7388E"/>
  </w:style>
  <w:style w:type="character" w:customStyle="1" w:styleId="WW8Num13z5">
    <w:name w:val="WW8Num13z5"/>
    <w:rsid w:val="00B7388E"/>
  </w:style>
  <w:style w:type="character" w:customStyle="1" w:styleId="WW8Num13z6">
    <w:name w:val="WW8Num13z6"/>
    <w:rsid w:val="00B7388E"/>
  </w:style>
  <w:style w:type="character" w:customStyle="1" w:styleId="WW8Num13z7">
    <w:name w:val="WW8Num13z7"/>
    <w:rsid w:val="00B7388E"/>
  </w:style>
  <w:style w:type="character" w:customStyle="1" w:styleId="WW8Num13z8">
    <w:name w:val="WW8Num13z8"/>
    <w:rsid w:val="00B7388E"/>
  </w:style>
  <w:style w:type="character" w:customStyle="1" w:styleId="WW8Num14z0">
    <w:name w:val="WW8Num14z0"/>
    <w:rsid w:val="00B7388E"/>
    <w:rPr>
      <w:rFonts w:ascii="Symbol" w:hAnsi="Symbol" w:cs="Symbol" w:hint="default"/>
    </w:rPr>
  </w:style>
  <w:style w:type="character" w:customStyle="1" w:styleId="WW8Num14z1">
    <w:name w:val="WW8Num14z1"/>
    <w:rsid w:val="00B7388E"/>
    <w:rPr>
      <w:rFonts w:ascii="Courier New" w:hAnsi="Courier New" w:cs="Courier New" w:hint="default"/>
    </w:rPr>
  </w:style>
  <w:style w:type="character" w:customStyle="1" w:styleId="WW8Num14z2">
    <w:name w:val="WW8Num14z2"/>
    <w:rsid w:val="00B7388E"/>
    <w:rPr>
      <w:rFonts w:ascii="Wingdings" w:hAnsi="Wingdings" w:cs="Wingdings" w:hint="default"/>
    </w:rPr>
  </w:style>
  <w:style w:type="character" w:customStyle="1" w:styleId="WW8Num15z0">
    <w:name w:val="WW8Num15z0"/>
    <w:rsid w:val="00B7388E"/>
    <w:rPr>
      <w:rFonts w:ascii="Symbol" w:hAnsi="Symbol" w:cs="Symbol" w:hint="default"/>
    </w:rPr>
  </w:style>
  <w:style w:type="character" w:customStyle="1" w:styleId="WW8Num15z1">
    <w:name w:val="WW8Num15z1"/>
    <w:rsid w:val="00B7388E"/>
    <w:rPr>
      <w:rFonts w:ascii="Courier New" w:hAnsi="Courier New" w:cs="Courier New" w:hint="default"/>
    </w:rPr>
  </w:style>
  <w:style w:type="character" w:customStyle="1" w:styleId="WW8Num15z2">
    <w:name w:val="WW8Num15z2"/>
    <w:rsid w:val="00B7388E"/>
    <w:rPr>
      <w:rFonts w:ascii="Wingdings" w:hAnsi="Wingdings" w:cs="Wingdings" w:hint="default"/>
    </w:rPr>
  </w:style>
  <w:style w:type="character" w:customStyle="1" w:styleId="WW8Num16z0">
    <w:name w:val="WW8Num16z0"/>
    <w:rsid w:val="00B7388E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B7388E"/>
    <w:rPr>
      <w:i/>
      <w:iCs/>
      <w:sz w:val="16"/>
      <w:szCs w:val="16"/>
    </w:rPr>
  </w:style>
  <w:style w:type="character" w:customStyle="1" w:styleId="WW8Num17z0">
    <w:name w:val="WW8Num17z0"/>
    <w:rsid w:val="00B7388E"/>
    <w:rPr>
      <w:rFonts w:ascii="Symbol" w:hAnsi="Symbol" w:cs="OpenSymbol" w:hint="default"/>
    </w:rPr>
  </w:style>
  <w:style w:type="character" w:customStyle="1" w:styleId="WW8Num17z1">
    <w:name w:val="WW8Num17z1"/>
    <w:rsid w:val="00B7388E"/>
    <w:rPr>
      <w:rFonts w:ascii="OpenSymbol" w:hAnsi="OpenSymbol" w:cs="OpenSymbol" w:hint="default"/>
    </w:rPr>
  </w:style>
  <w:style w:type="character" w:customStyle="1" w:styleId="WW8Num18z0">
    <w:name w:val="WW8Num18z0"/>
    <w:rsid w:val="00B7388E"/>
    <w:rPr>
      <w:rFonts w:ascii="Symbol" w:hAnsi="Symbol" w:cs="Symbol" w:hint="default"/>
    </w:rPr>
  </w:style>
  <w:style w:type="character" w:customStyle="1" w:styleId="WW8Num18z1">
    <w:name w:val="WW8Num18z1"/>
    <w:rsid w:val="00B7388E"/>
    <w:rPr>
      <w:rFonts w:ascii="Courier New" w:hAnsi="Courier New" w:cs="Courier New" w:hint="default"/>
    </w:rPr>
  </w:style>
  <w:style w:type="character" w:customStyle="1" w:styleId="WW8Num18z2">
    <w:name w:val="WW8Num18z2"/>
    <w:rsid w:val="00B7388E"/>
    <w:rPr>
      <w:rFonts w:ascii="Wingdings" w:hAnsi="Wingdings" w:cs="Wingdings" w:hint="default"/>
    </w:rPr>
  </w:style>
  <w:style w:type="character" w:customStyle="1" w:styleId="WW8Num19z0">
    <w:name w:val="WW8Num19z0"/>
    <w:rsid w:val="00B7388E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B7388E"/>
    <w:rPr>
      <w:rFonts w:ascii="Courier New" w:hAnsi="Courier New" w:cs="Courier New" w:hint="default"/>
    </w:rPr>
  </w:style>
  <w:style w:type="character" w:customStyle="1" w:styleId="WW8Num19z2">
    <w:name w:val="WW8Num19z2"/>
    <w:rsid w:val="00B7388E"/>
    <w:rPr>
      <w:rFonts w:ascii="Wingdings" w:hAnsi="Wingdings" w:cs="Wingdings" w:hint="default"/>
    </w:rPr>
  </w:style>
  <w:style w:type="character" w:customStyle="1" w:styleId="WW8Num20z0">
    <w:name w:val="WW8Num20z0"/>
    <w:rsid w:val="00B7388E"/>
    <w:rPr>
      <w:rFonts w:ascii="Symbol" w:hAnsi="Symbol" w:cs="OpenSymbol" w:hint="default"/>
    </w:rPr>
  </w:style>
  <w:style w:type="character" w:customStyle="1" w:styleId="WW8Num20z1">
    <w:name w:val="WW8Num20z1"/>
    <w:rsid w:val="00B7388E"/>
    <w:rPr>
      <w:rFonts w:ascii="OpenSymbol" w:hAnsi="OpenSymbol" w:cs="OpenSymbol" w:hint="default"/>
    </w:rPr>
  </w:style>
  <w:style w:type="character" w:customStyle="1" w:styleId="WW8Num21z0">
    <w:name w:val="WW8Num21z0"/>
    <w:rsid w:val="00B7388E"/>
    <w:rPr>
      <w:i w:val="0"/>
      <w:iCs w:val="0"/>
      <w:sz w:val="22"/>
      <w:szCs w:val="22"/>
    </w:rPr>
  </w:style>
  <w:style w:type="character" w:customStyle="1" w:styleId="WW8Num21z1">
    <w:name w:val="WW8Num21z1"/>
    <w:rsid w:val="00B7388E"/>
    <w:rPr>
      <w:i/>
      <w:iCs/>
      <w:sz w:val="16"/>
      <w:szCs w:val="16"/>
    </w:rPr>
  </w:style>
  <w:style w:type="character" w:customStyle="1" w:styleId="WW8Num22z0">
    <w:name w:val="WW8Num22z0"/>
    <w:rsid w:val="00B7388E"/>
    <w:rPr>
      <w:rFonts w:ascii="Symbol" w:hAnsi="Symbol" w:cs="Symbol" w:hint="default"/>
    </w:rPr>
  </w:style>
  <w:style w:type="character" w:customStyle="1" w:styleId="WW8Num22z1">
    <w:name w:val="WW8Num22z1"/>
    <w:rsid w:val="00B7388E"/>
    <w:rPr>
      <w:rFonts w:ascii="Courier New" w:hAnsi="Courier New" w:cs="Courier New" w:hint="default"/>
    </w:rPr>
  </w:style>
  <w:style w:type="character" w:customStyle="1" w:styleId="WW8Num22z2">
    <w:name w:val="WW8Num22z2"/>
    <w:rsid w:val="00B7388E"/>
    <w:rPr>
      <w:rFonts w:ascii="Wingdings" w:hAnsi="Wingdings" w:cs="Wingdings" w:hint="default"/>
    </w:rPr>
  </w:style>
  <w:style w:type="character" w:customStyle="1" w:styleId="WW8Num23z0">
    <w:name w:val="WW8Num23z0"/>
    <w:rsid w:val="00B7388E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B7388E"/>
    <w:rPr>
      <w:rFonts w:ascii="Courier New" w:hAnsi="Courier New" w:cs="Courier New" w:hint="default"/>
    </w:rPr>
  </w:style>
  <w:style w:type="character" w:customStyle="1" w:styleId="WW8Num23z2">
    <w:name w:val="WW8Num23z2"/>
    <w:rsid w:val="00B7388E"/>
    <w:rPr>
      <w:rFonts w:ascii="Wingdings" w:hAnsi="Wingdings" w:cs="Wingdings" w:hint="default"/>
    </w:rPr>
  </w:style>
  <w:style w:type="character" w:customStyle="1" w:styleId="WW8Num23z3">
    <w:name w:val="WW8Num23z3"/>
    <w:rsid w:val="00B7388E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B7388E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B7388E"/>
    <w:rPr>
      <w:rFonts w:ascii="Courier New" w:hAnsi="Courier New" w:cs="Courier New" w:hint="default"/>
    </w:rPr>
  </w:style>
  <w:style w:type="character" w:customStyle="1" w:styleId="WW8Num24z2">
    <w:name w:val="WW8Num24z2"/>
    <w:rsid w:val="00B7388E"/>
    <w:rPr>
      <w:rFonts w:ascii="Wingdings" w:hAnsi="Wingdings" w:cs="Wingdings" w:hint="default"/>
    </w:rPr>
  </w:style>
  <w:style w:type="character" w:customStyle="1" w:styleId="WW8Num25z0">
    <w:name w:val="WW8Num25z0"/>
    <w:rsid w:val="00B7388E"/>
    <w:rPr>
      <w:rFonts w:hint="default"/>
    </w:rPr>
  </w:style>
  <w:style w:type="character" w:customStyle="1" w:styleId="WW8Num25z1">
    <w:name w:val="WW8Num25z1"/>
    <w:rsid w:val="00B7388E"/>
  </w:style>
  <w:style w:type="character" w:customStyle="1" w:styleId="WW8Num25z2">
    <w:name w:val="WW8Num25z2"/>
    <w:rsid w:val="00B7388E"/>
  </w:style>
  <w:style w:type="character" w:customStyle="1" w:styleId="WW8Num25z3">
    <w:name w:val="WW8Num25z3"/>
    <w:rsid w:val="00B7388E"/>
  </w:style>
  <w:style w:type="character" w:customStyle="1" w:styleId="WW8Num25z4">
    <w:name w:val="WW8Num25z4"/>
    <w:rsid w:val="00B7388E"/>
  </w:style>
  <w:style w:type="character" w:customStyle="1" w:styleId="WW8Num25z5">
    <w:name w:val="WW8Num25z5"/>
    <w:rsid w:val="00B7388E"/>
  </w:style>
  <w:style w:type="character" w:customStyle="1" w:styleId="WW8Num25z6">
    <w:name w:val="WW8Num25z6"/>
    <w:rsid w:val="00B7388E"/>
  </w:style>
  <w:style w:type="character" w:customStyle="1" w:styleId="WW8Num25z7">
    <w:name w:val="WW8Num25z7"/>
    <w:rsid w:val="00B7388E"/>
  </w:style>
  <w:style w:type="character" w:customStyle="1" w:styleId="WW8Num25z8">
    <w:name w:val="WW8Num25z8"/>
    <w:rsid w:val="00B7388E"/>
  </w:style>
  <w:style w:type="character" w:customStyle="1" w:styleId="WW8Num26z0">
    <w:name w:val="WW8Num26z0"/>
    <w:rsid w:val="00B7388E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B7388E"/>
    <w:rPr>
      <w:rFonts w:ascii="OpenSymbol" w:hAnsi="OpenSymbol" w:cs="OpenSymbol" w:hint="default"/>
    </w:rPr>
  </w:style>
  <w:style w:type="character" w:customStyle="1" w:styleId="WW8Num26z3">
    <w:name w:val="WW8Num26z3"/>
    <w:rsid w:val="00B7388E"/>
    <w:rPr>
      <w:rFonts w:ascii="Symbol" w:hAnsi="Symbol" w:cs="OpenSymbol" w:hint="default"/>
    </w:rPr>
  </w:style>
  <w:style w:type="character" w:customStyle="1" w:styleId="WW8Num27z0">
    <w:name w:val="WW8Num27z0"/>
    <w:rsid w:val="00B7388E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B7388E"/>
    <w:rPr>
      <w:rFonts w:ascii="Courier New" w:hAnsi="Courier New" w:cs="Courier New" w:hint="default"/>
    </w:rPr>
  </w:style>
  <w:style w:type="character" w:customStyle="1" w:styleId="WW8Num27z2">
    <w:name w:val="WW8Num27z2"/>
    <w:rsid w:val="00B7388E"/>
    <w:rPr>
      <w:rFonts w:ascii="Wingdings" w:hAnsi="Wingdings" w:cs="Wingdings" w:hint="default"/>
    </w:rPr>
  </w:style>
  <w:style w:type="character" w:customStyle="1" w:styleId="WW8Num28z0">
    <w:name w:val="WW8Num28z0"/>
    <w:rsid w:val="00B7388E"/>
    <w:rPr>
      <w:i/>
      <w:iCs/>
      <w:sz w:val="16"/>
      <w:szCs w:val="16"/>
    </w:rPr>
  </w:style>
  <w:style w:type="character" w:customStyle="1" w:styleId="WW8Num29z0">
    <w:name w:val="WW8Num29z0"/>
    <w:rsid w:val="00B7388E"/>
    <w:rPr>
      <w:i/>
      <w:iCs/>
      <w:sz w:val="24"/>
      <w:szCs w:val="16"/>
    </w:rPr>
  </w:style>
  <w:style w:type="character" w:customStyle="1" w:styleId="WW8Num29z1">
    <w:name w:val="WW8Num29z1"/>
    <w:rsid w:val="00B7388E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B7388E"/>
  </w:style>
  <w:style w:type="character" w:customStyle="1" w:styleId="WW8Num3z2">
    <w:name w:val="WW8Num3z2"/>
    <w:rsid w:val="00B7388E"/>
    <w:rPr>
      <w:rFonts w:ascii="Wingdings" w:hAnsi="Wingdings" w:cs="Wingdings"/>
    </w:rPr>
  </w:style>
  <w:style w:type="character" w:customStyle="1" w:styleId="WW8Num3z3">
    <w:name w:val="WW8Num3z3"/>
    <w:rsid w:val="00B7388E"/>
  </w:style>
  <w:style w:type="character" w:customStyle="1" w:styleId="WW8Num3z4">
    <w:name w:val="WW8Num3z4"/>
    <w:rsid w:val="00B7388E"/>
  </w:style>
  <w:style w:type="character" w:customStyle="1" w:styleId="WW8Num3z5">
    <w:name w:val="WW8Num3z5"/>
    <w:rsid w:val="00B7388E"/>
  </w:style>
  <w:style w:type="character" w:customStyle="1" w:styleId="WW8Num3z6">
    <w:name w:val="WW8Num3z6"/>
    <w:rsid w:val="00B7388E"/>
  </w:style>
  <w:style w:type="character" w:customStyle="1" w:styleId="WW8Num3z7">
    <w:name w:val="WW8Num3z7"/>
    <w:rsid w:val="00B7388E"/>
  </w:style>
  <w:style w:type="character" w:customStyle="1" w:styleId="WW8Num3z8">
    <w:name w:val="WW8Num3z8"/>
    <w:rsid w:val="00B7388E"/>
  </w:style>
  <w:style w:type="character" w:customStyle="1" w:styleId="WW8Num6z3">
    <w:name w:val="WW8Num6z3"/>
    <w:rsid w:val="00B7388E"/>
  </w:style>
  <w:style w:type="character" w:customStyle="1" w:styleId="WW8Num6z4">
    <w:name w:val="WW8Num6z4"/>
    <w:rsid w:val="00B7388E"/>
  </w:style>
  <w:style w:type="character" w:customStyle="1" w:styleId="WW8Num6z5">
    <w:name w:val="WW8Num6z5"/>
    <w:rsid w:val="00B7388E"/>
  </w:style>
  <w:style w:type="character" w:customStyle="1" w:styleId="WW8Num6z6">
    <w:name w:val="WW8Num6z6"/>
    <w:rsid w:val="00B7388E"/>
  </w:style>
  <w:style w:type="character" w:customStyle="1" w:styleId="WW8Num6z7">
    <w:name w:val="WW8Num6z7"/>
    <w:rsid w:val="00B7388E"/>
  </w:style>
  <w:style w:type="character" w:customStyle="1" w:styleId="WW8Num6z8">
    <w:name w:val="WW8Num6z8"/>
    <w:rsid w:val="00B7388E"/>
  </w:style>
  <w:style w:type="character" w:customStyle="1" w:styleId="WW8Num7z1">
    <w:name w:val="WW8Num7z1"/>
    <w:rsid w:val="00B7388E"/>
    <w:rPr>
      <w:rFonts w:ascii="Courier New" w:hAnsi="Courier New" w:cs="Courier New" w:hint="default"/>
    </w:rPr>
  </w:style>
  <w:style w:type="character" w:customStyle="1" w:styleId="WW8Num7z2">
    <w:name w:val="WW8Num7z2"/>
    <w:rsid w:val="00B7388E"/>
    <w:rPr>
      <w:rFonts w:ascii="Wingdings" w:hAnsi="Wingdings" w:cs="Wingdings" w:hint="default"/>
    </w:rPr>
  </w:style>
  <w:style w:type="character" w:customStyle="1" w:styleId="WW8Num8z2">
    <w:name w:val="WW8Num8z2"/>
    <w:rsid w:val="00B7388E"/>
    <w:rPr>
      <w:rFonts w:ascii="Wingdings" w:hAnsi="Wingdings" w:cs="Wingdings" w:hint="default"/>
    </w:rPr>
  </w:style>
  <w:style w:type="character" w:customStyle="1" w:styleId="WW8Num10z4">
    <w:name w:val="WW8Num10z4"/>
    <w:rsid w:val="00B7388E"/>
  </w:style>
  <w:style w:type="character" w:customStyle="1" w:styleId="WW8Num10z5">
    <w:name w:val="WW8Num10z5"/>
    <w:rsid w:val="00B7388E"/>
  </w:style>
  <w:style w:type="character" w:customStyle="1" w:styleId="WW8Num10z6">
    <w:name w:val="WW8Num10z6"/>
    <w:rsid w:val="00B7388E"/>
  </w:style>
  <w:style w:type="character" w:customStyle="1" w:styleId="WW8Num10z7">
    <w:name w:val="WW8Num10z7"/>
    <w:rsid w:val="00B7388E"/>
  </w:style>
  <w:style w:type="character" w:customStyle="1" w:styleId="WW8Num10z8">
    <w:name w:val="WW8Num10z8"/>
    <w:rsid w:val="00B7388E"/>
  </w:style>
  <w:style w:type="character" w:customStyle="1" w:styleId="WW8Num11z2">
    <w:name w:val="WW8Num11z2"/>
    <w:rsid w:val="00B7388E"/>
    <w:rPr>
      <w:rFonts w:ascii="Wingdings" w:hAnsi="Wingdings" w:cs="Wingdings" w:hint="default"/>
    </w:rPr>
  </w:style>
  <w:style w:type="character" w:customStyle="1" w:styleId="WW8Num11z3">
    <w:name w:val="WW8Num11z3"/>
    <w:rsid w:val="00B7388E"/>
    <w:rPr>
      <w:rFonts w:ascii="Symbol" w:hAnsi="Symbol" w:cs="Symbol" w:hint="default"/>
    </w:rPr>
  </w:style>
  <w:style w:type="character" w:customStyle="1" w:styleId="WW8Num11z4">
    <w:name w:val="WW8Num11z4"/>
    <w:rsid w:val="00B7388E"/>
    <w:rPr>
      <w:rFonts w:ascii="Courier New" w:hAnsi="Courier New" w:cs="Courier New" w:hint="default"/>
    </w:rPr>
  </w:style>
  <w:style w:type="character" w:customStyle="1" w:styleId="WW8Num12z4">
    <w:name w:val="WW8Num12z4"/>
    <w:rsid w:val="00B7388E"/>
  </w:style>
  <w:style w:type="character" w:customStyle="1" w:styleId="WW8Num12z5">
    <w:name w:val="WW8Num12z5"/>
    <w:rsid w:val="00B7388E"/>
  </w:style>
  <w:style w:type="character" w:customStyle="1" w:styleId="WW8Num12z6">
    <w:name w:val="WW8Num12z6"/>
    <w:rsid w:val="00B7388E"/>
  </w:style>
  <w:style w:type="character" w:customStyle="1" w:styleId="WW8Num12z7">
    <w:name w:val="WW8Num12z7"/>
    <w:rsid w:val="00B7388E"/>
  </w:style>
  <w:style w:type="character" w:customStyle="1" w:styleId="WW8Num12z8">
    <w:name w:val="WW8Num12z8"/>
    <w:rsid w:val="00B7388E"/>
  </w:style>
  <w:style w:type="character" w:customStyle="1" w:styleId="WW8Num15z3">
    <w:name w:val="WW8Num15z3"/>
    <w:rsid w:val="00B7388E"/>
  </w:style>
  <w:style w:type="character" w:customStyle="1" w:styleId="WW8Num15z4">
    <w:name w:val="WW8Num15z4"/>
    <w:rsid w:val="00B7388E"/>
  </w:style>
  <w:style w:type="character" w:customStyle="1" w:styleId="WW8Num15z5">
    <w:name w:val="WW8Num15z5"/>
    <w:rsid w:val="00B7388E"/>
  </w:style>
  <w:style w:type="character" w:customStyle="1" w:styleId="WW8Num15z6">
    <w:name w:val="WW8Num15z6"/>
    <w:rsid w:val="00B7388E"/>
  </w:style>
  <w:style w:type="character" w:customStyle="1" w:styleId="WW8Num15z7">
    <w:name w:val="WW8Num15z7"/>
    <w:rsid w:val="00B7388E"/>
  </w:style>
  <w:style w:type="character" w:customStyle="1" w:styleId="WW8Num15z8">
    <w:name w:val="WW8Num15z8"/>
    <w:rsid w:val="00B7388E"/>
  </w:style>
  <w:style w:type="character" w:customStyle="1" w:styleId="WW8Num17z2">
    <w:name w:val="WW8Num17z2"/>
    <w:rsid w:val="00B7388E"/>
  </w:style>
  <w:style w:type="character" w:customStyle="1" w:styleId="WW8Num17z3">
    <w:name w:val="WW8Num17z3"/>
    <w:rsid w:val="00B7388E"/>
  </w:style>
  <w:style w:type="character" w:customStyle="1" w:styleId="WW8Num17z4">
    <w:name w:val="WW8Num17z4"/>
    <w:rsid w:val="00B7388E"/>
  </w:style>
  <w:style w:type="character" w:customStyle="1" w:styleId="WW8Num17z5">
    <w:name w:val="WW8Num17z5"/>
    <w:rsid w:val="00B7388E"/>
  </w:style>
  <w:style w:type="character" w:customStyle="1" w:styleId="WW8Num17z6">
    <w:name w:val="WW8Num17z6"/>
    <w:rsid w:val="00B7388E"/>
  </w:style>
  <w:style w:type="character" w:customStyle="1" w:styleId="WW8Num17z7">
    <w:name w:val="WW8Num17z7"/>
    <w:rsid w:val="00B7388E"/>
  </w:style>
  <w:style w:type="character" w:customStyle="1" w:styleId="WW8Num17z8">
    <w:name w:val="WW8Num17z8"/>
    <w:rsid w:val="00B7388E"/>
  </w:style>
  <w:style w:type="character" w:customStyle="1" w:styleId="WW8Num18z3">
    <w:name w:val="WW8Num18z3"/>
    <w:rsid w:val="00B7388E"/>
  </w:style>
  <w:style w:type="character" w:customStyle="1" w:styleId="WW8Num18z4">
    <w:name w:val="WW8Num18z4"/>
    <w:rsid w:val="00B7388E"/>
  </w:style>
  <w:style w:type="character" w:customStyle="1" w:styleId="WW8Num18z5">
    <w:name w:val="WW8Num18z5"/>
    <w:rsid w:val="00B7388E"/>
  </w:style>
  <w:style w:type="character" w:customStyle="1" w:styleId="WW8Num18z6">
    <w:name w:val="WW8Num18z6"/>
    <w:rsid w:val="00B7388E"/>
  </w:style>
  <w:style w:type="character" w:customStyle="1" w:styleId="WW8Num18z7">
    <w:name w:val="WW8Num18z7"/>
    <w:rsid w:val="00B7388E"/>
  </w:style>
  <w:style w:type="character" w:customStyle="1" w:styleId="WW8Num18z8">
    <w:name w:val="WW8Num18z8"/>
    <w:rsid w:val="00B7388E"/>
  </w:style>
  <w:style w:type="character" w:customStyle="1" w:styleId="WW8Num19z3">
    <w:name w:val="WW8Num19z3"/>
    <w:rsid w:val="00B7388E"/>
  </w:style>
  <w:style w:type="character" w:customStyle="1" w:styleId="WW8Num19z4">
    <w:name w:val="WW8Num19z4"/>
    <w:rsid w:val="00B7388E"/>
  </w:style>
  <w:style w:type="character" w:customStyle="1" w:styleId="WW8Num19z5">
    <w:name w:val="WW8Num19z5"/>
    <w:rsid w:val="00B7388E"/>
  </w:style>
  <w:style w:type="character" w:customStyle="1" w:styleId="WW8Num19z6">
    <w:name w:val="WW8Num19z6"/>
    <w:rsid w:val="00B7388E"/>
  </w:style>
  <w:style w:type="character" w:customStyle="1" w:styleId="WW8Num19z7">
    <w:name w:val="WW8Num19z7"/>
    <w:rsid w:val="00B7388E"/>
  </w:style>
  <w:style w:type="character" w:customStyle="1" w:styleId="WW8Num19z8">
    <w:name w:val="WW8Num19z8"/>
    <w:rsid w:val="00B7388E"/>
  </w:style>
  <w:style w:type="character" w:customStyle="1" w:styleId="WW8Num20z2">
    <w:name w:val="WW8Num20z2"/>
    <w:rsid w:val="00B7388E"/>
  </w:style>
  <w:style w:type="character" w:customStyle="1" w:styleId="WW8Num20z3">
    <w:name w:val="WW8Num20z3"/>
    <w:rsid w:val="00B7388E"/>
  </w:style>
  <w:style w:type="character" w:customStyle="1" w:styleId="WW8Num20z4">
    <w:name w:val="WW8Num20z4"/>
    <w:rsid w:val="00B7388E"/>
  </w:style>
  <w:style w:type="character" w:customStyle="1" w:styleId="WW8Num20z5">
    <w:name w:val="WW8Num20z5"/>
    <w:rsid w:val="00B7388E"/>
  </w:style>
  <w:style w:type="character" w:customStyle="1" w:styleId="WW8Num20z6">
    <w:name w:val="WW8Num20z6"/>
    <w:rsid w:val="00B7388E"/>
  </w:style>
  <w:style w:type="character" w:customStyle="1" w:styleId="WW8Num20z7">
    <w:name w:val="WW8Num20z7"/>
    <w:rsid w:val="00B7388E"/>
  </w:style>
  <w:style w:type="character" w:customStyle="1" w:styleId="WW8Num20z8">
    <w:name w:val="WW8Num20z8"/>
    <w:rsid w:val="00B7388E"/>
  </w:style>
  <w:style w:type="character" w:customStyle="1" w:styleId="50">
    <w:name w:val="Προεπιλεγμένη γραμματοσειρά5"/>
    <w:rsid w:val="00B7388E"/>
  </w:style>
  <w:style w:type="character" w:customStyle="1" w:styleId="WW8Num5z2">
    <w:name w:val="WW8Num5z2"/>
    <w:rsid w:val="00B7388E"/>
    <w:rPr>
      <w:rFonts w:ascii="Wingdings" w:hAnsi="Wingdings" w:cs="Wingdings"/>
    </w:rPr>
  </w:style>
  <w:style w:type="character" w:customStyle="1" w:styleId="WW8Num8z3">
    <w:name w:val="WW8Num8z3"/>
    <w:rsid w:val="00B7388E"/>
  </w:style>
  <w:style w:type="character" w:customStyle="1" w:styleId="WW8Num8z4">
    <w:name w:val="WW8Num8z4"/>
    <w:rsid w:val="00B7388E"/>
  </w:style>
  <w:style w:type="character" w:customStyle="1" w:styleId="WW8Num8z5">
    <w:name w:val="WW8Num8z5"/>
    <w:rsid w:val="00B7388E"/>
  </w:style>
  <w:style w:type="character" w:customStyle="1" w:styleId="WW8Num8z6">
    <w:name w:val="WW8Num8z6"/>
    <w:rsid w:val="00B7388E"/>
  </w:style>
  <w:style w:type="character" w:customStyle="1" w:styleId="WW8Num8z7">
    <w:name w:val="WW8Num8z7"/>
    <w:rsid w:val="00B7388E"/>
  </w:style>
  <w:style w:type="character" w:customStyle="1" w:styleId="WW8Num8z8">
    <w:name w:val="WW8Num8z8"/>
    <w:rsid w:val="00B7388E"/>
  </w:style>
  <w:style w:type="character" w:customStyle="1" w:styleId="WW8Num16z2">
    <w:name w:val="WW8Num16z2"/>
    <w:rsid w:val="00B7388E"/>
    <w:rPr>
      <w:rFonts w:ascii="Wingdings" w:hAnsi="Wingdings" w:cs="Wingdings" w:hint="default"/>
    </w:rPr>
  </w:style>
  <w:style w:type="character" w:customStyle="1" w:styleId="WW8Num16z3">
    <w:name w:val="WW8Num16z3"/>
    <w:rsid w:val="00B7388E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B7388E"/>
    <w:rPr>
      <w:rFonts w:ascii="Wingdings" w:hAnsi="Wingdings" w:cs="Wingdings" w:hint="default"/>
    </w:rPr>
  </w:style>
  <w:style w:type="character" w:customStyle="1" w:styleId="WW8Num24z3">
    <w:name w:val="WW8Num24z3"/>
    <w:rsid w:val="00B7388E"/>
  </w:style>
  <w:style w:type="character" w:customStyle="1" w:styleId="WW8Num24z4">
    <w:name w:val="WW8Num24z4"/>
    <w:rsid w:val="00B7388E"/>
  </w:style>
  <w:style w:type="character" w:customStyle="1" w:styleId="WW8Num24z5">
    <w:name w:val="WW8Num24z5"/>
    <w:rsid w:val="00B7388E"/>
  </w:style>
  <w:style w:type="character" w:customStyle="1" w:styleId="WW8Num24z6">
    <w:name w:val="WW8Num24z6"/>
    <w:rsid w:val="00B7388E"/>
  </w:style>
  <w:style w:type="character" w:customStyle="1" w:styleId="WW8Num24z7">
    <w:name w:val="WW8Num24z7"/>
    <w:rsid w:val="00B7388E"/>
  </w:style>
  <w:style w:type="character" w:customStyle="1" w:styleId="WW8Num24z8">
    <w:name w:val="WW8Num24z8"/>
    <w:rsid w:val="00B7388E"/>
  </w:style>
  <w:style w:type="character" w:customStyle="1" w:styleId="WW8Num26z2">
    <w:name w:val="WW8Num26z2"/>
    <w:rsid w:val="00B7388E"/>
    <w:rPr>
      <w:rFonts w:ascii="Wingdings" w:hAnsi="Wingdings" w:cs="Wingdings" w:hint="default"/>
    </w:rPr>
  </w:style>
  <w:style w:type="character" w:customStyle="1" w:styleId="WW8Num27z3">
    <w:name w:val="WW8Num27z3"/>
    <w:rsid w:val="00B7388E"/>
  </w:style>
  <w:style w:type="character" w:customStyle="1" w:styleId="WW8Num27z4">
    <w:name w:val="WW8Num27z4"/>
    <w:rsid w:val="00B7388E"/>
  </w:style>
  <w:style w:type="character" w:customStyle="1" w:styleId="WW8Num27z5">
    <w:name w:val="WW8Num27z5"/>
    <w:rsid w:val="00B7388E"/>
  </w:style>
  <w:style w:type="character" w:customStyle="1" w:styleId="WW8Num27z6">
    <w:name w:val="WW8Num27z6"/>
    <w:rsid w:val="00B7388E"/>
  </w:style>
  <w:style w:type="character" w:customStyle="1" w:styleId="WW8Num27z7">
    <w:name w:val="WW8Num27z7"/>
    <w:rsid w:val="00B7388E"/>
  </w:style>
  <w:style w:type="character" w:customStyle="1" w:styleId="WW8Num27z8">
    <w:name w:val="WW8Num27z8"/>
    <w:rsid w:val="00B7388E"/>
  </w:style>
  <w:style w:type="character" w:customStyle="1" w:styleId="WW8Num28z1">
    <w:name w:val="WW8Num28z1"/>
    <w:rsid w:val="00B7388E"/>
  </w:style>
  <w:style w:type="character" w:customStyle="1" w:styleId="WW8Num28z2">
    <w:name w:val="WW8Num28z2"/>
    <w:rsid w:val="00B7388E"/>
  </w:style>
  <w:style w:type="character" w:customStyle="1" w:styleId="WW8Num28z3">
    <w:name w:val="WW8Num28z3"/>
    <w:rsid w:val="00B7388E"/>
  </w:style>
  <w:style w:type="character" w:customStyle="1" w:styleId="WW8Num28z4">
    <w:name w:val="WW8Num28z4"/>
    <w:rsid w:val="00B7388E"/>
  </w:style>
  <w:style w:type="character" w:customStyle="1" w:styleId="WW8Num28z5">
    <w:name w:val="WW8Num28z5"/>
    <w:rsid w:val="00B7388E"/>
  </w:style>
  <w:style w:type="character" w:customStyle="1" w:styleId="WW8Num28z6">
    <w:name w:val="WW8Num28z6"/>
    <w:rsid w:val="00B7388E"/>
  </w:style>
  <w:style w:type="character" w:customStyle="1" w:styleId="WW8Num28z7">
    <w:name w:val="WW8Num28z7"/>
    <w:rsid w:val="00B7388E"/>
  </w:style>
  <w:style w:type="character" w:customStyle="1" w:styleId="WW8Num28z8">
    <w:name w:val="WW8Num28z8"/>
    <w:rsid w:val="00B7388E"/>
  </w:style>
  <w:style w:type="character" w:customStyle="1" w:styleId="WW8Num29z2">
    <w:name w:val="WW8Num29z2"/>
    <w:rsid w:val="00B7388E"/>
    <w:rPr>
      <w:rFonts w:ascii="Wingdings" w:hAnsi="Wingdings" w:cs="Wingdings" w:hint="default"/>
    </w:rPr>
  </w:style>
  <w:style w:type="character" w:customStyle="1" w:styleId="WW8Num30z0">
    <w:name w:val="WW8Num30z0"/>
    <w:rsid w:val="00B7388E"/>
  </w:style>
  <w:style w:type="character" w:customStyle="1" w:styleId="WW8Num30z1">
    <w:name w:val="WW8Num30z1"/>
    <w:rsid w:val="00B7388E"/>
  </w:style>
  <w:style w:type="character" w:customStyle="1" w:styleId="WW8Num30z2">
    <w:name w:val="WW8Num30z2"/>
    <w:rsid w:val="00B7388E"/>
  </w:style>
  <w:style w:type="character" w:customStyle="1" w:styleId="WW8Num30z3">
    <w:name w:val="WW8Num30z3"/>
    <w:rsid w:val="00B7388E"/>
  </w:style>
  <w:style w:type="character" w:customStyle="1" w:styleId="WW8Num30z4">
    <w:name w:val="WW8Num30z4"/>
    <w:rsid w:val="00B7388E"/>
  </w:style>
  <w:style w:type="character" w:customStyle="1" w:styleId="WW8Num30z5">
    <w:name w:val="WW8Num30z5"/>
    <w:rsid w:val="00B7388E"/>
  </w:style>
  <w:style w:type="character" w:customStyle="1" w:styleId="WW8Num30z6">
    <w:name w:val="WW8Num30z6"/>
    <w:rsid w:val="00B7388E"/>
  </w:style>
  <w:style w:type="character" w:customStyle="1" w:styleId="WW8Num30z7">
    <w:name w:val="WW8Num30z7"/>
    <w:rsid w:val="00B7388E"/>
  </w:style>
  <w:style w:type="character" w:customStyle="1" w:styleId="WW8Num30z8">
    <w:name w:val="WW8Num30z8"/>
    <w:rsid w:val="00B7388E"/>
  </w:style>
  <w:style w:type="character" w:customStyle="1" w:styleId="WW8Num31z0">
    <w:name w:val="WW8Num31z0"/>
    <w:rsid w:val="00B7388E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B7388E"/>
    <w:rPr>
      <w:rFonts w:ascii="Courier New" w:hAnsi="Courier New" w:cs="Courier New" w:hint="default"/>
    </w:rPr>
  </w:style>
  <w:style w:type="character" w:customStyle="1" w:styleId="WW8Num31z2">
    <w:name w:val="WW8Num31z2"/>
    <w:rsid w:val="00B7388E"/>
    <w:rPr>
      <w:rFonts w:ascii="Wingdings" w:hAnsi="Wingdings" w:cs="Wingdings" w:hint="default"/>
    </w:rPr>
  </w:style>
  <w:style w:type="character" w:customStyle="1" w:styleId="WW8Num32z0">
    <w:name w:val="WW8Num32z0"/>
    <w:rsid w:val="00B7388E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B7388E"/>
    <w:rPr>
      <w:rFonts w:ascii="Courier New" w:hAnsi="Courier New" w:cs="Courier New" w:hint="default"/>
    </w:rPr>
  </w:style>
  <w:style w:type="character" w:customStyle="1" w:styleId="WW8Num32z2">
    <w:name w:val="WW8Num32z2"/>
    <w:rsid w:val="00B7388E"/>
    <w:rPr>
      <w:rFonts w:ascii="Wingdings" w:hAnsi="Wingdings" w:cs="Wingdings" w:hint="default"/>
    </w:rPr>
  </w:style>
  <w:style w:type="character" w:customStyle="1" w:styleId="WW8Num32z3">
    <w:name w:val="WW8Num32z3"/>
    <w:rsid w:val="00B7388E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B7388E"/>
    <w:rPr>
      <w:rFonts w:ascii="Symbol" w:hAnsi="Symbol" w:cs="Symbol" w:hint="default"/>
    </w:rPr>
  </w:style>
  <w:style w:type="character" w:customStyle="1" w:styleId="WW8Num33z1">
    <w:name w:val="WW8Num33z1"/>
    <w:rsid w:val="00B7388E"/>
    <w:rPr>
      <w:rFonts w:ascii="Courier New" w:hAnsi="Courier New" w:cs="Courier New" w:hint="default"/>
    </w:rPr>
  </w:style>
  <w:style w:type="character" w:customStyle="1" w:styleId="WW8Num33z2">
    <w:name w:val="WW8Num33z2"/>
    <w:rsid w:val="00B7388E"/>
    <w:rPr>
      <w:rFonts w:ascii="Wingdings" w:hAnsi="Wingdings" w:cs="Wingdings" w:hint="default"/>
    </w:rPr>
  </w:style>
  <w:style w:type="character" w:customStyle="1" w:styleId="WW8Num34z0">
    <w:name w:val="WW8Num34z0"/>
    <w:rsid w:val="00B7388E"/>
  </w:style>
  <w:style w:type="character" w:customStyle="1" w:styleId="WW8Num34z1">
    <w:name w:val="WW8Num34z1"/>
    <w:rsid w:val="00B7388E"/>
  </w:style>
  <w:style w:type="character" w:customStyle="1" w:styleId="WW8Num34z2">
    <w:name w:val="WW8Num34z2"/>
    <w:rsid w:val="00B7388E"/>
  </w:style>
  <w:style w:type="character" w:customStyle="1" w:styleId="WW8Num34z3">
    <w:name w:val="WW8Num34z3"/>
    <w:rsid w:val="00B7388E"/>
  </w:style>
  <w:style w:type="character" w:customStyle="1" w:styleId="WW8Num34z4">
    <w:name w:val="WW8Num34z4"/>
    <w:rsid w:val="00B7388E"/>
  </w:style>
  <w:style w:type="character" w:customStyle="1" w:styleId="WW8Num34z5">
    <w:name w:val="WW8Num34z5"/>
    <w:rsid w:val="00B7388E"/>
  </w:style>
  <w:style w:type="character" w:customStyle="1" w:styleId="WW8Num34z6">
    <w:name w:val="WW8Num34z6"/>
    <w:rsid w:val="00B7388E"/>
  </w:style>
  <w:style w:type="character" w:customStyle="1" w:styleId="WW8Num34z7">
    <w:name w:val="WW8Num34z7"/>
    <w:rsid w:val="00B7388E"/>
  </w:style>
  <w:style w:type="character" w:customStyle="1" w:styleId="WW8Num34z8">
    <w:name w:val="WW8Num34z8"/>
    <w:rsid w:val="00B7388E"/>
  </w:style>
  <w:style w:type="character" w:customStyle="1" w:styleId="40">
    <w:name w:val="Προεπιλεγμένη γραμματοσειρά4"/>
    <w:rsid w:val="00B7388E"/>
  </w:style>
  <w:style w:type="character" w:customStyle="1" w:styleId="1Char1">
    <w:name w:val="Επικεφαλίδα 1 Char1"/>
    <w:basedOn w:val="40"/>
    <w:rsid w:val="00B7388E"/>
    <w:rPr>
      <w:sz w:val="24"/>
      <w:lang w:val="el-GR" w:bidi="ar-SA"/>
    </w:rPr>
  </w:style>
  <w:style w:type="character" w:customStyle="1" w:styleId="5Char1">
    <w:name w:val="Επικεφαλίδα 5 Char1"/>
    <w:basedOn w:val="40"/>
    <w:rsid w:val="00B7388E"/>
    <w:rPr>
      <w:b/>
      <w:bCs/>
      <w:sz w:val="24"/>
      <w:szCs w:val="24"/>
      <w:lang w:val="el-GR" w:bidi="ar-SA"/>
    </w:rPr>
  </w:style>
  <w:style w:type="character" w:customStyle="1" w:styleId="Char8">
    <w:name w:val="Σώμα κειμένου Char"/>
    <w:basedOn w:val="40"/>
    <w:rsid w:val="00B7388E"/>
    <w:rPr>
      <w:sz w:val="24"/>
      <w:lang w:val="el-GR" w:bidi="ar-SA"/>
    </w:rPr>
  </w:style>
  <w:style w:type="character" w:customStyle="1" w:styleId="2Char1">
    <w:name w:val="Σώμα κείμενου 2 Char"/>
    <w:basedOn w:val="40"/>
    <w:rsid w:val="00B7388E"/>
    <w:rPr>
      <w:b/>
      <w:bCs/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B7388E"/>
    <w:rPr>
      <w:sz w:val="24"/>
      <w:szCs w:val="24"/>
      <w:lang w:val="el-GR" w:bidi="ar-SA"/>
    </w:rPr>
  </w:style>
  <w:style w:type="character" w:customStyle="1" w:styleId="3Char2">
    <w:name w:val="Σώμα κείμενου 3 Char"/>
    <w:basedOn w:val="40"/>
    <w:rsid w:val="00B7388E"/>
    <w:rPr>
      <w:b/>
      <w:bCs/>
      <w:sz w:val="24"/>
      <w:szCs w:val="24"/>
      <w:lang w:val="el-GR" w:bidi="ar-SA"/>
    </w:rPr>
  </w:style>
  <w:style w:type="character" w:customStyle="1" w:styleId="af7">
    <w:name w:val="Χαρακτήρες υποσημείωσης"/>
    <w:basedOn w:val="40"/>
    <w:rsid w:val="00B7388E"/>
    <w:rPr>
      <w:vertAlign w:val="superscript"/>
    </w:rPr>
  </w:style>
  <w:style w:type="character" w:customStyle="1" w:styleId="Char9">
    <w:name w:val="Απόσπασμα Char"/>
    <w:basedOn w:val="40"/>
    <w:rsid w:val="00B7388E"/>
    <w:rPr>
      <w:sz w:val="24"/>
      <w:szCs w:val="24"/>
      <w:lang w:val="el-GR" w:eastAsia="zh-CN" w:bidi="ar-SA"/>
    </w:rPr>
  </w:style>
  <w:style w:type="character" w:customStyle="1" w:styleId="Chara">
    <w:name w:val="Έντονο εισαγωγικό Char"/>
    <w:basedOn w:val="40"/>
    <w:rsid w:val="00B7388E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B7388E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B7388E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B7388E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B7388E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B7388E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B7388E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B7388E"/>
    <w:rPr>
      <w:b/>
      <w:bCs/>
      <w:sz w:val="28"/>
      <w:szCs w:val="28"/>
    </w:rPr>
  </w:style>
  <w:style w:type="character" w:customStyle="1" w:styleId="CharChar1">
    <w:name w:val="Char Char1"/>
    <w:basedOn w:val="40"/>
    <w:rsid w:val="00B7388E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BodyTextIndent3Char">
    <w:name w:val="Body Text Indent 3 Char"/>
    <w:basedOn w:val="40"/>
    <w:rsid w:val="00B7388E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B7388E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B7388E"/>
    <w:rPr>
      <w:sz w:val="24"/>
      <w:lang w:val="el-GR" w:bidi="ar-SA"/>
    </w:rPr>
  </w:style>
  <w:style w:type="character" w:customStyle="1" w:styleId="FontStyle16">
    <w:name w:val="Font Style16"/>
    <w:basedOn w:val="40"/>
    <w:rsid w:val="00B738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B7388E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B7388E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B7388E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B7388E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B7388E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B7388E"/>
    <w:rPr>
      <w:sz w:val="24"/>
      <w:lang w:val="el-GR" w:bidi="ar-SA"/>
    </w:rPr>
  </w:style>
  <w:style w:type="character" w:customStyle="1" w:styleId="Char10">
    <w:name w:val="Κεφαλίδα Char1"/>
    <w:basedOn w:val="40"/>
    <w:rsid w:val="00B7388E"/>
    <w:rPr>
      <w:sz w:val="24"/>
      <w:szCs w:val="24"/>
      <w:lang w:eastAsia="zh-CN"/>
    </w:rPr>
  </w:style>
  <w:style w:type="character" w:customStyle="1" w:styleId="WW8Num14z3">
    <w:name w:val="WW8Num14z3"/>
    <w:rsid w:val="00B7388E"/>
  </w:style>
  <w:style w:type="character" w:customStyle="1" w:styleId="WW8Num14z4">
    <w:name w:val="WW8Num14z4"/>
    <w:rsid w:val="00B7388E"/>
  </w:style>
  <w:style w:type="character" w:customStyle="1" w:styleId="WW8Num14z5">
    <w:name w:val="WW8Num14z5"/>
    <w:rsid w:val="00B7388E"/>
  </w:style>
  <w:style w:type="character" w:customStyle="1" w:styleId="WW8Num14z6">
    <w:name w:val="WW8Num14z6"/>
    <w:rsid w:val="00B7388E"/>
  </w:style>
  <w:style w:type="character" w:customStyle="1" w:styleId="WW8Num14z7">
    <w:name w:val="WW8Num14z7"/>
    <w:rsid w:val="00B7388E"/>
  </w:style>
  <w:style w:type="character" w:customStyle="1" w:styleId="WW8Num14z8">
    <w:name w:val="WW8Num14z8"/>
    <w:rsid w:val="00B7388E"/>
  </w:style>
  <w:style w:type="character" w:customStyle="1" w:styleId="WW-DefaultParagraphFont">
    <w:name w:val="WW-Default Paragraph Font"/>
    <w:rsid w:val="00B7388E"/>
  </w:style>
  <w:style w:type="character" w:customStyle="1" w:styleId="WW8Num5z3">
    <w:name w:val="WW8Num5z3"/>
    <w:rsid w:val="00B7388E"/>
  </w:style>
  <w:style w:type="character" w:customStyle="1" w:styleId="WW8Num5z4">
    <w:name w:val="WW8Num5z4"/>
    <w:rsid w:val="00B7388E"/>
  </w:style>
  <w:style w:type="character" w:customStyle="1" w:styleId="WW8Num5z5">
    <w:name w:val="WW8Num5z5"/>
    <w:rsid w:val="00B7388E"/>
  </w:style>
  <w:style w:type="character" w:customStyle="1" w:styleId="WW8Num5z6">
    <w:name w:val="WW8Num5z6"/>
    <w:rsid w:val="00B7388E"/>
  </w:style>
  <w:style w:type="character" w:customStyle="1" w:styleId="WW8Num5z7">
    <w:name w:val="WW8Num5z7"/>
    <w:rsid w:val="00B7388E"/>
  </w:style>
  <w:style w:type="character" w:customStyle="1" w:styleId="WW8Num5z8">
    <w:name w:val="WW8Num5z8"/>
    <w:rsid w:val="00B7388E"/>
  </w:style>
  <w:style w:type="character" w:customStyle="1" w:styleId="WW8Num7z3">
    <w:name w:val="WW8Num7z3"/>
    <w:rsid w:val="00B7388E"/>
  </w:style>
  <w:style w:type="character" w:customStyle="1" w:styleId="WW8Num7z4">
    <w:name w:val="WW8Num7z4"/>
    <w:rsid w:val="00B7388E"/>
  </w:style>
  <w:style w:type="character" w:customStyle="1" w:styleId="WW8Num7z5">
    <w:name w:val="WW8Num7z5"/>
    <w:rsid w:val="00B7388E"/>
  </w:style>
  <w:style w:type="character" w:customStyle="1" w:styleId="WW8Num7z6">
    <w:name w:val="WW8Num7z6"/>
    <w:rsid w:val="00B7388E"/>
  </w:style>
  <w:style w:type="character" w:customStyle="1" w:styleId="WW8Num7z7">
    <w:name w:val="WW8Num7z7"/>
    <w:rsid w:val="00B7388E"/>
  </w:style>
  <w:style w:type="character" w:customStyle="1" w:styleId="WW8Num7z8">
    <w:name w:val="WW8Num7z8"/>
    <w:rsid w:val="00B7388E"/>
  </w:style>
  <w:style w:type="character" w:customStyle="1" w:styleId="WW8Num11z1">
    <w:name w:val="WW8Num11z1"/>
    <w:rsid w:val="00B7388E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B7388E"/>
  </w:style>
  <w:style w:type="character" w:customStyle="1" w:styleId="WW8Num16z4">
    <w:name w:val="WW8Num16z4"/>
    <w:rsid w:val="00B7388E"/>
  </w:style>
  <w:style w:type="character" w:customStyle="1" w:styleId="WW8Num16z5">
    <w:name w:val="WW8Num16z5"/>
    <w:rsid w:val="00B7388E"/>
  </w:style>
  <w:style w:type="character" w:customStyle="1" w:styleId="WW8Num16z6">
    <w:name w:val="WW8Num16z6"/>
    <w:rsid w:val="00B7388E"/>
  </w:style>
  <w:style w:type="character" w:customStyle="1" w:styleId="WW8Num16z7">
    <w:name w:val="WW8Num16z7"/>
    <w:rsid w:val="00B7388E"/>
  </w:style>
  <w:style w:type="character" w:customStyle="1" w:styleId="WW8Num16z8">
    <w:name w:val="WW8Num16z8"/>
    <w:rsid w:val="00B7388E"/>
  </w:style>
  <w:style w:type="character" w:customStyle="1" w:styleId="32">
    <w:name w:val="Προεπιλεγμένη γραμματοσειρά3"/>
    <w:rsid w:val="00B7388E"/>
  </w:style>
  <w:style w:type="character" w:customStyle="1" w:styleId="WW8Num9z3">
    <w:name w:val="WW8Num9z3"/>
    <w:rsid w:val="00B7388E"/>
  </w:style>
  <w:style w:type="character" w:customStyle="1" w:styleId="WW8Num9z4">
    <w:name w:val="WW8Num9z4"/>
    <w:rsid w:val="00B7388E"/>
  </w:style>
  <w:style w:type="character" w:customStyle="1" w:styleId="WW8Num9z5">
    <w:name w:val="WW8Num9z5"/>
    <w:rsid w:val="00B7388E"/>
  </w:style>
  <w:style w:type="character" w:customStyle="1" w:styleId="WW8Num9z6">
    <w:name w:val="WW8Num9z6"/>
    <w:rsid w:val="00B7388E"/>
  </w:style>
  <w:style w:type="character" w:customStyle="1" w:styleId="WW8Num9z7">
    <w:name w:val="WW8Num9z7"/>
    <w:rsid w:val="00B7388E"/>
  </w:style>
  <w:style w:type="character" w:customStyle="1" w:styleId="WW8Num9z8">
    <w:name w:val="WW8Num9z8"/>
    <w:rsid w:val="00B7388E"/>
  </w:style>
  <w:style w:type="character" w:customStyle="1" w:styleId="24">
    <w:name w:val="Προεπιλεγμένη γραμματοσειρά2"/>
    <w:rsid w:val="00B7388E"/>
  </w:style>
  <w:style w:type="character" w:customStyle="1" w:styleId="WW-0">
    <w:name w:val="WW-Χαρακτήρες υποσημείωσης"/>
    <w:rsid w:val="00B7388E"/>
    <w:rPr>
      <w:vertAlign w:val="superscript"/>
    </w:rPr>
  </w:style>
  <w:style w:type="character" w:customStyle="1" w:styleId="41">
    <w:name w:val="Παραπομπή υποσημείωσης4"/>
    <w:rsid w:val="00B7388E"/>
    <w:rPr>
      <w:vertAlign w:val="superscript"/>
    </w:rPr>
  </w:style>
  <w:style w:type="character" w:customStyle="1" w:styleId="af8">
    <w:name w:val="Χαρακτήρες σημείωσης τέλους"/>
    <w:rsid w:val="00B7388E"/>
    <w:rPr>
      <w:vertAlign w:val="superscript"/>
    </w:rPr>
  </w:style>
  <w:style w:type="character" w:customStyle="1" w:styleId="FootnoteReference1">
    <w:name w:val="Footnote Reference1"/>
    <w:rsid w:val="00B7388E"/>
    <w:rPr>
      <w:vertAlign w:val="superscript"/>
    </w:rPr>
  </w:style>
  <w:style w:type="character" w:customStyle="1" w:styleId="WW-1">
    <w:name w:val="WW-Χαρακτήρες σημείωσης τέλους"/>
    <w:rsid w:val="00B7388E"/>
    <w:rPr>
      <w:vertAlign w:val="superscript"/>
    </w:rPr>
  </w:style>
  <w:style w:type="character" w:customStyle="1" w:styleId="af9">
    <w:name w:val="Σύμβολο υποσημείωσης"/>
    <w:rsid w:val="00B7388E"/>
    <w:rPr>
      <w:vertAlign w:val="superscript"/>
    </w:rPr>
  </w:style>
  <w:style w:type="character" w:customStyle="1" w:styleId="25">
    <w:name w:val="Παραπομπή υποσημείωσης2"/>
    <w:rsid w:val="00B7388E"/>
    <w:rPr>
      <w:vertAlign w:val="superscript"/>
    </w:rPr>
  </w:style>
  <w:style w:type="character" w:customStyle="1" w:styleId="13">
    <w:name w:val="Παραπομπή υποσημείωσης1"/>
    <w:rsid w:val="00B7388E"/>
    <w:rPr>
      <w:vertAlign w:val="superscript"/>
    </w:rPr>
  </w:style>
  <w:style w:type="character" w:customStyle="1" w:styleId="26">
    <w:name w:val="Παραπομπή σημείωσης τέλους2"/>
    <w:rsid w:val="00B7388E"/>
    <w:rPr>
      <w:vertAlign w:val="superscript"/>
    </w:rPr>
  </w:style>
  <w:style w:type="character" w:customStyle="1" w:styleId="33">
    <w:name w:val="Παραπομπή υποσημείωσης3"/>
    <w:rsid w:val="00B7388E"/>
    <w:rPr>
      <w:vertAlign w:val="superscript"/>
    </w:rPr>
  </w:style>
  <w:style w:type="character" w:customStyle="1" w:styleId="ListLabel1">
    <w:name w:val="ListLabel 1"/>
    <w:qFormat/>
    <w:rsid w:val="00B7388E"/>
    <w:rPr>
      <w:rFonts w:eastAsia="Wingdings"/>
    </w:rPr>
  </w:style>
  <w:style w:type="character" w:customStyle="1" w:styleId="ListLabel2">
    <w:name w:val="ListLabel 2"/>
    <w:qFormat/>
    <w:rsid w:val="00B7388E"/>
    <w:rPr>
      <w:rFonts w:eastAsia="Courier New"/>
    </w:rPr>
  </w:style>
  <w:style w:type="character" w:customStyle="1" w:styleId="ListLabel3">
    <w:name w:val="ListLabel 3"/>
    <w:qFormat/>
    <w:rsid w:val="00B7388E"/>
    <w:rPr>
      <w:rFonts w:eastAsia="Symbol"/>
    </w:rPr>
  </w:style>
  <w:style w:type="character" w:customStyle="1" w:styleId="ListLabel4">
    <w:name w:val="ListLabel 4"/>
    <w:qFormat/>
    <w:rsid w:val="00B7388E"/>
    <w:rPr>
      <w:rFonts w:eastAsia="Arial"/>
    </w:rPr>
  </w:style>
  <w:style w:type="character" w:customStyle="1" w:styleId="Footnoteanchor">
    <w:name w:val="Footnote anchor"/>
    <w:rsid w:val="00B7388E"/>
    <w:rPr>
      <w:vertAlign w:val="superscript"/>
    </w:rPr>
  </w:style>
  <w:style w:type="character" w:customStyle="1" w:styleId="14">
    <w:name w:val="Παραπομπή σημείωσης τέλους1"/>
    <w:rsid w:val="00B7388E"/>
    <w:rPr>
      <w:vertAlign w:val="superscript"/>
    </w:rPr>
  </w:style>
  <w:style w:type="character" w:customStyle="1" w:styleId="34">
    <w:name w:val="Παραπομπή σημείωσης τέλους3"/>
    <w:rsid w:val="00B7388E"/>
    <w:rPr>
      <w:vertAlign w:val="superscript"/>
    </w:rPr>
  </w:style>
  <w:style w:type="character" w:customStyle="1" w:styleId="51">
    <w:name w:val="Παραπομπή υποσημείωσης5"/>
    <w:rsid w:val="00B7388E"/>
    <w:rPr>
      <w:vertAlign w:val="superscript"/>
    </w:rPr>
  </w:style>
  <w:style w:type="character" w:customStyle="1" w:styleId="FootnoteSymbol">
    <w:name w:val="Footnote Symbol"/>
    <w:rsid w:val="00B7388E"/>
    <w:rPr>
      <w:vertAlign w:val="superscript"/>
    </w:rPr>
  </w:style>
  <w:style w:type="character" w:customStyle="1" w:styleId="EndnoteReference">
    <w:name w:val="Endnote Reference"/>
    <w:rsid w:val="00B7388E"/>
    <w:rPr>
      <w:vertAlign w:val="superscript"/>
    </w:rPr>
  </w:style>
  <w:style w:type="character" w:customStyle="1" w:styleId="FootnoteReference">
    <w:name w:val="Footnote Reference"/>
    <w:rsid w:val="00B7388E"/>
    <w:rPr>
      <w:vertAlign w:val="superscript"/>
    </w:rPr>
  </w:style>
  <w:style w:type="character" w:customStyle="1" w:styleId="afa">
    <w:name w:val="Χαρακτήρες αρίθμησης"/>
    <w:rsid w:val="00B7388E"/>
  </w:style>
  <w:style w:type="character" w:customStyle="1" w:styleId="WW-EndnoteReference">
    <w:name w:val="WW-Endnote Reference"/>
    <w:rsid w:val="00B7388E"/>
    <w:rPr>
      <w:vertAlign w:val="superscript"/>
    </w:rPr>
  </w:style>
  <w:style w:type="character" w:customStyle="1" w:styleId="WW-FootnoteReference">
    <w:name w:val="WW-Footnote Reference"/>
    <w:rsid w:val="00B7388E"/>
    <w:rPr>
      <w:vertAlign w:val="superscript"/>
    </w:rPr>
  </w:style>
  <w:style w:type="character" w:customStyle="1" w:styleId="afb">
    <w:name w:val="Σύνδεση ευρετηρίου"/>
    <w:rsid w:val="00B7388E"/>
  </w:style>
  <w:style w:type="character" w:customStyle="1" w:styleId="WW-EndnoteReference1">
    <w:name w:val="WW-Endnote Reference1"/>
    <w:rsid w:val="00B7388E"/>
    <w:rPr>
      <w:vertAlign w:val="superscript"/>
    </w:rPr>
  </w:style>
  <w:style w:type="character" w:customStyle="1" w:styleId="WW-FootnoteReference1">
    <w:name w:val="WW-Footnote Reference1"/>
    <w:rsid w:val="00B7388E"/>
    <w:rPr>
      <w:vertAlign w:val="superscript"/>
    </w:rPr>
  </w:style>
  <w:style w:type="character" w:customStyle="1" w:styleId="WW-EndnoteReference11">
    <w:name w:val="WW-Endnote Reference11"/>
    <w:rsid w:val="00B7388E"/>
    <w:rPr>
      <w:vertAlign w:val="superscript"/>
    </w:rPr>
  </w:style>
  <w:style w:type="character" w:customStyle="1" w:styleId="CommentReference">
    <w:name w:val="Comment Reference"/>
    <w:rsid w:val="00B7388E"/>
    <w:rPr>
      <w:sz w:val="16"/>
      <w:szCs w:val="16"/>
    </w:rPr>
  </w:style>
  <w:style w:type="character" w:customStyle="1" w:styleId="WW-EndnoteReference2">
    <w:name w:val="WW-Endnote Reference2"/>
    <w:rsid w:val="00B7388E"/>
    <w:rPr>
      <w:vertAlign w:val="superscript"/>
    </w:rPr>
  </w:style>
  <w:style w:type="character" w:customStyle="1" w:styleId="BalloonTextChar">
    <w:name w:val="Balloon Text Char"/>
    <w:rsid w:val="00B7388E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B7388E"/>
    <w:rPr>
      <w:vertAlign w:val="superscript"/>
    </w:rPr>
  </w:style>
  <w:style w:type="character" w:styleId="-0">
    <w:name w:val="FollowedHyperlink"/>
    <w:basedOn w:val="40"/>
    <w:rsid w:val="00B7388E"/>
    <w:rPr>
      <w:color w:val="800080"/>
      <w:u w:val="single"/>
    </w:rPr>
  </w:style>
  <w:style w:type="character" w:customStyle="1" w:styleId="ListLabel5">
    <w:name w:val="ListLabel 5"/>
    <w:qFormat/>
    <w:rsid w:val="00B7388E"/>
    <w:rPr>
      <w:rFonts w:cs="Courier New"/>
    </w:rPr>
  </w:style>
  <w:style w:type="character" w:customStyle="1" w:styleId="ListLabel6">
    <w:name w:val="ListLabel 6"/>
    <w:qFormat/>
    <w:rsid w:val="00B7388E"/>
    <w:rPr>
      <w:rFonts w:cs="Courier New"/>
    </w:rPr>
  </w:style>
  <w:style w:type="character" w:customStyle="1" w:styleId="ListLabel7">
    <w:name w:val="ListLabel 7"/>
    <w:qFormat/>
    <w:rsid w:val="00B7388E"/>
    <w:rPr>
      <w:rFonts w:cs="Courier New"/>
    </w:rPr>
  </w:style>
  <w:style w:type="character" w:customStyle="1" w:styleId="ListLabel8">
    <w:name w:val="ListLabel 8"/>
    <w:qFormat/>
    <w:rsid w:val="00B7388E"/>
    <w:rPr>
      <w:b/>
    </w:rPr>
  </w:style>
  <w:style w:type="character" w:customStyle="1" w:styleId="ListLabel9">
    <w:name w:val="ListLabel 9"/>
    <w:qFormat/>
    <w:rsid w:val="00B7388E"/>
    <w:rPr>
      <w:rFonts w:eastAsia="Calibri" w:cs="Calibri"/>
    </w:rPr>
  </w:style>
  <w:style w:type="character" w:customStyle="1" w:styleId="ListLabel10">
    <w:name w:val="ListLabel 10"/>
    <w:qFormat/>
    <w:rsid w:val="00B7388E"/>
    <w:rPr>
      <w:rFonts w:cs="Courier New"/>
    </w:rPr>
  </w:style>
  <w:style w:type="character" w:customStyle="1" w:styleId="ListLabel11">
    <w:name w:val="ListLabel 11"/>
    <w:qFormat/>
    <w:rsid w:val="00B7388E"/>
    <w:rPr>
      <w:rFonts w:cs="Courier New"/>
    </w:rPr>
  </w:style>
  <w:style w:type="character" w:customStyle="1" w:styleId="ListLabel12">
    <w:name w:val="ListLabel 12"/>
    <w:qFormat/>
    <w:rsid w:val="00B7388E"/>
    <w:rPr>
      <w:rFonts w:cs="Courier New"/>
    </w:rPr>
  </w:style>
  <w:style w:type="character" w:customStyle="1" w:styleId="ListLabel13">
    <w:name w:val="ListLabel 13"/>
    <w:qFormat/>
    <w:rsid w:val="00B7388E"/>
    <w:rPr>
      <w:sz w:val="24"/>
    </w:rPr>
  </w:style>
  <w:style w:type="character" w:customStyle="1" w:styleId="ListLabel14">
    <w:name w:val="ListLabel 14"/>
    <w:qFormat/>
    <w:rsid w:val="00B7388E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B7388E"/>
    <w:rPr>
      <w:rFonts w:cs="Courier New"/>
    </w:rPr>
  </w:style>
  <w:style w:type="character" w:customStyle="1" w:styleId="ListLabel16">
    <w:name w:val="ListLabel 16"/>
    <w:qFormat/>
    <w:rsid w:val="00B7388E"/>
    <w:rPr>
      <w:rFonts w:cs="Courier New"/>
    </w:rPr>
  </w:style>
  <w:style w:type="character" w:customStyle="1" w:styleId="ListLabel17">
    <w:name w:val="ListLabel 17"/>
    <w:qFormat/>
    <w:rsid w:val="00B7388E"/>
    <w:rPr>
      <w:rFonts w:cs="Courier New"/>
    </w:rPr>
  </w:style>
  <w:style w:type="character" w:customStyle="1" w:styleId="ListLabel18">
    <w:name w:val="ListLabel 18"/>
    <w:qFormat/>
    <w:rsid w:val="00B7388E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B7388E"/>
    <w:rPr>
      <w:rFonts w:ascii="Calibri" w:hAnsi="Calibri" w:cs="Calibri"/>
      <w:b/>
    </w:rPr>
  </w:style>
  <w:style w:type="character" w:customStyle="1" w:styleId="ListLabel20">
    <w:name w:val="ListLabel 20"/>
    <w:qFormat/>
    <w:rsid w:val="00B7388E"/>
    <w:rPr>
      <w:rFonts w:cs="Courier New"/>
    </w:rPr>
  </w:style>
  <w:style w:type="character" w:customStyle="1" w:styleId="ListLabel21">
    <w:name w:val="ListLabel 21"/>
    <w:qFormat/>
    <w:rsid w:val="00B7388E"/>
    <w:rPr>
      <w:rFonts w:cs="Wingdings"/>
    </w:rPr>
  </w:style>
  <w:style w:type="character" w:customStyle="1" w:styleId="ListLabel22">
    <w:name w:val="ListLabel 22"/>
    <w:qFormat/>
    <w:rsid w:val="00B7388E"/>
    <w:rPr>
      <w:rFonts w:cs="Symbol"/>
    </w:rPr>
  </w:style>
  <w:style w:type="character" w:customStyle="1" w:styleId="ListLabel23">
    <w:name w:val="ListLabel 23"/>
    <w:qFormat/>
    <w:rsid w:val="00B7388E"/>
    <w:rPr>
      <w:rFonts w:cs="Courier New"/>
    </w:rPr>
  </w:style>
  <w:style w:type="character" w:customStyle="1" w:styleId="ListLabel24">
    <w:name w:val="ListLabel 24"/>
    <w:qFormat/>
    <w:rsid w:val="00B7388E"/>
    <w:rPr>
      <w:rFonts w:cs="Wingdings"/>
    </w:rPr>
  </w:style>
  <w:style w:type="character" w:customStyle="1" w:styleId="ListLabel25">
    <w:name w:val="ListLabel 25"/>
    <w:qFormat/>
    <w:rsid w:val="00B7388E"/>
    <w:rPr>
      <w:rFonts w:cs="Symbol"/>
    </w:rPr>
  </w:style>
  <w:style w:type="character" w:customStyle="1" w:styleId="ListLabel26">
    <w:name w:val="ListLabel 26"/>
    <w:qFormat/>
    <w:rsid w:val="00B7388E"/>
    <w:rPr>
      <w:rFonts w:cs="Courier New"/>
    </w:rPr>
  </w:style>
  <w:style w:type="character" w:customStyle="1" w:styleId="ListLabel27">
    <w:name w:val="ListLabel 27"/>
    <w:qFormat/>
    <w:rsid w:val="00B7388E"/>
    <w:rPr>
      <w:rFonts w:cs="Wingdings"/>
    </w:rPr>
  </w:style>
  <w:style w:type="character" w:customStyle="1" w:styleId="ListLabel28">
    <w:name w:val="ListLabel 28"/>
    <w:qFormat/>
    <w:rsid w:val="00B7388E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B7388E"/>
    <w:rPr>
      <w:rFonts w:ascii="Calibri" w:hAnsi="Calibri" w:cs="Calibri"/>
      <w:b/>
    </w:rPr>
  </w:style>
  <w:style w:type="character" w:customStyle="1" w:styleId="ListLabel30">
    <w:name w:val="ListLabel 30"/>
    <w:qFormat/>
    <w:rsid w:val="00B7388E"/>
    <w:rPr>
      <w:rFonts w:cs="Courier New"/>
    </w:rPr>
  </w:style>
  <w:style w:type="character" w:customStyle="1" w:styleId="ListLabel31">
    <w:name w:val="ListLabel 31"/>
    <w:qFormat/>
    <w:rsid w:val="00B7388E"/>
    <w:rPr>
      <w:rFonts w:cs="Wingdings"/>
    </w:rPr>
  </w:style>
  <w:style w:type="character" w:customStyle="1" w:styleId="ListLabel32">
    <w:name w:val="ListLabel 32"/>
    <w:qFormat/>
    <w:rsid w:val="00B7388E"/>
    <w:rPr>
      <w:rFonts w:cs="Symbol"/>
    </w:rPr>
  </w:style>
  <w:style w:type="character" w:customStyle="1" w:styleId="ListLabel33">
    <w:name w:val="ListLabel 33"/>
    <w:qFormat/>
    <w:rsid w:val="00B7388E"/>
    <w:rPr>
      <w:rFonts w:cs="Courier New"/>
    </w:rPr>
  </w:style>
  <w:style w:type="character" w:customStyle="1" w:styleId="ListLabel34">
    <w:name w:val="ListLabel 34"/>
    <w:qFormat/>
    <w:rsid w:val="00B7388E"/>
    <w:rPr>
      <w:rFonts w:cs="Wingdings"/>
    </w:rPr>
  </w:style>
  <w:style w:type="character" w:customStyle="1" w:styleId="ListLabel35">
    <w:name w:val="ListLabel 35"/>
    <w:qFormat/>
    <w:rsid w:val="00B7388E"/>
    <w:rPr>
      <w:rFonts w:cs="Symbol"/>
    </w:rPr>
  </w:style>
  <w:style w:type="character" w:customStyle="1" w:styleId="ListLabel36">
    <w:name w:val="ListLabel 36"/>
    <w:qFormat/>
    <w:rsid w:val="00B7388E"/>
    <w:rPr>
      <w:rFonts w:cs="Courier New"/>
    </w:rPr>
  </w:style>
  <w:style w:type="character" w:customStyle="1" w:styleId="ListLabel37">
    <w:name w:val="ListLabel 37"/>
    <w:qFormat/>
    <w:rsid w:val="00B7388E"/>
    <w:rPr>
      <w:rFonts w:cs="Wingdings"/>
    </w:rPr>
  </w:style>
  <w:style w:type="character" w:customStyle="1" w:styleId="ListLabel38">
    <w:name w:val="ListLabel 38"/>
    <w:qFormat/>
    <w:rsid w:val="00B7388E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B7388E"/>
    <w:rPr>
      <w:rFonts w:cs="Calibri"/>
      <w:b/>
    </w:rPr>
  </w:style>
  <w:style w:type="character" w:customStyle="1" w:styleId="ListLabel40">
    <w:name w:val="ListLabel 40"/>
    <w:qFormat/>
    <w:rsid w:val="00B7388E"/>
    <w:rPr>
      <w:rFonts w:cs="Courier New"/>
    </w:rPr>
  </w:style>
  <w:style w:type="character" w:customStyle="1" w:styleId="ListLabel41">
    <w:name w:val="ListLabel 41"/>
    <w:qFormat/>
    <w:rsid w:val="00B7388E"/>
    <w:rPr>
      <w:rFonts w:cs="Wingdings"/>
    </w:rPr>
  </w:style>
  <w:style w:type="character" w:customStyle="1" w:styleId="ListLabel42">
    <w:name w:val="ListLabel 42"/>
    <w:qFormat/>
    <w:rsid w:val="00B7388E"/>
    <w:rPr>
      <w:rFonts w:cs="Symbol"/>
    </w:rPr>
  </w:style>
  <w:style w:type="character" w:customStyle="1" w:styleId="ListLabel43">
    <w:name w:val="ListLabel 43"/>
    <w:qFormat/>
    <w:rsid w:val="00B7388E"/>
    <w:rPr>
      <w:rFonts w:cs="Courier New"/>
    </w:rPr>
  </w:style>
  <w:style w:type="character" w:customStyle="1" w:styleId="ListLabel44">
    <w:name w:val="ListLabel 44"/>
    <w:qFormat/>
    <w:rsid w:val="00B7388E"/>
    <w:rPr>
      <w:rFonts w:cs="Wingdings"/>
    </w:rPr>
  </w:style>
  <w:style w:type="character" w:customStyle="1" w:styleId="ListLabel45">
    <w:name w:val="ListLabel 45"/>
    <w:qFormat/>
    <w:rsid w:val="00B7388E"/>
    <w:rPr>
      <w:rFonts w:cs="Symbol"/>
    </w:rPr>
  </w:style>
  <w:style w:type="character" w:customStyle="1" w:styleId="ListLabel46">
    <w:name w:val="ListLabel 46"/>
    <w:qFormat/>
    <w:rsid w:val="00B7388E"/>
    <w:rPr>
      <w:rFonts w:cs="Courier New"/>
    </w:rPr>
  </w:style>
  <w:style w:type="character" w:customStyle="1" w:styleId="ListLabel47">
    <w:name w:val="ListLabel 47"/>
    <w:qFormat/>
    <w:rsid w:val="00B7388E"/>
    <w:rPr>
      <w:rFonts w:cs="Wingdings"/>
    </w:rPr>
  </w:style>
  <w:style w:type="character" w:customStyle="1" w:styleId="ListLabel48">
    <w:name w:val="ListLabel 48"/>
    <w:qFormat/>
    <w:rsid w:val="00B7388E"/>
    <w:rPr>
      <w:b/>
      <w:sz w:val="28"/>
    </w:rPr>
  </w:style>
  <w:style w:type="character" w:customStyle="1" w:styleId="ListLabel49">
    <w:name w:val="ListLabel 49"/>
    <w:qFormat/>
    <w:rsid w:val="00B7388E"/>
    <w:rPr>
      <w:rFonts w:cs="Symbol"/>
    </w:rPr>
  </w:style>
  <w:style w:type="character" w:customStyle="1" w:styleId="ListLabel50">
    <w:name w:val="ListLabel 50"/>
    <w:qFormat/>
    <w:rsid w:val="00B7388E"/>
    <w:rPr>
      <w:rFonts w:cs="Symbol"/>
    </w:rPr>
  </w:style>
  <w:style w:type="character" w:customStyle="1" w:styleId="ListLabel51">
    <w:name w:val="ListLabel 51"/>
    <w:qFormat/>
    <w:rsid w:val="00B7388E"/>
    <w:rPr>
      <w:rFonts w:cs="Calibri"/>
      <w:b/>
    </w:rPr>
  </w:style>
  <w:style w:type="character" w:customStyle="1" w:styleId="ListLabel52">
    <w:name w:val="ListLabel 52"/>
    <w:qFormat/>
    <w:rsid w:val="00B7388E"/>
    <w:rPr>
      <w:rFonts w:cs="Courier New"/>
    </w:rPr>
  </w:style>
  <w:style w:type="character" w:customStyle="1" w:styleId="ListLabel53">
    <w:name w:val="ListLabel 53"/>
    <w:qFormat/>
    <w:rsid w:val="00B7388E"/>
    <w:rPr>
      <w:rFonts w:cs="Wingdings"/>
    </w:rPr>
  </w:style>
  <w:style w:type="character" w:customStyle="1" w:styleId="ListLabel54">
    <w:name w:val="ListLabel 54"/>
    <w:qFormat/>
    <w:rsid w:val="00B7388E"/>
    <w:rPr>
      <w:rFonts w:cs="Symbol"/>
    </w:rPr>
  </w:style>
  <w:style w:type="character" w:customStyle="1" w:styleId="ListLabel55">
    <w:name w:val="ListLabel 55"/>
    <w:qFormat/>
    <w:rsid w:val="00B7388E"/>
    <w:rPr>
      <w:rFonts w:cs="Courier New"/>
    </w:rPr>
  </w:style>
  <w:style w:type="character" w:customStyle="1" w:styleId="ListLabel56">
    <w:name w:val="ListLabel 56"/>
    <w:qFormat/>
    <w:rsid w:val="00B7388E"/>
    <w:rPr>
      <w:rFonts w:cs="Wingdings"/>
    </w:rPr>
  </w:style>
  <w:style w:type="character" w:customStyle="1" w:styleId="ListLabel57">
    <w:name w:val="ListLabel 57"/>
    <w:qFormat/>
    <w:rsid w:val="00B7388E"/>
    <w:rPr>
      <w:rFonts w:cs="Symbol"/>
    </w:rPr>
  </w:style>
  <w:style w:type="character" w:customStyle="1" w:styleId="ListLabel58">
    <w:name w:val="ListLabel 58"/>
    <w:qFormat/>
    <w:rsid w:val="00B7388E"/>
    <w:rPr>
      <w:rFonts w:cs="Courier New"/>
    </w:rPr>
  </w:style>
  <w:style w:type="character" w:customStyle="1" w:styleId="ListLabel59">
    <w:name w:val="ListLabel 59"/>
    <w:qFormat/>
    <w:rsid w:val="00B7388E"/>
    <w:rPr>
      <w:rFonts w:cs="Wingdings"/>
    </w:rPr>
  </w:style>
  <w:style w:type="character" w:customStyle="1" w:styleId="ListLabel60">
    <w:name w:val="ListLabel 60"/>
    <w:qFormat/>
    <w:rsid w:val="00B7388E"/>
    <w:rPr>
      <w:b/>
      <w:sz w:val="28"/>
    </w:rPr>
  </w:style>
  <w:style w:type="character" w:customStyle="1" w:styleId="ListLabel61">
    <w:name w:val="ListLabel 61"/>
    <w:qFormat/>
    <w:rsid w:val="00B7388E"/>
    <w:rPr>
      <w:rFonts w:cs="Symbol"/>
      <w:lang w:val="en-US"/>
    </w:rPr>
  </w:style>
  <w:style w:type="character" w:customStyle="1" w:styleId="ListLabel62">
    <w:name w:val="ListLabel 62"/>
    <w:qFormat/>
    <w:rsid w:val="00B7388E"/>
    <w:rPr>
      <w:rFonts w:cs="Symbol"/>
    </w:rPr>
  </w:style>
  <w:style w:type="character" w:customStyle="1" w:styleId="2Char10">
    <w:name w:val="Σώμα κείμενου με εσοχή 2 Char1"/>
    <w:basedOn w:val="50"/>
    <w:rsid w:val="00B7388E"/>
    <w:rPr>
      <w:sz w:val="24"/>
      <w:szCs w:val="24"/>
      <w:lang w:eastAsia="zh-CN"/>
    </w:rPr>
  </w:style>
  <w:style w:type="character" w:customStyle="1" w:styleId="afc">
    <w:name w:val="Κουκκίδες"/>
    <w:rsid w:val="00B7388E"/>
    <w:rPr>
      <w:rFonts w:ascii="OpenSymbol" w:eastAsia="OpenSymbol" w:hAnsi="OpenSymbol" w:cs="OpenSymbol"/>
    </w:rPr>
  </w:style>
  <w:style w:type="character" w:customStyle="1" w:styleId="2Char20">
    <w:name w:val="Σώμα κείμενου με εσοχή 2 Char2"/>
    <w:basedOn w:val="60"/>
    <w:rsid w:val="00B7388E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B7388E"/>
    <w:rPr>
      <w:b/>
      <w:bCs/>
    </w:rPr>
  </w:style>
  <w:style w:type="character" w:customStyle="1" w:styleId="2Char11">
    <w:name w:val="Σώμα κείμενου 2 Char1"/>
    <w:basedOn w:val="60"/>
    <w:rsid w:val="00B7388E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B7388E"/>
    <w:rPr>
      <w:color w:val="000080"/>
      <w:u w:val="single"/>
    </w:rPr>
  </w:style>
  <w:style w:type="character" w:customStyle="1" w:styleId="3Char11">
    <w:name w:val="Σώμα κείμενου με εσοχή 3 Char1"/>
    <w:basedOn w:val="60"/>
    <w:rsid w:val="00B7388E"/>
    <w:rPr>
      <w:sz w:val="16"/>
      <w:szCs w:val="16"/>
      <w:lang w:eastAsia="zh-CN"/>
    </w:rPr>
  </w:style>
  <w:style w:type="paragraph" w:customStyle="1" w:styleId="afd">
    <w:name w:val="Επικεφαλίδα"/>
    <w:basedOn w:val="a"/>
    <w:next w:val="a5"/>
    <w:qFormat/>
    <w:rsid w:val="00B7388E"/>
    <w:pPr>
      <w:suppressAutoHyphens/>
      <w:autoSpaceDE w:val="0"/>
      <w:spacing w:line="36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styleId="afe">
    <w:name w:val="List"/>
    <w:basedOn w:val="a5"/>
    <w:rsid w:val="00B7388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f">
    <w:name w:val="Ευρετήριο"/>
    <w:basedOn w:val="a"/>
    <w:qFormat/>
    <w:rsid w:val="00B7388E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52">
    <w:name w:val="Λεζάντα5"/>
    <w:basedOn w:val="a"/>
    <w:rsid w:val="00B7388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3">
    <w:name w:val="Λεζάντα4"/>
    <w:basedOn w:val="a"/>
    <w:rsid w:val="00B7388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CharChar1CharCharCharChar">
    <w:name w:val="Char Char1 Char Char Char Char"/>
    <w:basedOn w:val="a"/>
    <w:rsid w:val="00B7388E"/>
    <w:pPr>
      <w:suppressAutoHyphens/>
      <w:spacing w:after="160" w:line="240" w:lineRule="exact"/>
      <w:jc w:val="both"/>
    </w:pPr>
    <w:rPr>
      <w:rFonts w:ascii="Verdana" w:hAnsi="Verdana" w:cs="Verdana"/>
      <w:lang w:val="en-US" w:eastAsia="zh-CN"/>
    </w:rPr>
  </w:style>
  <w:style w:type="paragraph" w:customStyle="1" w:styleId="xl25">
    <w:name w:val="xl25"/>
    <w:basedOn w:val="a"/>
    <w:rsid w:val="00B7388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B7388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B7388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8">
    <w:name w:val="xl28"/>
    <w:basedOn w:val="a"/>
    <w:rsid w:val="00B7388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B7388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0">
    <w:name w:val="xl30"/>
    <w:basedOn w:val="a"/>
    <w:rsid w:val="00B7388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B7388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2">
    <w:name w:val="xl32"/>
    <w:basedOn w:val="a"/>
    <w:rsid w:val="00B7388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3">
    <w:name w:val="xl33"/>
    <w:basedOn w:val="a"/>
    <w:rsid w:val="00B738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B738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5">
    <w:name w:val="xl35"/>
    <w:basedOn w:val="a"/>
    <w:rsid w:val="00B7388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B7388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7">
    <w:name w:val="xl37"/>
    <w:basedOn w:val="a"/>
    <w:rsid w:val="00B738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B7388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B738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0">
    <w:name w:val="xl40"/>
    <w:basedOn w:val="a"/>
    <w:rsid w:val="00B738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1">
    <w:name w:val="xl41"/>
    <w:basedOn w:val="a"/>
    <w:rsid w:val="00B7388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2">
    <w:name w:val="xl42"/>
    <w:basedOn w:val="a"/>
    <w:rsid w:val="00B7388E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3">
    <w:name w:val="xl43"/>
    <w:basedOn w:val="a"/>
    <w:rsid w:val="00B7388E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4">
    <w:name w:val="xl44"/>
    <w:basedOn w:val="a"/>
    <w:rsid w:val="00B7388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B7388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6">
    <w:name w:val="xl46"/>
    <w:basedOn w:val="a"/>
    <w:rsid w:val="00B7388E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B7388E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211">
    <w:name w:val="Σώμα κείμενου με εσοχή 21"/>
    <w:basedOn w:val="a"/>
    <w:rsid w:val="00B7388E"/>
    <w:pPr>
      <w:tabs>
        <w:tab w:val="center" w:pos="8460"/>
      </w:tabs>
      <w:suppressAutoHyphens/>
      <w:ind w:firstLine="720"/>
      <w:jc w:val="both"/>
    </w:pPr>
    <w:rPr>
      <w:sz w:val="24"/>
      <w:szCs w:val="24"/>
      <w:lang w:eastAsia="zh-CN"/>
    </w:rPr>
  </w:style>
  <w:style w:type="paragraph" w:customStyle="1" w:styleId="320">
    <w:name w:val="Σώμα κείμενου με εσοχή 32"/>
    <w:basedOn w:val="a"/>
    <w:rsid w:val="00B7388E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310">
    <w:name w:val="Σώμα κείμενου 31"/>
    <w:basedOn w:val="a"/>
    <w:rsid w:val="00B7388E"/>
    <w:pPr>
      <w:suppressAutoHyphens/>
    </w:pPr>
    <w:rPr>
      <w:b/>
      <w:bCs/>
      <w:sz w:val="24"/>
      <w:szCs w:val="24"/>
      <w:lang w:eastAsia="zh-CN"/>
    </w:rPr>
  </w:style>
  <w:style w:type="paragraph" w:customStyle="1" w:styleId="Normalgr">
    <w:name w:val="Normalgr"/>
    <w:rsid w:val="00B7388E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B7388E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paragraph" w:customStyle="1" w:styleId="para-2">
    <w:name w:val="para-2"/>
    <w:basedOn w:val="para-1"/>
    <w:rsid w:val="00B7388E"/>
    <w:pPr>
      <w:ind w:left="1588" w:hanging="1588"/>
    </w:pPr>
  </w:style>
  <w:style w:type="paragraph" w:customStyle="1" w:styleId="27">
    <w:name w:val="Κείμενο σχολίου2"/>
    <w:basedOn w:val="a"/>
    <w:rsid w:val="00B7388E"/>
    <w:pPr>
      <w:suppressAutoHyphens/>
      <w:overflowPunct w:val="0"/>
      <w:autoSpaceDE w:val="0"/>
    </w:pPr>
    <w:rPr>
      <w:lang w:eastAsia="zh-CN"/>
    </w:rPr>
  </w:style>
  <w:style w:type="paragraph" w:customStyle="1" w:styleId="15">
    <w:name w:val="Τμήμα κειμένου1"/>
    <w:basedOn w:val="a"/>
    <w:rsid w:val="00B7388E"/>
    <w:pPr>
      <w:suppressAutoHyphens/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paragraph" w:customStyle="1" w:styleId="msonospacing0">
    <w:name w:val="msonospacing"/>
    <w:basedOn w:val="a"/>
    <w:rsid w:val="00B7388E"/>
    <w:pPr>
      <w:suppressAutoHyphens/>
    </w:pPr>
    <w:rPr>
      <w:rFonts w:ascii="Calibri" w:hAnsi="Calibri" w:cs="Calibri"/>
      <w:sz w:val="24"/>
      <w:szCs w:val="32"/>
      <w:lang w:val="en-US" w:eastAsia="zh-CN"/>
    </w:rPr>
  </w:style>
  <w:style w:type="paragraph" w:customStyle="1" w:styleId="msolistparagraph0">
    <w:name w:val="msolistparagraph"/>
    <w:basedOn w:val="a"/>
    <w:rsid w:val="00B7388E"/>
    <w:pPr>
      <w:suppressAutoHyphens/>
      <w:ind w:left="720"/>
    </w:pPr>
    <w:rPr>
      <w:rFonts w:ascii="Calibri" w:hAnsi="Calibri" w:cs="Calibri"/>
      <w:sz w:val="24"/>
      <w:szCs w:val="24"/>
      <w:lang w:val="en-US" w:eastAsia="zh-CN"/>
    </w:rPr>
  </w:style>
  <w:style w:type="paragraph" w:styleId="aff0">
    <w:name w:val="Quote"/>
    <w:link w:val="Char11"/>
    <w:qFormat/>
    <w:rsid w:val="00B7388E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1">
    <w:name w:val="Απόσπασμα Char1"/>
    <w:basedOn w:val="a0"/>
    <w:link w:val="aff0"/>
    <w:rsid w:val="00B7388E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B7388E"/>
    <w:pPr>
      <w:suppressAutoHyphens/>
    </w:pPr>
    <w:rPr>
      <w:rFonts w:ascii="Calibri" w:hAnsi="Calibri" w:cs="Calibri"/>
      <w:i/>
      <w:sz w:val="24"/>
      <w:szCs w:val="24"/>
      <w:lang w:val="en-US" w:eastAsia="zh-CN"/>
    </w:rPr>
  </w:style>
  <w:style w:type="paragraph" w:styleId="aff1">
    <w:name w:val="Intense Quote"/>
    <w:link w:val="Char12"/>
    <w:qFormat/>
    <w:rsid w:val="00B7388E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2">
    <w:name w:val="Έντονο εισαγωγικό Char1"/>
    <w:basedOn w:val="a0"/>
    <w:link w:val="aff1"/>
    <w:rsid w:val="00B7388E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B7388E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zh-CN"/>
    </w:rPr>
  </w:style>
  <w:style w:type="paragraph" w:customStyle="1" w:styleId="msotocheading0">
    <w:name w:val="msotocheading"/>
    <w:basedOn w:val="1"/>
    <w:next w:val="a"/>
    <w:rsid w:val="00B7388E"/>
    <w:pPr>
      <w:suppressAutoHyphens/>
      <w:spacing w:before="240" w:after="60"/>
      <w:ind w:left="0"/>
    </w:pPr>
    <w:rPr>
      <w:rFonts w:ascii="Cambria" w:hAnsi="Cambria" w:cs="Cambria"/>
      <w:b/>
      <w:bCs/>
      <w:kern w:val="1"/>
      <w:sz w:val="32"/>
      <w:szCs w:val="32"/>
      <w:lang w:val="en-US" w:eastAsia="zh-CN"/>
    </w:rPr>
  </w:style>
  <w:style w:type="paragraph" w:customStyle="1" w:styleId="xl48">
    <w:name w:val="xl48"/>
    <w:basedOn w:val="a"/>
    <w:rsid w:val="00B7388E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49">
    <w:name w:val="xl49"/>
    <w:basedOn w:val="a"/>
    <w:rsid w:val="00B7388E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50">
    <w:name w:val="xl50"/>
    <w:basedOn w:val="a"/>
    <w:rsid w:val="00B7388E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B7388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2">
    <w:name w:val="xl52"/>
    <w:basedOn w:val="a"/>
    <w:rsid w:val="00B7388E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B7388E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B7388E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16">
    <w:name w:val="Χωρίς διάστιχο1"/>
    <w:rsid w:val="00B7388E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10pt">
    <w:name w:val="Βασικό + 10 pt"/>
    <w:basedOn w:val="a"/>
    <w:rsid w:val="00B7388E"/>
    <w:pPr>
      <w:suppressAutoHyphens/>
      <w:jc w:val="both"/>
    </w:pPr>
    <w:rPr>
      <w:rFonts w:ascii="Calibri" w:eastAsia="SimSun" w:hAnsi="Calibri" w:cs="Calibri"/>
      <w:color w:val="00000A"/>
      <w:lang w:val="en-US" w:eastAsia="zh-CN"/>
    </w:rPr>
  </w:style>
  <w:style w:type="paragraph" w:customStyle="1" w:styleId="311">
    <w:name w:val="Σώμα κείμενου με εσοχή 31"/>
    <w:basedOn w:val="a"/>
    <w:rsid w:val="00B7388E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Style9">
    <w:name w:val="Style9"/>
    <w:basedOn w:val="a"/>
    <w:rsid w:val="00B7388E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17">
    <w:name w:val="Λίστα με κουκκίδες1"/>
    <w:basedOn w:val="a"/>
    <w:rsid w:val="00B7388E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paragraph" w:customStyle="1" w:styleId="Header">
    <w:name w:val="Header"/>
    <w:basedOn w:val="a"/>
    <w:rsid w:val="00B7388E"/>
    <w:pPr>
      <w:tabs>
        <w:tab w:val="center" w:pos="4153"/>
        <w:tab w:val="right" w:pos="8306"/>
      </w:tabs>
      <w:suppressAutoHyphens/>
    </w:pPr>
    <w:rPr>
      <w:color w:val="00000A"/>
      <w:lang w:eastAsia="zh-CN"/>
    </w:rPr>
  </w:style>
  <w:style w:type="paragraph" w:customStyle="1" w:styleId="Heading1">
    <w:name w:val="Heading 1"/>
    <w:basedOn w:val="a"/>
    <w:rsid w:val="00B7388E"/>
    <w:pPr>
      <w:keepNext/>
      <w:suppressAutoHyphens/>
    </w:pPr>
    <w:rPr>
      <w:rFonts w:ascii="Tahoma" w:hAnsi="Tahoma" w:cs="Tahoma"/>
      <w:color w:val="00000A"/>
      <w:sz w:val="24"/>
      <w:lang w:eastAsia="zh-CN"/>
    </w:rPr>
  </w:style>
  <w:style w:type="paragraph" w:customStyle="1" w:styleId="WW-3">
    <w:name w:val="WW-Επικεφαλίδα"/>
    <w:basedOn w:val="a"/>
    <w:next w:val="a5"/>
    <w:rsid w:val="00B7388E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35">
    <w:name w:val="Λεζάντα3"/>
    <w:basedOn w:val="a"/>
    <w:rsid w:val="00B7388E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Caption">
    <w:name w:val="Caption"/>
    <w:basedOn w:val="a"/>
    <w:rsid w:val="00B7388E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">
    <w:name w:val="WW-Caption"/>
    <w:basedOn w:val="a"/>
    <w:rsid w:val="00B7388E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1">
    <w:name w:val="WW-Caption1"/>
    <w:basedOn w:val="a"/>
    <w:rsid w:val="00B7388E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28">
    <w:name w:val="Λεζάντα2"/>
    <w:basedOn w:val="a"/>
    <w:rsid w:val="00B7388E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18">
    <w:name w:val="Λεζάντα1"/>
    <w:basedOn w:val="a"/>
    <w:qFormat/>
    <w:rsid w:val="00B7388E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zh-CN"/>
    </w:rPr>
  </w:style>
  <w:style w:type="paragraph" w:customStyle="1" w:styleId="19">
    <w:name w:val="Κείμενο μακροεντολής1"/>
    <w:rsid w:val="00B738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B7388E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customStyle="1" w:styleId="Standard">
    <w:name w:val="Standard"/>
    <w:rsid w:val="00B7388E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2">
    <w:name w:val="Επικεφαλίδα πίνακα"/>
    <w:basedOn w:val="af4"/>
    <w:qFormat/>
    <w:rsid w:val="00B7388E"/>
    <w:pPr>
      <w:widowControl w:val="0"/>
      <w:jc w:val="center"/>
    </w:pPr>
    <w:rPr>
      <w:rFonts w:eastAsia="Andale Sans UI"/>
      <w:b/>
      <w:bCs/>
      <w:color w:val="auto"/>
    </w:rPr>
  </w:style>
  <w:style w:type="paragraph" w:customStyle="1" w:styleId="aff3">
    <w:name w:val="Προμορφοποιημένο κείμενο"/>
    <w:basedOn w:val="a"/>
    <w:rsid w:val="00B7388E"/>
    <w:pPr>
      <w:widowControl w:val="0"/>
      <w:suppressAutoHyphens/>
    </w:pPr>
    <w:rPr>
      <w:rFonts w:ascii="Liberation Mono" w:eastAsia="Liberation Mono" w:hAnsi="Liberation Mono" w:cs="Liberation Mono"/>
      <w:kern w:val="1"/>
      <w:lang w:eastAsia="zh-CN"/>
    </w:rPr>
  </w:style>
  <w:style w:type="paragraph" w:customStyle="1" w:styleId="Footnote">
    <w:name w:val="Footnote"/>
    <w:basedOn w:val="Standard"/>
    <w:rsid w:val="00B7388E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B7388E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B7388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B7388E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B7388E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B7388E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B7388E"/>
    <w:pPr>
      <w:suppressLineNumbers/>
    </w:pPr>
    <w:rPr>
      <w:b/>
      <w:bCs/>
      <w:sz w:val="32"/>
      <w:szCs w:val="32"/>
    </w:rPr>
  </w:style>
  <w:style w:type="paragraph" w:customStyle="1" w:styleId="29">
    <w:name w:val="Κείμενο πλαισίου2"/>
    <w:basedOn w:val="a"/>
    <w:rsid w:val="00B7388E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B73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Cs w:val="24"/>
      <w:lang w:eastAsia="zh-CN" w:bidi="en-US"/>
    </w:rPr>
  </w:style>
  <w:style w:type="paragraph" w:styleId="1d">
    <w:name w:val="toc 1"/>
    <w:basedOn w:val="a"/>
    <w:next w:val="a"/>
    <w:rsid w:val="00B7388E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2a">
    <w:name w:val="toc 2"/>
    <w:basedOn w:val="a"/>
    <w:next w:val="a"/>
    <w:rsid w:val="00B7388E"/>
    <w:pPr>
      <w:widowControl w:val="0"/>
      <w:suppressAutoHyphens/>
      <w:ind w:left="240"/>
    </w:pPr>
    <w:rPr>
      <w:rFonts w:eastAsia="Andale Sans UI"/>
      <w:kern w:val="1"/>
      <w:sz w:val="24"/>
      <w:szCs w:val="24"/>
      <w:lang w:eastAsia="zh-CN"/>
    </w:rPr>
  </w:style>
  <w:style w:type="paragraph" w:customStyle="1" w:styleId="aff4">
    <w:name w:val="Περιεχόμενα πλαισίου"/>
    <w:basedOn w:val="a"/>
    <w:rsid w:val="00B7388E"/>
    <w:pPr>
      <w:suppressAutoHyphens/>
    </w:pPr>
    <w:rPr>
      <w:sz w:val="24"/>
      <w:szCs w:val="24"/>
      <w:lang w:eastAsia="zh-CN"/>
    </w:rPr>
  </w:style>
  <w:style w:type="paragraph" w:customStyle="1" w:styleId="Heading2">
    <w:name w:val="Heading 2"/>
    <w:basedOn w:val="a"/>
    <w:rsid w:val="00B7388E"/>
    <w:pPr>
      <w:keepNext/>
      <w:jc w:val="both"/>
    </w:pPr>
    <w:rPr>
      <w:rFonts w:ascii="Arial" w:hAnsi="Arial" w:cs="Arial"/>
      <w:b/>
      <w:color w:val="00000A"/>
      <w:sz w:val="24"/>
      <w:szCs w:val="24"/>
      <w:lang w:eastAsia="zh-CN"/>
    </w:rPr>
  </w:style>
  <w:style w:type="paragraph" w:customStyle="1" w:styleId="Heading3">
    <w:name w:val="Heading 3"/>
    <w:basedOn w:val="a"/>
    <w:rsid w:val="00B7388E"/>
    <w:pPr>
      <w:keepNext/>
      <w:spacing w:before="240" w:after="60"/>
    </w:pPr>
    <w:rPr>
      <w:b/>
      <w:sz w:val="24"/>
      <w:u w:val="single"/>
      <w:lang w:eastAsia="zh-CN"/>
    </w:rPr>
  </w:style>
  <w:style w:type="paragraph" w:customStyle="1" w:styleId="Heading8">
    <w:name w:val="Heading 8"/>
    <w:basedOn w:val="a"/>
    <w:rsid w:val="00B7388E"/>
    <w:pPr>
      <w:keepNext/>
      <w:jc w:val="center"/>
    </w:pPr>
    <w:rPr>
      <w:color w:val="00000A"/>
      <w:sz w:val="24"/>
      <w:u w:val="single"/>
      <w:lang w:eastAsia="zh-CN"/>
    </w:rPr>
  </w:style>
  <w:style w:type="paragraph" w:customStyle="1" w:styleId="Heading9">
    <w:name w:val="Heading 9"/>
    <w:basedOn w:val="a"/>
    <w:rsid w:val="00B7388E"/>
    <w:pPr>
      <w:keepNext/>
      <w:jc w:val="both"/>
    </w:pPr>
    <w:rPr>
      <w:color w:val="00000A"/>
      <w:sz w:val="24"/>
      <w:lang w:eastAsia="zh-CN"/>
    </w:rPr>
  </w:style>
  <w:style w:type="paragraph" w:customStyle="1" w:styleId="Footer">
    <w:name w:val="Footer"/>
    <w:basedOn w:val="a"/>
    <w:rsid w:val="00B7388E"/>
    <w:pPr>
      <w:tabs>
        <w:tab w:val="center" w:pos="4153"/>
        <w:tab w:val="right" w:pos="8306"/>
      </w:tabs>
    </w:pPr>
    <w:rPr>
      <w:color w:val="00000A"/>
      <w:sz w:val="24"/>
      <w:szCs w:val="24"/>
      <w:lang w:eastAsia="zh-CN"/>
    </w:rPr>
  </w:style>
  <w:style w:type="paragraph" w:customStyle="1" w:styleId="221">
    <w:name w:val="Σώμα κείμενου με εσοχή 22"/>
    <w:basedOn w:val="a"/>
    <w:rsid w:val="00B7388E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100">
    <w:name w:val="Επικεφαλίδα 10"/>
    <w:basedOn w:val="a"/>
    <w:next w:val="a5"/>
    <w:qFormat/>
    <w:rsid w:val="00B7388E"/>
    <w:pPr>
      <w:tabs>
        <w:tab w:val="num" w:pos="0"/>
      </w:tabs>
      <w:suppressAutoHyphens/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230">
    <w:name w:val="Σώμα κείμενου με εσοχή 23"/>
    <w:basedOn w:val="a"/>
    <w:rsid w:val="00B7388E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30">
    <w:name w:val="Σώμα κείμενου με εσοχή 33"/>
    <w:basedOn w:val="a"/>
    <w:rsid w:val="00B7388E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Char10">
    <w:name w:val="Σώμα κείμενου 3 Char1"/>
    <w:basedOn w:val="a0"/>
    <w:link w:val="30"/>
    <w:uiPriority w:val="99"/>
    <w:rsid w:val="00B7388E"/>
    <w:rPr>
      <w:rFonts w:ascii="Arial" w:hAnsi="Arial"/>
      <w:sz w:val="18"/>
    </w:rPr>
  </w:style>
  <w:style w:type="character" w:customStyle="1" w:styleId="2Char2">
    <w:name w:val="Σώμα κείμενου 2 Char2"/>
    <w:basedOn w:val="a0"/>
    <w:link w:val="20"/>
    <w:uiPriority w:val="99"/>
    <w:rsid w:val="00B7388E"/>
    <w:rPr>
      <w:rFonts w:ascii="Arial" w:hAnsi="Arial"/>
      <w:sz w:val="24"/>
    </w:rPr>
  </w:style>
  <w:style w:type="character" w:styleId="aff5">
    <w:name w:val="Intense Emphasis"/>
    <w:basedOn w:val="a0"/>
    <w:qFormat/>
    <w:rsid w:val="00B7388E"/>
    <w:rPr>
      <w:b/>
      <w:bCs/>
    </w:rPr>
  </w:style>
  <w:style w:type="paragraph" w:customStyle="1" w:styleId="Heading6">
    <w:name w:val="Heading 6"/>
    <w:basedOn w:val="a"/>
    <w:qFormat/>
    <w:rsid w:val="00B7388E"/>
    <w:pPr>
      <w:keepNext/>
      <w:ind w:firstLine="720"/>
      <w:jc w:val="center"/>
      <w:outlineLvl w:val="5"/>
    </w:pPr>
    <w:rPr>
      <w:rFonts w:ascii="Book Antiqua" w:eastAsia="SimSun" w:hAnsi="Book Antiqua" w:cs="Arial Unicode MS"/>
      <w:color w:val="00000A"/>
      <w:sz w:val="24"/>
    </w:rPr>
  </w:style>
  <w:style w:type="character" w:customStyle="1" w:styleId="WW-FootnoteReference12">
    <w:name w:val="WW-Footnote Reference12"/>
    <w:rsid w:val="00B7388E"/>
    <w:rPr>
      <w:vertAlign w:val="superscript"/>
    </w:rPr>
  </w:style>
  <w:style w:type="character" w:customStyle="1" w:styleId="FontStyle72">
    <w:name w:val="Font Style72"/>
    <w:rsid w:val="00B7388E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B7388E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B7388E"/>
    <w:pPr>
      <w:suppressAutoHyphens/>
      <w:spacing w:after="60"/>
      <w:jc w:val="both"/>
    </w:pPr>
    <w:rPr>
      <w:rFonts w:ascii="Calibri" w:eastAsia="Calibri" w:hAnsi="Calibri" w:cs="Calibri"/>
      <w:color w:val="000000"/>
      <w:kern w:val="1"/>
      <w:sz w:val="22"/>
      <w:lang w:eastAsia="ar-SA"/>
    </w:rPr>
  </w:style>
  <w:style w:type="paragraph" w:styleId="aff6">
    <w:name w:val="No Spacing"/>
    <w:uiPriority w:val="1"/>
    <w:qFormat/>
    <w:rsid w:val="00B7388E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B7388E"/>
    <w:pPr>
      <w:keepNext/>
      <w:tabs>
        <w:tab w:val="left" w:pos="0"/>
      </w:tabs>
      <w:suppressAutoHyphens/>
      <w:ind w:left="2304" w:hanging="1584"/>
      <w:jc w:val="center"/>
      <w:outlineLvl w:val="8"/>
    </w:pPr>
    <w:rPr>
      <w:b/>
      <w:bCs/>
      <w:sz w:val="22"/>
      <w:szCs w:val="24"/>
      <w:lang w:eastAsia="zh-CN"/>
    </w:rPr>
  </w:style>
  <w:style w:type="character" w:customStyle="1" w:styleId="FontStyle26">
    <w:name w:val="Font Style26"/>
    <w:rsid w:val="00B7388E"/>
    <w:rPr>
      <w:rFonts w:ascii="Arial" w:eastAsia="Arial" w:hAnsi="Arial" w:cs="Arial"/>
      <w:b/>
      <w:sz w:val="20"/>
    </w:rPr>
  </w:style>
  <w:style w:type="paragraph" w:styleId="2b">
    <w:name w:val="List 2"/>
    <w:basedOn w:val="a"/>
    <w:uiPriority w:val="99"/>
    <w:unhideWhenUsed/>
    <w:rsid w:val="00B7388E"/>
    <w:pPr>
      <w:suppressAutoHyphens/>
      <w:ind w:left="566" w:hanging="283"/>
      <w:contextualSpacing/>
    </w:pPr>
    <w:rPr>
      <w:sz w:val="24"/>
      <w:szCs w:val="24"/>
      <w:lang w:eastAsia="zh-CN"/>
    </w:rPr>
  </w:style>
  <w:style w:type="paragraph" w:customStyle="1" w:styleId="DocumentMap">
    <w:name w:val="DocumentMap"/>
    <w:rsid w:val="00B7388E"/>
    <w:pPr>
      <w:suppressAutoHyphens/>
    </w:pPr>
    <w:rPr>
      <w:rFonts w:ascii="Calibri" w:hAnsi="Calibri" w:cs="Calibri"/>
      <w:sz w:val="22"/>
      <w:szCs w:val="22"/>
    </w:rPr>
  </w:style>
  <w:style w:type="paragraph" w:customStyle="1" w:styleId="110">
    <w:name w:val="Επικεφαλίδα 11"/>
    <w:basedOn w:val="a"/>
    <w:qFormat/>
    <w:rsid w:val="00B7388E"/>
    <w:pPr>
      <w:keepNext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</w:rPr>
  </w:style>
  <w:style w:type="paragraph" w:customStyle="1" w:styleId="212">
    <w:name w:val="Επικεφαλίδα 21"/>
    <w:basedOn w:val="a"/>
    <w:qFormat/>
    <w:rsid w:val="00B7388E"/>
    <w:pPr>
      <w:keepNext/>
      <w:jc w:val="both"/>
      <w:outlineLvl w:val="1"/>
    </w:pPr>
    <w:rPr>
      <w:rFonts w:ascii="Arial" w:hAnsi="Arial" w:cs="Arial"/>
      <w:b/>
      <w:color w:val="00000A"/>
      <w:sz w:val="24"/>
      <w:szCs w:val="24"/>
    </w:rPr>
  </w:style>
  <w:style w:type="paragraph" w:customStyle="1" w:styleId="31">
    <w:name w:val="Επικεφαλίδα 31"/>
    <w:basedOn w:val="a"/>
    <w:link w:val="3Char"/>
    <w:unhideWhenUsed/>
    <w:qFormat/>
    <w:rsid w:val="00B7388E"/>
    <w:pPr>
      <w:keepNext/>
      <w:spacing w:before="240" w:after="60"/>
      <w:outlineLvl w:val="2"/>
    </w:pPr>
    <w:rPr>
      <w:b/>
      <w:sz w:val="24"/>
      <w:u w:val="single"/>
    </w:rPr>
  </w:style>
  <w:style w:type="paragraph" w:customStyle="1" w:styleId="81">
    <w:name w:val="Επικεφαλίδα 81"/>
    <w:basedOn w:val="a"/>
    <w:qFormat/>
    <w:rsid w:val="00B7388E"/>
    <w:pPr>
      <w:keepNext/>
      <w:jc w:val="center"/>
      <w:outlineLvl w:val="7"/>
    </w:pPr>
    <w:rPr>
      <w:color w:val="00000A"/>
      <w:sz w:val="24"/>
      <w:u w:val="single"/>
    </w:rPr>
  </w:style>
  <w:style w:type="paragraph" w:customStyle="1" w:styleId="1e">
    <w:name w:val="Κεφαλίδα1"/>
    <w:basedOn w:val="a"/>
    <w:rsid w:val="00B7388E"/>
    <w:pPr>
      <w:tabs>
        <w:tab w:val="center" w:pos="4153"/>
        <w:tab w:val="right" w:pos="8306"/>
      </w:tabs>
    </w:pPr>
    <w:rPr>
      <w:sz w:val="24"/>
      <w:szCs w:val="24"/>
    </w:rPr>
  </w:style>
  <w:style w:type="paragraph" w:customStyle="1" w:styleId="1f">
    <w:name w:val="Υποσέλιδο1"/>
    <w:basedOn w:val="a"/>
    <w:uiPriority w:val="99"/>
    <w:rsid w:val="00B7388E"/>
    <w:pPr>
      <w:tabs>
        <w:tab w:val="center" w:pos="4153"/>
        <w:tab w:val="right" w:pos="8306"/>
      </w:tabs>
    </w:pPr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88B5F8B-81D8-4DEC-951C-92B2B851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3</cp:revision>
  <cp:lastPrinted>2022-10-19T06:39:00Z</cp:lastPrinted>
  <dcterms:created xsi:type="dcterms:W3CDTF">2022-10-18T09:29:00Z</dcterms:created>
  <dcterms:modified xsi:type="dcterms:W3CDTF">2022-10-19T07:46:00Z</dcterms:modified>
</cp:coreProperties>
</file>