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1E" w:rsidRPr="004C09D6" w:rsidRDefault="004C09D6" w:rsidP="0074151E">
      <w:pPr>
        <w:pStyle w:val="1"/>
        <w:widowControl w:val="0"/>
        <w:tabs>
          <w:tab w:val="num" w:pos="0"/>
        </w:tabs>
        <w:suppressAutoHyphens/>
        <w:ind w:left="432" w:hanging="432"/>
        <w:rPr>
          <w:rFonts w:asciiTheme="minorHAnsi" w:hAnsiTheme="minorHAnsi" w:cstheme="minorHAnsi"/>
          <w:b/>
          <w:szCs w:val="24"/>
        </w:rPr>
      </w:pPr>
      <w:r w:rsidRPr="004C09D6">
        <w:rPr>
          <w:rFonts w:asciiTheme="minorHAnsi" w:hAnsiTheme="minorHAnsi" w:cstheme="minorHAnsi"/>
          <w:b/>
          <w:szCs w:val="24"/>
        </w:rPr>
        <w:t xml:space="preserve">ΕΛΛΗΝΙΚΗ  </w:t>
      </w:r>
      <w:r w:rsidR="0074151E" w:rsidRPr="004C09D6">
        <w:rPr>
          <w:rFonts w:asciiTheme="minorHAnsi" w:hAnsiTheme="minorHAnsi" w:cstheme="minorHAnsi"/>
          <w:b/>
          <w:szCs w:val="24"/>
        </w:rPr>
        <w:t xml:space="preserve">ΔΗΜΟΚΡΑΤΙΑ </w:t>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t xml:space="preserve"> </w:t>
      </w:r>
    </w:p>
    <w:p w:rsidR="0074151E" w:rsidRPr="004C09D6" w:rsidRDefault="0074151E" w:rsidP="0074151E">
      <w:pPr>
        <w:pStyle w:val="2"/>
        <w:keepLines w:val="0"/>
        <w:widowControl w:val="0"/>
        <w:numPr>
          <w:ilvl w:val="1"/>
          <w:numId w:val="0"/>
        </w:numPr>
        <w:tabs>
          <w:tab w:val="num" w:pos="0"/>
        </w:tabs>
        <w:suppressAutoHyphens/>
        <w:spacing w:before="0"/>
        <w:ind w:left="576" w:hanging="576"/>
        <w:rPr>
          <w:rFonts w:asciiTheme="minorHAnsi" w:hAnsiTheme="minorHAnsi" w:cstheme="minorHAnsi"/>
          <w:color w:val="auto"/>
          <w:sz w:val="24"/>
          <w:szCs w:val="24"/>
        </w:rPr>
      </w:pPr>
      <w:r w:rsidRPr="004C09D6">
        <w:rPr>
          <w:rFonts w:asciiTheme="minorHAnsi" w:hAnsiTheme="minorHAnsi" w:cstheme="minorHAnsi"/>
          <w:color w:val="auto"/>
          <w:sz w:val="24"/>
          <w:szCs w:val="24"/>
          <w:lang w:val="en-US"/>
        </w:rPr>
        <w:t>NOMO</w:t>
      </w:r>
      <w:r w:rsidRPr="004C09D6">
        <w:rPr>
          <w:rFonts w:asciiTheme="minorHAnsi" w:hAnsiTheme="minorHAnsi" w:cstheme="minorHAnsi"/>
          <w:color w:val="auto"/>
          <w:sz w:val="24"/>
          <w:szCs w:val="24"/>
        </w:rPr>
        <w:t xml:space="preserve">Σ ΒΟΙΩΤΙΑΣ                                                               </w:t>
      </w:r>
      <w:r w:rsidRPr="004C09D6">
        <w:rPr>
          <w:rFonts w:asciiTheme="minorHAnsi" w:hAnsiTheme="minorHAnsi" w:cstheme="minorHAnsi"/>
          <w:b w:val="0"/>
          <w:color w:val="auto"/>
          <w:sz w:val="24"/>
          <w:szCs w:val="24"/>
        </w:rPr>
        <w:t xml:space="preserve">  </w:t>
      </w:r>
    </w:p>
    <w:p w:rsidR="0074151E" w:rsidRPr="004C09D6" w:rsidRDefault="0074151E" w:rsidP="0074151E">
      <w:pPr>
        <w:pStyle w:val="2"/>
        <w:keepLines w:val="0"/>
        <w:widowControl w:val="0"/>
        <w:numPr>
          <w:ilvl w:val="1"/>
          <w:numId w:val="0"/>
        </w:numPr>
        <w:tabs>
          <w:tab w:val="num" w:pos="0"/>
        </w:tabs>
        <w:suppressAutoHyphens/>
        <w:spacing w:before="0"/>
        <w:ind w:left="576" w:hanging="576"/>
        <w:rPr>
          <w:rFonts w:asciiTheme="minorHAnsi" w:hAnsiTheme="minorHAnsi" w:cstheme="minorHAnsi"/>
          <w:sz w:val="24"/>
          <w:szCs w:val="24"/>
        </w:rPr>
      </w:pPr>
      <w:r w:rsidRPr="004C09D6">
        <w:rPr>
          <w:rFonts w:asciiTheme="minorHAnsi" w:hAnsiTheme="minorHAnsi" w:cstheme="minorHAnsi"/>
          <w:color w:val="auto"/>
          <w:sz w:val="24"/>
          <w:szCs w:val="24"/>
        </w:rPr>
        <w:t>ΔΗΜΟΣ ΛΕΒΑΔΕΩΝ</w:t>
      </w:r>
      <w:r w:rsidRPr="004C09D6">
        <w:rPr>
          <w:rFonts w:asciiTheme="minorHAnsi" w:hAnsiTheme="minorHAnsi" w:cstheme="minorHAnsi"/>
          <w:sz w:val="24"/>
          <w:szCs w:val="24"/>
        </w:rPr>
        <w:t xml:space="preserve"> </w:t>
      </w:r>
      <w:r w:rsidRPr="004C09D6">
        <w:rPr>
          <w:rFonts w:asciiTheme="minorHAnsi" w:eastAsia="Calibri" w:hAnsiTheme="minorHAnsi" w:cstheme="minorHAnsi"/>
          <w:iCs/>
          <w:position w:val="2"/>
          <w:sz w:val="24"/>
          <w:szCs w:val="24"/>
        </w:rPr>
        <w:t xml:space="preserve">     </w:t>
      </w:r>
    </w:p>
    <w:p w:rsidR="0074151E" w:rsidRPr="00FC1D03" w:rsidRDefault="0074151E" w:rsidP="0074151E">
      <w:pPr>
        <w:pStyle w:val="2"/>
        <w:keepLines w:val="0"/>
        <w:widowControl w:val="0"/>
        <w:numPr>
          <w:ilvl w:val="1"/>
          <w:numId w:val="0"/>
        </w:numPr>
        <w:tabs>
          <w:tab w:val="num" w:pos="0"/>
        </w:tabs>
        <w:suppressAutoHyphens/>
        <w:spacing w:before="0"/>
        <w:ind w:left="576" w:hanging="576"/>
        <w:jc w:val="right"/>
        <w:rPr>
          <w:rFonts w:asciiTheme="minorHAnsi" w:hAnsiTheme="minorHAnsi" w:cstheme="minorHAnsi"/>
          <w:color w:val="auto"/>
          <w:sz w:val="24"/>
          <w:szCs w:val="24"/>
        </w:rPr>
      </w:pPr>
      <w:r w:rsidRPr="004B0773">
        <w:rPr>
          <w:rFonts w:asciiTheme="minorHAnsi" w:eastAsia="Calibri" w:hAnsiTheme="minorHAnsi" w:cstheme="minorHAnsi"/>
          <w:iCs/>
          <w:position w:val="2"/>
        </w:rPr>
        <w:t xml:space="preserve">                                                                  </w:t>
      </w:r>
      <w:r w:rsidR="004C09D6">
        <w:rPr>
          <w:rFonts w:asciiTheme="minorHAnsi" w:eastAsia="Calibri" w:hAnsiTheme="minorHAnsi" w:cstheme="minorHAnsi"/>
          <w:iCs/>
          <w:position w:val="2"/>
        </w:rPr>
        <w:t xml:space="preserve">                      </w:t>
      </w:r>
      <w:r w:rsidRPr="004B0773">
        <w:rPr>
          <w:rFonts w:asciiTheme="minorHAnsi" w:eastAsia="Calibri" w:hAnsiTheme="minorHAnsi" w:cstheme="minorHAnsi"/>
          <w:iCs/>
          <w:position w:val="2"/>
        </w:rPr>
        <w:t xml:space="preserve">         </w:t>
      </w:r>
      <w:r w:rsidRPr="004B0773">
        <w:rPr>
          <w:rFonts w:asciiTheme="minorHAnsi" w:eastAsia="Arial" w:hAnsiTheme="minorHAnsi" w:cstheme="minorHAnsi"/>
          <w:iCs/>
          <w:position w:val="2"/>
        </w:rPr>
        <w:t xml:space="preserve">  </w:t>
      </w:r>
      <w:r>
        <w:rPr>
          <w:rFonts w:asciiTheme="minorHAnsi" w:eastAsia="Arial" w:hAnsiTheme="minorHAnsi" w:cstheme="minorHAnsi"/>
          <w:iCs/>
          <w:position w:val="2"/>
        </w:rPr>
        <w:t xml:space="preserve"> </w:t>
      </w:r>
      <w:r w:rsidRPr="00FC1D03">
        <w:rPr>
          <w:rFonts w:asciiTheme="minorHAnsi" w:eastAsia="Calibri" w:hAnsiTheme="minorHAnsi" w:cstheme="minorHAnsi"/>
          <w:color w:val="auto"/>
          <w:sz w:val="24"/>
          <w:szCs w:val="24"/>
          <w:shd w:val="clear" w:color="auto" w:fill="FFFFFF"/>
        </w:rPr>
        <w:t>ΑΝΑΡΤΗΤΕΑ</w:t>
      </w:r>
      <w:r w:rsidRPr="00FC1D03">
        <w:rPr>
          <w:rFonts w:asciiTheme="minorHAnsi" w:eastAsia="Calibri" w:hAnsiTheme="minorHAnsi" w:cstheme="minorHAnsi"/>
          <w:color w:val="auto"/>
          <w:sz w:val="24"/>
          <w:szCs w:val="24"/>
        </w:rPr>
        <w:t xml:space="preserve"> ΣΤΟ ΔΙΑΥΓΕΙΑ  </w:t>
      </w:r>
    </w:p>
    <w:p w:rsidR="0074151E" w:rsidRPr="00C71FF1" w:rsidRDefault="0074151E" w:rsidP="0074151E">
      <w:pPr>
        <w:jc w:val="center"/>
        <w:rPr>
          <w:rFonts w:asciiTheme="minorHAnsi" w:hAnsiTheme="minorHAnsi" w:cstheme="minorHAnsi"/>
          <w:sz w:val="24"/>
          <w:szCs w:val="24"/>
        </w:rPr>
      </w:pPr>
      <w:r w:rsidRPr="004C09D6">
        <w:rPr>
          <w:rFonts w:asciiTheme="minorHAnsi" w:eastAsia="Calibri" w:hAnsiTheme="minorHAnsi" w:cstheme="minorHAnsi"/>
          <w:b/>
          <w:bCs/>
          <w:position w:val="2"/>
          <w:sz w:val="24"/>
          <w:szCs w:val="24"/>
        </w:rPr>
        <w:t xml:space="preserve">                                                                                                          ΑΡΙΘΜ.ΠΡΩΤ:</w:t>
      </w:r>
      <w:r w:rsidR="008A700C">
        <w:rPr>
          <w:rFonts w:asciiTheme="minorHAnsi" w:eastAsia="Calibri" w:hAnsiTheme="minorHAnsi" w:cstheme="minorHAnsi"/>
          <w:b/>
          <w:bCs/>
          <w:position w:val="2"/>
          <w:sz w:val="24"/>
          <w:szCs w:val="24"/>
        </w:rPr>
        <w:t xml:space="preserve"> </w:t>
      </w:r>
      <w:r w:rsidR="004D4832">
        <w:rPr>
          <w:rFonts w:asciiTheme="minorHAnsi" w:eastAsia="Calibri" w:hAnsiTheme="minorHAnsi" w:cstheme="minorHAnsi"/>
          <w:b/>
          <w:bCs/>
          <w:position w:val="2"/>
          <w:sz w:val="24"/>
          <w:szCs w:val="24"/>
        </w:rPr>
        <w:t>17830</w:t>
      </w:r>
    </w:p>
    <w:p w:rsidR="0074151E" w:rsidRPr="004C09D6" w:rsidRDefault="0074151E" w:rsidP="0074151E">
      <w:pPr>
        <w:jc w:val="center"/>
        <w:outlineLvl w:val="0"/>
        <w:rPr>
          <w:rFonts w:asciiTheme="minorHAnsi" w:hAnsiTheme="minorHAnsi" w:cstheme="minorHAnsi"/>
          <w:sz w:val="24"/>
          <w:szCs w:val="24"/>
        </w:rPr>
      </w:pPr>
      <w:r w:rsidRPr="004C09D6">
        <w:rPr>
          <w:rFonts w:asciiTheme="minorHAnsi" w:eastAsia="Calibri" w:hAnsiTheme="minorHAnsi" w:cstheme="minorHAnsi"/>
          <w:b/>
          <w:bCs/>
          <w:iCs/>
          <w:position w:val="2"/>
          <w:sz w:val="24"/>
          <w:szCs w:val="24"/>
        </w:rPr>
        <w:t xml:space="preserve">                                                                                                                     </w:t>
      </w:r>
      <w:r w:rsidRPr="004C09D6">
        <w:rPr>
          <w:rFonts w:asciiTheme="minorHAnsi" w:eastAsia="Arial" w:hAnsiTheme="minorHAnsi" w:cstheme="minorHAnsi"/>
          <w:b/>
          <w:bCs/>
          <w:position w:val="2"/>
          <w:sz w:val="24"/>
          <w:szCs w:val="24"/>
        </w:rPr>
        <w:t xml:space="preserve">Λιβαδειά  </w:t>
      </w:r>
      <w:r w:rsidR="00D61BDD" w:rsidRPr="00F65621">
        <w:rPr>
          <w:rFonts w:asciiTheme="minorHAnsi" w:eastAsia="Arial" w:hAnsiTheme="minorHAnsi" w:cstheme="minorHAnsi"/>
          <w:b/>
          <w:bCs/>
          <w:position w:val="2"/>
          <w:sz w:val="24"/>
          <w:szCs w:val="24"/>
        </w:rPr>
        <w:t>10</w:t>
      </w:r>
      <w:r w:rsidR="001B3527" w:rsidRPr="00C71FF1">
        <w:rPr>
          <w:rFonts w:asciiTheme="minorHAnsi" w:eastAsia="Arial" w:hAnsiTheme="minorHAnsi" w:cstheme="minorHAnsi"/>
          <w:b/>
          <w:bCs/>
          <w:position w:val="2"/>
          <w:sz w:val="24"/>
          <w:szCs w:val="24"/>
        </w:rPr>
        <w:t xml:space="preserve"> </w:t>
      </w:r>
      <w:r w:rsidRPr="004C09D6">
        <w:rPr>
          <w:rFonts w:asciiTheme="minorHAnsi" w:eastAsia="Arial" w:hAnsiTheme="minorHAnsi" w:cstheme="minorHAnsi"/>
          <w:b/>
          <w:bCs/>
          <w:position w:val="2"/>
          <w:sz w:val="24"/>
          <w:szCs w:val="24"/>
        </w:rPr>
        <w:t>/</w:t>
      </w:r>
      <w:r w:rsidR="008A700C">
        <w:rPr>
          <w:rFonts w:asciiTheme="minorHAnsi" w:eastAsia="Arial" w:hAnsiTheme="minorHAnsi" w:cstheme="minorHAnsi"/>
          <w:b/>
          <w:bCs/>
          <w:position w:val="2"/>
          <w:sz w:val="24"/>
          <w:szCs w:val="24"/>
        </w:rPr>
        <w:t>10</w:t>
      </w:r>
      <w:r w:rsidR="004F0573">
        <w:rPr>
          <w:rFonts w:asciiTheme="minorHAnsi" w:eastAsia="Arial" w:hAnsiTheme="minorHAnsi" w:cstheme="minorHAnsi"/>
          <w:b/>
          <w:bCs/>
          <w:position w:val="2"/>
          <w:sz w:val="24"/>
          <w:szCs w:val="24"/>
        </w:rPr>
        <w:t>/</w:t>
      </w:r>
      <w:r w:rsidRPr="004C09D6">
        <w:rPr>
          <w:rFonts w:asciiTheme="minorHAnsi" w:eastAsia="Arial" w:hAnsiTheme="minorHAnsi" w:cstheme="minorHAnsi"/>
          <w:b/>
          <w:bCs/>
          <w:position w:val="2"/>
          <w:sz w:val="24"/>
          <w:szCs w:val="24"/>
        </w:rPr>
        <w:t>2022</w:t>
      </w:r>
    </w:p>
    <w:p w:rsidR="0074151E" w:rsidRPr="00F53798" w:rsidRDefault="0074151E" w:rsidP="0074151E">
      <w:pPr>
        <w:pStyle w:val="a9"/>
        <w:tabs>
          <w:tab w:val="clear" w:pos="4153"/>
          <w:tab w:val="clear" w:pos="8306"/>
          <w:tab w:val="left" w:pos="4110"/>
          <w:tab w:val="left" w:pos="4140"/>
        </w:tabs>
        <w:rPr>
          <w:rFonts w:asciiTheme="minorHAnsi" w:hAnsiTheme="minorHAnsi" w:cstheme="minorHAnsi"/>
        </w:rPr>
      </w:pPr>
    </w:p>
    <w:p w:rsidR="0074151E" w:rsidRPr="004C09D6" w:rsidRDefault="0074151E" w:rsidP="0074151E">
      <w:pPr>
        <w:pStyle w:val="a9"/>
        <w:jc w:val="center"/>
        <w:outlineLvl w:val="0"/>
        <w:rPr>
          <w:rFonts w:asciiTheme="minorHAnsi" w:hAnsiTheme="minorHAnsi" w:cstheme="minorHAnsi"/>
          <w:sz w:val="24"/>
          <w:szCs w:val="24"/>
        </w:rPr>
      </w:pPr>
      <w:r w:rsidRPr="004C09D6">
        <w:rPr>
          <w:rFonts w:asciiTheme="minorHAnsi" w:hAnsiTheme="minorHAnsi" w:cstheme="minorHAnsi"/>
          <w:b/>
          <w:bCs/>
          <w:sz w:val="24"/>
          <w:szCs w:val="24"/>
          <w:u w:val="single"/>
        </w:rPr>
        <w:t>ΑΠΟΣΠΑΣΜΑ</w:t>
      </w:r>
    </w:p>
    <w:p w:rsidR="0074151E" w:rsidRPr="004C09D6" w:rsidRDefault="0074151E" w:rsidP="0074151E">
      <w:pPr>
        <w:pStyle w:val="a9"/>
        <w:jc w:val="center"/>
        <w:rPr>
          <w:rFonts w:asciiTheme="minorHAnsi" w:hAnsiTheme="minorHAnsi" w:cstheme="minorHAnsi"/>
          <w:b/>
          <w:bCs/>
          <w:sz w:val="24"/>
          <w:szCs w:val="24"/>
        </w:rPr>
      </w:pP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Από το πρακτικό της αριθμ.2022-</w:t>
      </w:r>
      <w:r w:rsidR="00091E56">
        <w:rPr>
          <w:rFonts w:asciiTheme="minorHAnsi" w:hAnsiTheme="minorHAnsi" w:cstheme="minorHAnsi"/>
          <w:sz w:val="24"/>
          <w:szCs w:val="24"/>
        </w:rPr>
        <w:t>2</w:t>
      </w:r>
      <w:r w:rsidR="008A700C">
        <w:rPr>
          <w:rFonts w:asciiTheme="minorHAnsi" w:hAnsiTheme="minorHAnsi" w:cstheme="minorHAnsi"/>
          <w:sz w:val="24"/>
          <w:szCs w:val="24"/>
        </w:rPr>
        <w:t>3</w:t>
      </w:r>
      <w:r w:rsidRPr="004C09D6">
        <w:rPr>
          <w:rFonts w:asciiTheme="minorHAnsi" w:hAnsiTheme="minorHAnsi" w:cstheme="minorHAnsi"/>
          <w:sz w:val="24"/>
          <w:szCs w:val="24"/>
        </w:rPr>
        <w:t xml:space="preserve">ης ΜΕΙΚΤΗΣ  Συνεδρίασης </w:t>
      </w: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 xml:space="preserve"> </w:t>
      </w: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 xml:space="preserve">του Δημοτικού Συμβουλίου </w:t>
      </w:r>
      <w:proofErr w:type="spellStart"/>
      <w:r w:rsidRPr="004C09D6">
        <w:rPr>
          <w:rFonts w:asciiTheme="minorHAnsi" w:hAnsiTheme="minorHAnsi" w:cstheme="minorHAnsi"/>
          <w:sz w:val="24"/>
          <w:szCs w:val="24"/>
        </w:rPr>
        <w:t>Λεβαδέων</w:t>
      </w:r>
      <w:proofErr w:type="spellEnd"/>
    </w:p>
    <w:p w:rsidR="0074151E" w:rsidRPr="004C09D6" w:rsidRDefault="0074151E" w:rsidP="0074151E">
      <w:pPr>
        <w:spacing w:line="276" w:lineRule="auto"/>
        <w:jc w:val="center"/>
        <w:rPr>
          <w:rFonts w:asciiTheme="minorHAnsi" w:hAnsiTheme="minorHAnsi" w:cstheme="minorHAnsi"/>
          <w:sz w:val="24"/>
          <w:szCs w:val="24"/>
          <w:u w:val="single"/>
        </w:rPr>
      </w:pPr>
    </w:p>
    <w:p w:rsidR="0074151E" w:rsidRPr="004C09D6" w:rsidRDefault="0074151E" w:rsidP="0074151E">
      <w:pPr>
        <w:spacing w:line="276" w:lineRule="auto"/>
        <w:jc w:val="center"/>
        <w:rPr>
          <w:rFonts w:asciiTheme="minorHAnsi" w:eastAsia="Arial" w:hAnsiTheme="minorHAnsi" w:cstheme="minorHAnsi"/>
          <w:b/>
          <w:bCs/>
          <w:iCs/>
          <w:spacing w:val="-2"/>
          <w:sz w:val="24"/>
          <w:szCs w:val="24"/>
          <w:u w:val="single"/>
          <w:lang w:bidi="hi-IN"/>
        </w:rPr>
      </w:pPr>
      <w:r w:rsidRPr="004C09D6">
        <w:rPr>
          <w:rFonts w:asciiTheme="minorHAnsi" w:hAnsiTheme="minorHAnsi" w:cstheme="minorHAnsi"/>
          <w:sz w:val="24"/>
          <w:szCs w:val="24"/>
          <w:u w:val="single"/>
        </w:rPr>
        <w:t xml:space="preserve">Αριθμός απόφασης </w:t>
      </w:r>
      <w:r w:rsidRPr="004C09D6">
        <w:rPr>
          <w:rFonts w:asciiTheme="minorHAnsi" w:eastAsia="Arial" w:hAnsiTheme="minorHAnsi" w:cstheme="minorHAnsi"/>
          <w:b/>
          <w:bCs/>
          <w:iCs/>
          <w:spacing w:val="-2"/>
          <w:sz w:val="24"/>
          <w:szCs w:val="24"/>
          <w:u w:val="single"/>
          <w:lang w:bidi="hi-IN"/>
        </w:rPr>
        <w:t xml:space="preserve"> </w:t>
      </w:r>
      <w:r w:rsidR="003256A9">
        <w:rPr>
          <w:rFonts w:asciiTheme="minorHAnsi" w:eastAsia="Arial" w:hAnsiTheme="minorHAnsi" w:cstheme="minorHAnsi"/>
          <w:b/>
          <w:bCs/>
          <w:iCs/>
          <w:spacing w:val="-2"/>
          <w:sz w:val="24"/>
          <w:szCs w:val="24"/>
          <w:u w:val="single"/>
          <w:lang w:bidi="hi-IN"/>
        </w:rPr>
        <w:t>1</w:t>
      </w:r>
      <w:r w:rsidR="00D61BDD" w:rsidRPr="00F65621">
        <w:rPr>
          <w:rFonts w:asciiTheme="minorHAnsi" w:eastAsia="Arial" w:hAnsiTheme="minorHAnsi" w:cstheme="minorHAnsi"/>
          <w:b/>
          <w:bCs/>
          <w:iCs/>
          <w:spacing w:val="-2"/>
          <w:sz w:val="24"/>
          <w:szCs w:val="24"/>
          <w:u w:val="single"/>
          <w:lang w:bidi="hi-IN"/>
        </w:rPr>
        <w:t>15</w:t>
      </w:r>
    </w:p>
    <w:p w:rsidR="0074151E" w:rsidRPr="00F53798" w:rsidRDefault="0074151E" w:rsidP="0074151E">
      <w:pPr>
        <w:spacing w:line="276" w:lineRule="auto"/>
        <w:jc w:val="center"/>
        <w:rPr>
          <w:rFonts w:asciiTheme="minorHAnsi" w:eastAsia="Arial" w:hAnsiTheme="minorHAnsi" w:cstheme="minorHAnsi"/>
          <w:b/>
          <w:bCs/>
          <w:iCs/>
          <w:spacing w:val="-2"/>
          <w:u w:val="single"/>
          <w:lang w:bidi="hi-IN"/>
        </w:rPr>
      </w:pPr>
      <w:r w:rsidRPr="00F53798">
        <w:rPr>
          <w:rStyle w:val="af3"/>
          <w:rFonts w:asciiTheme="minorHAnsi" w:hAnsiTheme="minorHAnsi" w:cstheme="minorHAnsi"/>
        </w:rPr>
        <w:t xml:space="preserve"> </w:t>
      </w:r>
    </w:p>
    <w:p w:rsidR="0045589F" w:rsidRPr="00DF173C" w:rsidRDefault="0074151E" w:rsidP="00DF173C">
      <w:pPr>
        <w:pStyle w:val="af6"/>
        <w:snapToGrid w:val="0"/>
        <w:spacing w:before="57" w:after="57"/>
        <w:ind w:left="0"/>
        <w:textAlignment w:val="baseline"/>
        <w:rPr>
          <w:rFonts w:asciiTheme="minorHAnsi" w:hAnsiTheme="minorHAnsi" w:cstheme="minorHAnsi"/>
          <w:b/>
          <w:sz w:val="24"/>
          <w:szCs w:val="24"/>
        </w:rPr>
      </w:pPr>
      <w:r w:rsidRPr="00F7668E">
        <w:rPr>
          <w:rStyle w:val="af3"/>
          <w:rFonts w:asciiTheme="minorHAnsi" w:hAnsiTheme="minorHAnsi" w:cstheme="minorHAnsi"/>
          <w:sz w:val="24"/>
          <w:szCs w:val="24"/>
        </w:rPr>
        <w:t>ΘΕΜΑ</w:t>
      </w:r>
      <w:r w:rsidRPr="00F7668E">
        <w:rPr>
          <w:rFonts w:asciiTheme="minorHAnsi" w:hAnsiTheme="minorHAnsi" w:cstheme="minorHAnsi"/>
          <w:b/>
          <w:sz w:val="24"/>
          <w:szCs w:val="24"/>
        </w:rPr>
        <w:t xml:space="preserve"> </w:t>
      </w:r>
      <w:r w:rsidRPr="008A700C">
        <w:rPr>
          <w:rFonts w:asciiTheme="minorHAnsi" w:hAnsiTheme="minorHAnsi" w:cstheme="minorHAnsi"/>
          <w:b/>
          <w:sz w:val="24"/>
          <w:szCs w:val="24"/>
        </w:rPr>
        <w:t xml:space="preserve">: </w:t>
      </w:r>
      <w:r w:rsidR="00F7668E" w:rsidRPr="008A700C">
        <w:rPr>
          <w:rFonts w:asciiTheme="minorHAnsi" w:hAnsiTheme="minorHAnsi" w:cstheme="minorHAnsi"/>
          <w:b/>
          <w:sz w:val="24"/>
          <w:szCs w:val="24"/>
        </w:rPr>
        <w:t xml:space="preserve"> </w:t>
      </w:r>
      <w:r w:rsidR="00DF173C" w:rsidRPr="00DF173C">
        <w:rPr>
          <w:rStyle w:val="FontStyle17"/>
          <w:rFonts w:asciiTheme="minorHAnsi" w:eastAsia="Cambria" w:hAnsiTheme="minorHAnsi" w:cstheme="minorHAnsi"/>
          <w:b/>
          <w:spacing w:val="-3"/>
          <w:kern w:val="1"/>
          <w:sz w:val="24"/>
          <w:szCs w:val="24"/>
          <w:highlight w:val="white"/>
          <w:lang w:bidi="hi-IN"/>
        </w:rPr>
        <w:t>Γνωμοδότηση επί της μελέτης περιβαλλοντικών επιπτώσεων (ΜΠΕ)</w:t>
      </w:r>
      <w:r w:rsidR="00DF173C" w:rsidRPr="00DF173C">
        <w:rPr>
          <w:rStyle w:val="FontStyle17"/>
          <w:rFonts w:asciiTheme="minorHAnsi" w:eastAsia="Cambria" w:hAnsiTheme="minorHAnsi" w:cstheme="minorHAnsi"/>
          <w:b/>
          <w:spacing w:val="-3"/>
          <w:kern w:val="1"/>
          <w:sz w:val="24"/>
          <w:szCs w:val="24"/>
          <w:lang w:bidi="hi-IN"/>
        </w:rPr>
        <w:t xml:space="preserve"> του έργου: </w:t>
      </w:r>
      <w:r w:rsidR="00DF173C" w:rsidRPr="00DF173C">
        <w:rPr>
          <w:rStyle w:val="markedcontent"/>
          <w:rFonts w:asciiTheme="minorHAnsi" w:hAnsiTheme="minorHAnsi" w:cstheme="minorHAnsi"/>
          <w:b/>
          <w:sz w:val="24"/>
          <w:szCs w:val="24"/>
        </w:rPr>
        <w:t xml:space="preserve">́ </w:t>
      </w:r>
      <w:proofErr w:type="spellStart"/>
      <w:r w:rsidR="00DF173C" w:rsidRPr="00DF173C">
        <w:rPr>
          <w:rStyle w:val="markedcontent"/>
          <w:rFonts w:asciiTheme="minorHAnsi" w:hAnsiTheme="minorHAnsi" w:cstheme="minorHAnsi"/>
          <w:b/>
          <w:sz w:val="24"/>
          <w:szCs w:val="24"/>
        </w:rPr>
        <w:t>́Αιολικός</w:t>
      </w:r>
      <w:proofErr w:type="spellEnd"/>
      <w:r w:rsidR="00DF173C" w:rsidRPr="00DF173C">
        <w:rPr>
          <w:rStyle w:val="markedcontent"/>
          <w:rFonts w:asciiTheme="minorHAnsi" w:hAnsiTheme="minorHAnsi" w:cstheme="minorHAnsi"/>
          <w:b/>
          <w:sz w:val="24"/>
          <w:szCs w:val="24"/>
        </w:rPr>
        <w:t xml:space="preserve"> Σταθμός Παραγωγής Ηλεκτρικής Ενέργειας (ΑΣΠΗΕ) Συνολικής Ισχύος 74,1 MW σε δασική έκταση στη θέση “ΠΑΡΟΡΙΟΝ - ΚΑΛΟΓΕΡΙΚΟ’’ της Δημοτικής Ενότητας Δαύλειας, του Δήμου </w:t>
      </w:r>
      <w:proofErr w:type="spellStart"/>
      <w:r w:rsidR="00DF173C" w:rsidRPr="00DF173C">
        <w:rPr>
          <w:rStyle w:val="markedcontent"/>
          <w:rFonts w:asciiTheme="minorHAnsi" w:hAnsiTheme="minorHAnsi" w:cstheme="minorHAnsi"/>
          <w:b/>
          <w:sz w:val="24"/>
          <w:szCs w:val="24"/>
        </w:rPr>
        <w:t>Λεβαδέων</w:t>
      </w:r>
      <w:proofErr w:type="spellEnd"/>
      <w:r w:rsidR="00DF173C" w:rsidRPr="00DF173C">
        <w:rPr>
          <w:rStyle w:val="markedcontent"/>
          <w:rFonts w:asciiTheme="minorHAnsi" w:hAnsiTheme="minorHAnsi" w:cstheme="minorHAnsi"/>
          <w:b/>
          <w:sz w:val="24"/>
          <w:szCs w:val="24"/>
        </w:rPr>
        <w:t>, της Περιφερειακής Ενότητας Βοιωτίας, της Περιφέρειας Στερεάς Ελλάδας ̈</w:t>
      </w:r>
      <w:r w:rsidR="00DF173C" w:rsidRPr="00DF173C">
        <w:rPr>
          <w:rStyle w:val="FontStyle17"/>
          <w:rFonts w:asciiTheme="minorHAnsi" w:eastAsia="Cambria" w:hAnsiTheme="minorHAnsi" w:cstheme="minorHAnsi"/>
          <w:b/>
          <w:bCs/>
          <w:spacing w:val="-3"/>
          <w:kern w:val="1"/>
          <w:sz w:val="24"/>
          <w:szCs w:val="24"/>
          <w:highlight w:val="white"/>
          <w:lang w:bidi="hi-IN"/>
        </w:rPr>
        <w:t xml:space="preserve">( Η Απόφαση </w:t>
      </w:r>
      <w:r w:rsidR="00DF173C" w:rsidRPr="00DF173C">
        <w:rPr>
          <w:rStyle w:val="FontStyle17"/>
          <w:rFonts w:asciiTheme="minorHAnsi" w:eastAsia="Cambria" w:hAnsiTheme="minorHAnsi" w:cstheme="minorHAnsi"/>
          <w:b/>
          <w:bCs/>
          <w:spacing w:val="-3"/>
          <w:kern w:val="1"/>
          <w:sz w:val="24"/>
          <w:szCs w:val="24"/>
          <w:lang w:bidi="hi-IN"/>
        </w:rPr>
        <w:t xml:space="preserve">43/2022 </w:t>
      </w:r>
      <w:r w:rsidR="00DF173C" w:rsidRPr="00DF173C">
        <w:rPr>
          <w:rStyle w:val="FontStyle17"/>
          <w:rFonts w:asciiTheme="minorHAnsi" w:eastAsia="Cambria" w:hAnsiTheme="minorHAnsi" w:cstheme="minorHAnsi"/>
          <w:b/>
          <w:bCs/>
          <w:spacing w:val="-3"/>
          <w:kern w:val="1"/>
          <w:sz w:val="24"/>
          <w:szCs w:val="24"/>
          <w:highlight w:val="white"/>
          <w:lang w:bidi="hi-IN"/>
        </w:rPr>
        <w:t>της  Ε</w:t>
      </w:r>
      <w:r w:rsidR="00DF173C" w:rsidRPr="00DF173C">
        <w:rPr>
          <w:rStyle w:val="FontStyle17"/>
          <w:rFonts w:asciiTheme="minorHAnsi" w:eastAsia="Cambria" w:hAnsiTheme="minorHAnsi" w:cstheme="minorHAnsi"/>
          <w:b/>
          <w:bCs/>
          <w:spacing w:val="-3"/>
          <w:kern w:val="1"/>
          <w:sz w:val="24"/>
          <w:szCs w:val="24"/>
          <w:lang w:bidi="hi-IN"/>
        </w:rPr>
        <w:t>ΠΟΙΖΩ)</w:t>
      </w:r>
    </w:p>
    <w:p w:rsidR="0074151E" w:rsidRPr="00F53798" w:rsidRDefault="00C71FF1" w:rsidP="0074151E">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rPr>
        <w:t xml:space="preserve">Στη Λιβαδειά σήμερα την </w:t>
      </w:r>
      <w:r w:rsidR="008A700C">
        <w:rPr>
          <w:rStyle w:val="FontStyle17"/>
          <w:rFonts w:asciiTheme="minorHAnsi" w:eastAsia="Calibri" w:hAnsiTheme="minorHAnsi" w:cstheme="minorHAnsi"/>
          <w:iCs/>
          <w:spacing w:val="-3"/>
        </w:rPr>
        <w:t>5</w:t>
      </w:r>
      <w:r w:rsidRPr="005B7862">
        <w:rPr>
          <w:rStyle w:val="FontStyle17"/>
          <w:rFonts w:asciiTheme="minorHAnsi" w:eastAsia="Calibri" w:hAnsiTheme="minorHAnsi" w:cstheme="minorHAnsi"/>
          <w:iCs/>
          <w:spacing w:val="-3"/>
          <w:vertAlign w:val="superscript"/>
        </w:rPr>
        <w:t>η</w:t>
      </w:r>
      <w:r w:rsidRPr="005B7862">
        <w:rPr>
          <w:rStyle w:val="FontStyle17"/>
          <w:rFonts w:asciiTheme="minorHAnsi" w:eastAsia="Calibri" w:hAnsiTheme="minorHAnsi" w:cstheme="minorHAnsi"/>
          <w:iCs/>
          <w:spacing w:val="-3"/>
        </w:rPr>
        <w:t xml:space="preserve">  </w:t>
      </w:r>
      <w:r w:rsidR="008A700C">
        <w:rPr>
          <w:rStyle w:val="FontStyle17"/>
          <w:rFonts w:asciiTheme="minorHAnsi" w:eastAsia="Calibri" w:hAnsiTheme="minorHAnsi" w:cstheme="minorHAnsi"/>
          <w:iCs/>
          <w:spacing w:val="-3"/>
        </w:rPr>
        <w:t>Οκτωβ</w:t>
      </w:r>
      <w:r w:rsidR="00091E56">
        <w:rPr>
          <w:rStyle w:val="FontStyle17"/>
          <w:rFonts w:asciiTheme="minorHAnsi" w:eastAsia="Calibri" w:hAnsiTheme="minorHAnsi" w:cstheme="minorHAnsi"/>
          <w:iCs/>
          <w:spacing w:val="-3"/>
        </w:rPr>
        <w:t>ρί</w:t>
      </w:r>
      <w:r w:rsidRPr="005B7862">
        <w:rPr>
          <w:rStyle w:val="FontStyle17"/>
          <w:rFonts w:asciiTheme="minorHAnsi" w:eastAsia="Calibri" w:hAnsiTheme="minorHAnsi" w:cstheme="minorHAnsi"/>
          <w:iCs/>
          <w:spacing w:val="-3"/>
        </w:rPr>
        <w:t xml:space="preserve">ου 2022, ημέρα </w:t>
      </w:r>
      <w:r w:rsidR="008A700C">
        <w:rPr>
          <w:rStyle w:val="FontStyle17"/>
          <w:rFonts w:asciiTheme="minorHAnsi" w:eastAsia="Calibri" w:hAnsiTheme="minorHAnsi" w:cstheme="minorHAnsi"/>
          <w:iCs/>
          <w:spacing w:val="-3"/>
        </w:rPr>
        <w:t>Τετάρτη</w:t>
      </w:r>
      <w:r w:rsidRPr="005B7862">
        <w:rPr>
          <w:rStyle w:val="FontStyle17"/>
          <w:rFonts w:asciiTheme="minorHAnsi" w:eastAsia="Calibri" w:hAnsiTheme="minorHAnsi" w:cstheme="minorHAnsi"/>
          <w:iCs/>
          <w:spacing w:val="-3"/>
        </w:rPr>
        <w:t xml:space="preserve">  και ώρα 19:00 </w:t>
      </w:r>
      <w:proofErr w:type="spellStart"/>
      <w:r w:rsidRPr="005B7862">
        <w:rPr>
          <w:rStyle w:val="FontStyle17"/>
          <w:rFonts w:asciiTheme="minorHAnsi" w:eastAsia="Calibri" w:hAnsiTheme="minorHAnsi" w:cstheme="minorHAnsi"/>
          <w:iCs/>
          <w:spacing w:val="-3"/>
        </w:rPr>
        <w:t>μ.μ</w:t>
      </w:r>
      <w:proofErr w:type="spellEnd"/>
      <w:r w:rsidRPr="00F53798">
        <w:rPr>
          <w:rStyle w:val="FontStyle17"/>
          <w:rFonts w:asciiTheme="minorHAnsi" w:eastAsia="Calibri" w:hAnsiTheme="minorHAnsi" w:cstheme="minorHAnsi"/>
          <w:iCs/>
          <w:spacing w:val="-3"/>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rPr>
        <w:t xml:space="preserve"> συνήλθε σε </w:t>
      </w:r>
      <w:r>
        <w:rPr>
          <w:rStyle w:val="FontStyle17"/>
          <w:rFonts w:asciiTheme="minorHAnsi" w:eastAsia="Calibri" w:hAnsiTheme="minorHAnsi" w:cstheme="minorHAnsi"/>
          <w:b/>
          <w:iCs/>
          <w:spacing w:val="-3"/>
        </w:rPr>
        <w:t xml:space="preserve"> μεικτή </w:t>
      </w:r>
      <w:r w:rsidRPr="00F53798">
        <w:rPr>
          <w:rStyle w:val="FontStyle17"/>
          <w:rFonts w:asciiTheme="minorHAnsi" w:eastAsia="Calibri" w:hAnsiTheme="minorHAnsi" w:cstheme="minorHAnsi"/>
          <w:iCs/>
          <w:spacing w:val="-3"/>
        </w:rPr>
        <w:t xml:space="preserve">συνεδρίαση το Δημοτικό Συμβούλιο του Δήμου  </w:t>
      </w:r>
      <w:proofErr w:type="spellStart"/>
      <w:r w:rsidRPr="00F53798">
        <w:rPr>
          <w:rStyle w:val="FontStyle17"/>
          <w:rFonts w:asciiTheme="minorHAnsi" w:eastAsia="Calibri" w:hAnsiTheme="minorHAnsi" w:cstheme="minorHAnsi"/>
          <w:iCs/>
          <w:spacing w:val="-3"/>
        </w:rPr>
        <w:t>Λεβαδέων</w:t>
      </w:r>
      <w:proofErr w:type="spellEnd"/>
      <w:r w:rsidRPr="00F53798">
        <w:rPr>
          <w:rStyle w:val="FontStyle17"/>
          <w:rFonts w:asciiTheme="minorHAnsi" w:eastAsia="Calibri" w:hAnsiTheme="minorHAnsi" w:cstheme="minorHAnsi"/>
          <w:iCs/>
          <w:spacing w:val="-3"/>
        </w:rPr>
        <w:t xml:space="preserve"> </w:t>
      </w:r>
      <w:r>
        <w:rPr>
          <w:rStyle w:val="af3"/>
          <w:rFonts w:asciiTheme="minorHAnsi" w:hAnsiTheme="minorHAnsi" w:cstheme="minorHAnsi"/>
          <w:shd w:val="clear" w:color="auto" w:fill="FFFFFF"/>
        </w:rPr>
        <w:t xml:space="preserve">  </w:t>
      </w:r>
      <w:r w:rsidRPr="00084660">
        <w:rPr>
          <w:rStyle w:val="af3"/>
          <w:rFonts w:asciiTheme="minorHAnsi" w:hAnsiTheme="minorHAnsi" w:cstheme="minorHAnsi"/>
          <w:shd w:val="clear" w:color="auto" w:fill="FFFFFF"/>
        </w:rPr>
        <w:t xml:space="preserve">σύμφωνα με </w:t>
      </w:r>
      <w:r>
        <w:rPr>
          <w:rStyle w:val="af3"/>
          <w:rFonts w:asciiTheme="minorHAnsi" w:hAnsiTheme="minorHAnsi" w:cstheme="minorHAnsi"/>
          <w:shd w:val="clear" w:color="auto" w:fill="FFFFFF"/>
        </w:rPr>
        <w:t xml:space="preserve">τις </w:t>
      </w:r>
      <w:r w:rsidRPr="00084660">
        <w:rPr>
          <w:rFonts w:asciiTheme="minorHAnsi" w:hAnsiTheme="minorHAnsi" w:cstheme="minorHAnsi"/>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084660">
        <w:rPr>
          <w:rFonts w:asciiTheme="minorHAnsi" w:hAnsiTheme="minorHAnsi" w:cstheme="minorHAnsi"/>
        </w:rPr>
        <w:t>κορωνοϊού</w:t>
      </w:r>
      <w:proofErr w:type="spellEnd"/>
      <w:r w:rsidRPr="00084660">
        <w:rPr>
          <w:rFonts w:asciiTheme="minorHAnsi" w:hAnsiTheme="minorHAnsi" w:cstheme="minorHAnsi"/>
        </w:rPr>
        <w:t xml:space="preserve"> </w:t>
      </w:r>
      <w:r w:rsidRPr="00084660">
        <w:rPr>
          <w:rFonts w:asciiTheme="minorHAnsi" w:hAnsiTheme="minorHAnsi" w:cstheme="minorHAnsi"/>
          <w:lang w:val="en-US"/>
        </w:rPr>
        <w:t>COVID</w:t>
      </w:r>
      <w:r w:rsidRPr="00084660">
        <w:rPr>
          <w:rFonts w:asciiTheme="minorHAnsi" w:hAnsiTheme="minorHAnsi" w:cstheme="minorHAnsi"/>
        </w:rPr>
        <w:t xml:space="preserve"> -19»</w:t>
      </w:r>
      <w:r>
        <w:rPr>
          <w:rFonts w:asciiTheme="minorHAnsi" w:hAnsiTheme="minorHAnsi" w:cstheme="minorHAnsi"/>
        </w:rPr>
        <w:t xml:space="preserve"> και</w:t>
      </w:r>
      <w:r w:rsidRPr="00985E08">
        <w:rPr>
          <w:rFonts w:asciiTheme="minorHAnsi" w:hAnsiTheme="minorHAnsi" w:cstheme="minorHAnsi"/>
        </w:rPr>
        <w:t xml:space="preserve"> </w:t>
      </w:r>
      <w:r w:rsidRPr="00F53798">
        <w:rPr>
          <w:rFonts w:asciiTheme="minorHAnsi" w:hAnsiTheme="minorHAnsi" w:cstheme="minorHAnsi"/>
          <w:shd w:val="clear" w:color="auto" w:fill="FFFFFF"/>
        </w:rPr>
        <w:t>ύστερα από</w:t>
      </w:r>
      <w:r w:rsidRPr="00F53798">
        <w:rPr>
          <w:rStyle w:val="FontStyle17"/>
          <w:rFonts w:asciiTheme="minorHAnsi" w:eastAsia="Calibri" w:hAnsiTheme="minorHAnsi" w:cstheme="minorHAnsi"/>
          <w:iCs/>
          <w:spacing w:val="-3"/>
        </w:rPr>
        <w:t xml:space="preserve">  την </w:t>
      </w:r>
      <w:r w:rsidRPr="005B7862">
        <w:rPr>
          <w:rStyle w:val="FontStyle17"/>
          <w:rFonts w:asciiTheme="minorHAnsi" w:eastAsia="Calibri" w:hAnsiTheme="minorHAnsi" w:cstheme="minorHAnsi"/>
          <w:iCs/>
          <w:spacing w:val="-3"/>
        </w:rPr>
        <w:t xml:space="preserve">από </w:t>
      </w:r>
      <w:r w:rsidRPr="005B7862">
        <w:rPr>
          <w:rStyle w:val="FontStyle17"/>
          <w:rFonts w:asciiTheme="minorHAnsi" w:eastAsia="Calibri" w:hAnsiTheme="minorHAnsi" w:cstheme="minorHAnsi"/>
          <w:b/>
          <w:iCs/>
          <w:spacing w:val="-3"/>
        </w:rPr>
        <w:t xml:space="preserve"> 1</w:t>
      </w:r>
      <w:r w:rsidR="008A700C">
        <w:rPr>
          <w:rStyle w:val="FontStyle17"/>
          <w:rFonts w:asciiTheme="minorHAnsi" w:eastAsia="Calibri" w:hAnsiTheme="minorHAnsi" w:cstheme="minorHAnsi"/>
          <w:b/>
          <w:iCs/>
          <w:spacing w:val="-3"/>
        </w:rPr>
        <w:t>7154</w:t>
      </w:r>
      <w:r w:rsidRPr="005B7862">
        <w:rPr>
          <w:rStyle w:val="FontStyle17"/>
          <w:rFonts w:asciiTheme="minorHAnsi" w:eastAsia="Calibri" w:hAnsiTheme="minorHAnsi" w:cstheme="minorHAnsi"/>
          <w:b/>
          <w:iCs/>
          <w:spacing w:val="-3"/>
        </w:rPr>
        <w:t>/</w:t>
      </w:r>
      <w:r w:rsidR="008A700C">
        <w:rPr>
          <w:rStyle w:val="FontStyle17"/>
          <w:rFonts w:asciiTheme="minorHAnsi" w:eastAsia="Calibri" w:hAnsiTheme="minorHAnsi" w:cstheme="minorHAnsi"/>
          <w:b/>
          <w:iCs/>
          <w:spacing w:val="-3"/>
        </w:rPr>
        <w:t>30</w:t>
      </w:r>
      <w:r w:rsidR="00091E56">
        <w:rPr>
          <w:rStyle w:val="FontStyle17"/>
          <w:rFonts w:asciiTheme="minorHAnsi" w:eastAsia="Calibri" w:hAnsiTheme="minorHAnsi" w:cstheme="minorHAnsi"/>
          <w:b/>
          <w:iCs/>
          <w:spacing w:val="-3"/>
        </w:rPr>
        <w:t>-9</w:t>
      </w:r>
      <w:r w:rsidRPr="005B7862">
        <w:rPr>
          <w:rStyle w:val="FontStyle17"/>
          <w:rFonts w:asciiTheme="minorHAnsi" w:eastAsia="Calibri" w:hAnsiTheme="minorHAnsi" w:cstheme="minorHAnsi"/>
          <w:b/>
          <w:iCs/>
          <w:spacing w:val="-3"/>
        </w:rPr>
        <w:t>-2022</w:t>
      </w:r>
      <w:r w:rsidRPr="005B7862">
        <w:rPr>
          <w:rStyle w:val="FontStyle17"/>
          <w:rFonts w:asciiTheme="minorHAnsi" w:eastAsia="Calibri" w:hAnsiTheme="minorHAnsi" w:cstheme="minorHAnsi"/>
          <w:iCs/>
          <w:spacing w:val="-3"/>
        </w:rPr>
        <w:t xml:space="preserve">   </w:t>
      </w:r>
      <w:r w:rsidR="0074151E" w:rsidRPr="005B7862">
        <w:rPr>
          <w:rStyle w:val="FontStyle17"/>
          <w:rFonts w:asciiTheme="minorHAnsi" w:eastAsia="Calibri" w:hAnsiTheme="minorHAnsi" w:cstheme="minorHAnsi"/>
          <w:iCs/>
          <w:spacing w:val="-3"/>
        </w:rPr>
        <w:t xml:space="preserve">έγγραφη πρόσκληση της Προέδρου του Δημοτικού Συμβούλου </w:t>
      </w:r>
      <w:proofErr w:type="spellStart"/>
      <w:r w:rsidR="0074151E" w:rsidRPr="005B7862">
        <w:rPr>
          <w:rStyle w:val="FontStyle17"/>
          <w:rFonts w:asciiTheme="minorHAnsi" w:eastAsia="Calibri" w:hAnsiTheme="minorHAnsi" w:cstheme="minorHAnsi"/>
          <w:iCs/>
          <w:spacing w:val="-3"/>
        </w:rPr>
        <w:t>κας</w:t>
      </w:r>
      <w:proofErr w:type="spellEnd"/>
      <w:r w:rsidR="0074151E" w:rsidRPr="005B7862">
        <w:rPr>
          <w:rStyle w:val="FontStyle17"/>
          <w:rFonts w:asciiTheme="minorHAnsi" w:eastAsia="Calibri" w:hAnsiTheme="minorHAnsi" w:cstheme="minorHAnsi"/>
          <w:iCs/>
          <w:spacing w:val="-3"/>
        </w:rPr>
        <w:t xml:space="preserve">. </w:t>
      </w:r>
      <w:proofErr w:type="spellStart"/>
      <w:r w:rsidR="0074151E" w:rsidRPr="005B7862">
        <w:rPr>
          <w:rStyle w:val="FontStyle17"/>
          <w:rFonts w:asciiTheme="minorHAnsi" w:eastAsia="Calibri" w:hAnsiTheme="minorHAnsi" w:cstheme="minorHAnsi"/>
          <w:iCs/>
          <w:spacing w:val="-3"/>
        </w:rPr>
        <w:t>Καράβα</w:t>
      </w:r>
      <w:proofErr w:type="spellEnd"/>
      <w:r w:rsidR="0074151E" w:rsidRPr="005B7862">
        <w:rPr>
          <w:rStyle w:val="FontStyle17"/>
          <w:rFonts w:asciiTheme="minorHAnsi" w:eastAsia="Calibri" w:hAnsiTheme="minorHAnsi" w:cstheme="minorHAnsi"/>
          <w:iCs/>
          <w:spacing w:val="-3"/>
        </w:rPr>
        <w:t xml:space="preserve"> </w:t>
      </w:r>
      <w:proofErr w:type="spellStart"/>
      <w:r w:rsidR="0074151E" w:rsidRPr="005B7862">
        <w:rPr>
          <w:rStyle w:val="FontStyle17"/>
          <w:rFonts w:asciiTheme="minorHAnsi" w:eastAsia="Calibri" w:hAnsiTheme="minorHAnsi" w:cstheme="minorHAnsi"/>
          <w:iCs/>
          <w:spacing w:val="-3"/>
        </w:rPr>
        <w:t>Χρυσοβαλάντου</w:t>
      </w:r>
      <w:proofErr w:type="spellEnd"/>
      <w:r w:rsidR="0074151E" w:rsidRPr="005B7862">
        <w:rPr>
          <w:rStyle w:val="FontStyle17"/>
          <w:rFonts w:asciiTheme="minorHAnsi" w:eastAsia="Calibri" w:hAnsiTheme="minorHAnsi" w:cstheme="minorHAnsi"/>
          <w:iCs/>
          <w:spacing w:val="-3"/>
        </w:rPr>
        <w:t xml:space="preserve"> Βασιλικής (</w:t>
      </w:r>
      <w:proofErr w:type="spellStart"/>
      <w:r w:rsidR="0074151E" w:rsidRPr="005B7862">
        <w:rPr>
          <w:rStyle w:val="FontStyle17"/>
          <w:rFonts w:asciiTheme="minorHAnsi" w:eastAsia="Calibri" w:hAnsiTheme="minorHAnsi" w:cstheme="minorHAnsi"/>
          <w:iCs/>
          <w:spacing w:val="-3"/>
        </w:rPr>
        <w:t>Βάλιας</w:t>
      </w:r>
      <w:proofErr w:type="spellEnd"/>
      <w:r w:rsidR="0074151E" w:rsidRPr="003A14F6">
        <w:rPr>
          <w:rStyle w:val="FontStyle17"/>
          <w:rFonts w:asciiTheme="minorHAnsi" w:eastAsia="Calibri" w:hAnsiTheme="minorHAnsi" w:cstheme="minorHAnsi"/>
          <w:iCs/>
          <w:spacing w:val="-3"/>
        </w:rPr>
        <w:t>),</w:t>
      </w:r>
      <w:r w:rsidR="0074151E" w:rsidRPr="00F53798">
        <w:rPr>
          <w:rStyle w:val="FontStyle17"/>
          <w:rFonts w:asciiTheme="minorHAnsi" w:eastAsia="Calibri" w:hAnsiTheme="minorHAnsi" w:cstheme="minorHAnsi"/>
          <w:iCs/>
          <w:spacing w:val="-3"/>
        </w:rPr>
        <w:t xml:space="preserve">   η οποία  επιδόθηκε    σε κάθε Σύμβουλο και στον κ. Δήμαρχο, σύμφωνα με τ</w:t>
      </w:r>
      <w:r w:rsidR="0074151E">
        <w:rPr>
          <w:rStyle w:val="FontStyle17"/>
          <w:rFonts w:asciiTheme="minorHAnsi" w:eastAsia="Calibri" w:hAnsiTheme="minorHAnsi" w:cstheme="minorHAnsi"/>
          <w:iCs/>
          <w:spacing w:val="-3"/>
        </w:rPr>
        <w:t xml:space="preserve">ις διατάξεις του άρθρου 74 </w:t>
      </w:r>
      <w:r w:rsidR="0074151E" w:rsidRPr="00F53798">
        <w:rPr>
          <w:rStyle w:val="FontStyle17"/>
          <w:rFonts w:asciiTheme="minorHAnsi" w:eastAsia="Calibri" w:hAnsiTheme="minorHAnsi" w:cstheme="minorHAnsi"/>
          <w:iCs/>
          <w:spacing w:val="-3"/>
        </w:rPr>
        <w:t xml:space="preserve">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74151E" w:rsidRPr="00F53798">
        <w:rPr>
          <w:rFonts w:asciiTheme="minorHAnsi" w:hAnsiTheme="minorHAnsi" w:cstheme="minorHAnsi"/>
          <w:bCs/>
        </w:rPr>
        <w:t xml:space="preserve"> . </w:t>
      </w:r>
    </w:p>
    <w:p w:rsidR="00F8399F" w:rsidRPr="00BB488C" w:rsidRDefault="00F8399F" w:rsidP="00F8399F">
      <w:pPr>
        <w:pStyle w:val="Default"/>
        <w:spacing w:line="360" w:lineRule="auto"/>
        <w:ind w:left="284"/>
        <w:jc w:val="both"/>
        <w:rPr>
          <w:rStyle w:val="FontStyle17"/>
          <w:rFonts w:asciiTheme="minorHAnsi" w:eastAsia="Arial" w:hAnsiTheme="minorHAnsi" w:cstheme="minorHAnsi"/>
          <w:iCs/>
          <w:spacing w:val="-3"/>
        </w:rPr>
      </w:pPr>
      <w:r w:rsidRPr="003D0562">
        <w:rPr>
          <w:rFonts w:asciiTheme="minorHAnsi" w:hAnsiTheme="minorHAnsi" w:cstheme="minorHAnsi"/>
          <w:bCs/>
        </w:rPr>
        <w:t>Η  Πρόεδρος του Δημοτικού Συμβουλίου   κήρυξε την έναρξη της συνεδρίασης και δ</w:t>
      </w:r>
      <w:r w:rsidRPr="003D0562">
        <w:rPr>
          <w:rStyle w:val="FontStyle17"/>
          <w:rFonts w:asciiTheme="minorHAnsi" w:eastAsia="Arial" w:hAnsiTheme="minorHAnsi" w:cstheme="minorHAnsi"/>
          <w:iCs/>
          <w:spacing w:val="-3"/>
        </w:rPr>
        <w:t xml:space="preserve">ιαπιστώθηκε   ότι υπάρχει νόμιμη απαρτία, επειδή σε σύνολο 33 συμβούλων ήταν παρόντες  οι παρακάτω αναφερόμενοι </w:t>
      </w:r>
      <w:r>
        <w:rPr>
          <w:rStyle w:val="FontStyle17"/>
          <w:rFonts w:asciiTheme="minorHAnsi" w:eastAsia="Arial" w:hAnsiTheme="minorHAnsi" w:cstheme="minorHAnsi"/>
          <w:iCs/>
          <w:spacing w:val="-3"/>
        </w:rPr>
        <w:t>26</w:t>
      </w:r>
      <w:r w:rsidRPr="003D0562">
        <w:rPr>
          <w:rStyle w:val="FontStyle17"/>
          <w:rFonts w:asciiTheme="minorHAnsi" w:eastAsia="Arial" w:hAnsiTheme="minorHAnsi" w:cstheme="minorHAnsi"/>
          <w:iCs/>
          <w:spacing w:val="-3"/>
        </w:rPr>
        <w:t xml:space="preserve"> δημοτικοί σύμβουλοι  :</w:t>
      </w:r>
    </w:p>
    <w:p w:rsidR="00F8399F" w:rsidRPr="00126614" w:rsidRDefault="00F8399F" w:rsidP="00F8399F">
      <w:pPr>
        <w:spacing w:line="276" w:lineRule="auto"/>
        <w:ind w:left="2880" w:hanging="2160"/>
        <w:rPr>
          <w:rFonts w:asciiTheme="minorHAnsi" w:hAnsiTheme="minorHAnsi" w:cstheme="minorHAnsi"/>
          <w:sz w:val="24"/>
          <w:szCs w:val="24"/>
        </w:rPr>
      </w:pPr>
      <w:r w:rsidRPr="00126614">
        <w:rPr>
          <w:rFonts w:asciiTheme="minorHAnsi" w:hAnsiTheme="minorHAnsi" w:cstheme="minorHAnsi"/>
          <w:b/>
          <w:bCs/>
          <w:sz w:val="24"/>
          <w:szCs w:val="24"/>
        </w:rPr>
        <w:t>ΠΑΡΟΝΤΕΣ</w:t>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t xml:space="preserve">ΑΠΟΝΤΕΣ </w:t>
      </w:r>
      <w:r w:rsidRPr="00126614">
        <w:rPr>
          <w:rFonts w:asciiTheme="minorHAnsi" w:hAnsiTheme="minorHAnsi" w:cstheme="minorHAnsi"/>
          <w:b/>
          <w:bCs/>
          <w:sz w:val="24"/>
          <w:szCs w:val="24"/>
        </w:rPr>
        <w:tab/>
      </w:r>
    </w:p>
    <w:tbl>
      <w:tblPr>
        <w:tblW w:w="10479" w:type="dxa"/>
        <w:tblInd w:w="-371" w:type="dxa"/>
        <w:tblLayout w:type="fixed"/>
        <w:tblCellMar>
          <w:top w:w="55" w:type="dxa"/>
          <w:left w:w="55" w:type="dxa"/>
          <w:bottom w:w="55" w:type="dxa"/>
          <w:right w:w="55" w:type="dxa"/>
        </w:tblCellMar>
        <w:tblLook w:val="0000"/>
      </w:tblPr>
      <w:tblGrid>
        <w:gridCol w:w="1123"/>
        <w:gridCol w:w="5424"/>
        <w:gridCol w:w="388"/>
        <w:gridCol w:w="3544"/>
      </w:tblGrid>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F8399F" w:rsidRPr="00676132" w:rsidRDefault="00F8399F" w:rsidP="00D75673">
            <w:pPr>
              <w:rPr>
                <w:rFonts w:asciiTheme="minorHAnsi" w:hAnsiTheme="minorHAnsi" w:cstheme="minorHAnsi"/>
                <w:sz w:val="24"/>
                <w:szCs w:val="24"/>
              </w:rPr>
            </w:pPr>
            <w:proofErr w:type="spellStart"/>
            <w:r w:rsidRPr="00676132">
              <w:rPr>
                <w:rFonts w:asciiTheme="minorHAnsi" w:hAnsiTheme="minorHAnsi" w:cstheme="minorHAnsi"/>
                <w:sz w:val="24"/>
                <w:szCs w:val="24"/>
              </w:rPr>
              <w:t>Καλογρηάς</w:t>
            </w:r>
            <w:proofErr w:type="spellEnd"/>
            <w:r w:rsidRPr="00676132">
              <w:rPr>
                <w:rFonts w:asciiTheme="minorHAnsi" w:hAnsiTheme="minorHAnsi" w:cstheme="minorHAnsi"/>
                <w:sz w:val="24"/>
                <w:szCs w:val="24"/>
              </w:rPr>
              <w:t xml:space="preserve"> Αθανάσιος</w:t>
            </w:r>
          </w:p>
        </w:tc>
        <w:tc>
          <w:tcPr>
            <w:tcW w:w="388" w:type="dxa"/>
            <w:shd w:val="clear" w:color="auto" w:fill="FFFFFF"/>
          </w:tcPr>
          <w:p w:rsidR="00F8399F" w:rsidRPr="00676132" w:rsidRDefault="00F8399F" w:rsidP="00D75673">
            <w:pPr>
              <w:pStyle w:val="af4"/>
              <w:snapToGrid w:val="0"/>
              <w:jc w:val="center"/>
              <w:rPr>
                <w:rFonts w:asciiTheme="minorHAnsi" w:hAnsiTheme="minorHAnsi" w:cstheme="minorHAnsi"/>
              </w:rPr>
            </w:pPr>
            <w:r w:rsidRPr="00676132">
              <w:rPr>
                <w:rFonts w:asciiTheme="minorHAnsi" w:hAnsiTheme="minorHAnsi" w:cstheme="minorHAnsi"/>
              </w:rPr>
              <w:t xml:space="preserve"> 1</w:t>
            </w:r>
          </w:p>
        </w:tc>
        <w:tc>
          <w:tcPr>
            <w:tcW w:w="3544" w:type="dxa"/>
            <w:shd w:val="clear" w:color="auto" w:fill="FFFFFF"/>
          </w:tcPr>
          <w:p w:rsidR="00F8399F" w:rsidRPr="00676132" w:rsidRDefault="00F8399F" w:rsidP="00D75673">
            <w:pPr>
              <w:snapToGrid w:val="0"/>
              <w:rPr>
                <w:rFonts w:asciiTheme="minorHAnsi" w:hAnsiTheme="minorHAnsi" w:cstheme="minorHAnsi"/>
                <w:sz w:val="24"/>
                <w:szCs w:val="24"/>
              </w:rPr>
            </w:pPr>
            <w:r w:rsidRPr="00091E56">
              <w:rPr>
                <w:rFonts w:asciiTheme="minorHAnsi" w:hAnsiTheme="minorHAnsi" w:cstheme="minorHAnsi"/>
                <w:sz w:val="24"/>
                <w:szCs w:val="24"/>
              </w:rPr>
              <w:t>Γιαννακόπουλος Βρασίδας</w:t>
            </w:r>
            <w:r w:rsidRPr="00676132">
              <w:rPr>
                <w:rFonts w:asciiTheme="minorHAnsi" w:hAnsiTheme="minorHAnsi" w:cstheme="minorHAnsi"/>
                <w:sz w:val="24"/>
                <w:szCs w:val="24"/>
              </w:rPr>
              <w:t xml:space="preserve">  </w:t>
            </w: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F8399F" w:rsidRPr="00676132" w:rsidRDefault="00F8399F" w:rsidP="00D75673">
            <w:pPr>
              <w:rPr>
                <w:rFonts w:asciiTheme="minorHAnsi" w:hAnsiTheme="minorHAnsi" w:cstheme="minorHAnsi"/>
                <w:sz w:val="24"/>
                <w:szCs w:val="24"/>
              </w:rPr>
            </w:pPr>
            <w:r w:rsidRPr="00676132">
              <w:rPr>
                <w:rFonts w:asciiTheme="minorHAnsi" w:eastAsia="Arial" w:hAnsiTheme="minorHAnsi" w:cstheme="minorHAnsi"/>
                <w:sz w:val="24"/>
                <w:szCs w:val="24"/>
              </w:rPr>
              <w:t xml:space="preserve"> </w:t>
            </w:r>
            <w:proofErr w:type="spellStart"/>
            <w:r w:rsidRPr="00676132">
              <w:rPr>
                <w:rFonts w:asciiTheme="minorHAnsi" w:hAnsiTheme="minorHAnsi" w:cstheme="minorHAnsi"/>
                <w:sz w:val="24"/>
                <w:szCs w:val="24"/>
              </w:rPr>
              <w:t>Μητάς</w:t>
            </w:r>
            <w:proofErr w:type="spellEnd"/>
            <w:r w:rsidRPr="00676132">
              <w:rPr>
                <w:rFonts w:asciiTheme="minorHAnsi" w:hAnsiTheme="minorHAnsi" w:cstheme="minorHAnsi"/>
                <w:sz w:val="24"/>
                <w:szCs w:val="24"/>
              </w:rPr>
              <w:t xml:space="preserve">    Αλέξανδρος</w:t>
            </w:r>
          </w:p>
        </w:tc>
        <w:tc>
          <w:tcPr>
            <w:tcW w:w="388" w:type="dxa"/>
            <w:shd w:val="clear" w:color="auto" w:fill="FFFFFF"/>
          </w:tcPr>
          <w:p w:rsidR="00F8399F" w:rsidRPr="00676132" w:rsidRDefault="00F8399F" w:rsidP="00D75673">
            <w:pPr>
              <w:pStyle w:val="af4"/>
              <w:snapToGrid w:val="0"/>
              <w:jc w:val="center"/>
              <w:rPr>
                <w:rFonts w:asciiTheme="minorHAnsi" w:hAnsiTheme="minorHAnsi" w:cstheme="minorHAnsi"/>
              </w:rPr>
            </w:pPr>
            <w:r w:rsidRPr="00676132">
              <w:rPr>
                <w:rFonts w:asciiTheme="minorHAnsi" w:hAnsiTheme="minorHAnsi" w:cstheme="minorHAnsi"/>
              </w:rPr>
              <w:t xml:space="preserve">2 </w:t>
            </w:r>
          </w:p>
        </w:tc>
        <w:tc>
          <w:tcPr>
            <w:tcW w:w="3544" w:type="dxa"/>
            <w:shd w:val="clear" w:color="auto" w:fill="FFFFFF"/>
          </w:tcPr>
          <w:p w:rsidR="00F8399F" w:rsidRPr="00091E56" w:rsidRDefault="00F8399F" w:rsidP="00D75673">
            <w:pPr>
              <w:snapToGrid w:val="0"/>
              <w:rPr>
                <w:rFonts w:asciiTheme="minorHAnsi" w:hAnsiTheme="minorHAnsi" w:cstheme="minorHAnsi"/>
                <w:sz w:val="24"/>
                <w:szCs w:val="24"/>
              </w:rPr>
            </w:pPr>
            <w:r w:rsidRPr="00091E56">
              <w:rPr>
                <w:rFonts w:asciiTheme="minorHAnsi" w:hAnsiTheme="minorHAnsi" w:cstheme="minorHAnsi"/>
                <w:sz w:val="24"/>
                <w:szCs w:val="24"/>
              </w:rPr>
              <w:t xml:space="preserve">Γαλανός Κων/νος    </w:t>
            </w: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F8399F" w:rsidRPr="00676132" w:rsidRDefault="00F8399F" w:rsidP="00D75673">
            <w:pPr>
              <w:snapToGrid w:val="0"/>
              <w:rPr>
                <w:rFonts w:asciiTheme="minorHAnsi" w:hAnsiTheme="minorHAnsi" w:cstheme="minorHAnsi"/>
                <w:sz w:val="24"/>
                <w:szCs w:val="24"/>
              </w:rPr>
            </w:pPr>
            <w:proofErr w:type="spellStart"/>
            <w:r w:rsidRPr="00676132">
              <w:rPr>
                <w:rFonts w:asciiTheme="minorHAnsi" w:eastAsia="Arial" w:hAnsiTheme="minorHAnsi" w:cstheme="minorHAnsi"/>
                <w:sz w:val="24"/>
                <w:szCs w:val="24"/>
              </w:rPr>
              <w:t>Τσεσμετζής</w:t>
            </w:r>
            <w:proofErr w:type="spellEnd"/>
            <w:r w:rsidRPr="00676132">
              <w:rPr>
                <w:rFonts w:asciiTheme="minorHAnsi" w:eastAsia="Arial" w:hAnsiTheme="minorHAnsi" w:cstheme="minorHAnsi"/>
                <w:sz w:val="24"/>
                <w:szCs w:val="24"/>
              </w:rPr>
              <w:t xml:space="preserve"> Εμμανουήλ</w:t>
            </w:r>
          </w:p>
        </w:tc>
        <w:tc>
          <w:tcPr>
            <w:tcW w:w="388" w:type="dxa"/>
            <w:shd w:val="clear" w:color="auto" w:fill="FFFFFF"/>
          </w:tcPr>
          <w:p w:rsidR="00F8399F" w:rsidRPr="00676132" w:rsidRDefault="00F8399F" w:rsidP="00D75673">
            <w:pPr>
              <w:pStyle w:val="af4"/>
              <w:snapToGrid w:val="0"/>
              <w:jc w:val="center"/>
              <w:rPr>
                <w:rFonts w:asciiTheme="minorHAnsi" w:hAnsiTheme="minorHAnsi" w:cstheme="minorHAnsi"/>
              </w:rPr>
            </w:pPr>
            <w:r w:rsidRPr="00676132">
              <w:rPr>
                <w:rFonts w:asciiTheme="minorHAnsi" w:hAnsiTheme="minorHAnsi" w:cstheme="minorHAnsi"/>
              </w:rPr>
              <w:t xml:space="preserve">3 </w:t>
            </w:r>
          </w:p>
        </w:tc>
        <w:tc>
          <w:tcPr>
            <w:tcW w:w="3544" w:type="dxa"/>
            <w:shd w:val="clear" w:color="auto" w:fill="FFFFFF"/>
          </w:tcPr>
          <w:p w:rsidR="00F8399F" w:rsidRPr="00091E56" w:rsidRDefault="00F8399F" w:rsidP="00D75673">
            <w:pPr>
              <w:tabs>
                <w:tab w:val="left" w:pos="718"/>
              </w:tabs>
              <w:rPr>
                <w:rFonts w:asciiTheme="minorHAnsi" w:hAnsiTheme="minorHAnsi" w:cstheme="minorHAnsi"/>
                <w:sz w:val="24"/>
                <w:szCs w:val="24"/>
              </w:rPr>
            </w:pPr>
            <w:proofErr w:type="spellStart"/>
            <w:r w:rsidRPr="00091E56">
              <w:rPr>
                <w:rFonts w:asciiTheme="minorHAnsi" w:hAnsiTheme="minorHAnsi" w:cstheme="minorHAnsi"/>
                <w:sz w:val="24"/>
                <w:szCs w:val="24"/>
              </w:rPr>
              <w:t>Πούλος</w:t>
            </w:r>
            <w:proofErr w:type="spellEnd"/>
            <w:r w:rsidRPr="00091E56">
              <w:rPr>
                <w:rFonts w:asciiTheme="minorHAnsi" w:hAnsiTheme="minorHAnsi" w:cstheme="minorHAnsi"/>
                <w:sz w:val="24"/>
                <w:szCs w:val="24"/>
              </w:rPr>
              <w:t xml:space="preserve"> Ευάγγελος</w:t>
            </w: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F8399F" w:rsidRPr="00676132" w:rsidRDefault="00F8399F" w:rsidP="00D75673">
            <w:pPr>
              <w:snapToGrid w:val="0"/>
              <w:rPr>
                <w:rFonts w:asciiTheme="minorHAnsi" w:hAnsiTheme="minorHAnsi" w:cstheme="minorHAnsi"/>
                <w:sz w:val="24"/>
                <w:szCs w:val="24"/>
              </w:rPr>
            </w:pPr>
            <w:r w:rsidRPr="00676132">
              <w:rPr>
                <w:rFonts w:asciiTheme="minorHAnsi" w:hAnsiTheme="minorHAnsi" w:cstheme="minorHAnsi"/>
                <w:sz w:val="24"/>
                <w:szCs w:val="24"/>
              </w:rPr>
              <w:t xml:space="preserve">Δήμου Ιωάννης </w:t>
            </w:r>
          </w:p>
        </w:tc>
        <w:tc>
          <w:tcPr>
            <w:tcW w:w="388" w:type="dxa"/>
            <w:shd w:val="clear" w:color="auto" w:fill="FFFFFF"/>
          </w:tcPr>
          <w:p w:rsidR="00F8399F" w:rsidRPr="00676132" w:rsidRDefault="00F8399F" w:rsidP="00D75673">
            <w:pPr>
              <w:pStyle w:val="af4"/>
              <w:snapToGrid w:val="0"/>
              <w:jc w:val="center"/>
              <w:rPr>
                <w:rFonts w:asciiTheme="minorHAnsi" w:hAnsiTheme="minorHAnsi" w:cstheme="minorHAnsi"/>
              </w:rPr>
            </w:pPr>
            <w:r w:rsidRPr="00676132">
              <w:rPr>
                <w:rFonts w:asciiTheme="minorHAnsi" w:hAnsiTheme="minorHAnsi" w:cstheme="minorHAnsi"/>
              </w:rPr>
              <w:t xml:space="preserve">4 </w:t>
            </w:r>
          </w:p>
        </w:tc>
        <w:tc>
          <w:tcPr>
            <w:tcW w:w="3544" w:type="dxa"/>
            <w:shd w:val="clear" w:color="auto" w:fill="FFFFFF"/>
          </w:tcPr>
          <w:p w:rsidR="00F8399F" w:rsidRPr="00676132" w:rsidRDefault="00F8399F" w:rsidP="00D75673">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Μπράλιος</w:t>
            </w:r>
            <w:proofErr w:type="spellEnd"/>
            <w:r w:rsidRPr="00676132">
              <w:rPr>
                <w:rFonts w:asciiTheme="minorHAnsi" w:hAnsiTheme="minorHAnsi" w:cstheme="minorHAnsi"/>
                <w:sz w:val="24"/>
                <w:szCs w:val="24"/>
              </w:rPr>
              <w:t xml:space="preserve"> Νικόλαος  </w:t>
            </w:r>
          </w:p>
        </w:tc>
      </w:tr>
      <w:tr w:rsidR="00F8399F" w:rsidRPr="00BB488C" w:rsidTr="00D75673">
        <w:trPr>
          <w:trHeight w:hRule="exact" w:val="539"/>
        </w:trPr>
        <w:tc>
          <w:tcPr>
            <w:tcW w:w="1123" w:type="dxa"/>
            <w:shd w:val="clear" w:color="auto" w:fill="FFFFFF"/>
          </w:tcPr>
          <w:p w:rsidR="00F8399F" w:rsidRPr="00497214" w:rsidRDefault="00F8399F" w:rsidP="00D75673">
            <w:pPr>
              <w:pStyle w:val="af4"/>
              <w:numPr>
                <w:ilvl w:val="0"/>
                <w:numId w:val="2"/>
              </w:numPr>
              <w:tabs>
                <w:tab w:val="num" w:pos="1117"/>
              </w:tabs>
              <w:snapToGrid w:val="0"/>
              <w:ind w:left="737" w:hanging="340"/>
              <w:jc w:val="center"/>
              <w:rPr>
                <w:rFonts w:asciiTheme="minorHAnsi" w:eastAsia="Calibri" w:hAnsiTheme="minorHAnsi" w:cstheme="minorHAnsi"/>
                <w:b/>
                <w:bCs/>
              </w:rPr>
            </w:pPr>
          </w:p>
        </w:tc>
        <w:tc>
          <w:tcPr>
            <w:tcW w:w="5424" w:type="dxa"/>
            <w:shd w:val="clear" w:color="auto" w:fill="FFFFFF"/>
          </w:tcPr>
          <w:p w:rsidR="00F8399F" w:rsidRPr="00676132" w:rsidRDefault="00F8399F" w:rsidP="00D75673">
            <w:pPr>
              <w:snapToGrid w:val="0"/>
              <w:rPr>
                <w:rFonts w:asciiTheme="minorHAnsi" w:hAnsiTheme="minorHAnsi" w:cstheme="minorHAnsi"/>
                <w:sz w:val="24"/>
                <w:szCs w:val="24"/>
              </w:rPr>
            </w:pPr>
            <w:r w:rsidRPr="00676132">
              <w:rPr>
                <w:rFonts w:asciiTheme="minorHAnsi" w:hAnsiTheme="minorHAnsi" w:cstheme="minorHAnsi"/>
                <w:sz w:val="24"/>
                <w:szCs w:val="24"/>
              </w:rPr>
              <w:t>Αποστόλου Ιωάννης</w:t>
            </w:r>
          </w:p>
        </w:tc>
        <w:tc>
          <w:tcPr>
            <w:tcW w:w="388" w:type="dxa"/>
            <w:shd w:val="clear" w:color="auto" w:fill="FFFFFF"/>
          </w:tcPr>
          <w:p w:rsidR="00F8399F" w:rsidRPr="00676132" w:rsidRDefault="00F8399F" w:rsidP="00D75673">
            <w:pPr>
              <w:pStyle w:val="af4"/>
              <w:snapToGrid w:val="0"/>
              <w:jc w:val="center"/>
              <w:rPr>
                <w:rFonts w:asciiTheme="minorHAnsi" w:hAnsiTheme="minorHAnsi" w:cstheme="minorHAnsi"/>
              </w:rPr>
            </w:pPr>
            <w:r w:rsidRPr="00676132">
              <w:rPr>
                <w:rFonts w:asciiTheme="minorHAnsi" w:hAnsiTheme="minorHAnsi" w:cstheme="minorHAnsi"/>
              </w:rPr>
              <w:t xml:space="preserve">5  </w:t>
            </w:r>
          </w:p>
        </w:tc>
        <w:tc>
          <w:tcPr>
            <w:tcW w:w="3544" w:type="dxa"/>
            <w:shd w:val="clear" w:color="auto" w:fill="FFFFFF"/>
          </w:tcPr>
          <w:p w:rsidR="00F8399F" w:rsidRPr="00676132" w:rsidRDefault="00F8399F" w:rsidP="00D75673">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Γερονικολού</w:t>
            </w:r>
            <w:proofErr w:type="spellEnd"/>
            <w:r w:rsidRPr="00676132">
              <w:rPr>
                <w:rFonts w:asciiTheme="minorHAnsi" w:eastAsia="Calibri" w:hAnsiTheme="minorHAnsi" w:cstheme="minorHAnsi"/>
                <w:sz w:val="24"/>
                <w:szCs w:val="24"/>
              </w:rPr>
              <w:t xml:space="preserve"> Λαμπρινή  </w:t>
            </w: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F8399F" w:rsidRPr="00676132" w:rsidRDefault="00F8399F" w:rsidP="00D75673">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Σάκκος</w:t>
            </w:r>
            <w:proofErr w:type="spellEnd"/>
            <w:r w:rsidRPr="00676132">
              <w:rPr>
                <w:rFonts w:asciiTheme="minorHAnsi" w:eastAsia="Calibri" w:hAnsiTheme="minorHAnsi" w:cstheme="minorHAnsi"/>
                <w:sz w:val="24"/>
                <w:szCs w:val="24"/>
              </w:rPr>
              <w:t xml:space="preserve"> Μάριος   </w:t>
            </w:r>
          </w:p>
        </w:tc>
        <w:tc>
          <w:tcPr>
            <w:tcW w:w="388" w:type="dxa"/>
            <w:shd w:val="clear" w:color="auto" w:fill="FFFFFF"/>
          </w:tcPr>
          <w:p w:rsidR="00F8399F" w:rsidRPr="00676132" w:rsidRDefault="00F8399F" w:rsidP="00D75673">
            <w:pPr>
              <w:pStyle w:val="af4"/>
              <w:snapToGrid w:val="0"/>
              <w:jc w:val="center"/>
              <w:rPr>
                <w:rFonts w:asciiTheme="minorHAnsi" w:hAnsiTheme="minorHAnsi" w:cstheme="minorHAnsi"/>
              </w:rPr>
            </w:pPr>
            <w:r w:rsidRPr="00676132">
              <w:rPr>
                <w:rFonts w:asciiTheme="minorHAnsi" w:hAnsiTheme="minorHAnsi" w:cstheme="minorHAnsi"/>
              </w:rPr>
              <w:t xml:space="preserve">6 </w:t>
            </w:r>
          </w:p>
        </w:tc>
        <w:tc>
          <w:tcPr>
            <w:tcW w:w="3544" w:type="dxa"/>
            <w:shd w:val="clear" w:color="auto" w:fill="FFFFFF"/>
          </w:tcPr>
          <w:p w:rsidR="00F8399F" w:rsidRPr="00676132" w:rsidRDefault="00F8399F" w:rsidP="00D75673">
            <w:pPr>
              <w:snapToGrid w:val="0"/>
              <w:rPr>
                <w:rFonts w:asciiTheme="minorHAnsi" w:hAnsiTheme="minorHAnsi" w:cstheme="minorHAnsi"/>
                <w:sz w:val="24"/>
                <w:szCs w:val="24"/>
              </w:rPr>
            </w:pPr>
            <w:r w:rsidRPr="00676132">
              <w:rPr>
                <w:rFonts w:asciiTheme="minorHAnsi" w:hAnsiTheme="minorHAnsi" w:cstheme="minorHAnsi"/>
                <w:sz w:val="24"/>
                <w:szCs w:val="24"/>
              </w:rPr>
              <w:t>Μπαρμπέρης Νικόλαος</w:t>
            </w:r>
          </w:p>
        </w:tc>
      </w:tr>
      <w:tr w:rsidR="00F8399F" w:rsidRPr="00BB488C" w:rsidTr="00D75673">
        <w:trPr>
          <w:trHeight w:hRule="exact" w:val="562"/>
        </w:trPr>
        <w:tc>
          <w:tcPr>
            <w:tcW w:w="1123" w:type="dxa"/>
            <w:shd w:val="clear" w:color="auto" w:fill="FFFFFF"/>
          </w:tcPr>
          <w:p w:rsidR="00F8399F" w:rsidRPr="00676132" w:rsidRDefault="00F8399F" w:rsidP="00D75673">
            <w:pPr>
              <w:pStyle w:val="af4"/>
              <w:numPr>
                <w:ilvl w:val="0"/>
                <w:numId w:val="2"/>
              </w:numPr>
              <w:tabs>
                <w:tab w:val="num" w:pos="1117"/>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F8399F" w:rsidRPr="00676132" w:rsidRDefault="00F8399F" w:rsidP="00D75673">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Νταντούμη</w:t>
            </w:r>
            <w:proofErr w:type="spellEnd"/>
            <w:r w:rsidRPr="00676132">
              <w:rPr>
                <w:rFonts w:asciiTheme="minorHAnsi" w:hAnsiTheme="minorHAnsi" w:cstheme="minorHAnsi"/>
                <w:sz w:val="24"/>
                <w:szCs w:val="24"/>
              </w:rPr>
              <w:t xml:space="preserve"> Ιωάννα    </w:t>
            </w:r>
            <w:r w:rsidRPr="00676132">
              <w:rPr>
                <w:rFonts w:asciiTheme="minorHAnsi" w:eastAsia="Arial" w:hAnsiTheme="minorHAnsi" w:cstheme="minorHAnsi"/>
                <w:sz w:val="24"/>
                <w:szCs w:val="24"/>
              </w:rPr>
              <w:t xml:space="preserve"> </w:t>
            </w:r>
          </w:p>
        </w:tc>
        <w:tc>
          <w:tcPr>
            <w:tcW w:w="388" w:type="dxa"/>
            <w:shd w:val="clear" w:color="auto" w:fill="FFFFFF"/>
          </w:tcPr>
          <w:p w:rsidR="00F8399F" w:rsidRPr="00676132" w:rsidRDefault="00F8399F" w:rsidP="00D75673">
            <w:pPr>
              <w:pStyle w:val="af4"/>
              <w:snapToGrid w:val="0"/>
              <w:jc w:val="center"/>
              <w:rPr>
                <w:rFonts w:asciiTheme="minorHAnsi" w:hAnsiTheme="minorHAnsi" w:cstheme="minorHAnsi"/>
              </w:rPr>
            </w:pPr>
            <w:r w:rsidRPr="00676132">
              <w:rPr>
                <w:rFonts w:asciiTheme="minorHAnsi" w:hAnsiTheme="minorHAnsi" w:cstheme="minorHAnsi"/>
              </w:rPr>
              <w:t xml:space="preserve">7 </w:t>
            </w:r>
          </w:p>
        </w:tc>
        <w:tc>
          <w:tcPr>
            <w:tcW w:w="3544" w:type="dxa"/>
            <w:shd w:val="clear" w:color="auto" w:fill="FFFFFF"/>
          </w:tcPr>
          <w:p w:rsidR="00F8399F" w:rsidRPr="00676132" w:rsidRDefault="00F8399F" w:rsidP="00D75673">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lang w:val="en-US"/>
              </w:rPr>
              <w:t>Σπυρόπουλος</w:t>
            </w:r>
            <w:proofErr w:type="spellEnd"/>
            <w:r w:rsidRPr="00676132">
              <w:rPr>
                <w:rFonts w:asciiTheme="minorHAnsi" w:eastAsia="Calibri" w:hAnsiTheme="minorHAnsi" w:cstheme="minorHAnsi"/>
                <w:sz w:val="24"/>
                <w:szCs w:val="24"/>
                <w:lang w:val="en-US"/>
              </w:rPr>
              <w:t xml:space="preserve"> </w:t>
            </w:r>
            <w:proofErr w:type="spellStart"/>
            <w:r w:rsidRPr="00676132">
              <w:rPr>
                <w:rFonts w:asciiTheme="minorHAnsi" w:eastAsia="Calibri" w:hAnsiTheme="minorHAnsi" w:cstheme="minorHAnsi"/>
                <w:sz w:val="24"/>
                <w:szCs w:val="24"/>
                <w:lang w:val="en-US"/>
              </w:rPr>
              <w:t>Δημοσθένης</w:t>
            </w:r>
            <w:proofErr w:type="spellEnd"/>
          </w:p>
        </w:tc>
      </w:tr>
      <w:tr w:rsidR="00F8399F" w:rsidRPr="00BB488C" w:rsidTr="00D75673">
        <w:trPr>
          <w:trHeight w:hRule="exact" w:val="562"/>
        </w:trPr>
        <w:tc>
          <w:tcPr>
            <w:tcW w:w="1123" w:type="dxa"/>
            <w:shd w:val="clear" w:color="auto" w:fill="FFFFFF"/>
          </w:tcPr>
          <w:p w:rsidR="00F8399F" w:rsidRPr="00BB488C" w:rsidRDefault="00F8399F" w:rsidP="00D75673">
            <w:pPr>
              <w:pStyle w:val="af4"/>
              <w:numPr>
                <w:ilvl w:val="0"/>
                <w:numId w:val="2"/>
              </w:numPr>
              <w:tabs>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F8399F" w:rsidRPr="00676132" w:rsidRDefault="00F8399F" w:rsidP="00D75673">
            <w:pPr>
              <w:rPr>
                <w:rFonts w:asciiTheme="minorHAnsi" w:hAnsiTheme="minorHAnsi" w:cstheme="minorHAnsi"/>
                <w:sz w:val="24"/>
                <w:szCs w:val="24"/>
              </w:rPr>
            </w:pPr>
            <w:proofErr w:type="spellStart"/>
            <w:r w:rsidRPr="00676132">
              <w:rPr>
                <w:rFonts w:asciiTheme="minorHAnsi" w:eastAsia="Calibri" w:hAnsiTheme="minorHAnsi" w:cstheme="minorHAnsi"/>
                <w:color w:val="000000"/>
                <w:sz w:val="24"/>
                <w:szCs w:val="24"/>
              </w:rPr>
              <w:t>Καράβα</w:t>
            </w:r>
            <w:proofErr w:type="spellEnd"/>
            <w:r w:rsidRPr="00676132">
              <w:rPr>
                <w:rFonts w:asciiTheme="minorHAnsi" w:eastAsia="Calibri" w:hAnsiTheme="minorHAnsi" w:cstheme="minorHAnsi"/>
                <w:color w:val="000000"/>
                <w:sz w:val="24"/>
                <w:szCs w:val="24"/>
              </w:rPr>
              <w:t xml:space="preserve"> </w:t>
            </w:r>
            <w:proofErr w:type="spellStart"/>
            <w:r w:rsidRPr="00676132">
              <w:rPr>
                <w:rFonts w:asciiTheme="minorHAnsi" w:eastAsia="Calibri" w:hAnsiTheme="minorHAnsi" w:cstheme="minorHAnsi"/>
                <w:color w:val="000000"/>
                <w:sz w:val="24"/>
                <w:szCs w:val="24"/>
              </w:rPr>
              <w:t>Χρυσοβαλάντου</w:t>
            </w:r>
            <w:proofErr w:type="spellEnd"/>
            <w:r w:rsidRPr="00676132">
              <w:rPr>
                <w:rFonts w:asciiTheme="minorHAnsi" w:eastAsia="Calibri" w:hAnsiTheme="minorHAnsi" w:cstheme="minorHAnsi"/>
                <w:color w:val="000000"/>
                <w:sz w:val="24"/>
                <w:szCs w:val="24"/>
              </w:rPr>
              <w:t xml:space="preserve"> Βασιλική (</w:t>
            </w:r>
            <w:proofErr w:type="spellStart"/>
            <w:r w:rsidRPr="00676132">
              <w:rPr>
                <w:rFonts w:asciiTheme="minorHAnsi" w:eastAsia="Calibri" w:hAnsiTheme="minorHAnsi" w:cstheme="minorHAnsi"/>
                <w:color w:val="000000"/>
                <w:sz w:val="24"/>
                <w:szCs w:val="24"/>
              </w:rPr>
              <w:t>Βάλια</w:t>
            </w:r>
            <w:proofErr w:type="spellEnd"/>
            <w:r w:rsidRPr="00676132">
              <w:rPr>
                <w:rFonts w:asciiTheme="minorHAnsi" w:eastAsia="Calibri" w:hAnsiTheme="minorHAnsi" w:cstheme="minorHAnsi"/>
                <w:color w:val="000000"/>
                <w:sz w:val="24"/>
                <w:szCs w:val="24"/>
              </w:rPr>
              <w:t xml:space="preserve">) </w:t>
            </w:r>
          </w:p>
        </w:tc>
        <w:tc>
          <w:tcPr>
            <w:tcW w:w="388" w:type="dxa"/>
            <w:shd w:val="clear" w:color="auto" w:fill="FFFFFF"/>
          </w:tcPr>
          <w:p w:rsidR="00F8399F" w:rsidRPr="00676132" w:rsidRDefault="00F8399F" w:rsidP="00D75673">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F8399F" w:rsidRPr="00676132" w:rsidRDefault="00F8399F" w:rsidP="00D75673">
            <w:pPr>
              <w:snapToGrid w:val="0"/>
              <w:rPr>
                <w:rFonts w:asciiTheme="minorHAnsi" w:hAnsiTheme="minorHAnsi" w:cstheme="minorHAnsi"/>
                <w:sz w:val="24"/>
                <w:szCs w:val="24"/>
              </w:rPr>
            </w:pPr>
            <w:r w:rsidRPr="00676132">
              <w:rPr>
                <w:rFonts w:asciiTheme="minorHAnsi" w:hAnsiTheme="minorHAnsi" w:cstheme="minorHAnsi"/>
                <w:sz w:val="24"/>
                <w:szCs w:val="24"/>
              </w:rPr>
              <w:t>Οι οποίοι δεν προσήλθαν</w:t>
            </w: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F8399F" w:rsidRPr="00676132" w:rsidRDefault="00F8399F" w:rsidP="00D75673">
            <w:pPr>
              <w:snapToGrid w:val="0"/>
              <w:spacing w:line="276" w:lineRule="auto"/>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Μερτζάνης</w:t>
            </w:r>
            <w:proofErr w:type="spellEnd"/>
            <w:r w:rsidRPr="00676132">
              <w:rPr>
                <w:rFonts w:asciiTheme="minorHAnsi" w:eastAsia="Calibri" w:hAnsiTheme="minorHAnsi" w:cstheme="minorHAnsi"/>
                <w:sz w:val="24"/>
                <w:szCs w:val="24"/>
              </w:rPr>
              <w:t xml:space="preserve"> Κων/νος  </w:t>
            </w:r>
          </w:p>
        </w:tc>
        <w:tc>
          <w:tcPr>
            <w:tcW w:w="388" w:type="dxa"/>
            <w:shd w:val="clear" w:color="auto" w:fill="FFFFFF"/>
          </w:tcPr>
          <w:p w:rsidR="00F8399F" w:rsidRPr="00F52242" w:rsidRDefault="00F8399F" w:rsidP="00D75673">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F8399F" w:rsidRPr="00676132" w:rsidRDefault="00F8399F" w:rsidP="00D75673">
            <w:pPr>
              <w:snapToGrid w:val="0"/>
              <w:rPr>
                <w:rFonts w:asciiTheme="minorHAnsi" w:hAnsiTheme="minorHAnsi" w:cstheme="minorHAnsi"/>
                <w:sz w:val="24"/>
                <w:szCs w:val="24"/>
              </w:rPr>
            </w:pPr>
            <w:r w:rsidRPr="00676132">
              <w:rPr>
                <w:rFonts w:asciiTheme="minorHAnsi" w:hAnsiTheme="minorHAnsi" w:cstheme="minorHAnsi"/>
                <w:sz w:val="24"/>
                <w:szCs w:val="24"/>
              </w:rPr>
              <w:t>αν και κλήθηκαν νόμιμα</w:t>
            </w: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F8399F" w:rsidRPr="00676132" w:rsidRDefault="00F8399F" w:rsidP="00D75673">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proofErr w:type="spellStart"/>
            <w:r w:rsidRPr="00676132">
              <w:rPr>
                <w:rFonts w:asciiTheme="minorHAnsi" w:hAnsiTheme="minorHAnsi" w:cstheme="minorHAnsi"/>
                <w:sz w:val="24"/>
                <w:szCs w:val="24"/>
              </w:rPr>
              <w:t>Σαγιάννης</w:t>
            </w:r>
            <w:proofErr w:type="spellEnd"/>
            <w:r w:rsidRPr="00676132">
              <w:rPr>
                <w:rFonts w:asciiTheme="minorHAnsi" w:hAnsiTheme="minorHAnsi" w:cstheme="minorHAnsi"/>
                <w:sz w:val="24"/>
                <w:szCs w:val="24"/>
              </w:rPr>
              <w:t xml:space="preserve"> Μιχαήλ  </w:t>
            </w:r>
          </w:p>
        </w:tc>
        <w:tc>
          <w:tcPr>
            <w:tcW w:w="388" w:type="dxa"/>
            <w:shd w:val="clear" w:color="auto" w:fill="FFFFFF"/>
          </w:tcPr>
          <w:p w:rsidR="00F8399F" w:rsidRPr="00676132" w:rsidRDefault="00F8399F" w:rsidP="00D75673">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F8399F" w:rsidRPr="00676132" w:rsidRDefault="00F8399F" w:rsidP="00D75673">
            <w:pPr>
              <w:snapToGrid w:val="0"/>
              <w:rPr>
                <w:rFonts w:asciiTheme="minorHAnsi" w:hAnsiTheme="minorHAnsi" w:cstheme="minorHAnsi"/>
                <w:sz w:val="24"/>
                <w:szCs w:val="24"/>
              </w:rPr>
            </w:pP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F8399F" w:rsidRPr="00676132" w:rsidRDefault="00F8399F" w:rsidP="00D75673">
            <w:pPr>
              <w:snapToGrid w:val="0"/>
              <w:rPr>
                <w:rFonts w:asciiTheme="minorHAnsi" w:hAnsiTheme="minorHAnsi" w:cstheme="minorHAnsi"/>
                <w:sz w:val="24"/>
                <w:szCs w:val="24"/>
              </w:rPr>
            </w:pPr>
            <w:proofErr w:type="spellStart"/>
            <w:r w:rsidRPr="00091E56">
              <w:rPr>
                <w:rFonts w:asciiTheme="minorHAnsi" w:hAnsiTheme="minorHAnsi" w:cstheme="minorHAnsi"/>
                <w:sz w:val="24"/>
                <w:szCs w:val="24"/>
              </w:rPr>
              <w:t>Πούλου</w:t>
            </w:r>
            <w:proofErr w:type="spellEnd"/>
            <w:r w:rsidRPr="00091E56">
              <w:rPr>
                <w:rFonts w:asciiTheme="minorHAnsi" w:hAnsiTheme="minorHAnsi" w:cstheme="minorHAnsi"/>
                <w:sz w:val="24"/>
                <w:szCs w:val="24"/>
              </w:rPr>
              <w:t xml:space="preserve"> Γιώτα    </w:t>
            </w:r>
            <w:r>
              <w:rPr>
                <w:rFonts w:asciiTheme="minorHAnsi" w:hAnsiTheme="minorHAnsi" w:cstheme="minorHAnsi"/>
                <w:sz w:val="24"/>
                <w:szCs w:val="24"/>
              </w:rPr>
              <w:t>(απούσα στο 2</w:t>
            </w:r>
            <w:r w:rsidRPr="002E7B67">
              <w:rPr>
                <w:rFonts w:asciiTheme="minorHAnsi" w:hAnsiTheme="minorHAnsi" w:cstheme="minorHAnsi"/>
                <w:sz w:val="24"/>
                <w:szCs w:val="24"/>
                <w:vertAlign w:val="superscript"/>
              </w:rPr>
              <w:t>ο</w:t>
            </w:r>
            <w:r>
              <w:rPr>
                <w:rFonts w:asciiTheme="minorHAnsi" w:hAnsiTheme="minorHAnsi" w:cstheme="minorHAnsi"/>
                <w:sz w:val="24"/>
                <w:szCs w:val="24"/>
              </w:rPr>
              <w:t xml:space="preserve"> -7</w:t>
            </w:r>
            <w:r w:rsidRPr="002E7B67">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p>
        </w:tc>
        <w:tc>
          <w:tcPr>
            <w:tcW w:w="388" w:type="dxa"/>
            <w:shd w:val="clear" w:color="auto" w:fill="FFFFFF"/>
          </w:tcPr>
          <w:p w:rsidR="00F8399F" w:rsidRDefault="00F8399F" w:rsidP="00D75673">
            <w:pPr>
              <w:pStyle w:val="af4"/>
              <w:snapToGrid w:val="0"/>
              <w:jc w:val="center"/>
              <w:rPr>
                <w:rFonts w:asciiTheme="minorHAnsi" w:hAnsiTheme="minorHAnsi" w:cstheme="minorHAnsi"/>
              </w:rPr>
            </w:pPr>
          </w:p>
        </w:tc>
        <w:tc>
          <w:tcPr>
            <w:tcW w:w="3544" w:type="dxa"/>
            <w:shd w:val="clear" w:color="auto" w:fill="FFFFFF"/>
          </w:tcPr>
          <w:p w:rsidR="00F8399F" w:rsidRPr="00676132" w:rsidRDefault="00F8399F" w:rsidP="00D75673">
            <w:pPr>
              <w:snapToGrid w:val="0"/>
              <w:rPr>
                <w:rFonts w:asciiTheme="minorHAnsi" w:eastAsia="Arial" w:hAnsiTheme="minorHAnsi" w:cstheme="minorHAnsi"/>
                <w:sz w:val="24"/>
                <w:szCs w:val="24"/>
              </w:rPr>
            </w:pP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F8399F" w:rsidRPr="00676132" w:rsidRDefault="00F8399F" w:rsidP="00D75673">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Καπλάνης</w:t>
            </w:r>
            <w:proofErr w:type="spellEnd"/>
            <w:r w:rsidRPr="00676132">
              <w:rPr>
                <w:rFonts w:asciiTheme="minorHAnsi" w:hAnsiTheme="minorHAnsi" w:cstheme="minorHAnsi"/>
                <w:sz w:val="24"/>
                <w:szCs w:val="24"/>
              </w:rPr>
              <w:t xml:space="preserve"> Κων/νος  </w:t>
            </w:r>
          </w:p>
        </w:tc>
        <w:tc>
          <w:tcPr>
            <w:tcW w:w="388" w:type="dxa"/>
            <w:shd w:val="clear" w:color="auto" w:fill="FFFFFF"/>
          </w:tcPr>
          <w:p w:rsidR="00F8399F" w:rsidRPr="00676132" w:rsidRDefault="00F8399F" w:rsidP="00D75673">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F8399F" w:rsidRPr="00676132" w:rsidRDefault="00F8399F" w:rsidP="00D75673">
            <w:pPr>
              <w:snapToGrid w:val="0"/>
              <w:rPr>
                <w:rFonts w:asciiTheme="minorHAnsi" w:hAnsiTheme="minorHAnsi" w:cstheme="minorHAnsi"/>
                <w:sz w:val="24"/>
                <w:szCs w:val="24"/>
              </w:rPr>
            </w:pPr>
            <w:r w:rsidRPr="00676132">
              <w:rPr>
                <w:rFonts w:asciiTheme="minorHAnsi" w:eastAsia="Arial" w:hAnsiTheme="minorHAnsi" w:cstheme="minorHAnsi"/>
                <w:sz w:val="24"/>
                <w:szCs w:val="24"/>
              </w:rPr>
              <w:t xml:space="preserve"> </w:t>
            </w:r>
            <w:r w:rsidRPr="00676132">
              <w:rPr>
                <w:rFonts w:asciiTheme="minorHAnsi" w:hAnsiTheme="minorHAnsi" w:cstheme="minorHAnsi"/>
                <w:sz w:val="24"/>
                <w:szCs w:val="24"/>
              </w:rPr>
              <w:t xml:space="preserve">  </w:t>
            </w: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F8399F" w:rsidRPr="00676132" w:rsidRDefault="00F8399F" w:rsidP="00D75673">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Τόλιας</w:t>
            </w:r>
            <w:proofErr w:type="spellEnd"/>
            <w:r w:rsidRPr="00676132">
              <w:rPr>
                <w:rFonts w:asciiTheme="minorHAnsi" w:hAnsiTheme="minorHAnsi" w:cstheme="minorHAnsi"/>
                <w:sz w:val="24"/>
                <w:szCs w:val="24"/>
              </w:rPr>
              <w:t xml:space="preserve"> Δημήτριος     </w:t>
            </w:r>
          </w:p>
        </w:tc>
        <w:tc>
          <w:tcPr>
            <w:tcW w:w="388" w:type="dxa"/>
            <w:shd w:val="clear" w:color="auto" w:fill="FFFFFF"/>
          </w:tcPr>
          <w:p w:rsidR="00F8399F" w:rsidRPr="00676132" w:rsidRDefault="00F8399F" w:rsidP="00D75673">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F8399F" w:rsidRPr="0011660C" w:rsidRDefault="00F8399F" w:rsidP="00D75673">
            <w:pPr>
              <w:snapToGrid w:val="0"/>
              <w:rPr>
                <w:rFonts w:asciiTheme="minorHAnsi" w:hAnsiTheme="minorHAnsi" w:cstheme="minorHAnsi"/>
                <w:sz w:val="24"/>
                <w:szCs w:val="24"/>
              </w:rPr>
            </w:pP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F8399F" w:rsidRPr="00676132" w:rsidRDefault="00F8399F" w:rsidP="00D75673">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Τζουβάρας</w:t>
            </w:r>
            <w:proofErr w:type="spellEnd"/>
            <w:r w:rsidRPr="00676132">
              <w:rPr>
                <w:rFonts w:asciiTheme="minorHAnsi" w:hAnsiTheme="minorHAnsi" w:cstheme="minorHAnsi"/>
                <w:sz w:val="24"/>
                <w:szCs w:val="24"/>
              </w:rPr>
              <w:t xml:space="preserve"> Νικόλαος </w:t>
            </w:r>
            <w:r>
              <w:rPr>
                <w:rFonts w:asciiTheme="minorHAnsi" w:hAnsiTheme="minorHAnsi" w:cstheme="minorHAnsi"/>
                <w:sz w:val="24"/>
                <w:szCs w:val="24"/>
              </w:rPr>
              <w:t xml:space="preserve"> </w:t>
            </w:r>
          </w:p>
        </w:tc>
        <w:tc>
          <w:tcPr>
            <w:tcW w:w="388" w:type="dxa"/>
            <w:shd w:val="clear" w:color="auto" w:fill="FFFFFF"/>
          </w:tcPr>
          <w:p w:rsidR="00F8399F" w:rsidRPr="00676132" w:rsidRDefault="00F8399F" w:rsidP="00D75673">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F8399F" w:rsidRPr="0011660C" w:rsidRDefault="00F8399F" w:rsidP="00D75673">
            <w:pPr>
              <w:snapToGrid w:val="0"/>
              <w:rPr>
                <w:rFonts w:asciiTheme="minorHAnsi" w:hAnsiTheme="minorHAnsi" w:cstheme="minorHAnsi"/>
                <w:sz w:val="24"/>
                <w:szCs w:val="24"/>
              </w:rPr>
            </w:pP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F8399F" w:rsidRPr="00676132" w:rsidRDefault="00F8399F" w:rsidP="00D75673">
            <w:pPr>
              <w:snapToGrid w:val="0"/>
              <w:rPr>
                <w:rFonts w:asciiTheme="minorHAnsi" w:hAnsiTheme="minorHAnsi" w:cstheme="minorHAnsi"/>
                <w:sz w:val="24"/>
                <w:szCs w:val="24"/>
              </w:rPr>
            </w:pPr>
            <w:proofErr w:type="spellStart"/>
            <w:r w:rsidRPr="00091E56">
              <w:rPr>
                <w:rFonts w:asciiTheme="minorHAnsi" w:hAnsiTheme="minorHAnsi" w:cstheme="minorHAnsi"/>
                <w:sz w:val="24"/>
                <w:szCs w:val="24"/>
              </w:rPr>
              <w:t>Καράλης</w:t>
            </w:r>
            <w:proofErr w:type="spellEnd"/>
            <w:r w:rsidRPr="00091E56">
              <w:rPr>
                <w:rFonts w:asciiTheme="minorHAnsi" w:hAnsiTheme="minorHAnsi" w:cstheme="minorHAnsi"/>
                <w:sz w:val="24"/>
                <w:szCs w:val="24"/>
              </w:rPr>
              <w:t xml:space="preserve"> Χρήστος </w:t>
            </w:r>
            <w:r w:rsidRPr="00091E56">
              <w:rPr>
                <w:rFonts w:asciiTheme="minorHAnsi" w:eastAsia="Calibri" w:hAnsiTheme="minorHAnsi" w:cstheme="minorHAnsi"/>
                <w:sz w:val="24"/>
                <w:szCs w:val="24"/>
              </w:rPr>
              <w:t xml:space="preserve"> </w:t>
            </w:r>
            <w:r w:rsidRPr="00091E56">
              <w:rPr>
                <w:rFonts w:asciiTheme="minorHAnsi" w:hAnsiTheme="minorHAnsi" w:cstheme="minorHAnsi"/>
                <w:sz w:val="24"/>
                <w:szCs w:val="24"/>
              </w:rPr>
              <w:t xml:space="preserve"> </w:t>
            </w:r>
            <w:r w:rsidRPr="002E7B67">
              <w:rPr>
                <w:rFonts w:asciiTheme="minorHAnsi" w:hAnsiTheme="minorHAnsi" w:cstheme="minorHAnsi"/>
                <w:sz w:val="24"/>
                <w:szCs w:val="24"/>
              </w:rPr>
              <w:t>(απών στο 5</w:t>
            </w:r>
            <w:r w:rsidRPr="002E7B67">
              <w:rPr>
                <w:rFonts w:asciiTheme="minorHAnsi" w:hAnsiTheme="minorHAnsi" w:cstheme="minorHAnsi"/>
                <w:sz w:val="24"/>
                <w:szCs w:val="24"/>
                <w:vertAlign w:val="superscript"/>
              </w:rPr>
              <w:t>ο</w:t>
            </w:r>
            <w:r>
              <w:rPr>
                <w:rFonts w:asciiTheme="minorHAnsi" w:hAnsiTheme="minorHAnsi" w:cstheme="minorHAnsi"/>
                <w:sz w:val="24"/>
                <w:szCs w:val="24"/>
              </w:rPr>
              <w:t>-7</w:t>
            </w:r>
            <w:r w:rsidRPr="002E7B67">
              <w:rPr>
                <w:rFonts w:asciiTheme="minorHAnsi" w:hAnsiTheme="minorHAnsi" w:cstheme="minorHAnsi"/>
                <w:sz w:val="24"/>
                <w:szCs w:val="24"/>
                <w:vertAlign w:val="superscript"/>
              </w:rPr>
              <w:t>ο</w:t>
            </w:r>
            <w:r>
              <w:rPr>
                <w:rFonts w:asciiTheme="minorHAnsi" w:hAnsiTheme="minorHAnsi" w:cstheme="minorHAnsi"/>
                <w:sz w:val="24"/>
                <w:szCs w:val="24"/>
              </w:rPr>
              <w:t xml:space="preserve"> </w:t>
            </w:r>
            <w:r w:rsidRPr="002E7B67">
              <w:rPr>
                <w:rFonts w:asciiTheme="minorHAnsi" w:hAnsiTheme="minorHAnsi" w:cstheme="minorHAnsi"/>
                <w:sz w:val="24"/>
                <w:szCs w:val="24"/>
              </w:rPr>
              <w:t>Θ.Η.Δ)</w:t>
            </w:r>
          </w:p>
        </w:tc>
        <w:tc>
          <w:tcPr>
            <w:tcW w:w="388" w:type="dxa"/>
            <w:shd w:val="clear" w:color="auto" w:fill="FFFFFF"/>
          </w:tcPr>
          <w:p w:rsidR="00F8399F" w:rsidRDefault="00F8399F" w:rsidP="00D75673">
            <w:pPr>
              <w:pStyle w:val="af4"/>
              <w:snapToGrid w:val="0"/>
              <w:jc w:val="center"/>
              <w:rPr>
                <w:rFonts w:asciiTheme="minorHAnsi" w:hAnsiTheme="minorHAnsi" w:cstheme="minorHAnsi"/>
              </w:rPr>
            </w:pPr>
          </w:p>
        </w:tc>
        <w:tc>
          <w:tcPr>
            <w:tcW w:w="3544" w:type="dxa"/>
            <w:shd w:val="clear" w:color="auto" w:fill="FFFFFF"/>
          </w:tcPr>
          <w:p w:rsidR="00F8399F" w:rsidRPr="0011660C" w:rsidRDefault="00F8399F" w:rsidP="00D75673">
            <w:pPr>
              <w:snapToGrid w:val="0"/>
              <w:rPr>
                <w:rFonts w:asciiTheme="minorHAnsi" w:hAnsiTheme="minorHAnsi" w:cstheme="minorHAnsi"/>
                <w:sz w:val="24"/>
                <w:szCs w:val="24"/>
              </w:rPr>
            </w:pP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F8399F" w:rsidRPr="00676132" w:rsidRDefault="00F8399F" w:rsidP="00D75673">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proofErr w:type="spellStart"/>
            <w:r w:rsidRPr="00676132">
              <w:rPr>
                <w:rFonts w:asciiTheme="minorHAnsi" w:eastAsia="Calibri" w:hAnsiTheme="minorHAnsi" w:cstheme="minorHAnsi"/>
                <w:sz w:val="24"/>
                <w:szCs w:val="24"/>
              </w:rPr>
              <w:t>Φορτώσης</w:t>
            </w:r>
            <w:proofErr w:type="spellEnd"/>
            <w:r w:rsidRPr="00676132">
              <w:rPr>
                <w:rFonts w:asciiTheme="minorHAnsi" w:eastAsia="Calibri" w:hAnsiTheme="minorHAnsi" w:cstheme="minorHAnsi"/>
                <w:sz w:val="24"/>
                <w:szCs w:val="24"/>
              </w:rPr>
              <w:t xml:space="preserve"> </w:t>
            </w:r>
            <w:r w:rsidRPr="00676132">
              <w:rPr>
                <w:rFonts w:asciiTheme="minorHAnsi" w:eastAsia="Calibri" w:hAnsiTheme="minorHAnsi" w:cstheme="minorHAnsi"/>
                <w:b/>
                <w:sz w:val="24"/>
                <w:szCs w:val="24"/>
              </w:rPr>
              <w:t xml:space="preserve"> </w:t>
            </w:r>
            <w:r w:rsidRPr="00676132">
              <w:rPr>
                <w:rFonts w:asciiTheme="minorHAnsi" w:eastAsia="Calibri" w:hAnsiTheme="minorHAnsi" w:cstheme="minorHAnsi"/>
                <w:sz w:val="24"/>
                <w:szCs w:val="24"/>
              </w:rPr>
              <w:t xml:space="preserve">  Αθανάσιος</w:t>
            </w:r>
          </w:p>
        </w:tc>
        <w:tc>
          <w:tcPr>
            <w:tcW w:w="388" w:type="dxa"/>
            <w:shd w:val="clear" w:color="auto" w:fill="FFFFFF"/>
          </w:tcPr>
          <w:p w:rsidR="00F8399F" w:rsidRDefault="00F8399F" w:rsidP="00D75673">
            <w:pPr>
              <w:pStyle w:val="af4"/>
              <w:snapToGrid w:val="0"/>
              <w:jc w:val="center"/>
              <w:rPr>
                <w:rFonts w:asciiTheme="minorHAnsi" w:hAnsiTheme="minorHAnsi" w:cstheme="minorHAnsi"/>
              </w:rPr>
            </w:pPr>
          </w:p>
        </w:tc>
        <w:tc>
          <w:tcPr>
            <w:tcW w:w="3544" w:type="dxa"/>
            <w:shd w:val="clear" w:color="auto" w:fill="FFFFFF"/>
          </w:tcPr>
          <w:p w:rsidR="00F8399F" w:rsidRPr="0011660C" w:rsidRDefault="00F8399F" w:rsidP="00D75673">
            <w:pPr>
              <w:snapToGrid w:val="0"/>
              <w:rPr>
                <w:rFonts w:asciiTheme="minorHAnsi" w:hAnsiTheme="minorHAnsi" w:cstheme="minorHAnsi"/>
                <w:sz w:val="24"/>
                <w:szCs w:val="24"/>
              </w:rPr>
            </w:pP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F8399F" w:rsidRPr="00676132" w:rsidRDefault="00F8399F" w:rsidP="00D75673">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Κοτσικώνας</w:t>
            </w:r>
            <w:proofErr w:type="spellEnd"/>
            <w:r w:rsidRPr="00676132">
              <w:rPr>
                <w:rFonts w:asciiTheme="minorHAnsi" w:hAnsiTheme="minorHAnsi" w:cstheme="minorHAnsi"/>
                <w:sz w:val="24"/>
                <w:szCs w:val="24"/>
              </w:rPr>
              <w:t xml:space="preserve"> Επαμεινώνδας </w:t>
            </w:r>
            <w:r w:rsidRPr="00676132">
              <w:rPr>
                <w:rFonts w:asciiTheme="minorHAnsi" w:hAnsiTheme="minorHAnsi" w:cstheme="minorHAnsi"/>
                <w:b/>
                <w:sz w:val="24"/>
                <w:szCs w:val="24"/>
              </w:rPr>
              <w:t xml:space="preserve">  </w:t>
            </w:r>
            <w:r w:rsidRPr="002E7B67">
              <w:rPr>
                <w:rFonts w:asciiTheme="minorHAnsi" w:hAnsiTheme="minorHAnsi" w:cstheme="minorHAnsi"/>
                <w:sz w:val="24"/>
                <w:szCs w:val="24"/>
              </w:rPr>
              <w:t>(απών στο 5</w:t>
            </w:r>
            <w:r w:rsidRPr="002E7B67">
              <w:rPr>
                <w:rFonts w:asciiTheme="minorHAnsi" w:hAnsiTheme="minorHAnsi" w:cstheme="minorHAnsi"/>
                <w:sz w:val="24"/>
                <w:szCs w:val="24"/>
                <w:vertAlign w:val="superscript"/>
              </w:rPr>
              <w:t>ο</w:t>
            </w:r>
            <w:r w:rsidRPr="002E7B67">
              <w:rPr>
                <w:rFonts w:asciiTheme="minorHAnsi" w:hAnsiTheme="minorHAnsi" w:cstheme="minorHAnsi"/>
                <w:sz w:val="24"/>
                <w:szCs w:val="24"/>
              </w:rPr>
              <w:t xml:space="preserve"> Θ.Η.Δ)</w:t>
            </w:r>
          </w:p>
        </w:tc>
        <w:tc>
          <w:tcPr>
            <w:tcW w:w="388" w:type="dxa"/>
            <w:shd w:val="clear" w:color="auto" w:fill="FFFFFF"/>
          </w:tcPr>
          <w:p w:rsidR="00F8399F" w:rsidRDefault="00F8399F" w:rsidP="00D75673">
            <w:pPr>
              <w:pStyle w:val="af4"/>
              <w:snapToGrid w:val="0"/>
              <w:jc w:val="center"/>
              <w:rPr>
                <w:rFonts w:asciiTheme="minorHAnsi" w:hAnsiTheme="minorHAnsi" w:cstheme="minorHAnsi"/>
              </w:rPr>
            </w:pPr>
          </w:p>
        </w:tc>
        <w:tc>
          <w:tcPr>
            <w:tcW w:w="3544" w:type="dxa"/>
            <w:shd w:val="clear" w:color="auto" w:fill="FFFFFF"/>
          </w:tcPr>
          <w:p w:rsidR="00F8399F" w:rsidRPr="0011660C" w:rsidRDefault="00F8399F" w:rsidP="00D75673">
            <w:pPr>
              <w:snapToGrid w:val="0"/>
              <w:rPr>
                <w:rFonts w:asciiTheme="minorHAnsi" w:hAnsiTheme="minorHAnsi" w:cstheme="minorHAnsi"/>
                <w:sz w:val="24"/>
                <w:szCs w:val="24"/>
              </w:rPr>
            </w:pP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clear" w:pos="1211"/>
              </w:tabs>
              <w:snapToGrid w:val="0"/>
              <w:ind w:left="737" w:hanging="340"/>
              <w:jc w:val="center"/>
              <w:rPr>
                <w:rFonts w:asciiTheme="minorHAnsi" w:hAnsiTheme="minorHAnsi" w:cstheme="minorHAnsi"/>
                <w:b/>
                <w:bCs/>
              </w:rPr>
            </w:pPr>
          </w:p>
        </w:tc>
        <w:tc>
          <w:tcPr>
            <w:tcW w:w="5424" w:type="dxa"/>
            <w:shd w:val="clear" w:color="auto" w:fill="FFFFFF"/>
          </w:tcPr>
          <w:p w:rsidR="00F8399F" w:rsidRPr="00676132" w:rsidRDefault="00F8399F" w:rsidP="00D75673">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Αρκουμάνης</w:t>
            </w:r>
            <w:proofErr w:type="spellEnd"/>
            <w:r w:rsidRPr="00676132">
              <w:rPr>
                <w:rFonts w:asciiTheme="minorHAnsi" w:hAnsiTheme="minorHAnsi" w:cstheme="minorHAnsi"/>
                <w:sz w:val="24"/>
                <w:szCs w:val="24"/>
              </w:rPr>
              <w:t xml:space="preserve"> Πέτρος</w:t>
            </w:r>
          </w:p>
        </w:tc>
        <w:tc>
          <w:tcPr>
            <w:tcW w:w="388" w:type="dxa"/>
            <w:shd w:val="clear" w:color="auto" w:fill="FFFFFF"/>
          </w:tcPr>
          <w:p w:rsidR="00F8399F" w:rsidRPr="00676132" w:rsidRDefault="00F8399F" w:rsidP="00D75673">
            <w:pPr>
              <w:pStyle w:val="af4"/>
              <w:snapToGrid w:val="0"/>
              <w:jc w:val="center"/>
              <w:rPr>
                <w:rFonts w:asciiTheme="minorHAnsi" w:hAnsiTheme="minorHAnsi" w:cstheme="minorHAnsi"/>
              </w:rPr>
            </w:pPr>
          </w:p>
        </w:tc>
        <w:tc>
          <w:tcPr>
            <w:tcW w:w="3544" w:type="dxa"/>
            <w:shd w:val="clear" w:color="auto" w:fill="FFFFFF"/>
          </w:tcPr>
          <w:p w:rsidR="00F8399F" w:rsidRPr="00676132" w:rsidRDefault="00F8399F" w:rsidP="00D75673">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r>
              <w:rPr>
                <w:rFonts w:asciiTheme="minorHAnsi" w:eastAsia="Calibri" w:hAnsiTheme="minorHAnsi" w:cstheme="minorHAnsi"/>
                <w:sz w:val="24"/>
                <w:szCs w:val="24"/>
              </w:rPr>
              <w:t xml:space="preserve"> </w:t>
            </w: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F8399F" w:rsidRPr="00676132" w:rsidRDefault="00F8399F" w:rsidP="00D75673">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Τσιφής</w:t>
            </w:r>
            <w:proofErr w:type="spellEnd"/>
            <w:r w:rsidRPr="00676132">
              <w:rPr>
                <w:rFonts w:asciiTheme="minorHAnsi" w:hAnsiTheme="minorHAnsi" w:cstheme="minorHAnsi"/>
                <w:sz w:val="24"/>
                <w:szCs w:val="24"/>
              </w:rPr>
              <w:t xml:space="preserve"> Δημήτριος </w:t>
            </w:r>
          </w:p>
        </w:tc>
        <w:tc>
          <w:tcPr>
            <w:tcW w:w="388" w:type="dxa"/>
            <w:shd w:val="clear" w:color="auto" w:fill="FFFFFF"/>
          </w:tcPr>
          <w:p w:rsidR="00F8399F" w:rsidRPr="00676132" w:rsidRDefault="00F8399F" w:rsidP="00D75673">
            <w:pPr>
              <w:pStyle w:val="af4"/>
              <w:snapToGrid w:val="0"/>
              <w:jc w:val="center"/>
              <w:rPr>
                <w:rFonts w:asciiTheme="minorHAnsi" w:hAnsiTheme="minorHAnsi" w:cstheme="minorHAnsi"/>
              </w:rPr>
            </w:pPr>
          </w:p>
        </w:tc>
        <w:tc>
          <w:tcPr>
            <w:tcW w:w="3544" w:type="dxa"/>
            <w:shd w:val="clear" w:color="auto" w:fill="FFFFFF"/>
          </w:tcPr>
          <w:p w:rsidR="00F8399F" w:rsidRPr="00676132" w:rsidRDefault="00F8399F" w:rsidP="00D75673">
            <w:pPr>
              <w:snapToGrid w:val="0"/>
              <w:rPr>
                <w:rFonts w:asciiTheme="minorHAnsi" w:hAnsiTheme="minorHAnsi" w:cstheme="minorHAnsi"/>
                <w:sz w:val="24"/>
                <w:szCs w:val="24"/>
              </w:rPr>
            </w:pP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F8399F" w:rsidRPr="00676132" w:rsidRDefault="00F8399F" w:rsidP="00D75673">
            <w:pPr>
              <w:tabs>
                <w:tab w:val="left" w:pos="718"/>
              </w:tabs>
              <w:rPr>
                <w:rFonts w:asciiTheme="minorHAnsi" w:hAnsiTheme="minorHAnsi" w:cstheme="minorHAnsi"/>
                <w:sz w:val="24"/>
                <w:szCs w:val="24"/>
              </w:rPr>
            </w:pPr>
            <w:r w:rsidRPr="00676132">
              <w:rPr>
                <w:rFonts w:asciiTheme="minorHAnsi" w:eastAsia="Arial" w:hAnsiTheme="minorHAnsi" w:cstheme="minorHAnsi"/>
                <w:sz w:val="24"/>
                <w:szCs w:val="24"/>
              </w:rPr>
              <w:t>Αλεξίου Λουκάς</w:t>
            </w:r>
            <w:r>
              <w:rPr>
                <w:rFonts w:asciiTheme="minorHAnsi" w:eastAsia="Arial" w:hAnsiTheme="minorHAnsi" w:cstheme="minorHAnsi"/>
                <w:sz w:val="24"/>
                <w:szCs w:val="24"/>
              </w:rPr>
              <w:t xml:space="preserve">    </w:t>
            </w:r>
            <w:r>
              <w:rPr>
                <w:rFonts w:asciiTheme="minorHAnsi" w:hAnsiTheme="minorHAnsi" w:cstheme="minorHAnsi"/>
                <w:sz w:val="24"/>
                <w:szCs w:val="24"/>
              </w:rPr>
              <w:t>(απών στο 2</w:t>
            </w:r>
            <w:r w:rsidRPr="002E7B67">
              <w:rPr>
                <w:rFonts w:asciiTheme="minorHAnsi" w:hAnsiTheme="minorHAnsi" w:cstheme="minorHAnsi"/>
                <w:sz w:val="24"/>
                <w:szCs w:val="24"/>
                <w:vertAlign w:val="superscript"/>
              </w:rPr>
              <w:t>ο</w:t>
            </w:r>
            <w:r>
              <w:rPr>
                <w:rFonts w:asciiTheme="minorHAnsi" w:hAnsiTheme="minorHAnsi" w:cstheme="minorHAnsi"/>
                <w:sz w:val="24"/>
                <w:szCs w:val="24"/>
              </w:rPr>
              <w:t xml:space="preserve"> -7</w:t>
            </w:r>
            <w:r w:rsidRPr="002E7B67">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p>
        </w:tc>
        <w:tc>
          <w:tcPr>
            <w:tcW w:w="388" w:type="dxa"/>
            <w:shd w:val="clear" w:color="auto" w:fill="FFFFFF"/>
          </w:tcPr>
          <w:p w:rsidR="00F8399F" w:rsidRPr="00676132" w:rsidRDefault="00F8399F" w:rsidP="00D75673">
            <w:pPr>
              <w:pStyle w:val="af4"/>
              <w:snapToGrid w:val="0"/>
              <w:jc w:val="center"/>
              <w:rPr>
                <w:rFonts w:asciiTheme="minorHAnsi" w:hAnsiTheme="minorHAnsi" w:cstheme="minorHAnsi"/>
              </w:rPr>
            </w:pPr>
          </w:p>
        </w:tc>
        <w:tc>
          <w:tcPr>
            <w:tcW w:w="3544" w:type="dxa"/>
            <w:shd w:val="clear" w:color="auto" w:fill="FFFFFF"/>
          </w:tcPr>
          <w:p w:rsidR="00F8399F" w:rsidRPr="00676132" w:rsidRDefault="00F8399F" w:rsidP="00D75673">
            <w:pPr>
              <w:snapToGrid w:val="0"/>
              <w:rPr>
                <w:rFonts w:asciiTheme="minorHAnsi" w:hAnsiTheme="minorHAnsi" w:cstheme="minorHAnsi"/>
                <w:sz w:val="24"/>
                <w:szCs w:val="24"/>
              </w:rPr>
            </w:pP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F8399F" w:rsidRDefault="00F8399F" w:rsidP="00D75673">
            <w:pPr>
              <w:tabs>
                <w:tab w:val="left" w:pos="718"/>
              </w:tabs>
              <w:rPr>
                <w:rFonts w:asciiTheme="minorHAnsi" w:hAnsiTheme="minorHAnsi" w:cstheme="minorHAnsi"/>
                <w:sz w:val="24"/>
                <w:szCs w:val="24"/>
              </w:rPr>
            </w:pPr>
            <w:proofErr w:type="spellStart"/>
            <w:r w:rsidRPr="00676132">
              <w:rPr>
                <w:rFonts w:asciiTheme="minorHAnsi" w:hAnsiTheme="minorHAnsi" w:cstheme="minorHAnsi"/>
                <w:sz w:val="24"/>
                <w:szCs w:val="24"/>
              </w:rPr>
              <w:t>Καραμάνης</w:t>
            </w:r>
            <w:proofErr w:type="spellEnd"/>
            <w:r w:rsidRPr="00676132">
              <w:rPr>
                <w:rFonts w:asciiTheme="minorHAnsi" w:hAnsiTheme="minorHAnsi" w:cstheme="minorHAnsi"/>
                <w:sz w:val="24"/>
                <w:szCs w:val="24"/>
              </w:rPr>
              <w:t xml:space="preserve"> Δημήτριος </w:t>
            </w:r>
            <w:r w:rsidRPr="00676132">
              <w:rPr>
                <w:rFonts w:asciiTheme="minorHAnsi" w:eastAsia="Calibri" w:hAnsiTheme="minorHAnsi" w:cstheme="minorHAnsi"/>
                <w:sz w:val="24"/>
                <w:szCs w:val="24"/>
              </w:rPr>
              <w:t xml:space="preserve"> </w:t>
            </w:r>
            <w:r>
              <w:rPr>
                <w:rFonts w:asciiTheme="minorHAnsi" w:hAnsiTheme="minorHAnsi" w:cstheme="minorHAnsi"/>
                <w:sz w:val="24"/>
                <w:szCs w:val="24"/>
              </w:rPr>
              <w:t xml:space="preserve"> </w:t>
            </w:r>
          </w:p>
          <w:p w:rsidR="00F8399F" w:rsidRPr="00676132" w:rsidRDefault="00F8399F" w:rsidP="00D75673">
            <w:pPr>
              <w:tabs>
                <w:tab w:val="left" w:pos="718"/>
              </w:tabs>
              <w:rPr>
                <w:rFonts w:asciiTheme="minorHAnsi" w:hAnsiTheme="minorHAnsi" w:cstheme="minorHAnsi"/>
                <w:sz w:val="24"/>
                <w:szCs w:val="24"/>
              </w:rPr>
            </w:pPr>
          </w:p>
        </w:tc>
        <w:tc>
          <w:tcPr>
            <w:tcW w:w="388" w:type="dxa"/>
            <w:shd w:val="clear" w:color="auto" w:fill="FFFFFF"/>
          </w:tcPr>
          <w:p w:rsidR="00F8399F" w:rsidRPr="00676132" w:rsidRDefault="00F8399F" w:rsidP="00D75673">
            <w:pPr>
              <w:pStyle w:val="af4"/>
              <w:snapToGrid w:val="0"/>
              <w:jc w:val="center"/>
              <w:rPr>
                <w:rFonts w:asciiTheme="minorHAnsi" w:hAnsiTheme="minorHAnsi" w:cstheme="minorHAnsi"/>
              </w:rPr>
            </w:pPr>
          </w:p>
        </w:tc>
        <w:tc>
          <w:tcPr>
            <w:tcW w:w="3544" w:type="dxa"/>
            <w:shd w:val="clear" w:color="auto" w:fill="FFFFFF"/>
          </w:tcPr>
          <w:p w:rsidR="00F8399F" w:rsidRPr="00676132" w:rsidRDefault="00F8399F" w:rsidP="00D75673">
            <w:pPr>
              <w:snapToGrid w:val="0"/>
              <w:rPr>
                <w:rFonts w:asciiTheme="minorHAnsi" w:hAnsiTheme="minorHAnsi" w:cstheme="minorHAnsi"/>
                <w:sz w:val="24"/>
                <w:szCs w:val="24"/>
              </w:rPr>
            </w:pP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737" w:hanging="246"/>
              <w:rPr>
                <w:rFonts w:asciiTheme="minorHAnsi" w:eastAsia="Arial" w:hAnsiTheme="minorHAnsi" w:cstheme="minorHAnsi"/>
                <w:b/>
                <w:bCs/>
              </w:rPr>
            </w:pPr>
          </w:p>
        </w:tc>
        <w:tc>
          <w:tcPr>
            <w:tcW w:w="5424" w:type="dxa"/>
            <w:shd w:val="clear" w:color="auto" w:fill="FFFFFF"/>
          </w:tcPr>
          <w:p w:rsidR="00F8399F" w:rsidRDefault="00F8399F" w:rsidP="00D75673">
            <w:pPr>
              <w:tabs>
                <w:tab w:val="left" w:pos="718"/>
              </w:tabs>
              <w:rPr>
                <w:rFonts w:asciiTheme="minorHAnsi" w:hAnsiTheme="minorHAnsi" w:cstheme="minorHAnsi"/>
                <w:sz w:val="24"/>
                <w:szCs w:val="24"/>
              </w:rPr>
            </w:pPr>
            <w:proofErr w:type="spellStart"/>
            <w:r w:rsidRPr="0011660C">
              <w:rPr>
                <w:rFonts w:asciiTheme="minorHAnsi" w:eastAsia="Calibri" w:hAnsiTheme="minorHAnsi" w:cstheme="minorHAnsi"/>
                <w:sz w:val="24"/>
                <w:szCs w:val="24"/>
              </w:rPr>
              <w:t>Πλιακοστάμος</w:t>
            </w:r>
            <w:proofErr w:type="spellEnd"/>
            <w:r w:rsidRPr="0011660C">
              <w:rPr>
                <w:rFonts w:asciiTheme="minorHAnsi" w:eastAsia="Calibri" w:hAnsiTheme="minorHAnsi" w:cstheme="minorHAnsi"/>
                <w:sz w:val="24"/>
                <w:szCs w:val="24"/>
              </w:rPr>
              <w:t xml:space="preserve"> Κων/νος </w:t>
            </w:r>
            <w:r w:rsidRPr="0011660C">
              <w:rPr>
                <w:rFonts w:asciiTheme="minorHAnsi" w:hAnsiTheme="minorHAnsi" w:cstheme="minorHAnsi"/>
                <w:sz w:val="24"/>
                <w:szCs w:val="24"/>
              </w:rPr>
              <w:t xml:space="preserve"> </w:t>
            </w:r>
            <w:r w:rsidRPr="00091E56">
              <w:rPr>
                <w:rFonts w:asciiTheme="minorHAnsi" w:hAnsiTheme="minorHAnsi" w:cstheme="minorHAnsi"/>
                <w:sz w:val="24"/>
                <w:szCs w:val="24"/>
              </w:rPr>
              <w:t xml:space="preserve">  </w:t>
            </w:r>
            <w:r>
              <w:rPr>
                <w:rFonts w:asciiTheme="minorHAnsi" w:hAnsiTheme="minorHAnsi" w:cstheme="minorHAnsi"/>
                <w:sz w:val="24"/>
                <w:szCs w:val="24"/>
              </w:rPr>
              <w:t>(απών στο 2</w:t>
            </w:r>
            <w:r w:rsidRPr="002E7B67">
              <w:rPr>
                <w:rFonts w:asciiTheme="minorHAnsi" w:hAnsiTheme="minorHAnsi" w:cstheme="minorHAnsi"/>
                <w:sz w:val="24"/>
                <w:szCs w:val="24"/>
                <w:vertAlign w:val="superscript"/>
              </w:rPr>
              <w:t>ο</w:t>
            </w:r>
            <w:r>
              <w:rPr>
                <w:rFonts w:asciiTheme="minorHAnsi" w:hAnsiTheme="minorHAnsi" w:cstheme="minorHAnsi"/>
                <w:sz w:val="24"/>
                <w:szCs w:val="24"/>
              </w:rPr>
              <w:t xml:space="preserve"> -7</w:t>
            </w:r>
            <w:r w:rsidRPr="002E7B67">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p>
          <w:p w:rsidR="00F8399F" w:rsidRPr="00676132" w:rsidRDefault="00F8399F" w:rsidP="00D75673">
            <w:pPr>
              <w:tabs>
                <w:tab w:val="left" w:pos="718"/>
              </w:tabs>
              <w:rPr>
                <w:rFonts w:asciiTheme="minorHAnsi" w:hAnsiTheme="minorHAnsi" w:cstheme="minorHAnsi"/>
                <w:sz w:val="24"/>
                <w:szCs w:val="24"/>
              </w:rPr>
            </w:pPr>
          </w:p>
        </w:tc>
        <w:tc>
          <w:tcPr>
            <w:tcW w:w="388" w:type="dxa"/>
            <w:shd w:val="clear" w:color="auto" w:fill="FFFFFF"/>
          </w:tcPr>
          <w:p w:rsidR="00F8399F" w:rsidRPr="00676132" w:rsidRDefault="00F8399F" w:rsidP="00D75673">
            <w:pPr>
              <w:pStyle w:val="af4"/>
              <w:snapToGrid w:val="0"/>
              <w:jc w:val="center"/>
              <w:rPr>
                <w:rFonts w:asciiTheme="minorHAnsi" w:hAnsiTheme="minorHAnsi" w:cstheme="minorHAnsi"/>
              </w:rPr>
            </w:pPr>
          </w:p>
        </w:tc>
        <w:tc>
          <w:tcPr>
            <w:tcW w:w="3544" w:type="dxa"/>
            <w:shd w:val="clear" w:color="auto" w:fill="FFFFFF"/>
          </w:tcPr>
          <w:p w:rsidR="00F8399F" w:rsidRPr="00676132" w:rsidRDefault="00F8399F" w:rsidP="00D75673">
            <w:pPr>
              <w:snapToGrid w:val="0"/>
              <w:rPr>
                <w:rFonts w:asciiTheme="minorHAnsi" w:hAnsiTheme="minorHAnsi" w:cstheme="minorHAnsi"/>
                <w:sz w:val="24"/>
                <w:szCs w:val="24"/>
              </w:rPr>
            </w:pP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513" w:hanging="340"/>
              <w:jc w:val="center"/>
              <w:rPr>
                <w:rFonts w:asciiTheme="minorHAnsi" w:eastAsia="Arial" w:hAnsiTheme="minorHAnsi" w:cstheme="minorHAnsi"/>
                <w:b/>
                <w:bCs/>
              </w:rPr>
            </w:pPr>
          </w:p>
        </w:tc>
        <w:tc>
          <w:tcPr>
            <w:tcW w:w="5424" w:type="dxa"/>
            <w:shd w:val="clear" w:color="auto" w:fill="FFFFFF"/>
          </w:tcPr>
          <w:p w:rsidR="00F8399F" w:rsidRPr="00676132" w:rsidRDefault="00F8399F" w:rsidP="00D75673">
            <w:pPr>
              <w:tabs>
                <w:tab w:val="left" w:pos="718"/>
              </w:tabs>
              <w:rPr>
                <w:rFonts w:asciiTheme="minorHAnsi" w:hAnsiTheme="minorHAnsi" w:cstheme="minorHAnsi"/>
                <w:sz w:val="24"/>
                <w:szCs w:val="24"/>
              </w:rPr>
            </w:pPr>
            <w:r w:rsidRPr="00676132">
              <w:rPr>
                <w:rFonts w:asciiTheme="minorHAnsi" w:hAnsiTheme="minorHAnsi" w:cstheme="minorHAnsi"/>
                <w:sz w:val="24"/>
                <w:szCs w:val="24"/>
              </w:rPr>
              <w:t>Κατής Χαράλαμπος</w:t>
            </w:r>
          </w:p>
        </w:tc>
        <w:tc>
          <w:tcPr>
            <w:tcW w:w="388" w:type="dxa"/>
            <w:shd w:val="clear" w:color="auto" w:fill="FFFFFF"/>
          </w:tcPr>
          <w:p w:rsidR="00F8399F" w:rsidRPr="00676132" w:rsidRDefault="00F8399F" w:rsidP="00D75673">
            <w:pPr>
              <w:pStyle w:val="af4"/>
              <w:snapToGrid w:val="0"/>
              <w:jc w:val="center"/>
              <w:rPr>
                <w:rFonts w:asciiTheme="minorHAnsi" w:hAnsiTheme="minorHAnsi" w:cstheme="minorHAnsi"/>
              </w:rPr>
            </w:pPr>
          </w:p>
        </w:tc>
        <w:tc>
          <w:tcPr>
            <w:tcW w:w="3544" w:type="dxa"/>
            <w:shd w:val="clear" w:color="auto" w:fill="FFFFFF"/>
          </w:tcPr>
          <w:p w:rsidR="00F8399F" w:rsidRPr="00676132" w:rsidRDefault="00F8399F" w:rsidP="00D75673">
            <w:pPr>
              <w:snapToGrid w:val="0"/>
              <w:rPr>
                <w:rFonts w:asciiTheme="minorHAnsi" w:hAnsiTheme="minorHAnsi" w:cstheme="minorHAnsi"/>
                <w:sz w:val="24"/>
                <w:szCs w:val="24"/>
              </w:rPr>
            </w:pP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513" w:hanging="340"/>
              <w:jc w:val="center"/>
              <w:rPr>
                <w:rFonts w:asciiTheme="minorHAnsi" w:eastAsia="Arial" w:hAnsiTheme="minorHAnsi" w:cstheme="minorHAnsi"/>
                <w:b/>
                <w:bCs/>
              </w:rPr>
            </w:pPr>
          </w:p>
        </w:tc>
        <w:tc>
          <w:tcPr>
            <w:tcW w:w="5424" w:type="dxa"/>
            <w:shd w:val="clear" w:color="auto" w:fill="FFFFFF"/>
          </w:tcPr>
          <w:p w:rsidR="00F8399F" w:rsidRPr="00676132" w:rsidRDefault="00F8399F" w:rsidP="00D75673">
            <w:pPr>
              <w:tabs>
                <w:tab w:val="left" w:pos="718"/>
              </w:tabs>
              <w:rPr>
                <w:rFonts w:asciiTheme="minorHAnsi" w:hAnsiTheme="minorHAnsi" w:cstheme="minorHAnsi"/>
                <w:sz w:val="24"/>
                <w:szCs w:val="24"/>
              </w:rPr>
            </w:pPr>
            <w:proofErr w:type="spellStart"/>
            <w:r w:rsidRPr="0011660C">
              <w:rPr>
                <w:rFonts w:asciiTheme="minorHAnsi" w:hAnsiTheme="minorHAnsi" w:cstheme="minorHAnsi"/>
                <w:sz w:val="24"/>
                <w:szCs w:val="24"/>
              </w:rPr>
              <w:t>Χέβα</w:t>
            </w:r>
            <w:proofErr w:type="spellEnd"/>
            <w:r w:rsidRPr="0011660C">
              <w:rPr>
                <w:rFonts w:asciiTheme="minorHAnsi" w:hAnsiTheme="minorHAnsi" w:cstheme="minorHAnsi"/>
                <w:sz w:val="24"/>
                <w:szCs w:val="24"/>
              </w:rPr>
              <w:t xml:space="preserve"> Αθανασία (</w:t>
            </w:r>
            <w:proofErr w:type="spellStart"/>
            <w:r w:rsidRPr="0011660C">
              <w:rPr>
                <w:rFonts w:asciiTheme="minorHAnsi" w:hAnsiTheme="minorHAnsi" w:cstheme="minorHAnsi"/>
                <w:sz w:val="24"/>
                <w:szCs w:val="24"/>
              </w:rPr>
              <w:t>Νάνσυ</w:t>
            </w:r>
            <w:proofErr w:type="spellEnd"/>
            <w:r w:rsidRPr="0011660C">
              <w:rPr>
                <w:rFonts w:asciiTheme="minorHAnsi" w:hAnsiTheme="minorHAnsi" w:cstheme="minorHAnsi"/>
                <w:sz w:val="24"/>
                <w:szCs w:val="24"/>
              </w:rPr>
              <w:t>)</w:t>
            </w:r>
          </w:p>
        </w:tc>
        <w:tc>
          <w:tcPr>
            <w:tcW w:w="388" w:type="dxa"/>
            <w:shd w:val="clear" w:color="auto" w:fill="FFFFFF"/>
          </w:tcPr>
          <w:p w:rsidR="00F8399F" w:rsidRPr="00676132" w:rsidRDefault="00F8399F" w:rsidP="00D75673">
            <w:pPr>
              <w:pStyle w:val="af4"/>
              <w:snapToGrid w:val="0"/>
              <w:jc w:val="center"/>
              <w:rPr>
                <w:rFonts w:asciiTheme="minorHAnsi" w:hAnsiTheme="minorHAnsi" w:cstheme="minorHAnsi"/>
              </w:rPr>
            </w:pPr>
          </w:p>
        </w:tc>
        <w:tc>
          <w:tcPr>
            <w:tcW w:w="3544" w:type="dxa"/>
            <w:shd w:val="clear" w:color="auto" w:fill="FFFFFF"/>
          </w:tcPr>
          <w:p w:rsidR="00F8399F" w:rsidRPr="00676132" w:rsidRDefault="00F8399F" w:rsidP="00D75673">
            <w:pPr>
              <w:snapToGrid w:val="0"/>
              <w:rPr>
                <w:rFonts w:asciiTheme="minorHAnsi" w:hAnsiTheme="minorHAnsi" w:cstheme="minorHAnsi"/>
                <w:sz w:val="24"/>
                <w:szCs w:val="24"/>
              </w:rPr>
            </w:pP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513" w:hanging="340"/>
              <w:jc w:val="center"/>
              <w:rPr>
                <w:rFonts w:asciiTheme="minorHAnsi" w:eastAsia="Arial" w:hAnsiTheme="minorHAnsi" w:cstheme="minorHAnsi"/>
                <w:b/>
                <w:bCs/>
              </w:rPr>
            </w:pPr>
          </w:p>
        </w:tc>
        <w:tc>
          <w:tcPr>
            <w:tcW w:w="5424" w:type="dxa"/>
            <w:shd w:val="clear" w:color="auto" w:fill="FFFFFF"/>
          </w:tcPr>
          <w:p w:rsidR="00F8399F" w:rsidRDefault="00F8399F" w:rsidP="00D75673">
            <w:pPr>
              <w:tabs>
                <w:tab w:val="left" w:pos="718"/>
              </w:tabs>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Τουμαράς</w:t>
            </w:r>
            <w:proofErr w:type="spellEnd"/>
            <w:r w:rsidRPr="00676132">
              <w:rPr>
                <w:rFonts w:asciiTheme="minorHAnsi" w:eastAsia="Calibri" w:hAnsiTheme="minorHAnsi" w:cstheme="minorHAnsi"/>
                <w:sz w:val="24"/>
                <w:szCs w:val="24"/>
              </w:rPr>
              <w:t xml:space="preserve"> Βασίλειος</w:t>
            </w:r>
            <w:r>
              <w:rPr>
                <w:rFonts w:asciiTheme="minorHAnsi" w:eastAsia="Calibri" w:hAnsiTheme="minorHAnsi" w:cstheme="minorHAnsi"/>
                <w:sz w:val="24"/>
                <w:szCs w:val="24"/>
              </w:rPr>
              <w:t xml:space="preserve">   </w:t>
            </w:r>
            <w:r>
              <w:rPr>
                <w:rFonts w:asciiTheme="minorHAnsi" w:hAnsiTheme="minorHAnsi" w:cstheme="minorHAnsi"/>
                <w:sz w:val="24"/>
                <w:szCs w:val="24"/>
              </w:rPr>
              <w:t>(απών στο 2</w:t>
            </w:r>
            <w:r w:rsidRPr="002E7B67">
              <w:rPr>
                <w:rFonts w:asciiTheme="minorHAnsi" w:hAnsiTheme="minorHAnsi" w:cstheme="minorHAnsi"/>
                <w:sz w:val="24"/>
                <w:szCs w:val="24"/>
                <w:vertAlign w:val="superscript"/>
              </w:rPr>
              <w:t>ο</w:t>
            </w:r>
            <w:r>
              <w:rPr>
                <w:rFonts w:asciiTheme="minorHAnsi" w:hAnsiTheme="minorHAnsi" w:cstheme="minorHAnsi"/>
                <w:sz w:val="24"/>
                <w:szCs w:val="24"/>
              </w:rPr>
              <w:t xml:space="preserve"> -7</w:t>
            </w:r>
            <w:r w:rsidRPr="002E7B67">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p>
          <w:p w:rsidR="00F8399F" w:rsidRPr="00676132" w:rsidRDefault="00F8399F" w:rsidP="00D75673">
            <w:pPr>
              <w:tabs>
                <w:tab w:val="left" w:pos="718"/>
              </w:tabs>
              <w:rPr>
                <w:rFonts w:asciiTheme="minorHAnsi" w:hAnsiTheme="minorHAnsi" w:cstheme="minorHAnsi"/>
                <w:sz w:val="24"/>
                <w:szCs w:val="24"/>
              </w:rPr>
            </w:pPr>
          </w:p>
        </w:tc>
        <w:tc>
          <w:tcPr>
            <w:tcW w:w="388" w:type="dxa"/>
            <w:shd w:val="clear" w:color="auto" w:fill="FFFFFF"/>
          </w:tcPr>
          <w:p w:rsidR="00F8399F" w:rsidRPr="00676132" w:rsidRDefault="00F8399F" w:rsidP="00D75673">
            <w:pPr>
              <w:pStyle w:val="af4"/>
              <w:snapToGrid w:val="0"/>
              <w:jc w:val="center"/>
              <w:rPr>
                <w:rFonts w:asciiTheme="minorHAnsi" w:hAnsiTheme="minorHAnsi" w:cstheme="minorHAnsi"/>
              </w:rPr>
            </w:pPr>
          </w:p>
        </w:tc>
        <w:tc>
          <w:tcPr>
            <w:tcW w:w="3544" w:type="dxa"/>
            <w:shd w:val="clear" w:color="auto" w:fill="FFFFFF"/>
          </w:tcPr>
          <w:p w:rsidR="00F8399F" w:rsidRPr="00676132" w:rsidRDefault="00F8399F" w:rsidP="00D75673">
            <w:pPr>
              <w:snapToGrid w:val="0"/>
              <w:rPr>
                <w:rFonts w:asciiTheme="minorHAnsi" w:hAnsiTheme="minorHAnsi" w:cstheme="minorHAnsi"/>
                <w:sz w:val="24"/>
                <w:szCs w:val="24"/>
              </w:rPr>
            </w:pP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737" w:hanging="340"/>
              <w:rPr>
                <w:rFonts w:asciiTheme="minorHAnsi" w:eastAsia="Arial" w:hAnsiTheme="minorHAnsi" w:cstheme="minorHAnsi"/>
                <w:b/>
                <w:bCs/>
              </w:rPr>
            </w:pPr>
          </w:p>
        </w:tc>
        <w:tc>
          <w:tcPr>
            <w:tcW w:w="5424" w:type="dxa"/>
            <w:shd w:val="clear" w:color="auto" w:fill="FFFFFF"/>
          </w:tcPr>
          <w:p w:rsidR="00F8399F" w:rsidRPr="00676132" w:rsidRDefault="00F8399F" w:rsidP="00D75673">
            <w:pPr>
              <w:snapToGrid w:val="0"/>
              <w:ind w:left="87"/>
              <w:rPr>
                <w:rFonts w:asciiTheme="minorHAnsi" w:hAnsiTheme="minorHAnsi" w:cstheme="minorHAnsi"/>
                <w:sz w:val="24"/>
                <w:szCs w:val="24"/>
              </w:rPr>
            </w:pPr>
            <w:r w:rsidRPr="00676132">
              <w:rPr>
                <w:rFonts w:asciiTheme="minorHAnsi" w:hAnsiTheme="minorHAnsi" w:cstheme="minorHAnsi"/>
                <w:sz w:val="24"/>
                <w:szCs w:val="24"/>
              </w:rPr>
              <w:t xml:space="preserve">Παπαϊωάννου Λουκάς </w:t>
            </w:r>
            <w:r w:rsidRPr="00676132">
              <w:rPr>
                <w:rFonts w:asciiTheme="minorHAnsi" w:hAnsiTheme="minorHAnsi" w:cstheme="minorHAnsi"/>
                <w:b/>
                <w:sz w:val="24"/>
                <w:szCs w:val="24"/>
              </w:rPr>
              <w:t xml:space="preserve"> </w:t>
            </w:r>
          </w:p>
        </w:tc>
        <w:tc>
          <w:tcPr>
            <w:tcW w:w="388" w:type="dxa"/>
            <w:shd w:val="clear" w:color="auto" w:fill="FFFFFF"/>
          </w:tcPr>
          <w:p w:rsidR="00F8399F" w:rsidRPr="00676132" w:rsidRDefault="00F8399F" w:rsidP="00D75673">
            <w:pPr>
              <w:pStyle w:val="af4"/>
              <w:snapToGrid w:val="0"/>
              <w:jc w:val="center"/>
              <w:rPr>
                <w:rFonts w:asciiTheme="minorHAnsi" w:hAnsiTheme="minorHAnsi" w:cstheme="minorHAnsi"/>
              </w:rPr>
            </w:pPr>
          </w:p>
        </w:tc>
        <w:tc>
          <w:tcPr>
            <w:tcW w:w="3544" w:type="dxa"/>
            <w:shd w:val="clear" w:color="auto" w:fill="FFFFFF"/>
          </w:tcPr>
          <w:p w:rsidR="00F8399F" w:rsidRPr="00676132" w:rsidRDefault="00F8399F" w:rsidP="00D75673">
            <w:pPr>
              <w:snapToGrid w:val="0"/>
              <w:rPr>
                <w:rFonts w:asciiTheme="minorHAnsi" w:hAnsiTheme="minorHAnsi" w:cstheme="minorHAnsi"/>
                <w:sz w:val="24"/>
                <w:szCs w:val="24"/>
              </w:rPr>
            </w:pPr>
          </w:p>
        </w:tc>
      </w:tr>
    </w:tbl>
    <w:p w:rsidR="0074151E" w:rsidRPr="00D652D8" w:rsidRDefault="0074151E" w:rsidP="0074151E">
      <w:pPr>
        <w:ind w:left="-283"/>
        <w:jc w:val="both"/>
        <w:outlineLvl w:val="0"/>
        <w:rPr>
          <w:rFonts w:asciiTheme="minorHAnsi" w:hAnsiTheme="minorHAnsi" w:cstheme="minorHAnsi"/>
          <w:sz w:val="24"/>
          <w:szCs w:val="24"/>
        </w:rPr>
      </w:pPr>
      <w:r w:rsidRPr="00676132">
        <w:rPr>
          <w:rFonts w:asciiTheme="minorHAnsi" w:hAnsiTheme="minorHAnsi" w:cstheme="minorHAnsi"/>
          <w:sz w:val="24"/>
          <w:szCs w:val="24"/>
        </w:rPr>
        <w:t xml:space="preserve">  </w:t>
      </w:r>
    </w:p>
    <w:p w:rsidR="00F8399F" w:rsidRPr="00676132" w:rsidRDefault="00F8399F" w:rsidP="00F8399F">
      <w:pPr>
        <w:ind w:left="-283"/>
        <w:jc w:val="both"/>
        <w:outlineLvl w:val="0"/>
        <w:rPr>
          <w:rFonts w:asciiTheme="minorHAnsi" w:eastAsia="Arial" w:hAnsiTheme="minorHAnsi" w:cstheme="minorHAnsi"/>
          <w:color w:val="000000"/>
          <w:sz w:val="24"/>
          <w:szCs w:val="24"/>
          <w:lang w:bidi="hi-IN"/>
        </w:rPr>
      </w:pPr>
      <w:r w:rsidRPr="00676132">
        <w:rPr>
          <w:rFonts w:asciiTheme="minorHAnsi" w:eastAsia="Calibri" w:hAnsiTheme="minorHAnsi" w:cstheme="minorHAnsi"/>
          <w:sz w:val="24"/>
          <w:szCs w:val="24"/>
        </w:rPr>
        <w:t xml:space="preserve">Στην συνεδρίαση ήταν παρών  ο προσκληθείς </w:t>
      </w:r>
      <w:r w:rsidRPr="00676132">
        <w:rPr>
          <w:rFonts w:asciiTheme="minorHAnsi" w:eastAsia="Arial" w:hAnsiTheme="minorHAnsi" w:cstheme="minorHAnsi"/>
          <w:color w:val="000000"/>
          <w:sz w:val="24"/>
          <w:szCs w:val="24"/>
          <w:highlight w:val="white"/>
          <w:lang w:bidi="hi-IN"/>
        </w:rPr>
        <w:t xml:space="preserve"> Δήμαρχος κ. </w:t>
      </w:r>
      <w:proofErr w:type="spellStart"/>
      <w:r w:rsidRPr="00676132">
        <w:rPr>
          <w:rFonts w:asciiTheme="minorHAnsi" w:eastAsia="Arial" w:hAnsiTheme="minorHAnsi" w:cstheme="minorHAnsi"/>
          <w:color w:val="000000"/>
          <w:sz w:val="24"/>
          <w:szCs w:val="24"/>
          <w:highlight w:val="white"/>
          <w:lang w:bidi="hi-IN"/>
        </w:rPr>
        <w:t>Ταγκαλέγκας</w:t>
      </w:r>
      <w:proofErr w:type="spellEnd"/>
      <w:r w:rsidRPr="00676132">
        <w:rPr>
          <w:rFonts w:asciiTheme="minorHAnsi" w:eastAsia="Arial" w:hAnsiTheme="minorHAnsi" w:cstheme="minorHAnsi"/>
          <w:color w:val="000000"/>
          <w:sz w:val="24"/>
          <w:szCs w:val="24"/>
          <w:highlight w:val="white"/>
          <w:lang w:bidi="hi-IN"/>
        </w:rPr>
        <w:t xml:space="preserve"> Ιωάννη</w:t>
      </w:r>
      <w:r w:rsidRPr="00676132">
        <w:rPr>
          <w:rFonts w:asciiTheme="minorHAnsi" w:eastAsia="Arial" w:hAnsiTheme="minorHAnsi" w:cstheme="minorHAnsi"/>
          <w:color w:val="000000"/>
          <w:sz w:val="24"/>
          <w:szCs w:val="24"/>
          <w:lang w:bidi="hi-IN"/>
        </w:rPr>
        <w:t>ς</w:t>
      </w:r>
      <w:r>
        <w:rPr>
          <w:rFonts w:asciiTheme="minorHAnsi" w:eastAsia="Arial" w:hAnsiTheme="minorHAnsi" w:cstheme="minorHAnsi"/>
          <w:color w:val="000000"/>
          <w:sz w:val="24"/>
          <w:szCs w:val="24"/>
          <w:lang w:bidi="hi-IN"/>
        </w:rPr>
        <w:t xml:space="preserve"> ο οποίος αποχώρησε στο 2</w:t>
      </w:r>
      <w:r w:rsidRPr="00051F63">
        <w:rPr>
          <w:rFonts w:asciiTheme="minorHAnsi" w:eastAsia="Arial" w:hAnsiTheme="minorHAnsi" w:cstheme="minorHAnsi"/>
          <w:color w:val="000000"/>
          <w:sz w:val="24"/>
          <w:szCs w:val="24"/>
          <w:vertAlign w:val="superscript"/>
          <w:lang w:bidi="hi-IN"/>
        </w:rPr>
        <w:t>ο</w:t>
      </w:r>
      <w:r>
        <w:rPr>
          <w:rFonts w:asciiTheme="minorHAnsi" w:eastAsia="Arial" w:hAnsiTheme="minorHAnsi" w:cstheme="minorHAnsi"/>
          <w:color w:val="000000"/>
          <w:sz w:val="24"/>
          <w:szCs w:val="24"/>
          <w:lang w:bidi="hi-IN"/>
        </w:rPr>
        <w:t xml:space="preserve"> Θ.Η.Δ</w:t>
      </w:r>
      <w:r w:rsidRPr="00676132">
        <w:rPr>
          <w:rFonts w:asciiTheme="minorHAnsi" w:eastAsia="Arial" w:hAnsiTheme="minorHAnsi" w:cstheme="minorHAnsi"/>
          <w:color w:val="000000"/>
          <w:sz w:val="24"/>
          <w:szCs w:val="24"/>
          <w:lang w:bidi="hi-IN"/>
        </w:rPr>
        <w:t>.</w:t>
      </w:r>
    </w:p>
    <w:p w:rsidR="00F8399F" w:rsidRPr="00676132" w:rsidRDefault="00F8399F" w:rsidP="00F8399F">
      <w:pPr>
        <w:tabs>
          <w:tab w:val="center" w:pos="8460"/>
        </w:tabs>
        <w:spacing w:line="276" w:lineRule="auto"/>
        <w:ind w:left="-170"/>
        <w:jc w:val="both"/>
        <w:rPr>
          <w:rFonts w:asciiTheme="minorHAnsi" w:eastAsia="Arial" w:hAnsiTheme="minorHAnsi" w:cstheme="minorHAnsi"/>
          <w:sz w:val="24"/>
          <w:szCs w:val="24"/>
        </w:rPr>
      </w:pPr>
    </w:p>
    <w:p w:rsidR="00F8399F" w:rsidRPr="00676132" w:rsidRDefault="00F8399F" w:rsidP="00F8399F">
      <w:pPr>
        <w:tabs>
          <w:tab w:val="center" w:pos="8460"/>
        </w:tabs>
        <w:spacing w:line="276" w:lineRule="auto"/>
        <w:ind w:left="-170"/>
        <w:jc w:val="both"/>
        <w:rPr>
          <w:rFonts w:asciiTheme="minorHAnsi" w:eastAsia="Calibri" w:hAnsiTheme="minorHAnsi" w:cstheme="minorHAnsi"/>
          <w:sz w:val="24"/>
          <w:szCs w:val="24"/>
        </w:rPr>
      </w:pPr>
      <w:r w:rsidRPr="00676132">
        <w:rPr>
          <w:rFonts w:asciiTheme="minorHAnsi" w:eastAsia="Arial" w:hAnsiTheme="minorHAnsi" w:cstheme="minorHAnsi"/>
          <w:sz w:val="24"/>
          <w:szCs w:val="24"/>
        </w:rPr>
        <w:t xml:space="preserve">  </w:t>
      </w:r>
      <w:r w:rsidRPr="00676132">
        <w:rPr>
          <w:rFonts w:asciiTheme="minorHAnsi" w:eastAsia="Calibri" w:hAnsiTheme="minorHAnsi" w:cstheme="minorHAnsi"/>
          <w:sz w:val="24"/>
          <w:szCs w:val="24"/>
        </w:rPr>
        <w:t>Στην συνεδρίαση παρευρέθηκε για την τήρηση των πρακτικών και η υπάλληλος του τμήματος Υποστήριξης Πολιτικών Οργάνων Μπαλάσκα Αγγελική.</w:t>
      </w:r>
    </w:p>
    <w:p w:rsidR="00F8399F" w:rsidRPr="00D652D8" w:rsidRDefault="00F8399F" w:rsidP="00F8399F">
      <w:pPr>
        <w:ind w:left="-283"/>
        <w:jc w:val="both"/>
        <w:outlineLvl w:val="0"/>
        <w:rPr>
          <w:rFonts w:asciiTheme="minorHAnsi" w:hAnsiTheme="minorHAnsi" w:cstheme="minorHAnsi"/>
          <w:sz w:val="24"/>
          <w:szCs w:val="24"/>
        </w:rPr>
      </w:pPr>
      <w:r w:rsidRPr="00676132">
        <w:rPr>
          <w:rFonts w:asciiTheme="minorHAnsi" w:hAnsiTheme="minorHAnsi" w:cstheme="minorHAnsi"/>
          <w:sz w:val="24"/>
          <w:szCs w:val="24"/>
        </w:rPr>
        <w:t xml:space="preserve">  </w:t>
      </w:r>
    </w:p>
    <w:p w:rsidR="00DF173C" w:rsidRPr="00026060" w:rsidRDefault="00F8399F" w:rsidP="00026060">
      <w:pPr>
        <w:spacing w:line="360" w:lineRule="auto"/>
        <w:rPr>
          <w:rFonts w:asciiTheme="minorHAnsi" w:hAnsiTheme="minorHAnsi" w:cstheme="minorHAnsi"/>
          <w:sz w:val="24"/>
          <w:szCs w:val="24"/>
        </w:rPr>
      </w:pPr>
      <w:r w:rsidRPr="00026060">
        <w:rPr>
          <w:rStyle w:val="af5"/>
          <w:rFonts w:asciiTheme="minorHAnsi" w:eastAsia="Arial" w:hAnsiTheme="minorHAnsi" w:cstheme="minorHAnsi"/>
          <w:i w:val="0"/>
          <w:sz w:val="24"/>
          <w:szCs w:val="24"/>
          <w:shd w:val="clear" w:color="auto" w:fill="FFFFFF"/>
          <w:lang w:bidi="hi-IN"/>
        </w:rPr>
        <w:t>Εισηγούμενη</w:t>
      </w:r>
      <w:r w:rsidRPr="00026060">
        <w:rPr>
          <w:rStyle w:val="af5"/>
          <w:rFonts w:asciiTheme="minorHAnsi" w:eastAsia="Arial" w:hAnsiTheme="minorHAnsi" w:cstheme="minorHAnsi"/>
          <w:sz w:val="24"/>
          <w:szCs w:val="24"/>
          <w:shd w:val="clear" w:color="auto" w:fill="FFFFFF"/>
          <w:lang w:bidi="hi-IN"/>
        </w:rPr>
        <w:t xml:space="preserve">  </w:t>
      </w:r>
      <w:r w:rsidR="00DF173C" w:rsidRPr="00026060">
        <w:rPr>
          <w:rStyle w:val="af5"/>
          <w:rFonts w:asciiTheme="minorHAnsi" w:eastAsia="Arial" w:hAnsiTheme="minorHAnsi" w:cstheme="minorHAnsi"/>
          <w:sz w:val="24"/>
          <w:szCs w:val="24"/>
          <w:shd w:val="clear" w:color="auto" w:fill="FFFFFF"/>
          <w:lang w:bidi="hi-IN"/>
        </w:rPr>
        <w:t>7</w:t>
      </w:r>
      <w:r w:rsidRPr="00026060">
        <w:rPr>
          <w:rFonts w:asciiTheme="minorHAnsi" w:eastAsia="Arial" w:hAnsiTheme="minorHAnsi" w:cstheme="minorHAnsi"/>
          <w:bCs/>
          <w:i/>
          <w:kern w:val="1"/>
          <w:sz w:val="24"/>
          <w:szCs w:val="24"/>
          <w:shd w:val="clear" w:color="auto" w:fill="FFFFFF"/>
          <w:vertAlign w:val="superscript"/>
          <w:lang w:bidi="hi-IN"/>
        </w:rPr>
        <w:t>Ο</w:t>
      </w:r>
      <w:r w:rsidRPr="00026060">
        <w:rPr>
          <w:rFonts w:asciiTheme="minorHAnsi" w:eastAsia="Arial" w:hAnsiTheme="minorHAnsi" w:cstheme="minorHAnsi"/>
          <w:bCs/>
          <w:kern w:val="1"/>
          <w:sz w:val="24"/>
          <w:szCs w:val="24"/>
          <w:shd w:val="clear" w:color="auto" w:fill="FFFFFF"/>
          <w:lang w:bidi="hi-IN"/>
        </w:rPr>
        <w:t xml:space="preserve"> θέμα της ημερήσιας διάταξης   </w:t>
      </w:r>
      <w:r w:rsidRPr="00026060">
        <w:rPr>
          <w:rStyle w:val="FontStyle17"/>
          <w:rFonts w:asciiTheme="minorHAnsi" w:eastAsia="Calibri" w:hAnsiTheme="minorHAnsi" w:cstheme="minorHAnsi"/>
          <w:iCs/>
          <w:spacing w:val="-3"/>
          <w:kern w:val="1"/>
          <w:sz w:val="24"/>
          <w:szCs w:val="24"/>
        </w:rPr>
        <w:t xml:space="preserve">, </w:t>
      </w:r>
      <w:r w:rsidRPr="00026060">
        <w:rPr>
          <w:rFonts w:asciiTheme="minorHAnsi" w:eastAsia="Arial" w:hAnsiTheme="minorHAnsi" w:cstheme="minorHAnsi"/>
          <w:bCs/>
          <w:kern w:val="1"/>
          <w:sz w:val="24"/>
          <w:szCs w:val="24"/>
          <w:highlight w:val="white"/>
          <w:shd w:val="clear" w:color="auto" w:fill="FFFFFF"/>
          <w:lang w:bidi="hi-IN"/>
        </w:rPr>
        <w:t xml:space="preserve">της </w:t>
      </w:r>
      <w:r w:rsidRPr="00026060">
        <w:rPr>
          <w:rFonts w:asciiTheme="minorHAnsi" w:eastAsia="Arial" w:hAnsiTheme="minorHAnsi" w:cstheme="minorHAnsi"/>
          <w:kern w:val="1"/>
          <w:sz w:val="24"/>
          <w:szCs w:val="24"/>
          <w:highlight w:val="white"/>
          <w:shd w:val="clear" w:color="auto" w:fill="FFFFFF"/>
          <w:lang w:bidi="hi-IN"/>
        </w:rPr>
        <w:t xml:space="preserve"> υπ </w:t>
      </w:r>
      <w:proofErr w:type="spellStart"/>
      <w:r w:rsidRPr="00026060">
        <w:rPr>
          <w:rFonts w:asciiTheme="minorHAnsi" w:eastAsia="Arial" w:hAnsiTheme="minorHAnsi" w:cstheme="minorHAnsi"/>
          <w:kern w:val="1"/>
          <w:sz w:val="24"/>
          <w:szCs w:val="24"/>
          <w:highlight w:val="white"/>
          <w:shd w:val="clear" w:color="auto" w:fill="FFFFFF"/>
          <w:lang w:bidi="hi-IN"/>
        </w:rPr>
        <w:t>αριθμ</w:t>
      </w:r>
      <w:proofErr w:type="spellEnd"/>
      <w:r w:rsidRPr="00026060">
        <w:rPr>
          <w:rFonts w:asciiTheme="minorHAnsi" w:eastAsia="Arial" w:hAnsiTheme="minorHAnsi" w:cstheme="minorHAnsi"/>
          <w:kern w:val="1"/>
          <w:sz w:val="24"/>
          <w:szCs w:val="24"/>
          <w:shd w:val="clear" w:color="auto" w:fill="FFFFFF"/>
          <w:lang w:bidi="hi-IN"/>
        </w:rPr>
        <w:t xml:space="preserve"> </w:t>
      </w:r>
      <w:r w:rsidRPr="00026060">
        <w:rPr>
          <w:rStyle w:val="FontStyle17"/>
          <w:rFonts w:asciiTheme="minorHAnsi" w:eastAsia="Calibri" w:hAnsiTheme="minorHAnsi" w:cstheme="minorHAnsi"/>
          <w:b/>
          <w:iCs/>
          <w:spacing w:val="-3"/>
          <w:kern w:val="1"/>
          <w:sz w:val="24"/>
          <w:szCs w:val="24"/>
        </w:rPr>
        <w:t>17154/30-9-2022</w:t>
      </w:r>
      <w:r w:rsidRPr="00026060">
        <w:rPr>
          <w:rStyle w:val="FontStyle17"/>
          <w:rFonts w:asciiTheme="minorHAnsi" w:eastAsia="Calibri" w:hAnsiTheme="minorHAnsi" w:cstheme="minorHAnsi"/>
          <w:iCs/>
          <w:spacing w:val="-3"/>
          <w:kern w:val="1"/>
          <w:sz w:val="24"/>
          <w:szCs w:val="24"/>
        </w:rPr>
        <w:t xml:space="preserve">   πρόσκλησης (</w:t>
      </w:r>
      <w:r w:rsidR="00DF173C" w:rsidRPr="00026060">
        <w:rPr>
          <w:rStyle w:val="FontStyle17"/>
          <w:rFonts w:asciiTheme="minorHAnsi" w:eastAsia="Calibri" w:hAnsiTheme="minorHAnsi" w:cstheme="minorHAnsi"/>
          <w:iCs/>
          <w:spacing w:val="-3"/>
          <w:kern w:val="1"/>
          <w:sz w:val="24"/>
          <w:szCs w:val="24"/>
        </w:rPr>
        <w:t>7</w:t>
      </w:r>
      <w:r w:rsidRPr="00026060">
        <w:rPr>
          <w:rStyle w:val="FontStyle17"/>
          <w:rFonts w:asciiTheme="minorHAnsi" w:eastAsia="Calibri" w:hAnsiTheme="minorHAnsi" w:cstheme="minorHAnsi"/>
          <w:iCs/>
          <w:spacing w:val="-3"/>
          <w:kern w:val="1"/>
          <w:sz w:val="24"/>
          <w:szCs w:val="24"/>
          <w:vertAlign w:val="superscript"/>
        </w:rPr>
        <w:t>ο</w:t>
      </w:r>
      <w:r w:rsidRPr="00026060">
        <w:rPr>
          <w:rStyle w:val="FontStyle17"/>
          <w:rFonts w:asciiTheme="minorHAnsi" w:eastAsia="Calibri" w:hAnsiTheme="minorHAnsi" w:cstheme="minorHAnsi"/>
          <w:iCs/>
          <w:spacing w:val="-3"/>
          <w:kern w:val="1"/>
          <w:sz w:val="24"/>
          <w:szCs w:val="24"/>
        </w:rPr>
        <w:t xml:space="preserve">   στον Πίνακα Θεμάτων Συνεδρίασης )</w:t>
      </w:r>
      <w:r w:rsidRPr="00026060">
        <w:rPr>
          <w:rFonts w:asciiTheme="minorHAnsi" w:eastAsia="Arial" w:hAnsiTheme="minorHAnsi" w:cstheme="minorHAnsi"/>
          <w:bCs/>
          <w:kern w:val="1"/>
          <w:sz w:val="24"/>
          <w:szCs w:val="24"/>
          <w:shd w:val="clear" w:color="auto" w:fill="FFFFFF"/>
          <w:lang w:bidi="hi-IN"/>
        </w:rPr>
        <w:t xml:space="preserve"> </w:t>
      </w:r>
      <w:r w:rsidRPr="00026060">
        <w:rPr>
          <w:rStyle w:val="FontStyle17"/>
          <w:rFonts w:asciiTheme="minorHAnsi" w:eastAsia="Calibri" w:hAnsiTheme="minorHAnsi" w:cstheme="minorHAnsi"/>
          <w:iCs/>
          <w:spacing w:val="-3"/>
          <w:kern w:val="1"/>
          <w:sz w:val="24"/>
          <w:szCs w:val="24"/>
        </w:rPr>
        <w:t xml:space="preserve"> </w:t>
      </w:r>
      <w:r w:rsidR="0074151E" w:rsidRPr="00026060">
        <w:rPr>
          <w:rStyle w:val="FontStyle17"/>
          <w:rFonts w:asciiTheme="minorHAnsi" w:eastAsia="Calibri" w:hAnsiTheme="minorHAnsi" w:cstheme="minorHAnsi"/>
          <w:i/>
          <w:iCs/>
          <w:spacing w:val="-3"/>
          <w:sz w:val="24"/>
          <w:szCs w:val="24"/>
        </w:rPr>
        <w:t>,</w:t>
      </w:r>
      <w:r w:rsidR="0074151E" w:rsidRPr="00026060">
        <w:rPr>
          <w:rStyle w:val="af5"/>
          <w:rFonts w:asciiTheme="minorHAnsi" w:eastAsia="Arial" w:hAnsiTheme="minorHAnsi" w:cstheme="minorHAnsi"/>
          <w:i w:val="0"/>
          <w:color w:val="000000"/>
          <w:sz w:val="24"/>
          <w:szCs w:val="24"/>
          <w:highlight w:val="white"/>
          <w:shd w:val="clear" w:color="auto" w:fill="FFFFFF"/>
          <w:lang w:bidi="hi-IN"/>
        </w:rPr>
        <w:t xml:space="preserve"> η κ.</w:t>
      </w:r>
      <w:r w:rsidR="0074151E" w:rsidRPr="00026060">
        <w:rPr>
          <w:rStyle w:val="af5"/>
          <w:rFonts w:asciiTheme="minorHAnsi" w:eastAsia="Arial" w:hAnsiTheme="minorHAnsi" w:cstheme="minorHAnsi"/>
          <w:color w:val="000000"/>
          <w:sz w:val="24"/>
          <w:szCs w:val="24"/>
          <w:highlight w:val="white"/>
          <w:shd w:val="clear" w:color="auto" w:fill="FFFFFF"/>
          <w:lang w:bidi="hi-IN"/>
        </w:rPr>
        <w:t xml:space="preserve"> </w:t>
      </w:r>
      <w:r w:rsidR="0074151E" w:rsidRPr="00026060">
        <w:rPr>
          <w:rFonts w:asciiTheme="minorHAnsi" w:eastAsia="Arial" w:hAnsiTheme="minorHAnsi" w:cstheme="minorHAnsi"/>
          <w:sz w:val="24"/>
          <w:szCs w:val="24"/>
          <w:highlight w:val="white"/>
          <w:shd w:val="clear" w:color="auto" w:fill="FFFFFF"/>
          <w:lang w:bidi="hi-IN"/>
        </w:rPr>
        <w:t xml:space="preserve">Πρόεδρος  </w:t>
      </w:r>
      <w:r w:rsidR="00D652D8" w:rsidRPr="00026060">
        <w:rPr>
          <w:rFonts w:asciiTheme="minorHAnsi" w:eastAsia="Arial" w:hAnsiTheme="minorHAnsi" w:cstheme="minorHAnsi"/>
          <w:kern w:val="1"/>
          <w:sz w:val="24"/>
          <w:szCs w:val="24"/>
          <w:shd w:val="clear" w:color="auto" w:fill="FFFFFF"/>
          <w:lang w:bidi="hi-IN"/>
        </w:rPr>
        <w:t xml:space="preserve">  έθεσ</w:t>
      </w:r>
      <w:r w:rsidR="000B4F49" w:rsidRPr="00026060">
        <w:rPr>
          <w:rFonts w:asciiTheme="minorHAnsi" w:eastAsia="Arial" w:hAnsiTheme="minorHAnsi" w:cstheme="minorHAnsi"/>
          <w:kern w:val="1"/>
          <w:sz w:val="24"/>
          <w:szCs w:val="24"/>
          <w:shd w:val="clear" w:color="auto" w:fill="FFFFFF"/>
          <w:lang w:bidi="hi-IN"/>
        </w:rPr>
        <w:t xml:space="preserve">ε υπόψη των μελών </w:t>
      </w:r>
      <w:r w:rsidR="003A14F6" w:rsidRPr="00026060">
        <w:rPr>
          <w:rFonts w:asciiTheme="minorHAnsi" w:eastAsia="Arial" w:hAnsiTheme="minorHAnsi" w:cstheme="minorHAnsi"/>
          <w:kern w:val="1"/>
          <w:sz w:val="24"/>
          <w:szCs w:val="24"/>
          <w:shd w:val="clear" w:color="auto" w:fill="FFFFFF"/>
          <w:lang w:bidi="hi-IN"/>
        </w:rPr>
        <w:t xml:space="preserve">του Δημοτικού Συμβουλίου </w:t>
      </w:r>
      <w:r w:rsidR="00566916" w:rsidRPr="00026060">
        <w:rPr>
          <w:rFonts w:asciiTheme="minorHAnsi" w:eastAsia="Arial" w:hAnsiTheme="minorHAnsi" w:cstheme="minorHAnsi"/>
          <w:kern w:val="1"/>
          <w:sz w:val="24"/>
          <w:szCs w:val="24"/>
          <w:shd w:val="clear" w:color="auto" w:fill="FFFFFF"/>
          <w:lang w:bidi="hi-IN"/>
        </w:rPr>
        <w:t xml:space="preserve"> </w:t>
      </w:r>
      <w:r w:rsidR="00DF173C" w:rsidRPr="00026060">
        <w:rPr>
          <w:rFonts w:asciiTheme="minorHAnsi" w:hAnsiTheme="minorHAnsi" w:cstheme="minorHAnsi"/>
          <w:sz w:val="24"/>
          <w:szCs w:val="24"/>
        </w:rPr>
        <w:t>την</w:t>
      </w:r>
      <w:r w:rsidR="00DF173C" w:rsidRPr="00026060">
        <w:rPr>
          <w:rStyle w:val="af5"/>
          <w:rFonts w:asciiTheme="minorHAnsi" w:eastAsia="Arial" w:hAnsiTheme="minorHAnsi" w:cstheme="minorHAnsi"/>
          <w:sz w:val="24"/>
          <w:szCs w:val="24"/>
          <w:shd w:val="clear" w:color="auto" w:fill="FFFFFF"/>
          <w:lang w:bidi="hi-IN"/>
        </w:rPr>
        <w:t xml:space="preserve"> </w:t>
      </w:r>
      <w:r w:rsidR="00DF173C" w:rsidRPr="00026060">
        <w:rPr>
          <w:rStyle w:val="af5"/>
          <w:rFonts w:asciiTheme="minorHAnsi" w:eastAsia="Arial" w:hAnsiTheme="minorHAnsi" w:cstheme="minorHAnsi"/>
          <w:i w:val="0"/>
          <w:sz w:val="24"/>
          <w:szCs w:val="24"/>
          <w:shd w:val="clear" w:color="auto" w:fill="FFFFFF"/>
          <w:lang w:bidi="hi-IN"/>
        </w:rPr>
        <w:t>υπ αριθμ</w:t>
      </w:r>
      <w:r w:rsidR="00DF173C" w:rsidRPr="00026060">
        <w:rPr>
          <w:rStyle w:val="af5"/>
          <w:rFonts w:asciiTheme="minorHAnsi" w:eastAsia="Arial" w:hAnsiTheme="minorHAnsi" w:cstheme="minorHAnsi"/>
          <w:sz w:val="24"/>
          <w:szCs w:val="24"/>
          <w:shd w:val="clear" w:color="auto" w:fill="FFFFFF"/>
          <w:lang w:bidi="hi-IN"/>
        </w:rPr>
        <w:t>.43</w:t>
      </w:r>
      <w:r w:rsidR="00DF173C" w:rsidRPr="00026060">
        <w:rPr>
          <w:rStyle w:val="af5"/>
          <w:rFonts w:asciiTheme="minorHAnsi" w:eastAsia="Arial" w:hAnsiTheme="minorHAnsi" w:cstheme="minorHAnsi"/>
          <w:i w:val="0"/>
          <w:sz w:val="24"/>
          <w:szCs w:val="24"/>
          <w:shd w:val="clear" w:color="auto" w:fill="FFFFFF"/>
          <w:lang w:bidi="hi-IN"/>
        </w:rPr>
        <w:t>/2022</w:t>
      </w:r>
      <w:r w:rsidR="00DF173C" w:rsidRPr="00026060">
        <w:rPr>
          <w:rStyle w:val="af5"/>
          <w:rFonts w:asciiTheme="minorHAnsi" w:eastAsia="Arial" w:hAnsiTheme="minorHAnsi" w:cstheme="minorHAnsi"/>
          <w:sz w:val="24"/>
          <w:szCs w:val="24"/>
          <w:shd w:val="clear" w:color="auto" w:fill="FFFFFF"/>
          <w:lang w:bidi="hi-IN"/>
        </w:rPr>
        <w:t xml:space="preserve"> </w:t>
      </w:r>
      <w:r w:rsidR="00DF173C" w:rsidRPr="00026060">
        <w:rPr>
          <w:rStyle w:val="af5"/>
          <w:rFonts w:asciiTheme="minorHAnsi" w:eastAsia="Arial" w:hAnsiTheme="minorHAnsi" w:cstheme="minorHAnsi"/>
          <w:i w:val="0"/>
          <w:sz w:val="24"/>
          <w:szCs w:val="24"/>
          <w:shd w:val="clear" w:color="auto" w:fill="FFFFFF"/>
          <w:lang w:bidi="hi-IN"/>
        </w:rPr>
        <w:t>Απόφαση της Επιτροπής Ποιότητας Ζωής , σύμφωνα  με την οποία   εισηγείται</w:t>
      </w:r>
      <w:r w:rsidR="00DF173C" w:rsidRPr="00026060">
        <w:rPr>
          <w:rStyle w:val="af5"/>
          <w:rFonts w:asciiTheme="minorHAnsi" w:eastAsia="Arial" w:hAnsiTheme="minorHAnsi" w:cstheme="minorHAnsi"/>
          <w:sz w:val="24"/>
          <w:szCs w:val="24"/>
          <w:shd w:val="clear" w:color="auto" w:fill="FFFFFF"/>
          <w:lang w:bidi="hi-IN"/>
        </w:rPr>
        <w:t xml:space="preserve">  </w:t>
      </w:r>
      <w:r w:rsidR="00DF173C" w:rsidRPr="00026060">
        <w:rPr>
          <w:rStyle w:val="af5"/>
          <w:rFonts w:asciiTheme="minorHAnsi" w:eastAsia="Arial" w:hAnsiTheme="minorHAnsi" w:cstheme="minorHAnsi"/>
          <w:i w:val="0"/>
          <w:sz w:val="24"/>
          <w:szCs w:val="24"/>
          <w:u w:val="single"/>
          <w:shd w:val="clear" w:color="auto" w:fill="FFFFFF"/>
          <w:lang w:bidi="hi-IN"/>
        </w:rPr>
        <w:t>ομόφωνα</w:t>
      </w:r>
      <w:r w:rsidR="00DF173C" w:rsidRPr="00026060">
        <w:rPr>
          <w:rStyle w:val="af5"/>
          <w:rFonts w:asciiTheme="minorHAnsi" w:eastAsia="Arial" w:hAnsiTheme="minorHAnsi" w:cstheme="minorHAnsi"/>
          <w:sz w:val="24"/>
          <w:szCs w:val="24"/>
          <w:shd w:val="clear" w:color="auto" w:fill="FFFFFF"/>
          <w:lang w:bidi="hi-IN"/>
        </w:rPr>
        <w:t xml:space="preserve"> </w:t>
      </w:r>
      <w:r w:rsidR="00DF173C" w:rsidRPr="00026060">
        <w:rPr>
          <w:rStyle w:val="af5"/>
          <w:rFonts w:asciiTheme="minorHAnsi" w:eastAsia="Arial" w:hAnsiTheme="minorHAnsi" w:cstheme="minorHAnsi"/>
          <w:i w:val="0"/>
          <w:sz w:val="24"/>
          <w:szCs w:val="24"/>
          <w:shd w:val="clear" w:color="auto" w:fill="FFFFFF"/>
          <w:lang w:bidi="hi-IN"/>
        </w:rPr>
        <w:t xml:space="preserve">ΑΡΝΗΤΙΚΑ  </w:t>
      </w:r>
      <w:r w:rsidR="00DF173C" w:rsidRPr="00026060">
        <w:rPr>
          <w:rFonts w:asciiTheme="minorHAnsi" w:hAnsiTheme="minorHAnsi" w:cstheme="minorHAnsi"/>
          <w:bCs/>
          <w:sz w:val="24"/>
          <w:szCs w:val="24"/>
        </w:rPr>
        <w:t xml:space="preserve"> </w:t>
      </w:r>
      <w:r w:rsidR="00DF173C" w:rsidRPr="00026060">
        <w:rPr>
          <w:rFonts w:asciiTheme="minorHAnsi" w:hAnsiTheme="minorHAnsi" w:cstheme="minorHAnsi"/>
          <w:sz w:val="24"/>
          <w:szCs w:val="24"/>
        </w:rPr>
        <w:t xml:space="preserve">στο Δημοτικό Συμβούλιο επί της </w:t>
      </w:r>
      <w:r w:rsidR="00DF173C" w:rsidRPr="00026060">
        <w:rPr>
          <w:rFonts w:asciiTheme="minorHAnsi" w:hAnsiTheme="minorHAnsi" w:cstheme="minorHAnsi"/>
          <w:b/>
          <w:sz w:val="24"/>
          <w:szCs w:val="24"/>
        </w:rPr>
        <w:t xml:space="preserve"> </w:t>
      </w:r>
      <w:r w:rsidR="00DF173C" w:rsidRPr="00026060">
        <w:rPr>
          <w:rFonts w:asciiTheme="minorHAnsi" w:hAnsiTheme="minorHAnsi" w:cstheme="minorHAnsi"/>
          <w:sz w:val="24"/>
          <w:szCs w:val="24"/>
        </w:rPr>
        <w:t>Μελέτης Περιβαλλοντικών Επιπτώσεων (ΜΠΕ) του έργου</w:t>
      </w:r>
      <w:r w:rsidR="00DF173C" w:rsidRPr="00026060">
        <w:rPr>
          <w:rFonts w:asciiTheme="minorHAnsi" w:hAnsiTheme="minorHAnsi" w:cstheme="minorHAnsi"/>
          <w:bCs/>
          <w:sz w:val="24"/>
          <w:szCs w:val="24"/>
        </w:rPr>
        <w:t xml:space="preserve"> </w:t>
      </w:r>
      <w:r w:rsidR="00DF173C" w:rsidRPr="00026060">
        <w:rPr>
          <w:rFonts w:asciiTheme="minorHAnsi" w:hAnsiTheme="minorHAnsi" w:cstheme="minorHAnsi"/>
          <w:sz w:val="24"/>
          <w:szCs w:val="24"/>
        </w:rPr>
        <w:t xml:space="preserve"> : </w:t>
      </w:r>
      <w:r w:rsidR="00DF173C" w:rsidRPr="00026060">
        <w:rPr>
          <w:rFonts w:asciiTheme="minorHAnsi" w:hAnsiTheme="minorHAnsi" w:cstheme="minorHAnsi"/>
          <w:bCs/>
          <w:sz w:val="24"/>
          <w:szCs w:val="24"/>
        </w:rPr>
        <w:t>«</w:t>
      </w:r>
      <w:proofErr w:type="spellStart"/>
      <w:r w:rsidR="00DF173C" w:rsidRPr="00026060">
        <w:rPr>
          <w:rStyle w:val="markedcontent"/>
          <w:rFonts w:asciiTheme="minorHAnsi" w:hAnsiTheme="minorHAnsi" w:cstheme="minorHAnsi"/>
          <w:sz w:val="24"/>
          <w:szCs w:val="24"/>
        </w:rPr>
        <w:t>́Αιολικός</w:t>
      </w:r>
      <w:proofErr w:type="spellEnd"/>
      <w:r w:rsidR="00DF173C" w:rsidRPr="00026060">
        <w:rPr>
          <w:rStyle w:val="markedcontent"/>
          <w:rFonts w:asciiTheme="minorHAnsi" w:hAnsiTheme="minorHAnsi" w:cstheme="minorHAnsi"/>
          <w:sz w:val="24"/>
          <w:szCs w:val="24"/>
        </w:rPr>
        <w:t xml:space="preserve"> Σταθμός Παραγωγής Ηλεκτρικής Ενέργειας (ΑΣΠΗΕ) Συνολικής Ισχύος 74,1 MW σε δασική έκταση στη θέση “ΠΑΡΟΡΙΟΝ - ΚΑΛΟΓΕΡΙΚΟ’’ της Δημοτικής Ενότητας Δαύλειας, του Δήμου </w:t>
      </w:r>
      <w:proofErr w:type="spellStart"/>
      <w:r w:rsidR="00DF173C" w:rsidRPr="00026060">
        <w:rPr>
          <w:rStyle w:val="markedcontent"/>
          <w:rFonts w:asciiTheme="minorHAnsi" w:hAnsiTheme="minorHAnsi" w:cstheme="minorHAnsi"/>
          <w:sz w:val="24"/>
          <w:szCs w:val="24"/>
        </w:rPr>
        <w:t>Λεβαδέων</w:t>
      </w:r>
      <w:proofErr w:type="spellEnd"/>
      <w:r w:rsidR="00DF173C" w:rsidRPr="00026060">
        <w:rPr>
          <w:rStyle w:val="markedcontent"/>
          <w:rFonts w:asciiTheme="minorHAnsi" w:hAnsiTheme="minorHAnsi" w:cstheme="minorHAnsi"/>
          <w:sz w:val="24"/>
          <w:szCs w:val="24"/>
        </w:rPr>
        <w:t>, της Περιφερειακής Ενότητας Βοιωτίας, της Περιφέρειας Στερεάς Ελλάδας ̈</w:t>
      </w:r>
      <w:r w:rsidR="00DF173C" w:rsidRPr="00026060">
        <w:rPr>
          <w:rFonts w:asciiTheme="minorHAnsi" w:hAnsiTheme="minorHAnsi" w:cstheme="minorHAnsi"/>
          <w:bCs/>
          <w:sz w:val="24"/>
          <w:szCs w:val="24"/>
        </w:rPr>
        <w:t>»</w:t>
      </w:r>
      <w:r w:rsidR="00DF173C" w:rsidRPr="00026060">
        <w:rPr>
          <w:rFonts w:asciiTheme="minorHAnsi" w:hAnsiTheme="minorHAnsi" w:cstheme="minorHAnsi"/>
          <w:sz w:val="24"/>
          <w:szCs w:val="24"/>
        </w:rPr>
        <w:t xml:space="preserve"> </w:t>
      </w:r>
      <w:r w:rsidR="00DF173C" w:rsidRPr="00026060">
        <w:rPr>
          <w:rFonts w:asciiTheme="minorHAnsi" w:hAnsiTheme="minorHAnsi" w:cstheme="minorHAnsi"/>
          <w:bCs/>
          <w:sz w:val="24"/>
          <w:szCs w:val="24"/>
        </w:rPr>
        <w:t xml:space="preserve"> </w:t>
      </w:r>
      <w:r w:rsidR="00DF173C" w:rsidRPr="00026060">
        <w:rPr>
          <w:rFonts w:asciiTheme="minorHAnsi" w:hAnsiTheme="minorHAnsi" w:cstheme="minorHAnsi"/>
          <w:sz w:val="24"/>
          <w:szCs w:val="24"/>
        </w:rPr>
        <w:t>η οποία διαβιβάσθηκε αρμοδίως από την Δ/</w:t>
      </w:r>
      <w:proofErr w:type="spellStart"/>
      <w:r w:rsidR="00DF173C" w:rsidRPr="00026060">
        <w:rPr>
          <w:rFonts w:asciiTheme="minorHAnsi" w:hAnsiTheme="minorHAnsi" w:cstheme="minorHAnsi"/>
          <w:sz w:val="24"/>
          <w:szCs w:val="24"/>
        </w:rPr>
        <w:t>νση</w:t>
      </w:r>
      <w:proofErr w:type="spellEnd"/>
      <w:r w:rsidR="00DF173C" w:rsidRPr="00026060">
        <w:rPr>
          <w:rFonts w:asciiTheme="minorHAnsi" w:hAnsiTheme="minorHAnsi" w:cstheme="minorHAnsi"/>
          <w:sz w:val="24"/>
          <w:szCs w:val="24"/>
        </w:rPr>
        <w:t xml:space="preserve"> Περιβάλλοντος, Καθαριότητας &amp; Πρασίνου με το </w:t>
      </w:r>
      <w:proofErr w:type="spellStart"/>
      <w:r w:rsidR="00DF173C" w:rsidRPr="00026060">
        <w:rPr>
          <w:rFonts w:asciiTheme="minorHAnsi" w:hAnsiTheme="minorHAnsi" w:cstheme="minorHAnsi"/>
          <w:sz w:val="24"/>
          <w:szCs w:val="24"/>
        </w:rPr>
        <w:t>υπ΄αριθμ.πρωτ</w:t>
      </w:r>
      <w:proofErr w:type="spellEnd"/>
      <w:r w:rsidR="00DF173C" w:rsidRPr="00026060">
        <w:rPr>
          <w:rFonts w:asciiTheme="minorHAnsi" w:hAnsiTheme="minorHAnsi" w:cstheme="minorHAnsi"/>
          <w:sz w:val="24"/>
          <w:szCs w:val="24"/>
        </w:rPr>
        <w:t xml:space="preserve">  10288/17-6-2022  παρακάτω έγγραφό της .</w:t>
      </w:r>
    </w:p>
    <w:p w:rsidR="00026060" w:rsidRPr="00A77F3B" w:rsidRDefault="00026060" w:rsidP="00DF173C">
      <w:pPr>
        <w:rPr>
          <w:rFonts w:asciiTheme="minorHAnsi" w:hAnsiTheme="minorHAnsi" w:cstheme="minorHAnsi"/>
        </w:rPr>
      </w:pPr>
    </w:p>
    <w:p w:rsidR="00E313F8" w:rsidRPr="00026060" w:rsidRDefault="00026060" w:rsidP="00026060">
      <w:pPr>
        <w:rPr>
          <w:rFonts w:asciiTheme="minorHAnsi" w:hAnsiTheme="minorHAnsi" w:cstheme="minorHAnsi"/>
          <w:i/>
          <w:sz w:val="24"/>
          <w:szCs w:val="24"/>
        </w:rPr>
      </w:pPr>
      <w:r w:rsidRPr="00026060">
        <w:rPr>
          <w:rStyle w:val="markedcontent"/>
          <w:rFonts w:asciiTheme="minorHAnsi" w:hAnsiTheme="minorHAnsi" w:cstheme="minorHAnsi"/>
          <w:i/>
          <w:sz w:val="24"/>
          <w:szCs w:val="24"/>
        </w:rPr>
        <w:t xml:space="preserve">Η </w:t>
      </w:r>
      <w:r w:rsidR="00DF173C" w:rsidRPr="00026060">
        <w:rPr>
          <w:rStyle w:val="markedcontent"/>
          <w:rFonts w:asciiTheme="minorHAnsi" w:hAnsiTheme="minorHAnsi" w:cstheme="minorHAnsi"/>
          <w:i/>
          <w:sz w:val="24"/>
          <w:szCs w:val="24"/>
        </w:rPr>
        <w:t>εντολή προς δημοσίευση της Μελέτης Περιβαλλοντικών Επιπτώσεων (ΜΠΕ) του έργου του τίτλου</w:t>
      </w:r>
      <w:r w:rsidRPr="00026060">
        <w:rPr>
          <w:rStyle w:val="markedcontent"/>
          <w:rFonts w:asciiTheme="minorHAnsi" w:hAnsiTheme="minorHAnsi" w:cstheme="minorHAnsi"/>
          <w:i/>
          <w:sz w:val="24"/>
          <w:szCs w:val="24"/>
        </w:rPr>
        <w:t xml:space="preserve"> </w:t>
      </w:r>
      <w:r w:rsidR="00DF173C" w:rsidRPr="00026060">
        <w:rPr>
          <w:rStyle w:val="markedcontent"/>
          <w:rFonts w:asciiTheme="minorHAnsi" w:hAnsiTheme="minorHAnsi" w:cstheme="minorHAnsi"/>
          <w:i/>
          <w:sz w:val="24"/>
          <w:szCs w:val="24"/>
        </w:rPr>
        <w:t xml:space="preserve">κοινοποιήθηκε στον Δ. </w:t>
      </w:r>
      <w:proofErr w:type="spellStart"/>
      <w:r w:rsidR="00DF173C" w:rsidRPr="00026060">
        <w:rPr>
          <w:rStyle w:val="markedcontent"/>
          <w:rFonts w:asciiTheme="minorHAnsi" w:hAnsiTheme="minorHAnsi" w:cstheme="minorHAnsi"/>
          <w:i/>
          <w:sz w:val="24"/>
          <w:szCs w:val="24"/>
        </w:rPr>
        <w:t>Λεβαδέων</w:t>
      </w:r>
      <w:proofErr w:type="spellEnd"/>
      <w:r w:rsidR="00DF173C" w:rsidRPr="00026060">
        <w:rPr>
          <w:rStyle w:val="markedcontent"/>
          <w:rFonts w:asciiTheme="minorHAnsi" w:hAnsiTheme="minorHAnsi" w:cstheme="minorHAnsi"/>
          <w:i/>
          <w:sz w:val="24"/>
          <w:szCs w:val="24"/>
        </w:rPr>
        <w:t xml:space="preserve"> με το υπ’ </w:t>
      </w:r>
      <w:proofErr w:type="spellStart"/>
      <w:r w:rsidR="00DF173C" w:rsidRPr="00026060">
        <w:rPr>
          <w:rStyle w:val="markedcontent"/>
          <w:rFonts w:asciiTheme="minorHAnsi" w:hAnsiTheme="minorHAnsi" w:cstheme="minorHAnsi"/>
          <w:i/>
          <w:sz w:val="24"/>
          <w:szCs w:val="24"/>
        </w:rPr>
        <w:t>αριθμ</w:t>
      </w:r>
      <w:proofErr w:type="spellEnd"/>
      <w:r w:rsidR="00DF173C" w:rsidRPr="00026060">
        <w:rPr>
          <w:rStyle w:val="markedcontent"/>
          <w:rFonts w:asciiTheme="minorHAnsi" w:hAnsiTheme="minorHAnsi" w:cstheme="minorHAnsi"/>
          <w:i/>
          <w:sz w:val="24"/>
          <w:szCs w:val="24"/>
        </w:rPr>
        <w:t xml:space="preserve">. </w:t>
      </w:r>
      <w:proofErr w:type="spellStart"/>
      <w:r w:rsidR="00DF173C" w:rsidRPr="00026060">
        <w:rPr>
          <w:rStyle w:val="markedcontent"/>
          <w:rFonts w:asciiTheme="minorHAnsi" w:hAnsiTheme="minorHAnsi" w:cstheme="minorHAnsi"/>
          <w:i/>
          <w:sz w:val="24"/>
          <w:szCs w:val="24"/>
        </w:rPr>
        <w:t>πρωτ</w:t>
      </w:r>
      <w:proofErr w:type="spellEnd"/>
      <w:r w:rsidR="00DF173C" w:rsidRPr="00026060">
        <w:rPr>
          <w:rStyle w:val="markedcontent"/>
          <w:rFonts w:asciiTheme="minorHAnsi" w:hAnsiTheme="minorHAnsi" w:cstheme="minorHAnsi"/>
          <w:i/>
          <w:sz w:val="24"/>
          <w:szCs w:val="24"/>
        </w:rPr>
        <w:t xml:space="preserve">. 195981/478/30.08.202 (εισερχόμενο στο </w:t>
      </w:r>
      <w:proofErr w:type="spellStart"/>
      <w:r w:rsidR="00DF173C" w:rsidRPr="00026060">
        <w:rPr>
          <w:rStyle w:val="markedcontent"/>
          <w:rFonts w:asciiTheme="minorHAnsi" w:hAnsiTheme="minorHAnsi" w:cstheme="minorHAnsi"/>
          <w:i/>
          <w:sz w:val="24"/>
          <w:szCs w:val="24"/>
        </w:rPr>
        <w:t>Δ.Λεβαδέων</w:t>
      </w:r>
      <w:proofErr w:type="spellEnd"/>
      <w:r w:rsidR="00DF173C" w:rsidRPr="00026060">
        <w:rPr>
          <w:rStyle w:val="markedcontent"/>
          <w:rFonts w:asciiTheme="minorHAnsi" w:hAnsiTheme="minorHAnsi" w:cstheme="minorHAnsi"/>
          <w:i/>
          <w:sz w:val="24"/>
          <w:szCs w:val="24"/>
        </w:rPr>
        <w:t xml:space="preserve"> την 30.08.2022 με αρ. </w:t>
      </w:r>
      <w:proofErr w:type="spellStart"/>
      <w:r w:rsidR="00DF173C" w:rsidRPr="00026060">
        <w:rPr>
          <w:rStyle w:val="markedcontent"/>
          <w:rFonts w:asciiTheme="minorHAnsi" w:hAnsiTheme="minorHAnsi" w:cstheme="minorHAnsi"/>
          <w:i/>
          <w:sz w:val="24"/>
          <w:szCs w:val="24"/>
        </w:rPr>
        <w:t>πρωτ</w:t>
      </w:r>
      <w:proofErr w:type="spellEnd"/>
      <w:r w:rsidR="00DF173C" w:rsidRPr="00026060">
        <w:rPr>
          <w:rStyle w:val="markedcontent"/>
          <w:rFonts w:asciiTheme="minorHAnsi" w:hAnsiTheme="minorHAnsi" w:cstheme="minorHAnsi"/>
          <w:i/>
          <w:sz w:val="24"/>
          <w:szCs w:val="24"/>
        </w:rPr>
        <w:t>. 15079) της Επιτροπής Περιβάλλοντος &amp; Ανάπτυξης Στερεάς Ελλάδας.</w:t>
      </w:r>
      <w:r w:rsidR="00DF173C" w:rsidRPr="00026060">
        <w:rPr>
          <w:rFonts w:asciiTheme="minorHAnsi" w:hAnsiTheme="minorHAnsi" w:cstheme="minorHAnsi"/>
          <w:i/>
          <w:sz w:val="24"/>
          <w:szCs w:val="24"/>
        </w:rPr>
        <w:br/>
      </w:r>
      <w:r w:rsidR="00DF173C" w:rsidRPr="00026060">
        <w:rPr>
          <w:rStyle w:val="markedcontent"/>
          <w:rFonts w:asciiTheme="minorHAnsi" w:hAnsiTheme="minorHAnsi" w:cstheme="minorHAnsi"/>
          <w:i/>
          <w:sz w:val="24"/>
          <w:szCs w:val="24"/>
        </w:rPr>
        <w:t xml:space="preserve">Η δημόσια διαβούλευση για την υποβολή απόψεων επί του θέματος θα διεξάγεται μέχρι </w:t>
      </w:r>
      <w:r w:rsidRPr="00026060">
        <w:rPr>
          <w:rStyle w:val="markedcontent"/>
          <w:rFonts w:asciiTheme="minorHAnsi" w:hAnsiTheme="minorHAnsi" w:cstheme="minorHAnsi"/>
          <w:i/>
          <w:sz w:val="24"/>
          <w:szCs w:val="24"/>
        </w:rPr>
        <w:t xml:space="preserve">τις </w:t>
      </w:r>
      <w:r w:rsidR="00DF173C" w:rsidRPr="00026060">
        <w:rPr>
          <w:rStyle w:val="markedcontent"/>
          <w:rFonts w:asciiTheme="minorHAnsi" w:hAnsiTheme="minorHAnsi" w:cstheme="minorHAnsi"/>
          <w:i/>
          <w:sz w:val="24"/>
          <w:szCs w:val="24"/>
        </w:rPr>
        <w:t>30.09.2022.</w:t>
      </w:r>
      <w:r w:rsidR="00DF173C" w:rsidRPr="00026060">
        <w:rPr>
          <w:rFonts w:asciiTheme="minorHAnsi" w:hAnsiTheme="minorHAnsi" w:cstheme="minorHAnsi"/>
          <w:i/>
          <w:sz w:val="24"/>
          <w:szCs w:val="24"/>
        </w:rPr>
        <w:br/>
      </w:r>
      <w:r w:rsidR="00DF173C" w:rsidRPr="00026060">
        <w:rPr>
          <w:rStyle w:val="markedcontent"/>
          <w:rFonts w:asciiTheme="minorHAnsi" w:hAnsiTheme="minorHAnsi" w:cstheme="minorHAnsi"/>
          <w:i/>
          <w:sz w:val="24"/>
          <w:szCs w:val="24"/>
        </w:rPr>
        <w:t xml:space="preserve">Διοικητικά το έργο υπάγεται στις κοινότητες </w:t>
      </w:r>
      <w:proofErr w:type="spellStart"/>
      <w:r w:rsidR="00DF173C" w:rsidRPr="00026060">
        <w:rPr>
          <w:rStyle w:val="markedcontent"/>
          <w:rFonts w:asciiTheme="minorHAnsi" w:hAnsiTheme="minorHAnsi" w:cstheme="minorHAnsi"/>
          <w:i/>
          <w:sz w:val="24"/>
          <w:szCs w:val="24"/>
        </w:rPr>
        <w:t>Παρορίου</w:t>
      </w:r>
      <w:proofErr w:type="spellEnd"/>
      <w:r w:rsidR="00DF173C" w:rsidRPr="00026060">
        <w:rPr>
          <w:rStyle w:val="markedcontent"/>
          <w:rFonts w:asciiTheme="minorHAnsi" w:hAnsiTheme="minorHAnsi" w:cstheme="minorHAnsi"/>
          <w:i/>
          <w:sz w:val="24"/>
          <w:szCs w:val="24"/>
        </w:rPr>
        <w:t xml:space="preserve"> και Δαύλειας.</w:t>
      </w:r>
      <w:r w:rsidR="00DF173C" w:rsidRPr="00026060">
        <w:rPr>
          <w:rFonts w:asciiTheme="minorHAnsi" w:hAnsiTheme="minorHAnsi" w:cstheme="minorHAnsi"/>
          <w:i/>
          <w:sz w:val="24"/>
          <w:szCs w:val="24"/>
        </w:rPr>
        <w:br/>
      </w:r>
      <w:r w:rsidR="00DF173C" w:rsidRPr="00026060">
        <w:rPr>
          <w:rStyle w:val="markedcontent"/>
          <w:rFonts w:asciiTheme="minorHAnsi" w:hAnsiTheme="minorHAnsi" w:cstheme="minorHAnsi"/>
          <w:i/>
          <w:sz w:val="24"/>
          <w:szCs w:val="24"/>
        </w:rPr>
        <w:t xml:space="preserve">Σκοπός της μελέτης είναι η περιβαλλοντική </w:t>
      </w:r>
      <w:proofErr w:type="spellStart"/>
      <w:r w:rsidR="00DF173C" w:rsidRPr="00026060">
        <w:rPr>
          <w:rStyle w:val="markedcontent"/>
          <w:rFonts w:asciiTheme="minorHAnsi" w:hAnsiTheme="minorHAnsi" w:cstheme="minorHAnsi"/>
          <w:i/>
          <w:sz w:val="24"/>
          <w:szCs w:val="24"/>
        </w:rPr>
        <w:t>αδειοδότηση</w:t>
      </w:r>
      <w:proofErr w:type="spellEnd"/>
      <w:r w:rsidR="00DF173C" w:rsidRPr="00026060">
        <w:rPr>
          <w:rStyle w:val="markedcontent"/>
          <w:rFonts w:asciiTheme="minorHAnsi" w:hAnsiTheme="minorHAnsi" w:cstheme="minorHAnsi"/>
          <w:i/>
          <w:sz w:val="24"/>
          <w:szCs w:val="24"/>
        </w:rPr>
        <w:t xml:space="preserve"> του εν λόγω έργου.</w:t>
      </w:r>
      <w:r w:rsidR="00DF173C" w:rsidRPr="00026060">
        <w:rPr>
          <w:rFonts w:asciiTheme="minorHAnsi" w:hAnsiTheme="minorHAnsi" w:cstheme="minorHAnsi"/>
          <w:i/>
          <w:sz w:val="24"/>
          <w:szCs w:val="24"/>
        </w:rPr>
        <w:br/>
      </w:r>
      <w:r w:rsidR="00DF173C" w:rsidRPr="00026060">
        <w:rPr>
          <w:rStyle w:val="markedcontent"/>
          <w:rFonts w:asciiTheme="minorHAnsi" w:hAnsiTheme="minorHAnsi" w:cstheme="minorHAnsi"/>
          <w:i/>
          <w:sz w:val="24"/>
          <w:szCs w:val="24"/>
        </w:rPr>
        <w:t xml:space="preserve">Σύμφωνα με τις παραγράφους 1α και 2στ του άρθρου 83 του Ν. 3852/2010 εμπίπτει </w:t>
      </w:r>
      <w:r w:rsidRPr="00026060">
        <w:rPr>
          <w:rStyle w:val="markedcontent"/>
          <w:rFonts w:asciiTheme="minorHAnsi" w:hAnsiTheme="minorHAnsi" w:cstheme="minorHAnsi"/>
          <w:i/>
          <w:sz w:val="24"/>
          <w:szCs w:val="24"/>
        </w:rPr>
        <w:t xml:space="preserve">στις </w:t>
      </w:r>
      <w:r w:rsidR="00DF173C" w:rsidRPr="00026060">
        <w:rPr>
          <w:rStyle w:val="markedcontent"/>
          <w:rFonts w:asciiTheme="minorHAnsi" w:hAnsiTheme="minorHAnsi" w:cstheme="minorHAnsi"/>
          <w:i/>
          <w:sz w:val="24"/>
          <w:szCs w:val="24"/>
        </w:rPr>
        <w:t>αρμοδιότητες των τοπικών συμβουλίων η έκφραση γνωμών και η διατύπωση απόψεων.</w:t>
      </w:r>
      <w:r w:rsidR="00DF173C" w:rsidRPr="00026060">
        <w:rPr>
          <w:rFonts w:asciiTheme="minorHAnsi" w:hAnsiTheme="minorHAnsi" w:cstheme="minorHAnsi"/>
          <w:i/>
          <w:sz w:val="24"/>
          <w:szCs w:val="24"/>
        </w:rPr>
        <w:br/>
      </w:r>
      <w:r w:rsidR="00DF173C" w:rsidRPr="00026060">
        <w:rPr>
          <w:rStyle w:val="markedcontent"/>
          <w:rFonts w:asciiTheme="minorHAnsi" w:hAnsiTheme="minorHAnsi" w:cstheme="minorHAnsi"/>
          <w:i/>
          <w:sz w:val="24"/>
          <w:szCs w:val="24"/>
        </w:rPr>
        <w:t>Επίσης, σύμφωνα με τις παραγράφους 1 και 1Βiii του άρθρου 73 του Ν. 3852/2010 η επιτροπή</w:t>
      </w:r>
      <w:r w:rsidRPr="00026060">
        <w:rPr>
          <w:rStyle w:val="markedcontent"/>
          <w:rFonts w:asciiTheme="minorHAnsi" w:hAnsiTheme="minorHAnsi" w:cstheme="minorHAnsi"/>
          <w:i/>
          <w:sz w:val="24"/>
          <w:szCs w:val="24"/>
        </w:rPr>
        <w:t xml:space="preserve"> </w:t>
      </w:r>
      <w:r w:rsidR="00DF173C" w:rsidRPr="00026060">
        <w:rPr>
          <w:rStyle w:val="markedcontent"/>
          <w:rFonts w:asciiTheme="minorHAnsi" w:hAnsiTheme="minorHAnsi" w:cstheme="minorHAnsi"/>
          <w:i/>
          <w:sz w:val="24"/>
          <w:szCs w:val="24"/>
        </w:rPr>
        <w:t>ποιότητας ζωής ως αποφασιστικό και εισηγητικό όργανο άσκησης των σχετικών με την προστασία του</w:t>
      </w:r>
      <w:r w:rsidRPr="00026060">
        <w:rPr>
          <w:rStyle w:val="markedcontent"/>
          <w:rFonts w:asciiTheme="minorHAnsi" w:hAnsiTheme="minorHAnsi" w:cstheme="minorHAnsi"/>
          <w:i/>
          <w:sz w:val="24"/>
          <w:szCs w:val="24"/>
        </w:rPr>
        <w:t xml:space="preserve"> </w:t>
      </w:r>
      <w:r w:rsidR="00DF173C" w:rsidRPr="00026060">
        <w:rPr>
          <w:rStyle w:val="markedcontent"/>
          <w:rFonts w:asciiTheme="minorHAnsi" w:hAnsiTheme="minorHAnsi" w:cstheme="minorHAnsi"/>
          <w:i/>
          <w:sz w:val="24"/>
          <w:szCs w:val="24"/>
        </w:rPr>
        <w:t>περιβάλλοντος αρμοδιοτήτων του Δήμου, εισηγείται στο δημοτικό συμβούλιο τη λήψη αποφάσεων για</w:t>
      </w:r>
      <w:r w:rsidRPr="00026060">
        <w:rPr>
          <w:rStyle w:val="markedcontent"/>
          <w:rFonts w:asciiTheme="minorHAnsi" w:hAnsiTheme="minorHAnsi" w:cstheme="minorHAnsi"/>
          <w:i/>
          <w:sz w:val="24"/>
          <w:szCs w:val="24"/>
        </w:rPr>
        <w:t xml:space="preserve"> </w:t>
      </w:r>
      <w:r w:rsidR="00DF173C" w:rsidRPr="00026060">
        <w:rPr>
          <w:rStyle w:val="markedcontent"/>
          <w:rFonts w:asciiTheme="minorHAnsi" w:hAnsiTheme="minorHAnsi" w:cstheme="minorHAnsi"/>
          <w:i/>
          <w:sz w:val="24"/>
          <w:szCs w:val="24"/>
        </w:rPr>
        <w:t>θέματα προστασίας του περιβάλλοντος.</w:t>
      </w:r>
      <w:r w:rsidR="00DF173C" w:rsidRPr="00026060">
        <w:rPr>
          <w:rFonts w:asciiTheme="minorHAnsi" w:hAnsiTheme="minorHAnsi" w:cstheme="minorHAnsi"/>
          <w:i/>
          <w:sz w:val="24"/>
          <w:szCs w:val="24"/>
        </w:rPr>
        <w:br/>
      </w:r>
      <w:r w:rsidR="00DF173C" w:rsidRPr="00026060">
        <w:rPr>
          <w:rStyle w:val="markedcontent"/>
          <w:rFonts w:asciiTheme="minorHAnsi" w:hAnsiTheme="minorHAnsi" w:cstheme="minorHAnsi"/>
          <w:i/>
          <w:sz w:val="24"/>
          <w:szCs w:val="24"/>
        </w:rPr>
        <w:t>Σας επισυνάπτουμε την περιληπτική έκθεση επί της Μ.Π.Ε. της Υπηρεσίας, τις αποφάσεις των</w:t>
      </w:r>
      <w:r w:rsidRPr="00026060">
        <w:rPr>
          <w:rStyle w:val="markedcontent"/>
          <w:rFonts w:asciiTheme="minorHAnsi" w:hAnsiTheme="minorHAnsi" w:cstheme="minorHAnsi"/>
          <w:i/>
          <w:sz w:val="24"/>
          <w:szCs w:val="24"/>
        </w:rPr>
        <w:t xml:space="preserve"> </w:t>
      </w:r>
      <w:r w:rsidR="00DF173C" w:rsidRPr="00026060">
        <w:rPr>
          <w:rStyle w:val="markedcontent"/>
          <w:rFonts w:asciiTheme="minorHAnsi" w:hAnsiTheme="minorHAnsi" w:cstheme="minorHAnsi"/>
          <w:i/>
          <w:sz w:val="24"/>
          <w:szCs w:val="24"/>
        </w:rPr>
        <w:t xml:space="preserve">κοινοτήτων </w:t>
      </w:r>
      <w:proofErr w:type="spellStart"/>
      <w:r w:rsidR="00DF173C" w:rsidRPr="00026060">
        <w:rPr>
          <w:rStyle w:val="markedcontent"/>
          <w:rFonts w:asciiTheme="minorHAnsi" w:hAnsiTheme="minorHAnsi" w:cstheme="minorHAnsi"/>
          <w:i/>
          <w:sz w:val="24"/>
          <w:szCs w:val="24"/>
        </w:rPr>
        <w:t>Παρορίου</w:t>
      </w:r>
      <w:proofErr w:type="spellEnd"/>
      <w:r w:rsidR="00DF173C" w:rsidRPr="00026060">
        <w:rPr>
          <w:rStyle w:val="markedcontent"/>
          <w:rFonts w:asciiTheme="minorHAnsi" w:hAnsiTheme="minorHAnsi" w:cstheme="minorHAnsi"/>
          <w:i/>
          <w:sz w:val="24"/>
          <w:szCs w:val="24"/>
        </w:rPr>
        <w:t xml:space="preserve"> και Δαύλειας καθώς την απόφαση της Επιτροπής </w:t>
      </w:r>
      <w:r w:rsidR="00DF173C" w:rsidRPr="00026060">
        <w:rPr>
          <w:rStyle w:val="markedcontent"/>
          <w:rFonts w:asciiTheme="minorHAnsi" w:hAnsiTheme="minorHAnsi" w:cstheme="minorHAnsi"/>
          <w:i/>
          <w:sz w:val="24"/>
          <w:szCs w:val="24"/>
        </w:rPr>
        <w:lastRenderedPageBreak/>
        <w:t xml:space="preserve">Ποιότητας Ζωής του Δ. </w:t>
      </w:r>
      <w:proofErr w:type="spellStart"/>
      <w:r w:rsidR="00DF173C" w:rsidRPr="00026060">
        <w:rPr>
          <w:rStyle w:val="markedcontent"/>
          <w:rFonts w:asciiTheme="minorHAnsi" w:hAnsiTheme="minorHAnsi" w:cstheme="minorHAnsi"/>
          <w:i/>
          <w:sz w:val="24"/>
          <w:szCs w:val="24"/>
        </w:rPr>
        <w:t>Λεβαδέων</w:t>
      </w:r>
      <w:proofErr w:type="spellEnd"/>
      <w:r w:rsidR="00DF173C" w:rsidRPr="00026060">
        <w:rPr>
          <w:rStyle w:val="markedcontent"/>
          <w:rFonts w:asciiTheme="minorHAnsi" w:hAnsiTheme="minorHAnsi" w:cstheme="minorHAnsi"/>
          <w:i/>
          <w:sz w:val="24"/>
          <w:szCs w:val="24"/>
        </w:rPr>
        <w:t>.</w:t>
      </w:r>
      <w:r w:rsidR="00DF173C" w:rsidRPr="00026060">
        <w:rPr>
          <w:rFonts w:asciiTheme="minorHAnsi" w:hAnsiTheme="minorHAnsi" w:cstheme="minorHAnsi"/>
          <w:i/>
          <w:sz w:val="24"/>
          <w:szCs w:val="24"/>
        </w:rPr>
        <w:br/>
      </w:r>
      <w:r w:rsidR="00DF173C" w:rsidRPr="00026060">
        <w:rPr>
          <w:rStyle w:val="markedcontent"/>
          <w:rFonts w:asciiTheme="minorHAnsi" w:hAnsiTheme="minorHAnsi" w:cstheme="minorHAnsi"/>
          <w:i/>
          <w:sz w:val="24"/>
          <w:szCs w:val="24"/>
        </w:rPr>
        <w:t>Παρακαλείσθε να προβείτε στις ενέργειες που αφορούν στη λήψη της σχετικής γνωμοδοτικής</w:t>
      </w:r>
      <w:r w:rsidRPr="00026060">
        <w:rPr>
          <w:rStyle w:val="markedcontent"/>
          <w:rFonts w:asciiTheme="minorHAnsi" w:hAnsiTheme="minorHAnsi" w:cstheme="minorHAnsi"/>
          <w:i/>
          <w:sz w:val="24"/>
          <w:szCs w:val="24"/>
        </w:rPr>
        <w:t xml:space="preserve"> </w:t>
      </w:r>
      <w:r w:rsidR="00DF173C" w:rsidRPr="00026060">
        <w:rPr>
          <w:rStyle w:val="markedcontent"/>
          <w:rFonts w:asciiTheme="minorHAnsi" w:hAnsiTheme="minorHAnsi" w:cstheme="minorHAnsi"/>
          <w:i/>
          <w:sz w:val="24"/>
          <w:szCs w:val="24"/>
        </w:rPr>
        <w:t>απόφαση</w:t>
      </w:r>
      <w:r w:rsidRPr="00026060">
        <w:rPr>
          <w:rStyle w:val="markedcontent"/>
          <w:rFonts w:asciiTheme="minorHAnsi" w:hAnsiTheme="minorHAnsi" w:cstheme="minorHAnsi"/>
          <w:i/>
          <w:sz w:val="24"/>
          <w:szCs w:val="24"/>
        </w:rPr>
        <w:t>ς</w:t>
      </w:r>
    </w:p>
    <w:p w:rsidR="00026060" w:rsidRDefault="00026060" w:rsidP="0045589F">
      <w:pPr>
        <w:tabs>
          <w:tab w:val="center" w:pos="8460"/>
        </w:tabs>
        <w:spacing w:before="113" w:after="113" w:line="276" w:lineRule="auto"/>
        <w:ind w:right="-113"/>
        <w:rPr>
          <w:rFonts w:asciiTheme="minorHAnsi" w:hAnsiTheme="minorHAnsi" w:cstheme="minorHAnsi"/>
          <w:sz w:val="24"/>
          <w:szCs w:val="24"/>
        </w:rPr>
      </w:pPr>
      <w:r w:rsidRPr="00026060">
        <w:rPr>
          <w:rFonts w:ascii="Calibri" w:hAnsi="Calibri" w:cs="Calibri"/>
          <w:sz w:val="24"/>
          <w:szCs w:val="24"/>
        </w:rPr>
        <w:t xml:space="preserve">Λαμβάνοντας το λόγο ο αρμόδιος   αντιδήμαρχος </w:t>
      </w:r>
      <w:r w:rsidRPr="00026060">
        <w:rPr>
          <w:rFonts w:asciiTheme="minorHAnsi" w:hAnsiTheme="minorHAnsi" w:cstheme="minorHAnsi"/>
          <w:color w:val="000000" w:themeColor="text1"/>
          <w:sz w:val="24"/>
          <w:szCs w:val="24"/>
        </w:rPr>
        <w:t>είπε ότι η Δημοτική αρχή ε</w:t>
      </w:r>
      <w:r w:rsidRPr="00026060">
        <w:rPr>
          <w:rFonts w:asciiTheme="minorHAnsi" w:hAnsiTheme="minorHAnsi" w:cstheme="minorHAnsi"/>
          <w:sz w:val="24"/>
          <w:szCs w:val="24"/>
        </w:rPr>
        <w:t>ισηγείται αρνητικά όπως προκύπτει από την Απόφαση της Επιτροπής Ποιότητας Ζωής  για   το εν λόγω  θέμα,  λαμβάνοντας υπόψη  την αρνητική  απόφαση –γνωμοδότηση του Συμβουλίου της  Κοινότητας  Δαύλειας  , η οποία αποτέλεσε  και τη βάση συζήτησης στην Επιτροπή Ποιότητας Ζωής.</w:t>
      </w:r>
    </w:p>
    <w:p w:rsidR="00026060" w:rsidRPr="00026060" w:rsidRDefault="00026060" w:rsidP="00026060">
      <w:pPr>
        <w:jc w:val="both"/>
        <w:rPr>
          <w:rFonts w:asciiTheme="minorHAnsi" w:hAnsiTheme="minorHAnsi" w:cstheme="minorHAnsi"/>
          <w:sz w:val="24"/>
          <w:szCs w:val="24"/>
        </w:rPr>
      </w:pPr>
      <w:r w:rsidRPr="00026060">
        <w:rPr>
          <w:rFonts w:asciiTheme="minorHAnsi" w:eastAsia="Bookman Old Style" w:hAnsiTheme="minorHAnsi" w:cstheme="minorHAnsi"/>
          <w:color w:val="000000"/>
          <w:sz w:val="24"/>
          <w:szCs w:val="24"/>
        </w:rPr>
        <w:t xml:space="preserve">Στη συνέχεια </w:t>
      </w:r>
      <w:r>
        <w:rPr>
          <w:rFonts w:asciiTheme="minorHAnsi" w:eastAsia="Bookman Old Style" w:hAnsiTheme="minorHAnsi" w:cstheme="minorHAnsi"/>
          <w:color w:val="000000"/>
          <w:sz w:val="24"/>
          <w:szCs w:val="24"/>
        </w:rPr>
        <w:t>η</w:t>
      </w:r>
      <w:r w:rsidRPr="00026060">
        <w:rPr>
          <w:rFonts w:asciiTheme="minorHAnsi" w:eastAsia="Bookman Old Style" w:hAnsiTheme="minorHAnsi" w:cstheme="minorHAnsi"/>
          <w:color w:val="000000"/>
          <w:sz w:val="24"/>
          <w:szCs w:val="24"/>
        </w:rPr>
        <w:t xml:space="preserve"> </w:t>
      </w:r>
      <w:r>
        <w:rPr>
          <w:rFonts w:asciiTheme="minorHAnsi" w:eastAsia="Bookman Old Style" w:hAnsiTheme="minorHAnsi" w:cstheme="minorHAnsi"/>
          <w:color w:val="000000"/>
          <w:sz w:val="24"/>
          <w:szCs w:val="24"/>
        </w:rPr>
        <w:t>Π</w:t>
      </w:r>
      <w:r w:rsidRPr="00026060">
        <w:rPr>
          <w:rFonts w:asciiTheme="minorHAnsi" w:eastAsia="Bookman Old Style" w:hAnsiTheme="minorHAnsi" w:cstheme="minorHAnsi"/>
          <w:color w:val="000000"/>
          <w:sz w:val="24"/>
          <w:szCs w:val="24"/>
        </w:rPr>
        <w:t>ρόεδρος του Δημοτικού Συμβουλίου ζήτησε από τα μέλη του Δημοτικού Συμβουλίου να τοποθετηθούν σχετικά.</w:t>
      </w:r>
      <w:r w:rsidRPr="00026060">
        <w:rPr>
          <w:rFonts w:asciiTheme="minorHAnsi" w:eastAsia="Calibri" w:hAnsiTheme="minorHAnsi" w:cstheme="minorHAnsi"/>
          <w:color w:val="000000"/>
          <w:sz w:val="24"/>
          <w:szCs w:val="24"/>
        </w:rPr>
        <w:t xml:space="preserve"> </w:t>
      </w:r>
    </w:p>
    <w:p w:rsidR="00026060" w:rsidRPr="0025429C" w:rsidRDefault="00026060" w:rsidP="00026060">
      <w:pPr>
        <w:jc w:val="both"/>
        <w:rPr>
          <w:rFonts w:asciiTheme="minorHAnsi" w:hAnsiTheme="minorHAnsi" w:cstheme="minorHAnsi"/>
          <w:u w:val="single"/>
        </w:rPr>
      </w:pPr>
    </w:p>
    <w:p w:rsidR="00026060" w:rsidRPr="001009A9" w:rsidRDefault="001009A9" w:rsidP="00026060">
      <w:pPr>
        <w:suppressAutoHyphens/>
        <w:jc w:val="both"/>
        <w:rPr>
          <w:rFonts w:asciiTheme="minorHAnsi" w:hAnsiTheme="minorHAnsi" w:cstheme="minorHAnsi"/>
          <w:bCs/>
          <w:sz w:val="24"/>
          <w:szCs w:val="24"/>
          <w:lang w:eastAsia="zh-CN"/>
        </w:rPr>
      </w:pPr>
      <w:r w:rsidRPr="001009A9">
        <w:rPr>
          <w:rFonts w:asciiTheme="minorHAnsi" w:hAnsiTheme="minorHAnsi" w:cstheme="minorHAnsi"/>
          <w:color w:val="000000" w:themeColor="text1"/>
          <w:sz w:val="24"/>
          <w:szCs w:val="24"/>
        </w:rPr>
        <w:t xml:space="preserve">- Ο επικεφαλής της παράταξης «ΛΑΙΚΗ ΣΥΣΠΕΙΡΩΣΗ ΛΙΒΑΔΕΙΑΣ» δημοτικός σύμβουλος </w:t>
      </w:r>
      <w:r w:rsidRPr="001009A9">
        <w:rPr>
          <w:rFonts w:asciiTheme="minorHAnsi" w:hAnsiTheme="minorHAnsi" w:cstheme="minorHAnsi"/>
          <w:b/>
          <w:sz w:val="24"/>
          <w:szCs w:val="24"/>
          <w:lang w:eastAsia="zh-CN"/>
        </w:rPr>
        <w:t xml:space="preserve"> </w:t>
      </w:r>
      <w:r w:rsidRPr="001009A9">
        <w:rPr>
          <w:rFonts w:asciiTheme="minorHAnsi" w:hAnsiTheme="minorHAnsi" w:cstheme="minorHAnsi"/>
          <w:bCs/>
          <w:sz w:val="24"/>
          <w:szCs w:val="24"/>
          <w:lang w:eastAsia="zh-CN"/>
        </w:rPr>
        <w:t xml:space="preserve"> </w:t>
      </w:r>
      <w:proofErr w:type="spellStart"/>
      <w:r w:rsidR="00026060" w:rsidRPr="00482B79">
        <w:rPr>
          <w:rFonts w:asciiTheme="minorHAnsi" w:hAnsiTheme="minorHAnsi" w:cstheme="minorHAnsi"/>
          <w:sz w:val="24"/>
          <w:szCs w:val="24"/>
          <w:lang w:eastAsia="zh-CN"/>
        </w:rPr>
        <w:t>Κ</w:t>
      </w:r>
      <w:r w:rsidR="00482B79">
        <w:rPr>
          <w:rFonts w:asciiTheme="minorHAnsi" w:hAnsiTheme="minorHAnsi" w:cstheme="minorHAnsi"/>
          <w:sz w:val="24"/>
          <w:szCs w:val="24"/>
          <w:lang w:eastAsia="zh-CN"/>
        </w:rPr>
        <w:t>οτσικώνας</w:t>
      </w:r>
      <w:proofErr w:type="spellEnd"/>
      <w:r w:rsidR="00026060" w:rsidRPr="00482B79">
        <w:rPr>
          <w:rFonts w:asciiTheme="minorHAnsi" w:hAnsiTheme="minorHAnsi" w:cstheme="minorHAnsi"/>
          <w:sz w:val="24"/>
          <w:szCs w:val="24"/>
          <w:lang w:eastAsia="zh-CN"/>
        </w:rPr>
        <w:t xml:space="preserve"> </w:t>
      </w:r>
      <w:r w:rsidRPr="001009A9">
        <w:rPr>
          <w:rFonts w:asciiTheme="minorHAnsi" w:hAnsiTheme="minorHAnsi" w:cstheme="minorHAnsi"/>
          <w:sz w:val="24"/>
          <w:szCs w:val="24"/>
          <w:lang w:eastAsia="zh-CN"/>
        </w:rPr>
        <w:t>τόνισε ότι</w:t>
      </w:r>
      <w:r w:rsidRPr="001009A9">
        <w:rPr>
          <w:rFonts w:asciiTheme="minorHAnsi" w:hAnsiTheme="minorHAnsi" w:cstheme="minorHAnsi"/>
          <w:b/>
          <w:sz w:val="24"/>
          <w:szCs w:val="24"/>
          <w:lang w:eastAsia="zh-CN"/>
        </w:rPr>
        <w:t xml:space="preserve"> </w:t>
      </w:r>
      <w:r>
        <w:rPr>
          <w:rFonts w:asciiTheme="minorHAnsi" w:hAnsiTheme="minorHAnsi" w:cstheme="minorHAnsi"/>
          <w:b/>
          <w:sz w:val="24"/>
          <w:szCs w:val="24"/>
          <w:lang w:eastAsia="zh-CN"/>
        </w:rPr>
        <w:t>«</w:t>
      </w:r>
      <w:r w:rsidR="00026060" w:rsidRPr="001009A9">
        <w:rPr>
          <w:rFonts w:asciiTheme="minorHAnsi" w:hAnsiTheme="minorHAnsi" w:cstheme="minorHAnsi"/>
          <w:bCs/>
          <w:sz w:val="24"/>
          <w:szCs w:val="24"/>
          <w:lang w:eastAsia="zh-CN"/>
        </w:rPr>
        <w:t>ήταν εντυπωσιακή</w:t>
      </w:r>
      <w:r w:rsidR="00D61BDD">
        <w:rPr>
          <w:rFonts w:asciiTheme="minorHAnsi" w:hAnsiTheme="minorHAnsi" w:cstheme="minorHAnsi"/>
          <w:bCs/>
          <w:sz w:val="24"/>
          <w:szCs w:val="24"/>
          <w:lang w:eastAsia="zh-CN"/>
        </w:rPr>
        <w:t xml:space="preserve"> η</w:t>
      </w:r>
      <w:r w:rsidR="00026060" w:rsidRPr="001009A9">
        <w:rPr>
          <w:rFonts w:asciiTheme="minorHAnsi" w:hAnsiTheme="minorHAnsi" w:cstheme="minorHAnsi"/>
          <w:bCs/>
          <w:sz w:val="24"/>
          <w:szCs w:val="24"/>
          <w:lang w:eastAsia="zh-CN"/>
        </w:rPr>
        <w:t xml:space="preserve"> αρνητική ομόφωνη γνώμη όλων όσων παρευρέθηκαν στην Λαϊκή Συνέλευση αυτή  και δεν ήταν λίγοι, ήταν πολλοί. Θέλω να πω ότι με όλα αυτά που έχουν συμβεί και από άποψη οικονομική για τις λεγόμενες ΑΠΕ και από άποψη περιβαλλοντική. Οι τοπικές κοινωνίες, ο λαός έχει εκφρασμένη γνώμη και αυτή η γνώμη είναι έτσι όπως εκφράστηκε στη Λαϊκή Συνέλευση της Δαύλειας. Αυτή είναι η τοπική κοινωνία και βέβαια πρέπει να τη σεβαστούμε. Συνεπώς μονόδρομος βέβαια για το Δημοτικό Συμβούλιο πλέον είναι η ομόφωνη αρνητική γνωμοδότηση. Αυτό όμως που επίσης πρέπει να δούμε είναι το επόμενο βήμα. Δηλαδή πως αυτή την απόφασή μας θα την προωθήσουμε και πως θα την επιβάλλουμε για να μιλάω ευθέως. Περιμένω λοιπόν </w:t>
      </w:r>
      <w:r w:rsidR="00D61BDD">
        <w:rPr>
          <w:rFonts w:asciiTheme="minorHAnsi" w:hAnsiTheme="minorHAnsi" w:cstheme="minorHAnsi"/>
          <w:bCs/>
          <w:sz w:val="24"/>
          <w:szCs w:val="24"/>
          <w:lang w:eastAsia="zh-CN"/>
        </w:rPr>
        <w:t xml:space="preserve"> </w:t>
      </w:r>
      <w:r w:rsidR="00026060" w:rsidRPr="001009A9">
        <w:rPr>
          <w:rFonts w:asciiTheme="minorHAnsi" w:hAnsiTheme="minorHAnsi" w:cstheme="minorHAnsi"/>
          <w:bCs/>
          <w:sz w:val="24"/>
          <w:szCs w:val="24"/>
          <w:lang w:eastAsia="zh-CN"/>
        </w:rPr>
        <w:t xml:space="preserve"> να εκφραστούν έγκαιρα εκ μέρους του </w:t>
      </w:r>
      <w:proofErr w:type="spellStart"/>
      <w:r w:rsidR="00026060" w:rsidRPr="001009A9">
        <w:rPr>
          <w:rFonts w:asciiTheme="minorHAnsi" w:hAnsiTheme="minorHAnsi" w:cstheme="minorHAnsi"/>
          <w:bCs/>
          <w:sz w:val="24"/>
          <w:szCs w:val="24"/>
          <w:lang w:eastAsia="zh-CN"/>
        </w:rPr>
        <w:t>Δήμου,</w:t>
      </w:r>
      <w:r w:rsidR="00D61BDD">
        <w:rPr>
          <w:rFonts w:asciiTheme="minorHAnsi" w:hAnsiTheme="minorHAnsi" w:cstheme="minorHAnsi"/>
          <w:bCs/>
          <w:sz w:val="24"/>
          <w:szCs w:val="24"/>
          <w:lang w:eastAsia="zh-CN"/>
        </w:rPr>
        <w:t>οι</w:t>
      </w:r>
      <w:proofErr w:type="spellEnd"/>
      <w:r w:rsidR="00D61BDD">
        <w:rPr>
          <w:rFonts w:asciiTheme="minorHAnsi" w:hAnsiTheme="minorHAnsi" w:cstheme="minorHAnsi"/>
          <w:bCs/>
          <w:sz w:val="24"/>
          <w:szCs w:val="24"/>
          <w:lang w:eastAsia="zh-CN"/>
        </w:rPr>
        <w:t xml:space="preserve"> ενστάσεις και οι απόψεις μας</w:t>
      </w:r>
      <w:r w:rsidR="00026060" w:rsidRPr="001009A9">
        <w:rPr>
          <w:rFonts w:asciiTheme="minorHAnsi" w:hAnsiTheme="minorHAnsi" w:cstheme="minorHAnsi"/>
          <w:bCs/>
          <w:sz w:val="24"/>
          <w:szCs w:val="24"/>
          <w:lang w:eastAsia="zh-CN"/>
        </w:rPr>
        <w:t xml:space="preserve"> στην αρμόδια Αρχή που εκδίδει την άδεια προκειμένου να προλάβουμε</w:t>
      </w:r>
      <w:r>
        <w:rPr>
          <w:rFonts w:asciiTheme="minorHAnsi" w:hAnsiTheme="minorHAnsi" w:cstheme="minorHAnsi"/>
          <w:bCs/>
          <w:sz w:val="24"/>
          <w:szCs w:val="24"/>
          <w:lang w:eastAsia="zh-CN"/>
        </w:rPr>
        <w:t>»</w:t>
      </w:r>
      <w:r w:rsidR="00026060" w:rsidRPr="001009A9">
        <w:rPr>
          <w:rFonts w:asciiTheme="minorHAnsi" w:hAnsiTheme="minorHAnsi" w:cstheme="minorHAnsi"/>
          <w:bCs/>
          <w:sz w:val="24"/>
          <w:szCs w:val="24"/>
          <w:lang w:eastAsia="zh-CN"/>
        </w:rPr>
        <w:t xml:space="preserve">. </w:t>
      </w:r>
    </w:p>
    <w:p w:rsidR="00026060" w:rsidRPr="001009A9" w:rsidRDefault="001009A9" w:rsidP="00026060">
      <w:pPr>
        <w:suppressAutoHyphens/>
        <w:jc w:val="both"/>
        <w:rPr>
          <w:rFonts w:asciiTheme="minorHAnsi" w:hAnsiTheme="minorHAnsi" w:cstheme="minorHAnsi"/>
          <w:bCs/>
          <w:sz w:val="24"/>
          <w:szCs w:val="24"/>
          <w:lang w:eastAsia="zh-CN"/>
        </w:rPr>
      </w:pPr>
      <w:r w:rsidRPr="001009A9">
        <w:rPr>
          <w:rFonts w:asciiTheme="minorHAnsi" w:hAnsiTheme="minorHAnsi" w:cstheme="minorHAnsi"/>
          <w:color w:val="000000" w:themeColor="text1"/>
          <w:sz w:val="24"/>
          <w:szCs w:val="24"/>
        </w:rPr>
        <w:t xml:space="preserve">- Ο επικεφαλής της παράταξης «ΑΛΛΑΖΟΥΜΕ ΣΕΛΙΔΑ» δημοτικός σύμβουλος </w:t>
      </w:r>
      <w:proofErr w:type="spellStart"/>
      <w:r w:rsidRPr="00482B79">
        <w:rPr>
          <w:rFonts w:asciiTheme="minorHAnsi" w:hAnsiTheme="minorHAnsi" w:cstheme="minorHAnsi"/>
          <w:sz w:val="24"/>
          <w:szCs w:val="24"/>
          <w:lang w:eastAsia="zh-CN"/>
        </w:rPr>
        <w:t>Κ</w:t>
      </w:r>
      <w:r w:rsidR="00482B79">
        <w:rPr>
          <w:rFonts w:asciiTheme="minorHAnsi" w:hAnsiTheme="minorHAnsi" w:cstheme="minorHAnsi"/>
          <w:sz w:val="24"/>
          <w:szCs w:val="24"/>
          <w:lang w:eastAsia="zh-CN"/>
        </w:rPr>
        <w:t>αραμάνης</w:t>
      </w:r>
      <w:proofErr w:type="spellEnd"/>
      <w:r w:rsidRPr="001009A9">
        <w:rPr>
          <w:rFonts w:asciiTheme="minorHAnsi" w:hAnsiTheme="minorHAnsi" w:cstheme="minorHAnsi"/>
          <w:b/>
          <w:sz w:val="24"/>
          <w:szCs w:val="24"/>
          <w:lang w:eastAsia="zh-CN"/>
        </w:rPr>
        <w:t xml:space="preserve"> </w:t>
      </w:r>
      <w:r w:rsidRPr="001009A9">
        <w:rPr>
          <w:rFonts w:asciiTheme="minorHAnsi" w:hAnsiTheme="minorHAnsi" w:cstheme="minorHAnsi"/>
          <w:sz w:val="24"/>
          <w:szCs w:val="24"/>
          <w:lang w:eastAsia="zh-CN"/>
        </w:rPr>
        <w:t>είπε</w:t>
      </w:r>
      <w:r w:rsidRPr="001009A9">
        <w:rPr>
          <w:rFonts w:asciiTheme="minorHAnsi" w:hAnsiTheme="minorHAnsi" w:cstheme="minorHAnsi"/>
          <w:bCs/>
          <w:sz w:val="24"/>
          <w:szCs w:val="24"/>
          <w:lang w:eastAsia="zh-CN"/>
        </w:rPr>
        <w:t xml:space="preserve"> :</w:t>
      </w:r>
      <w:r w:rsidR="00026060" w:rsidRPr="001009A9">
        <w:rPr>
          <w:rFonts w:asciiTheme="minorHAnsi" w:hAnsiTheme="minorHAnsi" w:cstheme="minorHAnsi"/>
          <w:bCs/>
          <w:sz w:val="24"/>
          <w:szCs w:val="24"/>
          <w:lang w:eastAsia="zh-CN"/>
        </w:rPr>
        <w:t xml:space="preserve"> </w:t>
      </w:r>
      <w:r>
        <w:rPr>
          <w:rFonts w:asciiTheme="minorHAnsi" w:hAnsiTheme="minorHAnsi" w:cstheme="minorHAnsi"/>
          <w:bCs/>
          <w:sz w:val="24"/>
          <w:szCs w:val="24"/>
          <w:lang w:eastAsia="zh-CN"/>
        </w:rPr>
        <w:t>«</w:t>
      </w:r>
      <w:r w:rsidR="00026060" w:rsidRPr="001009A9">
        <w:rPr>
          <w:rFonts w:asciiTheme="minorHAnsi" w:hAnsiTheme="minorHAnsi" w:cstheme="minorHAnsi"/>
          <w:bCs/>
          <w:sz w:val="24"/>
          <w:szCs w:val="24"/>
          <w:lang w:eastAsia="zh-CN"/>
        </w:rPr>
        <w:t xml:space="preserve">Εγώ θα ξεκινήσω λίγο διαφορετικά, συμφωνώντας με όσα προανέφερε ο κύριος </w:t>
      </w:r>
      <w:proofErr w:type="spellStart"/>
      <w:r w:rsidR="00026060" w:rsidRPr="001009A9">
        <w:rPr>
          <w:rFonts w:asciiTheme="minorHAnsi" w:hAnsiTheme="minorHAnsi" w:cstheme="minorHAnsi"/>
          <w:bCs/>
          <w:sz w:val="24"/>
          <w:szCs w:val="24"/>
          <w:lang w:eastAsia="zh-CN"/>
        </w:rPr>
        <w:t>Κοτσικώνας</w:t>
      </w:r>
      <w:proofErr w:type="spellEnd"/>
      <w:r w:rsidR="00026060" w:rsidRPr="001009A9">
        <w:rPr>
          <w:rFonts w:asciiTheme="minorHAnsi" w:hAnsiTheme="minorHAnsi" w:cstheme="minorHAnsi"/>
          <w:bCs/>
          <w:sz w:val="24"/>
          <w:szCs w:val="24"/>
          <w:lang w:eastAsia="zh-CN"/>
        </w:rPr>
        <w:t>. Την προηγούμενη Τετάρτη ήταν από τις στιγμές που ένιωσα πολύ χαρούμενος και πολύ περήφανος που είμαι Δημοτικός Σύμβουλος. Ήταν μια ευκαιρία να ‘</w:t>
      </w:r>
      <w:proofErr w:type="spellStart"/>
      <w:r w:rsidR="00026060" w:rsidRPr="001009A9">
        <w:rPr>
          <w:rFonts w:asciiTheme="minorHAnsi" w:hAnsiTheme="minorHAnsi" w:cstheme="minorHAnsi"/>
          <w:bCs/>
          <w:sz w:val="24"/>
          <w:szCs w:val="24"/>
          <w:lang w:eastAsia="zh-CN"/>
        </w:rPr>
        <w:t>ρθούμε</w:t>
      </w:r>
      <w:proofErr w:type="spellEnd"/>
      <w:r w:rsidR="00026060" w:rsidRPr="001009A9">
        <w:rPr>
          <w:rFonts w:asciiTheme="minorHAnsi" w:hAnsiTheme="minorHAnsi" w:cstheme="minorHAnsi"/>
          <w:bCs/>
          <w:sz w:val="24"/>
          <w:szCs w:val="24"/>
          <w:lang w:eastAsia="zh-CN"/>
        </w:rPr>
        <w:t xml:space="preserve"> όλοι μας σε επαφή με αυτό που ονομάζουμε όλοι μας πολίτες, λαός, όπως θέλετε πέστε το. Νομίζω ότι</w:t>
      </w:r>
      <w:r w:rsidR="00D61BDD">
        <w:rPr>
          <w:rFonts w:asciiTheme="minorHAnsi" w:hAnsiTheme="minorHAnsi" w:cstheme="minorHAnsi"/>
          <w:bCs/>
          <w:sz w:val="24"/>
          <w:szCs w:val="24"/>
          <w:lang w:eastAsia="zh-CN"/>
        </w:rPr>
        <w:t xml:space="preserve"> ήταν</w:t>
      </w:r>
      <w:r w:rsidR="00026060" w:rsidRPr="001009A9">
        <w:rPr>
          <w:rFonts w:asciiTheme="minorHAnsi" w:hAnsiTheme="minorHAnsi" w:cstheme="minorHAnsi"/>
          <w:bCs/>
          <w:sz w:val="24"/>
          <w:szCs w:val="24"/>
          <w:lang w:eastAsia="zh-CN"/>
        </w:rPr>
        <w:t xml:space="preserve"> ένας θρίαμβος της δημοκρατίας αυτό που έγινε, παρά τις αρχικές άστοχες για μένα κινήσεις και του Τοπικού Συμβουλίου και άλλων ανθρώπων οι οποίοι ήταν προφανές ότι δεν ήθελαν να γίνει αυτή η Λαϊκή Συνέλευση. Νομίζω ότι με αυτή τη Λαϊκή Συνέλευση προστατεύτηκαν και οι ίδιοι από μια ενδεχομένη λανθασμένη τοποθέτηση και είναι πολύ χαρακτηριστικό ότι στο τέλος η απόφαση όπως είπε και ο κύριος </w:t>
      </w:r>
      <w:proofErr w:type="spellStart"/>
      <w:r w:rsidR="00026060" w:rsidRPr="001009A9">
        <w:rPr>
          <w:rFonts w:asciiTheme="minorHAnsi" w:hAnsiTheme="minorHAnsi" w:cstheme="minorHAnsi"/>
          <w:bCs/>
          <w:sz w:val="24"/>
          <w:szCs w:val="24"/>
          <w:lang w:eastAsia="zh-CN"/>
        </w:rPr>
        <w:t>Κοτσικώνας</w:t>
      </w:r>
      <w:proofErr w:type="spellEnd"/>
      <w:r w:rsidR="00026060" w:rsidRPr="001009A9">
        <w:rPr>
          <w:rFonts w:asciiTheme="minorHAnsi" w:hAnsiTheme="minorHAnsi" w:cstheme="minorHAnsi"/>
          <w:bCs/>
          <w:sz w:val="24"/>
          <w:szCs w:val="24"/>
          <w:lang w:eastAsia="zh-CN"/>
        </w:rPr>
        <w:t xml:space="preserve"> ήταν ομόφωνη και αν θέλετε και κατά παράβαση της διαδικασίας των Λαϊκών Συνελεύσεων σωστά έγινε και εκπεφρασμένη για της ανατάσεως της χειρός. Ήταν πράγματι πάρα πολύς ο κόσμος εκεί και νομίζω ότι όταν το απαιτούν οι συνθήκες, αυτές οι διαδικασίες δίνουν δύναμη</w:t>
      </w:r>
      <w:r w:rsidR="00714243" w:rsidRPr="001009A9">
        <w:rPr>
          <w:rFonts w:asciiTheme="minorHAnsi" w:hAnsiTheme="minorHAnsi" w:cstheme="minorHAnsi"/>
          <w:bCs/>
          <w:sz w:val="24"/>
          <w:szCs w:val="24"/>
          <w:lang w:eastAsia="zh-CN"/>
        </w:rPr>
        <w:t xml:space="preserve"> </w:t>
      </w:r>
      <w:r w:rsidR="00026060" w:rsidRPr="001009A9">
        <w:rPr>
          <w:rFonts w:asciiTheme="minorHAnsi" w:hAnsiTheme="minorHAnsi" w:cstheme="minorHAnsi"/>
          <w:bCs/>
          <w:sz w:val="24"/>
          <w:szCs w:val="24"/>
          <w:lang w:eastAsia="zh-CN"/>
        </w:rPr>
        <w:t xml:space="preserve"> στα όργανα τα θεσπισμένα και τα </w:t>
      </w:r>
      <w:r w:rsidR="00714243" w:rsidRPr="001009A9">
        <w:rPr>
          <w:rFonts w:asciiTheme="minorHAnsi" w:hAnsiTheme="minorHAnsi" w:cstheme="minorHAnsi"/>
          <w:sz w:val="24"/>
          <w:szCs w:val="24"/>
          <w:lang w:eastAsia="zh-CN"/>
        </w:rPr>
        <w:t>τοπικά</w:t>
      </w:r>
      <w:r w:rsidR="00026060" w:rsidRPr="001009A9">
        <w:rPr>
          <w:rFonts w:asciiTheme="minorHAnsi" w:hAnsiTheme="minorHAnsi" w:cstheme="minorHAnsi"/>
          <w:bCs/>
          <w:sz w:val="24"/>
          <w:szCs w:val="24"/>
          <w:lang w:eastAsia="zh-CN"/>
        </w:rPr>
        <w:t xml:space="preserve">, να διεκδικήσουν και πιο δυναμικά κάτι που είναι προφανέστατα αρνητικό για τον τόπο. Εγώ αυτό που θέλω, χωρίς να επαναλάβω όλη τη διαδικασία που έγινε και για την οποία ξαναλέω, ότι είμαι περήφανος και για τους ανθρώπους που πήραν την πρωτοβουλία και αξίζουν και συγχαρητήρια και στον κύριο </w:t>
      </w:r>
      <w:proofErr w:type="spellStart"/>
      <w:r w:rsidR="00026060" w:rsidRPr="001009A9">
        <w:rPr>
          <w:rFonts w:asciiTheme="minorHAnsi" w:hAnsiTheme="minorHAnsi" w:cstheme="minorHAnsi"/>
          <w:bCs/>
          <w:sz w:val="24"/>
          <w:szCs w:val="24"/>
          <w:lang w:eastAsia="zh-CN"/>
        </w:rPr>
        <w:t>Τζουβάρα</w:t>
      </w:r>
      <w:proofErr w:type="spellEnd"/>
      <w:r w:rsidR="00026060" w:rsidRPr="001009A9">
        <w:rPr>
          <w:rFonts w:asciiTheme="minorHAnsi" w:hAnsiTheme="minorHAnsi" w:cstheme="minorHAnsi"/>
          <w:bCs/>
          <w:sz w:val="24"/>
          <w:szCs w:val="24"/>
          <w:lang w:eastAsia="zh-CN"/>
        </w:rPr>
        <w:t xml:space="preserve"> γι’ αυτό, γιατί πρωτοστάτησε σ’ αυτό, θα ήθελα να πω ότι πρέπει έγκαιρα, δεν ξέρω πότε νομικά έχουμε το δικαίωμα να το κάνουμε, αν μπορούμε να το κάνουμε προληπτικά ή αφού πάει η απόφαση στην Αποκεντρωμένη Διοίκηση, θα πρέπει όπως και στην περίπτωση των </w:t>
      </w:r>
      <w:proofErr w:type="spellStart"/>
      <w:r w:rsidR="00026060" w:rsidRPr="001009A9">
        <w:rPr>
          <w:rFonts w:asciiTheme="minorHAnsi" w:hAnsiTheme="minorHAnsi" w:cstheme="minorHAnsi"/>
          <w:bCs/>
          <w:sz w:val="24"/>
          <w:szCs w:val="24"/>
          <w:lang w:eastAsia="zh-CN"/>
        </w:rPr>
        <w:t>Ελικωνίων</w:t>
      </w:r>
      <w:proofErr w:type="spellEnd"/>
      <w:r w:rsidR="00026060" w:rsidRPr="001009A9">
        <w:rPr>
          <w:rFonts w:asciiTheme="minorHAnsi" w:hAnsiTheme="minorHAnsi" w:cstheme="minorHAnsi"/>
          <w:bCs/>
          <w:sz w:val="24"/>
          <w:szCs w:val="24"/>
          <w:lang w:eastAsia="zh-CN"/>
        </w:rPr>
        <w:t xml:space="preserve">, να σταθούμε δίπλα με πρακτικό τρόπο και δεν </w:t>
      </w:r>
      <w:r w:rsidR="00026060" w:rsidRPr="001009A9">
        <w:rPr>
          <w:rFonts w:asciiTheme="minorHAnsi" w:hAnsiTheme="minorHAnsi" w:cstheme="minorHAnsi"/>
          <w:bCs/>
          <w:sz w:val="24"/>
          <w:szCs w:val="24"/>
          <w:lang w:eastAsia="zh-CN"/>
        </w:rPr>
        <w:lastRenderedPageBreak/>
        <w:t>υπάρχει άλλος πιο πρακτικός τρόπος από την ενίσχυση, από την χρηματοδότηση των ένδικων μέσων που χρειάζονται ώστε η Τοπική Κοινότητα να κάνει την ένστασή της απέναντι στην ενδεχόμενη εγκατάσταση αυτής της αιολικής μονάδας. Περιμένω τις επόμενες ενέργειες και εδώ θα ‘μαστε να τα συζητήσουμε</w:t>
      </w:r>
      <w:r>
        <w:rPr>
          <w:rFonts w:asciiTheme="minorHAnsi" w:hAnsiTheme="minorHAnsi" w:cstheme="minorHAnsi"/>
          <w:bCs/>
          <w:sz w:val="24"/>
          <w:szCs w:val="24"/>
          <w:lang w:eastAsia="zh-CN"/>
        </w:rPr>
        <w:t>»</w:t>
      </w:r>
      <w:r w:rsidR="00026060" w:rsidRPr="001009A9">
        <w:rPr>
          <w:rFonts w:asciiTheme="minorHAnsi" w:hAnsiTheme="minorHAnsi" w:cstheme="minorHAnsi"/>
          <w:bCs/>
          <w:sz w:val="24"/>
          <w:szCs w:val="24"/>
          <w:lang w:eastAsia="zh-CN"/>
        </w:rPr>
        <w:t xml:space="preserve">. </w:t>
      </w:r>
      <w:r>
        <w:rPr>
          <w:rFonts w:asciiTheme="minorHAnsi" w:hAnsiTheme="minorHAnsi" w:cstheme="minorHAnsi"/>
          <w:bCs/>
          <w:sz w:val="24"/>
          <w:szCs w:val="24"/>
          <w:lang w:eastAsia="zh-CN"/>
        </w:rPr>
        <w:t xml:space="preserve"> </w:t>
      </w:r>
      <w:r w:rsidR="00026060" w:rsidRPr="001009A9">
        <w:rPr>
          <w:rFonts w:asciiTheme="minorHAnsi" w:hAnsiTheme="minorHAnsi" w:cstheme="minorHAnsi"/>
          <w:bCs/>
          <w:sz w:val="24"/>
          <w:szCs w:val="24"/>
          <w:lang w:eastAsia="zh-CN"/>
        </w:rPr>
        <w:t xml:space="preserve"> </w:t>
      </w:r>
    </w:p>
    <w:p w:rsidR="00026060" w:rsidRPr="001009A9" w:rsidRDefault="00D32561" w:rsidP="00714243">
      <w:pPr>
        <w:suppressAutoHyphens/>
        <w:jc w:val="both"/>
        <w:rPr>
          <w:rFonts w:asciiTheme="minorHAnsi" w:hAnsiTheme="minorHAnsi" w:cstheme="minorHAnsi"/>
          <w:color w:val="000000" w:themeColor="text1"/>
        </w:rPr>
      </w:pPr>
      <w:r w:rsidRPr="00D32561">
        <w:rPr>
          <w:rFonts w:asciiTheme="minorHAnsi" w:hAnsiTheme="minorHAnsi" w:cstheme="minorHAnsi"/>
          <w:color w:val="000000" w:themeColor="text1"/>
          <w:sz w:val="24"/>
          <w:szCs w:val="24"/>
        </w:rPr>
        <w:t xml:space="preserve">- Ο δημοτικός σύμβουλος της παράταξης «ΔΥΝΑΜΙΚΗ ΑΥΤΟΔΙΟΙΚΗΤΙΚΗ ΣΥΝΕΡΓΑΣΙΑ» </w:t>
      </w:r>
      <w:r>
        <w:rPr>
          <w:rFonts w:asciiTheme="minorHAnsi" w:hAnsiTheme="minorHAnsi" w:cstheme="minorHAnsi"/>
          <w:color w:val="000000" w:themeColor="text1"/>
          <w:sz w:val="24"/>
          <w:szCs w:val="24"/>
        </w:rPr>
        <w:t xml:space="preserve">κ. </w:t>
      </w:r>
      <w:proofErr w:type="spellStart"/>
      <w:r>
        <w:rPr>
          <w:rFonts w:asciiTheme="minorHAnsi" w:hAnsiTheme="minorHAnsi" w:cstheme="minorHAnsi"/>
          <w:color w:val="000000" w:themeColor="text1"/>
          <w:sz w:val="24"/>
          <w:szCs w:val="24"/>
        </w:rPr>
        <w:t>Καπλάνης</w:t>
      </w:r>
      <w:proofErr w:type="spellEnd"/>
      <w:r>
        <w:rPr>
          <w:rFonts w:asciiTheme="minorHAnsi" w:hAnsiTheme="minorHAnsi" w:cstheme="minorHAnsi"/>
          <w:color w:val="000000" w:themeColor="text1"/>
          <w:sz w:val="24"/>
          <w:szCs w:val="24"/>
        </w:rPr>
        <w:t xml:space="preserve"> ανέφερε:</w:t>
      </w:r>
      <w:r w:rsidR="00026060" w:rsidRPr="00D32561">
        <w:rPr>
          <w:rFonts w:asciiTheme="minorHAnsi" w:hAnsiTheme="minorHAnsi" w:cstheme="minorHAnsi"/>
          <w:b/>
          <w:sz w:val="24"/>
          <w:szCs w:val="24"/>
          <w:lang w:eastAsia="zh-CN"/>
        </w:rPr>
        <w:t xml:space="preserve"> </w:t>
      </w:r>
      <w:r w:rsidR="001009A9">
        <w:rPr>
          <w:rFonts w:asciiTheme="minorHAnsi" w:hAnsiTheme="minorHAnsi" w:cstheme="minorHAnsi"/>
          <w:b/>
          <w:sz w:val="24"/>
          <w:szCs w:val="24"/>
          <w:lang w:eastAsia="zh-CN"/>
        </w:rPr>
        <w:t>«</w:t>
      </w:r>
      <w:r w:rsidR="00026060" w:rsidRPr="001009A9">
        <w:rPr>
          <w:rFonts w:asciiTheme="minorHAnsi" w:hAnsiTheme="minorHAnsi" w:cstheme="minorHAnsi"/>
          <w:bCs/>
          <w:sz w:val="24"/>
          <w:szCs w:val="24"/>
          <w:lang w:eastAsia="zh-CN"/>
        </w:rPr>
        <w:t xml:space="preserve">Κυρίες και κύριοι συνάδελφοι, δεν θα αφαιρέσω ούτε το παραμικρό, ούτε ένα κόμμα απ’ αυτά που είπε και ο κύριος </w:t>
      </w:r>
      <w:proofErr w:type="spellStart"/>
      <w:r w:rsidR="00026060" w:rsidRPr="001009A9">
        <w:rPr>
          <w:rFonts w:asciiTheme="minorHAnsi" w:hAnsiTheme="minorHAnsi" w:cstheme="minorHAnsi"/>
          <w:bCs/>
          <w:sz w:val="24"/>
          <w:szCs w:val="24"/>
          <w:lang w:eastAsia="zh-CN"/>
        </w:rPr>
        <w:t>Κοτσικώνας</w:t>
      </w:r>
      <w:proofErr w:type="spellEnd"/>
      <w:r w:rsidR="00026060" w:rsidRPr="001009A9">
        <w:rPr>
          <w:rFonts w:asciiTheme="minorHAnsi" w:hAnsiTheme="minorHAnsi" w:cstheme="minorHAnsi"/>
          <w:bCs/>
          <w:sz w:val="24"/>
          <w:szCs w:val="24"/>
          <w:lang w:eastAsia="zh-CN"/>
        </w:rPr>
        <w:t xml:space="preserve"> και ο κύριος </w:t>
      </w:r>
      <w:proofErr w:type="spellStart"/>
      <w:r w:rsidR="00026060" w:rsidRPr="001009A9">
        <w:rPr>
          <w:rFonts w:asciiTheme="minorHAnsi" w:hAnsiTheme="minorHAnsi" w:cstheme="minorHAnsi"/>
          <w:bCs/>
          <w:sz w:val="24"/>
          <w:szCs w:val="24"/>
          <w:lang w:eastAsia="zh-CN"/>
        </w:rPr>
        <w:t>Καραμάνης</w:t>
      </w:r>
      <w:proofErr w:type="spellEnd"/>
      <w:r w:rsidR="00026060" w:rsidRPr="001009A9">
        <w:rPr>
          <w:rFonts w:asciiTheme="minorHAnsi" w:hAnsiTheme="minorHAnsi" w:cstheme="minorHAnsi"/>
          <w:bCs/>
          <w:sz w:val="24"/>
          <w:szCs w:val="24"/>
          <w:lang w:eastAsia="zh-CN"/>
        </w:rPr>
        <w:t xml:space="preserve">. Θα πρέπει όμως να δεσμευτεί εδώ το Δημοτικό Συμβούλιο ότι αυτό θα το πάει μέχρι τέλους. Γιατί όποιος γνωρίζει απ’ αυτά τα έργα, εκεί που θέλουν να κάνουν αυτό το έργο, πάνε να καταστρέψουνε όχι μόνο τα δυο χωριά που θα καταστραφούνε, αλλά πάνε να καταστρέψουνε μια περιοχή αρκετά μεγάλη. Πραγματικά εκεί και το είπα και </w:t>
      </w:r>
      <w:r w:rsidR="009A3206">
        <w:rPr>
          <w:rFonts w:asciiTheme="minorHAnsi" w:hAnsiTheme="minorHAnsi" w:cstheme="minorHAnsi"/>
          <w:bCs/>
          <w:sz w:val="24"/>
          <w:szCs w:val="24"/>
          <w:lang w:eastAsia="zh-CN"/>
        </w:rPr>
        <w:t>στη Λαϊκή Συνέλευση</w:t>
      </w:r>
      <w:r w:rsidR="00026060" w:rsidRPr="001009A9">
        <w:rPr>
          <w:rFonts w:asciiTheme="minorHAnsi" w:hAnsiTheme="minorHAnsi" w:cstheme="minorHAnsi"/>
          <w:bCs/>
          <w:sz w:val="24"/>
          <w:szCs w:val="24"/>
          <w:lang w:eastAsia="zh-CN"/>
        </w:rPr>
        <w:t xml:space="preserve">,  αυτοί οι κύριοι που ήρθαν εκεί για να κάνουν στο συγκεκριμένο σημείο, δεν ήρθανε τυχαία. Δεν πάνε πουθενά τυχαία. Εκεί είναι οι υποδομές που θα τους στοιχίσει αυτό το έργο λιγότερο. Επιλέγουνε που περνάνε οι γραμμές, επιλέγουνε που γίνονται οι λιγότεροι δρόμοι, επιλέγουνε που υπάρχουν υποσταθμοί, επιλέγουνε όλα αυτά τα τεχνικά χαρακτηριστικά έτσι ώστε να πάνε με το λιγότερο κόστος. Και εγώ προσωπικά που σας μιλάω, δεν είμαι κατά των ανανεώσιμων πηγών ενέργειας. Οι ανανεώσιμες πηγές ενέργειας χρειάζονται και πρέπει να γίνουν. Αλλά να γίνουν με νοικοκυροσύνη. Να γίνουν εκεί που πρέπει να γίνουν και όχι οπουδήποτε. Γιατί κυρίες και κύριοι συνάδελφοι, φανταστείτε να πηγαίνανε στην Πάρνηθα να στήσουν ανεμογεννήτριες. Για φανταστείτε το λίγο. Ή στην Πεντέλη ή στον Υμηττό. Καλά εκεί το έχουνε γεμίσει κεραίες, είναι άλλο, είναι άλλο κομμάτι αυτό. Δεν τους παίρνει εκεί γιατί δεν έχουνε χώρο. Λοιπόν και γιατί δεν το κάνουνε εδώ πεδίο δόξης </w:t>
      </w:r>
      <w:proofErr w:type="spellStart"/>
      <w:r w:rsidR="00026060" w:rsidRPr="001009A9">
        <w:rPr>
          <w:rFonts w:asciiTheme="minorHAnsi" w:hAnsiTheme="minorHAnsi" w:cstheme="minorHAnsi"/>
          <w:bCs/>
          <w:sz w:val="24"/>
          <w:szCs w:val="24"/>
          <w:lang w:eastAsia="zh-CN"/>
        </w:rPr>
        <w:t>λαμπρόν</w:t>
      </w:r>
      <w:proofErr w:type="spellEnd"/>
      <w:r w:rsidR="00026060" w:rsidRPr="001009A9">
        <w:rPr>
          <w:rFonts w:asciiTheme="minorHAnsi" w:hAnsiTheme="minorHAnsi" w:cstheme="minorHAnsi"/>
          <w:bCs/>
          <w:sz w:val="24"/>
          <w:szCs w:val="24"/>
          <w:lang w:eastAsia="zh-CN"/>
        </w:rPr>
        <w:t xml:space="preserve">, ορίστε να πάνε να το κάνουνε εκεί, δεν το κατάλαβα. Και έρχονται στη Βοιωτία να διαλύσουνε έναν </w:t>
      </w:r>
      <w:r w:rsidR="009A3206">
        <w:rPr>
          <w:rFonts w:asciiTheme="minorHAnsi" w:hAnsiTheme="minorHAnsi" w:cstheme="minorHAnsi"/>
          <w:bCs/>
          <w:sz w:val="24"/>
          <w:szCs w:val="24"/>
          <w:lang w:eastAsia="zh-CN"/>
        </w:rPr>
        <w:t>ν</w:t>
      </w:r>
      <w:r w:rsidR="00026060" w:rsidRPr="001009A9">
        <w:rPr>
          <w:rFonts w:asciiTheme="minorHAnsi" w:hAnsiTheme="minorHAnsi" w:cstheme="minorHAnsi"/>
          <w:bCs/>
          <w:sz w:val="24"/>
          <w:szCs w:val="24"/>
          <w:lang w:eastAsia="zh-CN"/>
        </w:rPr>
        <w:t xml:space="preserve">ομό, να τον διαλύσουνε τον </w:t>
      </w:r>
      <w:r w:rsidR="009A3206">
        <w:rPr>
          <w:rFonts w:asciiTheme="minorHAnsi" w:hAnsiTheme="minorHAnsi" w:cstheme="minorHAnsi"/>
          <w:bCs/>
          <w:sz w:val="24"/>
          <w:szCs w:val="24"/>
          <w:lang w:eastAsia="zh-CN"/>
        </w:rPr>
        <w:t>ν</w:t>
      </w:r>
      <w:r w:rsidR="00026060" w:rsidRPr="001009A9">
        <w:rPr>
          <w:rFonts w:asciiTheme="minorHAnsi" w:hAnsiTheme="minorHAnsi" w:cstheme="minorHAnsi"/>
          <w:bCs/>
          <w:sz w:val="24"/>
          <w:szCs w:val="24"/>
          <w:lang w:eastAsia="zh-CN"/>
        </w:rPr>
        <w:t xml:space="preserve">ομό. Και λέω και πάλι, επειδή είμαι υπέρ των ανανεώσιμων πηγών ενέργειας, τι λέω. Να </w:t>
      </w:r>
      <w:proofErr w:type="spellStart"/>
      <w:r w:rsidR="00026060" w:rsidRPr="001009A9">
        <w:rPr>
          <w:rFonts w:asciiTheme="minorHAnsi" w:hAnsiTheme="minorHAnsi" w:cstheme="minorHAnsi"/>
          <w:bCs/>
          <w:sz w:val="24"/>
          <w:szCs w:val="24"/>
          <w:lang w:eastAsia="zh-CN"/>
        </w:rPr>
        <w:t>χωροθετηθούνε</w:t>
      </w:r>
      <w:proofErr w:type="spellEnd"/>
      <w:r w:rsidR="00026060" w:rsidRPr="001009A9">
        <w:rPr>
          <w:rFonts w:asciiTheme="minorHAnsi" w:hAnsiTheme="minorHAnsi" w:cstheme="minorHAnsi"/>
          <w:bCs/>
          <w:sz w:val="24"/>
          <w:szCs w:val="24"/>
          <w:lang w:eastAsia="zh-CN"/>
        </w:rPr>
        <w:t xml:space="preserve"> πάρκα, αιολικά πάρκα. Να βρεθεί χώρος εκεί που πρέπει να πάνε να τα κάνουν, αλλά δυστυχώς, δυστυχώς το λέω, από το 2004-’05 που </w:t>
      </w:r>
      <w:r w:rsidR="009A3206" w:rsidRPr="001009A9">
        <w:rPr>
          <w:rFonts w:asciiTheme="minorHAnsi" w:hAnsiTheme="minorHAnsi" w:cstheme="minorHAnsi"/>
          <w:bCs/>
          <w:sz w:val="24"/>
          <w:szCs w:val="24"/>
          <w:lang w:eastAsia="zh-CN"/>
        </w:rPr>
        <w:t>ξεκίνησαν</w:t>
      </w:r>
      <w:r w:rsidR="00026060" w:rsidRPr="001009A9">
        <w:rPr>
          <w:rFonts w:asciiTheme="minorHAnsi" w:hAnsiTheme="minorHAnsi" w:cstheme="minorHAnsi"/>
          <w:bCs/>
          <w:sz w:val="24"/>
          <w:szCs w:val="24"/>
          <w:lang w:eastAsia="zh-CN"/>
        </w:rPr>
        <w:t xml:space="preserve"> τα αιολικά, και λίγο πιο νωρίς, μπορεί να ‘ταν και απ’ το 2002, δεν υπήρχε καμία μελέτη για τίποτα. Όλα γίνονται άναρχα. Όπως συνήθως γίνεται εάν δεν αλλάξει αυτός ο κόσμος εδώ που μας διοικεί, αν δεν αλλάξει και να βάλει κάτω, να στρωθεί στην καρέκλα να δουλέψει, αυτά δεν γίνονται με μαγικά. Θα πρέπει αυτά να τα μεταφέρουμε στους κυρίους εκεί που μας κυβερνούνε, από όπου και αν προέρχονται. Και όλους διαχρονικά, δεν εξαιρώ κανέναν. Σας μιλάω ειλικρινά. Έχουν όλοι την ευθύνη τους και θα την έχουν όλοι την ευθύνη τους και κάποιοι απ’ αυτούς, αν έχουν λίγο αίσθημα, θα έχουν και τύψεις. Και μακάρι να έχουν τύψεις, να βγει αυτό και να βγει ένας ευαίσθητος από κει μέσα απ’ τους κυρίους αυτούς και να πούμε, εδώ κάναμε λάθος και γι’ αυτό το λάθος εγώ θα σηκωθώ να φύγω</w:t>
      </w:r>
      <w:r w:rsidR="001009A9">
        <w:rPr>
          <w:rFonts w:asciiTheme="minorHAnsi" w:hAnsiTheme="minorHAnsi" w:cstheme="minorHAnsi"/>
          <w:bCs/>
          <w:sz w:val="24"/>
          <w:szCs w:val="24"/>
          <w:lang w:eastAsia="zh-CN"/>
        </w:rPr>
        <w:t>»</w:t>
      </w:r>
      <w:r w:rsidR="00026060" w:rsidRPr="001009A9">
        <w:rPr>
          <w:rFonts w:asciiTheme="minorHAnsi" w:hAnsiTheme="minorHAnsi" w:cstheme="minorHAnsi"/>
          <w:bCs/>
          <w:sz w:val="24"/>
          <w:szCs w:val="24"/>
          <w:lang w:eastAsia="zh-CN"/>
        </w:rPr>
        <w:t>.</w:t>
      </w:r>
      <w:r w:rsidR="00026060" w:rsidRPr="001009A9">
        <w:rPr>
          <w:rFonts w:asciiTheme="minorHAnsi" w:hAnsiTheme="minorHAnsi" w:cstheme="minorHAnsi"/>
          <w:color w:val="000000" w:themeColor="text1"/>
        </w:rPr>
        <w:t xml:space="preserve"> </w:t>
      </w:r>
    </w:p>
    <w:p w:rsidR="00026060" w:rsidRPr="001009A9" w:rsidRDefault="00D32561" w:rsidP="00714243">
      <w:pPr>
        <w:suppressAutoHyphens/>
        <w:jc w:val="both"/>
        <w:rPr>
          <w:rFonts w:asciiTheme="minorHAnsi" w:hAnsiTheme="minorHAnsi" w:cstheme="minorHAnsi"/>
          <w:bCs/>
          <w:sz w:val="24"/>
          <w:szCs w:val="24"/>
          <w:lang w:eastAsia="zh-CN"/>
        </w:rPr>
      </w:pPr>
      <w:r w:rsidRPr="00471BB2">
        <w:rPr>
          <w:rFonts w:asciiTheme="minorHAnsi" w:hAnsiTheme="minorHAnsi" w:cstheme="minorHAnsi"/>
          <w:color w:val="000000" w:themeColor="text1"/>
          <w:sz w:val="24"/>
          <w:szCs w:val="24"/>
        </w:rPr>
        <w:t xml:space="preserve">- Ο δημοτικός σύμβουλος της παράταξης «ΔΥΝΑΜΙΚΗ ΑΥΤΟΔΙΟΙΚΗΤΙΚΗ ΣΥΝΕΡΓΑΣΙΑ» κ. </w:t>
      </w:r>
      <w:proofErr w:type="spellStart"/>
      <w:r w:rsidRPr="00471BB2">
        <w:rPr>
          <w:rFonts w:asciiTheme="minorHAnsi" w:hAnsiTheme="minorHAnsi" w:cstheme="minorHAnsi"/>
          <w:color w:val="000000" w:themeColor="text1"/>
          <w:sz w:val="24"/>
          <w:szCs w:val="24"/>
        </w:rPr>
        <w:t>Τζουβάρας</w:t>
      </w:r>
      <w:proofErr w:type="spellEnd"/>
      <w:r w:rsidRPr="00471BB2">
        <w:rPr>
          <w:rFonts w:asciiTheme="minorHAnsi" w:hAnsiTheme="minorHAnsi" w:cstheme="minorHAnsi"/>
          <w:color w:val="000000" w:themeColor="text1"/>
          <w:sz w:val="24"/>
          <w:szCs w:val="24"/>
        </w:rPr>
        <w:t xml:space="preserve"> είπε:</w:t>
      </w:r>
      <w:r w:rsidR="00026060">
        <w:rPr>
          <w:rFonts w:ascii="Arial" w:hAnsi="Arial" w:cs="Arial"/>
          <w:bCs/>
          <w:sz w:val="24"/>
          <w:szCs w:val="24"/>
          <w:lang w:eastAsia="zh-CN"/>
        </w:rPr>
        <w:t xml:space="preserve"> </w:t>
      </w:r>
      <w:r w:rsidR="001009A9" w:rsidRPr="001009A9">
        <w:rPr>
          <w:rFonts w:asciiTheme="minorHAnsi" w:hAnsiTheme="minorHAnsi" w:cstheme="minorHAnsi"/>
          <w:bCs/>
          <w:sz w:val="24"/>
          <w:szCs w:val="24"/>
          <w:lang w:eastAsia="zh-CN"/>
        </w:rPr>
        <w:t>«</w:t>
      </w:r>
      <w:r w:rsidR="00026060" w:rsidRPr="001009A9">
        <w:rPr>
          <w:rFonts w:asciiTheme="minorHAnsi" w:hAnsiTheme="minorHAnsi" w:cstheme="minorHAnsi"/>
          <w:bCs/>
          <w:sz w:val="24"/>
          <w:szCs w:val="24"/>
          <w:lang w:eastAsia="zh-CN"/>
        </w:rPr>
        <w:t xml:space="preserve">Πιστεύω ότι το Δημοτικό Συμβούλιο ομόφωνα και παμψηφεί, πρέπει να συνταχθεί με την απόφαση της τοπικής κοινωνίας της Δαύλειας που αποφάσισε τόσο στη Λαϊκή Συνέλευση όσο και στην απόφαση του Τοπικού Συμβουλίου να πει όχι σ’ αυτό το, στις 12 ανεμογεννήτριες που θέλουν να τοποθετηθούν στη θέση «Καλογερικό». Εκφράζω τη βαθιά μου ικανοποίηση και τη στάση του Δημάρχου </w:t>
      </w:r>
      <w:proofErr w:type="spellStart"/>
      <w:r w:rsidR="00026060" w:rsidRPr="001009A9">
        <w:rPr>
          <w:rFonts w:asciiTheme="minorHAnsi" w:hAnsiTheme="minorHAnsi" w:cstheme="minorHAnsi"/>
          <w:bCs/>
          <w:sz w:val="24"/>
          <w:szCs w:val="24"/>
          <w:lang w:eastAsia="zh-CN"/>
        </w:rPr>
        <w:t>Λεβαδέων</w:t>
      </w:r>
      <w:proofErr w:type="spellEnd"/>
      <w:r w:rsidR="00026060" w:rsidRPr="001009A9">
        <w:rPr>
          <w:rFonts w:asciiTheme="minorHAnsi" w:hAnsiTheme="minorHAnsi" w:cstheme="minorHAnsi"/>
          <w:bCs/>
          <w:sz w:val="24"/>
          <w:szCs w:val="24"/>
          <w:lang w:eastAsia="zh-CN"/>
        </w:rPr>
        <w:t xml:space="preserve"> αλλά και όλων των αρχηγών παρατάξεων και των Δημοτικών Συμβούλων, που μας βοήθησαν για να γίνει όλη αυτή η διαδικασία, για να έχουμε όλο αυτό το δημοκρατικό και το κανονικά θα έλεγα, αποτέλεσμα. Γιατί όπως γνωρίζουμε όλοι, και </w:t>
      </w:r>
      <w:r w:rsidR="00026060" w:rsidRPr="001009A9">
        <w:rPr>
          <w:rFonts w:asciiTheme="minorHAnsi" w:hAnsiTheme="minorHAnsi" w:cstheme="minorHAnsi"/>
          <w:bCs/>
          <w:sz w:val="24"/>
          <w:szCs w:val="24"/>
          <w:lang w:eastAsia="zh-CN"/>
        </w:rPr>
        <w:lastRenderedPageBreak/>
        <w:t xml:space="preserve">καλά είναι να ειπωθεί, να υπάρχει και όσοι μας ακούνε και όσοι δεν το γνωρίζουνε, δεν είναι έτσι τόσο ξεκάθαρα τα πράγματα. Δεν έγιναν από την αρχή τόσο ξεκάθαρα τα πράγματα και έχουν ονοματεπώνυμο. Κάποιοι προσπάθησαν όλο αυτό το πράγμα, να περάσει σ’ ένα Τοπικό Συμβούλιο με την ονομασία «ΚΑΤΕΠΕΙΓΟΝ». Δηλαδή τρεις άνθρωποι ή πέντε άνθρωποι, να αποφασίσουνε και να μην αποφασίσουνε οι 500, οι 600 άνθρωποι που ήταν στην πλατεία του χωριού μας, μαζί με όλο το Δημοτικό Συμβούλιο ή το περισσότερο Δημοτικό Συμβούλιο που σας προσκάλεσα και ήσασταν εκεί και σας ευχαριστώ ιδιαιτέρως. Όλους έτσι; Αλλά πιο πολύ θα ‘θελα να ευχαριστήσω τον κύριο </w:t>
      </w:r>
      <w:proofErr w:type="spellStart"/>
      <w:r w:rsidR="00026060" w:rsidRPr="001009A9">
        <w:rPr>
          <w:rFonts w:asciiTheme="minorHAnsi" w:hAnsiTheme="minorHAnsi" w:cstheme="minorHAnsi"/>
          <w:bCs/>
          <w:sz w:val="24"/>
          <w:szCs w:val="24"/>
          <w:lang w:eastAsia="zh-CN"/>
        </w:rPr>
        <w:t>Αρκουμάνη</w:t>
      </w:r>
      <w:proofErr w:type="spellEnd"/>
      <w:r w:rsidR="00026060" w:rsidRPr="001009A9">
        <w:rPr>
          <w:rFonts w:asciiTheme="minorHAnsi" w:hAnsiTheme="minorHAnsi" w:cstheme="minorHAnsi"/>
          <w:bCs/>
          <w:sz w:val="24"/>
          <w:szCs w:val="24"/>
          <w:lang w:eastAsia="zh-CN"/>
        </w:rPr>
        <w:t xml:space="preserve">, τον κύριο Αλεξίου, τον κύριο </w:t>
      </w:r>
      <w:proofErr w:type="spellStart"/>
      <w:r w:rsidR="00026060" w:rsidRPr="001009A9">
        <w:rPr>
          <w:rFonts w:asciiTheme="minorHAnsi" w:hAnsiTheme="minorHAnsi" w:cstheme="minorHAnsi"/>
          <w:bCs/>
          <w:sz w:val="24"/>
          <w:szCs w:val="24"/>
          <w:lang w:eastAsia="zh-CN"/>
        </w:rPr>
        <w:t>Κοτσικώνα</w:t>
      </w:r>
      <w:proofErr w:type="spellEnd"/>
      <w:r w:rsidR="00026060" w:rsidRPr="001009A9">
        <w:rPr>
          <w:rFonts w:asciiTheme="minorHAnsi" w:hAnsiTheme="minorHAnsi" w:cstheme="minorHAnsi"/>
          <w:bCs/>
          <w:sz w:val="24"/>
          <w:szCs w:val="24"/>
          <w:lang w:eastAsia="zh-CN"/>
        </w:rPr>
        <w:t xml:space="preserve">, τον κύριο </w:t>
      </w:r>
      <w:proofErr w:type="spellStart"/>
      <w:r w:rsidR="00026060" w:rsidRPr="001009A9">
        <w:rPr>
          <w:rFonts w:asciiTheme="minorHAnsi" w:hAnsiTheme="minorHAnsi" w:cstheme="minorHAnsi"/>
          <w:bCs/>
          <w:sz w:val="24"/>
          <w:szCs w:val="24"/>
          <w:lang w:eastAsia="zh-CN"/>
        </w:rPr>
        <w:t>Καραμάνη</w:t>
      </w:r>
      <w:proofErr w:type="spellEnd"/>
      <w:r w:rsidR="00026060" w:rsidRPr="001009A9">
        <w:rPr>
          <w:rFonts w:asciiTheme="minorHAnsi" w:hAnsiTheme="minorHAnsi" w:cstheme="minorHAnsi"/>
          <w:bCs/>
          <w:sz w:val="24"/>
          <w:szCs w:val="24"/>
          <w:lang w:eastAsia="zh-CN"/>
        </w:rPr>
        <w:t xml:space="preserve">, τον κύριο </w:t>
      </w:r>
      <w:proofErr w:type="spellStart"/>
      <w:r w:rsidR="00026060" w:rsidRPr="001009A9">
        <w:rPr>
          <w:rFonts w:asciiTheme="minorHAnsi" w:hAnsiTheme="minorHAnsi" w:cstheme="minorHAnsi"/>
          <w:bCs/>
          <w:sz w:val="24"/>
          <w:szCs w:val="24"/>
          <w:lang w:eastAsia="zh-CN"/>
        </w:rPr>
        <w:t>Τουμαρά</w:t>
      </w:r>
      <w:proofErr w:type="spellEnd"/>
      <w:r w:rsidR="00026060" w:rsidRPr="001009A9">
        <w:rPr>
          <w:rFonts w:asciiTheme="minorHAnsi" w:hAnsiTheme="minorHAnsi" w:cstheme="minorHAnsi"/>
          <w:bCs/>
          <w:sz w:val="24"/>
          <w:szCs w:val="24"/>
          <w:lang w:eastAsia="zh-CN"/>
        </w:rPr>
        <w:t xml:space="preserve">, τον Κώστα τον </w:t>
      </w:r>
      <w:proofErr w:type="spellStart"/>
      <w:r w:rsidR="00026060" w:rsidRPr="001009A9">
        <w:rPr>
          <w:rFonts w:asciiTheme="minorHAnsi" w:hAnsiTheme="minorHAnsi" w:cstheme="minorHAnsi"/>
          <w:bCs/>
          <w:sz w:val="24"/>
          <w:szCs w:val="24"/>
          <w:lang w:eastAsia="zh-CN"/>
        </w:rPr>
        <w:t>Καπλάνη</w:t>
      </w:r>
      <w:proofErr w:type="spellEnd"/>
      <w:r w:rsidR="00026060" w:rsidRPr="001009A9">
        <w:rPr>
          <w:rFonts w:asciiTheme="minorHAnsi" w:hAnsiTheme="minorHAnsi" w:cstheme="minorHAnsi"/>
          <w:bCs/>
          <w:sz w:val="24"/>
          <w:szCs w:val="24"/>
          <w:lang w:eastAsia="zh-CN"/>
        </w:rPr>
        <w:t xml:space="preserve">, την κυρία </w:t>
      </w:r>
      <w:proofErr w:type="spellStart"/>
      <w:r w:rsidR="00026060" w:rsidRPr="001009A9">
        <w:rPr>
          <w:rFonts w:asciiTheme="minorHAnsi" w:hAnsiTheme="minorHAnsi" w:cstheme="minorHAnsi"/>
          <w:bCs/>
          <w:sz w:val="24"/>
          <w:szCs w:val="24"/>
          <w:lang w:eastAsia="zh-CN"/>
        </w:rPr>
        <w:t>Πούλου</w:t>
      </w:r>
      <w:proofErr w:type="spellEnd"/>
      <w:r w:rsidR="00026060" w:rsidRPr="001009A9">
        <w:rPr>
          <w:rFonts w:asciiTheme="minorHAnsi" w:hAnsiTheme="minorHAnsi" w:cstheme="minorHAnsi"/>
          <w:bCs/>
          <w:sz w:val="24"/>
          <w:szCs w:val="24"/>
          <w:lang w:eastAsia="zh-CN"/>
        </w:rPr>
        <w:t xml:space="preserve">, που από την πρώτη στιγμή βοηθήσανε όλοι να κινητοποιήσουμε όλοι απ’ την πλευρά μας, τον κόσμο, να ζητήσουμε να υπάρχει ενημέρωση. Γιατί εάν στο δεύτερο κατά σειρά Τοπικό Συμβούλιο, δεν ήταν ο κύριος Δήμαρχος και δεν επέβαλε κατά κάποιο τρόπο τη Λαϊκή Συνέλευση όταν είδε μετά από μια ώρα συζήτηση, ότι όλοι οι δημότες, όλοι οι φορείς του χωριού, ζητάγανε ενημέρωση, ζητάγανε να γίνει Λαϊκή Συνέλευση, να ακουστούνε, να μπορούν να εκφραστούν ελεύθερα και δημόσια όλοι οι κάτοικοι του χωριού. Όποιο και αν ήταν το πιστεύω τους. Αν το θέλανε, αν δεν το θέλανε έτσι; Δηλαδή αν δεν ήταν ο Δήμαρχος εκεί να επιβάλλει στο Τοπικό Συμβούλιο, την Λαϊκή Συνέλευση, πιθανόν σήμερα να κουβεντιάζαμε διαφορετικά. Γιατί οι απόψεις των Τοπικών Αρχών εκεί πέρα, όχι όλων, αλλά των περισσότερων, ήτανε διαφορετικές, ήτανε στο να περάσει αυτό να μην το μάθει κανείς, στο να περάσει αυτό σε ένα έκτακτο, παράνομο Έκτακτο Συμβούλιο, δεν υπήρχε θέμα έκτακτο. Τέλος καλό, όλα </w:t>
      </w:r>
      <w:proofErr w:type="spellStart"/>
      <w:r w:rsidR="00026060" w:rsidRPr="001009A9">
        <w:rPr>
          <w:rFonts w:asciiTheme="minorHAnsi" w:hAnsiTheme="minorHAnsi" w:cstheme="minorHAnsi"/>
          <w:bCs/>
          <w:sz w:val="24"/>
          <w:szCs w:val="24"/>
          <w:lang w:eastAsia="zh-CN"/>
        </w:rPr>
        <w:t>καλά.Επιτρέψτε</w:t>
      </w:r>
      <w:proofErr w:type="spellEnd"/>
      <w:r w:rsidR="00026060" w:rsidRPr="001009A9">
        <w:rPr>
          <w:rFonts w:asciiTheme="minorHAnsi" w:hAnsiTheme="minorHAnsi" w:cstheme="minorHAnsi"/>
          <w:bCs/>
          <w:sz w:val="24"/>
          <w:szCs w:val="24"/>
          <w:lang w:eastAsia="zh-CN"/>
        </w:rPr>
        <w:t xml:space="preserve"> μου για μια ακόμη αφορά να ευχαριστήσω όλους που βοηθήσανε για να έχουμε αυτό το αποτέλεσμα. Αλλά όπως είπε και ο φίλος ο Κώστας ο </w:t>
      </w:r>
      <w:proofErr w:type="spellStart"/>
      <w:r w:rsidR="00026060" w:rsidRPr="001009A9">
        <w:rPr>
          <w:rFonts w:asciiTheme="minorHAnsi" w:hAnsiTheme="minorHAnsi" w:cstheme="minorHAnsi"/>
          <w:bCs/>
          <w:sz w:val="24"/>
          <w:szCs w:val="24"/>
          <w:lang w:eastAsia="zh-CN"/>
        </w:rPr>
        <w:t>Καπλάνης</w:t>
      </w:r>
      <w:proofErr w:type="spellEnd"/>
      <w:r w:rsidR="00026060" w:rsidRPr="001009A9">
        <w:rPr>
          <w:rFonts w:asciiTheme="minorHAnsi" w:hAnsiTheme="minorHAnsi" w:cstheme="minorHAnsi"/>
          <w:bCs/>
          <w:sz w:val="24"/>
          <w:szCs w:val="24"/>
          <w:lang w:eastAsia="zh-CN"/>
        </w:rPr>
        <w:t xml:space="preserve">, δεν φτάνει αυτό. Χρειάζονται μια σειρά διαδικασίες. Σήμερα ο φάκελος της </w:t>
      </w:r>
      <w:proofErr w:type="spellStart"/>
      <w:r w:rsidR="00026060" w:rsidRPr="001009A9">
        <w:rPr>
          <w:rFonts w:asciiTheme="minorHAnsi" w:hAnsiTheme="minorHAnsi" w:cstheme="minorHAnsi"/>
          <w:bCs/>
          <w:sz w:val="24"/>
          <w:szCs w:val="24"/>
          <w:lang w:eastAsia="zh-CN"/>
        </w:rPr>
        <w:t>αδειοδότησης</w:t>
      </w:r>
      <w:proofErr w:type="spellEnd"/>
      <w:r w:rsidR="00026060" w:rsidRPr="001009A9">
        <w:rPr>
          <w:rFonts w:asciiTheme="minorHAnsi" w:hAnsiTheme="minorHAnsi" w:cstheme="minorHAnsi"/>
          <w:bCs/>
          <w:sz w:val="24"/>
          <w:szCs w:val="24"/>
          <w:lang w:eastAsia="zh-CN"/>
        </w:rPr>
        <w:t xml:space="preserve">, ο φάκελος για αυτό, για τη συγκεκριμένη πρόταση απ’ τη συγκεκριμένη εταιρεία, δεν είναι στην Αποκεντρωμένη Διοίκηση που εκδίδει τις </w:t>
      </w:r>
      <w:proofErr w:type="spellStart"/>
      <w:r w:rsidR="00026060" w:rsidRPr="001009A9">
        <w:rPr>
          <w:rFonts w:asciiTheme="minorHAnsi" w:hAnsiTheme="minorHAnsi" w:cstheme="minorHAnsi"/>
          <w:bCs/>
          <w:sz w:val="24"/>
          <w:szCs w:val="24"/>
          <w:lang w:eastAsia="zh-CN"/>
        </w:rPr>
        <w:t>αδειοδοτήσεις</w:t>
      </w:r>
      <w:proofErr w:type="spellEnd"/>
      <w:r w:rsidR="00026060" w:rsidRPr="001009A9">
        <w:rPr>
          <w:rFonts w:asciiTheme="minorHAnsi" w:hAnsiTheme="minorHAnsi" w:cstheme="minorHAnsi"/>
          <w:bCs/>
          <w:sz w:val="24"/>
          <w:szCs w:val="24"/>
          <w:lang w:eastAsia="zh-CN"/>
        </w:rPr>
        <w:t xml:space="preserve"> για μικρότερου μεγέθους έργα, είναι κατευθείαν στο Υπουργείο Ενέργειας. Εκεί έχει πραγματικά διαβούλευση μέχρι της 15 Οκτωβρίου, δηλαδή στενά περιθώρια χρόνου. Δεν ξέρουμε αν δοθεί κάποια παράταση γιατί κάποιες υπηρεσίες πιθανόν να έχουν ζητήσει περισσότερη παράταση όπως η Αρχαιολογία, όπως η Ελληνική Αεροπορία. Σε αυτή την υπηρεσία πρέπει ως δημότες, ως κάτοικοι της περιοχής, ως Τοπικό Συμβούλιο, ως Δημοτικό Συμβούλιο, να προσφύγουμε με ένα όρο νομικό, στις λεγόμενες απόψεις</w:t>
      </w:r>
      <w:r w:rsidR="00714243" w:rsidRPr="001009A9">
        <w:rPr>
          <w:rFonts w:asciiTheme="minorHAnsi" w:hAnsiTheme="minorHAnsi" w:cstheme="minorHAnsi"/>
          <w:bCs/>
          <w:sz w:val="24"/>
          <w:szCs w:val="24"/>
          <w:lang w:eastAsia="zh-CN"/>
        </w:rPr>
        <w:t xml:space="preserve"> </w:t>
      </w:r>
      <w:r w:rsidR="00026060" w:rsidRPr="001009A9">
        <w:rPr>
          <w:rFonts w:asciiTheme="minorHAnsi" w:hAnsiTheme="minorHAnsi" w:cstheme="minorHAnsi"/>
          <w:bCs/>
          <w:sz w:val="24"/>
          <w:szCs w:val="24"/>
          <w:lang w:eastAsia="zh-CN"/>
        </w:rPr>
        <w:t xml:space="preserve">.  Τι περιλαμβάνει. Περιλαμβάνει </w:t>
      </w:r>
      <w:proofErr w:type="spellStart"/>
      <w:r w:rsidR="00026060" w:rsidRPr="001009A9">
        <w:rPr>
          <w:rFonts w:asciiTheme="minorHAnsi" w:hAnsiTheme="minorHAnsi" w:cstheme="minorHAnsi"/>
          <w:bCs/>
          <w:sz w:val="24"/>
          <w:szCs w:val="24"/>
          <w:lang w:eastAsia="zh-CN"/>
        </w:rPr>
        <w:t>ό,τι</w:t>
      </w:r>
      <w:proofErr w:type="spellEnd"/>
      <w:r w:rsidR="00026060" w:rsidRPr="001009A9">
        <w:rPr>
          <w:rFonts w:asciiTheme="minorHAnsi" w:hAnsiTheme="minorHAnsi" w:cstheme="minorHAnsi"/>
          <w:bCs/>
          <w:sz w:val="24"/>
          <w:szCs w:val="24"/>
          <w:lang w:eastAsia="zh-CN"/>
        </w:rPr>
        <w:t xml:space="preserve"> συζητάμε και </w:t>
      </w:r>
      <w:proofErr w:type="spellStart"/>
      <w:r w:rsidR="00026060" w:rsidRPr="001009A9">
        <w:rPr>
          <w:rFonts w:asciiTheme="minorHAnsi" w:hAnsiTheme="minorHAnsi" w:cstheme="minorHAnsi"/>
          <w:bCs/>
          <w:sz w:val="24"/>
          <w:szCs w:val="24"/>
          <w:lang w:eastAsia="zh-CN"/>
        </w:rPr>
        <w:t>ό,τι</w:t>
      </w:r>
      <w:proofErr w:type="spellEnd"/>
      <w:r w:rsidR="00026060" w:rsidRPr="001009A9">
        <w:rPr>
          <w:rFonts w:asciiTheme="minorHAnsi" w:hAnsiTheme="minorHAnsi" w:cstheme="minorHAnsi"/>
          <w:bCs/>
          <w:sz w:val="24"/>
          <w:szCs w:val="24"/>
          <w:lang w:eastAsia="zh-CN"/>
        </w:rPr>
        <w:t xml:space="preserve"> ακούμε και </w:t>
      </w:r>
      <w:proofErr w:type="spellStart"/>
      <w:r w:rsidR="00026060" w:rsidRPr="001009A9">
        <w:rPr>
          <w:rFonts w:asciiTheme="minorHAnsi" w:hAnsiTheme="minorHAnsi" w:cstheme="minorHAnsi"/>
          <w:bCs/>
          <w:sz w:val="24"/>
          <w:szCs w:val="24"/>
          <w:lang w:eastAsia="zh-CN"/>
        </w:rPr>
        <w:t>ό,τι</w:t>
      </w:r>
      <w:proofErr w:type="spellEnd"/>
      <w:r w:rsidR="00026060" w:rsidRPr="001009A9">
        <w:rPr>
          <w:rFonts w:asciiTheme="minorHAnsi" w:hAnsiTheme="minorHAnsi" w:cstheme="minorHAnsi"/>
          <w:bCs/>
          <w:sz w:val="24"/>
          <w:szCs w:val="24"/>
          <w:lang w:eastAsia="zh-CN"/>
        </w:rPr>
        <w:t xml:space="preserve"> νομικά και στην πραγματικότητα στέκει, τα καταγράφει ένας Νομικός και τα καταθέτει σ’ αυτή την υπηρεσία η οποία πριν εκδώσει την άδεια, θα λάβει </w:t>
      </w:r>
      <w:proofErr w:type="spellStart"/>
      <w:r w:rsidR="00026060" w:rsidRPr="001009A9">
        <w:rPr>
          <w:rFonts w:asciiTheme="minorHAnsi" w:hAnsiTheme="minorHAnsi" w:cstheme="minorHAnsi"/>
          <w:bCs/>
          <w:sz w:val="24"/>
          <w:szCs w:val="24"/>
          <w:lang w:eastAsia="zh-CN"/>
        </w:rPr>
        <w:t>υπόψιν</w:t>
      </w:r>
      <w:proofErr w:type="spellEnd"/>
      <w:r w:rsidR="00026060" w:rsidRPr="001009A9">
        <w:rPr>
          <w:rFonts w:asciiTheme="minorHAnsi" w:hAnsiTheme="minorHAnsi" w:cstheme="minorHAnsi"/>
          <w:bCs/>
          <w:sz w:val="24"/>
          <w:szCs w:val="24"/>
          <w:lang w:eastAsia="zh-CN"/>
        </w:rPr>
        <w:t xml:space="preserve"> του και αυτό. Και αυτές τις απόψεις των πολιτών, των 5, των 10, των 100, των όσων είναι, το Δημοτικό Συμβούλιο. </w:t>
      </w:r>
      <w:r w:rsidR="00714243" w:rsidRPr="001009A9">
        <w:rPr>
          <w:rFonts w:asciiTheme="minorHAnsi" w:hAnsiTheme="minorHAnsi" w:cstheme="minorHAnsi"/>
          <w:bCs/>
          <w:sz w:val="24"/>
          <w:szCs w:val="24"/>
          <w:lang w:eastAsia="zh-CN"/>
        </w:rPr>
        <w:t xml:space="preserve"> </w:t>
      </w:r>
    </w:p>
    <w:p w:rsidR="00026060" w:rsidRPr="001009A9" w:rsidRDefault="00714243" w:rsidP="00026060">
      <w:pPr>
        <w:suppressAutoHyphens/>
        <w:jc w:val="both"/>
        <w:rPr>
          <w:rFonts w:asciiTheme="minorHAnsi" w:hAnsiTheme="minorHAnsi" w:cstheme="minorHAnsi"/>
          <w:bCs/>
          <w:sz w:val="24"/>
          <w:szCs w:val="24"/>
          <w:lang w:eastAsia="zh-CN"/>
        </w:rPr>
      </w:pPr>
      <w:r w:rsidRPr="00D61BDD">
        <w:rPr>
          <w:rFonts w:asciiTheme="minorHAnsi" w:hAnsiTheme="minorHAnsi" w:cstheme="minorHAnsi"/>
          <w:b/>
          <w:sz w:val="24"/>
          <w:szCs w:val="24"/>
          <w:lang w:eastAsia="zh-CN"/>
        </w:rPr>
        <w:t xml:space="preserve"> </w:t>
      </w:r>
      <w:r w:rsidR="00026060" w:rsidRPr="001009A9">
        <w:rPr>
          <w:rFonts w:asciiTheme="minorHAnsi" w:hAnsiTheme="minorHAnsi" w:cstheme="minorHAnsi"/>
          <w:bCs/>
          <w:sz w:val="24"/>
          <w:szCs w:val="24"/>
          <w:lang w:eastAsia="zh-CN"/>
        </w:rPr>
        <w:t xml:space="preserve"> Είναι ενισχυτικά. Δεν είναι απαραίτητο να υπάρχουν, δεν τους ζητάει η υπηρεσία όπως ζητάει τη γνώμη, της γνωμάτευσής μας είτε τις περιφερειακές, είτε του Δήμου, είτε της Τοπικής Κοινότητας, δεν ζητάει τις απόψεις. Τις απόψεις πρέπει να τις επιβάλλουμε, να τις βάλουμε συμπληρωματικά εμείς, η περιοχή, το Δημοτικό Συμβούλιο, να υπάρχουν μέσα στον φάκελο. Και παίζει πάρα πολύ σημαντικό ρόλο εάν στη συζήτηση για την έγκριση της </w:t>
      </w:r>
      <w:proofErr w:type="spellStart"/>
      <w:r w:rsidR="00026060" w:rsidRPr="001009A9">
        <w:rPr>
          <w:rFonts w:asciiTheme="minorHAnsi" w:hAnsiTheme="minorHAnsi" w:cstheme="minorHAnsi"/>
          <w:bCs/>
          <w:sz w:val="24"/>
          <w:szCs w:val="24"/>
          <w:lang w:eastAsia="zh-CN"/>
        </w:rPr>
        <w:t>αδειοδότησης</w:t>
      </w:r>
      <w:proofErr w:type="spellEnd"/>
      <w:r w:rsidR="00026060" w:rsidRPr="001009A9">
        <w:rPr>
          <w:rFonts w:asciiTheme="minorHAnsi" w:hAnsiTheme="minorHAnsi" w:cstheme="minorHAnsi"/>
          <w:bCs/>
          <w:sz w:val="24"/>
          <w:szCs w:val="24"/>
          <w:lang w:eastAsia="zh-CN"/>
        </w:rPr>
        <w:t xml:space="preserve"> αυτής της επένδυσης, υπάρχουν απόψεις και στέκουνε, θα ληφθούν σοβαρά υπόψη. Το θέμα της, η προσφυγή μετά αν πάρει η εταιρεία την άδεια έτσι, η προσφυγή προς το Συμβούλιο Επικρατείας, είναι μια άλλη διαδικασία, είναι μετά. Σήμερα μπορούμε να μπλοκάρουμε, μπορούμε να σταματήσουμε αυτή την καταστροφή που πάει να γίνει στον τόπο μας, με μια απλή, με </w:t>
      </w:r>
      <w:r w:rsidR="00026060" w:rsidRPr="001009A9">
        <w:rPr>
          <w:rFonts w:asciiTheme="minorHAnsi" w:hAnsiTheme="minorHAnsi" w:cstheme="minorHAnsi"/>
          <w:bCs/>
          <w:sz w:val="24"/>
          <w:szCs w:val="24"/>
          <w:lang w:eastAsia="zh-CN"/>
        </w:rPr>
        <w:lastRenderedPageBreak/>
        <w:t>μόνο με αυτή την κίνηση. Δεν ξέρω αν θα το καταφέρουμε ή αν θα χρειαστεί να κάνουμε και άλλες ενέργειες μετά, αλλά είναι συμπληρωματικό και είναι απαραίτητο να γραφτούνε από Νομικό και να κατατεθούνε στην υπηρεσία, οι απόψεις της κοινωνίας της Δαύλειας</w:t>
      </w:r>
      <w:r w:rsidR="001009A9" w:rsidRPr="001009A9">
        <w:rPr>
          <w:rFonts w:asciiTheme="minorHAnsi" w:hAnsiTheme="minorHAnsi" w:cstheme="minorHAnsi"/>
          <w:bCs/>
          <w:sz w:val="24"/>
          <w:szCs w:val="24"/>
          <w:lang w:eastAsia="zh-CN"/>
        </w:rPr>
        <w:t>»</w:t>
      </w:r>
      <w:r w:rsidR="00026060" w:rsidRPr="001009A9">
        <w:rPr>
          <w:rFonts w:asciiTheme="minorHAnsi" w:hAnsiTheme="minorHAnsi" w:cstheme="minorHAnsi"/>
          <w:bCs/>
          <w:sz w:val="24"/>
          <w:szCs w:val="24"/>
          <w:lang w:eastAsia="zh-CN"/>
        </w:rPr>
        <w:t xml:space="preserve">. </w:t>
      </w:r>
      <w:r w:rsidR="001009A9" w:rsidRPr="001009A9">
        <w:rPr>
          <w:rFonts w:asciiTheme="minorHAnsi" w:hAnsiTheme="minorHAnsi" w:cstheme="minorHAnsi"/>
          <w:bCs/>
          <w:sz w:val="24"/>
          <w:szCs w:val="24"/>
          <w:lang w:eastAsia="zh-CN"/>
        </w:rPr>
        <w:t xml:space="preserve"> </w:t>
      </w:r>
    </w:p>
    <w:p w:rsidR="00026060" w:rsidRPr="001009A9" w:rsidRDefault="00714243" w:rsidP="00026060">
      <w:pPr>
        <w:suppressAutoHyphens/>
        <w:jc w:val="both"/>
        <w:rPr>
          <w:rFonts w:asciiTheme="minorHAnsi" w:hAnsiTheme="minorHAnsi" w:cstheme="minorHAnsi"/>
          <w:bCs/>
          <w:sz w:val="24"/>
          <w:szCs w:val="24"/>
          <w:lang w:eastAsia="zh-CN"/>
        </w:rPr>
      </w:pPr>
      <w:r w:rsidRPr="001009A9">
        <w:rPr>
          <w:rFonts w:asciiTheme="minorHAnsi" w:hAnsiTheme="minorHAnsi" w:cstheme="minorHAnsi"/>
          <w:b/>
          <w:sz w:val="24"/>
          <w:szCs w:val="24"/>
          <w:lang w:eastAsia="zh-CN"/>
        </w:rPr>
        <w:t xml:space="preserve"> </w:t>
      </w:r>
    </w:p>
    <w:p w:rsidR="00026060" w:rsidRPr="001009A9" w:rsidRDefault="00D32561" w:rsidP="00026060">
      <w:pPr>
        <w:suppressAutoHyphens/>
        <w:jc w:val="both"/>
        <w:rPr>
          <w:rFonts w:asciiTheme="minorHAnsi" w:hAnsiTheme="minorHAnsi" w:cstheme="minorHAnsi"/>
          <w:bCs/>
          <w:sz w:val="24"/>
          <w:szCs w:val="24"/>
          <w:lang w:eastAsia="zh-CN"/>
        </w:rPr>
      </w:pPr>
      <w:r w:rsidRPr="00482B79">
        <w:rPr>
          <w:rFonts w:asciiTheme="minorHAnsi" w:hAnsiTheme="minorHAnsi" w:cstheme="minorHAnsi"/>
          <w:sz w:val="24"/>
          <w:szCs w:val="24"/>
          <w:lang w:eastAsia="zh-CN"/>
        </w:rPr>
        <w:t xml:space="preserve">Απαντώντας ο αντιδήμαρχος κ. </w:t>
      </w:r>
      <w:r w:rsidR="00026060" w:rsidRPr="00482B79">
        <w:rPr>
          <w:rFonts w:asciiTheme="minorHAnsi" w:hAnsiTheme="minorHAnsi" w:cstheme="minorHAnsi"/>
          <w:sz w:val="24"/>
          <w:szCs w:val="24"/>
          <w:lang w:eastAsia="zh-CN"/>
        </w:rPr>
        <w:t>ΣΑΓΙΑΝΝΗΣ</w:t>
      </w:r>
      <w:r w:rsidR="00026060" w:rsidRPr="001009A9">
        <w:rPr>
          <w:rFonts w:asciiTheme="minorHAnsi" w:hAnsiTheme="minorHAnsi" w:cstheme="minorHAnsi"/>
          <w:bCs/>
          <w:sz w:val="24"/>
          <w:szCs w:val="24"/>
          <w:lang w:eastAsia="zh-CN"/>
        </w:rPr>
        <w:t xml:space="preserve"> </w:t>
      </w:r>
      <w:r w:rsidRPr="001009A9">
        <w:rPr>
          <w:rFonts w:asciiTheme="minorHAnsi" w:hAnsiTheme="minorHAnsi" w:cstheme="minorHAnsi"/>
          <w:bCs/>
          <w:sz w:val="24"/>
          <w:szCs w:val="24"/>
          <w:lang w:eastAsia="zh-CN"/>
        </w:rPr>
        <w:t xml:space="preserve">ο οποίος αναπλήρωνε τον δήμαρχο τόνισε: </w:t>
      </w:r>
      <w:r w:rsidR="001009A9" w:rsidRPr="001009A9">
        <w:rPr>
          <w:rFonts w:asciiTheme="minorHAnsi" w:hAnsiTheme="minorHAnsi" w:cstheme="minorHAnsi"/>
          <w:bCs/>
          <w:sz w:val="24"/>
          <w:szCs w:val="24"/>
          <w:lang w:eastAsia="zh-CN"/>
        </w:rPr>
        <w:t>«</w:t>
      </w:r>
      <w:r w:rsidR="00026060" w:rsidRPr="001009A9">
        <w:rPr>
          <w:rFonts w:asciiTheme="minorHAnsi" w:hAnsiTheme="minorHAnsi" w:cstheme="minorHAnsi"/>
          <w:bCs/>
          <w:sz w:val="24"/>
          <w:szCs w:val="24"/>
          <w:lang w:eastAsia="zh-CN"/>
        </w:rPr>
        <w:t xml:space="preserve"> Όσον αφορά το θέμα των ανανεώσιμων πηγών ενέργειας, εγώ να πω ότι εδώ μέσα έχει συζητηθεί πολλάκις για ανάλογες περιπτώσεις. Όλοι μας έχουμε εκφράσει την άποψή μας και είναι ξεκάθαρη και πάγια στις περισσότερες φορές. Η Δημοτική Αρχή έχει δείξει ότι συντάσσεται πάντα με την άποψη της τοπικής κοινωνίας. Βέβαια όσον αφορά τη Δαύλεια, θα συμφωνήσω με αυτά που είπατε όλοι σας. Ήταν μια γιορτή της δημοκρατίας θα πω εγώ, θα μου επιτρέψετε να πω, εκφράστηκαν όλες οι απόψεις, εκφράστηκε η τοπική κοινωνία με τον καλύτερο δυνατό τρόπο και θα μου επιτρέψετε να συγχαρώ και να ευχαριστήσω όλους τους κατοίκους της Δαύλειας και όχι μόνο τους κατοίκους που παρευρέθηκαν εκεί και δήλωσαν με τον πιο, με τον καλύτερο τρόπο, την άρνησή τους για αυτή την επένδυση που πάει να γίνει στον τόπο τους. Κλείνοντας να πω ότι, όλοι έχουμε την ίδια αγωνία, βέβαια καταλαβαίνω και την, περισσότερο την αγωνία του κύριου </w:t>
      </w:r>
      <w:proofErr w:type="spellStart"/>
      <w:r w:rsidR="00026060" w:rsidRPr="001009A9">
        <w:rPr>
          <w:rFonts w:asciiTheme="minorHAnsi" w:hAnsiTheme="minorHAnsi" w:cstheme="minorHAnsi"/>
          <w:bCs/>
          <w:sz w:val="24"/>
          <w:szCs w:val="24"/>
          <w:lang w:eastAsia="zh-CN"/>
        </w:rPr>
        <w:t>Τζουβάρα</w:t>
      </w:r>
      <w:proofErr w:type="spellEnd"/>
      <w:r w:rsidR="00026060" w:rsidRPr="001009A9">
        <w:rPr>
          <w:rFonts w:asciiTheme="minorHAnsi" w:hAnsiTheme="minorHAnsi" w:cstheme="minorHAnsi"/>
          <w:bCs/>
          <w:sz w:val="24"/>
          <w:szCs w:val="24"/>
          <w:lang w:eastAsia="zh-CN"/>
        </w:rPr>
        <w:t xml:space="preserve"> που είναι και από κει λόγω της εντοπιότητας, αλλά θα πω ότι αυτό το Δημοτικό Συμβούλιο έχει αποδείξει ότι σε ανάλογες περιπτώσεις στέκεται στο ύψος των περιστάσεων και όπου χρειάζεται κάνει τα ανάλογα ώστε να αποτραπούν τέτοιες κινήσεις. Εγώ θεωρώ ότι όλοι μαζί θα προσπαθήσουμε, εφόσον η τοπική κοινωνία το θέλει και εμείς το θέλουμε, να κάνουμε </w:t>
      </w:r>
      <w:proofErr w:type="spellStart"/>
      <w:r w:rsidR="00026060" w:rsidRPr="001009A9">
        <w:rPr>
          <w:rFonts w:asciiTheme="minorHAnsi" w:hAnsiTheme="minorHAnsi" w:cstheme="minorHAnsi"/>
          <w:bCs/>
          <w:sz w:val="24"/>
          <w:szCs w:val="24"/>
          <w:lang w:eastAsia="zh-CN"/>
        </w:rPr>
        <w:t>ό,τι</w:t>
      </w:r>
      <w:proofErr w:type="spellEnd"/>
      <w:r w:rsidR="00026060" w:rsidRPr="001009A9">
        <w:rPr>
          <w:rFonts w:asciiTheme="minorHAnsi" w:hAnsiTheme="minorHAnsi" w:cstheme="minorHAnsi"/>
          <w:bCs/>
          <w:sz w:val="24"/>
          <w:szCs w:val="24"/>
          <w:lang w:eastAsia="zh-CN"/>
        </w:rPr>
        <w:t xml:space="preserve"> είναι δυνατόν να αποτρέψουμ</w:t>
      </w:r>
      <w:r w:rsidR="001009A9" w:rsidRPr="001009A9">
        <w:rPr>
          <w:rFonts w:asciiTheme="minorHAnsi" w:hAnsiTheme="minorHAnsi" w:cstheme="minorHAnsi"/>
          <w:bCs/>
          <w:sz w:val="24"/>
          <w:szCs w:val="24"/>
          <w:lang w:eastAsia="zh-CN"/>
        </w:rPr>
        <w:t>ε αυτή την επένδυση».</w:t>
      </w:r>
    </w:p>
    <w:p w:rsidR="00026060" w:rsidRPr="00D32561" w:rsidRDefault="00714243" w:rsidP="00026060">
      <w:pPr>
        <w:suppressAutoHyphens/>
        <w:jc w:val="both"/>
        <w:rPr>
          <w:rFonts w:ascii="Arial" w:hAnsi="Arial" w:cs="Arial"/>
          <w:bCs/>
          <w:sz w:val="24"/>
          <w:szCs w:val="24"/>
          <w:lang w:eastAsia="zh-CN"/>
        </w:rPr>
      </w:pPr>
      <w:r w:rsidRPr="00D32561">
        <w:rPr>
          <w:rFonts w:ascii="Arial" w:hAnsi="Arial" w:cs="Arial"/>
          <w:b/>
          <w:sz w:val="24"/>
          <w:szCs w:val="24"/>
          <w:lang w:eastAsia="zh-CN"/>
        </w:rPr>
        <w:t xml:space="preserve"> </w:t>
      </w:r>
    </w:p>
    <w:p w:rsidR="00026060" w:rsidRPr="001009A9" w:rsidRDefault="00D32561" w:rsidP="00026060">
      <w:pPr>
        <w:suppressAutoHyphens/>
        <w:jc w:val="both"/>
        <w:rPr>
          <w:rFonts w:asciiTheme="minorHAnsi" w:hAnsiTheme="minorHAnsi" w:cstheme="minorHAnsi"/>
          <w:bCs/>
          <w:sz w:val="24"/>
          <w:szCs w:val="24"/>
          <w:lang w:eastAsia="zh-CN"/>
        </w:rPr>
      </w:pPr>
      <w:r w:rsidRPr="001009A9">
        <w:rPr>
          <w:rFonts w:asciiTheme="minorHAnsi" w:hAnsiTheme="minorHAnsi" w:cstheme="minorHAnsi"/>
          <w:color w:val="000000" w:themeColor="text1"/>
          <w:sz w:val="24"/>
          <w:szCs w:val="24"/>
        </w:rPr>
        <w:t xml:space="preserve">- </w:t>
      </w:r>
      <w:r w:rsidR="00471BB2">
        <w:rPr>
          <w:rFonts w:asciiTheme="minorHAnsi" w:hAnsiTheme="minorHAnsi" w:cstheme="minorHAnsi"/>
          <w:color w:val="000000" w:themeColor="text1"/>
          <w:sz w:val="24"/>
          <w:szCs w:val="24"/>
        </w:rPr>
        <w:t xml:space="preserve">Στη </w:t>
      </w:r>
      <w:proofErr w:type="spellStart"/>
      <w:r w:rsidR="00471BB2">
        <w:rPr>
          <w:rFonts w:asciiTheme="minorHAnsi" w:hAnsiTheme="minorHAnsi" w:cstheme="minorHAnsi"/>
          <w:color w:val="000000" w:themeColor="text1"/>
          <w:sz w:val="24"/>
          <w:szCs w:val="24"/>
        </w:rPr>
        <w:t>δευτερομιλία</w:t>
      </w:r>
      <w:proofErr w:type="spellEnd"/>
      <w:r w:rsidR="00471BB2">
        <w:rPr>
          <w:rFonts w:asciiTheme="minorHAnsi" w:hAnsiTheme="minorHAnsi" w:cstheme="minorHAnsi"/>
          <w:color w:val="000000" w:themeColor="text1"/>
          <w:sz w:val="24"/>
          <w:szCs w:val="24"/>
        </w:rPr>
        <w:t xml:space="preserve"> του ο</w:t>
      </w:r>
      <w:r w:rsidRPr="001009A9">
        <w:rPr>
          <w:rFonts w:asciiTheme="minorHAnsi" w:hAnsiTheme="minorHAnsi" w:cstheme="minorHAnsi"/>
          <w:color w:val="000000" w:themeColor="text1"/>
          <w:sz w:val="24"/>
          <w:szCs w:val="24"/>
        </w:rPr>
        <w:t xml:space="preserve"> επικεφαλής της παράταξης «</w:t>
      </w:r>
      <w:r w:rsidR="001009A9" w:rsidRPr="001009A9">
        <w:rPr>
          <w:rFonts w:asciiTheme="minorHAnsi" w:hAnsiTheme="minorHAnsi" w:cstheme="minorHAnsi"/>
          <w:color w:val="000000" w:themeColor="text1"/>
          <w:sz w:val="24"/>
          <w:szCs w:val="24"/>
        </w:rPr>
        <w:t>ΑΛΛΑΖΟΥΜΕ ΣΕΛΙΔΑ</w:t>
      </w:r>
      <w:r w:rsidRPr="001009A9">
        <w:rPr>
          <w:rFonts w:asciiTheme="minorHAnsi" w:hAnsiTheme="minorHAnsi" w:cstheme="minorHAnsi"/>
          <w:color w:val="000000" w:themeColor="text1"/>
          <w:sz w:val="24"/>
          <w:szCs w:val="24"/>
        </w:rPr>
        <w:t xml:space="preserve">» δημοτικός σύμβουλος </w:t>
      </w:r>
      <w:proofErr w:type="spellStart"/>
      <w:r w:rsidR="00026060" w:rsidRPr="00482B79">
        <w:rPr>
          <w:rFonts w:asciiTheme="minorHAnsi" w:hAnsiTheme="minorHAnsi" w:cstheme="minorHAnsi"/>
          <w:sz w:val="24"/>
          <w:szCs w:val="24"/>
          <w:lang w:eastAsia="zh-CN"/>
        </w:rPr>
        <w:t>Κ</w:t>
      </w:r>
      <w:r w:rsidR="00482B79">
        <w:rPr>
          <w:rFonts w:asciiTheme="minorHAnsi" w:hAnsiTheme="minorHAnsi" w:cstheme="minorHAnsi"/>
          <w:sz w:val="24"/>
          <w:szCs w:val="24"/>
          <w:lang w:eastAsia="zh-CN"/>
        </w:rPr>
        <w:t>αραμάνης</w:t>
      </w:r>
      <w:proofErr w:type="spellEnd"/>
      <w:r w:rsidRPr="001009A9">
        <w:rPr>
          <w:rFonts w:asciiTheme="minorHAnsi" w:hAnsiTheme="minorHAnsi" w:cstheme="minorHAnsi"/>
          <w:b/>
          <w:sz w:val="24"/>
          <w:szCs w:val="24"/>
          <w:lang w:eastAsia="zh-CN"/>
        </w:rPr>
        <w:t xml:space="preserve"> </w:t>
      </w:r>
      <w:r w:rsidRPr="001009A9">
        <w:rPr>
          <w:rFonts w:asciiTheme="minorHAnsi" w:hAnsiTheme="minorHAnsi" w:cstheme="minorHAnsi"/>
          <w:sz w:val="24"/>
          <w:szCs w:val="24"/>
          <w:lang w:eastAsia="zh-CN"/>
        </w:rPr>
        <w:t>είπε</w:t>
      </w:r>
      <w:r w:rsidR="001009A9">
        <w:rPr>
          <w:rFonts w:asciiTheme="minorHAnsi" w:hAnsiTheme="minorHAnsi" w:cstheme="minorHAnsi"/>
          <w:sz w:val="24"/>
          <w:szCs w:val="24"/>
          <w:lang w:eastAsia="zh-CN"/>
        </w:rPr>
        <w:t>: «</w:t>
      </w:r>
      <w:r w:rsidR="00026060" w:rsidRPr="001009A9">
        <w:rPr>
          <w:rFonts w:asciiTheme="minorHAnsi" w:hAnsiTheme="minorHAnsi" w:cstheme="minorHAnsi"/>
          <w:bCs/>
          <w:sz w:val="24"/>
          <w:szCs w:val="24"/>
          <w:lang w:eastAsia="zh-CN"/>
        </w:rPr>
        <w:t xml:space="preserve"> Τη διαδικασία για να μπούνε στον φάκελο, αυτό που ο κύριος </w:t>
      </w:r>
      <w:proofErr w:type="spellStart"/>
      <w:r w:rsidR="00026060" w:rsidRPr="001009A9">
        <w:rPr>
          <w:rFonts w:asciiTheme="minorHAnsi" w:hAnsiTheme="minorHAnsi" w:cstheme="minorHAnsi"/>
          <w:bCs/>
          <w:sz w:val="24"/>
          <w:szCs w:val="24"/>
          <w:lang w:eastAsia="zh-CN"/>
        </w:rPr>
        <w:t>Τζουβάρας</w:t>
      </w:r>
      <w:proofErr w:type="spellEnd"/>
      <w:r w:rsidR="00026060" w:rsidRPr="001009A9">
        <w:rPr>
          <w:rFonts w:asciiTheme="minorHAnsi" w:hAnsiTheme="minorHAnsi" w:cstheme="minorHAnsi"/>
          <w:bCs/>
          <w:sz w:val="24"/>
          <w:szCs w:val="24"/>
          <w:lang w:eastAsia="zh-CN"/>
        </w:rPr>
        <w:t xml:space="preserve"> ονόμαζε νομίζω «απόψεις» ναι, δεν τη γνώριζα, δεν ξέρω κατά πόσο πρέπει να την κοιτάξουμε και να επισπευστεί και μάλιστα επειδή δεν ξέρω πότε θα γίνει Δημοτικό Συμβούλιο και επειδή οι χρόνοι τρέχουνε, αν είναι να το κοιτάξουμε αυτό σε επίπεδο επικεφαλής ή αν θέλετε και σε μια Έκτακτη Συνεδρίαση. Αυτό που εγώ ξέρω είναι ότι στην περίπτωση της Δαύλειας, κοντά στα άλλα επιχειρήματα που ‘</w:t>
      </w:r>
      <w:proofErr w:type="spellStart"/>
      <w:r w:rsidR="00026060" w:rsidRPr="001009A9">
        <w:rPr>
          <w:rFonts w:asciiTheme="minorHAnsi" w:hAnsiTheme="minorHAnsi" w:cstheme="minorHAnsi"/>
          <w:bCs/>
          <w:sz w:val="24"/>
          <w:szCs w:val="24"/>
          <w:lang w:eastAsia="zh-CN"/>
        </w:rPr>
        <w:t>΄χουνε</w:t>
      </w:r>
      <w:proofErr w:type="spellEnd"/>
      <w:r w:rsidR="00026060" w:rsidRPr="001009A9">
        <w:rPr>
          <w:rFonts w:asciiTheme="minorHAnsi" w:hAnsiTheme="minorHAnsi" w:cstheme="minorHAnsi"/>
          <w:bCs/>
          <w:sz w:val="24"/>
          <w:szCs w:val="24"/>
          <w:lang w:eastAsia="zh-CN"/>
        </w:rPr>
        <w:t xml:space="preserve"> εκφραστεί κατά καιρούς και είναι γνωστά, ότι η Βοιωτία έχει επιτελέσει το χρέος της απέναντι σ’ αυτό που λέμε, ανανεώσιμες πηγές, η Βοιωτία, η Στερεά ολόκληρη και πολύ περισσότερο, ο Δήμος </w:t>
      </w:r>
      <w:proofErr w:type="spellStart"/>
      <w:r w:rsidR="00026060" w:rsidRPr="001009A9">
        <w:rPr>
          <w:rFonts w:asciiTheme="minorHAnsi" w:hAnsiTheme="minorHAnsi" w:cstheme="minorHAnsi"/>
          <w:bCs/>
          <w:sz w:val="24"/>
          <w:szCs w:val="24"/>
          <w:lang w:eastAsia="zh-CN"/>
        </w:rPr>
        <w:t>Λεβαδέων</w:t>
      </w:r>
      <w:proofErr w:type="spellEnd"/>
      <w:r w:rsidR="00026060" w:rsidRPr="001009A9">
        <w:rPr>
          <w:rFonts w:asciiTheme="minorHAnsi" w:hAnsiTheme="minorHAnsi" w:cstheme="minorHAnsi"/>
          <w:bCs/>
          <w:sz w:val="24"/>
          <w:szCs w:val="24"/>
          <w:lang w:eastAsia="zh-CN"/>
        </w:rPr>
        <w:t xml:space="preserve"> με την </w:t>
      </w:r>
      <w:proofErr w:type="spellStart"/>
      <w:r w:rsidR="00026060" w:rsidRPr="001009A9">
        <w:rPr>
          <w:rFonts w:asciiTheme="minorHAnsi" w:hAnsiTheme="minorHAnsi" w:cstheme="minorHAnsi"/>
          <w:bCs/>
          <w:sz w:val="24"/>
          <w:szCs w:val="24"/>
          <w:lang w:eastAsia="zh-CN"/>
        </w:rPr>
        <w:t>υπερεγκατάσταση</w:t>
      </w:r>
      <w:proofErr w:type="spellEnd"/>
      <w:r w:rsidR="00026060" w:rsidRPr="001009A9">
        <w:rPr>
          <w:rFonts w:asciiTheme="minorHAnsi" w:hAnsiTheme="minorHAnsi" w:cstheme="minorHAnsi"/>
          <w:bCs/>
          <w:sz w:val="24"/>
          <w:szCs w:val="24"/>
          <w:lang w:eastAsia="zh-CN"/>
        </w:rPr>
        <w:t xml:space="preserve"> που ‘χει στον Ελικώνα. Εκεί στο συγκεκριμένο θέμα της Δαύλειας θα πω κάτι που δεν το ‘χω, δεν το είπα ούτε εκεί. Δεν ξέρω αν έχουμε υπόψη μας την ιστορικότητα και τον συμβολισμό που έχει αυτό το μέρος. Ξέρετε η μεγαλύτερη, μεγαλύτερο έργο τέχνης θεωρείται η τραγωδία και η σημαντικότερη τραγωδία που έχει γραφτεί παγκοσμίως είναι ο Οιδίποδας Τύραννος του Σοφοκλή. Και μες στον Οιδίποδα Τύραννο αναφέρεται αυτό το τρίστρατο, που τώρα προσδιορίζεται περίπου εκεί στη θέση που είναι η ταβέρνα του </w:t>
      </w:r>
      <w:proofErr w:type="spellStart"/>
      <w:r w:rsidR="00026060" w:rsidRPr="001009A9">
        <w:rPr>
          <w:rFonts w:asciiTheme="minorHAnsi" w:hAnsiTheme="minorHAnsi" w:cstheme="minorHAnsi"/>
          <w:bCs/>
          <w:sz w:val="24"/>
          <w:szCs w:val="24"/>
          <w:lang w:eastAsia="zh-CN"/>
        </w:rPr>
        <w:t>Καραμπέλου</w:t>
      </w:r>
      <w:proofErr w:type="spellEnd"/>
      <w:r w:rsidR="00026060" w:rsidRPr="001009A9">
        <w:rPr>
          <w:rFonts w:asciiTheme="minorHAnsi" w:hAnsiTheme="minorHAnsi" w:cstheme="minorHAnsi"/>
          <w:bCs/>
          <w:sz w:val="24"/>
          <w:szCs w:val="24"/>
          <w:lang w:eastAsia="zh-CN"/>
        </w:rPr>
        <w:t xml:space="preserve"> για να μάθετε έτσι όσοι δεν ξέρετε, ήτανε που συναντήθηκε ο Οιδίποδας με τον Λάιο και έγινε το μεγάλο φονικό που δημιούργησαν τον μύθο των Λαβδακιδών και όλη την Αρχαία Τραγωδία στην ουσία. Έχουμε ένα αρχαίο κάστρο με τεράστια αξία, αρχαιολογική. Έχουμε παραδόσεις που έχουν να κάνουν με τον Νταβέλη ή την Κλεφτουριά ή και το </w:t>
      </w:r>
      <w:proofErr w:type="spellStart"/>
      <w:r w:rsidR="00026060" w:rsidRPr="001009A9">
        <w:rPr>
          <w:rFonts w:asciiTheme="minorHAnsi" w:hAnsiTheme="minorHAnsi" w:cstheme="minorHAnsi"/>
          <w:bCs/>
          <w:sz w:val="24"/>
          <w:szCs w:val="24"/>
          <w:lang w:eastAsia="zh-CN"/>
        </w:rPr>
        <w:t>Αρματωλίκι</w:t>
      </w:r>
      <w:proofErr w:type="spellEnd"/>
      <w:r w:rsidR="00026060" w:rsidRPr="001009A9">
        <w:rPr>
          <w:rFonts w:asciiTheme="minorHAnsi" w:hAnsiTheme="minorHAnsi" w:cstheme="minorHAnsi"/>
          <w:bCs/>
          <w:sz w:val="24"/>
          <w:szCs w:val="24"/>
          <w:lang w:eastAsia="zh-CN"/>
        </w:rPr>
        <w:t xml:space="preserve">. Έχουμε μια Μονή της Ιερουσαλήμ που είναι ένα έργο βυζαντινής τέχνης, νομίζω απαράμιλλης αξίας. Είναι τέτοια η καταστροφή που θα γίνει στην πολιτιστική, ιστορική και γεωφυσική φυσιογνωμία της περιοχής που νομίζω ότι </w:t>
      </w:r>
      <w:r w:rsidR="00026060" w:rsidRPr="001009A9">
        <w:rPr>
          <w:rFonts w:asciiTheme="minorHAnsi" w:hAnsiTheme="minorHAnsi" w:cstheme="minorHAnsi"/>
          <w:bCs/>
          <w:sz w:val="24"/>
          <w:szCs w:val="24"/>
          <w:lang w:eastAsia="zh-CN"/>
        </w:rPr>
        <w:lastRenderedPageBreak/>
        <w:t xml:space="preserve">αυτό που είπε ο κύριος </w:t>
      </w:r>
      <w:proofErr w:type="spellStart"/>
      <w:r w:rsidR="00026060" w:rsidRPr="001009A9">
        <w:rPr>
          <w:rFonts w:asciiTheme="minorHAnsi" w:hAnsiTheme="minorHAnsi" w:cstheme="minorHAnsi"/>
          <w:bCs/>
          <w:sz w:val="24"/>
          <w:szCs w:val="24"/>
          <w:lang w:eastAsia="zh-CN"/>
        </w:rPr>
        <w:t>Τζουβάρας</w:t>
      </w:r>
      <w:proofErr w:type="spellEnd"/>
      <w:r w:rsidR="00026060" w:rsidRPr="001009A9">
        <w:rPr>
          <w:rFonts w:asciiTheme="minorHAnsi" w:hAnsiTheme="minorHAnsi" w:cstheme="minorHAnsi"/>
          <w:bCs/>
          <w:sz w:val="24"/>
          <w:szCs w:val="24"/>
          <w:lang w:eastAsia="zh-CN"/>
        </w:rPr>
        <w:t>, οι απόψεις, είναι κάτι, στην προκείμενη περίπτωση είναι κάτι πάρα πολύ εύκολο και αν είναι να το στοιχειοθετήσουμε και να το διαμορφώσουμε, νομίζω ότι πρέπει να την κάνουμε τη διαδικασία και να την εξελίξουμε όσο το δυνατόν πιο γρήγορα</w:t>
      </w:r>
      <w:r w:rsidR="001009A9">
        <w:rPr>
          <w:rFonts w:asciiTheme="minorHAnsi" w:hAnsiTheme="minorHAnsi" w:cstheme="minorHAnsi"/>
          <w:bCs/>
          <w:sz w:val="24"/>
          <w:szCs w:val="24"/>
          <w:lang w:eastAsia="zh-CN"/>
        </w:rPr>
        <w:t>»</w:t>
      </w:r>
      <w:r w:rsidR="00026060" w:rsidRPr="001009A9">
        <w:rPr>
          <w:rFonts w:asciiTheme="minorHAnsi" w:hAnsiTheme="minorHAnsi" w:cstheme="minorHAnsi"/>
          <w:bCs/>
          <w:sz w:val="24"/>
          <w:szCs w:val="24"/>
          <w:lang w:eastAsia="zh-CN"/>
        </w:rPr>
        <w:t xml:space="preserve">. </w:t>
      </w:r>
      <w:r w:rsidR="001009A9" w:rsidRPr="001009A9">
        <w:rPr>
          <w:rFonts w:asciiTheme="minorHAnsi" w:hAnsiTheme="minorHAnsi" w:cstheme="minorHAnsi"/>
          <w:bCs/>
          <w:sz w:val="24"/>
          <w:szCs w:val="24"/>
          <w:lang w:eastAsia="zh-CN"/>
        </w:rPr>
        <w:t xml:space="preserve"> </w:t>
      </w:r>
    </w:p>
    <w:p w:rsidR="00026060" w:rsidRPr="001009A9" w:rsidRDefault="00714243" w:rsidP="00026060">
      <w:pPr>
        <w:suppressAutoHyphens/>
        <w:jc w:val="both"/>
        <w:rPr>
          <w:rFonts w:ascii="Arial" w:hAnsi="Arial" w:cs="Arial"/>
          <w:bCs/>
          <w:sz w:val="24"/>
          <w:szCs w:val="24"/>
          <w:lang w:eastAsia="zh-CN"/>
        </w:rPr>
      </w:pPr>
      <w:r w:rsidRPr="001009A9">
        <w:rPr>
          <w:rFonts w:ascii="Arial" w:hAnsi="Arial" w:cs="Arial"/>
          <w:b/>
          <w:sz w:val="24"/>
          <w:szCs w:val="24"/>
          <w:lang w:eastAsia="zh-CN"/>
        </w:rPr>
        <w:t xml:space="preserve"> </w:t>
      </w:r>
    </w:p>
    <w:p w:rsidR="00026060" w:rsidRPr="00471BB2" w:rsidRDefault="00482B79" w:rsidP="00026060">
      <w:pPr>
        <w:suppressAutoHyphens/>
        <w:jc w:val="both"/>
        <w:rPr>
          <w:rFonts w:asciiTheme="minorHAnsi" w:hAnsiTheme="minorHAnsi" w:cstheme="minorHAnsi"/>
          <w:bCs/>
          <w:sz w:val="24"/>
          <w:szCs w:val="24"/>
          <w:lang w:eastAsia="zh-CN"/>
        </w:rPr>
      </w:pPr>
      <w:r>
        <w:rPr>
          <w:rFonts w:asciiTheme="minorHAnsi" w:hAnsiTheme="minorHAnsi" w:cstheme="minorHAnsi"/>
          <w:sz w:val="24"/>
          <w:szCs w:val="24"/>
          <w:lang w:eastAsia="zh-CN"/>
        </w:rPr>
        <w:t>-</w:t>
      </w:r>
      <w:r w:rsidR="00471BB2" w:rsidRPr="00482B79">
        <w:rPr>
          <w:rFonts w:asciiTheme="minorHAnsi" w:hAnsiTheme="minorHAnsi" w:cstheme="minorHAnsi"/>
          <w:sz w:val="24"/>
          <w:szCs w:val="24"/>
          <w:lang w:eastAsia="zh-CN"/>
        </w:rPr>
        <w:t xml:space="preserve">Στη </w:t>
      </w:r>
      <w:proofErr w:type="spellStart"/>
      <w:r w:rsidR="00471BB2" w:rsidRPr="00482B79">
        <w:rPr>
          <w:rFonts w:asciiTheme="minorHAnsi" w:hAnsiTheme="minorHAnsi" w:cstheme="minorHAnsi"/>
          <w:sz w:val="24"/>
          <w:szCs w:val="24"/>
          <w:lang w:eastAsia="zh-CN"/>
        </w:rPr>
        <w:t>δευτερομιλία</w:t>
      </w:r>
      <w:proofErr w:type="spellEnd"/>
      <w:r w:rsidR="00471BB2" w:rsidRPr="00482B79">
        <w:rPr>
          <w:rFonts w:asciiTheme="minorHAnsi" w:hAnsiTheme="minorHAnsi" w:cstheme="minorHAnsi"/>
          <w:sz w:val="24"/>
          <w:szCs w:val="24"/>
          <w:lang w:eastAsia="zh-CN"/>
        </w:rPr>
        <w:t xml:space="preserve"> του ο</w:t>
      </w:r>
      <w:r w:rsidR="00471BB2" w:rsidRPr="00471BB2">
        <w:rPr>
          <w:rFonts w:asciiTheme="minorHAnsi" w:hAnsiTheme="minorHAnsi" w:cstheme="minorHAnsi"/>
          <w:b/>
          <w:sz w:val="24"/>
          <w:szCs w:val="24"/>
          <w:lang w:eastAsia="zh-CN"/>
        </w:rPr>
        <w:t xml:space="preserve"> </w:t>
      </w:r>
      <w:r w:rsidR="00471BB2" w:rsidRPr="00471BB2">
        <w:rPr>
          <w:rFonts w:asciiTheme="minorHAnsi" w:hAnsiTheme="minorHAnsi" w:cstheme="minorHAnsi"/>
          <w:color w:val="000000" w:themeColor="text1"/>
          <w:sz w:val="24"/>
          <w:szCs w:val="24"/>
        </w:rPr>
        <w:t xml:space="preserve">επικεφαλής της παράταξης «ΛΑΙΚΗ ΣΥΣΠΕΙΡΩΣΗ ΛΙΒΑΔΕΙΑΣ» δημοτικός σύμβουλος </w:t>
      </w:r>
      <w:r w:rsidR="00471BB2" w:rsidRPr="00471BB2">
        <w:rPr>
          <w:rFonts w:asciiTheme="minorHAnsi" w:hAnsiTheme="minorHAnsi" w:cstheme="minorHAnsi"/>
          <w:b/>
          <w:sz w:val="24"/>
          <w:szCs w:val="24"/>
          <w:lang w:eastAsia="zh-CN"/>
        </w:rPr>
        <w:t xml:space="preserve"> </w:t>
      </w:r>
      <w:proofErr w:type="spellStart"/>
      <w:r w:rsidRPr="00482B79">
        <w:rPr>
          <w:rFonts w:asciiTheme="minorHAnsi" w:hAnsiTheme="minorHAnsi" w:cstheme="minorHAnsi"/>
          <w:sz w:val="24"/>
          <w:szCs w:val="24"/>
          <w:lang w:eastAsia="zh-CN"/>
        </w:rPr>
        <w:t>Κοτσικώνας</w:t>
      </w:r>
      <w:proofErr w:type="spellEnd"/>
      <w:r w:rsidR="00471BB2" w:rsidRPr="00482B79">
        <w:rPr>
          <w:rFonts w:asciiTheme="minorHAnsi" w:hAnsiTheme="minorHAnsi" w:cstheme="minorHAnsi"/>
          <w:sz w:val="24"/>
          <w:szCs w:val="24"/>
          <w:lang w:eastAsia="zh-CN"/>
        </w:rPr>
        <w:t xml:space="preserve"> </w:t>
      </w:r>
      <w:r>
        <w:rPr>
          <w:rFonts w:asciiTheme="minorHAnsi" w:hAnsiTheme="minorHAnsi" w:cstheme="minorHAnsi"/>
          <w:sz w:val="24"/>
          <w:szCs w:val="24"/>
          <w:lang w:eastAsia="zh-CN"/>
        </w:rPr>
        <w:t>είπε</w:t>
      </w:r>
      <w:r w:rsidR="00471BB2" w:rsidRPr="00471BB2">
        <w:rPr>
          <w:rFonts w:asciiTheme="minorHAnsi" w:hAnsiTheme="minorHAnsi" w:cstheme="minorHAnsi"/>
          <w:b/>
          <w:sz w:val="24"/>
          <w:szCs w:val="24"/>
          <w:lang w:eastAsia="zh-CN"/>
        </w:rPr>
        <w:t xml:space="preserve"> : «</w:t>
      </w:r>
      <w:r w:rsidR="00026060" w:rsidRPr="00471BB2">
        <w:rPr>
          <w:rFonts w:asciiTheme="minorHAnsi" w:hAnsiTheme="minorHAnsi" w:cstheme="minorHAnsi"/>
          <w:bCs/>
          <w:sz w:val="24"/>
          <w:szCs w:val="24"/>
          <w:lang w:eastAsia="zh-CN"/>
        </w:rPr>
        <w:t xml:space="preserve">Ο κύριος </w:t>
      </w:r>
      <w:proofErr w:type="spellStart"/>
      <w:r w:rsidR="00026060" w:rsidRPr="00471BB2">
        <w:rPr>
          <w:rFonts w:asciiTheme="minorHAnsi" w:hAnsiTheme="minorHAnsi" w:cstheme="minorHAnsi"/>
          <w:bCs/>
          <w:sz w:val="24"/>
          <w:szCs w:val="24"/>
          <w:lang w:eastAsia="zh-CN"/>
        </w:rPr>
        <w:t>Καραμάνης</w:t>
      </w:r>
      <w:proofErr w:type="spellEnd"/>
      <w:r w:rsidR="00026060" w:rsidRPr="00471BB2">
        <w:rPr>
          <w:rFonts w:asciiTheme="minorHAnsi" w:hAnsiTheme="minorHAnsi" w:cstheme="minorHAnsi"/>
          <w:bCs/>
          <w:sz w:val="24"/>
          <w:szCs w:val="24"/>
          <w:lang w:eastAsia="zh-CN"/>
        </w:rPr>
        <w:t xml:space="preserve"> μίλησε για την Αρχαία Τραγωδία που την έχει διδαχθεί και την έχει διδάξει καλύτερα απ’ όλους μας εδώ μέσα, αλλά εκεί τώρα εξελίσσεται μία σύγχρονη τραγωδία αν υλοποιηθεί αυτό το έργο. Οπότε αυτό που πρέπει να δούμε εμείς, είναι πως θα το μπλοκάρουμε. Δεδομένου ότι λόγω του μεγέθους, η αρμοδιότητα φεύγει απ’ την Αποκεντρωμένη και πηγαίνει στο Υπουργείο, για μένα τα πράγματα είναι ακόμα χειρότερα, είναι ακόμη πιο δύσκολα, γιατί τι να σας πω, η άποψη της κυβέρνησης είναι εκφρασμένη και μάλιστα έχουν εκφράσει, έχει εκφραστεί επίσημα η άποψη και απ’ τους αρμόδιους Υπουργούς, ότι θα πρέπει το νομικό πλαίσιο να γίνει ακόμα πιο ευέλικτο, πόσο πιο ευέλικτο, όλοι έχουμε γνωμοδοτικό, γνωμοδοτική άποψη και όχι αποφασιστική. Προκειμένου τα έργα αυτά να παίρνουν άδειες </w:t>
      </w:r>
      <w:r w:rsidR="00026060" w:rsidRPr="00471BB2">
        <w:rPr>
          <w:rFonts w:asciiTheme="minorHAnsi" w:hAnsiTheme="minorHAnsi" w:cstheme="minorHAnsi"/>
          <w:bCs/>
          <w:sz w:val="24"/>
          <w:szCs w:val="24"/>
          <w:lang w:val="en-US" w:eastAsia="zh-CN"/>
        </w:rPr>
        <w:t>fast</w:t>
      </w:r>
      <w:r w:rsidR="00026060" w:rsidRPr="00471BB2">
        <w:rPr>
          <w:rFonts w:asciiTheme="minorHAnsi" w:hAnsiTheme="minorHAnsi" w:cstheme="minorHAnsi"/>
          <w:bCs/>
          <w:sz w:val="24"/>
          <w:szCs w:val="24"/>
          <w:lang w:eastAsia="zh-CN"/>
        </w:rPr>
        <w:t xml:space="preserve"> </w:t>
      </w:r>
      <w:r w:rsidR="00026060" w:rsidRPr="00471BB2">
        <w:rPr>
          <w:rFonts w:asciiTheme="minorHAnsi" w:hAnsiTheme="minorHAnsi" w:cstheme="minorHAnsi"/>
          <w:bCs/>
          <w:sz w:val="24"/>
          <w:szCs w:val="24"/>
          <w:lang w:val="en-US" w:eastAsia="zh-CN"/>
        </w:rPr>
        <w:t>track</w:t>
      </w:r>
      <w:r w:rsidR="00026060" w:rsidRPr="00471BB2">
        <w:rPr>
          <w:rFonts w:asciiTheme="minorHAnsi" w:hAnsiTheme="minorHAnsi" w:cstheme="minorHAnsi"/>
          <w:bCs/>
          <w:sz w:val="24"/>
          <w:szCs w:val="24"/>
          <w:lang w:eastAsia="zh-CN"/>
        </w:rPr>
        <w:t xml:space="preserve"> και να υλοποιούνται χωρίς να παίρνουν </w:t>
      </w:r>
      <w:proofErr w:type="spellStart"/>
      <w:r w:rsidR="00026060" w:rsidRPr="00471BB2">
        <w:rPr>
          <w:rFonts w:asciiTheme="minorHAnsi" w:hAnsiTheme="minorHAnsi" w:cstheme="minorHAnsi"/>
          <w:bCs/>
          <w:sz w:val="24"/>
          <w:szCs w:val="24"/>
          <w:lang w:eastAsia="zh-CN"/>
        </w:rPr>
        <w:t>υπόψιν</w:t>
      </w:r>
      <w:proofErr w:type="spellEnd"/>
      <w:r w:rsidR="00026060" w:rsidRPr="00471BB2">
        <w:rPr>
          <w:rFonts w:asciiTheme="minorHAnsi" w:hAnsiTheme="minorHAnsi" w:cstheme="minorHAnsi"/>
          <w:bCs/>
          <w:sz w:val="24"/>
          <w:szCs w:val="24"/>
          <w:lang w:eastAsia="zh-CN"/>
        </w:rPr>
        <w:t xml:space="preserve"> ούτε τοπικές κοινωνίες, ούτε Δημοτικά Συμβούλια, ούτε τίποτα. Άρα τα πράγματα ήταν ακόμα χειρότερα. Εμείς το μόνο που μπορούμε να κάνουμε είναι εκτός βέβαια απ’ τις αποφάσεις αυτές και τα λοιπά, που θα πάρουμε, είναι με κάθε τρόπο να προσφύγουμε ενάντια στην, και να δυσκολέψουμε την υλοποίηση του έργου αυτού. Για να προσφύγουμε στο Συμβούλιο της Επικρατείας, πρέπει να υπάρχει η απόφαση, η άδεια. Οπότε δεν είναι της ώρας. Ο κύριος </w:t>
      </w:r>
      <w:proofErr w:type="spellStart"/>
      <w:r w:rsidR="00026060" w:rsidRPr="00471BB2">
        <w:rPr>
          <w:rFonts w:asciiTheme="minorHAnsi" w:hAnsiTheme="minorHAnsi" w:cstheme="minorHAnsi"/>
          <w:bCs/>
          <w:sz w:val="24"/>
          <w:szCs w:val="24"/>
          <w:lang w:eastAsia="zh-CN"/>
        </w:rPr>
        <w:t>Τζουβάρας</w:t>
      </w:r>
      <w:proofErr w:type="spellEnd"/>
      <w:r w:rsidR="00026060" w:rsidRPr="00471BB2">
        <w:rPr>
          <w:rFonts w:asciiTheme="minorHAnsi" w:hAnsiTheme="minorHAnsi" w:cstheme="minorHAnsi"/>
          <w:bCs/>
          <w:sz w:val="24"/>
          <w:szCs w:val="24"/>
          <w:lang w:eastAsia="zh-CN"/>
        </w:rPr>
        <w:t xml:space="preserve">, επειδή μίλησα και μαζί του, στο περιθώριο του Συμβουλίου, έχει συνεννοηθεί με συνάδελφο δικηγόρο που ασχολείται με το θέμα αυτό, εγώ δεν ασχολούμαι και η έκφραση έγγραφων απόψεων στην αρχή που θα λάβει την άδεια, όπως το αντιλαμβάνομαι εγώ, έχει την εξής έννοια. Παίρνουμε εμείς μια απόφαση, έχει πάρει μια απόφαση το Τοπικό Συμβούλιο της Δαύλειας, έχει πάρει μια απόφαση η Επιτροπή Ποιότητας Ζωής. Στις αποφάσεις αυτές, δεν μπορούν να αναπτυχθούν τα επιχειρήματα. Αυτά τα επιχειρήματα λοιπόν εγγράφως τα εκφράζουμε στην αρμόδια Αρχή που εκδίδει την άδεια προκειμένου να τους τα θέσουμε </w:t>
      </w:r>
      <w:proofErr w:type="spellStart"/>
      <w:r w:rsidR="00026060" w:rsidRPr="00471BB2">
        <w:rPr>
          <w:rFonts w:asciiTheme="minorHAnsi" w:hAnsiTheme="minorHAnsi" w:cstheme="minorHAnsi"/>
          <w:bCs/>
          <w:sz w:val="24"/>
          <w:szCs w:val="24"/>
          <w:lang w:eastAsia="zh-CN"/>
        </w:rPr>
        <w:t>υπόψιν</w:t>
      </w:r>
      <w:proofErr w:type="spellEnd"/>
      <w:r w:rsidR="00026060" w:rsidRPr="00471BB2">
        <w:rPr>
          <w:rFonts w:asciiTheme="minorHAnsi" w:hAnsiTheme="minorHAnsi" w:cstheme="minorHAnsi"/>
          <w:bCs/>
          <w:sz w:val="24"/>
          <w:szCs w:val="24"/>
          <w:lang w:eastAsia="zh-CN"/>
        </w:rPr>
        <w:t xml:space="preserve"> και να αποτρέψουμε την έκδοση θετικής άδειας. Άρα λοιπόν αυτή την αρμοδιότητα την έχουμε σήμερα να την πάρουμε εμείς σαν Δημοτικό Συμβούλιο και εγώ έτσι, συμφωνώ να πάρουμε μια τέτοια απόφαση προκειμένου να αναθέσουμε σε έναν συνάδελφο που ασχολείται με το θέμα αυτό, αυτές τις απόψεις θα τις διατυπώσει και θα τις εκφράσει στο αρμόδιο Υπουργείο</w:t>
      </w:r>
      <w:r w:rsidR="00471BB2" w:rsidRPr="00471BB2">
        <w:rPr>
          <w:rFonts w:asciiTheme="minorHAnsi" w:hAnsiTheme="minorHAnsi" w:cstheme="minorHAnsi"/>
          <w:bCs/>
          <w:sz w:val="24"/>
          <w:szCs w:val="24"/>
          <w:lang w:eastAsia="zh-CN"/>
        </w:rPr>
        <w:t>»</w:t>
      </w:r>
      <w:r w:rsidR="00026060" w:rsidRPr="00471BB2">
        <w:rPr>
          <w:rFonts w:asciiTheme="minorHAnsi" w:hAnsiTheme="minorHAnsi" w:cstheme="minorHAnsi"/>
          <w:bCs/>
          <w:sz w:val="24"/>
          <w:szCs w:val="24"/>
          <w:lang w:eastAsia="zh-CN"/>
        </w:rPr>
        <w:t xml:space="preserve">. </w:t>
      </w:r>
    </w:p>
    <w:p w:rsidR="00026060" w:rsidRPr="00471BB2" w:rsidRDefault="00714243" w:rsidP="00026060">
      <w:pPr>
        <w:suppressAutoHyphens/>
        <w:jc w:val="both"/>
        <w:rPr>
          <w:rFonts w:asciiTheme="minorHAnsi" w:hAnsiTheme="minorHAnsi" w:cstheme="minorHAnsi"/>
          <w:bCs/>
          <w:sz w:val="24"/>
          <w:szCs w:val="24"/>
          <w:lang w:eastAsia="zh-CN"/>
        </w:rPr>
      </w:pPr>
      <w:r w:rsidRPr="00471BB2">
        <w:rPr>
          <w:rFonts w:asciiTheme="minorHAnsi" w:hAnsiTheme="minorHAnsi" w:cstheme="minorHAnsi"/>
          <w:b/>
          <w:sz w:val="24"/>
          <w:szCs w:val="24"/>
          <w:lang w:eastAsia="zh-CN"/>
        </w:rPr>
        <w:t xml:space="preserve"> </w:t>
      </w:r>
    </w:p>
    <w:p w:rsidR="00026060" w:rsidRDefault="00471BB2" w:rsidP="00026060">
      <w:pPr>
        <w:suppressAutoHyphens/>
        <w:jc w:val="both"/>
        <w:rPr>
          <w:rFonts w:ascii="Arial" w:hAnsi="Arial" w:cs="Arial"/>
          <w:bCs/>
          <w:sz w:val="24"/>
          <w:szCs w:val="24"/>
          <w:lang w:eastAsia="zh-CN"/>
        </w:rPr>
      </w:pPr>
      <w:r w:rsidRPr="00D32561">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 xml:space="preserve">Στη </w:t>
      </w:r>
      <w:proofErr w:type="spellStart"/>
      <w:r>
        <w:rPr>
          <w:rFonts w:asciiTheme="minorHAnsi" w:hAnsiTheme="minorHAnsi" w:cstheme="minorHAnsi"/>
          <w:color w:val="000000" w:themeColor="text1"/>
          <w:sz w:val="24"/>
          <w:szCs w:val="24"/>
        </w:rPr>
        <w:t>δευτερομιλία</w:t>
      </w:r>
      <w:proofErr w:type="spellEnd"/>
      <w:r>
        <w:rPr>
          <w:rFonts w:asciiTheme="minorHAnsi" w:hAnsiTheme="minorHAnsi" w:cstheme="minorHAnsi"/>
          <w:color w:val="000000" w:themeColor="text1"/>
          <w:sz w:val="24"/>
          <w:szCs w:val="24"/>
        </w:rPr>
        <w:t xml:space="preserve"> του ο </w:t>
      </w:r>
      <w:r w:rsidRPr="00D32561">
        <w:rPr>
          <w:rFonts w:asciiTheme="minorHAnsi" w:hAnsiTheme="minorHAnsi" w:cstheme="minorHAnsi"/>
          <w:color w:val="000000" w:themeColor="text1"/>
          <w:sz w:val="24"/>
          <w:szCs w:val="24"/>
        </w:rPr>
        <w:t xml:space="preserve">δημοτικός σύμβουλος της παράταξης «ΔΥΝΑΜΙΚΗ ΑΥΤΟΔΙΟΙΚΗΤΙΚΗ ΣΥΝΕΡΓΑΣΙΑ» </w:t>
      </w:r>
      <w:r>
        <w:rPr>
          <w:rFonts w:asciiTheme="minorHAnsi" w:hAnsiTheme="minorHAnsi" w:cstheme="minorHAnsi"/>
          <w:color w:val="000000" w:themeColor="text1"/>
          <w:sz w:val="24"/>
          <w:szCs w:val="24"/>
        </w:rPr>
        <w:t xml:space="preserve">κ. </w:t>
      </w:r>
      <w:proofErr w:type="spellStart"/>
      <w:r>
        <w:rPr>
          <w:rFonts w:asciiTheme="minorHAnsi" w:hAnsiTheme="minorHAnsi" w:cstheme="minorHAnsi"/>
          <w:color w:val="000000" w:themeColor="text1"/>
          <w:sz w:val="24"/>
          <w:szCs w:val="24"/>
        </w:rPr>
        <w:t>Καπλάνης</w:t>
      </w:r>
      <w:proofErr w:type="spellEnd"/>
      <w:r>
        <w:rPr>
          <w:rFonts w:asciiTheme="minorHAnsi" w:hAnsiTheme="minorHAnsi" w:cstheme="minorHAnsi"/>
          <w:color w:val="000000" w:themeColor="text1"/>
          <w:sz w:val="24"/>
          <w:szCs w:val="24"/>
        </w:rPr>
        <w:t xml:space="preserve"> </w:t>
      </w:r>
      <w:r w:rsidR="00482B79">
        <w:rPr>
          <w:rFonts w:asciiTheme="minorHAnsi" w:hAnsiTheme="minorHAnsi" w:cstheme="minorHAnsi"/>
          <w:color w:val="000000" w:themeColor="text1"/>
          <w:sz w:val="24"/>
          <w:szCs w:val="24"/>
        </w:rPr>
        <w:t>ανέφερε:</w:t>
      </w:r>
      <w:r w:rsidR="00026060" w:rsidRPr="003C643E">
        <w:rPr>
          <w:rFonts w:ascii="Arial" w:hAnsi="Arial" w:cs="Arial"/>
          <w:b/>
          <w:sz w:val="24"/>
          <w:szCs w:val="24"/>
          <w:lang w:eastAsia="zh-CN"/>
        </w:rPr>
        <w:t xml:space="preserve"> </w:t>
      </w:r>
      <w:r w:rsidRPr="00471BB2">
        <w:rPr>
          <w:rFonts w:asciiTheme="minorHAnsi" w:hAnsiTheme="minorHAnsi" w:cstheme="minorHAnsi"/>
          <w:sz w:val="24"/>
          <w:szCs w:val="24"/>
          <w:lang w:eastAsia="zh-CN"/>
        </w:rPr>
        <w:t>«</w:t>
      </w:r>
      <w:r>
        <w:rPr>
          <w:rFonts w:ascii="Arial" w:hAnsi="Arial" w:cs="Arial"/>
          <w:bCs/>
          <w:sz w:val="24"/>
          <w:szCs w:val="24"/>
          <w:lang w:eastAsia="zh-CN"/>
        </w:rPr>
        <w:t xml:space="preserve"> </w:t>
      </w:r>
      <w:r w:rsidR="00026060">
        <w:rPr>
          <w:rFonts w:ascii="Arial" w:hAnsi="Arial" w:cs="Arial"/>
          <w:bCs/>
          <w:sz w:val="24"/>
          <w:szCs w:val="24"/>
          <w:lang w:eastAsia="zh-CN"/>
        </w:rPr>
        <w:t xml:space="preserve"> </w:t>
      </w:r>
      <w:r w:rsidRPr="00471BB2">
        <w:rPr>
          <w:rFonts w:asciiTheme="minorHAnsi" w:hAnsiTheme="minorHAnsi" w:cstheme="minorHAnsi"/>
          <w:bCs/>
          <w:sz w:val="24"/>
          <w:szCs w:val="24"/>
          <w:lang w:eastAsia="zh-CN"/>
        </w:rPr>
        <w:t>Κ</w:t>
      </w:r>
      <w:r w:rsidR="00026060" w:rsidRPr="00471BB2">
        <w:rPr>
          <w:rFonts w:asciiTheme="minorHAnsi" w:hAnsiTheme="minorHAnsi" w:cstheme="minorHAnsi"/>
          <w:bCs/>
          <w:sz w:val="24"/>
          <w:szCs w:val="24"/>
          <w:lang w:eastAsia="zh-CN"/>
        </w:rPr>
        <w:t xml:space="preserve">άποια στιγμή προς τη Δημοτική Αρχή, είχα κάνει μια πρόταση. Όταν πηγαίνουν οι εταιρείες, οποιαδήποτε εταιρεία πηγαίνει να δεσμεύσει χώρο στο Δασαρχείο, θα έπρεπε να το γνωρίζει το Δημοτικό Συμβούλιο. Αυτό δυστυχώς και το λέω με πίκρα, δυστυχώς αυτή η πρόταση δεν προχώρησε, δεν ξέρω για ποιο λόγο δεν προχώρησε. Δεν νομίζω το κράτος εν τη κράτη να ισχύει ακόμη. Το κράτος εν κράτη του Δασαρχείου, αν ισχύει ακόμη, είμαστε άξιοι της μοίρας μας. Είμαστε καταδικασμένοι, αυτά θα πάθουμε και θα πάθουμε χειρότερα. Και να σας πω κυρίες και κύριοι συνάδελφοι; Δεν είναι οι 12 γεννήτριες που θα μπούνε τώρα στο «Καλογερικό». Δεν είναι μόνο αυτές. Και στην Αγία Άννα ξεκινήσανε έτσι. Και ξέρετε πόσες είναι τώρα; Για ανεβείτε να τις μετρήσετε να δείτε </w:t>
      </w:r>
      <w:r w:rsidR="00026060" w:rsidRPr="00471BB2">
        <w:rPr>
          <w:rFonts w:asciiTheme="minorHAnsi" w:hAnsiTheme="minorHAnsi" w:cstheme="minorHAnsi"/>
          <w:bCs/>
          <w:sz w:val="24"/>
          <w:szCs w:val="24"/>
          <w:lang w:eastAsia="zh-CN"/>
        </w:rPr>
        <w:lastRenderedPageBreak/>
        <w:t xml:space="preserve">πόσες είναι; Γιατί μια εταιρεία που κάθεται και ασχολείται, ξεκινάει από ένα μεσαίο ας πούμε έργο, ένα μεσαίο έργο και αυτό το κάνει μετά φαραωνικό. Συνάδελφοι εδώ θα πρέπει και το ξανακάνω πάλι άλλη μια φορά, την πρότασή μου προς την, προς τη Δημοτική Αρχή, δεν ξέρω αν θα έρθει εδώ ο Δασάρχης ή ο Διευθυντής Δασών. Θα πρέπει αυτό να το διεκδικήσουμε. Γιατί αν γνωρίζανε, αν γνωρίζανε οι πολίτες εκεί πέρα που ζούνε, ότι έχουν δεσμευτεί 2 εκατομμύρια τετραγωνικά μέτρα. Τα ‘χουν δεσμευτεί. Δεν μπορεί απλά να πάει να κάνει κάτι άλλο, τώρα τα έχει δεσμεύσει η εταιρία. Δεν μπορεί να πάει κάποιος άλλος να επιχειρήσει εκεί. Να σας πω εγώ. </w:t>
      </w:r>
      <w:r w:rsidR="00D32561" w:rsidRPr="00471BB2">
        <w:rPr>
          <w:rFonts w:asciiTheme="minorHAnsi" w:hAnsiTheme="minorHAnsi" w:cstheme="minorHAnsi"/>
          <w:bCs/>
          <w:sz w:val="24"/>
          <w:szCs w:val="24"/>
          <w:lang w:eastAsia="zh-CN"/>
        </w:rPr>
        <w:t>Δηλαδή</w:t>
      </w:r>
      <w:r w:rsidR="00026060" w:rsidRPr="00471BB2">
        <w:rPr>
          <w:rFonts w:asciiTheme="minorHAnsi" w:hAnsiTheme="minorHAnsi" w:cstheme="minorHAnsi"/>
          <w:bCs/>
          <w:sz w:val="24"/>
          <w:szCs w:val="24"/>
          <w:lang w:eastAsia="zh-CN"/>
        </w:rPr>
        <w:t xml:space="preserve"> γιατί να έχω την εταιρεία αυτή, αν θέλει ο Δήμος να κάνει ένα αιολικό πάρκο, που να το κάνει; Θα πάει στην Καλαμάτα ή θα πάει στον Έβρο; Γιατί όπως μας κάνουμε, εμείς θα ψάχνουμε να βρούμε αν χρειαστεί, γιατί θα χρειαστεί και θα το δείτε ότι θα γίνει πραγματικότητα, γιατί εκεί πάνε τα πράγματα. Θα είναι υποχρεωμένοι οι Δήμοι να κάνουνε ενεργειακά, γιατί αλλιώς δεν θα ‘χουν ούτε φώτα, όχι έξω στον δρόμο, στον δρόμο δεν θα ‘χουν και δεν θα ‘χουνε, αλλά δεν θα ‘χουνε και τα σπίτια μας. Τ’ ακούτε, ότι θα γίνονται περικοπές 2ωρα και 4ωρα. Δεν είμαστε μακριά. Μακάρι να βγω εγώ ψεύτης. Γι’ αυτό κυρίες και κύριοι συνάδελφοι, εδώ πρέπει να το πάμε μέχρι τέλους και πρέπει να το πάμε μέχρι τέλους με όποιο κόστος. Και να σας πω και κάτι; Και οι κάτοικοι είναι διατεθειμένοι να βοηθήσουν οικονομικά, γιατί έχω μιλήσει αρκετά με κατοίκους και αν φτάσουμε σε αυτή την, αν φτάσουμε σ’ αυτό το σημείο. Εγώ θα τους ευχαριστήσω για άλλη μια φορά για τη στάση που κρατήσανε και αυτό που κάνανε, θα δείτε ότι θα δείτε ότι θα είναι εις όφελος της κοινωνίας και της τοπικής κοινωνίας εκεί και όχι των εταιριών</w:t>
      </w:r>
      <w:r>
        <w:rPr>
          <w:rFonts w:ascii="Arial" w:hAnsi="Arial" w:cs="Arial"/>
          <w:bCs/>
          <w:sz w:val="24"/>
          <w:szCs w:val="24"/>
          <w:lang w:eastAsia="zh-CN"/>
        </w:rPr>
        <w:t>».</w:t>
      </w:r>
    </w:p>
    <w:p w:rsidR="00026060" w:rsidRDefault="00D32561" w:rsidP="00026060">
      <w:pPr>
        <w:suppressAutoHyphens/>
        <w:jc w:val="both"/>
        <w:rPr>
          <w:rFonts w:ascii="Arial" w:hAnsi="Arial" w:cs="Arial"/>
          <w:bCs/>
          <w:sz w:val="24"/>
          <w:szCs w:val="24"/>
          <w:lang w:eastAsia="zh-CN"/>
        </w:rPr>
      </w:pPr>
      <w:r>
        <w:rPr>
          <w:rFonts w:ascii="Arial" w:hAnsi="Arial" w:cs="Arial"/>
          <w:b/>
          <w:sz w:val="24"/>
          <w:szCs w:val="24"/>
          <w:lang w:eastAsia="zh-CN"/>
        </w:rPr>
        <w:t xml:space="preserve"> </w:t>
      </w:r>
    </w:p>
    <w:p w:rsidR="00026060" w:rsidRDefault="00482B79" w:rsidP="00026060">
      <w:pPr>
        <w:suppressAutoHyphens/>
        <w:jc w:val="both"/>
        <w:rPr>
          <w:rFonts w:ascii="Arial" w:hAnsi="Arial" w:cs="Arial"/>
          <w:bCs/>
          <w:sz w:val="24"/>
          <w:szCs w:val="24"/>
          <w:lang w:eastAsia="zh-CN"/>
        </w:rPr>
      </w:pPr>
      <w:r>
        <w:rPr>
          <w:rFonts w:asciiTheme="minorHAnsi" w:hAnsiTheme="minorHAnsi" w:cstheme="minorHAnsi"/>
          <w:color w:val="000000" w:themeColor="text1"/>
          <w:sz w:val="24"/>
          <w:szCs w:val="24"/>
        </w:rPr>
        <w:t>-</w:t>
      </w:r>
      <w:r w:rsidR="00471BB2">
        <w:rPr>
          <w:rFonts w:asciiTheme="minorHAnsi" w:hAnsiTheme="minorHAnsi" w:cstheme="minorHAnsi"/>
          <w:color w:val="000000" w:themeColor="text1"/>
          <w:sz w:val="24"/>
          <w:szCs w:val="24"/>
        </w:rPr>
        <w:t xml:space="preserve">Στη </w:t>
      </w:r>
      <w:proofErr w:type="spellStart"/>
      <w:r w:rsidR="00471BB2">
        <w:rPr>
          <w:rFonts w:asciiTheme="minorHAnsi" w:hAnsiTheme="minorHAnsi" w:cstheme="minorHAnsi"/>
          <w:color w:val="000000" w:themeColor="text1"/>
          <w:sz w:val="24"/>
          <w:szCs w:val="24"/>
        </w:rPr>
        <w:t>δευτερομιλία</w:t>
      </w:r>
      <w:proofErr w:type="spellEnd"/>
      <w:r w:rsidR="00471BB2">
        <w:rPr>
          <w:rFonts w:asciiTheme="minorHAnsi" w:hAnsiTheme="minorHAnsi" w:cstheme="minorHAnsi"/>
          <w:color w:val="000000" w:themeColor="text1"/>
          <w:sz w:val="24"/>
          <w:szCs w:val="24"/>
        </w:rPr>
        <w:t xml:space="preserve"> του ο </w:t>
      </w:r>
      <w:r w:rsidR="00471BB2" w:rsidRPr="00471BB2">
        <w:rPr>
          <w:rFonts w:asciiTheme="minorHAnsi" w:hAnsiTheme="minorHAnsi" w:cstheme="minorHAnsi"/>
          <w:color w:val="000000" w:themeColor="text1"/>
          <w:sz w:val="24"/>
          <w:szCs w:val="24"/>
        </w:rPr>
        <w:t xml:space="preserve">δημοτικός σύμβουλος της παράταξης «ΔΥΝΑΜΙΚΗ ΑΥΤΟΔΙΟΙΚΗΤΙΚΗ ΣΥΝΕΡΓΑΣΙΑ» κ. </w:t>
      </w:r>
      <w:proofErr w:type="spellStart"/>
      <w:r w:rsidR="00471BB2" w:rsidRPr="00471BB2">
        <w:rPr>
          <w:rFonts w:asciiTheme="minorHAnsi" w:hAnsiTheme="minorHAnsi" w:cstheme="minorHAnsi"/>
          <w:color w:val="000000" w:themeColor="text1"/>
          <w:sz w:val="24"/>
          <w:szCs w:val="24"/>
        </w:rPr>
        <w:t>Τζουβάρας</w:t>
      </w:r>
      <w:proofErr w:type="spellEnd"/>
      <w:r w:rsidR="00471BB2" w:rsidRPr="00471BB2">
        <w:rPr>
          <w:rFonts w:asciiTheme="minorHAnsi" w:hAnsiTheme="minorHAnsi" w:cstheme="minorHAnsi"/>
          <w:color w:val="000000" w:themeColor="text1"/>
          <w:sz w:val="24"/>
          <w:szCs w:val="24"/>
        </w:rPr>
        <w:t xml:space="preserve"> είπε:</w:t>
      </w:r>
      <w:r w:rsidR="00471BB2">
        <w:rPr>
          <w:rFonts w:ascii="Arial" w:hAnsi="Arial" w:cs="Arial"/>
          <w:bCs/>
          <w:sz w:val="24"/>
          <w:szCs w:val="24"/>
          <w:lang w:eastAsia="zh-CN"/>
        </w:rPr>
        <w:t xml:space="preserve"> </w:t>
      </w:r>
      <w:r w:rsidR="00471BB2" w:rsidRPr="00471BB2">
        <w:rPr>
          <w:rFonts w:asciiTheme="minorHAnsi" w:hAnsiTheme="minorHAnsi" w:cstheme="minorHAnsi"/>
          <w:bCs/>
          <w:sz w:val="24"/>
          <w:szCs w:val="24"/>
          <w:lang w:eastAsia="zh-CN"/>
        </w:rPr>
        <w:t>«</w:t>
      </w:r>
      <w:r w:rsidR="00026060" w:rsidRPr="00471BB2">
        <w:rPr>
          <w:rFonts w:asciiTheme="minorHAnsi" w:hAnsiTheme="minorHAnsi" w:cstheme="minorHAnsi"/>
          <w:bCs/>
          <w:sz w:val="24"/>
          <w:szCs w:val="24"/>
          <w:lang w:eastAsia="zh-CN"/>
        </w:rPr>
        <w:t xml:space="preserve">Θα ήθελα να σας ενημερώσω, </w:t>
      </w:r>
      <w:r w:rsidR="00471BB2" w:rsidRPr="00471BB2">
        <w:rPr>
          <w:rFonts w:asciiTheme="minorHAnsi" w:hAnsiTheme="minorHAnsi" w:cstheme="minorHAnsi"/>
          <w:bCs/>
          <w:sz w:val="24"/>
          <w:szCs w:val="24"/>
          <w:lang w:eastAsia="zh-CN"/>
        </w:rPr>
        <w:t xml:space="preserve"> </w:t>
      </w:r>
      <w:r w:rsidR="00026060" w:rsidRPr="00471BB2">
        <w:rPr>
          <w:rFonts w:asciiTheme="minorHAnsi" w:hAnsiTheme="minorHAnsi" w:cstheme="minorHAnsi"/>
          <w:bCs/>
          <w:sz w:val="24"/>
          <w:szCs w:val="24"/>
          <w:lang w:eastAsia="zh-CN"/>
        </w:rPr>
        <w:t xml:space="preserve"> ότι στη Δαύλεια υπήρχε και μια άλλη πρόταση, είχε περάσει όσοι τη θυμόμαστε</w:t>
      </w:r>
      <w:r w:rsidR="00E66C33">
        <w:rPr>
          <w:rFonts w:asciiTheme="minorHAnsi" w:hAnsiTheme="minorHAnsi" w:cstheme="minorHAnsi"/>
          <w:bCs/>
          <w:sz w:val="24"/>
          <w:szCs w:val="24"/>
          <w:lang w:eastAsia="zh-CN"/>
        </w:rPr>
        <w:t xml:space="preserve"> πριν από λίγο καιρό, πριν από </w:t>
      </w:r>
      <w:r w:rsidR="00026060" w:rsidRPr="00471BB2">
        <w:rPr>
          <w:rFonts w:asciiTheme="minorHAnsi" w:hAnsiTheme="minorHAnsi" w:cstheme="minorHAnsi"/>
          <w:bCs/>
          <w:sz w:val="24"/>
          <w:szCs w:val="24"/>
          <w:lang w:eastAsia="zh-CN"/>
        </w:rPr>
        <w:t xml:space="preserve"> ενάμιση χρόνο απ’ το Δημοτικό μας Συμβούλιο, για μια διαφορετική εταιρεία στη θέση «</w:t>
      </w:r>
      <w:proofErr w:type="spellStart"/>
      <w:r w:rsidR="00026060" w:rsidRPr="00471BB2">
        <w:rPr>
          <w:rFonts w:asciiTheme="minorHAnsi" w:hAnsiTheme="minorHAnsi" w:cstheme="minorHAnsi"/>
          <w:bCs/>
          <w:sz w:val="24"/>
          <w:szCs w:val="24"/>
          <w:lang w:eastAsia="zh-CN"/>
        </w:rPr>
        <w:t>Κουρουμπλιές</w:t>
      </w:r>
      <w:proofErr w:type="spellEnd"/>
      <w:r w:rsidR="00026060" w:rsidRPr="00471BB2">
        <w:rPr>
          <w:rFonts w:asciiTheme="minorHAnsi" w:hAnsiTheme="minorHAnsi" w:cstheme="minorHAnsi"/>
          <w:bCs/>
          <w:sz w:val="24"/>
          <w:szCs w:val="24"/>
          <w:lang w:eastAsia="zh-CN"/>
        </w:rPr>
        <w:t xml:space="preserve">», ακριβώς επάνω στον Παρνασσό, δηλαδή σε υψόμετρο περίπου που ‘ναι ο Σταυρός στο Μοναστήρι της Δαύλειας, λίγο, σε μια μικρή απόσταση πιο μακριά από κει και εκεί συνάδελφοι, όπως είπε και ο εξαίρετος </w:t>
      </w:r>
      <w:r w:rsidR="00E66C33">
        <w:rPr>
          <w:rFonts w:asciiTheme="minorHAnsi" w:hAnsiTheme="minorHAnsi" w:cstheme="minorHAnsi"/>
          <w:bCs/>
          <w:sz w:val="24"/>
          <w:szCs w:val="24"/>
          <w:lang w:eastAsia="zh-CN"/>
        </w:rPr>
        <w:t>ν</w:t>
      </w:r>
      <w:r w:rsidR="00026060" w:rsidRPr="00471BB2">
        <w:rPr>
          <w:rFonts w:asciiTheme="minorHAnsi" w:hAnsiTheme="minorHAnsi" w:cstheme="minorHAnsi"/>
          <w:bCs/>
          <w:sz w:val="24"/>
          <w:szCs w:val="24"/>
          <w:lang w:eastAsia="zh-CN"/>
        </w:rPr>
        <w:t xml:space="preserve">ομικός ο κύριος </w:t>
      </w:r>
      <w:proofErr w:type="spellStart"/>
      <w:r w:rsidR="00026060" w:rsidRPr="00471BB2">
        <w:rPr>
          <w:rFonts w:asciiTheme="minorHAnsi" w:hAnsiTheme="minorHAnsi" w:cstheme="minorHAnsi"/>
          <w:bCs/>
          <w:sz w:val="24"/>
          <w:szCs w:val="24"/>
          <w:lang w:eastAsia="zh-CN"/>
        </w:rPr>
        <w:t>Κοτσικώνας</w:t>
      </w:r>
      <w:proofErr w:type="spellEnd"/>
      <w:r w:rsidR="00026060" w:rsidRPr="00471BB2">
        <w:rPr>
          <w:rFonts w:asciiTheme="minorHAnsi" w:hAnsiTheme="minorHAnsi" w:cstheme="minorHAnsi"/>
          <w:bCs/>
          <w:sz w:val="24"/>
          <w:szCs w:val="24"/>
          <w:lang w:eastAsia="zh-CN"/>
        </w:rPr>
        <w:t xml:space="preserve">, ναι το προλάβαμε πριν εκδοθεί η άδεια. Βγήκε η νομοθεσία που ισχύει σήμερα, </w:t>
      </w:r>
      <w:r w:rsidR="00E66C33">
        <w:rPr>
          <w:rFonts w:asciiTheme="minorHAnsi" w:hAnsiTheme="minorHAnsi" w:cstheme="minorHAnsi"/>
          <w:bCs/>
          <w:sz w:val="24"/>
          <w:szCs w:val="24"/>
          <w:lang w:eastAsia="zh-CN"/>
        </w:rPr>
        <w:t>ίσχυε</w:t>
      </w:r>
      <w:r w:rsidR="00026060" w:rsidRPr="00471BB2">
        <w:rPr>
          <w:rFonts w:asciiTheme="minorHAnsi" w:hAnsiTheme="minorHAnsi" w:cstheme="minorHAnsi"/>
          <w:bCs/>
          <w:sz w:val="24"/>
          <w:szCs w:val="24"/>
          <w:lang w:eastAsia="zh-CN"/>
        </w:rPr>
        <w:t xml:space="preserve"> και πριν από ενάμιση χρόνο. Με τις απόψεις, με τις ομόφωνες αποφάσεις, όχι ομόφωνες, το Τοπικό Συμβούλιο Δαύλειας ήταν 3-2 αρνητικό. Υπήρχαν και κάποιοι που τις θέλανε τις 4 ανεμογεννήτριες πάνω στον Παρνασσό. Αποτρέψαμε και εκεί. Δεν πήρε άδεια αυτή η εταιρεία, δεν </w:t>
      </w:r>
      <w:proofErr w:type="spellStart"/>
      <w:r w:rsidR="00026060" w:rsidRPr="00471BB2">
        <w:rPr>
          <w:rFonts w:asciiTheme="minorHAnsi" w:hAnsiTheme="minorHAnsi" w:cstheme="minorHAnsi"/>
          <w:bCs/>
          <w:sz w:val="24"/>
          <w:szCs w:val="24"/>
          <w:lang w:eastAsia="zh-CN"/>
        </w:rPr>
        <w:t>αδειοδοτήθηκαν</w:t>
      </w:r>
      <w:proofErr w:type="spellEnd"/>
      <w:r w:rsidR="00026060" w:rsidRPr="00471BB2">
        <w:rPr>
          <w:rFonts w:asciiTheme="minorHAnsi" w:hAnsiTheme="minorHAnsi" w:cstheme="minorHAnsi"/>
          <w:bCs/>
          <w:sz w:val="24"/>
          <w:szCs w:val="24"/>
          <w:lang w:eastAsia="zh-CN"/>
        </w:rPr>
        <w:t xml:space="preserve"> για τη θέση «</w:t>
      </w:r>
      <w:proofErr w:type="spellStart"/>
      <w:r w:rsidR="00026060" w:rsidRPr="00471BB2">
        <w:rPr>
          <w:rFonts w:asciiTheme="minorHAnsi" w:hAnsiTheme="minorHAnsi" w:cstheme="minorHAnsi"/>
          <w:bCs/>
          <w:sz w:val="24"/>
          <w:szCs w:val="24"/>
          <w:lang w:eastAsia="zh-CN"/>
        </w:rPr>
        <w:t>Κουρουμπλιές</w:t>
      </w:r>
      <w:proofErr w:type="spellEnd"/>
      <w:r w:rsidR="00026060" w:rsidRPr="00471BB2">
        <w:rPr>
          <w:rFonts w:asciiTheme="minorHAnsi" w:hAnsiTheme="minorHAnsi" w:cstheme="minorHAnsi"/>
          <w:bCs/>
          <w:sz w:val="24"/>
          <w:szCs w:val="24"/>
          <w:lang w:eastAsia="zh-CN"/>
        </w:rPr>
        <w:t xml:space="preserve">», 4 ανεμογεννήτριες πριν από ενάμιση χρόνο πάλι στην </w:t>
      </w:r>
      <w:r w:rsidR="00E66C33">
        <w:rPr>
          <w:rFonts w:asciiTheme="minorHAnsi" w:hAnsiTheme="minorHAnsi" w:cstheme="minorHAnsi"/>
          <w:bCs/>
          <w:sz w:val="24"/>
          <w:szCs w:val="24"/>
          <w:lang w:eastAsia="zh-CN"/>
        </w:rPr>
        <w:t xml:space="preserve">συγκεκριμένη </w:t>
      </w:r>
      <w:r w:rsidR="00026060" w:rsidRPr="00471BB2">
        <w:rPr>
          <w:rFonts w:asciiTheme="minorHAnsi" w:hAnsiTheme="minorHAnsi" w:cstheme="minorHAnsi"/>
          <w:bCs/>
          <w:sz w:val="24"/>
          <w:szCs w:val="24"/>
          <w:lang w:eastAsia="zh-CN"/>
        </w:rPr>
        <w:t xml:space="preserve">περιοχή, στην περιοχή της Δαύλειας. Δηλαδή θέλω να σας πείσω, ότι το να προβούμε στη διαδικασία να στείλουμε σαν κοινωνία , σαν Δήμος όπως θέλετε, τις απόψεις μας στο γραφείο που θα εκδώσει την άδεια, στο Υπουργείο Ενέργειας, είναι πολύ σημαντικό. Και δεν είναι και το πολύ, και δεν είναι, είναι το 1/7 από </w:t>
      </w:r>
      <w:proofErr w:type="spellStart"/>
      <w:r w:rsidR="00026060" w:rsidRPr="00471BB2">
        <w:rPr>
          <w:rFonts w:asciiTheme="minorHAnsi" w:hAnsiTheme="minorHAnsi" w:cstheme="minorHAnsi"/>
          <w:bCs/>
          <w:sz w:val="24"/>
          <w:szCs w:val="24"/>
          <w:lang w:eastAsia="zh-CN"/>
        </w:rPr>
        <w:t>ό,τι</w:t>
      </w:r>
      <w:proofErr w:type="spellEnd"/>
      <w:r w:rsidR="00026060" w:rsidRPr="00471BB2">
        <w:rPr>
          <w:rFonts w:asciiTheme="minorHAnsi" w:hAnsiTheme="minorHAnsi" w:cstheme="minorHAnsi"/>
          <w:bCs/>
          <w:sz w:val="24"/>
          <w:szCs w:val="24"/>
          <w:lang w:eastAsia="zh-CN"/>
        </w:rPr>
        <w:t xml:space="preserve"> χρειάζεται για την προσφυγή μας από </w:t>
      </w:r>
      <w:proofErr w:type="spellStart"/>
      <w:r w:rsidR="00026060" w:rsidRPr="00471BB2">
        <w:rPr>
          <w:rFonts w:asciiTheme="minorHAnsi" w:hAnsiTheme="minorHAnsi" w:cstheme="minorHAnsi"/>
          <w:bCs/>
          <w:sz w:val="24"/>
          <w:szCs w:val="24"/>
          <w:lang w:eastAsia="zh-CN"/>
        </w:rPr>
        <w:t>ό,τι</w:t>
      </w:r>
      <w:proofErr w:type="spellEnd"/>
      <w:r w:rsidR="00026060" w:rsidRPr="00471BB2">
        <w:rPr>
          <w:rFonts w:asciiTheme="minorHAnsi" w:hAnsiTheme="minorHAnsi" w:cstheme="minorHAnsi"/>
          <w:bCs/>
          <w:sz w:val="24"/>
          <w:szCs w:val="24"/>
          <w:lang w:eastAsia="zh-CN"/>
        </w:rPr>
        <w:t xml:space="preserve"> ξέρουμε απ’ τις απόψεις που είχαμε καταθέσει για τη θέση στις «</w:t>
      </w:r>
      <w:proofErr w:type="spellStart"/>
      <w:r w:rsidR="00026060" w:rsidRPr="00471BB2">
        <w:rPr>
          <w:rFonts w:asciiTheme="minorHAnsi" w:hAnsiTheme="minorHAnsi" w:cstheme="minorHAnsi"/>
          <w:bCs/>
          <w:sz w:val="24"/>
          <w:szCs w:val="24"/>
          <w:lang w:eastAsia="zh-CN"/>
        </w:rPr>
        <w:t>Κουρουμπλιές</w:t>
      </w:r>
      <w:proofErr w:type="spellEnd"/>
      <w:r w:rsidR="00026060" w:rsidRPr="00471BB2">
        <w:rPr>
          <w:rFonts w:asciiTheme="minorHAnsi" w:hAnsiTheme="minorHAnsi" w:cstheme="minorHAnsi"/>
          <w:bCs/>
          <w:sz w:val="24"/>
          <w:szCs w:val="24"/>
          <w:lang w:eastAsia="zh-CN"/>
        </w:rPr>
        <w:t xml:space="preserve">». Και επίσης όπως είπε και ο Κώστας ο </w:t>
      </w:r>
      <w:proofErr w:type="spellStart"/>
      <w:r w:rsidR="00026060" w:rsidRPr="00471BB2">
        <w:rPr>
          <w:rFonts w:asciiTheme="minorHAnsi" w:hAnsiTheme="minorHAnsi" w:cstheme="minorHAnsi"/>
          <w:bCs/>
          <w:sz w:val="24"/>
          <w:szCs w:val="24"/>
          <w:lang w:eastAsia="zh-CN"/>
        </w:rPr>
        <w:t>Καπλάνης</w:t>
      </w:r>
      <w:proofErr w:type="spellEnd"/>
      <w:r w:rsidR="00026060" w:rsidRPr="00471BB2">
        <w:rPr>
          <w:rFonts w:asciiTheme="minorHAnsi" w:hAnsiTheme="minorHAnsi" w:cstheme="minorHAnsi"/>
          <w:bCs/>
          <w:sz w:val="24"/>
          <w:szCs w:val="24"/>
          <w:lang w:eastAsia="zh-CN"/>
        </w:rPr>
        <w:t xml:space="preserve"> και είναι ακριβώς έτσι όπως το είπε, πιστεύω ότι πολύ σύντομα, ίσως και πριν τα Χριστούγεννα, σε αυτή την αίθουσα, θα ξανακουβεντιάζουμε για πρόταση στη Δαύλεια για άλλες, για 18 ανεμογεννήτριες ακριβώς απ’ την πάνω μεριά που όσο ξέρουμε την περιοχή που μιλάμε τώρα προς την Αγία Μαρίνα, προς τον Δήμο </w:t>
      </w:r>
      <w:proofErr w:type="spellStart"/>
      <w:r w:rsidR="00026060" w:rsidRPr="00471BB2">
        <w:rPr>
          <w:rFonts w:asciiTheme="minorHAnsi" w:hAnsiTheme="minorHAnsi" w:cstheme="minorHAnsi"/>
          <w:bCs/>
          <w:sz w:val="24"/>
          <w:szCs w:val="24"/>
          <w:lang w:eastAsia="zh-CN"/>
        </w:rPr>
        <w:t>Τιθορέας</w:t>
      </w:r>
      <w:proofErr w:type="spellEnd"/>
      <w:r w:rsidR="00026060" w:rsidRPr="00471BB2">
        <w:rPr>
          <w:rFonts w:asciiTheme="minorHAnsi" w:hAnsiTheme="minorHAnsi" w:cstheme="minorHAnsi"/>
          <w:bCs/>
          <w:sz w:val="24"/>
          <w:szCs w:val="24"/>
          <w:lang w:eastAsia="zh-CN"/>
        </w:rPr>
        <w:t xml:space="preserve">, προς τον Παρνασσό. Δηλαδή ανάμεσα Δαύλεια και </w:t>
      </w:r>
      <w:proofErr w:type="spellStart"/>
      <w:r w:rsidR="00026060" w:rsidRPr="00471BB2">
        <w:rPr>
          <w:rFonts w:asciiTheme="minorHAnsi" w:hAnsiTheme="minorHAnsi" w:cstheme="minorHAnsi"/>
          <w:bCs/>
          <w:sz w:val="24"/>
          <w:szCs w:val="24"/>
          <w:lang w:eastAsia="zh-CN"/>
        </w:rPr>
        <w:t>Τιθορέα</w:t>
      </w:r>
      <w:proofErr w:type="spellEnd"/>
      <w:r w:rsidR="00026060" w:rsidRPr="00471BB2">
        <w:rPr>
          <w:rFonts w:asciiTheme="minorHAnsi" w:hAnsiTheme="minorHAnsi" w:cstheme="minorHAnsi"/>
          <w:bCs/>
          <w:sz w:val="24"/>
          <w:szCs w:val="24"/>
          <w:lang w:eastAsia="zh-CN"/>
        </w:rPr>
        <w:t xml:space="preserve"> προς την πλευρά προς του </w:t>
      </w:r>
      <w:r w:rsidR="00026060" w:rsidRPr="00471BB2">
        <w:rPr>
          <w:rFonts w:asciiTheme="minorHAnsi" w:hAnsiTheme="minorHAnsi" w:cstheme="minorHAnsi"/>
          <w:bCs/>
          <w:sz w:val="24"/>
          <w:szCs w:val="24"/>
          <w:lang w:eastAsia="zh-CN"/>
        </w:rPr>
        <w:lastRenderedPageBreak/>
        <w:t xml:space="preserve">Παρνασσού. Υπάρχουν, είναι δεσμευμένη η περιοχή και υπάρχει, έχει φτιαχτεί μελέτη για άλλες 18 ανεμογεννήτριες. Αν αγαπητοί συνάδελφοι και κάτοικοι της Δαύλειας όσοι μας ακούτε ή όσοι μπορεί να ακούσετε τη συζήτηση τη σημερινή μας, μπει μία ανεμογεννήτρια στο καθαρό χωριό μας, στο ιστορικό χωριό μας όπως είπε ο κύριος </w:t>
      </w:r>
      <w:proofErr w:type="spellStart"/>
      <w:r w:rsidR="00026060" w:rsidRPr="00471BB2">
        <w:rPr>
          <w:rFonts w:asciiTheme="minorHAnsi" w:hAnsiTheme="minorHAnsi" w:cstheme="minorHAnsi"/>
          <w:bCs/>
          <w:sz w:val="24"/>
          <w:szCs w:val="24"/>
          <w:lang w:eastAsia="zh-CN"/>
        </w:rPr>
        <w:t>Καραμάνης</w:t>
      </w:r>
      <w:proofErr w:type="spellEnd"/>
      <w:r w:rsidR="00026060" w:rsidRPr="00471BB2">
        <w:rPr>
          <w:rFonts w:asciiTheme="minorHAnsi" w:hAnsiTheme="minorHAnsi" w:cstheme="minorHAnsi"/>
          <w:bCs/>
          <w:sz w:val="24"/>
          <w:szCs w:val="24"/>
          <w:lang w:eastAsia="zh-CN"/>
        </w:rPr>
        <w:t xml:space="preserve">, στο χωριό που είναι γύρω απ’ τον Παρνασσό που το ονειρευόμαστε, όσοι μένουμε ή όσοι έχουμε περάσει από κει, με μια είδους άλλη ανάπτυξη, με μια είδους τουριστική ανάπτυξη, με μια είδους ανάπτυξη στο κάμπο μας έτσι; Αν μπει μια ανεμογεννήτρια, να ξέρετε ότι δεν μπορεί να σταματήσουμε να μπούνε άλλες 30, άλλες 50, άλλες 40 σε όλα τα γύρω βουνά, σε όλες τις γύρω βουνοκορφές από το χωριό. Σας ευχαριστώ. Πιστεύω ότι η πρόταση του κυρίου </w:t>
      </w:r>
      <w:proofErr w:type="spellStart"/>
      <w:r w:rsidR="00026060" w:rsidRPr="00471BB2">
        <w:rPr>
          <w:rFonts w:asciiTheme="minorHAnsi" w:hAnsiTheme="minorHAnsi" w:cstheme="minorHAnsi"/>
          <w:bCs/>
          <w:sz w:val="24"/>
          <w:szCs w:val="24"/>
          <w:lang w:eastAsia="zh-CN"/>
        </w:rPr>
        <w:t>Κοτσικώνα</w:t>
      </w:r>
      <w:proofErr w:type="spellEnd"/>
      <w:r w:rsidR="00026060" w:rsidRPr="00471BB2">
        <w:rPr>
          <w:rFonts w:asciiTheme="minorHAnsi" w:hAnsiTheme="minorHAnsi" w:cstheme="minorHAnsi"/>
          <w:bCs/>
          <w:sz w:val="24"/>
          <w:szCs w:val="24"/>
          <w:lang w:eastAsia="zh-CN"/>
        </w:rPr>
        <w:t xml:space="preserve"> είναι η πιο ορθή</w:t>
      </w:r>
      <w:r w:rsidR="00E66C33">
        <w:rPr>
          <w:rFonts w:asciiTheme="minorHAnsi" w:hAnsiTheme="minorHAnsi" w:cstheme="minorHAnsi"/>
          <w:bCs/>
          <w:sz w:val="24"/>
          <w:szCs w:val="24"/>
          <w:lang w:eastAsia="zh-CN"/>
        </w:rPr>
        <w:t>.</w:t>
      </w:r>
      <w:r w:rsidR="00026060" w:rsidRPr="00471BB2">
        <w:rPr>
          <w:rFonts w:asciiTheme="minorHAnsi" w:hAnsiTheme="minorHAnsi" w:cstheme="minorHAnsi"/>
          <w:bCs/>
          <w:sz w:val="24"/>
          <w:szCs w:val="24"/>
          <w:lang w:eastAsia="zh-CN"/>
        </w:rPr>
        <w:t xml:space="preserve"> Σας καλώ να αποφασίσουμε στο ένα σκέλος σήμερα, ομόφωνα όχι. Αλλά και επίσης ότι να πάρουμε την απόφαση να, σαν Δημοτικό Συμβούλιο να προβούμε με οποιοδήποτε, δεν έχει σημασία με το δικηγορικό γραφείο, με το συγκεκριμένο δικηγόρο που συνεργαζόμαστε τέλος πάντων ή, οποιοσδήποτε δικηγόρος μπορεί να απασχολείται με τέτοια θέματα, να συντάξει τις απόψεις και να τις καταθέσουμε εγκαίρως πριν τελειώσει η διαβούλευση στην υπηρεσία που εγκρίνει τις άδειες</w:t>
      </w:r>
      <w:r w:rsidR="00471BB2">
        <w:rPr>
          <w:rFonts w:ascii="Arial" w:hAnsi="Arial" w:cs="Arial"/>
          <w:bCs/>
          <w:sz w:val="24"/>
          <w:szCs w:val="24"/>
          <w:lang w:eastAsia="zh-CN"/>
        </w:rPr>
        <w:t>»</w:t>
      </w:r>
      <w:r w:rsidR="00026060">
        <w:rPr>
          <w:rFonts w:ascii="Arial" w:hAnsi="Arial" w:cs="Arial"/>
          <w:bCs/>
          <w:sz w:val="24"/>
          <w:szCs w:val="24"/>
          <w:lang w:eastAsia="zh-CN"/>
        </w:rPr>
        <w:t xml:space="preserve"> </w:t>
      </w:r>
    </w:p>
    <w:p w:rsidR="00026060" w:rsidRDefault="00D32561" w:rsidP="00026060">
      <w:pPr>
        <w:suppressAutoHyphens/>
        <w:jc w:val="both"/>
        <w:rPr>
          <w:rFonts w:ascii="Arial" w:hAnsi="Arial" w:cs="Arial"/>
          <w:bCs/>
          <w:sz w:val="24"/>
          <w:szCs w:val="24"/>
          <w:lang w:eastAsia="zh-CN"/>
        </w:rPr>
      </w:pPr>
      <w:r>
        <w:rPr>
          <w:rFonts w:ascii="Arial" w:hAnsi="Arial" w:cs="Arial"/>
          <w:b/>
          <w:sz w:val="24"/>
          <w:szCs w:val="24"/>
          <w:lang w:eastAsia="zh-CN"/>
        </w:rPr>
        <w:t xml:space="preserve"> </w:t>
      </w:r>
    </w:p>
    <w:p w:rsidR="00026060" w:rsidRPr="00482B79" w:rsidRDefault="00482B79" w:rsidP="00026060">
      <w:pPr>
        <w:suppressAutoHyphens/>
        <w:jc w:val="both"/>
        <w:rPr>
          <w:rFonts w:asciiTheme="minorHAnsi" w:hAnsiTheme="minorHAnsi" w:cstheme="minorHAnsi"/>
          <w:bCs/>
          <w:sz w:val="24"/>
          <w:szCs w:val="24"/>
          <w:lang w:eastAsia="zh-CN"/>
        </w:rPr>
      </w:pPr>
      <w:r>
        <w:rPr>
          <w:rFonts w:asciiTheme="minorHAnsi" w:hAnsiTheme="minorHAnsi" w:cstheme="minorHAnsi"/>
          <w:sz w:val="24"/>
          <w:szCs w:val="24"/>
          <w:lang w:eastAsia="zh-CN"/>
        </w:rPr>
        <w:t>-</w:t>
      </w:r>
      <w:r w:rsidRPr="00482B79">
        <w:rPr>
          <w:rFonts w:asciiTheme="minorHAnsi" w:hAnsiTheme="minorHAnsi" w:cstheme="minorHAnsi"/>
          <w:sz w:val="24"/>
          <w:szCs w:val="24"/>
          <w:lang w:eastAsia="zh-CN"/>
        </w:rPr>
        <w:t>Απαντώντας ο αντιδήμαρχος κ. ΣΑΓΙΑΝΝΗΣ</w:t>
      </w:r>
      <w:r w:rsidRPr="00482B79">
        <w:rPr>
          <w:rFonts w:asciiTheme="minorHAnsi" w:hAnsiTheme="minorHAnsi" w:cstheme="minorHAnsi"/>
          <w:bCs/>
          <w:sz w:val="24"/>
          <w:szCs w:val="24"/>
          <w:lang w:eastAsia="zh-CN"/>
        </w:rPr>
        <w:t xml:space="preserve"> τόνισε ότι για </w:t>
      </w:r>
      <w:r w:rsidR="00026060" w:rsidRPr="00482B79">
        <w:rPr>
          <w:rFonts w:asciiTheme="minorHAnsi" w:hAnsiTheme="minorHAnsi" w:cstheme="minorHAnsi"/>
          <w:bCs/>
          <w:sz w:val="24"/>
          <w:szCs w:val="24"/>
          <w:lang w:eastAsia="zh-CN"/>
        </w:rPr>
        <w:t xml:space="preserve">το συγκεκριμένο θέμα δεν διαφωνούμε. Οι απόψεις όσον αφορά τη Λαϊκή Συνέλευση που έγινε στη Δαύλεια, έχουν καταγραφεί στα πρακτικά και θα είναι στη διάθεσή μας και εφόσον θεωρούμε ότι οι απόψεις που ακούστηκαν στη Συνέλευση, οι απόψεις που έχουν ακουστεί εδώ, μπορούν να λειτουργήσουν βοηθητικά και ενισχυτικά στην απόφαση αυτή ώστε να μη γίνει, να αποτραπεί μάλλον η επένδυση στη θέση «Καλογερικό», δεν έχουμε λόγο να διαφωνούμε. Απλά θα ζήταγα και από τον κύριο </w:t>
      </w:r>
      <w:proofErr w:type="spellStart"/>
      <w:r w:rsidR="00026060" w:rsidRPr="00482B79">
        <w:rPr>
          <w:rFonts w:asciiTheme="minorHAnsi" w:hAnsiTheme="minorHAnsi" w:cstheme="minorHAnsi"/>
          <w:bCs/>
          <w:sz w:val="24"/>
          <w:szCs w:val="24"/>
          <w:lang w:eastAsia="zh-CN"/>
        </w:rPr>
        <w:t>Κοτσικώνα</w:t>
      </w:r>
      <w:proofErr w:type="spellEnd"/>
      <w:r w:rsidR="00026060" w:rsidRPr="00482B79">
        <w:rPr>
          <w:rFonts w:asciiTheme="minorHAnsi" w:hAnsiTheme="minorHAnsi" w:cstheme="minorHAnsi"/>
          <w:bCs/>
          <w:sz w:val="24"/>
          <w:szCs w:val="24"/>
          <w:lang w:eastAsia="zh-CN"/>
        </w:rPr>
        <w:t xml:space="preserve"> να κάνει ξανά την πρότασή του, να ακουστεί ξανά η πρότασή σας ώστε να μπει σε ψηφοφορία. </w:t>
      </w:r>
    </w:p>
    <w:p w:rsidR="00026060" w:rsidRDefault="00D32561" w:rsidP="00026060">
      <w:pPr>
        <w:suppressAutoHyphens/>
        <w:jc w:val="both"/>
        <w:rPr>
          <w:rFonts w:ascii="Arial" w:hAnsi="Arial" w:cs="Arial"/>
          <w:bCs/>
          <w:sz w:val="24"/>
          <w:szCs w:val="24"/>
          <w:lang w:eastAsia="zh-CN"/>
        </w:rPr>
      </w:pPr>
      <w:r>
        <w:rPr>
          <w:rFonts w:ascii="Arial" w:hAnsi="Arial" w:cs="Arial"/>
          <w:b/>
          <w:sz w:val="24"/>
          <w:szCs w:val="24"/>
          <w:lang w:eastAsia="zh-CN"/>
        </w:rPr>
        <w:t xml:space="preserve"> </w:t>
      </w:r>
    </w:p>
    <w:p w:rsidR="00026060" w:rsidRPr="00482B79" w:rsidRDefault="00482B79" w:rsidP="00026060">
      <w:pPr>
        <w:suppressAutoHyphens/>
        <w:jc w:val="both"/>
        <w:rPr>
          <w:rFonts w:asciiTheme="minorHAnsi" w:hAnsiTheme="minorHAnsi" w:cstheme="minorHAnsi"/>
          <w:bCs/>
          <w:sz w:val="24"/>
          <w:szCs w:val="24"/>
          <w:lang w:eastAsia="zh-CN"/>
        </w:rPr>
      </w:pPr>
      <w:r>
        <w:rPr>
          <w:rFonts w:asciiTheme="minorHAnsi" w:hAnsiTheme="minorHAnsi" w:cstheme="minorHAnsi"/>
          <w:sz w:val="24"/>
          <w:szCs w:val="24"/>
          <w:lang w:eastAsia="zh-CN"/>
        </w:rPr>
        <w:t>-</w:t>
      </w:r>
      <w:r w:rsidRPr="00482B79">
        <w:rPr>
          <w:rFonts w:asciiTheme="minorHAnsi" w:hAnsiTheme="minorHAnsi" w:cstheme="minorHAnsi"/>
          <w:sz w:val="24"/>
          <w:szCs w:val="24"/>
          <w:lang w:eastAsia="zh-CN"/>
        </w:rPr>
        <w:t xml:space="preserve">Ο κ. </w:t>
      </w:r>
      <w:proofErr w:type="spellStart"/>
      <w:r w:rsidRPr="00482B79">
        <w:rPr>
          <w:rFonts w:asciiTheme="minorHAnsi" w:hAnsiTheme="minorHAnsi" w:cstheme="minorHAnsi"/>
          <w:sz w:val="24"/>
          <w:szCs w:val="24"/>
          <w:lang w:eastAsia="zh-CN"/>
        </w:rPr>
        <w:t>Κοτσικώνας</w:t>
      </w:r>
      <w:proofErr w:type="spellEnd"/>
      <w:r w:rsidRPr="00482B79">
        <w:rPr>
          <w:rFonts w:asciiTheme="minorHAnsi" w:hAnsiTheme="minorHAnsi" w:cstheme="minorHAnsi"/>
          <w:sz w:val="24"/>
          <w:szCs w:val="24"/>
          <w:lang w:eastAsia="zh-CN"/>
        </w:rPr>
        <w:t xml:space="preserve"> μετά και την παραίνεση του κ. </w:t>
      </w:r>
      <w:proofErr w:type="spellStart"/>
      <w:r w:rsidRPr="00482B79">
        <w:rPr>
          <w:rFonts w:asciiTheme="minorHAnsi" w:hAnsiTheme="minorHAnsi" w:cstheme="minorHAnsi"/>
          <w:sz w:val="24"/>
          <w:szCs w:val="24"/>
          <w:lang w:eastAsia="zh-CN"/>
        </w:rPr>
        <w:t>Σαγιάννη</w:t>
      </w:r>
      <w:proofErr w:type="spellEnd"/>
      <w:r w:rsidRPr="00482B79">
        <w:rPr>
          <w:rFonts w:asciiTheme="minorHAnsi" w:hAnsiTheme="minorHAnsi" w:cstheme="minorHAnsi"/>
          <w:sz w:val="24"/>
          <w:szCs w:val="24"/>
          <w:lang w:eastAsia="zh-CN"/>
        </w:rPr>
        <w:t xml:space="preserve"> είπε:</w:t>
      </w:r>
      <w:r w:rsidR="00026060">
        <w:rPr>
          <w:rFonts w:ascii="Arial" w:hAnsi="Arial" w:cs="Arial"/>
          <w:bCs/>
          <w:sz w:val="24"/>
          <w:szCs w:val="24"/>
          <w:lang w:eastAsia="zh-CN"/>
        </w:rPr>
        <w:t xml:space="preserve"> </w:t>
      </w:r>
      <w:r w:rsidRPr="00482B79">
        <w:rPr>
          <w:rFonts w:asciiTheme="minorHAnsi" w:hAnsiTheme="minorHAnsi" w:cstheme="minorHAnsi"/>
          <w:bCs/>
          <w:sz w:val="24"/>
          <w:szCs w:val="24"/>
          <w:lang w:eastAsia="zh-CN"/>
        </w:rPr>
        <w:t>«</w:t>
      </w:r>
      <w:r w:rsidR="00026060" w:rsidRPr="00482B79">
        <w:rPr>
          <w:rFonts w:asciiTheme="minorHAnsi" w:hAnsiTheme="minorHAnsi" w:cstheme="minorHAnsi"/>
          <w:bCs/>
          <w:sz w:val="24"/>
          <w:szCs w:val="24"/>
          <w:lang w:eastAsia="zh-CN"/>
        </w:rPr>
        <w:t xml:space="preserve">Τώρα βρισκόμαστε λοιπόν στο στάδιο της λεγόμενης διαβούλευσης </w:t>
      </w:r>
      <w:r w:rsidR="00D32561" w:rsidRPr="00482B79">
        <w:rPr>
          <w:rFonts w:asciiTheme="minorHAnsi" w:hAnsiTheme="minorHAnsi" w:cstheme="minorHAnsi"/>
          <w:bCs/>
          <w:sz w:val="24"/>
          <w:szCs w:val="24"/>
          <w:lang w:eastAsia="zh-CN"/>
        </w:rPr>
        <w:t>.</w:t>
      </w:r>
      <w:r w:rsidR="00026060" w:rsidRPr="00482B79">
        <w:rPr>
          <w:rFonts w:asciiTheme="minorHAnsi" w:hAnsiTheme="minorHAnsi" w:cstheme="minorHAnsi"/>
          <w:bCs/>
          <w:sz w:val="24"/>
          <w:szCs w:val="24"/>
          <w:lang w:eastAsia="zh-CN"/>
        </w:rPr>
        <w:t xml:space="preserve"> Στο στάδιο αυτής της διαβούλευσης λοιπόν υπάρχουν οι αποφάσεις όλων των αρμόδιων οργάνων  που κατατίθενται και επικουρικά, συμπληρωματικά, έχουμε τη δυνατότητα να εκφράσουμε με ένα νομικό κείμενο τις επίσημες απόψεις, ναι τις επίσημες απόψεις μας προκειμένου να στηρίξουμε τις αποφάσεις μας. Το οποίο δεν μπορεί, συμφωνώ ότι τα πρακτικά της Λαϊκής Συνέλευσης της Δαύλειας, βεβαίως να μπουν μέσα, έχει ειδικά, σηματοδοτεί τώρα πόσοι ήτανε, να φαίνεται εκεί πέρα ότι όλοι, η άποψή τους ήταν αρνητική και ειδικά και η ψηφοφορία που ακολούθησε, αυτή η ψηφοφορία διατάσεως της χειρός, θα παίξουν τον ρόλο τους </w:t>
      </w:r>
      <w:r w:rsidR="00D32561" w:rsidRPr="00482B79">
        <w:rPr>
          <w:rFonts w:asciiTheme="minorHAnsi" w:hAnsiTheme="minorHAnsi" w:cstheme="minorHAnsi"/>
          <w:bCs/>
          <w:sz w:val="24"/>
          <w:szCs w:val="24"/>
          <w:lang w:eastAsia="zh-CN"/>
        </w:rPr>
        <w:t>.</w:t>
      </w:r>
      <w:r w:rsidR="00026060" w:rsidRPr="00482B79">
        <w:rPr>
          <w:rFonts w:asciiTheme="minorHAnsi" w:hAnsiTheme="minorHAnsi" w:cstheme="minorHAnsi"/>
          <w:bCs/>
          <w:sz w:val="24"/>
          <w:szCs w:val="24"/>
          <w:lang w:eastAsia="zh-CN"/>
        </w:rPr>
        <w:t xml:space="preserve"> Όμως να υπάρχει ένα κείμενο με τη μορφή έγγραφων απόψεων που θα ‘ναι νομικά διατυπωμένο και βέβαια με τα επιχειρήματα αυτά που θα κριθεί ότι θα πρέπει να αξιοποιηθούν προκειμένου στο στάδιο της διαβούλευσης να σταματήσει και να μην εγκριθεί το έργο. Αυτό. Οπότε εμείς σήμερα μπορούμε, αφού πρώτα πάρουμε την αρνητική απόφαση ως προς την επένδυση αυτή, στη συνέχεια να πούμε ότι εγκρίνουμε την ανάθεση σε δικηγόρο, να διατυπώσει τις έγγραφες απόψεις στο αρμόδιο Υπουργείο, εκεί εν πάση περιπτώσει που γίνεται η διαβούλευση προκειμένου να υλοποιηθεί ή να ενισχυθεί η απόφαση του Δημοτικού Συμβουλίου</w:t>
      </w:r>
      <w:r w:rsidRPr="00482B79">
        <w:rPr>
          <w:rFonts w:asciiTheme="minorHAnsi" w:hAnsiTheme="minorHAnsi" w:cstheme="minorHAnsi"/>
          <w:bCs/>
          <w:sz w:val="24"/>
          <w:szCs w:val="24"/>
          <w:lang w:eastAsia="zh-CN"/>
        </w:rPr>
        <w:t>»</w:t>
      </w:r>
      <w:r w:rsidR="00026060" w:rsidRPr="00482B79">
        <w:rPr>
          <w:rFonts w:asciiTheme="minorHAnsi" w:hAnsiTheme="minorHAnsi" w:cstheme="minorHAnsi"/>
          <w:bCs/>
          <w:sz w:val="24"/>
          <w:szCs w:val="24"/>
          <w:lang w:eastAsia="zh-CN"/>
        </w:rPr>
        <w:t>.</w:t>
      </w:r>
    </w:p>
    <w:p w:rsidR="00026060" w:rsidRPr="00026060" w:rsidRDefault="00026060" w:rsidP="0045589F">
      <w:pPr>
        <w:tabs>
          <w:tab w:val="center" w:pos="8460"/>
        </w:tabs>
        <w:spacing w:before="113" w:after="113" w:line="276" w:lineRule="auto"/>
        <w:ind w:right="-113"/>
        <w:rPr>
          <w:rFonts w:asciiTheme="minorHAnsi" w:hAnsiTheme="minorHAnsi" w:cstheme="minorHAnsi"/>
          <w:sz w:val="24"/>
          <w:szCs w:val="24"/>
        </w:rPr>
      </w:pPr>
    </w:p>
    <w:p w:rsidR="001B3527" w:rsidRPr="00F432C5" w:rsidRDefault="001B3527" w:rsidP="0045589F">
      <w:pPr>
        <w:tabs>
          <w:tab w:val="center" w:pos="8460"/>
        </w:tabs>
        <w:spacing w:before="113" w:after="113" w:line="276" w:lineRule="auto"/>
        <w:ind w:right="-113"/>
        <w:rPr>
          <w:rFonts w:asciiTheme="minorHAnsi" w:hAnsiTheme="minorHAnsi" w:cstheme="minorHAnsi"/>
          <w:sz w:val="24"/>
          <w:szCs w:val="24"/>
          <w:highlight w:val="yellow"/>
        </w:rPr>
      </w:pPr>
      <w:r w:rsidRPr="00F432C5">
        <w:rPr>
          <w:rFonts w:asciiTheme="minorHAnsi" w:hAnsiTheme="minorHAnsi" w:cstheme="minorHAnsi"/>
          <w:sz w:val="24"/>
          <w:szCs w:val="24"/>
        </w:rPr>
        <w:t>Το Δημοτικό Συμβούλιο μετά από διαλογική συζήτηση και αφού έλαβε υπόψη του:</w:t>
      </w:r>
    </w:p>
    <w:p w:rsidR="001B3527" w:rsidRPr="001B3527" w:rsidRDefault="001B3527" w:rsidP="000A333D">
      <w:pPr>
        <w:pStyle w:val="a8"/>
        <w:numPr>
          <w:ilvl w:val="0"/>
          <w:numId w:val="9"/>
        </w:numPr>
        <w:suppressAutoHyphens/>
        <w:spacing w:before="6" w:after="6" w:line="360" w:lineRule="auto"/>
        <w:ind w:left="142" w:hanging="142"/>
        <w:jc w:val="both"/>
        <w:rPr>
          <w:rFonts w:asciiTheme="minorHAnsi" w:hAnsiTheme="minorHAnsi" w:cstheme="minorHAnsi"/>
          <w:b/>
          <w:bCs/>
          <w:sz w:val="24"/>
          <w:szCs w:val="24"/>
        </w:rPr>
      </w:pPr>
      <w:r w:rsidRPr="001B3527">
        <w:rPr>
          <w:rFonts w:asciiTheme="minorHAnsi" w:hAnsiTheme="minorHAnsi" w:cstheme="minorHAnsi"/>
          <w:bCs/>
          <w:color w:val="000000"/>
          <w:sz w:val="24"/>
          <w:szCs w:val="24"/>
        </w:rPr>
        <w:lastRenderedPageBreak/>
        <w:t>τις διατάξεις του άρθρου   74 του Ν. 4555/2018 (αντικατάσταση του άρθρου 67 του Ν. 3852/2010)</w:t>
      </w:r>
      <w:r w:rsidRPr="001B3527">
        <w:rPr>
          <w:rFonts w:asciiTheme="minorHAnsi" w:hAnsiTheme="minorHAnsi" w:cstheme="minorHAnsi"/>
          <w:b/>
          <w:bCs/>
          <w:color w:val="000000"/>
          <w:sz w:val="24"/>
          <w:szCs w:val="24"/>
        </w:rPr>
        <w:t xml:space="preserve"> </w:t>
      </w:r>
      <w:r w:rsidRPr="001B3527">
        <w:rPr>
          <w:rFonts w:asciiTheme="minorHAnsi" w:hAnsiTheme="minorHAnsi" w:cstheme="minorHAnsi"/>
          <w:b/>
          <w:bCs/>
          <w:sz w:val="24"/>
          <w:szCs w:val="24"/>
        </w:rPr>
        <w:t xml:space="preserve">, </w:t>
      </w:r>
    </w:p>
    <w:p w:rsidR="001B3527" w:rsidRPr="001B3527" w:rsidRDefault="001B3527" w:rsidP="000A333D">
      <w:pPr>
        <w:pStyle w:val="a8"/>
        <w:numPr>
          <w:ilvl w:val="0"/>
          <w:numId w:val="9"/>
        </w:numPr>
        <w:suppressAutoHyphens/>
        <w:spacing w:before="6" w:after="6" w:line="360" w:lineRule="auto"/>
        <w:ind w:left="142" w:hanging="142"/>
        <w:jc w:val="both"/>
        <w:rPr>
          <w:rFonts w:asciiTheme="minorHAnsi" w:hAnsiTheme="minorHAnsi" w:cstheme="minorHAnsi"/>
          <w:i/>
          <w:sz w:val="24"/>
          <w:szCs w:val="24"/>
        </w:rPr>
      </w:pPr>
      <w:r w:rsidRPr="001B3527">
        <w:rPr>
          <w:rFonts w:asciiTheme="minorHAnsi" w:hAnsiTheme="minorHAnsi" w:cstheme="minorHAnsi"/>
          <w:bCs/>
          <w:sz w:val="24"/>
          <w:szCs w:val="24"/>
        </w:rPr>
        <w:t xml:space="preserve">Τις διατάξεις της </w:t>
      </w:r>
      <w:proofErr w:type="spellStart"/>
      <w:r w:rsidRPr="001B3527">
        <w:rPr>
          <w:rFonts w:asciiTheme="minorHAnsi" w:hAnsiTheme="minorHAnsi" w:cstheme="minorHAnsi"/>
          <w:bCs/>
          <w:sz w:val="24"/>
          <w:szCs w:val="24"/>
        </w:rPr>
        <w:t>υπ΄αριθμ</w:t>
      </w:r>
      <w:proofErr w:type="spellEnd"/>
      <w:r w:rsidRPr="001B3527">
        <w:rPr>
          <w:rFonts w:asciiTheme="minorHAnsi" w:hAnsiTheme="minorHAnsi" w:cstheme="minorHAnsi"/>
          <w:bCs/>
          <w:sz w:val="24"/>
          <w:szCs w:val="24"/>
        </w:rPr>
        <w:t xml:space="preserve"> 375/2022</w:t>
      </w:r>
      <w:r w:rsidRPr="001B3527">
        <w:rPr>
          <w:rFonts w:asciiTheme="minorHAnsi" w:hAnsiTheme="minorHAnsi" w:cstheme="minorHAnsi"/>
          <w:bCs/>
          <w:sz w:val="24"/>
          <w:szCs w:val="24"/>
          <w:u w:val="single"/>
        </w:rPr>
        <w:t xml:space="preserve"> εγκυκλίου του ΥΠ.ΕΣ. (ΑΔΑ: Ψ42Π46ΜΤΛ6-4ΙΓ)</w:t>
      </w:r>
      <w:r w:rsidRPr="001B3527">
        <w:rPr>
          <w:rFonts w:asciiTheme="minorHAnsi" w:hAnsiTheme="minorHAnsi" w:cstheme="minorHAnsi"/>
          <w:bCs/>
          <w:sz w:val="24"/>
          <w:szCs w:val="24"/>
        </w:rPr>
        <w:t xml:space="preserve"> </w:t>
      </w:r>
      <w:r w:rsidRPr="001B3527">
        <w:rPr>
          <w:rFonts w:asciiTheme="minorHAnsi" w:hAnsiTheme="minorHAnsi" w:cstheme="minorHAnsi"/>
          <w:sz w:val="24"/>
          <w:szCs w:val="24"/>
        </w:rPr>
        <w:t>«Λειτουργία Δημοτικού Συμβουλίου»</w:t>
      </w:r>
    </w:p>
    <w:p w:rsidR="001B3527" w:rsidRPr="001B3527" w:rsidRDefault="001B3527" w:rsidP="000A333D">
      <w:pPr>
        <w:pStyle w:val="a8"/>
        <w:numPr>
          <w:ilvl w:val="0"/>
          <w:numId w:val="9"/>
        </w:numPr>
        <w:suppressAutoHyphens/>
        <w:spacing w:before="100" w:beforeAutospacing="1" w:line="360" w:lineRule="auto"/>
        <w:ind w:left="142" w:hanging="142"/>
        <w:jc w:val="both"/>
        <w:rPr>
          <w:rFonts w:asciiTheme="minorHAnsi" w:hAnsiTheme="minorHAnsi" w:cstheme="minorHAnsi"/>
          <w:sz w:val="24"/>
          <w:szCs w:val="24"/>
        </w:rPr>
      </w:pPr>
      <w:r w:rsidRPr="001B3527">
        <w:rPr>
          <w:rFonts w:asciiTheme="minorHAnsi" w:hAnsiTheme="minorHAnsi" w:cstheme="minorHAnsi"/>
          <w:bCs/>
          <w:sz w:val="24"/>
          <w:szCs w:val="24"/>
        </w:rPr>
        <w:t xml:space="preserve">Τις διατάξεις της </w:t>
      </w:r>
      <w:proofErr w:type="spellStart"/>
      <w:r w:rsidRPr="001B3527">
        <w:rPr>
          <w:rFonts w:asciiTheme="minorHAnsi" w:hAnsiTheme="minorHAnsi" w:cstheme="minorHAnsi"/>
          <w:bCs/>
          <w:sz w:val="24"/>
          <w:szCs w:val="24"/>
        </w:rPr>
        <w:t>υπ΄αριθμ</w:t>
      </w:r>
      <w:proofErr w:type="spellEnd"/>
      <w:r w:rsidRPr="001B3527">
        <w:rPr>
          <w:rFonts w:asciiTheme="minorHAnsi" w:hAnsiTheme="minorHAnsi" w:cstheme="minorHAnsi"/>
          <w:bCs/>
          <w:sz w:val="24"/>
          <w:szCs w:val="24"/>
        </w:rPr>
        <w:t xml:space="preserve"> 380/2022</w:t>
      </w:r>
      <w:r w:rsidRPr="001B3527">
        <w:rPr>
          <w:rFonts w:asciiTheme="minorHAnsi" w:hAnsiTheme="minorHAnsi" w:cstheme="minorHAnsi"/>
          <w:bCs/>
          <w:sz w:val="24"/>
          <w:szCs w:val="24"/>
          <w:u w:val="single"/>
        </w:rPr>
        <w:t xml:space="preserve"> εγκυκλίου του ΥΠ.ΕΣ. (ΑΔΑ: ΩΖ2Χ46ΜΤΛ6-97Χ) </w:t>
      </w:r>
      <w:r w:rsidRPr="001B3527">
        <w:rPr>
          <w:rFonts w:asciiTheme="minorHAnsi" w:hAnsiTheme="minorHAnsi" w:cstheme="minorHAnsi"/>
          <w:bCs/>
          <w:sz w:val="24"/>
          <w:szCs w:val="24"/>
        </w:rPr>
        <w:t>«</w:t>
      </w:r>
      <w:r w:rsidRPr="001B3527">
        <w:rPr>
          <w:rFonts w:asciiTheme="minorHAnsi" w:hAnsiTheme="minorHAnsi" w:cstheme="minorHAnsi"/>
          <w:sz w:val="24"/>
          <w:szCs w:val="24"/>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1B3527" w:rsidRPr="001B3527" w:rsidRDefault="001B3527" w:rsidP="000A333D">
      <w:pPr>
        <w:pStyle w:val="a8"/>
        <w:numPr>
          <w:ilvl w:val="0"/>
          <w:numId w:val="9"/>
        </w:numPr>
        <w:suppressAutoHyphens/>
        <w:spacing w:before="100" w:beforeAutospacing="1" w:line="360" w:lineRule="auto"/>
        <w:ind w:left="142" w:hanging="142"/>
        <w:jc w:val="both"/>
        <w:rPr>
          <w:rFonts w:asciiTheme="minorHAnsi" w:hAnsiTheme="minorHAnsi" w:cstheme="minorHAnsi"/>
          <w:b/>
          <w:sz w:val="24"/>
          <w:szCs w:val="24"/>
        </w:rPr>
      </w:pPr>
      <w:r w:rsidRPr="001B3527">
        <w:rPr>
          <w:rFonts w:asciiTheme="minorHAnsi" w:hAnsiTheme="minorHAnsi" w:cstheme="minorHAnsi"/>
          <w:sz w:val="24"/>
          <w:szCs w:val="24"/>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1B3527" w:rsidRPr="00AE39CE" w:rsidRDefault="001B3527" w:rsidP="000A333D">
      <w:pPr>
        <w:pStyle w:val="a8"/>
        <w:numPr>
          <w:ilvl w:val="0"/>
          <w:numId w:val="4"/>
        </w:numPr>
        <w:spacing w:line="276" w:lineRule="auto"/>
        <w:ind w:left="142" w:hanging="142"/>
        <w:jc w:val="both"/>
        <w:rPr>
          <w:rStyle w:val="af5"/>
          <w:rFonts w:asciiTheme="minorHAnsi" w:hAnsiTheme="minorHAnsi" w:cstheme="minorHAnsi"/>
          <w:i w:val="0"/>
          <w:iCs w:val="0"/>
          <w:sz w:val="24"/>
          <w:szCs w:val="24"/>
        </w:rPr>
      </w:pPr>
      <w:r w:rsidRPr="001B3527">
        <w:rPr>
          <w:rFonts w:asciiTheme="minorHAnsi" w:eastAsia="Arial" w:hAnsiTheme="minorHAnsi" w:cstheme="minorHAnsi"/>
          <w:iCs/>
          <w:color w:val="000000"/>
          <w:sz w:val="24"/>
          <w:szCs w:val="24"/>
          <w:highlight w:val="white"/>
        </w:rPr>
        <w:t xml:space="preserve">τις διατάξεις των άρθρων 65,67,238 του Ν.3852/10, </w:t>
      </w:r>
      <w:r w:rsidRPr="001B3527">
        <w:rPr>
          <w:rStyle w:val="af5"/>
          <w:rFonts w:asciiTheme="minorHAnsi" w:hAnsiTheme="minorHAnsi" w:cstheme="minorHAnsi"/>
          <w:bCs/>
          <w:i w:val="0"/>
          <w:color w:val="000000"/>
          <w:sz w:val="24"/>
          <w:szCs w:val="24"/>
          <w:highlight w:val="white"/>
          <w:shd w:val="clear" w:color="auto" w:fill="FFFFFF"/>
          <w:lang w:bidi="hi-IN"/>
        </w:rPr>
        <w:t>όπως τροποποιήθηκαν με το άρθρο 72 και 74   του Ν. 4555/2018</w:t>
      </w:r>
    </w:p>
    <w:p w:rsidR="000A333D" w:rsidRPr="000A333D" w:rsidRDefault="00026060" w:rsidP="000A333D">
      <w:pPr>
        <w:pStyle w:val="a8"/>
        <w:numPr>
          <w:ilvl w:val="0"/>
          <w:numId w:val="4"/>
        </w:numPr>
        <w:suppressAutoHyphens/>
        <w:ind w:left="142" w:hanging="142"/>
        <w:rPr>
          <w:rFonts w:asciiTheme="minorHAnsi" w:hAnsiTheme="minorHAnsi" w:cstheme="minorHAnsi"/>
          <w:sz w:val="24"/>
          <w:szCs w:val="24"/>
        </w:rPr>
      </w:pPr>
      <w:r w:rsidRPr="000A333D">
        <w:rPr>
          <w:rFonts w:asciiTheme="minorHAnsi" w:eastAsia="Arial" w:hAnsiTheme="minorHAnsi" w:cstheme="minorHAnsi"/>
          <w:kern w:val="1"/>
          <w:sz w:val="24"/>
          <w:szCs w:val="24"/>
          <w:shd w:val="clear" w:color="auto" w:fill="FFFFFF"/>
          <w:lang w:bidi="hi-IN"/>
        </w:rPr>
        <w:t xml:space="preserve"> </w:t>
      </w:r>
      <w:r w:rsidR="00566916" w:rsidRPr="000A333D">
        <w:rPr>
          <w:rFonts w:asciiTheme="minorHAnsi" w:eastAsia="Arial" w:hAnsiTheme="minorHAnsi" w:cstheme="minorHAnsi"/>
          <w:kern w:val="1"/>
          <w:sz w:val="24"/>
          <w:szCs w:val="24"/>
          <w:shd w:val="clear" w:color="auto" w:fill="FFFFFF"/>
          <w:lang w:bidi="hi-IN"/>
        </w:rPr>
        <w:t xml:space="preserve"> το υπ </w:t>
      </w:r>
      <w:proofErr w:type="spellStart"/>
      <w:r w:rsidR="00566916" w:rsidRPr="000A333D">
        <w:rPr>
          <w:rFonts w:asciiTheme="minorHAnsi" w:eastAsia="Arial" w:hAnsiTheme="minorHAnsi" w:cstheme="minorHAnsi"/>
          <w:kern w:val="1"/>
          <w:sz w:val="24"/>
          <w:szCs w:val="24"/>
          <w:shd w:val="clear" w:color="auto" w:fill="FFFFFF"/>
          <w:lang w:bidi="hi-IN"/>
        </w:rPr>
        <w:t>αριθμ</w:t>
      </w:r>
      <w:proofErr w:type="spellEnd"/>
      <w:r w:rsidR="00566916" w:rsidRPr="000A333D">
        <w:rPr>
          <w:rFonts w:asciiTheme="minorHAnsi" w:eastAsia="Arial" w:hAnsiTheme="minorHAnsi" w:cstheme="minorHAnsi"/>
          <w:kern w:val="1"/>
          <w:sz w:val="24"/>
          <w:szCs w:val="24"/>
          <w:shd w:val="clear" w:color="auto" w:fill="FFFFFF"/>
          <w:lang w:bidi="hi-IN"/>
        </w:rPr>
        <w:t>. 1</w:t>
      </w:r>
      <w:r w:rsidR="000A333D" w:rsidRPr="000A333D">
        <w:rPr>
          <w:rFonts w:asciiTheme="minorHAnsi" w:eastAsia="Arial" w:hAnsiTheme="minorHAnsi" w:cstheme="minorHAnsi"/>
          <w:kern w:val="1"/>
          <w:sz w:val="24"/>
          <w:szCs w:val="24"/>
          <w:shd w:val="clear" w:color="auto" w:fill="FFFFFF"/>
          <w:lang w:bidi="hi-IN"/>
        </w:rPr>
        <w:t>7409</w:t>
      </w:r>
      <w:r w:rsidR="00566916" w:rsidRPr="000A333D">
        <w:rPr>
          <w:rFonts w:asciiTheme="minorHAnsi" w:eastAsia="Arial" w:hAnsiTheme="minorHAnsi" w:cstheme="minorHAnsi"/>
          <w:kern w:val="1"/>
          <w:sz w:val="24"/>
          <w:szCs w:val="24"/>
          <w:shd w:val="clear" w:color="auto" w:fill="FFFFFF"/>
          <w:lang w:bidi="hi-IN"/>
        </w:rPr>
        <w:t>/</w:t>
      </w:r>
      <w:r w:rsidR="000A333D" w:rsidRPr="000A333D">
        <w:rPr>
          <w:rFonts w:asciiTheme="minorHAnsi" w:eastAsia="Arial" w:hAnsiTheme="minorHAnsi" w:cstheme="minorHAnsi"/>
          <w:kern w:val="1"/>
          <w:sz w:val="24"/>
          <w:szCs w:val="24"/>
          <w:shd w:val="clear" w:color="auto" w:fill="FFFFFF"/>
          <w:lang w:bidi="hi-IN"/>
        </w:rPr>
        <w:t>4-10-</w:t>
      </w:r>
      <w:r w:rsidR="00566916" w:rsidRPr="000A333D">
        <w:rPr>
          <w:rFonts w:asciiTheme="minorHAnsi" w:eastAsia="Arial" w:hAnsiTheme="minorHAnsi" w:cstheme="minorHAnsi"/>
          <w:kern w:val="1"/>
          <w:sz w:val="24"/>
          <w:szCs w:val="24"/>
          <w:shd w:val="clear" w:color="auto" w:fill="FFFFFF"/>
          <w:lang w:bidi="hi-IN"/>
        </w:rPr>
        <w:t>2022</w:t>
      </w:r>
      <w:r w:rsidR="000A333D" w:rsidRPr="000A333D">
        <w:rPr>
          <w:rFonts w:asciiTheme="minorHAnsi" w:eastAsia="Arial" w:hAnsiTheme="minorHAnsi" w:cstheme="minorHAnsi"/>
          <w:kern w:val="1"/>
          <w:sz w:val="24"/>
          <w:szCs w:val="24"/>
          <w:shd w:val="clear" w:color="auto" w:fill="FFFFFF"/>
          <w:lang w:bidi="hi-IN"/>
        </w:rPr>
        <w:t xml:space="preserve"> </w:t>
      </w:r>
      <w:r w:rsidR="00566916" w:rsidRPr="000A333D">
        <w:rPr>
          <w:rFonts w:asciiTheme="minorHAnsi" w:eastAsia="Arial" w:hAnsiTheme="minorHAnsi" w:cstheme="minorHAnsi"/>
          <w:kern w:val="1"/>
          <w:sz w:val="24"/>
          <w:szCs w:val="24"/>
          <w:shd w:val="clear" w:color="auto" w:fill="FFFFFF"/>
          <w:lang w:bidi="hi-IN"/>
        </w:rPr>
        <w:t xml:space="preserve">έγγραφο </w:t>
      </w:r>
      <w:r w:rsidR="000A333D" w:rsidRPr="000A333D">
        <w:rPr>
          <w:rFonts w:asciiTheme="minorHAnsi" w:eastAsia="Arial" w:hAnsiTheme="minorHAnsi" w:cstheme="minorHAnsi"/>
          <w:kern w:val="1"/>
          <w:sz w:val="24"/>
          <w:szCs w:val="24"/>
          <w:shd w:val="clear" w:color="auto" w:fill="FFFFFF"/>
          <w:lang w:bidi="hi-IN"/>
        </w:rPr>
        <w:t xml:space="preserve">της </w:t>
      </w:r>
      <w:r w:rsidR="000A333D" w:rsidRPr="000A333D">
        <w:rPr>
          <w:rFonts w:asciiTheme="minorHAnsi" w:hAnsiTheme="minorHAnsi" w:cstheme="minorHAnsi"/>
          <w:sz w:val="24"/>
          <w:szCs w:val="24"/>
        </w:rPr>
        <w:t xml:space="preserve"> Δ/</w:t>
      </w:r>
      <w:proofErr w:type="spellStart"/>
      <w:r w:rsidR="000A333D" w:rsidRPr="000A333D">
        <w:rPr>
          <w:rFonts w:asciiTheme="minorHAnsi" w:hAnsiTheme="minorHAnsi" w:cstheme="minorHAnsi"/>
          <w:sz w:val="24"/>
          <w:szCs w:val="24"/>
        </w:rPr>
        <w:t>νσης</w:t>
      </w:r>
      <w:proofErr w:type="spellEnd"/>
      <w:r w:rsidR="000A333D" w:rsidRPr="000A333D">
        <w:rPr>
          <w:rFonts w:asciiTheme="minorHAnsi" w:hAnsiTheme="minorHAnsi" w:cstheme="minorHAnsi"/>
          <w:sz w:val="24"/>
          <w:szCs w:val="24"/>
        </w:rPr>
        <w:t xml:space="preserve"> Περιβάλλοντος, Καθαριότητας &amp; Πρασίνου</w:t>
      </w:r>
    </w:p>
    <w:p w:rsidR="00026060" w:rsidRPr="000A333D" w:rsidRDefault="00566916" w:rsidP="000A333D">
      <w:pPr>
        <w:widowControl w:val="0"/>
        <w:numPr>
          <w:ilvl w:val="0"/>
          <w:numId w:val="4"/>
        </w:numPr>
        <w:suppressAutoHyphens/>
        <w:ind w:left="142" w:hanging="142"/>
        <w:jc w:val="both"/>
        <w:rPr>
          <w:rStyle w:val="af5"/>
          <w:rFonts w:asciiTheme="minorHAnsi" w:hAnsiTheme="minorHAnsi" w:cstheme="minorHAnsi"/>
          <w:i w:val="0"/>
          <w:iCs w:val="0"/>
          <w:sz w:val="24"/>
          <w:szCs w:val="24"/>
        </w:rPr>
      </w:pPr>
      <w:r w:rsidRPr="000A333D">
        <w:rPr>
          <w:rFonts w:asciiTheme="minorHAnsi" w:eastAsia="Arial" w:hAnsiTheme="minorHAnsi" w:cstheme="minorHAnsi"/>
          <w:kern w:val="1"/>
          <w:sz w:val="24"/>
          <w:szCs w:val="24"/>
          <w:shd w:val="clear" w:color="auto" w:fill="FFFFFF"/>
          <w:lang w:bidi="hi-IN"/>
        </w:rPr>
        <w:t xml:space="preserve"> </w:t>
      </w:r>
      <w:r w:rsidR="00026060" w:rsidRPr="000A333D">
        <w:rPr>
          <w:rFonts w:asciiTheme="minorHAnsi" w:hAnsiTheme="minorHAnsi" w:cstheme="minorHAnsi"/>
          <w:bCs/>
          <w:sz w:val="24"/>
          <w:szCs w:val="24"/>
        </w:rPr>
        <w:t xml:space="preserve">Την </w:t>
      </w:r>
      <w:proofErr w:type="spellStart"/>
      <w:r w:rsidR="00026060" w:rsidRPr="000A333D">
        <w:rPr>
          <w:rFonts w:asciiTheme="minorHAnsi" w:hAnsiTheme="minorHAnsi" w:cstheme="minorHAnsi"/>
          <w:bCs/>
          <w:sz w:val="24"/>
          <w:szCs w:val="24"/>
        </w:rPr>
        <w:t>υπ΄αριθμ</w:t>
      </w:r>
      <w:proofErr w:type="spellEnd"/>
      <w:r w:rsidR="00026060" w:rsidRPr="000A333D">
        <w:rPr>
          <w:rFonts w:asciiTheme="minorHAnsi" w:hAnsiTheme="minorHAnsi" w:cstheme="minorHAnsi"/>
          <w:bCs/>
          <w:sz w:val="24"/>
          <w:szCs w:val="24"/>
        </w:rPr>
        <w:t xml:space="preserve"> </w:t>
      </w:r>
      <w:r w:rsidR="000A333D" w:rsidRPr="000A333D">
        <w:rPr>
          <w:rFonts w:asciiTheme="minorHAnsi" w:hAnsiTheme="minorHAnsi" w:cstheme="minorHAnsi"/>
          <w:bCs/>
          <w:sz w:val="24"/>
          <w:szCs w:val="24"/>
        </w:rPr>
        <w:t>43</w:t>
      </w:r>
      <w:r w:rsidR="00026060" w:rsidRPr="000A333D">
        <w:rPr>
          <w:rFonts w:asciiTheme="minorHAnsi" w:hAnsiTheme="minorHAnsi" w:cstheme="minorHAnsi"/>
          <w:bCs/>
          <w:i/>
          <w:sz w:val="24"/>
          <w:szCs w:val="24"/>
        </w:rPr>
        <w:t>/</w:t>
      </w:r>
      <w:r w:rsidR="00026060" w:rsidRPr="000A333D">
        <w:rPr>
          <w:rStyle w:val="af5"/>
          <w:rFonts w:asciiTheme="minorHAnsi" w:eastAsia="Arial" w:hAnsiTheme="minorHAnsi" w:cstheme="minorHAnsi"/>
          <w:i w:val="0"/>
          <w:color w:val="000000"/>
          <w:sz w:val="24"/>
          <w:szCs w:val="24"/>
          <w:shd w:val="clear" w:color="auto" w:fill="FFFFFF"/>
          <w:lang w:bidi="hi-IN"/>
        </w:rPr>
        <w:t>2022 απόφαση της  Επιτροπής Ποιότητας Ζωής</w:t>
      </w:r>
    </w:p>
    <w:p w:rsidR="00026060" w:rsidRPr="000A333D" w:rsidRDefault="00026060" w:rsidP="000A333D">
      <w:pPr>
        <w:widowControl w:val="0"/>
        <w:numPr>
          <w:ilvl w:val="0"/>
          <w:numId w:val="4"/>
        </w:numPr>
        <w:suppressAutoHyphens/>
        <w:ind w:left="142" w:hanging="142"/>
        <w:jc w:val="both"/>
        <w:rPr>
          <w:rStyle w:val="af5"/>
          <w:rFonts w:asciiTheme="minorHAnsi" w:hAnsiTheme="minorHAnsi" w:cstheme="minorHAnsi"/>
          <w:i w:val="0"/>
          <w:iCs w:val="0"/>
          <w:sz w:val="24"/>
          <w:szCs w:val="24"/>
        </w:rPr>
      </w:pPr>
      <w:r w:rsidRPr="000A333D">
        <w:rPr>
          <w:rStyle w:val="af5"/>
          <w:rFonts w:asciiTheme="minorHAnsi" w:eastAsia="Arial" w:hAnsiTheme="minorHAnsi" w:cstheme="minorHAnsi"/>
          <w:i w:val="0"/>
          <w:color w:val="000000"/>
          <w:sz w:val="24"/>
          <w:szCs w:val="24"/>
          <w:shd w:val="clear" w:color="auto" w:fill="FFFFFF"/>
          <w:lang w:bidi="hi-IN"/>
        </w:rPr>
        <w:t>Τ</w:t>
      </w:r>
      <w:r w:rsidR="000A333D">
        <w:rPr>
          <w:rStyle w:val="af5"/>
          <w:rFonts w:asciiTheme="minorHAnsi" w:eastAsia="Arial" w:hAnsiTheme="minorHAnsi" w:cstheme="minorHAnsi"/>
          <w:i w:val="0"/>
          <w:color w:val="000000"/>
          <w:sz w:val="24"/>
          <w:szCs w:val="24"/>
          <w:shd w:val="clear" w:color="auto" w:fill="FFFFFF"/>
          <w:lang w:bidi="hi-IN"/>
        </w:rPr>
        <w:t>ις</w:t>
      </w:r>
      <w:r w:rsidRPr="000A333D">
        <w:rPr>
          <w:rStyle w:val="af5"/>
          <w:rFonts w:asciiTheme="minorHAnsi" w:eastAsia="Arial" w:hAnsiTheme="minorHAnsi" w:cstheme="minorHAnsi"/>
          <w:i w:val="0"/>
          <w:color w:val="000000"/>
          <w:sz w:val="24"/>
          <w:szCs w:val="24"/>
          <w:shd w:val="clear" w:color="auto" w:fill="FFFFFF"/>
          <w:lang w:bidi="hi-IN"/>
        </w:rPr>
        <w:t xml:space="preserve"> </w:t>
      </w:r>
      <w:proofErr w:type="spellStart"/>
      <w:r w:rsidRPr="000A333D">
        <w:rPr>
          <w:rStyle w:val="af5"/>
          <w:rFonts w:asciiTheme="minorHAnsi" w:eastAsia="Arial" w:hAnsiTheme="minorHAnsi" w:cstheme="minorHAnsi"/>
          <w:i w:val="0"/>
          <w:color w:val="000000"/>
          <w:sz w:val="24"/>
          <w:szCs w:val="24"/>
          <w:shd w:val="clear" w:color="auto" w:fill="FFFFFF"/>
          <w:lang w:bidi="hi-IN"/>
        </w:rPr>
        <w:t>υπ΄αριθμ</w:t>
      </w:r>
      <w:proofErr w:type="spellEnd"/>
      <w:r w:rsidRPr="000A333D">
        <w:rPr>
          <w:rStyle w:val="af5"/>
          <w:rFonts w:asciiTheme="minorHAnsi" w:eastAsia="Arial" w:hAnsiTheme="minorHAnsi" w:cstheme="minorHAnsi"/>
          <w:i w:val="0"/>
          <w:color w:val="000000"/>
          <w:sz w:val="24"/>
          <w:szCs w:val="24"/>
          <w:shd w:val="clear" w:color="auto" w:fill="FFFFFF"/>
          <w:lang w:bidi="hi-IN"/>
        </w:rPr>
        <w:t xml:space="preserve"> </w:t>
      </w:r>
      <w:r w:rsidR="000A333D">
        <w:rPr>
          <w:rStyle w:val="af5"/>
          <w:rFonts w:asciiTheme="minorHAnsi" w:eastAsia="Arial" w:hAnsiTheme="minorHAnsi" w:cstheme="minorHAnsi"/>
          <w:i w:val="0"/>
          <w:color w:val="000000"/>
          <w:sz w:val="24"/>
          <w:szCs w:val="24"/>
          <w:shd w:val="clear" w:color="auto" w:fill="FFFFFF"/>
          <w:lang w:bidi="hi-IN"/>
        </w:rPr>
        <w:t>12&amp;13</w:t>
      </w:r>
      <w:r w:rsidRPr="000A333D">
        <w:rPr>
          <w:rStyle w:val="af5"/>
          <w:rFonts w:asciiTheme="minorHAnsi" w:eastAsia="Arial" w:hAnsiTheme="minorHAnsi" w:cstheme="minorHAnsi"/>
          <w:i w:val="0"/>
          <w:color w:val="000000"/>
          <w:sz w:val="24"/>
          <w:szCs w:val="24"/>
          <w:shd w:val="clear" w:color="auto" w:fill="FFFFFF"/>
          <w:lang w:bidi="hi-IN"/>
        </w:rPr>
        <w:t>/</w:t>
      </w:r>
      <w:r w:rsidR="000A333D">
        <w:rPr>
          <w:rStyle w:val="af5"/>
          <w:rFonts w:asciiTheme="minorHAnsi" w:eastAsia="Arial" w:hAnsiTheme="minorHAnsi" w:cstheme="minorHAnsi"/>
          <w:i w:val="0"/>
          <w:color w:val="000000"/>
          <w:sz w:val="24"/>
          <w:szCs w:val="24"/>
          <w:shd w:val="clear" w:color="auto" w:fill="FFFFFF"/>
          <w:lang w:bidi="hi-IN"/>
        </w:rPr>
        <w:t>2022 Αποφάσεις</w:t>
      </w:r>
      <w:r w:rsidRPr="000A333D">
        <w:rPr>
          <w:rStyle w:val="af5"/>
          <w:rFonts w:asciiTheme="minorHAnsi" w:eastAsia="Arial" w:hAnsiTheme="minorHAnsi" w:cstheme="minorHAnsi"/>
          <w:i w:val="0"/>
          <w:color w:val="000000"/>
          <w:sz w:val="24"/>
          <w:szCs w:val="24"/>
          <w:shd w:val="clear" w:color="auto" w:fill="FFFFFF"/>
          <w:lang w:bidi="hi-IN"/>
        </w:rPr>
        <w:t xml:space="preserve"> της Κοινότητας </w:t>
      </w:r>
      <w:r w:rsidR="000A333D">
        <w:rPr>
          <w:rStyle w:val="af5"/>
          <w:rFonts w:asciiTheme="minorHAnsi" w:eastAsia="Arial" w:hAnsiTheme="minorHAnsi" w:cstheme="minorHAnsi"/>
          <w:i w:val="0"/>
          <w:color w:val="000000"/>
          <w:sz w:val="24"/>
          <w:szCs w:val="24"/>
          <w:shd w:val="clear" w:color="auto" w:fill="FFFFFF"/>
          <w:lang w:bidi="hi-IN"/>
        </w:rPr>
        <w:t>Δαύλειας</w:t>
      </w:r>
    </w:p>
    <w:p w:rsidR="000A333D" w:rsidRPr="000A333D" w:rsidRDefault="000A333D" w:rsidP="000A333D">
      <w:pPr>
        <w:widowControl w:val="0"/>
        <w:numPr>
          <w:ilvl w:val="0"/>
          <w:numId w:val="4"/>
        </w:numPr>
        <w:suppressAutoHyphens/>
        <w:ind w:left="142" w:hanging="142"/>
        <w:jc w:val="both"/>
        <w:rPr>
          <w:rStyle w:val="af5"/>
          <w:rFonts w:asciiTheme="minorHAnsi" w:hAnsiTheme="minorHAnsi" w:cstheme="minorHAnsi"/>
          <w:i w:val="0"/>
          <w:iCs w:val="0"/>
          <w:sz w:val="24"/>
          <w:szCs w:val="24"/>
        </w:rPr>
      </w:pPr>
      <w:r w:rsidRPr="000A333D">
        <w:rPr>
          <w:rStyle w:val="af5"/>
          <w:rFonts w:asciiTheme="minorHAnsi" w:eastAsia="Arial" w:hAnsiTheme="minorHAnsi" w:cstheme="minorHAnsi"/>
          <w:i w:val="0"/>
          <w:color w:val="000000"/>
          <w:sz w:val="24"/>
          <w:szCs w:val="24"/>
          <w:shd w:val="clear" w:color="auto" w:fill="FFFFFF"/>
          <w:lang w:bidi="hi-IN"/>
        </w:rPr>
        <w:t xml:space="preserve">Την </w:t>
      </w:r>
      <w:proofErr w:type="spellStart"/>
      <w:r w:rsidRPr="000A333D">
        <w:rPr>
          <w:rStyle w:val="af5"/>
          <w:rFonts w:asciiTheme="minorHAnsi" w:eastAsia="Arial" w:hAnsiTheme="minorHAnsi" w:cstheme="minorHAnsi"/>
          <w:i w:val="0"/>
          <w:color w:val="000000"/>
          <w:sz w:val="24"/>
          <w:szCs w:val="24"/>
          <w:shd w:val="clear" w:color="auto" w:fill="FFFFFF"/>
          <w:lang w:bidi="hi-IN"/>
        </w:rPr>
        <w:t>υπ΄αριθμ</w:t>
      </w:r>
      <w:proofErr w:type="spellEnd"/>
      <w:r w:rsidRPr="000A333D">
        <w:rPr>
          <w:rStyle w:val="af5"/>
          <w:rFonts w:asciiTheme="minorHAnsi" w:eastAsia="Arial" w:hAnsiTheme="minorHAnsi" w:cstheme="minorHAnsi"/>
          <w:i w:val="0"/>
          <w:color w:val="000000"/>
          <w:sz w:val="24"/>
          <w:szCs w:val="24"/>
          <w:shd w:val="clear" w:color="auto" w:fill="FFFFFF"/>
          <w:lang w:bidi="hi-IN"/>
        </w:rPr>
        <w:t xml:space="preserve"> </w:t>
      </w:r>
      <w:r>
        <w:rPr>
          <w:rStyle w:val="af5"/>
          <w:rFonts w:asciiTheme="minorHAnsi" w:eastAsia="Arial" w:hAnsiTheme="minorHAnsi" w:cstheme="minorHAnsi"/>
          <w:i w:val="0"/>
          <w:color w:val="000000"/>
          <w:sz w:val="24"/>
          <w:szCs w:val="24"/>
          <w:shd w:val="clear" w:color="auto" w:fill="FFFFFF"/>
          <w:lang w:bidi="hi-IN"/>
        </w:rPr>
        <w:t>13</w:t>
      </w:r>
      <w:r w:rsidRPr="000A333D">
        <w:rPr>
          <w:rStyle w:val="af5"/>
          <w:rFonts w:asciiTheme="minorHAnsi" w:eastAsia="Arial" w:hAnsiTheme="minorHAnsi" w:cstheme="minorHAnsi"/>
          <w:i w:val="0"/>
          <w:color w:val="000000"/>
          <w:sz w:val="24"/>
          <w:szCs w:val="24"/>
          <w:shd w:val="clear" w:color="auto" w:fill="FFFFFF"/>
          <w:lang w:bidi="hi-IN"/>
        </w:rPr>
        <w:t>/</w:t>
      </w:r>
      <w:r>
        <w:rPr>
          <w:rStyle w:val="af5"/>
          <w:rFonts w:asciiTheme="minorHAnsi" w:eastAsia="Arial" w:hAnsiTheme="minorHAnsi" w:cstheme="minorHAnsi"/>
          <w:i w:val="0"/>
          <w:color w:val="000000"/>
          <w:sz w:val="24"/>
          <w:szCs w:val="24"/>
          <w:shd w:val="clear" w:color="auto" w:fill="FFFFFF"/>
          <w:lang w:bidi="hi-IN"/>
        </w:rPr>
        <w:t>20</w:t>
      </w:r>
      <w:r w:rsidRPr="000A333D">
        <w:rPr>
          <w:rStyle w:val="af5"/>
          <w:rFonts w:asciiTheme="minorHAnsi" w:eastAsia="Arial" w:hAnsiTheme="minorHAnsi" w:cstheme="minorHAnsi"/>
          <w:i w:val="0"/>
          <w:color w:val="000000"/>
          <w:sz w:val="24"/>
          <w:szCs w:val="24"/>
          <w:shd w:val="clear" w:color="auto" w:fill="FFFFFF"/>
          <w:lang w:bidi="hi-IN"/>
        </w:rPr>
        <w:t>-</w:t>
      </w:r>
      <w:r>
        <w:rPr>
          <w:rStyle w:val="af5"/>
          <w:rFonts w:asciiTheme="minorHAnsi" w:eastAsia="Arial" w:hAnsiTheme="minorHAnsi" w:cstheme="minorHAnsi"/>
          <w:i w:val="0"/>
          <w:color w:val="000000"/>
          <w:sz w:val="24"/>
          <w:szCs w:val="24"/>
          <w:shd w:val="clear" w:color="auto" w:fill="FFFFFF"/>
          <w:lang w:bidi="hi-IN"/>
        </w:rPr>
        <w:t>9</w:t>
      </w:r>
      <w:r w:rsidRPr="000A333D">
        <w:rPr>
          <w:rStyle w:val="af5"/>
          <w:rFonts w:asciiTheme="minorHAnsi" w:eastAsia="Arial" w:hAnsiTheme="minorHAnsi" w:cstheme="minorHAnsi"/>
          <w:i w:val="0"/>
          <w:color w:val="000000"/>
          <w:sz w:val="24"/>
          <w:szCs w:val="24"/>
          <w:shd w:val="clear" w:color="auto" w:fill="FFFFFF"/>
          <w:lang w:bidi="hi-IN"/>
        </w:rPr>
        <w:t xml:space="preserve">-2022 Απόφαση της Κοινότητας </w:t>
      </w:r>
      <w:r>
        <w:rPr>
          <w:rStyle w:val="af5"/>
          <w:rFonts w:asciiTheme="minorHAnsi" w:eastAsia="Arial" w:hAnsiTheme="minorHAnsi" w:cstheme="minorHAnsi"/>
          <w:i w:val="0"/>
          <w:color w:val="000000"/>
          <w:sz w:val="24"/>
          <w:szCs w:val="24"/>
          <w:shd w:val="clear" w:color="auto" w:fill="FFFFFF"/>
          <w:lang w:bidi="hi-IN"/>
        </w:rPr>
        <w:t>Δαύλειας</w:t>
      </w:r>
    </w:p>
    <w:p w:rsidR="00026060" w:rsidRPr="000A333D" w:rsidRDefault="00026060" w:rsidP="000A333D">
      <w:pPr>
        <w:pStyle w:val="a8"/>
        <w:numPr>
          <w:ilvl w:val="0"/>
          <w:numId w:val="4"/>
        </w:numPr>
        <w:suppressAutoHyphens/>
        <w:ind w:left="142" w:hanging="142"/>
        <w:rPr>
          <w:rFonts w:asciiTheme="minorHAnsi" w:hAnsiTheme="minorHAnsi" w:cstheme="minorHAnsi"/>
          <w:sz w:val="24"/>
          <w:szCs w:val="24"/>
        </w:rPr>
      </w:pPr>
      <w:r w:rsidRPr="000A333D">
        <w:rPr>
          <w:rFonts w:asciiTheme="minorHAnsi" w:hAnsiTheme="minorHAnsi" w:cstheme="minorHAnsi"/>
          <w:sz w:val="24"/>
          <w:szCs w:val="24"/>
        </w:rPr>
        <w:t>Την από</w:t>
      </w:r>
      <w:r w:rsidR="000A333D">
        <w:rPr>
          <w:rFonts w:asciiTheme="minorHAnsi" w:hAnsiTheme="minorHAnsi" w:cstheme="minorHAnsi"/>
          <w:sz w:val="24"/>
          <w:szCs w:val="24"/>
        </w:rPr>
        <w:t xml:space="preserve"> 4/9</w:t>
      </w:r>
      <w:r w:rsidRPr="000A333D">
        <w:rPr>
          <w:rFonts w:asciiTheme="minorHAnsi" w:hAnsiTheme="minorHAnsi" w:cstheme="minorHAnsi"/>
          <w:sz w:val="24"/>
          <w:szCs w:val="24"/>
        </w:rPr>
        <w:t>/2022 Περιληπτική ‘</w:t>
      </w:r>
      <w:proofErr w:type="spellStart"/>
      <w:r w:rsidRPr="000A333D">
        <w:rPr>
          <w:rFonts w:asciiTheme="minorHAnsi" w:hAnsiTheme="minorHAnsi" w:cstheme="minorHAnsi"/>
          <w:sz w:val="24"/>
          <w:szCs w:val="24"/>
        </w:rPr>
        <w:t>Εκθεση</w:t>
      </w:r>
      <w:proofErr w:type="spellEnd"/>
      <w:r w:rsidRPr="000A333D">
        <w:rPr>
          <w:rFonts w:asciiTheme="minorHAnsi" w:hAnsiTheme="minorHAnsi" w:cstheme="minorHAnsi"/>
          <w:sz w:val="24"/>
          <w:szCs w:val="24"/>
        </w:rPr>
        <w:t xml:space="preserve"> επί της Μ.Π.Ε. του </w:t>
      </w:r>
      <w:proofErr w:type="spellStart"/>
      <w:r w:rsidRPr="000A333D">
        <w:rPr>
          <w:rFonts w:asciiTheme="minorHAnsi" w:hAnsiTheme="minorHAnsi" w:cstheme="minorHAnsi"/>
          <w:sz w:val="24"/>
          <w:szCs w:val="24"/>
        </w:rPr>
        <w:t>Πρ</w:t>
      </w:r>
      <w:proofErr w:type="spellEnd"/>
      <w:r w:rsidRPr="000A333D">
        <w:rPr>
          <w:rFonts w:asciiTheme="minorHAnsi" w:hAnsiTheme="minorHAnsi" w:cstheme="minorHAnsi"/>
          <w:sz w:val="24"/>
          <w:szCs w:val="24"/>
        </w:rPr>
        <w:t>/νου της Δ/</w:t>
      </w:r>
      <w:proofErr w:type="spellStart"/>
      <w:r w:rsidRPr="000A333D">
        <w:rPr>
          <w:rFonts w:asciiTheme="minorHAnsi" w:hAnsiTheme="minorHAnsi" w:cstheme="minorHAnsi"/>
          <w:sz w:val="24"/>
          <w:szCs w:val="24"/>
        </w:rPr>
        <w:t>νσης</w:t>
      </w:r>
      <w:proofErr w:type="spellEnd"/>
      <w:r w:rsidRPr="000A333D">
        <w:rPr>
          <w:rFonts w:asciiTheme="minorHAnsi" w:hAnsiTheme="minorHAnsi" w:cstheme="minorHAnsi"/>
          <w:sz w:val="24"/>
          <w:szCs w:val="24"/>
        </w:rPr>
        <w:t xml:space="preserve"> Περιβάλλοντος, Καθαριότητας &amp; Πρασίνου</w:t>
      </w:r>
    </w:p>
    <w:p w:rsidR="00026060" w:rsidRPr="000A333D" w:rsidRDefault="00026060" w:rsidP="000A333D">
      <w:pPr>
        <w:pStyle w:val="a8"/>
        <w:numPr>
          <w:ilvl w:val="0"/>
          <w:numId w:val="4"/>
        </w:numPr>
        <w:suppressAutoHyphens/>
        <w:spacing w:line="300" w:lineRule="auto"/>
        <w:ind w:left="142" w:hanging="142"/>
        <w:rPr>
          <w:rFonts w:asciiTheme="minorHAnsi" w:hAnsiTheme="minorHAnsi" w:cstheme="minorHAnsi"/>
          <w:sz w:val="24"/>
          <w:szCs w:val="24"/>
        </w:rPr>
      </w:pPr>
      <w:r w:rsidRPr="000A333D">
        <w:rPr>
          <w:rFonts w:asciiTheme="minorHAnsi" w:hAnsiTheme="minorHAnsi" w:cstheme="minorHAnsi"/>
          <w:sz w:val="24"/>
          <w:szCs w:val="24"/>
        </w:rPr>
        <w:t xml:space="preserve">Το </w:t>
      </w:r>
      <w:proofErr w:type="spellStart"/>
      <w:r w:rsidRPr="000A333D">
        <w:rPr>
          <w:rFonts w:asciiTheme="minorHAnsi" w:hAnsiTheme="minorHAnsi" w:cstheme="minorHAnsi"/>
          <w:sz w:val="24"/>
          <w:szCs w:val="24"/>
        </w:rPr>
        <w:t>υπ.αρ</w:t>
      </w:r>
      <w:proofErr w:type="spellEnd"/>
      <w:r w:rsidRPr="000A333D">
        <w:rPr>
          <w:rFonts w:asciiTheme="minorHAnsi" w:hAnsiTheme="minorHAnsi" w:cstheme="minorHAnsi"/>
          <w:sz w:val="24"/>
          <w:szCs w:val="24"/>
        </w:rPr>
        <w:t>. 1</w:t>
      </w:r>
      <w:r w:rsidR="000A333D">
        <w:rPr>
          <w:rFonts w:asciiTheme="minorHAnsi" w:hAnsiTheme="minorHAnsi" w:cstheme="minorHAnsi"/>
          <w:sz w:val="24"/>
          <w:szCs w:val="24"/>
        </w:rPr>
        <w:t>95981/478/30-8-2022</w:t>
      </w:r>
      <w:r w:rsidRPr="000A333D">
        <w:rPr>
          <w:rFonts w:asciiTheme="minorHAnsi" w:hAnsiTheme="minorHAnsi" w:cstheme="minorHAnsi"/>
          <w:sz w:val="24"/>
          <w:szCs w:val="24"/>
        </w:rPr>
        <w:t xml:space="preserve">   έγγραφο της Επιτροπής Περιβάλλοντος &amp; Ανάπτυξης, με θέμα: «Εντολή προς δημοσίευση μελέτης Περιβαλλοντικών Επιπτώσεων».</w:t>
      </w:r>
    </w:p>
    <w:p w:rsidR="002B3CD9" w:rsidRPr="001B3527" w:rsidRDefault="002B3CD9" w:rsidP="000A333D">
      <w:pPr>
        <w:pStyle w:val="a8"/>
        <w:widowControl w:val="0"/>
        <w:numPr>
          <w:ilvl w:val="0"/>
          <w:numId w:val="4"/>
        </w:numPr>
        <w:tabs>
          <w:tab w:val="center" w:pos="8460"/>
        </w:tabs>
        <w:suppressAutoHyphens/>
        <w:ind w:left="142" w:hanging="142"/>
        <w:jc w:val="both"/>
        <w:rPr>
          <w:rFonts w:asciiTheme="minorHAnsi" w:hAnsiTheme="minorHAnsi" w:cstheme="minorHAnsi"/>
          <w:sz w:val="24"/>
          <w:szCs w:val="24"/>
        </w:rPr>
      </w:pPr>
      <w:r w:rsidRPr="001B3527">
        <w:rPr>
          <w:rFonts w:asciiTheme="minorHAnsi" w:hAnsiTheme="minorHAnsi" w:cstheme="minorHAnsi"/>
          <w:sz w:val="24"/>
          <w:szCs w:val="24"/>
        </w:rPr>
        <w:t xml:space="preserve">Την  ψήφο όλων των μελών του Δημοτικού Συμβουλίου , όπως αυτή διατυπώθηκε και δηλώθηκε δια ζώσης  </w:t>
      </w:r>
    </w:p>
    <w:p w:rsidR="002B3CD9" w:rsidRPr="001B3527" w:rsidRDefault="002B3CD9" w:rsidP="000A333D">
      <w:pPr>
        <w:pStyle w:val="a5"/>
        <w:numPr>
          <w:ilvl w:val="0"/>
          <w:numId w:val="5"/>
        </w:numPr>
        <w:suppressAutoHyphens/>
        <w:spacing w:line="360" w:lineRule="auto"/>
        <w:ind w:left="142" w:hanging="142"/>
        <w:jc w:val="both"/>
        <w:rPr>
          <w:rFonts w:asciiTheme="minorHAnsi" w:hAnsiTheme="minorHAnsi" w:cstheme="minorHAnsi"/>
          <w:sz w:val="24"/>
          <w:szCs w:val="24"/>
        </w:rPr>
      </w:pPr>
      <w:r w:rsidRPr="001B3527">
        <w:rPr>
          <w:rFonts w:asciiTheme="minorHAnsi" w:hAnsiTheme="minorHAnsi" w:cstheme="minorHAnsi"/>
          <w:color w:val="000000"/>
          <w:sz w:val="24"/>
          <w:szCs w:val="24"/>
          <w:shd w:val="clear" w:color="auto" w:fill="FFFFFF"/>
        </w:rPr>
        <w:t>Την μεταξύ των μελών του συζήτηση σύμφωνα με τα πρακτικά.</w:t>
      </w:r>
    </w:p>
    <w:p w:rsidR="002B3CD9" w:rsidRPr="001B3527" w:rsidRDefault="002B3CD9" w:rsidP="002B3CD9">
      <w:pPr>
        <w:tabs>
          <w:tab w:val="left" w:pos="1980"/>
        </w:tabs>
        <w:jc w:val="both"/>
        <w:rPr>
          <w:rFonts w:asciiTheme="minorHAnsi" w:hAnsiTheme="minorHAnsi" w:cstheme="minorHAnsi"/>
          <w:sz w:val="24"/>
          <w:szCs w:val="24"/>
        </w:rPr>
      </w:pPr>
    </w:p>
    <w:p w:rsidR="002B3CD9" w:rsidRDefault="002B3CD9" w:rsidP="002B3CD9">
      <w:pPr>
        <w:tabs>
          <w:tab w:val="center" w:pos="8460"/>
        </w:tabs>
        <w:jc w:val="both"/>
        <w:rPr>
          <w:rFonts w:asciiTheme="minorHAnsi" w:eastAsia="Arial" w:hAnsiTheme="minorHAnsi" w:cstheme="minorHAnsi"/>
          <w:b/>
          <w:bCs/>
          <w:sz w:val="24"/>
          <w:szCs w:val="24"/>
        </w:rPr>
      </w:pPr>
      <w:r w:rsidRPr="001B3527">
        <w:rPr>
          <w:rFonts w:asciiTheme="minorHAnsi" w:eastAsia="Calibri" w:hAnsiTheme="minorHAnsi" w:cstheme="minorHAnsi"/>
          <w:b/>
          <w:bCs/>
          <w:sz w:val="24"/>
          <w:szCs w:val="24"/>
        </w:rPr>
        <w:t xml:space="preserve">                                              </w:t>
      </w:r>
      <w:r w:rsidRPr="001B3527">
        <w:rPr>
          <w:rFonts w:asciiTheme="minorHAnsi" w:eastAsia="Arial" w:hAnsiTheme="minorHAnsi" w:cstheme="minorHAnsi"/>
          <w:b/>
          <w:bCs/>
          <w:sz w:val="24"/>
          <w:szCs w:val="24"/>
        </w:rPr>
        <w:t>ΑΠΟΦΑΣΙΖΕΙ  ΟΜΟΦΩΝΑ</w:t>
      </w:r>
    </w:p>
    <w:p w:rsidR="002B3CD9" w:rsidRDefault="002B3CD9" w:rsidP="002B3CD9">
      <w:pPr>
        <w:tabs>
          <w:tab w:val="center" w:pos="8460"/>
        </w:tabs>
        <w:jc w:val="both"/>
        <w:rPr>
          <w:rFonts w:asciiTheme="minorHAnsi" w:eastAsia="Arial" w:hAnsiTheme="minorHAnsi" w:cstheme="minorHAnsi"/>
          <w:b/>
          <w:bCs/>
          <w:sz w:val="24"/>
          <w:szCs w:val="24"/>
        </w:rPr>
      </w:pPr>
    </w:p>
    <w:p w:rsidR="000A333D" w:rsidRPr="00F65621" w:rsidRDefault="000A333D" w:rsidP="000A333D">
      <w:pPr>
        <w:pStyle w:val="Default"/>
        <w:spacing w:after="68" w:line="276" w:lineRule="auto"/>
        <w:jc w:val="both"/>
        <w:rPr>
          <w:rFonts w:asciiTheme="minorHAnsi" w:hAnsiTheme="minorHAnsi" w:cstheme="minorHAnsi"/>
          <w:bCs/>
        </w:rPr>
      </w:pPr>
      <w:r w:rsidRPr="00A77F3B">
        <w:rPr>
          <w:rFonts w:asciiTheme="minorHAnsi" w:eastAsia="Calibri" w:hAnsiTheme="minorHAnsi" w:cstheme="minorHAnsi"/>
          <w:b/>
          <w:bCs/>
          <w:spacing w:val="-3"/>
          <w:highlight w:val="white"/>
          <w:shd w:val="clear" w:color="auto" w:fill="FFFFFF"/>
        </w:rPr>
        <w:t xml:space="preserve">  </w:t>
      </w:r>
      <w:r w:rsidR="00F65621">
        <w:rPr>
          <w:rFonts w:asciiTheme="minorHAnsi" w:eastAsia="Calibri" w:hAnsiTheme="minorHAnsi" w:cstheme="minorHAnsi"/>
          <w:b/>
          <w:bCs/>
          <w:spacing w:val="-3"/>
          <w:highlight w:val="white"/>
          <w:shd w:val="clear" w:color="auto" w:fill="FFFFFF"/>
        </w:rPr>
        <w:t>1)</w:t>
      </w:r>
      <w:r w:rsidRPr="00A77F3B">
        <w:rPr>
          <w:rFonts w:asciiTheme="minorHAnsi" w:eastAsia="Arial" w:hAnsiTheme="minorHAnsi" w:cstheme="minorHAnsi"/>
          <w:b/>
          <w:bCs/>
          <w:spacing w:val="-3"/>
          <w:highlight w:val="white"/>
          <w:shd w:val="clear" w:color="auto" w:fill="FFFFFF"/>
        </w:rPr>
        <w:t xml:space="preserve"> </w:t>
      </w:r>
      <w:r w:rsidRPr="00A77F3B">
        <w:rPr>
          <w:rStyle w:val="apple-style-span"/>
          <w:rFonts w:asciiTheme="minorHAnsi" w:eastAsia="Arial" w:hAnsiTheme="minorHAnsi" w:cstheme="minorHAnsi"/>
          <w:b/>
          <w:bCs/>
          <w:shadow/>
          <w:color w:val="auto"/>
          <w:spacing w:val="-3"/>
          <w:shd w:val="clear" w:color="auto" w:fill="FFFFFF"/>
          <w:lang w:bidi="hi-IN"/>
        </w:rPr>
        <w:t xml:space="preserve">Γνωμοδοτεί </w:t>
      </w:r>
      <w:r w:rsidRPr="00A77F3B">
        <w:rPr>
          <w:rStyle w:val="apple-style-span"/>
          <w:rFonts w:asciiTheme="minorHAnsi" w:hAnsiTheme="minorHAnsi" w:cstheme="minorHAnsi"/>
          <w:b/>
          <w:bCs/>
          <w:shadow/>
          <w:color w:val="auto"/>
          <w:shd w:val="clear" w:color="auto" w:fill="FFFFFF"/>
        </w:rPr>
        <w:t xml:space="preserve"> </w:t>
      </w:r>
      <w:r>
        <w:rPr>
          <w:rStyle w:val="apple-style-span"/>
          <w:rFonts w:asciiTheme="minorHAnsi" w:hAnsiTheme="minorHAnsi" w:cstheme="minorHAnsi"/>
          <w:bCs/>
          <w:shadow/>
          <w:color w:val="auto"/>
          <w:u w:val="single"/>
          <w:shd w:val="clear" w:color="auto" w:fill="FFFFFF"/>
        </w:rPr>
        <w:t>ΑΡΝΗΤΙΚΑ</w:t>
      </w:r>
      <w:r w:rsidRPr="00A77F3B">
        <w:rPr>
          <w:rStyle w:val="apple-style-span"/>
          <w:rFonts w:asciiTheme="minorHAnsi" w:hAnsiTheme="minorHAnsi" w:cstheme="minorHAnsi"/>
          <w:bCs/>
          <w:shadow/>
          <w:color w:val="auto"/>
          <w:u w:val="single"/>
          <w:shd w:val="clear" w:color="auto" w:fill="FFFFFF"/>
        </w:rPr>
        <w:t xml:space="preserve">  </w:t>
      </w:r>
      <w:r w:rsidRPr="00A77F3B">
        <w:rPr>
          <w:rStyle w:val="apple-style-span"/>
          <w:rFonts w:asciiTheme="minorHAnsi" w:hAnsiTheme="minorHAnsi" w:cstheme="minorHAnsi"/>
          <w:bCs/>
          <w:shadow/>
          <w:color w:val="auto"/>
          <w:shd w:val="clear" w:color="auto" w:fill="FFFFFF"/>
        </w:rPr>
        <w:t xml:space="preserve">  </w:t>
      </w:r>
      <w:r w:rsidRPr="00A77F3B">
        <w:rPr>
          <w:rFonts w:asciiTheme="minorHAnsi" w:hAnsiTheme="minorHAnsi" w:cstheme="minorHAnsi"/>
          <w:color w:val="auto"/>
        </w:rPr>
        <w:t>επί της Μελέτης Περιβαλλοντικών Επιπτώσεων (Μ.Π.Ε.) που φέρει τον τίτλο:</w:t>
      </w:r>
      <w:r w:rsidRPr="00A77F3B">
        <w:rPr>
          <w:rFonts w:asciiTheme="minorHAnsi" w:hAnsiTheme="minorHAnsi" w:cstheme="minorHAnsi"/>
        </w:rPr>
        <w:t xml:space="preserve"> </w:t>
      </w:r>
      <w:r w:rsidRPr="00F65621">
        <w:rPr>
          <w:rFonts w:asciiTheme="minorHAnsi" w:hAnsiTheme="minorHAnsi" w:cstheme="minorHAnsi"/>
          <w:bCs/>
        </w:rPr>
        <w:t>«</w:t>
      </w:r>
      <w:proofErr w:type="spellStart"/>
      <w:r w:rsidRPr="00F65621">
        <w:rPr>
          <w:rStyle w:val="markedcontent"/>
          <w:rFonts w:asciiTheme="minorHAnsi" w:hAnsiTheme="minorHAnsi" w:cstheme="minorHAnsi"/>
        </w:rPr>
        <w:t>́Αιολικός</w:t>
      </w:r>
      <w:proofErr w:type="spellEnd"/>
      <w:r w:rsidRPr="00F65621">
        <w:rPr>
          <w:rStyle w:val="markedcontent"/>
          <w:rFonts w:asciiTheme="minorHAnsi" w:hAnsiTheme="minorHAnsi" w:cstheme="minorHAnsi"/>
        </w:rPr>
        <w:t xml:space="preserve"> Σταθμός Παραγωγής Ηλεκτρικής Ενέργειας (ΑΣΠΗΕ) Συνολικής Ισχύος 74,1 MW σε δασική έκταση στη θέση “ΠΑΡΟΡΙΟΝ - ΚΑΛΟΓΕΡΙΚΟ’’ της Δημοτικής Ενότητας Δαύλειας, του Δήμου </w:t>
      </w:r>
      <w:proofErr w:type="spellStart"/>
      <w:r w:rsidRPr="00F65621">
        <w:rPr>
          <w:rStyle w:val="markedcontent"/>
          <w:rFonts w:asciiTheme="minorHAnsi" w:hAnsiTheme="minorHAnsi" w:cstheme="minorHAnsi"/>
        </w:rPr>
        <w:t>Λεβαδέων</w:t>
      </w:r>
      <w:proofErr w:type="spellEnd"/>
      <w:r w:rsidRPr="00F65621">
        <w:rPr>
          <w:rStyle w:val="markedcontent"/>
          <w:rFonts w:asciiTheme="minorHAnsi" w:hAnsiTheme="minorHAnsi" w:cstheme="minorHAnsi"/>
        </w:rPr>
        <w:t>, της Περιφερειακής Ενότητας Βοιωτίας, της Περιφέρειας Στερεάς Ελλάδας</w:t>
      </w:r>
      <w:r w:rsidRPr="00F65621">
        <w:rPr>
          <w:rFonts w:asciiTheme="minorHAnsi" w:hAnsiTheme="minorHAnsi" w:cstheme="minorHAnsi"/>
          <w:bCs/>
        </w:rPr>
        <w:t>».</w:t>
      </w:r>
    </w:p>
    <w:p w:rsidR="00F65621" w:rsidRPr="00F65621" w:rsidRDefault="00F65621" w:rsidP="000A333D">
      <w:pPr>
        <w:pStyle w:val="Default"/>
        <w:spacing w:after="68" w:line="276" w:lineRule="auto"/>
        <w:jc w:val="both"/>
        <w:rPr>
          <w:rFonts w:asciiTheme="minorHAnsi" w:hAnsiTheme="minorHAnsi" w:cstheme="minorHAnsi"/>
          <w:bCs/>
        </w:rPr>
      </w:pPr>
      <w:r>
        <w:rPr>
          <w:rFonts w:asciiTheme="minorHAnsi" w:hAnsiTheme="minorHAnsi" w:cstheme="minorHAnsi"/>
          <w:b/>
          <w:bCs/>
        </w:rPr>
        <w:t xml:space="preserve">2) </w:t>
      </w:r>
      <w:r w:rsidRPr="00F65621">
        <w:rPr>
          <w:rFonts w:asciiTheme="minorHAnsi" w:hAnsiTheme="minorHAnsi" w:cstheme="minorHAnsi"/>
          <w:bCs/>
        </w:rPr>
        <w:t xml:space="preserve">Να συνταχθούν και να κατατεθούν έγγραφες απόψεις με </w:t>
      </w:r>
      <w:r w:rsidR="00CA4FE7">
        <w:rPr>
          <w:rFonts w:asciiTheme="minorHAnsi" w:hAnsiTheme="minorHAnsi" w:cstheme="minorHAnsi"/>
          <w:bCs/>
        </w:rPr>
        <w:t>νομικά</w:t>
      </w:r>
      <w:r w:rsidRPr="00F65621">
        <w:rPr>
          <w:rFonts w:asciiTheme="minorHAnsi" w:hAnsiTheme="minorHAnsi" w:cstheme="minorHAnsi"/>
          <w:bCs/>
        </w:rPr>
        <w:t xml:space="preserve"> επιχειρήματα</w:t>
      </w:r>
      <w:r>
        <w:rPr>
          <w:rFonts w:asciiTheme="minorHAnsi" w:hAnsiTheme="minorHAnsi" w:cstheme="minorHAnsi"/>
          <w:bCs/>
        </w:rPr>
        <w:t>,</w:t>
      </w:r>
      <w:r w:rsidRPr="00F65621">
        <w:rPr>
          <w:rFonts w:asciiTheme="minorHAnsi" w:hAnsiTheme="minorHAnsi" w:cstheme="minorHAnsi"/>
          <w:bCs/>
        </w:rPr>
        <w:t xml:space="preserve"> προκειμένου να αξιοποιηθούν άμεσα στο στάδιο της διαβούλευσης </w:t>
      </w:r>
      <w:r w:rsidR="00CA4FE7">
        <w:rPr>
          <w:rFonts w:asciiTheme="minorHAnsi" w:hAnsiTheme="minorHAnsi" w:cstheme="minorHAnsi"/>
          <w:bCs/>
        </w:rPr>
        <w:t xml:space="preserve">και </w:t>
      </w:r>
      <w:r w:rsidRPr="00F65621">
        <w:rPr>
          <w:rFonts w:asciiTheme="minorHAnsi" w:hAnsiTheme="minorHAnsi" w:cstheme="minorHAnsi"/>
          <w:bCs/>
        </w:rPr>
        <w:t xml:space="preserve">προς  ενίσχυση </w:t>
      </w:r>
      <w:r w:rsidRPr="00F65621">
        <w:rPr>
          <w:rFonts w:asciiTheme="minorHAnsi" w:hAnsiTheme="minorHAnsi" w:cstheme="minorHAnsi"/>
          <w:bCs/>
        </w:rPr>
        <w:lastRenderedPageBreak/>
        <w:t>της  παρούσας  απόφασης του Δημοτικού Συμβουλίου</w:t>
      </w:r>
      <w:r w:rsidR="004D4832">
        <w:rPr>
          <w:rFonts w:asciiTheme="minorHAnsi" w:hAnsiTheme="minorHAnsi" w:cstheme="minorHAnsi"/>
          <w:bCs/>
        </w:rPr>
        <w:t>,</w:t>
      </w:r>
      <w:r w:rsidRPr="00F65621">
        <w:rPr>
          <w:rFonts w:asciiTheme="minorHAnsi" w:hAnsiTheme="minorHAnsi" w:cstheme="minorHAnsi"/>
          <w:bCs/>
        </w:rPr>
        <w:t xml:space="preserve"> ενώπιον της αρμόδιας επιτροπής του υπουργείου που εκδίδει τις σχετικές άδειες. </w:t>
      </w:r>
    </w:p>
    <w:p w:rsidR="002B3CD9" w:rsidRPr="00D71160" w:rsidRDefault="002B3CD9" w:rsidP="00D71160">
      <w:pPr>
        <w:ind w:left="-426"/>
        <w:rPr>
          <w:rFonts w:asciiTheme="minorHAnsi" w:eastAsia="Calibri" w:hAnsiTheme="minorHAnsi" w:cstheme="minorHAnsi"/>
          <w:sz w:val="24"/>
          <w:szCs w:val="24"/>
        </w:rPr>
      </w:pPr>
      <w:r w:rsidRPr="00D71160">
        <w:rPr>
          <w:rFonts w:asciiTheme="minorHAnsi" w:eastAsia="Calibri" w:hAnsiTheme="minorHAnsi" w:cstheme="minorHAnsi"/>
          <w:sz w:val="24"/>
          <w:szCs w:val="24"/>
        </w:rPr>
        <w:tab/>
      </w:r>
      <w:r w:rsidRPr="00D71160">
        <w:rPr>
          <w:rFonts w:asciiTheme="minorHAnsi" w:eastAsia="Calibri" w:hAnsiTheme="minorHAnsi" w:cstheme="minorHAnsi"/>
          <w:sz w:val="24"/>
          <w:szCs w:val="24"/>
        </w:rPr>
        <w:tab/>
      </w:r>
    </w:p>
    <w:p w:rsidR="00147C33" w:rsidRPr="00F8399F" w:rsidRDefault="00147C33" w:rsidP="002B3CD9">
      <w:pPr>
        <w:tabs>
          <w:tab w:val="center" w:pos="8460"/>
        </w:tabs>
        <w:spacing w:before="52"/>
        <w:ind w:left="-284"/>
        <w:jc w:val="both"/>
        <w:rPr>
          <w:rFonts w:ascii="Calibri" w:hAnsi="Calibri" w:cs="Calibri"/>
          <w:sz w:val="24"/>
          <w:szCs w:val="24"/>
        </w:rPr>
      </w:pPr>
      <w:r w:rsidRPr="00F8399F">
        <w:rPr>
          <w:rStyle w:val="FontStyle45"/>
          <w:rFonts w:ascii="Calibri" w:eastAsia="Calibri" w:hAnsi="Calibri" w:cs="Calibri"/>
          <w:b/>
          <w:bCs/>
          <w:color w:val="000000"/>
          <w:kern w:val="1"/>
          <w:sz w:val="24"/>
          <w:szCs w:val="24"/>
          <w:highlight w:val="white"/>
          <w:shd w:val="clear" w:color="auto" w:fill="FFFFFF"/>
        </w:rPr>
        <w:t xml:space="preserve"> </w:t>
      </w:r>
      <w:r w:rsidRPr="00F8399F">
        <w:rPr>
          <w:rFonts w:ascii="Calibri" w:eastAsia="Calibri" w:hAnsi="Calibri" w:cs="Calibri"/>
          <w:i/>
          <w:iCs/>
          <w:color w:val="00000A"/>
          <w:sz w:val="24"/>
          <w:szCs w:val="24"/>
          <w:lang w:eastAsia="zh-CN"/>
        </w:rPr>
        <w:t xml:space="preserve">  </w:t>
      </w:r>
      <w:r w:rsidRPr="00F8399F">
        <w:rPr>
          <w:rFonts w:ascii="Calibri" w:eastAsia="Arial" w:hAnsi="Calibri" w:cs="Calibri"/>
          <w:b/>
          <w:sz w:val="24"/>
          <w:szCs w:val="24"/>
        </w:rPr>
        <w:t xml:space="preserve">Η </w:t>
      </w:r>
      <w:r w:rsidRPr="00F8399F">
        <w:rPr>
          <w:rFonts w:asciiTheme="minorHAnsi" w:eastAsia="Arial" w:hAnsiTheme="minorHAnsi" w:cstheme="minorHAnsi"/>
          <w:b/>
          <w:sz w:val="24"/>
          <w:szCs w:val="24"/>
        </w:rPr>
        <w:t xml:space="preserve">παρούσα </w:t>
      </w:r>
      <w:r w:rsidRPr="00F8399F">
        <w:rPr>
          <w:rFonts w:ascii="Calibri" w:eastAsia="Arial" w:hAnsi="Calibri" w:cs="Calibri"/>
          <w:b/>
          <w:sz w:val="24"/>
          <w:szCs w:val="24"/>
        </w:rPr>
        <w:t xml:space="preserve">απόφαση πήρε τον αριθμό </w:t>
      </w:r>
      <w:r w:rsidRPr="00F8399F">
        <w:rPr>
          <w:rFonts w:asciiTheme="minorHAnsi" w:eastAsia="Arial" w:hAnsiTheme="minorHAnsi" w:cstheme="minorHAnsi"/>
          <w:b/>
          <w:sz w:val="24"/>
          <w:szCs w:val="24"/>
        </w:rPr>
        <w:t>11</w:t>
      </w:r>
      <w:r w:rsidR="00482B79">
        <w:rPr>
          <w:rFonts w:asciiTheme="minorHAnsi" w:eastAsia="Arial" w:hAnsiTheme="minorHAnsi" w:cstheme="minorHAnsi"/>
          <w:b/>
          <w:sz w:val="24"/>
          <w:szCs w:val="24"/>
        </w:rPr>
        <w:t>5</w:t>
      </w:r>
    </w:p>
    <w:p w:rsidR="00147C33" w:rsidRDefault="00147C33" w:rsidP="000E798C">
      <w:pPr>
        <w:pStyle w:val="a5"/>
        <w:spacing w:line="276" w:lineRule="auto"/>
        <w:rPr>
          <w:rStyle w:val="af3"/>
          <w:rFonts w:asciiTheme="minorHAnsi" w:eastAsia="SimSun" w:hAnsiTheme="minorHAnsi" w:cstheme="minorHAnsi"/>
          <w:b w:val="0"/>
          <w:bCs w:val="0"/>
          <w:iCs/>
          <w:kern w:val="2"/>
        </w:rPr>
      </w:pPr>
    </w:p>
    <w:p w:rsidR="006E7A69" w:rsidRPr="00F432C5" w:rsidRDefault="006E7A69" w:rsidP="006E7A69">
      <w:pPr>
        <w:tabs>
          <w:tab w:val="center" w:pos="8460"/>
        </w:tabs>
        <w:spacing w:after="198" w:line="360" w:lineRule="auto"/>
        <w:contextualSpacing/>
        <w:rPr>
          <w:rFonts w:asciiTheme="minorHAnsi" w:hAnsiTheme="minorHAnsi" w:cstheme="minorHAnsi"/>
          <w:sz w:val="24"/>
          <w:szCs w:val="24"/>
        </w:rPr>
      </w:pPr>
      <w:r w:rsidRPr="00F432C5">
        <w:rPr>
          <w:rFonts w:asciiTheme="minorHAnsi" w:eastAsia="Arial" w:hAnsiTheme="minorHAnsi" w:cstheme="minorHAnsi"/>
          <w:b/>
          <w:bCs/>
          <w:sz w:val="24"/>
          <w:szCs w:val="24"/>
        </w:rPr>
        <w:t>Η</w:t>
      </w:r>
      <w:r w:rsidRPr="00F432C5">
        <w:rPr>
          <w:rFonts w:asciiTheme="minorHAnsi" w:hAnsiTheme="minorHAnsi" w:cstheme="minorHAnsi"/>
          <w:b/>
          <w:bCs/>
          <w:sz w:val="24"/>
          <w:szCs w:val="24"/>
        </w:rPr>
        <w:t xml:space="preserve"> Πρόεδρος του Δ.Σ.</w:t>
      </w:r>
    </w:p>
    <w:p w:rsidR="006E7A69" w:rsidRPr="00F432C5" w:rsidRDefault="006E7A69" w:rsidP="006E7A69">
      <w:pPr>
        <w:tabs>
          <w:tab w:val="center" w:pos="8460"/>
        </w:tabs>
        <w:spacing w:after="198" w:line="360" w:lineRule="auto"/>
        <w:contextualSpacing/>
        <w:rPr>
          <w:rFonts w:asciiTheme="minorHAnsi" w:hAnsiTheme="minorHAnsi" w:cstheme="minorHAnsi"/>
          <w:b/>
          <w:bCs/>
          <w:sz w:val="24"/>
          <w:szCs w:val="24"/>
        </w:rPr>
      </w:pPr>
    </w:p>
    <w:p w:rsidR="006E7A69" w:rsidRPr="00F432C5" w:rsidRDefault="006E7A69" w:rsidP="006E7A69">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4"/>
          <w:szCs w:val="24"/>
        </w:rPr>
      </w:pPr>
      <w:proofErr w:type="spellStart"/>
      <w:r w:rsidRPr="00F432C5">
        <w:rPr>
          <w:rFonts w:asciiTheme="minorHAnsi" w:eastAsia="Calibri" w:hAnsiTheme="minorHAnsi" w:cstheme="minorHAnsi"/>
          <w:b/>
          <w:color w:val="000000"/>
          <w:sz w:val="24"/>
          <w:szCs w:val="24"/>
        </w:rPr>
        <w:t>Καράβα</w:t>
      </w:r>
      <w:proofErr w:type="spellEnd"/>
      <w:r w:rsidRPr="00F432C5">
        <w:rPr>
          <w:rFonts w:asciiTheme="minorHAnsi" w:eastAsia="Calibri" w:hAnsiTheme="minorHAnsi" w:cstheme="minorHAnsi"/>
          <w:b/>
          <w:color w:val="000000"/>
          <w:sz w:val="24"/>
          <w:szCs w:val="24"/>
        </w:rPr>
        <w:t xml:space="preserve"> </w:t>
      </w:r>
      <w:proofErr w:type="spellStart"/>
      <w:r w:rsidRPr="00F432C5">
        <w:rPr>
          <w:rFonts w:asciiTheme="minorHAnsi" w:eastAsia="Calibri" w:hAnsiTheme="minorHAnsi" w:cstheme="minorHAnsi"/>
          <w:b/>
          <w:color w:val="000000"/>
          <w:sz w:val="24"/>
          <w:szCs w:val="24"/>
        </w:rPr>
        <w:t>Χρυσοβαλάντου</w:t>
      </w:r>
      <w:proofErr w:type="spellEnd"/>
      <w:r w:rsidRPr="00F432C5">
        <w:rPr>
          <w:rFonts w:asciiTheme="minorHAnsi" w:eastAsia="Calibri" w:hAnsiTheme="minorHAnsi" w:cstheme="minorHAnsi"/>
          <w:b/>
          <w:color w:val="000000"/>
          <w:sz w:val="24"/>
          <w:szCs w:val="24"/>
        </w:rPr>
        <w:t xml:space="preserve"> Βασιλική (</w:t>
      </w:r>
      <w:proofErr w:type="spellStart"/>
      <w:r w:rsidRPr="00F432C5">
        <w:rPr>
          <w:rFonts w:asciiTheme="minorHAnsi" w:eastAsia="Calibri" w:hAnsiTheme="minorHAnsi" w:cstheme="minorHAnsi"/>
          <w:b/>
          <w:color w:val="000000"/>
          <w:sz w:val="24"/>
          <w:szCs w:val="24"/>
        </w:rPr>
        <w:t>Βάλια</w:t>
      </w:r>
      <w:proofErr w:type="spellEnd"/>
      <w:r w:rsidRPr="00F432C5">
        <w:rPr>
          <w:rFonts w:asciiTheme="minorHAnsi" w:eastAsia="Calibri" w:hAnsiTheme="minorHAnsi" w:cstheme="minorHAnsi"/>
          <w:b/>
          <w:color w:val="000000"/>
          <w:sz w:val="24"/>
          <w:szCs w:val="24"/>
        </w:rPr>
        <w:t>)</w:t>
      </w:r>
    </w:p>
    <w:p w:rsidR="006E7A69" w:rsidRPr="00F432C5" w:rsidRDefault="006E7A69" w:rsidP="006E7A69">
      <w:pPr>
        <w:widowControl w:val="0"/>
        <w:tabs>
          <w:tab w:val="center" w:pos="1080"/>
          <w:tab w:val="center" w:pos="8460"/>
        </w:tabs>
        <w:spacing w:before="119" w:after="119" w:line="360" w:lineRule="auto"/>
        <w:ind w:right="737"/>
        <w:jc w:val="both"/>
        <w:rPr>
          <w:rFonts w:asciiTheme="minorHAnsi" w:hAnsiTheme="minorHAnsi" w:cstheme="minorHAnsi"/>
          <w:sz w:val="24"/>
          <w:szCs w:val="24"/>
        </w:rPr>
      </w:pPr>
    </w:p>
    <w:p w:rsidR="006E7A69" w:rsidRPr="00F432C5" w:rsidRDefault="006E7A69" w:rsidP="006E7A69">
      <w:pPr>
        <w:widowControl w:val="0"/>
        <w:tabs>
          <w:tab w:val="center" w:pos="1080"/>
          <w:tab w:val="center" w:pos="8460"/>
        </w:tabs>
        <w:spacing w:before="119" w:after="119" w:line="360" w:lineRule="auto"/>
        <w:ind w:right="737"/>
        <w:jc w:val="both"/>
        <w:rPr>
          <w:rFonts w:asciiTheme="minorHAnsi" w:hAnsiTheme="minorHAnsi" w:cstheme="minorHAnsi"/>
          <w:sz w:val="24"/>
          <w:szCs w:val="24"/>
        </w:rPr>
      </w:pPr>
      <w:r w:rsidRPr="00F432C5">
        <w:rPr>
          <w:rFonts w:asciiTheme="minorHAnsi" w:eastAsia="Arial" w:hAnsiTheme="minorHAnsi" w:cstheme="minorHAnsi"/>
          <w:b/>
          <w:iCs/>
          <w:color w:val="00000A"/>
          <w:sz w:val="24"/>
          <w:szCs w:val="24"/>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142"/>
        <w:gridCol w:w="567"/>
        <w:gridCol w:w="3081"/>
        <w:gridCol w:w="284"/>
        <w:gridCol w:w="567"/>
        <w:gridCol w:w="4087"/>
        <w:gridCol w:w="284"/>
        <w:gridCol w:w="567"/>
      </w:tblGrid>
      <w:tr w:rsidR="00F8399F" w:rsidRPr="008B4C37" w:rsidTr="00D75673">
        <w:trPr>
          <w:gridAfter w:val="1"/>
          <w:wAfter w:w="567" w:type="dxa"/>
        </w:trPr>
        <w:tc>
          <w:tcPr>
            <w:tcW w:w="567" w:type="dxa"/>
          </w:tcPr>
          <w:p w:rsidR="00F8399F" w:rsidRPr="008B4C37" w:rsidRDefault="00F8399F" w:rsidP="00D75673">
            <w:pPr>
              <w:rPr>
                <w:rFonts w:asciiTheme="minorHAnsi" w:eastAsia="Arial" w:hAnsiTheme="minorHAnsi" w:cstheme="minorHAnsi"/>
                <w:sz w:val="24"/>
                <w:szCs w:val="24"/>
              </w:rPr>
            </w:pPr>
          </w:p>
        </w:tc>
        <w:tc>
          <w:tcPr>
            <w:tcW w:w="709" w:type="dxa"/>
            <w:gridSpan w:val="2"/>
          </w:tcPr>
          <w:p w:rsidR="00F8399F" w:rsidRPr="008B4C37" w:rsidRDefault="00F8399F" w:rsidP="00D75673">
            <w:pPr>
              <w:rPr>
                <w:rFonts w:asciiTheme="minorHAnsi" w:eastAsia="Arial" w:hAnsiTheme="minorHAnsi" w:cstheme="minorHAnsi"/>
                <w:sz w:val="24"/>
                <w:szCs w:val="24"/>
              </w:rPr>
            </w:pPr>
          </w:p>
        </w:tc>
        <w:tc>
          <w:tcPr>
            <w:tcW w:w="3365" w:type="dxa"/>
            <w:gridSpan w:val="2"/>
            <w:shd w:val="clear" w:color="auto" w:fill="auto"/>
          </w:tcPr>
          <w:p w:rsidR="00F8399F" w:rsidRPr="008B4C37" w:rsidRDefault="00F8399F" w:rsidP="00D75673">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p>
        </w:tc>
        <w:tc>
          <w:tcPr>
            <w:tcW w:w="4938" w:type="dxa"/>
            <w:gridSpan w:val="3"/>
            <w:shd w:val="clear" w:color="auto" w:fill="auto"/>
          </w:tcPr>
          <w:p w:rsidR="00F8399F" w:rsidRPr="008B4C37" w:rsidRDefault="00F8399F" w:rsidP="00D75673">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ΠΙΣΤΟ ΑΠΟΣΠΑΣΜΑ</w:t>
            </w:r>
          </w:p>
        </w:tc>
      </w:tr>
      <w:tr w:rsidR="00F8399F" w:rsidRPr="008B4C37" w:rsidTr="00D75673">
        <w:trPr>
          <w:gridAfter w:val="2"/>
          <w:wAfter w:w="851" w:type="dxa"/>
        </w:trPr>
        <w:tc>
          <w:tcPr>
            <w:tcW w:w="567" w:type="dxa"/>
          </w:tcPr>
          <w:p w:rsidR="00F8399F" w:rsidRPr="008B4C37" w:rsidRDefault="00F8399F" w:rsidP="00D75673">
            <w:pPr>
              <w:rPr>
                <w:rFonts w:asciiTheme="minorHAnsi" w:hAnsiTheme="minorHAnsi" w:cstheme="minorHAnsi"/>
                <w:sz w:val="24"/>
                <w:szCs w:val="24"/>
              </w:rPr>
            </w:pPr>
            <w:r w:rsidRPr="008B4C37">
              <w:rPr>
                <w:rFonts w:asciiTheme="minorHAnsi" w:hAnsiTheme="minorHAnsi" w:cstheme="minorHAnsi"/>
                <w:sz w:val="24"/>
                <w:szCs w:val="24"/>
              </w:rPr>
              <w:t>1</w:t>
            </w:r>
          </w:p>
        </w:tc>
        <w:tc>
          <w:tcPr>
            <w:tcW w:w="142" w:type="dxa"/>
          </w:tcPr>
          <w:p w:rsidR="00F8399F" w:rsidRPr="008B4C37" w:rsidRDefault="00F8399F" w:rsidP="00D75673">
            <w:pPr>
              <w:rPr>
                <w:rFonts w:asciiTheme="minorHAnsi" w:eastAsia="Arial" w:hAnsiTheme="minorHAnsi" w:cstheme="minorHAnsi"/>
                <w:sz w:val="24"/>
                <w:szCs w:val="24"/>
              </w:rPr>
            </w:pPr>
          </w:p>
        </w:tc>
        <w:tc>
          <w:tcPr>
            <w:tcW w:w="3648" w:type="dxa"/>
            <w:gridSpan w:val="2"/>
            <w:shd w:val="clear" w:color="auto" w:fill="auto"/>
          </w:tcPr>
          <w:p w:rsidR="00F8399F" w:rsidRPr="008B4C37" w:rsidRDefault="00F8399F" w:rsidP="00D75673">
            <w:pPr>
              <w:rPr>
                <w:rFonts w:asciiTheme="minorHAnsi" w:hAnsiTheme="minorHAnsi" w:cstheme="minorHAnsi"/>
                <w:sz w:val="24"/>
                <w:szCs w:val="24"/>
              </w:rPr>
            </w:pPr>
            <w:proofErr w:type="spellStart"/>
            <w:r>
              <w:rPr>
                <w:rFonts w:asciiTheme="minorHAnsi" w:hAnsiTheme="minorHAnsi" w:cstheme="minorHAnsi"/>
                <w:sz w:val="24"/>
                <w:szCs w:val="24"/>
              </w:rPr>
              <w:t>Μητάς</w:t>
            </w:r>
            <w:proofErr w:type="spellEnd"/>
            <w:r>
              <w:rPr>
                <w:rFonts w:asciiTheme="minorHAnsi" w:hAnsiTheme="minorHAnsi" w:cstheme="minorHAnsi"/>
                <w:sz w:val="24"/>
                <w:szCs w:val="24"/>
              </w:rPr>
              <w:t xml:space="preserve"> Αλέξανδρος</w:t>
            </w:r>
          </w:p>
        </w:tc>
        <w:tc>
          <w:tcPr>
            <w:tcW w:w="4938" w:type="dxa"/>
            <w:gridSpan w:val="3"/>
            <w:shd w:val="clear" w:color="auto" w:fill="auto"/>
          </w:tcPr>
          <w:p w:rsidR="00F8399F" w:rsidRPr="008B4C37" w:rsidRDefault="00F8399F" w:rsidP="00D75673">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 xml:space="preserve">Λιβαδειά αυθημερόν </w:t>
            </w:r>
          </w:p>
        </w:tc>
      </w:tr>
      <w:tr w:rsidR="00F8399F" w:rsidRPr="008B4C37" w:rsidTr="00D75673">
        <w:trPr>
          <w:gridAfter w:val="2"/>
          <w:wAfter w:w="851" w:type="dxa"/>
        </w:trPr>
        <w:tc>
          <w:tcPr>
            <w:tcW w:w="567" w:type="dxa"/>
          </w:tcPr>
          <w:p w:rsidR="00F8399F" w:rsidRPr="008B4C37" w:rsidRDefault="00F8399F" w:rsidP="00D75673">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2</w:t>
            </w:r>
          </w:p>
        </w:tc>
        <w:tc>
          <w:tcPr>
            <w:tcW w:w="142" w:type="dxa"/>
          </w:tcPr>
          <w:p w:rsidR="00F8399F" w:rsidRPr="008B4C37" w:rsidRDefault="00F8399F" w:rsidP="00D75673">
            <w:pPr>
              <w:ind w:left="-444" w:firstLine="444"/>
              <w:rPr>
                <w:rFonts w:asciiTheme="minorHAnsi" w:hAnsiTheme="minorHAnsi" w:cstheme="minorHAnsi"/>
                <w:sz w:val="24"/>
                <w:szCs w:val="24"/>
              </w:rPr>
            </w:pPr>
          </w:p>
        </w:tc>
        <w:tc>
          <w:tcPr>
            <w:tcW w:w="3648" w:type="dxa"/>
            <w:gridSpan w:val="2"/>
            <w:shd w:val="clear" w:color="auto" w:fill="auto"/>
          </w:tcPr>
          <w:p w:rsidR="00F8399F" w:rsidRPr="008B4C37" w:rsidRDefault="00F8399F" w:rsidP="00D75673">
            <w:pPr>
              <w:rPr>
                <w:rFonts w:asciiTheme="minorHAnsi" w:hAnsiTheme="minorHAnsi" w:cstheme="minorHAnsi"/>
                <w:sz w:val="24"/>
                <w:szCs w:val="24"/>
              </w:rPr>
            </w:pPr>
            <w:proofErr w:type="spellStart"/>
            <w:r>
              <w:rPr>
                <w:rFonts w:asciiTheme="minorHAnsi" w:hAnsiTheme="minorHAnsi" w:cstheme="minorHAnsi"/>
                <w:sz w:val="24"/>
                <w:szCs w:val="24"/>
              </w:rPr>
              <w:t>Καλογρηάς</w:t>
            </w:r>
            <w:proofErr w:type="spellEnd"/>
            <w:r>
              <w:rPr>
                <w:rFonts w:asciiTheme="minorHAnsi" w:hAnsiTheme="minorHAnsi" w:cstheme="minorHAnsi"/>
                <w:sz w:val="24"/>
                <w:szCs w:val="24"/>
              </w:rPr>
              <w:t xml:space="preserve"> Αθανάσιος</w:t>
            </w:r>
          </w:p>
        </w:tc>
        <w:tc>
          <w:tcPr>
            <w:tcW w:w="4938" w:type="dxa"/>
            <w:gridSpan w:val="3"/>
            <w:shd w:val="clear" w:color="auto" w:fill="auto"/>
          </w:tcPr>
          <w:p w:rsidR="00F8399F" w:rsidRPr="008B4C37" w:rsidRDefault="00F8399F" w:rsidP="00D75673">
            <w:pPr>
              <w:rPr>
                <w:rFonts w:asciiTheme="minorHAnsi" w:hAnsiTheme="minorHAnsi" w:cstheme="minorHAnsi"/>
                <w:sz w:val="24"/>
                <w:szCs w:val="24"/>
              </w:rPr>
            </w:pPr>
            <w:r w:rsidRPr="008B4C37">
              <w:rPr>
                <w:rFonts w:asciiTheme="minorHAnsi" w:eastAsia="Arial" w:hAnsiTheme="minorHAnsi" w:cstheme="minorHAnsi"/>
                <w:sz w:val="24"/>
                <w:szCs w:val="24"/>
              </w:rPr>
              <w:t xml:space="preserve">             Ο</w:t>
            </w:r>
            <w:r w:rsidRPr="008B4C37">
              <w:rPr>
                <w:rFonts w:asciiTheme="minorHAnsi" w:hAnsiTheme="minorHAnsi" w:cstheme="minorHAnsi"/>
                <w:sz w:val="24"/>
                <w:szCs w:val="24"/>
              </w:rPr>
              <w:t xml:space="preserve"> Δήμαρχος </w:t>
            </w:r>
            <w:proofErr w:type="spellStart"/>
            <w:r w:rsidRPr="008B4C37">
              <w:rPr>
                <w:rFonts w:asciiTheme="minorHAnsi" w:hAnsiTheme="minorHAnsi" w:cstheme="minorHAnsi"/>
                <w:sz w:val="24"/>
                <w:szCs w:val="24"/>
              </w:rPr>
              <w:t>Λεβαδέων</w:t>
            </w:r>
            <w:proofErr w:type="spellEnd"/>
          </w:p>
        </w:tc>
      </w:tr>
      <w:tr w:rsidR="00F8399F" w:rsidRPr="008B4C37" w:rsidTr="00D75673">
        <w:trPr>
          <w:gridAfter w:val="2"/>
          <w:wAfter w:w="851" w:type="dxa"/>
        </w:trPr>
        <w:tc>
          <w:tcPr>
            <w:tcW w:w="567" w:type="dxa"/>
          </w:tcPr>
          <w:p w:rsidR="00F8399F" w:rsidRPr="008B4C37" w:rsidRDefault="00F8399F" w:rsidP="00D75673">
            <w:pPr>
              <w:snapToGrid w:val="0"/>
              <w:rPr>
                <w:rFonts w:asciiTheme="minorHAnsi" w:hAnsiTheme="minorHAnsi" w:cstheme="minorHAnsi"/>
                <w:sz w:val="24"/>
                <w:szCs w:val="24"/>
              </w:rPr>
            </w:pPr>
            <w:r w:rsidRPr="008B4C37">
              <w:rPr>
                <w:rFonts w:asciiTheme="minorHAnsi" w:hAnsiTheme="minorHAnsi" w:cstheme="minorHAnsi"/>
                <w:sz w:val="24"/>
                <w:szCs w:val="24"/>
              </w:rPr>
              <w:t>3</w:t>
            </w:r>
          </w:p>
        </w:tc>
        <w:tc>
          <w:tcPr>
            <w:tcW w:w="142" w:type="dxa"/>
          </w:tcPr>
          <w:p w:rsidR="00F8399F" w:rsidRPr="008B4C37" w:rsidRDefault="00F8399F" w:rsidP="00D75673">
            <w:pPr>
              <w:rPr>
                <w:rFonts w:asciiTheme="minorHAnsi" w:hAnsiTheme="minorHAnsi" w:cstheme="minorHAnsi"/>
                <w:sz w:val="24"/>
                <w:szCs w:val="24"/>
              </w:rPr>
            </w:pPr>
          </w:p>
        </w:tc>
        <w:tc>
          <w:tcPr>
            <w:tcW w:w="3648" w:type="dxa"/>
            <w:gridSpan w:val="2"/>
            <w:shd w:val="clear" w:color="auto" w:fill="auto"/>
          </w:tcPr>
          <w:p w:rsidR="00F8399F" w:rsidRPr="008B4C37" w:rsidRDefault="00F8399F" w:rsidP="00D75673">
            <w:pPr>
              <w:rPr>
                <w:rFonts w:asciiTheme="minorHAnsi" w:hAnsiTheme="minorHAnsi" w:cstheme="minorHAnsi"/>
                <w:sz w:val="24"/>
                <w:szCs w:val="24"/>
              </w:rPr>
            </w:pPr>
            <w:proofErr w:type="spellStart"/>
            <w:r w:rsidRPr="008B4C37">
              <w:rPr>
                <w:rFonts w:asciiTheme="minorHAnsi" w:eastAsia="Arial" w:hAnsiTheme="minorHAnsi" w:cstheme="minorHAnsi"/>
                <w:sz w:val="24"/>
                <w:szCs w:val="24"/>
              </w:rPr>
              <w:t>Τσεσμετζής</w:t>
            </w:r>
            <w:proofErr w:type="spellEnd"/>
            <w:r w:rsidRPr="008B4C37">
              <w:rPr>
                <w:rFonts w:asciiTheme="minorHAnsi" w:eastAsia="Arial" w:hAnsiTheme="minorHAnsi" w:cstheme="minorHAnsi"/>
                <w:sz w:val="24"/>
                <w:szCs w:val="24"/>
              </w:rPr>
              <w:t xml:space="preserve"> Εμμανουήλ</w:t>
            </w:r>
          </w:p>
        </w:tc>
        <w:tc>
          <w:tcPr>
            <w:tcW w:w="4938" w:type="dxa"/>
            <w:gridSpan w:val="3"/>
            <w:shd w:val="clear" w:color="auto" w:fill="auto"/>
          </w:tcPr>
          <w:p w:rsidR="00F8399F" w:rsidRPr="008B4C37" w:rsidRDefault="00F8399F" w:rsidP="00D75673">
            <w:pPr>
              <w:snapToGrid w:val="0"/>
              <w:rPr>
                <w:rFonts w:asciiTheme="minorHAnsi" w:hAnsiTheme="minorHAnsi" w:cstheme="minorHAnsi"/>
                <w:sz w:val="24"/>
                <w:szCs w:val="24"/>
              </w:rPr>
            </w:pPr>
          </w:p>
        </w:tc>
      </w:tr>
      <w:tr w:rsidR="00F8399F" w:rsidRPr="008B4C37" w:rsidTr="00D75673">
        <w:trPr>
          <w:gridAfter w:val="2"/>
          <w:wAfter w:w="851" w:type="dxa"/>
        </w:trPr>
        <w:tc>
          <w:tcPr>
            <w:tcW w:w="567" w:type="dxa"/>
          </w:tcPr>
          <w:p w:rsidR="00F8399F" w:rsidRPr="008B4C37" w:rsidRDefault="00F8399F" w:rsidP="00D75673">
            <w:pPr>
              <w:snapToGrid w:val="0"/>
              <w:rPr>
                <w:rFonts w:asciiTheme="minorHAnsi" w:hAnsiTheme="minorHAnsi" w:cstheme="minorHAnsi"/>
                <w:sz w:val="24"/>
                <w:szCs w:val="24"/>
              </w:rPr>
            </w:pPr>
            <w:r w:rsidRPr="008B4C37">
              <w:rPr>
                <w:rFonts w:asciiTheme="minorHAnsi" w:hAnsiTheme="minorHAnsi" w:cstheme="minorHAnsi"/>
                <w:sz w:val="24"/>
                <w:szCs w:val="24"/>
              </w:rPr>
              <w:t>4</w:t>
            </w:r>
          </w:p>
        </w:tc>
        <w:tc>
          <w:tcPr>
            <w:tcW w:w="142" w:type="dxa"/>
          </w:tcPr>
          <w:p w:rsidR="00F8399F" w:rsidRPr="008B4C37" w:rsidRDefault="00F8399F" w:rsidP="00D75673">
            <w:pPr>
              <w:rPr>
                <w:rFonts w:asciiTheme="minorHAnsi" w:eastAsia="Calibri" w:hAnsiTheme="minorHAnsi" w:cstheme="minorHAnsi"/>
                <w:sz w:val="24"/>
                <w:szCs w:val="24"/>
              </w:rPr>
            </w:pPr>
          </w:p>
        </w:tc>
        <w:tc>
          <w:tcPr>
            <w:tcW w:w="3648" w:type="dxa"/>
            <w:gridSpan w:val="2"/>
            <w:shd w:val="clear" w:color="auto" w:fill="auto"/>
          </w:tcPr>
          <w:p w:rsidR="00F8399F" w:rsidRPr="008B4C37" w:rsidRDefault="00F8399F" w:rsidP="00D75673">
            <w:pPr>
              <w:rPr>
                <w:rFonts w:asciiTheme="minorHAnsi" w:hAnsiTheme="minorHAnsi" w:cstheme="minorHAnsi"/>
                <w:sz w:val="24"/>
                <w:szCs w:val="24"/>
              </w:rPr>
            </w:pPr>
            <w:r w:rsidRPr="008B4C37">
              <w:rPr>
                <w:rFonts w:asciiTheme="minorHAnsi" w:hAnsiTheme="minorHAnsi" w:cstheme="minorHAnsi"/>
                <w:sz w:val="24"/>
                <w:szCs w:val="24"/>
              </w:rPr>
              <w:t xml:space="preserve">Δήμου Ιωάννης </w:t>
            </w:r>
          </w:p>
        </w:tc>
        <w:tc>
          <w:tcPr>
            <w:tcW w:w="4938" w:type="dxa"/>
            <w:gridSpan w:val="3"/>
            <w:shd w:val="clear" w:color="auto" w:fill="auto"/>
          </w:tcPr>
          <w:p w:rsidR="00F8399F" w:rsidRPr="008B4C37" w:rsidRDefault="00F8399F" w:rsidP="00D75673">
            <w:pPr>
              <w:rPr>
                <w:rFonts w:asciiTheme="minorHAnsi" w:hAnsiTheme="minorHAnsi" w:cstheme="minorHAnsi"/>
                <w:sz w:val="24"/>
                <w:szCs w:val="24"/>
              </w:rPr>
            </w:pPr>
            <w:r w:rsidRPr="008B4C37">
              <w:rPr>
                <w:rFonts w:asciiTheme="minorHAnsi" w:eastAsia="Arial" w:hAnsiTheme="minorHAnsi" w:cstheme="minorHAnsi"/>
                <w:sz w:val="24"/>
                <w:szCs w:val="24"/>
              </w:rPr>
              <w:t xml:space="preserve">             ΙΩΑΝΝΗΣ .Δ. ΤΑΓΚΑΛΕΓΚΑΣ</w:t>
            </w:r>
          </w:p>
        </w:tc>
      </w:tr>
      <w:tr w:rsidR="00F8399F" w:rsidRPr="008B4C37" w:rsidTr="00D75673">
        <w:trPr>
          <w:gridAfter w:val="2"/>
          <w:wAfter w:w="851" w:type="dxa"/>
        </w:trPr>
        <w:tc>
          <w:tcPr>
            <w:tcW w:w="567" w:type="dxa"/>
          </w:tcPr>
          <w:p w:rsidR="00F8399F" w:rsidRPr="008B4C37" w:rsidRDefault="00F8399F" w:rsidP="00D75673">
            <w:pPr>
              <w:snapToGrid w:val="0"/>
              <w:rPr>
                <w:rFonts w:asciiTheme="minorHAnsi" w:eastAsia="Calibri" w:hAnsiTheme="minorHAnsi" w:cstheme="minorHAnsi"/>
                <w:sz w:val="24"/>
                <w:szCs w:val="24"/>
              </w:rPr>
            </w:pPr>
            <w:r w:rsidRPr="008B4C37">
              <w:rPr>
                <w:rFonts w:asciiTheme="minorHAnsi" w:eastAsia="Calibri" w:hAnsiTheme="minorHAnsi" w:cstheme="minorHAnsi"/>
                <w:sz w:val="24"/>
                <w:szCs w:val="24"/>
              </w:rPr>
              <w:t>5</w:t>
            </w:r>
          </w:p>
        </w:tc>
        <w:tc>
          <w:tcPr>
            <w:tcW w:w="142" w:type="dxa"/>
          </w:tcPr>
          <w:p w:rsidR="00F8399F" w:rsidRPr="008B4C37" w:rsidRDefault="00F8399F" w:rsidP="00D75673">
            <w:pPr>
              <w:rPr>
                <w:rFonts w:asciiTheme="minorHAnsi" w:hAnsiTheme="minorHAnsi" w:cstheme="minorHAnsi"/>
                <w:sz w:val="24"/>
                <w:szCs w:val="24"/>
              </w:rPr>
            </w:pPr>
          </w:p>
        </w:tc>
        <w:tc>
          <w:tcPr>
            <w:tcW w:w="3648" w:type="dxa"/>
            <w:gridSpan w:val="2"/>
            <w:shd w:val="clear" w:color="auto" w:fill="auto"/>
          </w:tcPr>
          <w:p w:rsidR="00F8399F" w:rsidRPr="008B4C37" w:rsidRDefault="00F8399F" w:rsidP="00D75673">
            <w:pPr>
              <w:rPr>
                <w:rFonts w:asciiTheme="minorHAnsi" w:hAnsiTheme="minorHAnsi" w:cstheme="minorHAnsi"/>
                <w:sz w:val="24"/>
                <w:szCs w:val="24"/>
              </w:rPr>
            </w:pPr>
            <w:r w:rsidRPr="008B4C37">
              <w:rPr>
                <w:rFonts w:asciiTheme="minorHAnsi" w:hAnsiTheme="minorHAnsi" w:cstheme="minorHAnsi"/>
                <w:sz w:val="24"/>
                <w:szCs w:val="24"/>
              </w:rPr>
              <w:t>Αποστόλου Ιωάννης</w:t>
            </w:r>
          </w:p>
        </w:tc>
        <w:tc>
          <w:tcPr>
            <w:tcW w:w="4938" w:type="dxa"/>
            <w:gridSpan w:val="3"/>
            <w:shd w:val="clear" w:color="auto" w:fill="auto"/>
          </w:tcPr>
          <w:p w:rsidR="00F8399F" w:rsidRPr="008B4C37" w:rsidRDefault="00F8399F" w:rsidP="00D75673">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p>
        </w:tc>
      </w:tr>
      <w:tr w:rsidR="00F8399F" w:rsidRPr="008B4C37" w:rsidTr="00D75673">
        <w:trPr>
          <w:gridAfter w:val="2"/>
          <w:wAfter w:w="851" w:type="dxa"/>
        </w:trPr>
        <w:tc>
          <w:tcPr>
            <w:tcW w:w="567" w:type="dxa"/>
          </w:tcPr>
          <w:p w:rsidR="00F8399F" w:rsidRPr="008B4C37" w:rsidRDefault="00F8399F" w:rsidP="00D75673">
            <w:pPr>
              <w:snapToGrid w:val="0"/>
              <w:rPr>
                <w:rFonts w:asciiTheme="minorHAnsi" w:hAnsiTheme="minorHAnsi" w:cstheme="minorHAnsi"/>
                <w:sz w:val="24"/>
                <w:szCs w:val="24"/>
              </w:rPr>
            </w:pPr>
            <w:r w:rsidRPr="008B4C37">
              <w:rPr>
                <w:rFonts w:asciiTheme="minorHAnsi" w:hAnsiTheme="minorHAnsi" w:cstheme="minorHAnsi"/>
                <w:sz w:val="24"/>
                <w:szCs w:val="24"/>
              </w:rPr>
              <w:t>6</w:t>
            </w:r>
          </w:p>
        </w:tc>
        <w:tc>
          <w:tcPr>
            <w:tcW w:w="142" w:type="dxa"/>
          </w:tcPr>
          <w:p w:rsidR="00F8399F" w:rsidRPr="008B4C37" w:rsidRDefault="00F8399F" w:rsidP="00D75673">
            <w:pPr>
              <w:rPr>
                <w:rFonts w:asciiTheme="minorHAnsi" w:eastAsia="Calibri" w:hAnsiTheme="minorHAnsi" w:cstheme="minorHAnsi"/>
                <w:color w:val="000000"/>
                <w:sz w:val="24"/>
                <w:szCs w:val="24"/>
              </w:rPr>
            </w:pPr>
          </w:p>
        </w:tc>
        <w:tc>
          <w:tcPr>
            <w:tcW w:w="3648" w:type="dxa"/>
            <w:gridSpan w:val="2"/>
            <w:shd w:val="clear" w:color="auto" w:fill="auto"/>
          </w:tcPr>
          <w:p w:rsidR="00F8399F" w:rsidRPr="008B4C37" w:rsidRDefault="00F8399F" w:rsidP="00D75673">
            <w:pPr>
              <w:rPr>
                <w:rFonts w:asciiTheme="minorHAnsi" w:hAnsiTheme="minorHAnsi" w:cstheme="minorHAnsi"/>
                <w:sz w:val="24"/>
                <w:szCs w:val="24"/>
              </w:rPr>
            </w:pPr>
            <w:proofErr w:type="spellStart"/>
            <w:r w:rsidRPr="008B4C37">
              <w:rPr>
                <w:rFonts w:asciiTheme="minorHAnsi" w:eastAsia="Calibri" w:hAnsiTheme="minorHAnsi" w:cstheme="minorHAnsi"/>
                <w:sz w:val="24"/>
                <w:szCs w:val="24"/>
              </w:rPr>
              <w:t>Σάκκος</w:t>
            </w:r>
            <w:proofErr w:type="spellEnd"/>
            <w:r w:rsidRPr="008B4C37">
              <w:rPr>
                <w:rFonts w:asciiTheme="minorHAnsi" w:eastAsia="Calibri" w:hAnsiTheme="minorHAnsi" w:cstheme="minorHAnsi"/>
                <w:sz w:val="24"/>
                <w:szCs w:val="24"/>
              </w:rPr>
              <w:t xml:space="preserve"> Μάριος   </w:t>
            </w:r>
          </w:p>
        </w:tc>
        <w:tc>
          <w:tcPr>
            <w:tcW w:w="4938" w:type="dxa"/>
            <w:gridSpan w:val="3"/>
            <w:shd w:val="clear" w:color="auto" w:fill="auto"/>
          </w:tcPr>
          <w:p w:rsidR="00F8399F" w:rsidRPr="008B4C37" w:rsidRDefault="00F8399F" w:rsidP="00D75673">
            <w:pPr>
              <w:snapToGrid w:val="0"/>
              <w:spacing w:line="276" w:lineRule="auto"/>
              <w:rPr>
                <w:rFonts w:asciiTheme="minorHAnsi" w:hAnsiTheme="minorHAnsi" w:cstheme="minorHAnsi"/>
                <w:sz w:val="24"/>
                <w:szCs w:val="24"/>
              </w:rPr>
            </w:pPr>
          </w:p>
        </w:tc>
      </w:tr>
      <w:tr w:rsidR="00F8399F" w:rsidRPr="008B4C37" w:rsidTr="00D75673">
        <w:tc>
          <w:tcPr>
            <w:tcW w:w="567" w:type="dxa"/>
          </w:tcPr>
          <w:p w:rsidR="00F8399F" w:rsidRPr="008B4C37" w:rsidRDefault="00F8399F" w:rsidP="00D75673">
            <w:pPr>
              <w:rPr>
                <w:rFonts w:asciiTheme="minorHAnsi" w:eastAsia="Calibri" w:hAnsiTheme="minorHAnsi" w:cstheme="minorHAnsi"/>
                <w:color w:val="000000"/>
                <w:sz w:val="24"/>
                <w:szCs w:val="24"/>
              </w:rPr>
            </w:pPr>
            <w:r w:rsidRPr="008B4C37">
              <w:rPr>
                <w:rFonts w:asciiTheme="minorHAnsi" w:eastAsia="Calibri" w:hAnsiTheme="minorHAnsi" w:cstheme="minorHAnsi"/>
                <w:color w:val="000000"/>
                <w:sz w:val="24"/>
                <w:szCs w:val="24"/>
              </w:rPr>
              <w:t>7</w:t>
            </w:r>
          </w:p>
        </w:tc>
        <w:tc>
          <w:tcPr>
            <w:tcW w:w="142" w:type="dxa"/>
          </w:tcPr>
          <w:p w:rsidR="00F8399F" w:rsidRPr="008B4C37" w:rsidRDefault="00F8399F" w:rsidP="00D75673">
            <w:pPr>
              <w:ind w:left="-55" w:firstLine="55"/>
              <w:rPr>
                <w:rFonts w:asciiTheme="minorHAnsi" w:eastAsia="Calibri" w:hAnsiTheme="minorHAnsi" w:cstheme="minorHAnsi"/>
                <w:color w:val="000000"/>
                <w:sz w:val="24"/>
                <w:szCs w:val="24"/>
              </w:rPr>
            </w:pPr>
          </w:p>
        </w:tc>
        <w:tc>
          <w:tcPr>
            <w:tcW w:w="4499" w:type="dxa"/>
            <w:gridSpan w:val="4"/>
            <w:shd w:val="clear" w:color="auto" w:fill="auto"/>
          </w:tcPr>
          <w:p w:rsidR="00F8399F" w:rsidRPr="008B4C37" w:rsidRDefault="00F8399F" w:rsidP="00D75673">
            <w:pPr>
              <w:ind w:left="-55" w:firstLine="55"/>
              <w:rPr>
                <w:rFonts w:asciiTheme="minorHAnsi" w:hAnsiTheme="minorHAnsi" w:cstheme="minorHAnsi"/>
                <w:sz w:val="24"/>
                <w:szCs w:val="24"/>
              </w:rPr>
            </w:pPr>
            <w:proofErr w:type="spellStart"/>
            <w:r w:rsidRPr="008B4C37">
              <w:rPr>
                <w:rFonts w:asciiTheme="minorHAnsi" w:hAnsiTheme="minorHAnsi" w:cstheme="minorHAnsi"/>
                <w:sz w:val="24"/>
                <w:szCs w:val="24"/>
              </w:rPr>
              <w:t>Νταντούμη</w:t>
            </w:r>
            <w:proofErr w:type="spellEnd"/>
            <w:r w:rsidRPr="008B4C37">
              <w:rPr>
                <w:rFonts w:asciiTheme="minorHAnsi" w:hAnsiTheme="minorHAnsi" w:cstheme="minorHAnsi"/>
                <w:sz w:val="24"/>
                <w:szCs w:val="24"/>
              </w:rPr>
              <w:t xml:space="preserve"> Ιωάννα    </w:t>
            </w:r>
            <w:r w:rsidRPr="008B4C37">
              <w:rPr>
                <w:rFonts w:asciiTheme="minorHAnsi" w:eastAsia="Arial" w:hAnsiTheme="minorHAnsi" w:cstheme="minorHAnsi"/>
                <w:sz w:val="24"/>
                <w:szCs w:val="24"/>
              </w:rPr>
              <w:t xml:space="preserve"> </w:t>
            </w:r>
          </w:p>
        </w:tc>
        <w:tc>
          <w:tcPr>
            <w:tcW w:w="4938" w:type="dxa"/>
            <w:gridSpan w:val="3"/>
            <w:shd w:val="clear" w:color="auto" w:fill="auto"/>
          </w:tcPr>
          <w:p w:rsidR="00F8399F" w:rsidRPr="008B4C37" w:rsidRDefault="00F8399F" w:rsidP="00D75673">
            <w:pPr>
              <w:snapToGrid w:val="0"/>
              <w:spacing w:line="276" w:lineRule="auto"/>
              <w:rPr>
                <w:rFonts w:asciiTheme="minorHAnsi" w:hAnsiTheme="minorHAnsi" w:cstheme="minorHAnsi"/>
                <w:sz w:val="24"/>
                <w:szCs w:val="24"/>
              </w:rPr>
            </w:pPr>
          </w:p>
        </w:tc>
      </w:tr>
      <w:tr w:rsidR="00F8399F" w:rsidRPr="008B4C37" w:rsidTr="00D75673">
        <w:tc>
          <w:tcPr>
            <w:tcW w:w="567" w:type="dxa"/>
          </w:tcPr>
          <w:p w:rsidR="00F8399F" w:rsidRPr="008B4C37" w:rsidRDefault="00F8399F" w:rsidP="00D75673">
            <w:pPr>
              <w:snapToGrid w:val="0"/>
              <w:spacing w:line="276" w:lineRule="auto"/>
              <w:rPr>
                <w:rFonts w:asciiTheme="minorHAnsi" w:eastAsia="Calibri" w:hAnsiTheme="minorHAnsi" w:cstheme="minorHAnsi"/>
                <w:sz w:val="24"/>
                <w:szCs w:val="24"/>
              </w:rPr>
            </w:pPr>
            <w:r w:rsidRPr="008B4C37">
              <w:rPr>
                <w:rFonts w:asciiTheme="minorHAnsi" w:eastAsia="Calibri" w:hAnsiTheme="minorHAnsi" w:cstheme="minorHAnsi"/>
                <w:sz w:val="24"/>
                <w:szCs w:val="24"/>
              </w:rPr>
              <w:t>8</w:t>
            </w:r>
          </w:p>
        </w:tc>
        <w:tc>
          <w:tcPr>
            <w:tcW w:w="142" w:type="dxa"/>
          </w:tcPr>
          <w:p w:rsidR="00F8399F" w:rsidRPr="008B4C37" w:rsidRDefault="00F8399F" w:rsidP="00D75673">
            <w:pPr>
              <w:snapToGrid w:val="0"/>
              <w:spacing w:line="276" w:lineRule="auto"/>
              <w:ind w:firstLine="55"/>
              <w:rPr>
                <w:rFonts w:asciiTheme="minorHAnsi" w:eastAsia="Calibri" w:hAnsiTheme="minorHAnsi" w:cstheme="minorHAnsi"/>
                <w:sz w:val="24"/>
                <w:szCs w:val="24"/>
              </w:rPr>
            </w:pPr>
          </w:p>
        </w:tc>
        <w:tc>
          <w:tcPr>
            <w:tcW w:w="4499" w:type="dxa"/>
            <w:gridSpan w:val="4"/>
            <w:shd w:val="clear" w:color="auto" w:fill="auto"/>
          </w:tcPr>
          <w:p w:rsidR="00F8399F" w:rsidRPr="008B4C37" w:rsidRDefault="00F8399F" w:rsidP="00D75673">
            <w:pPr>
              <w:spacing w:line="276" w:lineRule="auto"/>
              <w:rPr>
                <w:rFonts w:asciiTheme="minorHAnsi" w:hAnsiTheme="minorHAnsi" w:cstheme="minorHAnsi"/>
                <w:sz w:val="24"/>
                <w:szCs w:val="24"/>
              </w:rPr>
            </w:pPr>
            <w:proofErr w:type="spellStart"/>
            <w:r w:rsidRPr="008B4C37">
              <w:rPr>
                <w:rFonts w:asciiTheme="minorHAnsi" w:eastAsia="Calibri" w:hAnsiTheme="minorHAnsi" w:cstheme="minorHAnsi"/>
                <w:sz w:val="24"/>
                <w:szCs w:val="24"/>
              </w:rPr>
              <w:t>Μερτζάνης</w:t>
            </w:r>
            <w:proofErr w:type="spellEnd"/>
            <w:r w:rsidRPr="008B4C37">
              <w:rPr>
                <w:rFonts w:asciiTheme="minorHAnsi" w:eastAsia="Calibri" w:hAnsiTheme="minorHAnsi" w:cstheme="minorHAnsi"/>
                <w:sz w:val="24"/>
                <w:szCs w:val="24"/>
              </w:rPr>
              <w:t xml:space="preserve"> Κων/νος  </w:t>
            </w:r>
          </w:p>
        </w:tc>
        <w:tc>
          <w:tcPr>
            <w:tcW w:w="4938" w:type="dxa"/>
            <w:gridSpan w:val="3"/>
            <w:shd w:val="clear" w:color="auto" w:fill="auto"/>
          </w:tcPr>
          <w:p w:rsidR="00F8399F" w:rsidRPr="008B4C37" w:rsidRDefault="00F8399F" w:rsidP="00D75673">
            <w:pPr>
              <w:snapToGrid w:val="0"/>
              <w:spacing w:line="276" w:lineRule="auto"/>
              <w:rPr>
                <w:rFonts w:asciiTheme="minorHAnsi" w:hAnsiTheme="minorHAnsi" w:cstheme="minorHAnsi"/>
                <w:sz w:val="24"/>
                <w:szCs w:val="24"/>
              </w:rPr>
            </w:pPr>
          </w:p>
        </w:tc>
      </w:tr>
      <w:tr w:rsidR="00F8399F" w:rsidRPr="008B4C37" w:rsidTr="00D75673">
        <w:tc>
          <w:tcPr>
            <w:tcW w:w="567" w:type="dxa"/>
          </w:tcPr>
          <w:p w:rsidR="00F8399F" w:rsidRPr="008B4C37" w:rsidRDefault="00F8399F" w:rsidP="00D75673">
            <w:pPr>
              <w:snapToGrid w:val="0"/>
              <w:rPr>
                <w:rFonts w:asciiTheme="minorHAnsi" w:hAnsiTheme="minorHAnsi" w:cstheme="minorHAnsi"/>
                <w:sz w:val="24"/>
                <w:szCs w:val="24"/>
              </w:rPr>
            </w:pPr>
            <w:r w:rsidRPr="008B4C37">
              <w:rPr>
                <w:rFonts w:asciiTheme="minorHAnsi" w:hAnsiTheme="minorHAnsi" w:cstheme="minorHAnsi"/>
                <w:sz w:val="24"/>
                <w:szCs w:val="24"/>
              </w:rPr>
              <w:t>9</w:t>
            </w:r>
          </w:p>
        </w:tc>
        <w:tc>
          <w:tcPr>
            <w:tcW w:w="142" w:type="dxa"/>
          </w:tcPr>
          <w:p w:rsidR="00F8399F" w:rsidRPr="008B4C37" w:rsidRDefault="00F8399F" w:rsidP="00D75673">
            <w:pPr>
              <w:snapToGrid w:val="0"/>
              <w:ind w:firstLine="55"/>
              <w:rPr>
                <w:rFonts w:asciiTheme="minorHAnsi" w:hAnsiTheme="minorHAnsi" w:cstheme="minorHAnsi"/>
                <w:sz w:val="24"/>
                <w:szCs w:val="24"/>
              </w:rPr>
            </w:pPr>
          </w:p>
        </w:tc>
        <w:tc>
          <w:tcPr>
            <w:tcW w:w="4499" w:type="dxa"/>
            <w:gridSpan w:val="4"/>
            <w:shd w:val="clear" w:color="auto" w:fill="auto"/>
          </w:tcPr>
          <w:p w:rsidR="00F8399F" w:rsidRPr="008B4C37" w:rsidRDefault="00F8399F" w:rsidP="00D75673">
            <w:pPr>
              <w:rPr>
                <w:rFonts w:asciiTheme="minorHAnsi" w:hAnsiTheme="minorHAnsi" w:cstheme="minorHAnsi"/>
                <w:sz w:val="24"/>
                <w:szCs w:val="24"/>
              </w:rPr>
            </w:pPr>
            <w:proofErr w:type="spellStart"/>
            <w:r w:rsidRPr="008B4C37">
              <w:rPr>
                <w:rFonts w:asciiTheme="minorHAnsi" w:hAnsiTheme="minorHAnsi" w:cstheme="minorHAnsi"/>
                <w:sz w:val="24"/>
                <w:szCs w:val="24"/>
              </w:rPr>
              <w:t>Σαγιάννης</w:t>
            </w:r>
            <w:proofErr w:type="spellEnd"/>
            <w:r w:rsidRPr="008B4C37">
              <w:rPr>
                <w:rFonts w:asciiTheme="minorHAnsi" w:hAnsiTheme="minorHAnsi" w:cstheme="minorHAnsi"/>
                <w:sz w:val="24"/>
                <w:szCs w:val="24"/>
              </w:rPr>
              <w:t xml:space="preserve"> Μιχαήλ  </w:t>
            </w:r>
          </w:p>
        </w:tc>
        <w:tc>
          <w:tcPr>
            <w:tcW w:w="4938" w:type="dxa"/>
            <w:gridSpan w:val="3"/>
            <w:shd w:val="clear" w:color="auto" w:fill="auto"/>
          </w:tcPr>
          <w:p w:rsidR="00F8399F" w:rsidRPr="008B4C37" w:rsidRDefault="00F8399F" w:rsidP="00D75673">
            <w:pPr>
              <w:snapToGrid w:val="0"/>
              <w:spacing w:line="276" w:lineRule="auto"/>
              <w:rPr>
                <w:rFonts w:asciiTheme="minorHAnsi" w:hAnsiTheme="minorHAnsi" w:cstheme="minorHAnsi"/>
                <w:sz w:val="24"/>
                <w:szCs w:val="24"/>
              </w:rPr>
            </w:pPr>
          </w:p>
        </w:tc>
      </w:tr>
      <w:tr w:rsidR="00F8399F" w:rsidRPr="008B4C37" w:rsidTr="00D75673">
        <w:tc>
          <w:tcPr>
            <w:tcW w:w="567" w:type="dxa"/>
          </w:tcPr>
          <w:p w:rsidR="00F8399F" w:rsidRPr="008B4C37" w:rsidRDefault="00F8399F" w:rsidP="00D75673">
            <w:pPr>
              <w:snapToGrid w:val="0"/>
              <w:rPr>
                <w:rFonts w:asciiTheme="minorHAnsi" w:hAnsiTheme="minorHAnsi" w:cstheme="minorHAnsi"/>
                <w:sz w:val="24"/>
                <w:szCs w:val="24"/>
              </w:rPr>
            </w:pPr>
            <w:r w:rsidRPr="008B4C37">
              <w:rPr>
                <w:rFonts w:asciiTheme="minorHAnsi" w:hAnsiTheme="minorHAnsi" w:cstheme="minorHAnsi"/>
                <w:sz w:val="24"/>
                <w:szCs w:val="24"/>
              </w:rPr>
              <w:t>10</w:t>
            </w:r>
          </w:p>
        </w:tc>
        <w:tc>
          <w:tcPr>
            <w:tcW w:w="142" w:type="dxa"/>
          </w:tcPr>
          <w:p w:rsidR="00F8399F" w:rsidRPr="008B4C37" w:rsidRDefault="00F8399F" w:rsidP="00D75673">
            <w:pPr>
              <w:snapToGrid w:val="0"/>
              <w:ind w:firstLine="55"/>
              <w:rPr>
                <w:rFonts w:asciiTheme="minorHAnsi" w:hAnsiTheme="minorHAnsi" w:cstheme="minorHAnsi"/>
                <w:sz w:val="24"/>
                <w:szCs w:val="24"/>
              </w:rPr>
            </w:pPr>
          </w:p>
        </w:tc>
        <w:tc>
          <w:tcPr>
            <w:tcW w:w="4499" w:type="dxa"/>
            <w:gridSpan w:val="4"/>
            <w:shd w:val="clear" w:color="auto" w:fill="auto"/>
          </w:tcPr>
          <w:p w:rsidR="00F8399F" w:rsidRPr="00676132" w:rsidRDefault="00F8399F" w:rsidP="00D75673">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Καπλάνης</w:t>
            </w:r>
            <w:proofErr w:type="spellEnd"/>
            <w:r w:rsidRPr="00676132">
              <w:rPr>
                <w:rFonts w:asciiTheme="minorHAnsi" w:hAnsiTheme="minorHAnsi" w:cstheme="minorHAnsi"/>
                <w:sz w:val="24"/>
                <w:szCs w:val="24"/>
              </w:rPr>
              <w:t xml:space="preserve"> Κων/νος  </w:t>
            </w:r>
          </w:p>
        </w:tc>
        <w:tc>
          <w:tcPr>
            <w:tcW w:w="4938" w:type="dxa"/>
            <w:gridSpan w:val="3"/>
            <w:shd w:val="clear" w:color="auto" w:fill="auto"/>
          </w:tcPr>
          <w:p w:rsidR="00F8399F" w:rsidRPr="008B4C37" w:rsidRDefault="00F8399F" w:rsidP="00D75673">
            <w:pPr>
              <w:snapToGrid w:val="0"/>
              <w:spacing w:line="276" w:lineRule="auto"/>
              <w:rPr>
                <w:rFonts w:asciiTheme="minorHAnsi" w:hAnsiTheme="minorHAnsi" w:cstheme="minorHAnsi"/>
                <w:sz w:val="24"/>
                <w:szCs w:val="24"/>
              </w:rPr>
            </w:pPr>
          </w:p>
        </w:tc>
      </w:tr>
      <w:tr w:rsidR="00F8399F" w:rsidRPr="008B4C37" w:rsidTr="00D75673">
        <w:tc>
          <w:tcPr>
            <w:tcW w:w="567" w:type="dxa"/>
          </w:tcPr>
          <w:p w:rsidR="00F8399F" w:rsidRPr="008B4C37" w:rsidRDefault="00F8399F" w:rsidP="00D75673">
            <w:pPr>
              <w:rPr>
                <w:rFonts w:asciiTheme="minorHAnsi" w:hAnsiTheme="minorHAnsi" w:cstheme="minorHAnsi"/>
                <w:sz w:val="24"/>
                <w:szCs w:val="24"/>
              </w:rPr>
            </w:pPr>
            <w:r w:rsidRPr="008B4C37">
              <w:rPr>
                <w:rFonts w:asciiTheme="minorHAnsi" w:hAnsiTheme="minorHAnsi" w:cstheme="minorHAnsi"/>
                <w:sz w:val="24"/>
                <w:szCs w:val="24"/>
              </w:rPr>
              <w:t>11</w:t>
            </w:r>
          </w:p>
        </w:tc>
        <w:tc>
          <w:tcPr>
            <w:tcW w:w="142" w:type="dxa"/>
          </w:tcPr>
          <w:p w:rsidR="00F8399F" w:rsidRPr="008B4C37" w:rsidRDefault="00F8399F" w:rsidP="00D75673">
            <w:pPr>
              <w:ind w:firstLine="55"/>
              <w:rPr>
                <w:rFonts w:asciiTheme="minorHAnsi" w:hAnsiTheme="minorHAnsi" w:cstheme="minorHAnsi"/>
                <w:sz w:val="24"/>
                <w:szCs w:val="24"/>
              </w:rPr>
            </w:pPr>
          </w:p>
        </w:tc>
        <w:tc>
          <w:tcPr>
            <w:tcW w:w="4499" w:type="dxa"/>
            <w:gridSpan w:val="4"/>
            <w:shd w:val="clear" w:color="auto" w:fill="auto"/>
          </w:tcPr>
          <w:p w:rsidR="00F8399F" w:rsidRPr="00676132" w:rsidRDefault="00F8399F" w:rsidP="00D75673">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Τόλιας</w:t>
            </w:r>
            <w:proofErr w:type="spellEnd"/>
            <w:r w:rsidRPr="00676132">
              <w:rPr>
                <w:rFonts w:asciiTheme="minorHAnsi" w:hAnsiTheme="minorHAnsi" w:cstheme="minorHAnsi"/>
                <w:sz w:val="24"/>
                <w:szCs w:val="24"/>
              </w:rPr>
              <w:t xml:space="preserve"> Δημήτριος       </w:t>
            </w:r>
            <w:r w:rsidRPr="00676132">
              <w:rPr>
                <w:rFonts w:asciiTheme="minorHAnsi" w:hAnsiTheme="minorHAnsi" w:cstheme="minorHAnsi"/>
                <w:b/>
                <w:sz w:val="24"/>
                <w:szCs w:val="24"/>
              </w:rPr>
              <w:t xml:space="preserve"> </w:t>
            </w:r>
          </w:p>
        </w:tc>
        <w:tc>
          <w:tcPr>
            <w:tcW w:w="4938" w:type="dxa"/>
            <w:gridSpan w:val="3"/>
            <w:shd w:val="clear" w:color="auto" w:fill="auto"/>
          </w:tcPr>
          <w:p w:rsidR="00F8399F" w:rsidRPr="008B4C37" w:rsidRDefault="00F8399F" w:rsidP="00D75673">
            <w:pPr>
              <w:snapToGrid w:val="0"/>
              <w:spacing w:line="276" w:lineRule="auto"/>
              <w:rPr>
                <w:rFonts w:asciiTheme="minorHAnsi" w:hAnsiTheme="minorHAnsi" w:cstheme="minorHAnsi"/>
                <w:sz w:val="24"/>
                <w:szCs w:val="24"/>
              </w:rPr>
            </w:pPr>
          </w:p>
        </w:tc>
      </w:tr>
      <w:tr w:rsidR="00F8399F" w:rsidRPr="008B4C37" w:rsidTr="00D75673">
        <w:tc>
          <w:tcPr>
            <w:tcW w:w="567" w:type="dxa"/>
          </w:tcPr>
          <w:p w:rsidR="00F8399F" w:rsidRPr="008B4C37" w:rsidRDefault="00F8399F" w:rsidP="00D75673">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12</w:t>
            </w:r>
          </w:p>
        </w:tc>
        <w:tc>
          <w:tcPr>
            <w:tcW w:w="142" w:type="dxa"/>
          </w:tcPr>
          <w:p w:rsidR="00F8399F" w:rsidRPr="008B4C37" w:rsidRDefault="00F8399F" w:rsidP="00D75673">
            <w:pPr>
              <w:snapToGrid w:val="0"/>
              <w:ind w:firstLine="55"/>
              <w:rPr>
                <w:rFonts w:asciiTheme="minorHAnsi" w:eastAsia="Arial" w:hAnsiTheme="minorHAnsi" w:cstheme="minorHAnsi"/>
                <w:sz w:val="24"/>
                <w:szCs w:val="24"/>
              </w:rPr>
            </w:pPr>
          </w:p>
        </w:tc>
        <w:tc>
          <w:tcPr>
            <w:tcW w:w="4499" w:type="dxa"/>
            <w:gridSpan w:val="4"/>
            <w:shd w:val="clear" w:color="auto" w:fill="auto"/>
          </w:tcPr>
          <w:p w:rsidR="00F8399F" w:rsidRPr="00676132" w:rsidRDefault="00F8399F" w:rsidP="00D75673">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Τζουβάρας</w:t>
            </w:r>
            <w:proofErr w:type="spellEnd"/>
            <w:r w:rsidRPr="00676132">
              <w:rPr>
                <w:rFonts w:asciiTheme="minorHAnsi" w:hAnsiTheme="minorHAnsi" w:cstheme="minorHAnsi"/>
                <w:sz w:val="24"/>
                <w:szCs w:val="24"/>
              </w:rPr>
              <w:t xml:space="preserve"> Νικόλαος </w:t>
            </w:r>
            <w:r>
              <w:rPr>
                <w:rFonts w:asciiTheme="minorHAnsi" w:hAnsiTheme="minorHAnsi" w:cstheme="minorHAnsi"/>
                <w:sz w:val="24"/>
                <w:szCs w:val="24"/>
              </w:rPr>
              <w:t xml:space="preserve"> </w:t>
            </w:r>
          </w:p>
        </w:tc>
        <w:tc>
          <w:tcPr>
            <w:tcW w:w="4938" w:type="dxa"/>
            <w:gridSpan w:val="3"/>
            <w:shd w:val="clear" w:color="auto" w:fill="auto"/>
          </w:tcPr>
          <w:p w:rsidR="00F8399F" w:rsidRPr="008B4C37" w:rsidRDefault="00F8399F" w:rsidP="00D75673">
            <w:pPr>
              <w:snapToGrid w:val="0"/>
              <w:spacing w:line="276" w:lineRule="auto"/>
              <w:rPr>
                <w:rFonts w:asciiTheme="minorHAnsi" w:hAnsiTheme="minorHAnsi" w:cstheme="minorHAnsi"/>
                <w:sz w:val="24"/>
                <w:szCs w:val="24"/>
              </w:rPr>
            </w:pPr>
          </w:p>
        </w:tc>
      </w:tr>
      <w:tr w:rsidR="00F8399F" w:rsidRPr="008B4C37" w:rsidTr="00D75673">
        <w:trPr>
          <w:gridAfter w:val="2"/>
          <w:wAfter w:w="851" w:type="dxa"/>
        </w:trPr>
        <w:tc>
          <w:tcPr>
            <w:tcW w:w="567" w:type="dxa"/>
          </w:tcPr>
          <w:p w:rsidR="00F8399F" w:rsidRPr="008B4C37" w:rsidRDefault="00F8399F" w:rsidP="00D75673">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13</w:t>
            </w:r>
          </w:p>
        </w:tc>
        <w:tc>
          <w:tcPr>
            <w:tcW w:w="142" w:type="dxa"/>
          </w:tcPr>
          <w:p w:rsidR="00F8399F" w:rsidRPr="008B4C37" w:rsidRDefault="00F8399F" w:rsidP="00D75673">
            <w:pPr>
              <w:snapToGrid w:val="0"/>
              <w:rPr>
                <w:rFonts w:asciiTheme="minorHAnsi" w:eastAsia="Arial" w:hAnsiTheme="minorHAnsi" w:cstheme="minorHAnsi"/>
                <w:sz w:val="24"/>
                <w:szCs w:val="24"/>
              </w:rPr>
            </w:pPr>
          </w:p>
        </w:tc>
        <w:tc>
          <w:tcPr>
            <w:tcW w:w="3648" w:type="dxa"/>
            <w:gridSpan w:val="2"/>
            <w:shd w:val="clear" w:color="auto" w:fill="auto"/>
          </w:tcPr>
          <w:p w:rsidR="00F8399F" w:rsidRPr="00676132" w:rsidRDefault="00F8399F" w:rsidP="00D75673">
            <w:pPr>
              <w:snapToGrid w:val="0"/>
              <w:rPr>
                <w:rFonts w:asciiTheme="minorHAnsi" w:hAnsiTheme="minorHAnsi" w:cstheme="minorHAnsi"/>
                <w:sz w:val="24"/>
                <w:szCs w:val="24"/>
              </w:rPr>
            </w:pPr>
            <w:proofErr w:type="spellStart"/>
            <w:r>
              <w:rPr>
                <w:rFonts w:asciiTheme="minorHAnsi" w:hAnsiTheme="minorHAnsi" w:cstheme="minorHAnsi"/>
                <w:sz w:val="24"/>
                <w:szCs w:val="24"/>
              </w:rPr>
              <w:t>Φορτώσης</w:t>
            </w:r>
            <w:proofErr w:type="spellEnd"/>
            <w:r>
              <w:rPr>
                <w:rFonts w:asciiTheme="minorHAnsi" w:hAnsiTheme="minorHAnsi" w:cstheme="minorHAnsi"/>
                <w:sz w:val="24"/>
                <w:szCs w:val="24"/>
              </w:rPr>
              <w:t xml:space="preserve"> Αθανάσιος</w:t>
            </w:r>
          </w:p>
        </w:tc>
        <w:tc>
          <w:tcPr>
            <w:tcW w:w="4938" w:type="dxa"/>
            <w:gridSpan w:val="3"/>
            <w:shd w:val="clear" w:color="auto" w:fill="auto"/>
          </w:tcPr>
          <w:p w:rsidR="00F8399F" w:rsidRPr="008B4C37" w:rsidRDefault="00F8399F" w:rsidP="00D75673">
            <w:pPr>
              <w:snapToGrid w:val="0"/>
              <w:spacing w:line="276" w:lineRule="auto"/>
              <w:rPr>
                <w:rFonts w:asciiTheme="minorHAnsi" w:hAnsiTheme="minorHAnsi" w:cstheme="minorHAnsi"/>
                <w:sz w:val="24"/>
                <w:szCs w:val="24"/>
              </w:rPr>
            </w:pPr>
          </w:p>
        </w:tc>
      </w:tr>
      <w:tr w:rsidR="00954D7A" w:rsidRPr="008B4C37" w:rsidTr="00D75673">
        <w:trPr>
          <w:gridAfter w:val="2"/>
          <w:wAfter w:w="851" w:type="dxa"/>
        </w:trPr>
        <w:tc>
          <w:tcPr>
            <w:tcW w:w="567" w:type="dxa"/>
          </w:tcPr>
          <w:p w:rsidR="00954D7A" w:rsidRPr="008B4C37" w:rsidRDefault="00954D7A" w:rsidP="00D75673">
            <w:pPr>
              <w:snapToGrid w:val="0"/>
              <w:rPr>
                <w:rFonts w:asciiTheme="minorHAnsi" w:hAnsiTheme="minorHAnsi" w:cstheme="minorHAnsi"/>
                <w:sz w:val="24"/>
                <w:szCs w:val="24"/>
              </w:rPr>
            </w:pPr>
            <w:r w:rsidRPr="008B4C37">
              <w:rPr>
                <w:rFonts w:asciiTheme="minorHAnsi" w:hAnsiTheme="minorHAnsi" w:cstheme="minorHAnsi"/>
                <w:sz w:val="24"/>
                <w:szCs w:val="24"/>
              </w:rPr>
              <w:t>14</w:t>
            </w:r>
          </w:p>
        </w:tc>
        <w:tc>
          <w:tcPr>
            <w:tcW w:w="142" w:type="dxa"/>
          </w:tcPr>
          <w:p w:rsidR="00954D7A" w:rsidRPr="008B4C37" w:rsidRDefault="00954D7A" w:rsidP="00D75673">
            <w:pPr>
              <w:snapToGrid w:val="0"/>
              <w:rPr>
                <w:rFonts w:asciiTheme="minorHAnsi" w:hAnsiTheme="minorHAnsi" w:cstheme="minorHAnsi"/>
                <w:sz w:val="24"/>
                <w:szCs w:val="24"/>
              </w:rPr>
            </w:pPr>
          </w:p>
        </w:tc>
        <w:tc>
          <w:tcPr>
            <w:tcW w:w="3648" w:type="dxa"/>
            <w:gridSpan w:val="2"/>
            <w:shd w:val="clear" w:color="auto" w:fill="auto"/>
          </w:tcPr>
          <w:p w:rsidR="00954D7A" w:rsidRPr="00676132" w:rsidRDefault="00954D7A" w:rsidP="00D75673">
            <w:pPr>
              <w:snapToGrid w:val="0"/>
              <w:rPr>
                <w:rFonts w:asciiTheme="minorHAnsi" w:hAnsiTheme="minorHAnsi" w:cstheme="minorHAnsi"/>
                <w:sz w:val="24"/>
                <w:szCs w:val="24"/>
              </w:rPr>
            </w:pPr>
            <w:r w:rsidRPr="00676132">
              <w:rPr>
                <w:rFonts w:asciiTheme="minorHAnsi" w:eastAsia="Calibri" w:hAnsiTheme="minorHAnsi" w:cstheme="minorHAnsi"/>
                <w:sz w:val="24"/>
                <w:szCs w:val="24"/>
              </w:rPr>
              <w:t xml:space="preserve"> </w:t>
            </w:r>
            <w:proofErr w:type="spellStart"/>
            <w:r w:rsidRPr="00676132">
              <w:rPr>
                <w:rFonts w:asciiTheme="minorHAnsi" w:hAnsiTheme="minorHAnsi" w:cstheme="minorHAnsi"/>
                <w:sz w:val="24"/>
                <w:szCs w:val="24"/>
              </w:rPr>
              <w:t>Κοτσικώνας</w:t>
            </w:r>
            <w:proofErr w:type="spellEnd"/>
            <w:r w:rsidRPr="00676132">
              <w:rPr>
                <w:rFonts w:asciiTheme="minorHAnsi" w:hAnsiTheme="minorHAnsi" w:cstheme="minorHAnsi"/>
                <w:sz w:val="24"/>
                <w:szCs w:val="24"/>
              </w:rPr>
              <w:t xml:space="preserve"> Επαμεινώνδας </w:t>
            </w:r>
            <w:r w:rsidRPr="00676132">
              <w:rPr>
                <w:rFonts w:asciiTheme="minorHAnsi" w:hAnsiTheme="minorHAnsi" w:cstheme="minorHAnsi"/>
                <w:b/>
                <w:sz w:val="24"/>
                <w:szCs w:val="24"/>
              </w:rPr>
              <w:t xml:space="preserve">  </w:t>
            </w:r>
          </w:p>
        </w:tc>
        <w:tc>
          <w:tcPr>
            <w:tcW w:w="4938" w:type="dxa"/>
            <w:gridSpan w:val="3"/>
            <w:shd w:val="clear" w:color="auto" w:fill="auto"/>
          </w:tcPr>
          <w:p w:rsidR="00954D7A" w:rsidRPr="008B4C37" w:rsidRDefault="00954D7A" w:rsidP="00D75673">
            <w:pPr>
              <w:snapToGrid w:val="0"/>
              <w:spacing w:line="276" w:lineRule="auto"/>
              <w:rPr>
                <w:rFonts w:asciiTheme="minorHAnsi" w:hAnsiTheme="minorHAnsi" w:cstheme="minorHAnsi"/>
                <w:sz w:val="24"/>
                <w:szCs w:val="24"/>
              </w:rPr>
            </w:pPr>
          </w:p>
        </w:tc>
      </w:tr>
      <w:tr w:rsidR="00954D7A" w:rsidRPr="008B4C37" w:rsidTr="00D75673">
        <w:trPr>
          <w:gridAfter w:val="2"/>
          <w:wAfter w:w="851" w:type="dxa"/>
        </w:trPr>
        <w:tc>
          <w:tcPr>
            <w:tcW w:w="567" w:type="dxa"/>
          </w:tcPr>
          <w:p w:rsidR="00954D7A" w:rsidRPr="008B4C37" w:rsidRDefault="00954D7A" w:rsidP="00D75673">
            <w:pPr>
              <w:snapToGrid w:val="0"/>
              <w:rPr>
                <w:rFonts w:asciiTheme="minorHAnsi" w:hAnsiTheme="minorHAnsi" w:cstheme="minorHAnsi"/>
                <w:sz w:val="24"/>
                <w:szCs w:val="24"/>
              </w:rPr>
            </w:pPr>
            <w:r w:rsidRPr="008B4C37">
              <w:rPr>
                <w:rFonts w:asciiTheme="minorHAnsi" w:hAnsiTheme="minorHAnsi" w:cstheme="minorHAnsi"/>
                <w:sz w:val="24"/>
                <w:szCs w:val="24"/>
              </w:rPr>
              <w:t>15</w:t>
            </w:r>
          </w:p>
        </w:tc>
        <w:tc>
          <w:tcPr>
            <w:tcW w:w="142" w:type="dxa"/>
          </w:tcPr>
          <w:p w:rsidR="00954D7A" w:rsidRPr="008B4C37" w:rsidRDefault="00954D7A" w:rsidP="00D75673">
            <w:pPr>
              <w:snapToGrid w:val="0"/>
              <w:rPr>
                <w:rFonts w:asciiTheme="minorHAnsi" w:hAnsiTheme="minorHAnsi" w:cstheme="minorHAnsi"/>
                <w:sz w:val="24"/>
                <w:szCs w:val="24"/>
              </w:rPr>
            </w:pPr>
          </w:p>
        </w:tc>
        <w:tc>
          <w:tcPr>
            <w:tcW w:w="3648" w:type="dxa"/>
            <w:gridSpan w:val="2"/>
            <w:shd w:val="clear" w:color="auto" w:fill="auto"/>
          </w:tcPr>
          <w:p w:rsidR="00954D7A" w:rsidRPr="00676132" w:rsidRDefault="00954D7A" w:rsidP="00D75673">
            <w:pPr>
              <w:snapToGrid w:val="0"/>
              <w:rPr>
                <w:rFonts w:asciiTheme="minorHAnsi" w:hAnsiTheme="minorHAnsi" w:cstheme="minorHAnsi"/>
                <w:sz w:val="24"/>
                <w:szCs w:val="24"/>
              </w:rPr>
            </w:pPr>
            <w:proofErr w:type="spellStart"/>
            <w:r>
              <w:rPr>
                <w:rFonts w:asciiTheme="minorHAnsi" w:hAnsiTheme="minorHAnsi" w:cstheme="minorHAnsi"/>
                <w:sz w:val="24"/>
                <w:szCs w:val="24"/>
              </w:rPr>
              <w:t>Αρκουμάνης</w:t>
            </w:r>
            <w:proofErr w:type="spellEnd"/>
            <w:r>
              <w:rPr>
                <w:rFonts w:asciiTheme="minorHAnsi" w:hAnsiTheme="minorHAnsi" w:cstheme="minorHAnsi"/>
                <w:sz w:val="24"/>
                <w:szCs w:val="24"/>
              </w:rPr>
              <w:t xml:space="preserve"> Πέτρος</w:t>
            </w:r>
          </w:p>
        </w:tc>
        <w:tc>
          <w:tcPr>
            <w:tcW w:w="4938" w:type="dxa"/>
            <w:gridSpan w:val="3"/>
            <w:shd w:val="clear" w:color="auto" w:fill="auto"/>
          </w:tcPr>
          <w:p w:rsidR="00954D7A" w:rsidRPr="008B4C37" w:rsidRDefault="00954D7A" w:rsidP="00D75673">
            <w:pPr>
              <w:snapToGrid w:val="0"/>
              <w:spacing w:line="276" w:lineRule="auto"/>
              <w:rPr>
                <w:rFonts w:asciiTheme="minorHAnsi" w:hAnsiTheme="minorHAnsi" w:cstheme="minorHAnsi"/>
                <w:sz w:val="24"/>
                <w:szCs w:val="24"/>
              </w:rPr>
            </w:pPr>
          </w:p>
        </w:tc>
      </w:tr>
      <w:tr w:rsidR="00954D7A" w:rsidRPr="008B4C37" w:rsidTr="00D75673">
        <w:trPr>
          <w:gridAfter w:val="2"/>
          <w:wAfter w:w="851" w:type="dxa"/>
        </w:trPr>
        <w:tc>
          <w:tcPr>
            <w:tcW w:w="567" w:type="dxa"/>
          </w:tcPr>
          <w:p w:rsidR="00954D7A" w:rsidRPr="008B4C37" w:rsidRDefault="00954D7A" w:rsidP="00D75673">
            <w:pPr>
              <w:snapToGrid w:val="0"/>
              <w:rPr>
                <w:rFonts w:asciiTheme="minorHAnsi" w:hAnsiTheme="minorHAnsi" w:cstheme="minorHAnsi"/>
                <w:sz w:val="24"/>
                <w:szCs w:val="24"/>
              </w:rPr>
            </w:pPr>
            <w:r w:rsidRPr="008B4C37">
              <w:rPr>
                <w:rFonts w:asciiTheme="minorHAnsi" w:hAnsiTheme="minorHAnsi" w:cstheme="minorHAnsi"/>
                <w:sz w:val="24"/>
                <w:szCs w:val="24"/>
              </w:rPr>
              <w:t>16</w:t>
            </w:r>
          </w:p>
        </w:tc>
        <w:tc>
          <w:tcPr>
            <w:tcW w:w="142" w:type="dxa"/>
          </w:tcPr>
          <w:p w:rsidR="00954D7A" w:rsidRPr="008B4C37" w:rsidRDefault="00954D7A" w:rsidP="00D75673">
            <w:pPr>
              <w:snapToGrid w:val="0"/>
              <w:rPr>
                <w:rFonts w:asciiTheme="minorHAnsi" w:hAnsiTheme="minorHAnsi" w:cstheme="minorHAnsi"/>
                <w:sz w:val="24"/>
                <w:szCs w:val="24"/>
              </w:rPr>
            </w:pPr>
          </w:p>
        </w:tc>
        <w:tc>
          <w:tcPr>
            <w:tcW w:w="3648" w:type="dxa"/>
            <w:gridSpan w:val="2"/>
            <w:shd w:val="clear" w:color="auto" w:fill="auto"/>
          </w:tcPr>
          <w:p w:rsidR="00954D7A" w:rsidRPr="00676132" w:rsidRDefault="00954D7A" w:rsidP="00D75673">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Τσιφής</w:t>
            </w:r>
            <w:proofErr w:type="spellEnd"/>
            <w:r w:rsidRPr="00676132">
              <w:rPr>
                <w:rFonts w:asciiTheme="minorHAnsi" w:hAnsiTheme="minorHAnsi" w:cstheme="minorHAnsi"/>
                <w:sz w:val="24"/>
                <w:szCs w:val="24"/>
              </w:rPr>
              <w:t xml:space="preserve"> Δημήτριος </w:t>
            </w:r>
          </w:p>
        </w:tc>
        <w:tc>
          <w:tcPr>
            <w:tcW w:w="4938" w:type="dxa"/>
            <w:gridSpan w:val="3"/>
            <w:shd w:val="clear" w:color="auto" w:fill="auto"/>
          </w:tcPr>
          <w:p w:rsidR="00954D7A" w:rsidRPr="008B4C37" w:rsidRDefault="00954D7A" w:rsidP="00D75673">
            <w:pPr>
              <w:snapToGrid w:val="0"/>
              <w:spacing w:line="276" w:lineRule="auto"/>
              <w:rPr>
                <w:rFonts w:asciiTheme="minorHAnsi" w:hAnsiTheme="minorHAnsi" w:cstheme="minorHAnsi"/>
                <w:sz w:val="24"/>
                <w:szCs w:val="24"/>
              </w:rPr>
            </w:pPr>
          </w:p>
        </w:tc>
      </w:tr>
      <w:tr w:rsidR="00954D7A" w:rsidRPr="008B4C37" w:rsidTr="00D75673">
        <w:trPr>
          <w:gridAfter w:val="2"/>
          <w:wAfter w:w="851" w:type="dxa"/>
        </w:trPr>
        <w:tc>
          <w:tcPr>
            <w:tcW w:w="567" w:type="dxa"/>
          </w:tcPr>
          <w:p w:rsidR="00954D7A" w:rsidRPr="008B4C37" w:rsidRDefault="00954D7A" w:rsidP="00D75673">
            <w:pPr>
              <w:snapToGrid w:val="0"/>
              <w:rPr>
                <w:rFonts w:asciiTheme="minorHAnsi" w:hAnsiTheme="minorHAnsi" w:cstheme="minorHAnsi"/>
                <w:sz w:val="24"/>
                <w:szCs w:val="24"/>
              </w:rPr>
            </w:pPr>
            <w:r>
              <w:rPr>
                <w:rFonts w:asciiTheme="minorHAnsi" w:hAnsiTheme="minorHAnsi" w:cstheme="minorHAnsi"/>
                <w:sz w:val="24"/>
                <w:szCs w:val="24"/>
              </w:rPr>
              <w:t>17</w:t>
            </w:r>
          </w:p>
        </w:tc>
        <w:tc>
          <w:tcPr>
            <w:tcW w:w="142" w:type="dxa"/>
          </w:tcPr>
          <w:p w:rsidR="00954D7A" w:rsidRPr="008B4C37" w:rsidRDefault="00954D7A" w:rsidP="00D75673">
            <w:pPr>
              <w:snapToGrid w:val="0"/>
              <w:rPr>
                <w:rFonts w:asciiTheme="minorHAnsi" w:hAnsiTheme="minorHAnsi" w:cstheme="minorHAnsi"/>
                <w:sz w:val="24"/>
                <w:szCs w:val="24"/>
              </w:rPr>
            </w:pPr>
          </w:p>
        </w:tc>
        <w:tc>
          <w:tcPr>
            <w:tcW w:w="3648" w:type="dxa"/>
            <w:gridSpan w:val="2"/>
            <w:shd w:val="clear" w:color="auto" w:fill="auto"/>
          </w:tcPr>
          <w:p w:rsidR="00954D7A" w:rsidRPr="00676132" w:rsidRDefault="00954D7A" w:rsidP="00D75673">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Καραμάνης</w:t>
            </w:r>
            <w:proofErr w:type="spellEnd"/>
            <w:r w:rsidRPr="00676132">
              <w:rPr>
                <w:rFonts w:asciiTheme="minorHAnsi" w:hAnsiTheme="minorHAnsi" w:cstheme="minorHAnsi"/>
                <w:sz w:val="24"/>
                <w:szCs w:val="24"/>
              </w:rPr>
              <w:t xml:space="preserve"> Δημήτριος </w:t>
            </w:r>
            <w:r w:rsidRPr="00676132">
              <w:rPr>
                <w:rFonts w:asciiTheme="minorHAnsi" w:eastAsia="Calibri" w:hAnsiTheme="minorHAnsi" w:cstheme="minorHAnsi"/>
                <w:sz w:val="24"/>
                <w:szCs w:val="24"/>
              </w:rPr>
              <w:t xml:space="preserve"> </w:t>
            </w:r>
            <w:r>
              <w:rPr>
                <w:rFonts w:asciiTheme="minorHAnsi" w:hAnsiTheme="minorHAnsi" w:cstheme="minorHAnsi"/>
                <w:sz w:val="24"/>
                <w:szCs w:val="24"/>
              </w:rPr>
              <w:t xml:space="preserve"> </w:t>
            </w:r>
          </w:p>
        </w:tc>
        <w:tc>
          <w:tcPr>
            <w:tcW w:w="4938" w:type="dxa"/>
            <w:gridSpan w:val="3"/>
            <w:shd w:val="clear" w:color="auto" w:fill="auto"/>
          </w:tcPr>
          <w:p w:rsidR="00954D7A" w:rsidRPr="008B4C37" w:rsidRDefault="00954D7A" w:rsidP="00D75673">
            <w:pPr>
              <w:snapToGrid w:val="0"/>
              <w:spacing w:line="276" w:lineRule="auto"/>
              <w:rPr>
                <w:rFonts w:asciiTheme="minorHAnsi" w:hAnsiTheme="minorHAnsi" w:cstheme="minorHAnsi"/>
                <w:sz w:val="24"/>
                <w:szCs w:val="24"/>
              </w:rPr>
            </w:pPr>
          </w:p>
        </w:tc>
      </w:tr>
      <w:tr w:rsidR="00954D7A" w:rsidRPr="008B4C37" w:rsidTr="00D75673">
        <w:trPr>
          <w:gridAfter w:val="2"/>
          <w:wAfter w:w="851" w:type="dxa"/>
        </w:trPr>
        <w:tc>
          <w:tcPr>
            <w:tcW w:w="567" w:type="dxa"/>
          </w:tcPr>
          <w:p w:rsidR="00954D7A" w:rsidRPr="008B4C37" w:rsidRDefault="00954D7A" w:rsidP="00D75673">
            <w:pPr>
              <w:snapToGrid w:val="0"/>
              <w:rPr>
                <w:rFonts w:asciiTheme="minorHAnsi" w:hAnsiTheme="minorHAnsi" w:cstheme="minorHAnsi"/>
                <w:sz w:val="24"/>
                <w:szCs w:val="24"/>
              </w:rPr>
            </w:pPr>
            <w:r w:rsidRPr="008B4C37">
              <w:rPr>
                <w:rFonts w:asciiTheme="minorHAnsi" w:hAnsiTheme="minorHAnsi" w:cstheme="minorHAnsi"/>
                <w:sz w:val="24"/>
                <w:szCs w:val="24"/>
              </w:rPr>
              <w:t>1</w:t>
            </w:r>
            <w:r>
              <w:rPr>
                <w:rFonts w:asciiTheme="minorHAnsi" w:hAnsiTheme="minorHAnsi" w:cstheme="minorHAnsi"/>
                <w:sz w:val="24"/>
                <w:szCs w:val="24"/>
              </w:rPr>
              <w:t>8</w:t>
            </w:r>
          </w:p>
        </w:tc>
        <w:tc>
          <w:tcPr>
            <w:tcW w:w="142" w:type="dxa"/>
          </w:tcPr>
          <w:p w:rsidR="00954D7A" w:rsidRPr="008B4C37" w:rsidRDefault="00954D7A" w:rsidP="00D75673">
            <w:pPr>
              <w:snapToGrid w:val="0"/>
              <w:rPr>
                <w:rFonts w:asciiTheme="minorHAnsi" w:hAnsiTheme="minorHAnsi" w:cstheme="minorHAnsi"/>
                <w:sz w:val="24"/>
                <w:szCs w:val="24"/>
              </w:rPr>
            </w:pPr>
          </w:p>
        </w:tc>
        <w:tc>
          <w:tcPr>
            <w:tcW w:w="3648" w:type="dxa"/>
            <w:gridSpan w:val="2"/>
            <w:shd w:val="clear" w:color="auto" w:fill="auto"/>
          </w:tcPr>
          <w:p w:rsidR="00954D7A" w:rsidRPr="00676132" w:rsidRDefault="00954D7A" w:rsidP="00D75673">
            <w:pPr>
              <w:snapToGrid w:val="0"/>
              <w:rPr>
                <w:rFonts w:asciiTheme="minorHAnsi" w:hAnsiTheme="minorHAnsi" w:cstheme="minorHAnsi"/>
                <w:sz w:val="24"/>
                <w:szCs w:val="24"/>
              </w:rPr>
            </w:pPr>
            <w:proofErr w:type="spellStart"/>
            <w:r>
              <w:rPr>
                <w:rFonts w:asciiTheme="minorHAnsi" w:hAnsiTheme="minorHAnsi" w:cstheme="minorHAnsi"/>
                <w:sz w:val="24"/>
                <w:szCs w:val="24"/>
              </w:rPr>
              <w:t>Χέβα</w:t>
            </w:r>
            <w:proofErr w:type="spellEnd"/>
            <w:r>
              <w:rPr>
                <w:rFonts w:asciiTheme="minorHAnsi" w:hAnsiTheme="minorHAnsi" w:cstheme="minorHAnsi"/>
                <w:sz w:val="24"/>
                <w:szCs w:val="24"/>
              </w:rPr>
              <w:t xml:space="preserve"> Αθανασία</w:t>
            </w:r>
          </w:p>
        </w:tc>
        <w:tc>
          <w:tcPr>
            <w:tcW w:w="4938" w:type="dxa"/>
            <w:gridSpan w:val="3"/>
            <w:shd w:val="clear" w:color="auto" w:fill="auto"/>
          </w:tcPr>
          <w:p w:rsidR="00954D7A" w:rsidRPr="008B4C37" w:rsidRDefault="00954D7A" w:rsidP="00D75673">
            <w:pPr>
              <w:snapToGrid w:val="0"/>
              <w:spacing w:line="276" w:lineRule="auto"/>
              <w:rPr>
                <w:rFonts w:asciiTheme="minorHAnsi" w:hAnsiTheme="minorHAnsi" w:cstheme="minorHAnsi"/>
                <w:sz w:val="24"/>
                <w:szCs w:val="24"/>
              </w:rPr>
            </w:pPr>
          </w:p>
        </w:tc>
      </w:tr>
      <w:tr w:rsidR="00954D7A" w:rsidRPr="008B4C37" w:rsidTr="00D75673">
        <w:trPr>
          <w:gridAfter w:val="2"/>
          <w:wAfter w:w="851" w:type="dxa"/>
        </w:trPr>
        <w:tc>
          <w:tcPr>
            <w:tcW w:w="567" w:type="dxa"/>
          </w:tcPr>
          <w:p w:rsidR="00954D7A" w:rsidRPr="008B4C37" w:rsidRDefault="00954D7A" w:rsidP="00D75673">
            <w:pPr>
              <w:snapToGrid w:val="0"/>
              <w:rPr>
                <w:rFonts w:asciiTheme="minorHAnsi" w:hAnsiTheme="minorHAnsi" w:cstheme="minorHAnsi"/>
                <w:sz w:val="24"/>
                <w:szCs w:val="24"/>
              </w:rPr>
            </w:pPr>
            <w:r w:rsidRPr="008B4C37">
              <w:rPr>
                <w:rFonts w:asciiTheme="minorHAnsi" w:hAnsiTheme="minorHAnsi" w:cstheme="minorHAnsi"/>
                <w:sz w:val="24"/>
                <w:szCs w:val="24"/>
              </w:rPr>
              <w:t>1</w:t>
            </w:r>
            <w:r>
              <w:rPr>
                <w:rFonts w:asciiTheme="minorHAnsi" w:hAnsiTheme="minorHAnsi" w:cstheme="minorHAnsi"/>
                <w:sz w:val="24"/>
                <w:szCs w:val="24"/>
              </w:rPr>
              <w:t>9</w:t>
            </w:r>
          </w:p>
        </w:tc>
        <w:tc>
          <w:tcPr>
            <w:tcW w:w="142" w:type="dxa"/>
          </w:tcPr>
          <w:p w:rsidR="00954D7A" w:rsidRPr="008B4C37" w:rsidRDefault="00954D7A" w:rsidP="00D75673">
            <w:pPr>
              <w:snapToGrid w:val="0"/>
              <w:rPr>
                <w:rFonts w:asciiTheme="minorHAnsi" w:hAnsiTheme="minorHAnsi" w:cstheme="minorHAnsi"/>
                <w:sz w:val="24"/>
                <w:szCs w:val="24"/>
              </w:rPr>
            </w:pPr>
          </w:p>
        </w:tc>
        <w:tc>
          <w:tcPr>
            <w:tcW w:w="3648" w:type="dxa"/>
            <w:gridSpan w:val="2"/>
            <w:shd w:val="clear" w:color="auto" w:fill="auto"/>
          </w:tcPr>
          <w:p w:rsidR="00954D7A" w:rsidRPr="00676132" w:rsidRDefault="00954D7A" w:rsidP="00D75673">
            <w:pPr>
              <w:tabs>
                <w:tab w:val="left" w:pos="718"/>
              </w:tabs>
              <w:rPr>
                <w:rFonts w:asciiTheme="minorHAnsi" w:hAnsiTheme="minorHAnsi" w:cstheme="minorHAnsi"/>
                <w:sz w:val="24"/>
                <w:szCs w:val="24"/>
              </w:rPr>
            </w:pPr>
            <w:r w:rsidRPr="00676132">
              <w:rPr>
                <w:rFonts w:asciiTheme="minorHAnsi" w:hAnsiTheme="minorHAnsi" w:cstheme="minorHAnsi"/>
                <w:sz w:val="24"/>
                <w:szCs w:val="24"/>
              </w:rPr>
              <w:t>Κατής Χαράλαμπος</w:t>
            </w:r>
          </w:p>
        </w:tc>
        <w:tc>
          <w:tcPr>
            <w:tcW w:w="4938" w:type="dxa"/>
            <w:gridSpan w:val="3"/>
            <w:shd w:val="clear" w:color="auto" w:fill="auto"/>
          </w:tcPr>
          <w:p w:rsidR="00954D7A" w:rsidRPr="008B4C37" w:rsidRDefault="00954D7A" w:rsidP="00D75673">
            <w:pPr>
              <w:snapToGrid w:val="0"/>
              <w:spacing w:line="276" w:lineRule="auto"/>
              <w:rPr>
                <w:rFonts w:asciiTheme="minorHAnsi" w:hAnsiTheme="minorHAnsi" w:cstheme="minorHAnsi"/>
                <w:sz w:val="24"/>
                <w:szCs w:val="24"/>
              </w:rPr>
            </w:pPr>
          </w:p>
        </w:tc>
      </w:tr>
      <w:tr w:rsidR="00954D7A" w:rsidRPr="008B4C37" w:rsidTr="00D75673">
        <w:trPr>
          <w:gridAfter w:val="2"/>
          <w:wAfter w:w="851" w:type="dxa"/>
        </w:trPr>
        <w:tc>
          <w:tcPr>
            <w:tcW w:w="567" w:type="dxa"/>
          </w:tcPr>
          <w:p w:rsidR="00954D7A" w:rsidRPr="008B4C37" w:rsidRDefault="00954D7A" w:rsidP="00D75673">
            <w:pPr>
              <w:snapToGrid w:val="0"/>
              <w:rPr>
                <w:rFonts w:asciiTheme="minorHAnsi" w:hAnsiTheme="minorHAnsi" w:cstheme="minorHAnsi"/>
                <w:sz w:val="24"/>
                <w:szCs w:val="24"/>
              </w:rPr>
            </w:pPr>
            <w:r>
              <w:rPr>
                <w:rFonts w:asciiTheme="minorHAnsi" w:hAnsiTheme="minorHAnsi" w:cstheme="minorHAnsi"/>
                <w:sz w:val="24"/>
                <w:szCs w:val="24"/>
              </w:rPr>
              <w:t>20</w:t>
            </w:r>
          </w:p>
        </w:tc>
        <w:tc>
          <w:tcPr>
            <w:tcW w:w="142" w:type="dxa"/>
          </w:tcPr>
          <w:p w:rsidR="00954D7A" w:rsidRPr="008B4C37" w:rsidRDefault="00954D7A" w:rsidP="00D75673">
            <w:pPr>
              <w:snapToGrid w:val="0"/>
              <w:rPr>
                <w:rFonts w:asciiTheme="minorHAnsi" w:hAnsiTheme="minorHAnsi" w:cstheme="minorHAnsi"/>
                <w:sz w:val="24"/>
                <w:szCs w:val="24"/>
              </w:rPr>
            </w:pPr>
          </w:p>
        </w:tc>
        <w:tc>
          <w:tcPr>
            <w:tcW w:w="3648" w:type="dxa"/>
            <w:gridSpan w:val="2"/>
            <w:shd w:val="clear" w:color="auto" w:fill="auto"/>
          </w:tcPr>
          <w:p w:rsidR="00954D7A" w:rsidRPr="00676132" w:rsidRDefault="00954D7A" w:rsidP="00D75673">
            <w:pPr>
              <w:snapToGrid w:val="0"/>
              <w:ind w:left="87"/>
              <w:rPr>
                <w:rFonts w:asciiTheme="minorHAnsi" w:hAnsiTheme="minorHAnsi" w:cstheme="minorHAnsi"/>
                <w:sz w:val="24"/>
                <w:szCs w:val="24"/>
              </w:rPr>
            </w:pPr>
            <w:r w:rsidRPr="00676132">
              <w:rPr>
                <w:rFonts w:asciiTheme="minorHAnsi" w:hAnsiTheme="minorHAnsi" w:cstheme="minorHAnsi"/>
                <w:sz w:val="24"/>
                <w:szCs w:val="24"/>
              </w:rPr>
              <w:t xml:space="preserve">Παπαϊωάννου Λουκάς </w:t>
            </w:r>
            <w:r w:rsidRPr="00676132">
              <w:rPr>
                <w:rFonts w:asciiTheme="minorHAnsi" w:hAnsiTheme="minorHAnsi" w:cstheme="minorHAnsi"/>
                <w:b/>
                <w:sz w:val="24"/>
                <w:szCs w:val="24"/>
              </w:rPr>
              <w:t xml:space="preserve"> </w:t>
            </w:r>
          </w:p>
        </w:tc>
        <w:tc>
          <w:tcPr>
            <w:tcW w:w="4938" w:type="dxa"/>
            <w:gridSpan w:val="3"/>
            <w:shd w:val="clear" w:color="auto" w:fill="auto"/>
          </w:tcPr>
          <w:p w:rsidR="00954D7A" w:rsidRPr="008B4C37" w:rsidRDefault="00954D7A" w:rsidP="00D75673">
            <w:pPr>
              <w:snapToGrid w:val="0"/>
              <w:spacing w:line="276" w:lineRule="auto"/>
              <w:rPr>
                <w:rFonts w:asciiTheme="minorHAnsi" w:hAnsiTheme="minorHAnsi" w:cstheme="minorHAnsi"/>
                <w:sz w:val="24"/>
                <w:szCs w:val="24"/>
              </w:rPr>
            </w:pPr>
          </w:p>
        </w:tc>
      </w:tr>
    </w:tbl>
    <w:p w:rsidR="0033699A" w:rsidRDefault="0033699A" w:rsidP="00C76F1E">
      <w:pPr>
        <w:spacing w:before="120" w:line="360" w:lineRule="auto"/>
        <w:jc w:val="center"/>
        <w:rPr>
          <w:rFonts w:ascii="Calibri" w:hAnsi="Calibri" w:cs="Calibri"/>
          <w:b/>
          <w:bCs/>
          <w:color w:val="000000" w:themeColor="text1"/>
          <w:sz w:val="24"/>
          <w:szCs w:val="24"/>
        </w:rPr>
      </w:pPr>
    </w:p>
    <w:sectPr w:rsidR="0033699A" w:rsidSect="00F52242">
      <w:footerReference w:type="default" r:id="rId8"/>
      <w:pgSz w:w="11907" w:h="16840" w:code="9"/>
      <w:pgMar w:top="1418" w:right="1276" w:bottom="1418" w:left="198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00F" w:rsidRDefault="00AB300F">
      <w:r>
        <w:separator/>
      </w:r>
    </w:p>
  </w:endnote>
  <w:endnote w:type="continuationSeparator" w:id="0">
    <w:p w:rsidR="00AB300F" w:rsidRDefault="00AB30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CD9" w:rsidRDefault="00F8399F">
    <w:pPr>
      <w:pStyle w:val="a3"/>
      <w:jc w:val="center"/>
    </w:pPr>
    <w:r>
      <w:t>11</w:t>
    </w:r>
    <w:r w:rsidR="00482B79">
      <w:t>5</w:t>
    </w:r>
    <w:r w:rsidR="002B3CD9">
      <w:t xml:space="preserve">/2022 ΑΠΟΦΑΣΗ ΔΗΜΟΤΙΚΟΥ ΣΥΜΒΟΥΛΙΟΥ ΔΗΜΟΥ ΛΕΒΑΔΕΩΝ </w:t>
    </w:r>
  </w:p>
  <w:p w:rsidR="002B3CD9" w:rsidRDefault="00BE68D3">
    <w:pPr>
      <w:pStyle w:val="a3"/>
      <w:jc w:val="center"/>
    </w:pPr>
    <w:fldSimple w:instr=" PAGE   \* MERGEFORMAT ">
      <w:r w:rsidR="006E3EB8">
        <w:rPr>
          <w:noProof/>
        </w:rPr>
        <w:t>12</w:t>
      </w:r>
    </w:fldSimple>
  </w:p>
  <w:p w:rsidR="002B3CD9" w:rsidRDefault="002B3CD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00F" w:rsidRDefault="00AB300F">
      <w:r>
        <w:separator/>
      </w:r>
    </w:p>
  </w:footnote>
  <w:footnote w:type="continuationSeparator" w:id="0">
    <w:p w:rsidR="00AB300F" w:rsidRDefault="00AB30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000000"/>
        <w:sz w:val="18"/>
        <w:szCs w:val="18"/>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18"/>
        <w:szCs w:val="18"/>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18"/>
        <w:szCs w:val="18"/>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A2EF0AC"/>
    <w:lvl w:ilvl="0">
      <w:start w:val="1"/>
      <w:numFmt w:val="decimal"/>
      <w:lvlText w:val="%1."/>
      <w:lvlJc w:val="left"/>
      <w:pPr>
        <w:tabs>
          <w:tab w:val="num" w:pos="1211"/>
        </w:tabs>
        <w:ind w:left="1211"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4">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1803DF1"/>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059C7126"/>
    <w:multiLevelType w:val="hybridMultilevel"/>
    <w:tmpl w:val="46C6AB48"/>
    <w:lvl w:ilvl="0" w:tplc="F23435D2">
      <w:start w:val="1"/>
      <w:numFmt w:val="decimal"/>
      <w:lvlText w:val="%1)"/>
      <w:lvlJc w:val="left"/>
      <w:pPr>
        <w:ind w:left="218" w:hanging="360"/>
      </w:pPr>
      <w:rPr>
        <w:rFonts w:eastAsia="Arial" w:hint="default"/>
        <w:b w:val="0"/>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6">
    <w:nsid w:val="0A6E4199"/>
    <w:multiLevelType w:val="hybridMultilevel"/>
    <w:tmpl w:val="F99686CA"/>
    <w:lvl w:ilvl="0" w:tplc="548020C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0BB0488"/>
    <w:multiLevelType w:val="hybridMultilevel"/>
    <w:tmpl w:val="F6B2B424"/>
    <w:lvl w:ilvl="0" w:tplc="822662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10E43CD5"/>
    <w:multiLevelType w:val="hybridMultilevel"/>
    <w:tmpl w:val="42ECE366"/>
    <w:lvl w:ilvl="0" w:tplc="EDB844D6">
      <w:start w:val="2"/>
      <w:numFmt w:val="decimal"/>
      <w:lvlText w:val="%1."/>
      <w:lvlJc w:val="left"/>
      <w:pPr>
        <w:ind w:left="420" w:hanging="360"/>
      </w:pPr>
      <w:rPr>
        <w:rFonts w:ascii="Arial" w:hAnsi="Arial" w:cs="Arial" w:hint="default"/>
        <w:sz w:val="22"/>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9">
    <w:nsid w:val="18483549"/>
    <w:multiLevelType w:val="hybridMultilevel"/>
    <w:tmpl w:val="F6B2B424"/>
    <w:lvl w:ilvl="0" w:tplc="822662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1F0B0F51"/>
    <w:multiLevelType w:val="hybridMultilevel"/>
    <w:tmpl w:val="42ECE366"/>
    <w:lvl w:ilvl="0" w:tplc="EDB844D6">
      <w:start w:val="2"/>
      <w:numFmt w:val="decimal"/>
      <w:lvlText w:val="%1."/>
      <w:lvlJc w:val="left"/>
      <w:pPr>
        <w:ind w:left="420" w:hanging="360"/>
      </w:pPr>
      <w:rPr>
        <w:rFonts w:ascii="Arial" w:hAnsi="Arial" w:cs="Arial" w:hint="default"/>
        <w:sz w:val="22"/>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1">
    <w:nsid w:val="282A7C7B"/>
    <w:multiLevelType w:val="hybridMultilevel"/>
    <w:tmpl w:val="23306220"/>
    <w:lvl w:ilvl="0" w:tplc="DD5CD712">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2">
    <w:nsid w:val="29295172"/>
    <w:multiLevelType w:val="hybridMultilevel"/>
    <w:tmpl w:val="2CE6D6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D0103B7"/>
    <w:multiLevelType w:val="hybridMultilevel"/>
    <w:tmpl w:val="2F866DD8"/>
    <w:lvl w:ilvl="0" w:tplc="04080001">
      <w:start w:val="1"/>
      <w:numFmt w:val="bullet"/>
      <w:lvlText w:val=""/>
      <w:lvlJc w:val="left"/>
      <w:pPr>
        <w:ind w:left="1200" w:hanging="360"/>
      </w:pPr>
      <w:rPr>
        <w:rFonts w:ascii="Symbol" w:hAnsi="Symbo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24">
    <w:nsid w:val="3E4940C6"/>
    <w:multiLevelType w:val="hybridMultilevel"/>
    <w:tmpl w:val="0FA46CE6"/>
    <w:lvl w:ilvl="0" w:tplc="3740DD6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FB66C45"/>
    <w:multiLevelType w:val="hybridMultilevel"/>
    <w:tmpl w:val="F174AC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08D193C"/>
    <w:multiLevelType w:val="hybridMultilevel"/>
    <w:tmpl w:val="F174AC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C9F3392"/>
    <w:multiLevelType w:val="hybridMultilevel"/>
    <w:tmpl w:val="CC00A4FC"/>
    <w:lvl w:ilvl="0" w:tplc="FF9250F2">
      <w:start w:val="7"/>
      <w:numFmt w:val="decimal"/>
      <w:lvlText w:val="%1)"/>
      <w:lvlJc w:val="left"/>
      <w:pPr>
        <w:ind w:left="465" w:hanging="360"/>
      </w:pPr>
      <w:rPr>
        <w:rFonts w:asciiTheme="minorHAnsi" w:hAnsiTheme="minorHAnsi" w:cstheme="minorHAnsi" w:hint="default"/>
        <w:sz w:val="24"/>
        <w:szCs w:val="24"/>
      </w:rPr>
    </w:lvl>
    <w:lvl w:ilvl="1" w:tplc="04080019" w:tentative="1">
      <w:start w:val="1"/>
      <w:numFmt w:val="lowerLetter"/>
      <w:lvlText w:val="%2."/>
      <w:lvlJc w:val="left"/>
      <w:pPr>
        <w:ind w:left="1185" w:hanging="360"/>
      </w:pPr>
    </w:lvl>
    <w:lvl w:ilvl="2" w:tplc="0408001B" w:tentative="1">
      <w:start w:val="1"/>
      <w:numFmt w:val="lowerRoman"/>
      <w:lvlText w:val="%3."/>
      <w:lvlJc w:val="right"/>
      <w:pPr>
        <w:ind w:left="1905" w:hanging="180"/>
      </w:pPr>
    </w:lvl>
    <w:lvl w:ilvl="3" w:tplc="0408000F" w:tentative="1">
      <w:start w:val="1"/>
      <w:numFmt w:val="decimal"/>
      <w:lvlText w:val="%4."/>
      <w:lvlJc w:val="left"/>
      <w:pPr>
        <w:ind w:left="2625" w:hanging="360"/>
      </w:pPr>
    </w:lvl>
    <w:lvl w:ilvl="4" w:tplc="04080019" w:tentative="1">
      <w:start w:val="1"/>
      <w:numFmt w:val="lowerLetter"/>
      <w:lvlText w:val="%5."/>
      <w:lvlJc w:val="left"/>
      <w:pPr>
        <w:ind w:left="3345" w:hanging="360"/>
      </w:pPr>
    </w:lvl>
    <w:lvl w:ilvl="5" w:tplc="0408001B" w:tentative="1">
      <w:start w:val="1"/>
      <w:numFmt w:val="lowerRoman"/>
      <w:lvlText w:val="%6."/>
      <w:lvlJc w:val="right"/>
      <w:pPr>
        <w:ind w:left="4065" w:hanging="180"/>
      </w:pPr>
    </w:lvl>
    <w:lvl w:ilvl="6" w:tplc="0408000F" w:tentative="1">
      <w:start w:val="1"/>
      <w:numFmt w:val="decimal"/>
      <w:lvlText w:val="%7."/>
      <w:lvlJc w:val="left"/>
      <w:pPr>
        <w:ind w:left="4785" w:hanging="360"/>
      </w:pPr>
    </w:lvl>
    <w:lvl w:ilvl="7" w:tplc="04080019" w:tentative="1">
      <w:start w:val="1"/>
      <w:numFmt w:val="lowerLetter"/>
      <w:lvlText w:val="%8."/>
      <w:lvlJc w:val="left"/>
      <w:pPr>
        <w:ind w:left="5505" w:hanging="360"/>
      </w:pPr>
    </w:lvl>
    <w:lvl w:ilvl="8" w:tplc="0408001B" w:tentative="1">
      <w:start w:val="1"/>
      <w:numFmt w:val="lowerRoman"/>
      <w:lvlText w:val="%9."/>
      <w:lvlJc w:val="right"/>
      <w:pPr>
        <w:ind w:left="6225" w:hanging="180"/>
      </w:pPr>
    </w:lvl>
  </w:abstractNum>
  <w:abstractNum w:abstractNumId="28">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5D181F90"/>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9A53B84"/>
    <w:multiLevelType w:val="hybridMultilevel"/>
    <w:tmpl w:val="288869C6"/>
    <w:lvl w:ilvl="0" w:tplc="2F0ADC32">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2">
    <w:nsid w:val="6CF655D1"/>
    <w:multiLevelType w:val="hybridMultilevel"/>
    <w:tmpl w:val="E4A091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AFA14CA"/>
    <w:multiLevelType w:val="hybridMultilevel"/>
    <w:tmpl w:val="24AC236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33"/>
  </w:num>
  <w:num w:numId="5">
    <w:abstractNumId w:val="29"/>
  </w:num>
  <w:num w:numId="6">
    <w:abstractNumId w:val="28"/>
  </w:num>
  <w:num w:numId="7">
    <w:abstractNumId w:val="23"/>
  </w:num>
  <w:num w:numId="8">
    <w:abstractNumId w:val="21"/>
  </w:num>
  <w:num w:numId="9">
    <w:abstractNumId w:val="32"/>
  </w:num>
  <w:num w:numId="10">
    <w:abstractNumId w:val="22"/>
  </w:num>
  <w:num w:numId="11">
    <w:abstractNumId w:val="19"/>
  </w:num>
  <w:num w:numId="12">
    <w:abstractNumId w:val="17"/>
  </w:num>
  <w:num w:numId="13">
    <w:abstractNumId w:val="16"/>
  </w:num>
  <w:num w:numId="14">
    <w:abstractNumId w:val="13"/>
  </w:num>
  <w:num w:numId="15">
    <w:abstractNumId w:val="30"/>
  </w:num>
  <w:num w:numId="16">
    <w:abstractNumId w:val="31"/>
  </w:num>
  <w:num w:numId="17">
    <w:abstractNumId w:val="15"/>
  </w:num>
  <w:num w:numId="18">
    <w:abstractNumId w:val="24"/>
  </w:num>
  <w:num w:numId="19">
    <w:abstractNumId w:val="26"/>
  </w:num>
  <w:num w:numId="20">
    <w:abstractNumId w:val="25"/>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20"/>
  </w:num>
  <w:num w:numId="32">
    <w:abstractNumId w:val="18"/>
  </w:num>
  <w:num w:numId="33">
    <w:abstractNumId w:val="27"/>
  </w:num>
  <w:num w:numId="34">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40962"/>
  </w:hdrShapeDefaults>
  <w:footnotePr>
    <w:footnote w:id="-1"/>
    <w:footnote w:id="0"/>
  </w:footnotePr>
  <w:endnotePr>
    <w:endnote w:id="-1"/>
    <w:endnote w:id="0"/>
  </w:endnotePr>
  <w:compat/>
  <w:rsids>
    <w:rsidRoot w:val="00AD2A26"/>
    <w:rsid w:val="00001ED5"/>
    <w:rsid w:val="0000261C"/>
    <w:rsid w:val="000040DD"/>
    <w:rsid w:val="00007226"/>
    <w:rsid w:val="00007E13"/>
    <w:rsid w:val="00015981"/>
    <w:rsid w:val="00016D41"/>
    <w:rsid w:val="00017572"/>
    <w:rsid w:val="0002046E"/>
    <w:rsid w:val="00020928"/>
    <w:rsid w:val="00020E4B"/>
    <w:rsid w:val="000237AE"/>
    <w:rsid w:val="00023E95"/>
    <w:rsid w:val="0002440E"/>
    <w:rsid w:val="00026060"/>
    <w:rsid w:val="000269F8"/>
    <w:rsid w:val="00031140"/>
    <w:rsid w:val="00032246"/>
    <w:rsid w:val="000326B2"/>
    <w:rsid w:val="00032929"/>
    <w:rsid w:val="00032B2E"/>
    <w:rsid w:val="00032BE0"/>
    <w:rsid w:val="00034A69"/>
    <w:rsid w:val="00035CBA"/>
    <w:rsid w:val="00036148"/>
    <w:rsid w:val="00041D0C"/>
    <w:rsid w:val="000502A8"/>
    <w:rsid w:val="000515B5"/>
    <w:rsid w:val="00051F3D"/>
    <w:rsid w:val="0005714F"/>
    <w:rsid w:val="00057497"/>
    <w:rsid w:val="00062765"/>
    <w:rsid w:val="00063237"/>
    <w:rsid w:val="00065F13"/>
    <w:rsid w:val="0007190F"/>
    <w:rsid w:val="00072D22"/>
    <w:rsid w:val="000733BE"/>
    <w:rsid w:val="0007515F"/>
    <w:rsid w:val="000800F8"/>
    <w:rsid w:val="00080B1E"/>
    <w:rsid w:val="00080DFA"/>
    <w:rsid w:val="0008181F"/>
    <w:rsid w:val="00083265"/>
    <w:rsid w:val="00084313"/>
    <w:rsid w:val="00090D14"/>
    <w:rsid w:val="00091E56"/>
    <w:rsid w:val="00093869"/>
    <w:rsid w:val="00096986"/>
    <w:rsid w:val="00097E57"/>
    <w:rsid w:val="000A1454"/>
    <w:rsid w:val="000A238A"/>
    <w:rsid w:val="000A333D"/>
    <w:rsid w:val="000A373A"/>
    <w:rsid w:val="000A401C"/>
    <w:rsid w:val="000A569F"/>
    <w:rsid w:val="000B01DE"/>
    <w:rsid w:val="000B0C95"/>
    <w:rsid w:val="000B36FE"/>
    <w:rsid w:val="000B3CA3"/>
    <w:rsid w:val="000B4A3F"/>
    <w:rsid w:val="000B4F49"/>
    <w:rsid w:val="000B55F8"/>
    <w:rsid w:val="000B6667"/>
    <w:rsid w:val="000B730B"/>
    <w:rsid w:val="000B7BF5"/>
    <w:rsid w:val="000C12E9"/>
    <w:rsid w:val="000C3192"/>
    <w:rsid w:val="000C436C"/>
    <w:rsid w:val="000C5909"/>
    <w:rsid w:val="000C5D4A"/>
    <w:rsid w:val="000C7F3F"/>
    <w:rsid w:val="000D05B1"/>
    <w:rsid w:val="000D1044"/>
    <w:rsid w:val="000D2B2C"/>
    <w:rsid w:val="000D4F1F"/>
    <w:rsid w:val="000D64DB"/>
    <w:rsid w:val="000D777F"/>
    <w:rsid w:val="000E1FB0"/>
    <w:rsid w:val="000E3FB8"/>
    <w:rsid w:val="000E74FA"/>
    <w:rsid w:val="000E7531"/>
    <w:rsid w:val="000E798C"/>
    <w:rsid w:val="000F1B32"/>
    <w:rsid w:val="000F341C"/>
    <w:rsid w:val="000F3FC1"/>
    <w:rsid w:val="000F4AD6"/>
    <w:rsid w:val="000F5648"/>
    <w:rsid w:val="000F65D6"/>
    <w:rsid w:val="000F6DDE"/>
    <w:rsid w:val="001009A9"/>
    <w:rsid w:val="00102715"/>
    <w:rsid w:val="0010301D"/>
    <w:rsid w:val="001030E1"/>
    <w:rsid w:val="00104BD1"/>
    <w:rsid w:val="00104D39"/>
    <w:rsid w:val="00107F9A"/>
    <w:rsid w:val="00110179"/>
    <w:rsid w:val="001107AD"/>
    <w:rsid w:val="0011660C"/>
    <w:rsid w:val="00117170"/>
    <w:rsid w:val="0012257F"/>
    <w:rsid w:val="00123352"/>
    <w:rsid w:val="0012408E"/>
    <w:rsid w:val="00125D4C"/>
    <w:rsid w:val="00126614"/>
    <w:rsid w:val="001275DB"/>
    <w:rsid w:val="001306D3"/>
    <w:rsid w:val="001308A8"/>
    <w:rsid w:val="00131691"/>
    <w:rsid w:val="00132CA4"/>
    <w:rsid w:val="00133BB4"/>
    <w:rsid w:val="00133E58"/>
    <w:rsid w:val="00134DD6"/>
    <w:rsid w:val="0013554E"/>
    <w:rsid w:val="00140683"/>
    <w:rsid w:val="001409CE"/>
    <w:rsid w:val="0014201E"/>
    <w:rsid w:val="00142895"/>
    <w:rsid w:val="00142BB6"/>
    <w:rsid w:val="001453E4"/>
    <w:rsid w:val="00145597"/>
    <w:rsid w:val="0014571A"/>
    <w:rsid w:val="00145C97"/>
    <w:rsid w:val="00146AF3"/>
    <w:rsid w:val="00147C33"/>
    <w:rsid w:val="001505EE"/>
    <w:rsid w:val="00151673"/>
    <w:rsid w:val="00152E85"/>
    <w:rsid w:val="00155177"/>
    <w:rsid w:val="001554E8"/>
    <w:rsid w:val="00155A04"/>
    <w:rsid w:val="0015673E"/>
    <w:rsid w:val="00156D29"/>
    <w:rsid w:val="00157107"/>
    <w:rsid w:val="00161166"/>
    <w:rsid w:val="00163786"/>
    <w:rsid w:val="00164978"/>
    <w:rsid w:val="00164A74"/>
    <w:rsid w:val="00167279"/>
    <w:rsid w:val="00167997"/>
    <w:rsid w:val="00174054"/>
    <w:rsid w:val="00177DD4"/>
    <w:rsid w:val="001826E7"/>
    <w:rsid w:val="001836D0"/>
    <w:rsid w:val="0018422E"/>
    <w:rsid w:val="00184BE7"/>
    <w:rsid w:val="00185388"/>
    <w:rsid w:val="001A091D"/>
    <w:rsid w:val="001A18AC"/>
    <w:rsid w:val="001B1A92"/>
    <w:rsid w:val="001B3527"/>
    <w:rsid w:val="001B4CC7"/>
    <w:rsid w:val="001B7BD0"/>
    <w:rsid w:val="001C0537"/>
    <w:rsid w:val="001C104F"/>
    <w:rsid w:val="001D25E5"/>
    <w:rsid w:val="001D299F"/>
    <w:rsid w:val="001D3C71"/>
    <w:rsid w:val="001D4CF3"/>
    <w:rsid w:val="001D4F9A"/>
    <w:rsid w:val="001D522B"/>
    <w:rsid w:val="001D6D43"/>
    <w:rsid w:val="001E00FE"/>
    <w:rsid w:val="001E11AD"/>
    <w:rsid w:val="001E35BC"/>
    <w:rsid w:val="001E406A"/>
    <w:rsid w:val="001E5437"/>
    <w:rsid w:val="001E5F31"/>
    <w:rsid w:val="001F09FF"/>
    <w:rsid w:val="001F23C9"/>
    <w:rsid w:val="001F3457"/>
    <w:rsid w:val="001F5341"/>
    <w:rsid w:val="001F5775"/>
    <w:rsid w:val="001F7AC1"/>
    <w:rsid w:val="00200A15"/>
    <w:rsid w:val="00201C60"/>
    <w:rsid w:val="00202F77"/>
    <w:rsid w:val="00203898"/>
    <w:rsid w:val="002039FA"/>
    <w:rsid w:val="002041C6"/>
    <w:rsid w:val="00215858"/>
    <w:rsid w:val="00217925"/>
    <w:rsid w:val="002225A8"/>
    <w:rsid w:val="00223DA3"/>
    <w:rsid w:val="00225AC2"/>
    <w:rsid w:val="00226A3A"/>
    <w:rsid w:val="00233255"/>
    <w:rsid w:val="00244B4E"/>
    <w:rsid w:val="00244B8E"/>
    <w:rsid w:val="00246C3D"/>
    <w:rsid w:val="00251365"/>
    <w:rsid w:val="00252A02"/>
    <w:rsid w:val="002541F2"/>
    <w:rsid w:val="00256BE8"/>
    <w:rsid w:val="002577C9"/>
    <w:rsid w:val="0026280D"/>
    <w:rsid w:val="002645D8"/>
    <w:rsid w:val="0026591B"/>
    <w:rsid w:val="00265A3F"/>
    <w:rsid w:val="002673E8"/>
    <w:rsid w:val="00271728"/>
    <w:rsid w:val="002719A7"/>
    <w:rsid w:val="00272F8D"/>
    <w:rsid w:val="00276247"/>
    <w:rsid w:val="0027625D"/>
    <w:rsid w:val="0027724F"/>
    <w:rsid w:val="00281897"/>
    <w:rsid w:val="00287044"/>
    <w:rsid w:val="002918C9"/>
    <w:rsid w:val="00291AC0"/>
    <w:rsid w:val="0029299E"/>
    <w:rsid w:val="00292BD6"/>
    <w:rsid w:val="00292E45"/>
    <w:rsid w:val="00293876"/>
    <w:rsid w:val="00296ABF"/>
    <w:rsid w:val="002A1093"/>
    <w:rsid w:val="002A131B"/>
    <w:rsid w:val="002A1E39"/>
    <w:rsid w:val="002A3766"/>
    <w:rsid w:val="002A39EF"/>
    <w:rsid w:val="002A3BBF"/>
    <w:rsid w:val="002A48F0"/>
    <w:rsid w:val="002A51A5"/>
    <w:rsid w:val="002A5D24"/>
    <w:rsid w:val="002A5DBE"/>
    <w:rsid w:val="002B2745"/>
    <w:rsid w:val="002B3CD9"/>
    <w:rsid w:val="002B50B1"/>
    <w:rsid w:val="002C2095"/>
    <w:rsid w:val="002C29F6"/>
    <w:rsid w:val="002D49F2"/>
    <w:rsid w:val="002D4FAE"/>
    <w:rsid w:val="002D60E9"/>
    <w:rsid w:val="002D6D93"/>
    <w:rsid w:val="002E134A"/>
    <w:rsid w:val="002E2226"/>
    <w:rsid w:val="002E22B6"/>
    <w:rsid w:val="002E3B17"/>
    <w:rsid w:val="002E3BFD"/>
    <w:rsid w:val="002E552F"/>
    <w:rsid w:val="002E7D8A"/>
    <w:rsid w:val="002F18BA"/>
    <w:rsid w:val="002F1F51"/>
    <w:rsid w:val="002F280F"/>
    <w:rsid w:val="002F3E63"/>
    <w:rsid w:val="002F4D38"/>
    <w:rsid w:val="002F4F1E"/>
    <w:rsid w:val="002F5520"/>
    <w:rsid w:val="002F79C5"/>
    <w:rsid w:val="0030148C"/>
    <w:rsid w:val="00301729"/>
    <w:rsid w:val="00302D69"/>
    <w:rsid w:val="003034AC"/>
    <w:rsid w:val="00312FA7"/>
    <w:rsid w:val="003134C0"/>
    <w:rsid w:val="003153A8"/>
    <w:rsid w:val="0031585F"/>
    <w:rsid w:val="0031636B"/>
    <w:rsid w:val="00316E8F"/>
    <w:rsid w:val="00321AEE"/>
    <w:rsid w:val="003243EE"/>
    <w:rsid w:val="003256A9"/>
    <w:rsid w:val="00326617"/>
    <w:rsid w:val="003300F3"/>
    <w:rsid w:val="0033077E"/>
    <w:rsid w:val="003326E0"/>
    <w:rsid w:val="00333C49"/>
    <w:rsid w:val="00335363"/>
    <w:rsid w:val="00336569"/>
    <w:rsid w:val="0033699A"/>
    <w:rsid w:val="00340D1E"/>
    <w:rsid w:val="00342F00"/>
    <w:rsid w:val="003436D3"/>
    <w:rsid w:val="0034503F"/>
    <w:rsid w:val="0034701A"/>
    <w:rsid w:val="003534F6"/>
    <w:rsid w:val="00354E16"/>
    <w:rsid w:val="00355244"/>
    <w:rsid w:val="003558A7"/>
    <w:rsid w:val="003558EA"/>
    <w:rsid w:val="003570A0"/>
    <w:rsid w:val="003609E0"/>
    <w:rsid w:val="00361FE9"/>
    <w:rsid w:val="0036452B"/>
    <w:rsid w:val="003665EB"/>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958D1"/>
    <w:rsid w:val="003A0DB7"/>
    <w:rsid w:val="003A14F6"/>
    <w:rsid w:val="003A44CC"/>
    <w:rsid w:val="003A4928"/>
    <w:rsid w:val="003A63E7"/>
    <w:rsid w:val="003A6477"/>
    <w:rsid w:val="003B20A5"/>
    <w:rsid w:val="003B6C78"/>
    <w:rsid w:val="003C0200"/>
    <w:rsid w:val="003C0758"/>
    <w:rsid w:val="003C3099"/>
    <w:rsid w:val="003C4307"/>
    <w:rsid w:val="003C7293"/>
    <w:rsid w:val="003C72A3"/>
    <w:rsid w:val="003C7BF7"/>
    <w:rsid w:val="003D09D9"/>
    <w:rsid w:val="003D794D"/>
    <w:rsid w:val="003D7BA0"/>
    <w:rsid w:val="003E07D1"/>
    <w:rsid w:val="003E13E8"/>
    <w:rsid w:val="003E21AA"/>
    <w:rsid w:val="003E30E9"/>
    <w:rsid w:val="003E3A57"/>
    <w:rsid w:val="003E4E19"/>
    <w:rsid w:val="003E4FDD"/>
    <w:rsid w:val="003E5A00"/>
    <w:rsid w:val="003E64B4"/>
    <w:rsid w:val="003E68BD"/>
    <w:rsid w:val="003E6C9C"/>
    <w:rsid w:val="003E7F09"/>
    <w:rsid w:val="003F3E36"/>
    <w:rsid w:val="003F3E7F"/>
    <w:rsid w:val="003F44A6"/>
    <w:rsid w:val="003F4820"/>
    <w:rsid w:val="003F7415"/>
    <w:rsid w:val="00400239"/>
    <w:rsid w:val="004007D3"/>
    <w:rsid w:val="00400BAF"/>
    <w:rsid w:val="00400F87"/>
    <w:rsid w:val="00402295"/>
    <w:rsid w:val="004032F0"/>
    <w:rsid w:val="004060FA"/>
    <w:rsid w:val="00406160"/>
    <w:rsid w:val="00406247"/>
    <w:rsid w:val="00410F7E"/>
    <w:rsid w:val="00411F71"/>
    <w:rsid w:val="00413895"/>
    <w:rsid w:val="0041512F"/>
    <w:rsid w:val="0041620A"/>
    <w:rsid w:val="004208E3"/>
    <w:rsid w:val="00420998"/>
    <w:rsid w:val="0042141B"/>
    <w:rsid w:val="004218D8"/>
    <w:rsid w:val="00423FDD"/>
    <w:rsid w:val="004246EC"/>
    <w:rsid w:val="00425EE9"/>
    <w:rsid w:val="00430823"/>
    <w:rsid w:val="00430B22"/>
    <w:rsid w:val="0043129D"/>
    <w:rsid w:val="00432D30"/>
    <w:rsid w:val="00433015"/>
    <w:rsid w:val="00434D15"/>
    <w:rsid w:val="004353FD"/>
    <w:rsid w:val="0043779F"/>
    <w:rsid w:val="00441134"/>
    <w:rsid w:val="00442CD2"/>
    <w:rsid w:val="00445EED"/>
    <w:rsid w:val="0045045A"/>
    <w:rsid w:val="004507DC"/>
    <w:rsid w:val="0045100B"/>
    <w:rsid w:val="004520C3"/>
    <w:rsid w:val="00452D06"/>
    <w:rsid w:val="004547EF"/>
    <w:rsid w:val="0045589F"/>
    <w:rsid w:val="00456C94"/>
    <w:rsid w:val="00460465"/>
    <w:rsid w:val="004637BD"/>
    <w:rsid w:val="00464062"/>
    <w:rsid w:val="0046607B"/>
    <w:rsid w:val="00466905"/>
    <w:rsid w:val="00470AA4"/>
    <w:rsid w:val="00471BB2"/>
    <w:rsid w:val="00471D2B"/>
    <w:rsid w:val="0047215F"/>
    <w:rsid w:val="00473AF1"/>
    <w:rsid w:val="00473BFB"/>
    <w:rsid w:val="0048129A"/>
    <w:rsid w:val="00482B79"/>
    <w:rsid w:val="004833DB"/>
    <w:rsid w:val="00485D2D"/>
    <w:rsid w:val="00486FEA"/>
    <w:rsid w:val="00487261"/>
    <w:rsid w:val="0048735E"/>
    <w:rsid w:val="004876E0"/>
    <w:rsid w:val="00491AF4"/>
    <w:rsid w:val="00492BC0"/>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B6702"/>
    <w:rsid w:val="004C09D6"/>
    <w:rsid w:val="004C0C74"/>
    <w:rsid w:val="004C3077"/>
    <w:rsid w:val="004C3A09"/>
    <w:rsid w:val="004C5739"/>
    <w:rsid w:val="004C6C2C"/>
    <w:rsid w:val="004C772F"/>
    <w:rsid w:val="004C7A70"/>
    <w:rsid w:val="004D1CD0"/>
    <w:rsid w:val="004D1EFA"/>
    <w:rsid w:val="004D2311"/>
    <w:rsid w:val="004D2DFB"/>
    <w:rsid w:val="004D4832"/>
    <w:rsid w:val="004D4E26"/>
    <w:rsid w:val="004D51C5"/>
    <w:rsid w:val="004D53FF"/>
    <w:rsid w:val="004D56B2"/>
    <w:rsid w:val="004D6BBB"/>
    <w:rsid w:val="004D6C50"/>
    <w:rsid w:val="004E0825"/>
    <w:rsid w:val="004E083C"/>
    <w:rsid w:val="004E3A89"/>
    <w:rsid w:val="004E3DA3"/>
    <w:rsid w:val="004E747B"/>
    <w:rsid w:val="004E7DD3"/>
    <w:rsid w:val="004F0157"/>
    <w:rsid w:val="004F0573"/>
    <w:rsid w:val="004F18A7"/>
    <w:rsid w:val="004F2C4F"/>
    <w:rsid w:val="004F3BA2"/>
    <w:rsid w:val="004F3FD2"/>
    <w:rsid w:val="004F46DE"/>
    <w:rsid w:val="004F532A"/>
    <w:rsid w:val="00503F6C"/>
    <w:rsid w:val="005040EF"/>
    <w:rsid w:val="00504BEB"/>
    <w:rsid w:val="00504BFF"/>
    <w:rsid w:val="005063AB"/>
    <w:rsid w:val="005074F2"/>
    <w:rsid w:val="00512E5C"/>
    <w:rsid w:val="00515F1E"/>
    <w:rsid w:val="00517415"/>
    <w:rsid w:val="005213BD"/>
    <w:rsid w:val="00521F5F"/>
    <w:rsid w:val="005229E6"/>
    <w:rsid w:val="00525716"/>
    <w:rsid w:val="00526624"/>
    <w:rsid w:val="0053135F"/>
    <w:rsid w:val="0053234B"/>
    <w:rsid w:val="00535591"/>
    <w:rsid w:val="00535615"/>
    <w:rsid w:val="00535968"/>
    <w:rsid w:val="00536443"/>
    <w:rsid w:val="005371AA"/>
    <w:rsid w:val="00544CE9"/>
    <w:rsid w:val="00545060"/>
    <w:rsid w:val="00547E3D"/>
    <w:rsid w:val="0055075E"/>
    <w:rsid w:val="00552486"/>
    <w:rsid w:val="005537E9"/>
    <w:rsid w:val="00554483"/>
    <w:rsid w:val="005546A0"/>
    <w:rsid w:val="005549DB"/>
    <w:rsid w:val="0055545E"/>
    <w:rsid w:val="005554D3"/>
    <w:rsid w:val="005622DF"/>
    <w:rsid w:val="005631CC"/>
    <w:rsid w:val="00566916"/>
    <w:rsid w:val="005670A3"/>
    <w:rsid w:val="00567329"/>
    <w:rsid w:val="005674C5"/>
    <w:rsid w:val="00567D77"/>
    <w:rsid w:val="005713E3"/>
    <w:rsid w:val="00572E0B"/>
    <w:rsid w:val="00572E27"/>
    <w:rsid w:val="00573015"/>
    <w:rsid w:val="005736E6"/>
    <w:rsid w:val="00574A1A"/>
    <w:rsid w:val="005777D7"/>
    <w:rsid w:val="00580D5E"/>
    <w:rsid w:val="00581478"/>
    <w:rsid w:val="005822FD"/>
    <w:rsid w:val="00583556"/>
    <w:rsid w:val="00585B14"/>
    <w:rsid w:val="00585B59"/>
    <w:rsid w:val="00586389"/>
    <w:rsid w:val="005917CB"/>
    <w:rsid w:val="005927E9"/>
    <w:rsid w:val="00592BAE"/>
    <w:rsid w:val="00595913"/>
    <w:rsid w:val="00595995"/>
    <w:rsid w:val="00595D20"/>
    <w:rsid w:val="005A064E"/>
    <w:rsid w:val="005A0EE0"/>
    <w:rsid w:val="005A15EB"/>
    <w:rsid w:val="005A1B52"/>
    <w:rsid w:val="005A30CE"/>
    <w:rsid w:val="005A425B"/>
    <w:rsid w:val="005A489D"/>
    <w:rsid w:val="005A5116"/>
    <w:rsid w:val="005B10DF"/>
    <w:rsid w:val="005B1A7D"/>
    <w:rsid w:val="005B1DB8"/>
    <w:rsid w:val="005B3402"/>
    <w:rsid w:val="005B36F2"/>
    <w:rsid w:val="005B3D20"/>
    <w:rsid w:val="005B5404"/>
    <w:rsid w:val="005B7862"/>
    <w:rsid w:val="005C1E57"/>
    <w:rsid w:val="005C2EB5"/>
    <w:rsid w:val="005C3FB8"/>
    <w:rsid w:val="005C5C84"/>
    <w:rsid w:val="005C6F9D"/>
    <w:rsid w:val="005D03F9"/>
    <w:rsid w:val="005D04B0"/>
    <w:rsid w:val="005D61CA"/>
    <w:rsid w:val="005D77B1"/>
    <w:rsid w:val="005D7860"/>
    <w:rsid w:val="005E1600"/>
    <w:rsid w:val="005E3B46"/>
    <w:rsid w:val="005E41BC"/>
    <w:rsid w:val="005E5C0A"/>
    <w:rsid w:val="005E62F7"/>
    <w:rsid w:val="005F0A80"/>
    <w:rsid w:val="005F575E"/>
    <w:rsid w:val="00601FC5"/>
    <w:rsid w:val="006033C5"/>
    <w:rsid w:val="00607E7F"/>
    <w:rsid w:val="0061194C"/>
    <w:rsid w:val="00612D49"/>
    <w:rsid w:val="006137D8"/>
    <w:rsid w:val="00613EC1"/>
    <w:rsid w:val="006143A5"/>
    <w:rsid w:val="00616228"/>
    <w:rsid w:val="00620918"/>
    <w:rsid w:val="006213A7"/>
    <w:rsid w:val="00624788"/>
    <w:rsid w:val="0062670A"/>
    <w:rsid w:val="00627656"/>
    <w:rsid w:val="006309C2"/>
    <w:rsid w:val="006311CA"/>
    <w:rsid w:val="00631F5F"/>
    <w:rsid w:val="0063430E"/>
    <w:rsid w:val="00634602"/>
    <w:rsid w:val="006370CC"/>
    <w:rsid w:val="006371D5"/>
    <w:rsid w:val="006376CC"/>
    <w:rsid w:val="00637B51"/>
    <w:rsid w:val="0064062E"/>
    <w:rsid w:val="00641578"/>
    <w:rsid w:val="00643048"/>
    <w:rsid w:val="00643B19"/>
    <w:rsid w:val="006448F8"/>
    <w:rsid w:val="00645371"/>
    <w:rsid w:val="00647AC2"/>
    <w:rsid w:val="006510E9"/>
    <w:rsid w:val="00651FF2"/>
    <w:rsid w:val="00654F38"/>
    <w:rsid w:val="0065586C"/>
    <w:rsid w:val="006609C3"/>
    <w:rsid w:val="006659F3"/>
    <w:rsid w:val="00666959"/>
    <w:rsid w:val="006749F7"/>
    <w:rsid w:val="00676132"/>
    <w:rsid w:val="006807B1"/>
    <w:rsid w:val="00681576"/>
    <w:rsid w:val="0068196A"/>
    <w:rsid w:val="006904A0"/>
    <w:rsid w:val="00690733"/>
    <w:rsid w:val="0069335C"/>
    <w:rsid w:val="00693A3C"/>
    <w:rsid w:val="00693EF2"/>
    <w:rsid w:val="006943AB"/>
    <w:rsid w:val="006944DB"/>
    <w:rsid w:val="00695B86"/>
    <w:rsid w:val="00697ED4"/>
    <w:rsid w:val="006A4024"/>
    <w:rsid w:val="006A4268"/>
    <w:rsid w:val="006A54B9"/>
    <w:rsid w:val="006A5E7F"/>
    <w:rsid w:val="006A627C"/>
    <w:rsid w:val="006B1071"/>
    <w:rsid w:val="006B107E"/>
    <w:rsid w:val="006B294C"/>
    <w:rsid w:val="006B3F5E"/>
    <w:rsid w:val="006B4C4E"/>
    <w:rsid w:val="006B6D8C"/>
    <w:rsid w:val="006C1865"/>
    <w:rsid w:val="006C1B10"/>
    <w:rsid w:val="006C5BE8"/>
    <w:rsid w:val="006C721F"/>
    <w:rsid w:val="006C75D9"/>
    <w:rsid w:val="006D0216"/>
    <w:rsid w:val="006D2737"/>
    <w:rsid w:val="006D3465"/>
    <w:rsid w:val="006D3C55"/>
    <w:rsid w:val="006D5C92"/>
    <w:rsid w:val="006D79EB"/>
    <w:rsid w:val="006D7B0F"/>
    <w:rsid w:val="006E080F"/>
    <w:rsid w:val="006E0904"/>
    <w:rsid w:val="006E3EB8"/>
    <w:rsid w:val="006E54FB"/>
    <w:rsid w:val="006E7A69"/>
    <w:rsid w:val="006F0768"/>
    <w:rsid w:val="006F2A47"/>
    <w:rsid w:val="006F30A0"/>
    <w:rsid w:val="006F3FFE"/>
    <w:rsid w:val="006F54CA"/>
    <w:rsid w:val="006F5F7F"/>
    <w:rsid w:val="0070057A"/>
    <w:rsid w:val="00701808"/>
    <w:rsid w:val="00701982"/>
    <w:rsid w:val="00706D6A"/>
    <w:rsid w:val="00714243"/>
    <w:rsid w:val="00714745"/>
    <w:rsid w:val="00715464"/>
    <w:rsid w:val="00715D5F"/>
    <w:rsid w:val="00717619"/>
    <w:rsid w:val="0072053A"/>
    <w:rsid w:val="00720A6F"/>
    <w:rsid w:val="00721313"/>
    <w:rsid w:val="00721B3B"/>
    <w:rsid w:val="00723813"/>
    <w:rsid w:val="00724A39"/>
    <w:rsid w:val="00726548"/>
    <w:rsid w:val="00727F3A"/>
    <w:rsid w:val="00730BAA"/>
    <w:rsid w:val="007318E6"/>
    <w:rsid w:val="00732362"/>
    <w:rsid w:val="00734E72"/>
    <w:rsid w:val="00735541"/>
    <w:rsid w:val="00736A18"/>
    <w:rsid w:val="00736C25"/>
    <w:rsid w:val="00740346"/>
    <w:rsid w:val="00740BAE"/>
    <w:rsid w:val="0074151E"/>
    <w:rsid w:val="0074355D"/>
    <w:rsid w:val="007453D5"/>
    <w:rsid w:val="007473C6"/>
    <w:rsid w:val="00750A18"/>
    <w:rsid w:val="00751A6B"/>
    <w:rsid w:val="00755FF3"/>
    <w:rsid w:val="00756556"/>
    <w:rsid w:val="007565BC"/>
    <w:rsid w:val="0075771F"/>
    <w:rsid w:val="007577A9"/>
    <w:rsid w:val="007645C6"/>
    <w:rsid w:val="00771ACF"/>
    <w:rsid w:val="007726E8"/>
    <w:rsid w:val="0077373F"/>
    <w:rsid w:val="0077379B"/>
    <w:rsid w:val="007741D4"/>
    <w:rsid w:val="0077565C"/>
    <w:rsid w:val="00776523"/>
    <w:rsid w:val="0078027A"/>
    <w:rsid w:val="00780AE9"/>
    <w:rsid w:val="00781A02"/>
    <w:rsid w:val="007827A8"/>
    <w:rsid w:val="00782B22"/>
    <w:rsid w:val="00785A25"/>
    <w:rsid w:val="007860E2"/>
    <w:rsid w:val="0079368C"/>
    <w:rsid w:val="00797C77"/>
    <w:rsid w:val="00797C95"/>
    <w:rsid w:val="00797DEF"/>
    <w:rsid w:val="007A009D"/>
    <w:rsid w:val="007A063D"/>
    <w:rsid w:val="007A1CB4"/>
    <w:rsid w:val="007A2E92"/>
    <w:rsid w:val="007A2E9A"/>
    <w:rsid w:val="007A4E50"/>
    <w:rsid w:val="007A6271"/>
    <w:rsid w:val="007B1616"/>
    <w:rsid w:val="007B2597"/>
    <w:rsid w:val="007B394D"/>
    <w:rsid w:val="007B44BA"/>
    <w:rsid w:val="007B47AE"/>
    <w:rsid w:val="007B644A"/>
    <w:rsid w:val="007B6619"/>
    <w:rsid w:val="007B6641"/>
    <w:rsid w:val="007B6EA4"/>
    <w:rsid w:val="007C11AC"/>
    <w:rsid w:val="007C1570"/>
    <w:rsid w:val="007C19E1"/>
    <w:rsid w:val="007C2BFD"/>
    <w:rsid w:val="007C3A99"/>
    <w:rsid w:val="007C4D53"/>
    <w:rsid w:val="007C5ECD"/>
    <w:rsid w:val="007D0427"/>
    <w:rsid w:val="007D3480"/>
    <w:rsid w:val="007D79DE"/>
    <w:rsid w:val="007E0885"/>
    <w:rsid w:val="007E1800"/>
    <w:rsid w:val="007E2395"/>
    <w:rsid w:val="007E7D66"/>
    <w:rsid w:val="007F13C1"/>
    <w:rsid w:val="007F30E2"/>
    <w:rsid w:val="007F34FC"/>
    <w:rsid w:val="007F59C5"/>
    <w:rsid w:val="007F6416"/>
    <w:rsid w:val="007F662A"/>
    <w:rsid w:val="00800E99"/>
    <w:rsid w:val="0080239F"/>
    <w:rsid w:val="00803884"/>
    <w:rsid w:val="00806E4B"/>
    <w:rsid w:val="00807EF7"/>
    <w:rsid w:val="008110BF"/>
    <w:rsid w:val="00812CE4"/>
    <w:rsid w:val="00813635"/>
    <w:rsid w:val="008148A6"/>
    <w:rsid w:val="008149D7"/>
    <w:rsid w:val="00816503"/>
    <w:rsid w:val="00816F68"/>
    <w:rsid w:val="00817396"/>
    <w:rsid w:val="008208DB"/>
    <w:rsid w:val="0082139A"/>
    <w:rsid w:val="0082336D"/>
    <w:rsid w:val="00823B1B"/>
    <w:rsid w:val="0082736C"/>
    <w:rsid w:val="00831808"/>
    <w:rsid w:val="00831E04"/>
    <w:rsid w:val="00834B34"/>
    <w:rsid w:val="00835146"/>
    <w:rsid w:val="00835D34"/>
    <w:rsid w:val="008404FB"/>
    <w:rsid w:val="008427E2"/>
    <w:rsid w:val="00842C91"/>
    <w:rsid w:val="00842E04"/>
    <w:rsid w:val="00843AE7"/>
    <w:rsid w:val="00845401"/>
    <w:rsid w:val="0084657B"/>
    <w:rsid w:val="00846E24"/>
    <w:rsid w:val="00847CC7"/>
    <w:rsid w:val="0085069D"/>
    <w:rsid w:val="00851437"/>
    <w:rsid w:val="00853924"/>
    <w:rsid w:val="00853E42"/>
    <w:rsid w:val="008555FC"/>
    <w:rsid w:val="008560EB"/>
    <w:rsid w:val="008579EC"/>
    <w:rsid w:val="00860F86"/>
    <w:rsid w:val="008633D1"/>
    <w:rsid w:val="008644FE"/>
    <w:rsid w:val="008648E8"/>
    <w:rsid w:val="008665CB"/>
    <w:rsid w:val="0086744B"/>
    <w:rsid w:val="0086749E"/>
    <w:rsid w:val="00867B53"/>
    <w:rsid w:val="0087024E"/>
    <w:rsid w:val="00871161"/>
    <w:rsid w:val="008726E5"/>
    <w:rsid w:val="00876601"/>
    <w:rsid w:val="00876DC4"/>
    <w:rsid w:val="00877F0B"/>
    <w:rsid w:val="00883020"/>
    <w:rsid w:val="00892249"/>
    <w:rsid w:val="0089271A"/>
    <w:rsid w:val="008A10AC"/>
    <w:rsid w:val="008A5DBE"/>
    <w:rsid w:val="008A700C"/>
    <w:rsid w:val="008B18AF"/>
    <w:rsid w:val="008B1F2D"/>
    <w:rsid w:val="008B2A64"/>
    <w:rsid w:val="008B3C7A"/>
    <w:rsid w:val="008B43D3"/>
    <w:rsid w:val="008B4C37"/>
    <w:rsid w:val="008B6151"/>
    <w:rsid w:val="008B6223"/>
    <w:rsid w:val="008B6F10"/>
    <w:rsid w:val="008C0B4D"/>
    <w:rsid w:val="008C7780"/>
    <w:rsid w:val="008C7A04"/>
    <w:rsid w:val="008C7A66"/>
    <w:rsid w:val="008D0E96"/>
    <w:rsid w:val="008D1762"/>
    <w:rsid w:val="008D2FFB"/>
    <w:rsid w:val="008D3A6D"/>
    <w:rsid w:val="008D4A08"/>
    <w:rsid w:val="008D7451"/>
    <w:rsid w:val="008E0097"/>
    <w:rsid w:val="008E173B"/>
    <w:rsid w:val="008E3CA2"/>
    <w:rsid w:val="008E5898"/>
    <w:rsid w:val="008E7B54"/>
    <w:rsid w:val="008F1289"/>
    <w:rsid w:val="008F20BF"/>
    <w:rsid w:val="008F2272"/>
    <w:rsid w:val="008F264D"/>
    <w:rsid w:val="008F4102"/>
    <w:rsid w:val="008F533B"/>
    <w:rsid w:val="008F6068"/>
    <w:rsid w:val="008F60AD"/>
    <w:rsid w:val="008F6F49"/>
    <w:rsid w:val="00900B89"/>
    <w:rsid w:val="00900D12"/>
    <w:rsid w:val="00900DC4"/>
    <w:rsid w:val="00901A37"/>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42EE"/>
    <w:rsid w:val="009251AF"/>
    <w:rsid w:val="00925243"/>
    <w:rsid w:val="0092619A"/>
    <w:rsid w:val="009271E2"/>
    <w:rsid w:val="0093041C"/>
    <w:rsid w:val="00931B16"/>
    <w:rsid w:val="00931FBB"/>
    <w:rsid w:val="009320D3"/>
    <w:rsid w:val="009327B7"/>
    <w:rsid w:val="00934739"/>
    <w:rsid w:val="00935470"/>
    <w:rsid w:val="00940E57"/>
    <w:rsid w:val="0094647F"/>
    <w:rsid w:val="009501B6"/>
    <w:rsid w:val="00953FA8"/>
    <w:rsid w:val="00954D7A"/>
    <w:rsid w:val="009573E3"/>
    <w:rsid w:val="00961AAD"/>
    <w:rsid w:val="00963A26"/>
    <w:rsid w:val="00963BD7"/>
    <w:rsid w:val="00967058"/>
    <w:rsid w:val="00971A0F"/>
    <w:rsid w:val="00971C37"/>
    <w:rsid w:val="009727F8"/>
    <w:rsid w:val="0097330D"/>
    <w:rsid w:val="00981739"/>
    <w:rsid w:val="009842C0"/>
    <w:rsid w:val="00984777"/>
    <w:rsid w:val="00985397"/>
    <w:rsid w:val="00985ED7"/>
    <w:rsid w:val="00986EAA"/>
    <w:rsid w:val="00991A28"/>
    <w:rsid w:val="009948DB"/>
    <w:rsid w:val="00996A39"/>
    <w:rsid w:val="00996C4A"/>
    <w:rsid w:val="009A2BEF"/>
    <w:rsid w:val="009A3206"/>
    <w:rsid w:val="009A3DFB"/>
    <w:rsid w:val="009A44D8"/>
    <w:rsid w:val="009A46A5"/>
    <w:rsid w:val="009A7129"/>
    <w:rsid w:val="009A76DA"/>
    <w:rsid w:val="009B17E9"/>
    <w:rsid w:val="009B20BC"/>
    <w:rsid w:val="009B3891"/>
    <w:rsid w:val="009B4AB6"/>
    <w:rsid w:val="009B5255"/>
    <w:rsid w:val="009B5470"/>
    <w:rsid w:val="009B6521"/>
    <w:rsid w:val="009B7385"/>
    <w:rsid w:val="009C59FA"/>
    <w:rsid w:val="009C72A0"/>
    <w:rsid w:val="009D0DF3"/>
    <w:rsid w:val="009D3236"/>
    <w:rsid w:val="009D36E8"/>
    <w:rsid w:val="009D3BE5"/>
    <w:rsid w:val="009D5C26"/>
    <w:rsid w:val="009D6A8E"/>
    <w:rsid w:val="009D6BF5"/>
    <w:rsid w:val="009D6FBA"/>
    <w:rsid w:val="009E10A4"/>
    <w:rsid w:val="009E29BD"/>
    <w:rsid w:val="009E3F17"/>
    <w:rsid w:val="009E5454"/>
    <w:rsid w:val="009F1DAE"/>
    <w:rsid w:val="009F4512"/>
    <w:rsid w:val="009F6D20"/>
    <w:rsid w:val="00A02BE7"/>
    <w:rsid w:val="00A03433"/>
    <w:rsid w:val="00A03DE6"/>
    <w:rsid w:val="00A04651"/>
    <w:rsid w:val="00A0469A"/>
    <w:rsid w:val="00A0471A"/>
    <w:rsid w:val="00A05352"/>
    <w:rsid w:val="00A06624"/>
    <w:rsid w:val="00A11E6F"/>
    <w:rsid w:val="00A1329E"/>
    <w:rsid w:val="00A13B5E"/>
    <w:rsid w:val="00A1403F"/>
    <w:rsid w:val="00A17A49"/>
    <w:rsid w:val="00A2070A"/>
    <w:rsid w:val="00A23203"/>
    <w:rsid w:val="00A233C4"/>
    <w:rsid w:val="00A23697"/>
    <w:rsid w:val="00A23886"/>
    <w:rsid w:val="00A2389C"/>
    <w:rsid w:val="00A241E5"/>
    <w:rsid w:val="00A2622C"/>
    <w:rsid w:val="00A300B2"/>
    <w:rsid w:val="00A302AB"/>
    <w:rsid w:val="00A302AE"/>
    <w:rsid w:val="00A31CD4"/>
    <w:rsid w:val="00A31F1E"/>
    <w:rsid w:val="00A35091"/>
    <w:rsid w:val="00A351B9"/>
    <w:rsid w:val="00A40453"/>
    <w:rsid w:val="00A4511D"/>
    <w:rsid w:val="00A4606E"/>
    <w:rsid w:val="00A4663C"/>
    <w:rsid w:val="00A5243F"/>
    <w:rsid w:val="00A56F3D"/>
    <w:rsid w:val="00A61832"/>
    <w:rsid w:val="00A61840"/>
    <w:rsid w:val="00A63E3E"/>
    <w:rsid w:val="00A64190"/>
    <w:rsid w:val="00A769D5"/>
    <w:rsid w:val="00A76AE6"/>
    <w:rsid w:val="00A76D19"/>
    <w:rsid w:val="00A815A7"/>
    <w:rsid w:val="00A82CDD"/>
    <w:rsid w:val="00A848AD"/>
    <w:rsid w:val="00A84C12"/>
    <w:rsid w:val="00A8735D"/>
    <w:rsid w:val="00A91853"/>
    <w:rsid w:val="00A937D6"/>
    <w:rsid w:val="00A944CF"/>
    <w:rsid w:val="00A9516A"/>
    <w:rsid w:val="00A95EB9"/>
    <w:rsid w:val="00A96758"/>
    <w:rsid w:val="00AA1595"/>
    <w:rsid w:val="00AA3979"/>
    <w:rsid w:val="00AA44A2"/>
    <w:rsid w:val="00AA45FF"/>
    <w:rsid w:val="00AA49FE"/>
    <w:rsid w:val="00AA602A"/>
    <w:rsid w:val="00AB300F"/>
    <w:rsid w:val="00AB32CD"/>
    <w:rsid w:val="00AB4076"/>
    <w:rsid w:val="00AB5879"/>
    <w:rsid w:val="00AB792F"/>
    <w:rsid w:val="00AC1512"/>
    <w:rsid w:val="00AC3D5E"/>
    <w:rsid w:val="00AC5E48"/>
    <w:rsid w:val="00AD0B65"/>
    <w:rsid w:val="00AD2A26"/>
    <w:rsid w:val="00AD3194"/>
    <w:rsid w:val="00AD439D"/>
    <w:rsid w:val="00AD7414"/>
    <w:rsid w:val="00AD7600"/>
    <w:rsid w:val="00AD780E"/>
    <w:rsid w:val="00AE1A60"/>
    <w:rsid w:val="00AE1BB7"/>
    <w:rsid w:val="00AE23B3"/>
    <w:rsid w:val="00AE39CE"/>
    <w:rsid w:val="00AE4547"/>
    <w:rsid w:val="00AE5562"/>
    <w:rsid w:val="00AF2C46"/>
    <w:rsid w:val="00AF3649"/>
    <w:rsid w:val="00AF3D78"/>
    <w:rsid w:val="00AF51A4"/>
    <w:rsid w:val="00AF51BE"/>
    <w:rsid w:val="00AF6AED"/>
    <w:rsid w:val="00B00832"/>
    <w:rsid w:val="00B01703"/>
    <w:rsid w:val="00B05FF7"/>
    <w:rsid w:val="00B061B5"/>
    <w:rsid w:val="00B061C7"/>
    <w:rsid w:val="00B067B6"/>
    <w:rsid w:val="00B11387"/>
    <w:rsid w:val="00B117F4"/>
    <w:rsid w:val="00B13D25"/>
    <w:rsid w:val="00B16AA3"/>
    <w:rsid w:val="00B2108F"/>
    <w:rsid w:val="00B2625D"/>
    <w:rsid w:val="00B266AE"/>
    <w:rsid w:val="00B26EED"/>
    <w:rsid w:val="00B27461"/>
    <w:rsid w:val="00B27B89"/>
    <w:rsid w:val="00B30B63"/>
    <w:rsid w:val="00B3102C"/>
    <w:rsid w:val="00B314C7"/>
    <w:rsid w:val="00B31DC9"/>
    <w:rsid w:val="00B32664"/>
    <w:rsid w:val="00B32CBE"/>
    <w:rsid w:val="00B3498C"/>
    <w:rsid w:val="00B34D31"/>
    <w:rsid w:val="00B37573"/>
    <w:rsid w:val="00B4136C"/>
    <w:rsid w:val="00B41608"/>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4B8D"/>
    <w:rsid w:val="00B64C47"/>
    <w:rsid w:val="00B657E6"/>
    <w:rsid w:val="00B66F4B"/>
    <w:rsid w:val="00B70461"/>
    <w:rsid w:val="00B71EDF"/>
    <w:rsid w:val="00B72E91"/>
    <w:rsid w:val="00B73CAC"/>
    <w:rsid w:val="00B815A4"/>
    <w:rsid w:val="00B818E6"/>
    <w:rsid w:val="00B82FBD"/>
    <w:rsid w:val="00B837CD"/>
    <w:rsid w:val="00B840F2"/>
    <w:rsid w:val="00B850BE"/>
    <w:rsid w:val="00B85234"/>
    <w:rsid w:val="00B8526C"/>
    <w:rsid w:val="00B85732"/>
    <w:rsid w:val="00B86A69"/>
    <w:rsid w:val="00B87E8D"/>
    <w:rsid w:val="00B9271F"/>
    <w:rsid w:val="00B93FD4"/>
    <w:rsid w:val="00B95AAB"/>
    <w:rsid w:val="00BA4FF4"/>
    <w:rsid w:val="00BA6865"/>
    <w:rsid w:val="00BB6A26"/>
    <w:rsid w:val="00BC1BE8"/>
    <w:rsid w:val="00BC3EC9"/>
    <w:rsid w:val="00BC47F0"/>
    <w:rsid w:val="00BC5166"/>
    <w:rsid w:val="00BC734D"/>
    <w:rsid w:val="00BC7708"/>
    <w:rsid w:val="00BD39F4"/>
    <w:rsid w:val="00BD5748"/>
    <w:rsid w:val="00BD677A"/>
    <w:rsid w:val="00BD7D2C"/>
    <w:rsid w:val="00BE1909"/>
    <w:rsid w:val="00BE1932"/>
    <w:rsid w:val="00BE261A"/>
    <w:rsid w:val="00BE2BB8"/>
    <w:rsid w:val="00BE4AB3"/>
    <w:rsid w:val="00BE61FB"/>
    <w:rsid w:val="00BE68D3"/>
    <w:rsid w:val="00BE73BC"/>
    <w:rsid w:val="00BF0361"/>
    <w:rsid w:val="00BF2811"/>
    <w:rsid w:val="00BF51D7"/>
    <w:rsid w:val="00BF5F98"/>
    <w:rsid w:val="00C00349"/>
    <w:rsid w:val="00C00E13"/>
    <w:rsid w:val="00C03894"/>
    <w:rsid w:val="00C054D7"/>
    <w:rsid w:val="00C06E27"/>
    <w:rsid w:val="00C07519"/>
    <w:rsid w:val="00C07F12"/>
    <w:rsid w:val="00C104D1"/>
    <w:rsid w:val="00C1056F"/>
    <w:rsid w:val="00C11D02"/>
    <w:rsid w:val="00C129B3"/>
    <w:rsid w:val="00C1474A"/>
    <w:rsid w:val="00C201A8"/>
    <w:rsid w:val="00C2062A"/>
    <w:rsid w:val="00C230AF"/>
    <w:rsid w:val="00C23277"/>
    <w:rsid w:val="00C24CB9"/>
    <w:rsid w:val="00C262A5"/>
    <w:rsid w:val="00C30C43"/>
    <w:rsid w:val="00C31CCA"/>
    <w:rsid w:val="00C32C4F"/>
    <w:rsid w:val="00C33A4F"/>
    <w:rsid w:val="00C33F47"/>
    <w:rsid w:val="00C34F5D"/>
    <w:rsid w:val="00C4222D"/>
    <w:rsid w:val="00C45ECC"/>
    <w:rsid w:val="00C4705C"/>
    <w:rsid w:val="00C47F7C"/>
    <w:rsid w:val="00C540DF"/>
    <w:rsid w:val="00C54989"/>
    <w:rsid w:val="00C54AF4"/>
    <w:rsid w:val="00C61D41"/>
    <w:rsid w:val="00C63121"/>
    <w:rsid w:val="00C655C8"/>
    <w:rsid w:val="00C667C1"/>
    <w:rsid w:val="00C66ABA"/>
    <w:rsid w:val="00C673EA"/>
    <w:rsid w:val="00C708FE"/>
    <w:rsid w:val="00C71E9D"/>
    <w:rsid w:val="00C71FF1"/>
    <w:rsid w:val="00C73DDC"/>
    <w:rsid w:val="00C76F1E"/>
    <w:rsid w:val="00C773CA"/>
    <w:rsid w:val="00C8196E"/>
    <w:rsid w:val="00C8209E"/>
    <w:rsid w:val="00C8350F"/>
    <w:rsid w:val="00C843E9"/>
    <w:rsid w:val="00C8492A"/>
    <w:rsid w:val="00C86291"/>
    <w:rsid w:val="00C9121B"/>
    <w:rsid w:val="00C918E2"/>
    <w:rsid w:val="00C9310E"/>
    <w:rsid w:val="00C937E9"/>
    <w:rsid w:val="00C95DEB"/>
    <w:rsid w:val="00C960E0"/>
    <w:rsid w:val="00CA0405"/>
    <w:rsid w:val="00CA10BD"/>
    <w:rsid w:val="00CA14F8"/>
    <w:rsid w:val="00CA1C15"/>
    <w:rsid w:val="00CA34B0"/>
    <w:rsid w:val="00CA4105"/>
    <w:rsid w:val="00CA4139"/>
    <w:rsid w:val="00CA4FE7"/>
    <w:rsid w:val="00CA5A0E"/>
    <w:rsid w:val="00CA62D6"/>
    <w:rsid w:val="00CA7AD4"/>
    <w:rsid w:val="00CB049E"/>
    <w:rsid w:val="00CB0D43"/>
    <w:rsid w:val="00CB1D55"/>
    <w:rsid w:val="00CB2270"/>
    <w:rsid w:val="00CB3D6B"/>
    <w:rsid w:val="00CB6FEE"/>
    <w:rsid w:val="00CB7AA9"/>
    <w:rsid w:val="00CB7C0F"/>
    <w:rsid w:val="00CC2174"/>
    <w:rsid w:val="00CC3C52"/>
    <w:rsid w:val="00CC6913"/>
    <w:rsid w:val="00CD297C"/>
    <w:rsid w:val="00CD637F"/>
    <w:rsid w:val="00CD77C0"/>
    <w:rsid w:val="00CD7B13"/>
    <w:rsid w:val="00CE03EB"/>
    <w:rsid w:val="00CE06A3"/>
    <w:rsid w:val="00CE18D9"/>
    <w:rsid w:val="00CE394C"/>
    <w:rsid w:val="00CE65AD"/>
    <w:rsid w:val="00CE7149"/>
    <w:rsid w:val="00CF3214"/>
    <w:rsid w:val="00CF617D"/>
    <w:rsid w:val="00CF6723"/>
    <w:rsid w:val="00CF76F9"/>
    <w:rsid w:val="00D00134"/>
    <w:rsid w:val="00D05C2E"/>
    <w:rsid w:val="00D06CB4"/>
    <w:rsid w:val="00D07926"/>
    <w:rsid w:val="00D100C0"/>
    <w:rsid w:val="00D10FF3"/>
    <w:rsid w:val="00D11730"/>
    <w:rsid w:val="00D14E1C"/>
    <w:rsid w:val="00D15B8E"/>
    <w:rsid w:val="00D17A7E"/>
    <w:rsid w:val="00D207C5"/>
    <w:rsid w:val="00D226E0"/>
    <w:rsid w:val="00D2290C"/>
    <w:rsid w:val="00D30C09"/>
    <w:rsid w:val="00D30C0C"/>
    <w:rsid w:val="00D3190F"/>
    <w:rsid w:val="00D32561"/>
    <w:rsid w:val="00D32B76"/>
    <w:rsid w:val="00D34205"/>
    <w:rsid w:val="00D3558F"/>
    <w:rsid w:val="00D3688F"/>
    <w:rsid w:val="00D36A14"/>
    <w:rsid w:val="00D41642"/>
    <w:rsid w:val="00D419A5"/>
    <w:rsid w:val="00D43D91"/>
    <w:rsid w:val="00D444F9"/>
    <w:rsid w:val="00D56276"/>
    <w:rsid w:val="00D61BDD"/>
    <w:rsid w:val="00D62588"/>
    <w:rsid w:val="00D652D8"/>
    <w:rsid w:val="00D710A6"/>
    <w:rsid w:val="00D71160"/>
    <w:rsid w:val="00D71FF1"/>
    <w:rsid w:val="00D7412E"/>
    <w:rsid w:val="00D761B4"/>
    <w:rsid w:val="00D824C9"/>
    <w:rsid w:val="00D82DDA"/>
    <w:rsid w:val="00D83A26"/>
    <w:rsid w:val="00D902B2"/>
    <w:rsid w:val="00D917ED"/>
    <w:rsid w:val="00D96426"/>
    <w:rsid w:val="00DA0EB4"/>
    <w:rsid w:val="00DA20EF"/>
    <w:rsid w:val="00DA2E34"/>
    <w:rsid w:val="00DA43DE"/>
    <w:rsid w:val="00DA484A"/>
    <w:rsid w:val="00DA5D42"/>
    <w:rsid w:val="00DA7AD3"/>
    <w:rsid w:val="00DB05C2"/>
    <w:rsid w:val="00DB0A45"/>
    <w:rsid w:val="00DB1B74"/>
    <w:rsid w:val="00DB4C25"/>
    <w:rsid w:val="00DB5324"/>
    <w:rsid w:val="00DB7FF2"/>
    <w:rsid w:val="00DC0F6B"/>
    <w:rsid w:val="00DC3F8B"/>
    <w:rsid w:val="00DC4FCC"/>
    <w:rsid w:val="00DC6D6B"/>
    <w:rsid w:val="00DD006F"/>
    <w:rsid w:val="00DD00AA"/>
    <w:rsid w:val="00DD051D"/>
    <w:rsid w:val="00DD0DB7"/>
    <w:rsid w:val="00DD2E8B"/>
    <w:rsid w:val="00DD3AF3"/>
    <w:rsid w:val="00DD42FE"/>
    <w:rsid w:val="00DD4643"/>
    <w:rsid w:val="00DE05D5"/>
    <w:rsid w:val="00DE36C8"/>
    <w:rsid w:val="00DE4106"/>
    <w:rsid w:val="00DE6201"/>
    <w:rsid w:val="00DE6ADB"/>
    <w:rsid w:val="00DF1450"/>
    <w:rsid w:val="00DF173C"/>
    <w:rsid w:val="00DF2D1C"/>
    <w:rsid w:val="00DF7C63"/>
    <w:rsid w:val="00E00803"/>
    <w:rsid w:val="00E010A1"/>
    <w:rsid w:val="00E01CD8"/>
    <w:rsid w:val="00E027F6"/>
    <w:rsid w:val="00E03CB0"/>
    <w:rsid w:val="00E06669"/>
    <w:rsid w:val="00E067D2"/>
    <w:rsid w:val="00E13BAE"/>
    <w:rsid w:val="00E143B0"/>
    <w:rsid w:val="00E14A1F"/>
    <w:rsid w:val="00E15D9B"/>
    <w:rsid w:val="00E20485"/>
    <w:rsid w:val="00E21EB3"/>
    <w:rsid w:val="00E22BD2"/>
    <w:rsid w:val="00E23D22"/>
    <w:rsid w:val="00E254BC"/>
    <w:rsid w:val="00E307D9"/>
    <w:rsid w:val="00E30CA0"/>
    <w:rsid w:val="00E313F8"/>
    <w:rsid w:val="00E37EC4"/>
    <w:rsid w:val="00E40EE7"/>
    <w:rsid w:val="00E42291"/>
    <w:rsid w:val="00E42A7F"/>
    <w:rsid w:val="00E44D58"/>
    <w:rsid w:val="00E4508F"/>
    <w:rsid w:val="00E45738"/>
    <w:rsid w:val="00E46708"/>
    <w:rsid w:val="00E4733F"/>
    <w:rsid w:val="00E47CEC"/>
    <w:rsid w:val="00E52239"/>
    <w:rsid w:val="00E5330D"/>
    <w:rsid w:val="00E53B23"/>
    <w:rsid w:val="00E55FD1"/>
    <w:rsid w:val="00E57A18"/>
    <w:rsid w:val="00E61E6B"/>
    <w:rsid w:val="00E6479F"/>
    <w:rsid w:val="00E66C33"/>
    <w:rsid w:val="00E7390E"/>
    <w:rsid w:val="00E73B1B"/>
    <w:rsid w:val="00E73E4B"/>
    <w:rsid w:val="00E742D4"/>
    <w:rsid w:val="00E7457B"/>
    <w:rsid w:val="00E77E43"/>
    <w:rsid w:val="00E80E86"/>
    <w:rsid w:val="00E80F57"/>
    <w:rsid w:val="00E81037"/>
    <w:rsid w:val="00E83192"/>
    <w:rsid w:val="00E84165"/>
    <w:rsid w:val="00E869F7"/>
    <w:rsid w:val="00E86B88"/>
    <w:rsid w:val="00E90B9B"/>
    <w:rsid w:val="00E92F8D"/>
    <w:rsid w:val="00E93384"/>
    <w:rsid w:val="00E95196"/>
    <w:rsid w:val="00EA165F"/>
    <w:rsid w:val="00EA3952"/>
    <w:rsid w:val="00EB22CB"/>
    <w:rsid w:val="00EB2DDC"/>
    <w:rsid w:val="00EB494D"/>
    <w:rsid w:val="00EB4CFF"/>
    <w:rsid w:val="00EB632E"/>
    <w:rsid w:val="00EB69F5"/>
    <w:rsid w:val="00EC6605"/>
    <w:rsid w:val="00ED10AC"/>
    <w:rsid w:val="00ED3D9D"/>
    <w:rsid w:val="00ED514D"/>
    <w:rsid w:val="00ED65F1"/>
    <w:rsid w:val="00ED6800"/>
    <w:rsid w:val="00EE1350"/>
    <w:rsid w:val="00EE376A"/>
    <w:rsid w:val="00EE50DE"/>
    <w:rsid w:val="00EE5E8E"/>
    <w:rsid w:val="00EE5F9F"/>
    <w:rsid w:val="00EE77DE"/>
    <w:rsid w:val="00EF0912"/>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3110"/>
    <w:rsid w:val="00F04A64"/>
    <w:rsid w:val="00F05BE0"/>
    <w:rsid w:val="00F078A9"/>
    <w:rsid w:val="00F0796A"/>
    <w:rsid w:val="00F1108B"/>
    <w:rsid w:val="00F11324"/>
    <w:rsid w:val="00F11373"/>
    <w:rsid w:val="00F12A29"/>
    <w:rsid w:val="00F12BC1"/>
    <w:rsid w:val="00F1329C"/>
    <w:rsid w:val="00F1559E"/>
    <w:rsid w:val="00F1616C"/>
    <w:rsid w:val="00F21261"/>
    <w:rsid w:val="00F23948"/>
    <w:rsid w:val="00F24A14"/>
    <w:rsid w:val="00F25287"/>
    <w:rsid w:val="00F25522"/>
    <w:rsid w:val="00F26642"/>
    <w:rsid w:val="00F31020"/>
    <w:rsid w:val="00F31BC9"/>
    <w:rsid w:val="00F32013"/>
    <w:rsid w:val="00F35CC6"/>
    <w:rsid w:val="00F36EFC"/>
    <w:rsid w:val="00F37365"/>
    <w:rsid w:val="00F4089F"/>
    <w:rsid w:val="00F4245E"/>
    <w:rsid w:val="00F430B1"/>
    <w:rsid w:val="00F432C5"/>
    <w:rsid w:val="00F45E4E"/>
    <w:rsid w:val="00F46596"/>
    <w:rsid w:val="00F510E1"/>
    <w:rsid w:val="00F51E2A"/>
    <w:rsid w:val="00F52242"/>
    <w:rsid w:val="00F52E19"/>
    <w:rsid w:val="00F54F64"/>
    <w:rsid w:val="00F5660F"/>
    <w:rsid w:val="00F56B94"/>
    <w:rsid w:val="00F60392"/>
    <w:rsid w:val="00F60DC3"/>
    <w:rsid w:val="00F64FDB"/>
    <w:rsid w:val="00F65621"/>
    <w:rsid w:val="00F65641"/>
    <w:rsid w:val="00F65757"/>
    <w:rsid w:val="00F705DF"/>
    <w:rsid w:val="00F71270"/>
    <w:rsid w:val="00F725EF"/>
    <w:rsid w:val="00F735EC"/>
    <w:rsid w:val="00F7668E"/>
    <w:rsid w:val="00F8146C"/>
    <w:rsid w:val="00F82AAF"/>
    <w:rsid w:val="00F8399F"/>
    <w:rsid w:val="00F8586C"/>
    <w:rsid w:val="00F85BA9"/>
    <w:rsid w:val="00F86BB9"/>
    <w:rsid w:val="00F87F6E"/>
    <w:rsid w:val="00F9464D"/>
    <w:rsid w:val="00F959F0"/>
    <w:rsid w:val="00F9728E"/>
    <w:rsid w:val="00FA0E18"/>
    <w:rsid w:val="00FA1168"/>
    <w:rsid w:val="00FA1A52"/>
    <w:rsid w:val="00FA26DC"/>
    <w:rsid w:val="00FA4CF6"/>
    <w:rsid w:val="00FA6ADE"/>
    <w:rsid w:val="00FA73C1"/>
    <w:rsid w:val="00FA7F60"/>
    <w:rsid w:val="00FB1BF5"/>
    <w:rsid w:val="00FB1FD1"/>
    <w:rsid w:val="00FB2E40"/>
    <w:rsid w:val="00FB533B"/>
    <w:rsid w:val="00FC0021"/>
    <w:rsid w:val="00FC1539"/>
    <w:rsid w:val="00FC1D03"/>
    <w:rsid w:val="00FC394C"/>
    <w:rsid w:val="00FC4473"/>
    <w:rsid w:val="00FC4FF2"/>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7415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character" w:customStyle="1" w:styleId="2Char">
    <w:name w:val="Επικεφαλίδα 2 Char"/>
    <w:basedOn w:val="a0"/>
    <w:link w:val="2"/>
    <w:semiHidden/>
    <w:rsid w:val="0074151E"/>
    <w:rPr>
      <w:rFonts w:asciiTheme="majorHAnsi" w:eastAsiaTheme="majorEastAsia" w:hAnsiTheme="majorHAnsi" w:cstheme="majorBidi"/>
      <w:b/>
      <w:bCs/>
      <w:color w:val="4F81BD" w:themeColor="accent1"/>
      <w:sz w:val="26"/>
      <w:szCs w:val="26"/>
    </w:rPr>
  </w:style>
  <w:style w:type="character" w:customStyle="1" w:styleId="FontStyle17">
    <w:name w:val="Font Style17"/>
    <w:basedOn w:val="a0"/>
    <w:qFormat/>
    <w:rsid w:val="0074151E"/>
    <w:rPr>
      <w:rFonts w:ascii="Times New Roman" w:hAnsi="Times New Roman" w:cs="Times New Roman"/>
      <w:sz w:val="22"/>
      <w:szCs w:val="22"/>
    </w:rPr>
  </w:style>
  <w:style w:type="character" w:styleId="af3">
    <w:name w:val="Strong"/>
    <w:uiPriority w:val="22"/>
    <w:qFormat/>
    <w:rsid w:val="0074151E"/>
    <w:rPr>
      <w:b/>
      <w:bCs/>
    </w:rPr>
  </w:style>
  <w:style w:type="paragraph" w:customStyle="1" w:styleId="Default">
    <w:name w:val="Default"/>
    <w:qFormat/>
    <w:rsid w:val="0074151E"/>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74151E"/>
    <w:pPr>
      <w:suppressLineNumbers/>
      <w:suppressAutoHyphens/>
    </w:pPr>
    <w:rPr>
      <w:color w:val="00000A"/>
      <w:kern w:val="1"/>
      <w:sz w:val="24"/>
      <w:szCs w:val="24"/>
      <w:lang w:eastAsia="zh-CN"/>
    </w:rPr>
  </w:style>
  <w:style w:type="character" w:styleId="af5">
    <w:name w:val="Emphasis"/>
    <w:qFormat/>
    <w:rsid w:val="0074151E"/>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74151E"/>
  </w:style>
  <w:style w:type="paragraph" w:customStyle="1" w:styleId="22">
    <w:name w:val="Παράγραφος λίστας2"/>
    <w:basedOn w:val="a"/>
    <w:rsid w:val="0074151E"/>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character" w:customStyle="1" w:styleId="3Char">
    <w:name w:val="Επικεφαλίδα 3 Char"/>
    <w:basedOn w:val="a0"/>
    <w:rsid w:val="000D2B2C"/>
    <w:rPr>
      <w:b/>
      <w:sz w:val="24"/>
      <w:u w:val="single"/>
      <w:lang w:val="el-GR" w:bidi="ar-SA"/>
    </w:rPr>
  </w:style>
  <w:style w:type="paragraph" w:styleId="Web">
    <w:name w:val="Normal (Web)"/>
    <w:basedOn w:val="a"/>
    <w:uiPriority w:val="99"/>
    <w:qFormat/>
    <w:rsid w:val="001B3527"/>
    <w:pPr>
      <w:suppressAutoHyphens/>
      <w:spacing w:before="280" w:after="280"/>
    </w:pPr>
    <w:rPr>
      <w:color w:val="00000A"/>
      <w:kern w:val="1"/>
      <w:sz w:val="24"/>
      <w:szCs w:val="24"/>
      <w:lang w:eastAsia="zh-CN"/>
    </w:rPr>
  </w:style>
  <w:style w:type="character" w:customStyle="1" w:styleId="apple-style-span">
    <w:name w:val="apple-style-span"/>
    <w:basedOn w:val="a0"/>
    <w:qFormat/>
    <w:rsid w:val="00464062"/>
    <w:rPr>
      <w:rFonts w:ascii="Times New Roman" w:hAnsi="Times New Roman" w:cs="Times New Roman" w:hint="default"/>
    </w:rPr>
  </w:style>
  <w:style w:type="character" w:customStyle="1" w:styleId="10">
    <w:name w:val="Έντονο1"/>
    <w:basedOn w:val="a0"/>
    <w:rsid w:val="0078027A"/>
    <w:rPr>
      <w:b/>
      <w:bCs/>
    </w:rPr>
  </w:style>
  <w:style w:type="character" w:customStyle="1" w:styleId="markedcontent">
    <w:name w:val="markedcontent"/>
    <w:basedOn w:val="a0"/>
    <w:rsid w:val="003A14F6"/>
  </w:style>
  <w:style w:type="paragraph" w:styleId="af6">
    <w:name w:val="Body Text Indent"/>
    <w:basedOn w:val="a"/>
    <w:link w:val="Char7"/>
    <w:unhideWhenUsed/>
    <w:rsid w:val="000E798C"/>
    <w:pPr>
      <w:spacing w:after="120"/>
      <w:ind w:left="283"/>
    </w:pPr>
  </w:style>
  <w:style w:type="character" w:customStyle="1" w:styleId="Char7">
    <w:name w:val="Σώμα κείμενου με εσοχή Char"/>
    <w:basedOn w:val="a0"/>
    <w:link w:val="af6"/>
    <w:rsid w:val="000E798C"/>
  </w:style>
  <w:style w:type="character" w:customStyle="1" w:styleId="FontStyle45">
    <w:name w:val="Font Style45"/>
    <w:basedOn w:val="a0"/>
    <w:rsid w:val="00147C33"/>
    <w:rPr>
      <w:rFonts w:ascii="Arial" w:hAnsi="Arial" w:cs="Arial"/>
      <w:i/>
      <w:sz w:val="20"/>
    </w:rPr>
  </w:style>
  <w:style w:type="character" w:customStyle="1" w:styleId="7">
    <w:name w:val="Προεπιλεγμένη γραμματοσειρά7"/>
    <w:rsid w:val="003256A9"/>
  </w:style>
  <w:style w:type="paragraph" w:customStyle="1" w:styleId="11">
    <w:name w:val="Παράγραφος λίστας1"/>
    <w:basedOn w:val="a"/>
    <w:rsid w:val="003256A9"/>
    <w:pPr>
      <w:suppressAutoHyphens/>
      <w:ind w:left="720"/>
    </w:pPr>
    <w:rPr>
      <w:lang w:val="en-US" w:eastAsia="zh-CN"/>
    </w:rPr>
  </w:style>
  <w:style w:type="character" w:customStyle="1" w:styleId="WW-">
    <w:name w:val="WW-Έντονη έμφαση"/>
    <w:basedOn w:val="a0"/>
    <w:rsid w:val="00F8146C"/>
    <w:rPr>
      <w:b/>
      <w:bCs/>
    </w:rPr>
  </w:style>
  <w:style w:type="paragraph" w:customStyle="1" w:styleId="23">
    <w:name w:val="Σώμα κείμενου 23"/>
    <w:basedOn w:val="a"/>
    <w:rsid w:val="00F8146C"/>
    <w:pPr>
      <w:suppressAutoHyphens/>
      <w:overflowPunct w:val="0"/>
      <w:autoSpaceDE w:val="0"/>
      <w:jc w:val="both"/>
      <w:textAlignment w:val="baseline"/>
    </w:pPr>
    <w:rPr>
      <w:rFonts w:eastAsia="SimSun"/>
      <w:sz w:val="24"/>
      <w:lang w:eastAsia="zh-CN"/>
    </w:rPr>
  </w:style>
  <w:style w:type="character" w:customStyle="1" w:styleId="12">
    <w:name w:val="Προεπιλεγμένη γραμματοσειρά1"/>
    <w:rsid w:val="00566916"/>
  </w:style>
  <w:style w:type="paragraph" w:customStyle="1" w:styleId="220">
    <w:name w:val="Σώμα κείμενου 22"/>
    <w:basedOn w:val="a"/>
    <w:rsid w:val="00566916"/>
    <w:pPr>
      <w:pBdr>
        <w:top w:val="none" w:sz="0" w:space="0" w:color="000000"/>
        <w:left w:val="none" w:sz="0" w:space="0" w:color="000000"/>
        <w:bottom w:val="none" w:sz="0" w:space="0" w:color="000000"/>
        <w:right w:val="none" w:sz="0" w:space="0" w:color="000000"/>
      </w:pBdr>
      <w:suppressAutoHyphens/>
      <w:textAlignment w:val="baseline"/>
    </w:pPr>
    <w:rPr>
      <w:rFonts w:ascii="Book Antiqua" w:eastAsia="SimSun" w:hAnsi="Book Antiqua" w:cs="Book Antiqua"/>
      <w:color w:val="00000A"/>
      <w:kern w:val="2"/>
      <w:sz w:val="22"/>
    </w:rPr>
  </w:style>
  <w:style w:type="paragraph" w:customStyle="1" w:styleId="210">
    <w:name w:val="Σώμα κείμενου 21"/>
    <w:basedOn w:val="a"/>
    <w:rsid w:val="00566916"/>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5337037">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6326AEB-18B7-4AE2-8638-AAEF6EFE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5164</Words>
  <Characters>27890</Characters>
  <Application>Microsoft Office Word</Application>
  <DocSecurity>0</DocSecurity>
  <Lines>232</Lines>
  <Paragraphs>65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32989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8</cp:revision>
  <cp:lastPrinted>2022-10-10T09:25:00Z</cp:lastPrinted>
  <dcterms:created xsi:type="dcterms:W3CDTF">2022-10-07T10:17:00Z</dcterms:created>
  <dcterms:modified xsi:type="dcterms:W3CDTF">2022-10-10T09:49:00Z</dcterms:modified>
</cp:coreProperties>
</file>