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A13685" w:rsidRDefault="0060642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DE63A8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3C4BD0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A13685" w:rsidRPr="00A13685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27</w:t>
      </w:r>
      <w:r w:rsidR="003C4BD0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857D97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303D34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10</w:t>
      </w:r>
      <w:r w:rsidR="005B65F9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/202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="003456C8" w:rsidRPr="003C4B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13685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19260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07AFA" w:rsidRPr="00DF34CF" w:rsidRDefault="0060642B" w:rsidP="00B07AF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ΤΜΗΜΑ: ΥΠΟΣΤΗΡΙΞΗΣ ΠΟΛΙΤΙΚΩΝ </w:t>
      </w:r>
      <w:r w:rsidR="00B07AFA"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ΟΡΓΑΝΩΝ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Αγγ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. Μπαλάσκα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FAX :     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Email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: 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ampalaska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A4667C" w:rsidRPr="00DF34CF" w:rsidRDefault="00A4667C">
      <w:pPr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A4667C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F34CF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A4667C" w:rsidRPr="00DF34CF" w:rsidRDefault="0060642B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73AC3" w:rsidRPr="00DF34CF" w:rsidRDefault="00073AC3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DF34CF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b/>
                <w:sz w:val="24"/>
                <w:szCs w:val="24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 ΤΣΕΣΜΕΤΖΗ ΕΜΜΑΝΟΥΗΛ 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18. ΠΑΠΑΙΩΑΝΝΟΥ ΛΟΥΚΑ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9. ΓΙΑΝΝΑΚΟΠΟΥΛΟ  ΒΡΑΣΙΔΑ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250D02" w:rsidRPr="00DF34CF" w:rsidRDefault="00250D02" w:rsidP="00FA317D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21. ΑΡΚΟΥΜΑΝΗ ΠΕΤΡΟ 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27. ΚΑΡΑΜΑΝΗ ΔΗΜΗΤΡΙΟ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28. ΠΛΙΑΚΟΣΤΑΜΟΣ ΚΩΝ/ΝΟΣ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23 ΓΕΡΟΝΙΚΟΛΟΥ ΛΑΜΠΡΙΝΗ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3456C8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24. ΤΣΙΦΗ  ΔΗΜΗΤΡΙΟ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        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3C4BD0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C4BD0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  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ΤΟΥΜΑΡΑ  ΒΑΣΙΛΕΙΟ</w:t>
            </w: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ΜΠΑΡΜΠΕΡΗ  ΝΙΚΟΛΑΟ  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180F5A" w:rsidRDefault="003456C8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250D02"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456C8" w:rsidRPr="00180F5A" w:rsidRDefault="003456C8" w:rsidP="003456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31. </w:t>
            </w: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ΣΠΥΡΟΠΟΥΛΟ ΔΗΜΟΣΘΕΝΗ</w:t>
            </w:r>
          </w:p>
          <w:p w:rsidR="00250D02" w:rsidRPr="003456C8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32. ΚΑΤΗ ΧΑΡΑΛΑΜΠΟ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310AC5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Γ)</w:t>
            </w:r>
            <w:r w:rsidR="00250D02"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Τους  Πρόεδρους των  Κοινοτήτων: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ΛΙΒΑΔΕΙΑΣ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ΧΑΙΡΩΝΕΙΑΣ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</w:tbl>
    <w:p w:rsidR="00A4667C" w:rsidRDefault="00A4667C" w:rsidP="00AA3482">
      <w:pPr>
        <w:rPr>
          <w:rFonts w:ascii="Arial" w:hAnsi="Arial" w:cs="Arial"/>
          <w:sz w:val="22"/>
          <w:szCs w:val="22"/>
        </w:rPr>
      </w:pPr>
    </w:p>
    <w:p w:rsidR="00857D97" w:rsidRPr="00DF34CF" w:rsidRDefault="0085600E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Με την παρούσα, σας προσκαλούμε  να συμμετάσχετε σ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ε </w:t>
      </w:r>
      <w:r w:rsidR="0049636E">
        <w:rPr>
          <w:rFonts w:asciiTheme="minorHAnsi" w:hAnsiTheme="minorHAnsi" w:cstheme="minorHAnsi"/>
          <w:bCs/>
          <w:color w:val="000000"/>
          <w:sz w:val="24"/>
          <w:szCs w:val="24"/>
        </w:rPr>
        <w:t>τακτική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συνεδρίαση του Δημοτικού Συμβουλίου, 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στις  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2-11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-202</w:t>
      </w:r>
      <w:r w:rsidR="0049636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ημέρα 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Τετάρτη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και ώρα  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18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0 ,</w:t>
      </w:r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κορωνοϊού</w:t>
      </w:r>
      <w:proofErr w:type="spellEnd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COVID-19  θα πραγματοποιηθεί  </w:t>
      </w:r>
      <w:r w:rsidR="004B4A8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ΜΕΙΚΤΗ  ΣΥΝΕΔΡΙΑΣΗ (στην αίθουσα συνεδριάσεων του Δημοτικού Συμβουλίου στο Παλαιό Δημαρχείο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– 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ταυτόχρονα με τηλεδιάσκεψη)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:rsidR="00857D97" w:rsidRPr="00DF34CF" w:rsidRDefault="00857D97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D40123" w:rsidRPr="00333EA1" w:rsidRDefault="00D40123" w:rsidP="00D40123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333EA1"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Η μεικτή συνεδρίαση πραγματοποιείται διά ζώσης, τηρουμένων όλων των εν ισχύ υγειονομικών μέτρων, και ταυτόχρονα μέσω τηλεδιάσκεψης.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ενημέρωση</w:t>
      </w:r>
      <w:proofErr w:type="gramEnd"/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της 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να γίνει  μέχρι την </w:t>
      </w:r>
      <w:r w:rsidR="00CC2BF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0498C">
        <w:rPr>
          <w:rFonts w:asciiTheme="minorHAnsi" w:hAnsiTheme="minorHAnsi" w:cstheme="minorHAnsi"/>
          <w:b/>
          <w:sz w:val="24"/>
          <w:szCs w:val="24"/>
          <w:u w:val="single"/>
        </w:rPr>
        <w:t xml:space="preserve">ΤΕΤΑΡΤΗ 2/11/2022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και ώρα 11:00π.μ .  </w:t>
      </w:r>
    </w:p>
    <w:p w:rsidR="00D40123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9636E" w:rsidRPr="00586960" w:rsidRDefault="0049636E" w:rsidP="0049636E">
      <w:pPr>
        <w:pStyle w:val="a4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ΠΡΟΕΔΡΟΥ του ΔΗΜΟΤΙΚΟΥ ΣΥΜΒΟΥΛΙΟΥ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κας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.</w:t>
      </w:r>
      <w:r w:rsidRPr="00586960">
        <w:rPr>
          <w:rFonts w:asciiTheme="minorHAnsi" w:eastAsia="Liberation Serif" w:hAnsiTheme="minorHAnsi" w:cstheme="minorHAnsi"/>
          <w:b/>
          <w:sz w:val="24"/>
          <w:szCs w:val="24"/>
        </w:rPr>
        <w:t xml:space="preserve"> ΚΑΡΑΒΑ ΧΡΥΣΟΒΑΛΑΝΤΩΣ ΒΑΣΙΛΙΚΗΣ (ΒΑΛΙΑ )  </w:t>
      </w:r>
    </w:p>
    <w:p w:rsidR="0049636E" w:rsidRPr="00586960" w:rsidRDefault="0049636E" w:rsidP="0049636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Pr="00303D34" w:rsidRDefault="0049636E" w:rsidP="0049636E">
      <w:pPr>
        <w:pStyle w:val="a4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ΔΗΜΑΡΧΟΥ ΛΕΒΑΔΕΩΝ   κ.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Ταγκαλέγκα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Ιωάννη  </w:t>
      </w:r>
      <w:r w:rsidRPr="005869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03D34" w:rsidRPr="00303D34" w:rsidRDefault="00303D34" w:rsidP="00303D3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Default="0049636E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3D34">
        <w:rPr>
          <w:rFonts w:asciiTheme="minorHAnsi" w:hAnsiTheme="minorHAnsi" w:cstheme="minorHAnsi"/>
          <w:b/>
          <w:sz w:val="24"/>
          <w:szCs w:val="24"/>
          <w:u w:val="single"/>
        </w:rPr>
        <w:t>ΘΕΜΑΤΑ ΗΜΕΡΗΣΙΑΣ ΔΙΑΤΑΞΗΣ</w:t>
      </w:r>
    </w:p>
    <w:p w:rsidR="00303D34" w:rsidRPr="00303D34" w:rsidRDefault="00303D34" w:rsidP="00303D34">
      <w:pPr>
        <w:widowControl w:val="0"/>
        <w:snapToGrid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03D34" w:rsidRDefault="00303D34" w:rsidP="00303D34">
      <w:pPr>
        <w:spacing w:line="276" w:lineRule="auto"/>
        <w:ind w:left="360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  <w:r w:rsidRPr="0030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  Ι . ΘΕΜΑΤΑ </w:t>
      </w:r>
      <w:r w:rsidR="003456C8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>ΔΙΟΙΚΗΤΙΚΩΝ ΥΠΗΡΕΣΙΩΝ</w:t>
      </w:r>
      <w:r w:rsidRPr="0030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 </w:t>
      </w:r>
    </w:p>
    <w:p w:rsidR="003C4BD0" w:rsidRPr="00303D34" w:rsidRDefault="003C4BD0" w:rsidP="00303D34">
      <w:pPr>
        <w:spacing w:line="276" w:lineRule="auto"/>
        <w:ind w:left="360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</w:p>
    <w:p w:rsidR="003C4BD0" w:rsidRPr="003C4BD0" w:rsidRDefault="003C4BD0" w:rsidP="0020498C">
      <w:pPr>
        <w:pStyle w:val="a4"/>
        <w:widowControl w:val="0"/>
        <w:numPr>
          <w:ilvl w:val="0"/>
          <w:numId w:val="41"/>
        </w:numPr>
        <w:snapToGrid w:val="0"/>
        <w:spacing w:line="360" w:lineRule="auto"/>
        <w:ind w:left="142" w:firstLine="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Αναμόρφωση προϋπολογισμού του Δήμου οικονομικού έτους 2022 </w:t>
      </w:r>
      <w:r w:rsidR="00D65AA3">
        <w:rPr>
          <w:rFonts w:asciiTheme="minorHAnsi" w:hAnsiTheme="minorHAnsi" w:cstheme="minorHAnsi"/>
          <w:sz w:val="24"/>
          <w:szCs w:val="24"/>
        </w:rPr>
        <w:t xml:space="preserve"> (Η αριθμ.303/2022 Απόφαση της Ο.Ε)</w:t>
      </w:r>
    </w:p>
    <w:p w:rsidR="003C4BD0" w:rsidRPr="003C4BD0" w:rsidRDefault="003C4BD0" w:rsidP="0020498C">
      <w:pPr>
        <w:pStyle w:val="a4"/>
        <w:numPr>
          <w:ilvl w:val="0"/>
          <w:numId w:val="42"/>
        </w:numPr>
        <w:snapToGrid w:val="0"/>
        <w:ind w:left="142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3C4BD0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3C4BD0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3C4BD0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Αντιδήμαρχος </w:t>
      </w:r>
      <w:r w:rsidRPr="003C4BD0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Διοικητικών &amp; Οικονομικών Υπηρεσιών  </w:t>
      </w:r>
      <w:r w:rsidRPr="003C4BD0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3C4BD0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ΜΗΤΑΣ ΑΛΕΞΑΝΔΡΟΣ</w:t>
      </w:r>
    </w:p>
    <w:p w:rsidR="003C4BD0" w:rsidRPr="003456C8" w:rsidRDefault="003C4BD0" w:rsidP="0020498C">
      <w:pPr>
        <w:snapToGrid w:val="0"/>
        <w:ind w:left="142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C4BD0" w:rsidRPr="003C4BD0" w:rsidRDefault="003C4BD0" w:rsidP="0020498C">
      <w:pPr>
        <w:pStyle w:val="a4"/>
        <w:widowControl w:val="0"/>
        <w:numPr>
          <w:ilvl w:val="0"/>
          <w:numId w:val="41"/>
        </w:numPr>
        <w:snapToGrid w:val="0"/>
        <w:spacing w:line="360" w:lineRule="auto"/>
        <w:ind w:left="142" w:firstLine="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Τροποποίηση τεχνικού προγράμματος οικονομικού έτους 2022 (Η </w:t>
      </w:r>
      <w:proofErr w:type="spellStart"/>
      <w:r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>
        <w:rPr>
          <w:rFonts w:asciiTheme="minorHAnsi" w:hAnsiTheme="minorHAnsi" w:cstheme="minorHAnsi"/>
          <w:sz w:val="24"/>
          <w:szCs w:val="24"/>
        </w:rPr>
        <w:t>. 5/2022 απόφαση της Εκτελεστικής Επιτροπής)</w:t>
      </w:r>
    </w:p>
    <w:p w:rsidR="003C4BD0" w:rsidRPr="00D65AA3" w:rsidRDefault="003C4BD0" w:rsidP="0020498C">
      <w:pPr>
        <w:pStyle w:val="21"/>
        <w:numPr>
          <w:ilvl w:val="0"/>
          <w:numId w:val="42"/>
        </w:numPr>
        <w:spacing w:before="6" w:after="6" w:line="360" w:lineRule="auto"/>
        <w:ind w:left="142" w:right="-228" w:firstLine="0"/>
        <w:rPr>
          <w:rFonts w:asciiTheme="minorHAnsi" w:eastAsia="Cambria" w:hAnsiTheme="minorHAnsi" w:cstheme="minorHAnsi"/>
          <w:b/>
          <w:bCs/>
          <w:color w:val="000000"/>
          <w:spacing w:val="-7"/>
          <w:shd w:val="clear" w:color="auto" w:fill="FFFFFF"/>
        </w:rPr>
      </w:pPr>
      <w:r w:rsidRPr="00D65AA3">
        <w:rPr>
          <w:rFonts w:asciiTheme="minorHAnsi" w:eastAsia="Cambria" w:hAnsiTheme="minorHAnsi" w:cstheme="minorHAnsi"/>
          <w:b/>
          <w:bCs/>
          <w:spacing w:val="-3"/>
          <w:u w:val="single"/>
        </w:rPr>
        <w:t>Εισηγητής :</w:t>
      </w:r>
      <w:r w:rsidRPr="00D65AA3">
        <w:rPr>
          <w:rFonts w:asciiTheme="minorHAnsi" w:eastAsia="Cambria" w:hAnsiTheme="minorHAnsi" w:cstheme="minorHAnsi"/>
          <w:spacing w:val="-3"/>
        </w:rPr>
        <w:t xml:space="preserve"> </w:t>
      </w:r>
      <w:r w:rsidRPr="00D65AA3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Αντιδήμαρχος  Τ</w:t>
      </w:r>
      <w:r w:rsidRPr="00D65AA3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D65AA3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D65AA3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D65AA3">
        <w:rPr>
          <w:rFonts w:asciiTheme="minorHAnsi" w:hAnsiTheme="minorHAnsi" w:cstheme="minorHAnsi"/>
        </w:rPr>
        <w:t xml:space="preserve">  </w:t>
      </w:r>
      <w:r w:rsidRPr="00D65AA3">
        <w:rPr>
          <w:rFonts w:asciiTheme="minorHAnsi" w:hAnsiTheme="minorHAnsi" w:cstheme="minorHAnsi"/>
          <w:shd w:val="clear" w:color="auto" w:fill="FFFFFF"/>
        </w:rPr>
        <w:t>.</w:t>
      </w:r>
      <w:r w:rsidRPr="00D65AA3">
        <w:rPr>
          <w:rFonts w:asciiTheme="minorHAnsi" w:eastAsia="Calibri" w:hAnsiTheme="minorHAnsi" w:cstheme="minorHAnsi"/>
          <w:b/>
          <w:bCs/>
          <w:spacing w:val="-3"/>
          <w:shd w:val="clear" w:color="auto" w:fill="FFFFFF"/>
        </w:rPr>
        <w:t xml:space="preserve"> </w:t>
      </w:r>
      <w:r w:rsidRPr="00D65AA3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κ. </w:t>
      </w:r>
      <w:r w:rsidRPr="00D65AA3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 ΜΙΧΑΗΛ</w:t>
      </w:r>
    </w:p>
    <w:p w:rsidR="00C62671" w:rsidRPr="003456C8" w:rsidRDefault="003456C8" w:rsidP="0020498C">
      <w:pPr>
        <w:pStyle w:val="a4"/>
        <w:widowControl w:val="0"/>
        <w:numPr>
          <w:ilvl w:val="0"/>
          <w:numId w:val="41"/>
        </w:numPr>
        <w:snapToGrid w:val="0"/>
        <w:spacing w:line="360" w:lineRule="auto"/>
        <w:ind w:left="142" w:firstLine="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456C8">
        <w:rPr>
          <w:rFonts w:asciiTheme="minorHAnsi" w:hAnsiTheme="minorHAnsi" w:cstheme="minorHAnsi"/>
          <w:sz w:val="24"/>
          <w:szCs w:val="24"/>
        </w:rPr>
        <w:t>Συμμετοχή του Δήμου στη Τακτική Γενική Συνέλευση της 31-10-2022 της  εταιρείας</w:t>
      </w:r>
      <w:r w:rsidRPr="003456C8">
        <w:rPr>
          <w:rFonts w:asciiTheme="minorHAnsi" w:hAnsiTheme="minorHAnsi" w:cstheme="minorHAnsi"/>
          <w:sz w:val="24"/>
          <w:szCs w:val="24"/>
        </w:rPr>
        <w:br/>
        <w:t xml:space="preserve">  “ΕΛΙΚΩΝΑΣ-ΠΑΡΝΑΣΣΟΣ ΑΝΑΠΤΥΞΙΑΚΗ ΑΝΩΝΥΜΗ ΕΤΑΙΡΕΙΑ ΟΤΑ” &amp; ορισμός εκπροσώπου</w:t>
      </w:r>
    </w:p>
    <w:p w:rsidR="00C62671" w:rsidRPr="003456C8" w:rsidRDefault="00C62671" w:rsidP="0020498C">
      <w:pPr>
        <w:pStyle w:val="a4"/>
        <w:numPr>
          <w:ilvl w:val="0"/>
          <w:numId w:val="13"/>
        </w:numPr>
        <w:snapToGrid w:val="0"/>
        <w:ind w:left="142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126E55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26E55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126E55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Αντιδήμαρχος </w:t>
      </w:r>
      <w:r w:rsidRPr="00126E55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="003456C8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Διοικητικών &amp; Οικονομικών Υπηρεσιών </w:t>
      </w:r>
      <w:r w:rsidRPr="00126E55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126E55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126E55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</w:t>
      </w:r>
      <w:r w:rsidR="003456C8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>ΜΗΤΑΣ ΑΛΕΞΑΝΔΡΟΣ</w:t>
      </w:r>
    </w:p>
    <w:p w:rsidR="003456C8" w:rsidRPr="003456C8" w:rsidRDefault="003456C8" w:rsidP="0020498C">
      <w:pPr>
        <w:snapToGrid w:val="0"/>
        <w:ind w:left="142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C62671" w:rsidRPr="003456C8" w:rsidRDefault="003456C8" w:rsidP="0020498C">
      <w:pPr>
        <w:pStyle w:val="a4"/>
        <w:widowControl w:val="0"/>
        <w:numPr>
          <w:ilvl w:val="0"/>
          <w:numId w:val="41"/>
        </w:numPr>
        <w:snapToGrid w:val="0"/>
        <w:spacing w:before="57" w:after="57"/>
        <w:ind w:left="142" w:firstLine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3456C8">
        <w:rPr>
          <w:rFonts w:asciiTheme="minorHAnsi" w:hAnsiTheme="minorHAnsi" w:cstheme="minorHAnsi"/>
          <w:sz w:val="24"/>
          <w:szCs w:val="24"/>
        </w:rPr>
        <w:t xml:space="preserve">Μερική τροποποίηση της </w:t>
      </w:r>
      <w:proofErr w:type="spellStart"/>
      <w:r w:rsidRPr="003456C8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3456C8">
        <w:rPr>
          <w:rFonts w:asciiTheme="minorHAnsi" w:hAnsiTheme="minorHAnsi" w:cstheme="minorHAnsi"/>
          <w:sz w:val="24"/>
          <w:szCs w:val="24"/>
        </w:rPr>
        <w:t>. 332/16.10.2019 απόφασης του Δημοτικού Συμβουλίου περί</w:t>
      </w:r>
      <w:r w:rsidRPr="003456C8">
        <w:rPr>
          <w:rFonts w:asciiTheme="minorHAnsi" w:hAnsiTheme="minorHAnsi" w:cstheme="minorHAnsi"/>
          <w:sz w:val="24"/>
          <w:szCs w:val="24"/>
        </w:rPr>
        <w:br/>
        <w:t>Ορισμού μελών του Διοικητικού Συμβουλίου του Ν.Π.Δ.Δ. με την επωνυμία « Σχολική Επιτροπή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56C8">
        <w:rPr>
          <w:rFonts w:asciiTheme="minorHAnsi" w:hAnsiTheme="minorHAnsi" w:cstheme="minorHAnsi"/>
          <w:sz w:val="24"/>
          <w:szCs w:val="24"/>
        </w:rPr>
        <w:t xml:space="preserve">Σχολικών Μονάδων της Πρωτοβάθμιας Εκπαίδευσης Δήμου </w:t>
      </w:r>
      <w:proofErr w:type="spellStart"/>
      <w:r w:rsidRPr="003456C8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3456C8">
        <w:rPr>
          <w:rFonts w:asciiTheme="minorHAnsi" w:hAnsiTheme="minorHAnsi" w:cstheme="minorHAnsi"/>
          <w:sz w:val="24"/>
          <w:szCs w:val="24"/>
        </w:rPr>
        <w:t xml:space="preserve"> » , ως προς τα υποχρεωτικώς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56C8">
        <w:rPr>
          <w:rFonts w:asciiTheme="minorHAnsi" w:hAnsiTheme="minorHAnsi" w:cstheme="minorHAnsi"/>
          <w:sz w:val="24"/>
          <w:szCs w:val="24"/>
        </w:rPr>
        <w:t>οριζόμενα μέλη από την Α/</w:t>
      </w:r>
      <w:proofErr w:type="spellStart"/>
      <w:r w:rsidRPr="003456C8">
        <w:rPr>
          <w:rFonts w:asciiTheme="minorHAnsi" w:hAnsiTheme="minorHAnsi" w:cstheme="minorHAnsi"/>
          <w:sz w:val="24"/>
          <w:szCs w:val="24"/>
        </w:rPr>
        <w:t>θμια</w:t>
      </w:r>
      <w:proofErr w:type="spellEnd"/>
      <w:r w:rsidRPr="003456C8">
        <w:rPr>
          <w:rFonts w:asciiTheme="minorHAnsi" w:hAnsiTheme="minorHAnsi" w:cstheme="minorHAnsi"/>
          <w:sz w:val="24"/>
          <w:szCs w:val="24"/>
        </w:rPr>
        <w:t xml:space="preserve"> Εκπαίδευση Ν. Βοιωτίας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456C8" w:rsidRPr="003456C8" w:rsidRDefault="003456C8" w:rsidP="0020498C">
      <w:pPr>
        <w:pStyle w:val="a4"/>
        <w:numPr>
          <w:ilvl w:val="0"/>
          <w:numId w:val="13"/>
        </w:numPr>
        <w:snapToGrid w:val="0"/>
        <w:ind w:left="142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3456C8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3456C8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3456C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Αντιδήμαρχος </w:t>
      </w:r>
      <w:r w:rsidRPr="003456C8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Διοικητικών &amp; Οικονομικών Υπηρεσιών  </w:t>
      </w:r>
      <w:r w:rsidRPr="003456C8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3456C8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ΜΗΤΑΣ ΑΛΕΞΑΝΔΡΟΣ</w:t>
      </w:r>
    </w:p>
    <w:p w:rsidR="003456C8" w:rsidRPr="003456C8" w:rsidRDefault="003456C8" w:rsidP="0020498C">
      <w:pPr>
        <w:snapToGrid w:val="0"/>
        <w:ind w:left="142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456C8" w:rsidRPr="003456C8" w:rsidRDefault="003456C8" w:rsidP="0020498C">
      <w:pPr>
        <w:pStyle w:val="a4"/>
        <w:widowControl w:val="0"/>
        <w:numPr>
          <w:ilvl w:val="0"/>
          <w:numId w:val="41"/>
        </w:numPr>
        <w:snapToGrid w:val="0"/>
        <w:spacing w:before="57" w:after="57"/>
        <w:ind w:left="142" w:firstLine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3456C8">
        <w:rPr>
          <w:rFonts w:asciiTheme="minorHAnsi" w:hAnsiTheme="minorHAnsi" w:cstheme="minorHAnsi"/>
          <w:sz w:val="24"/>
          <w:szCs w:val="24"/>
        </w:rPr>
        <w:t xml:space="preserve">Μερική τροποποίηση της </w:t>
      </w:r>
      <w:proofErr w:type="spellStart"/>
      <w:r w:rsidRPr="003456C8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3456C8">
        <w:rPr>
          <w:rFonts w:asciiTheme="minorHAnsi" w:hAnsiTheme="minorHAnsi" w:cstheme="minorHAnsi"/>
          <w:sz w:val="24"/>
          <w:szCs w:val="24"/>
        </w:rPr>
        <w:t>. 334/16.10.2019 απόφασης του Δημοτικού Συμβουλίου περί</w:t>
      </w:r>
      <w:r w:rsidRPr="003456C8">
        <w:rPr>
          <w:rFonts w:asciiTheme="minorHAnsi" w:hAnsiTheme="minorHAnsi" w:cstheme="minorHAnsi"/>
          <w:sz w:val="24"/>
          <w:szCs w:val="24"/>
        </w:rPr>
        <w:br/>
        <w:t>Ορισμού μελών του Διοικητικού Συμβουλίου του Ν.Π.Δ.Δ. με την επωνυμία « Σχολική Επιτροπή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56C8">
        <w:rPr>
          <w:rFonts w:asciiTheme="minorHAnsi" w:hAnsiTheme="minorHAnsi" w:cstheme="minorHAnsi"/>
          <w:sz w:val="24"/>
          <w:szCs w:val="24"/>
        </w:rPr>
        <w:t xml:space="preserve">Σχολικών Μονάδων της Δευτεροβάθμιας Εκπαίδευσης Δήμου </w:t>
      </w:r>
      <w:proofErr w:type="spellStart"/>
      <w:r w:rsidRPr="003456C8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3456C8">
        <w:rPr>
          <w:rFonts w:asciiTheme="minorHAnsi" w:hAnsiTheme="minorHAnsi" w:cstheme="minorHAnsi"/>
          <w:sz w:val="24"/>
          <w:szCs w:val="24"/>
        </w:rPr>
        <w:t xml:space="preserve"> » , ως προς τα υποχρεωτικώς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56C8">
        <w:rPr>
          <w:rFonts w:asciiTheme="minorHAnsi" w:hAnsiTheme="minorHAnsi" w:cstheme="minorHAnsi"/>
          <w:sz w:val="24"/>
          <w:szCs w:val="24"/>
        </w:rPr>
        <w:t>οριζόμενα μέλη από την Β/</w:t>
      </w:r>
      <w:proofErr w:type="spellStart"/>
      <w:r w:rsidRPr="003456C8">
        <w:rPr>
          <w:rFonts w:asciiTheme="minorHAnsi" w:hAnsiTheme="minorHAnsi" w:cstheme="minorHAnsi"/>
          <w:sz w:val="24"/>
          <w:szCs w:val="24"/>
        </w:rPr>
        <w:t>θμια</w:t>
      </w:r>
      <w:proofErr w:type="spellEnd"/>
      <w:r w:rsidRPr="003456C8">
        <w:rPr>
          <w:rFonts w:asciiTheme="minorHAnsi" w:hAnsiTheme="minorHAnsi" w:cstheme="minorHAnsi"/>
          <w:sz w:val="24"/>
          <w:szCs w:val="24"/>
        </w:rPr>
        <w:t xml:space="preserve"> Εκπαίδευση Ν. Βοιωτίας</w:t>
      </w:r>
    </w:p>
    <w:p w:rsidR="0020498C" w:rsidRPr="0020498C" w:rsidRDefault="0020498C" w:rsidP="0020498C">
      <w:pPr>
        <w:pStyle w:val="a4"/>
        <w:numPr>
          <w:ilvl w:val="0"/>
          <w:numId w:val="13"/>
        </w:numPr>
        <w:snapToGrid w:val="0"/>
        <w:ind w:left="142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20498C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20498C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20498C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Αντιδήμαρχος </w:t>
      </w:r>
      <w:r w:rsidRPr="0020498C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Διοικητικών &amp; Οικονομικών Υπηρεσιών  </w:t>
      </w:r>
      <w:r w:rsidRPr="0020498C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20498C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ΜΗΤΑΣ ΑΛΕΞΑΝΔΡΟΣ</w:t>
      </w:r>
    </w:p>
    <w:p w:rsidR="00303D34" w:rsidRDefault="00303D34" w:rsidP="00C62671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40123" w:rsidRDefault="003456C8" w:rsidP="003456C8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                                       </w:t>
      </w:r>
      <w:r w:rsidR="00D4012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="00D40123"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D40123" w:rsidRDefault="00D40123" w:rsidP="00D40123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D40123" w:rsidRPr="00333EA1" w:rsidRDefault="00D40123" w:rsidP="00D4012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857D97" w:rsidP="00AA3482">
      <w:pPr>
        <w:tabs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3482">
        <w:rPr>
          <w:rFonts w:ascii="Arial" w:hAnsi="Arial" w:cs="Arial"/>
          <w:b/>
          <w:sz w:val="22"/>
          <w:szCs w:val="22"/>
        </w:rPr>
        <w:t xml:space="preserve"> </w:t>
      </w: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C26CD4" w:rsidRPr="00DF34CF" w:rsidRDefault="00C26CD4" w:rsidP="00C26CD4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ΕΠΙΣΗΣ ΚΑΛΟΥΝΤΑΙ</w:t>
      </w:r>
      <w:r w:rsidRPr="00DF34CF">
        <w:rPr>
          <w:rFonts w:asciiTheme="minorHAnsi" w:hAnsiTheme="minorHAnsi" w:cstheme="minorHAnsi"/>
          <w:sz w:val="24"/>
          <w:szCs w:val="24"/>
        </w:rPr>
        <w:t xml:space="preserve"> (Βάσει του άρθρου </w:t>
      </w:r>
      <w:r w:rsidR="00303D34">
        <w:rPr>
          <w:rFonts w:asciiTheme="minorHAnsi" w:hAnsiTheme="minorHAnsi" w:cstheme="minorHAnsi"/>
          <w:sz w:val="24"/>
          <w:szCs w:val="24"/>
        </w:rPr>
        <w:t>69 του</w:t>
      </w:r>
      <w:r>
        <w:rPr>
          <w:rFonts w:asciiTheme="minorHAnsi" w:hAnsiTheme="minorHAnsi" w:cstheme="minorHAnsi"/>
          <w:sz w:val="24"/>
          <w:szCs w:val="24"/>
        </w:rPr>
        <w:t xml:space="preserve"> ν. 3</w:t>
      </w:r>
      <w:r w:rsidR="00303D34">
        <w:rPr>
          <w:rFonts w:asciiTheme="minorHAnsi" w:hAnsiTheme="minorHAnsi" w:cstheme="minorHAnsi"/>
          <w:sz w:val="24"/>
          <w:szCs w:val="24"/>
        </w:rPr>
        <w:t>852</w:t>
      </w:r>
      <w:r>
        <w:rPr>
          <w:rFonts w:asciiTheme="minorHAnsi" w:hAnsiTheme="minorHAnsi" w:cstheme="minorHAnsi"/>
          <w:sz w:val="24"/>
          <w:szCs w:val="24"/>
        </w:rPr>
        <w:t>/20</w:t>
      </w:r>
      <w:r w:rsidR="00303D34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  κα</w:t>
      </w:r>
      <w:r w:rsidR="00303D34">
        <w:rPr>
          <w:rFonts w:asciiTheme="minorHAnsi" w:hAnsiTheme="minorHAnsi" w:cstheme="minorHAnsi"/>
          <w:sz w:val="24"/>
          <w:szCs w:val="24"/>
        </w:rPr>
        <w:t>θώς και του άρθρου 4</w:t>
      </w:r>
      <w:r>
        <w:rPr>
          <w:rFonts w:asciiTheme="minorHAnsi" w:hAnsiTheme="minorHAnsi" w:cstheme="minorHAnsi"/>
          <w:sz w:val="24"/>
          <w:szCs w:val="24"/>
        </w:rPr>
        <w:t xml:space="preserve"> του  </w:t>
      </w: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Κανονισμού Λειτουργίας Δημοτικού Συμβουλίου </w:t>
      </w:r>
      <w:proofErr w:type="spellStart"/>
      <w:r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>Λεβαδέων</w:t>
      </w:r>
      <w:proofErr w:type="spellEnd"/>
      <w:r w:rsidR="00C267E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οι κατωτέρω:</w:t>
      </w:r>
    </w:p>
    <w:p w:rsidR="00C26CD4" w:rsidRDefault="00C26CD4" w:rsidP="00C26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C26CD4" w:rsidTr="0089433E">
        <w:tc>
          <w:tcPr>
            <w:tcW w:w="570" w:type="dxa"/>
            <w:shd w:val="clear" w:color="auto" w:fill="FFFFFF"/>
          </w:tcPr>
          <w:p w:rsidR="00C26CD4" w:rsidRDefault="00C26CD4" w:rsidP="00894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65AA3" w:rsidRDefault="00D65AA3" w:rsidP="0089433E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D65AA3" w:rsidRDefault="00D65AA3" w:rsidP="00C70021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Προϊστάμενο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νσης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Οικονομικών Υπηρεσιών κ.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Καλλιαντάση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Γεώργιο. </w:t>
            </w:r>
          </w:p>
          <w:p w:rsidR="00C26CD4" w:rsidRPr="00DF34CF" w:rsidRDefault="00C26CD4" w:rsidP="00C70021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C26CD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D65AA3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Προϊσταμένη  Δ/</w:t>
            </w:r>
            <w:proofErr w:type="spellStart"/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Διοικητικών Υπηρεσιών </w:t>
            </w:r>
            <w:r w:rsidRPr="00DF34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κα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Κοϊτσάνου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Αθανασία</w:t>
            </w: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03D3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03D3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03D3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03D3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03D3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03D3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03D3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CD4" w:rsidTr="0089433E">
        <w:tc>
          <w:tcPr>
            <w:tcW w:w="570" w:type="dxa"/>
            <w:shd w:val="clear" w:color="auto" w:fill="FFFFFF"/>
          </w:tcPr>
          <w:p w:rsidR="00C26CD4" w:rsidRDefault="00310AC5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C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10" w:type="dxa"/>
            <w:shd w:val="clear" w:color="auto" w:fill="FFFFFF"/>
          </w:tcPr>
          <w:p w:rsidR="00C26CD4" w:rsidRPr="00DF34CF" w:rsidRDefault="00C26CD4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sectPr w:rsidR="0030584F" w:rsidRPr="00400D6A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F5" w:rsidRDefault="004804F5" w:rsidP="005E5D39">
      <w:r>
        <w:separator/>
      </w:r>
    </w:p>
  </w:endnote>
  <w:endnote w:type="continuationSeparator" w:id="0">
    <w:p w:rsidR="004804F5" w:rsidRDefault="004804F5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A13685">
            <w:rPr>
              <w:noProof/>
            </w:rPr>
            <w:t>1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F5" w:rsidRDefault="004804F5" w:rsidP="005E5D39">
      <w:r>
        <w:separator/>
      </w:r>
    </w:p>
  </w:footnote>
  <w:footnote w:type="continuationSeparator" w:id="0">
    <w:p w:rsidR="004804F5" w:rsidRDefault="004804F5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B04932"/>
    <w:multiLevelType w:val="hybridMultilevel"/>
    <w:tmpl w:val="6366AEF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AA0661E"/>
    <w:multiLevelType w:val="hybridMultilevel"/>
    <w:tmpl w:val="4E0C798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2DE9124E"/>
    <w:multiLevelType w:val="hybridMultilevel"/>
    <w:tmpl w:val="8F0892EC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546A2"/>
    <w:multiLevelType w:val="hybridMultilevel"/>
    <w:tmpl w:val="5E5689A0"/>
    <w:lvl w:ilvl="0" w:tplc="67C804F6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4851A5F"/>
    <w:multiLevelType w:val="hybridMultilevel"/>
    <w:tmpl w:val="D38066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27FDF"/>
    <w:multiLevelType w:val="hybridMultilevel"/>
    <w:tmpl w:val="052830F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8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0"/>
  </w:num>
  <w:num w:numId="12">
    <w:abstractNumId w:val="28"/>
  </w:num>
  <w:num w:numId="13">
    <w:abstractNumId w:val="19"/>
  </w:num>
  <w:num w:numId="14">
    <w:abstractNumId w:val="16"/>
  </w:num>
  <w:num w:numId="15">
    <w:abstractNumId w:val="23"/>
  </w:num>
  <w:num w:numId="16">
    <w:abstractNumId w:val="25"/>
  </w:num>
  <w:num w:numId="17">
    <w:abstractNumId w:val="35"/>
  </w:num>
  <w:num w:numId="18">
    <w:abstractNumId w:val="29"/>
  </w:num>
  <w:num w:numId="19">
    <w:abstractNumId w:val="24"/>
  </w:num>
  <w:num w:numId="20">
    <w:abstractNumId w:val="14"/>
  </w:num>
  <w:num w:numId="21">
    <w:abstractNumId w:val="20"/>
  </w:num>
  <w:num w:numId="22">
    <w:abstractNumId w:val="12"/>
  </w:num>
  <w:num w:numId="23">
    <w:abstractNumId w:val="27"/>
  </w:num>
  <w:num w:numId="24">
    <w:abstractNumId w:val="10"/>
  </w:num>
  <w:num w:numId="25">
    <w:abstractNumId w:val="39"/>
  </w:num>
  <w:num w:numId="26">
    <w:abstractNumId w:val="38"/>
  </w:num>
  <w:num w:numId="27">
    <w:abstractNumId w:val="11"/>
  </w:num>
  <w:num w:numId="28">
    <w:abstractNumId w:val="31"/>
  </w:num>
  <w:num w:numId="29">
    <w:abstractNumId w:val="13"/>
  </w:num>
  <w:num w:numId="30">
    <w:abstractNumId w:val="15"/>
  </w:num>
  <w:num w:numId="31">
    <w:abstractNumId w:val="22"/>
  </w:num>
  <w:num w:numId="32">
    <w:abstractNumId w:val="32"/>
  </w:num>
  <w:num w:numId="33">
    <w:abstractNumId w:val="41"/>
  </w:num>
  <w:num w:numId="34">
    <w:abstractNumId w:val="33"/>
  </w:num>
  <w:num w:numId="35">
    <w:abstractNumId w:val="26"/>
  </w:num>
  <w:num w:numId="36">
    <w:abstractNumId w:val="17"/>
  </w:num>
  <w:num w:numId="37">
    <w:abstractNumId w:val="18"/>
  </w:num>
  <w:num w:numId="38">
    <w:abstractNumId w:val="21"/>
  </w:num>
  <w:num w:numId="39">
    <w:abstractNumId w:val="36"/>
  </w:num>
  <w:num w:numId="40">
    <w:abstractNumId w:val="34"/>
  </w:num>
  <w:num w:numId="41">
    <w:abstractNumId w:val="30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275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5B73"/>
    <w:rsid w:val="00016E9E"/>
    <w:rsid w:val="00026742"/>
    <w:rsid w:val="00032FBB"/>
    <w:rsid w:val="00043F2D"/>
    <w:rsid w:val="0005515D"/>
    <w:rsid w:val="000551DA"/>
    <w:rsid w:val="00070A6F"/>
    <w:rsid w:val="00071BC1"/>
    <w:rsid w:val="00073AC3"/>
    <w:rsid w:val="00074643"/>
    <w:rsid w:val="000807EE"/>
    <w:rsid w:val="000951B0"/>
    <w:rsid w:val="000A1B19"/>
    <w:rsid w:val="000A3CB5"/>
    <w:rsid w:val="000A5564"/>
    <w:rsid w:val="000B6177"/>
    <w:rsid w:val="000B70F4"/>
    <w:rsid w:val="000C16A7"/>
    <w:rsid w:val="000C3499"/>
    <w:rsid w:val="000C5361"/>
    <w:rsid w:val="000D1864"/>
    <w:rsid w:val="000E32AC"/>
    <w:rsid w:val="000E4BC2"/>
    <w:rsid w:val="00101199"/>
    <w:rsid w:val="001033DA"/>
    <w:rsid w:val="00105EAC"/>
    <w:rsid w:val="0011454F"/>
    <w:rsid w:val="00116AB2"/>
    <w:rsid w:val="00126E55"/>
    <w:rsid w:val="0013202E"/>
    <w:rsid w:val="00133E2C"/>
    <w:rsid w:val="00141D59"/>
    <w:rsid w:val="0016169F"/>
    <w:rsid w:val="00163110"/>
    <w:rsid w:val="00170EF7"/>
    <w:rsid w:val="00172B8C"/>
    <w:rsid w:val="00175776"/>
    <w:rsid w:val="00175AA9"/>
    <w:rsid w:val="001814B7"/>
    <w:rsid w:val="001916A5"/>
    <w:rsid w:val="001A2C70"/>
    <w:rsid w:val="001A7A62"/>
    <w:rsid w:val="001D1210"/>
    <w:rsid w:val="001E16D8"/>
    <w:rsid w:val="001E1913"/>
    <w:rsid w:val="001E2397"/>
    <w:rsid w:val="001F0918"/>
    <w:rsid w:val="001F3598"/>
    <w:rsid w:val="001F3707"/>
    <w:rsid w:val="002014C5"/>
    <w:rsid w:val="002033F4"/>
    <w:rsid w:val="0020498C"/>
    <w:rsid w:val="00206473"/>
    <w:rsid w:val="00206C93"/>
    <w:rsid w:val="00215F7F"/>
    <w:rsid w:val="0022109E"/>
    <w:rsid w:val="00231870"/>
    <w:rsid w:val="00234B46"/>
    <w:rsid w:val="0024103A"/>
    <w:rsid w:val="00250D02"/>
    <w:rsid w:val="002529E3"/>
    <w:rsid w:val="00253EBD"/>
    <w:rsid w:val="002669A9"/>
    <w:rsid w:val="00276D6B"/>
    <w:rsid w:val="002939E7"/>
    <w:rsid w:val="00297190"/>
    <w:rsid w:val="002A10EE"/>
    <w:rsid w:val="002A1742"/>
    <w:rsid w:val="002A361C"/>
    <w:rsid w:val="002B5147"/>
    <w:rsid w:val="002C2799"/>
    <w:rsid w:val="002C6A9C"/>
    <w:rsid w:val="002E5FAF"/>
    <w:rsid w:val="002F0E82"/>
    <w:rsid w:val="00303D34"/>
    <w:rsid w:val="0030584F"/>
    <w:rsid w:val="0030623B"/>
    <w:rsid w:val="00310AC5"/>
    <w:rsid w:val="00311ACD"/>
    <w:rsid w:val="00315A2E"/>
    <w:rsid w:val="00316ED5"/>
    <w:rsid w:val="003237AE"/>
    <w:rsid w:val="0033095D"/>
    <w:rsid w:val="003321D6"/>
    <w:rsid w:val="00332CB4"/>
    <w:rsid w:val="003456C8"/>
    <w:rsid w:val="00345A44"/>
    <w:rsid w:val="003462D5"/>
    <w:rsid w:val="003474E9"/>
    <w:rsid w:val="00350EAD"/>
    <w:rsid w:val="00360E35"/>
    <w:rsid w:val="00362AA0"/>
    <w:rsid w:val="003640F9"/>
    <w:rsid w:val="00387087"/>
    <w:rsid w:val="003A6B72"/>
    <w:rsid w:val="003A79C7"/>
    <w:rsid w:val="003B0E6F"/>
    <w:rsid w:val="003B119F"/>
    <w:rsid w:val="003B3A55"/>
    <w:rsid w:val="003C17A6"/>
    <w:rsid w:val="003C4BD0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7745D"/>
    <w:rsid w:val="004804F5"/>
    <w:rsid w:val="004837CB"/>
    <w:rsid w:val="00483996"/>
    <w:rsid w:val="00487A96"/>
    <w:rsid w:val="00490B31"/>
    <w:rsid w:val="0049636E"/>
    <w:rsid w:val="00496D66"/>
    <w:rsid w:val="004A04D8"/>
    <w:rsid w:val="004A07D0"/>
    <w:rsid w:val="004B1800"/>
    <w:rsid w:val="004B4A8E"/>
    <w:rsid w:val="004D18D8"/>
    <w:rsid w:val="004D47CE"/>
    <w:rsid w:val="004E5137"/>
    <w:rsid w:val="0050121B"/>
    <w:rsid w:val="00511BE8"/>
    <w:rsid w:val="00511DC2"/>
    <w:rsid w:val="005124C9"/>
    <w:rsid w:val="00522382"/>
    <w:rsid w:val="00541B64"/>
    <w:rsid w:val="005519D2"/>
    <w:rsid w:val="00555BE6"/>
    <w:rsid w:val="00560E07"/>
    <w:rsid w:val="00562389"/>
    <w:rsid w:val="0056474F"/>
    <w:rsid w:val="005701EB"/>
    <w:rsid w:val="00593E62"/>
    <w:rsid w:val="005A66E0"/>
    <w:rsid w:val="005B3FD0"/>
    <w:rsid w:val="005B53DC"/>
    <w:rsid w:val="005B65F9"/>
    <w:rsid w:val="005B7F47"/>
    <w:rsid w:val="005C3C71"/>
    <w:rsid w:val="005C66D6"/>
    <w:rsid w:val="005D0A6C"/>
    <w:rsid w:val="005D62D3"/>
    <w:rsid w:val="005D7BAD"/>
    <w:rsid w:val="005E5D39"/>
    <w:rsid w:val="005F3977"/>
    <w:rsid w:val="005F71F4"/>
    <w:rsid w:val="005F7BA1"/>
    <w:rsid w:val="00606319"/>
    <w:rsid w:val="0060642B"/>
    <w:rsid w:val="00615EFE"/>
    <w:rsid w:val="006222F1"/>
    <w:rsid w:val="00627F87"/>
    <w:rsid w:val="006304C0"/>
    <w:rsid w:val="00645822"/>
    <w:rsid w:val="0064670F"/>
    <w:rsid w:val="00646B35"/>
    <w:rsid w:val="00650FDC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2AD4"/>
    <w:rsid w:val="006C48B6"/>
    <w:rsid w:val="006C79E4"/>
    <w:rsid w:val="006D5F7F"/>
    <w:rsid w:val="006D776B"/>
    <w:rsid w:val="006E21CB"/>
    <w:rsid w:val="006F5416"/>
    <w:rsid w:val="006F57C7"/>
    <w:rsid w:val="0070363B"/>
    <w:rsid w:val="00707AD1"/>
    <w:rsid w:val="0071116F"/>
    <w:rsid w:val="00713609"/>
    <w:rsid w:val="00716F30"/>
    <w:rsid w:val="00717832"/>
    <w:rsid w:val="00724888"/>
    <w:rsid w:val="0074187D"/>
    <w:rsid w:val="007464FB"/>
    <w:rsid w:val="007504AE"/>
    <w:rsid w:val="00754042"/>
    <w:rsid w:val="00754A21"/>
    <w:rsid w:val="00762B44"/>
    <w:rsid w:val="00780F09"/>
    <w:rsid w:val="007846E7"/>
    <w:rsid w:val="00785E4E"/>
    <w:rsid w:val="00785E8C"/>
    <w:rsid w:val="007956AB"/>
    <w:rsid w:val="007A2A62"/>
    <w:rsid w:val="007C4967"/>
    <w:rsid w:val="007C5CB0"/>
    <w:rsid w:val="007D01D5"/>
    <w:rsid w:val="007D744D"/>
    <w:rsid w:val="007E33C5"/>
    <w:rsid w:val="007E76ED"/>
    <w:rsid w:val="00800ED3"/>
    <w:rsid w:val="00820170"/>
    <w:rsid w:val="00831FDB"/>
    <w:rsid w:val="008357EA"/>
    <w:rsid w:val="00835DF0"/>
    <w:rsid w:val="0084189B"/>
    <w:rsid w:val="0085600E"/>
    <w:rsid w:val="00857D97"/>
    <w:rsid w:val="00861C35"/>
    <w:rsid w:val="00883C01"/>
    <w:rsid w:val="008849D5"/>
    <w:rsid w:val="008901F0"/>
    <w:rsid w:val="008B0BBC"/>
    <w:rsid w:val="008B3054"/>
    <w:rsid w:val="008B4F3F"/>
    <w:rsid w:val="008C45B4"/>
    <w:rsid w:val="008C50DF"/>
    <w:rsid w:val="008D0329"/>
    <w:rsid w:val="008E3689"/>
    <w:rsid w:val="008E4E09"/>
    <w:rsid w:val="008F0ADB"/>
    <w:rsid w:val="008F218A"/>
    <w:rsid w:val="009023F7"/>
    <w:rsid w:val="0090304D"/>
    <w:rsid w:val="009104B7"/>
    <w:rsid w:val="009109DD"/>
    <w:rsid w:val="00917117"/>
    <w:rsid w:val="00924857"/>
    <w:rsid w:val="00931527"/>
    <w:rsid w:val="009454C4"/>
    <w:rsid w:val="00954749"/>
    <w:rsid w:val="00960B2E"/>
    <w:rsid w:val="00991A93"/>
    <w:rsid w:val="00993CEA"/>
    <w:rsid w:val="00995B5B"/>
    <w:rsid w:val="00997BE3"/>
    <w:rsid w:val="009A1AE2"/>
    <w:rsid w:val="009A2403"/>
    <w:rsid w:val="009B2DB0"/>
    <w:rsid w:val="009C0287"/>
    <w:rsid w:val="009C30CA"/>
    <w:rsid w:val="009C3BEF"/>
    <w:rsid w:val="009D3151"/>
    <w:rsid w:val="009D3F8B"/>
    <w:rsid w:val="009E3D22"/>
    <w:rsid w:val="009F1F93"/>
    <w:rsid w:val="009F21D1"/>
    <w:rsid w:val="009F4954"/>
    <w:rsid w:val="009F7600"/>
    <w:rsid w:val="00A0549A"/>
    <w:rsid w:val="00A05741"/>
    <w:rsid w:val="00A1200F"/>
    <w:rsid w:val="00A13685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A3482"/>
    <w:rsid w:val="00AB2525"/>
    <w:rsid w:val="00AB3FFF"/>
    <w:rsid w:val="00AC29FF"/>
    <w:rsid w:val="00AC747E"/>
    <w:rsid w:val="00AD2BBF"/>
    <w:rsid w:val="00AE1C67"/>
    <w:rsid w:val="00AE6E8F"/>
    <w:rsid w:val="00AE6F30"/>
    <w:rsid w:val="00AE7645"/>
    <w:rsid w:val="00AF1A19"/>
    <w:rsid w:val="00B00B3E"/>
    <w:rsid w:val="00B01620"/>
    <w:rsid w:val="00B05A97"/>
    <w:rsid w:val="00B07AFA"/>
    <w:rsid w:val="00B267A5"/>
    <w:rsid w:val="00B318F7"/>
    <w:rsid w:val="00B32C2E"/>
    <w:rsid w:val="00B34448"/>
    <w:rsid w:val="00B344F8"/>
    <w:rsid w:val="00B350E2"/>
    <w:rsid w:val="00B351B3"/>
    <w:rsid w:val="00B37618"/>
    <w:rsid w:val="00B41CA4"/>
    <w:rsid w:val="00B46B0A"/>
    <w:rsid w:val="00B56CCF"/>
    <w:rsid w:val="00B56E27"/>
    <w:rsid w:val="00B56FA5"/>
    <w:rsid w:val="00B64689"/>
    <w:rsid w:val="00B70147"/>
    <w:rsid w:val="00B756C8"/>
    <w:rsid w:val="00B7749E"/>
    <w:rsid w:val="00B82140"/>
    <w:rsid w:val="00B97107"/>
    <w:rsid w:val="00B97C7D"/>
    <w:rsid w:val="00BA01B4"/>
    <w:rsid w:val="00BA1164"/>
    <w:rsid w:val="00BA20D9"/>
    <w:rsid w:val="00BA689E"/>
    <w:rsid w:val="00BA795E"/>
    <w:rsid w:val="00BC1FAE"/>
    <w:rsid w:val="00BC5EEE"/>
    <w:rsid w:val="00BC7CB0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267EF"/>
    <w:rsid w:val="00C26CD4"/>
    <w:rsid w:val="00C33ED2"/>
    <w:rsid w:val="00C3626A"/>
    <w:rsid w:val="00C37A1C"/>
    <w:rsid w:val="00C46006"/>
    <w:rsid w:val="00C55B74"/>
    <w:rsid w:val="00C61D74"/>
    <w:rsid w:val="00C62671"/>
    <w:rsid w:val="00C70021"/>
    <w:rsid w:val="00C75189"/>
    <w:rsid w:val="00C77EB2"/>
    <w:rsid w:val="00C83AB9"/>
    <w:rsid w:val="00CA1654"/>
    <w:rsid w:val="00CB3588"/>
    <w:rsid w:val="00CB6725"/>
    <w:rsid w:val="00CC2343"/>
    <w:rsid w:val="00CC2BF6"/>
    <w:rsid w:val="00CE2926"/>
    <w:rsid w:val="00CE396B"/>
    <w:rsid w:val="00D00490"/>
    <w:rsid w:val="00D02572"/>
    <w:rsid w:val="00D13649"/>
    <w:rsid w:val="00D22E02"/>
    <w:rsid w:val="00D25D0C"/>
    <w:rsid w:val="00D2743B"/>
    <w:rsid w:val="00D35E40"/>
    <w:rsid w:val="00D372FB"/>
    <w:rsid w:val="00D40123"/>
    <w:rsid w:val="00D47BAA"/>
    <w:rsid w:val="00D51990"/>
    <w:rsid w:val="00D6489A"/>
    <w:rsid w:val="00D65AA3"/>
    <w:rsid w:val="00D75E4A"/>
    <w:rsid w:val="00D75F35"/>
    <w:rsid w:val="00D77077"/>
    <w:rsid w:val="00D80ADA"/>
    <w:rsid w:val="00D8137A"/>
    <w:rsid w:val="00D83539"/>
    <w:rsid w:val="00DA1261"/>
    <w:rsid w:val="00DA5CD1"/>
    <w:rsid w:val="00DC3C5F"/>
    <w:rsid w:val="00DC7BFF"/>
    <w:rsid w:val="00DD157C"/>
    <w:rsid w:val="00DD32AF"/>
    <w:rsid w:val="00DD6E43"/>
    <w:rsid w:val="00DD7316"/>
    <w:rsid w:val="00DE63A8"/>
    <w:rsid w:val="00DF34CF"/>
    <w:rsid w:val="00E03C43"/>
    <w:rsid w:val="00E25C2F"/>
    <w:rsid w:val="00E3023A"/>
    <w:rsid w:val="00E416CF"/>
    <w:rsid w:val="00E44290"/>
    <w:rsid w:val="00E44BB7"/>
    <w:rsid w:val="00E47AA8"/>
    <w:rsid w:val="00E5439A"/>
    <w:rsid w:val="00E54650"/>
    <w:rsid w:val="00E557B8"/>
    <w:rsid w:val="00E640DF"/>
    <w:rsid w:val="00E71DD8"/>
    <w:rsid w:val="00E776CC"/>
    <w:rsid w:val="00E83245"/>
    <w:rsid w:val="00E914F9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7145"/>
    <w:rsid w:val="00F27407"/>
    <w:rsid w:val="00F27602"/>
    <w:rsid w:val="00F36C42"/>
    <w:rsid w:val="00F61847"/>
    <w:rsid w:val="00F6413E"/>
    <w:rsid w:val="00F65EBB"/>
    <w:rsid w:val="00F775BA"/>
    <w:rsid w:val="00F82272"/>
    <w:rsid w:val="00F96122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426F5-2CEA-453C-91BF-0665C86C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1048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3</cp:revision>
  <cp:lastPrinted>2022-10-27T09:50:00Z</cp:lastPrinted>
  <dcterms:created xsi:type="dcterms:W3CDTF">2022-10-21T09:59:00Z</dcterms:created>
  <dcterms:modified xsi:type="dcterms:W3CDTF">2022-10-27T09:51:00Z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