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Default="00A4667C">
      <w:pPr>
        <w:numPr>
          <w:ilvl w:val="2"/>
          <w:numId w:val="2"/>
        </w:numPr>
        <w:spacing w:before="240" w:after="60"/>
      </w:pPr>
    </w:p>
    <w:p w:rsidR="00A4667C" w:rsidRDefault="00B07AFA">
      <w:pPr>
        <w:spacing w:before="240" w:after="60"/>
        <w:rPr>
          <w:rFonts w:ascii="Arial" w:hAnsi="Arial" w:cs="Arial"/>
          <w:b/>
          <w:color w:val="000000"/>
          <w:highlight w:val="white"/>
        </w:rPr>
      </w:pPr>
      <w:r>
        <w:rPr>
          <w:noProof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7C" w:rsidRPr="0026735B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CB718E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27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57D97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303D34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10</w:t>
      </w:r>
      <w:r w:rsidR="005B65F9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/202</w:t>
      </w:r>
      <w:r w:rsidR="00D40123"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2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DF34CF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3456C8" w:rsidRPr="0026735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CB718E">
        <w:rPr>
          <w:rFonts w:asciiTheme="minorHAnsi" w:hAnsiTheme="minorHAnsi" w:cstheme="minorHAnsi"/>
          <w:b/>
          <w:color w:val="000000"/>
          <w:sz w:val="24"/>
          <w:szCs w:val="24"/>
        </w:rPr>
        <w:t>19259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07AFA" w:rsidRPr="00DF34CF" w:rsidRDefault="0060642B" w:rsidP="00B07AF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ΤΜΗΜΑ: ΥΠΟΣΤΗΡΙΞΗΣ ΠΟΛΙΤΙΚΩΝ </w:t>
      </w:r>
      <w:r w:rsidR="00B07AFA"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ΟΡΓΑΝΩΝ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Αγγ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. Μπαλάσκα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A4667C" w:rsidRPr="00DF34CF" w:rsidRDefault="0060642B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FAX :     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DF34CF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DF34CF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Email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:  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ampalaska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A4667C" w:rsidRPr="00DF34CF" w:rsidRDefault="0060642B">
      <w:pPr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A4667C" w:rsidRPr="00DF34CF" w:rsidRDefault="00A4667C">
      <w:pPr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A4667C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DF34CF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DF34CF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A4667C" w:rsidRPr="00DF34CF" w:rsidRDefault="0060642B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A4667C" w:rsidRPr="00DF34CF" w:rsidRDefault="0060642B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DF34CF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DF34CF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DF34CF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DF34CF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DF34CF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073AC3" w:rsidRPr="00DF34CF" w:rsidRDefault="00073AC3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12466" w:type="dxa"/>
        <w:tblInd w:w="3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9"/>
        <w:gridCol w:w="5245"/>
        <w:gridCol w:w="2692"/>
      </w:tblGrid>
      <w:tr w:rsidR="00250D02" w:rsidRPr="00DF34CF" w:rsidTr="003456C8">
        <w:trPr>
          <w:trHeight w:val="390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hAnsiTheme="minorHAnsi" w:cstheme="minorHAnsi"/>
                <w:b/>
                <w:sz w:val="24"/>
                <w:szCs w:val="24"/>
              </w:rPr>
              <w:t>2. ΜΗΤΑΣ ΑΛΕΞΑΝΔΡΟΣ</w:t>
            </w: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 ΤΣΕΣΜΕΤΖΗ ΕΜΜΑΝΟΥΗΛ  </w:t>
            </w:r>
          </w:p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18. ΠΑΠΑΙΩΑΝΝΟΥ ΛΟΥΚΑ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9. ΓΙΑΝΝΑΚΟΠΟΥΛΟ  ΒΡΑΣΙΔΑ 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250D02" w:rsidRPr="00DF34CF" w:rsidRDefault="00250D02" w:rsidP="00D22491">
            <w:pPr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21. ΑΡΚΟΥΜΑΝΗ ΠΕΤΡΟ </w:t>
            </w:r>
          </w:p>
          <w:p w:rsidR="00250D02" w:rsidRPr="00180F5A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27. ΚΑΡΑΜΑΝΗ ΔΗΜΗΤΡΙΟ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250D02" w:rsidRPr="00180F5A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180F5A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28. ΠΛΙΑΚΟΣΤΑΜΟΣ ΚΩΝ/ΝΟΣ</w:t>
            </w:r>
          </w:p>
          <w:p w:rsidR="00250D02" w:rsidRPr="00180F5A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23 ΓΕΡΟΝΙΚΟΛΟΥ ΛΑΜΠΡΙΝΗ</w:t>
            </w:r>
          </w:p>
          <w:p w:rsidR="00250D02" w:rsidRPr="00180F5A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3456C8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24. ΤΣΙΦΗ  ΔΗΜΗΤΡΙΟ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        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</w:t>
            </w:r>
            <w:r w:rsidR="003456C8"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 </w:t>
            </w:r>
            <w:r w:rsidR="003456C8" w:rsidRPr="003456C8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45" w:type="dxa"/>
            <w:shd w:val="clear" w:color="auto" w:fill="FFFFFF"/>
          </w:tcPr>
          <w:p w:rsidR="00250D02" w:rsidRPr="0026735B" w:rsidRDefault="00250D02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3456C8" w:rsidRPr="0026735B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3456C8" w:rsidRPr="0026735B" w:rsidRDefault="003456C8" w:rsidP="003456C8">
            <w:pPr>
              <w:ind w:left="-55"/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26735B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30  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ΤΟΥΜΑΡΑ  ΒΑΣΙΛΕΙΟ</w:t>
            </w:r>
          </w:p>
        </w:tc>
      </w:tr>
      <w:tr w:rsidR="00250D02" w:rsidRPr="00DF34CF" w:rsidTr="003456C8">
        <w:trPr>
          <w:gridAfter w:val="1"/>
          <w:wAfter w:w="2692" w:type="dxa"/>
          <w:trHeight w:val="23"/>
        </w:trPr>
        <w:tc>
          <w:tcPr>
            <w:tcW w:w="4529" w:type="dxa"/>
            <w:shd w:val="clear" w:color="auto" w:fill="FFFFFF"/>
          </w:tcPr>
          <w:p w:rsidR="00250D02" w:rsidRPr="00180F5A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25.</w:t>
            </w:r>
            <w:r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ΜΠΑΡΜΠΕΡΗ  ΝΙΚΟΛΑΟ  </w:t>
            </w:r>
          </w:p>
          <w:p w:rsidR="00250D02" w:rsidRPr="00180F5A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0D02" w:rsidRPr="00180F5A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26. ΑΛΕΞΙΟΥ ΛΟΥΚΑ</w:t>
            </w:r>
          </w:p>
        </w:tc>
        <w:tc>
          <w:tcPr>
            <w:tcW w:w="5245" w:type="dxa"/>
            <w:shd w:val="clear" w:color="auto" w:fill="FFFFFF"/>
          </w:tcPr>
          <w:p w:rsidR="00250D02" w:rsidRPr="00180F5A" w:rsidRDefault="003456C8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250D02" w:rsidRPr="00180F5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3456C8" w:rsidRPr="00180F5A" w:rsidRDefault="003456C8" w:rsidP="003456C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31. </w:t>
            </w: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ΣΠΥΡΟΠΟΥΛΟ ΔΗΜΟΣΘΕΝΗ</w:t>
            </w:r>
          </w:p>
          <w:p w:rsidR="00250D02" w:rsidRPr="003456C8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250D02" w:rsidRPr="00180F5A" w:rsidRDefault="00250D02" w:rsidP="00D2249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0F5A">
              <w:rPr>
                <w:rFonts w:asciiTheme="minorHAnsi" w:hAnsiTheme="minorHAnsi" w:cstheme="minorHAnsi"/>
                <w:b/>
                <w:sz w:val="24"/>
                <w:szCs w:val="24"/>
              </w:rPr>
              <w:t>32. ΚΑΤΗ ΧΑΡΑΛΑΜΠΟ</w:t>
            </w: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D02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310AC5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Γ)</w:t>
            </w:r>
            <w:r w:rsidR="00250D02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Τους  Πρόεδρους των  Κοινοτήτων: 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D22491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D22491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D22491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250D02" w:rsidRPr="00DF34CF" w:rsidTr="00D22491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250D02" w:rsidRPr="00DF34CF" w:rsidTr="00D22491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250D02" w:rsidRPr="00DF34CF" w:rsidTr="00D22491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D22491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250D02" w:rsidRPr="00DF34CF" w:rsidTr="00D22491">
              <w:tc>
                <w:tcPr>
                  <w:tcW w:w="629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250D02" w:rsidRPr="00DF34CF" w:rsidTr="00D22491">
              <w:tc>
                <w:tcPr>
                  <w:tcW w:w="57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250D02" w:rsidRPr="00DF34CF" w:rsidRDefault="00250D02" w:rsidP="00D2249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250D02" w:rsidRPr="00DF34CF" w:rsidRDefault="00250D02" w:rsidP="00D22491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073AC3" w:rsidRPr="00DF34CF" w:rsidTr="003456C8">
        <w:trPr>
          <w:trHeight w:val="23"/>
        </w:trPr>
        <w:tc>
          <w:tcPr>
            <w:tcW w:w="4529" w:type="dxa"/>
            <w:shd w:val="clear" w:color="auto" w:fill="FFFFFF"/>
          </w:tcPr>
          <w:p w:rsidR="00073AC3" w:rsidRPr="00DF34CF" w:rsidRDefault="0049636E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>Γ</w:t>
            </w:r>
            <w:r w:rsidR="00073AC3"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) Τους  Πρόεδρους των  Κοινοτήτων: </w:t>
            </w: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073AC3" w:rsidRPr="00DF34CF" w:rsidTr="00D22491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D22491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D22491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ΚΟΡΩΝΕΙΑΣ</w:t>
            </w: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073AC3" w:rsidRPr="00DF34CF" w:rsidTr="00D22491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073AC3" w:rsidRPr="00DF34CF" w:rsidTr="00D22491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073AC3" w:rsidRPr="00DF34CF" w:rsidTr="00D22491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D22491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073AC3" w:rsidRPr="00DF34CF" w:rsidTr="00D22491">
              <w:tc>
                <w:tcPr>
                  <w:tcW w:w="629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ΚΥΡΙΑΚΙΟΥ</w:t>
            </w: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  <w:p w:rsidR="00250D02" w:rsidRDefault="00250D02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250D02" w:rsidRPr="00DF34CF" w:rsidRDefault="00250D02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ΛΙΒΑΔΕΙΑΣ</w:t>
            </w: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CC2BF6" w:rsidRPr="00DF34CF" w:rsidRDefault="00CC2BF6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DF34CF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Δ.Ε ΧΑΙΡΩΝΕΙΑΣ</w:t>
            </w:r>
          </w:p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073AC3" w:rsidRPr="00DF34CF" w:rsidTr="00D22491">
              <w:tc>
                <w:tcPr>
                  <w:tcW w:w="570" w:type="dxa"/>
                  <w:shd w:val="clear" w:color="auto" w:fill="FFFFFF"/>
                </w:tcPr>
                <w:p w:rsidR="00073AC3" w:rsidRPr="00DF34CF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073AC3" w:rsidRDefault="00073AC3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DF34CF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  <w:p w:rsidR="0037683D" w:rsidRDefault="0037683D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37683D" w:rsidRPr="00DF34CF" w:rsidRDefault="0037683D" w:rsidP="00AA3482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2"/>
            <w:shd w:val="clear" w:color="auto" w:fill="FFFFFF"/>
          </w:tcPr>
          <w:p w:rsidR="00073AC3" w:rsidRPr="00DF34CF" w:rsidRDefault="00073AC3" w:rsidP="00AA3482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</w:tbl>
    <w:p w:rsidR="00A4667C" w:rsidRDefault="0037683D" w:rsidP="00AA3482">
      <w:pPr>
        <w:rPr>
          <w:rFonts w:ascii="Arial" w:hAnsi="Arial" w:cs="Arial"/>
          <w:sz w:val="22"/>
          <w:szCs w:val="22"/>
        </w:rPr>
      </w:pPr>
      <w:r w:rsidRPr="0037683D">
        <w:rPr>
          <w:rFonts w:ascii="Arial" w:hAnsi="Arial" w:cs="Arial"/>
          <w:b/>
          <w:sz w:val="22"/>
          <w:szCs w:val="22"/>
        </w:rPr>
        <w:lastRenderedPageBreak/>
        <w:t>Δ)</w:t>
      </w:r>
      <w:r>
        <w:rPr>
          <w:rFonts w:ascii="Arial" w:hAnsi="Arial" w:cs="Arial"/>
          <w:sz w:val="22"/>
          <w:szCs w:val="22"/>
        </w:rPr>
        <w:t xml:space="preserve"> </w:t>
      </w:r>
      <w:r w:rsidR="00854337">
        <w:rPr>
          <w:rFonts w:ascii="Arial" w:hAnsi="Arial" w:cs="Arial"/>
          <w:sz w:val="22"/>
          <w:szCs w:val="22"/>
        </w:rPr>
        <w:t xml:space="preserve">Διοικητή </w:t>
      </w:r>
      <w:r>
        <w:rPr>
          <w:rFonts w:ascii="Arial" w:hAnsi="Arial" w:cs="Arial"/>
          <w:sz w:val="22"/>
          <w:szCs w:val="22"/>
        </w:rPr>
        <w:t xml:space="preserve"> Γ.Ν Λιβαδειάς κ. </w:t>
      </w:r>
      <w:proofErr w:type="spellStart"/>
      <w:r>
        <w:rPr>
          <w:rFonts w:ascii="Arial" w:hAnsi="Arial" w:cs="Arial"/>
          <w:sz w:val="22"/>
          <w:szCs w:val="22"/>
        </w:rPr>
        <w:t>Τσαντήλα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54337">
        <w:rPr>
          <w:rFonts w:ascii="Arial" w:hAnsi="Arial" w:cs="Arial"/>
          <w:sz w:val="22"/>
          <w:szCs w:val="22"/>
        </w:rPr>
        <w:t xml:space="preserve"> Αθανάσιο</w:t>
      </w:r>
    </w:p>
    <w:p w:rsidR="0037683D" w:rsidRDefault="0037683D" w:rsidP="00AA3482">
      <w:pPr>
        <w:rPr>
          <w:rFonts w:ascii="Arial" w:hAnsi="Arial" w:cs="Arial"/>
          <w:sz w:val="22"/>
          <w:szCs w:val="22"/>
        </w:rPr>
      </w:pPr>
    </w:p>
    <w:p w:rsidR="0037683D" w:rsidRPr="0037683D" w:rsidRDefault="0037683D" w:rsidP="0037683D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Ε</w:t>
      </w:r>
      <w:r w:rsidRPr="0037683D">
        <w:rPr>
          <w:rFonts w:ascii="Arial" w:hAnsi="Arial" w:cs="Arial"/>
          <w:b/>
          <w:sz w:val="22"/>
          <w:szCs w:val="22"/>
        </w:rPr>
        <w:t xml:space="preserve">) </w:t>
      </w:r>
      <w:r w:rsidRPr="0037683D">
        <w:rPr>
          <w:rFonts w:asciiTheme="minorHAnsi" w:hAnsiTheme="minorHAnsi" w:cstheme="minorHAnsi"/>
          <w:b/>
          <w:bCs/>
          <w:sz w:val="24"/>
          <w:szCs w:val="24"/>
        </w:rPr>
        <w:t>ΒΟΥΛΕΥΤΕΣ ΝΟΜΟΥ ΒΟΙΩΤΙΑΣ</w:t>
      </w:r>
    </w:p>
    <w:p w:rsidR="0037683D" w:rsidRPr="0037683D" w:rsidRDefault="0037683D" w:rsidP="0037683D">
      <w:pPr>
        <w:tabs>
          <w:tab w:val="left" w:pos="623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683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7683D">
        <w:rPr>
          <w:rFonts w:asciiTheme="minorHAnsi" w:hAnsiTheme="minorHAnsi" w:cstheme="minorHAnsi"/>
          <w:bCs/>
          <w:sz w:val="24"/>
          <w:szCs w:val="24"/>
        </w:rPr>
        <w:t>1)</w:t>
      </w:r>
      <w:proofErr w:type="spellStart"/>
      <w:r w:rsidRPr="0037683D">
        <w:rPr>
          <w:rFonts w:asciiTheme="minorHAnsi" w:hAnsiTheme="minorHAnsi" w:cstheme="minorHAnsi"/>
          <w:bCs/>
          <w:sz w:val="24"/>
          <w:szCs w:val="24"/>
        </w:rPr>
        <w:t>κ.Κουτσούμπα</w:t>
      </w:r>
      <w:proofErr w:type="spellEnd"/>
      <w:r w:rsidRPr="0037683D">
        <w:rPr>
          <w:rFonts w:asciiTheme="minorHAnsi" w:hAnsiTheme="minorHAnsi" w:cstheme="minorHAnsi"/>
          <w:bCs/>
          <w:sz w:val="24"/>
          <w:szCs w:val="24"/>
        </w:rPr>
        <w:t xml:space="preserve"> Ανδρέα. </w:t>
      </w:r>
    </w:p>
    <w:p w:rsidR="0037683D" w:rsidRPr="0037683D" w:rsidRDefault="0037683D" w:rsidP="0037683D">
      <w:pPr>
        <w:tabs>
          <w:tab w:val="left" w:pos="623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683D">
        <w:rPr>
          <w:rFonts w:asciiTheme="minorHAnsi" w:hAnsiTheme="minorHAnsi" w:cstheme="minorHAnsi"/>
          <w:bCs/>
          <w:sz w:val="24"/>
          <w:szCs w:val="24"/>
        </w:rPr>
        <w:t xml:space="preserve"> 2)</w:t>
      </w:r>
      <w:proofErr w:type="spellStart"/>
      <w:r w:rsidR="00EA4290">
        <w:rPr>
          <w:rFonts w:asciiTheme="minorHAnsi" w:hAnsiTheme="minorHAnsi" w:cstheme="minorHAnsi"/>
          <w:bCs/>
          <w:sz w:val="24"/>
          <w:szCs w:val="24"/>
        </w:rPr>
        <w:t>κα.</w:t>
      </w:r>
      <w:r w:rsidRPr="0037683D">
        <w:rPr>
          <w:rFonts w:asciiTheme="minorHAnsi" w:hAnsiTheme="minorHAnsi" w:cstheme="minorHAnsi"/>
          <w:bCs/>
          <w:sz w:val="24"/>
          <w:szCs w:val="24"/>
        </w:rPr>
        <w:t>Πούλου</w:t>
      </w:r>
      <w:proofErr w:type="spellEnd"/>
      <w:r w:rsidRPr="0037683D">
        <w:rPr>
          <w:rFonts w:asciiTheme="minorHAnsi" w:hAnsiTheme="minorHAnsi" w:cstheme="minorHAnsi"/>
          <w:bCs/>
          <w:sz w:val="24"/>
          <w:szCs w:val="24"/>
        </w:rPr>
        <w:t xml:space="preserve"> Γιώτα.</w:t>
      </w:r>
    </w:p>
    <w:p w:rsidR="0037683D" w:rsidRPr="0037683D" w:rsidRDefault="0037683D" w:rsidP="0037683D">
      <w:pPr>
        <w:tabs>
          <w:tab w:val="left" w:pos="623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7683D">
        <w:rPr>
          <w:rFonts w:asciiTheme="minorHAnsi" w:hAnsiTheme="minorHAnsi" w:cstheme="minorHAnsi"/>
          <w:bCs/>
          <w:sz w:val="24"/>
          <w:szCs w:val="24"/>
        </w:rPr>
        <w:t xml:space="preserve"> 3)</w:t>
      </w:r>
      <w:r w:rsidR="00EA4290">
        <w:rPr>
          <w:rFonts w:asciiTheme="minorHAnsi" w:hAnsiTheme="minorHAnsi" w:cstheme="minorHAnsi"/>
          <w:bCs/>
          <w:sz w:val="24"/>
          <w:szCs w:val="24"/>
        </w:rPr>
        <w:t xml:space="preserve">κ. </w:t>
      </w:r>
      <w:proofErr w:type="spellStart"/>
      <w:r w:rsidRPr="0037683D">
        <w:rPr>
          <w:rFonts w:asciiTheme="minorHAnsi" w:hAnsiTheme="minorHAnsi" w:cstheme="minorHAnsi"/>
          <w:bCs/>
          <w:sz w:val="24"/>
          <w:szCs w:val="24"/>
        </w:rPr>
        <w:t>Μουλκιώτη</w:t>
      </w:r>
      <w:proofErr w:type="spellEnd"/>
      <w:r w:rsidRPr="0037683D">
        <w:rPr>
          <w:rFonts w:asciiTheme="minorHAnsi" w:hAnsiTheme="minorHAnsi" w:cstheme="minorHAnsi"/>
          <w:bCs/>
          <w:sz w:val="24"/>
          <w:szCs w:val="24"/>
        </w:rPr>
        <w:t xml:space="preserve"> Γεώργιο . </w:t>
      </w:r>
    </w:p>
    <w:p w:rsidR="0037683D" w:rsidRDefault="0037683D" w:rsidP="0037683D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D22491" w:rsidRDefault="0037683D" w:rsidP="0037683D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ΣΤ)</w:t>
      </w:r>
      <w:r w:rsidR="00D22491">
        <w:rPr>
          <w:rFonts w:asciiTheme="minorHAnsi" w:hAnsiTheme="minorHAnsi" w:cstheme="minorHAnsi"/>
          <w:b/>
          <w:bCs/>
          <w:sz w:val="24"/>
          <w:szCs w:val="24"/>
        </w:rPr>
        <w:t xml:space="preserve">  ΔΗΜΑΡΧΟΥΣ :</w:t>
      </w:r>
    </w:p>
    <w:p w:rsidR="00D22491" w:rsidRPr="00D22491" w:rsidRDefault="00EA4290" w:rsidP="00D22491">
      <w:pPr>
        <w:pStyle w:val="a4"/>
        <w:numPr>
          <w:ilvl w:val="0"/>
          <w:numId w:val="43"/>
        </w:numPr>
        <w:tabs>
          <w:tab w:val="left" w:pos="623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κ.</w:t>
      </w:r>
      <w:r w:rsidR="00D22491" w:rsidRPr="00D22491">
        <w:rPr>
          <w:rFonts w:asciiTheme="minorHAnsi" w:hAnsiTheme="minorHAnsi" w:cstheme="minorHAnsi"/>
          <w:bCs/>
          <w:sz w:val="24"/>
          <w:szCs w:val="24"/>
        </w:rPr>
        <w:t>Ντασιώτη</w:t>
      </w:r>
      <w:proofErr w:type="spellEnd"/>
      <w:r w:rsidR="00D22491" w:rsidRPr="00D22491">
        <w:rPr>
          <w:rFonts w:asciiTheme="minorHAnsi" w:hAnsiTheme="minorHAnsi" w:cstheme="minorHAnsi"/>
          <w:bCs/>
          <w:sz w:val="24"/>
          <w:szCs w:val="24"/>
        </w:rPr>
        <w:t xml:space="preserve"> Γεώργιο (Δήμαρχο Αλιάρτου)</w:t>
      </w:r>
    </w:p>
    <w:p w:rsidR="00D22491" w:rsidRPr="00D22491" w:rsidRDefault="00EA4290" w:rsidP="00D22491">
      <w:pPr>
        <w:pStyle w:val="a4"/>
        <w:numPr>
          <w:ilvl w:val="0"/>
          <w:numId w:val="43"/>
        </w:numPr>
        <w:tabs>
          <w:tab w:val="left" w:pos="623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κ.</w:t>
      </w:r>
      <w:r w:rsidR="00D22491" w:rsidRPr="00D22491">
        <w:rPr>
          <w:rFonts w:asciiTheme="minorHAnsi" w:hAnsiTheme="minorHAnsi" w:cstheme="minorHAnsi"/>
          <w:bCs/>
          <w:sz w:val="24"/>
          <w:szCs w:val="24"/>
        </w:rPr>
        <w:t>Σταθά</w:t>
      </w:r>
      <w:proofErr w:type="spellEnd"/>
      <w:r w:rsidR="00D22491" w:rsidRPr="00D22491">
        <w:rPr>
          <w:rFonts w:asciiTheme="minorHAnsi" w:hAnsiTheme="minorHAnsi" w:cstheme="minorHAnsi"/>
          <w:bCs/>
          <w:sz w:val="24"/>
          <w:szCs w:val="24"/>
        </w:rPr>
        <w:t xml:space="preserve"> Ιωάννης      (Δήμαρχο Διστόμου- Αντίκυρας- </w:t>
      </w:r>
      <w:proofErr w:type="spellStart"/>
      <w:r w:rsidR="00D22491" w:rsidRPr="00D22491">
        <w:rPr>
          <w:rFonts w:asciiTheme="minorHAnsi" w:hAnsiTheme="minorHAnsi" w:cstheme="minorHAnsi"/>
          <w:bCs/>
          <w:sz w:val="24"/>
          <w:szCs w:val="24"/>
        </w:rPr>
        <w:t>Αράχωβας</w:t>
      </w:r>
      <w:proofErr w:type="spellEnd"/>
      <w:r w:rsidR="00D22491" w:rsidRPr="00D22491">
        <w:rPr>
          <w:rFonts w:asciiTheme="minorHAnsi" w:hAnsiTheme="minorHAnsi" w:cstheme="minorHAnsi"/>
          <w:bCs/>
          <w:sz w:val="24"/>
          <w:szCs w:val="24"/>
        </w:rPr>
        <w:t>)</w:t>
      </w:r>
    </w:p>
    <w:p w:rsidR="00D22491" w:rsidRPr="00D22491" w:rsidRDefault="00EA4290" w:rsidP="00D22491">
      <w:pPr>
        <w:pStyle w:val="a4"/>
        <w:numPr>
          <w:ilvl w:val="0"/>
          <w:numId w:val="43"/>
        </w:numPr>
        <w:tabs>
          <w:tab w:val="left" w:pos="623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κα.</w:t>
      </w:r>
      <w:r w:rsidR="00D22491" w:rsidRPr="00D22491">
        <w:rPr>
          <w:rFonts w:asciiTheme="minorHAnsi" w:hAnsiTheme="minorHAnsi" w:cstheme="minorHAnsi"/>
          <w:bCs/>
          <w:sz w:val="24"/>
          <w:szCs w:val="24"/>
        </w:rPr>
        <w:t>Καράλη</w:t>
      </w:r>
      <w:proofErr w:type="spellEnd"/>
      <w:r w:rsidR="00D22491" w:rsidRPr="00D22491">
        <w:rPr>
          <w:rFonts w:asciiTheme="minorHAnsi" w:hAnsiTheme="minorHAnsi" w:cstheme="minorHAnsi"/>
          <w:bCs/>
          <w:sz w:val="24"/>
          <w:szCs w:val="24"/>
        </w:rPr>
        <w:t xml:space="preserve"> Βούλα        (Δήμαρχο Ορχομενού)</w:t>
      </w:r>
    </w:p>
    <w:p w:rsidR="00D22491" w:rsidRPr="00D22491" w:rsidRDefault="00EA4290" w:rsidP="00D22491">
      <w:pPr>
        <w:pStyle w:val="a4"/>
        <w:numPr>
          <w:ilvl w:val="0"/>
          <w:numId w:val="43"/>
        </w:numPr>
        <w:tabs>
          <w:tab w:val="left" w:pos="6237"/>
        </w:tabs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κ.</w:t>
      </w:r>
      <w:r w:rsidR="00D22491" w:rsidRPr="00D22491">
        <w:rPr>
          <w:rFonts w:asciiTheme="minorHAnsi" w:hAnsiTheme="minorHAnsi" w:cstheme="minorHAnsi"/>
          <w:bCs/>
          <w:sz w:val="24"/>
          <w:szCs w:val="24"/>
        </w:rPr>
        <w:t>Ζεκεντές</w:t>
      </w:r>
      <w:proofErr w:type="spellEnd"/>
      <w:r w:rsidR="00D22491" w:rsidRPr="00D22491">
        <w:rPr>
          <w:rFonts w:asciiTheme="minorHAnsi" w:hAnsiTheme="minorHAnsi" w:cstheme="minorHAnsi"/>
          <w:bCs/>
          <w:sz w:val="24"/>
          <w:szCs w:val="24"/>
        </w:rPr>
        <w:t xml:space="preserve"> Αθανάσιος (Δήμαρχο </w:t>
      </w:r>
      <w:proofErr w:type="spellStart"/>
      <w:r w:rsidR="00D22491" w:rsidRPr="00D22491">
        <w:rPr>
          <w:rFonts w:asciiTheme="minorHAnsi" w:hAnsiTheme="minorHAnsi" w:cstheme="minorHAnsi"/>
          <w:bCs/>
          <w:sz w:val="24"/>
          <w:szCs w:val="24"/>
        </w:rPr>
        <w:t>Λοκρών</w:t>
      </w:r>
      <w:proofErr w:type="spellEnd"/>
      <w:r w:rsidR="00D22491" w:rsidRPr="00D22491">
        <w:rPr>
          <w:rFonts w:asciiTheme="minorHAnsi" w:hAnsiTheme="minorHAnsi" w:cstheme="minorHAnsi"/>
          <w:bCs/>
          <w:sz w:val="24"/>
          <w:szCs w:val="24"/>
        </w:rPr>
        <w:t>)</w:t>
      </w:r>
    </w:p>
    <w:p w:rsidR="00D22491" w:rsidRDefault="00EA4290" w:rsidP="00D22491">
      <w:pPr>
        <w:pStyle w:val="a4"/>
        <w:numPr>
          <w:ilvl w:val="0"/>
          <w:numId w:val="43"/>
        </w:num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κα.</w:t>
      </w:r>
      <w:r w:rsidR="00D22491" w:rsidRPr="00D22491">
        <w:rPr>
          <w:rFonts w:asciiTheme="minorHAnsi" w:hAnsiTheme="minorHAnsi" w:cstheme="minorHAnsi"/>
          <w:bCs/>
          <w:sz w:val="24"/>
          <w:szCs w:val="24"/>
        </w:rPr>
        <w:t>Στιβακτή</w:t>
      </w:r>
      <w:proofErr w:type="spellEnd"/>
      <w:r w:rsidR="00D22491" w:rsidRPr="00D22491">
        <w:rPr>
          <w:rFonts w:asciiTheme="minorHAnsi" w:hAnsiTheme="minorHAnsi" w:cstheme="minorHAnsi"/>
          <w:bCs/>
          <w:sz w:val="24"/>
          <w:szCs w:val="24"/>
        </w:rPr>
        <w:t xml:space="preserve"> Αθανασία   (Δήμαρχο Αμφίκλειας –Ελάτειας</w:t>
      </w:r>
      <w:r w:rsidR="00D22491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D22491" w:rsidRPr="00D22491" w:rsidRDefault="00D22491" w:rsidP="00D22491">
      <w:pPr>
        <w:tabs>
          <w:tab w:val="left" w:pos="6237"/>
        </w:tabs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7683D" w:rsidRDefault="00D22491" w:rsidP="0037683D">
      <w:pPr>
        <w:tabs>
          <w:tab w:val="left" w:pos="6237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Ζ) </w:t>
      </w:r>
      <w:r w:rsidR="0037683D">
        <w:rPr>
          <w:rFonts w:asciiTheme="minorHAnsi" w:hAnsiTheme="minorHAnsi" w:cstheme="minorHAnsi"/>
          <w:b/>
          <w:bCs/>
          <w:sz w:val="24"/>
          <w:szCs w:val="24"/>
        </w:rPr>
        <w:t>ΠΕΡΙΦΕΡΕΙΑΚΟΥΣ ΣΥΜΒΟΥΛΟΥΣ ΒΟΙΩΤΙΑΣ</w:t>
      </w:r>
    </w:p>
    <w:p w:rsidR="0037683D" w:rsidRPr="00D82D28" w:rsidRDefault="00EA4290" w:rsidP="0037683D">
      <w:pPr>
        <w:pStyle w:val="a4"/>
        <w:numPr>
          <w:ilvl w:val="0"/>
          <w:numId w:val="42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κ.</w:t>
      </w:r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Μπακομήτρο</w:t>
      </w:r>
      <w:proofErr w:type="spellEnd"/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Κωνσταντίνο</w:t>
      </w:r>
    </w:p>
    <w:p w:rsidR="0037683D" w:rsidRPr="00D82D28" w:rsidRDefault="00EA4290" w:rsidP="0037683D">
      <w:pPr>
        <w:pStyle w:val="a4"/>
        <w:numPr>
          <w:ilvl w:val="0"/>
          <w:numId w:val="42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κα.</w:t>
      </w:r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Παπαθωμά</w:t>
      </w:r>
      <w:proofErr w:type="spellEnd"/>
      <w:r w:rsidR="0037683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Φανή</w:t>
      </w:r>
    </w:p>
    <w:p w:rsidR="0037683D" w:rsidRPr="00D82D28" w:rsidRDefault="00EA4290" w:rsidP="0037683D">
      <w:pPr>
        <w:pStyle w:val="a4"/>
        <w:numPr>
          <w:ilvl w:val="0"/>
          <w:numId w:val="42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κ.</w:t>
      </w:r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Νικολάου</w:t>
      </w:r>
      <w:proofErr w:type="spellEnd"/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Σπυρίδωνα</w:t>
      </w:r>
    </w:p>
    <w:p w:rsidR="0037683D" w:rsidRPr="00D82D28" w:rsidRDefault="00EA4290" w:rsidP="0037683D">
      <w:pPr>
        <w:pStyle w:val="a4"/>
        <w:numPr>
          <w:ilvl w:val="0"/>
          <w:numId w:val="42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κ.</w:t>
      </w:r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Περγαντά</w:t>
      </w:r>
      <w:proofErr w:type="spellEnd"/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Ιωάννη</w:t>
      </w:r>
    </w:p>
    <w:p w:rsidR="0037683D" w:rsidRPr="00D82D28" w:rsidRDefault="00EA4290" w:rsidP="0037683D">
      <w:pPr>
        <w:pStyle w:val="a4"/>
        <w:numPr>
          <w:ilvl w:val="0"/>
          <w:numId w:val="42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κα.</w:t>
      </w:r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Κοροπούλη</w:t>
      </w:r>
      <w:proofErr w:type="spellEnd"/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Κατσιμίχα Βασιλική</w:t>
      </w:r>
    </w:p>
    <w:p w:rsidR="0037683D" w:rsidRPr="00D82D28" w:rsidRDefault="00EA4290" w:rsidP="0037683D">
      <w:pPr>
        <w:pStyle w:val="a4"/>
        <w:numPr>
          <w:ilvl w:val="0"/>
          <w:numId w:val="42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κ.</w:t>
      </w:r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Δρένιο</w:t>
      </w:r>
      <w:proofErr w:type="spellEnd"/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Σωτήριο</w:t>
      </w:r>
    </w:p>
    <w:p w:rsidR="0037683D" w:rsidRPr="00D82D28" w:rsidRDefault="00EA4290" w:rsidP="0037683D">
      <w:pPr>
        <w:pStyle w:val="a4"/>
        <w:numPr>
          <w:ilvl w:val="0"/>
          <w:numId w:val="42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κ.</w:t>
      </w:r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Μελισσάρη</w:t>
      </w:r>
      <w:proofErr w:type="spellEnd"/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Ιωάννη</w:t>
      </w:r>
    </w:p>
    <w:p w:rsidR="0037683D" w:rsidRPr="00D82D28" w:rsidRDefault="00EA4290" w:rsidP="0037683D">
      <w:pPr>
        <w:pStyle w:val="a4"/>
        <w:numPr>
          <w:ilvl w:val="0"/>
          <w:numId w:val="42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κα.</w:t>
      </w:r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Μπατζελή</w:t>
      </w:r>
      <w:proofErr w:type="spellEnd"/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Κατερίνα</w:t>
      </w:r>
    </w:p>
    <w:p w:rsidR="0037683D" w:rsidRPr="00D82D28" w:rsidRDefault="00EA4290" w:rsidP="0037683D">
      <w:pPr>
        <w:pStyle w:val="a4"/>
        <w:numPr>
          <w:ilvl w:val="0"/>
          <w:numId w:val="42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κ.</w:t>
      </w:r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Σωτηρόπουλο</w:t>
      </w:r>
      <w:proofErr w:type="spellEnd"/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Κωνσταντίνο</w:t>
      </w:r>
    </w:p>
    <w:p w:rsidR="0037683D" w:rsidRDefault="00EA4290" w:rsidP="0037683D">
      <w:pPr>
        <w:pStyle w:val="a4"/>
        <w:numPr>
          <w:ilvl w:val="0"/>
          <w:numId w:val="42"/>
        </w:num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κα. </w:t>
      </w:r>
      <w:proofErr w:type="spellStart"/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Καραβασίλη</w:t>
      </w:r>
      <w:proofErr w:type="spellEnd"/>
      <w:r w:rsidR="0037683D" w:rsidRPr="00D82D2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Ιουλία</w:t>
      </w:r>
    </w:p>
    <w:p w:rsidR="00D22491" w:rsidRDefault="00D22491" w:rsidP="00770D8E">
      <w:p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70D8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Η)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Ιατρικό Σύλλογο Λιβαδειάς</w:t>
      </w:r>
    </w:p>
    <w:p w:rsidR="00770D8E" w:rsidRPr="00770D8E" w:rsidRDefault="00D22491" w:rsidP="00770D8E">
      <w:p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70D8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Θ)</w:t>
      </w:r>
      <w:r w:rsidR="00770D8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770D8E" w:rsidRPr="00770D8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Οδοντιατρικό Σύλλογο Λιβαδειάς</w:t>
      </w:r>
    </w:p>
    <w:p w:rsidR="00770D8E" w:rsidRDefault="00D22491" w:rsidP="00770D8E">
      <w:pPr>
        <w:shd w:val="clear" w:color="auto" w:fill="FFFFFF"/>
        <w:spacing w:before="300" w:after="3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770D8E" w:rsidRPr="00770D8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Ι)</w:t>
      </w:r>
      <w:r w:rsidR="00770D8E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770D8E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Φαρμακευτικό Σύλλογο Λιβαδειάς.</w:t>
      </w:r>
    </w:p>
    <w:p w:rsidR="00857D97" w:rsidRPr="00DF34CF" w:rsidRDefault="0085600E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Με την παρούσα, σας προσκαλούμε  να συμμετάσχετε σ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ε </w:t>
      </w:r>
      <w:r w:rsidR="0049636E">
        <w:rPr>
          <w:rFonts w:asciiTheme="minorHAnsi" w:hAnsiTheme="minorHAnsi" w:cstheme="minorHAnsi"/>
          <w:bCs/>
          <w:color w:val="000000"/>
          <w:sz w:val="24"/>
          <w:szCs w:val="24"/>
        </w:rPr>
        <w:t>τακτική</w:t>
      </w:r>
      <w:r w:rsidR="00DA1261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συνεδρίαση του Δημοτικού Συμβουλίου, 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γίνει στις  </w:t>
      </w:r>
      <w:r w:rsidR="0026735B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</w:t>
      </w:r>
      <w:r w:rsidR="00BC5EE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</w:t>
      </w:r>
      <w:r w:rsidR="004B1800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</w:t>
      </w:r>
      <w:r w:rsidR="0049636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-202</w:t>
      </w:r>
      <w:r w:rsidR="0049636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2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ημέρα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Δευτέρα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και ώρα  </w:t>
      </w:r>
      <w:r w:rsidR="0026735B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18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26735B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0 ,</w:t>
      </w:r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η οποία λόγω των κατεπειγόντων μέτρων που έχουν ληφθεί για την αποφυγή της διάδοσης του </w:t>
      </w:r>
      <w:proofErr w:type="spellStart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κορωνοϊού</w:t>
      </w:r>
      <w:proofErr w:type="spellEnd"/>
      <w:r w:rsidR="00DA1261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COVID-19  θα πραγματοποιηθεί  </w:t>
      </w:r>
      <w:r w:rsidR="004B4A8E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ΜΕΙΚΤΗ  ΣΥΝΕΔΡΙΑΣΗ (στην αίθουσα συνεδριάσεων του Δημοτικού 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lastRenderedPageBreak/>
        <w:t xml:space="preserve">Συμβουλίου στο Παλαιό Δημαρχείο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– 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>Πλ. Εθνικής Αντίστασης</w:t>
      </w:r>
      <w:r w:rsidR="00857D97" w:rsidRPr="00DF34CF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και ταυτόχρονα με τηλεδιάσκεψη)</w:t>
      </w:r>
      <w:r w:rsidR="00857D97" w:rsidRPr="00DF34CF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857D97" w:rsidRPr="00DF34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="00857D97"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857D97" w:rsidRPr="00DF34CF" w:rsidRDefault="00857D97" w:rsidP="00857D97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</w:t>
      </w:r>
      <w:r w:rsidR="0026735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παρ.2 </w:t>
      </w:r>
      <w:r w:rsidRPr="00DF34CF">
        <w:rPr>
          <w:rFonts w:asciiTheme="minorHAnsi" w:hAnsiTheme="minorHAnsi" w:cstheme="minorHAnsi"/>
          <w:bCs/>
          <w:color w:val="000000"/>
          <w:sz w:val="24"/>
          <w:szCs w:val="24"/>
        </w:rPr>
        <w:t>του Ν. 4555/2018 (αντικατάσταση του άρθρου 67 του Ν. 3852/2010)</w:t>
      </w:r>
      <w:r w:rsidRPr="00DF34CF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DF34CF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D40123" w:rsidRPr="00333EA1" w:rsidRDefault="00D40123" w:rsidP="00D40123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γ)  </w:t>
      </w:r>
      <w:r w:rsidRPr="00333EA1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333EA1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333EA1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333EA1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333EA1">
        <w:rPr>
          <w:rFonts w:asciiTheme="minorHAnsi" w:hAnsiTheme="minorHAnsi" w:cstheme="minorHAnsi"/>
          <w:bCs/>
          <w:sz w:val="24"/>
          <w:szCs w:val="24"/>
        </w:rPr>
        <w:t>«</w:t>
      </w:r>
      <w:r w:rsidRPr="00333EA1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D40123" w:rsidRPr="00333EA1" w:rsidRDefault="00D40123" w:rsidP="00D40123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333EA1">
        <w:rPr>
          <w:rFonts w:asciiTheme="minorHAnsi" w:hAnsiTheme="minorHAnsi" w:cstheme="minorHAnsi"/>
          <w:sz w:val="24"/>
          <w:szCs w:val="24"/>
        </w:rPr>
        <w:t xml:space="preserve">Τις 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333EA1">
        <w:rPr>
          <w:rFonts w:asciiTheme="minorHAnsi" w:hAnsiTheme="minorHAnsi" w:cstheme="minorHAnsi"/>
          <w:sz w:val="24"/>
          <w:szCs w:val="24"/>
        </w:rPr>
        <w:t>κορωνοϊού</w:t>
      </w:r>
      <w:proofErr w:type="spellEnd"/>
      <w:r w:rsidRPr="00333EA1">
        <w:rPr>
          <w:rFonts w:asciiTheme="minorHAnsi" w:hAnsiTheme="minorHAnsi" w:cstheme="minorHAnsi"/>
          <w:sz w:val="24"/>
          <w:szCs w:val="24"/>
        </w:rPr>
        <w:t xml:space="preserve"> </w:t>
      </w:r>
      <w:r w:rsidRPr="00333EA1">
        <w:rPr>
          <w:rFonts w:asciiTheme="minorHAnsi" w:hAnsiTheme="minorHAnsi" w:cstheme="minorHAnsi"/>
          <w:sz w:val="24"/>
          <w:szCs w:val="24"/>
          <w:lang w:val="en-US"/>
        </w:rPr>
        <w:t>COVID</w:t>
      </w:r>
      <w:r w:rsidRPr="00333EA1">
        <w:rPr>
          <w:rFonts w:asciiTheme="minorHAnsi" w:hAnsiTheme="minorHAnsi" w:cstheme="minorHAnsi"/>
          <w:sz w:val="24"/>
          <w:szCs w:val="24"/>
        </w:rPr>
        <w:t xml:space="preserve"> -19»  </w:t>
      </w:r>
    </w:p>
    <w:p w:rsidR="0026735B" w:rsidRPr="00333EA1" w:rsidRDefault="0026735B" w:rsidP="0026735B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333EA1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26735B" w:rsidRPr="00333EA1" w:rsidRDefault="0026735B" w:rsidP="0026735B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333EA1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333EA1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26735B" w:rsidRPr="00333EA1" w:rsidRDefault="0026735B" w:rsidP="0026735B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eastAsia="Arial" w:hAnsiTheme="minorHAnsi" w:cstheme="minorHAnsi"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sz w:val="24"/>
          <w:szCs w:val="24"/>
          <w:u w:val="single"/>
        </w:rPr>
        <w:t xml:space="preserve">Σε περίπτωση που κάποιοι δημοτικοί σύμβουλοι δεν διαθέτουν προσωπικό 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e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>-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  <w:lang w:val="en-US"/>
        </w:rPr>
        <w:t>mail</w:t>
      </w:r>
      <w:r w:rsidRPr="00333EA1">
        <w:rPr>
          <w:rFonts w:asciiTheme="minorHAnsi" w:eastAsia="Arial" w:hAnsiTheme="minorHAnsi" w:cstheme="minorHAnsi"/>
          <w:sz w:val="24"/>
          <w:szCs w:val="24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26735B" w:rsidRPr="00333EA1" w:rsidRDefault="0026735B" w:rsidP="0026735B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333EA1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H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 ενημέρωση</w:t>
      </w:r>
      <w:proofErr w:type="gramEnd"/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της 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να γίνει  μέχρι την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26735B">
        <w:rPr>
          <w:rFonts w:asciiTheme="minorHAnsi" w:hAnsiTheme="minorHAnsi" w:cstheme="minorHAnsi"/>
          <w:b/>
          <w:sz w:val="24"/>
          <w:szCs w:val="24"/>
          <w:u w:val="single"/>
        </w:rPr>
        <w:t xml:space="preserve">ΔΕΥΤΕΡΑ </w:t>
      </w:r>
      <w:r w:rsidR="0037683D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31</w:t>
      </w:r>
      <w:r w:rsidRPr="0026735B">
        <w:rPr>
          <w:rFonts w:asciiTheme="minorHAnsi" w:hAnsiTheme="minorHAnsi" w:cstheme="minorHAnsi"/>
          <w:b/>
          <w:sz w:val="24"/>
          <w:szCs w:val="24"/>
          <w:u w:val="single"/>
        </w:rPr>
        <w:t>/10/2022</w:t>
      </w:r>
      <w:r w:rsidRPr="00333EA1">
        <w:rPr>
          <w:rFonts w:asciiTheme="minorHAnsi" w:hAnsiTheme="minorHAnsi" w:cstheme="minorHAnsi"/>
          <w:b/>
          <w:sz w:val="24"/>
          <w:szCs w:val="24"/>
          <w:u w:val="single"/>
        </w:rPr>
        <w:t xml:space="preserve"> και ώρα 11:00π.μ .  </w:t>
      </w:r>
    </w:p>
    <w:p w:rsidR="00D22491" w:rsidRPr="00D22491" w:rsidRDefault="00D40123" w:rsidP="00DE7C26">
      <w:pPr>
        <w:spacing w:before="100" w:beforeAutospacing="1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D22491">
        <w:rPr>
          <w:rFonts w:asciiTheme="minorHAnsi" w:hAnsiTheme="minorHAnsi" w:cstheme="minorHAnsi"/>
          <w:sz w:val="24"/>
          <w:szCs w:val="24"/>
        </w:rPr>
        <w:t xml:space="preserve">  Η μεικτή συνεδρίαση πραγματοποιείται διά ζώσης, τηρουμένων όλων των εν ισχύ υγειονομικών μέτρων, και ταυτόχρονα μέσω τηλεδιάσκεψης</w:t>
      </w:r>
      <w:r w:rsidR="0026735B" w:rsidRPr="00D22491">
        <w:rPr>
          <w:rFonts w:asciiTheme="minorHAnsi" w:hAnsiTheme="minorHAnsi" w:cstheme="minorHAnsi"/>
          <w:sz w:val="24"/>
          <w:szCs w:val="24"/>
        </w:rPr>
        <w:t xml:space="preserve"> </w:t>
      </w:r>
      <w:r w:rsidR="00141F54">
        <w:rPr>
          <w:rFonts w:asciiTheme="minorHAnsi" w:hAnsiTheme="minorHAnsi" w:cstheme="minorHAnsi"/>
          <w:sz w:val="24"/>
          <w:szCs w:val="24"/>
        </w:rPr>
        <w:t xml:space="preserve">κατόπιν </w:t>
      </w:r>
      <w:r w:rsidR="00141F54">
        <w:rPr>
          <w:rFonts w:ascii="Calibri" w:hAnsi="Calibri" w:cs="Calibri"/>
          <w:color w:val="000000"/>
          <w:sz w:val="24"/>
          <w:szCs w:val="24"/>
          <w:u w:val="single"/>
        </w:rPr>
        <w:t xml:space="preserve">του με </w:t>
      </w:r>
      <w:proofErr w:type="spellStart"/>
      <w:r w:rsidR="00141F54">
        <w:rPr>
          <w:rFonts w:ascii="Calibri" w:hAnsi="Calibri" w:cs="Calibri"/>
          <w:color w:val="000000"/>
          <w:sz w:val="24"/>
          <w:szCs w:val="24"/>
          <w:u w:val="single"/>
        </w:rPr>
        <w:t>αριθμ</w:t>
      </w:r>
      <w:proofErr w:type="spellEnd"/>
      <w:r w:rsidR="00141F54">
        <w:rPr>
          <w:rFonts w:ascii="Calibri" w:hAnsi="Calibri" w:cs="Calibri"/>
          <w:color w:val="000000"/>
          <w:sz w:val="24"/>
          <w:szCs w:val="24"/>
          <w:u w:val="single"/>
        </w:rPr>
        <w:t xml:space="preserve"> 19116/25-10-2022 αιτήματος δημοτικών συμβούλων της μειοψηφίας για έκτακτη σύγκληση του Δημοτικού Συμβουλίου  με </w:t>
      </w:r>
      <w:r w:rsidR="00141F54" w:rsidRPr="00D22491">
        <w:rPr>
          <w:rFonts w:ascii="Calibri" w:hAnsi="Calibri" w:cs="Calibri"/>
          <w:color w:val="000000"/>
          <w:sz w:val="24"/>
          <w:szCs w:val="24"/>
          <w:u w:val="single"/>
        </w:rPr>
        <w:t>μοναδικό θέμα</w:t>
      </w:r>
      <w:r w:rsidR="0026735B" w:rsidRPr="00D22491">
        <w:rPr>
          <w:rFonts w:ascii="Calibri" w:hAnsi="Calibri" w:cs="Calibri"/>
          <w:color w:val="000000"/>
          <w:sz w:val="24"/>
          <w:szCs w:val="24"/>
          <w:u w:val="single"/>
        </w:rPr>
        <w:t>:</w:t>
      </w:r>
      <w:r w:rsidR="00DE7C26" w:rsidRPr="00D2249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26735B" w:rsidRPr="0043231C" w:rsidRDefault="0026735B" w:rsidP="00DE7C26">
      <w:pPr>
        <w:spacing w:before="100" w:beforeAutospacing="1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231C">
        <w:rPr>
          <w:rFonts w:asciiTheme="minorHAnsi" w:hAnsiTheme="minorHAnsi" w:cstheme="minorHAnsi"/>
          <w:b/>
          <w:sz w:val="24"/>
          <w:szCs w:val="24"/>
        </w:rPr>
        <w:t>«</w:t>
      </w:r>
      <w:r>
        <w:rPr>
          <w:rFonts w:asciiTheme="minorHAnsi" w:hAnsiTheme="minorHAnsi" w:cstheme="minorHAnsi"/>
          <w:b/>
          <w:sz w:val="24"/>
          <w:szCs w:val="24"/>
        </w:rPr>
        <w:t xml:space="preserve"> Λειτουργία του Γενικού Νοσοκομείου Λιβαδειάς</w:t>
      </w:r>
      <w:r w:rsidR="003768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07BC">
        <w:rPr>
          <w:rFonts w:asciiTheme="minorHAnsi" w:hAnsiTheme="minorHAnsi" w:cstheme="minorHAnsi"/>
          <w:b/>
          <w:sz w:val="24"/>
          <w:szCs w:val="24"/>
        </w:rPr>
        <w:t xml:space="preserve"> και το χθεσινό </w:t>
      </w:r>
      <w:r>
        <w:rPr>
          <w:rFonts w:asciiTheme="minorHAnsi" w:hAnsiTheme="minorHAnsi" w:cstheme="minorHAnsi"/>
          <w:b/>
          <w:sz w:val="24"/>
          <w:szCs w:val="24"/>
        </w:rPr>
        <w:t>μπλακάουτ</w:t>
      </w:r>
      <w:r w:rsidR="00DE7C26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683D">
        <w:rPr>
          <w:rFonts w:asciiTheme="minorHAnsi" w:hAnsiTheme="minorHAnsi" w:cstheme="minorHAnsi"/>
          <w:b/>
          <w:sz w:val="24"/>
          <w:szCs w:val="24"/>
        </w:rPr>
        <w:t xml:space="preserve">που </w:t>
      </w:r>
      <w:r w:rsidR="00AF07BC">
        <w:rPr>
          <w:rFonts w:asciiTheme="minorHAnsi" w:hAnsiTheme="minorHAnsi" w:cstheme="minorHAnsi"/>
          <w:b/>
          <w:sz w:val="24"/>
          <w:szCs w:val="24"/>
        </w:rPr>
        <w:t>δεν έχει αποκατασταθεί</w:t>
      </w:r>
      <w:r>
        <w:rPr>
          <w:rFonts w:asciiTheme="minorHAnsi" w:hAnsiTheme="minorHAnsi" w:cstheme="minorHAnsi"/>
          <w:b/>
          <w:sz w:val="24"/>
          <w:szCs w:val="24"/>
        </w:rPr>
        <w:t xml:space="preserve"> » </w:t>
      </w:r>
    </w:p>
    <w:p w:rsidR="00303D34" w:rsidRDefault="00303D34" w:rsidP="00C62671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40123" w:rsidRDefault="003456C8" w:rsidP="003456C8">
      <w:pPr>
        <w:spacing w:line="276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                               </w:t>
      </w:r>
      <w:r w:rsidR="0026735B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    </w:t>
      </w:r>
      <w:r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</w:t>
      </w:r>
      <w:r w:rsidR="00D40123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Η </w:t>
      </w:r>
      <w:r w:rsidR="00D40123"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ΠΡΟΕΔΡΟΣ ΤΟΥ ΔΗΜΟΤΙΚΟΥ ΣΥΜΒΟΥΛΙΟΥ</w:t>
      </w:r>
    </w:p>
    <w:p w:rsidR="00D40123" w:rsidRDefault="00D40123" w:rsidP="00D40123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:rsidR="0030584F" w:rsidRPr="00400D6A" w:rsidRDefault="00D40123" w:rsidP="00770D8E">
      <w:pPr>
        <w:spacing w:before="100" w:beforeAutospacing="1" w:after="100" w:afterAutospacing="1"/>
        <w:ind w:left="360"/>
        <w:rPr>
          <w:rFonts w:ascii="Arial" w:hAnsi="Arial" w:cs="Arial"/>
        </w:rPr>
      </w:pPr>
      <w:r w:rsidRPr="00333EA1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                                          </w:t>
      </w:r>
      <w:r w:rsidRPr="00333EA1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sectPr w:rsidR="0030584F" w:rsidRPr="00400D6A" w:rsidSect="00A46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77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0B" w:rsidRDefault="0034080B" w:rsidP="005E5D39">
      <w:r>
        <w:separator/>
      </w:r>
    </w:p>
  </w:endnote>
  <w:endnote w:type="continuationSeparator" w:id="0">
    <w:p w:rsidR="0034080B" w:rsidRDefault="0034080B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91" w:rsidRDefault="00D2249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816407"/>
      <w:docPartObj>
        <w:docPartGallery w:val="Page Numbers (Bottom of Page)"/>
        <w:docPartUnique/>
      </w:docPartObj>
    </w:sdtPr>
    <w:sdtContent>
      <w:p w:rsidR="00D22491" w:rsidRDefault="00D22491">
        <w:pPr>
          <w:pStyle w:val="aa"/>
          <w:jc w:val="center"/>
        </w:pPr>
        <w:r>
          <w:t>[</w:t>
        </w:r>
        <w:fldSimple w:instr=" PAGE   \* MERGEFORMAT ">
          <w:r w:rsidR="00EA4290">
            <w:rPr>
              <w:noProof/>
            </w:rPr>
            <w:t>5</w:t>
          </w:r>
        </w:fldSimple>
        <w:r>
          <w:t>]</w:t>
        </w:r>
      </w:p>
    </w:sdtContent>
  </w:sdt>
  <w:p w:rsidR="00D22491" w:rsidRDefault="00D2249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91" w:rsidRDefault="00D2249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0B" w:rsidRDefault="0034080B" w:rsidP="005E5D39">
      <w:r>
        <w:separator/>
      </w:r>
    </w:p>
  </w:footnote>
  <w:footnote w:type="continuationSeparator" w:id="0">
    <w:p w:rsidR="0034080B" w:rsidRDefault="0034080B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91" w:rsidRDefault="00D2249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91" w:rsidRDefault="00D2249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91" w:rsidRDefault="00D2249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9E24535"/>
    <w:multiLevelType w:val="hybridMultilevel"/>
    <w:tmpl w:val="167AB20C"/>
    <w:lvl w:ilvl="0" w:tplc="97CCEE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B71DF"/>
    <w:multiLevelType w:val="hybridMultilevel"/>
    <w:tmpl w:val="715681AC"/>
    <w:lvl w:ilvl="0" w:tplc="2646CA9C">
      <w:start w:val="1"/>
      <w:numFmt w:val="decimal"/>
      <w:lvlText w:val="%1)"/>
      <w:lvlJc w:val="left"/>
      <w:pPr>
        <w:ind w:left="473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0FAA18FE"/>
    <w:multiLevelType w:val="hybridMultilevel"/>
    <w:tmpl w:val="20BE6B78"/>
    <w:lvl w:ilvl="0" w:tplc="FF807856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10577CE8"/>
    <w:multiLevelType w:val="hybridMultilevel"/>
    <w:tmpl w:val="17383A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B75036"/>
    <w:multiLevelType w:val="hybridMultilevel"/>
    <w:tmpl w:val="9198F21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16FE4F97"/>
    <w:multiLevelType w:val="hybridMultilevel"/>
    <w:tmpl w:val="2AA0A4D6"/>
    <w:lvl w:ilvl="0" w:tplc="04080011">
      <w:start w:val="1"/>
      <w:numFmt w:val="decimal"/>
      <w:lvlText w:val="%1)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>
    <w:nsid w:val="1CA64F17"/>
    <w:multiLevelType w:val="hybridMultilevel"/>
    <w:tmpl w:val="83C8FD5C"/>
    <w:lvl w:ilvl="0" w:tplc="FFB093B8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B04932"/>
    <w:multiLevelType w:val="hybridMultilevel"/>
    <w:tmpl w:val="6366AEF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85D2838"/>
    <w:multiLevelType w:val="hybridMultilevel"/>
    <w:tmpl w:val="04627FA6"/>
    <w:lvl w:ilvl="0" w:tplc="5FE8D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A0661E"/>
    <w:multiLevelType w:val="hybridMultilevel"/>
    <w:tmpl w:val="9560F75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5C7015"/>
    <w:multiLevelType w:val="hybridMultilevel"/>
    <w:tmpl w:val="887EE96C"/>
    <w:lvl w:ilvl="0" w:tplc="C9A42D92">
      <w:start w:val="1"/>
      <w:numFmt w:val="upperRoman"/>
      <w:lvlText w:val="%1."/>
      <w:lvlJc w:val="left"/>
      <w:pPr>
        <w:ind w:left="833" w:hanging="72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2DE9124E"/>
    <w:multiLevelType w:val="hybridMultilevel"/>
    <w:tmpl w:val="8F0892EC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3">
    <w:nsid w:val="2F5F0E49"/>
    <w:multiLevelType w:val="hybridMultilevel"/>
    <w:tmpl w:val="65223954"/>
    <w:lvl w:ilvl="0" w:tplc="CFD6C3FE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52D1A"/>
    <w:multiLevelType w:val="hybridMultilevel"/>
    <w:tmpl w:val="6F3825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843673"/>
    <w:multiLevelType w:val="hybridMultilevel"/>
    <w:tmpl w:val="8F60C6D6"/>
    <w:lvl w:ilvl="0" w:tplc="9A6A4A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  <w:b/>
        <w:color w:val="00000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B335652"/>
    <w:multiLevelType w:val="hybridMultilevel"/>
    <w:tmpl w:val="931402C6"/>
    <w:lvl w:ilvl="0" w:tplc="5A9688FC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16265E"/>
    <w:multiLevelType w:val="hybridMultilevel"/>
    <w:tmpl w:val="46545A8C"/>
    <w:lvl w:ilvl="0" w:tplc="2E34EC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A4E5DC4"/>
    <w:multiLevelType w:val="hybridMultilevel"/>
    <w:tmpl w:val="52D89FC8"/>
    <w:lvl w:ilvl="0" w:tplc="4CC0B91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45C9F"/>
    <w:multiLevelType w:val="hybridMultilevel"/>
    <w:tmpl w:val="F84E90B0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9E2FEA"/>
    <w:multiLevelType w:val="hybridMultilevel"/>
    <w:tmpl w:val="BFF47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546A2"/>
    <w:multiLevelType w:val="hybridMultilevel"/>
    <w:tmpl w:val="B24485D6"/>
    <w:lvl w:ilvl="0" w:tplc="0408000F">
      <w:start w:val="1"/>
      <w:numFmt w:val="decimal"/>
      <w:lvlText w:val="%1."/>
      <w:lvlJc w:val="left"/>
      <w:pPr>
        <w:ind w:left="870" w:hanging="360"/>
      </w:p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>
    <w:nsid w:val="5F7D0F43"/>
    <w:multiLevelType w:val="hybridMultilevel"/>
    <w:tmpl w:val="EC763238"/>
    <w:lvl w:ilvl="0" w:tplc="A55C2806">
      <w:start w:val="1"/>
      <w:numFmt w:val="decimal"/>
      <w:lvlText w:val="%1)"/>
      <w:lvlJc w:val="left"/>
      <w:pPr>
        <w:ind w:left="473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3">
    <w:nsid w:val="5FBB5440"/>
    <w:multiLevelType w:val="hybridMultilevel"/>
    <w:tmpl w:val="376C9C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D1447"/>
    <w:multiLevelType w:val="hybridMultilevel"/>
    <w:tmpl w:val="46406D96"/>
    <w:lvl w:ilvl="0" w:tplc="2E34EC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4851A5F"/>
    <w:multiLevelType w:val="hybridMultilevel"/>
    <w:tmpl w:val="D38066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80C8C"/>
    <w:multiLevelType w:val="multilevel"/>
    <w:tmpl w:val="030E8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6011A"/>
    <w:multiLevelType w:val="hybridMultilevel"/>
    <w:tmpl w:val="44501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33D2B"/>
    <w:multiLevelType w:val="hybridMultilevel"/>
    <w:tmpl w:val="C43827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344B08"/>
    <w:multiLevelType w:val="hybridMultilevel"/>
    <w:tmpl w:val="8D603E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B2BF8"/>
    <w:multiLevelType w:val="hybridMultilevel"/>
    <w:tmpl w:val="48F2EEF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BF13021"/>
    <w:multiLevelType w:val="hybridMultilevel"/>
    <w:tmpl w:val="AAB46044"/>
    <w:lvl w:ilvl="0" w:tplc="21EC9D5E">
      <w:start w:val="1"/>
      <w:numFmt w:val="decimal"/>
      <w:lvlText w:val="%1)"/>
      <w:lvlJc w:val="left"/>
      <w:pPr>
        <w:ind w:left="502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1"/>
  </w:num>
  <w:num w:numId="12">
    <w:abstractNumId w:val="29"/>
  </w:num>
  <w:num w:numId="13">
    <w:abstractNumId w:val="20"/>
  </w:num>
  <w:num w:numId="14">
    <w:abstractNumId w:val="16"/>
  </w:num>
  <w:num w:numId="15">
    <w:abstractNumId w:val="24"/>
  </w:num>
  <w:num w:numId="16">
    <w:abstractNumId w:val="26"/>
  </w:num>
  <w:num w:numId="17">
    <w:abstractNumId w:val="36"/>
  </w:num>
  <w:num w:numId="18">
    <w:abstractNumId w:val="30"/>
  </w:num>
  <w:num w:numId="19">
    <w:abstractNumId w:val="25"/>
  </w:num>
  <w:num w:numId="20">
    <w:abstractNumId w:val="14"/>
  </w:num>
  <w:num w:numId="21">
    <w:abstractNumId w:val="21"/>
  </w:num>
  <w:num w:numId="22">
    <w:abstractNumId w:val="12"/>
  </w:num>
  <w:num w:numId="23">
    <w:abstractNumId w:val="28"/>
  </w:num>
  <w:num w:numId="24">
    <w:abstractNumId w:val="10"/>
  </w:num>
  <w:num w:numId="25">
    <w:abstractNumId w:val="40"/>
  </w:num>
  <w:num w:numId="26">
    <w:abstractNumId w:val="39"/>
  </w:num>
  <w:num w:numId="27">
    <w:abstractNumId w:val="11"/>
  </w:num>
  <w:num w:numId="28">
    <w:abstractNumId w:val="32"/>
  </w:num>
  <w:num w:numId="29">
    <w:abstractNumId w:val="13"/>
  </w:num>
  <w:num w:numId="30">
    <w:abstractNumId w:val="15"/>
  </w:num>
  <w:num w:numId="31">
    <w:abstractNumId w:val="23"/>
  </w:num>
  <w:num w:numId="32">
    <w:abstractNumId w:val="33"/>
  </w:num>
  <w:num w:numId="33">
    <w:abstractNumId w:val="42"/>
  </w:num>
  <w:num w:numId="34">
    <w:abstractNumId w:val="34"/>
  </w:num>
  <w:num w:numId="35">
    <w:abstractNumId w:val="27"/>
  </w:num>
  <w:num w:numId="36">
    <w:abstractNumId w:val="17"/>
  </w:num>
  <w:num w:numId="37">
    <w:abstractNumId w:val="18"/>
  </w:num>
  <w:num w:numId="38">
    <w:abstractNumId w:val="22"/>
  </w:num>
  <w:num w:numId="39">
    <w:abstractNumId w:val="37"/>
  </w:num>
  <w:num w:numId="40">
    <w:abstractNumId w:val="35"/>
  </w:num>
  <w:num w:numId="41">
    <w:abstractNumId w:val="31"/>
  </w:num>
  <w:num w:numId="42">
    <w:abstractNumId w:val="38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275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5E79"/>
    <w:rsid w:val="000066CB"/>
    <w:rsid w:val="000078A7"/>
    <w:rsid w:val="000106F3"/>
    <w:rsid w:val="00013D7B"/>
    <w:rsid w:val="00015B73"/>
    <w:rsid w:val="00016E9E"/>
    <w:rsid w:val="00026742"/>
    <w:rsid w:val="00032FBB"/>
    <w:rsid w:val="00043F2D"/>
    <w:rsid w:val="0005515D"/>
    <w:rsid w:val="000551DA"/>
    <w:rsid w:val="00070A6F"/>
    <w:rsid w:val="00071BC1"/>
    <w:rsid w:val="00073AC3"/>
    <w:rsid w:val="00074643"/>
    <w:rsid w:val="000807EE"/>
    <w:rsid w:val="000951B0"/>
    <w:rsid w:val="000A1B19"/>
    <w:rsid w:val="000A3CB5"/>
    <w:rsid w:val="000A5564"/>
    <w:rsid w:val="000B6177"/>
    <w:rsid w:val="000B70F4"/>
    <w:rsid w:val="000C16A7"/>
    <w:rsid w:val="000C3499"/>
    <w:rsid w:val="000C5361"/>
    <w:rsid w:val="000D1864"/>
    <w:rsid w:val="000E32AC"/>
    <w:rsid w:val="000E4BC2"/>
    <w:rsid w:val="00101199"/>
    <w:rsid w:val="001033DA"/>
    <w:rsid w:val="00105EAC"/>
    <w:rsid w:val="0011454F"/>
    <w:rsid w:val="00116AB2"/>
    <w:rsid w:val="00126E55"/>
    <w:rsid w:val="0013202E"/>
    <w:rsid w:val="00133E2C"/>
    <w:rsid w:val="00141D59"/>
    <w:rsid w:val="00141F54"/>
    <w:rsid w:val="0016169F"/>
    <w:rsid w:val="00163110"/>
    <w:rsid w:val="00170EF7"/>
    <w:rsid w:val="00172B8C"/>
    <w:rsid w:val="00175776"/>
    <w:rsid w:val="00175AA9"/>
    <w:rsid w:val="001814B7"/>
    <w:rsid w:val="001916A5"/>
    <w:rsid w:val="001A2C70"/>
    <w:rsid w:val="001A7A62"/>
    <w:rsid w:val="001D1210"/>
    <w:rsid w:val="001E16D8"/>
    <w:rsid w:val="001E1913"/>
    <w:rsid w:val="001E2397"/>
    <w:rsid w:val="001F0918"/>
    <w:rsid w:val="001F3598"/>
    <w:rsid w:val="001F3707"/>
    <w:rsid w:val="002014C5"/>
    <w:rsid w:val="002033F4"/>
    <w:rsid w:val="00206473"/>
    <w:rsid w:val="00206C93"/>
    <w:rsid w:val="00215F7F"/>
    <w:rsid w:val="0022109E"/>
    <w:rsid w:val="00231870"/>
    <w:rsid w:val="00234B46"/>
    <w:rsid w:val="0024103A"/>
    <w:rsid w:val="00250D02"/>
    <w:rsid w:val="002529E3"/>
    <w:rsid w:val="00253EBD"/>
    <w:rsid w:val="002669A9"/>
    <w:rsid w:val="0026735B"/>
    <w:rsid w:val="00276D6B"/>
    <w:rsid w:val="002939E7"/>
    <w:rsid w:val="00297190"/>
    <w:rsid w:val="002A10EE"/>
    <w:rsid w:val="002A1742"/>
    <w:rsid w:val="002A361C"/>
    <w:rsid w:val="002B5147"/>
    <w:rsid w:val="002C2799"/>
    <w:rsid w:val="002C6A9C"/>
    <w:rsid w:val="002E5FAF"/>
    <w:rsid w:val="002F0E82"/>
    <w:rsid w:val="00303D34"/>
    <w:rsid w:val="0030584F"/>
    <w:rsid w:val="0030623B"/>
    <w:rsid w:val="00310AC5"/>
    <w:rsid w:val="00311ACD"/>
    <w:rsid w:val="00315A2E"/>
    <w:rsid w:val="00316ED5"/>
    <w:rsid w:val="003237AE"/>
    <w:rsid w:val="0033095D"/>
    <w:rsid w:val="003321D6"/>
    <w:rsid w:val="00332CB4"/>
    <w:rsid w:val="0034080B"/>
    <w:rsid w:val="003456C8"/>
    <w:rsid w:val="00345A44"/>
    <w:rsid w:val="003462D5"/>
    <w:rsid w:val="003474E9"/>
    <w:rsid w:val="00350EAD"/>
    <w:rsid w:val="00360E35"/>
    <w:rsid w:val="00362AA0"/>
    <w:rsid w:val="003640F9"/>
    <w:rsid w:val="0037683D"/>
    <w:rsid w:val="00387087"/>
    <w:rsid w:val="003A6B72"/>
    <w:rsid w:val="003A79C7"/>
    <w:rsid w:val="003B0E6F"/>
    <w:rsid w:val="003B119F"/>
    <w:rsid w:val="003B3A55"/>
    <w:rsid w:val="003C17A6"/>
    <w:rsid w:val="003C56A4"/>
    <w:rsid w:val="003C7D17"/>
    <w:rsid w:val="003D0389"/>
    <w:rsid w:val="003E050D"/>
    <w:rsid w:val="003E5239"/>
    <w:rsid w:val="003E6D29"/>
    <w:rsid w:val="003E6E31"/>
    <w:rsid w:val="003F1477"/>
    <w:rsid w:val="00400D6A"/>
    <w:rsid w:val="00405671"/>
    <w:rsid w:val="004110F4"/>
    <w:rsid w:val="0041544C"/>
    <w:rsid w:val="00417812"/>
    <w:rsid w:val="00424B78"/>
    <w:rsid w:val="004341DB"/>
    <w:rsid w:val="004435F2"/>
    <w:rsid w:val="00443657"/>
    <w:rsid w:val="00445F68"/>
    <w:rsid w:val="00446433"/>
    <w:rsid w:val="00451E19"/>
    <w:rsid w:val="0047745D"/>
    <w:rsid w:val="004837CB"/>
    <w:rsid w:val="00483996"/>
    <w:rsid w:val="00487A96"/>
    <w:rsid w:val="00490B31"/>
    <w:rsid w:val="0049636E"/>
    <w:rsid w:val="00496D66"/>
    <w:rsid w:val="004A04D8"/>
    <w:rsid w:val="004A07D0"/>
    <w:rsid w:val="004B1800"/>
    <w:rsid w:val="004B4A8E"/>
    <w:rsid w:val="004D18D8"/>
    <w:rsid w:val="004D47CE"/>
    <w:rsid w:val="004E5137"/>
    <w:rsid w:val="0050121B"/>
    <w:rsid w:val="00511BE8"/>
    <w:rsid w:val="00511DC2"/>
    <w:rsid w:val="005124C9"/>
    <w:rsid w:val="00522382"/>
    <w:rsid w:val="00541B64"/>
    <w:rsid w:val="005519D2"/>
    <w:rsid w:val="00555BE6"/>
    <w:rsid w:val="00560E07"/>
    <w:rsid w:val="00562389"/>
    <w:rsid w:val="0056474F"/>
    <w:rsid w:val="005701EB"/>
    <w:rsid w:val="00593E62"/>
    <w:rsid w:val="005A66E0"/>
    <w:rsid w:val="005B3FD0"/>
    <w:rsid w:val="005B53DC"/>
    <w:rsid w:val="005B65F9"/>
    <w:rsid w:val="005B7F47"/>
    <w:rsid w:val="005C3C71"/>
    <w:rsid w:val="005C66D6"/>
    <w:rsid w:val="005D0A6C"/>
    <w:rsid w:val="005D62D3"/>
    <w:rsid w:val="005D7BAD"/>
    <w:rsid w:val="005E5D39"/>
    <w:rsid w:val="005F3977"/>
    <w:rsid w:val="005F71F4"/>
    <w:rsid w:val="005F7BA1"/>
    <w:rsid w:val="00606319"/>
    <w:rsid w:val="0060642B"/>
    <w:rsid w:val="00615EFE"/>
    <w:rsid w:val="006222F1"/>
    <w:rsid w:val="00627F87"/>
    <w:rsid w:val="006304C0"/>
    <w:rsid w:val="00645822"/>
    <w:rsid w:val="0064670F"/>
    <w:rsid w:val="00646B35"/>
    <w:rsid w:val="00650FDC"/>
    <w:rsid w:val="00666C68"/>
    <w:rsid w:val="00676F9B"/>
    <w:rsid w:val="0068340E"/>
    <w:rsid w:val="00686103"/>
    <w:rsid w:val="00691359"/>
    <w:rsid w:val="0069307B"/>
    <w:rsid w:val="006959BA"/>
    <w:rsid w:val="006A0EBF"/>
    <w:rsid w:val="006A4574"/>
    <w:rsid w:val="006A5EC5"/>
    <w:rsid w:val="006A6685"/>
    <w:rsid w:val="006B0897"/>
    <w:rsid w:val="006B17FD"/>
    <w:rsid w:val="006C1853"/>
    <w:rsid w:val="006C2A55"/>
    <w:rsid w:val="006C2AD4"/>
    <w:rsid w:val="006C48B6"/>
    <w:rsid w:val="006C79E4"/>
    <w:rsid w:val="006D5F7F"/>
    <w:rsid w:val="006D776B"/>
    <w:rsid w:val="006E21CB"/>
    <w:rsid w:val="006F5416"/>
    <w:rsid w:val="006F57C7"/>
    <w:rsid w:val="0070363B"/>
    <w:rsid w:val="00707AD1"/>
    <w:rsid w:val="0071116F"/>
    <w:rsid w:val="00713609"/>
    <w:rsid w:val="00716F30"/>
    <w:rsid w:val="00717832"/>
    <w:rsid w:val="00724888"/>
    <w:rsid w:val="0074187D"/>
    <w:rsid w:val="007464FB"/>
    <w:rsid w:val="007504AE"/>
    <w:rsid w:val="00754042"/>
    <w:rsid w:val="00754A21"/>
    <w:rsid w:val="00762B44"/>
    <w:rsid w:val="00770D8E"/>
    <w:rsid w:val="00780F09"/>
    <w:rsid w:val="007846E7"/>
    <w:rsid w:val="00785E4E"/>
    <w:rsid w:val="00785E8C"/>
    <w:rsid w:val="007956AB"/>
    <w:rsid w:val="007A2A62"/>
    <w:rsid w:val="007C4967"/>
    <w:rsid w:val="007C5CB0"/>
    <w:rsid w:val="007D01D5"/>
    <w:rsid w:val="007D744D"/>
    <w:rsid w:val="007E33C5"/>
    <w:rsid w:val="007E76ED"/>
    <w:rsid w:val="00800ED3"/>
    <w:rsid w:val="00820170"/>
    <w:rsid w:val="00831FDB"/>
    <w:rsid w:val="008357EA"/>
    <w:rsid w:val="00835DF0"/>
    <w:rsid w:val="0084189B"/>
    <w:rsid w:val="00854337"/>
    <w:rsid w:val="0085600E"/>
    <w:rsid w:val="00857D97"/>
    <w:rsid w:val="00861C35"/>
    <w:rsid w:val="00883C01"/>
    <w:rsid w:val="008849D5"/>
    <w:rsid w:val="008901F0"/>
    <w:rsid w:val="008B0BBC"/>
    <w:rsid w:val="008B3054"/>
    <w:rsid w:val="008B4F3F"/>
    <w:rsid w:val="008C45B4"/>
    <w:rsid w:val="008C50DF"/>
    <w:rsid w:val="008D0329"/>
    <w:rsid w:val="008E3689"/>
    <w:rsid w:val="008E4E09"/>
    <w:rsid w:val="008F0ADB"/>
    <w:rsid w:val="008F218A"/>
    <w:rsid w:val="009023F7"/>
    <w:rsid w:val="0090304D"/>
    <w:rsid w:val="009104B7"/>
    <w:rsid w:val="009109DD"/>
    <w:rsid w:val="00917117"/>
    <w:rsid w:val="00924857"/>
    <w:rsid w:val="00931527"/>
    <w:rsid w:val="009454C4"/>
    <w:rsid w:val="00954749"/>
    <w:rsid w:val="00960B2E"/>
    <w:rsid w:val="00991A93"/>
    <w:rsid w:val="00993CEA"/>
    <w:rsid w:val="00995B5B"/>
    <w:rsid w:val="00997BE3"/>
    <w:rsid w:val="009A1AE2"/>
    <w:rsid w:val="009A2403"/>
    <w:rsid w:val="009B2DB0"/>
    <w:rsid w:val="009C0287"/>
    <w:rsid w:val="009C30CA"/>
    <w:rsid w:val="009C3BEF"/>
    <w:rsid w:val="009D3151"/>
    <w:rsid w:val="009D3F8B"/>
    <w:rsid w:val="009E3D22"/>
    <w:rsid w:val="009F1F93"/>
    <w:rsid w:val="009F21D1"/>
    <w:rsid w:val="009F4954"/>
    <w:rsid w:val="009F7600"/>
    <w:rsid w:val="00A0549A"/>
    <w:rsid w:val="00A05741"/>
    <w:rsid w:val="00A1200F"/>
    <w:rsid w:val="00A30BA9"/>
    <w:rsid w:val="00A32095"/>
    <w:rsid w:val="00A33DC9"/>
    <w:rsid w:val="00A37659"/>
    <w:rsid w:val="00A436FA"/>
    <w:rsid w:val="00A44D26"/>
    <w:rsid w:val="00A45B71"/>
    <w:rsid w:val="00A4667C"/>
    <w:rsid w:val="00A46978"/>
    <w:rsid w:val="00A624A4"/>
    <w:rsid w:val="00A813D4"/>
    <w:rsid w:val="00A86570"/>
    <w:rsid w:val="00A865D6"/>
    <w:rsid w:val="00AA113B"/>
    <w:rsid w:val="00AA1498"/>
    <w:rsid w:val="00AA19F2"/>
    <w:rsid w:val="00AA3482"/>
    <w:rsid w:val="00AB2525"/>
    <w:rsid w:val="00AB3FFF"/>
    <w:rsid w:val="00AC29FF"/>
    <w:rsid w:val="00AC747E"/>
    <w:rsid w:val="00AD2BBF"/>
    <w:rsid w:val="00AE1C67"/>
    <w:rsid w:val="00AE6E8F"/>
    <w:rsid w:val="00AE6F30"/>
    <w:rsid w:val="00AE7645"/>
    <w:rsid w:val="00AF07BC"/>
    <w:rsid w:val="00AF1A19"/>
    <w:rsid w:val="00B00B3E"/>
    <w:rsid w:val="00B01620"/>
    <w:rsid w:val="00B05A97"/>
    <w:rsid w:val="00B07AFA"/>
    <w:rsid w:val="00B267A5"/>
    <w:rsid w:val="00B318F7"/>
    <w:rsid w:val="00B32C2E"/>
    <w:rsid w:val="00B34448"/>
    <w:rsid w:val="00B344F8"/>
    <w:rsid w:val="00B350E2"/>
    <w:rsid w:val="00B351B3"/>
    <w:rsid w:val="00B37618"/>
    <w:rsid w:val="00B41CA4"/>
    <w:rsid w:val="00B46B0A"/>
    <w:rsid w:val="00B56CCF"/>
    <w:rsid w:val="00B56E27"/>
    <w:rsid w:val="00B56FA5"/>
    <w:rsid w:val="00B64689"/>
    <w:rsid w:val="00B70147"/>
    <w:rsid w:val="00B756C8"/>
    <w:rsid w:val="00B7749E"/>
    <w:rsid w:val="00B82140"/>
    <w:rsid w:val="00B97107"/>
    <w:rsid w:val="00B97C7D"/>
    <w:rsid w:val="00BA01B4"/>
    <w:rsid w:val="00BA1164"/>
    <w:rsid w:val="00BA20D9"/>
    <w:rsid w:val="00BA689E"/>
    <w:rsid w:val="00BA795E"/>
    <w:rsid w:val="00BC1FAE"/>
    <w:rsid w:val="00BC5EEE"/>
    <w:rsid w:val="00BC7CB0"/>
    <w:rsid w:val="00BD69FF"/>
    <w:rsid w:val="00BF5821"/>
    <w:rsid w:val="00BF6CAE"/>
    <w:rsid w:val="00BF7509"/>
    <w:rsid w:val="00C07D26"/>
    <w:rsid w:val="00C100F6"/>
    <w:rsid w:val="00C15202"/>
    <w:rsid w:val="00C16CB0"/>
    <w:rsid w:val="00C22D77"/>
    <w:rsid w:val="00C267EF"/>
    <w:rsid w:val="00C26CD4"/>
    <w:rsid w:val="00C33ED2"/>
    <w:rsid w:val="00C3626A"/>
    <w:rsid w:val="00C37A1C"/>
    <w:rsid w:val="00C46006"/>
    <w:rsid w:val="00C55B74"/>
    <w:rsid w:val="00C61D74"/>
    <w:rsid w:val="00C62671"/>
    <w:rsid w:val="00C70021"/>
    <w:rsid w:val="00C75189"/>
    <w:rsid w:val="00C83AB9"/>
    <w:rsid w:val="00CA1654"/>
    <w:rsid w:val="00CB3588"/>
    <w:rsid w:val="00CB4F4B"/>
    <w:rsid w:val="00CB6725"/>
    <w:rsid w:val="00CB718E"/>
    <w:rsid w:val="00CC2343"/>
    <w:rsid w:val="00CC2BF6"/>
    <w:rsid w:val="00CE2926"/>
    <w:rsid w:val="00CE396B"/>
    <w:rsid w:val="00D00490"/>
    <w:rsid w:val="00D02572"/>
    <w:rsid w:val="00D13649"/>
    <w:rsid w:val="00D22491"/>
    <w:rsid w:val="00D22E02"/>
    <w:rsid w:val="00D25D0C"/>
    <w:rsid w:val="00D2743B"/>
    <w:rsid w:val="00D35E40"/>
    <w:rsid w:val="00D372FB"/>
    <w:rsid w:val="00D40123"/>
    <w:rsid w:val="00D47BAA"/>
    <w:rsid w:val="00D51990"/>
    <w:rsid w:val="00D6489A"/>
    <w:rsid w:val="00D75E4A"/>
    <w:rsid w:val="00D75F35"/>
    <w:rsid w:val="00D76111"/>
    <w:rsid w:val="00D77077"/>
    <w:rsid w:val="00D80ADA"/>
    <w:rsid w:val="00D8137A"/>
    <w:rsid w:val="00D83539"/>
    <w:rsid w:val="00DA1261"/>
    <w:rsid w:val="00DA5CD1"/>
    <w:rsid w:val="00DC3C5F"/>
    <w:rsid w:val="00DC7BFF"/>
    <w:rsid w:val="00DD157C"/>
    <w:rsid w:val="00DD32AF"/>
    <w:rsid w:val="00DD6E43"/>
    <w:rsid w:val="00DD7316"/>
    <w:rsid w:val="00DE63A8"/>
    <w:rsid w:val="00DE7C26"/>
    <w:rsid w:val="00DF34CF"/>
    <w:rsid w:val="00E03C43"/>
    <w:rsid w:val="00E25C2F"/>
    <w:rsid w:val="00E3023A"/>
    <w:rsid w:val="00E416CF"/>
    <w:rsid w:val="00E44290"/>
    <w:rsid w:val="00E44BB7"/>
    <w:rsid w:val="00E47AA8"/>
    <w:rsid w:val="00E5439A"/>
    <w:rsid w:val="00E54650"/>
    <w:rsid w:val="00E557B8"/>
    <w:rsid w:val="00E640DF"/>
    <w:rsid w:val="00E71DD8"/>
    <w:rsid w:val="00E776CC"/>
    <w:rsid w:val="00E8213B"/>
    <w:rsid w:val="00E83245"/>
    <w:rsid w:val="00E914F9"/>
    <w:rsid w:val="00E94D92"/>
    <w:rsid w:val="00E95C6A"/>
    <w:rsid w:val="00EA185F"/>
    <w:rsid w:val="00EA4290"/>
    <w:rsid w:val="00EA4A22"/>
    <w:rsid w:val="00EA6C40"/>
    <w:rsid w:val="00EB78BE"/>
    <w:rsid w:val="00EE0125"/>
    <w:rsid w:val="00EE027D"/>
    <w:rsid w:val="00EE107C"/>
    <w:rsid w:val="00EE3D66"/>
    <w:rsid w:val="00F02427"/>
    <w:rsid w:val="00F051CB"/>
    <w:rsid w:val="00F17145"/>
    <w:rsid w:val="00F27407"/>
    <w:rsid w:val="00F27602"/>
    <w:rsid w:val="00F36C42"/>
    <w:rsid w:val="00F61847"/>
    <w:rsid w:val="00F6413E"/>
    <w:rsid w:val="00F65EBB"/>
    <w:rsid w:val="00F775BA"/>
    <w:rsid w:val="00F82272"/>
    <w:rsid w:val="00F96122"/>
    <w:rsid w:val="00FC5EDF"/>
    <w:rsid w:val="00FD546C"/>
    <w:rsid w:val="00FD6C56"/>
    <w:rsid w:val="00FD7ABF"/>
    <w:rsid w:val="00FE1353"/>
    <w:rsid w:val="00FE2668"/>
    <w:rsid w:val="00FE565D"/>
    <w:rsid w:val="00FE630D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C2A5A-2B82-4F0D-A69E-82568EB9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1022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8</cp:revision>
  <cp:lastPrinted>2022-10-27T08:28:00Z</cp:lastPrinted>
  <dcterms:created xsi:type="dcterms:W3CDTF">2022-10-27T07:35:00Z</dcterms:created>
  <dcterms:modified xsi:type="dcterms:W3CDTF">2022-10-27T08:33:00Z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