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Default="00A4667C">
      <w:pPr>
        <w:numPr>
          <w:ilvl w:val="2"/>
          <w:numId w:val="2"/>
        </w:numPr>
        <w:spacing w:before="240" w:after="60"/>
      </w:pPr>
    </w:p>
    <w:p w:rsidR="00A4667C" w:rsidRDefault="00B07AFA">
      <w:pPr>
        <w:spacing w:before="240" w:after="60"/>
        <w:rPr>
          <w:rFonts w:ascii="Arial" w:hAnsi="Arial" w:cs="Arial"/>
          <w:b/>
          <w:color w:val="000000"/>
          <w:highlight w:val="white"/>
        </w:rPr>
      </w:pPr>
      <w:r>
        <w:rPr>
          <w:noProof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7C" w:rsidRPr="00F447A9" w:rsidRDefault="0060642B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ΕΛΛΗΝΙΚΗ ΔΗΜΟΚΡΑΤΙΑ                               </w:t>
      </w:r>
      <w:r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ΛΙΒΑΔΕΙΑ</w:t>
      </w:r>
      <w:r w:rsidR="00DE63A8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</w:t>
      </w:r>
      <w:r w:rsidR="00D40123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 </w:t>
      </w:r>
      <w:r w:rsidR="00F44A98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13</w:t>
      </w:r>
      <w:r w:rsidR="00857D97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/</w:t>
      </w:r>
      <w:r w:rsidR="00F44A98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10</w:t>
      </w:r>
      <w:r w:rsidR="005B65F9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/202</w:t>
      </w:r>
      <w:r w:rsidR="00D40123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2</w:t>
      </w:r>
      <w:r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  </w:t>
      </w:r>
      <w:r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br/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ΝΟΜΟΣ ΒΟΙΩΤΙΑΣ</w:t>
      </w:r>
      <w:r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                                          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Αριθ. </w:t>
      </w:r>
      <w:proofErr w:type="spellStart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Πρωτ</w:t>
      </w:r>
      <w:proofErr w:type="spellEnd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 : </w:t>
      </w:r>
      <w:r w:rsidR="00D40123" w:rsidRPr="00DF34C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F447A9"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t>18251</w:t>
      </w:r>
    </w:p>
    <w:p w:rsidR="00A4667C" w:rsidRPr="00DF34CF" w:rsidRDefault="0060642B">
      <w:pPr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ΔΗΜΟΣ ΛΕΒΑΔΕΩΝ                                     </w:t>
      </w:r>
    </w:p>
    <w:p w:rsidR="00A4667C" w:rsidRPr="00DF34CF" w:rsidRDefault="0060642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Δ/ΝΣΗ: ΔΙΟΙΚΗΤΙΚΩΝ ΥΠΗΡΕΣΙΩΝ                                                         </w:t>
      </w:r>
    </w:p>
    <w:p w:rsidR="00B07AFA" w:rsidRPr="00DF34CF" w:rsidRDefault="0060642B" w:rsidP="00B07AF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ΤΜΗΜΑ: ΥΠΟΣΤΗΡΙΞΗΣ ΠΟΛΙΤΙΚΩΝ </w:t>
      </w:r>
      <w:r w:rsidR="00B07AFA"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ΟΡΓΑΝΩΝ</w:t>
      </w:r>
    </w:p>
    <w:p w:rsidR="00A4667C" w:rsidRPr="00DF34CF" w:rsidRDefault="0060642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eastAsia="Arial" w:hAnsiTheme="minorHAnsi" w:cstheme="minorHAnsi"/>
          <w:b/>
          <w:color w:val="000000"/>
          <w:sz w:val="24"/>
          <w:szCs w:val="24"/>
          <w:highlight w:val="white"/>
        </w:rPr>
        <w:t xml:space="preserve">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ΓΡΑΦΕΙΟ: ΔΗΜΟΤΙΚΟΥ ΣΥΜΒΟΥΛΙΟΥ</w:t>
      </w:r>
      <w:r w:rsidRPr="00DF34CF">
        <w:rPr>
          <w:rFonts w:asciiTheme="minorHAnsi" w:hAnsiTheme="minorHAnsi" w:cstheme="minorHAnsi"/>
          <w:sz w:val="24"/>
          <w:szCs w:val="24"/>
        </w:rPr>
        <w:br/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Τ. Δ/</w:t>
      </w:r>
      <w:proofErr w:type="spellStart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νση</w:t>
      </w:r>
      <w:proofErr w:type="spellEnd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: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   Σοφοκλέους 15                              </w:t>
      </w:r>
    </w:p>
    <w:p w:rsidR="00A4667C" w:rsidRPr="00DF34CF" w:rsidRDefault="0060642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bCs/>
          <w:color w:val="000000"/>
          <w:sz w:val="24"/>
          <w:szCs w:val="24"/>
          <w:highlight w:val="white"/>
        </w:rPr>
        <w:t>Τ.Κ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.: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         32131 ΛΙΒΑΔΕΙΑ                                               </w:t>
      </w:r>
      <w:r w:rsidRPr="00DF34CF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Πληρ</w:t>
      </w:r>
      <w:proofErr w:type="spellEnd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.: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</w:rPr>
        <w:t>Αγγ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. Μπαλάσκα                                                      </w:t>
      </w:r>
      <w:r w:rsidRPr="00DF34CF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Τηλ</w:t>
      </w:r>
      <w:proofErr w:type="spellEnd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.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: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    2261350885                                                                  </w:t>
      </w:r>
    </w:p>
    <w:p w:rsidR="00A4667C" w:rsidRPr="001269CC" w:rsidRDefault="0060642B" w:rsidP="001269CC">
      <w:pPr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 w:rsidRPr="001269CC"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t>FAX :</w:t>
      </w:r>
      <w:proofErr w:type="gramEnd"/>
      <w:r w:rsidRPr="001269CC"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t xml:space="preserve">      </w:t>
      </w:r>
      <w:r w:rsidRPr="001269CC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2261350811 </w:t>
      </w:r>
      <w:r w:rsidRPr="001269CC"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t xml:space="preserve">                                                                           </w:t>
      </w:r>
      <w:r w:rsidRPr="001269CC">
        <w:rPr>
          <w:rFonts w:asciiTheme="minorHAnsi" w:hAnsiTheme="minorHAnsi" w:cstheme="minorHAnsi"/>
          <w:sz w:val="24"/>
          <w:szCs w:val="24"/>
          <w:lang w:val="en-US"/>
        </w:rPr>
        <w:br/>
      </w:r>
      <w:r w:rsidRPr="001269CC">
        <w:rPr>
          <w:rFonts w:asciiTheme="minorHAnsi" w:hAnsiTheme="minorHAnsi" w:cstheme="minorHAnsi"/>
          <w:b/>
          <w:color w:val="000000"/>
          <w:sz w:val="24"/>
          <w:szCs w:val="24"/>
          <w:highlight w:val="white"/>
          <w:lang w:val="en-US"/>
        </w:rPr>
        <w:t>Email</w:t>
      </w:r>
      <w:r w:rsidRPr="001269CC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 xml:space="preserve">:   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ampalaska</w:t>
      </w:r>
      <w:r w:rsidRPr="001269CC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@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livadia</w:t>
      </w:r>
      <w:r w:rsidRPr="001269CC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.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gr</w:t>
      </w:r>
      <w:r w:rsidRPr="001269CC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 xml:space="preserve">       </w:t>
      </w:r>
      <w:r w:rsidRPr="001269CC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val="en-US"/>
        </w:rPr>
        <w:t xml:space="preserve">                                                                                                                                         </w:t>
      </w:r>
    </w:p>
    <w:p w:rsidR="00A4667C" w:rsidRPr="00DF34CF" w:rsidRDefault="0060642B">
      <w:pPr>
        <w:rPr>
          <w:rFonts w:asciiTheme="minorHAnsi" w:hAnsiTheme="minorHAnsi" w:cstheme="minorHAnsi"/>
          <w:sz w:val="24"/>
          <w:szCs w:val="24"/>
        </w:rPr>
      </w:pPr>
      <w:r w:rsidRPr="001269CC">
        <w:rPr>
          <w:rFonts w:asciiTheme="minorHAnsi" w:eastAsia="Arial" w:hAnsiTheme="minorHAnsi" w:cstheme="minorHAnsi"/>
          <w:sz w:val="24"/>
          <w:szCs w:val="24"/>
          <w:lang w:val="en-US"/>
        </w:rPr>
        <w:t xml:space="preserve">  </w:t>
      </w:r>
      <w:r w:rsidRPr="001269CC">
        <w:rPr>
          <w:rFonts w:asciiTheme="minorHAnsi" w:eastAsia="Arial" w:hAnsiTheme="minorHAnsi" w:cstheme="minorHAnsi"/>
          <w:b/>
          <w:color w:val="000000"/>
          <w:sz w:val="24"/>
          <w:szCs w:val="24"/>
          <w:lang w:val="en-US"/>
        </w:rPr>
        <w:t xml:space="preserve">                                                   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ΠΡΟΣΚΛΗΣΗ</w:t>
      </w:r>
      <w:r w:rsidRPr="00DF34CF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  </w:t>
      </w:r>
    </w:p>
    <w:p w:rsidR="00A4667C" w:rsidRPr="00DF34CF" w:rsidRDefault="00A4667C">
      <w:pPr>
        <w:rPr>
          <w:rFonts w:asciiTheme="minorHAnsi" w:hAnsiTheme="minorHAnsi" w:cstheme="minorHAnsi"/>
          <w:sz w:val="24"/>
          <w:szCs w:val="24"/>
        </w:rPr>
      </w:pPr>
    </w:p>
    <w:p w:rsidR="00A4667C" w:rsidRPr="00DF34CF" w:rsidRDefault="00A4667C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</w:p>
    <w:p w:rsidR="00A4667C" w:rsidRPr="00DF34CF" w:rsidRDefault="0060642B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ΠΡΟΣ:  Α) 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>Τ</w:t>
      </w:r>
      <w:r w:rsidRPr="00DF34CF">
        <w:rPr>
          <w:rFonts w:asciiTheme="minorHAnsi" w:hAnsiTheme="minorHAnsi" w:cstheme="minorHAnsi"/>
          <w:color w:val="000000"/>
          <w:sz w:val="24"/>
          <w:szCs w:val="24"/>
          <w:lang w:val="en-US"/>
        </w:rPr>
        <w:t>o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 Δήμαρχο 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</w:rPr>
        <w:t>Λεβαδέων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 :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</w:t>
      </w:r>
      <w:r w:rsidRPr="00DF34CF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ΤΑΓΚΑΛΕΓΚΑ ΙΩΑΝΝΗ</w:t>
      </w:r>
    </w:p>
    <w:p w:rsidR="00A4667C" w:rsidRPr="00DF34CF" w:rsidRDefault="0060642B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        </w:t>
      </w:r>
    </w:p>
    <w:p w:rsidR="00A4667C" w:rsidRPr="00DF34CF" w:rsidRDefault="0060642B">
      <w:pPr>
        <w:tabs>
          <w:tab w:val="left" w:pos="6237"/>
        </w:tabs>
        <w:rPr>
          <w:rFonts w:asciiTheme="minorHAnsi" w:eastAsia="Arial" w:hAnsiTheme="minorHAnsi" w:cstheme="minorHAnsi"/>
          <w:sz w:val="24"/>
          <w:szCs w:val="24"/>
        </w:rPr>
      </w:pPr>
      <w:r w:rsidRPr="00DF34CF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Β) 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Τα τακτικά μέλη του Δημοτικού Συμβουλίου 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</w:rPr>
        <w:t>Λεβαδέων</w:t>
      </w:r>
      <w:proofErr w:type="spellEnd"/>
      <w:r w:rsidRPr="00DF34CF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073AC3" w:rsidRPr="00DF34CF" w:rsidRDefault="00073AC3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W w:w="12749" w:type="dxa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29"/>
        <w:gridCol w:w="8220"/>
      </w:tblGrid>
      <w:tr w:rsidR="001269CC" w:rsidRPr="00DF34CF" w:rsidTr="00073AC3">
        <w:trPr>
          <w:trHeight w:val="390"/>
        </w:trPr>
        <w:tc>
          <w:tcPr>
            <w:tcW w:w="4529" w:type="dxa"/>
            <w:shd w:val="clear" w:color="auto" w:fill="FFFFFF"/>
          </w:tcPr>
          <w:p w:rsidR="001269CC" w:rsidRPr="00DF34CF" w:rsidRDefault="001269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1. ΚΑΛΟΓΡΗΑ ΑΘΑΝΑΣΙΟ</w:t>
            </w:r>
          </w:p>
          <w:p w:rsidR="001269CC" w:rsidRPr="00DF34CF" w:rsidRDefault="001269CC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FFFFFF"/>
          </w:tcPr>
          <w:p w:rsidR="001269CC" w:rsidRPr="00DF34CF" w:rsidRDefault="001269CC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11. ΠΟΥΛΟΥ ΠΑΝΑΓΙΟΥ (ΓΙΩΤΑ)  </w:t>
            </w:r>
          </w:p>
          <w:p w:rsidR="001269CC" w:rsidRPr="00DF34CF" w:rsidRDefault="001269CC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1269CC" w:rsidRPr="00DF34CF" w:rsidTr="00073AC3">
        <w:trPr>
          <w:trHeight w:val="23"/>
        </w:trPr>
        <w:tc>
          <w:tcPr>
            <w:tcW w:w="4529" w:type="dxa"/>
            <w:shd w:val="clear" w:color="auto" w:fill="FFFFFF"/>
          </w:tcPr>
          <w:p w:rsidR="001269CC" w:rsidRPr="00DF34CF" w:rsidRDefault="001269C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hAnsiTheme="minorHAnsi" w:cstheme="minorHAnsi"/>
                <w:b/>
                <w:sz w:val="24"/>
                <w:szCs w:val="24"/>
              </w:rPr>
              <w:t>2. ΜΗΤΑΣ ΑΛΕΞΑΝΔΡΟΣ</w:t>
            </w:r>
          </w:p>
        </w:tc>
        <w:tc>
          <w:tcPr>
            <w:tcW w:w="8220" w:type="dxa"/>
            <w:shd w:val="clear" w:color="auto" w:fill="FFFFFF"/>
          </w:tcPr>
          <w:p w:rsidR="001269CC" w:rsidRPr="00DF34CF" w:rsidRDefault="001269CC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12. ΓΑΛΑΝΟ ΚΩΝΣΤΑΝΤΙΝΟ </w:t>
            </w:r>
          </w:p>
          <w:p w:rsidR="001269CC" w:rsidRPr="00DF34CF" w:rsidRDefault="001269CC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1269CC" w:rsidRPr="00DF34CF" w:rsidTr="00073AC3">
        <w:trPr>
          <w:trHeight w:val="23"/>
        </w:trPr>
        <w:tc>
          <w:tcPr>
            <w:tcW w:w="4529" w:type="dxa"/>
            <w:shd w:val="clear" w:color="auto" w:fill="FFFFFF"/>
          </w:tcPr>
          <w:p w:rsidR="001269CC" w:rsidRPr="00DF34CF" w:rsidRDefault="001269CC" w:rsidP="001B28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3. ΤΣΕΣΜΕΤΖΗ ΕΜΜΑΝΟΥΗΛ  </w:t>
            </w:r>
          </w:p>
          <w:p w:rsidR="001269CC" w:rsidRPr="00DF34CF" w:rsidRDefault="001269CC" w:rsidP="001B28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FFFFFF"/>
          </w:tcPr>
          <w:p w:rsidR="001269CC" w:rsidRPr="00DF34CF" w:rsidRDefault="001269CC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13. ΚΑΠΛΑΝΗ ΚΩΝΣΤΑΝΤΙΚΟ </w:t>
            </w:r>
          </w:p>
          <w:p w:rsidR="001269CC" w:rsidRPr="00DF34CF" w:rsidRDefault="001269CC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1269CC" w:rsidRPr="00DF34CF" w:rsidTr="00073AC3">
        <w:trPr>
          <w:trHeight w:val="23"/>
        </w:trPr>
        <w:tc>
          <w:tcPr>
            <w:tcW w:w="4529" w:type="dxa"/>
            <w:shd w:val="clear" w:color="auto" w:fill="FFFFFF"/>
          </w:tcPr>
          <w:p w:rsidR="001269CC" w:rsidRPr="00DF34CF" w:rsidRDefault="001269CC" w:rsidP="001B28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4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 ΔΗΜΟΥ ΙΩΑΝΝΗ </w:t>
            </w:r>
          </w:p>
          <w:p w:rsidR="001269CC" w:rsidRPr="00DF34CF" w:rsidRDefault="001269CC" w:rsidP="001B285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FFFFFF"/>
          </w:tcPr>
          <w:p w:rsidR="001269CC" w:rsidRPr="00DF34CF" w:rsidRDefault="001269CC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14. ΤΟΛΙΑ  ΔΗΜΗΤΡΙΟ </w:t>
            </w:r>
          </w:p>
          <w:p w:rsidR="001269CC" w:rsidRPr="00DF34CF" w:rsidRDefault="001269CC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1269CC" w:rsidRPr="00DF34CF" w:rsidTr="00073AC3">
        <w:trPr>
          <w:trHeight w:val="23"/>
        </w:trPr>
        <w:tc>
          <w:tcPr>
            <w:tcW w:w="4529" w:type="dxa"/>
            <w:shd w:val="clear" w:color="auto" w:fill="FFFFFF"/>
          </w:tcPr>
          <w:p w:rsidR="001269CC" w:rsidRPr="00DF34CF" w:rsidRDefault="001269CC" w:rsidP="001B28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5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ΑΠΟΣΤΟΛΟΥ ΙΩΑΝΝΗ </w:t>
            </w:r>
          </w:p>
          <w:p w:rsidR="001269CC" w:rsidRPr="00DF34CF" w:rsidRDefault="001269CC" w:rsidP="001B285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FFFFFF"/>
          </w:tcPr>
          <w:p w:rsidR="001269CC" w:rsidRPr="00DF34CF" w:rsidRDefault="001269CC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15. ΤΖΟΥΒΑΡΑ ΝΙΚΟΛΑΟ </w:t>
            </w:r>
          </w:p>
          <w:p w:rsidR="001269CC" w:rsidRPr="00DF34CF" w:rsidRDefault="001269CC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1269CC" w:rsidRPr="00DF34CF" w:rsidTr="00073AC3">
        <w:trPr>
          <w:trHeight w:val="23"/>
        </w:trPr>
        <w:tc>
          <w:tcPr>
            <w:tcW w:w="4529" w:type="dxa"/>
            <w:shd w:val="clear" w:color="auto" w:fill="FFFFFF"/>
          </w:tcPr>
          <w:p w:rsidR="001269CC" w:rsidRPr="00DF34CF" w:rsidRDefault="001269CC" w:rsidP="001B28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6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ΣΑΚΚΟ ΜΑΡΙΟ </w:t>
            </w:r>
          </w:p>
          <w:p w:rsidR="001269CC" w:rsidRPr="00DF34CF" w:rsidRDefault="001269CC" w:rsidP="001B285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FFFFFF"/>
          </w:tcPr>
          <w:p w:rsidR="001269CC" w:rsidRPr="00DF34CF" w:rsidRDefault="001269CC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16. ΦΟΡΤΩΣΗ ΑΘΑΝΑΣΙΟ </w:t>
            </w:r>
          </w:p>
          <w:p w:rsidR="001269CC" w:rsidRPr="00DF34CF" w:rsidRDefault="001269CC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1269CC" w:rsidRPr="00DF34CF" w:rsidTr="00073AC3">
        <w:trPr>
          <w:trHeight w:val="23"/>
        </w:trPr>
        <w:tc>
          <w:tcPr>
            <w:tcW w:w="4529" w:type="dxa"/>
            <w:shd w:val="clear" w:color="auto" w:fill="FFFFFF"/>
          </w:tcPr>
          <w:p w:rsidR="001269CC" w:rsidRPr="00DF34CF" w:rsidRDefault="001269CC" w:rsidP="001B28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7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ΝΤΑΝΤΟΥΜΗ ΙΩΑΝΝΑ  </w:t>
            </w:r>
          </w:p>
          <w:p w:rsidR="001269CC" w:rsidRPr="00DF34CF" w:rsidRDefault="001269CC" w:rsidP="001B285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FFFFFF"/>
          </w:tcPr>
          <w:p w:rsidR="001269CC" w:rsidRPr="00DF34CF" w:rsidRDefault="001269CC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17. ΚΑΡΑΛΗ ΧΡΗΣΤΟ </w:t>
            </w:r>
          </w:p>
          <w:p w:rsidR="001269CC" w:rsidRPr="00DF34CF" w:rsidRDefault="001269CC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69CC" w:rsidRPr="00DF34CF" w:rsidTr="00073AC3">
        <w:trPr>
          <w:trHeight w:val="23"/>
        </w:trPr>
        <w:tc>
          <w:tcPr>
            <w:tcW w:w="4529" w:type="dxa"/>
            <w:shd w:val="clear" w:color="auto" w:fill="FFFFFF"/>
          </w:tcPr>
          <w:p w:rsidR="001269CC" w:rsidRPr="00DF34CF" w:rsidRDefault="001269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8. ΜΕΡΤΖΑΝΗ  ΚΩΝΣΤΑΝΤΙΝΟ </w:t>
            </w:r>
          </w:p>
          <w:p w:rsidR="001269CC" w:rsidRPr="00DF34CF" w:rsidRDefault="001269CC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FFFFFF"/>
          </w:tcPr>
          <w:p w:rsidR="001269CC" w:rsidRPr="00DF34CF" w:rsidRDefault="001269CC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18. ΠΑΠΑΙΩΑΝΝΟΥ ΛΟΥΚΑ</w:t>
            </w:r>
          </w:p>
        </w:tc>
      </w:tr>
      <w:tr w:rsidR="001269CC" w:rsidRPr="00DF34CF" w:rsidTr="00073AC3">
        <w:trPr>
          <w:trHeight w:val="23"/>
        </w:trPr>
        <w:tc>
          <w:tcPr>
            <w:tcW w:w="4529" w:type="dxa"/>
            <w:shd w:val="clear" w:color="auto" w:fill="FFFFFF"/>
          </w:tcPr>
          <w:p w:rsidR="001269CC" w:rsidRPr="00DF34CF" w:rsidRDefault="001269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9. ΓΙΑΝΝΑΚΟΠΟΥΛΟ  ΒΡΑΣΙΔΑ  </w:t>
            </w:r>
          </w:p>
          <w:p w:rsidR="001269CC" w:rsidRPr="00DF34CF" w:rsidRDefault="001269CC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FFFFFF"/>
          </w:tcPr>
          <w:p w:rsidR="001269CC" w:rsidRPr="00DF34CF" w:rsidRDefault="001269CC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19. ΠΟΥΛΟ ΕΥΑΓΓΕΛΟ</w:t>
            </w:r>
          </w:p>
          <w:p w:rsidR="001269CC" w:rsidRPr="00DF34CF" w:rsidRDefault="001269CC" w:rsidP="00FA317D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</w:tr>
      <w:tr w:rsidR="001269CC" w:rsidRPr="00DF34CF" w:rsidTr="00073AC3">
        <w:trPr>
          <w:trHeight w:val="23"/>
        </w:trPr>
        <w:tc>
          <w:tcPr>
            <w:tcW w:w="4529" w:type="dxa"/>
            <w:shd w:val="clear" w:color="auto" w:fill="FFFFFF"/>
          </w:tcPr>
          <w:p w:rsidR="001269CC" w:rsidRPr="00DF34CF" w:rsidRDefault="001269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10. ΣΑΓΙΑΝΝΗ  ΜΙΧΑΗΛ  </w:t>
            </w:r>
          </w:p>
          <w:p w:rsidR="001269CC" w:rsidRPr="00DF34CF" w:rsidRDefault="001269CC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FFFFFF"/>
          </w:tcPr>
          <w:p w:rsidR="001269CC" w:rsidRPr="00DF34CF" w:rsidRDefault="001269CC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20. ΚΟΤΣΙΚΩΝΑ  ΕΠΑΜΕΙΝΩΝΔΑ </w:t>
            </w:r>
          </w:p>
          <w:p w:rsidR="001269CC" w:rsidRPr="00DF34CF" w:rsidRDefault="001269CC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69CC" w:rsidRPr="00DF34CF" w:rsidTr="00073AC3">
        <w:trPr>
          <w:trHeight w:val="23"/>
        </w:trPr>
        <w:tc>
          <w:tcPr>
            <w:tcW w:w="4529" w:type="dxa"/>
            <w:shd w:val="clear" w:color="auto" w:fill="FFFFFF"/>
          </w:tcPr>
          <w:p w:rsidR="001269CC" w:rsidRPr="00180F5A" w:rsidRDefault="001269CC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lastRenderedPageBreak/>
              <w:t xml:space="preserve">21. ΑΡΚΟΥΜΑΝΗ ΠΕΤΡΟ </w:t>
            </w:r>
          </w:p>
          <w:p w:rsidR="001269CC" w:rsidRPr="00180F5A" w:rsidRDefault="001269CC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FFFFFF"/>
          </w:tcPr>
          <w:p w:rsidR="001269CC" w:rsidRPr="00180F5A" w:rsidRDefault="00180F5A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27. ΚΑΡΑΜΑΝΗ ΔΗΜΗΤΡΙΟ</w:t>
            </w:r>
          </w:p>
        </w:tc>
      </w:tr>
      <w:tr w:rsidR="00180F5A" w:rsidRPr="00DF34CF" w:rsidTr="00073AC3">
        <w:trPr>
          <w:trHeight w:val="23"/>
        </w:trPr>
        <w:tc>
          <w:tcPr>
            <w:tcW w:w="4529" w:type="dxa"/>
            <w:shd w:val="clear" w:color="auto" w:fill="FFFFFF"/>
          </w:tcPr>
          <w:p w:rsidR="00180F5A" w:rsidRPr="00180F5A" w:rsidRDefault="00180F5A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22. ΜΠΡΑΛΙΟ ΝΙΚΟΛΑΟ </w:t>
            </w:r>
          </w:p>
          <w:p w:rsidR="00180F5A" w:rsidRPr="00180F5A" w:rsidRDefault="00180F5A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FFFFFF"/>
          </w:tcPr>
          <w:p w:rsidR="00180F5A" w:rsidRPr="00180F5A" w:rsidRDefault="00180F5A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28. ΠΛΙΑΚΟΣΤΑΜΟΣ ΚΩΝ/ΝΟΣ</w:t>
            </w:r>
          </w:p>
          <w:p w:rsidR="00180F5A" w:rsidRPr="00180F5A" w:rsidRDefault="00180F5A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80F5A" w:rsidRPr="00DF34CF" w:rsidTr="00073AC3">
        <w:trPr>
          <w:trHeight w:val="23"/>
        </w:trPr>
        <w:tc>
          <w:tcPr>
            <w:tcW w:w="4529" w:type="dxa"/>
            <w:shd w:val="clear" w:color="auto" w:fill="FFFFFF"/>
          </w:tcPr>
          <w:p w:rsidR="00180F5A" w:rsidRPr="00180F5A" w:rsidRDefault="00180F5A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23 ΓΕΡΟΝΙΚΟΛΟΥ ΛΑΜΠΡΙΝΗ</w:t>
            </w:r>
          </w:p>
          <w:p w:rsidR="00180F5A" w:rsidRPr="00180F5A" w:rsidRDefault="00180F5A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180F5A" w:rsidRPr="00180F5A" w:rsidRDefault="00180F5A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24. </w:t>
            </w: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ΤΣΙΦΗ  ΔΗΜΗΤΡΙΟ</w:t>
            </w:r>
          </w:p>
        </w:tc>
        <w:tc>
          <w:tcPr>
            <w:tcW w:w="8220" w:type="dxa"/>
            <w:shd w:val="clear" w:color="auto" w:fill="FFFFFF"/>
          </w:tcPr>
          <w:p w:rsidR="00180F5A" w:rsidRPr="00180F5A" w:rsidRDefault="00180F5A" w:rsidP="00180F5A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29. ΧΕΒΑ ΑΘΑΝΑΣΙΑ ( ΝΑΝΣΥ)  </w:t>
            </w:r>
          </w:p>
        </w:tc>
      </w:tr>
      <w:tr w:rsidR="00180F5A" w:rsidRPr="00DF34CF" w:rsidTr="00073AC3">
        <w:trPr>
          <w:trHeight w:val="23"/>
        </w:trPr>
        <w:tc>
          <w:tcPr>
            <w:tcW w:w="4529" w:type="dxa"/>
            <w:shd w:val="clear" w:color="auto" w:fill="FFFFFF"/>
          </w:tcPr>
          <w:p w:rsidR="00180F5A" w:rsidRPr="00180F5A" w:rsidRDefault="00180F5A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80F5A" w:rsidRPr="00180F5A" w:rsidRDefault="00180F5A" w:rsidP="001269C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25.</w:t>
            </w: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</w:t>
            </w: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ΜΠΑΡΜΠΕΡΗ  ΝΙΚΟΛΑΟ  </w:t>
            </w:r>
          </w:p>
          <w:p w:rsidR="00180F5A" w:rsidRPr="00180F5A" w:rsidRDefault="00180F5A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80F5A" w:rsidRPr="00180F5A" w:rsidRDefault="00180F5A" w:rsidP="00180F5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26. </w:t>
            </w: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ΑΛΕΞΙΟΥ ΛΟΥΚΑ</w:t>
            </w:r>
          </w:p>
        </w:tc>
        <w:tc>
          <w:tcPr>
            <w:tcW w:w="8220" w:type="dxa"/>
            <w:shd w:val="clear" w:color="auto" w:fill="FFFFFF"/>
          </w:tcPr>
          <w:p w:rsidR="00180F5A" w:rsidRPr="00180F5A" w:rsidRDefault="00180F5A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30. ΤΟΥΜΑΡΑ  ΒΑΣΙΛΕΙΟ </w:t>
            </w:r>
          </w:p>
          <w:p w:rsidR="00180F5A" w:rsidRPr="00180F5A" w:rsidRDefault="00180F5A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80F5A" w:rsidRPr="00180F5A" w:rsidRDefault="00180F5A" w:rsidP="00180F5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31.ΣΠΥΡΟΠΟΥΛΟ ΔΗΜΟΣΘΕΝΗ</w:t>
            </w:r>
          </w:p>
          <w:p w:rsidR="00180F5A" w:rsidRPr="00180F5A" w:rsidRDefault="00180F5A" w:rsidP="00180F5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80F5A" w:rsidRPr="00180F5A" w:rsidRDefault="00180F5A" w:rsidP="00180F5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32. ΚΑΤΗ ΧΑΡΑΛΑΜΠΟ</w:t>
            </w:r>
          </w:p>
        </w:tc>
      </w:tr>
      <w:tr w:rsidR="00180F5A" w:rsidRPr="00DF34CF" w:rsidTr="00073AC3">
        <w:trPr>
          <w:trHeight w:val="23"/>
        </w:trPr>
        <w:tc>
          <w:tcPr>
            <w:tcW w:w="4529" w:type="dxa"/>
            <w:shd w:val="clear" w:color="auto" w:fill="FFFFFF"/>
          </w:tcPr>
          <w:p w:rsidR="00180F5A" w:rsidRPr="00DF34CF" w:rsidRDefault="00180F5A" w:rsidP="001269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FFFFFF"/>
          </w:tcPr>
          <w:p w:rsidR="00180F5A" w:rsidRPr="00DF34CF" w:rsidRDefault="00180F5A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0F5A" w:rsidRPr="00DF34CF" w:rsidTr="00073AC3">
        <w:trPr>
          <w:trHeight w:val="23"/>
        </w:trPr>
        <w:tc>
          <w:tcPr>
            <w:tcW w:w="4529" w:type="dxa"/>
            <w:shd w:val="clear" w:color="auto" w:fill="FFFFFF"/>
          </w:tcPr>
          <w:p w:rsidR="00180F5A" w:rsidRPr="00DF34CF" w:rsidRDefault="00180F5A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FFFFFF"/>
          </w:tcPr>
          <w:p w:rsidR="00180F5A" w:rsidRPr="00DF34CF" w:rsidRDefault="00180F5A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180F5A" w:rsidRPr="00DF34CF" w:rsidTr="00073AC3">
        <w:trPr>
          <w:trHeight w:val="23"/>
        </w:trPr>
        <w:tc>
          <w:tcPr>
            <w:tcW w:w="4529" w:type="dxa"/>
            <w:shd w:val="clear" w:color="auto" w:fill="FFFFFF"/>
          </w:tcPr>
          <w:p w:rsidR="00180F5A" w:rsidRPr="00DF34CF" w:rsidRDefault="00180F5A" w:rsidP="00AA3482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180F5A" w:rsidRPr="00DF34CF" w:rsidRDefault="00180F5A" w:rsidP="00AA3482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Γ)</w:t>
            </w:r>
            <w:r w:rsidRPr="00DF34C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DF34C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val="single"/>
              </w:rPr>
              <w:t>Ευθύμιο</w:t>
            </w:r>
            <w:r w:rsidRPr="00DF34CF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Χρ. Αναγνώστου</w:t>
            </w:r>
            <w:r w:rsidRPr="00DF34CF">
              <w:rPr>
                <w:rFonts w:asciiTheme="minorHAnsi" w:hAnsiTheme="minorHAnsi" w:cstheme="minorHAnsi"/>
                <w:sz w:val="24"/>
                <w:szCs w:val="24"/>
              </w:rPr>
              <w:t xml:space="preserve">  , ορκωτό ελεγκτή λογιστή   </w:t>
            </w:r>
            <w:proofErr w:type="spellStart"/>
            <w:r w:rsidRPr="00DF34CF">
              <w:rPr>
                <w:rFonts w:asciiTheme="minorHAnsi" w:hAnsiTheme="minorHAnsi" w:cstheme="minorHAnsi"/>
                <w:sz w:val="24"/>
                <w:szCs w:val="24"/>
              </w:rPr>
              <w:t>Αρ.Μ</w:t>
            </w:r>
            <w:proofErr w:type="spellEnd"/>
            <w:r w:rsidRPr="00DF34CF">
              <w:rPr>
                <w:rFonts w:asciiTheme="minorHAnsi" w:hAnsiTheme="minorHAnsi" w:cstheme="minorHAnsi"/>
                <w:sz w:val="24"/>
                <w:szCs w:val="24"/>
              </w:rPr>
              <w:t>. Σ.Ο.Ε.Λ. 12781 ΟLYMPIA ΟΡΚΩΤΟΙ ΕΛΕΓΚΤΕΣ ΛΟΓΙΣΤΕΣ ΑΝΩΝΥΜΗ ΕΤΑΙΡΙΑ -</w:t>
            </w:r>
            <w:proofErr w:type="spellStart"/>
            <w:r w:rsidRPr="00DF34CF">
              <w:rPr>
                <w:rFonts w:asciiTheme="minorHAnsi" w:hAnsiTheme="minorHAnsi" w:cstheme="minorHAnsi"/>
                <w:sz w:val="24"/>
                <w:szCs w:val="24"/>
              </w:rPr>
              <w:t>Αρ.Μ</w:t>
            </w:r>
            <w:proofErr w:type="spellEnd"/>
            <w:r w:rsidRPr="00DF34CF">
              <w:rPr>
                <w:rFonts w:asciiTheme="minorHAnsi" w:hAnsiTheme="minorHAnsi" w:cstheme="minorHAnsi"/>
                <w:sz w:val="24"/>
                <w:szCs w:val="24"/>
              </w:rPr>
              <w:t xml:space="preserve">. Σ.Ο.Ε.Λ. 170 </w:t>
            </w:r>
            <w:r w:rsidRPr="00DF34C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Πατησίων 81 &amp; </w:t>
            </w:r>
            <w:proofErr w:type="spellStart"/>
            <w:r w:rsidRPr="00DF34C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Χέϋδεν</w:t>
            </w:r>
            <w:proofErr w:type="spellEnd"/>
            <w:r w:rsidRPr="00DF34C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8-10, 10434 Αθήνα </w:t>
            </w:r>
            <w:r w:rsidRPr="00DF34CF">
              <w:rPr>
                <w:rFonts w:asciiTheme="minorHAnsi" w:hAnsiTheme="minorHAnsi" w:cstheme="minorHAnsi"/>
                <w:sz w:val="24"/>
                <w:szCs w:val="24"/>
              </w:rPr>
              <w:t xml:space="preserve">  FAX:</w:t>
            </w:r>
            <w:r w:rsidRPr="00DF34C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210 8217224</w:t>
            </w:r>
          </w:p>
        </w:tc>
        <w:tc>
          <w:tcPr>
            <w:tcW w:w="8220" w:type="dxa"/>
            <w:shd w:val="clear" w:color="auto" w:fill="FFFFFF"/>
          </w:tcPr>
          <w:p w:rsidR="00180F5A" w:rsidRPr="00DF34CF" w:rsidRDefault="00180F5A" w:rsidP="00AA3482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180F5A" w:rsidRPr="00DF34CF" w:rsidTr="00073AC3">
        <w:trPr>
          <w:trHeight w:val="23"/>
        </w:trPr>
        <w:tc>
          <w:tcPr>
            <w:tcW w:w="4529" w:type="dxa"/>
            <w:shd w:val="clear" w:color="auto" w:fill="FFFFFF"/>
          </w:tcPr>
          <w:p w:rsidR="00180F5A" w:rsidRPr="00DF34CF" w:rsidRDefault="00180F5A" w:rsidP="00AA348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FFFFFF"/>
          </w:tcPr>
          <w:p w:rsidR="00180F5A" w:rsidRPr="00DF34CF" w:rsidRDefault="00180F5A" w:rsidP="00AA3482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180F5A" w:rsidRPr="00DF34CF" w:rsidTr="00073AC3">
        <w:trPr>
          <w:trHeight w:val="23"/>
        </w:trPr>
        <w:tc>
          <w:tcPr>
            <w:tcW w:w="4529" w:type="dxa"/>
            <w:shd w:val="clear" w:color="auto" w:fill="FFFFFF"/>
          </w:tcPr>
          <w:p w:rsidR="00180F5A" w:rsidRPr="00DF34CF" w:rsidRDefault="00180F5A" w:rsidP="00AA3482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180F5A" w:rsidRPr="00DF34CF" w:rsidRDefault="00180F5A" w:rsidP="00AA3482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Δ) Τους  Πρόεδρους των  Κοινοτήτων: </w:t>
            </w:r>
          </w:p>
          <w:p w:rsidR="00180F5A" w:rsidRPr="00DF34CF" w:rsidRDefault="00180F5A" w:rsidP="00AA3482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180F5A" w:rsidRPr="00DF34CF" w:rsidRDefault="00180F5A" w:rsidP="00AA3482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180F5A" w:rsidRPr="00DF34CF" w:rsidTr="00CF7EC3">
              <w:tc>
                <w:tcPr>
                  <w:tcW w:w="629" w:type="dxa"/>
                  <w:shd w:val="clear" w:color="auto" w:fill="FFFFFF"/>
                </w:tcPr>
                <w:p w:rsidR="00180F5A" w:rsidRPr="00DF34CF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180F5A" w:rsidRPr="00DF34CF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Στουρνάρα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Παναγιώτη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Δαυλείας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180F5A" w:rsidRPr="00DF34CF" w:rsidTr="00CF7EC3">
              <w:tc>
                <w:tcPr>
                  <w:tcW w:w="629" w:type="dxa"/>
                  <w:shd w:val="clear" w:color="auto" w:fill="FFFFFF"/>
                </w:tcPr>
                <w:p w:rsidR="00180F5A" w:rsidRPr="00DF34CF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180F5A" w:rsidRPr="00DF34CF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Κουρεντή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Αθανάσιο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Μαυρονερίου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180F5A" w:rsidRPr="00DF34CF" w:rsidTr="00CF7EC3">
              <w:tc>
                <w:tcPr>
                  <w:tcW w:w="629" w:type="dxa"/>
                  <w:shd w:val="clear" w:color="auto" w:fill="FFFFFF"/>
                </w:tcPr>
                <w:p w:rsidR="00180F5A" w:rsidRPr="00DF34CF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180F5A" w:rsidRPr="00DF34CF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Ζησιμόπουλο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Αθανάσιο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Παρορίου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180F5A" w:rsidRPr="00DF34CF" w:rsidRDefault="00180F5A" w:rsidP="00AA3482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180F5A" w:rsidRPr="00DF34CF" w:rsidRDefault="00180F5A" w:rsidP="00AA3482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ΚΟΡΩΝΕΙΑΣ</w:t>
            </w:r>
          </w:p>
          <w:p w:rsidR="00180F5A" w:rsidRPr="00DF34CF" w:rsidRDefault="00180F5A" w:rsidP="00AA3482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180F5A" w:rsidRPr="00DF34CF" w:rsidTr="00CF7EC3">
              <w:tc>
                <w:tcPr>
                  <w:tcW w:w="629" w:type="dxa"/>
                  <w:shd w:val="clear" w:color="auto" w:fill="FFFFFF"/>
                </w:tcPr>
                <w:p w:rsidR="00180F5A" w:rsidRPr="00DF34CF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180F5A" w:rsidRPr="00DF34CF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Φουντά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Χρήστο  (Κορώνειας)</w:t>
                  </w:r>
                </w:p>
              </w:tc>
            </w:tr>
            <w:tr w:rsidR="00180F5A" w:rsidRPr="00DF34CF" w:rsidTr="00CF7EC3">
              <w:tc>
                <w:tcPr>
                  <w:tcW w:w="629" w:type="dxa"/>
                  <w:shd w:val="clear" w:color="auto" w:fill="FFFFFF"/>
                </w:tcPr>
                <w:p w:rsidR="00180F5A" w:rsidRPr="00DF34CF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180F5A" w:rsidRPr="00DF34CF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Μίχο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Αθανάσιο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Αγ.Γεωργίου</w:t>
                  </w:r>
                  <w:proofErr w:type="spellEnd"/>
                </w:p>
              </w:tc>
            </w:tr>
            <w:tr w:rsidR="00180F5A" w:rsidRPr="00DF34CF" w:rsidTr="00CF7EC3">
              <w:tc>
                <w:tcPr>
                  <w:tcW w:w="629" w:type="dxa"/>
                  <w:shd w:val="clear" w:color="auto" w:fill="FFFFFF"/>
                </w:tcPr>
                <w:p w:rsidR="00180F5A" w:rsidRPr="00DF34CF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180F5A" w:rsidRPr="00DF34CF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Πούλο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Αντώνιο (Αγ. 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Αννας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180F5A" w:rsidRPr="00DF34CF" w:rsidTr="00CF7EC3">
              <w:tc>
                <w:tcPr>
                  <w:tcW w:w="629" w:type="dxa"/>
                  <w:shd w:val="clear" w:color="auto" w:fill="FFFFFF"/>
                </w:tcPr>
                <w:p w:rsidR="00180F5A" w:rsidRPr="00DF34CF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180F5A" w:rsidRPr="00DF34CF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Νικολάου Περικλή (Αγ. Τριάδας)</w:t>
                  </w:r>
                </w:p>
              </w:tc>
            </w:tr>
            <w:tr w:rsidR="00180F5A" w:rsidRPr="00DF34CF" w:rsidTr="00CF7EC3">
              <w:tc>
                <w:tcPr>
                  <w:tcW w:w="629" w:type="dxa"/>
                  <w:shd w:val="clear" w:color="auto" w:fill="FFFFFF"/>
                </w:tcPr>
                <w:p w:rsidR="00180F5A" w:rsidRPr="00DF34CF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180F5A" w:rsidRPr="00DF34CF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Λύτρα Παναγιώτη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Αλαλκομενών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180F5A" w:rsidRPr="00DF34CF" w:rsidRDefault="00180F5A" w:rsidP="00AA3482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180F5A" w:rsidRPr="00DF34CF" w:rsidRDefault="00180F5A" w:rsidP="00AA3482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ΚΥΡΙΑΚΙΟΥ</w:t>
            </w:r>
          </w:p>
          <w:p w:rsidR="00180F5A" w:rsidRPr="00DF34CF" w:rsidRDefault="00180F5A" w:rsidP="00AA3482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180F5A" w:rsidRPr="00DF34CF" w:rsidTr="00CF7EC3">
              <w:tc>
                <w:tcPr>
                  <w:tcW w:w="570" w:type="dxa"/>
                  <w:shd w:val="clear" w:color="auto" w:fill="FFFFFF"/>
                </w:tcPr>
                <w:p w:rsidR="00180F5A" w:rsidRPr="00DF34CF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180F5A" w:rsidRPr="00DF34CF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Λαζάρου Ιωάννη 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Κυριακίου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180F5A" w:rsidRPr="00DF34CF" w:rsidRDefault="00180F5A" w:rsidP="00AA3482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180F5A" w:rsidRPr="00DF34CF" w:rsidRDefault="00180F5A" w:rsidP="00AA3482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lastRenderedPageBreak/>
              <w:t>Δ.Ε ΛΙΒΑΔΕΙΑΣ</w:t>
            </w:r>
          </w:p>
          <w:p w:rsidR="00180F5A" w:rsidRPr="00DF34CF" w:rsidRDefault="00180F5A" w:rsidP="00AA3482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180F5A" w:rsidRPr="00DF34CF" w:rsidTr="00CF7EC3">
              <w:tc>
                <w:tcPr>
                  <w:tcW w:w="570" w:type="dxa"/>
                  <w:shd w:val="clear" w:color="auto" w:fill="FFFFFF"/>
                </w:tcPr>
                <w:p w:rsidR="00180F5A" w:rsidRPr="00DF34CF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180F5A" w:rsidRPr="00DF34CF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Γκικοπούλου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Μαρία (Λιβαδειάς)</w:t>
                  </w:r>
                </w:p>
              </w:tc>
            </w:tr>
            <w:tr w:rsidR="00180F5A" w:rsidRPr="00DF34CF" w:rsidTr="00CF7EC3">
              <w:tc>
                <w:tcPr>
                  <w:tcW w:w="570" w:type="dxa"/>
                  <w:shd w:val="clear" w:color="auto" w:fill="FFFFFF"/>
                </w:tcPr>
                <w:p w:rsidR="00180F5A" w:rsidRPr="00DF34CF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180F5A" w:rsidRPr="00DF34CF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Μπαρλά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Αλέξανδρο 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Λαφυστίου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) </w:t>
                  </w:r>
                </w:p>
              </w:tc>
            </w:tr>
            <w:tr w:rsidR="00180F5A" w:rsidRPr="00DF34CF" w:rsidTr="00CF7EC3">
              <w:tc>
                <w:tcPr>
                  <w:tcW w:w="570" w:type="dxa"/>
                  <w:shd w:val="clear" w:color="auto" w:fill="FFFFFF"/>
                </w:tcPr>
                <w:p w:rsidR="00180F5A" w:rsidRPr="00DF34CF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180F5A" w:rsidRPr="00DF34CF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Γκικόπουλο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Παναγιώτη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Ρωμέικου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) </w:t>
                  </w:r>
                </w:p>
                <w:p w:rsidR="00180F5A" w:rsidRPr="00DF34CF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:rsidR="00180F5A" w:rsidRPr="00DF34CF" w:rsidRDefault="00180F5A" w:rsidP="00AA3482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180F5A" w:rsidRPr="00DF34CF" w:rsidRDefault="00180F5A" w:rsidP="00AA3482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ΧΑΙΡΩΝΕΙΑΣ</w:t>
            </w:r>
          </w:p>
          <w:p w:rsidR="00180F5A" w:rsidRPr="00DF34CF" w:rsidRDefault="00180F5A" w:rsidP="00AA3482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180F5A" w:rsidRPr="00DF34CF" w:rsidTr="00CF7EC3">
              <w:tc>
                <w:tcPr>
                  <w:tcW w:w="570" w:type="dxa"/>
                  <w:shd w:val="clear" w:color="auto" w:fill="FFFFFF"/>
                </w:tcPr>
                <w:p w:rsidR="00180F5A" w:rsidRPr="00DF34CF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180F5A" w:rsidRPr="00DF34CF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Σπυρόπουλο Αθανάσιο (Αγ. Βλασίου)</w:t>
                  </w:r>
                </w:p>
              </w:tc>
            </w:tr>
            <w:tr w:rsidR="00180F5A" w:rsidRPr="00DF34CF" w:rsidTr="00CF7EC3">
              <w:tc>
                <w:tcPr>
                  <w:tcW w:w="570" w:type="dxa"/>
                  <w:shd w:val="clear" w:color="auto" w:fill="FFFFFF"/>
                </w:tcPr>
                <w:p w:rsidR="00180F5A" w:rsidRPr="00DF34CF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180F5A" w:rsidRPr="00DF34CF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Φλώρο Ιωάννη   (Ακοντίου)</w:t>
                  </w:r>
                </w:p>
              </w:tc>
            </w:tr>
            <w:tr w:rsidR="00180F5A" w:rsidRPr="00DF34CF" w:rsidTr="00CF7EC3">
              <w:tc>
                <w:tcPr>
                  <w:tcW w:w="570" w:type="dxa"/>
                  <w:shd w:val="clear" w:color="auto" w:fill="FFFFFF"/>
                </w:tcPr>
                <w:p w:rsidR="00180F5A" w:rsidRPr="00DF34CF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180F5A" w:rsidRPr="00DF34CF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Μωραϊτη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Λουκά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Ανθοχωρίου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180F5A" w:rsidRPr="00DF34CF" w:rsidTr="00CF7EC3">
              <w:tc>
                <w:tcPr>
                  <w:tcW w:w="570" w:type="dxa"/>
                  <w:shd w:val="clear" w:color="auto" w:fill="FFFFFF"/>
                </w:tcPr>
                <w:p w:rsidR="00180F5A" w:rsidRPr="00DF34CF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180F5A" w:rsidRPr="00DF34CF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Ζαχαράκου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Αικατερίνη (Βασιλικών)</w:t>
                  </w:r>
                </w:p>
              </w:tc>
            </w:tr>
            <w:tr w:rsidR="00180F5A" w:rsidRPr="00DF34CF" w:rsidTr="00CF7EC3">
              <w:tc>
                <w:tcPr>
                  <w:tcW w:w="570" w:type="dxa"/>
                  <w:shd w:val="clear" w:color="auto" w:fill="FFFFFF"/>
                </w:tcPr>
                <w:p w:rsidR="00180F5A" w:rsidRPr="00DF34CF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180F5A" w:rsidRPr="00DF34CF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Γκικόπουλο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Νικόλαο 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Θουρίου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180F5A" w:rsidRPr="00DF34CF" w:rsidTr="00CF7EC3">
              <w:tc>
                <w:tcPr>
                  <w:tcW w:w="570" w:type="dxa"/>
                  <w:shd w:val="clear" w:color="auto" w:fill="FFFFFF"/>
                </w:tcPr>
                <w:p w:rsidR="00180F5A" w:rsidRPr="00DF34CF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180F5A" w:rsidRPr="00DF34CF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 xml:space="preserve"> </w:t>
                  </w: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Σκούρα Ανδρέα  ( 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Προσηλίου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180F5A" w:rsidRPr="00DF34CF" w:rsidTr="00CF7EC3">
              <w:tc>
                <w:tcPr>
                  <w:tcW w:w="570" w:type="dxa"/>
                  <w:shd w:val="clear" w:color="auto" w:fill="FFFFFF"/>
                </w:tcPr>
                <w:p w:rsidR="00180F5A" w:rsidRPr="00DF34CF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180F5A" w:rsidRPr="00DF34CF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Παπαδά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Αγγελική (Προφήτη Ηλία)</w:t>
                  </w:r>
                </w:p>
              </w:tc>
            </w:tr>
            <w:tr w:rsidR="00180F5A" w:rsidRPr="00DF34CF" w:rsidTr="00CF7EC3">
              <w:tc>
                <w:tcPr>
                  <w:tcW w:w="570" w:type="dxa"/>
                  <w:shd w:val="clear" w:color="auto" w:fill="FFFFFF"/>
                </w:tcPr>
                <w:p w:rsidR="00180F5A" w:rsidRPr="00DF34CF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180F5A" w:rsidRPr="00DF34CF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Καρανάσο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Αθανάσιο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Χαιρωνειας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) </w:t>
                  </w:r>
                </w:p>
              </w:tc>
            </w:tr>
          </w:tbl>
          <w:p w:rsidR="00180F5A" w:rsidRPr="00DF34CF" w:rsidRDefault="00180F5A" w:rsidP="00AA3482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FFFFFF"/>
          </w:tcPr>
          <w:p w:rsidR="00180F5A" w:rsidRPr="00DF34CF" w:rsidRDefault="00180F5A" w:rsidP="00AA3482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</w:tbl>
    <w:p w:rsidR="00A4667C" w:rsidRDefault="00A4667C" w:rsidP="00AA3482">
      <w:pPr>
        <w:rPr>
          <w:rFonts w:ascii="Arial" w:hAnsi="Arial" w:cs="Arial"/>
          <w:sz w:val="22"/>
          <w:szCs w:val="22"/>
        </w:rPr>
      </w:pPr>
    </w:p>
    <w:p w:rsidR="00AA3482" w:rsidRDefault="00AA3482">
      <w:pPr>
        <w:rPr>
          <w:rFonts w:ascii="Arial" w:hAnsi="Arial" w:cs="Arial"/>
          <w:sz w:val="22"/>
          <w:szCs w:val="22"/>
        </w:rPr>
      </w:pPr>
    </w:p>
    <w:p w:rsidR="00857D97" w:rsidRPr="00DF34CF" w:rsidRDefault="0085600E" w:rsidP="00857D97">
      <w:pPr>
        <w:spacing w:before="6" w:after="6" w:line="360" w:lineRule="auto"/>
        <w:ind w:left="36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>Με την παρούσα, σας προσκαλούμε  να συμμετάσχετε σ</w:t>
      </w:r>
      <w:r w:rsidR="00DA1261"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ε </w:t>
      </w:r>
      <w:r w:rsidR="00BC5EEE" w:rsidRPr="00DF34C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ειδική</w:t>
      </w:r>
      <w:r w:rsidR="00DA1261"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συνεδρίαση του Δημοτικού Συμβουλίου, </w:t>
      </w:r>
      <w:r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που θα γίνει στις  </w:t>
      </w:r>
      <w:r w:rsidR="00BC5EEE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1</w:t>
      </w:r>
      <w:r w:rsidR="00CC2BF6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7</w:t>
      </w:r>
      <w:r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-</w:t>
      </w:r>
      <w:r w:rsidR="004B1800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1</w:t>
      </w:r>
      <w:r w:rsidR="00176CDB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0</w:t>
      </w:r>
      <w:r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-202</w:t>
      </w:r>
      <w:r w:rsidR="00857D97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1</w:t>
      </w:r>
      <w:r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ημέρα </w:t>
      </w:r>
      <w:r w:rsidR="00857D97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Δευτέρα</w:t>
      </w:r>
      <w:r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 και ώρα  1</w:t>
      </w:r>
      <w:r w:rsidR="00D87855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7</w:t>
      </w:r>
      <w:r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:</w:t>
      </w:r>
      <w:r w:rsidR="00D87855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3</w:t>
      </w:r>
      <w:r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0 ,</w:t>
      </w:r>
      <w:r w:rsidR="00DA1261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η οποία λόγω των κατεπειγόντων μέτρων που έχουν ληφθεί για την αποφυγή της διάδοσης του </w:t>
      </w:r>
      <w:proofErr w:type="spellStart"/>
      <w:r w:rsidR="00DA1261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κορωνοϊού</w:t>
      </w:r>
      <w:proofErr w:type="spellEnd"/>
      <w:r w:rsidR="00DA1261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COVID-19  θα πραγματοποιηθεί  </w:t>
      </w:r>
      <w:r w:rsidR="004B4A8E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</w:t>
      </w:r>
      <w:r w:rsidR="00857D97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ΜΕΙΚΤΗ  ΣΥΝΕΔΡΙΑΣΗ (στην αίθουσα συνεδριάσεων του Δημοτικού Συμβουλίου στο Παλαιό Δημαρχείο </w:t>
      </w:r>
      <w:r w:rsidR="00857D97" w:rsidRPr="00DF34CF">
        <w:rPr>
          <w:rFonts w:asciiTheme="minorHAnsi" w:hAnsiTheme="minorHAnsi" w:cstheme="minorHAnsi"/>
          <w:sz w:val="24"/>
          <w:szCs w:val="24"/>
        </w:rPr>
        <w:t xml:space="preserve">– </w:t>
      </w:r>
      <w:r w:rsidR="00857D97" w:rsidRPr="00DF34CF">
        <w:rPr>
          <w:rFonts w:asciiTheme="minorHAnsi" w:hAnsiTheme="minorHAnsi" w:cstheme="minorHAnsi"/>
          <w:b/>
          <w:sz w:val="24"/>
          <w:szCs w:val="24"/>
          <w:u w:val="single"/>
        </w:rPr>
        <w:t>Πλ. Εθνικής Αντίστασης</w:t>
      </w:r>
      <w:r w:rsidR="00857D97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και ταυτόχρονα με τηλεδιάσκεψη)</w:t>
      </w:r>
      <w:r w:rsidR="00857D97" w:rsidRPr="00DF34CF"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 w:rsidR="00857D97" w:rsidRPr="00DF34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57D97"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>κατ΄εφαρμογήν</w:t>
      </w:r>
      <w:proofErr w:type="spellEnd"/>
      <w:r w:rsidR="00857D97"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: </w:t>
      </w:r>
    </w:p>
    <w:p w:rsidR="00857D97" w:rsidRPr="00DF34CF" w:rsidRDefault="00857D97" w:rsidP="00857D97">
      <w:pPr>
        <w:spacing w:before="6" w:after="6" w:line="36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34CF">
        <w:rPr>
          <w:rFonts w:asciiTheme="minorHAnsi" w:hAnsiTheme="minorHAnsi" w:cstheme="minorHAnsi"/>
          <w:b/>
          <w:bCs/>
          <w:color w:val="000000"/>
          <w:sz w:val="24"/>
          <w:szCs w:val="24"/>
        </w:rPr>
        <w:t>α)</w:t>
      </w:r>
      <w:r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των διατάξεων του άρθρου   74 του Ν. 4555/2018 (αντικατάσταση του άρθρου 67 του Ν. 3852/2010)</w:t>
      </w:r>
      <w:r w:rsidRPr="00DF34C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DF34CF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</w:p>
    <w:p w:rsidR="00D40123" w:rsidRPr="00333EA1" w:rsidRDefault="00D40123" w:rsidP="00D40123">
      <w:pPr>
        <w:spacing w:before="6" w:after="6" w:line="360" w:lineRule="auto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33EA1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333EA1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333EA1">
        <w:rPr>
          <w:rFonts w:asciiTheme="minorHAnsi" w:hAnsiTheme="minorHAnsi" w:cstheme="minorHAnsi"/>
          <w:bCs/>
          <w:sz w:val="24"/>
          <w:szCs w:val="24"/>
        </w:rPr>
        <w:t xml:space="preserve"> 375/2022</w:t>
      </w:r>
      <w:r w:rsidRPr="00333EA1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Pr="00333EA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33EA1">
        <w:rPr>
          <w:rFonts w:asciiTheme="minorHAnsi" w:hAnsiTheme="minorHAnsi" w:cstheme="minorHAnsi"/>
          <w:sz w:val="24"/>
          <w:szCs w:val="24"/>
        </w:rPr>
        <w:t>«Λειτουργία Δημοτικού Συμβουλίου»</w:t>
      </w:r>
    </w:p>
    <w:p w:rsidR="00D40123" w:rsidRPr="00333EA1" w:rsidRDefault="00D40123" w:rsidP="00D40123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sz w:val="24"/>
          <w:szCs w:val="24"/>
        </w:rPr>
        <w:t xml:space="preserve">γ)  </w:t>
      </w:r>
      <w:r w:rsidRPr="00333EA1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333EA1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333EA1">
        <w:rPr>
          <w:rFonts w:asciiTheme="minorHAnsi" w:hAnsiTheme="minorHAnsi" w:cstheme="minorHAnsi"/>
          <w:bCs/>
          <w:sz w:val="24"/>
          <w:szCs w:val="24"/>
        </w:rPr>
        <w:t xml:space="preserve"> 380/2022</w:t>
      </w:r>
      <w:r w:rsidRPr="00333EA1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ΩΖ2Χ46ΜΤΛ6-97Χ) </w:t>
      </w:r>
      <w:r w:rsidRPr="00333EA1">
        <w:rPr>
          <w:rFonts w:asciiTheme="minorHAnsi" w:hAnsiTheme="minorHAnsi" w:cstheme="minorHAnsi"/>
          <w:bCs/>
          <w:sz w:val="24"/>
          <w:szCs w:val="24"/>
        </w:rPr>
        <w:t>«</w:t>
      </w:r>
      <w:r w:rsidRPr="00333EA1">
        <w:rPr>
          <w:rFonts w:asciiTheme="minorHAnsi" w:hAnsiTheme="minorHAnsi" w:cstheme="minorHAnsi"/>
          <w:sz w:val="24"/>
          <w:szCs w:val="24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D40123" w:rsidRPr="00333EA1" w:rsidRDefault="00D40123" w:rsidP="00D40123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sz w:val="24"/>
          <w:szCs w:val="24"/>
        </w:rPr>
        <w:lastRenderedPageBreak/>
        <w:t xml:space="preserve">δ) </w:t>
      </w:r>
      <w:r w:rsidRPr="00333EA1">
        <w:rPr>
          <w:rFonts w:asciiTheme="minorHAnsi" w:hAnsiTheme="minorHAnsi" w:cstheme="minorHAnsi"/>
          <w:sz w:val="24"/>
          <w:szCs w:val="24"/>
        </w:rPr>
        <w:t xml:space="preserve">Τις διατάξεις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333EA1">
        <w:rPr>
          <w:rFonts w:asciiTheme="minorHAnsi" w:hAnsiTheme="minorHAnsi" w:cstheme="minorHAnsi"/>
          <w:sz w:val="24"/>
          <w:szCs w:val="24"/>
        </w:rPr>
        <w:t>κορωνοϊού</w:t>
      </w:r>
      <w:proofErr w:type="spellEnd"/>
      <w:r w:rsidRPr="00333EA1">
        <w:rPr>
          <w:rFonts w:asciiTheme="minorHAnsi" w:hAnsiTheme="minorHAnsi" w:cstheme="minorHAnsi"/>
          <w:sz w:val="24"/>
          <w:szCs w:val="24"/>
        </w:rPr>
        <w:t xml:space="preserve"> </w:t>
      </w:r>
      <w:r w:rsidRPr="00333EA1">
        <w:rPr>
          <w:rFonts w:asciiTheme="minorHAnsi" w:hAnsiTheme="minorHAnsi" w:cstheme="minorHAnsi"/>
          <w:sz w:val="24"/>
          <w:szCs w:val="24"/>
          <w:lang w:val="en-US"/>
        </w:rPr>
        <w:t>COVID</w:t>
      </w:r>
      <w:r w:rsidRPr="00333EA1">
        <w:rPr>
          <w:rFonts w:asciiTheme="minorHAnsi" w:hAnsiTheme="minorHAnsi" w:cstheme="minorHAnsi"/>
          <w:sz w:val="24"/>
          <w:szCs w:val="24"/>
        </w:rPr>
        <w:t xml:space="preserve"> -19»  </w:t>
      </w:r>
    </w:p>
    <w:p w:rsidR="00D40123" w:rsidRPr="00333EA1" w:rsidRDefault="00D40123" w:rsidP="00D40123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33EA1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333EA1">
        <w:rPr>
          <w:rFonts w:asciiTheme="minorHAnsi" w:hAnsiTheme="minorHAnsi" w:cstheme="minorHAnsi"/>
          <w:b/>
          <w:i/>
          <w:sz w:val="24"/>
          <w:szCs w:val="24"/>
        </w:rPr>
        <w:t xml:space="preserve">Η μεικτή συνεδρίαση πραγματοποιείται διά ζώσης, τηρουμένων όλων των εν ισχύ υγειονομικών μέτρων, και ταυτόχρονα μέσω τηλεδιάσκεψης. </w:t>
      </w:r>
    </w:p>
    <w:p w:rsidR="00D40123" w:rsidRPr="00333EA1" w:rsidRDefault="00D40123" w:rsidP="00D40123">
      <w:pPr>
        <w:tabs>
          <w:tab w:val="left" w:pos="6237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33EA1">
        <w:rPr>
          <w:rFonts w:asciiTheme="minorHAnsi" w:eastAsia="Arial" w:hAnsiTheme="minorHAnsi" w:cstheme="minorHAnsi"/>
          <w:sz w:val="24"/>
          <w:szCs w:val="24"/>
        </w:rPr>
        <w:t xml:space="preserve">Μαζί με την πρόσκληση σας αποστέλλονται οι εισηγήσεις σε μορφή </w:t>
      </w:r>
      <w:r w:rsidRPr="00333EA1">
        <w:rPr>
          <w:rFonts w:asciiTheme="minorHAnsi" w:eastAsia="Arial" w:hAnsiTheme="minorHAnsi" w:cstheme="minorHAnsi"/>
          <w:sz w:val="24"/>
          <w:szCs w:val="24"/>
          <w:lang w:val="en-US"/>
        </w:rPr>
        <w:t>scan</w:t>
      </w:r>
      <w:r w:rsidRPr="00333EA1">
        <w:rPr>
          <w:rFonts w:asciiTheme="minorHAnsi" w:eastAsia="Arial" w:hAnsiTheme="minorHAnsi" w:cstheme="minorHAnsi"/>
          <w:sz w:val="24"/>
          <w:szCs w:val="24"/>
        </w:rPr>
        <w:t xml:space="preserve"> στα 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προσωπικά σας  </w:t>
      </w:r>
    </w:p>
    <w:p w:rsidR="00D40123" w:rsidRPr="00333EA1" w:rsidRDefault="00D40123" w:rsidP="00D40123">
      <w:pPr>
        <w:tabs>
          <w:tab w:val="left" w:pos="6237"/>
        </w:tabs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gramStart"/>
      <w:r w:rsidRPr="00333EA1">
        <w:rPr>
          <w:rFonts w:asciiTheme="minorHAnsi" w:eastAsia="Arial" w:hAnsiTheme="minorHAnsi" w:cstheme="minorHAnsi"/>
          <w:b/>
          <w:sz w:val="24"/>
          <w:szCs w:val="24"/>
          <w:u w:val="single"/>
          <w:lang w:val="en-US"/>
        </w:rPr>
        <w:t>e</w:t>
      </w:r>
      <w:r w:rsidRPr="00333EA1">
        <w:rPr>
          <w:rFonts w:asciiTheme="minorHAnsi" w:eastAsia="Arial" w:hAnsiTheme="minorHAnsi" w:cstheme="minorHAnsi"/>
          <w:b/>
          <w:sz w:val="24"/>
          <w:szCs w:val="24"/>
          <w:u w:val="single"/>
        </w:rPr>
        <w:t>-</w:t>
      </w:r>
      <w:r w:rsidRPr="00333EA1">
        <w:rPr>
          <w:rFonts w:asciiTheme="minorHAnsi" w:eastAsia="Arial" w:hAnsiTheme="minorHAnsi" w:cstheme="minorHAnsi"/>
          <w:b/>
          <w:sz w:val="24"/>
          <w:szCs w:val="24"/>
          <w:u w:val="single"/>
          <w:lang w:val="en-US"/>
        </w:rPr>
        <w:t>mail</w:t>
      </w:r>
      <w:proofErr w:type="gramEnd"/>
      <w:r w:rsidRPr="00333EA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  <w:r w:rsidRPr="00333EA1">
        <w:rPr>
          <w:rFonts w:asciiTheme="minorHAnsi" w:eastAsia="Arial" w:hAnsiTheme="minorHAnsi" w:cstheme="minorHAnsi"/>
          <w:sz w:val="24"/>
          <w:szCs w:val="24"/>
        </w:rPr>
        <w:t xml:space="preserve">  </w:t>
      </w:r>
    </w:p>
    <w:p w:rsidR="00D40123" w:rsidRPr="00333EA1" w:rsidRDefault="00D40123" w:rsidP="00D40123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333EA1">
        <w:rPr>
          <w:rFonts w:asciiTheme="minorHAnsi" w:hAnsiTheme="minorHAnsi" w:cstheme="minorHAnsi"/>
          <w:sz w:val="24"/>
          <w:szCs w:val="24"/>
          <w:u w:val="single"/>
        </w:rPr>
        <w:t xml:space="preserve">Σε περίπτωση που κάποιοι δημοτικοί σύμβουλοι δεν διαθέτουν προσωπικό </w:t>
      </w:r>
      <w:r w:rsidRPr="00333EA1">
        <w:rPr>
          <w:rFonts w:asciiTheme="minorHAnsi" w:eastAsia="Arial" w:hAnsiTheme="minorHAnsi" w:cstheme="minorHAnsi"/>
          <w:sz w:val="24"/>
          <w:szCs w:val="24"/>
          <w:u w:val="single"/>
          <w:lang w:val="en-US"/>
        </w:rPr>
        <w:t>e</w:t>
      </w:r>
      <w:r w:rsidRPr="00333EA1">
        <w:rPr>
          <w:rFonts w:asciiTheme="minorHAnsi" w:eastAsia="Arial" w:hAnsiTheme="minorHAnsi" w:cstheme="minorHAnsi"/>
          <w:sz w:val="24"/>
          <w:szCs w:val="24"/>
          <w:u w:val="single"/>
        </w:rPr>
        <w:t>-</w:t>
      </w:r>
      <w:r w:rsidRPr="00333EA1">
        <w:rPr>
          <w:rFonts w:asciiTheme="minorHAnsi" w:eastAsia="Arial" w:hAnsiTheme="minorHAnsi" w:cstheme="minorHAnsi"/>
          <w:sz w:val="24"/>
          <w:szCs w:val="24"/>
          <w:u w:val="single"/>
          <w:lang w:val="en-US"/>
        </w:rPr>
        <w:t>mail</w:t>
      </w:r>
      <w:r w:rsidRPr="00333EA1">
        <w:rPr>
          <w:rFonts w:asciiTheme="minorHAnsi" w:eastAsia="Arial" w:hAnsiTheme="minorHAnsi" w:cstheme="minorHAnsi"/>
          <w:sz w:val="24"/>
          <w:szCs w:val="24"/>
          <w:u w:val="single"/>
        </w:rPr>
        <w:t xml:space="preserve"> , τόσο η πρόσκληση όσο και οι σχετικές εισηγήσεις   θα αποσταλούν στα   κατά τόπους γραφεία των Κοινοτήτων διαμονής τους .</w:t>
      </w:r>
    </w:p>
    <w:p w:rsidR="00D40123" w:rsidRPr="00333EA1" w:rsidRDefault="00D40123" w:rsidP="00D40123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40123" w:rsidRPr="00333EA1" w:rsidRDefault="00D40123" w:rsidP="00D40123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gramStart"/>
      <w:r w:rsidRPr="00333EA1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H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 ενημέρωση</w:t>
      </w:r>
      <w:proofErr w:type="gramEnd"/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της  Προέδρου του Δημοτικού Συμβουλίου αναφορικά με τον τρόπο συμμετοχής σε αυτή του κάθε δημοτικού συμβούλου  , δηλαδή είτε διά ζώσης, είτε μέσω τηλεδιάσκεψης να γίνει  μέχρι την </w:t>
      </w:r>
      <w:r w:rsidR="00CC2BF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CC2BF6" w:rsidRPr="00CC2BF6">
        <w:rPr>
          <w:rFonts w:asciiTheme="minorHAnsi" w:hAnsiTheme="minorHAnsi" w:cstheme="minorHAnsi"/>
          <w:b/>
          <w:sz w:val="24"/>
          <w:szCs w:val="24"/>
          <w:u w:val="single"/>
        </w:rPr>
        <w:t xml:space="preserve">ΔΕΥΤΕΡΑ </w:t>
      </w:r>
      <w:r w:rsidRPr="00CC2BF6">
        <w:rPr>
          <w:rFonts w:asciiTheme="minorHAnsi" w:hAnsiTheme="minorHAnsi" w:cstheme="minorHAnsi"/>
          <w:b/>
          <w:sz w:val="24"/>
          <w:szCs w:val="24"/>
          <w:u w:val="single"/>
        </w:rPr>
        <w:t>1</w:t>
      </w:r>
      <w:r w:rsidR="00CC2BF6" w:rsidRPr="00CC2BF6">
        <w:rPr>
          <w:rFonts w:asciiTheme="minorHAnsi" w:hAnsiTheme="minorHAnsi" w:cstheme="minorHAnsi"/>
          <w:b/>
          <w:sz w:val="24"/>
          <w:szCs w:val="24"/>
          <w:u w:val="single"/>
        </w:rPr>
        <w:t>7</w:t>
      </w:r>
      <w:r w:rsidRPr="00CC2BF6">
        <w:rPr>
          <w:rFonts w:asciiTheme="minorHAnsi" w:hAnsiTheme="minorHAnsi" w:cstheme="minorHAnsi"/>
          <w:b/>
          <w:sz w:val="24"/>
          <w:szCs w:val="24"/>
          <w:u w:val="single"/>
        </w:rPr>
        <w:t>/</w:t>
      </w:r>
      <w:r w:rsidR="00CC2BF6" w:rsidRPr="00CC2BF6">
        <w:rPr>
          <w:rFonts w:asciiTheme="minorHAnsi" w:hAnsiTheme="minorHAnsi" w:cstheme="minorHAnsi"/>
          <w:b/>
          <w:sz w:val="24"/>
          <w:szCs w:val="24"/>
          <w:u w:val="single"/>
        </w:rPr>
        <w:t>10</w:t>
      </w:r>
      <w:r w:rsidRPr="00CC2BF6">
        <w:rPr>
          <w:rFonts w:asciiTheme="minorHAnsi" w:hAnsiTheme="minorHAnsi" w:cstheme="minorHAnsi"/>
          <w:b/>
          <w:sz w:val="24"/>
          <w:szCs w:val="24"/>
          <w:u w:val="single"/>
        </w:rPr>
        <w:t>/2022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και ώρα 11:00π.μ .  </w:t>
      </w:r>
    </w:p>
    <w:p w:rsidR="00D40123" w:rsidRPr="00333EA1" w:rsidRDefault="00D40123" w:rsidP="00D40123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1116F" w:rsidRPr="0085600E" w:rsidRDefault="00857D97" w:rsidP="0085600E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>
        <w:t xml:space="preserve"> </w:t>
      </w:r>
    </w:p>
    <w:p w:rsidR="00BC5EEE" w:rsidRPr="00DF34CF" w:rsidRDefault="00BC5EEE" w:rsidP="00BC5EEE">
      <w:pPr>
        <w:tabs>
          <w:tab w:val="left" w:pos="6237"/>
        </w:tabs>
        <w:ind w:left="720"/>
        <w:jc w:val="both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u w:val="single"/>
        </w:rPr>
      </w:pPr>
      <w:r w:rsidRPr="00DF34CF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 xml:space="preserve">         </w:t>
      </w:r>
      <w:r w:rsidRPr="00DF34C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u w:val="single"/>
        </w:rPr>
        <w:t>Το μοναδικό θέμα της ημερήσιας διάταξης είναι :</w:t>
      </w:r>
    </w:p>
    <w:p w:rsidR="00BC5EEE" w:rsidRPr="00DF34CF" w:rsidRDefault="00BC5EEE" w:rsidP="00BC5EEE">
      <w:pPr>
        <w:tabs>
          <w:tab w:val="left" w:pos="6237"/>
        </w:tabs>
        <w:ind w:left="72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B32C2E" w:rsidRPr="00DF34CF" w:rsidRDefault="00BC5EEE" w:rsidP="00C07D26">
      <w:pPr>
        <w:tabs>
          <w:tab w:val="left" w:pos="6237"/>
        </w:tabs>
        <w:snapToGrid w:val="0"/>
        <w:spacing w:before="57" w:after="57"/>
        <w:ind w:left="473"/>
        <w:textAlignment w:val="baseline"/>
        <w:rPr>
          <w:rFonts w:asciiTheme="minorHAnsi" w:eastAsia="Arial" w:hAnsiTheme="minorHAnsi" w:cstheme="minorHAnsi"/>
          <w:iCs/>
          <w:color w:val="000000"/>
          <w:spacing w:val="-3"/>
          <w:kern w:val="1"/>
          <w:sz w:val="24"/>
          <w:szCs w:val="24"/>
          <w:lang w:bidi="hi-IN"/>
        </w:rPr>
      </w:pPr>
      <w:r w:rsidRPr="00DF34CF">
        <w:rPr>
          <w:rFonts w:asciiTheme="minorHAnsi" w:eastAsia="Arial" w:hAnsiTheme="minorHAnsi" w:cstheme="minorHAnsi"/>
          <w:iCs/>
          <w:color w:val="000000"/>
          <w:spacing w:val="-3"/>
          <w:kern w:val="1"/>
          <w:sz w:val="24"/>
          <w:szCs w:val="24"/>
          <w:highlight w:val="white"/>
          <w:lang w:bidi="hi-IN"/>
        </w:rPr>
        <w:t>Έγκριση Απολογισμού – Ισολογισμού Οικονομικού Έτους 20</w:t>
      </w:r>
      <w:r w:rsidR="00857D97" w:rsidRPr="00DF34CF">
        <w:rPr>
          <w:rFonts w:asciiTheme="minorHAnsi" w:eastAsia="Arial" w:hAnsiTheme="minorHAnsi" w:cstheme="minorHAnsi"/>
          <w:iCs/>
          <w:color w:val="000000"/>
          <w:spacing w:val="-3"/>
          <w:kern w:val="1"/>
          <w:sz w:val="24"/>
          <w:szCs w:val="24"/>
          <w:highlight w:val="white"/>
          <w:lang w:bidi="hi-IN"/>
        </w:rPr>
        <w:t>2</w:t>
      </w:r>
      <w:r w:rsidR="00D40123" w:rsidRPr="00DF34CF">
        <w:rPr>
          <w:rFonts w:asciiTheme="minorHAnsi" w:eastAsia="Arial" w:hAnsiTheme="minorHAnsi" w:cstheme="minorHAnsi"/>
          <w:iCs/>
          <w:color w:val="000000"/>
          <w:spacing w:val="-3"/>
          <w:kern w:val="1"/>
          <w:sz w:val="24"/>
          <w:szCs w:val="24"/>
          <w:highlight w:val="white"/>
          <w:lang w:bidi="hi-IN"/>
        </w:rPr>
        <w:t>1</w:t>
      </w:r>
      <w:r w:rsidR="004B4A8E" w:rsidRPr="00DF34CF">
        <w:rPr>
          <w:rFonts w:asciiTheme="minorHAnsi" w:eastAsia="Arial" w:hAnsiTheme="minorHAnsi" w:cstheme="minorHAnsi"/>
          <w:iCs/>
          <w:color w:val="000000"/>
          <w:spacing w:val="-3"/>
          <w:kern w:val="1"/>
          <w:sz w:val="24"/>
          <w:szCs w:val="24"/>
          <w:highlight w:val="white"/>
          <w:lang w:bidi="hi-IN"/>
        </w:rPr>
        <w:t xml:space="preserve"> </w:t>
      </w:r>
      <w:r w:rsidRPr="00DF34CF">
        <w:rPr>
          <w:rFonts w:asciiTheme="minorHAnsi" w:eastAsia="Arial" w:hAnsiTheme="minorHAnsi" w:cstheme="minorHAnsi"/>
          <w:iCs/>
          <w:color w:val="000000"/>
          <w:spacing w:val="-3"/>
          <w:kern w:val="1"/>
          <w:sz w:val="24"/>
          <w:szCs w:val="24"/>
          <w:highlight w:val="white"/>
          <w:lang w:bidi="hi-IN"/>
        </w:rPr>
        <w:t xml:space="preserve"> Δήμου </w:t>
      </w:r>
      <w:proofErr w:type="spellStart"/>
      <w:r w:rsidRPr="00DF34CF">
        <w:rPr>
          <w:rFonts w:asciiTheme="minorHAnsi" w:eastAsia="Arial" w:hAnsiTheme="minorHAnsi" w:cstheme="minorHAnsi"/>
          <w:iCs/>
          <w:color w:val="000000"/>
          <w:spacing w:val="-3"/>
          <w:kern w:val="1"/>
          <w:sz w:val="24"/>
          <w:szCs w:val="24"/>
          <w:highlight w:val="white"/>
          <w:lang w:bidi="hi-IN"/>
        </w:rPr>
        <w:t>Λεβαδέων</w:t>
      </w:r>
      <w:proofErr w:type="spellEnd"/>
      <w:r w:rsidRPr="00DF34CF">
        <w:rPr>
          <w:rFonts w:asciiTheme="minorHAnsi" w:eastAsia="Arial" w:hAnsiTheme="minorHAnsi" w:cstheme="minorHAnsi"/>
          <w:iCs/>
          <w:color w:val="000000"/>
          <w:spacing w:val="-3"/>
          <w:kern w:val="1"/>
          <w:sz w:val="24"/>
          <w:szCs w:val="24"/>
          <w:highlight w:val="white"/>
          <w:lang w:bidi="hi-IN"/>
        </w:rPr>
        <w:t xml:space="preserve"> (άρθρο 163 Ν.3463/06)</w:t>
      </w:r>
    </w:p>
    <w:p w:rsidR="00BC5EEE" w:rsidRPr="00BC5EEE" w:rsidRDefault="00BC5EEE" w:rsidP="00C07D26">
      <w:pPr>
        <w:tabs>
          <w:tab w:val="left" w:pos="6237"/>
        </w:tabs>
        <w:snapToGrid w:val="0"/>
        <w:spacing w:before="57" w:after="57"/>
        <w:ind w:left="473"/>
        <w:textAlignment w:val="baseline"/>
        <w:rPr>
          <w:rFonts w:ascii="Arial" w:hAnsi="Arial" w:cs="Arial"/>
          <w:sz w:val="22"/>
          <w:szCs w:val="22"/>
        </w:rPr>
      </w:pPr>
    </w:p>
    <w:p w:rsidR="00BC5EEE" w:rsidRDefault="00BC5EEE" w:rsidP="00DF34CF">
      <w:pPr>
        <w:pStyle w:val="a4"/>
        <w:widowControl w:val="0"/>
        <w:numPr>
          <w:ilvl w:val="0"/>
          <w:numId w:val="37"/>
        </w:numPr>
        <w:suppressAutoHyphens/>
        <w:snapToGrid w:val="0"/>
        <w:spacing w:before="57" w:after="57" w:line="276" w:lineRule="auto"/>
        <w:ind w:left="113" w:firstLine="29"/>
        <w:textAlignment w:val="baseline"/>
      </w:pPr>
      <w:r w:rsidRPr="00D40123">
        <w:rPr>
          <w:rStyle w:val="FontStyle17"/>
          <w:rFonts w:ascii="Arial" w:eastAsia="Cambria" w:hAnsi="Arial" w:cs="Arial"/>
          <w:b/>
          <w:bCs/>
          <w:spacing w:val="-3"/>
          <w:kern w:val="1"/>
          <w:highlight w:val="white"/>
          <w:u w:val="single"/>
          <w:lang w:bidi="hi-IN"/>
        </w:rPr>
        <w:t>Εισηγητής :</w:t>
      </w:r>
      <w:r w:rsidRPr="00D40123">
        <w:rPr>
          <w:rStyle w:val="FontStyle17"/>
          <w:rFonts w:ascii="Arial" w:eastAsia="Cambria" w:hAnsi="Arial" w:cs="Arial"/>
          <w:b/>
          <w:bCs/>
          <w:spacing w:val="-3"/>
          <w:kern w:val="1"/>
          <w:highlight w:val="white"/>
          <w:lang w:bidi="hi-IN"/>
        </w:rPr>
        <w:t xml:space="preserve">  </w:t>
      </w:r>
      <w:r w:rsidR="00D40123" w:rsidRPr="00D40123">
        <w:rPr>
          <w:rFonts w:asciiTheme="minorHAnsi" w:eastAsia="Calibri" w:hAnsiTheme="minorHAnsi" w:cstheme="minorHAnsi"/>
          <w:spacing w:val="-3"/>
          <w:sz w:val="24"/>
          <w:szCs w:val="24"/>
          <w:shd w:val="clear" w:color="auto" w:fill="FFFFFF"/>
        </w:rPr>
        <w:t>Αντιδήμαρχος Οικονομικών &amp; Διοικητικών Υπηρεσιών</w:t>
      </w:r>
      <w:r w:rsidR="00D40123" w:rsidRPr="00D40123"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 xml:space="preserve"> </w:t>
      </w:r>
      <w:r w:rsidR="00D40123" w:rsidRPr="00D40123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>κ. ΜΗΤΑΣ ΑΛΕΞΑΝΔΡΟΣ</w:t>
      </w:r>
      <w:r w:rsidRPr="00D40123">
        <w:rPr>
          <w:rStyle w:val="FontStyle17"/>
          <w:rFonts w:ascii="Arial" w:eastAsia="Calibri" w:hAnsi="Arial" w:cs="Arial"/>
          <w:b/>
          <w:spacing w:val="-3"/>
          <w:kern w:val="1"/>
          <w:shd w:val="clear" w:color="auto" w:fill="FFFFFF"/>
          <w:lang w:bidi="hi-IN"/>
        </w:rPr>
        <w:t>.</w:t>
      </w:r>
    </w:p>
    <w:p w:rsidR="00E3023A" w:rsidRDefault="00E3023A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D40123" w:rsidRDefault="00D40123" w:rsidP="00D40123">
      <w:pPr>
        <w:spacing w:before="100" w:beforeAutospacing="1" w:after="100" w:afterAutospacing="1"/>
        <w:ind w:left="360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Η </w:t>
      </w:r>
      <w:r w:rsidRPr="00333EA1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ΠΡΟΕΔΡΟΣ ΤΟΥ ΔΗΜΟΤΙΚΟΥ ΣΥΜΒΟΥΛΙΟΥ</w:t>
      </w:r>
    </w:p>
    <w:p w:rsidR="00D40123" w:rsidRDefault="00D40123" w:rsidP="00D40123">
      <w:pPr>
        <w:spacing w:before="100" w:beforeAutospacing="1" w:after="100" w:afterAutospacing="1"/>
        <w:ind w:left="360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D40123" w:rsidRPr="00333EA1" w:rsidRDefault="00D40123" w:rsidP="00D40123">
      <w:pPr>
        <w:spacing w:before="100" w:beforeAutospacing="1" w:after="100" w:afterAutospacing="1"/>
        <w:ind w:left="360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 </w:t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                                           </w:t>
      </w:r>
      <w:r w:rsidRPr="00333EA1">
        <w:rPr>
          <w:rFonts w:asciiTheme="minorHAnsi" w:eastAsia="Liberation Serif" w:hAnsiTheme="minorHAnsi" w:cstheme="minorHAnsi"/>
          <w:b/>
          <w:sz w:val="24"/>
          <w:szCs w:val="24"/>
        </w:rPr>
        <w:t>ΚΑΡΑΒΑ ΧΡΥΣΟΒΑΛΑΝΤΟΥ ΒΑΣΙΛΙΚΗ (ΒΑΛΙΑ )</w:t>
      </w:r>
    </w:p>
    <w:p w:rsidR="00A4667C" w:rsidRPr="00400D6A" w:rsidRDefault="00857D97">
      <w:pPr>
        <w:tabs>
          <w:tab w:val="left" w:pos="6237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A3482">
        <w:rPr>
          <w:rFonts w:ascii="Arial" w:hAnsi="Arial" w:cs="Arial"/>
          <w:b/>
          <w:sz w:val="22"/>
          <w:szCs w:val="22"/>
        </w:rPr>
        <w:t xml:space="preserve"> </w:t>
      </w:r>
    </w:p>
    <w:p w:rsidR="001C5AAE" w:rsidRPr="00DF34CF" w:rsidRDefault="001C5AAE" w:rsidP="001C5AAE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ΕΠΙΣΗΣ ΚΑΛΟΥΝΤΑΙ</w:t>
      </w:r>
      <w:r w:rsidRPr="00DF34CF">
        <w:rPr>
          <w:rFonts w:asciiTheme="minorHAnsi" w:hAnsiTheme="minorHAnsi" w:cstheme="minorHAnsi"/>
          <w:sz w:val="24"/>
          <w:szCs w:val="24"/>
        </w:rPr>
        <w:t xml:space="preserve"> (</w:t>
      </w:r>
      <w:r w:rsidR="00F44A98" w:rsidRPr="00DF34CF">
        <w:rPr>
          <w:rFonts w:asciiTheme="minorHAnsi" w:hAnsiTheme="minorHAnsi" w:cstheme="minorHAnsi"/>
          <w:sz w:val="24"/>
          <w:szCs w:val="24"/>
        </w:rPr>
        <w:t xml:space="preserve">Βάσει του άρθρου </w:t>
      </w:r>
      <w:r w:rsidR="00F44A98">
        <w:rPr>
          <w:rFonts w:asciiTheme="minorHAnsi" w:hAnsiTheme="minorHAnsi" w:cstheme="minorHAnsi"/>
          <w:sz w:val="24"/>
          <w:szCs w:val="24"/>
        </w:rPr>
        <w:t xml:space="preserve">69 του ν. 3852/2010  καθώς και του άρθρου 4 του  </w:t>
      </w:r>
      <w:r w:rsidR="00F44A98" w:rsidRPr="00DF34C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F44A98" w:rsidRPr="00C26CD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Κανονισμού Λειτουργίας Δημοτικού Συμβουλίου </w:t>
      </w:r>
      <w:proofErr w:type="spellStart"/>
      <w:r w:rsidR="00F44A98" w:rsidRPr="00C26CD4">
        <w:rPr>
          <w:rFonts w:asciiTheme="minorHAnsi" w:hAnsiTheme="minorHAnsi" w:cstheme="minorHAnsi"/>
          <w:bCs/>
          <w:color w:val="000000"/>
          <w:sz w:val="24"/>
          <w:szCs w:val="24"/>
        </w:rPr>
        <w:t>Λεβαδέων</w:t>
      </w:r>
      <w:proofErr w:type="spellEnd"/>
      <w:r w:rsidR="00585441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οι κατωτέρω:</w:t>
      </w:r>
    </w:p>
    <w:p w:rsidR="001C5AAE" w:rsidRDefault="001C5AAE" w:rsidP="001C5A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1C5AAE" w:rsidTr="0089433E">
        <w:tc>
          <w:tcPr>
            <w:tcW w:w="570" w:type="dxa"/>
            <w:shd w:val="clear" w:color="auto" w:fill="FFFFFF"/>
          </w:tcPr>
          <w:p w:rsidR="001C5AAE" w:rsidRDefault="001C5AAE" w:rsidP="0089433E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1C5AAE" w:rsidRPr="00DF34CF" w:rsidRDefault="001C5AAE" w:rsidP="0089433E">
            <w:pPr>
              <w:tabs>
                <w:tab w:val="center" w:pos="6379"/>
              </w:tabs>
              <w:spacing w:before="57" w:after="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DF34CF">
              <w:rPr>
                <w:rFonts w:asciiTheme="minorHAnsi" w:hAnsiTheme="minorHAnsi" w:cstheme="minorHAnsi"/>
                <w:sz w:val="24"/>
                <w:szCs w:val="24"/>
              </w:rPr>
              <w:t>Προϊστάμενο  Δ/</w:t>
            </w:r>
            <w:proofErr w:type="spellStart"/>
            <w:r w:rsidRPr="00DF34CF">
              <w:rPr>
                <w:rFonts w:asciiTheme="minorHAnsi" w:hAnsiTheme="minorHAnsi" w:cstheme="minorHAnsi"/>
                <w:sz w:val="24"/>
                <w:szCs w:val="24"/>
              </w:rPr>
              <w:t>νσης</w:t>
            </w:r>
            <w:proofErr w:type="spellEnd"/>
            <w:r w:rsidRPr="00DF34CF">
              <w:rPr>
                <w:rFonts w:asciiTheme="minorHAnsi" w:hAnsiTheme="minorHAnsi" w:cstheme="minorHAnsi"/>
                <w:sz w:val="24"/>
                <w:szCs w:val="24"/>
              </w:rPr>
              <w:t xml:space="preserve"> Οικονομικών Υπηρεσιών              </w:t>
            </w:r>
            <w:proofErr w:type="spellStart"/>
            <w:r w:rsidRPr="00DF34CF">
              <w:rPr>
                <w:rFonts w:asciiTheme="minorHAnsi" w:hAnsiTheme="minorHAnsi" w:cstheme="minorHAnsi"/>
                <w:sz w:val="24"/>
                <w:szCs w:val="24"/>
              </w:rPr>
              <w:t>κ.Καλλιαντάση</w:t>
            </w:r>
            <w:proofErr w:type="spellEnd"/>
            <w:r w:rsidRPr="00DF34CF">
              <w:rPr>
                <w:rFonts w:asciiTheme="minorHAnsi" w:hAnsiTheme="minorHAnsi" w:cstheme="minorHAnsi"/>
                <w:sz w:val="24"/>
                <w:szCs w:val="24"/>
              </w:rPr>
              <w:t xml:space="preserve"> Γεώργιο</w:t>
            </w:r>
          </w:p>
        </w:tc>
      </w:tr>
      <w:tr w:rsidR="001C5AAE" w:rsidTr="0089433E">
        <w:tc>
          <w:tcPr>
            <w:tcW w:w="570" w:type="dxa"/>
            <w:shd w:val="clear" w:color="auto" w:fill="FFFFFF"/>
          </w:tcPr>
          <w:p w:rsidR="001C5AAE" w:rsidRDefault="001C5AAE" w:rsidP="0089433E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1C5AAE" w:rsidRPr="00DF34CF" w:rsidRDefault="001C5AAE" w:rsidP="0089433E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sz w:val="24"/>
                <w:szCs w:val="24"/>
              </w:rPr>
              <w:t>Προϊστάμενο  Δ/</w:t>
            </w:r>
            <w:proofErr w:type="spellStart"/>
            <w:r w:rsidRPr="00DF34CF">
              <w:rPr>
                <w:rFonts w:asciiTheme="minorHAnsi" w:eastAsia="Arial" w:hAnsiTheme="minorHAnsi" w:cstheme="minorHAnsi"/>
                <w:sz w:val="24"/>
                <w:szCs w:val="24"/>
              </w:rPr>
              <w:t>νσης</w:t>
            </w:r>
            <w:proofErr w:type="spellEnd"/>
            <w:r w:rsidRPr="00DF34CF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Τεχνικών Υπηρεσιών                      κ. </w:t>
            </w:r>
            <w:proofErr w:type="spellStart"/>
            <w:r w:rsidRPr="00DF34CF">
              <w:rPr>
                <w:rFonts w:asciiTheme="minorHAnsi" w:eastAsia="Arial" w:hAnsiTheme="minorHAnsi" w:cstheme="minorHAnsi"/>
                <w:sz w:val="24"/>
                <w:szCs w:val="24"/>
              </w:rPr>
              <w:t>Νταλιάνη</w:t>
            </w:r>
            <w:proofErr w:type="spellEnd"/>
            <w:r w:rsidRPr="00DF34CF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Χρήστο</w:t>
            </w:r>
          </w:p>
        </w:tc>
      </w:tr>
      <w:tr w:rsidR="001C5AAE" w:rsidTr="0089433E">
        <w:tc>
          <w:tcPr>
            <w:tcW w:w="570" w:type="dxa"/>
            <w:shd w:val="clear" w:color="auto" w:fill="FFFFFF"/>
          </w:tcPr>
          <w:p w:rsidR="001C5AAE" w:rsidRDefault="001C5AAE" w:rsidP="0089433E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1C5AAE" w:rsidRPr="00DF34CF" w:rsidRDefault="001C5AAE" w:rsidP="0089433E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Προϊσταμένη  Δ/</w:t>
            </w:r>
            <w:proofErr w:type="spellStart"/>
            <w:r w:rsidRPr="00DF34CF">
              <w:rPr>
                <w:rFonts w:asciiTheme="minorHAnsi" w:eastAsia="Arial" w:hAnsiTheme="minorHAnsi" w:cstheme="minorHAnsi"/>
                <w:sz w:val="24"/>
                <w:szCs w:val="24"/>
              </w:rPr>
              <w:t>νσης</w:t>
            </w:r>
            <w:proofErr w:type="spellEnd"/>
            <w:r w:rsidRPr="00DF34CF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Δ/</w:t>
            </w:r>
            <w:proofErr w:type="spellStart"/>
            <w:r w:rsidRPr="00DF34CF">
              <w:rPr>
                <w:rFonts w:asciiTheme="minorHAnsi" w:eastAsia="Arial" w:hAnsiTheme="minorHAnsi" w:cstheme="minorHAnsi"/>
                <w:sz w:val="24"/>
                <w:szCs w:val="24"/>
              </w:rPr>
              <w:t>κων</w:t>
            </w:r>
            <w:proofErr w:type="spellEnd"/>
            <w:r w:rsidRPr="00DF34CF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Υπηρεσιών                          κα </w:t>
            </w:r>
            <w:proofErr w:type="spellStart"/>
            <w:r w:rsidRPr="00DF34CF">
              <w:rPr>
                <w:rFonts w:asciiTheme="minorHAnsi" w:eastAsia="Arial" w:hAnsiTheme="minorHAnsi" w:cstheme="minorHAnsi"/>
                <w:sz w:val="24"/>
                <w:szCs w:val="24"/>
              </w:rPr>
              <w:t>Κοϊτσάνου</w:t>
            </w:r>
            <w:proofErr w:type="spellEnd"/>
            <w:r w:rsidRPr="00DF34CF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Αθανασία  </w:t>
            </w:r>
          </w:p>
        </w:tc>
      </w:tr>
      <w:tr w:rsidR="001C5AAE" w:rsidTr="0089433E">
        <w:tc>
          <w:tcPr>
            <w:tcW w:w="570" w:type="dxa"/>
            <w:shd w:val="clear" w:color="auto" w:fill="FFFFFF"/>
          </w:tcPr>
          <w:p w:rsidR="001C5AAE" w:rsidRDefault="001C5AAE" w:rsidP="0089433E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1C5AAE" w:rsidRPr="00DF34CF" w:rsidRDefault="001C5AAE" w:rsidP="0089433E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sz w:val="24"/>
                <w:szCs w:val="24"/>
              </w:rPr>
              <w:t>Προϊσταμένη  Δ/</w:t>
            </w:r>
            <w:proofErr w:type="spellStart"/>
            <w:r w:rsidRPr="00DF34CF">
              <w:rPr>
                <w:rFonts w:asciiTheme="minorHAnsi" w:eastAsia="Arial" w:hAnsiTheme="minorHAnsi" w:cstheme="minorHAnsi"/>
                <w:sz w:val="24"/>
                <w:szCs w:val="24"/>
              </w:rPr>
              <w:t>νσης</w:t>
            </w:r>
            <w:proofErr w:type="spellEnd"/>
            <w:r w:rsidRPr="00DF34CF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Κοινωνικής Προστασίας Π.&amp;Π.        κα Παπαγεωργίου Μαρία</w:t>
            </w:r>
          </w:p>
        </w:tc>
      </w:tr>
      <w:tr w:rsidR="001C5AAE" w:rsidTr="0089433E">
        <w:tc>
          <w:tcPr>
            <w:tcW w:w="570" w:type="dxa"/>
            <w:shd w:val="clear" w:color="auto" w:fill="FFFFFF"/>
          </w:tcPr>
          <w:p w:rsidR="001C5AAE" w:rsidRDefault="001C5AAE" w:rsidP="0089433E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1C5AAE" w:rsidRPr="00DF34CF" w:rsidRDefault="001C5AAE" w:rsidP="0089433E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sz w:val="24"/>
                <w:szCs w:val="24"/>
              </w:rPr>
              <w:t>Προϊστάμενο   Δ/</w:t>
            </w:r>
            <w:proofErr w:type="spellStart"/>
            <w:r w:rsidRPr="00DF34CF">
              <w:rPr>
                <w:rFonts w:asciiTheme="minorHAnsi" w:eastAsia="Arial" w:hAnsiTheme="minorHAnsi" w:cstheme="minorHAnsi"/>
                <w:sz w:val="24"/>
                <w:szCs w:val="24"/>
              </w:rPr>
              <w:t>νσης</w:t>
            </w:r>
            <w:proofErr w:type="spellEnd"/>
            <w:r w:rsidRPr="00DF34CF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DF34C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Καθαριότητας – Περιβάλλοντος, Πρασίνου </w:t>
            </w:r>
            <w:r w:rsidRPr="00DF34CF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</w:t>
            </w:r>
            <w:proofErr w:type="spellStart"/>
            <w:r w:rsidRPr="00DF34CF">
              <w:rPr>
                <w:rFonts w:asciiTheme="minorHAnsi" w:eastAsia="Arial" w:hAnsiTheme="minorHAnsi" w:cstheme="minorHAnsi"/>
                <w:sz w:val="24"/>
                <w:szCs w:val="24"/>
              </w:rPr>
              <w:t>κ.Δημάκα</w:t>
            </w:r>
            <w:proofErr w:type="spellEnd"/>
            <w:r w:rsidRPr="00DF34CF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Λουκά </w:t>
            </w:r>
          </w:p>
        </w:tc>
      </w:tr>
      <w:tr w:rsidR="001C5AAE" w:rsidTr="0089433E">
        <w:tc>
          <w:tcPr>
            <w:tcW w:w="570" w:type="dxa"/>
            <w:shd w:val="clear" w:color="auto" w:fill="FFFFFF"/>
          </w:tcPr>
          <w:p w:rsidR="001C5AAE" w:rsidRDefault="001C5AAE" w:rsidP="0089433E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9010" w:type="dxa"/>
            <w:shd w:val="clear" w:color="auto" w:fill="FFFFFF"/>
          </w:tcPr>
          <w:p w:rsidR="001C5AAE" w:rsidRPr="00DF34CF" w:rsidRDefault="001C5AAE" w:rsidP="0089433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F34CF">
              <w:rPr>
                <w:rFonts w:asciiTheme="minorHAnsi" w:eastAsia="Arial" w:hAnsiTheme="minorHAnsi" w:cstheme="minorHAnsi"/>
                <w:sz w:val="24"/>
                <w:szCs w:val="24"/>
              </w:rPr>
              <w:t>Προϊσταμένο</w:t>
            </w:r>
            <w:proofErr w:type="spellEnd"/>
            <w:r w:rsidRPr="00DF34CF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Δ/</w:t>
            </w:r>
            <w:proofErr w:type="spellStart"/>
            <w:r w:rsidRPr="00DF34CF">
              <w:rPr>
                <w:rFonts w:asciiTheme="minorHAnsi" w:eastAsia="Arial" w:hAnsiTheme="minorHAnsi" w:cstheme="minorHAnsi"/>
                <w:sz w:val="24"/>
                <w:szCs w:val="24"/>
              </w:rPr>
              <w:t>νσης</w:t>
            </w:r>
            <w:proofErr w:type="spellEnd"/>
            <w:r w:rsidRPr="00DF34CF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DF34CF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Πολεοδομίας                                  κ. </w:t>
            </w:r>
            <w:proofErr w:type="spellStart"/>
            <w:r w:rsidRPr="00DF34CF">
              <w:rPr>
                <w:rFonts w:asciiTheme="minorHAnsi" w:eastAsia="Calibri" w:hAnsiTheme="minorHAnsi" w:cstheme="minorHAnsi"/>
                <w:sz w:val="24"/>
                <w:szCs w:val="24"/>
              </w:rPr>
              <w:t>Μπαζιώτη</w:t>
            </w:r>
            <w:proofErr w:type="spellEnd"/>
            <w:r w:rsidRPr="00DF34CF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</w:t>
            </w:r>
            <w:proofErr w:type="spellStart"/>
            <w:r w:rsidRPr="00DF34CF">
              <w:rPr>
                <w:rFonts w:asciiTheme="minorHAnsi" w:eastAsia="Calibri" w:hAnsiTheme="minorHAnsi" w:cstheme="minorHAnsi"/>
                <w:sz w:val="24"/>
                <w:szCs w:val="24"/>
              </w:rPr>
              <w:t>νο</w:t>
            </w:r>
            <w:proofErr w:type="spellEnd"/>
          </w:p>
        </w:tc>
      </w:tr>
      <w:tr w:rsidR="001C5AAE" w:rsidTr="0089433E">
        <w:tc>
          <w:tcPr>
            <w:tcW w:w="570" w:type="dxa"/>
            <w:shd w:val="clear" w:color="auto" w:fill="FFFFFF"/>
          </w:tcPr>
          <w:p w:rsidR="001C5AAE" w:rsidRDefault="001C5AAE" w:rsidP="0089433E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9010" w:type="dxa"/>
            <w:shd w:val="clear" w:color="auto" w:fill="FFFFFF"/>
          </w:tcPr>
          <w:p w:rsidR="001C5AAE" w:rsidRPr="00DF34CF" w:rsidRDefault="001C5AAE" w:rsidP="0089433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hAnsiTheme="minorHAnsi" w:cstheme="minorHAnsi"/>
                <w:sz w:val="24"/>
                <w:szCs w:val="24"/>
              </w:rPr>
              <w:t>Προϊστάμενο Δ/</w:t>
            </w:r>
            <w:proofErr w:type="spellStart"/>
            <w:r w:rsidRPr="00DF34CF">
              <w:rPr>
                <w:rFonts w:asciiTheme="minorHAnsi" w:hAnsiTheme="minorHAnsi" w:cstheme="minorHAnsi"/>
                <w:sz w:val="24"/>
                <w:szCs w:val="24"/>
              </w:rPr>
              <w:t>νσης</w:t>
            </w:r>
            <w:proofErr w:type="spellEnd"/>
            <w:r w:rsidRPr="00DF34CF">
              <w:rPr>
                <w:rFonts w:asciiTheme="minorHAnsi" w:hAnsiTheme="minorHAnsi" w:cstheme="minorHAnsi"/>
                <w:sz w:val="24"/>
                <w:szCs w:val="24"/>
              </w:rPr>
              <w:t xml:space="preserve">  Κ.Ε.Π                                                 κ. </w:t>
            </w:r>
            <w:proofErr w:type="spellStart"/>
            <w:r w:rsidRPr="00DF34CF">
              <w:rPr>
                <w:rFonts w:asciiTheme="minorHAnsi" w:hAnsiTheme="minorHAnsi" w:cstheme="minorHAnsi"/>
                <w:sz w:val="24"/>
                <w:szCs w:val="24"/>
              </w:rPr>
              <w:t>Μίχο</w:t>
            </w:r>
            <w:proofErr w:type="spellEnd"/>
            <w:r w:rsidRPr="00DF34CF">
              <w:rPr>
                <w:rFonts w:asciiTheme="minorHAnsi" w:hAnsiTheme="minorHAnsi" w:cstheme="minorHAnsi"/>
                <w:sz w:val="24"/>
                <w:szCs w:val="24"/>
              </w:rPr>
              <w:t xml:space="preserve"> Γεώργιο</w:t>
            </w:r>
          </w:p>
        </w:tc>
      </w:tr>
      <w:tr w:rsidR="001C5AAE" w:rsidTr="0089433E">
        <w:tc>
          <w:tcPr>
            <w:tcW w:w="570" w:type="dxa"/>
            <w:shd w:val="clear" w:color="auto" w:fill="FFFFFF"/>
          </w:tcPr>
          <w:p w:rsidR="001C5AAE" w:rsidRDefault="001C5AAE" w:rsidP="0089433E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1C5AAE" w:rsidRPr="00DF34CF" w:rsidRDefault="001C5AAE" w:rsidP="0089433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hAnsiTheme="minorHAnsi" w:cstheme="minorHAnsi"/>
                <w:sz w:val="24"/>
                <w:szCs w:val="24"/>
              </w:rPr>
              <w:t xml:space="preserve">Προϊστάμενο Αυτοτελούς Γραφείου Αγροτικής Ανάπτυξης  κ. </w:t>
            </w:r>
            <w:proofErr w:type="spellStart"/>
            <w:r w:rsidRPr="00DF34CF">
              <w:rPr>
                <w:rFonts w:asciiTheme="minorHAnsi" w:hAnsiTheme="minorHAnsi" w:cstheme="minorHAnsi"/>
                <w:sz w:val="24"/>
                <w:szCs w:val="24"/>
              </w:rPr>
              <w:t>Μίχου</w:t>
            </w:r>
            <w:proofErr w:type="spellEnd"/>
            <w:r w:rsidRPr="00DF34CF">
              <w:rPr>
                <w:rFonts w:asciiTheme="minorHAnsi" w:hAnsiTheme="minorHAnsi" w:cstheme="minorHAnsi"/>
                <w:sz w:val="24"/>
                <w:szCs w:val="24"/>
              </w:rPr>
              <w:t xml:space="preserve"> Ευσταθία</w:t>
            </w:r>
          </w:p>
        </w:tc>
      </w:tr>
      <w:tr w:rsidR="001C5AAE" w:rsidTr="0089433E">
        <w:tc>
          <w:tcPr>
            <w:tcW w:w="570" w:type="dxa"/>
            <w:shd w:val="clear" w:color="auto" w:fill="FFFFFF"/>
          </w:tcPr>
          <w:p w:rsidR="001C5AAE" w:rsidRDefault="001C5AAE" w:rsidP="0089433E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9010" w:type="dxa"/>
            <w:shd w:val="clear" w:color="auto" w:fill="FFFFFF"/>
          </w:tcPr>
          <w:p w:rsidR="001C5AAE" w:rsidRPr="00DF34CF" w:rsidRDefault="001C5AAE" w:rsidP="0089433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hAnsiTheme="minorHAnsi" w:cstheme="minorHAnsi"/>
                <w:sz w:val="24"/>
                <w:szCs w:val="24"/>
              </w:rPr>
              <w:t xml:space="preserve">Προϊστάμενο Αυτοτελούς Γραφείου Μηχανοργάνωσης     κ. </w:t>
            </w:r>
            <w:proofErr w:type="spellStart"/>
            <w:r w:rsidRPr="00DF34CF">
              <w:rPr>
                <w:rFonts w:asciiTheme="minorHAnsi" w:hAnsiTheme="minorHAnsi" w:cstheme="minorHAnsi"/>
                <w:sz w:val="24"/>
                <w:szCs w:val="24"/>
              </w:rPr>
              <w:t>Σφυρή</w:t>
            </w:r>
            <w:proofErr w:type="spellEnd"/>
            <w:r w:rsidRPr="00DF34CF">
              <w:rPr>
                <w:rFonts w:asciiTheme="minorHAnsi" w:hAnsiTheme="minorHAnsi" w:cstheme="minorHAnsi"/>
                <w:sz w:val="24"/>
                <w:szCs w:val="24"/>
              </w:rPr>
              <w:t>. Κων/</w:t>
            </w:r>
            <w:proofErr w:type="spellStart"/>
            <w:r w:rsidRPr="00DF34CF">
              <w:rPr>
                <w:rFonts w:asciiTheme="minorHAnsi" w:hAnsiTheme="minorHAnsi" w:cstheme="minorHAnsi"/>
                <w:sz w:val="24"/>
                <w:szCs w:val="24"/>
              </w:rPr>
              <w:t>νο</w:t>
            </w:r>
            <w:proofErr w:type="spellEnd"/>
          </w:p>
        </w:tc>
      </w:tr>
      <w:tr w:rsidR="001C5AAE" w:rsidTr="0089433E">
        <w:tc>
          <w:tcPr>
            <w:tcW w:w="570" w:type="dxa"/>
            <w:shd w:val="clear" w:color="auto" w:fill="FFFFFF"/>
          </w:tcPr>
          <w:p w:rsidR="001C5AAE" w:rsidRDefault="001C5AAE" w:rsidP="0089433E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010" w:type="dxa"/>
            <w:shd w:val="clear" w:color="auto" w:fill="FFFFFF"/>
          </w:tcPr>
          <w:p w:rsidR="001C5AAE" w:rsidRPr="00DF34CF" w:rsidRDefault="001C5AAE" w:rsidP="0089433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hAnsiTheme="minorHAnsi" w:cstheme="minorHAnsi"/>
                <w:sz w:val="24"/>
                <w:szCs w:val="24"/>
              </w:rPr>
              <w:t xml:space="preserve">Προϊστάμενο Αυτοτελούς Γραφείου Αθλητισμού-Πολιτισμού κ. </w:t>
            </w:r>
            <w:proofErr w:type="spellStart"/>
            <w:r w:rsidRPr="00DF34CF">
              <w:rPr>
                <w:rFonts w:asciiTheme="minorHAnsi" w:hAnsiTheme="minorHAnsi" w:cstheme="minorHAnsi"/>
                <w:sz w:val="24"/>
                <w:szCs w:val="24"/>
              </w:rPr>
              <w:t>Σταματάκη</w:t>
            </w:r>
            <w:proofErr w:type="spellEnd"/>
            <w:r w:rsidRPr="00DF34CF">
              <w:rPr>
                <w:rFonts w:asciiTheme="minorHAnsi" w:hAnsiTheme="minorHAnsi" w:cstheme="minorHAnsi"/>
                <w:sz w:val="24"/>
                <w:szCs w:val="24"/>
              </w:rPr>
              <w:t xml:space="preserve"> Ανδρέα</w:t>
            </w:r>
          </w:p>
        </w:tc>
      </w:tr>
    </w:tbl>
    <w:p w:rsidR="001C5AAE" w:rsidRDefault="001C5AAE" w:rsidP="001C5AAE">
      <w:pPr>
        <w:rPr>
          <w:rFonts w:ascii="Arial" w:hAnsi="Arial" w:cs="Arial"/>
          <w:sz w:val="22"/>
          <w:szCs w:val="22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sectPr w:rsidR="0030584F" w:rsidRPr="00400D6A" w:rsidSect="00A466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77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C04" w:rsidRDefault="00A52C04" w:rsidP="005E5D39">
      <w:r>
        <w:separator/>
      </w:r>
    </w:p>
  </w:endnote>
  <w:endnote w:type="continuationSeparator" w:id="0">
    <w:p w:rsidR="00A52C04" w:rsidRDefault="00A52C04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8849D5" w:rsidRDefault="008849D5">
        <w:pPr>
          <w:pStyle w:val="aa"/>
          <w:jc w:val="center"/>
        </w:pPr>
        <w:r>
          <w:t>[</w:t>
        </w:r>
        <w:fldSimple w:instr=" PAGE   \* MERGEFORMAT ">
          <w:r w:rsidR="00F447A9">
            <w:rPr>
              <w:noProof/>
            </w:rPr>
            <w:t>1</w:t>
          </w:r>
        </w:fldSimple>
        <w:r>
          <w:t>]</w:t>
        </w:r>
      </w:p>
    </w:sdtContent>
  </w:sdt>
  <w:p w:rsidR="008849D5" w:rsidRDefault="008849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C04" w:rsidRDefault="00A52C04" w:rsidP="005E5D39">
      <w:r>
        <w:separator/>
      </w:r>
    </w:p>
  </w:footnote>
  <w:footnote w:type="continuationSeparator" w:id="0">
    <w:p w:rsidR="00A52C04" w:rsidRDefault="00A52C04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9E24535"/>
    <w:multiLevelType w:val="hybridMultilevel"/>
    <w:tmpl w:val="167AB20C"/>
    <w:lvl w:ilvl="0" w:tplc="97CCEE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2B71DF"/>
    <w:multiLevelType w:val="hybridMultilevel"/>
    <w:tmpl w:val="715681AC"/>
    <w:lvl w:ilvl="0" w:tplc="2646CA9C">
      <w:start w:val="1"/>
      <w:numFmt w:val="decimal"/>
      <w:lvlText w:val="%1)"/>
      <w:lvlJc w:val="left"/>
      <w:pPr>
        <w:ind w:left="473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>
    <w:nsid w:val="0FAA18FE"/>
    <w:multiLevelType w:val="hybridMultilevel"/>
    <w:tmpl w:val="20BE6B78"/>
    <w:lvl w:ilvl="0" w:tplc="FF807856">
      <w:start w:val="1"/>
      <w:numFmt w:val="upperRoman"/>
      <w:lvlText w:val="%1."/>
      <w:lvlJc w:val="left"/>
      <w:pPr>
        <w:ind w:left="833" w:hanging="72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10577CE8"/>
    <w:multiLevelType w:val="hybridMultilevel"/>
    <w:tmpl w:val="17383A7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B75036"/>
    <w:multiLevelType w:val="hybridMultilevel"/>
    <w:tmpl w:val="9198F21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6FE4F97"/>
    <w:multiLevelType w:val="hybridMultilevel"/>
    <w:tmpl w:val="2AA0A4D6"/>
    <w:lvl w:ilvl="0" w:tplc="04080011">
      <w:start w:val="1"/>
      <w:numFmt w:val="decimal"/>
      <w:lvlText w:val="%1)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>
    <w:nsid w:val="1CA64F17"/>
    <w:multiLevelType w:val="hybridMultilevel"/>
    <w:tmpl w:val="83C8FD5C"/>
    <w:lvl w:ilvl="0" w:tplc="FFB093B8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4F5603"/>
    <w:multiLevelType w:val="hybridMultilevel"/>
    <w:tmpl w:val="10B8CF52"/>
    <w:lvl w:ilvl="0" w:tplc="2B1A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AC27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B41D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AC4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62F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2E41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6A7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47B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E824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B04932"/>
    <w:multiLevelType w:val="hybridMultilevel"/>
    <w:tmpl w:val="6366AEF4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AA0661E"/>
    <w:multiLevelType w:val="hybridMultilevel"/>
    <w:tmpl w:val="320661FE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C7015"/>
    <w:multiLevelType w:val="hybridMultilevel"/>
    <w:tmpl w:val="887EE96C"/>
    <w:lvl w:ilvl="0" w:tplc="C9A42D92">
      <w:start w:val="1"/>
      <w:numFmt w:val="upperRoman"/>
      <w:lvlText w:val="%1."/>
      <w:lvlJc w:val="left"/>
      <w:pPr>
        <w:ind w:left="833" w:hanging="72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>
    <w:nsid w:val="2F5F0E49"/>
    <w:multiLevelType w:val="hybridMultilevel"/>
    <w:tmpl w:val="65223954"/>
    <w:lvl w:ilvl="0" w:tplc="CFD6C3FE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952D1A"/>
    <w:multiLevelType w:val="hybridMultilevel"/>
    <w:tmpl w:val="6F3825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843673"/>
    <w:multiLevelType w:val="hybridMultilevel"/>
    <w:tmpl w:val="8F60C6D6"/>
    <w:lvl w:ilvl="0" w:tplc="9A6A4A08">
      <w:start w:val="1"/>
      <w:numFmt w:val="decimal"/>
      <w:lvlText w:val="%1)"/>
      <w:lvlJc w:val="left"/>
      <w:pPr>
        <w:ind w:left="786" w:hanging="360"/>
      </w:pPr>
      <w:rPr>
        <w:rFonts w:eastAsia="Cambria" w:hint="default"/>
        <w:b/>
        <w:color w:val="000000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B335652"/>
    <w:multiLevelType w:val="hybridMultilevel"/>
    <w:tmpl w:val="931402C6"/>
    <w:lvl w:ilvl="0" w:tplc="5A9688FC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16265E"/>
    <w:multiLevelType w:val="hybridMultilevel"/>
    <w:tmpl w:val="46545A8C"/>
    <w:lvl w:ilvl="0" w:tplc="2E34EC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4A4E5DC4"/>
    <w:multiLevelType w:val="hybridMultilevel"/>
    <w:tmpl w:val="52D89FC8"/>
    <w:lvl w:ilvl="0" w:tplc="4CC0B91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45C9F"/>
    <w:multiLevelType w:val="hybridMultilevel"/>
    <w:tmpl w:val="F84E90B0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9E2FEA"/>
    <w:multiLevelType w:val="hybridMultilevel"/>
    <w:tmpl w:val="BFF471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D0F43"/>
    <w:multiLevelType w:val="hybridMultilevel"/>
    <w:tmpl w:val="EC763238"/>
    <w:lvl w:ilvl="0" w:tplc="A55C2806">
      <w:start w:val="1"/>
      <w:numFmt w:val="decimal"/>
      <w:lvlText w:val="%1)"/>
      <w:lvlJc w:val="left"/>
      <w:pPr>
        <w:ind w:left="473" w:hanging="360"/>
      </w:pPr>
      <w:rPr>
        <w:rFonts w:eastAsia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0">
    <w:nsid w:val="5FBB5440"/>
    <w:multiLevelType w:val="hybridMultilevel"/>
    <w:tmpl w:val="376C9C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CD1447"/>
    <w:multiLevelType w:val="hybridMultilevel"/>
    <w:tmpl w:val="46406D96"/>
    <w:lvl w:ilvl="0" w:tplc="2E34EC2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CB80C8C"/>
    <w:multiLevelType w:val="multilevel"/>
    <w:tmpl w:val="030E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733D2B"/>
    <w:multiLevelType w:val="hybridMultilevel"/>
    <w:tmpl w:val="C438277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7344B08"/>
    <w:multiLevelType w:val="hybridMultilevel"/>
    <w:tmpl w:val="8D603E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B2BF8"/>
    <w:multiLevelType w:val="hybridMultilevel"/>
    <w:tmpl w:val="48F2EEF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7BF13021"/>
    <w:multiLevelType w:val="hybridMultilevel"/>
    <w:tmpl w:val="AAB46044"/>
    <w:lvl w:ilvl="0" w:tplc="21EC9D5E">
      <w:start w:val="1"/>
      <w:numFmt w:val="decimal"/>
      <w:lvlText w:val="%1)"/>
      <w:lvlJc w:val="left"/>
      <w:pPr>
        <w:ind w:left="502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5"/>
  </w:num>
  <w:num w:numId="12">
    <w:abstractNumId w:val="27"/>
  </w:num>
  <w:num w:numId="13">
    <w:abstractNumId w:val="19"/>
  </w:num>
  <w:num w:numId="14">
    <w:abstractNumId w:val="16"/>
  </w:num>
  <w:num w:numId="15">
    <w:abstractNumId w:val="22"/>
  </w:num>
  <w:num w:numId="16">
    <w:abstractNumId w:val="24"/>
  </w:num>
  <w:num w:numId="17">
    <w:abstractNumId w:val="32"/>
  </w:num>
  <w:num w:numId="18">
    <w:abstractNumId w:val="28"/>
  </w:num>
  <w:num w:numId="19">
    <w:abstractNumId w:val="23"/>
  </w:num>
  <w:num w:numId="20">
    <w:abstractNumId w:val="14"/>
  </w:num>
  <w:num w:numId="21">
    <w:abstractNumId w:val="20"/>
  </w:num>
  <w:num w:numId="22">
    <w:abstractNumId w:val="12"/>
  </w:num>
  <w:num w:numId="23">
    <w:abstractNumId w:val="26"/>
  </w:num>
  <w:num w:numId="24">
    <w:abstractNumId w:val="10"/>
  </w:num>
  <w:num w:numId="25">
    <w:abstractNumId w:val="34"/>
  </w:num>
  <w:num w:numId="26">
    <w:abstractNumId w:val="33"/>
  </w:num>
  <w:num w:numId="27">
    <w:abstractNumId w:val="11"/>
  </w:num>
  <w:num w:numId="28">
    <w:abstractNumId w:val="29"/>
  </w:num>
  <w:num w:numId="29">
    <w:abstractNumId w:val="13"/>
  </w:num>
  <w:num w:numId="30">
    <w:abstractNumId w:val="15"/>
  </w:num>
  <w:num w:numId="31">
    <w:abstractNumId w:val="21"/>
  </w:num>
  <w:num w:numId="32">
    <w:abstractNumId w:val="30"/>
  </w:num>
  <w:num w:numId="33">
    <w:abstractNumId w:val="36"/>
  </w:num>
  <w:num w:numId="34">
    <w:abstractNumId w:val="31"/>
  </w:num>
  <w:num w:numId="35">
    <w:abstractNumId w:val="25"/>
  </w:num>
  <w:num w:numId="36">
    <w:abstractNumId w:val="17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9353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5E79"/>
    <w:rsid w:val="000066CB"/>
    <w:rsid w:val="000078A7"/>
    <w:rsid w:val="000106F3"/>
    <w:rsid w:val="00013D7B"/>
    <w:rsid w:val="00016E9E"/>
    <w:rsid w:val="00023157"/>
    <w:rsid w:val="00026742"/>
    <w:rsid w:val="00032FBB"/>
    <w:rsid w:val="00043F2D"/>
    <w:rsid w:val="0005515D"/>
    <w:rsid w:val="000551DA"/>
    <w:rsid w:val="00070A6F"/>
    <w:rsid w:val="00071BC1"/>
    <w:rsid w:val="00073AC3"/>
    <w:rsid w:val="00074643"/>
    <w:rsid w:val="000807EE"/>
    <w:rsid w:val="000951B0"/>
    <w:rsid w:val="000A1B19"/>
    <w:rsid w:val="000A3CB5"/>
    <w:rsid w:val="000A5564"/>
    <w:rsid w:val="000B6177"/>
    <w:rsid w:val="000B70F4"/>
    <w:rsid w:val="000C16A7"/>
    <w:rsid w:val="000C3499"/>
    <w:rsid w:val="000C5361"/>
    <w:rsid w:val="000D1864"/>
    <w:rsid w:val="000E32AC"/>
    <w:rsid w:val="000E4BC2"/>
    <w:rsid w:val="00101199"/>
    <w:rsid w:val="001033DA"/>
    <w:rsid w:val="00105EAC"/>
    <w:rsid w:val="0011454F"/>
    <w:rsid w:val="00116AB2"/>
    <w:rsid w:val="001269CC"/>
    <w:rsid w:val="0013202E"/>
    <w:rsid w:val="00133E2C"/>
    <w:rsid w:val="00141D59"/>
    <w:rsid w:val="0016169F"/>
    <w:rsid w:val="00163110"/>
    <w:rsid w:val="00170EF7"/>
    <w:rsid w:val="00172B8C"/>
    <w:rsid w:val="00175776"/>
    <w:rsid w:val="00175AA9"/>
    <w:rsid w:val="00176CDB"/>
    <w:rsid w:val="00180F5A"/>
    <w:rsid w:val="001814B7"/>
    <w:rsid w:val="001916A5"/>
    <w:rsid w:val="001A2C70"/>
    <w:rsid w:val="001A7A62"/>
    <w:rsid w:val="001C5AAE"/>
    <w:rsid w:val="001D1210"/>
    <w:rsid w:val="001E16D8"/>
    <w:rsid w:val="001E1913"/>
    <w:rsid w:val="001E2397"/>
    <w:rsid w:val="001F0918"/>
    <w:rsid w:val="001F3598"/>
    <w:rsid w:val="001F3707"/>
    <w:rsid w:val="002014C5"/>
    <w:rsid w:val="00206473"/>
    <w:rsid w:val="00206C93"/>
    <w:rsid w:val="00215F7F"/>
    <w:rsid w:val="0022109E"/>
    <w:rsid w:val="00231870"/>
    <w:rsid w:val="00234B46"/>
    <w:rsid w:val="0024103A"/>
    <w:rsid w:val="002529E3"/>
    <w:rsid w:val="00253EBD"/>
    <w:rsid w:val="002669A9"/>
    <w:rsid w:val="00276D6B"/>
    <w:rsid w:val="002939E7"/>
    <w:rsid w:val="00297190"/>
    <w:rsid w:val="002A10EE"/>
    <w:rsid w:val="002A1742"/>
    <w:rsid w:val="002A361C"/>
    <w:rsid w:val="002B5147"/>
    <w:rsid w:val="002C2799"/>
    <w:rsid w:val="002C6A9C"/>
    <w:rsid w:val="002E5FAF"/>
    <w:rsid w:val="002F0E82"/>
    <w:rsid w:val="0030584F"/>
    <w:rsid w:val="0030623B"/>
    <w:rsid w:val="00311ACD"/>
    <w:rsid w:val="00315A2E"/>
    <w:rsid w:val="00316ED5"/>
    <w:rsid w:val="003237AE"/>
    <w:rsid w:val="0033095D"/>
    <w:rsid w:val="003321D6"/>
    <w:rsid w:val="00332CB4"/>
    <w:rsid w:val="00345A44"/>
    <w:rsid w:val="003462D5"/>
    <w:rsid w:val="003474E9"/>
    <w:rsid w:val="00350EAD"/>
    <w:rsid w:val="00360E35"/>
    <w:rsid w:val="00362AA0"/>
    <w:rsid w:val="003640F9"/>
    <w:rsid w:val="00387087"/>
    <w:rsid w:val="003A6B72"/>
    <w:rsid w:val="003A79C7"/>
    <w:rsid w:val="003B0E6F"/>
    <w:rsid w:val="003B119F"/>
    <w:rsid w:val="003B3A55"/>
    <w:rsid w:val="003C17A6"/>
    <w:rsid w:val="003C56A4"/>
    <w:rsid w:val="003C7D17"/>
    <w:rsid w:val="003D0389"/>
    <w:rsid w:val="003E050D"/>
    <w:rsid w:val="003E5239"/>
    <w:rsid w:val="003E6D29"/>
    <w:rsid w:val="003E6E31"/>
    <w:rsid w:val="003F1477"/>
    <w:rsid w:val="00400D6A"/>
    <w:rsid w:val="00405671"/>
    <w:rsid w:val="004110F4"/>
    <w:rsid w:val="0041544C"/>
    <w:rsid w:val="00417812"/>
    <w:rsid w:val="00424B78"/>
    <w:rsid w:val="004341DB"/>
    <w:rsid w:val="004435F2"/>
    <w:rsid w:val="00443657"/>
    <w:rsid w:val="00445F68"/>
    <w:rsid w:val="00446433"/>
    <w:rsid w:val="00451E19"/>
    <w:rsid w:val="0047745D"/>
    <w:rsid w:val="004837CB"/>
    <w:rsid w:val="00483996"/>
    <w:rsid w:val="00487A96"/>
    <w:rsid w:val="00490B31"/>
    <w:rsid w:val="00496D66"/>
    <w:rsid w:val="004A04D8"/>
    <w:rsid w:val="004A07D0"/>
    <w:rsid w:val="004A4DB0"/>
    <w:rsid w:val="004B1800"/>
    <w:rsid w:val="004B4A8E"/>
    <w:rsid w:val="004D18D8"/>
    <w:rsid w:val="004D47CE"/>
    <w:rsid w:val="004E5137"/>
    <w:rsid w:val="0050121B"/>
    <w:rsid w:val="00511BE8"/>
    <w:rsid w:val="00511DC2"/>
    <w:rsid w:val="005124C9"/>
    <w:rsid w:val="00522382"/>
    <w:rsid w:val="00541B64"/>
    <w:rsid w:val="005519D2"/>
    <w:rsid w:val="00555BE6"/>
    <w:rsid w:val="00560E07"/>
    <w:rsid w:val="00562389"/>
    <w:rsid w:val="0056474F"/>
    <w:rsid w:val="005701EB"/>
    <w:rsid w:val="00585441"/>
    <w:rsid w:val="00593E62"/>
    <w:rsid w:val="005A66E0"/>
    <w:rsid w:val="005B3FD0"/>
    <w:rsid w:val="005B53DC"/>
    <w:rsid w:val="005B65F9"/>
    <w:rsid w:val="005B7F47"/>
    <w:rsid w:val="005C3C71"/>
    <w:rsid w:val="005C66D6"/>
    <w:rsid w:val="005D0A6C"/>
    <w:rsid w:val="005D62D3"/>
    <w:rsid w:val="005D7BAD"/>
    <w:rsid w:val="005E5D39"/>
    <w:rsid w:val="005F3977"/>
    <w:rsid w:val="005F71F4"/>
    <w:rsid w:val="005F7BA1"/>
    <w:rsid w:val="00606319"/>
    <w:rsid w:val="0060642B"/>
    <w:rsid w:val="00615EFE"/>
    <w:rsid w:val="006222F1"/>
    <w:rsid w:val="006304C0"/>
    <w:rsid w:val="00645822"/>
    <w:rsid w:val="0064670F"/>
    <w:rsid w:val="00646B35"/>
    <w:rsid w:val="00650FDC"/>
    <w:rsid w:val="00666C68"/>
    <w:rsid w:val="00676F9B"/>
    <w:rsid w:val="0068340E"/>
    <w:rsid w:val="00686103"/>
    <w:rsid w:val="00691359"/>
    <w:rsid w:val="0069307B"/>
    <w:rsid w:val="006959BA"/>
    <w:rsid w:val="006A0EBF"/>
    <w:rsid w:val="006A4574"/>
    <w:rsid w:val="006A5EC5"/>
    <w:rsid w:val="006A6685"/>
    <w:rsid w:val="006B0897"/>
    <w:rsid w:val="006B17FD"/>
    <w:rsid w:val="006C1853"/>
    <w:rsid w:val="006C2A55"/>
    <w:rsid w:val="006C2AD4"/>
    <w:rsid w:val="006C48B6"/>
    <w:rsid w:val="006C79E4"/>
    <w:rsid w:val="006D5F7F"/>
    <w:rsid w:val="006D776B"/>
    <w:rsid w:val="006E21CB"/>
    <w:rsid w:val="006F5416"/>
    <w:rsid w:val="0070363B"/>
    <w:rsid w:val="00707AD1"/>
    <w:rsid w:val="0071116F"/>
    <w:rsid w:val="00713609"/>
    <w:rsid w:val="00716F30"/>
    <w:rsid w:val="00717832"/>
    <w:rsid w:val="00724888"/>
    <w:rsid w:val="0074187D"/>
    <w:rsid w:val="007464FB"/>
    <w:rsid w:val="007504AE"/>
    <w:rsid w:val="00754042"/>
    <w:rsid w:val="00754A21"/>
    <w:rsid w:val="00762B44"/>
    <w:rsid w:val="00780F09"/>
    <w:rsid w:val="007846E7"/>
    <w:rsid w:val="00785E4E"/>
    <w:rsid w:val="00785E8C"/>
    <w:rsid w:val="007956AB"/>
    <w:rsid w:val="007A2A62"/>
    <w:rsid w:val="007C5CB0"/>
    <w:rsid w:val="007D01D5"/>
    <w:rsid w:val="007D744D"/>
    <w:rsid w:val="007E33C5"/>
    <w:rsid w:val="007E76ED"/>
    <w:rsid w:val="00800ED3"/>
    <w:rsid w:val="00820170"/>
    <w:rsid w:val="00831FDB"/>
    <w:rsid w:val="008357EA"/>
    <w:rsid w:val="00835DF0"/>
    <w:rsid w:val="0084189B"/>
    <w:rsid w:val="0085600E"/>
    <w:rsid w:val="00857D97"/>
    <w:rsid w:val="00861C35"/>
    <w:rsid w:val="008849D5"/>
    <w:rsid w:val="008901F0"/>
    <w:rsid w:val="008B0BBC"/>
    <w:rsid w:val="008B3054"/>
    <w:rsid w:val="008B4F3F"/>
    <w:rsid w:val="008C45B4"/>
    <w:rsid w:val="008C50DF"/>
    <w:rsid w:val="008D0329"/>
    <w:rsid w:val="008E3689"/>
    <w:rsid w:val="008E4E09"/>
    <w:rsid w:val="008F0ADB"/>
    <w:rsid w:val="008F218A"/>
    <w:rsid w:val="009023F7"/>
    <w:rsid w:val="0090304D"/>
    <w:rsid w:val="009109DD"/>
    <w:rsid w:val="00917117"/>
    <w:rsid w:val="00924857"/>
    <w:rsid w:val="00931527"/>
    <w:rsid w:val="009454C4"/>
    <w:rsid w:val="00954749"/>
    <w:rsid w:val="00960B2E"/>
    <w:rsid w:val="00991A93"/>
    <w:rsid w:val="00993CEA"/>
    <w:rsid w:val="00995B5B"/>
    <w:rsid w:val="00997BE3"/>
    <w:rsid w:val="009A1AE2"/>
    <w:rsid w:val="009A2403"/>
    <w:rsid w:val="009B2DB0"/>
    <w:rsid w:val="009C0287"/>
    <w:rsid w:val="009C30CA"/>
    <w:rsid w:val="009C3BEF"/>
    <w:rsid w:val="009D3151"/>
    <w:rsid w:val="009D3F8B"/>
    <w:rsid w:val="009E3D22"/>
    <w:rsid w:val="009F1F93"/>
    <w:rsid w:val="009F21D1"/>
    <w:rsid w:val="009F4954"/>
    <w:rsid w:val="009F7600"/>
    <w:rsid w:val="00A05741"/>
    <w:rsid w:val="00A1200F"/>
    <w:rsid w:val="00A30BA9"/>
    <w:rsid w:val="00A32095"/>
    <w:rsid w:val="00A33DC9"/>
    <w:rsid w:val="00A37659"/>
    <w:rsid w:val="00A436FA"/>
    <w:rsid w:val="00A44D26"/>
    <w:rsid w:val="00A45B71"/>
    <w:rsid w:val="00A4667C"/>
    <w:rsid w:val="00A46978"/>
    <w:rsid w:val="00A52C04"/>
    <w:rsid w:val="00A624A4"/>
    <w:rsid w:val="00A813D4"/>
    <w:rsid w:val="00A86570"/>
    <w:rsid w:val="00A865D6"/>
    <w:rsid w:val="00AA113B"/>
    <w:rsid w:val="00AA1498"/>
    <w:rsid w:val="00AA19F2"/>
    <w:rsid w:val="00AA3482"/>
    <w:rsid w:val="00AB2525"/>
    <w:rsid w:val="00AB3FFF"/>
    <w:rsid w:val="00AC29FF"/>
    <w:rsid w:val="00AC747E"/>
    <w:rsid w:val="00AD2BBF"/>
    <w:rsid w:val="00AE1C67"/>
    <w:rsid w:val="00AE6E8F"/>
    <w:rsid w:val="00AE7645"/>
    <w:rsid w:val="00AF1A19"/>
    <w:rsid w:val="00B00B3E"/>
    <w:rsid w:val="00B01620"/>
    <w:rsid w:val="00B05A97"/>
    <w:rsid w:val="00B07AFA"/>
    <w:rsid w:val="00B1070A"/>
    <w:rsid w:val="00B267A5"/>
    <w:rsid w:val="00B318F7"/>
    <w:rsid w:val="00B32C2E"/>
    <w:rsid w:val="00B34448"/>
    <w:rsid w:val="00B344F8"/>
    <w:rsid w:val="00B350E2"/>
    <w:rsid w:val="00B37618"/>
    <w:rsid w:val="00B41CA4"/>
    <w:rsid w:val="00B46B0A"/>
    <w:rsid w:val="00B56CCF"/>
    <w:rsid w:val="00B56E27"/>
    <w:rsid w:val="00B56FA5"/>
    <w:rsid w:val="00B64689"/>
    <w:rsid w:val="00B70147"/>
    <w:rsid w:val="00B756C8"/>
    <w:rsid w:val="00B7749E"/>
    <w:rsid w:val="00B82140"/>
    <w:rsid w:val="00B97107"/>
    <w:rsid w:val="00B97C7D"/>
    <w:rsid w:val="00BA1164"/>
    <w:rsid w:val="00BA20D9"/>
    <w:rsid w:val="00BA689E"/>
    <w:rsid w:val="00BA795E"/>
    <w:rsid w:val="00BC1FAE"/>
    <w:rsid w:val="00BC5EEE"/>
    <w:rsid w:val="00BC7CB0"/>
    <w:rsid w:val="00BD69FF"/>
    <w:rsid w:val="00BF5821"/>
    <w:rsid w:val="00BF6CAE"/>
    <w:rsid w:val="00BF7509"/>
    <w:rsid w:val="00C07D26"/>
    <w:rsid w:val="00C100F6"/>
    <w:rsid w:val="00C15202"/>
    <w:rsid w:val="00C16CB0"/>
    <w:rsid w:val="00C22D77"/>
    <w:rsid w:val="00C33ED2"/>
    <w:rsid w:val="00C3626A"/>
    <w:rsid w:val="00C37A1C"/>
    <w:rsid w:val="00C46006"/>
    <w:rsid w:val="00C55B74"/>
    <w:rsid w:val="00C61D74"/>
    <w:rsid w:val="00C75189"/>
    <w:rsid w:val="00C83AB9"/>
    <w:rsid w:val="00CA1654"/>
    <w:rsid w:val="00CB3588"/>
    <w:rsid w:val="00CB6725"/>
    <w:rsid w:val="00CC2343"/>
    <w:rsid w:val="00CC2BF6"/>
    <w:rsid w:val="00CE2926"/>
    <w:rsid w:val="00CE396B"/>
    <w:rsid w:val="00D00490"/>
    <w:rsid w:val="00D02572"/>
    <w:rsid w:val="00D13649"/>
    <w:rsid w:val="00D22E02"/>
    <w:rsid w:val="00D25D0C"/>
    <w:rsid w:val="00D2743B"/>
    <w:rsid w:val="00D35E40"/>
    <w:rsid w:val="00D372FB"/>
    <w:rsid w:val="00D40123"/>
    <w:rsid w:val="00D47BAA"/>
    <w:rsid w:val="00D51990"/>
    <w:rsid w:val="00D6489A"/>
    <w:rsid w:val="00D75E4A"/>
    <w:rsid w:val="00D75F35"/>
    <w:rsid w:val="00D77077"/>
    <w:rsid w:val="00D80ADA"/>
    <w:rsid w:val="00D8137A"/>
    <w:rsid w:val="00D83539"/>
    <w:rsid w:val="00D87855"/>
    <w:rsid w:val="00DA1261"/>
    <w:rsid w:val="00DA5CD1"/>
    <w:rsid w:val="00DC3C5F"/>
    <w:rsid w:val="00DD157C"/>
    <w:rsid w:val="00DD32AF"/>
    <w:rsid w:val="00DD6E43"/>
    <w:rsid w:val="00DD7316"/>
    <w:rsid w:val="00DE63A8"/>
    <w:rsid w:val="00DF34CF"/>
    <w:rsid w:val="00E03C43"/>
    <w:rsid w:val="00E25C2F"/>
    <w:rsid w:val="00E3023A"/>
    <w:rsid w:val="00E416CF"/>
    <w:rsid w:val="00E44290"/>
    <w:rsid w:val="00E44BB7"/>
    <w:rsid w:val="00E47AA8"/>
    <w:rsid w:val="00E5439A"/>
    <w:rsid w:val="00E54650"/>
    <w:rsid w:val="00E557B8"/>
    <w:rsid w:val="00E640DF"/>
    <w:rsid w:val="00E71DD8"/>
    <w:rsid w:val="00E776CC"/>
    <w:rsid w:val="00E83245"/>
    <w:rsid w:val="00E914F9"/>
    <w:rsid w:val="00E94D92"/>
    <w:rsid w:val="00E95C6A"/>
    <w:rsid w:val="00EA185F"/>
    <w:rsid w:val="00EA4A22"/>
    <w:rsid w:val="00EA6C40"/>
    <w:rsid w:val="00EB78BE"/>
    <w:rsid w:val="00ED54A6"/>
    <w:rsid w:val="00EE0125"/>
    <w:rsid w:val="00EE027D"/>
    <w:rsid w:val="00EE107C"/>
    <w:rsid w:val="00EE3D66"/>
    <w:rsid w:val="00F02427"/>
    <w:rsid w:val="00F051CB"/>
    <w:rsid w:val="00F17145"/>
    <w:rsid w:val="00F27407"/>
    <w:rsid w:val="00F27602"/>
    <w:rsid w:val="00F36C42"/>
    <w:rsid w:val="00F447A9"/>
    <w:rsid w:val="00F44A98"/>
    <w:rsid w:val="00F61847"/>
    <w:rsid w:val="00F6413E"/>
    <w:rsid w:val="00F65EBB"/>
    <w:rsid w:val="00F775BA"/>
    <w:rsid w:val="00F82272"/>
    <w:rsid w:val="00F96122"/>
    <w:rsid w:val="00FC5EDF"/>
    <w:rsid w:val="00FD546C"/>
    <w:rsid w:val="00FD6C56"/>
    <w:rsid w:val="00FD7ABF"/>
    <w:rsid w:val="00FE1353"/>
    <w:rsid w:val="00FE2668"/>
    <w:rsid w:val="00FE565D"/>
    <w:rsid w:val="00FE630D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CD81F-0AC2-4438-9944-BB53138E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962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10</cp:revision>
  <cp:lastPrinted>2022-10-13T10:24:00Z</cp:lastPrinted>
  <dcterms:created xsi:type="dcterms:W3CDTF">2022-09-09T06:05:00Z</dcterms:created>
  <dcterms:modified xsi:type="dcterms:W3CDTF">2022-10-13T10:59:00Z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