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B65D5" w:rsidRPr="00ED57AC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ED57AC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 w:rsidR="00E750E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B3DB2">
        <w:rPr>
          <w:rFonts w:ascii="Arial" w:eastAsia="Arial" w:hAnsi="Arial" w:cs="Arial"/>
          <w:b/>
          <w:bCs/>
          <w:sz w:val="22"/>
          <w:szCs w:val="22"/>
        </w:rPr>
        <w:t>30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0</w:t>
      </w:r>
      <w:r w:rsidR="00223A00">
        <w:rPr>
          <w:rFonts w:ascii="Arial" w:eastAsia="Arial" w:hAnsi="Arial" w:cs="Arial"/>
          <w:b/>
          <w:bCs/>
          <w:sz w:val="22"/>
          <w:szCs w:val="22"/>
        </w:rPr>
        <w:t>9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/202</w:t>
      </w:r>
      <w:r w:rsidR="00752C50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B65D5" w:rsidRPr="005E65DC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BB3DB2"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eastAsia="Arial" w:hAnsi="Arial" w:cs="Arial"/>
          <w:b/>
          <w:sz w:val="22"/>
          <w:szCs w:val="22"/>
        </w:rPr>
        <w:t xml:space="preserve"> Α</w:t>
      </w:r>
      <w:r w:rsidRPr="00ED57AC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D57AC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D57AC">
        <w:rPr>
          <w:rFonts w:ascii="Arial" w:eastAsia="Calibri" w:hAnsi="Arial" w:cs="Arial"/>
          <w:b/>
          <w:sz w:val="22"/>
          <w:szCs w:val="22"/>
        </w:rPr>
        <w:t>. :</w:t>
      </w:r>
      <w:r w:rsidRPr="00ED57AC">
        <w:rPr>
          <w:rFonts w:ascii="Arial" w:hAnsi="Arial" w:cs="Arial"/>
          <w:b/>
          <w:sz w:val="22"/>
          <w:szCs w:val="22"/>
        </w:rPr>
        <w:t xml:space="preserve"> </w:t>
      </w:r>
      <w:r w:rsidR="00BB3DB2">
        <w:rPr>
          <w:rFonts w:ascii="Arial" w:hAnsi="Arial" w:cs="Arial"/>
          <w:b/>
          <w:sz w:val="22"/>
          <w:szCs w:val="22"/>
        </w:rPr>
        <w:t>17110</w:t>
      </w:r>
    </w:p>
    <w:p w:rsidR="003B65D5" w:rsidRPr="00ED57AC" w:rsidRDefault="003B65D5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476B4C">
        <w:rPr>
          <w:rFonts w:ascii="Arial" w:hAnsi="Arial" w:cs="Arial"/>
          <w:sz w:val="22"/>
          <w:szCs w:val="22"/>
        </w:rPr>
        <w:t>31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7F6A93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>
        <w:rPr>
          <w:rFonts w:ascii="Arial" w:hAnsi="Arial" w:cs="Arial"/>
          <w:b/>
          <w:sz w:val="22"/>
          <w:szCs w:val="22"/>
        </w:rPr>
        <w:t>2</w:t>
      </w:r>
      <w:r w:rsidR="00476B4C">
        <w:rPr>
          <w:rFonts w:ascii="Arial" w:hAnsi="Arial" w:cs="Arial"/>
          <w:b/>
          <w:sz w:val="22"/>
          <w:szCs w:val="22"/>
        </w:rPr>
        <w:t>8</w:t>
      </w:r>
      <w:r w:rsidR="005D7BFE">
        <w:rPr>
          <w:rFonts w:ascii="Arial" w:hAnsi="Arial" w:cs="Arial"/>
          <w:b/>
          <w:sz w:val="22"/>
          <w:szCs w:val="22"/>
        </w:rPr>
        <w:t>4</w:t>
      </w:r>
    </w:p>
    <w:p w:rsidR="005D7BFE" w:rsidRPr="005D7BFE" w:rsidRDefault="005D7BFE" w:rsidP="005D7BF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D7BFE">
        <w:rPr>
          <w:rFonts w:ascii="Arial" w:eastAsia="Arial" w:hAnsi="Arial" w:cs="Arial"/>
          <w:b/>
          <w:sz w:val="22"/>
          <w:szCs w:val="22"/>
        </w:rPr>
        <w:t xml:space="preserve">Απαλλαγή υπολόγου και έγκριση απόδοσης λογαριασμού του αριθ.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5D7BFE">
        <w:rPr>
          <w:rFonts w:ascii="Arial" w:eastAsia="Arial" w:hAnsi="Arial" w:cs="Arial"/>
          <w:b/>
          <w:sz w:val="22"/>
          <w:szCs w:val="22"/>
        </w:rPr>
        <w:t>1745/2022 Χρηματικού Εντάλματος Προπληρωμής.</w:t>
      </w:r>
    </w:p>
    <w:p w:rsidR="00D32BD7" w:rsidRPr="00CC1761" w:rsidRDefault="00D32BD7" w:rsidP="00D66ABE">
      <w:pPr>
        <w:pStyle w:val="af2"/>
        <w:ind w:firstLine="0"/>
        <w:rPr>
          <w:rFonts w:ascii="Arial" w:eastAsia="Arial" w:hAnsi="Arial" w:cs="Arial"/>
          <w:b/>
          <w:sz w:val="22"/>
          <w:szCs w:val="22"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 w:rsidR="00476B4C">
        <w:rPr>
          <w:rFonts w:ascii="Arial" w:hAnsi="Arial" w:cs="Arial"/>
          <w:sz w:val="22"/>
          <w:szCs w:val="22"/>
        </w:rPr>
        <w:t>27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Σεπτεμβρίου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 w:rsidR="00476B4C">
        <w:rPr>
          <w:rFonts w:ascii="Arial" w:hAnsi="Arial" w:cs="Arial"/>
          <w:sz w:val="22"/>
          <w:szCs w:val="22"/>
        </w:rPr>
        <w:t xml:space="preserve">Τρίτη  και </w:t>
      </w:r>
      <w:r w:rsidRPr="008B5B86">
        <w:rPr>
          <w:rFonts w:ascii="Arial" w:hAnsi="Arial" w:cs="Arial"/>
          <w:sz w:val="22"/>
          <w:szCs w:val="22"/>
        </w:rPr>
        <w:t xml:space="preserve"> ώρα 1</w:t>
      </w:r>
      <w:r w:rsidR="00476B4C">
        <w:rPr>
          <w:rFonts w:ascii="Arial" w:hAnsi="Arial" w:cs="Arial"/>
          <w:sz w:val="22"/>
          <w:szCs w:val="22"/>
        </w:rPr>
        <w:t>4</w:t>
      </w:r>
      <w:r w:rsidRPr="008B5B86">
        <w:rPr>
          <w:rFonts w:ascii="Arial" w:hAnsi="Arial" w:cs="Arial"/>
          <w:sz w:val="22"/>
          <w:szCs w:val="22"/>
        </w:rPr>
        <w:t>.</w:t>
      </w:r>
      <w:r w:rsidR="00476B4C">
        <w:rPr>
          <w:rFonts w:ascii="Arial" w:hAnsi="Arial" w:cs="Arial"/>
          <w:sz w:val="22"/>
          <w:szCs w:val="22"/>
        </w:rPr>
        <w:t>00</w:t>
      </w:r>
      <w:r w:rsidRPr="008B5B86">
        <w:rPr>
          <w:rFonts w:ascii="Arial" w:hAnsi="Arial" w:cs="Arial"/>
          <w:sz w:val="22"/>
          <w:szCs w:val="22"/>
        </w:rPr>
        <w:t xml:space="preserve">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476B4C">
        <w:rPr>
          <w:rFonts w:ascii="Arial" w:hAnsi="Arial" w:cs="Arial"/>
          <w:sz w:val="22"/>
          <w:szCs w:val="22"/>
        </w:rPr>
        <w:t>6711</w:t>
      </w:r>
      <w:r>
        <w:rPr>
          <w:rFonts w:ascii="Arial" w:hAnsi="Arial" w:cs="Arial"/>
          <w:sz w:val="22"/>
          <w:szCs w:val="22"/>
        </w:rPr>
        <w:t>/</w:t>
      </w:r>
      <w:r w:rsidR="00476B4C">
        <w:rPr>
          <w:rFonts w:ascii="Arial" w:hAnsi="Arial" w:cs="Arial"/>
          <w:sz w:val="22"/>
          <w:szCs w:val="22"/>
        </w:rPr>
        <w:t>23</w:t>
      </w:r>
      <w:r w:rsidRPr="008B5B86">
        <w:rPr>
          <w:rFonts w:ascii="Arial" w:hAnsi="Arial" w:cs="Arial"/>
          <w:sz w:val="22"/>
          <w:szCs w:val="22"/>
        </w:rPr>
        <w:t>-0</w:t>
      </w:r>
      <w:r w:rsidR="00223A00">
        <w:rPr>
          <w:rFonts w:ascii="Arial" w:hAnsi="Arial" w:cs="Arial"/>
          <w:sz w:val="22"/>
          <w:szCs w:val="22"/>
        </w:rPr>
        <w:t>9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E63434" w:rsidRPr="008B5B86" w:rsidRDefault="007F6A93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</w:t>
      </w:r>
      <w:r w:rsidR="00E63434"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 w:rsidR="002520CA"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 w:rsidR="002520CA"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63434" w:rsidRPr="008B5B86" w:rsidRDefault="00E63434" w:rsidP="00E63434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E63434" w:rsidRPr="008B5B86" w:rsidRDefault="00E63434" w:rsidP="00E63434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r w:rsidR="002520CA">
        <w:rPr>
          <w:rFonts w:ascii="Arial" w:hAnsi="Arial" w:cs="Arial"/>
          <w:sz w:val="22"/>
          <w:szCs w:val="22"/>
        </w:rPr>
        <w:t>ς</w:t>
      </w:r>
      <w:proofErr w:type="spellEnd"/>
      <w:r w:rsidR="00252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</w:t>
      </w:r>
      <w:r w:rsidR="002520CA">
        <w:rPr>
          <w:rFonts w:ascii="Arial" w:hAnsi="Arial" w:cs="Arial"/>
          <w:sz w:val="22"/>
          <w:szCs w:val="22"/>
        </w:rPr>
        <w:t xml:space="preserve">                       </w:t>
      </w:r>
      <w:r w:rsidRPr="008B5B86">
        <w:rPr>
          <w:rFonts w:ascii="Arial" w:hAnsi="Arial" w:cs="Arial"/>
          <w:sz w:val="22"/>
          <w:szCs w:val="22"/>
        </w:rPr>
        <w:t xml:space="preserve">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</w:t>
      </w:r>
      <w:r w:rsidR="002520CA" w:rsidRPr="008B5B86">
        <w:rPr>
          <w:rFonts w:ascii="Arial" w:hAnsi="Arial" w:cs="Arial"/>
          <w:sz w:val="22"/>
          <w:szCs w:val="22"/>
        </w:rPr>
        <w:t>Αν και είχ</w:t>
      </w:r>
      <w:r w:rsidR="002520CA">
        <w:rPr>
          <w:rFonts w:ascii="Arial" w:hAnsi="Arial" w:cs="Arial"/>
          <w:sz w:val="22"/>
          <w:szCs w:val="22"/>
        </w:rPr>
        <w:t>ε</w:t>
      </w:r>
      <w:r w:rsidR="002520CA" w:rsidRPr="008B5B86">
        <w:rPr>
          <w:rFonts w:ascii="Arial" w:hAnsi="Arial" w:cs="Arial"/>
          <w:sz w:val="22"/>
          <w:szCs w:val="22"/>
        </w:rPr>
        <w:t xml:space="preserve"> νόμιμα προσκληθεί</w:t>
      </w:r>
      <w:r w:rsidRPr="008B5B86">
        <w:rPr>
          <w:rFonts w:ascii="Arial" w:hAnsi="Arial" w:cs="Arial"/>
          <w:sz w:val="22"/>
          <w:szCs w:val="22"/>
        </w:rPr>
        <w:t xml:space="preserve">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E63434" w:rsidRDefault="00E63434" w:rsidP="00E634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</w:t>
      </w:r>
      <w:r w:rsidR="00A9240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Μπράλιος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Νικόλαος</w:t>
      </w:r>
    </w:p>
    <w:p w:rsidR="00E63434" w:rsidRDefault="002520CA" w:rsidP="00E634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8.Καραμάνης Δημήτριος(αποχώρησε στο 3</w:t>
      </w:r>
      <w:r w:rsidRPr="002520CA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Θ.Η.Δ)</w:t>
      </w:r>
    </w:p>
    <w:p w:rsidR="002520CA" w:rsidRDefault="002520CA" w:rsidP="00E63434">
      <w:pPr>
        <w:jc w:val="both"/>
        <w:rPr>
          <w:rFonts w:ascii="Arial" w:eastAsia="Arial" w:hAnsi="Arial" w:cs="Arial"/>
          <w:sz w:val="22"/>
          <w:szCs w:val="22"/>
        </w:rPr>
      </w:pPr>
    </w:p>
    <w:p w:rsidR="002E7CE3" w:rsidRDefault="002E7CE3" w:rsidP="002E7CE3">
      <w:pPr>
        <w:jc w:val="both"/>
        <w:rPr>
          <w:rFonts w:ascii="Arial" w:eastAsia="Arial" w:hAnsi="Arial" w:cs="Arial"/>
          <w:sz w:val="22"/>
          <w:szCs w:val="22"/>
        </w:rPr>
      </w:pPr>
      <w:r w:rsidRPr="001A3FEE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 εισηγούμενος το  </w:t>
      </w:r>
      <w:r w:rsidR="005D7BFE">
        <w:rPr>
          <w:rFonts w:ascii="Arial" w:eastAsia="Arial" w:hAnsi="Arial" w:cs="Arial"/>
          <w:sz w:val="22"/>
          <w:szCs w:val="22"/>
        </w:rPr>
        <w:t>4</w:t>
      </w:r>
      <w:r w:rsidRPr="001A3FE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1A3FEE">
        <w:rPr>
          <w:rFonts w:ascii="Arial" w:eastAsia="Arial" w:hAnsi="Arial" w:cs="Arial"/>
          <w:sz w:val="22"/>
          <w:szCs w:val="22"/>
        </w:rPr>
        <w:t xml:space="preserve">  θέμα της ημερήσιας διάταξης έθεσε υπόψη των </w:t>
      </w:r>
      <w:r>
        <w:rPr>
          <w:rFonts w:ascii="Arial" w:eastAsia="Arial" w:hAnsi="Arial" w:cs="Arial"/>
          <w:sz w:val="22"/>
          <w:szCs w:val="22"/>
        </w:rPr>
        <w:t xml:space="preserve">μελών </w:t>
      </w:r>
      <w:r w:rsidRPr="001A3FEE">
        <w:rPr>
          <w:rFonts w:ascii="Arial" w:eastAsia="Arial" w:hAnsi="Arial" w:cs="Arial"/>
          <w:sz w:val="22"/>
          <w:szCs w:val="22"/>
        </w:rPr>
        <w:t xml:space="preserve">το με  </w:t>
      </w:r>
      <w:proofErr w:type="spellStart"/>
      <w:r w:rsidRPr="001A3FE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1A3F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1A3FE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1A3FEE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16</w:t>
      </w:r>
      <w:r w:rsidR="005D7BFE">
        <w:rPr>
          <w:rFonts w:ascii="Arial" w:eastAsia="Arial" w:hAnsi="Arial" w:cs="Arial"/>
          <w:sz w:val="22"/>
          <w:szCs w:val="22"/>
        </w:rPr>
        <w:t>611</w:t>
      </w:r>
      <w:r>
        <w:rPr>
          <w:rFonts w:ascii="Arial" w:eastAsia="Arial" w:hAnsi="Arial" w:cs="Arial"/>
          <w:sz w:val="22"/>
          <w:szCs w:val="22"/>
        </w:rPr>
        <w:t>/2</w:t>
      </w:r>
      <w:r w:rsidR="005D7BFE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-09-2022 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ου </w:t>
      </w:r>
      <w:r w:rsidR="005D7BFE">
        <w:rPr>
          <w:rFonts w:ascii="Arial" w:eastAsia="Verdana" w:hAnsi="Arial" w:cs="Arial"/>
          <w:color w:val="000000"/>
          <w:sz w:val="22"/>
          <w:szCs w:val="22"/>
        </w:rPr>
        <w:t xml:space="preserve">υπολόγου δημοτικού υπαλλήλου </w:t>
      </w:r>
      <w:r w:rsidR="005D7BFE"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 w:rsidR="005D7BFE"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5D7BFE"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 w:rsidR="005D7BFE" w:rsidRPr="001457F2">
        <w:rPr>
          <w:rFonts w:ascii="Arial" w:hAnsi="Arial" w:cs="Arial"/>
          <w:sz w:val="22"/>
          <w:szCs w:val="22"/>
        </w:rPr>
        <w:t xml:space="preserve"> </w:t>
      </w:r>
      <w:r w:rsidR="005D7BFE">
        <w:rPr>
          <w:rFonts w:ascii="Arial" w:eastAsia="Verdana" w:hAnsi="Arial" w:cs="Arial"/>
          <w:color w:val="000000"/>
          <w:sz w:val="22"/>
          <w:szCs w:val="22"/>
        </w:rPr>
        <w:t xml:space="preserve">κ. </w:t>
      </w:r>
      <w:proofErr w:type="spellStart"/>
      <w:r w:rsidR="005D7BFE">
        <w:rPr>
          <w:rFonts w:ascii="Arial" w:eastAsia="Verdana" w:hAnsi="Arial" w:cs="Arial"/>
          <w:color w:val="000000"/>
          <w:sz w:val="22"/>
          <w:szCs w:val="22"/>
        </w:rPr>
        <w:t>Μητρατζούλη</w:t>
      </w:r>
      <w:proofErr w:type="spellEnd"/>
      <w:r w:rsidR="005D7BFE">
        <w:rPr>
          <w:rFonts w:ascii="Arial" w:eastAsia="Verdana" w:hAnsi="Arial" w:cs="Arial"/>
          <w:color w:val="000000"/>
          <w:sz w:val="22"/>
          <w:szCs w:val="22"/>
        </w:rPr>
        <w:t xml:space="preserve"> Ηλία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, 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1A3FEE">
        <w:rPr>
          <w:rFonts w:ascii="Arial" w:hAnsi="Arial" w:cs="Arial"/>
          <w:sz w:val="22"/>
          <w:szCs w:val="22"/>
        </w:rPr>
        <w:t>τα παρακάτω:</w:t>
      </w:r>
      <w:r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5D7BFE" w:rsidRPr="005D7BFE" w:rsidRDefault="005D7BFE" w:rsidP="006F1A4F">
      <w:pPr>
        <w:spacing w:after="240"/>
        <w:ind w:firstLine="34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Με την 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. 219/2022 απόφαση οικονομικής επιτροπής Δήμου 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 και θέμα: ‘’Έκδοση εντάλματος προπληρωμής 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επ΄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 ονόματος  δημοτικού υπαλλήλου ποσού 500,00€ για έξοδα διοδίων ΝΕΑΣ ΟΔΟΥ </w:t>
      </w:r>
      <w:r w:rsidRPr="005D7BFE">
        <w:rPr>
          <w:rFonts w:ascii="Arial" w:hAnsi="Arial" w:cs="Arial"/>
          <w:i/>
          <w:sz w:val="22"/>
          <w:szCs w:val="22"/>
          <w:highlight w:val="white"/>
          <w:lang w:val="en-US"/>
        </w:rPr>
        <w:t>FAST</w:t>
      </w:r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 “η έγκριση έκδοσης χρηματικού εντάλματος προπληρωμής στο όνομα του υπαλλήλου του Δήμου 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, Ηλία 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Μητρατζούλη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>, ύψους 500,00€ σε βάρος του Κ.Α. Εξόδων 10/6422 για την πληρωμή της προαναφερόμενης δαπάνης.</w:t>
      </w:r>
    </w:p>
    <w:p w:rsidR="005D7BFE" w:rsidRPr="005D7BFE" w:rsidRDefault="005D7BFE" w:rsidP="006F1A4F">
      <w:pPr>
        <w:spacing w:after="240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D7BFE">
        <w:rPr>
          <w:rFonts w:ascii="Arial" w:hAnsi="Arial" w:cs="Arial"/>
          <w:i/>
          <w:sz w:val="22"/>
          <w:szCs w:val="22"/>
          <w:highlight w:val="white"/>
        </w:rPr>
        <w:t>Επίσης με την ίδια απόφαση (219/2022) Οικονομικής επιτροπής ορίστηκε ως προθεσμία, μέσα στην οποία θα αποδοθεί ο εν λόγω λογαριασμός, σύμφωνα με το άρθρο 32 του Β. Δ/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 17/5-15/6/1959, στις  30/10/2022 .</w:t>
      </w:r>
    </w:p>
    <w:p w:rsidR="005D7BFE" w:rsidRPr="005D7BFE" w:rsidRDefault="005D7BFE" w:rsidP="006F1A4F">
      <w:pPr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D7BFE">
        <w:rPr>
          <w:rFonts w:ascii="Arial" w:hAnsi="Arial" w:cs="Arial"/>
          <w:i/>
          <w:sz w:val="22"/>
          <w:szCs w:val="22"/>
          <w:highlight w:val="white"/>
        </w:rPr>
        <w:t>Σε εκτέλεση των ανωτέρω εκδόθηκε το ΧΕΠ 1745/2022, ποσού 500,00€ .</w:t>
      </w:r>
    </w:p>
    <w:p w:rsidR="005D7BFE" w:rsidRPr="005D7BFE" w:rsidRDefault="005D7BFE" w:rsidP="006F1A4F">
      <w:pPr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Δαπανήθηκε το συνολικό ποσό των 500,00 € σύμφωνα με : </w:t>
      </w:r>
    </w:p>
    <w:p w:rsidR="005D7BFE" w:rsidRPr="005D7BFE" w:rsidRDefault="005D7BFE" w:rsidP="006F1A4F">
      <w:pPr>
        <w:jc w:val="both"/>
        <w:rPr>
          <w:rFonts w:ascii="Arial" w:hAnsi="Arial" w:cs="Arial"/>
          <w:i/>
          <w:sz w:val="22"/>
          <w:szCs w:val="22"/>
        </w:rPr>
      </w:pPr>
      <w:r w:rsidRPr="005D7BFE">
        <w:rPr>
          <w:rFonts w:ascii="Arial" w:hAnsi="Arial" w:cs="Arial"/>
          <w:i/>
          <w:sz w:val="22"/>
          <w:szCs w:val="22"/>
        </w:rPr>
        <w:t>Την  κάτωθι απόδειξη :</w:t>
      </w:r>
    </w:p>
    <w:p w:rsidR="005D7BFE" w:rsidRPr="005D7BFE" w:rsidRDefault="005D7BFE" w:rsidP="006F1A4F">
      <w:pPr>
        <w:jc w:val="both"/>
        <w:rPr>
          <w:rFonts w:ascii="Arial" w:hAnsi="Arial" w:cs="Arial"/>
          <w:i/>
          <w:sz w:val="22"/>
          <w:szCs w:val="22"/>
        </w:rPr>
      </w:pPr>
      <w:r w:rsidRPr="005D7BFE">
        <w:rPr>
          <w:rFonts w:ascii="Arial" w:hAnsi="Arial" w:cs="Arial"/>
          <w:i/>
          <w:sz w:val="22"/>
          <w:szCs w:val="22"/>
        </w:rPr>
        <w:t xml:space="preserve">1.Αριθμ.2022090002705141/19-9-2022 ποσό 500,00€ </w:t>
      </w:r>
    </w:p>
    <w:p w:rsidR="005D7BFE" w:rsidRPr="005D7BFE" w:rsidRDefault="005D7BFE" w:rsidP="006F1A4F">
      <w:pPr>
        <w:spacing w:before="240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D7BFE">
        <w:rPr>
          <w:rFonts w:ascii="Arial" w:hAnsi="Arial" w:cs="Arial"/>
          <w:i/>
          <w:sz w:val="22"/>
          <w:szCs w:val="22"/>
          <w:highlight w:val="white"/>
        </w:rPr>
        <w:lastRenderedPageBreak/>
        <w:t>Λαμβάνοντας υπόψη: α) το άρθρο 172 του Ν. 3463/2006 ( ΔΚΚ ) και β) τις διατάξεις των άρθρων 32,33,34 και 37 του Β. Δ/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 17/5-15/6/1959.</w:t>
      </w:r>
    </w:p>
    <w:p w:rsidR="005D7BFE" w:rsidRPr="005D7BFE" w:rsidRDefault="005D7BFE" w:rsidP="006F1A4F">
      <w:pPr>
        <w:spacing w:before="24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Η οικονομική επιτροπή του Δήμου  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 να αποφασίσει: 1ον) την έγκριση της απόδοσης λογαριασμού του 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5D7BFE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5D7BFE">
        <w:rPr>
          <w:rFonts w:ascii="Arial" w:hAnsi="Arial" w:cs="Arial"/>
          <w:i/>
          <w:sz w:val="22"/>
          <w:szCs w:val="22"/>
          <w:highlight w:val="white"/>
        </w:rPr>
        <w:t>. 1745/2022 Χρηματικού Εντάλματος Προπληρωμής και 2ον) την έγκριση της απαλλαγής μου, ως υπολόγου του ανωτέρω 1745/2022  Χρηματικού Εντάλματος Προπληρωμής, από κάθε ευθύνη .</w:t>
      </w:r>
    </w:p>
    <w:p w:rsidR="002E7CE3" w:rsidRPr="005D7BFE" w:rsidRDefault="002E7CE3" w:rsidP="002E7CE3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084DD8" w:rsidRPr="00B130AE" w:rsidRDefault="00084DD8" w:rsidP="00084DD8">
      <w:pPr>
        <w:rPr>
          <w:rFonts w:ascii="Arial" w:hAnsi="Arial" w:cs="Arial"/>
          <w:i/>
          <w:sz w:val="22"/>
          <w:szCs w:val="22"/>
        </w:rPr>
      </w:pPr>
    </w:p>
    <w:p w:rsidR="00554F44" w:rsidRPr="004C3F33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Default="001003DC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774A0" w:rsidRPr="003A1D0E" w:rsidRDefault="00B774A0" w:rsidP="00B774A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774A0" w:rsidRPr="003A1D0E" w:rsidRDefault="00B774A0" w:rsidP="00B774A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774A0" w:rsidRPr="003A1D0E" w:rsidRDefault="00B774A0" w:rsidP="00B774A0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774A0" w:rsidRDefault="00B774A0" w:rsidP="00B774A0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5D7BFE" w:rsidRPr="00F26116" w:rsidRDefault="005D7BFE" w:rsidP="005D7BFE">
      <w:pPr>
        <w:suppressAutoHyphens w:val="0"/>
      </w:pPr>
      <w:r w:rsidRPr="00E03A0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16611</w:t>
      </w:r>
      <w:r>
        <w:rPr>
          <w:rFonts w:ascii="Arial" w:eastAsia="Arial" w:hAnsi="Arial" w:cs="Arial"/>
          <w:sz w:val="22"/>
          <w:szCs w:val="22"/>
        </w:rPr>
        <w:t>/22</w:t>
      </w:r>
      <w:r w:rsidRPr="00E03A0E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9</w:t>
      </w:r>
      <w:r w:rsidRPr="00E03A0E">
        <w:rPr>
          <w:rFonts w:ascii="Arial" w:eastAsia="Arial" w:hAnsi="Arial" w:cs="Arial"/>
          <w:sz w:val="22"/>
          <w:szCs w:val="22"/>
        </w:rPr>
        <w:t>-202</w:t>
      </w:r>
      <w:r>
        <w:rPr>
          <w:rFonts w:ascii="Arial" w:eastAsia="Arial" w:hAnsi="Arial" w:cs="Arial"/>
          <w:sz w:val="22"/>
          <w:szCs w:val="22"/>
        </w:rPr>
        <w:t>2</w:t>
      </w:r>
      <w:r w:rsidRPr="00E03A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 με τα δικαιολογητικά που κατέθεσε ο υπόλογος   δημοτικός   υπάλληλος  </w:t>
      </w:r>
      <w:proofErr w:type="spellStart"/>
      <w:r>
        <w:rPr>
          <w:rFonts w:ascii="Arial" w:hAnsi="Arial" w:cs="Arial"/>
          <w:sz w:val="22"/>
          <w:szCs w:val="22"/>
        </w:rPr>
        <w:t>Μητρατζούλης</w:t>
      </w:r>
      <w:proofErr w:type="spellEnd"/>
      <w:r>
        <w:rPr>
          <w:rFonts w:ascii="Arial" w:hAnsi="Arial" w:cs="Arial"/>
          <w:sz w:val="22"/>
          <w:szCs w:val="22"/>
        </w:rPr>
        <w:t xml:space="preserve">  Ηλίας   για την απόδοση του λογαριασμού  που είχε  διανεμηθεί </w:t>
      </w:r>
    </w:p>
    <w:p w:rsidR="005D7BFE" w:rsidRDefault="005D7BFE" w:rsidP="005D7BFE">
      <w:pPr>
        <w:tabs>
          <w:tab w:val="left" w:pos="559"/>
          <w:tab w:val="left" w:pos="1555"/>
        </w:tabs>
        <w:spacing w:line="276" w:lineRule="auto"/>
      </w:pPr>
      <w:r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>
        <w:rPr>
          <w:rFonts w:ascii="Arial" w:hAnsi="Arial" w:cs="Arial"/>
          <w:b/>
          <w:bCs/>
        </w:rPr>
        <w:t xml:space="preserve">     </w:t>
      </w:r>
    </w:p>
    <w:p w:rsidR="005D7BFE" w:rsidRDefault="005D7BFE" w:rsidP="005D7BFE">
      <w:pPr>
        <w:suppressAutoHyphens w:val="0"/>
      </w:pPr>
      <w:r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5D7BFE" w:rsidRDefault="005D7BFE" w:rsidP="005D7BFE">
      <w:pPr>
        <w:suppressAutoHyphens w:val="0"/>
      </w:pPr>
      <w:r>
        <w:rPr>
          <w:rFonts w:ascii="Arial" w:hAnsi="Arial" w:cs="Arial"/>
          <w:sz w:val="22"/>
          <w:szCs w:val="22"/>
        </w:rPr>
        <w:t>-Την  αριθ. 219/2022</w:t>
      </w:r>
      <w:r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>
        <w:rPr>
          <w:rFonts w:ascii="Arial" w:eastAsia="Verdana" w:hAnsi="Arial" w:cs="Arial"/>
          <w:sz w:val="22"/>
          <w:szCs w:val="22"/>
        </w:rPr>
        <w:t xml:space="preserve"> </w:t>
      </w:r>
    </w:p>
    <w:p w:rsidR="005D7BFE" w:rsidRDefault="005D7BFE" w:rsidP="005D7BFE">
      <w:pPr>
        <w:suppressAutoHyphens w:val="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18710B">
        <w:rPr>
          <w:rFonts w:ascii="Arial" w:eastAsia="Verdana" w:hAnsi="Arial" w:cs="Arial"/>
          <w:sz w:val="22"/>
          <w:szCs w:val="22"/>
        </w:rPr>
        <w:t xml:space="preserve">. </w:t>
      </w:r>
      <w:r w:rsidRPr="005D7BFE">
        <w:rPr>
          <w:rFonts w:ascii="Arial" w:eastAsia="Arial" w:hAnsi="Arial" w:cs="Arial"/>
          <w:sz w:val="22"/>
          <w:szCs w:val="22"/>
        </w:rPr>
        <w:t>1745/2022</w:t>
      </w:r>
      <w:r w:rsidRPr="005D7BFE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B774A0" w:rsidRPr="00125A60" w:rsidRDefault="00B774A0" w:rsidP="00B774A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B774A0" w:rsidRPr="00004033" w:rsidRDefault="00B774A0" w:rsidP="00B774A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42229F" w:rsidRDefault="001003DC" w:rsidP="00B774A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A3FC2" w:rsidRDefault="00E7299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B774A0" w:rsidRDefault="00B774A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5D7BFE" w:rsidRDefault="005D7BFE" w:rsidP="005D7BFE">
      <w:pPr>
        <w:spacing w:line="276" w:lineRule="auto"/>
        <w:ind w:hanging="142"/>
      </w:pPr>
      <w:r>
        <w:rPr>
          <w:rFonts w:ascii="Arial" w:hAnsi="Arial" w:cs="Arial"/>
          <w:sz w:val="22"/>
          <w:szCs w:val="22"/>
        </w:rPr>
        <w:t xml:space="preserve">   Α)Εγκρίνει την απόδοση λογαριασμού έτσι όπως υποβλήθηκε  με  το 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 xml:space="preserve">16611/22-09-2022  </w:t>
      </w:r>
      <w:r>
        <w:rPr>
          <w:rFonts w:ascii="Arial" w:hAnsi="Arial" w:cs="Arial"/>
          <w:sz w:val="22"/>
          <w:szCs w:val="22"/>
        </w:rPr>
        <w:t xml:space="preserve">έγγραφο ,  από τον  υπόλογο δημοτικό υπάλληλο 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Μητρατζούλη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Ηλία </w:t>
      </w:r>
      <w:r>
        <w:rPr>
          <w:rFonts w:ascii="Arial" w:hAnsi="Arial" w:cs="Arial"/>
          <w:sz w:val="22"/>
          <w:szCs w:val="22"/>
        </w:rPr>
        <w:t xml:space="preserve">μαζί με τα συνημμένα  δικαιολογητικά.                                              </w:t>
      </w:r>
    </w:p>
    <w:p w:rsidR="006F1A4F" w:rsidRPr="006F1A4F" w:rsidRDefault="005D7BFE" w:rsidP="006F1A4F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eastAsia="SimSun" w:hAnsi="Arial" w:cs="Arial"/>
          <w:b w:val="0"/>
          <w:bCs w:val="0"/>
          <w:szCs w:val="22"/>
          <w:highlight w:val="white"/>
        </w:rPr>
      </w:pPr>
      <w:r w:rsidRPr="006F1A4F">
        <w:rPr>
          <w:rFonts w:ascii="Arial" w:hAnsi="Arial" w:cs="Arial"/>
          <w:b w:val="0"/>
          <w:szCs w:val="22"/>
        </w:rPr>
        <w:t xml:space="preserve">Β)Απαλλάσσει τον δημοτικό υπάλληλο  </w:t>
      </w:r>
      <w:proofErr w:type="spellStart"/>
      <w:r w:rsidRPr="006F1A4F">
        <w:rPr>
          <w:rFonts w:ascii="Arial" w:eastAsia="Verdana" w:hAnsi="Arial" w:cs="Arial"/>
          <w:b w:val="0"/>
          <w:color w:val="000000"/>
          <w:szCs w:val="22"/>
        </w:rPr>
        <w:t>Μητρατζούλη</w:t>
      </w:r>
      <w:proofErr w:type="spellEnd"/>
      <w:r w:rsidRPr="006F1A4F">
        <w:rPr>
          <w:rFonts w:ascii="Arial" w:eastAsia="Verdana" w:hAnsi="Arial" w:cs="Arial"/>
          <w:b w:val="0"/>
          <w:color w:val="000000"/>
          <w:szCs w:val="22"/>
        </w:rPr>
        <w:t xml:space="preserve"> Ηλία </w:t>
      </w:r>
      <w:r w:rsidRPr="006F1A4F">
        <w:rPr>
          <w:rFonts w:ascii="Arial" w:hAnsi="Arial" w:cs="Arial"/>
          <w:b w:val="0"/>
          <w:szCs w:val="22"/>
        </w:rPr>
        <w:t xml:space="preserve">από υπόλογο του </w:t>
      </w:r>
      <w:proofErr w:type="spellStart"/>
      <w:r w:rsidRPr="006F1A4F">
        <w:rPr>
          <w:rFonts w:ascii="Arial" w:hAnsi="Arial" w:cs="Arial"/>
          <w:b w:val="0"/>
          <w:szCs w:val="22"/>
        </w:rPr>
        <w:t>υπ΄αριθμ</w:t>
      </w:r>
      <w:proofErr w:type="spellEnd"/>
      <w:r w:rsidRPr="006F1A4F">
        <w:rPr>
          <w:rFonts w:ascii="Arial" w:hAnsi="Arial" w:cs="Arial"/>
          <w:b w:val="0"/>
          <w:szCs w:val="22"/>
        </w:rPr>
        <w:t xml:space="preserve">. </w:t>
      </w:r>
      <w:r w:rsidR="006F1A4F" w:rsidRPr="006F1A4F">
        <w:rPr>
          <w:rFonts w:ascii="Arial" w:eastAsia="Arial" w:hAnsi="Arial" w:cs="Arial"/>
          <w:b w:val="0"/>
          <w:szCs w:val="22"/>
        </w:rPr>
        <w:t xml:space="preserve">1745/2022 </w:t>
      </w:r>
      <w:r w:rsidRPr="006F1A4F">
        <w:rPr>
          <w:rFonts w:ascii="Arial" w:hAnsi="Arial" w:cs="Arial"/>
          <w:b w:val="0"/>
          <w:szCs w:val="22"/>
        </w:rPr>
        <w:t xml:space="preserve">χρηματικού εντάλματος προπληρωμής ποσού </w:t>
      </w:r>
      <w:r w:rsidR="006F1A4F" w:rsidRPr="006F1A4F">
        <w:rPr>
          <w:rFonts w:ascii="Arial" w:hAnsi="Arial" w:cs="Arial"/>
          <w:b w:val="0"/>
          <w:szCs w:val="22"/>
        </w:rPr>
        <w:t>ΠΕΝΤΑΚΟΣΙΩΝ</w:t>
      </w:r>
      <w:r w:rsidRPr="006F1A4F">
        <w:rPr>
          <w:rFonts w:ascii="Arial" w:hAnsi="Arial" w:cs="Arial"/>
          <w:b w:val="0"/>
          <w:szCs w:val="22"/>
        </w:rPr>
        <w:t xml:space="preserve"> ΕΥΡΩ  (</w:t>
      </w:r>
      <w:r w:rsidR="006F1A4F" w:rsidRPr="006F1A4F">
        <w:rPr>
          <w:rFonts w:ascii="Arial" w:hAnsi="Arial" w:cs="Arial"/>
          <w:b w:val="0"/>
          <w:szCs w:val="22"/>
          <w:highlight w:val="white"/>
        </w:rPr>
        <w:t xml:space="preserve">500,00€ </w:t>
      </w:r>
      <w:r w:rsidRPr="006F1A4F">
        <w:rPr>
          <w:rFonts w:ascii="Arial" w:hAnsi="Arial" w:cs="Arial"/>
          <w:b w:val="0"/>
        </w:rPr>
        <w:t xml:space="preserve">) </w:t>
      </w:r>
      <w:r w:rsidR="006F1A4F" w:rsidRPr="006F1A4F">
        <w:rPr>
          <w:rFonts w:ascii="Arial" w:hAnsi="Arial" w:cs="Arial"/>
          <w:b w:val="0"/>
          <w:szCs w:val="22"/>
        </w:rPr>
        <w:t>ο</w:t>
      </w:r>
      <w:r w:rsidRPr="006F1A4F">
        <w:rPr>
          <w:rFonts w:ascii="Arial" w:hAnsi="Arial" w:cs="Arial"/>
          <w:b w:val="0"/>
          <w:szCs w:val="22"/>
          <w:lang w:eastAsia="el-GR"/>
        </w:rPr>
        <w:t xml:space="preserve">  οποί</w:t>
      </w:r>
      <w:r w:rsidR="006F1A4F" w:rsidRPr="006F1A4F">
        <w:rPr>
          <w:rFonts w:ascii="Arial" w:hAnsi="Arial" w:cs="Arial"/>
          <w:b w:val="0"/>
          <w:szCs w:val="22"/>
          <w:lang w:eastAsia="el-GR"/>
        </w:rPr>
        <w:t>ος</w:t>
      </w:r>
      <w:r w:rsidRPr="006F1A4F">
        <w:rPr>
          <w:rFonts w:ascii="Arial" w:hAnsi="Arial" w:cs="Arial"/>
          <w:b w:val="0"/>
          <w:szCs w:val="22"/>
          <w:lang w:eastAsia="el-GR"/>
        </w:rPr>
        <w:t xml:space="preserve">   ορίσθηκε </w:t>
      </w:r>
      <w:r w:rsidRPr="006F1A4F">
        <w:rPr>
          <w:rFonts w:ascii="Arial" w:hAnsi="Arial" w:cs="Arial"/>
          <w:b w:val="0"/>
          <w:szCs w:val="22"/>
          <w:highlight w:val="white"/>
        </w:rPr>
        <w:t xml:space="preserve">για </w:t>
      </w:r>
      <w:r w:rsidR="006F1A4F" w:rsidRPr="006F1A4F">
        <w:rPr>
          <w:rFonts w:ascii="Arial" w:hAnsi="Arial" w:cs="Arial"/>
          <w:b w:val="0"/>
          <w:iCs/>
          <w:szCs w:val="22"/>
        </w:rPr>
        <w:t>πληρωμή δαπάνης διοδίων (</w:t>
      </w:r>
      <w:r w:rsidR="006F1A4F" w:rsidRPr="006F1A4F">
        <w:rPr>
          <w:rFonts w:ascii="Arial" w:hAnsi="Arial" w:cs="Arial"/>
          <w:b w:val="0"/>
          <w:iCs/>
          <w:szCs w:val="22"/>
          <w:lang w:val="en-US"/>
        </w:rPr>
        <w:t>e</w:t>
      </w:r>
      <w:r w:rsidR="006F1A4F" w:rsidRPr="006F1A4F">
        <w:rPr>
          <w:rFonts w:ascii="Arial" w:hAnsi="Arial" w:cs="Arial"/>
          <w:b w:val="0"/>
          <w:iCs/>
          <w:szCs w:val="22"/>
        </w:rPr>
        <w:t>-</w:t>
      </w:r>
      <w:r w:rsidR="006F1A4F" w:rsidRPr="006F1A4F">
        <w:rPr>
          <w:rFonts w:ascii="Arial" w:hAnsi="Arial" w:cs="Arial"/>
          <w:b w:val="0"/>
          <w:iCs/>
          <w:szCs w:val="22"/>
          <w:lang w:val="en-US"/>
        </w:rPr>
        <w:t>pass</w:t>
      </w:r>
      <w:r w:rsidR="006F1A4F" w:rsidRPr="006F1A4F">
        <w:rPr>
          <w:rFonts w:ascii="Arial" w:hAnsi="Arial" w:cs="Arial"/>
          <w:b w:val="0"/>
          <w:iCs/>
          <w:szCs w:val="22"/>
        </w:rPr>
        <w:t>) για τις μετακινήσεις του Δημάρχου</w:t>
      </w:r>
      <w:r w:rsidR="006F1A4F" w:rsidRPr="006F1A4F">
        <w:rPr>
          <w:rFonts w:ascii="Arial" w:eastAsia="SimSun" w:hAnsi="Arial" w:cs="Arial"/>
          <w:b w:val="0"/>
          <w:bCs w:val="0"/>
          <w:szCs w:val="22"/>
          <w:highlight w:val="white"/>
        </w:rPr>
        <w:t>.</w:t>
      </w:r>
    </w:p>
    <w:p w:rsidR="006F1A4F" w:rsidRPr="00B17648" w:rsidRDefault="006F1A4F" w:rsidP="006F1A4F">
      <w:pPr>
        <w:rPr>
          <w:rFonts w:eastAsia="SimSun"/>
          <w:highlight w:val="white"/>
        </w:rPr>
      </w:pPr>
    </w:p>
    <w:p w:rsidR="00B774A0" w:rsidRDefault="00B774A0" w:rsidP="006F1A4F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/>
          <w:sz w:val="22"/>
          <w:szCs w:val="22"/>
        </w:rPr>
      </w:pPr>
    </w:p>
    <w:p w:rsidR="007D19BB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>
        <w:rPr>
          <w:rFonts w:ascii="Arial" w:hAnsi="Arial" w:cs="Arial"/>
          <w:b/>
          <w:sz w:val="22"/>
          <w:szCs w:val="22"/>
        </w:rPr>
        <w:t>2</w:t>
      </w:r>
      <w:r w:rsidR="00084DD8">
        <w:rPr>
          <w:rFonts w:ascii="Arial" w:hAnsi="Arial" w:cs="Arial"/>
          <w:b/>
          <w:sz w:val="22"/>
          <w:szCs w:val="22"/>
        </w:rPr>
        <w:t>8</w:t>
      </w:r>
      <w:r w:rsidR="005D7BFE">
        <w:rPr>
          <w:rFonts w:ascii="Arial" w:hAnsi="Arial" w:cs="Arial"/>
          <w:b/>
          <w:sz w:val="22"/>
          <w:szCs w:val="22"/>
        </w:rPr>
        <w:t>4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 </w:t>
      </w: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hAnsi="Arial" w:cs="Arial"/>
          <w:b/>
          <w:sz w:val="22"/>
          <w:szCs w:val="22"/>
        </w:rPr>
        <w:t xml:space="preserve"> 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Λιβαδειά   </w:t>
      </w:r>
      <w:r w:rsidR="00BB3DB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-09-2022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</w:t>
      </w:r>
      <w:r w:rsidR="00C34459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ΔΗΜΑΡΧΟΣΛΕΒΑΔΕΩΝ</w:t>
      </w:r>
    </w:p>
    <w:p w:rsidR="002925BF" w:rsidRDefault="001C6B24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60" w:rsidRDefault="000B1060">
      <w:r>
        <w:separator/>
      </w:r>
    </w:p>
  </w:endnote>
  <w:endnote w:type="continuationSeparator" w:id="0">
    <w:p w:rsidR="000B1060" w:rsidRDefault="000B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60" w:rsidRDefault="000B1060">
      <w:r>
        <w:separator/>
      </w:r>
    </w:p>
  </w:footnote>
  <w:footnote w:type="continuationSeparator" w:id="0">
    <w:p w:rsidR="000B1060" w:rsidRDefault="000B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912F1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912F1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3DB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3A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007A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A3A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B518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281083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473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6">
    <w:nsid w:val="66F04BF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521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0"/>
  </w:num>
  <w:num w:numId="5">
    <w:abstractNumId w:val="23"/>
  </w:num>
  <w:num w:numId="6">
    <w:abstractNumId w:val="30"/>
  </w:num>
  <w:num w:numId="7">
    <w:abstractNumId w:val="2"/>
  </w:num>
  <w:num w:numId="8">
    <w:abstractNumId w:val="41"/>
  </w:num>
  <w:num w:numId="9">
    <w:abstractNumId w:val="39"/>
  </w:num>
  <w:num w:numId="10">
    <w:abstractNumId w:val="25"/>
  </w:num>
  <w:num w:numId="11">
    <w:abstractNumId w:val="3"/>
  </w:num>
  <w:num w:numId="12">
    <w:abstractNumId w:val="4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32"/>
  </w:num>
  <w:num w:numId="18">
    <w:abstractNumId w:val="12"/>
  </w:num>
  <w:num w:numId="19">
    <w:abstractNumId w:val="21"/>
  </w:num>
  <w:num w:numId="20">
    <w:abstractNumId w:val="14"/>
  </w:num>
  <w:num w:numId="21">
    <w:abstractNumId w:val="7"/>
  </w:num>
  <w:num w:numId="22">
    <w:abstractNumId w:val="46"/>
  </w:num>
  <w:num w:numId="23">
    <w:abstractNumId w:val="27"/>
  </w:num>
  <w:num w:numId="24">
    <w:abstractNumId w:val="20"/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2"/>
  </w:num>
  <w:num w:numId="28">
    <w:abstractNumId w:val="24"/>
  </w:num>
  <w:num w:numId="29">
    <w:abstractNumId w:val="8"/>
  </w:num>
  <w:num w:numId="30">
    <w:abstractNumId w:val="19"/>
  </w:num>
  <w:num w:numId="31">
    <w:abstractNumId w:val="44"/>
  </w:num>
  <w:num w:numId="32">
    <w:abstractNumId w:val="3"/>
    <w:lvlOverride w:ilvl="0">
      <w:startOverride w:val="1"/>
    </w:lvlOverride>
  </w:num>
  <w:num w:numId="33">
    <w:abstractNumId w:val="38"/>
  </w:num>
  <w:num w:numId="34">
    <w:abstractNumId w:val="6"/>
  </w:num>
  <w:num w:numId="35">
    <w:abstractNumId w:val="4"/>
  </w:num>
  <w:num w:numId="36">
    <w:abstractNumId w:val="31"/>
  </w:num>
  <w:num w:numId="37">
    <w:abstractNumId w:val="33"/>
  </w:num>
  <w:num w:numId="38">
    <w:abstractNumId w:val="26"/>
  </w:num>
  <w:num w:numId="39">
    <w:abstractNumId w:val="15"/>
  </w:num>
  <w:num w:numId="40">
    <w:abstractNumId w:val="28"/>
  </w:num>
  <w:num w:numId="41">
    <w:abstractNumId w:val="5"/>
  </w:num>
  <w:num w:numId="42">
    <w:abstractNumId w:val="36"/>
  </w:num>
  <w:num w:numId="43">
    <w:abstractNumId w:val="29"/>
  </w:num>
  <w:num w:numId="44">
    <w:abstractNumId w:val="22"/>
  </w:num>
  <w:num w:numId="45">
    <w:abstractNumId w:val="9"/>
  </w:num>
  <w:num w:numId="46">
    <w:abstractNumId w:val="35"/>
  </w:num>
  <w:num w:numId="47">
    <w:abstractNumId w:val="43"/>
  </w:num>
  <w:num w:numId="48">
    <w:abstractNumId w:val="17"/>
  </w:num>
  <w:num w:numId="4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4DD8"/>
    <w:rsid w:val="00085A83"/>
    <w:rsid w:val="000927DA"/>
    <w:rsid w:val="0009322F"/>
    <w:rsid w:val="000950FD"/>
    <w:rsid w:val="000A68BD"/>
    <w:rsid w:val="000A6F0B"/>
    <w:rsid w:val="000B1060"/>
    <w:rsid w:val="000B1583"/>
    <w:rsid w:val="000B1CC3"/>
    <w:rsid w:val="000B247B"/>
    <w:rsid w:val="000B32D2"/>
    <w:rsid w:val="000B4F9B"/>
    <w:rsid w:val="000C2832"/>
    <w:rsid w:val="000C3A73"/>
    <w:rsid w:val="000C6184"/>
    <w:rsid w:val="000D1D65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459CD"/>
    <w:rsid w:val="00145D65"/>
    <w:rsid w:val="00145EE5"/>
    <w:rsid w:val="00151580"/>
    <w:rsid w:val="00151E93"/>
    <w:rsid w:val="00155F11"/>
    <w:rsid w:val="00157175"/>
    <w:rsid w:val="001577EF"/>
    <w:rsid w:val="00157A71"/>
    <w:rsid w:val="0016399A"/>
    <w:rsid w:val="00164C80"/>
    <w:rsid w:val="001826AC"/>
    <w:rsid w:val="00182DEC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2632"/>
    <w:rsid w:val="00207FF6"/>
    <w:rsid w:val="00210184"/>
    <w:rsid w:val="00213E73"/>
    <w:rsid w:val="00215D21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5ED"/>
    <w:rsid w:val="0024117E"/>
    <w:rsid w:val="00242655"/>
    <w:rsid w:val="002520CA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7713"/>
    <w:rsid w:val="002E0ADE"/>
    <w:rsid w:val="002E1914"/>
    <w:rsid w:val="002E4DA7"/>
    <w:rsid w:val="002E5119"/>
    <w:rsid w:val="002E59E7"/>
    <w:rsid w:val="002E7CE3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229F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6B4C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E07CF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5440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D7BFE"/>
    <w:rsid w:val="005E1ED5"/>
    <w:rsid w:val="005E2200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1A4F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19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19BB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46B24"/>
    <w:rsid w:val="00847484"/>
    <w:rsid w:val="00860568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B0877"/>
    <w:rsid w:val="008B2246"/>
    <w:rsid w:val="008B38D3"/>
    <w:rsid w:val="008B5807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2F11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136"/>
    <w:rsid w:val="009B26A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2B38"/>
    <w:rsid w:val="00A14B71"/>
    <w:rsid w:val="00A17119"/>
    <w:rsid w:val="00A23423"/>
    <w:rsid w:val="00A238F8"/>
    <w:rsid w:val="00A25594"/>
    <w:rsid w:val="00A25998"/>
    <w:rsid w:val="00A25FC3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1ABE"/>
    <w:rsid w:val="00A66046"/>
    <w:rsid w:val="00A67893"/>
    <w:rsid w:val="00A7181B"/>
    <w:rsid w:val="00A72C8E"/>
    <w:rsid w:val="00A7417C"/>
    <w:rsid w:val="00A743A8"/>
    <w:rsid w:val="00A7519E"/>
    <w:rsid w:val="00A770CD"/>
    <w:rsid w:val="00A80F1E"/>
    <w:rsid w:val="00A82638"/>
    <w:rsid w:val="00A861C5"/>
    <w:rsid w:val="00A86D71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649C"/>
    <w:rsid w:val="00B8672E"/>
    <w:rsid w:val="00B9396A"/>
    <w:rsid w:val="00B954AC"/>
    <w:rsid w:val="00BA40BB"/>
    <w:rsid w:val="00BA43E7"/>
    <w:rsid w:val="00BB1A62"/>
    <w:rsid w:val="00BB32AF"/>
    <w:rsid w:val="00BB3DB2"/>
    <w:rsid w:val="00BB3FB9"/>
    <w:rsid w:val="00BB4055"/>
    <w:rsid w:val="00BB51D9"/>
    <w:rsid w:val="00BC396C"/>
    <w:rsid w:val="00BC6FAD"/>
    <w:rsid w:val="00BD0947"/>
    <w:rsid w:val="00BD1E4D"/>
    <w:rsid w:val="00BD20E5"/>
    <w:rsid w:val="00BD45A5"/>
    <w:rsid w:val="00BE3A82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4459"/>
    <w:rsid w:val="00C35EE2"/>
    <w:rsid w:val="00C3651B"/>
    <w:rsid w:val="00C36DBD"/>
    <w:rsid w:val="00C4153F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0489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20B3"/>
    <w:rsid w:val="00C97E3B"/>
    <w:rsid w:val="00CA2795"/>
    <w:rsid w:val="00CB009D"/>
    <w:rsid w:val="00CB01AF"/>
    <w:rsid w:val="00CB18E6"/>
    <w:rsid w:val="00CC0DE3"/>
    <w:rsid w:val="00CC150F"/>
    <w:rsid w:val="00CC1761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D05547"/>
    <w:rsid w:val="00D05E61"/>
    <w:rsid w:val="00D061DF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6AF7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16E37"/>
    <w:rsid w:val="00F23296"/>
    <w:rsid w:val="00F3320D"/>
    <w:rsid w:val="00F36142"/>
    <w:rsid w:val="00F40489"/>
    <w:rsid w:val="00F425D8"/>
    <w:rsid w:val="00F42665"/>
    <w:rsid w:val="00F4342E"/>
    <w:rsid w:val="00F445C1"/>
    <w:rsid w:val="00F45B30"/>
    <w:rsid w:val="00F50A61"/>
    <w:rsid w:val="00F52D89"/>
    <w:rsid w:val="00F553CE"/>
    <w:rsid w:val="00F56B4B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DE02-AA86-48F4-A443-4E9F6CAB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4</cp:revision>
  <cp:lastPrinted>2022-01-07T10:30:00Z</cp:lastPrinted>
  <dcterms:created xsi:type="dcterms:W3CDTF">2022-09-29T07:10:00Z</dcterms:created>
  <dcterms:modified xsi:type="dcterms:W3CDTF">2022-09-30T05:35:00Z</dcterms:modified>
</cp:coreProperties>
</file>