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476B4C">
        <w:rPr>
          <w:rFonts w:ascii="Arial" w:eastAsia="Arial" w:hAnsi="Arial" w:cs="Arial"/>
          <w:b/>
          <w:bCs/>
          <w:sz w:val="22"/>
          <w:szCs w:val="22"/>
        </w:rPr>
        <w:t>28</w:t>
      </w:r>
      <w:r>
        <w:rPr>
          <w:rFonts w:ascii="Arial" w:eastAsia="Arial" w:hAnsi="Arial" w:cs="Arial"/>
          <w:b/>
          <w:bCs/>
          <w:sz w:val="22"/>
          <w:szCs w:val="22"/>
        </w:rPr>
        <w:t xml:space="preserve"> </w:t>
      </w:r>
      <w:r w:rsidRPr="00ED57AC">
        <w:rPr>
          <w:rFonts w:ascii="Arial" w:eastAsia="Arial" w:hAnsi="Arial" w:cs="Arial"/>
          <w:b/>
          <w:bCs/>
          <w:sz w:val="22"/>
          <w:szCs w:val="22"/>
        </w:rPr>
        <w:t>/</w:t>
      </w:r>
      <w:r>
        <w:rPr>
          <w:rFonts w:ascii="Arial" w:eastAsia="Arial" w:hAnsi="Arial" w:cs="Arial"/>
          <w:b/>
          <w:bCs/>
          <w:sz w:val="22"/>
          <w:szCs w:val="22"/>
        </w:rPr>
        <w:t>0</w:t>
      </w:r>
      <w:r w:rsidR="00223A00">
        <w:rPr>
          <w:rFonts w:ascii="Arial" w:eastAsia="Arial" w:hAnsi="Arial" w:cs="Arial"/>
          <w:b/>
          <w:bCs/>
          <w:sz w:val="22"/>
          <w:szCs w:val="22"/>
        </w:rPr>
        <w:t>9</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5E65DC"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sidR="00F56B4B">
        <w:rPr>
          <w:rFonts w:ascii="Arial" w:eastAsia="Arial" w:hAnsi="Arial" w:cs="Arial"/>
          <w:b/>
          <w:sz w:val="22"/>
          <w:szCs w:val="22"/>
        </w:rPr>
        <w:t xml:space="preserve">        </w:t>
      </w:r>
      <w:r>
        <w:rPr>
          <w:rFonts w:ascii="Arial" w:eastAsia="Arial" w:hAnsi="Arial" w:cs="Arial"/>
          <w:b/>
          <w:sz w:val="22"/>
          <w:szCs w:val="22"/>
        </w:rPr>
        <w:t xml:space="preserve"> 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F56B4B">
        <w:rPr>
          <w:rFonts w:ascii="Arial" w:hAnsi="Arial" w:cs="Arial"/>
          <w:b/>
          <w:sz w:val="22"/>
          <w:szCs w:val="22"/>
        </w:rPr>
        <w:t>16919</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31</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476B4C">
        <w:rPr>
          <w:rFonts w:ascii="Arial" w:hAnsi="Arial" w:cs="Arial"/>
          <w:b/>
          <w:sz w:val="22"/>
          <w:szCs w:val="22"/>
        </w:rPr>
        <w:t>8</w:t>
      </w:r>
      <w:r w:rsidR="00CC1761">
        <w:rPr>
          <w:rFonts w:ascii="Arial" w:hAnsi="Arial" w:cs="Arial"/>
          <w:b/>
          <w:sz w:val="22"/>
          <w:szCs w:val="22"/>
        </w:rPr>
        <w:t>3</w:t>
      </w:r>
    </w:p>
    <w:p w:rsidR="00CC1761" w:rsidRPr="00CC1761" w:rsidRDefault="00CC1761" w:rsidP="00CC1761">
      <w:pPr>
        <w:spacing w:line="276" w:lineRule="auto"/>
        <w:jc w:val="both"/>
        <w:rPr>
          <w:rFonts w:ascii="Arial" w:eastAsia="Arial" w:hAnsi="Arial" w:cs="Arial"/>
          <w:b/>
          <w:sz w:val="22"/>
          <w:szCs w:val="22"/>
        </w:rPr>
      </w:pPr>
      <w:r w:rsidRPr="00CC1761">
        <w:rPr>
          <w:rFonts w:ascii="Arial" w:eastAsia="SimSun" w:hAnsi="Arial" w:cs="Arial"/>
          <w:b/>
          <w:sz w:val="22"/>
          <w:szCs w:val="22"/>
          <w:highlight w:val="white"/>
        </w:rPr>
        <w:t xml:space="preserve">Εξειδίκευση πίστωσης ποσού 600,00€ για την </w:t>
      </w:r>
      <w:proofErr w:type="spellStart"/>
      <w:r w:rsidRPr="00CC1761">
        <w:rPr>
          <w:rFonts w:ascii="Arial" w:eastAsia="SimSun" w:hAnsi="Arial" w:cs="Arial"/>
          <w:b/>
          <w:sz w:val="22"/>
          <w:szCs w:val="22"/>
          <w:highlight w:val="white"/>
        </w:rPr>
        <w:t>συνδιοργάνωση</w:t>
      </w:r>
      <w:proofErr w:type="spellEnd"/>
      <w:r w:rsidRPr="00CC1761">
        <w:rPr>
          <w:rFonts w:ascii="Arial" w:eastAsia="SimSun" w:hAnsi="Arial" w:cs="Arial"/>
          <w:b/>
          <w:sz w:val="22"/>
          <w:szCs w:val="22"/>
          <w:highlight w:val="white"/>
        </w:rPr>
        <w:t xml:space="preserve"> ‘’1</w:t>
      </w:r>
      <w:r w:rsidRPr="00CC1761">
        <w:rPr>
          <w:rFonts w:ascii="Arial" w:eastAsia="SimSun" w:hAnsi="Arial" w:cs="Arial"/>
          <w:b/>
          <w:sz w:val="22"/>
          <w:szCs w:val="22"/>
          <w:highlight w:val="white"/>
          <w:vertAlign w:val="superscript"/>
        </w:rPr>
        <w:t>ης</w:t>
      </w:r>
      <w:r w:rsidRPr="00CC1761">
        <w:rPr>
          <w:rFonts w:ascii="Arial" w:eastAsia="SimSun" w:hAnsi="Arial" w:cs="Arial"/>
          <w:b/>
          <w:sz w:val="22"/>
          <w:szCs w:val="22"/>
          <w:highlight w:val="white"/>
        </w:rPr>
        <w:t xml:space="preserve"> </w:t>
      </w:r>
      <w:proofErr w:type="spellStart"/>
      <w:r w:rsidRPr="00CC1761">
        <w:rPr>
          <w:rFonts w:ascii="Arial" w:eastAsia="SimSun" w:hAnsi="Arial" w:cs="Arial"/>
          <w:b/>
          <w:sz w:val="22"/>
          <w:szCs w:val="22"/>
          <w:highlight w:val="white"/>
        </w:rPr>
        <w:t>Σεμιναριακής</w:t>
      </w:r>
      <w:proofErr w:type="spellEnd"/>
      <w:r w:rsidRPr="00CC1761">
        <w:rPr>
          <w:rFonts w:ascii="Arial" w:eastAsia="SimSun" w:hAnsi="Arial" w:cs="Arial"/>
          <w:b/>
          <w:sz w:val="22"/>
          <w:szCs w:val="22"/>
          <w:highlight w:val="white"/>
        </w:rPr>
        <w:t xml:space="preserve"> Συνάντησης Ελληνικού Παραδοσιακού </w:t>
      </w:r>
      <w:proofErr w:type="spellStart"/>
      <w:r w:rsidRPr="00CC1761">
        <w:rPr>
          <w:rFonts w:ascii="Arial" w:eastAsia="SimSun" w:hAnsi="Arial" w:cs="Arial"/>
          <w:b/>
          <w:sz w:val="22"/>
          <w:szCs w:val="22"/>
          <w:highlight w:val="white"/>
        </w:rPr>
        <w:t>Χορού΄΄</w:t>
      </w:r>
      <w:proofErr w:type="spellEnd"/>
      <w:r w:rsidRPr="00CC1761">
        <w:rPr>
          <w:rFonts w:ascii="Arial" w:eastAsia="SimSun" w:hAnsi="Arial" w:cs="Arial"/>
          <w:b/>
          <w:sz w:val="22"/>
          <w:szCs w:val="22"/>
        </w:rPr>
        <w:t>.</w:t>
      </w:r>
    </w:p>
    <w:p w:rsidR="00D32BD7" w:rsidRPr="00CC1761"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476B4C">
        <w:rPr>
          <w:rFonts w:ascii="Arial" w:hAnsi="Arial" w:cs="Arial"/>
          <w:sz w:val="22"/>
          <w:szCs w:val="22"/>
        </w:rPr>
        <w:t>27</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Σεπτεμβρίου</w:t>
      </w:r>
      <w:r w:rsidRPr="008B5B86">
        <w:rPr>
          <w:rFonts w:ascii="Arial" w:hAnsi="Arial" w:cs="Arial"/>
          <w:sz w:val="22"/>
          <w:szCs w:val="22"/>
        </w:rPr>
        <w:t xml:space="preserve">   2022  ημέρα  </w:t>
      </w:r>
      <w:r w:rsidR="00476B4C">
        <w:rPr>
          <w:rFonts w:ascii="Arial" w:hAnsi="Arial" w:cs="Arial"/>
          <w:sz w:val="22"/>
          <w:szCs w:val="22"/>
        </w:rPr>
        <w:t xml:space="preserve">Τρίτη  και </w:t>
      </w:r>
      <w:r w:rsidRPr="008B5B86">
        <w:rPr>
          <w:rFonts w:ascii="Arial" w:hAnsi="Arial" w:cs="Arial"/>
          <w:sz w:val="22"/>
          <w:szCs w:val="22"/>
        </w:rPr>
        <w:t xml:space="preserve"> ώρα 1</w:t>
      </w:r>
      <w:r w:rsidR="00476B4C">
        <w:rPr>
          <w:rFonts w:ascii="Arial" w:hAnsi="Arial" w:cs="Arial"/>
          <w:sz w:val="22"/>
          <w:szCs w:val="22"/>
        </w:rPr>
        <w:t>4</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476B4C">
        <w:rPr>
          <w:rFonts w:ascii="Arial" w:hAnsi="Arial" w:cs="Arial"/>
          <w:sz w:val="22"/>
          <w:szCs w:val="22"/>
        </w:rPr>
        <w:t>6711</w:t>
      </w:r>
      <w:r>
        <w:rPr>
          <w:rFonts w:ascii="Arial" w:hAnsi="Arial" w:cs="Arial"/>
          <w:sz w:val="22"/>
          <w:szCs w:val="22"/>
        </w:rPr>
        <w:t>/</w:t>
      </w:r>
      <w:r w:rsidR="00476B4C">
        <w:rPr>
          <w:rFonts w:ascii="Arial" w:hAnsi="Arial" w:cs="Arial"/>
          <w:sz w:val="22"/>
          <w:szCs w:val="22"/>
        </w:rPr>
        <w:t>23</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2520CA">
        <w:rPr>
          <w:rFonts w:ascii="Arial" w:hAnsi="Arial" w:cs="Arial"/>
          <w:sz w:val="22"/>
          <w:szCs w:val="22"/>
        </w:rPr>
        <w:t>οκτώ</w:t>
      </w:r>
      <w:r w:rsidRPr="008B5B86">
        <w:rPr>
          <w:rFonts w:ascii="Arial" w:hAnsi="Arial" w:cs="Arial"/>
          <w:sz w:val="22"/>
          <w:szCs w:val="22"/>
        </w:rPr>
        <w:t xml:space="preserve">  (</w:t>
      </w:r>
      <w:r w:rsidR="002520CA">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r w:rsidR="002520CA">
        <w:rPr>
          <w:rFonts w:ascii="Arial" w:hAnsi="Arial" w:cs="Arial"/>
          <w:sz w:val="22"/>
          <w:szCs w:val="22"/>
        </w:rPr>
        <w:t>ς</w:t>
      </w:r>
      <w:proofErr w:type="spellEnd"/>
      <w:r w:rsidR="002520CA">
        <w:rPr>
          <w:rFonts w:ascii="Arial" w:hAnsi="Arial" w:cs="Arial"/>
          <w:sz w:val="22"/>
          <w:szCs w:val="22"/>
        </w:rPr>
        <w:t xml:space="preserve"> </w:t>
      </w:r>
      <w:r>
        <w:rPr>
          <w:rFonts w:ascii="Arial" w:hAnsi="Arial" w:cs="Arial"/>
          <w:sz w:val="22"/>
          <w:szCs w:val="22"/>
        </w:rPr>
        <w:t xml:space="preserve"> Αλέξανδρος   </w:t>
      </w:r>
      <w:r w:rsidRPr="00323273">
        <w:rPr>
          <w:rFonts w:ascii="Arial" w:hAnsi="Arial" w:cs="Arial"/>
          <w:sz w:val="22"/>
          <w:szCs w:val="22"/>
        </w:rPr>
        <w:t xml:space="preserve">                                  </w:t>
      </w:r>
      <w:r w:rsidR="002520CA">
        <w:rPr>
          <w:rFonts w:ascii="Arial" w:hAnsi="Arial" w:cs="Arial"/>
          <w:sz w:val="22"/>
          <w:szCs w:val="22"/>
        </w:rPr>
        <w:t xml:space="preserve">                       </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r w:rsidR="002520CA" w:rsidRPr="008B5B86">
        <w:rPr>
          <w:rFonts w:ascii="Arial" w:hAnsi="Arial" w:cs="Arial"/>
          <w:sz w:val="22"/>
          <w:szCs w:val="22"/>
        </w:rPr>
        <w:t>Αν και είχ</w:t>
      </w:r>
      <w:r w:rsidR="002520CA">
        <w:rPr>
          <w:rFonts w:ascii="Arial" w:hAnsi="Arial" w:cs="Arial"/>
          <w:sz w:val="22"/>
          <w:szCs w:val="22"/>
        </w:rPr>
        <w:t>ε</w:t>
      </w:r>
      <w:r w:rsidR="002520CA" w:rsidRPr="008B5B86">
        <w:rPr>
          <w:rFonts w:ascii="Arial" w:hAnsi="Arial" w:cs="Arial"/>
          <w:sz w:val="22"/>
          <w:szCs w:val="22"/>
        </w:rPr>
        <w:t xml:space="preserve"> νόμιμα προσκληθεί</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w:t>
      </w:r>
      <w:r w:rsidR="00A92404">
        <w:rPr>
          <w:rFonts w:ascii="Arial" w:eastAsia="Arial" w:hAnsi="Arial" w:cs="Arial"/>
          <w:sz w:val="22"/>
          <w:szCs w:val="22"/>
        </w:rPr>
        <w:t xml:space="preserve"> </w:t>
      </w: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p w:rsidR="00E63434" w:rsidRDefault="002520CA" w:rsidP="00E63434">
      <w:pPr>
        <w:jc w:val="both"/>
        <w:rPr>
          <w:rFonts w:ascii="Arial" w:eastAsia="Arial" w:hAnsi="Arial" w:cs="Arial"/>
          <w:sz w:val="22"/>
          <w:szCs w:val="22"/>
        </w:rPr>
      </w:pPr>
      <w:r>
        <w:rPr>
          <w:rFonts w:ascii="Arial" w:eastAsia="Arial" w:hAnsi="Arial" w:cs="Arial"/>
          <w:sz w:val="22"/>
          <w:szCs w:val="22"/>
        </w:rPr>
        <w:t xml:space="preserve">      8.Καραμάνης Δημήτριος(αποχώρησε στο 3</w:t>
      </w:r>
      <w:r w:rsidRPr="002520CA">
        <w:rPr>
          <w:rFonts w:ascii="Arial" w:eastAsia="Arial" w:hAnsi="Arial" w:cs="Arial"/>
          <w:sz w:val="22"/>
          <w:szCs w:val="22"/>
          <w:vertAlign w:val="superscript"/>
        </w:rPr>
        <w:t>ο</w:t>
      </w:r>
      <w:r>
        <w:rPr>
          <w:rFonts w:ascii="Arial" w:eastAsia="Arial" w:hAnsi="Arial" w:cs="Arial"/>
          <w:sz w:val="22"/>
          <w:szCs w:val="22"/>
        </w:rPr>
        <w:t xml:space="preserve"> Θ.Η.Δ)</w:t>
      </w:r>
    </w:p>
    <w:p w:rsidR="002520CA" w:rsidRDefault="002520CA" w:rsidP="00E63434">
      <w:pPr>
        <w:jc w:val="both"/>
        <w:rPr>
          <w:rFonts w:ascii="Arial" w:eastAsia="Arial" w:hAnsi="Arial" w:cs="Arial"/>
          <w:sz w:val="22"/>
          <w:szCs w:val="22"/>
        </w:rPr>
      </w:pPr>
    </w:p>
    <w:p w:rsidR="002E7CE3" w:rsidRDefault="002E7CE3" w:rsidP="002E7CE3">
      <w:pPr>
        <w:jc w:val="both"/>
        <w:rPr>
          <w:rFonts w:ascii="Arial" w:eastAsia="Arial" w:hAnsi="Arial" w:cs="Arial"/>
          <w:sz w:val="22"/>
          <w:szCs w:val="22"/>
        </w:rPr>
      </w:pPr>
      <w:r w:rsidRPr="001A3FEE">
        <w:rPr>
          <w:rFonts w:ascii="Arial" w:eastAsia="Arial" w:hAnsi="Arial" w:cs="Arial"/>
          <w:sz w:val="22"/>
          <w:szCs w:val="22"/>
        </w:rPr>
        <w:t xml:space="preserve">Ο Πρόεδρος της Οικονομικής Επιτροπής  εισηγούμενος το  </w:t>
      </w:r>
      <w:r>
        <w:rPr>
          <w:rFonts w:ascii="Arial" w:eastAsia="Arial" w:hAnsi="Arial" w:cs="Arial"/>
          <w:sz w:val="22"/>
          <w:szCs w:val="22"/>
        </w:rPr>
        <w:t>3</w:t>
      </w:r>
      <w:r w:rsidRPr="001A3FEE">
        <w:rPr>
          <w:rFonts w:ascii="Arial" w:eastAsia="Arial" w:hAnsi="Arial" w:cs="Arial"/>
          <w:sz w:val="22"/>
          <w:szCs w:val="22"/>
          <w:vertAlign w:val="superscript"/>
        </w:rPr>
        <w:t>ο</w:t>
      </w:r>
      <w:r w:rsidRPr="001A3FEE">
        <w:rPr>
          <w:rFonts w:ascii="Arial" w:eastAsia="Arial" w:hAnsi="Arial" w:cs="Arial"/>
          <w:sz w:val="22"/>
          <w:szCs w:val="22"/>
        </w:rPr>
        <w:t xml:space="preserve">  θέμα της ημερήσιας διάταξης έθεσε υπόψη των </w:t>
      </w:r>
      <w:r>
        <w:rPr>
          <w:rFonts w:ascii="Arial" w:eastAsia="Arial" w:hAnsi="Arial" w:cs="Arial"/>
          <w:sz w:val="22"/>
          <w:szCs w:val="22"/>
        </w:rPr>
        <w:t xml:space="preserve">μελών </w:t>
      </w:r>
      <w:r w:rsidRPr="001A3FEE">
        <w:rPr>
          <w:rFonts w:ascii="Arial" w:eastAsia="Arial" w:hAnsi="Arial" w:cs="Arial"/>
          <w:sz w:val="22"/>
          <w:szCs w:val="22"/>
        </w:rPr>
        <w:t xml:space="preserve">το με  </w:t>
      </w:r>
      <w:proofErr w:type="spellStart"/>
      <w:r w:rsidRPr="001A3FEE">
        <w:rPr>
          <w:rFonts w:ascii="Arial" w:eastAsia="Arial" w:hAnsi="Arial" w:cs="Arial"/>
          <w:sz w:val="22"/>
          <w:szCs w:val="22"/>
        </w:rPr>
        <w:t>αριθμ</w:t>
      </w:r>
      <w:proofErr w:type="spellEnd"/>
      <w:r w:rsidRPr="001A3FEE">
        <w:rPr>
          <w:rFonts w:ascii="Arial" w:eastAsia="Arial" w:hAnsi="Arial" w:cs="Arial"/>
          <w:sz w:val="22"/>
          <w:szCs w:val="22"/>
        </w:rPr>
        <w:t xml:space="preserve">. </w:t>
      </w:r>
      <w:proofErr w:type="spellStart"/>
      <w:r w:rsidRPr="001A3FEE">
        <w:rPr>
          <w:rFonts w:ascii="Arial" w:eastAsia="Arial" w:hAnsi="Arial" w:cs="Arial"/>
          <w:sz w:val="22"/>
          <w:szCs w:val="22"/>
        </w:rPr>
        <w:t>πρωτ</w:t>
      </w:r>
      <w:proofErr w:type="spellEnd"/>
      <w:r w:rsidRPr="001A3FEE">
        <w:rPr>
          <w:rFonts w:ascii="Arial" w:eastAsia="Arial" w:hAnsi="Arial" w:cs="Arial"/>
          <w:sz w:val="22"/>
          <w:szCs w:val="22"/>
        </w:rPr>
        <w:t xml:space="preserve">. </w:t>
      </w:r>
      <w:r>
        <w:rPr>
          <w:rFonts w:ascii="Arial" w:eastAsia="Arial" w:hAnsi="Arial" w:cs="Arial"/>
          <w:sz w:val="22"/>
          <w:szCs w:val="22"/>
        </w:rPr>
        <w:t xml:space="preserve">16406/20-09-2022  </w:t>
      </w:r>
      <w:r w:rsidRPr="008624CB">
        <w:rPr>
          <w:rFonts w:ascii="Arial" w:hAnsi="Arial" w:cs="Arial"/>
          <w:color w:val="000000"/>
          <w:sz w:val="22"/>
          <w:szCs w:val="22"/>
          <w:lang w:eastAsia="el-GR"/>
        </w:rPr>
        <w:t>έγγραφο</w:t>
      </w:r>
      <w:r>
        <w:rPr>
          <w:rFonts w:ascii="Arial" w:hAnsi="Arial" w:cs="Arial"/>
          <w:color w:val="000000"/>
          <w:sz w:val="22"/>
          <w:szCs w:val="22"/>
          <w:lang w:eastAsia="el-GR"/>
        </w:rPr>
        <w:t xml:space="preserve"> </w:t>
      </w:r>
      <w:r w:rsidRPr="001457F2">
        <w:rPr>
          <w:rFonts w:ascii="Arial" w:eastAsia="Verdana" w:hAnsi="Arial" w:cs="Arial"/>
          <w:color w:val="000000"/>
          <w:sz w:val="22"/>
          <w:szCs w:val="22"/>
        </w:rPr>
        <w:t>τ</w:t>
      </w:r>
      <w:r>
        <w:rPr>
          <w:rFonts w:ascii="Arial" w:eastAsia="Verdana" w:hAnsi="Arial" w:cs="Arial"/>
          <w:color w:val="000000"/>
          <w:sz w:val="22"/>
          <w:szCs w:val="22"/>
        </w:rPr>
        <w:t>ου Τμ. Προϋπολογισμού , Λογιστηρίου &amp; Προμηθειών</w:t>
      </w:r>
      <w:r w:rsidRPr="001457F2">
        <w:rPr>
          <w:rFonts w:ascii="Arial" w:eastAsia="Verdana" w:hAnsi="Arial" w:cs="Arial"/>
          <w:color w:val="000000"/>
          <w:sz w:val="22"/>
          <w:szCs w:val="22"/>
        </w:rPr>
        <w:t xml:space="preserve"> τ</w:t>
      </w:r>
      <w:r w:rsidRPr="001457F2">
        <w:rPr>
          <w:rFonts w:ascii="Arial" w:hAnsi="Arial" w:cs="Arial"/>
          <w:sz w:val="22"/>
          <w:szCs w:val="22"/>
        </w:rPr>
        <w:t xml:space="preserve">ου Δήμου </w:t>
      </w:r>
      <w:proofErr w:type="spellStart"/>
      <w:r w:rsidRPr="001457F2">
        <w:rPr>
          <w:rFonts w:ascii="Arial" w:hAnsi="Arial" w:cs="Arial"/>
          <w:sz w:val="22"/>
          <w:szCs w:val="22"/>
        </w:rPr>
        <w:t>Λεβαδέων</w:t>
      </w:r>
      <w:proofErr w:type="spellEnd"/>
      <w:r w:rsidRPr="001457F2">
        <w:rPr>
          <w:rFonts w:ascii="Arial" w:hAnsi="Arial" w:cs="Arial"/>
          <w:sz w:val="22"/>
          <w:szCs w:val="22"/>
        </w:rPr>
        <w:t xml:space="preserve"> </w:t>
      </w:r>
      <w:r w:rsidRPr="001A3FEE">
        <w:rPr>
          <w:rFonts w:ascii="Arial" w:eastAsia="Calibri" w:hAnsi="Arial" w:cs="Arial"/>
          <w:color w:val="000000"/>
          <w:kern w:val="2"/>
          <w:sz w:val="22"/>
          <w:szCs w:val="22"/>
          <w:shd w:val="clear" w:color="auto" w:fill="FFFFFF"/>
        </w:rPr>
        <w:t>στο  οποίο</w:t>
      </w:r>
      <w:r w:rsidRPr="001A3FEE">
        <w:rPr>
          <w:rFonts w:ascii="Arial" w:eastAsia="Arial" w:hAnsi="Arial" w:cs="Arial"/>
          <w:sz w:val="22"/>
          <w:szCs w:val="22"/>
        </w:rPr>
        <w:t xml:space="preserve"> αναφέρονται </w:t>
      </w:r>
      <w:r w:rsidRPr="001A3FEE">
        <w:rPr>
          <w:rFonts w:ascii="Arial" w:hAnsi="Arial" w:cs="Arial"/>
          <w:sz w:val="22"/>
          <w:szCs w:val="22"/>
        </w:rPr>
        <w:t>τα παρακάτω:</w:t>
      </w:r>
      <w:r w:rsidRPr="001A3FEE">
        <w:rPr>
          <w:rFonts w:ascii="Arial" w:eastAsia="Arial" w:hAnsi="Arial" w:cs="Arial"/>
          <w:sz w:val="22"/>
          <w:szCs w:val="22"/>
        </w:rPr>
        <w:t xml:space="preserve">      </w:t>
      </w:r>
    </w:p>
    <w:p w:rsidR="002E7CE3" w:rsidRDefault="002E7CE3" w:rsidP="002E7CE3">
      <w:pPr>
        <w:jc w:val="both"/>
        <w:rPr>
          <w:rFonts w:ascii="Arial" w:eastAsia="Arial" w:hAnsi="Arial" w:cs="Arial"/>
          <w:sz w:val="22"/>
          <w:szCs w:val="22"/>
        </w:rPr>
      </w:pPr>
    </w:p>
    <w:p w:rsidR="009B2136" w:rsidRPr="009B2136" w:rsidRDefault="009B2136" w:rsidP="009B2136">
      <w:pPr>
        <w:ind w:left="720"/>
        <w:rPr>
          <w:rFonts w:ascii="Arial" w:hAnsi="Arial" w:cs="Arial"/>
          <w:i/>
          <w:sz w:val="22"/>
          <w:szCs w:val="22"/>
        </w:rPr>
      </w:pPr>
      <w:r w:rsidRPr="009B2136">
        <w:rPr>
          <w:rFonts w:ascii="Arial" w:hAnsi="Arial" w:cs="Arial"/>
          <w:i/>
          <w:sz w:val="22"/>
          <w:szCs w:val="22"/>
          <w:highlight w:val="white"/>
        </w:rPr>
        <w:t>Έχοντας υπόψη:</w:t>
      </w:r>
    </w:p>
    <w:p w:rsidR="009B2136" w:rsidRPr="009B2136" w:rsidRDefault="009B2136" w:rsidP="009B2136">
      <w:pPr>
        <w:widowControl w:val="0"/>
        <w:numPr>
          <w:ilvl w:val="0"/>
          <w:numId w:val="7"/>
        </w:numPr>
        <w:jc w:val="both"/>
        <w:rPr>
          <w:rFonts w:ascii="Arial" w:hAnsi="Arial" w:cs="Arial"/>
          <w:i/>
          <w:sz w:val="22"/>
          <w:szCs w:val="22"/>
        </w:rPr>
      </w:pPr>
      <w:r w:rsidRPr="009B2136">
        <w:rPr>
          <w:rFonts w:ascii="Arial" w:hAnsi="Arial" w:cs="Arial"/>
          <w:i/>
          <w:sz w:val="22"/>
          <w:szCs w:val="22"/>
        </w:rPr>
        <w:t>Την παρ.1 του άρθρου 14 του Ν.4625/31-8-2019 (ΦΕΚ 139 τ.Α΄/31-8-2019)καθώς και την</w:t>
      </w:r>
      <w:r w:rsidRPr="009B2136">
        <w:rPr>
          <w:rFonts w:ascii="Arial" w:hAnsi="Arial" w:cs="Arial"/>
          <w:i/>
          <w:sz w:val="22"/>
          <w:szCs w:val="22"/>
          <w:highlight w:val="white"/>
        </w:rPr>
        <w:t xml:space="preserve"> παρ.1 του άρθρου 203 του Ν.4555/18 όπου:</w:t>
      </w:r>
    </w:p>
    <w:p w:rsidR="009B2136" w:rsidRPr="009B2136" w:rsidRDefault="009B2136" w:rsidP="009B2136">
      <w:pPr>
        <w:ind w:left="720"/>
        <w:jc w:val="both"/>
        <w:rPr>
          <w:rFonts w:ascii="Arial" w:hAnsi="Arial" w:cs="Arial"/>
          <w:i/>
          <w:sz w:val="22"/>
          <w:szCs w:val="22"/>
          <w:highlight w:val="white"/>
        </w:rPr>
      </w:pPr>
      <w:r w:rsidRPr="009B2136">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w:t>
      </w:r>
      <w:r w:rsidRPr="009B2136">
        <w:rPr>
          <w:rFonts w:ascii="Arial" w:hAnsi="Arial" w:cs="Arial"/>
          <w:i/>
          <w:sz w:val="22"/>
          <w:szCs w:val="22"/>
          <w:highlight w:val="white"/>
        </w:rPr>
        <w:lastRenderedPageBreak/>
        <w:t>προορίζεται και προσδιορίζεται στο αναλυτικότερο δυνατό επίπεδο κωδικοποίησης του προϋπολογισμού.</w:t>
      </w:r>
    </w:p>
    <w:p w:rsidR="009B2136" w:rsidRPr="009B2136" w:rsidRDefault="009B2136" w:rsidP="009B2136">
      <w:pPr>
        <w:widowControl w:val="0"/>
        <w:numPr>
          <w:ilvl w:val="0"/>
          <w:numId w:val="7"/>
        </w:numPr>
        <w:jc w:val="both"/>
        <w:rPr>
          <w:rFonts w:ascii="Arial" w:hAnsi="Arial" w:cs="Arial"/>
          <w:i/>
          <w:sz w:val="22"/>
          <w:szCs w:val="22"/>
          <w:highlight w:val="white"/>
        </w:rPr>
      </w:pPr>
      <w:r w:rsidRPr="009B2136">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9B2136">
        <w:rPr>
          <w:rFonts w:ascii="Arial" w:hAnsi="Arial" w:cs="Arial"/>
          <w:i/>
          <w:sz w:val="22"/>
          <w:szCs w:val="22"/>
          <w:highlight w:val="white"/>
        </w:rPr>
        <w:t>τ.Α΄</w:t>
      </w:r>
      <w:proofErr w:type="spellEnd"/>
      <w:r w:rsidRPr="009B2136">
        <w:rPr>
          <w:rFonts w:ascii="Arial" w:hAnsi="Arial" w:cs="Arial"/>
          <w:i/>
          <w:sz w:val="22"/>
          <w:szCs w:val="22"/>
          <w:highlight w:val="white"/>
        </w:rPr>
        <w:t>).</w:t>
      </w:r>
    </w:p>
    <w:p w:rsidR="009B2136" w:rsidRPr="009B2136" w:rsidRDefault="009B2136" w:rsidP="009B2136">
      <w:pPr>
        <w:widowControl w:val="0"/>
        <w:numPr>
          <w:ilvl w:val="0"/>
          <w:numId w:val="7"/>
        </w:numPr>
        <w:jc w:val="both"/>
        <w:rPr>
          <w:rFonts w:ascii="Arial" w:hAnsi="Arial" w:cs="Arial"/>
          <w:i/>
          <w:sz w:val="22"/>
          <w:szCs w:val="22"/>
          <w:highlight w:val="white"/>
        </w:rPr>
      </w:pPr>
      <w:r w:rsidRPr="009B2136">
        <w:rPr>
          <w:rFonts w:ascii="Arial" w:hAnsi="Arial" w:cs="Arial"/>
          <w:i/>
          <w:sz w:val="22"/>
          <w:szCs w:val="22"/>
          <w:highlight w:val="white"/>
        </w:rPr>
        <w:t xml:space="preserve">Την </w:t>
      </w:r>
      <w:proofErr w:type="spellStart"/>
      <w:r w:rsidRPr="009B2136">
        <w:rPr>
          <w:rFonts w:ascii="Arial" w:hAnsi="Arial" w:cs="Arial"/>
          <w:i/>
          <w:sz w:val="22"/>
          <w:szCs w:val="22"/>
          <w:highlight w:val="white"/>
        </w:rPr>
        <w:t>παρ.Ι.στ΄του</w:t>
      </w:r>
      <w:proofErr w:type="spellEnd"/>
      <w:r w:rsidRPr="009B2136">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9B2136" w:rsidRPr="009B2136" w:rsidRDefault="009B2136" w:rsidP="009B2136">
      <w:pPr>
        <w:widowControl w:val="0"/>
        <w:numPr>
          <w:ilvl w:val="0"/>
          <w:numId w:val="7"/>
        </w:numPr>
        <w:jc w:val="both"/>
        <w:rPr>
          <w:rFonts w:ascii="Arial" w:hAnsi="Arial" w:cs="Arial"/>
          <w:i/>
          <w:sz w:val="22"/>
          <w:szCs w:val="22"/>
          <w:highlight w:val="white"/>
        </w:rPr>
      </w:pPr>
      <w:r w:rsidRPr="009B2136">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9B2136">
        <w:rPr>
          <w:rFonts w:ascii="Arial" w:hAnsi="Arial" w:cs="Arial"/>
          <w:i/>
          <w:sz w:val="22"/>
          <w:szCs w:val="22"/>
          <w:highlight w:val="white"/>
        </w:rPr>
        <w:t>Λεβαδέων</w:t>
      </w:r>
      <w:proofErr w:type="spellEnd"/>
      <w:r w:rsidRPr="009B2136">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9B2136">
        <w:rPr>
          <w:rFonts w:ascii="Arial" w:hAnsi="Arial" w:cs="Arial"/>
          <w:i/>
          <w:sz w:val="22"/>
          <w:szCs w:val="22"/>
          <w:highlight w:val="white"/>
        </w:rPr>
        <w:t>Αποκ.Διοικ.Θεσσαλίας</w:t>
      </w:r>
      <w:proofErr w:type="spellEnd"/>
      <w:r w:rsidRPr="009B2136">
        <w:rPr>
          <w:rFonts w:ascii="Arial" w:hAnsi="Arial" w:cs="Arial"/>
          <w:i/>
          <w:sz w:val="22"/>
          <w:szCs w:val="22"/>
          <w:highlight w:val="white"/>
        </w:rPr>
        <w:t>-Στερεάς Ελλάδας (ΑΔΑ:Ψ4Σ9ΟΡ10-ΝΟ7).</w:t>
      </w:r>
    </w:p>
    <w:p w:rsidR="009B2136" w:rsidRPr="009B2136" w:rsidRDefault="009B2136" w:rsidP="009B2136">
      <w:pPr>
        <w:widowControl w:val="0"/>
        <w:numPr>
          <w:ilvl w:val="0"/>
          <w:numId w:val="7"/>
        </w:numPr>
        <w:jc w:val="both"/>
        <w:rPr>
          <w:rFonts w:ascii="Arial" w:hAnsi="Arial" w:cs="Arial"/>
          <w:i/>
          <w:sz w:val="22"/>
          <w:szCs w:val="22"/>
          <w:highlight w:val="white"/>
        </w:rPr>
      </w:pPr>
      <w:r w:rsidRPr="009B2136">
        <w:rPr>
          <w:rFonts w:ascii="Arial" w:hAnsi="Arial" w:cs="Arial"/>
          <w:i/>
          <w:sz w:val="22"/>
          <w:szCs w:val="22"/>
          <w:highlight w:val="white"/>
        </w:rPr>
        <w:t xml:space="preserve">Το </w:t>
      </w:r>
      <w:proofErr w:type="spellStart"/>
      <w:r w:rsidRPr="009B2136">
        <w:rPr>
          <w:rFonts w:ascii="Arial" w:hAnsi="Arial" w:cs="Arial"/>
          <w:i/>
          <w:sz w:val="22"/>
          <w:szCs w:val="22"/>
          <w:highlight w:val="white"/>
        </w:rPr>
        <w:t>αριθμ</w:t>
      </w:r>
      <w:proofErr w:type="spellEnd"/>
      <w:r w:rsidRPr="009B2136">
        <w:rPr>
          <w:rFonts w:ascii="Arial" w:hAnsi="Arial" w:cs="Arial"/>
          <w:i/>
          <w:sz w:val="22"/>
          <w:szCs w:val="22"/>
          <w:highlight w:val="white"/>
        </w:rPr>
        <w:t xml:space="preserve">. πρωτ.16099/15-9-2022 πρωτογενές αίτημα &amp; το </w:t>
      </w:r>
      <w:proofErr w:type="spellStart"/>
      <w:r w:rsidRPr="009B2136">
        <w:rPr>
          <w:rFonts w:ascii="Arial" w:hAnsi="Arial" w:cs="Arial"/>
          <w:i/>
          <w:sz w:val="22"/>
          <w:szCs w:val="22"/>
          <w:highlight w:val="white"/>
        </w:rPr>
        <w:t>αριθμ.πρωτ</w:t>
      </w:r>
      <w:proofErr w:type="spellEnd"/>
      <w:r w:rsidRPr="009B2136">
        <w:rPr>
          <w:rFonts w:ascii="Arial" w:hAnsi="Arial" w:cs="Arial"/>
          <w:i/>
          <w:sz w:val="22"/>
          <w:szCs w:val="22"/>
          <w:highlight w:val="white"/>
        </w:rPr>
        <w:t xml:space="preserve">. 16100/15-9-2022 τεκμηριωμένο αίτημα ανάληψης υποχρέωσης του </w:t>
      </w:r>
      <w:proofErr w:type="spellStart"/>
      <w:r w:rsidRPr="009B2136">
        <w:rPr>
          <w:rFonts w:ascii="Arial" w:hAnsi="Arial" w:cs="Arial"/>
          <w:i/>
          <w:sz w:val="22"/>
          <w:szCs w:val="22"/>
          <w:highlight w:val="white"/>
        </w:rPr>
        <w:t>Αυτ.Τμ.Πολιτισμού</w:t>
      </w:r>
      <w:proofErr w:type="spellEnd"/>
      <w:r w:rsidRPr="009B2136">
        <w:rPr>
          <w:rFonts w:ascii="Arial" w:hAnsi="Arial" w:cs="Arial"/>
          <w:i/>
          <w:sz w:val="22"/>
          <w:szCs w:val="22"/>
          <w:highlight w:val="white"/>
        </w:rPr>
        <w:t>, Αθλητισμού και Τουρισμού ποσού 600,00€, για την πραγματοποίηση της 1</w:t>
      </w:r>
      <w:r w:rsidRPr="009B2136">
        <w:rPr>
          <w:rFonts w:ascii="Arial" w:hAnsi="Arial" w:cs="Arial"/>
          <w:i/>
          <w:sz w:val="22"/>
          <w:szCs w:val="22"/>
          <w:highlight w:val="white"/>
          <w:vertAlign w:val="superscript"/>
        </w:rPr>
        <w:t>ης</w:t>
      </w:r>
      <w:r w:rsidRPr="009B2136">
        <w:rPr>
          <w:rFonts w:ascii="Arial" w:hAnsi="Arial" w:cs="Arial"/>
          <w:i/>
          <w:sz w:val="22"/>
          <w:szCs w:val="22"/>
          <w:highlight w:val="white"/>
        </w:rPr>
        <w:t xml:space="preserve"> </w:t>
      </w:r>
      <w:proofErr w:type="spellStart"/>
      <w:r w:rsidRPr="009B2136">
        <w:rPr>
          <w:rFonts w:ascii="Arial" w:hAnsi="Arial" w:cs="Arial"/>
          <w:i/>
          <w:sz w:val="22"/>
          <w:szCs w:val="22"/>
          <w:highlight w:val="white"/>
        </w:rPr>
        <w:t>Σεμιναριακής</w:t>
      </w:r>
      <w:proofErr w:type="spellEnd"/>
      <w:r w:rsidRPr="009B2136">
        <w:rPr>
          <w:rFonts w:ascii="Arial" w:hAnsi="Arial" w:cs="Arial"/>
          <w:i/>
          <w:sz w:val="22"/>
          <w:szCs w:val="22"/>
          <w:highlight w:val="white"/>
        </w:rPr>
        <w:t xml:space="preserve"> Συνάντησης Ελληνικού Παραδοσιακού Χορού , </w:t>
      </w:r>
      <w:proofErr w:type="spellStart"/>
      <w:r w:rsidRPr="009B2136">
        <w:rPr>
          <w:rFonts w:ascii="Arial" w:hAnsi="Arial" w:cs="Arial"/>
          <w:i/>
          <w:sz w:val="22"/>
          <w:szCs w:val="22"/>
          <w:highlight w:val="white"/>
        </w:rPr>
        <w:t>συνδιοργάνωση</w:t>
      </w:r>
      <w:proofErr w:type="spellEnd"/>
      <w:r w:rsidRPr="009B2136">
        <w:rPr>
          <w:rFonts w:ascii="Arial" w:hAnsi="Arial" w:cs="Arial"/>
          <w:i/>
          <w:sz w:val="22"/>
          <w:szCs w:val="22"/>
          <w:highlight w:val="white"/>
        </w:rPr>
        <w:t xml:space="preserve"> του Δήμου </w:t>
      </w:r>
      <w:proofErr w:type="spellStart"/>
      <w:r w:rsidRPr="009B2136">
        <w:rPr>
          <w:rFonts w:ascii="Arial" w:hAnsi="Arial" w:cs="Arial"/>
          <w:i/>
          <w:sz w:val="22"/>
          <w:szCs w:val="22"/>
          <w:highlight w:val="white"/>
        </w:rPr>
        <w:t>Λεβαδέων</w:t>
      </w:r>
      <w:proofErr w:type="spellEnd"/>
      <w:r w:rsidRPr="009B2136">
        <w:rPr>
          <w:rFonts w:ascii="Arial" w:hAnsi="Arial" w:cs="Arial"/>
          <w:i/>
          <w:sz w:val="22"/>
          <w:szCs w:val="22"/>
          <w:highlight w:val="white"/>
        </w:rPr>
        <w:t xml:space="preserve"> με το Σύλλογο </w:t>
      </w:r>
      <w:proofErr w:type="spellStart"/>
      <w:r w:rsidRPr="009B2136">
        <w:rPr>
          <w:rFonts w:ascii="Arial" w:hAnsi="Arial" w:cs="Arial"/>
          <w:i/>
          <w:sz w:val="22"/>
          <w:szCs w:val="22"/>
          <w:highlight w:val="white"/>
        </w:rPr>
        <w:t>Ευρυτάνων</w:t>
      </w:r>
      <w:proofErr w:type="spellEnd"/>
      <w:r w:rsidRPr="009B2136">
        <w:rPr>
          <w:rFonts w:ascii="Arial" w:hAnsi="Arial" w:cs="Arial"/>
          <w:i/>
          <w:sz w:val="22"/>
          <w:szCs w:val="22"/>
          <w:highlight w:val="white"/>
        </w:rPr>
        <w:t xml:space="preserve">  </w:t>
      </w:r>
      <w:proofErr w:type="spellStart"/>
      <w:r w:rsidRPr="009B2136">
        <w:rPr>
          <w:rFonts w:ascii="Arial" w:hAnsi="Arial" w:cs="Arial"/>
          <w:i/>
          <w:sz w:val="22"/>
          <w:szCs w:val="22"/>
          <w:highlight w:val="white"/>
        </w:rPr>
        <w:t>΄΄Τα</w:t>
      </w:r>
      <w:proofErr w:type="spellEnd"/>
      <w:r w:rsidRPr="009B2136">
        <w:rPr>
          <w:rFonts w:ascii="Arial" w:hAnsi="Arial" w:cs="Arial"/>
          <w:i/>
          <w:sz w:val="22"/>
          <w:szCs w:val="22"/>
          <w:highlight w:val="white"/>
        </w:rPr>
        <w:t xml:space="preserve"> Άγραφα’’ στις 1 &amp; 2 Οκτωβρίου 2022.</w:t>
      </w:r>
    </w:p>
    <w:p w:rsidR="009B2136" w:rsidRPr="009B2136" w:rsidRDefault="009B2136" w:rsidP="009B2136">
      <w:pPr>
        <w:widowControl w:val="0"/>
        <w:numPr>
          <w:ilvl w:val="0"/>
          <w:numId w:val="7"/>
        </w:numPr>
        <w:jc w:val="both"/>
        <w:rPr>
          <w:rFonts w:ascii="Arial" w:hAnsi="Arial" w:cs="Arial"/>
          <w:i/>
          <w:sz w:val="22"/>
          <w:szCs w:val="22"/>
        </w:rPr>
      </w:pPr>
      <w:r w:rsidRPr="009B2136">
        <w:rPr>
          <w:rFonts w:ascii="Arial" w:hAnsi="Arial" w:cs="Arial"/>
          <w:i/>
          <w:sz w:val="22"/>
          <w:szCs w:val="22"/>
          <w:highlight w:val="white"/>
        </w:rPr>
        <w:t xml:space="preserve">Την αριθμ.66/2022 μελέτη του </w:t>
      </w:r>
      <w:proofErr w:type="spellStart"/>
      <w:r w:rsidRPr="009B2136">
        <w:rPr>
          <w:rFonts w:ascii="Arial" w:hAnsi="Arial" w:cs="Arial"/>
          <w:i/>
          <w:sz w:val="22"/>
          <w:szCs w:val="22"/>
          <w:highlight w:val="white"/>
        </w:rPr>
        <w:t>Αυτ.Τμ</w:t>
      </w:r>
      <w:proofErr w:type="spellEnd"/>
      <w:r w:rsidRPr="009B2136">
        <w:rPr>
          <w:rFonts w:ascii="Arial" w:hAnsi="Arial" w:cs="Arial"/>
          <w:i/>
          <w:sz w:val="22"/>
          <w:szCs w:val="22"/>
          <w:highlight w:val="white"/>
        </w:rPr>
        <w:t xml:space="preserve">. </w:t>
      </w:r>
      <w:r w:rsidRPr="009B2136">
        <w:rPr>
          <w:rFonts w:ascii="Arial" w:hAnsi="Arial" w:cs="Arial"/>
          <w:i/>
          <w:sz w:val="22"/>
          <w:szCs w:val="22"/>
        </w:rPr>
        <w:t xml:space="preserve">Πολιτισμού, Αθλητισμού και Τουρισμού </w:t>
      </w:r>
      <w:r w:rsidRPr="009B2136">
        <w:rPr>
          <w:rFonts w:ascii="Arial" w:hAnsi="Arial" w:cs="Arial"/>
          <w:i/>
          <w:sz w:val="22"/>
          <w:szCs w:val="22"/>
          <w:highlight w:val="white"/>
        </w:rPr>
        <w:t xml:space="preserve">ενδεικτικού προϋπολογισμού 600,00€ συμπεριλαμβανομένου ΦΠΑ, η οποία εγκρίθηκε με την </w:t>
      </w:r>
      <w:proofErr w:type="spellStart"/>
      <w:r w:rsidRPr="009B2136">
        <w:rPr>
          <w:rFonts w:ascii="Arial" w:hAnsi="Arial" w:cs="Arial"/>
          <w:i/>
          <w:sz w:val="22"/>
          <w:szCs w:val="22"/>
          <w:highlight w:val="white"/>
        </w:rPr>
        <w:t>αριθμ.πρωτ</w:t>
      </w:r>
      <w:proofErr w:type="spellEnd"/>
      <w:r w:rsidRPr="009B2136">
        <w:rPr>
          <w:rFonts w:ascii="Arial" w:hAnsi="Arial" w:cs="Arial"/>
          <w:i/>
          <w:sz w:val="22"/>
          <w:szCs w:val="22"/>
          <w:highlight w:val="white"/>
        </w:rPr>
        <w:t>. 16098/15-9-2022 απόφαση Δημάρχου.</w:t>
      </w:r>
    </w:p>
    <w:p w:rsidR="009B2136" w:rsidRPr="009B2136" w:rsidRDefault="009B2136" w:rsidP="009B2136">
      <w:pPr>
        <w:tabs>
          <w:tab w:val="left" w:pos="735"/>
        </w:tabs>
        <w:ind w:left="720"/>
        <w:jc w:val="both"/>
        <w:rPr>
          <w:rFonts w:ascii="Arial" w:hAnsi="Arial" w:cs="Arial"/>
          <w:i/>
          <w:sz w:val="22"/>
          <w:szCs w:val="22"/>
        </w:rPr>
      </w:pPr>
    </w:p>
    <w:p w:rsidR="009B2136" w:rsidRPr="00C920B3" w:rsidRDefault="009B2136" w:rsidP="009B2136">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9B2136">
        <w:rPr>
          <w:rFonts w:ascii="Arial" w:eastAsia="Calibri" w:hAnsi="Arial" w:cs="Arial"/>
          <w:b/>
          <w:bCs/>
          <w:i/>
          <w:sz w:val="22"/>
          <w:szCs w:val="22"/>
        </w:rPr>
        <w:t xml:space="preserve">                   </w:t>
      </w:r>
      <w:r w:rsidRPr="00C920B3">
        <w:rPr>
          <w:rFonts w:ascii="Arial" w:hAnsi="Arial" w:cs="Arial"/>
          <w:bCs/>
          <w:i/>
          <w:sz w:val="22"/>
          <w:szCs w:val="22"/>
          <w:highlight w:val="white"/>
          <w:u w:val="single"/>
        </w:rPr>
        <w:t>Καλείται η Οικονομική Επιτροπή</w:t>
      </w:r>
    </w:p>
    <w:p w:rsidR="009B2136" w:rsidRPr="00C920B3" w:rsidRDefault="009B2136" w:rsidP="009B2136">
      <w:pPr>
        <w:pStyle w:val="ad"/>
        <w:tabs>
          <w:tab w:val="left" w:pos="567"/>
          <w:tab w:val="center" w:pos="1701"/>
          <w:tab w:val="left" w:pos="2552"/>
          <w:tab w:val="left" w:pos="5103"/>
        </w:tabs>
        <w:ind w:left="-341" w:right="1020"/>
        <w:jc w:val="center"/>
        <w:rPr>
          <w:rFonts w:ascii="Arial" w:hAnsi="Arial" w:cs="Arial"/>
          <w:i/>
          <w:sz w:val="22"/>
          <w:szCs w:val="22"/>
        </w:rPr>
      </w:pPr>
    </w:p>
    <w:p w:rsidR="009B2136" w:rsidRPr="00C920B3" w:rsidRDefault="009B2136" w:rsidP="009B2136">
      <w:pPr>
        <w:jc w:val="both"/>
        <w:rPr>
          <w:rFonts w:ascii="Arial" w:hAnsi="Arial" w:cs="Arial"/>
          <w:i/>
          <w:sz w:val="22"/>
          <w:szCs w:val="22"/>
          <w:highlight w:val="white"/>
        </w:rPr>
      </w:pPr>
      <w:r w:rsidRPr="00C920B3">
        <w:rPr>
          <w:rFonts w:ascii="Arial" w:hAnsi="Arial" w:cs="Arial"/>
          <w:i/>
          <w:sz w:val="22"/>
          <w:szCs w:val="22"/>
          <w:highlight w:val="white"/>
        </w:rPr>
        <w:t>Να αποφασίσει την εξειδίκευση πίστωσης ποσού #Εξακοσίων ευρώ# (600,00€</w:t>
      </w:r>
      <w:r w:rsidRPr="00C920B3">
        <w:rPr>
          <w:rFonts w:ascii="Arial" w:hAnsi="Arial" w:cs="Arial"/>
          <w:bCs/>
          <w:i/>
          <w:sz w:val="22"/>
          <w:szCs w:val="22"/>
          <w:highlight w:val="white"/>
        </w:rPr>
        <w:t>)</w:t>
      </w:r>
      <w:r w:rsidRPr="00C920B3">
        <w:rPr>
          <w:rFonts w:ascii="Arial" w:hAnsi="Arial" w:cs="Arial"/>
          <w:i/>
          <w:sz w:val="22"/>
          <w:szCs w:val="22"/>
          <w:highlight w:val="white"/>
        </w:rPr>
        <w:t xml:space="preserve"> </w:t>
      </w:r>
      <w:r w:rsidRPr="00C920B3">
        <w:rPr>
          <w:rFonts w:ascii="Arial" w:hAnsi="Arial" w:cs="Arial"/>
          <w:bCs/>
          <w:i/>
          <w:sz w:val="22"/>
          <w:szCs w:val="22"/>
          <w:highlight w:val="white"/>
        </w:rPr>
        <w:t xml:space="preserve">στον Κ.Α. εξόδων </w:t>
      </w:r>
      <w:r w:rsidRPr="00C920B3">
        <w:rPr>
          <w:rFonts w:ascii="Arial" w:hAnsi="Arial" w:cs="Arial"/>
          <w:i/>
          <w:sz w:val="22"/>
          <w:szCs w:val="22"/>
          <w:highlight w:val="white"/>
        </w:rPr>
        <w:t xml:space="preserve">15/6471.005 με τίτλο </w:t>
      </w:r>
      <w:r w:rsidRPr="00C920B3">
        <w:rPr>
          <w:rFonts w:ascii="Arial" w:hAnsi="Arial" w:cs="Arial"/>
          <w:i/>
          <w:sz w:val="22"/>
          <w:szCs w:val="22"/>
        </w:rPr>
        <w:t>‘’Επετειακές-</w:t>
      </w:r>
      <w:proofErr w:type="spellStart"/>
      <w:r w:rsidRPr="00C920B3">
        <w:rPr>
          <w:rFonts w:ascii="Arial" w:hAnsi="Arial" w:cs="Arial"/>
          <w:i/>
          <w:sz w:val="22"/>
          <w:szCs w:val="22"/>
        </w:rPr>
        <w:t>εορταστικές</w:t>
      </w:r>
      <w:proofErr w:type="spellEnd"/>
      <w:r w:rsidRPr="00C920B3">
        <w:rPr>
          <w:rFonts w:ascii="Arial" w:hAnsi="Arial" w:cs="Arial"/>
          <w:i/>
          <w:sz w:val="22"/>
          <w:szCs w:val="22"/>
        </w:rPr>
        <w:t xml:space="preserve"> εκδηλώσεις και δραστηριότητες όλων των Κοινοτήτων του Δήμου ‘</w:t>
      </w:r>
      <w:r w:rsidRPr="00C920B3">
        <w:rPr>
          <w:rFonts w:ascii="Arial" w:hAnsi="Arial" w:cs="Arial"/>
          <w:i/>
          <w:sz w:val="22"/>
          <w:szCs w:val="22"/>
          <w:highlight w:val="white"/>
        </w:rPr>
        <w:t>’ για την πραγματοποίηση της 1</w:t>
      </w:r>
      <w:r w:rsidRPr="00C920B3">
        <w:rPr>
          <w:rFonts w:ascii="Arial" w:hAnsi="Arial" w:cs="Arial"/>
          <w:i/>
          <w:sz w:val="22"/>
          <w:szCs w:val="22"/>
          <w:highlight w:val="white"/>
          <w:vertAlign w:val="superscript"/>
        </w:rPr>
        <w:t>ης</w:t>
      </w:r>
      <w:r w:rsidRPr="00C920B3">
        <w:rPr>
          <w:rFonts w:ascii="Arial" w:hAnsi="Arial" w:cs="Arial"/>
          <w:i/>
          <w:sz w:val="22"/>
          <w:szCs w:val="22"/>
          <w:highlight w:val="white"/>
        </w:rPr>
        <w:t xml:space="preserve"> </w:t>
      </w:r>
      <w:proofErr w:type="spellStart"/>
      <w:r w:rsidRPr="00C920B3">
        <w:rPr>
          <w:rFonts w:ascii="Arial" w:hAnsi="Arial" w:cs="Arial"/>
          <w:i/>
          <w:sz w:val="22"/>
          <w:szCs w:val="22"/>
          <w:highlight w:val="white"/>
        </w:rPr>
        <w:t>Σεμιναριακής</w:t>
      </w:r>
      <w:proofErr w:type="spellEnd"/>
      <w:r w:rsidRPr="00C920B3">
        <w:rPr>
          <w:rFonts w:ascii="Arial" w:hAnsi="Arial" w:cs="Arial"/>
          <w:i/>
          <w:sz w:val="22"/>
          <w:szCs w:val="22"/>
          <w:highlight w:val="white"/>
        </w:rPr>
        <w:t xml:space="preserve"> Συνάντησης Ελληνικού Παραδοσιακού Χορού , </w:t>
      </w:r>
      <w:proofErr w:type="spellStart"/>
      <w:r w:rsidRPr="00C920B3">
        <w:rPr>
          <w:rFonts w:ascii="Arial" w:hAnsi="Arial" w:cs="Arial"/>
          <w:i/>
          <w:sz w:val="22"/>
          <w:szCs w:val="22"/>
          <w:highlight w:val="white"/>
        </w:rPr>
        <w:t>συνδιοργάνωση</w:t>
      </w:r>
      <w:proofErr w:type="spellEnd"/>
      <w:r w:rsidRPr="00C920B3">
        <w:rPr>
          <w:rFonts w:ascii="Arial" w:hAnsi="Arial" w:cs="Arial"/>
          <w:i/>
          <w:sz w:val="22"/>
          <w:szCs w:val="22"/>
          <w:highlight w:val="white"/>
        </w:rPr>
        <w:t xml:space="preserve"> του Δήμου </w:t>
      </w:r>
      <w:proofErr w:type="spellStart"/>
      <w:r w:rsidRPr="00C920B3">
        <w:rPr>
          <w:rFonts w:ascii="Arial" w:hAnsi="Arial" w:cs="Arial"/>
          <w:i/>
          <w:sz w:val="22"/>
          <w:szCs w:val="22"/>
          <w:highlight w:val="white"/>
        </w:rPr>
        <w:t>Λεβαδέων</w:t>
      </w:r>
      <w:proofErr w:type="spellEnd"/>
      <w:r w:rsidRPr="00C920B3">
        <w:rPr>
          <w:rFonts w:ascii="Arial" w:hAnsi="Arial" w:cs="Arial"/>
          <w:i/>
          <w:sz w:val="22"/>
          <w:szCs w:val="22"/>
          <w:highlight w:val="white"/>
        </w:rPr>
        <w:t xml:space="preserve"> με το Σύλλογο </w:t>
      </w:r>
      <w:proofErr w:type="spellStart"/>
      <w:r w:rsidRPr="00C920B3">
        <w:rPr>
          <w:rFonts w:ascii="Arial" w:hAnsi="Arial" w:cs="Arial"/>
          <w:i/>
          <w:sz w:val="22"/>
          <w:szCs w:val="22"/>
          <w:highlight w:val="white"/>
        </w:rPr>
        <w:t>Ευρυτάνων</w:t>
      </w:r>
      <w:proofErr w:type="spellEnd"/>
      <w:r w:rsidRPr="00C920B3">
        <w:rPr>
          <w:rFonts w:ascii="Arial" w:hAnsi="Arial" w:cs="Arial"/>
          <w:i/>
          <w:sz w:val="22"/>
          <w:szCs w:val="22"/>
          <w:highlight w:val="white"/>
        </w:rPr>
        <w:t xml:space="preserve">  </w:t>
      </w:r>
      <w:proofErr w:type="spellStart"/>
      <w:r w:rsidRPr="00C920B3">
        <w:rPr>
          <w:rFonts w:ascii="Arial" w:hAnsi="Arial" w:cs="Arial"/>
          <w:i/>
          <w:sz w:val="22"/>
          <w:szCs w:val="22"/>
          <w:highlight w:val="white"/>
        </w:rPr>
        <w:t>΄΄Τα</w:t>
      </w:r>
      <w:proofErr w:type="spellEnd"/>
      <w:r w:rsidRPr="00C920B3">
        <w:rPr>
          <w:rFonts w:ascii="Arial" w:hAnsi="Arial" w:cs="Arial"/>
          <w:i/>
          <w:sz w:val="22"/>
          <w:szCs w:val="22"/>
          <w:highlight w:val="white"/>
        </w:rPr>
        <w:t xml:space="preserve"> Άγραφα’’ στις 1 &amp; 2 Οκτωβρίου 2022.  </w:t>
      </w:r>
    </w:p>
    <w:p w:rsidR="002E7CE3" w:rsidRPr="001A3FEE" w:rsidRDefault="009B2136" w:rsidP="009B2136">
      <w:pPr>
        <w:rPr>
          <w:rFonts w:ascii="Arial" w:eastAsia="Arial" w:hAnsi="Arial" w:cs="Arial"/>
          <w:sz w:val="22"/>
          <w:szCs w:val="22"/>
        </w:rPr>
      </w:pPr>
      <w:r w:rsidRPr="009B2136">
        <w:rPr>
          <w:rFonts w:ascii="Arial" w:hAnsi="Arial" w:cs="Arial"/>
          <w:i/>
          <w:sz w:val="22"/>
          <w:szCs w:val="22"/>
        </w:rPr>
        <w:t xml:space="preserve"> </w:t>
      </w:r>
      <w:r w:rsidR="002E7CE3" w:rsidRPr="001A3FEE">
        <w:rPr>
          <w:rFonts w:ascii="Arial" w:eastAsia="Arial" w:hAnsi="Arial" w:cs="Arial"/>
          <w:sz w:val="22"/>
          <w:szCs w:val="22"/>
        </w:rPr>
        <w:t xml:space="preserve">    </w:t>
      </w:r>
    </w:p>
    <w:p w:rsidR="00084DD8" w:rsidRPr="00B130AE" w:rsidRDefault="00084DD8" w:rsidP="00084DD8">
      <w:pPr>
        <w:rPr>
          <w:rFonts w:ascii="Arial" w:hAnsi="Arial" w:cs="Arial"/>
          <w:i/>
          <w:sz w:val="22"/>
          <w:szCs w:val="22"/>
        </w:rPr>
      </w:pPr>
      <w:r>
        <w:t xml:space="preserve"> </w:t>
      </w:r>
    </w:p>
    <w:p w:rsidR="00554F44" w:rsidRPr="004C3F33"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3A1D0E" w:rsidRDefault="00B774A0" w:rsidP="00B774A0">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774A0" w:rsidRPr="003A1D0E" w:rsidRDefault="00B774A0" w:rsidP="00B774A0">
      <w:pPr>
        <w:jc w:val="both"/>
        <w:rPr>
          <w:rFonts w:ascii="Arial" w:hAnsi="Arial" w:cs="Arial"/>
          <w:sz w:val="22"/>
          <w:szCs w:val="22"/>
        </w:rPr>
      </w:pPr>
      <w:r w:rsidRPr="003A1D0E">
        <w:rPr>
          <w:rFonts w:ascii="Arial" w:hAnsi="Arial" w:cs="Arial"/>
          <w:sz w:val="22"/>
          <w:szCs w:val="22"/>
        </w:rPr>
        <w:t xml:space="preserve">- του  άρθρου 77 του Ν. 4555/2018, </w:t>
      </w:r>
    </w:p>
    <w:p w:rsidR="00B774A0" w:rsidRDefault="00B774A0" w:rsidP="00B774A0">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B774A0" w:rsidRPr="003962B2" w:rsidRDefault="00B774A0" w:rsidP="00B774A0">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B774A0" w:rsidRPr="003962B2" w:rsidRDefault="00B774A0" w:rsidP="00B774A0">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w:t>
      </w:r>
      <w:proofErr w:type="spellStart"/>
      <w:r w:rsidRPr="003962B2">
        <w:rPr>
          <w:rFonts w:ascii="Arial" w:hAnsi="Arial" w:cs="Arial"/>
          <w:sz w:val="22"/>
          <w:szCs w:val="22"/>
          <w:highlight w:val="white"/>
        </w:rPr>
        <w:t>αριθμ</w:t>
      </w:r>
      <w:proofErr w:type="spellEnd"/>
      <w:r w:rsidRPr="003962B2">
        <w:rPr>
          <w:rFonts w:ascii="Arial" w:hAnsi="Arial" w:cs="Arial"/>
          <w:sz w:val="22"/>
          <w:szCs w:val="22"/>
          <w:highlight w:val="white"/>
        </w:rPr>
        <w:t>.</w:t>
      </w:r>
      <w:r>
        <w:rPr>
          <w:rFonts w:ascii="Arial" w:hAnsi="Arial" w:cs="Arial"/>
          <w:sz w:val="22"/>
          <w:szCs w:val="22"/>
          <w:highlight w:val="white"/>
        </w:rPr>
        <w:t xml:space="preserve"> </w:t>
      </w:r>
      <w:r w:rsidRPr="003962B2">
        <w:rPr>
          <w:rFonts w:ascii="Arial" w:hAnsi="Arial" w:cs="Arial"/>
          <w:sz w:val="22"/>
          <w:szCs w:val="22"/>
          <w:highlight w:val="white"/>
        </w:rPr>
        <w:t xml:space="preserve">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C920B3" w:rsidRPr="00C920B3" w:rsidRDefault="00B774A0" w:rsidP="00C920B3">
      <w:pPr>
        <w:widowControl w:val="0"/>
        <w:jc w:val="both"/>
        <w:rPr>
          <w:rFonts w:ascii="Arial" w:hAnsi="Arial" w:cs="Arial"/>
          <w:sz w:val="22"/>
          <w:szCs w:val="22"/>
          <w:highlight w:val="white"/>
        </w:rPr>
      </w:pPr>
      <w:r w:rsidRPr="00C920B3">
        <w:rPr>
          <w:rFonts w:ascii="Arial" w:hAnsi="Arial" w:cs="Arial"/>
          <w:sz w:val="22"/>
          <w:szCs w:val="22"/>
          <w:highlight w:val="white"/>
        </w:rPr>
        <w:t xml:space="preserve">- </w:t>
      </w:r>
      <w:r w:rsidR="00C920B3" w:rsidRPr="00C920B3">
        <w:rPr>
          <w:rFonts w:ascii="Arial" w:hAnsi="Arial" w:cs="Arial"/>
          <w:sz w:val="22"/>
          <w:szCs w:val="22"/>
          <w:highlight w:val="white"/>
        </w:rPr>
        <w:t xml:space="preserve">Το </w:t>
      </w:r>
      <w:proofErr w:type="spellStart"/>
      <w:r w:rsidR="00C920B3" w:rsidRPr="00C920B3">
        <w:rPr>
          <w:rFonts w:ascii="Arial" w:hAnsi="Arial" w:cs="Arial"/>
          <w:sz w:val="22"/>
          <w:szCs w:val="22"/>
          <w:highlight w:val="white"/>
        </w:rPr>
        <w:t>αριθμ</w:t>
      </w:r>
      <w:proofErr w:type="spellEnd"/>
      <w:r w:rsidR="00C920B3" w:rsidRPr="00C920B3">
        <w:rPr>
          <w:rFonts w:ascii="Arial" w:hAnsi="Arial" w:cs="Arial"/>
          <w:sz w:val="22"/>
          <w:szCs w:val="22"/>
          <w:highlight w:val="white"/>
        </w:rPr>
        <w:t xml:space="preserve">. πρωτ.16099/15-9-2022 πρωτογενές αίτημα &amp; το </w:t>
      </w:r>
      <w:proofErr w:type="spellStart"/>
      <w:r w:rsidR="00C920B3" w:rsidRPr="00C920B3">
        <w:rPr>
          <w:rFonts w:ascii="Arial" w:hAnsi="Arial" w:cs="Arial"/>
          <w:sz w:val="22"/>
          <w:szCs w:val="22"/>
          <w:highlight w:val="white"/>
        </w:rPr>
        <w:t>αριθμ.πρωτ</w:t>
      </w:r>
      <w:proofErr w:type="spellEnd"/>
      <w:r w:rsidR="00C920B3" w:rsidRPr="00C920B3">
        <w:rPr>
          <w:rFonts w:ascii="Arial" w:hAnsi="Arial" w:cs="Arial"/>
          <w:sz w:val="22"/>
          <w:szCs w:val="22"/>
          <w:highlight w:val="white"/>
        </w:rPr>
        <w:t xml:space="preserve">. 16100/15-9-2022 τεκμηριωμένο αίτημα ανάληψης υποχρέωσης του </w:t>
      </w:r>
      <w:proofErr w:type="spellStart"/>
      <w:r w:rsidR="00C920B3" w:rsidRPr="00C920B3">
        <w:rPr>
          <w:rFonts w:ascii="Arial" w:hAnsi="Arial" w:cs="Arial"/>
          <w:sz w:val="22"/>
          <w:szCs w:val="22"/>
          <w:highlight w:val="white"/>
        </w:rPr>
        <w:t>Αυτ.Τμ.Πολιτισμού</w:t>
      </w:r>
      <w:proofErr w:type="spellEnd"/>
      <w:r w:rsidR="00C920B3" w:rsidRPr="00C920B3">
        <w:rPr>
          <w:rFonts w:ascii="Arial" w:hAnsi="Arial" w:cs="Arial"/>
          <w:sz w:val="22"/>
          <w:szCs w:val="22"/>
          <w:highlight w:val="white"/>
        </w:rPr>
        <w:t>, Αθλητισμού και Τουρισμού ποσού 600,00€, για την πραγματοποίηση της 1</w:t>
      </w:r>
      <w:r w:rsidR="00C920B3" w:rsidRPr="00C920B3">
        <w:rPr>
          <w:rFonts w:ascii="Arial" w:hAnsi="Arial" w:cs="Arial"/>
          <w:sz w:val="22"/>
          <w:szCs w:val="22"/>
          <w:highlight w:val="white"/>
          <w:vertAlign w:val="superscript"/>
        </w:rPr>
        <w:t>ης</w:t>
      </w:r>
      <w:r w:rsidR="00C920B3" w:rsidRPr="00C920B3">
        <w:rPr>
          <w:rFonts w:ascii="Arial" w:hAnsi="Arial" w:cs="Arial"/>
          <w:sz w:val="22"/>
          <w:szCs w:val="22"/>
          <w:highlight w:val="white"/>
        </w:rPr>
        <w:t xml:space="preserve"> </w:t>
      </w:r>
      <w:proofErr w:type="spellStart"/>
      <w:r w:rsidR="00C920B3" w:rsidRPr="00C920B3">
        <w:rPr>
          <w:rFonts w:ascii="Arial" w:hAnsi="Arial" w:cs="Arial"/>
          <w:sz w:val="22"/>
          <w:szCs w:val="22"/>
          <w:highlight w:val="white"/>
        </w:rPr>
        <w:t>Σεμιναριακής</w:t>
      </w:r>
      <w:proofErr w:type="spellEnd"/>
      <w:r w:rsidR="00C920B3" w:rsidRPr="00C920B3">
        <w:rPr>
          <w:rFonts w:ascii="Arial" w:hAnsi="Arial" w:cs="Arial"/>
          <w:sz w:val="22"/>
          <w:szCs w:val="22"/>
          <w:highlight w:val="white"/>
        </w:rPr>
        <w:t xml:space="preserve"> Συνάντησης Ελληνικού Παραδοσιακού Χορού , </w:t>
      </w:r>
      <w:proofErr w:type="spellStart"/>
      <w:r w:rsidR="00C920B3" w:rsidRPr="00C920B3">
        <w:rPr>
          <w:rFonts w:ascii="Arial" w:hAnsi="Arial" w:cs="Arial"/>
          <w:sz w:val="22"/>
          <w:szCs w:val="22"/>
          <w:highlight w:val="white"/>
        </w:rPr>
        <w:t>συνδιοργάνωση</w:t>
      </w:r>
      <w:proofErr w:type="spellEnd"/>
      <w:r w:rsidR="00C920B3" w:rsidRPr="00C920B3">
        <w:rPr>
          <w:rFonts w:ascii="Arial" w:hAnsi="Arial" w:cs="Arial"/>
          <w:sz w:val="22"/>
          <w:szCs w:val="22"/>
          <w:highlight w:val="white"/>
        </w:rPr>
        <w:t xml:space="preserve"> του Δήμου </w:t>
      </w:r>
      <w:proofErr w:type="spellStart"/>
      <w:r w:rsidR="00C920B3" w:rsidRPr="00C920B3">
        <w:rPr>
          <w:rFonts w:ascii="Arial" w:hAnsi="Arial" w:cs="Arial"/>
          <w:sz w:val="22"/>
          <w:szCs w:val="22"/>
          <w:highlight w:val="white"/>
        </w:rPr>
        <w:t>Λεβαδέων</w:t>
      </w:r>
      <w:proofErr w:type="spellEnd"/>
      <w:r w:rsidR="00C920B3" w:rsidRPr="00C920B3">
        <w:rPr>
          <w:rFonts w:ascii="Arial" w:hAnsi="Arial" w:cs="Arial"/>
          <w:sz w:val="22"/>
          <w:szCs w:val="22"/>
          <w:highlight w:val="white"/>
        </w:rPr>
        <w:t xml:space="preserve"> με το Σύλλογο </w:t>
      </w:r>
      <w:proofErr w:type="spellStart"/>
      <w:r w:rsidR="00C920B3" w:rsidRPr="00C920B3">
        <w:rPr>
          <w:rFonts w:ascii="Arial" w:hAnsi="Arial" w:cs="Arial"/>
          <w:sz w:val="22"/>
          <w:szCs w:val="22"/>
          <w:highlight w:val="white"/>
        </w:rPr>
        <w:t>Ευρυτάνων</w:t>
      </w:r>
      <w:proofErr w:type="spellEnd"/>
      <w:r w:rsidR="00C920B3" w:rsidRPr="00C920B3">
        <w:rPr>
          <w:rFonts w:ascii="Arial" w:hAnsi="Arial" w:cs="Arial"/>
          <w:sz w:val="22"/>
          <w:szCs w:val="22"/>
          <w:highlight w:val="white"/>
        </w:rPr>
        <w:t xml:space="preserve">  </w:t>
      </w:r>
      <w:proofErr w:type="spellStart"/>
      <w:r w:rsidR="00C920B3" w:rsidRPr="00C920B3">
        <w:rPr>
          <w:rFonts w:ascii="Arial" w:hAnsi="Arial" w:cs="Arial"/>
          <w:sz w:val="22"/>
          <w:szCs w:val="22"/>
          <w:highlight w:val="white"/>
        </w:rPr>
        <w:t>΄΄Τα</w:t>
      </w:r>
      <w:proofErr w:type="spellEnd"/>
      <w:r w:rsidR="00C920B3" w:rsidRPr="00C920B3">
        <w:rPr>
          <w:rFonts w:ascii="Arial" w:hAnsi="Arial" w:cs="Arial"/>
          <w:sz w:val="22"/>
          <w:szCs w:val="22"/>
          <w:highlight w:val="white"/>
        </w:rPr>
        <w:t xml:space="preserve"> Άγραφα’’ στις 1 &amp; 2 Οκτωβρίου 2022.</w:t>
      </w:r>
    </w:p>
    <w:p w:rsidR="00860568" w:rsidRPr="00C920B3" w:rsidRDefault="00B774A0" w:rsidP="00860568">
      <w:pPr>
        <w:widowControl w:val="0"/>
        <w:jc w:val="both"/>
        <w:rPr>
          <w:rFonts w:ascii="Arial" w:hAnsi="Arial" w:cs="Arial"/>
          <w:sz w:val="22"/>
          <w:szCs w:val="22"/>
        </w:rPr>
      </w:pPr>
      <w:r w:rsidRPr="00C920B3">
        <w:rPr>
          <w:rFonts w:ascii="Arial" w:hAnsi="Arial" w:cs="Arial"/>
          <w:sz w:val="22"/>
          <w:szCs w:val="22"/>
          <w:highlight w:val="white"/>
        </w:rPr>
        <w:t xml:space="preserve">- </w:t>
      </w:r>
      <w:r w:rsidR="00860568" w:rsidRPr="00C920B3">
        <w:rPr>
          <w:rFonts w:ascii="Arial" w:hAnsi="Arial" w:cs="Arial"/>
          <w:sz w:val="22"/>
          <w:szCs w:val="22"/>
          <w:highlight w:val="white"/>
        </w:rPr>
        <w:t xml:space="preserve">Την αριθμ.66/2022 μελέτη του </w:t>
      </w:r>
      <w:proofErr w:type="spellStart"/>
      <w:r w:rsidR="00860568" w:rsidRPr="00C920B3">
        <w:rPr>
          <w:rFonts w:ascii="Arial" w:hAnsi="Arial" w:cs="Arial"/>
          <w:sz w:val="22"/>
          <w:szCs w:val="22"/>
          <w:highlight w:val="white"/>
        </w:rPr>
        <w:t>Αυτ.Τμ</w:t>
      </w:r>
      <w:proofErr w:type="spellEnd"/>
      <w:r w:rsidR="00860568" w:rsidRPr="00C920B3">
        <w:rPr>
          <w:rFonts w:ascii="Arial" w:hAnsi="Arial" w:cs="Arial"/>
          <w:sz w:val="22"/>
          <w:szCs w:val="22"/>
          <w:highlight w:val="white"/>
        </w:rPr>
        <w:t xml:space="preserve">. </w:t>
      </w:r>
      <w:r w:rsidR="00860568" w:rsidRPr="00C920B3">
        <w:rPr>
          <w:rFonts w:ascii="Arial" w:hAnsi="Arial" w:cs="Arial"/>
          <w:sz w:val="22"/>
          <w:szCs w:val="22"/>
        </w:rPr>
        <w:t xml:space="preserve">Πολιτισμού, Αθλητισμού και Τουρισμού </w:t>
      </w:r>
      <w:r w:rsidR="00860568" w:rsidRPr="00C920B3">
        <w:rPr>
          <w:rFonts w:ascii="Arial" w:hAnsi="Arial" w:cs="Arial"/>
          <w:sz w:val="22"/>
          <w:szCs w:val="22"/>
          <w:highlight w:val="white"/>
        </w:rPr>
        <w:t xml:space="preserve">ενδεικτικού προϋπολογισμού 600,00€ συμπεριλαμβανομένου ΦΠΑ, η οποία εγκρίθηκε με την </w:t>
      </w:r>
      <w:proofErr w:type="spellStart"/>
      <w:r w:rsidR="00860568" w:rsidRPr="00C920B3">
        <w:rPr>
          <w:rFonts w:ascii="Arial" w:hAnsi="Arial" w:cs="Arial"/>
          <w:sz w:val="22"/>
          <w:szCs w:val="22"/>
          <w:highlight w:val="white"/>
        </w:rPr>
        <w:t>αριθμ.πρωτ</w:t>
      </w:r>
      <w:proofErr w:type="spellEnd"/>
      <w:r w:rsidR="00860568" w:rsidRPr="00C920B3">
        <w:rPr>
          <w:rFonts w:ascii="Arial" w:hAnsi="Arial" w:cs="Arial"/>
          <w:sz w:val="22"/>
          <w:szCs w:val="22"/>
          <w:highlight w:val="white"/>
        </w:rPr>
        <w:t>. 16098/15-9-2022 απόφαση Δημάρχου.</w:t>
      </w:r>
    </w:p>
    <w:p w:rsidR="00B774A0" w:rsidRPr="00125A60" w:rsidRDefault="00B774A0" w:rsidP="00B774A0">
      <w:pPr>
        <w:widowControl w:val="0"/>
        <w:jc w:val="both"/>
        <w:rPr>
          <w:rFonts w:ascii="Arial" w:hAnsi="Arial" w:cs="Arial"/>
          <w:sz w:val="22"/>
          <w:szCs w:val="22"/>
        </w:rPr>
      </w:pPr>
      <w:r w:rsidRPr="00125A60">
        <w:rPr>
          <w:rFonts w:ascii="Arial" w:hAnsi="Arial" w:cs="Arial"/>
          <w:sz w:val="22"/>
          <w:szCs w:val="22"/>
        </w:rPr>
        <w:t xml:space="preserve">- Το με αρ. </w:t>
      </w:r>
      <w:proofErr w:type="spellStart"/>
      <w:r w:rsidRPr="00125A60">
        <w:rPr>
          <w:rFonts w:ascii="Arial" w:hAnsi="Arial" w:cs="Arial"/>
          <w:sz w:val="22"/>
          <w:szCs w:val="22"/>
        </w:rPr>
        <w:t>πρωτ</w:t>
      </w:r>
      <w:proofErr w:type="spellEnd"/>
      <w:r w:rsidRPr="00125A60">
        <w:rPr>
          <w:rFonts w:ascii="Arial" w:hAnsi="Arial" w:cs="Arial"/>
          <w:sz w:val="22"/>
          <w:szCs w:val="22"/>
        </w:rPr>
        <w:t xml:space="preserve">. </w:t>
      </w:r>
      <w:r w:rsidR="00D23ED4">
        <w:rPr>
          <w:rFonts w:ascii="Arial" w:hAnsi="Arial" w:cs="Arial"/>
          <w:sz w:val="22"/>
          <w:szCs w:val="22"/>
        </w:rPr>
        <w:t>1</w:t>
      </w:r>
      <w:r w:rsidR="00F445C1">
        <w:rPr>
          <w:rFonts w:ascii="Arial" w:hAnsi="Arial" w:cs="Arial"/>
          <w:sz w:val="22"/>
          <w:szCs w:val="22"/>
        </w:rPr>
        <w:t>6</w:t>
      </w:r>
      <w:r w:rsidR="00860568">
        <w:rPr>
          <w:rFonts w:ascii="Arial" w:hAnsi="Arial" w:cs="Arial"/>
          <w:sz w:val="22"/>
          <w:szCs w:val="22"/>
        </w:rPr>
        <w:t>406</w:t>
      </w:r>
      <w:r w:rsidR="00D23ED4" w:rsidRPr="00B04994">
        <w:rPr>
          <w:rFonts w:ascii="Arial" w:hAnsi="Arial" w:cs="Arial"/>
          <w:sz w:val="22"/>
          <w:szCs w:val="22"/>
        </w:rPr>
        <w:t>/</w:t>
      </w:r>
      <w:r w:rsidR="00F445C1">
        <w:rPr>
          <w:rFonts w:ascii="Arial" w:hAnsi="Arial" w:cs="Arial"/>
          <w:sz w:val="22"/>
          <w:szCs w:val="22"/>
        </w:rPr>
        <w:t>2</w:t>
      </w:r>
      <w:r w:rsidR="00860568">
        <w:rPr>
          <w:rFonts w:ascii="Arial" w:hAnsi="Arial" w:cs="Arial"/>
          <w:sz w:val="22"/>
          <w:szCs w:val="22"/>
        </w:rPr>
        <w:t>0</w:t>
      </w:r>
      <w:r w:rsidR="00D23ED4">
        <w:rPr>
          <w:rFonts w:ascii="Arial" w:hAnsi="Arial" w:cs="Arial"/>
          <w:sz w:val="22"/>
          <w:szCs w:val="22"/>
        </w:rPr>
        <w:t>-0</w:t>
      </w:r>
      <w:r w:rsidR="00F445C1">
        <w:rPr>
          <w:rFonts w:ascii="Arial" w:hAnsi="Arial" w:cs="Arial"/>
          <w:sz w:val="22"/>
          <w:szCs w:val="22"/>
        </w:rPr>
        <w:t>9</w:t>
      </w:r>
      <w:r w:rsidR="00D23ED4">
        <w:rPr>
          <w:rFonts w:ascii="Arial" w:hAnsi="Arial" w:cs="Arial"/>
          <w:sz w:val="22"/>
          <w:szCs w:val="22"/>
        </w:rPr>
        <w:t>-</w:t>
      </w:r>
      <w:r w:rsidR="00D23ED4" w:rsidRPr="00B04994">
        <w:rPr>
          <w:rFonts w:ascii="Arial" w:hAnsi="Arial" w:cs="Arial"/>
          <w:sz w:val="22"/>
          <w:szCs w:val="22"/>
        </w:rPr>
        <w:t>202</w:t>
      </w:r>
      <w:r w:rsidR="00D23ED4">
        <w:rPr>
          <w:rFonts w:ascii="Arial" w:hAnsi="Arial" w:cs="Arial"/>
          <w:sz w:val="22"/>
          <w:szCs w:val="22"/>
        </w:rPr>
        <w:t>2</w:t>
      </w:r>
      <w:r w:rsidR="00D23ED4" w:rsidRPr="00B04994">
        <w:rPr>
          <w:rFonts w:ascii="Arial" w:hAnsi="Arial" w:cs="Arial"/>
          <w:sz w:val="22"/>
          <w:szCs w:val="22"/>
        </w:rPr>
        <w:t xml:space="preserve"> </w:t>
      </w:r>
      <w:r w:rsidRPr="00125A60">
        <w:rPr>
          <w:rFonts w:ascii="Arial" w:hAnsi="Arial" w:cs="Arial"/>
          <w:sz w:val="22"/>
          <w:szCs w:val="22"/>
        </w:rPr>
        <w:t xml:space="preserve">έγγραφο </w:t>
      </w:r>
      <w:r w:rsidRPr="00125A60">
        <w:rPr>
          <w:rFonts w:ascii="Arial" w:eastAsia="Arial" w:hAnsi="Arial" w:cs="Arial"/>
          <w:sz w:val="22"/>
          <w:szCs w:val="22"/>
        </w:rPr>
        <w:t xml:space="preserve">του Τμ. Προϋπολογισμού ,Λογιστηρίου &amp; Προμηθειών </w:t>
      </w:r>
      <w:r w:rsidRPr="00125A60">
        <w:rPr>
          <w:rFonts w:ascii="Arial" w:eastAsia="Verdana" w:hAnsi="Arial" w:cs="Arial"/>
          <w:color w:val="000000"/>
          <w:sz w:val="22"/>
          <w:szCs w:val="22"/>
        </w:rPr>
        <w:t xml:space="preserve"> τ</w:t>
      </w:r>
      <w:r w:rsidRPr="00125A60">
        <w:rPr>
          <w:rFonts w:ascii="Arial" w:hAnsi="Arial" w:cs="Arial"/>
          <w:sz w:val="22"/>
          <w:szCs w:val="22"/>
        </w:rPr>
        <w:t xml:space="preserve">ου Δήμου </w:t>
      </w:r>
      <w:proofErr w:type="spellStart"/>
      <w:r w:rsidRPr="00125A60">
        <w:rPr>
          <w:rFonts w:ascii="Arial" w:hAnsi="Arial" w:cs="Arial"/>
          <w:sz w:val="22"/>
          <w:szCs w:val="22"/>
        </w:rPr>
        <w:t>Λεβαδέων</w:t>
      </w:r>
      <w:proofErr w:type="spellEnd"/>
      <w:r w:rsidRPr="00125A60">
        <w:rPr>
          <w:rFonts w:ascii="Arial" w:hAnsi="Arial" w:cs="Arial"/>
          <w:sz w:val="22"/>
          <w:szCs w:val="22"/>
        </w:rPr>
        <w:t xml:space="preserve"> που είχε διανεμηθεί</w:t>
      </w:r>
    </w:p>
    <w:p w:rsidR="00B774A0" w:rsidRPr="00125A60" w:rsidRDefault="00B774A0" w:rsidP="00B774A0">
      <w:pPr>
        <w:widowControl w:val="0"/>
        <w:spacing w:line="276" w:lineRule="auto"/>
        <w:jc w:val="both"/>
        <w:rPr>
          <w:rFonts w:ascii="Arial" w:hAnsi="Arial" w:cs="Arial"/>
          <w:sz w:val="22"/>
          <w:szCs w:val="22"/>
        </w:rPr>
      </w:pPr>
      <w:r w:rsidRPr="00125A60">
        <w:rPr>
          <w:rFonts w:ascii="Arial" w:hAnsi="Arial" w:cs="Arial"/>
          <w:sz w:val="22"/>
          <w:szCs w:val="22"/>
        </w:rPr>
        <w:t>-Την μεταξύ των μελών συζήτηση σύμφωνα με τα πρακτικά</w:t>
      </w:r>
    </w:p>
    <w:p w:rsidR="00B774A0" w:rsidRPr="00004033" w:rsidRDefault="00B774A0" w:rsidP="00B774A0">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δηλώθηκε δια ζώσης στην συνεδρίαση.</w:t>
      </w:r>
    </w:p>
    <w:p w:rsidR="00E72990" w:rsidRDefault="001003DC" w:rsidP="00B774A0">
      <w:pPr>
        <w:widowControl w:val="0"/>
        <w:suppressAutoHyphens w:val="0"/>
        <w:spacing w:line="360" w:lineRule="auto"/>
        <w:jc w:val="both"/>
        <w:rPr>
          <w:rFonts w:ascii="Arial" w:hAnsi="Arial" w:cs="Arial"/>
          <w:b/>
          <w:sz w:val="22"/>
          <w:szCs w:val="22"/>
        </w:rPr>
      </w:pPr>
      <w:r w:rsidRPr="00D85909">
        <w:rPr>
          <w:rFonts w:ascii="Arial" w:hAnsi="Arial" w:cs="Arial"/>
          <w:sz w:val="22"/>
          <w:szCs w:val="22"/>
        </w:rPr>
        <w:t>.</w:t>
      </w:r>
      <w:r w:rsidR="003A3FC2" w:rsidRPr="00935DDB">
        <w:rPr>
          <w:rFonts w:ascii="Arial" w:hAnsi="Arial" w:cs="Arial"/>
          <w:b/>
          <w:sz w:val="22"/>
          <w:szCs w:val="22"/>
        </w:rPr>
        <w:t xml:space="preserve">                       </w:t>
      </w:r>
    </w:p>
    <w:p w:rsidR="0042229F" w:rsidRDefault="0042229F" w:rsidP="00B774A0">
      <w:pPr>
        <w:widowControl w:val="0"/>
        <w:suppressAutoHyphens w:val="0"/>
        <w:spacing w:line="360" w:lineRule="auto"/>
        <w:jc w:val="both"/>
        <w:rPr>
          <w:rFonts w:ascii="Arial" w:hAnsi="Arial" w:cs="Arial"/>
          <w:b/>
          <w:sz w:val="22"/>
          <w:szCs w:val="22"/>
        </w:rPr>
      </w:pPr>
    </w:p>
    <w:p w:rsidR="003A3FC2" w:rsidRDefault="00E72990" w:rsidP="003A3FC2">
      <w:pPr>
        <w:ind w:left="808"/>
        <w:jc w:val="both"/>
        <w:rPr>
          <w:rFonts w:ascii="Arial" w:hAnsi="Arial" w:cs="Arial"/>
          <w:b/>
          <w:sz w:val="22"/>
          <w:szCs w:val="22"/>
        </w:rPr>
      </w:pPr>
      <w:r>
        <w:rPr>
          <w:rFonts w:ascii="Arial" w:hAnsi="Arial" w:cs="Arial"/>
          <w:b/>
          <w:sz w:val="22"/>
          <w:szCs w:val="22"/>
        </w:rPr>
        <w:lastRenderedPageBreak/>
        <w:t xml:space="preserve">                       </w:t>
      </w:r>
      <w:r w:rsidR="003A3FC2" w:rsidRPr="00935DDB">
        <w:rPr>
          <w:rFonts w:ascii="Arial" w:hAnsi="Arial" w:cs="Arial"/>
          <w:b/>
          <w:sz w:val="22"/>
          <w:szCs w:val="22"/>
        </w:rPr>
        <w:t xml:space="preserve">        ΑΠΟΦΑΣΙΖΕΙ  ΟΜΟΦΩΝΑ</w:t>
      </w:r>
    </w:p>
    <w:p w:rsidR="00B774A0" w:rsidRDefault="00B774A0" w:rsidP="003A3FC2">
      <w:pPr>
        <w:ind w:left="808"/>
        <w:jc w:val="both"/>
        <w:rPr>
          <w:rFonts w:ascii="Arial" w:hAnsi="Arial" w:cs="Arial"/>
          <w:b/>
          <w:sz w:val="22"/>
          <w:szCs w:val="22"/>
        </w:rPr>
      </w:pPr>
    </w:p>
    <w:p w:rsidR="00B774A0" w:rsidRPr="002520CA" w:rsidRDefault="00B774A0" w:rsidP="00C80489">
      <w:pPr>
        <w:pStyle w:val="ad"/>
        <w:spacing w:line="288" w:lineRule="auto"/>
        <w:rPr>
          <w:rFonts w:ascii="Arial" w:hAnsi="Arial" w:cs="Arial"/>
          <w:sz w:val="22"/>
          <w:szCs w:val="22"/>
        </w:rPr>
      </w:pPr>
      <w:r w:rsidRPr="00A61ABE">
        <w:rPr>
          <w:rStyle w:val="-"/>
          <w:rFonts w:ascii="Arial" w:eastAsia="Arial Unicode MS" w:hAnsi="Arial" w:cs="Arial"/>
          <w:bCs/>
          <w:color w:val="auto"/>
          <w:kern w:val="1"/>
          <w:sz w:val="22"/>
          <w:szCs w:val="22"/>
          <w:u w:val="none"/>
          <w:shd w:val="clear" w:color="auto" w:fill="FFFFFF"/>
          <w:lang w:eastAsia="el-GR" w:bidi="hi-IN"/>
        </w:rPr>
        <w:t xml:space="preserve">  </w:t>
      </w:r>
      <w:r w:rsidRPr="002520CA">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2520C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2520CA">
        <w:rPr>
          <w:rFonts w:ascii="Arial" w:hAnsi="Arial" w:cs="Arial"/>
          <w:sz w:val="22"/>
          <w:szCs w:val="22"/>
          <w:highlight w:val="white"/>
        </w:rPr>
        <w:t>#</w:t>
      </w:r>
      <w:r w:rsidR="00C80489" w:rsidRPr="002520CA">
        <w:rPr>
          <w:rFonts w:ascii="Arial" w:hAnsi="Arial" w:cs="Arial"/>
          <w:sz w:val="22"/>
          <w:szCs w:val="22"/>
          <w:highlight w:val="white"/>
        </w:rPr>
        <w:t>ΕΞΑΚΟΣΙΩΝ</w:t>
      </w:r>
      <w:r w:rsidR="00F445C1" w:rsidRPr="002520CA">
        <w:rPr>
          <w:rFonts w:ascii="Arial" w:hAnsi="Arial" w:cs="Arial"/>
          <w:sz w:val="22"/>
          <w:szCs w:val="22"/>
          <w:highlight w:val="white"/>
        </w:rPr>
        <w:t xml:space="preserve"> </w:t>
      </w:r>
      <w:r w:rsidRPr="002520CA">
        <w:rPr>
          <w:rFonts w:ascii="Arial" w:hAnsi="Arial" w:cs="Arial"/>
          <w:sz w:val="22"/>
          <w:szCs w:val="22"/>
          <w:highlight w:val="white"/>
        </w:rPr>
        <w:t xml:space="preserve"> ΕΥΡΩ# </w:t>
      </w:r>
      <w:r w:rsidR="00C80489" w:rsidRPr="002520CA">
        <w:rPr>
          <w:rFonts w:ascii="Arial" w:hAnsi="Arial" w:cs="Arial"/>
          <w:sz w:val="22"/>
          <w:szCs w:val="22"/>
          <w:highlight w:val="white"/>
        </w:rPr>
        <w:t xml:space="preserve"> </w:t>
      </w:r>
      <w:r w:rsidRPr="002520CA">
        <w:rPr>
          <w:rFonts w:ascii="Arial" w:hAnsi="Arial" w:cs="Arial"/>
          <w:sz w:val="22"/>
          <w:szCs w:val="22"/>
          <w:highlight w:val="white"/>
        </w:rPr>
        <w:t>(</w:t>
      </w:r>
      <w:r w:rsidR="00C80489" w:rsidRPr="002520CA">
        <w:rPr>
          <w:rFonts w:ascii="Arial" w:hAnsi="Arial" w:cs="Arial"/>
          <w:sz w:val="22"/>
          <w:szCs w:val="22"/>
        </w:rPr>
        <w:t>600,</w:t>
      </w:r>
      <w:r w:rsidR="00F445C1" w:rsidRPr="002520CA">
        <w:rPr>
          <w:rFonts w:ascii="Arial" w:hAnsi="Arial" w:cs="Arial"/>
          <w:sz w:val="22"/>
          <w:szCs w:val="22"/>
        </w:rPr>
        <w:t>00€ )</w:t>
      </w:r>
      <w:r w:rsidR="00A61ABE" w:rsidRPr="002520CA">
        <w:rPr>
          <w:rFonts w:ascii="Arial" w:hAnsi="Arial" w:cs="Arial"/>
          <w:bCs/>
          <w:sz w:val="22"/>
          <w:szCs w:val="22"/>
          <w:highlight w:val="white"/>
        </w:rPr>
        <w:t xml:space="preserve"> στον Κ.Α. </w:t>
      </w:r>
      <w:r w:rsidR="00C80489" w:rsidRPr="002520CA">
        <w:rPr>
          <w:rFonts w:ascii="Arial" w:hAnsi="Arial" w:cs="Arial"/>
          <w:bCs/>
          <w:sz w:val="22"/>
          <w:szCs w:val="22"/>
          <w:highlight w:val="white"/>
        </w:rPr>
        <w:t xml:space="preserve">εξόδων </w:t>
      </w:r>
      <w:r w:rsidR="00C80489" w:rsidRPr="002520CA">
        <w:rPr>
          <w:rFonts w:ascii="Arial" w:hAnsi="Arial" w:cs="Arial"/>
          <w:sz w:val="22"/>
          <w:szCs w:val="22"/>
          <w:highlight w:val="white"/>
        </w:rPr>
        <w:t xml:space="preserve">15/6471.005 με τίτλο </w:t>
      </w:r>
      <w:r w:rsidR="00C80489" w:rsidRPr="002520CA">
        <w:rPr>
          <w:rFonts w:ascii="Arial" w:hAnsi="Arial" w:cs="Arial"/>
          <w:sz w:val="22"/>
          <w:szCs w:val="22"/>
        </w:rPr>
        <w:t>‘’Επετειακές-</w:t>
      </w:r>
      <w:proofErr w:type="spellStart"/>
      <w:r w:rsidR="00C80489" w:rsidRPr="002520CA">
        <w:rPr>
          <w:rFonts w:ascii="Arial" w:hAnsi="Arial" w:cs="Arial"/>
          <w:sz w:val="22"/>
          <w:szCs w:val="22"/>
        </w:rPr>
        <w:t>εορταστικές</w:t>
      </w:r>
      <w:proofErr w:type="spellEnd"/>
      <w:r w:rsidR="00C80489" w:rsidRPr="002520CA">
        <w:rPr>
          <w:rFonts w:ascii="Arial" w:hAnsi="Arial" w:cs="Arial"/>
          <w:sz w:val="22"/>
          <w:szCs w:val="22"/>
        </w:rPr>
        <w:t xml:space="preserve"> εκδηλώσεις και δραστηριότητες όλων των Κοινοτήτων του Δήμου ‘</w:t>
      </w:r>
      <w:r w:rsidR="00C80489" w:rsidRPr="002520CA">
        <w:rPr>
          <w:rFonts w:ascii="Arial" w:hAnsi="Arial" w:cs="Arial"/>
          <w:sz w:val="22"/>
          <w:szCs w:val="22"/>
          <w:highlight w:val="white"/>
        </w:rPr>
        <w:t>’ για την πραγματοποίηση της 1</w:t>
      </w:r>
      <w:r w:rsidR="00C80489" w:rsidRPr="002520CA">
        <w:rPr>
          <w:rFonts w:ascii="Arial" w:hAnsi="Arial" w:cs="Arial"/>
          <w:sz w:val="22"/>
          <w:szCs w:val="22"/>
          <w:highlight w:val="white"/>
          <w:vertAlign w:val="superscript"/>
        </w:rPr>
        <w:t>ης</w:t>
      </w:r>
      <w:r w:rsidR="00C80489" w:rsidRPr="002520CA">
        <w:rPr>
          <w:rFonts w:ascii="Arial" w:hAnsi="Arial" w:cs="Arial"/>
          <w:sz w:val="22"/>
          <w:szCs w:val="22"/>
          <w:highlight w:val="white"/>
        </w:rPr>
        <w:t xml:space="preserve"> </w:t>
      </w:r>
      <w:proofErr w:type="spellStart"/>
      <w:r w:rsidR="00C80489" w:rsidRPr="002520CA">
        <w:rPr>
          <w:rFonts w:ascii="Arial" w:hAnsi="Arial" w:cs="Arial"/>
          <w:sz w:val="22"/>
          <w:szCs w:val="22"/>
          <w:highlight w:val="white"/>
        </w:rPr>
        <w:t>Σεμιναριακής</w:t>
      </w:r>
      <w:proofErr w:type="spellEnd"/>
      <w:r w:rsidR="00C80489" w:rsidRPr="002520CA">
        <w:rPr>
          <w:rFonts w:ascii="Arial" w:hAnsi="Arial" w:cs="Arial"/>
          <w:sz w:val="22"/>
          <w:szCs w:val="22"/>
          <w:highlight w:val="white"/>
        </w:rPr>
        <w:t xml:space="preserve"> Συνάντησης Ελληνικού Παραδοσιακού Χορού , </w:t>
      </w:r>
      <w:proofErr w:type="spellStart"/>
      <w:r w:rsidR="00C80489" w:rsidRPr="002520CA">
        <w:rPr>
          <w:rFonts w:ascii="Arial" w:hAnsi="Arial" w:cs="Arial"/>
          <w:sz w:val="22"/>
          <w:szCs w:val="22"/>
          <w:highlight w:val="white"/>
        </w:rPr>
        <w:t>συνδιοργάνωση</w:t>
      </w:r>
      <w:proofErr w:type="spellEnd"/>
      <w:r w:rsidR="00C80489" w:rsidRPr="002520CA">
        <w:rPr>
          <w:rFonts w:ascii="Arial" w:hAnsi="Arial" w:cs="Arial"/>
          <w:sz w:val="22"/>
          <w:szCs w:val="22"/>
          <w:highlight w:val="white"/>
        </w:rPr>
        <w:t xml:space="preserve"> του Δήμου </w:t>
      </w:r>
      <w:proofErr w:type="spellStart"/>
      <w:r w:rsidR="00C80489" w:rsidRPr="002520CA">
        <w:rPr>
          <w:rFonts w:ascii="Arial" w:hAnsi="Arial" w:cs="Arial"/>
          <w:sz w:val="22"/>
          <w:szCs w:val="22"/>
          <w:highlight w:val="white"/>
        </w:rPr>
        <w:t>Λεβαδέων</w:t>
      </w:r>
      <w:proofErr w:type="spellEnd"/>
      <w:r w:rsidR="00C80489" w:rsidRPr="002520CA">
        <w:rPr>
          <w:rFonts w:ascii="Arial" w:hAnsi="Arial" w:cs="Arial"/>
          <w:sz w:val="22"/>
          <w:szCs w:val="22"/>
          <w:highlight w:val="white"/>
        </w:rPr>
        <w:t xml:space="preserve"> με το Σύλλογο </w:t>
      </w:r>
      <w:proofErr w:type="spellStart"/>
      <w:r w:rsidR="00C80489" w:rsidRPr="002520CA">
        <w:rPr>
          <w:rFonts w:ascii="Arial" w:hAnsi="Arial" w:cs="Arial"/>
          <w:sz w:val="22"/>
          <w:szCs w:val="22"/>
          <w:highlight w:val="white"/>
        </w:rPr>
        <w:t>Ευρυτάνων</w:t>
      </w:r>
      <w:proofErr w:type="spellEnd"/>
      <w:r w:rsidR="00C80489" w:rsidRPr="002520CA">
        <w:rPr>
          <w:rFonts w:ascii="Arial" w:hAnsi="Arial" w:cs="Arial"/>
          <w:sz w:val="22"/>
          <w:szCs w:val="22"/>
          <w:highlight w:val="white"/>
        </w:rPr>
        <w:t xml:space="preserve">  </w:t>
      </w:r>
      <w:proofErr w:type="spellStart"/>
      <w:r w:rsidR="00C80489" w:rsidRPr="002520CA">
        <w:rPr>
          <w:rFonts w:ascii="Arial" w:hAnsi="Arial" w:cs="Arial"/>
          <w:sz w:val="22"/>
          <w:szCs w:val="22"/>
          <w:highlight w:val="white"/>
        </w:rPr>
        <w:t>΄΄Τα</w:t>
      </w:r>
      <w:proofErr w:type="spellEnd"/>
      <w:r w:rsidR="00C80489" w:rsidRPr="002520CA">
        <w:rPr>
          <w:rFonts w:ascii="Arial" w:hAnsi="Arial" w:cs="Arial"/>
          <w:sz w:val="22"/>
          <w:szCs w:val="22"/>
          <w:highlight w:val="white"/>
        </w:rPr>
        <w:t xml:space="preserve"> Άγραφα’’ στις 1 &amp; 2 Οκτωβρίου 2022</w:t>
      </w:r>
      <w:r w:rsidR="002520CA" w:rsidRPr="002520CA">
        <w:rPr>
          <w:rFonts w:ascii="Arial" w:hAnsi="Arial" w:cs="Arial"/>
          <w:sz w:val="22"/>
          <w:szCs w:val="22"/>
        </w:rPr>
        <w:t xml:space="preserve">, </w:t>
      </w:r>
      <w:r w:rsidR="005C6EBF" w:rsidRPr="002520CA">
        <w:rPr>
          <w:rFonts w:ascii="Arial" w:hAnsi="Arial" w:cs="Arial"/>
          <w:sz w:val="22"/>
          <w:szCs w:val="22"/>
        </w:rPr>
        <w:t>ως παρακάτω</w:t>
      </w:r>
      <w:r w:rsidR="004C3F33" w:rsidRPr="002520CA">
        <w:rPr>
          <w:rFonts w:ascii="Arial" w:hAnsi="Arial" w:cs="Arial"/>
          <w:sz w:val="22"/>
          <w:szCs w:val="22"/>
        </w:rPr>
        <w:t xml:space="preserve"> :</w:t>
      </w:r>
    </w:p>
    <w:p w:rsidR="002520CA" w:rsidRPr="00A61ABE" w:rsidRDefault="002520CA" w:rsidP="00C80489">
      <w:pPr>
        <w:pStyle w:val="ad"/>
        <w:spacing w:line="288" w:lineRule="auto"/>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5419"/>
        <w:gridCol w:w="2552"/>
      </w:tblGrid>
      <w:tr w:rsidR="009B2136" w:rsidRPr="002520CA" w:rsidTr="00B30DAE">
        <w:tc>
          <w:tcPr>
            <w:tcW w:w="960" w:type="dxa"/>
            <w:tcBorders>
              <w:top w:val="single" w:sz="1" w:space="0" w:color="000000"/>
              <w:left w:val="single" w:sz="1" w:space="0" w:color="000000"/>
              <w:bottom w:val="single" w:sz="4" w:space="0" w:color="auto"/>
            </w:tcBorders>
            <w:shd w:val="clear" w:color="auto" w:fill="99CC99"/>
          </w:tcPr>
          <w:p w:rsidR="009B2136" w:rsidRPr="002520CA" w:rsidRDefault="009B2136" w:rsidP="00B30DAE">
            <w:pPr>
              <w:pStyle w:val="af8"/>
              <w:jc w:val="center"/>
              <w:rPr>
                <w:rFonts w:ascii="Arial" w:hAnsi="Arial" w:cs="Arial"/>
                <w:sz w:val="22"/>
                <w:szCs w:val="22"/>
              </w:rPr>
            </w:pPr>
            <w:r w:rsidRPr="002520CA">
              <w:rPr>
                <w:rFonts w:ascii="Arial" w:hAnsi="Arial" w:cs="Arial"/>
                <w:b/>
                <w:bCs/>
                <w:color w:val="000000"/>
                <w:sz w:val="22"/>
                <w:szCs w:val="22"/>
              </w:rPr>
              <w:t>Α/Α</w:t>
            </w:r>
          </w:p>
        </w:tc>
        <w:tc>
          <w:tcPr>
            <w:tcW w:w="5419" w:type="dxa"/>
            <w:tcBorders>
              <w:top w:val="single" w:sz="1" w:space="0" w:color="000000"/>
              <w:left w:val="single" w:sz="1" w:space="0" w:color="000000"/>
              <w:bottom w:val="single" w:sz="4" w:space="0" w:color="auto"/>
            </w:tcBorders>
            <w:shd w:val="clear" w:color="auto" w:fill="99CC99"/>
          </w:tcPr>
          <w:p w:rsidR="009B2136" w:rsidRPr="002520CA" w:rsidRDefault="009B2136" w:rsidP="00B30DAE">
            <w:pPr>
              <w:pStyle w:val="af8"/>
              <w:jc w:val="center"/>
              <w:rPr>
                <w:rFonts w:ascii="Arial" w:hAnsi="Arial" w:cs="Arial"/>
                <w:sz w:val="22"/>
                <w:szCs w:val="22"/>
              </w:rPr>
            </w:pPr>
            <w:r w:rsidRPr="002520CA">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9B2136" w:rsidRPr="002520CA" w:rsidRDefault="009B2136" w:rsidP="00B30DAE">
            <w:pPr>
              <w:pStyle w:val="af8"/>
              <w:jc w:val="center"/>
              <w:rPr>
                <w:rFonts w:ascii="Arial" w:hAnsi="Arial" w:cs="Arial"/>
                <w:sz w:val="22"/>
                <w:szCs w:val="22"/>
              </w:rPr>
            </w:pPr>
            <w:r w:rsidRPr="002520CA">
              <w:rPr>
                <w:rFonts w:ascii="Arial" w:hAnsi="Arial" w:cs="Arial"/>
                <w:b/>
                <w:bCs/>
                <w:color w:val="000000"/>
                <w:sz w:val="22"/>
                <w:szCs w:val="22"/>
              </w:rPr>
              <w:t xml:space="preserve">Ποσό </w:t>
            </w:r>
          </w:p>
        </w:tc>
      </w:tr>
      <w:tr w:rsidR="009B2136" w:rsidRPr="002520CA" w:rsidTr="00B30DA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B2136" w:rsidRPr="002520CA" w:rsidRDefault="009B2136" w:rsidP="00B30DAE">
            <w:pPr>
              <w:pStyle w:val="af8"/>
              <w:jc w:val="center"/>
              <w:rPr>
                <w:rFonts w:ascii="Arial" w:hAnsi="Arial" w:cs="Arial"/>
                <w:sz w:val="22"/>
                <w:szCs w:val="22"/>
              </w:rPr>
            </w:pPr>
            <w:r w:rsidRPr="002520CA">
              <w:rPr>
                <w:rFonts w:ascii="Arial" w:hAnsi="Arial" w:cs="Arial"/>
                <w:sz w:val="22"/>
                <w:szCs w:val="22"/>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B2136" w:rsidRPr="002520CA" w:rsidRDefault="009B2136" w:rsidP="00B30DAE">
            <w:pPr>
              <w:rPr>
                <w:rFonts w:ascii="Arial" w:hAnsi="Arial" w:cs="Arial"/>
                <w:bCs/>
                <w:sz w:val="22"/>
                <w:szCs w:val="22"/>
                <w:highlight w:val="white"/>
              </w:rPr>
            </w:pPr>
            <w:r w:rsidRPr="002520CA">
              <w:rPr>
                <w:rFonts w:ascii="Arial" w:hAnsi="Arial" w:cs="Arial"/>
                <w:bCs/>
                <w:sz w:val="22"/>
                <w:szCs w:val="22"/>
                <w:highlight w:val="white"/>
              </w:rPr>
              <w:t>Προμήθεια έντυπου υλικού</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B2136" w:rsidRPr="002520CA" w:rsidRDefault="009B2136" w:rsidP="00B30DAE">
            <w:pPr>
              <w:pStyle w:val="af8"/>
              <w:jc w:val="center"/>
              <w:rPr>
                <w:rFonts w:ascii="Arial" w:hAnsi="Arial" w:cs="Arial"/>
                <w:sz w:val="22"/>
                <w:szCs w:val="22"/>
              </w:rPr>
            </w:pPr>
            <w:r w:rsidRPr="002520CA">
              <w:rPr>
                <w:rFonts w:ascii="Arial" w:hAnsi="Arial" w:cs="Arial"/>
                <w:sz w:val="22"/>
                <w:szCs w:val="22"/>
              </w:rPr>
              <w:t>600,00€</w:t>
            </w:r>
          </w:p>
        </w:tc>
      </w:tr>
      <w:tr w:rsidR="009B2136" w:rsidRPr="002520CA" w:rsidTr="00B30DA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B2136" w:rsidRPr="002520CA" w:rsidRDefault="009B2136" w:rsidP="00B30DAE">
            <w:pPr>
              <w:pStyle w:val="af8"/>
              <w:jc w:val="center"/>
              <w:rPr>
                <w:rFonts w:ascii="Arial" w:hAnsi="Arial" w:cs="Arial"/>
                <w:sz w:val="22"/>
                <w:szCs w:val="22"/>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B2136" w:rsidRPr="002520CA" w:rsidRDefault="009B2136" w:rsidP="00B30DAE">
            <w:pPr>
              <w:rPr>
                <w:rFonts w:ascii="Arial" w:hAnsi="Arial" w:cs="Arial"/>
                <w:bCs/>
                <w:sz w:val="22"/>
                <w:szCs w:val="22"/>
                <w:highlight w:val="white"/>
              </w:rPr>
            </w:pPr>
            <w:r w:rsidRPr="002520CA">
              <w:rPr>
                <w:rFonts w:ascii="Arial" w:hAnsi="Arial" w:cs="Arial"/>
                <w:b/>
                <w:bCs/>
                <w:sz w:val="22"/>
                <w:szCs w:val="22"/>
                <w:highlight w:val="white"/>
              </w:rPr>
              <w:t xml:space="preserve">Σύνολο </w:t>
            </w:r>
            <w:r w:rsidRPr="002520CA">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B2136" w:rsidRPr="002520CA" w:rsidRDefault="009B2136" w:rsidP="00B30DAE">
            <w:pPr>
              <w:pStyle w:val="af8"/>
              <w:jc w:val="center"/>
              <w:rPr>
                <w:rFonts w:ascii="Arial" w:hAnsi="Arial" w:cs="Arial"/>
                <w:b/>
                <w:sz w:val="22"/>
                <w:szCs w:val="22"/>
              </w:rPr>
            </w:pPr>
            <w:r w:rsidRPr="002520CA">
              <w:rPr>
                <w:rFonts w:ascii="Arial" w:hAnsi="Arial" w:cs="Arial"/>
                <w:b/>
                <w:sz w:val="22"/>
                <w:szCs w:val="22"/>
              </w:rPr>
              <w:t>600,00€</w:t>
            </w:r>
          </w:p>
        </w:tc>
      </w:tr>
    </w:tbl>
    <w:p w:rsidR="00084DD8" w:rsidRPr="00D23ED4" w:rsidRDefault="00084DD8" w:rsidP="00B774A0">
      <w:pPr>
        <w:pStyle w:val="ad"/>
        <w:spacing w:line="288" w:lineRule="auto"/>
        <w:rPr>
          <w:rFonts w:ascii="Arial" w:eastAsia="Arial" w:hAnsi="Arial" w:cs="Arial"/>
          <w:b/>
          <w:kern w:val="1"/>
          <w:sz w:val="22"/>
          <w:szCs w:val="22"/>
          <w:lang w:bidi="hi-IN"/>
        </w:rPr>
      </w:pPr>
    </w:p>
    <w:p w:rsidR="00B774A0" w:rsidRDefault="00B774A0" w:rsidP="003A3FC2">
      <w:pPr>
        <w:ind w:left="808"/>
        <w:jc w:val="both"/>
        <w:rPr>
          <w:rFonts w:ascii="Arial" w:hAnsi="Arial" w:cs="Arial"/>
          <w:b/>
          <w:sz w:val="22"/>
          <w:szCs w:val="22"/>
        </w:rPr>
      </w:pPr>
    </w:p>
    <w:p w:rsidR="007D19BB"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084DD8">
        <w:rPr>
          <w:rFonts w:ascii="Arial" w:hAnsi="Arial" w:cs="Arial"/>
          <w:b/>
          <w:sz w:val="22"/>
          <w:szCs w:val="22"/>
        </w:rPr>
        <w:t>8</w:t>
      </w:r>
      <w:r w:rsidR="002520CA">
        <w:rPr>
          <w:rFonts w:ascii="Arial" w:hAnsi="Arial" w:cs="Arial"/>
          <w:b/>
          <w:sz w:val="22"/>
          <w:szCs w:val="22"/>
        </w:rPr>
        <w:t>3</w:t>
      </w:r>
      <w:r w:rsidR="00590D93">
        <w:rPr>
          <w:rFonts w:ascii="Arial" w:hAnsi="Arial" w:cs="Arial"/>
          <w:b/>
          <w:sz w:val="22"/>
          <w:szCs w:val="22"/>
        </w:rPr>
        <w:t>/2022</w:t>
      </w:r>
      <w:r w:rsidRPr="00BD0947">
        <w:rPr>
          <w:rFonts w:ascii="Arial" w:hAnsi="Arial" w:cs="Arial"/>
          <w:b/>
          <w:sz w:val="22"/>
          <w:szCs w:val="22"/>
        </w:rPr>
        <w:t xml:space="preserve">.    </w:t>
      </w: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hAnsi="Arial" w:cs="Arial"/>
          <w:b/>
          <w:sz w:val="22"/>
          <w:szCs w:val="22"/>
        </w:rPr>
        <w:t xml:space="preserve"> </w:t>
      </w:r>
    </w:p>
    <w:p w:rsidR="001C6B24" w:rsidRDefault="001C6B24" w:rsidP="001C6B24">
      <w:pPr>
        <w:tabs>
          <w:tab w:val="left" w:pos="559"/>
          <w:tab w:val="left" w:pos="1555"/>
        </w:tabs>
      </w:pPr>
      <w:r>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left" w:pos="559"/>
          <w:tab w:val="left" w:pos="1555"/>
        </w:tabs>
        <w:rPr>
          <w:rFonts w:ascii="Arial" w:hAnsi="Arial" w:cs="Arial"/>
          <w:sz w:val="22"/>
          <w:szCs w:val="22"/>
        </w:rPr>
      </w:pP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5.Καπλάνης Κων/νος</w:t>
      </w:r>
      <w:r>
        <w:t xml:space="preserve"> </w:t>
      </w:r>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1C6B24" w:rsidP="001C6B24">
      <w:pPr>
        <w:tabs>
          <w:tab w:val="left" w:pos="6237"/>
        </w:tabs>
        <w:ind w:left="360"/>
      </w:pPr>
      <w:r>
        <w:rPr>
          <w:rFonts w:ascii="Arial" w:eastAsia="Arial" w:hAnsi="Arial" w:cs="Arial"/>
          <w:sz w:val="22"/>
          <w:szCs w:val="22"/>
        </w:rPr>
        <w:t xml:space="preserve">                                                                                            </w:t>
      </w:r>
      <w:r>
        <w:rPr>
          <w:rFonts w:ascii="Arial" w:hAnsi="Arial" w:cs="Arial"/>
          <w:sz w:val="22"/>
          <w:szCs w:val="22"/>
        </w:rPr>
        <w:t xml:space="preserve">Λιβαδειά   </w:t>
      </w:r>
      <w:r w:rsidR="00084DD8">
        <w:rPr>
          <w:rFonts w:ascii="Arial" w:hAnsi="Arial" w:cs="Arial"/>
          <w:sz w:val="22"/>
          <w:szCs w:val="22"/>
        </w:rPr>
        <w:t>28</w:t>
      </w:r>
      <w:r>
        <w:rPr>
          <w:rFonts w:ascii="Arial" w:hAnsi="Arial" w:cs="Arial"/>
          <w:sz w:val="22"/>
          <w:szCs w:val="22"/>
        </w:rPr>
        <w:t xml:space="preserve"> -09-2022</w:t>
      </w: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1C6B24" w:rsidRDefault="001C6B24" w:rsidP="001C6B24">
      <w:pPr>
        <w:tabs>
          <w:tab w:val="left" w:pos="6237"/>
        </w:tabs>
        <w:ind w:left="360"/>
        <w:rPr>
          <w:rFonts w:ascii="Arial" w:eastAsia="Arial" w:hAnsi="Arial" w:cs="Arial"/>
          <w:sz w:val="22"/>
          <w:szCs w:val="22"/>
        </w:rPr>
      </w:pP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w:t>
      </w:r>
    </w:p>
    <w:p w:rsidR="002925BF" w:rsidRDefault="001C6B24" w:rsidP="00A36B69">
      <w:pPr>
        <w:tabs>
          <w:tab w:val="left" w:pos="6237"/>
        </w:tabs>
        <w:ind w:left="360"/>
        <w:rPr>
          <w:rFonts w:ascii="Arial" w:hAnsi="Arial" w:cs="Arial"/>
          <w:sz w:val="22"/>
          <w:szCs w:val="22"/>
        </w:rPr>
      </w:pPr>
      <w:r>
        <w:rPr>
          <w:rFonts w:ascii="Arial" w:eastAsia="Arial" w:hAnsi="Arial" w:cs="Arial"/>
          <w:sz w:val="22"/>
          <w:szCs w:val="22"/>
        </w:rPr>
        <w:t xml:space="preserve">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07" w:rsidRDefault="008B5807">
      <w:r>
        <w:separator/>
      </w:r>
    </w:p>
  </w:endnote>
  <w:endnote w:type="continuationSeparator" w:id="0">
    <w:p w:rsidR="008B5807" w:rsidRDefault="008B5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07" w:rsidRDefault="008B5807">
      <w:r>
        <w:separator/>
      </w:r>
    </w:p>
  </w:footnote>
  <w:footnote w:type="continuationSeparator" w:id="0">
    <w:p w:rsidR="008B5807" w:rsidRDefault="008B5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B8672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B8672E">
                <w:pPr>
                  <w:pStyle w:val="af1"/>
                </w:pPr>
                <w:r>
                  <w:rPr>
                    <w:rStyle w:val="a3"/>
                  </w:rPr>
                  <w:fldChar w:fldCharType="begin"/>
                </w:r>
                <w:r w:rsidR="00AD61E2">
                  <w:rPr>
                    <w:rStyle w:val="a3"/>
                  </w:rPr>
                  <w:instrText xml:space="preserve"> PAGE </w:instrText>
                </w:r>
                <w:r>
                  <w:rPr>
                    <w:rStyle w:val="a3"/>
                  </w:rPr>
                  <w:fldChar w:fldCharType="separate"/>
                </w:r>
                <w:r w:rsidR="0042229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4007AF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A2A3A1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AB518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2">
    <w:nsid w:val="4281083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E7473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26496C"/>
    <w:multiLevelType w:val="hybridMultilevel"/>
    <w:tmpl w:val="F9BC5232"/>
    <w:lvl w:ilvl="0" w:tplc="0408000F">
      <w:start w:val="1"/>
      <w:numFmt w:val="decimal"/>
      <w:lvlText w:val="%1."/>
      <w:lvlJc w:val="left"/>
      <w:pPr>
        <w:ind w:left="1073" w:hanging="360"/>
      </w:pPr>
    </w:lvl>
    <w:lvl w:ilvl="1" w:tplc="04080019" w:tentative="1">
      <w:start w:val="1"/>
      <w:numFmt w:val="lowerLetter"/>
      <w:lvlText w:val="%2."/>
      <w:lvlJc w:val="left"/>
      <w:pPr>
        <w:ind w:left="1793" w:hanging="360"/>
      </w:pPr>
    </w:lvl>
    <w:lvl w:ilvl="2" w:tplc="0408001B" w:tentative="1">
      <w:start w:val="1"/>
      <w:numFmt w:val="lowerRoman"/>
      <w:lvlText w:val="%3."/>
      <w:lvlJc w:val="right"/>
      <w:pPr>
        <w:ind w:left="2513" w:hanging="180"/>
      </w:pPr>
    </w:lvl>
    <w:lvl w:ilvl="3" w:tplc="0408000F" w:tentative="1">
      <w:start w:val="1"/>
      <w:numFmt w:val="decimal"/>
      <w:lvlText w:val="%4."/>
      <w:lvlJc w:val="left"/>
      <w:pPr>
        <w:ind w:left="3233" w:hanging="360"/>
      </w:pPr>
    </w:lvl>
    <w:lvl w:ilvl="4" w:tplc="04080019" w:tentative="1">
      <w:start w:val="1"/>
      <w:numFmt w:val="lowerLetter"/>
      <w:lvlText w:val="%5."/>
      <w:lvlJc w:val="left"/>
      <w:pPr>
        <w:ind w:left="3953" w:hanging="360"/>
      </w:pPr>
    </w:lvl>
    <w:lvl w:ilvl="5" w:tplc="0408001B" w:tentative="1">
      <w:start w:val="1"/>
      <w:numFmt w:val="lowerRoman"/>
      <w:lvlText w:val="%6."/>
      <w:lvlJc w:val="right"/>
      <w:pPr>
        <w:ind w:left="4673" w:hanging="180"/>
      </w:pPr>
    </w:lvl>
    <w:lvl w:ilvl="6" w:tplc="0408000F" w:tentative="1">
      <w:start w:val="1"/>
      <w:numFmt w:val="decimal"/>
      <w:lvlText w:val="%7."/>
      <w:lvlJc w:val="left"/>
      <w:pPr>
        <w:ind w:left="5393" w:hanging="360"/>
      </w:pPr>
    </w:lvl>
    <w:lvl w:ilvl="7" w:tplc="04080019" w:tentative="1">
      <w:start w:val="1"/>
      <w:numFmt w:val="lowerLetter"/>
      <w:lvlText w:val="%8."/>
      <w:lvlJc w:val="left"/>
      <w:pPr>
        <w:ind w:left="6113" w:hanging="360"/>
      </w:pPr>
    </w:lvl>
    <w:lvl w:ilvl="8" w:tplc="0408001B" w:tentative="1">
      <w:start w:val="1"/>
      <w:numFmt w:val="lowerRoman"/>
      <w:lvlText w:val="%9."/>
      <w:lvlJc w:val="right"/>
      <w:pPr>
        <w:ind w:left="6833" w:hanging="180"/>
      </w:pPr>
    </w:lvl>
  </w:abstractNum>
  <w:abstractNum w:abstractNumId="36">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725215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7"/>
  </w:num>
  <w:num w:numId="4">
    <w:abstractNumId w:val="40"/>
  </w:num>
  <w:num w:numId="5">
    <w:abstractNumId w:val="23"/>
  </w:num>
  <w:num w:numId="6">
    <w:abstractNumId w:val="30"/>
  </w:num>
  <w:num w:numId="7">
    <w:abstractNumId w:val="2"/>
  </w:num>
  <w:num w:numId="8">
    <w:abstractNumId w:val="41"/>
  </w:num>
  <w:num w:numId="9">
    <w:abstractNumId w:val="39"/>
  </w:num>
  <w:num w:numId="10">
    <w:abstractNumId w:val="25"/>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32"/>
  </w:num>
  <w:num w:numId="18">
    <w:abstractNumId w:val="12"/>
  </w:num>
  <w:num w:numId="19">
    <w:abstractNumId w:val="21"/>
  </w:num>
  <w:num w:numId="20">
    <w:abstractNumId w:val="14"/>
  </w:num>
  <w:num w:numId="21">
    <w:abstractNumId w:val="7"/>
  </w:num>
  <w:num w:numId="22">
    <w:abstractNumId w:val="46"/>
  </w:num>
  <w:num w:numId="23">
    <w:abstractNumId w:val="27"/>
  </w:num>
  <w:num w:numId="24">
    <w:abstractNumId w:val="20"/>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2"/>
  </w:num>
  <w:num w:numId="28">
    <w:abstractNumId w:val="24"/>
  </w:num>
  <w:num w:numId="29">
    <w:abstractNumId w:val="8"/>
  </w:num>
  <w:num w:numId="30">
    <w:abstractNumId w:val="19"/>
  </w:num>
  <w:num w:numId="31">
    <w:abstractNumId w:val="44"/>
  </w:num>
  <w:num w:numId="32">
    <w:abstractNumId w:val="3"/>
    <w:lvlOverride w:ilvl="0">
      <w:startOverride w:val="1"/>
    </w:lvlOverride>
  </w:num>
  <w:num w:numId="33">
    <w:abstractNumId w:val="38"/>
  </w:num>
  <w:num w:numId="34">
    <w:abstractNumId w:val="6"/>
  </w:num>
  <w:num w:numId="35">
    <w:abstractNumId w:val="4"/>
  </w:num>
  <w:num w:numId="36">
    <w:abstractNumId w:val="31"/>
  </w:num>
  <w:num w:numId="37">
    <w:abstractNumId w:val="33"/>
  </w:num>
  <w:num w:numId="38">
    <w:abstractNumId w:val="26"/>
  </w:num>
  <w:num w:numId="39">
    <w:abstractNumId w:val="15"/>
  </w:num>
  <w:num w:numId="40">
    <w:abstractNumId w:val="28"/>
  </w:num>
  <w:num w:numId="41">
    <w:abstractNumId w:val="5"/>
  </w:num>
  <w:num w:numId="42">
    <w:abstractNumId w:val="36"/>
  </w:num>
  <w:num w:numId="43">
    <w:abstractNumId w:val="29"/>
  </w:num>
  <w:num w:numId="44">
    <w:abstractNumId w:val="22"/>
  </w:num>
  <w:num w:numId="45">
    <w:abstractNumId w:val="9"/>
  </w:num>
  <w:num w:numId="46">
    <w:abstractNumId w:val="35"/>
  </w:num>
  <w:num w:numId="47">
    <w:abstractNumId w:val="43"/>
  </w:num>
  <w:num w:numId="48">
    <w:abstractNumId w:val="17"/>
  </w:num>
  <w:num w:numId="4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4DD8"/>
    <w:rsid w:val="00085A83"/>
    <w:rsid w:val="000927DA"/>
    <w:rsid w:val="0009322F"/>
    <w:rsid w:val="000950FD"/>
    <w:rsid w:val="000A68BD"/>
    <w:rsid w:val="000A6F0B"/>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3DC8"/>
    <w:rsid w:val="001A738A"/>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520CA"/>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CE3"/>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229F"/>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CF"/>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19BB"/>
    <w:rsid w:val="007D26EA"/>
    <w:rsid w:val="007D5016"/>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568"/>
    <w:rsid w:val="00860C7A"/>
    <w:rsid w:val="0086369D"/>
    <w:rsid w:val="0086636B"/>
    <w:rsid w:val="0086743E"/>
    <w:rsid w:val="0087175E"/>
    <w:rsid w:val="00872A1B"/>
    <w:rsid w:val="00875FDB"/>
    <w:rsid w:val="00876772"/>
    <w:rsid w:val="00885CF2"/>
    <w:rsid w:val="00894C02"/>
    <w:rsid w:val="0089597C"/>
    <w:rsid w:val="00896219"/>
    <w:rsid w:val="008A23E0"/>
    <w:rsid w:val="008B0877"/>
    <w:rsid w:val="008B2246"/>
    <w:rsid w:val="008B38D3"/>
    <w:rsid w:val="008B5807"/>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554"/>
    <w:rsid w:val="00984F9E"/>
    <w:rsid w:val="009A1378"/>
    <w:rsid w:val="009A3CA9"/>
    <w:rsid w:val="009B2136"/>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8649C"/>
    <w:rsid w:val="00B8672E"/>
    <w:rsid w:val="00B9396A"/>
    <w:rsid w:val="00B954AC"/>
    <w:rsid w:val="00BA40BB"/>
    <w:rsid w:val="00BA43E7"/>
    <w:rsid w:val="00BB1A62"/>
    <w:rsid w:val="00BB32AF"/>
    <w:rsid w:val="00BB3FB9"/>
    <w:rsid w:val="00BB4055"/>
    <w:rsid w:val="00BB51D9"/>
    <w:rsid w:val="00BC396C"/>
    <w:rsid w:val="00BC6FAD"/>
    <w:rsid w:val="00BD0947"/>
    <w:rsid w:val="00BD1E4D"/>
    <w:rsid w:val="00BD20E5"/>
    <w:rsid w:val="00BD45A5"/>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0489"/>
    <w:rsid w:val="00C812E2"/>
    <w:rsid w:val="00C81C74"/>
    <w:rsid w:val="00C82454"/>
    <w:rsid w:val="00C8457A"/>
    <w:rsid w:val="00C85CBF"/>
    <w:rsid w:val="00C870D0"/>
    <w:rsid w:val="00C9106C"/>
    <w:rsid w:val="00C914D3"/>
    <w:rsid w:val="00C91CD7"/>
    <w:rsid w:val="00C91DED"/>
    <w:rsid w:val="00C920B3"/>
    <w:rsid w:val="00C97E3B"/>
    <w:rsid w:val="00CA2795"/>
    <w:rsid w:val="00CB009D"/>
    <w:rsid w:val="00CB01AF"/>
    <w:rsid w:val="00CB18E6"/>
    <w:rsid w:val="00CC0DE3"/>
    <w:rsid w:val="00CC150F"/>
    <w:rsid w:val="00CC1761"/>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67EE"/>
    <w:rsid w:val="00E424AE"/>
    <w:rsid w:val="00E4380B"/>
    <w:rsid w:val="00E45205"/>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5D8"/>
    <w:rsid w:val="00F42665"/>
    <w:rsid w:val="00F4342E"/>
    <w:rsid w:val="00F445C1"/>
    <w:rsid w:val="00F45B30"/>
    <w:rsid w:val="00F50A61"/>
    <w:rsid w:val="00F52D89"/>
    <w:rsid w:val="00F553CE"/>
    <w:rsid w:val="00F56B4B"/>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B05F-A181-4755-9B6F-EE1EC07A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1266</Words>
  <Characters>6838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2022-01-07T10:30:00Z</cp:lastPrinted>
  <dcterms:created xsi:type="dcterms:W3CDTF">2022-09-28T05:22:00Z</dcterms:created>
  <dcterms:modified xsi:type="dcterms:W3CDTF">2022-09-28T06:01:00Z</dcterms:modified>
</cp:coreProperties>
</file>