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476B4C">
        <w:rPr>
          <w:rFonts w:ascii="Arial" w:eastAsia="Arial" w:hAnsi="Arial" w:cs="Arial"/>
          <w:b/>
          <w:bCs/>
          <w:sz w:val="22"/>
          <w:szCs w:val="22"/>
        </w:rPr>
        <w:t>28</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5E65DC"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8B7C0D">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8B7C0D">
        <w:rPr>
          <w:rFonts w:ascii="Arial" w:hAnsi="Arial" w:cs="Arial"/>
          <w:b/>
          <w:sz w:val="22"/>
          <w:szCs w:val="22"/>
        </w:rPr>
        <w:t>16918</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31</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476B4C">
        <w:rPr>
          <w:rFonts w:ascii="Arial" w:hAnsi="Arial" w:cs="Arial"/>
          <w:b/>
          <w:sz w:val="22"/>
          <w:szCs w:val="22"/>
        </w:rPr>
        <w:t>80</w:t>
      </w:r>
    </w:p>
    <w:p w:rsidR="000B1CC3" w:rsidRPr="003145E2" w:rsidRDefault="000B1CC3" w:rsidP="000B1CC3">
      <w:pPr>
        <w:pStyle w:val="af2"/>
        <w:ind w:firstLine="0"/>
        <w:rPr>
          <w:rFonts w:ascii="Arial" w:hAnsi="Arial" w:cs="Arial"/>
          <w:b/>
          <w:bCs/>
          <w:sz w:val="22"/>
          <w:szCs w:val="22"/>
        </w:rPr>
      </w:pPr>
      <w:r w:rsidRPr="000B1CC3">
        <w:rPr>
          <w:rFonts w:ascii="Arial" w:eastAsia="SimSun" w:hAnsi="Arial" w:cs="Arial"/>
          <w:b/>
          <w:sz w:val="22"/>
          <w:szCs w:val="22"/>
          <w:highlight w:val="white"/>
        </w:rPr>
        <w:t xml:space="preserve">Εξειδίκευση πίστωσης ποσού 550,00€ για την πραγματοποίηση εκδηλώσεων  Ολοκαυτώματος </w:t>
      </w:r>
      <w:proofErr w:type="spellStart"/>
      <w:r w:rsidRPr="000B1CC3">
        <w:rPr>
          <w:rFonts w:ascii="Arial" w:eastAsia="SimSun" w:hAnsi="Arial" w:cs="Arial"/>
          <w:b/>
          <w:sz w:val="22"/>
          <w:szCs w:val="22"/>
          <w:highlight w:val="white"/>
        </w:rPr>
        <w:t>Κυριακίου</w:t>
      </w:r>
      <w:proofErr w:type="spellEnd"/>
      <w:r w:rsidR="003145E2">
        <w:rPr>
          <w:rFonts w:ascii="Arial" w:eastAsia="SimSun" w:hAnsi="Arial" w:cs="Arial"/>
          <w:b/>
          <w:sz w:val="22"/>
          <w:szCs w:val="22"/>
        </w:rPr>
        <w:t xml:space="preserve"> </w:t>
      </w:r>
      <w:r w:rsidR="00E96293">
        <w:rPr>
          <w:rFonts w:ascii="Arial" w:eastAsia="SimSun" w:hAnsi="Arial" w:cs="Arial"/>
          <w:b/>
          <w:sz w:val="22"/>
          <w:szCs w:val="22"/>
        </w:rPr>
        <w:t>την</w:t>
      </w:r>
      <w:r w:rsidR="003145E2" w:rsidRPr="003145E2">
        <w:rPr>
          <w:rFonts w:ascii="Arial" w:hAnsi="Arial" w:cs="Arial"/>
          <w:b/>
          <w:sz w:val="22"/>
          <w:szCs w:val="22"/>
          <w:highlight w:val="white"/>
        </w:rPr>
        <w:t xml:space="preserve">  3</w:t>
      </w:r>
      <w:r w:rsidR="00E96293" w:rsidRPr="00E96293">
        <w:rPr>
          <w:rFonts w:ascii="Arial" w:hAnsi="Arial" w:cs="Arial"/>
          <w:b/>
          <w:sz w:val="22"/>
          <w:szCs w:val="22"/>
          <w:highlight w:val="white"/>
          <w:vertAlign w:val="superscript"/>
        </w:rPr>
        <w:t>η</w:t>
      </w:r>
      <w:r w:rsidR="00E96293">
        <w:rPr>
          <w:rFonts w:ascii="Arial" w:hAnsi="Arial" w:cs="Arial"/>
          <w:b/>
          <w:sz w:val="22"/>
          <w:szCs w:val="22"/>
          <w:highlight w:val="white"/>
        </w:rPr>
        <w:t xml:space="preserve"> </w:t>
      </w:r>
      <w:r w:rsidR="003145E2" w:rsidRPr="003145E2">
        <w:rPr>
          <w:rFonts w:ascii="Arial" w:hAnsi="Arial" w:cs="Arial"/>
          <w:b/>
          <w:sz w:val="22"/>
          <w:szCs w:val="22"/>
          <w:highlight w:val="white"/>
        </w:rPr>
        <w:t xml:space="preserve"> Οκτωβρίου 2022</w:t>
      </w:r>
      <w:r w:rsidR="003145E2">
        <w:rPr>
          <w:rFonts w:ascii="Arial" w:hAnsi="Arial" w:cs="Arial"/>
          <w:b/>
          <w:sz w:val="22"/>
          <w:szCs w:val="22"/>
        </w:rPr>
        <w:t>.</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476B4C">
        <w:rPr>
          <w:rFonts w:ascii="Arial" w:hAnsi="Arial" w:cs="Arial"/>
          <w:sz w:val="22"/>
          <w:szCs w:val="22"/>
        </w:rPr>
        <w:t>27</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sidR="00476B4C">
        <w:rPr>
          <w:rFonts w:ascii="Arial" w:hAnsi="Arial" w:cs="Arial"/>
          <w:sz w:val="22"/>
          <w:szCs w:val="22"/>
        </w:rPr>
        <w:t xml:space="preserve">Τρίτη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476B4C">
        <w:rPr>
          <w:rFonts w:ascii="Arial" w:hAnsi="Arial" w:cs="Arial"/>
          <w:sz w:val="22"/>
          <w:szCs w:val="22"/>
        </w:rPr>
        <w:t>6711</w:t>
      </w:r>
      <w:r>
        <w:rPr>
          <w:rFonts w:ascii="Arial" w:hAnsi="Arial" w:cs="Arial"/>
          <w:sz w:val="22"/>
          <w:szCs w:val="22"/>
        </w:rPr>
        <w:t>/</w:t>
      </w:r>
      <w:r w:rsidR="00476B4C">
        <w:rPr>
          <w:rFonts w:ascii="Arial" w:hAnsi="Arial" w:cs="Arial"/>
          <w:sz w:val="22"/>
          <w:szCs w:val="22"/>
        </w:rPr>
        <w:t>23</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r w:rsidR="001B0081" w:rsidRPr="008B5B86">
        <w:rPr>
          <w:rFonts w:ascii="Arial" w:hAnsi="Arial" w:cs="Arial"/>
          <w:sz w:val="22"/>
          <w:szCs w:val="22"/>
        </w:rPr>
        <w:t>Αν και είχ</w:t>
      </w:r>
      <w:r w:rsidR="001B0081">
        <w:rPr>
          <w:rFonts w:ascii="Arial" w:hAnsi="Arial" w:cs="Arial"/>
          <w:sz w:val="22"/>
          <w:szCs w:val="22"/>
        </w:rPr>
        <w:t>ε</w:t>
      </w:r>
      <w:r w:rsidR="001B0081" w:rsidRPr="008B5B86">
        <w:rPr>
          <w:rFonts w:ascii="Arial" w:hAnsi="Arial" w:cs="Arial"/>
          <w:sz w:val="22"/>
          <w:szCs w:val="22"/>
        </w:rPr>
        <w:t xml:space="preserve"> νόμιμα προσκληθεί</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w:t>
      </w:r>
      <w:r w:rsidR="00A92404">
        <w:rPr>
          <w:rFonts w:ascii="Arial" w:eastAsia="Arial" w:hAnsi="Arial" w:cs="Arial"/>
          <w:sz w:val="22"/>
          <w:szCs w:val="22"/>
        </w:rPr>
        <w:t xml:space="preserve">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Δημήτριος (αποχώρησε στο 3</w:t>
      </w:r>
      <w:r w:rsidRPr="001B0081">
        <w:rPr>
          <w:rFonts w:ascii="Arial" w:eastAsia="Arial" w:hAnsi="Arial" w:cs="Arial"/>
          <w:sz w:val="22"/>
          <w:szCs w:val="22"/>
          <w:vertAlign w:val="superscript"/>
        </w:rPr>
        <w:t>ο</w:t>
      </w:r>
      <w:r>
        <w:rPr>
          <w:rFonts w:ascii="Arial" w:eastAsia="Arial" w:hAnsi="Arial" w:cs="Arial"/>
          <w:sz w:val="22"/>
          <w:szCs w:val="22"/>
        </w:rPr>
        <w:t xml:space="preserve"> Θ.Η.Δ.)</w:t>
      </w:r>
    </w:p>
    <w:p w:rsidR="001B0081" w:rsidRDefault="001B0081" w:rsidP="00E63434">
      <w:pPr>
        <w:jc w:val="both"/>
        <w:rPr>
          <w:rFonts w:ascii="Arial" w:eastAsia="Arial" w:hAnsi="Arial" w:cs="Arial"/>
          <w:sz w:val="22"/>
          <w:szCs w:val="22"/>
        </w:rPr>
      </w:pPr>
    </w:p>
    <w:p w:rsidR="000B1CC3" w:rsidRPr="001457F2" w:rsidRDefault="00752C50" w:rsidP="000B1CC3">
      <w:pPr>
        <w:suppressAutoHyphens w:val="0"/>
        <w:autoSpaceDE w:val="0"/>
        <w:rPr>
          <w:rFonts w:ascii="Arial" w:eastAsia="Arial" w:hAnsi="Arial" w:cs="Arial"/>
          <w:sz w:val="22"/>
          <w:szCs w:val="22"/>
        </w:rPr>
      </w:pPr>
      <w:r w:rsidRPr="00B04994">
        <w:rPr>
          <w:rFonts w:ascii="Arial" w:eastAsia="Arial" w:hAnsi="Arial" w:cs="Arial"/>
          <w:sz w:val="22"/>
          <w:szCs w:val="22"/>
        </w:rPr>
        <w:t xml:space="preserve">  </w:t>
      </w:r>
      <w:r w:rsidR="000B1CC3" w:rsidRPr="001457F2">
        <w:rPr>
          <w:rFonts w:ascii="Arial" w:eastAsia="Arial" w:hAnsi="Arial" w:cs="Arial"/>
          <w:sz w:val="22"/>
          <w:szCs w:val="22"/>
        </w:rPr>
        <w:t>Ο Πρόεδρος της Οικονομικής Επιτροπής κήρυξε την έναρξη της συνεδρίασης.</w:t>
      </w:r>
    </w:p>
    <w:p w:rsidR="000B1CC3" w:rsidRDefault="000B1CC3" w:rsidP="000B1CC3">
      <w:pPr>
        <w:pStyle w:val="af2"/>
        <w:ind w:firstLine="0"/>
        <w:rPr>
          <w:rFonts w:ascii="Arial" w:eastAsia="Arial" w:hAnsi="Arial" w:cs="Arial"/>
          <w:sz w:val="22"/>
          <w:szCs w:val="22"/>
        </w:rPr>
      </w:pPr>
      <w:r w:rsidRPr="001457F2">
        <w:rPr>
          <w:rFonts w:ascii="Arial" w:eastAsia="Arial" w:hAnsi="Arial" w:cs="Arial"/>
          <w:sz w:val="22"/>
          <w:szCs w:val="22"/>
        </w:rPr>
        <w:t xml:space="preserve">Ενημέρωσε το σώμα ότι υποβλήθηκε η   </w:t>
      </w:r>
      <w:proofErr w:type="spellStart"/>
      <w:r w:rsidRPr="001457F2">
        <w:rPr>
          <w:rFonts w:ascii="Arial" w:eastAsia="Arial" w:hAnsi="Arial" w:cs="Arial"/>
          <w:sz w:val="22"/>
          <w:szCs w:val="22"/>
        </w:rPr>
        <w:t>υπ΄αριθμ</w:t>
      </w:r>
      <w:proofErr w:type="spellEnd"/>
      <w:r w:rsidRPr="001457F2">
        <w:rPr>
          <w:rFonts w:ascii="Arial" w:eastAsia="Arial" w:hAnsi="Arial" w:cs="Arial"/>
          <w:sz w:val="22"/>
          <w:szCs w:val="22"/>
        </w:rPr>
        <w:t xml:space="preserve">. </w:t>
      </w:r>
      <w:proofErr w:type="spellStart"/>
      <w:r w:rsidRPr="001457F2">
        <w:rPr>
          <w:rFonts w:ascii="Arial" w:eastAsia="Arial" w:hAnsi="Arial" w:cs="Arial"/>
          <w:sz w:val="22"/>
          <w:szCs w:val="22"/>
        </w:rPr>
        <w:t>πρωτ</w:t>
      </w:r>
      <w:proofErr w:type="spellEnd"/>
      <w:r w:rsidRPr="001457F2">
        <w:rPr>
          <w:rFonts w:ascii="Arial" w:eastAsia="Arial" w:hAnsi="Arial" w:cs="Arial"/>
          <w:sz w:val="22"/>
          <w:szCs w:val="22"/>
        </w:rPr>
        <w:t>. 16</w:t>
      </w:r>
      <w:r>
        <w:rPr>
          <w:rFonts w:ascii="Arial" w:eastAsia="Arial" w:hAnsi="Arial" w:cs="Arial"/>
          <w:sz w:val="22"/>
          <w:szCs w:val="22"/>
        </w:rPr>
        <w:t>837</w:t>
      </w:r>
      <w:r w:rsidRPr="001457F2">
        <w:rPr>
          <w:rFonts w:ascii="Arial" w:eastAsia="Arial" w:hAnsi="Arial" w:cs="Arial"/>
          <w:sz w:val="22"/>
          <w:szCs w:val="22"/>
        </w:rPr>
        <w:t>/</w:t>
      </w:r>
      <w:r>
        <w:rPr>
          <w:rFonts w:ascii="Arial" w:eastAsia="Arial" w:hAnsi="Arial" w:cs="Arial"/>
          <w:sz w:val="22"/>
          <w:szCs w:val="22"/>
        </w:rPr>
        <w:t>27</w:t>
      </w:r>
      <w:r w:rsidRPr="001457F2">
        <w:rPr>
          <w:rFonts w:ascii="Arial" w:eastAsia="Arial" w:hAnsi="Arial" w:cs="Arial"/>
          <w:sz w:val="22"/>
          <w:szCs w:val="22"/>
        </w:rPr>
        <w:t xml:space="preserve">-09-2022 </w:t>
      </w:r>
      <w:r w:rsidRPr="001457F2">
        <w:rPr>
          <w:rFonts w:ascii="Arial" w:eastAsia="Verdana" w:hAnsi="Arial" w:cs="Arial"/>
          <w:color w:val="000000"/>
          <w:sz w:val="22"/>
          <w:szCs w:val="22"/>
        </w:rPr>
        <w:t>έγγραφη εισήγηση   τ</w:t>
      </w:r>
      <w:r>
        <w:rPr>
          <w:rFonts w:ascii="Arial" w:eastAsia="Verdana" w:hAnsi="Arial" w:cs="Arial"/>
          <w:color w:val="000000"/>
          <w:sz w:val="22"/>
          <w:szCs w:val="22"/>
        </w:rPr>
        <w:t>ου Τμ. Προϋπολογισμού , Λογιστηρίου &amp; Προμηθειών</w:t>
      </w:r>
      <w:r w:rsidRPr="001457F2">
        <w:rPr>
          <w:rFonts w:ascii="Arial" w:eastAsia="Verdana" w:hAnsi="Arial" w:cs="Arial"/>
          <w:color w:val="000000"/>
          <w:sz w:val="22"/>
          <w:szCs w:val="22"/>
        </w:rPr>
        <w:t xml:space="preserve"> 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1457F2">
        <w:rPr>
          <w:rFonts w:ascii="Arial" w:eastAsia="Verdana" w:hAnsi="Arial" w:cs="Arial"/>
          <w:color w:val="000000"/>
          <w:sz w:val="22"/>
          <w:szCs w:val="22"/>
        </w:rPr>
        <w:t xml:space="preserve">με </w:t>
      </w:r>
      <w:r w:rsidRPr="001457F2">
        <w:rPr>
          <w:rFonts w:ascii="Arial" w:eastAsia="Arial" w:hAnsi="Arial" w:cs="Arial"/>
          <w:sz w:val="22"/>
          <w:szCs w:val="22"/>
        </w:rPr>
        <w:t xml:space="preserve"> θέμα :</w:t>
      </w:r>
    </w:p>
    <w:p w:rsidR="000B1CC3" w:rsidRPr="001457F2" w:rsidRDefault="000B1CC3" w:rsidP="000B1CC3">
      <w:pPr>
        <w:pStyle w:val="af2"/>
        <w:ind w:firstLine="0"/>
        <w:rPr>
          <w:rFonts w:ascii="Arial" w:hAnsi="Arial" w:cs="Arial"/>
          <w:b/>
          <w:sz w:val="22"/>
          <w:szCs w:val="22"/>
        </w:rPr>
      </w:pPr>
      <w:r w:rsidRPr="001457F2">
        <w:rPr>
          <w:rFonts w:ascii="Arial" w:hAnsi="Arial" w:cs="Arial"/>
          <w:i/>
          <w:color w:val="1B1B1B"/>
          <w:sz w:val="22"/>
          <w:szCs w:val="22"/>
        </w:rPr>
        <w:t xml:space="preserve"> </w:t>
      </w:r>
      <w:r w:rsidRPr="000B1CC3">
        <w:rPr>
          <w:rFonts w:ascii="Arial" w:hAnsi="Arial" w:cs="Arial"/>
          <w:bCs/>
          <w:i/>
          <w:color w:val="1B1B1B"/>
          <w:sz w:val="22"/>
          <w:szCs w:val="22"/>
        </w:rPr>
        <w:t xml:space="preserve">«  </w:t>
      </w:r>
      <w:r w:rsidRPr="000B1CC3">
        <w:rPr>
          <w:rFonts w:ascii="Arial" w:eastAsia="SimSun" w:hAnsi="Arial" w:cs="Arial"/>
          <w:i/>
          <w:sz w:val="22"/>
          <w:szCs w:val="22"/>
          <w:highlight w:val="white"/>
        </w:rPr>
        <w:t xml:space="preserve">Εξειδίκευση πίστωσης ποσού 550,00€ για την πραγματοποίηση εκδηλώσεων  Ολοκαυτώματος </w:t>
      </w:r>
      <w:proofErr w:type="spellStart"/>
      <w:r w:rsidRPr="000B1CC3">
        <w:rPr>
          <w:rFonts w:ascii="Arial" w:eastAsia="SimSun" w:hAnsi="Arial" w:cs="Arial"/>
          <w:i/>
          <w:sz w:val="22"/>
          <w:szCs w:val="22"/>
          <w:highlight w:val="white"/>
        </w:rPr>
        <w:t>Κυριακίου</w:t>
      </w:r>
      <w:proofErr w:type="spellEnd"/>
      <w:r w:rsidRPr="000B1CC3">
        <w:rPr>
          <w:rFonts w:ascii="Arial" w:eastAsia="Arial Narrow" w:hAnsi="Arial" w:cs="Arial"/>
          <w:bCs/>
          <w:i/>
          <w:color w:val="1B1B1B"/>
          <w:sz w:val="22"/>
          <w:szCs w:val="22"/>
        </w:rPr>
        <w:t>»</w:t>
      </w:r>
      <w:r w:rsidRPr="001457F2">
        <w:rPr>
          <w:rFonts w:ascii="Arial" w:eastAsia="SimSun" w:hAnsi="Arial" w:cs="Arial"/>
          <w:bCs/>
          <w:i/>
          <w:color w:val="1B1B1B"/>
          <w:sz w:val="22"/>
          <w:szCs w:val="22"/>
        </w:rPr>
        <w:t xml:space="preserve"> , </w:t>
      </w:r>
      <w:r w:rsidRPr="001457F2">
        <w:rPr>
          <w:rFonts w:ascii="Arial" w:eastAsia="SimSun" w:hAnsi="Arial" w:cs="Arial"/>
          <w:sz w:val="22"/>
          <w:szCs w:val="22"/>
        </w:rPr>
        <w:t xml:space="preserve">για συζήτηση του θέματος </w:t>
      </w:r>
      <w:r w:rsidRPr="001457F2">
        <w:rPr>
          <w:rFonts w:ascii="Arial" w:hAnsi="Arial" w:cs="Arial"/>
          <w:sz w:val="22"/>
          <w:szCs w:val="22"/>
        </w:rPr>
        <w:t>εκτός ημερήσιας διάταξης ως κατεπείγον .</w:t>
      </w:r>
    </w:p>
    <w:p w:rsidR="000B1CC3" w:rsidRPr="00384FF1" w:rsidRDefault="000B1CC3" w:rsidP="000B1CC3">
      <w:pPr>
        <w:spacing w:line="276" w:lineRule="auto"/>
        <w:rPr>
          <w:rFonts w:ascii="Arial" w:eastAsia="Arial" w:hAnsi="Arial" w:cs="Arial"/>
          <w:bCs/>
          <w:iCs/>
          <w:sz w:val="22"/>
          <w:szCs w:val="22"/>
        </w:rPr>
      </w:pPr>
      <w:r w:rsidRPr="00384FF1">
        <w:rPr>
          <w:rFonts w:ascii="Arial" w:hAnsi="Arial" w:cs="Arial"/>
          <w:sz w:val="22"/>
          <w:szCs w:val="22"/>
        </w:rPr>
        <w:t xml:space="preserve">     Σύμφωνα με τις διατάξεις του άρθρου 77  παρ. 3 του </w:t>
      </w:r>
      <w:proofErr w:type="spellStart"/>
      <w:r w:rsidRPr="00384FF1">
        <w:rPr>
          <w:rFonts w:ascii="Arial" w:eastAsia="Arial" w:hAnsi="Arial" w:cs="Arial"/>
          <w:bCs/>
          <w:iCs/>
          <w:sz w:val="22"/>
          <w:szCs w:val="22"/>
        </w:rPr>
        <w:t>του</w:t>
      </w:r>
      <w:proofErr w:type="spellEnd"/>
      <w:r w:rsidRPr="00384FF1">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0B1CC3" w:rsidRPr="00384FF1" w:rsidRDefault="000B1CC3" w:rsidP="000B1CC3">
      <w:pPr>
        <w:spacing w:line="276" w:lineRule="auto"/>
        <w:rPr>
          <w:rFonts w:ascii="Arial" w:eastAsia="Arial" w:hAnsi="Arial" w:cs="Arial"/>
          <w:bCs/>
          <w:iCs/>
          <w:sz w:val="22"/>
          <w:szCs w:val="22"/>
        </w:rPr>
      </w:pPr>
      <w:r w:rsidRPr="00384FF1">
        <w:rPr>
          <w:rFonts w:ascii="Arial" w:eastAsia="Arial" w:hAnsi="Arial" w:cs="Arial"/>
          <w:bCs/>
          <w:iCs/>
          <w:sz w:val="22"/>
          <w:szCs w:val="22"/>
        </w:rPr>
        <w:t xml:space="preserve">διάταξη είναι κατεπείγον να το συζητά και να λαμβάνει απόφαση </w:t>
      </w:r>
      <w:proofErr w:type="spellStart"/>
      <w:r w:rsidRPr="00384FF1">
        <w:rPr>
          <w:rFonts w:ascii="Arial" w:eastAsia="Arial" w:hAnsi="Arial" w:cs="Arial"/>
          <w:bCs/>
          <w:iCs/>
          <w:sz w:val="22"/>
          <w:szCs w:val="22"/>
        </w:rPr>
        <w:t>γι΄</w:t>
      </w:r>
      <w:proofErr w:type="spellEnd"/>
      <w:r w:rsidRPr="00384FF1">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B1CC3" w:rsidRPr="00384FF1" w:rsidRDefault="000B1CC3" w:rsidP="000B1CC3">
      <w:pPr>
        <w:pStyle w:val="af2"/>
        <w:spacing w:line="276" w:lineRule="auto"/>
        <w:ind w:firstLine="0"/>
        <w:rPr>
          <w:rFonts w:ascii="Arial" w:hAnsi="Arial" w:cs="Arial"/>
          <w:sz w:val="22"/>
          <w:szCs w:val="22"/>
        </w:rPr>
      </w:pPr>
      <w:r w:rsidRPr="00384FF1">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B1CC3" w:rsidRPr="00384FF1" w:rsidRDefault="000B1CC3" w:rsidP="000B1CC3">
      <w:pPr>
        <w:pStyle w:val="ad"/>
        <w:spacing w:line="276" w:lineRule="auto"/>
        <w:rPr>
          <w:rFonts w:ascii="Arial" w:hAnsi="Arial" w:cs="Arial"/>
          <w:sz w:val="22"/>
          <w:szCs w:val="22"/>
        </w:rPr>
      </w:pPr>
      <w:r w:rsidRPr="00384FF1">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A238F8" w:rsidRDefault="000B1CC3" w:rsidP="00084DD8">
      <w:pPr>
        <w:spacing w:line="276" w:lineRule="auto"/>
        <w:jc w:val="both"/>
        <w:rPr>
          <w:rFonts w:ascii="Arial" w:eastAsia="Verdana" w:hAnsi="Arial" w:cs="Arial"/>
          <w:color w:val="000000"/>
          <w:sz w:val="22"/>
          <w:szCs w:val="22"/>
        </w:rPr>
      </w:pPr>
      <w:r w:rsidRPr="00384FF1">
        <w:rPr>
          <w:rFonts w:ascii="Arial" w:eastAsia="Arial" w:hAnsi="Arial" w:cs="Arial"/>
          <w:sz w:val="22"/>
          <w:szCs w:val="22"/>
        </w:rPr>
        <w:lastRenderedPageBreak/>
        <w:t xml:space="preserve">  Κατόπιν ο</w:t>
      </w:r>
      <w:r w:rsidRPr="00384FF1">
        <w:rPr>
          <w:rFonts w:ascii="Arial" w:hAnsi="Arial" w:cs="Arial"/>
          <w:sz w:val="22"/>
          <w:szCs w:val="22"/>
        </w:rPr>
        <w:t xml:space="preserve">  Πρόεδρος  έθεσε υπόψη των μελών  </w:t>
      </w:r>
      <w:r w:rsidRPr="00384FF1">
        <w:rPr>
          <w:rFonts w:ascii="Arial" w:eastAsia="Arial" w:hAnsi="Arial" w:cs="Arial"/>
          <w:sz w:val="22"/>
          <w:szCs w:val="22"/>
        </w:rPr>
        <w:t xml:space="preserve">το  </w:t>
      </w:r>
      <w:proofErr w:type="spellStart"/>
      <w:r w:rsidRPr="00384FF1">
        <w:rPr>
          <w:rFonts w:ascii="Arial" w:eastAsia="Arial" w:hAnsi="Arial" w:cs="Arial"/>
          <w:sz w:val="22"/>
          <w:szCs w:val="22"/>
        </w:rPr>
        <w:t>υπ΄αριθμ</w:t>
      </w:r>
      <w:proofErr w:type="spellEnd"/>
      <w:r w:rsidRPr="00384FF1">
        <w:rPr>
          <w:rFonts w:ascii="Arial" w:eastAsia="Arial" w:hAnsi="Arial" w:cs="Arial"/>
          <w:sz w:val="22"/>
          <w:szCs w:val="22"/>
        </w:rPr>
        <w:t xml:space="preserve">. </w:t>
      </w:r>
      <w:proofErr w:type="spellStart"/>
      <w:r w:rsidRPr="00384FF1">
        <w:rPr>
          <w:rFonts w:ascii="Arial" w:eastAsia="Arial" w:hAnsi="Arial" w:cs="Arial"/>
          <w:sz w:val="22"/>
          <w:szCs w:val="22"/>
        </w:rPr>
        <w:t>πρωτ</w:t>
      </w:r>
      <w:proofErr w:type="spellEnd"/>
      <w:r w:rsidRPr="0001597A">
        <w:rPr>
          <w:rFonts w:ascii="Arial" w:eastAsia="Arial" w:hAnsi="Arial" w:cs="Arial"/>
          <w:sz w:val="22"/>
          <w:szCs w:val="22"/>
        </w:rPr>
        <w:t>. 1</w:t>
      </w:r>
      <w:r>
        <w:rPr>
          <w:rFonts w:ascii="Arial" w:eastAsia="Arial" w:hAnsi="Arial" w:cs="Arial"/>
          <w:sz w:val="22"/>
          <w:szCs w:val="22"/>
        </w:rPr>
        <w:t>6837</w:t>
      </w:r>
      <w:r w:rsidRPr="0001597A">
        <w:rPr>
          <w:rFonts w:ascii="Arial" w:eastAsia="Arial" w:hAnsi="Arial" w:cs="Arial"/>
          <w:sz w:val="22"/>
          <w:szCs w:val="22"/>
        </w:rPr>
        <w:t>/</w:t>
      </w:r>
      <w:r>
        <w:rPr>
          <w:rFonts w:ascii="Arial" w:eastAsia="Arial" w:hAnsi="Arial" w:cs="Arial"/>
          <w:sz w:val="22"/>
          <w:szCs w:val="22"/>
        </w:rPr>
        <w:t>27</w:t>
      </w:r>
      <w:r w:rsidRPr="0001597A">
        <w:rPr>
          <w:rFonts w:ascii="Arial" w:eastAsia="Arial" w:hAnsi="Arial" w:cs="Arial"/>
          <w:sz w:val="22"/>
          <w:szCs w:val="22"/>
        </w:rPr>
        <w:t>-0</w:t>
      </w:r>
      <w:r>
        <w:rPr>
          <w:rFonts w:ascii="Arial" w:eastAsia="Arial" w:hAnsi="Arial" w:cs="Arial"/>
          <w:sz w:val="22"/>
          <w:szCs w:val="22"/>
        </w:rPr>
        <w:t>9</w:t>
      </w:r>
      <w:r w:rsidRPr="0001597A">
        <w:rPr>
          <w:rFonts w:ascii="Arial" w:eastAsia="Arial" w:hAnsi="Arial" w:cs="Arial"/>
          <w:sz w:val="22"/>
          <w:szCs w:val="22"/>
        </w:rPr>
        <w:t>-2022</w:t>
      </w:r>
      <w:r w:rsidRPr="00C94C52">
        <w:rPr>
          <w:rFonts w:ascii="Arial" w:eastAsia="Arial" w:hAnsi="Arial" w:cs="Arial"/>
          <w:b/>
          <w:szCs w:val="22"/>
        </w:rPr>
        <w:t xml:space="preserve"> </w:t>
      </w:r>
      <w:r w:rsidRPr="001457F2">
        <w:rPr>
          <w:rFonts w:ascii="Arial" w:eastAsia="Verdana" w:hAnsi="Arial" w:cs="Arial"/>
          <w:color w:val="000000"/>
          <w:sz w:val="22"/>
          <w:szCs w:val="22"/>
        </w:rPr>
        <w:t>έγγραφο  τ</w:t>
      </w:r>
      <w:r>
        <w:rPr>
          <w:rFonts w:ascii="Arial" w:eastAsia="Verdana" w:hAnsi="Arial" w:cs="Arial"/>
          <w:color w:val="000000"/>
          <w:sz w:val="22"/>
          <w:szCs w:val="22"/>
        </w:rPr>
        <w:t>ου</w:t>
      </w:r>
      <w:r w:rsidRPr="001457F2">
        <w:rPr>
          <w:rFonts w:ascii="Arial" w:eastAsia="Verdana" w:hAnsi="Arial" w:cs="Arial"/>
          <w:color w:val="000000"/>
          <w:sz w:val="22"/>
          <w:szCs w:val="22"/>
        </w:rPr>
        <w:t xml:space="preserve"> </w:t>
      </w:r>
      <w:r>
        <w:rPr>
          <w:rFonts w:ascii="Arial" w:eastAsia="Verdana" w:hAnsi="Arial" w:cs="Arial"/>
          <w:color w:val="000000"/>
          <w:sz w:val="22"/>
          <w:szCs w:val="22"/>
        </w:rPr>
        <w:t>Τμ. Προϋπολογισμού , Λογιστηρίου &amp; Προμηθειών</w:t>
      </w:r>
      <w:r w:rsidRPr="001457F2">
        <w:rPr>
          <w:rFonts w:ascii="Arial" w:eastAsia="Verdana" w:hAnsi="Arial" w:cs="Arial"/>
          <w:color w:val="000000"/>
          <w:sz w:val="22"/>
          <w:szCs w:val="22"/>
        </w:rPr>
        <w:t xml:space="preserve"> 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384FF1">
        <w:rPr>
          <w:rFonts w:ascii="Arial" w:eastAsia="Verdana" w:hAnsi="Arial" w:cs="Arial"/>
          <w:color w:val="000000"/>
          <w:sz w:val="22"/>
          <w:szCs w:val="22"/>
        </w:rPr>
        <w:t>με το οποίο εισηγούνται ως κατωτέρω :</w:t>
      </w:r>
    </w:p>
    <w:p w:rsidR="00084DD8" w:rsidRPr="00084DD8" w:rsidRDefault="00084DD8" w:rsidP="00084DD8">
      <w:pPr>
        <w:ind w:left="720"/>
        <w:rPr>
          <w:rFonts w:ascii="Arial" w:hAnsi="Arial" w:cs="Arial"/>
          <w:i/>
          <w:sz w:val="22"/>
          <w:szCs w:val="22"/>
        </w:rPr>
      </w:pPr>
      <w:r w:rsidRPr="00084DD8">
        <w:rPr>
          <w:rFonts w:ascii="Arial" w:hAnsi="Arial" w:cs="Arial"/>
          <w:i/>
          <w:sz w:val="22"/>
          <w:szCs w:val="22"/>
          <w:highlight w:val="white"/>
        </w:rPr>
        <w:t>Έχοντας υπόψη:</w:t>
      </w:r>
    </w:p>
    <w:p w:rsidR="00084DD8" w:rsidRPr="00084DD8" w:rsidRDefault="00084DD8" w:rsidP="00084DD8">
      <w:pPr>
        <w:widowControl w:val="0"/>
        <w:numPr>
          <w:ilvl w:val="0"/>
          <w:numId w:val="7"/>
        </w:numPr>
        <w:jc w:val="both"/>
        <w:rPr>
          <w:rFonts w:ascii="Arial" w:hAnsi="Arial" w:cs="Arial"/>
          <w:i/>
          <w:sz w:val="22"/>
          <w:szCs w:val="22"/>
        </w:rPr>
      </w:pPr>
      <w:r w:rsidRPr="00084DD8">
        <w:rPr>
          <w:rFonts w:ascii="Arial" w:hAnsi="Arial" w:cs="Arial"/>
          <w:i/>
          <w:sz w:val="22"/>
          <w:szCs w:val="22"/>
        </w:rPr>
        <w:t>Την παρ.1 του άρθρου 14 του Ν.4625/31-8-2019 (ΦΕΚ 139 τ.Α΄/31-8-2019)καθώς και την</w:t>
      </w:r>
      <w:r w:rsidRPr="00084DD8">
        <w:rPr>
          <w:rFonts w:ascii="Arial" w:hAnsi="Arial" w:cs="Arial"/>
          <w:i/>
          <w:sz w:val="22"/>
          <w:szCs w:val="22"/>
          <w:highlight w:val="white"/>
        </w:rPr>
        <w:t xml:space="preserve"> παρ.1 του άρθρου 203 του Ν.4555/18 όπου:</w:t>
      </w:r>
    </w:p>
    <w:p w:rsidR="00084DD8" w:rsidRPr="00084DD8" w:rsidRDefault="00084DD8" w:rsidP="00084DD8">
      <w:pPr>
        <w:ind w:left="720"/>
        <w:jc w:val="both"/>
        <w:rPr>
          <w:rFonts w:ascii="Arial" w:hAnsi="Arial" w:cs="Arial"/>
          <w:i/>
          <w:sz w:val="22"/>
          <w:szCs w:val="22"/>
          <w:highlight w:val="white"/>
        </w:rPr>
      </w:pPr>
      <w:r w:rsidRPr="00084DD8">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084DD8" w:rsidRPr="00084DD8" w:rsidRDefault="00084DD8" w:rsidP="00084DD8">
      <w:pPr>
        <w:widowControl w:val="0"/>
        <w:numPr>
          <w:ilvl w:val="0"/>
          <w:numId w:val="7"/>
        </w:numPr>
        <w:jc w:val="both"/>
        <w:rPr>
          <w:rFonts w:ascii="Arial" w:hAnsi="Arial" w:cs="Arial"/>
          <w:i/>
          <w:sz w:val="22"/>
          <w:szCs w:val="22"/>
          <w:highlight w:val="white"/>
        </w:rPr>
      </w:pPr>
      <w:r w:rsidRPr="00084DD8">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084DD8">
        <w:rPr>
          <w:rFonts w:ascii="Arial" w:hAnsi="Arial" w:cs="Arial"/>
          <w:i/>
          <w:sz w:val="22"/>
          <w:szCs w:val="22"/>
          <w:highlight w:val="white"/>
        </w:rPr>
        <w:t>τ.Α΄</w:t>
      </w:r>
      <w:proofErr w:type="spellEnd"/>
      <w:r w:rsidRPr="00084DD8">
        <w:rPr>
          <w:rFonts w:ascii="Arial" w:hAnsi="Arial" w:cs="Arial"/>
          <w:i/>
          <w:sz w:val="22"/>
          <w:szCs w:val="22"/>
          <w:highlight w:val="white"/>
        </w:rPr>
        <w:t>).</w:t>
      </w:r>
    </w:p>
    <w:p w:rsidR="00084DD8" w:rsidRPr="00084DD8" w:rsidRDefault="00084DD8" w:rsidP="00084DD8">
      <w:pPr>
        <w:widowControl w:val="0"/>
        <w:numPr>
          <w:ilvl w:val="0"/>
          <w:numId w:val="7"/>
        </w:numPr>
        <w:jc w:val="both"/>
        <w:rPr>
          <w:rFonts w:ascii="Arial" w:hAnsi="Arial" w:cs="Arial"/>
          <w:i/>
          <w:sz w:val="22"/>
          <w:szCs w:val="22"/>
          <w:highlight w:val="white"/>
        </w:rPr>
      </w:pPr>
      <w:r w:rsidRPr="00084DD8">
        <w:rPr>
          <w:rFonts w:ascii="Arial" w:hAnsi="Arial" w:cs="Arial"/>
          <w:i/>
          <w:sz w:val="22"/>
          <w:szCs w:val="22"/>
          <w:highlight w:val="white"/>
        </w:rPr>
        <w:t xml:space="preserve">Την </w:t>
      </w:r>
      <w:proofErr w:type="spellStart"/>
      <w:r w:rsidRPr="00084DD8">
        <w:rPr>
          <w:rFonts w:ascii="Arial" w:hAnsi="Arial" w:cs="Arial"/>
          <w:i/>
          <w:sz w:val="22"/>
          <w:szCs w:val="22"/>
          <w:highlight w:val="white"/>
        </w:rPr>
        <w:t>παρ.Ι.στ΄του</w:t>
      </w:r>
      <w:proofErr w:type="spellEnd"/>
      <w:r w:rsidRPr="00084DD8">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084DD8" w:rsidRPr="00084DD8" w:rsidRDefault="00084DD8" w:rsidP="00084DD8">
      <w:pPr>
        <w:widowControl w:val="0"/>
        <w:numPr>
          <w:ilvl w:val="0"/>
          <w:numId w:val="7"/>
        </w:numPr>
        <w:jc w:val="both"/>
        <w:rPr>
          <w:rFonts w:ascii="Arial" w:hAnsi="Arial" w:cs="Arial"/>
          <w:i/>
          <w:sz w:val="22"/>
          <w:szCs w:val="22"/>
          <w:highlight w:val="white"/>
        </w:rPr>
      </w:pPr>
      <w:r w:rsidRPr="00084DD8">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84DD8">
        <w:rPr>
          <w:rFonts w:ascii="Arial" w:hAnsi="Arial" w:cs="Arial"/>
          <w:i/>
          <w:sz w:val="22"/>
          <w:szCs w:val="22"/>
          <w:highlight w:val="white"/>
        </w:rPr>
        <w:t>Λεβαδέων</w:t>
      </w:r>
      <w:proofErr w:type="spellEnd"/>
      <w:r w:rsidRPr="00084DD8">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084DD8">
        <w:rPr>
          <w:rFonts w:ascii="Arial" w:hAnsi="Arial" w:cs="Arial"/>
          <w:i/>
          <w:sz w:val="22"/>
          <w:szCs w:val="22"/>
          <w:highlight w:val="white"/>
        </w:rPr>
        <w:t>Αποκ.Διοικ.Θεσσαλίας</w:t>
      </w:r>
      <w:proofErr w:type="spellEnd"/>
      <w:r w:rsidRPr="00084DD8">
        <w:rPr>
          <w:rFonts w:ascii="Arial" w:hAnsi="Arial" w:cs="Arial"/>
          <w:i/>
          <w:sz w:val="22"/>
          <w:szCs w:val="22"/>
          <w:highlight w:val="white"/>
        </w:rPr>
        <w:t>-Στερεάς Ελλάδας (ΑΔΑ:Ψ4Σ9ΟΡ10-ΝΟ7).</w:t>
      </w:r>
    </w:p>
    <w:p w:rsidR="00084DD8" w:rsidRPr="00084DD8" w:rsidRDefault="00084DD8" w:rsidP="00084DD8">
      <w:pPr>
        <w:widowControl w:val="0"/>
        <w:numPr>
          <w:ilvl w:val="0"/>
          <w:numId w:val="7"/>
        </w:numPr>
        <w:jc w:val="both"/>
        <w:rPr>
          <w:rFonts w:ascii="Arial" w:hAnsi="Arial" w:cs="Arial"/>
          <w:i/>
          <w:sz w:val="22"/>
          <w:szCs w:val="22"/>
        </w:rPr>
      </w:pPr>
      <w:r w:rsidRPr="00084DD8">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084DD8">
        <w:rPr>
          <w:rFonts w:ascii="Arial" w:hAnsi="Arial" w:cs="Arial"/>
          <w:i/>
          <w:sz w:val="22"/>
          <w:szCs w:val="22"/>
          <w:highlight w:val="white"/>
        </w:rPr>
        <w:t>΄΄</w:t>
      </w:r>
      <w:r w:rsidRPr="00084DD8">
        <w:rPr>
          <w:rFonts w:ascii="Arial" w:hAnsi="Arial" w:cs="Arial"/>
          <w:i/>
          <w:sz w:val="22"/>
          <w:szCs w:val="22"/>
        </w:rPr>
        <w:t>Επετειακές</w:t>
      </w:r>
      <w:proofErr w:type="spellEnd"/>
      <w:r w:rsidRPr="00084DD8">
        <w:rPr>
          <w:rFonts w:ascii="Arial" w:hAnsi="Arial" w:cs="Arial"/>
          <w:i/>
          <w:sz w:val="22"/>
          <w:szCs w:val="22"/>
        </w:rPr>
        <w:t>-εορταστικές εκδηλώσεις και δραστηριότητες όλων των Κοινοτήτων του Δήμου</w:t>
      </w:r>
      <w:r w:rsidRPr="00084DD8">
        <w:rPr>
          <w:rFonts w:ascii="Arial" w:hAnsi="Arial" w:cs="Arial"/>
          <w:i/>
          <w:sz w:val="22"/>
          <w:szCs w:val="22"/>
          <w:highlight w:val="white"/>
        </w:rPr>
        <w:t xml:space="preserve">’’ υπάρχει εναπομένουσα πίστωση </w:t>
      </w:r>
      <w:r w:rsidRPr="00084DD8">
        <w:rPr>
          <w:rFonts w:ascii="Arial" w:hAnsi="Arial" w:cs="Arial"/>
          <w:i/>
          <w:sz w:val="22"/>
          <w:szCs w:val="22"/>
        </w:rPr>
        <w:t>3.586,64</w:t>
      </w:r>
      <w:r w:rsidRPr="00084DD8">
        <w:rPr>
          <w:rFonts w:ascii="Arial" w:hAnsi="Arial" w:cs="Arial"/>
          <w:i/>
          <w:sz w:val="22"/>
          <w:szCs w:val="22"/>
          <w:highlight w:val="white"/>
        </w:rPr>
        <w:t xml:space="preserve">€.  </w:t>
      </w:r>
    </w:p>
    <w:p w:rsidR="00084DD8" w:rsidRPr="00084DD8" w:rsidRDefault="00084DD8" w:rsidP="00084DD8">
      <w:pPr>
        <w:widowControl w:val="0"/>
        <w:numPr>
          <w:ilvl w:val="0"/>
          <w:numId w:val="7"/>
        </w:numPr>
        <w:jc w:val="both"/>
        <w:rPr>
          <w:rFonts w:ascii="Arial" w:hAnsi="Arial" w:cs="Arial"/>
          <w:i/>
          <w:sz w:val="22"/>
          <w:szCs w:val="22"/>
          <w:highlight w:val="white"/>
        </w:rPr>
      </w:pPr>
      <w:r w:rsidRPr="00084DD8">
        <w:rPr>
          <w:rFonts w:ascii="Arial" w:hAnsi="Arial" w:cs="Arial"/>
          <w:i/>
          <w:sz w:val="22"/>
          <w:szCs w:val="22"/>
          <w:highlight w:val="white"/>
        </w:rPr>
        <w:t xml:space="preserve">Το </w:t>
      </w:r>
      <w:proofErr w:type="spellStart"/>
      <w:r w:rsidRPr="00084DD8">
        <w:rPr>
          <w:rFonts w:ascii="Arial" w:hAnsi="Arial" w:cs="Arial"/>
          <w:i/>
          <w:sz w:val="22"/>
          <w:szCs w:val="22"/>
          <w:highlight w:val="white"/>
        </w:rPr>
        <w:t>αριθμ</w:t>
      </w:r>
      <w:proofErr w:type="spellEnd"/>
      <w:r w:rsidRPr="00084DD8">
        <w:rPr>
          <w:rFonts w:ascii="Arial" w:hAnsi="Arial" w:cs="Arial"/>
          <w:i/>
          <w:sz w:val="22"/>
          <w:szCs w:val="22"/>
          <w:highlight w:val="white"/>
        </w:rPr>
        <w:t xml:space="preserve">. πρωτ.16813/26-9-2022 πρωτογενές αίτημα &amp; το </w:t>
      </w:r>
      <w:proofErr w:type="spellStart"/>
      <w:r w:rsidRPr="00084DD8">
        <w:rPr>
          <w:rFonts w:ascii="Arial" w:hAnsi="Arial" w:cs="Arial"/>
          <w:i/>
          <w:sz w:val="22"/>
          <w:szCs w:val="22"/>
          <w:highlight w:val="white"/>
        </w:rPr>
        <w:t>αριθμ.πρωτ</w:t>
      </w:r>
      <w:proofErr w:type="spellEnd"/>
      <w:r w:rsidRPr="00084DD8">
        <w:rPr>
          <w:rFonts w:ascii="Arial" w:hAnsi="Arial" w:cs="Arial"/>
          <w:i/>
          <w:sz w:val="22"/>
          <w:szCs w:val="22"/>
          <w:highlight w:val="white"/>
        </w:rPr>
        <w:t xml:space="preserve">. 16814/26-9-2022 τεκμηριωμένο αίτημα ανάληψης υποχρέωσης του </w:t>
      </w:r>
      <w:proofErr w:type="spellStart"/>
      <w:r w:rsidRPr="00084DD8">
        <w:rPr>
          <w:rFonts w:ascii="Arial" w:hAnsi="Arial" w:cs="Arial"/>
          <w:i/>
          <w:sz w:val="22"/>
          <w:szCs w:val="22"/>
          <w:highlight w:val="white"/>
        </w:rPr>
        <w:t>Αυτ.Τμ.Πολιτισμού</w:t>
      </w:r>
      <w:proofErr w:type="spellEnd"/>
      <w:r w:rsidRPr="00084DD8">
        <w:rPr>
          <w:rFonts w:ascii="Arial" w:hAnsi="Arial" w:cs="Arial"/>
          <w:i/>
          <w:sz w:val="22"/>
          <w:szCs w:val="22"/>
          <w:highlight w:val="white"/>
        </w:rPr>
        <w:t xml:space="preserve">, Αθλητισμού και Τουρισμού ποσού 550,00€, για την πραγματοποίηση του Ολοκαυτώματος </w:t>
      </w:r>
      <w:proofErr w:type="spellStart"/>
      <w:r w:rsidRPr="00084DD8">
        <w:rPr>
          <w:rFonts w:ascii="Arial" w:hAnsi="Arial" w:cs="Arial"/>
          <w:i/>
          <w:sz w:val="22"/>
          <w:szCs w:val="22"/>
          <w:highlight w:val="white"/>
        </w:rPr>
        <w:t>Κυριακίου</w:t>
      </w:r>
      <w:proofErr w:type="spellEnd"/>
      <w:r w:rsidRPr="00084DD8">
        <w:rPr>
          <w:rFonts w:ascii="Arial" w:hAnsi="Arial" w:cs="Arial"/>
          <w:i/>
          <w:sz w:val="22"/>
          <w:szCs w:val="22"/>
          <w:highlight w:val="white"/>
        </w:rPr>
        <w:t xml:space="preserve"> στις  3 Οκτωβρίου 2022.</w:t>
      </w:r>
    </w:p>
    <w:p w:rsidR="00084DD8" w:rsidRPr="00084DD8" w:rsidRDefault="00084DD8" w:rsidP="00084DD8">
      <w:pPr>
        <w:widowControl w:val="0"/>
        <w:numPr>
          <w:ilvl w:val="0"/>
          <w:numId w:val="7"/>
        </w:numPr>
        <w:jc w:val="both"/>
        <w:rPr>
          <w:rFonts w:ascii="Arial" w:hAnsi="Arial" w:cs="Arial"/>
          <w:i/>
          <w:sz w:val="22"/>
          <w:szCs w:val="22"/>
        </w:rPr>
      </w:pPr>
      <w:r w:rsidRPr="00084DD8">
        <w:rPr>
          <w:rFonts w:ascii="Arial" w:hAnsi="Arial" w:cs="Arial"/>
          <w:i/>
          <w:sz w:val="22"/>
          <w:szCs w:val="22"/>
          <w:highlight w:val="white"/>
        </w:rPr>
        <w:t xml:space="preserve">Την </w:t>
      </w:r>
      <w:proofErr w:type="spellStart"/>
      <w:r w:rsidRPr="00084DD8">
        <w:rPr>
          <w:rFonts w:ascii="Arial" w:hAnsi="Arial" w:cs="Arial"/>
          <w:i/>
          <w:sz w:val="22"/>
          <w:szCs w:val="22"/>
          <w:highlight w:val="white"/>
        </w:rPr>
        <w:t>αριθμ</w:t>
      </w:r>
      <w:proofErr w:type="spellEnd"/>
      <w:r w:rsidRPr="00084DD8">
        <w:rPr>
          <w:rFonts w:ascii="Arial" w:hAnsi="Arial" w:cs="Arial"/>
          <w:i/>
          <w:sz w:val="22"/>
          <w:szCs w:val="22"/>
          <w:highlight w:val="white"/>
        </w:rPr>
        <w:t xml:space="preserve">. 71/2022 μελέτη του </w:t>
      </w:r>
      <w:proofErr w:type="spellStart"/>
      <w:r w:rsidRPr="00084DD8">
        <w:rPr>
          <w:rFonts w:ascii="Arial" w:hAnsi="Arial" w:cs="Arial"/>
          <w:i/>
          <w:sz w:val="22"/>
          <w:szCs w:val="22"/>
          <w:highlight w:val="white"/>
        </w:rPr>
        <w:t>Αυτ.Τμ</w:t>
      </w:r>
      <w:proofErr w:type="spellEnd"/>
      <w:r w:rsidRPr="00084DD8">
        <w:rPr>
          <w:rFonts w:ascii="Arial" w:hAnsi="Arial" w:cs="Arial"/>
          <w:i/>
          <w:sz w:val="22"/>
          <w:szCs w:val="22"/>
          <w:highlight w:val="white"/>
        </w:rPr>
        <w:t xml:space="preserve">. </w:t>
      </w:r>
      <w:r w:rsidRPr="00084DD8">
        <w:rPr>
          <w:rFonts w:ascii="Arial" w:hAnsi="Arial" w:cs="Arial"/>
          <w:i/>
          <w:sz w:val="22"/>
          <w:szCs w:val="22"/>
        </w:rPr>
        <w:t xml:space="preserve">Πολιτισμού, Αθλητισμού και Τουρισμού </w:t>
      </w:r>
      <w:r w:rsidRPr="00084DD8">
        <w:rPr>
          <w:rFonts w:ascii="Arial" w:hAnsi="Arial" w:cs="Arial"/>
          <w:i/>
          <w:sz w:val="22"/>
          <w:szCs w:val="22"/>
          <w:highlight w:val="white"/>
        </w:rPr>
        <w:t xml:space="preserve">ενδεικτικού προϋπολογισμού 550,00€ συμπεριλαμβανομένου ΦΠΑ, η οποία εγκρίθηκε με την </w:t>
      </w:r>
      <w:proofErr w:type="spellStart"/>
      <w:r w:rsidRPr="00084DD8">
        <w:rPr>
          <w:rFonts w:ascii="Arial" w:hAnsi="Arial" w:cs="Arial"/>
          <w:i/>
          <w:sz w:val="22"/>
          <w:szCs w:val="22"/>
          <w:highlight w:val="white"/>
        </w:rPr>
        <w:t>αριθμ.πρωτ</w:t>
      </w:r>
      <w:proofErr w:type="spellEnd"/>
      <w:r w:rsidRPr="00084DD8">
        <w:rPr>
          <w:rFonts w:ascii="Arial" w:hAnsi="Arial" w:cs="Arial"/>
          <w:i/>
          <w:sz w:val="22"/>
          <w:szCs w:val="22"/>
          <w:highlight w:val="white"/>
        </w:rPr>
        <w:t>. 16812/26-9-2022 απόφαση Δημάρχου.</w:t>
      </w:r>
    </w:p>
    <w:p w:rsidR="00084DD8" w:rsidRPr="00084DD8" w:rsidRDefault="00084DD8" w:rsidP="00084DD8">
      <w:pPr>
        <w:ind w:left="720"/>
        <w:jc w:val="both"/>
        <w:rPr>
          <w:rFonts w:ascii="Arial" w:hAnsi="Arial" w:cs="Arial"/>
          <w:i/>
          <w:sz w:val="22"/>
          <w:szCs w:val="22"/>
        </w:rPr>
      </w:pPr>
    </w:p>
    <w:p w:rsidR="00084DD8" w:rsidRPr="00084DD8" w:rsidRDefault="00084DD8" w:rsidP="00084DD8">
      <w:pPr>
        <w:tabs>
          <w:tab w:val="left" w:pos="735"/>
        </w:tabs>
        <w:ind w:left="720"/>
        <w:jc w:val="both"/>
        <w:rPr>
          <w:rFonts w:ascii="Arial" w:hAnsi="Arial" w:cs="Arial"/>
          <w:i/>
          <w:sz w:val="22"/>
          <w:szCs w:val="22"/>
        </w:rPr>
      </w:pPr>
    </w:p>
    <w:p w:rsidR="00084DD8" w:rsidRPr="000C6184" w:rsidRDefault="00084DD8" w:rsidP="00084DD8">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084DD8">
        <w:rPr>
          <w:rFonts w:ascii="Arial" w:eastAsia="Calibri" w:hAnsi="Arial" w:cs="Arial"/>
          <w:b/>
          <w:bCs/>
          <w:i/>
          <w:sz w:val="22"/>
          <w:szCs w:val="22"/>
        </w:rPr>
        <w:t xml:space="preserve">                   </w:t>
      </w:r>
      <w:r w:rsidRPr="000C6184">
        <w:rPr>
          <w:rFonts w:ascii="Arial" w:hAnsi="Arial" w:cs="Arial"/>
          <w:bCs/>
          <w:i/>
          <w:sz w:val="22"/>
          <w:szCs w:val="22"/>
          <w:highlight w:val="white"/>
          <w:u w:val="single"/>
        </w:rPr>
        <w:t>Καλείται η Οικονομική Επιτροπή</w:t>
      </w:r>
    </w:p>
    <w:p w:rsidR="00084DD8" w:rsidRPr="000C6184" w:rsidRDefault="00084DD8" w:rsidP="00084DD8">
      <w:pPr>
        <w:pStyle w:val="ad"/>
        <w:tabs>
          <w:tab w:val="left" w:pos="567"/>
          <w:tab w:val="center" w:pos="1701"/>
          <w:tab w:val="left" w:pos="2552"/>
          <w:tab w:val="left" w:pos="5103"/>
        </w:tabs>
        <w:ind w:left="-341" w:right="1020"/>
        <w:jc w:val="center"/>
        <w:rPr>
          <w:rFonts w:ascii="Arial" w:hAnsi="Arial" w:cs="Arial"/>
          <w:i/>
          <w:sz w:val="22"/>
          <w:szCs w:val="22"/>
        </w:rPr>
      </w:pPr>
    </w:p>
    <w:p w:rsidR="00084DD8" w:rsidRPr="000C6184" w:rsidRDefault="00084DD8" w:rsidP="00084DD8">
      <w:pPr>
        <w:spacing w:line="360" w:lineRule="auto"/>
        <w:jc w:val="both"/>
        <w:rPr>
          <w:rFonts w:ascii="Arial" w:hAnsi="Arial" w:cs="Arial"/>
          <w:i/>
          <w:sz w:val="22"/>
          <w:szCs w:val="22"/>
          <w:highlight w:val="white"/>
        </w:rPr>
      </w:pPr>
      <w:r w:rsidRPr="000C6184">
        <w:rPr>
          <w:rFonts w:ascii="Arial" w:hAnsi="Arial" w:cs="Arial"/>
          <w:i/>
          <w:sz w:val="22"/>
          <w:szCs w:val="22"/>
          <w:highlight w:val="white"/>
        </w:rPr>
        <w:t>Να αποφασίσει την εξειδίκευση πίστωσης ποσού #Πεντακοσίων πενήντα ευρώ# (550,00€</w:t>
      </w:r>
      <w:r w:rsidRPr="000C6184">
        <w:rPr>
          <w:rFonts w:ascii="Arial" w:hAnsi="Arial" w:cs="Arial"/>
          <w:bCs/>
          <w:i/>
          <w:sz w:val="22"/>
          <w:szCs w:val="22"/>
          <w:highlight w:val="white"/>
        </w:rPr>
        <w:t>)</w:t>
      </w:r>
      <w:r w:rsidRPr="000C6184">
        <w:rPr>
          <w:rFonts w:ascii="Arial" w:hAnsi="Arial" w:cs="Arial"/>
          <w:i/>
          <w:sz w:val="22"/>
          <w:szCs w:val="22"/>
          <w:highlight w:val="white"/>
        </w:rPr>
        <w:t xml:space="preserve"> </w:t>
      </w:r>
      <w:r w:rsidRPr="000C6184">
        <w:rPr>
          <w:rFonts w:ascii="Arial" w:hAnsi="Arial" w:cs="Arial"/>
          <w:bCs/>
          <w:i/>
          <w:sz w:val="22"/>
          <w:szCs w:val="22"/>
          <w:highlight w:val="white"/>
        </w:rPr>
        <w:t xml:space="preserve">στον Κ.Α. εξόδων </w:t>
      </w:r>
      <w:r w:rsidRPr="000C6184">
        <w:rPr>
          <w:rFonts w:ascii="Arial" w:hAnsi="Arial" w:cs="Arial"/>
          <w:i/>
          <w:sz w:val="22"/>
          <w:szCs w:val="22"/>
          <w:highlight w:val="white"/>
        </w:rPr>
        <w:t xml:space="preserve">15/6471.005 με τίτλο </w:t>
      </w:r>
      <w:r w:rsidRPr="000C6184">
        <w:rPr>
          <w:rFonts w:ascii="Arial" w:hAnsi="Arial" w:cs="Arial"/>
          <w:i/>
          <w:sz w:val="22"/>
          <w:szCs w:val="22"/>
        </w:rPr>
        <w:t>‘’Επετειακές-</w:t>
      </w:r>
      <w:proofErr w:type="spellStart"/>
      <w:r w:rsidRPr="000C6184">
        <w:rPr>
          <w:rFonts w:ascii="Arial" w:hAnsi="Arial" w:cs="Arial"/>
          <w:i/>
          <w:sz w:val="22"/>
          <w:szCs w:val="22"/>
        </w:rPr>
        <w:t>εορταστικές</w:t>
      </w:r>
      <w:proofErr w:type="spellEnd"/>
      <w:r w:rsidRPr="000C6184">
        <w:rPr>
          <w:rFonts w:ascii="Arial" w:hAnsi="Arial" w:cs="Arial"/>
          <w:i/>
          <w:sz w:val="22"/>
          <w:szCs w:val="22"/>
        </w:rPr>
        <w:t xml:space="preserve"> εκδηλώσεις και δραστηριότητες όλων των Κοινοτήτων του Δήμου ‘</w:t>
      </w:r>
      <w:r w:rsidRPr="000C6184">
        <w:rPr>
          <w:rFonts w:ascii="Arial" w:hAnsi="Arial" w:cs="Arial"/>
          <w:i/>
          <w:sz w:val="22"/>
          <w:szCs w:val="22"/>
          <w:highlight w:val="white"/>
        </w:rPr>
        <w:t>’ για την πραγματοποίηση</w:t>
      </w:r>
      <w:r w:rsidR="00A86D71" w:rsidRPr="00A86D71">
        <w:rPr>
          <w:rFonts w:ascii="Arial" w:eastAsia="SimSun" w:hAnsi="Arial" w:cs="Arial"/>
          <w:b/>
          <w:sz w:val="22"/>
          <w:szCs w:val="22"/>
          <w:highlight w:val="white"/>
        </w:rPr>
        <w:t xml:space="preserve"> </w:t>
      </w:r>
      <w:r w:rsidR="00A86D71" w:rsidRPr="00A86D71">
        <w:rPr>
          <w:rFonts w:ascii="Arial" w:eastAsia="SimSun" w:hAnsi="Arial" w:cs="Arial"/>
          <w:i/>
          <w:sz w:val="22"/>
          <w:szCs w:val="22"/>
          <w:highlight w:val="white"/>
        </w:rPr>
        <w:t>εκδηλώσεων</w:t>
      </w:r>
      <w:r w:rsidRPr="000C6184">
        <w:rPr>
          <w:rFonts w:ascii="Arial" w:hAnsi="Arial" w:cs="Arial"/>
          <w:i/>
          <w:sz w:val="22"/>
          <w:szCs w:val="22"/>
          <w:highlight w:val="white"/>
        </w:rPr>
        <w:t xml:space="preserve"> του Ολοκαυτώματος </w:t>
      </w:r>
      <w:proofErr w:type="spellStart"/>
      <w:r w:rsidRPr="000C6184">
        <w:rPr>
          <w:rFonts w:ascii="Arial" w:hAnsi="Arial" w:cs="Arial"/>
          <w:i/>
          <w:sz w:val="22"/>
          <w:szCs w:val="22"/>
          <w:highlight w:val="white"/>
        </w:rPr>
        <w:t>Κυριακίου</w:t>
      </w:r>
      <w:proofErr w:type="spellEnd"/>
      <w:r w:rsidRPr="000C6184">
        <w:rPr>
          <w:rFonts w:ascii="Arial" w:hAnsi="Arial" w:cs="Arial"/>
          <w:i/>
          <w:sz w:val="22"/>
          <w:szCs w:val="22"/>
          <w:highlight w:val="white"/>
        </w:rPr>
        <w:t xml:space="preserve"> στις  3 Οκτωβρίου 2022. </w:t>
      </w:r>
    </w:p>
    <w:p w:rsidR="00084DD8" w:rsidRPr="00B130AE" w:rsidRDefault="00084DD8" w:rsidP="00084DD8">
      <w:pPr>
        <w:rPr>
          <w:rFonts w:ascii="Arial" w:hAnsi="Arial" w:cs="Arial"/>
          <w:i/>
          <w:sz w:val="22"/>
          <w:szCs w:val="22"/>
        </w:rPr>
      </w:pPr>
      <w:r>
        <w:t xml:space="preserve"> </w:t>
      </w: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B774A0" w:rsidRPr="003962B2" w:rsidRDefault="00B774A0" w:rsidP="00B774A0">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lastRenderedPageBreak/>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B774A0" w:rsidRPr="003962B2" w:rsidRDefault="00B774A0" w:rsidP="00B774A0">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F445C1" w:rsidRPr="00F445C1" w:rsidRDefault="00B774A0" w:rsidP="00F445C1">
      <w:pPr>
        <w:widowControl w:val="0"/>
        <w:jc w:val="both"/>
        <w:rPr>
          <w:rFonts w:ascii="Arial" w:hAnsi="Arial" w:cs="Arial"/>
          <w:sz w:val="22"/>
          <w:szCs w:val="22"/>
          <w:highlight w:val="white"/>
        </w:rPr>
      </w:pPr>
      <w:r w:rsidRPr="00F445C1">
        <w:rPr>
          <w:rFonts w:ascii="Arial" w:hAnsi="Arial" w:cs="Arial"/>
          <w:sz w:val="22"/>
          <w:szCs w:val="22"/>
          <w:highlight w:val="white"/>
        </w:rPr>
        <w:t xml:space="preserve">- </w:t>
      </w:r>
      <w:r w:rsidR="00F445C1" w:rsidRPr="00F445C1">
        <w:rPr>
          <w:rFonts w:ascii="Arial" w:hAnsi="Arial" w:cs="Arial"/>
          <w:sz w:val="22"/>
          <w:szCs w:val="22"/>
          <w:highlight w:val="white"/>
        </w:rPr>
        <w:t xml:space="preserve">Το </w:t>
      </w:r>
      <w:proofErr w:type="spellStart"/>
      <w:r w:rsidR="00F445C1" w:rsidRPr="00F445C1">
        <w:rPr>
          <w:rFonts w:ascii="Arial" w:hAnsi="Arial" w:cs="Arial"/>
          <w:sz w:val="22"/>
          <w:szCs w:val="22"/>
          <w:highlight w:val="white"/>
        </w:rPr>
        <w:t>αριθμ</w:t>
      </w:r>
      <w:proofErr w:type="spellEnd"/>
      <w:r w:rsidR="00F445C1" w:rsidRPr="00F445C1">
        <w:rPr>
          <w:rFonts w:ascii="Arial" w:hAnsi="Arial" w:cs="Arial"/>
          <w:sz w:val="22"/>
          <w:szCs w:val="22"/>
          <w:highlight w:val="white"/>
        </w:rPr>
        <w:t xml:space="preserve">. πρωτ.16813/26-9-2022 πρωτογενές αίτημα &amp; το </w:t>
      </w:r>
      <w:proofErr w:type="spellStart"/>
      <w:r w:rsidR="00F445C1" w:rsidRPr="00F445C1">
        <w:rPr>
          <w:rFonts w:ascii="Arial" w:hAnsi="Arial" w:cs="Arial"/>
          <w:sz w:val="22"/>
          <w:szCs w:val="22"/>
          <w:highlight w:val="white"/>
        </w:rPr>
        <w:t>αριθμ.πρωτ</w:t>
      </w:r>
      <w:proofErr w:type="spellEnd"/>
      <w:r w:rsidR="00F445C1" w:rsidRPr="00F445C1">
        <w:rPr>
          <w:rFonts w:ascii="Arial" w:hAnsi="Arial" w:cs="Arial"/>
          <w:sz w:val="22"/>
          <w:szCs w:val="22"/>
          <w:highlight w:val="white"/>
        </w:rPr>
        <w:t xml:space="preserve">. 16814/26-9-2022 τεκμηριωμένο αίτημα ανάληψης υποχρέωσης του </w:t>
      </w:r>
      <w:proofErr w:type="spellStart"/>
      <w:r w:rsidR="00F445C1" w:rsidRPr="00F445C1">
        <w:rPr>
          <w:rFonts w:ascii="Arial" w:hAnsi="Arial" w:cs="Arial"/>
          <w:sz w:val="22"/>
          <w:szCs w:val="22"/>
          <w:highlight w:val="white"/>
        </w:rPr>
        <w:t>Αυτ.Τμ.Πολιτισμού</w:t>
      </w:r>
      <w:proofErr w:type="spellEnd"/>
      <w:r w:rsidR="00F445C1" w:rsidRPr="00F445C1">
        <w:rPr>
          <w:rFonts w:ascii="Arial" w:hAnsi="Arial" w:cs="Arial"/>
          <w:sz w:val="22"/>
          <w:szCs w:val="22"/>
          <w:highlight w:val="white"/>
        </w:rPr>
        <w:t xml:space="preserve">, Αθλητισμού και Τουρισμού ποσού 550,00€, για την πραγματοποίηση </w:t>
      </w:r>
      <w:r w:rsidR="00A86D71" w:rsidRPr="00A86D71">
        <w:rPr>
          <w:rFonts w:ascii="Arial" w:eastAsia="SimSun" w:hAnsi="Arial" w:cs="Arial"/>
          <w:sz w:val="22"/>
          <w:szCs w:val="22"/>
          <w:highlight w:val="white"/>
        </w:rPr>
        <w:t>εκδηλώσεων</w:t>
      </w:r>
      <w:r w:rsidR="00A86D71" w:rsidRPr="000C6184">
        <w:rPr>
          <w:rFonts w:ascii="Arial" w:hAnsi="Arial" w:cs="Arial"/>
          <w:i/>
          <w:sz w:val="22"/>
          <w:szCs w:val="22"/>
          <w:highlight w:val="white"/>
        </w:rPr>
        <w:t xml:space="preserve"> </w:t>
      </w:r>
      <w:r w:rsidR="00F445C1" w:rsidRPr="00F445C1">
        <w:rPr>
          <w:rFonts w:ascii="Arial" w:hAnsi="Arial" w:cs="Arial"/>
          <w:sz w:val="22"/>
          <w:szCs w:val="22"/>
          <w:highlight w:val="white"/>
        </w:rPr>
        <w:t xml:space="preserve">του Ολοκαυτώματος </w:t>
      </w:r>
      <w:proofErr w:type="spellStart"/>
      <w:r w:rsidR="00F445C1" w:rsidRPr="00F445C1">
        <w:rPr>
          <w:rFonts w:ascii="Arial" w:hAnsi="Arial" w:cs="Arial"/>
          <w:sz w:val="22"/>
          <w:szCs w:val="22"/>
          <w:highlight w:val="white"/>
        </w:rPr>
        <w:t>Κυριακίου</w:t>
      </w:r>
      <w:proofErr w:type="spellEnd"/>
      <w:r w:rsidR="00F445C1" w:rsidRPr="00F445C1">
        <w:rPr>
          <w:rFonts w:ascii="Arial" w:hAnsi="Arial" w:cs="Arial"/>
          <w:sz w:val="22"/>
          <w:szCs w:val="22"/>
          <w:highlight w:val="white"/>
        </w:rPr>
        <w:t xml:space="preserve"> στις  3 Οκτωβρίου 2022.</w:t>
      </w:r>
    </w:p>
    <w:p w:rsidR="00A61ABE" w:rsidRPr="00A61ABE" w:rsidRDefault="00B774A0" w:rsidP="00A61ABE">
      <w:pPr>
        <w:widowControl w:val="0"/>
        <w:jc w:val="both"/>
        <w:rPr>
          <w:rFonts w:ascii="Arial" w:hAnsi="Arial" w:cs="Arial"/>
          <w:sz w:val="22"/>
          <w:szCs w:val="22"/>
        </w:rPr>
      </w:pPr>
      <w:r w:rsidRPr="00A61ABE">
        <w:rPr>
          <w:rFonts w:ascii="Arial" w:hAnsi="Arial" w:cs="Arial"/>
          <w:sz w:val="22"/>
          <w:szCs w:val="22"/>
          <w:highlight w:val="white"/>
        </w:rPr>
        <w:t xml:space="preserve">- </w:t>
      </w:r>
      <w:r w:rsidR="00A61ABE" w:rsidRPr="00A61ABE">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A61ABE" w:rsidRPr="00A61ABE">
        <w:rPr>
          <w:rFonts w:ascii="Arial" w:hAnsi="Arial" w:cs="Arial"/>
          <w:sz w:val="22"/>
          <w:szCs w:val="22"/>
          <w:highlight w:val="white"/>
        </w:rPr>
        <w:t>΄΄</w:t>
      </w:r>
      <w:r w:rsidR="00A61ABE" w:rsidRPr="00A61ABE">
        <w:rPr>
          <w:rFonts w:ascii="Arial" w:hAnsi="Arial" w:cs="Arial"/>
          <w:sz w:val="22"/>
          <w:szCs w:val="22"/>
        </w:rPr>
        <w:t>Επετειακές</w:t>
      </w:r>
      <w:proofErr w:type="spellEnd"/>
      <w:r w:rsidR="00A61ABE" w:rsidRPr="00A61ABE">
        <w:rPr>
          <w:rFonts w:ascii="Arial" w:hAnsi="Arial" w:cs="Arial"/>
          <w:sz w:val="22"/>
          <w:szCs w:val="22"/>
        </w:rPr>
        <w:t>-εορταστικές εκδηλώσεις και δραστηριότητες όλων των Κοινοτήτων του Δήμου</w:t>
      </w:r>
      <w:r w:rsidR="00A61ABE" w:rsidRPr="00A61ABE">
        <w:rPr>
          <w:rFonts w:ascii="Arial" w:hAnsi="Arial" w:cs="Arial"/>
          <w:sz w:val="22"/>
          <w:szCs w:val="22"/>
          <w:highlight w:val="white"/>
        </w:rPr>
        <w:t xml:space="preserve">’’ υπάρχει εναπομένουσα πίστωση </w:t>
      </w:r>
      <w:r w:rsidR="00A61ABE" w:rsidRPr="00A61ABE">
        <w:rPr>
          <w:rFonts w:ascii="Arial" w:hAnsi="Arial" w:cs="Arial"/>
          <w:sz w:val="22"/>
          <w:szCs w:val="22"/>
        </w:rPr>
        <w:t>3.586,64</w:t>
      </w:r>
      <w:r w:rsidR="00A61ABE" w:rsidRPr="00A61ABE">
        <w:rPr>
          <w:rFonts w:ascii="Arial" w:hAnsi="Arial" w:cs="Arial"/>
          <w:sz w:val="22"/>
          <w:szCs w:val="22"/>
          <w:highlight w:val="white"/>
        </w:rPr>
        <w:t xml:space="preserve">€.  </w:t>
      </w:r>
    </w:p>
    <w:p w:rsidR="00F445C1" w:rsidRPr="00F445C1" w:rsidRDefault="00B774A0" w:rsidP="00F445C1">
      <w:pPr>
        <w:widowControl w:val="0"/>
        <w:jc w:val="both"/>
        <w:rPr>
          <w:rFonts w:ascii="Arial" w:hAnsi="Arial" w:cs="Arial"/>
          <w:sz w:val="22"/>
          <w:szCs w:val="22"/>
        </w:rPr>
      </w:pPr>
      <w:r w:rsidRPr="00F445C1">
        <w:rPr>
          <w:rFonts w:ascii="Arial" w:hAnsi="Arial" w:cs="Arial"/>
          <w:sz w:val="22"/>
          <w:szCs w:val="22"/>
          <w:highlight w:val="white"/>
        </w:rPr>
        <w:t xml:space="preserve">- </w:t>
      </w:r>
      <w:r w:rsidR="00F445C1" w:rsidRPr="00F445C1">
        <w:rPr>
          <w:rFonts w:ascii="Arial" w:hAnsi="Arial" w:cs="Arial"/>
          <w:sz w:val="22"/>
          <w:szCs w:val="22"/>
          <w:highlight w:val="white"/>
        </w:rPr>
        <w:t xml:space="preserve">Την </w:t>
      </w:r>
      <w:proofErr w:type="spellStart"/>
      <w:r w:rsidR="00F445C1" w:rsidRPr="00F445C1">
        <w:rPr>
          <w:rFonts w:ascii="Arial" w:hAnsi="Arial" w:cs="Arial"/>
          <w:sz w:val="22"/>
          <w:szCs w:val="22"/>
          <w:highlight w:val="white"/>
        </w:rPr>
        <w:t>αριθμ</w:t>
      </w:r>
      <w:proofErr w:type="spellEnd"/>
      <w:r w:rsidR="00F445C1" w:rsidRPr="00F445C1">
        <w:rPr>
          <w:rFonts w:ascii="Arial" w:hAnsi="Arial" w:cs="Arial"/>
          <w:sz w:val="22"/>
          <w:szCs w:val="22"/>
          <w:highlight w:val="white"/>
        </w:rPr>
        <w:t xml:space="preserve">. 71/2022 μελέτη του </w:t>
      </w:r>
      <w:proofErr w:type="spellStart"/>
      <w:r w:rsidR="00F445C1" w:rsidRPr="00F445C1">
        <w:rPr>
          <w:rFonts w:ascii="Arial" w:hAnsi="Arial" w:cs="Arial"/>
          <w:sz w:val="22"/>
          <w:szCs w:val="22"/>
          <w:highlight w:val="white"/>
        </w:rPr>
        <w:t>Αυτ.Τμ</w:t>
      </w:r>
      <w:proofErr w:type="spellEnd"/>
      <w:r w:rsidR="00F445C1" w:rsidRPr="00F445C1">
        <w:rPr>
          <w:rFonts w:ascii="Arial" w:hAnsi="Arial" w:cs="Arial"/>
          <w:sz w:val="22"/>
          <w:szCs w:val="22"/>
          <w:highlight w:val="white"/>
        </w:rPr>
        <w:t xml:space="preserve">. </w:t>
      </w:r>
      <w:r w:rsidR="00F445C1" w:rsidRPr="00F445C1">
        <w:rPr>
          <w:rFonts w:ascii="Arial" w:hAnsi="Arial" w:cs="Arial"/>
          <w:sz w:val="22"/>
          <w:szCs w:val="22"/>
        </w:rPr>
        <w:t xml:space="preserve">Πολιτισμού, Αθλητισμού και Τουρισμού </w:t>
      </w:r>
      <w:r w:rsidR="00F445C1" w:rsidRPr="00F445C1">
        <w:rPr>
          <w:rFonts w:ascii="Arial" w:hAnsi="Arial" w:cs="Arial"/>
          <w:sz w:val="22"/>
          <w:szCs w:val="22"/>
          <w:highlight w:val="white"/>
        </w:rPr>
        <w:t xml:space="preserve">ενδεικτικού προϋπολογισμού 550,00€ συμπεριλαμβανομένου ΦΠΑ, η οποία εγκρίθηκε με την </w:t>
      </w:r>
      <w:proofErr w:type="spellStart"/>
      <w:r w:rsidR="00F445C1" w:rsidRPr="00F445C1">
        <w:rPr>
          <w:rFonts w:ascii="Arial" w:hAnsi="Arial" w:cs="Arial"/>
          <w:sz w:val="22"/>
          <w:szCs w:val="22"/>
          <w:highlight w:val="white"/>
        </w:rPr>
        <w:t>αριθμ.πρωτ</w:t>
      </w:r>
      <w:proofErr w:type="spellEnd"/>
      <w:r w:rsidR="00F445C1" w:rsidRPr="00F445C1">
        <w:rPr>
          <w:rFonts w:ascii="Arial" w:hAnsi="Arial" w:cs="Arial"/>
          <w:sz w:val="22"/>
          <w:szCs w:val="22"/>
          <w:highlight w:val="white"/>
        </w:rPr>
        <w:t>. 16812/26-9-2022 απόφαση Δημάρχου.</w:t>
      </w:r>
    </w:p>
    <w:p w:rsidR="00B774A0" w:rsidRPr="00125A60" w:rsidRDefault="00B774A0" w:rsidP="00B774A0">
      <w:pPr>
        <w:widowControl w:val="0"/>
        <w:jc w:val="both"/>
        <w:rPr>
          <w:rFonts w:ascii="Arial" w:hAnsi="Arial" w:cs="Arial"/>
          <w:sz w:val="22"/>
          <w:szCs w:val="22"/>
        </w:rPr>
      </w:pPr>
      <w:r w:rsidRPr="00125A60">
        <w:rPr>
          <w:rFonts w:ascii="Arial" w:hAnsi="Arial" w:cs="Arial"/>
          <w:sz w:val="22"/>
          <w:szCs w:val="22"/>
        </w:rPr>
        <w:t xml:space="preserve">- Το με αρ. </w:t>
      </w:r>
      <w:proofErr w:type="spellStart"/>
      <w:r w:rsidRPr="00125A60">
        <w:rPr>
          <w:rFonts w:ascii="Arial" w:hAnsi="Arial" w:cs="Arial"/>
          <w:sz w:val="22"/>
          <w:szCs w:val="22"/>
        </w:rPr>
        <w:t>πρωτ</w:t>
      </w:r>
      <w:proofErr w:type="spellEnd"/>
      <w:r w:rsidRPr="00125A60">
        <w:rPr>
          <w:rFonts w:ascii="Arial" w:hAnsi="Arial" w:cs="Arial"/>
          <w:sz w:val="22"/>
          <w:szCs w:val="22"/>
        </w:rPr>
        <w:t xml:space="preserve">. </w:t>
      </w:r>
      <w:r w:rsidR="00D23ED4">
        <w:rPr>
          <w:rFonts w:ascii="Arial" w:hAnsi="Arial" w:cs="Arial"/>
          <w:sz w:val="22"/>
          <w:szCs w:val="22"/>
        </w:rPr>
        <w:t>1</w:t>
      </w:r>
      <w:r w:rsidR="00F445C1">
        <w:rPr>
          <w:rFonts w:ascii="Arial" w:hAnsi="Arial" w:cs="Arial"/>
          <w:sz w:val="22"/>
          <w:szCs w:val="22"/>
        </w:rPr>
        <w:t>6837</w:t>
      </w:r>
      <w:r w:rsidR="00D23ED4" w:rsidRPr="00B04994">
        <w:rPr>
          <w:rFonts w:ascii="Arial" w:hAnsi="Arial" w:cs="Arial"/>
          <w:sz w:val="22"/>
          <w:szCs w:val="22"/>
        </w:rPr>
        <w:t>/</w:t>
      </w:r>
      <w:r w:rsidR="00F445C1">
        <w:rPr>
          <w:rFonts w:ascii="Arial" w:hAnsi="Arial" w:cs="Arial"/>
          <w:sz w:val="22"/>
          <w:szCs w:val="22"/>
        </w:rPr>
        <w:t>27</w:t>
      </w:r>
      <w:r w:rsidR="00D23ED4">
        <w:rPr>
          <w:rFonts w:ascii="Arial" w:hAnsi="Arial" w:cs="Arial"/>
          <w:sz w:val="22"/>
          <w:szCs w:val="22"/>
        </w:rPr>
        <w:t>-0</w:t>
      </w:r>
      <w:r w:rsidR="00F445C1">
        <w:rPr>
          <w:rFonts w:ascii="Arial" w:hAnsi="Arial" w:cs="Arial"/>
          <w:sz w:val="22"/>
          <w:szCs w:val="22"/>
        </w:rPr>
        <w:t>9</w:t>
      </w:r>
      <w:r w:rsidR="00D23ED4">
        <w:rPr>
          <w:rFonts w:ascii="Arial" w:hAnsi="Arial" w:cs="Arial"/>
          <w:sz w:val="22"/>
          <w:szCs w:val="22"/>
        </w:rPr>
        <w:t>-</w:t>
      </w:r>
      <w:r w:rsidR="00D23ED4" w:rsidRPr="00B04994">
        <w:rPr>
          <w:rFonts w:ascii="Arial" w:hAnsi="Arial" w:cs="Arial"/>
          <w:sz w:val="22"/>
          <w:szCs w:val="22"/>
        </w:rPr>
        <w:t>202</w:t>
      </w:r>
      <w:r w:rsidR="00D23ED4">
        <w:rPr>
          <w:rFonts w:ascii="Arial" w:hAnsi="Arial" w:cs="Arial"/>
          <w:sz w:val="22"/>
          <w:szCs w:val="22"/>
        </w:rPr>
        <w:t>2</w:t>
      </w:r>
      <w:r w:rsidR="00D23ED4" w:rsidRPr="00B04994">
        <w:rPr>
          <w:rFonts w:ascii="Arial" w:hAnsi="Arial" w:cs="Arial"/>
          <w:sz w:val="22"/>
          <w:szCs w:val="22"/>
        </w:rPr>
        <w:t xml:space="preserve"> </w:t>
      </w:r>
      <w:r w:rsidRPr="00125A60">
        <w:rPr>
          <w:rFonts w:ascii="Arial" w:hAnsi="Arial" w:cs="Arial"/>
          <w:sz w:val="22"/>
          <w:szCs w:val="22"/>
        </w:rPr>
        <w:t xml:space="preserve">έγγραφο </w:t>
      </w:r>
      <w:r w:rsidRPr="00125A60">
        <w:rPr>
          <w:rFonts w:ascii="Arial" w:eastAsia="Arial" w:hAnsi="Arial" w:cs="Arial"/>
          <w:sz w:val="22"/>
          <w:szCs w:val="22"/>
        </w:rPr>
        <w:t xml:space="preserve">του Τμ. Προϋπολογισμού ,Λογιστηρίου &amp; Προμηθειών </w:t>
      </w:r>
      <w:r w:rsidRPr="00125A60">
        <w:rPr>
          <w:rFonts w:ascii="Arial" w:eastAsia="Verdana" w:hAnsi="Arial" w:cs="Arial"/>
          <w:color w:val="000000"/>
          <w:sz w:val="22"/>
          <w:szCs w:val="22"/>
        </w:rPr>
        <w:t xml:space="preserve"> τ</w:t>
      </w:r>
      <w:r w:rsidRPr="00125A60">
        <w:rPr>
          <w:rFonts w:ascii="Arial" w:hAnsi="Arial" w:cs="Arial"/>
          <w:sz w:val="22"/>
          <w:szCs w:val="22"/>
        </w:rPr>
        <w:t xml:space="preserve">ου Δήμου </w:t>
      </w:r>
      <w:proofErr w:type="spellStart"/>
      <w:r w:rsidRPr="00125A60">
        <w:rPr>
          <w:rFonts w:ascii="Arial" w:hAnsi="Arial" w:cs="Arial"/>
          <w:sz w:val="22"/>
          <w:szCs w:val="22"/>
        </w:rPr>
        <w:t>Λεβαδέων</w:t>
      </w:r>
      <w:proofErr w:type="spellEnd"/>
      <w:r w:rsidRPr="00125A60">
        <w:rPr>
          <w:rFonts w:ascii="Arial" w:hAnsi="Arial" w:cs="Arial"/>
          <w:sz w:val="22"/>
          <w:szCs w:val="22"/>
        </w:rPr>
        <w:t xml:space="preserve"> που </w:t>
      </w:r>
      <w:r w:rsidR="00966B21">
        <w:rPr>
          <w:rFonts w:ascii="Arial" w:hAnsi="Arial" w:cs="Arial"/>
          <w:sz w:val="22"/>
          <w:szCs w:val="22"/>
        </w:rPr>
        <w:t>διανεμήθηκε</w:t>
      </w:r>
    </w:p>
    <w:p w:rsidR="00B774A0" w:rsidRPr="00125A60" w:rsidRDefault="00B774A0" w:rsidP="00B774A0">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E72990"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B774A0" w:rsidRDefault="00B774A0" w:rsidP="003A3FC2">
      <w:pPr>
        <w:ind w:left="808"/>
        <w:jc w:val="both"/>
        <w:rPr>
          <w:rFonts w:ascii="Arial" w:hAnsi="Arial" w:cs="Arial"/>
          <w:b/>
          <w:sz w:val="22"/>
          <w:szCs w:val="22"/>
        </w:rPr>
      </w:pPr>
    </w:p>
    <w:p w:rsidR="00A61ABE" w:rsidRPr="00A61ABE" w:rsidRDefault="00B774A0" w:rsidP="00B774A0">
      <w:pPr>
        <w:pStyle w:val="ad"/>
        <w:spacing w:line="288" w:lineRule="auto"/>
        <w:rPr>
          <w:rFonts w:ascii="Arial" w:hAnsi="Arial" w:cs="Arial"/>
          <w:sz w:val="22"/>
          <w:szCs w:val="22"/>
          <w:highlight w:val="white"/>
        </w:rPr>
      </w:pPr>
      <w:r w:rsidRPr="00A61ABE">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A61ABE">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A61ABE">
        <w:rPr>
          <w:rFonts w:ascii="Arial" w:hAnsi="Arial" w:cs="Arial"/>
          <w:sz w:val="22"/>
          <w:szCs w:val="22"/>
          <w:highlight w:val="white"/>
        </w:rPr>
        <w:t>#</w:t>
      </w:r>
      <w:r w:rsidR="00F445C1" w:rsidRPr="00A61ABE">
        <w:rPr>
          <w:rFonts w:ascii="Arial" w:hAnsi="Arial" w:cs="Arial"/>
          <w:sz w:val="22"/>
          <w:szCs w:val="22"/>
          <w:highlight w:val="white"/>
        </w:rPr>
        <w:t xml:space="preserve">ΠΕΝΤΑΚΟΣΙΩΝ ΠΕΝΗΝΤΑ </w:t>
      </w:r>
      <w:r w:rsidRPr="00A61ABE">
        <w:rPr>
          <w:rFonts w:ascii="Arial" w:hAnsi="Arial" w:cs="Arial"/>
          <w:sz w:val="22"/>
          <w:szCs w:val="22"/>
          <w:highlight w:val="white"/>
        </w:rPr>
        <w:t xml:space="preserve"> ΕΥΡΩ# </w:t>
      </w:r>
    </w:p>
    <w:p w:rsidR="00B774A0" w:rsidRPr="00A61ABE" w:rsidRDefault="00B774A0" w:rsidP="00A61ABE">
      <w:pPr>
        <w:spacing w:line="360" w:lineRule="auto"/>
        <w:jc w:val="both"/>
        <w:rPr>
          <w:rFonts w:ascii="Arial" w:hAnsi="Arial" w:cs="Arial"/>
          <w:sz w:val="22"/>
          <w:szCs w:val="22"/>
        </w:rPr>
      </w:pPr>
      <w:r w:rsidRPr="00A61ABE">
        <w:rPr>
          <w:rFonts w:ascii="Arial" w:hAnsi="Arial" w:cs="Arial"/>
          <w:sz w:val="22"/>
          <w:szCs w:val="22"/>
          <w:highlight w:val="white"/>
        </w:rPr>
        <w:t>(</w:t>
      </w:r>
      <w:r w:rsidR="00F445C1" w:rsidRPr="00A61ABE">
        <w:rPr>
          <w:rFonts w:ascii="Arial" w:hAnsi="Arial" w:cs="Arial"/>
          <w:sz w:val="22"/>
          <w:szCs w:val="22"/>
        </w:rPr>
        <w:t>550,00€ )</w:t>
      </w:r>
      <w:r w:rsidR="00A61ABE" w:rsidRPr="00A61ABE">
        <w:rPr>
          <w:rFonts w:ascii="Arial" w:hAnsi="Arial" w:cs="Arial"/>
          <w:bCs/>
          <w:sz w:val="22"/>
          <w:szCs w:val="22"/>
          <w:highlight w:val="white"/>
        </w:rPr>
        <w:t xml:space="preserve"> στον Κ.Α. εξόδων </w:t>
      </w:r>
      <w:r w:rsidR="00A61ABE" w:rsidRPr="00A61ABE">
        <w:rPr>
          <w:rFonts w:ascii="Arial" w:hAnsi="Arial" w:cs="Arial"/>
          <w:sz w:val="22"/>
          <w:szCs w:val="22"/>
          <w:highlight w:val="white"/>
        </w:rPr>
        <w:t>15/6471.005 με τίτλο</w:t>
      </w:r>
      <w:r w:rsidR="007D19BB">
        <w:rPr>
          <w:rFonts w:ascii="Arial" w:hAnsi="Arial" w:cs="Arial"/>
          <w:sz w:val="22"/>
          <w:szCs w:val="22"/>
          <w:highlight w:val="white"/>
        </w:rPr>
        <w:t>:</w:t>
      </w:r>
      <w:r w:rsidR="00A61ABE" w:rsidRPr="00A61ABE">
        <w:rPr>
          <w:rFonts w:ascii="Arial" w:hAnsi="Arial" w:cs="Arial"/>
          <w:sz w:val="22"/>
          <w:szCs w:val="22"/>
          <w:highlight w:val="white"/>
        </w:rPr>
        <w:t xml:space="preserve"> </w:t>
      </w:r>
      <w:r w:rsidR="00A61ABE" w:rsidRPr="00A61ABE">
        <w:rPr>
          <w:rFonts w:ascii="Arial" w:hAnsi="Arial" w:cs="Arial"/>
          <w:sz w:val="22"/>
          <w:szCs w:val="22"/>
        </w:rPr>
        <w:t>‘’Επετειακές-</w:t>
      </w:r>
      <w:proofErr w:type="spellStart"/>
      <w:r w:rsidR="00A61ABE" w:rsidRPr="00A61ABE">
        <w:rPr>
          <w:rFonts w:ascii="Arial" w:hAnsi="Arial" w:cs="Arial"/>
          <w:sz w:val="22"/>
          <w:szCs w:val="22"/>
        </w:rPr>
        <w:t>εορταστικές</w:t>
      </w:r>
      <w:proofErr w:type="spellEnd"/>
      <w:r w:rsidR="00A61ABE" w:rsidRPr="00A61ABE">
        <w:rPr>
          <w:rFonts w:ascii="Arial" w:hAnsi="Arial" w:cs="Arial"/>
          <w:sz w:val="22"/>
          <w:szCs w:val="22"/>
        </w:rPr>
        <w:t xml:space="preserve"> εκδηλώσεις και δραστηριότητες όλων των Κοινοτήτων του Δήμου ‘</w:t>
      </w:r>
      <w:r w:rsidR="00A61ABE" w:rsidRPr="00A61ABE">
        <w:rPr>
          <w:rFonts w:ascii="Arial" w:hAnsi="Arial" w:cs="Arial"/>
          <w:sz w:val="22"/>
          <w:szCs w:val="22"/>
          <w:highlight w:val="white"/>
        </w:rPr>
        <w:t xml:space="preserve">’ για την </w:t>
      </w:r>
      <w:r w:rsidR="00A61ABE" w:rsidRPr="00A86D71">
        <w:rPr>
          <w:rFonts w:ascii="Arial" w:hAnsi="Arial" w:cs="Arial"/>
          <w:sz w:val="22"/>
          <w:szCs w:val="22"/>
          <w:highlight w:val="white"/>
        </w:rPr>
        <w:t xml:space="preserve">πραγματοποίηση </w:t>
      </w:r>
      <w:r w:rsidR="00A86D71" w:rsidRPr="00A86D71">
        <w:rPr>
          <w:rFonts w:ascii="Arial" w:eastAsia="SimSun" w:hAnsi="Arial" w:cs="Arial"/>
          <w:sz w:val="22"/>
          <w:szCs w:val="22"/>
          <w:highlight w:val="white"/>
        </w:rPr>
        <w:t>εκδηλώσεων</w:t>
      </w:r>
      <w:r w:rsidR="00A86D71" w:rsidRPr="000C6184">
        <w:rPr>
          <w:rFonts w:ascii="Arial" w:hAnsi="Arial" w:cs="Arial"/>
          <w:i/>
          <w:sz w:val="22"/>
          <w:szCs w:val="22"/>
          <w:highlight w:val="white"/>
        </w:rPr>
        <w:t xml:space="preserve"> </w:t>
      </w:r>
      <w:r w:rsidR="00A61ABE" w:rsidRPr="00A61ABE">
        <w:rPr>
          <w:rFonts w:ascii="Arial" w:hAnsi="Arial" w:cs="Arial"/>
          <w:sz w:val="22"/>
          <w:szCs w:val="22"/>
          <w:highlight w:val="white"/>
        </w:rPr>
        <w:t xml:space="preserve">του Ολοκαυτώματος </w:t>
      </w:r>
      <w:proofErr w:type="spellStart"/>
      <w:r w:rsidR="00A61ABE" w:rsidRPr="00A61ABE">
        <w:rPr>
          <w:rFonts w:ascii="Arial" w:hAnsi="Arial" w:cs="Arial"/>
          <w:sz w:val="22"/>
          <w:szCs w:val="22"/>
          <w:highlight w:val="white"/>
        </w:rPr>
        <w:t>Κυριακίου</w:t>
      </w:r>
      <w:proofErr w:type="spellEnd"/>
      <w:r w:rsidR="00A61ABE" w:rsidRPr="00A61ABE">
        <w:rPr>
          <w:rFonts w:ascii="Arial" w:hAnsi="Arial" w:cs="Arial"/>
          <w:sz w:val="22"/>
          <w:szCs w:val="22"/>
          <w:highlight w:val="white"/>
        </w:rPr>
        <w:t xml:space="preserve"> στις  3 Οκτωβρίου 2022 </w:t>
      </w:r>
      <w:r w:rsidR="005C6EBF" w:rsidRPr="00A61ABE">
        <w:rPr>
          <w:rFonts w:ascii="Arial" w:hAnsi="Arial" w:cs="Arial"/>
          <w:sz w:val="22"/>
          <w:szCs w:val="22"/>
        </w:rPr>
        <w:t>ως παρακάτω</w:t>
      </w:r>
      <w:r w:rsidR="004C3F33" w:rsidRPr="00A61ABE">
        <w:rPr>
          <w:rFonts w:ascii="Arial" w:hAnsi="Arial" w:cs="Arial"/>
          <w:sz w:val="22"/>
          <w:szCs w:val="22"/>
        </w:rPr>
        <w:t xml:space="preserve"> :</w:t>
      </w:r>
    </w:p>
    <w:p w:rsidR="00084DD8" w:rsidRPr="00D23ED4" w:rsidRDefault="00084DD8" w:rsidP="00B774A0">
      <w:pPr>
        <w:pStyle w:val="ad"/>
        <w:spacing w:line="288" w:lineRule="auto"/>
        <w:rPr>
          <w:rFonts w:ascii="Arial" w:eastAsia="Arial" w:hAnsi="Arial" w:cs="Arial"/>
          <w:b/>
          <w:kern w:val="1"/>
          <w:sz w:val="22"/>
          <w:szCs w:val="22"/>
          <w:lang w:bidi="hi-IN"/>
        </w:rPr>
      </w:pPr>
    </w:p>
    <w:tbl>
      <w:tblPr>
        <w:tblW w:w="0" w:type="auto"/>
        <w:tblInd w:w="55" w:type="dxa"/>
        <w:tblLayout w:type="fixed"/>
        <w:tblCellMar>
          <w:top w:w="55" w:type="dxa"/>
          <w:left w:w="55" w:type="dxa"/>
          <w:bottom w:w="55" w:type="dxa"/>
          <w:right w:w="55" w:type="dxa"/>
        </w:tblCellMar>
        <w:tblLook w:val="0000"/>
      </w:tblPr>
      <w:tblGrid>
        <w:gridCol w:w="709"/>
        <w:gridCol w:w="5954"/>
        <w:gridCol w:w="2268"/>
      </w:tblGrid>
      <w:tr w:rsidR="00084DD8" w:rsidRPr="00A61ABE" w:rsidTr="00B4649D">
        <w:tc>
          <w:tcPr>
            <w:tcW w:w="709" w:type="dxa"/>
            <w:tcBorders>
              <w:top w:val="single" w:sz="1" w:space="0" w:color="000000"/>
              <w:left w:val="single" w:sz="1" w:space="0" w:color="000000"/>
              <w:bottom w:val="single" w:sz="4" w:space="0" w:color="auto"/>
            </w:tcBorders>
            <w:shd w:val="clear" w:color="auto" w:fill="99CC99"/>
          </w:tcPr>
          <w:p w:rsidR="00084DD8" w:rsidRPr="00A61ABE" w:rsidRDefault="00084DD8" w:rsidP="00B4649D">
            <w:pPr>
              <w:pStyle w:val="af8"/>
              <w:jc w:val="center"/>
              <w:rPr>
                <w:rFonts w:ascii="Arial" w:hAnsi="Arial" w:cs="Arial"/>
                <w:sz w:val="22"/>
                <w:szCs w:val="22"/>
              </w:rPr>
            </w:pPr>
            <w:r w:rsidRPr="00A61ABE">
              <w:rPr>
                <w:rFonts w:ascii="Arial" w:hAnsi="Arial" w:cs="Arial"/>
                <w:b/>
                <w:bCs/>
                <w:color w:val="000000"/>
                <w:sz w:val="22"/>
                <w:szCs w:val="22"/>
              </w:rPr>
              <w:t>Α/Α</w:t>
            </w:r>
          </w:p>
        </w:tc>
        <w:tc>
          <w:tcPr>
            <w:tcW w:w="5954" w:type="dxa"/>
            <w:tcBorders>
              <w:top w:val="single" w:sz="1" w:space="0" w:color="000000"/>
              <w:left w:val="single" w:sz="1" w:space="0" w:color="000000"/>
              <w:bottom w:val="single" w:sz="4" w:space="0" w:color="auto"/>
            </w:tcBorders>
            <w:shd w:val="clear" w:color="auto" w:fill="99CC99"/>
          </w:tcPr>
          <w:p w:rsidR="00084DD8" w:rsidRPr="00A61ABE" w:rsidRDefault="00084DD8" w:rsidP="00B4649D">
            <w:pPr>
              <w:pStyle w:val="af8"/>
              <w:jc w:val="center"/>
              <w:rPr>
                <w:rFonts w:ascii="Arial" w:hAnsi="Arial" w:cs="Arial"/>
                <w:sz w:val="22"/>
                <w:szCs w:val="22"/>
              </w:rPr>
            </w:pPr>
            <w:r w:rsidRPr="00A61ABE">
              <w:rPr>
                <w:rFonts w:ascii="Arial" w:hAnsi="Arial" w:cs="Arial"/>
                <w:b/>
                <w:bCs/>
                <w:color w:val="000000"/>
                <w:sz w:val="22"/>
                <w:szCs w:val="22"/>
              </w:rPr>
              <w:t>Περιγραφή εξόδων</w:t>
            </w:r>
          </w:p>
        </w:tc>
        <w:tc>
          <w:tcPr>
            <w:tcW w:w="2268" w:type="dxa"/>
            <w:tcBorders>
              <w:top w:val="single" w:sz="1" w:space="0" w:color="000000"/>
              <w:left w:val="single" w:sz="1" w:space="0" w:color="000000"/>
              <w:bottom w:val="single" w:sz="4" w:space="0" w:color="auto"/>
              <w:right w:val="single" w:sz="1" w:space="0" w:color="000000"/>
            </w:tcBorders>
            <w:shd w:val="clear" w:color="auto" w:fill="99CC99"/>
          </w:tcPr>
          <w:p w:rsidR="00084DD8" w:rsidRPr="00A61ABE" w:rsidRDefault="00084DD8" w:rsidP="00B4649D">
            <w:pPr>
              <w:pStyle w:val="af8"/>
              <w:jc w:val="center"/>
              <w:rPr>
                <w:rFonts w:ascii="Arial" w:hAnsi="Arial" w:cs="Arial"/>
                <w:sz w:val="22"/>
                <w:szCs w:val="22"/>
              </w:rPr>
            </w:pPr>
            <w:r w:rsidRPr="00A61ABE">
              <w:rPr>
                <w:rFonts w:ascii="Arial" w:hAnsi="Arial" w:cs="Arial"/>
                <w:b/>
                <w:bCs/>
                <w:color w:val="000000"/>
                <w:sz w:val="22"/>
                <w:szCs w:val="22"/>
              </w:rPr>
              <w:t xml:space="preserve">Ποσό </w:t>
            </w:r>
          </w:p>
        </w:tc>
      </w:tr>
      <w:tr w:rsidR="00084DD8" w:rsidRPr="00A61ABE" w:rsidTr="00B4649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pStyle w:val="af8"/>
              <w:jc w:val="center"/>
              <w:rPr>
                <w:rFonts w:ascii="Arial" w:hAnsi="Arial" w:cs="Arial"/>
                <w:sz w:val="22"/>
                <w:szCs w:val="22"/>
              </w:rPr>
            </w:pPr>
            <w:r w:rsidRPr="00A61ABE">
              <w:rPr>
                <w:rFonts w:ascii="Arial" w:hAnsi="Arial" w:cs="Arial"/>
                <w:sz w:val="22"/>
                <w:szCs w:val="22"/>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rPr>
                <w:rFonts w:ascii="Arial" w:hAnsi="Arial" w:cs="Arial"/>
                <w:bCs/>
                <w:sz w:val="22"/>
                <w:szCs w:val="22"/>
                <w:highlight w:val="white"/>
              </w:rPr>
            </w:pPr>
            <w:r w:rsidRPr="00A61ABE">
              <w:rPr>
                <w:rFonts w:ascii="Arial" w:hAnsi="Arial" w:cs="Arial"/>
                <w:bCs/>
                <w:sz w:val="22"/>
                <w:szCs w:val="22"/>
                <w:highlight w:val="white"/>
              </w:rPr>
              <w:t xml:space="preserve">Ηχητική κάλυψη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pStyle w:val="af8"/>
              <w:jc w:val="center"/>
              <w:rPr>
                <w:rFonts w:ascii="Arial" w:hAnsi="Arial" w:cs="Arial"/>
                <w:sz w:val="22"/>
                <w:szCs w:val="22"/>
              </w:rPr>
            </w:pPr>
            <w:r w:rsidRPr="00A61ABE">
              <w:rPr>
                <w:rFonts w:ascii="Arial" w:hAnsi="Arial" w:cs="Arial"/>
                <w:sz w:val="22"/>
                <w:szCs w:val="22"/>
              </w:rPr>
              <w:t>400,00€</w:t>
            </w:r>
          </w:p>
        </w:tc>
      </w:tr>
      <w:tr w:rsidR="00084DD8" w:rsidRPr="00A61ABE" w:rsidTr="00B4649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pStyle w:val="af8"/>
              <w:jc w:val="center"/>
              <w:rPr>
                <w:rFonts w:ascii="Arial" w:hAnsi="Arial" w:cs="Arial"/>
                <w:sz w:val="22"/>
                <w:szCs w:val="22"/>
              </w:rPr>
            </w:pPr>
            <w:r w:rsidRPr="00A61ABE">
              <w:rPr>
                <w:rFonts w:ascii="Arial" w:hAnsi="Arial" w:cs="Arial"/>
                <w:sz w:val="22"/>
                <w:szCs w:val="22"/>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rPr>
                <w:rFonts w:ascii="Arial" w:hAnsi="Arial" w:cs="Arial"/>
                <w:bCs/>
                <w:sz w:val="22"/>
                <w:szCs w:val="22"/>
                <w:highlight w:val="white"/>
              </w:rPr>
            </w:pPr>
            <w:r w:rsidRPr="00A61ABE">
              <w:rPr>
                <w:rFonts w:ascii="Arial" w:hAnsi="Arial" w:cs="Arial"/>
                <w:bCs/>
                <w:sz w:val="22"/>
                <w:szCs w:val="22"/>
                <w:highlight w:val="white"/>
              </w:rPr>
              <w:t>Είδη παντοπωλείου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pStyle w:val="af8"/>
              <w:jc w:val="center"/>
              <w:rPr>
                <w:rFonts w:ascii="Arial" w:hAnsi="Arial" w:cs="Arial"/>
                <w:sz w:val="22"/>
                <w:szCs w:val="22"/>
              </w:rPr>
            </w:pPr>
            <w:r w:rsidRPr="00A61ABE">
              <w:rPr>
                <w:rFonts w:ascii="Arial" w:hAnsi="Arial" w:cs="Arial"/>
                <w:sz w:val="22"/>
                <w:szCs w:val="22"/>
              </w:rPr>
              <w:t>150,00€</w:t>
            </w:r>
          </w:p>
        </w:tc>
      </w:tr>
      <w:tr w:rsidR="00084DD8" w:rsidRPr="00A61ABE" w:rsidTr="00B4649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pStyle w:val="af8"/>
              <w:jc w:val="center"/>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rPr>
                <w:rFonts w:ascii="Arial" w:hAnsi="Arial" w:cs="Arial"/>
                <w:bCs/>
                <w:sz w:val="22"/>
                <w:szCs w:val="22"/>
                <w:highlight w:val="white"/>
              </w:rPr>
            </w:pPr>
            <w:r w:rsidRPr="00A61ABE">
              <w:rPr>
                <w:rFonts w:ascii="Arial" w:hAnsi="Arial" w:cs="Arial"/>
                <w:b/>
                <w:bCs/>
                <w:sz w:val="22"/>
                <w:szCs w:val="22"/>
                <w:highlight w:val="white"/>
              </w:rPr>
              <w:t xml:space="preserve">Σύνολο </w:t>
            </w:r>
            <w:r w:rsidRPr="00A61ABE">
              <w:rPr>
                <w:rFonts w:ascii="Arial" w:hAnsi="Arial" w:cs="Arial"/>
                <w:b/>
                <w:bCs/>
                <w:color w:val="000000"/>
                <w:sz w:val="22"/>
                <w:szCs w:val="22"/>
              </w:rPr>
              <w:t>συμπεριλαμβανομένου ΦΠΑ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DD8" w:rsidRPr="00A61ABE" w:rsidRDefault="00084DD8" w:rsidP="00B4649D">
            <w:pPr>
              <w:pStyle w:val="af8"/>
              <w:jc w:val="center"/>
              <w:rPr>
                <w:rFonts w:ascii="Arial" w:hAnsi="Arial" w:cs="Arial"/>
                <w:sz w:val="22"/>
                <w:szCs w:val="22"/>
              </w:rPr>
            </w:pPr>
            <w:r w:rsidRPr="00A61ABE">
              <w:rPr>
                <w:rFonts w:ascii="Arial" w:hAnsi="Arial" w:cs="Arial"/>
                <w:sz w:val="22"/>
                <w:szCs w:val="22"/>
              </w:rPr>
              <w:t>550,00€</w:t>
            </w:r>
          </w:p>
        </w:tc>
      </w:tr>
    </w:tbl>
    <w:p w:rsidR="00B774A0" w:rsidRDefault="00B774A0" w:rsidP="003A3FC2">
      <w:pPr>
        <w:ind w:left="808"/>
        <w:jc w:val="both"/>
        <w:rPr>
          <w:rFonts w:ascii="Arial" w:hAnsi="Arial" w:cs="Arial"/>
          <w:b/>
          <w:sz w:val="22"/>
          <w:szCs w:val="22"/>
        </w:rPr>
      </w:pP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084DD8">
        <w:rPr>
          <w:rFonts w:ascii="Arial" w:hAnsi="Arial" w:cs="Arial"/>
          <w:b/>
          <w:sz w:val="22"/>
          <w:szCs w:val="22"/>
        </w:rPr>
        <w:t>80</w:t>
      </w:r>
      <w:r w:rsidR="00590D93">
        <w:rPr>
          <w:rFonts w:ascii="Arial" w:hAnsi="Arial" w:cs="Arial"/>
          <w:b/>
          <w:sz w:val="22"/>
          <w:szCs w:val="22"/>
        </w:rPr>
        <w:t>/2022</w:t>
      </w:r>
      <w:r w:rsidRPr="00BD0947">
        <w:rPr>
          <w:rFonts w:ascii="Arial" w:hAnsi="Arial" w:cs="Arial"/>
          <w:b/>
          <w:sz w:val="22"/>
          <w:szCs w:val="22"/>
        </w:rPr>
        <w:t xml:space="preserve">.    </w:t>
      </w:r>
    </w:p>
    <w:p w:rsidR="001C6B24" w:rsidRDefault="003A3FC2" w:rsidP="00D83305">
      <w:pPr>
        <w:pStyle w:val="af9"/>
        <w:spacing w:line="276" w:lineRule="auto"/>
        <w:ind w:left="0"/>
        <w:contextualSpacing w:val="0"/>
        <w:jc w:val="both"/>
      </w:pPr>
      <w:r w:rsidRPr="00BD0947">
        <w:rPr>
          <w:rFonts w:ascii="Arial" w:hAnsi="Arial" w:cs="Arial"/>
          <w:b/>
          <w:sz w:val="22"/>
          <w:szCs w:val="22"/>
        </w:rPr>
        <w:t xml:space="preserve"> </w:t>
      </w:r>
      <w:r w:rsidR="001C6B24">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891878" w:rsidP="001C6B24">
      <w:pPr>
        <w:tabs>
          <w:tab w:val="left" w:pos="6237"/>
        </w:tabs>
        <w:ind w:left="360"/>
        <w:rPr>
          <w:rFonts w:ascii="Arial" w:hAnsi="Arial" w:cs="Arial"/>
          <w:sz w:val="22"/>
          <w:szCs w:val="22"/>
        </w:rPr>
      </w:pPr>
      <w:r>
        <w:rPr>
          <w:rFonts w:ascii="Arial" w:eastAsia="Arial" w:hAnsi="Arial" w:cs="Arial"/>
          <w:sz w:val="22"/>
          <w:szCs w:val="22"/>
        </w:rPr>
        <w:t>7.Καραμάνης Δημήτριος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084DD8">
        <w:rPr>
          <w:rFonts w:ascii="Arial" w:hAnsi="Arial" w:cs="Arial"/>
          <w:sz w:val="22"/>
          <w:szCs w:val="22"/>
        </w:rPr>
        <w:t>28</w:t>
      </w:r>
      <w:r w:rsidR="001C6B24">
        <w:rPr>
          <w:rFonts w:ascii="Arial" w:hAnsi="Arial" w:cs="Arial"/>
          <w:sz w:val="22"/>
          <w:szCs w:val="22"/>
        </w:rPr>
        <w:t xml:space="preserve"> -09-2022</w:t>
      </w:r>
    </w:p>
    <w:p w:rsidR="00D83305" w:rsidRDefault="00D83305" w:rsidP="001C6B24">
      <w:pPr>
        <w:tabs>
          <w:tab w:val="left" w:pos="6237"/>
        </w:tabs>
        <w:ind w:left="360"/>
        <w:rPr>
          <w:rFonts w:ascii="Arial" w:hAnsi="Arial" w:cs="Arial"/>
          <w:sz w:val="22"/>
          <w:szCs w:val="22"/>
        </w:rPr>
      </w:pPr>
      <w:r>
        <w:rPr>
          <w:rFonts w:ascii="Arial" w:hAnsi="Arial" w:cs="Arial"/>
          <w:sz w:val="22"/>
          <w:szCs w:val="22"/>
        </w:rPr>
        <w:t xml:space="preserve">                                                                                             Ο ΠΡΟΕΔΡΟΣ</w:t>
      </w:r>
    </w:p>
    <w:p w:rsidR="00D83305" w:rsidRDefault="00D83305" w:rsidP="001C6B24">
      <w:pPr>
        <w:tabs>
          <w:tab w:val="left" w:pos="6237"/>
        </w:tabs>
        <w:ind w:left="360"/>
      </w:pP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47" w:rsidRDefault="00880947">
      <w:r>
        <w:separator/>
      </w:r>
    </w:p>
  </w:endnote>
  <w:endnote w:type="continuationSeparator" w:id="0">
    <w:p w:rsidR="00880947" w:rsidRDefault="008809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47" w:rsidRDefault="00880947">
      <w:r>
        <w:separator/>
      </w:r>
    </w:p>
  </w:footnote>
  <w:footnote w:type="continuationSeparator" w:id="0">
    <w:p w:rsidR="00880947" w:rsidRDefault="00880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BE1C0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BE1C01">
                <w:pPr>
                  <w:pStyle w:val="af1"/>
                </w:pPr>
                <w:r>
                  <w:rPr>
                    <w:rStyle w:val="a3"/>
                  </w:rPr>
                  <w:fldChar w:fldCharType="begin"/>
                </w:r>
                <w:r w:rsidR="00AD61E2">
                  <w:rPr>
                    <w:rStyle w:val="a3"/>
                  </w:rPr>
                  <w:instrText xml:space="preserve"> PAGE </w:instrText>
                </w:r>
                <w:r>
                  <w:rPr>
                    <w:rStyle w:val="a3"/>
                  </w:rPr>
                  <w:fldChar w:fldCharType="separate"/>
                </w:r>
                <w:r w:rsidR="008B7C0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4007AF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0">
    <w:nsid w:val="4281083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E7473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37"/>
  </w:num>
  <w:num w:numId="5">
    <w:abstractNumId w:val="21"/>
  </w:num>
  <w:num w:numId="6">
    <w:abstractNumId w:val="28"/>
  </w:num>
  <w:num w:numId="7">
    <w:abstractNumId w:val="2"/>
  </w:num>
  <w:num w:numId="8">
    <w:abstractNumId w:val="38"/>
  </w:num>
  <w:num w:numId="9">
    <w:abstractNumId w:val="36"/>
  </w:num>
  <w:num w:numId="10">
    <w:abstractNumId w:val="23"/>
  </w:num>
  <w:num w:numId="11">
    <w:abstractNumId w:val="3"/>
  </w:num>
  <w:num w:numId="12">
    <w:abstractNumId w:val="41"/>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30"/>
  </w:num>
  <w:num w:numId="18">
    <w:abstractNumId w:val="12"/>
  </w:num>
  <w:num w:numId="19">
    <w:abstractNumId w:val="19"/>
  </w:num>
  <w:num w:numId="20">
    <w:abstractNumId w:val="14"/>
  </w:num>
  <w:num w:numId="21">
    <w:abstractNumId w:val="7"/>
  </w:num>
  <w:num w:numId="22">
    <w:abstractNumId w:val="42"/>
  </w:num>
  <w:num w:numId="23">
    <w:abstractNumId w:val="25"/>
  </w:num>
  <w:num w:numId="24">
    <w:abstractNumId w:val="18"/>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9"/>
  </w:num>
  <w:num w:numId="28">
    <w:abstractNumId w:val="22"/>
  </w:num>
  <w:num w:numId="29">
    <w:abstractNumId w:val="8"/>
  </w:num>
  <w:num w:numId="30">
    <w:abstractNumId w:val="17"/>
  </w:num>
  <w:num w:numId="31">
    <w:abstractNumId w:val="40"/>
  </w:num>
  <w:num w:numId="32">
    <w:abstractNumId w:val="3"/>
    <w:lvlOverride w:ilvl="0">
      <w:startOverride w:val="1"/>
    </w:lvlOverride>
  </w:num>
  <w:num w:numId="33">
    <w:abstractNumId w:val="35"/>
  </w:num>
  <w:num w:numId="34">
    <w:abstractNumId w:val="6"/>
  </w:num>
  <w:num w:numId="35">
    <w:abstractNumId w:val="4"/>
  </w:num>
  <w:num w:numId="36">
    <w:abstractNumId w:val="29"/>
  </w:num>
  <w:num w:numId="37">
    <w:abstractNumId w:val="31"/>
  </w:num>
  <w:num w:numId="38">
    <w:abstractNumId w:val="24"/>
  </w:num>
  <w:num w:numId="39">
    <w:abstractNumId w:val="15"/>
  </w:num>
  <w:num w:numId="40">
    <w:abstractNumId w:val="26"/>
  </w:num>
  <w:num w:numId="41">
    <w:abstractNumId w:val="5"/>
  </w:num>
  <w:num w:numId="42">
    <w:abstractNumId w:val="33"/>
  </w:num>
  <w:num w:numId="43">
    <w:abstractNumId w:val="27"/>
  </w:num>
  <w:num w:numId="44">
    <w:abstractNumId w:val="20"/>
  </w:num>
  <w:num w:numId="45">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927DA"/>
    <w:rsid w:val="0009322F"/>
    <w:rsid w:val="000950FD"/>
    <w:rsid w:val="000A68BD"/>
    <w:rsid w:val="000A6F0B"/>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A25"/>
    <w:rsid w:val="008C6F57"/>
    <w:rsid w:val="008D419D"/>
    <w:rsid w:val="008E0542"/>
    <w:rsid w:val="008E0956"/>
    <w:rsid w:val="008E1AE0"/>
    <w:rsid w:val="008E4426"/>
    <w:rsid w:val="008E6F8F"/>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6B21"/>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241A-7FA9-4921-BF4B-9D92D062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1468</Words>
  <Characters>7930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21</cp:revision>
  <cp:lastPrinted>2022-01-07T10:30:00Z</cp:lastPrinted>
  <dcterms:created xsi:type="dcterms:W3CDTF">2022-09-27T09:42:00Z</dcterms:created>
  <dcterms:modified xsi:type="dcterms:W3CDTF">2022-09-28T05:56:00Z</dcterms:modified>
</cp:coreProperties>
</file>