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19F" w:rsidRPr="00614B4F" w:rsidRDefault="003D3232" w:rsidP="00D2219F">
      <w:pPr>
        <w:suppressAutoHyphens w:val="0"/>
        <w:autoSpaceDE w:val="0"/>
        <w:rPr>
          <w:sz w:val="20"/>
          <w:szCs w:val="20"/>
        </w:rPr>
      </w:pPr>
      <w:r w:rsidRPr="00614B4F">
        <w:rPr>
          <w:rFonts w:ascii="Arial" w:eastAsia="Arial" w:hAnsi="Arial" w:cs="Arial"/>
          <w:b/>
          <w:bCs/>
          <w:sz w:val="20"/>
          <w:szCs w:val="20"/>
        </w:rPr>
        <w:t xml:space="preserve">                                                                                                 </w:t>
      </w:r>
      <w:r w:rsidR="00D90D89" w:rsidRPr="00614B4F">
        <w:rPr>
          <w:rFonts w:ascii="Arial" w:eastAsia="Arial" w:hAnsi="Arial" w:cs="Arial"/>
          <w:b/>
          <w:bCs/>
          <w:sz w:val="20"/>
          <w:szCs w:val="20"/>
        </w:rPr>
        <w:t xml:space="preserve">     </w:t>
      </w:r>
      <w:r w:rsidRPr="00614B4F">
        <w:rPr>
          <w:rFonts w:ascii="Arial" w:eastAsia="Arial" w:hAnsi="Arial" w:cs="Arial"/>
          <w:b/>
          <w:bCs/>
          <w:sz w:val="20"/>
          <w:szCs w:val="20"/>
        </w:rPr>
        <w:t xml:space="preserve"> </w:t>
      </w:r>
    </w:p>
    <w:p w:rsidR="003C235F" w:rsidRPr="00614B4F" w:rsidRDefault="003C235F">
      <w:pPr>
        <w:suppressAutoHyphens w:val="0"/>
        <w:autoSpaceDE w:val="0"/>
        <w:ind w:left="5748"/>
        <w:rPr>
          <w:sz w:val="20"/>
          <w:szCs w:val="20"/>
        </w:rPr>
      </w:pPr>
    </w:p>
    <w:p w:rsidR="003C235F" w:rsidRPr="00D2219F" w:rsidRDefault="003C235F">
      <w:pPr>
        <w:pStyle w:val="af1"/>
        <w:tabs>
          <w:tab w:val="clear" w:pos="4153"/>
          <w:tab w:val="clear" w:pos="8306"/>
          <w:tab w:val="left" w:pos="4140"/>
        </w:tabs>
        <w:jc w:val="center"/>
        <w:rPr>
          <w:rFonts w:ascii="Arial" w:hAnsi="Arial" w:cs="Arial"/>
          <w:b/>
          <w:sz w:val="22"/>
          <w:szCs w:val="22"/>
        </w:rPr>
      </w:pPr>
      <w:r w:rsidRPr="00D2219F">
        <w:rPr>
          <w:rFonts w:ascii="Arial" w:hAnsi="Arial" w:cs="Arial"/>
          <w:b/>
          <w:sz w:val="22"/>
          <w:szCs w:val="22"/>
        </w:rPr>
        <w:t>ΑΠΟΣΠΑΣΜΑ</w:t>
      </w:r>
    </w:p>
    <w:p w:rsidR="003C235F" w:rsidRPr="00D2219F" w:rsidRDefault="005B55CE">
      <w:pPr>
        <w:jc w:val="center"/>
        <w:rPr>
          <w:rFonts w:ascii="Arial" w:hAnsi="Arial" w:cs="Arial"/>
          <w:b/>
          <w:sz w:val="22"/>
          <w:szCs w:val="22"/>
        </w:rPr>
      </w:pPr>
      <w:r w:rsidRPr="00D2219F">
        <w:rPr>
          <w:rFonts w:ascii="Arial" w:hAnsi="Arial" w:cs="Arial"/>
          <w:b/>
          <w:sz w:val="22"/>
          <w:szCs w:val="22"/>
        </w:rPr>
        <w:t xml:space="preserve">Από το πρακτικό της </w:t>
      </w:r>
      <w:proofErr w:type="spellStart"/>
      <w:r w:rsidRPr="00D2219F">
        <w:rPr>
          <w:rFonts w:ascii="Arial" w:hAnsi="Arial" w:cs="Arial"/>
          <w:b/>
          <w:sz w:val="22"/>
          <w:szCs w:val="22"/>
        </w:rPr>
        <w:t>αριθμ</w:t>
      </w:r>
      <w:proofErr w:type="spellEnd"/>
      <w:r w:rsidRPr="00D2219F">
        <w:rPr>
          <w:rFonts w:ascii="Arial" w:hAnsi="Arial" w:cs="Arial"/>
          <w:b/>
          <w:sz w:val="22"/>
          <w:szCs w:val="22"/>
        </w:rPr>
        <w:t xml:space="preserve">. </w:t>
      </w:r>
      <w:r w:rsidR="00BB3404" w:rsidRPr="00D2219F">
        <w:rPr>
          <w:rFonts w:ascii="Arial" w:hAnsi="Arial" w:cs="Arial"/>
          <w:b/>
          <w:sz w:val="22"/>
          <w:szCs w:val="22"/>
        </w:rPr>
        <w:t>30</w:t>
      </w:r>
      <w:r w:rsidR="003C235F" w:rsidRPr="00D2219F">
        <w:rPr>
          <w:rFonts w:ascii="Arial" w:hAnsi="Arial" w:cs="Arial"/>
          <w:b/>
          <w:sz w:val="22"/>
          <w:szCs w:val="22"/>
          <w:vertAlign w:val="superscript"/>
        </w:rPr>
        <w:t>ης</w:t>
      </w:r>
      <w:r w:rsidR="003C235F" w:rsidRPr="00D2219F">
        <w:rPr>
          <w:rFonts w:ascii="Arial" w:hAnsi="Arial" w:cs="Arial"/>
          <w:b/>
          <w:sz w:val="22"/>
          <w:szCs w:val="22"/>
        </w:rPr>
        <w:t xml:space="preserve">  /20</w:t>
      </w:r>
      <w:r w:rsidRPr="00D2219F">
        <w:rPr>
          <w:rFonts w:ascii="Arial" w:hAnsi="Arial" w:cs="Arial"/>
          <w:b/>
          <w:sz w:val="22"/>
          <w:szCs w:val="22"/>
        </w:rPr>
        <w:t>2</w:t>
      </w:r>
      <w:r w:rsidR="00B66628" w:rsidRPr="00D2219F">
        <w:rPr>
          <w:rFonts w:ascii="Arial" w:hAnsi="Arial" w:cs="Arial"/>
          <w:b/>
          <w:sz w:val="22"/>
          <w:szCs w:val="22"/>
        </w:rPr>
        <w:t>2</w:t>
      </w:r>
      <w:r w:rsidR="003C235F" w:rsidRPr="00D2219F">
        <w:rPr>
          <w:rFonts w:ascii="Arial" w:hAnsi="Arial" w:cs="Arial"/>
          <w:b/>
          <w:sz w:val="22"/>
          <w:szCs w:val="22"/>
        </w:rPr>
        <w:t xml:space="preserve"> </w:t>
      </w:r>
      <w:r w:rsidR="00157A71" w:rsidRPr="00D2219F">
        <w:rPr>
          <w:rFonts w:ascii="Arial" w:hAnsi="Arial" w:cs="Arial"/>
          <w:b/>
          <w:sz w:val="22"/>
          <w:szCs w:val="22"/>
        </w:rPr>
        <w:t xml:space="preserve"> ΤΑΚΤΙΚΗΣ</w:t>
      </w:r>
      <w:r w:rsidR="00526B61" w:rsidRPr="00D2219F">
        <w:rPr>
          <w:rFonts w:ascii="Arial" w:hAnsi="Arial" w:cs="Arial"/>
          <w:b/>
          <w:sz w:val="22"/>
          <w:szCs w:val="22"/>
        </w:rPr>
        <w:t xml:space="preserve"> ΜΕ ΤΗΛΕΔΙΑΣΚΕΨΗ</w:t>
      </w:r>
      <w:r w:rsidR="00781989" w:rsidRPr="00D2219F">
        <w:rPr>
          <w:rFonts w:ascii="Arial" w:hAnsi="Arial" w:cs="Arial"/>
          <w:b/>
          <w:sz w:val="22"/>
          <w:szCs w:val="22"/>
        </w:rPr>
        <w:t xml:space="preserve"> </w:t>
      </w:r>
      <w:r w:rsidR="00157A71" w:rsidRPr="00D2219F">
        <w:rPr>
          <w:rFonts w:ascii="Arial" w:hAnsi="Arial" w:cs="Arial"/>
          <w:b/>
          <w:sz w:val="22"/>
          <w:szCs w:val="22"/>
        </w:rPr>
        <w:t xml:space="preserve"> </w:t>
      </w:r>
      <w:r w:rsidR="003C235F" w:rsidRPr="00D2219F">
        <w:rPr>
          <w:rFonts w:ascii="Arial" w:hAnsi="Arial" w:cs="Arial"/>
          <w:b/>
          <w:sz w:val="22"/>
          <w:szCs w:val="22"/>
        </w:rPr>
        <w:t>Συνεδρίασης</w:t>
      </w:r>
    </w:p>
    <w:p w:rsidR="003C235F" w:rsidRPr="00D2219F" w:rsidRDefault="003C235F">
      <w:pPr>
        <w:rPr>
          <w:rFonts w:ascii="Arial" w:hAnsi="Arial" w:cs="Arial"/>
          <w:b/>
          <w:sz w:val="22"/>
          <w:szCs w:val="22"/>
        </w:rPr>
      </w:pPr>
      <w:r w:rsidRPr="00D2219F">
        <w:rPr>
          <w:rFonts w:ascii="Arial" w:eastAsia="Arial" w:hAnsi="Arial" w:cs="Arial"/>
          <w:b/>
          <w:sz w:val="22"/>
          <w:szCs w:val="22"/>
        </w:rPr>
        <w:t xml:space="preserve">                           </w:t>
      </w:r>
      <w:r w:rsidR="00526B61" w:rsidRPr="00D2219F">
        <w:rPr>
          <w:rFonts w:ascii="Arial" w:eastAsia="Arial" w:hAnsi="Arial" w:cs="Arial"/>
          <w:b/>
          <w:sz w:val="22"/>
          <w:szCs w:val="22"/>
        </w:rPr>
        <w:t xml:space="preserve">              </w:t>
      </w:r>
      <w:r w:rsidRPr="00D2219F">
        <w:rPr>
          <w:rFonts w:ascii="Arial" w:eastAsia="Arial" w:hAnsi="Arial" w:cs="Arial"/>
          <w:b/>
          <w:sz w:val="22"/>
          <w:szCs w:val="22"/>
        </w:rPr>
        <w:t xml:space="preserve">     </w:t>
      </w:r>
      <w:r w:rsidRPr="00D2219F">
        <w:rPr>
          <w:rFonts w:ascii="Arial" w:hAnsi="Arial" w:cs="Arial"/>
          <w:b/>
          <w:sz w:val="22"/>
          <w:szCs w:val="22"/>
        </w:rPr>
        <w:t xml:space="preserve">της  Οικονομικής Επιτροπής  Δήμου </w:t>
      </w:r>
      <w:proofErr w:type="spellStart"/>
      <w:r w:rsidRPr="00D2219F">
        <w:rPr>
          <w:rFonts w:ascii="Arial" w:hAnsi="Arial" w:cs="Arial"/>
          <w:b/>
          <w:sz w:val="22"/>
          <w:szCs w:val="22"/>
        </w:rPr>
        <w:t>Λεβαδέων</w:t>
      </w:r>
      <w:proofErr w:type="spellEnd"/>
    </w:p>
    <w:p w:rsidR="00D2219F" w:rsidRPr="00D2219F" w:rsidRDefault="003C235F" w:rsidP="00D2219F">
      <w:pPr>
        <w:jc w:val="center"/>
        <w:rPr>
          <w:rFonts w:ascii="Arial" w:hAnsi="Arial" w:cs="Arial"/>
          <w:b/>
          <w:sz w:val="22"/>
          <w:szCs w:val="22"/>
        </w:rPr>
      </w:pPr>
      <w:r w:rsidRPr="00D2219F">
        <w:rPr>
          <w:rFonts w:ascii="Arial" w:hAnsi="Arial" w:cs="Arial"/>
          <w:b/>
          <w:sz w:val="22"/>
          <w:szCs w:val="22"/>
        </w:rPr>
        <w:t xml:space="preserve">Αριθμός απόφασης : </w:t>
      </w:r>
      <w:r w:rsidR="00633DED" w:rsidRPr="00D2219F">
        <w:rPr>
          <w:rFonts w:ascii="Arial" w:hAnsi="Arial" w:cs="Arial"/>
          <w:b/>
          <w:sz w:val="22"/>
          <w:szCs w:val="22"/>
        </w:rPr>
        <w:t>2</w:t>
      </w:r>
      <w:r w:rsidR="00214628" w:rsidRPr="00D2219F">
        <w:rPr>
          <w:rFonts w:ascii="Arial" w:hAnsi="Arial" w:cs="Arial"/>
          <w:b/>
          <w:sz w:val="22"/>
          <w:szCs w:val="22"/>
        </w:rPr>
        <w:t>7</w:t>
      </w:r>
      <w:r w:rsidR="00D2219F" w:rsidRPr="00D2219F">
        <w:rPr>
          <w:rFonts w:ascii="Arial" w:hAnsi="Arial" w:cs="Arial"/>
          <w:b/>
          <w:sz w:val="22"/>
          <w:szCs w:val="22"/>
        </w:rPr>
        <w:t>6</w:t>
      </w:r>
    </w:p>
    <w:p w:rsidR="00D2219F" w:rsidRPr="00D2219F" w:rsidRDefault="00D2219F" w:rsidP="00D2219F">
      <w:pPr>
        <w:rPr>
          <w:rFonts w:ascii="Arial" w:hAnsi="Arial" w:cs="Arial"/>
          <w:b/>
          <w:sz w:val="22"/>
          <w:szCs w:val="22"/>
        </w:rPr>
      </w:pPr>
      <w:r w:rsidRPr="00D2219F">
        <w:rPr>
          <w:rFonts w:ascii="Arial" w:hAnsi="Arial" w:cs="Arial"/>
          <w:b/>
          <w:sz w:val="22"/>
          <w:szCs w:val="22"/>
        </w:rPr>
        <w:t xml:space="preserve">Έγκριση διενέργειας ανοικτού ηλεκτρονικού διαγωνισμού και κατάρτιση όρων Διακήρυξης       Σύναψης Δημόσιας Σύμβασης του έργου: </w:t>
      </w:r>
      <w:r w:rsidRPr="00D2219F">
        <w:rPr>
          <w:rFonts w:ascii="Arial" w:eastAsia="Calibri" w:hAnsi="Arial" w:cs="Arial"/>
          <w:b/>
          <w:sz w:val="22"/>
          <w:szCs w:val="22"/>
        </w:rPr>
        <w:t>«ΔΗΜΙΟΥΡΓΙΑ ΧΩΡΩΝ ΠΡΑΣΙΝΟΥ – ΠΑΡΚΑ  ΤΣΕΠΗΣ»</w:t>
      </w:r>
    </w:p>
    <w:p w:rsidR="001457F2" w:rsidRPr="00B71BD1" w:rsidRDefault="001457F2" w:rsidP="00D2219F">
      <w:pPr>
        <w:rPr>
          <w:rFonts w:ascii="Arial" w:hAnsi="Arial" w:cs="Arial"/>
          <w:b/>
          <w:sz w:val="22"/>
          <w:szCs w:val="22"/>
        </w:rPr>
      </w:pPr>
    </w:p>
    <w:p w:rsidR="00B66628" w:rsidRPr="00B71BD1" w:rsidRDefault="0018506E" w:rsidP="00B66628">
      <w:pPr>
        <w:pStyle w:val="ad"/>
        <w:spacing w:line="288" w:lineRule="auto"/>
        <w:rPr>
          <w:rFonts w:ascii="Arial" w:eastAsia="Arial" w:hAnsi="Arial" w:cs="Arial"/>
          <w:sz w:val="22"/>
          <w:szCs w:val="22"/>
        </w:rPr>
      </w:pPr>
      <w:r w:rsidRPr="00B71BD1">
        <w:rPr>
          <w:rFonts w:ascii="Arial" w:hAnsi="Arial" w:cs="Arial"/>
          <w:sz w:val="22"/>
          <w:szCs w:val="22"/>
        </w:rPr>
        <w:t>Στη Λιβαδειά σήμερα 2</w:t>
      </w:r>
      <w:r w:rsidR="00521BDB" w:rsidRPr="00B71BD1">
        <w:rPr>
          <w:rFonts w:ascii="Arial" w:hAnsi="Arial" w:cs="Arial"/>
          <w:sz w:val="22"/>
          <w:szCs w:val="22"/>
        </w:rPr>
        <w:t>0</w:t>
      </w:r>
      <w:r w:rsidR="00B66628" w:rsidRPr="00B71BD1">
        <w:rPr>
          <w:rFonts w:ascii="Arial" w:hAnsi="Arial" w:cs="Arial"/>
          <w:sz w:val="22"/>
          <w:szCs w:val="22"/>
          <w:vertAlign w:val="superscript"/>
        </w:rPr>
        <w:t>η</w:t>
      </w:r>
      <w:r w:rsidR="00B66628" w:rsidRPr="00B71BD1">
        <w:rPr>
          <w:rFonts w:ascii="Arial" w:hAnsi="Arial" w:cs="Arial"/>
          <w:sz w:val="22"/>
          <w:szCs w:val="22"/>
        </w:rPr>
        <w:t xml:space="preserve">  </w:t>
      </w:r>
      <w:r w:rsidR="00521BDB" w:rsidRPr="00B71BD1">
        <w:rPr>
          <w:rFonts w:ascii="Arial" w:hAnsi="Arial" w:cs="Arial"/>
          <w:sz w:val="22"/>
          <w:szCs w:val="22"/>
        </w:rPr>
        <w:t>Σεπτεμβρίου</w:t>
      </w:r>
      <w:r w:rsidR="00B66628" w:rsidRPr="00B71BD1">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00B66628" w:rsidRPr="00B71BD1">
        <w:rPr>
          <w:rFonts w:ascii="Arial" w:hAnsi="Arial" w:cs="Arial"/>
          <w:sz w:val="22"/>
          <w:szCs w:val="22"/>
        </w:rPr>
        <w:t>Λεβαδέων</w:t>
      </w:r>
      <w:proofErr w:type="spellEnd"/>
      <w:r w:rsidR="00B66628" w:rsidRPr="00B71BD1">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B71BD1">
        <w:rPr>
          <w:rFonts w:ascii="Arial" w:hAnsi="Arial" w:cs="Arial"/>
          <w:sz w:val="22"/>
          <w:szCs w:val="22"/>
        </w:rPr>
        <w:t>κορωνοϊού</w:t>
      </w:r>
      <w:proofErr w:type="spellEnd"/>
      <w:r w:rsidR="00B66628" w:rsidRPr="00B71BD1">
        <w:rPr>
          <w:rFonts w:ascii="Arial" w:hAnsi="Arial" w:cs="Arial"/>
          <w:sz w:val="22"/>
          <w:szCs w:val="22"/>
        </w:rPr>
        <w:t xml:space="preserve"> </w:t>
      </w:r>
      <w:r w:rsidR="00B66628" w:rsidRPr="00B71BD1">
        <w:rPr>
          <w:rFonts w:ascii="Arial" w:hAnsi="Arial" w:cs="Arial"/>
          <w:sz w:val="22"/>
          <w:szCs w:val="22"/>
          <w:lang w:val="en-US"/>
        </w:rPr>
        <w:t>COVID</w:t>
      </w:r>
      <w:r w:rsidR="00B66628" w:rsidRPr="00B71BD1">
        <w:rPr>
          <w:rFonts w:ascii="Arial" w:hAnsi="Arial" w:cs="Arial"/>
          <w:sz w:val="22"/>
          <w:szCs w:val="22"/>
        </w:rPr>
        <w:t xml:space="preserve"> -19»  </w:t>
      </w:r>
      <w:r w:rsidR="00B66628" w:rsidRPr="00B71BD1">
        <w:rPr>
          <w:rFonts w:ascii="Arial" w:eastAsia="Arial" w:hAnsi="Arial" w:cs="Arial"/>
          <w:sz w:val="22"/>
          <w:szCs w:val="22"/>
        </w:rPr>
        <w:t xml:space="preserve">  </w:t>
      </w:r>
      <w:r w:rsidR="00B66628" w:rsidRPr="00B71BD1">
        <w:rPr>
          <w:rFonts w:ascii="Arial" w:hAnsi="Arial" w:cs="Arial"/>
          <w:sz w:val="22"/>
          <w:szCs w:val="22"/>
        </w:rPr>
        <w:t xml:space="preserve">και μετά  από  την </w:t>
      </w:r>
      <w:proofErr w:type="spellStart"/>
      <w:r w:rsidR="00B66628" w:rsidRPr="00B71BD1">
        <w:rPr>
          <w:rFonts w:ascii="Arial" w:hAnsi="Arial" w:cs="Arial"/>
          <w:sz w:val="22"/>
          <w:szCs w:val="22"/>
        </w:rPr>
        <w:t>αρ.πρωτ</w:t>
      </w:r>
      <w:proofErr w:type="spellEnd"/>
      <w:r w:rsidR="00B66628" w:rsidRPr="00B71BD1">
        <w:rPr>
          <w:rFonts w:ascii="Arial" w:hAnsi="Arial" w:cs="Arial"/>
          <w:sz w:val="22"/>
          <w:szCs w:val="22"/>
        </w:rPr>
        <w:t>. 1</w:t>
      </w:r>
      <w:r w:rsidR="00BB3404" w:rsidRPr="00B71BD1">
        <w:rPr>
          <w:rFonts w:ascii="Arial" w:hAnsi="Arial" w:cs="Arial"/>
          <w:sz w:val="22"/>
          <w:szCs w:val="22"/>
        </w:rPr>
        <w:t>6182</w:t>
      </w:r>
      <w:r w:rsidR="003854B0" w:rsidRPr="00B71BD1">
        <w:rPr>
          <w:rFonts w:ascii="Arial" w:hAnsi="Arial" w:cs="Arial"/>
          <w:sz w:val="22"/>
          <w:szCs w:val="22"/>
        </w:rPr>
        <w:t>/</w:t>
      </w:r>
      <w:r w:rsidR="00BB3404" w:rsidRPr="00B71BD1">
        <w:rPr>
          <w:rFonts w:ascii="Arial" w:hAnsi="Arial" w:cs="Arial"/>
          <w:sz w:val="22"/>
          <w:szCs w:val="22"/>
        </w:rPr>
        <w:t>16-09</w:t>
      </w:r>
      <w:r w:rsidR="00B66628" w:rsidRPr="00B71BD1">
        <w:rPr>
          <w:rFonts w:ascii="Arial" w:hAnsi="Arial" w:cs="Arial"/>
          <w:sz w:val="22"/>
          <w:szCs w:val="22"/>
        </w:rPr>
        <w:t xml:space="preserve">-2022 έγγραφη πρόσκληση του  Προέδρου της  &amp; Δημάρχου </w:t>
      </w:r>
      <w:proofErr w:type="spellStart"/>
      <w:r w:rsidR="00B66628" w:rsidRPr="00B71BD1">
        <w:rPr>
          <w:rFonts w:ascii="Arial" w:hAnsi="Arial" w:cs="Arial"/>
          <w:sz w:val="22"/>
          <w:szCs w:val="22"/>
        </w:rPr>
        <w:t>Λεβαδέων</w:t>
      </w:r>
      <w:proofErr w:type="spellEnd"/>
      <w:r w:rsidR="00B66628" w:rsidRPr="00B71BD1">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B71BD1">
        <w:rPr>
          <w:rFonts w:ascii="Arial" w:eastAsia="Arial" w:hAnsi="Arial" w:cs="Arial"/>
          <w:sz w:val="22"/>
          <w:szCs w:val="22"/>
        </w:rPr>
        <w:t>Αυτ</w:t>
      </w:r>
      <w:proofErr w:type="spellEnd"/>
      <w:r w:rsidR="00B66628" w:rsidRPr="00B71BD1">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29669E" w:rsidRPr="00B71BD1" w:rsidRDefault="00B66628" w:rsidP="0029669E">
      <w:pPr>
        <w:ind w:left="432" w:hanging="432"/>
        <w:jc w:val="both"/>
        <w:rPr>
          <w:rFonts w:ascii="Arial" w:hAnsi="Arial" w:cs="Arial"/>
          <w:sz w:val="22"/>
          <w:szCs w:val="22"/>
        </w:rPr>
      </w:pPr>
      <w:r w:rsidRPr="00B71BD1">
        <w:rPr>
          <w:rFonts w:ascii="Arial" w:hAnsi="Arial" w:cs="Arial"/>
          <w:sz w:val="22"/>
          <w:szCs w:val="22"/>
        </w:rPr>
        <w:t xml:space="preserve">     </w:t>
      </w:r>
      <w:r w:rsidR="0029669E" w:rsidRPr="00B71BD1">
        <w:rPr>
          <w:rFonts w:ascii="Arial" w:hAnsi="Arial" w:cs="Arial"/>
          <w:sz w:val="22"/>
          <w:szCs w:val="22"/>
        </w:rPr>
        <w:t>Αφού  διαπιστώθηκε ότι υπάρχει νόμιμη απαρτία, επειδή σε σύνολο 9 μελών ήταν</w:t>
      </w:r>
    </w:p>
    <w:p w:rsidR="0029669E" w:rsidRPr="00B71BD1" w:rsidRDefault="0029669E" w:rsidP="0029669E">
      <w:pPr>
        <w:ind w:left="432" w:hanging="432"/>
        <w:jc w:val="both"/>
        <w:rPr>
          <w:rFonts w:ascii="Arial" w:hAnsi="Arial" w:cs="Arial"/>
          <w:sz w:val="22"/>
          <w:szCs w:val="22"/>
        </w:rPr>
      </w:pPr>
      <w:r w:rsidRPr="00B71BD1">
        <w:rPr>
          <w:rFonts w:ascii="Arial" w:hAnsi="Arial" w:cs="Arial"/>
          <w:sz w:val="22"/>
          <w:szCs w:val="22"/>
        </w:rPr>
        <w:t xml:space="preserve">παρόντα </w:t>
      </w:r>
      <w:r w:rsidRPr="00B71BD1">
        <w:rPr>
          <w:rFonts w:ascii="Arial" w:hAnsi="Arial" w:cs="Arial"/>
          <w:sz w:val="22"/>
          <w:szCs w:val="22"/>
          <w:lang w:val="en-US"/>
        </w:rPr>
        <w:t>o</w:t>
      </w:r>
      <w:proofErr w:type="spellStart"/>
      <w:r w:rsidRPr="00B71BD1">
        <w:rPr>
          <w:rFonts w:ascii="Arial" w:hAnsi="Arial" w:cs="Arial"/>
          <w:sz w:val="22"/>
          <w:szCs w:val="22"/>
        </w:rPr>
        <w:t>κτώ</w:t>
      </w:r>
      <w:proofErr w:type="spellEnd"/>
      <w:r w:rsidRPr="00B71BD1">
        <w:rPr>
          <w:rFonts w:ascii="Arial" w:hAnsi="Arial" w:cs="Arial"/>
          <w:sz w:val="22"/>
          <w:szCs w:val="22"/>
        </w:rPr>
        <w:t xml:space="preserve">  (8),  ήτοι:</w:t>
      </w:r>
    </w:p>
    <w:p w:rsidR="0029669E" w:rsidRPr="00B71BD1" w:rsidRDefault="0029669E" w:rsidP="0029669E">
      <w:pPr>
        <w:ind w:left="432" w:hanging="432"/>
        <w:jc w:val="both"/>
        <w:rPr>
          <w:rFonts w:ascii="Arial" w:hAnsi="Arial" w:cs="Arial"/>
          <w:sz w:val="22"/>
          <w:szCs w:val="22"/>
        </w:rPr>
      </w:pPr>
    </w:p>
    <w:p w:rsidR="0029669E" w:rsidRPr="00B71BD1" w:rsidRDefault="0029669E" w:rsidP="0029669E">
      <w:pPr>
        <w:jc w:val="both"/>
        <w:rPr>
          <w:rFonts w:ascii="Arial" w:hAnsi="Arial" w:cs="Arial"/>
          <w:b/>
          <w:sz w:val="22"/>
          <w:szCs w:val="22"/>
        </w:rPr>
      </w:pPr>
      <w:r w:rsidRPr="00B71BD1">
        <w:rPr>
          <w:rFonts w:ascii="Arial" w:hAnsi="Arial" w:cs="Arial"/>
          <w:b/>
          <w:sz w:val="22"/>
          <w:szCs w:val="22"/>
        </w:rPr>
        <w:tab/>
        <w:t xml:space="preserve">                  ΠΑΡΟΝΤΕΣ                                                                 ΑΠΟΝΤΕΣ</w:t>
      </w:r>
    </w:p>
    <w:p w:rsidR="0029669E" w:rsidRPr="00B71BD1" w:rsidRDefault="0029669E" w:rsidP="0029669E">
      <w:pPr>
        <w:pStyle w:val="28"/>
        <w:rPr>
          <w:rFonts w:ascii="Arial" w:hAnsi="Arial" w:cs="Arial"/>
          <w:sz w:val="22"/>
          <w:szCs w:val="22"/>
        </w:rPr>
      </w:pPr>
      <w:r w:rsidRPr="00B71BD1">
        <w:rPr>
          <w:rFonts w:ascii="Arial" w:hAnsi="Arial" w:cs="Arial"/>
          <w:color w:val="000000"/>
          <w:sz w:val="22"/>
          <w:szCs w:val="22"/>
        </w:rPr>
        <w:t>1</w:t>
      </w:r>
      <w:r w:rsidRPr="00B71BD1">
        <w:rPr>
          <w:rFonts w:ascii="Arial" w:hAnsi="Arial" w:cs="Arial"/>
          <w:sz w:val="22"/>
          <w:szCs w:val="22"/>
        </w:rPr>
        <w:t xml:space="preserve">.Ταγκαλέγκας Ιωάννης                                                             1. </w:t>
      </w:r>
      <w:proofErr w:type="spellStart"/>
      <w:r w:rsidR="00BB3404" w:rsidRPr="00B71BD1">
        <w:rPr>
          <w:rFonts w:ascii="Arial" w:hAnsi="Arial" w:cs="Arial"/>
          <w:sz w:val="22"/>
          <w:szCs w:val="22"/>
        </w:rPr>
        <w:t>Πούλος</w:t>
      </w:r>
      <w:proofErr w:type="spellEnd"/>
      <w:r w:rsidR="00BB3404" w:rsidRPr="00B71BD1">
        <w:rPr>
          <w:rFonts w:ascii="Arial" w:hAnsi="Arial" w:cs="Arial"/>
          <w:sz w:val="22"/>
          <w:szCs w:val="22"/>
        </w:rPr>
        <w:t xml:space="preserve"> Ευάγγελος</w:t>
      </w:r>
      <w:r w:rsidRPr="00B71BD1">
        <w:rPr>
          <w:rFonts w:ascii="Arial" w:hAnsi="Arial" w:cs="Arial"/>
          <w:sz w:val="22"/>
          <w:szCs w:val="22"/>
        </w:rPr>
        <w:t xml:space="preserve"> </w:t>
      </w:r>
    </w:p>
    <w:p w:rsidR="0029669E" w:rsidRPr="00B71BD1" w:rsidRDefault="0029669E" w:rsidP="0029669E">
      <w:pPr>
        <w:pStyle w:val="28"/>
        <w:rPr>
          <w:rFonts w:ascii="Arial" w:hAnsi="Arial" w:cs="Arial"/>
          <w:sz w:val="22"/>
          <w:szCs w:val="22"/>
        </w:rPr>
      </w:pPr>
      <w:r w:rsidRPr="00B71BD1">
        <w:rPr>
          <w:rFonts w:ascii="Arial" w:hAnsi="Arial" w:cs="Arial"/>
          <w:sz w:val="22"/>
          <w:szCs w:val="22"/>
        </w:rPr>
        <w:t xml:space="preserve">2. </w:t>
      </w:r>
      <w:proofErr w:type="spellStart"/>
      <w:r w:rsidR="00BB3404" w:rsidRPr="00B71BD1">
        <w:rPr>
          <w:rFonts w:ascii="Arial" w:hAnsi="Arial" w:cs="Arial"/>
          <w:sz w:val="22"/>
          <w:szCs w:val="22"/>
        </w:rPr>
        <w:t>Μητάς</w:t>
      </w:r>
      <w:proofErr w:type="spellEnd"/>
      <w:r w:rsidR="00BB3404" w:rsidRPr="00B71BD1">
        <w:rPr>
          <w:rFonts w:ascii="Arial" w:hAnsi="Arial" w:cs="Arial"/>
          <w:sz w:val="22"/>
          <w:szCs w:val="22"/>
        </w:rPr>
        <w:t xml:space="preserve"> </w:t>
      </w:r>
      <w:r w:rsidRPr="00B71BD1">
        <w:rPr>
          <w:rFonts w:ascii="Arial" w:hAnsi="Arial" w:cs="Arial"/>
          <w:sz w:val="22"/>
          <w:szCs w:val="22"/>
        </w:rPr>
        <w:t xml:space="preserve"> Αλέξανδρο</w:t>
      </w:r>
      <w:r w:rsidR="00BB3404" w:rsidRPr="00B71BD1">
        <w:rPr>
          <w:rFonts w:ascii="Arial" w:hAnsi="Arial" w:cs="Arial"/>
          <w:sz w:val="22"/>
          <w:szCs w:val="22"/>
        </w:rPr>
        <w:t>ς</w:t>
      </w:r>
      <w:r w:rsidRPr="00B71BD1">
        <w:rPr>
          <w:rFonts w:ascii="Arial" w:hAnsi="Arial" w:cs="Arial"/>
          <w:sz w:val="22"/>
          <w:szCs w:val="22"/>
        </w:rPr>
        <w:t xml:space="preserve">         </w:t>
      </w:r>
    </w:p>
    <w:p w:rsidR="0029669E" w:rsidRPr="00B71BD1" w:rsidRDefault="0029669E" w:rsidP="0029669E">
      <w:pPr>
        <w:pStyle w:val="28"/>
        <w:rPr>
          <w:rFonts w:ascii="Arial" w:hAnsi="Arial" w:cs="Arial"/>
          <w:sz w:val="22"/>
          <w:szCs w:val="22"/>
        </w:rPr>
      </w:pPr>
      <w:r w:rsidRPr="00B71BD1">
        <w:rPr>
          <w:rFonts w:ascii="Arial" w:hAnsi="Arial" w:cs="Arial"/>
          <w:sz w:val="22"/>
          <w:szCs w:val="22"/>
        </w:rPr>
        <w:t xml:space="preserve">3.Νταντούμη Ιωάννα(αν/κό μέλος κ. </w:t>
      </w:r>
      <w:proofErr w:type="spellStart"/>
      <w:r w:rsidRPr="00B71BD1">
        <w:rPr>
          <w:rFonts w:ascii="Arial" w:hAnsi="Arial" w:cs="Arial"/>
          <w:sz w:val="22"/>
          <w:szCs w:val="22"/>
        </w:rPr>
        <w:t>Καλογρηά</w:t>
      </w:r>
      <w:proofErr w:type="spellEnd"/>
      <w:r w:rsidRPr="00B71BD1">
        <w:rPr>
          <w:rFonts w:ascii="Arial" w:hAnsi="Arial" w:cs="Arial"/>
          <w:sz w:val="22"/>
          <w:szCs w:val="22"/>
        </w:rPr>
        <w:t xml:space="preserve"> Αθανασίου)    </w:t>
      </w:r>
      <w:r w:rsidR="00BB3404" w:rsidRPr="00B71BD1">
        <w:rPr>
          <w:rFonts w:ascii="Arial" w:hAnsi="Arial" w:cs="Arial"/>
          <w:sz w:val="22"/>
          <w:szCs w:val="22"/>
        </w:rPr>
        <w:t>Αν και είχε νόμιμα προσκληθεί</w:t>
      </w:r>
      <w:r w:rsidRPr="00B71BD1">
        <w:rPr>
          <w:rFonts w:ascii="Arial" w:hAnsi="Arial" w:cs="Arial"/>
          <w:sz w:val="22"/>
          <w:szCs w:val="22"/>
        </w:rPr>
        <w:t xml:space="preserve">  </w:t>
      </w:r>
    </w:p>
    <w:p w:rsidR="0029669E" w:rsidRPr="00B71BD1" w:rsidRDefault="0029669E" w:rsidP="0029669E">
      <w:pPr>
        <w:pStyle w:val="28"/>
        <w:rPr>
          <w:rFonts w:ascii="Arial" w:hAnsi="Arial" w:cs="Arial"/>
          <w:sz w:val="22"/>
          <w:szCs w:val="22"/>
        </w:rPr>
      </w:pPr>
      <w:r w:rsidRPr="00B71BD1">
        <w:rPr>
          <w:rFonts w:ascii="Arial" w:hAnsi="Arial" w:cs="Arial"/>
          <w:sz w:val="22"/>
          <w:szCs w:val="22"/>
        </w:rPr>
        <w:t xml:space="preserve">4.Σαγιάννης Μιχαήλ                             </w:t>
      </w:r>
    </w:p>
    <w:p w:rsidR="0029669E" w:rsidRPr="00B71BD1" w:rsidRDefault="0029669E" w:rsidP="0029669E">
      <w:pPr>
        <w:pStyle w:val="28"/>
        <w:rPr>
          <w:rFonts w:ascii="Arial" w:hAnsi="Arial" w:cs="Arial"/>
          <w:sz w:val="22"/>
          <w:szCs w:val="22"/>
        </w:rPr>
      </w:pPr>
      <w:r w:rsidRPr="00B71BD1">
        <w:rPr>
          <w:rFonts w:ascii="Arial" w:hAnsi="Arial" w:cs="Arial"/>
          <w:sz w:val="22"/>
          <w:szCs w:val="22"/>
        </w:rPr>
        <w:t xml:space="preserve">5.Μερτζάνης  Κωνσταντίνος   </w:t>
      </w:r>
    </w:p>
    <w:p w:rsidR="0029669E" w:rsidRPr="00B71BD1" w:rsidRDefault="0029669E" w:rsidP="0029669E">
      <w:pPr>
        <w:pStyle w:val="28"/>
        <w:rPr>
          <w:rFonts w:ascii="Arial" w:hAnsi="Arial" w:cs="Arial"/>
          <w:sz w:val="22"/>
          <w:szCs w:val="22"/>
        </w:rPr>
      </w:pPr>
      <w:r w:rsidRPr="00B71BD1">
        <w:rPr>
          <w:rFonts w:ascii="Arial" w:hAnsi="Arial" w:cs="Arial"/>
          <w:sz w:val="22"/>
          <w:szCs w:val="22"/>
        </w:rPr>
        <w:t xml:space="preserve">6.Καπλάνης Κωνσταντίνος </w:t>
      </w:r>
    </w:p>
    <w:p w:rsidR="0029669E" w:rsidRPr="00B71BD1" w:rsidRDefault="0029669E" w:rsidP="0029669E">
      <w:pPr>
        <w:ind w:left="432" w:hanging="432"/>
        <w:jc w:val="both"/>
        <w:rPr>
          <w:rFonts w:ascii="Arial" w:hAnsi="Arial" w:cs="Arial"/>
          <w:sz w:val="22"/>
          <w:szCs w:val="22"/>
        </w:rPr>
      </w:pPr>
      <w:r w:rsidRPr="00B71BD1">
        <w:rPr>
          <w:rFonts w:ascii="Arial" w:hAnsi="Arial" w:cs="Arial"/>
          <w:sz w:val="22"/>
          <w:szCs w:val="22"/>
        </w:rPr>
        <w:t xml:space="preserve">     7.Πούλος Ευάγγελος</w:t>
      </w:r>
    </w:p>
    <w:p w:rsidR="00E34633" w:rsidRPr="00B71BD1" w:rsidRDefault="0029669E" w:rsidP="0029669E">
      <w:pPr>
        <w:ind w:left="432" w:hanging="432"/>
        <w:jc w:val="both"/>
        <w:rPr>
          <w:rFonts w:ascii="Arial" w:hAnsi="Arial" w:cs="Arial"/>
          <w:sz w:val="22"/>
          <w:szCs w:val="22"/>
        </w:rPr>
      </w:pPr>
      <w:r w:rsidRPr="00B71BD1">
        <w:rPr>
          <w:rFonts w:ascii="Arial" w:hAnsi="Arial" w:cs="Arial"/>
          <w:sz w:val="22"/>
          <w:szCs w:val="22"/>
        </w:rPr>
        <w:t xml:space="preserve">     8.Μπράλιος Νικόλαος</w:t>
      </w:r>
    </w:p>
    <w:p w:rsidR="00E34633" w:rsidRPr="00B71BD1" w:rsidRDefault="00E34633" w:rsidP="000378B7">
      <w:pPr>
        <w:ind w:left="432" w:hanging="432"/>
        <w:jc w:val="both"/>
        <w:rPr>
          <w:rFonts w:ascii="Arial" w:hAnsi="Arial" w:cs="Arial"/>
          <w:sz w:val="22"/>
          <w:szCs w:val="22"/>
        </w:rPr>
      </w:pPr>
    </w:p>
    <w:p w:rsidR="00D2219F" w:rsidRPr="008A6F0D" w:rsidRDefault="00823CE7" w:rsidP="00D2219F">
      <w:pPr>
        <w:jc w:val="both"/>
        <w:rPr>
          <w:rFonts w:ascii="Arial" w:hAnsi="Arial" w:cs="Arial"/>
          <w:vanish/>
          <w:specVanish/>
        </w:rPr>
      </w:pPr>
      <w:r w:rsidRPr="00B71BD1">
        <w:rPr>
          <w:rFonts w:ascii="Arial" w:eastAsia="Arial" w:hAnsi="Arial" w:cs="Arial"/>
          <w:sz w:val="22"/>
          <w:szCs w:val="22"/>
        </w:rPr>
        <w:t xml:space="preserve">Ο Πρόεδρος της Οικονομικής Επιτροπής  εισηγούμενος το  </w:t>
      </w:r>
      <w:r w:rsidR="00B71BD1">
        <w:rPr>
          <w:rFonts w:ascii="Arial" w:eastAsia="Arial" w:hAnsi="Arial" w:cs="Arial"/>
          <w:sz w:val="22"/>
          <w:szCs w:val="22"/>
        </w:rPr>
        <w:t>1</w:t>
      </w:r>
      <w:r w:rsidR="00D2219F">
        <w:rPr>
          <w:rFonts w:ascii="Arial" w:eastAsia="Arial" w:hAnsi="Arial" w:cs="Arial"/>
          <w:sz w:val="22"/>
          <w:szCs w:val="22"/>
        </w:rPr>
        <w:t>1</w:t>
      </w:r>
      <w:r w:rsidRPr="00B71BD1">
        <w:rPr>
          <w:rFonts w:ascii="Arial" w:eastAsia="Arial" w:hAnsi="Arial" w:cs="Arial"/>
          <w:sz w:val="22"/>
          <w:szCs w:val="22"/>
          <w:vertAlign w:val="superscript"/>
        </w:rPr>
        <w:t>ο</w:t>
      </w:r>
      <w:r w:rsidRPr="00B71BD1">
        <w:rPr>
          <w:rFonts w:ascii="Arial" w:eastAsia="Arial" w:hAnsi="Arial" w:cs="Arial"/>
          <w:sz w:val="22"/>
          <w:szCs w:val="22"/>
        </w:rPr>
        <w:t xml:space="preserve">  θέμα της ημερήσιας διάταξης έθεσε υπόψη των το με  </w:t>
      </w:r>
      <w:proofErr w:type="spellStart"/>
      <w:r w:rsidRPr="00B71BD1">
        <w:rPr>
          <w:rFonts w:ascii="Arial" w:eastAsia="Arial" w:hAnsi="Arial" w:cs="Arial"/>
          <w:sz w:val="22"/>
          <w:szCs w:val="22"/>
        </w:rPr>
        <w:t>αριθμ</w:t>
      </w:r>
      <w:proofErr w:type="spellEnd"/>
      <w:r w:rsidRPr="00B71BD1">
        <w:rPr>
          <w:rFonts w:ascii="Arial" w:eastAsia="Arial" w:hAnsi="Arial" w:cs="Arial"/>
          <w:sz w:val="22"/>
          <w:szCs w:val="22"/>
        </w:rPr>
        <w:t xml:space="preserve">. </w:t>
      </w:r>
      <w:proofErr w:type="spellStart"/>
      <w:r w:rsidRPr="00B71BD1">
        <w:rPr>
          <w:rFonts w:ascii="Arial" w:eastAsia="Arial" w:hAnsi="Arial" w:cs="Arial"/>
          <w:sz w:val="22"/>
          <w:szCs w:val="22"/>
        </w:rPr>
        <w:t>πρωτ</w:t>
      </w:r>
      <w:proofErr w:type="spellEnd"/>
      <w:r w:rsidRPr="00B71BD1">
        <w:rPr>
          <w:rFonts w:ascii="Arial" w:eastAsia="Arial" w:hAnsi="Arial" w:cs="Arial"/>
          <w:sz w:val="22"/>
          <w:szCs w:val="22"/>
        </w:rPr>
        <w:t xml:space="preserve">. </w:t>
      </w:r>
      <w:r w:rsidR="00E55EB8" w:rsidRPr="00B71BD1">
        <w:rPr>
          <w:rFonts w:ascii="Arial" w:eastAsia="Arial" w:hAnsi="Arial" w:cs="Arial"/>
          <w:sz w:val="22"/>
          <w:szCs w:val="22"/>
        </w:rPr>
        <w:t>1</w:t>
      </w:r>
      <w:r w:rsidR="00D2219F">
        <w:rPr>
          <w:rFonts w:ascii="Arial" w:eastAsia="Arial" w:hAnsi="Arial" w:cs="Arial"/>
          <w:sz w:val="22"/>
          <w:szCs w:val="22"/>
        </w:rPr>
        <w:t>6016/15</w:t>
      </w:r>
      <w:r w:rsidR="00E55EB8" w:rsidRPr="00B71BD1">
        <w:rPr>
          <w:rFonts w:ascii="Arial" w:eastAsia="Arial" w:hAnsi="Arial" w:cs="Arial"/>
          <w:sz w:val="22"/>
          <w:szCs w:val="22"/>
        </w:rPr>
        <w:t xml:space="preserve">-09-2022  </w:t>
      </w:r>
      <w:r w:rsidR="00E55EB8" w:rsidRPr="00B71BD1">
        <w:rPr>
          <w:rFonts w:ascii="Arial" w:hAnsi="Arial" w:cs="Arial"/>
          <w:color w:val="000000"/>
          <w:sz w:val="22"/>
          <w:szCs w:val="22"/>
          <w:lang w:eastAsia="el-GR"/>
        </w:rPr>
        <w:t xml:space="preserve">έγγραφο </w:t>
      </w:r>
      <w:r w:rsidR="00214628" w:rsidRPr="00B71BD1">
        <w:rPr>
          <w:rFonts w:ascii="Arial" w:hAnsi="Arial" w:cs="Arial"/>
          <w:color w:val="000000"/>
          <w:sz w:val="22"/>
          <w:szCs w:val="22"/>
          <w:lang w:eastAsia="el-GR"/>
        </w:rPr>
        <w:t xml:space="preserve"> </w:t>
      </w:r>
      <w:r w:rsidR="00CC5E70">
        <w:rPr>
          <w:rFonts w:ascii="Arial" w:eastAsia="Arial" w:hAnsi="Arial" w:cs="Arial"/>
          <w:sz w:val="22"/>
          <w:szCs w:val="22"/>
        </w:rPr>
        <w:t>της Δ/</w:t>
      </w:r>
      <w:proofErr w:type="spellStart"/>
      <w:r w:rsidR="00CC5E70">
        <w:rPr>
          <w:rFonts w:ascii="Arial" w:eastAsia="Arial" w:hAnsi="Arial" w:cs="Arial"/>
          <w:sz w:val="22"/>
          <w:szCs w:val="22"/>
        </w:rPr>
        <w:t>νσης</w:t>
      </w:r>
      <w:proofErr w:type="spellEnd"/>
      <w:r w:rsidR="00CC5E70">
        <w:rPr>
          <w:rFonts w:ascii="Arial" w:eastAsia="Arial" w:hAnsi="Arial" w:cs="Arial"/>
          <w:sz w:val="22"/>
          <w:szCs w:val="22"/>
        </w:rPr>
        <w:t xml:space="preserve"> Τεχνικών Υπηρεσιών </w:t>
      </w:r>
      <w:r w:rsidR="00214628" w:rsidRPr="00B71BD1">
        <w:rPr>
          <w:rFonts w:ascii="Arial" w:hAnsi="Arial" w:cs="Arial"/>
          <w:color w:val="000000"/>
          <w:sz w:val="22"/>
          <w:szCs w:val="22"/>
          <w:lang w:eastAsia="el-GR"/>
        </w:rPr>
        <w:t xml:space="preserve"> </w:t>
      </w:r>
      <w:r w:rsidR="00E55EB8" w:rsidRPr="00B71BD1">
        <w:rPr>
          <w:rFonts w:ascii="Arial" w:hAnsi="Arial" w:cs="Arial"/>
          <w:color w:val="000000"/>
          <w:sz w:val="22"/>
          <w:szCs w:val="22"/>
          <w:lang w:eastAsia="el-GR"/>
        </w:rPr>
        <w:t xml:space="preserve">του Δήμου </w:t>
      </w:r>
      <w:proofErr w:type="spellStart"/>
      <w:r w:rsidR="00E55EB8" w:rsidRPr="00B71BD1">
        <w:rPr>
          <w:rFonts w:ascii="Arial" w:hAnsi="Arial" w:cs="Arial"/>
          <w:color w:val="000000"/>
          <w:sz w:val="22"/>
          <w:szCs w:val="22"/>
          <w:lang w:eastAsia="el-GR"/>
        </w:rPr>
        <w:t>Λεβαδέων</w:t>
      </w:r>
      <w:proofErr w:type="spellEnd"/>
      <w:r w:rsidR="00E55EB8" w:rsidRPr="00B71BD1">
        <w:rPr>
          <w:rFonts w:ascii="Arial" w:hAnsi="Arial" w:cs="Arial"/>
          <w:color w:val="000000"/>
          <w:sz w:val="22"/>
          <w:szCs w:val="22"/>
          <w:lang w:eastAsia="el-GR"/>
        </w:rPr>
        <w:t xml:space="preserve"> </w:t>
      </w:r>
      <w:r w:rsidRPr="00B71BD1">
        <w:rPr>
          <w:rFonts w:ascii="Arial" w:eastAsia="Calibri" w:hAnsi="Arial" w:cs="Arial"/>
          <w:color w:val="000000"/>
          <w:kern w:val="2"/>
          <w:sz w:val="22"/>
          <w:szCs w:val="22"/>
          <w:shd w:val="clear" w:color="auto" w:fill="FFFFFF"/>
        </w:rPr>
        <w:t xml:space="preserve"> στο  οποίο</w:t>
      </w:r>
      <w:r w:rsidRPr="00B71BD1">
        <w:rPr>
          <w:rFonts w:ascii="Arial" w:eastAsia="Arial" w:hAnsi="Arial" w:cs="Arial"/>
          <w:sz w:val="22"/>
          <w:szCs w:val="22"/>
        </w:rPr>
        <w:t xml:space="preserve"> αναφέρονται </w:t>
      </w:r>
      <w:r w:rsidRPr="00B71BD1">
        <w:rPr>
          <w:rFonts w:ascii="Arial" w:hAnsi="Arial" w:cs="Arial"/>
          <w:sz w:val="22"/>
          <w:szCs w:val="22"/>
        </w:rPr>
        <w:t>τα παρακάτω:</w:t>
      </w:r>
      <w:r w:rsidRPr="00B71BD1">
        <w:rPr>
          <w:rFonts w:ascii="Arial" w:eastAsia="Arial" w:hAnsi="Arial" w:cs="Arial"/>
          <w:sz w:val="22"/>
          <w:szCs w:val="22"/>
        </w:rPr>
        <w:t xml:space="preserve">         </w:t>
      </w:r>
    </w:p>
    <w:p w:rsidR="00D2219F" w:rsidRPr="008A6F0D" w:rsidRDefault="00D2219F" w:rsidP="00D2219F">
      <w:pPr>
        <w:rPr>
          <w:rFonts w:ascii="Arial" w:hAnsi="Arial" w:cs="Arial"/>
        </w:rPr>
      </w:pPr>
    </w:p>
    <w:p w:rsidR="00D2219F" w:rsidRPr="00CC5E70" w:rsidRDefault="00D2219F" w:rsidP="00D2219F">
      <w:pPr>
        <w:pStyle w:val="9"/>
        <w:widowControl w:val="0"/>
        <w:tabs>
          <w:tab w:val="left" w:pos="9750"/>
        </w:tabs>
        <w:overflowPunct w:val="0"/>
        <w:autoSpaceDE w:val="0"/>
        <w:snapToGrid w:val="0"/>
        <w:spacing w:before="12"/>
        <w:ind w:left="-57"/>
        <w:jc w:val="both"/>
        <w:textAlignment w:val="baseline"/>
        <w:rPr>
          <w:rFonts w:ascii="Arial" w:hAnsi="Arial" w:cs="Arial"/>
          <w:b w:val="0"/>
          <w:i/>
          <w:szCs w:val="22"/>
        </w:rPr>
      </w:pPr>
      <w:r w:rsidRPr="00CC5E70">
        <w:rPr>
          <w:rFonts w:ascii="Arial" w:eastAsia="SimSun" w:hAnsi="Arial" w:cs="Arial"/>
          <w:b w:val="0"/>
          <w:i/>
          <w:spacing w:val="-2"/>
          <w:szCs w:val="22"/>
        </w:rPr>
        <w:t xml:space="preserve"> </w:t>
      </w:r>
      <w:bookmarkStart w:id="0" w:name="__DdeLink__230_11826368542"/>
      <w:bookmarkStart w:id="1" w:name="__DdeLink__230_1182636854"/>
      <w:bookmarkStart w:id="2" w:name="__DdeLink__5530_3239253201"/>
      <w:bookmarkEnd w:id="0"/>
      <w:bookmarkEnd w:id="1"/>
      <w:bookmarkEnd w:id="2"/>
      <w:r w:rsidRPr="00CC5E70">
        <w:rPr>
          <w:rStyle w:val="a5"/>
          <w:rFonts w:ascii="Arial" w:eastAsia="SimSun" w:hAnsi="Arial" w:cs="Arial"/>
          <w:i/>
          <w:szCs w:val="22"/>
          <w:shd w:val="clear" w:color="auto" w:fill="FFFFFF"/>
        </w:rPr>
        <w:t xml:space="preserve"> </w:t>
      </w:r>
      <w:r w:rsidRPr="00CC5E70">
        <w:rPr>
          <w:rStyle w:val="a5"/>
          <w:rFonts w:ascii="Arial" w:eastAsia="SimSun" w:hAnsi="Arial" w:cs="Arial"/>
          <w:i/>
          <w:iCs/>
          <w:color w:val="000000"/>
          <w:szCs w:val="22"/>
          <w:shd w:val="clear" w:color="auto" w:fill="FFFFFF"/>
          <w:lang w:bidi="hi-IN"/>
        </w:rPr>
        <w:t xml:space="preserve"> </w:t>
      </w:r>
      <w:r w:rsidRPr="00CC5E70">
        <w:rPr>
          <w:rStyle w:val="a5"/>
          <w:rFonts w:ascii="Arial" w:hAnsi="Arial" w:cs="Arial"/>
          <w:i/>
          <w:spacing w:val="-2"/>
          <w:szCs w:val="22"/>
          <w:shd w:val="clear" w:color="auto" w:fill="FFFFFF"/>
        </w:rPr>
        <w:t xml:space="preserve"> </w:t>
      </w:r>
      <w:r w:rsidRPr="00CC5E70">
        <w:rPr>
          <w:rFonts w:ascii="Arial" w:eastAsia="SimSun" w:hAnsi="Arial" w:cs="Arial"/>
          <w:b w:val="0"/>
          <w:i/>
          <w:color w:val="000000"/>
          <w:spacing w:val="-2"/>
          <w:kern w:val="2"/>
          <w:szCs w:val="22"/>
          <w:lang w:bidi="hi-IN"/>
        </w:rPr>
        <w:t xml:space="preserve"> </w:t>
      </w:r>
      <w:bookmarkStart w:id="3" w:name="__DdeLink__315_104650213"/>
      <w:bookmarkStart w:id="4" w:name="__DdeLink__230_118263685423"/>
      <w:bookmarkStart w:id="5" w:name="__DdeLink__230_11826368543"/>
      <w:bookmarkEnd w:id="3"/>
      <w:bookmarkEnd w:id="4"/>
      <w:bookmarkEnd w:id="5"/>
      <w:r w:rsidRPr="00CC5E70">
        <w:rPr>
          <w:rFonts w:ascii="Arial" w:hAnsi="Arial" w:cs="Arial"/>
          <w:b w:val="0"/>
          <w:i/>
          <w:szCs w:val="22"/>
        </w:rPr>
        <w:t>Έχοντας υπ’ όψη :</w:t>
      </w:r>
    </w:p>
    <w:p w:rsidR="00D2219F" w:rsidRPr="00CC5E70" w:rsidRDefault="00D2219F" w:rsidP="00CC5E70">
      <w:pPr>
        <w:numPr>
          <w:ilvl w:val="0"/>
          <w:numId w:val="38"/>
        </w:numPr>
        <w:spacing w:after="60"/>
        <w:rPr>
          <w:rFonts w:ascii="Arial" w:hAnsi="Arial" w:cs="Arial"/>
          <w:i/>
          <w:sz w:val="22"/>
          <w:szCs w:val="22"/>
        </w:rPr>
      </w:pPr>
      <w:r w:rsidRPr="00CC5E70">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D2219F" w:rsidRPr="00CC5E70" w:rsidRDefault="00D2219F" w:rsidP="00CC5E70">
      <w:pPr>
        <w:numPr>
          <w:ilvl w:val="0"/>
          <w:numId w:val="38"/>
        </w:numPr>
        <w:tabs>
          <w:tab w:val="left" w:pos="1418"/>
          <w:tab w:val="center" w:pos="1701"/>
          <w:tab w:val="left" w:pos="2552"/>
          <w:tab w:val="left" w:pos="5103"/>
        </w:tabs>
        <w:spacing w:after="60"/>
        <w:rPr>
          <w:rFonts w:ascii="Arial" w:hAnsi="Arial" w:cs="Arial"/>
          <w:i/>
          <w:sz w:val="22"/>
          <w:szCs w:val="22"/>
        </w:rPr>
      </w:pPr>
      <w:r w:rsidRPr="00CC5E70">
        <w:rPr>
          <w:rFonts w:ascii="Arial" w:hAnsi="Arial" w:cs="Arial"/>
          <w:i/>
          <w:sz w:val="22"/>
          <w:szCs w:val="22"/>
        </w:rPr>
        <w:t>Το Ν 3463/2006: «Κώδικας Δήμων και Κοινοτήτων»</w:t>
      </w:r>
    </w:p>
    <w:p w:rsidR="00D2219F" w:rsidRPr="00CC5E70" w:rsidRDefault="00D2219F" w:rsidP="00CC5E70">
      <w:pPr>
        <w:numPr>
          <w:ilvl w:val="0"/>
          <w:numId w:val="38"/>
        </w:numPr>
        <w:tabs>
          <w:tab w:val="left" w:pos="1418"/>
          <w:tab w:val="center" w:pos="1701"/>
          <w:tab w:val="left" w:pos="2552"/>
          <w:tab w:val="left" w:pos="5103"/>
        </w:tabs>
        <w:spacing w:after="60"/>
        <w:rPr>
          <w:rFonts w:ascii="Arial" w:hAnsi="Arial" w:cs="Arial"/>
          <w:i/>
          <w:sz w:val="22"/>
          <w:szCs w:val="22"/>
        </w:rPr>
      </w:pPr>
      <w:r w:rsidRPr="00CC5E70">
        <w:rPr>
          <w:rFonts w:ascii="Arial" w:hAnsi="Arial" w:cs="Arial"/>
          <w:i/>
          <w:sz w:val="22"/>
          <w:szCs w:val="22"/>
        </w:rPr>
        <w:t>Το άρθρο 206 του Ν. 4555/2018 ‘’Πρόγραμμα Κλεισθένης’’</w:t>
      </w:r>
    </w:p>
    <w:p w:rsidR="00D2219F" w:rsidRPr="00CC5E70" w:rsidRDefault="00D2219F" w:rsidP="00CC5E70">
      <w:pPr>
        <w:pStyle w:val="61"/>
        <w:widowControl/>
        <w:numPr>
          <w:ilvl w:val="0"/>
          <w:numId w:val="38"/>
        </w:numPr>
        <w:spacing w:line="276" w:lineRule="auto"/>
        <w:rPr>
          <w:rFonts w:ascii="Arial" w:hAnsi="Arial" w:cs="Arial"/>
          <w:i/>
          <w:sz w:val="22"/>
          <w:szCs w:val="22"/>
        </w:rPr>
      </w:pPr>
      <w:r w:rsidRPr="00CC5E70">
        <w:rPr>
          <w:rFonts w:ascii="Arial" w:hAnsi="Arial" w:cs="Arial"/>
          <w:i/>
          <w:color w:val="000000"/>
          <w:sz w:val="22"/>
          <w:szCs w:val="22"/>
        </w:rPr>
        <w:t>Το Ν. 4555/2018 «Πρόγραμμα ΚΛΕΙΣΘΕΝΗΣ» (ΦΕΚ 133 Α΄ /19-07-2018) άρθρο  116 και 179</w:t>
      </w:r>
    </w:p>
    <w:p w:rsidR="00D2219F" w:rsidRPr="00CC5E70" w:rsidRDefault="00D2219F" w:rsidP="00CC5E70">
      <w:pPr>
        <w:pStyle w:val="61"/>
        <w:widowControl/>
        <w:numPr>
          <w:ilvl w:val="0"/>
          <w:numId w:val="38"/>
        </w:numPr>
        <w:spacing w:line="276" w:lineRule="auto"/>
        <w:rPr>
          <w:rFonts w:ascii="Arial" w:hAnsi="Arial" w:cs="Arial"/>
          <w:i/>
          <w:sz w:val="22"/>
          <w:szCs w:val="22"/>
        </w:rPr>
      </w:pPr>
      <w:r w:rsidRPr="00CC5E70">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CC5E70">
        <w:rPr>
          <w:rFonts w:ascii="Arial" w:hAnsi="Arial" w:cs="Arial"/>
          <w:i/>
          <w:color w:val="000000"/>
          <w:sz w:val="22"/>
          <w:szCs w:val="22"/>
        </w:rPr>
        <w:t>α΄</w:t>
      </w:r>
      <w:proofErr w:type="spellEnd"/>
      <w:r w:rsidRPr="00CC5E70">
        <w:rPr>
          <w:rFonts w:ascii="Arial" w:hAnsi="Arial" w:cs="Arial"/>
          <w:i/>
          <w:color w:val="000000"/>
          <w:sz w:val="22"/>
          <w:szCs w:val="22"/>
        </w:rPr>
        <w:t xml:space="preserve"> και </w:t>
      </w:r>
      <w:proofErr w:type="spellStart"/>
      <w:r w:rsidRPr="00CC5E70">
        <w:rPr>
          <w:rFonts w:ascii="Arial" w:hAnsi="Arial" w:cs="Arial"/>
          <w:i/>
          <w:color w:val="000000"/>
          <w:sz w:val="22"/>
          <w:szCs w:val="22"/>
        </w:rPr>
        <w:t>β΄</w:t>
      </w:r>
      <w:proofErr w:type="spellEnd"/>
      <w:r w:rsidRPr="00CC5E70">
        <w:rPr>
          <w:rFonts w:ascii="Arial" w:hAnsi="Arial" w:cs="Arial"/>
          <w:i/>
          <w:color w:val="000000"/>
          <w:sz w:val="22"/>
          <w:szCs w:val="22"/>
        </w:rPr>
        <w:t xml:space="preserve"> βαθμού</w:t>
      </w:r>
    </w:p>
    <w:p w:rsidR="00D2219F" w:rsidRPr="00CC5E70" w:rsidRDefault="00D2219F" w:rsidP="00CC5E70">
      <w:pPr>
        <w:numPr>
          <w:ilvl w:val="0"/>
          <w:numId w:val="38"/>
        </w:numPr>
        <w:tabs>
          <w:tab w:val="left" w:pos="1418"/>
          <w:tab w:val="center" w:pos="1701"/>
          <w:tab w:val="left" w:pos="2552"/>
          <w:tab w:val="left" w:pos="5103"/>
        </w:tabs>
        <w:spacing w:after="60"/>
        <w:rPr>
          <w:rFonts w:ascii="Arial" w:hAnsi="Arial" w:cs="Arial"/>
          <w:i/>
          <w:sz w:val="22"/>
          <w:szCs w:val="22"/>
        </w:rPr>
      </w:pPr>
      <w:r w:rsidRPr="00CC5E70">
        <w:rPr>
          <w:rFonts w:ascii="Arial" w:hAnsi="Arial" w:cs="Arial"/>
          <w:i/>
          <w:sz w:val="22"/>
          <w:szCs w:val="22"/>
        </w:rPr>
        <w:t xml:space="preserve">Τις </w:t>
      </w:r>
      <w:proofErr w:type="spellStart"/>
      <w:r w:rsidRPr="00CC5E70">
        <w:rPr>
          <w:rFonts w:ascii="Arial" w:hAnsi="Arial" w:cs="Arial"/>
          <w:i/>
          <w:sz w:val="22"/>
          <w:szCs w:val="22"/>
        </w:rPr>
        <w:t>υπ΄</w:t>
      </w:r>
      <w:proofErr w:type="spellEnd"/>
      <w:r w:rsidRPr="00CC5E70">
        <w:rPr>
          <w:rFonts w:ascii="Arial" w:hAnsi="Arial" w:cs="Arial"/>
          <w:i/>
          <w:sz w:val="22"/>
          <w:szCs w:val="22"/>
        </w:rPr>
        <w:t xml:space="preserve"> αριθμό 7 &amp; 8/2021 αποφάσεις της Εκτελεστικής Επιτροπής κατάρτισης Τεχνικού Προγράμματος</w:t>
      </w:r>
      <w:r w:rsidRPr="00CC5E70">
        <w:rPr>
          <w:rFonts w:ascii="Arial" w:eastAsia="SimSun" w:hAnsi="Arial" w:cs="Arial"/>
          <w:i/>
          <w:spacing w:val="2"/>
          <w:kern w:val="2"/>
          <w:sz w:val="22"/>
          <w:szCs w:val="22"/>
          <w:lang w:bidi="hi-IN"/>
        </w:rPr>
        <w:t xml:space="preserve"> εκτελεστέων έργων έτους 2022</w:t>
      </w:r>
    </w:p>
    <w:p w:rsidR="00D2219F" w:rsidRPr="00CC5E70" w:rsidRDefault="00D2219F" w:rsidP="00CC5E70">
      <w:pPr>
        <w:pStyle w:val="1e"/>
        <w:numPr>
          <w:ilvl w:val="0"/>
          <w:numId w:val="38"/>
        </w:numPr>
        <w:rPr>
          <w:rFonts w:ascii="Arial" w:hAnsi="Arial" w:cs="Arial"/>
          <w:i/>
          <w:sz w:val="22"/>
          <w:szCs w:val="22"/>
          <w:lang w:val="el-GR"/>
        </w:rPr>
      </w:pPr>
      <w:r w:rsidRPr="00CC5E70">
        <w:rPr>
          <w:rFonts w:ascii="Arial" w:hAnsi="Arial" w:cs="Arial"/>
          <w:i/>
          <w:sz w:val="22"/>
          <w:szCs w:val="22"/>
          <w:lang w:val="el-GR"/>
        </w:rPr>
        <w:t xml:space="preserve">Την </w:t>
      </w:r>
      <w:r w:rsidRPr="00CC5E70">
        <w:rPr>
          <w:rFonts w:ascii="Arial" w:eastAsia="SimSun" w:hAnsi="Arial" w:cs="Arial"/>
          <w:i/>
          <w:spacing w:val="2"/>
          <w:kern w:val="2"/>
          <w:sz w:val="22"/>
          <w:szCs w:val="22"/>
          <w:lang w:val="el-GR" w:bidi="hi-IN"/>
        </w:rPr>
        <w:t>υπ’ αριθμόν 124</w:t>
      </w:r>
      <w:r w:rsidRPr="00CC5E70">
        <w:rPr>
          <w:rFonts w:ascii="Arial" w:hAnsi="Arial" w:cs="Arial"/>
          <w:i/>
          <w:sz w:val="22"/>
          <w:szCs w:val="22"/>
          <w:lang w:val="el-GR"/>
        </w:rPr>
        <w:t xml:space="preserve">/2021 </w:t>
      </w:r>
      <w:r w:rsidRPr="00CC5E70">
        <w:rPr>
          <w:rFonts w:ascii="Arial" w:eastAsia="SimSun" w:hAnsi="Arial" w:cs="Arial"/>
          <w:i/>
          <w:spacing w:val="2"/>
          <w:kern w:val="2"/>
          <w:sz w:val="22"/>
          <w:szCs w:val="22"/>
          <w:lang w:val="el-GR" w:bidi="hi-IN"/>
        </w:rPr>
        <w:t>(ΑΔΑ:</w:t>
      </w:r>
      <w:r w:rsidRPr="00CC5E70">
        <w:rPr>
          <w:rFonts w:ascii="Arial" w:hAnsi="Arial" w:cs="Arial"/>
          <w:i/>
          <w:sz w:val="22"/>
          <w:szCs w:val="22"/>
          <w:lang w:val="el-GR"/>
        </w:rPr>
        <w:t xml:space="preserve"> ΨΙΩΨΩΛΗ-ΨΚΒ) </w:t>
      </w:r>
      <w:r w:rsidRPr="00CC5E70">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CC5E70">
        <w:rPr>
          <w:rFonts w:ascii="Arial" w:eastAsia="SimSun" w:hAnsi="Arial" w:cs="Arial"/>
          <w:i/>
          <w:spacing w:val="2"/>
          <w:kern w:val="2"/>
          <w:sz w:val="22"/>
          <w:szCs w:val="22"/>
          <w:lang w:val="el-GR" w:bidi="hi-IN"/>
        </w:rPr>
        <w:t>Λεβαδέων</w:t>
      </w:r>
      <w:proofErr w:type="spellEnd"/>
      <w:r w:rsidRPr="00CC5E70">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CC5E70">
        <w:rPr>
          <w:rFonts w:ascii="Arial" w:eastAsia="SimSun" w:hAnsi="Arial" w:cs="Arial"/>
          <w:i/>
          <w:spacing w:val="2"/>
          <w:kern w:val="2"/>
          <w:sz w:val="22"/>
          <w:szCs w:val="22"/>
          <w:lang w:val="el-GR" w:bidi="hi-IN"/>
        </w:rPr>
        <w:t>υπ΄</w:t>
      </w:r>
      <w:proofErr w:type="spellEnd"/>
      <w:r w:rsidRPr="00CC5E70">
        <w:rPr>
          <w:rFonts w:ascii="Arial" w:eastAsia="SimSun" w:hAnsi="Arial" w:cs="Arial"/>
          <w:i/>
          <w:spacing w:val="2"/>
          <w:kern w:val="2"/>
          <w:sz w:val="22"/>
          <w:szCs w:val="22"/>
          <w:lang w:val="el-GR" w:bidi="hi-IN"/>
        </w:rPr>
        <w:t xml:space="preserve"> αριθ.  </w:t>
      </w:r>
      <w:proofErr w:type="spellStart"/>
      <w:r w:rsidRPr="00CC5E70">
        <w:rPr>
          <w:rFonts w:ascii="Arial" w:eastAsia="SimSun" w:hAnsi="Arial" w:cs="Arial"/>
          <w:i/>
          <w:spacing w:val="2"/>
          <w:kern w:val="2"/>
          <w:sz w:val="22"/>
          <w:szCs w:val="22"/>
          <w:lang w:val="el-GR" w:bidi="hi-IN"/>
        </w:rPr>
        <w:t>πρωτ</w:t>
      </w:r>
      <w:proofErr w:type="spellEnd"/>
      <w:r w:rsidRPr="00CC5E70">
        <w:rPr>
          <w:rFonts w:ascii="Arial" w:eastAsia="SimSun" w:hAnsi="Arial" w:cs="Arial"/>
          <w:i/>
          <w:spacing w:val="2"/>
          <w:kern w:val="2"/>
          <w:sz w:val="22"/>
          <w:szCs w:val="22"/>
          <w:lang w:val="el-GR" w:bidi="hi-IN"/>
        </w:rPr>
        <w:t xml:space="preserve">. 268302/16.12.2021(ΑΔΑ: </w:t>
      </w:r>
      <w:r w:rsidRPr="00CC5E70">
        <w:rPr>
          <w:rFonts w:ascii="Arial" w:eastAsia="SimSun" w:hAnsi="Arial" w:cs="Arial"/>
          <w:i/>
          <w:spacing w:val="2"/>
          <w:kern w:val="2"/>
          <w:sz w:val="22"/>
          <w:szCs w:val="22"/>
          <w:lang w:val="el-GR" w:bidi="hi-IN"/>
        </w:rPr>
        <w:lastRenderedPageBreak/>
        <w:t xml:space="preserve">ΨΛΖΣΟΡ10-815) </w:t>
      </w:r>
      <w:r w:rsidRPr="00CC5E70">
        <w:rPr>
          <w:rFonts w:ascii="Arial" w:hAnsi="Arial" w:cs="Arial"/>
          <w:i/>
          <w:spacing w:val="2"/>
          <w:sz w:val="22"/>
          <w:szCs w:val="22"/>
          <w:lang w:val="el-GR"/>
        </w:rPr>
        <w:t>απόφαση του Συντονιστή  Αποκεντρωμένης Διοίκησης Θεσσαλίας - Στερεάς Ελλάδας</w:t>
      </w:r>
    </w:p>
    <w:p w:rsidR="00D2219F" w:rsidRPr="00CC5E70" w:rsidRDefault="00D2219F" w:rsidP="00CC5E70">
      <w:pPr>
        <w:pStyle w:val="1e"/>
        <w:numPr>
          <w:ilvl w:val="0"/>
          <w:numId w:val="38"/>
        </w:numPr>
        <w:rPr>
          <w:rFonts w:ascii="Arial" w:hAnsi="Arial" w:cs="Arial"/>
          <w:i/>
          <w:sz w:val="22"/>
          <w:szCs w:val="22"/>
          <w:lang w:val="el-GR"/>
        </w:rPr>
      </w:pPr>
      <w:r w:rsidRPr="00CC5E70">
        <w:rPr>
          <w:rFonts w:ascii="Arial" w:eastAsia="SimSun" w:hAnsi="Arial" w:cs="Arial"/>
          <w:i/>
          <w:spacing w:val="2"/>
          <w:kern w:val="2"/>
          <w:sz w:val="22"/>
          <w:szCs w:val="22"/>
          <w:lang w:val="el-GR" w:bidi="hi-IN"/>
        </w:rPr>
        <w:t>Την  υπ’  αριθμόν  127</w:t>
      </w:r>
      <w:r w:rsidRPr="00CC5E70">
        <w:rPr>
          <w:rFonts w:ascii="Arial" w:hAnsi="Arial" w:cs="Arial"/>
          <w:i/>
          <w:sz w:val="22"/>
          <w:szCs w:val="22"/>
          <w:lang w:val="el-GR"/>
        </w:rPr>
        <w:t xml:space="preserve">/2021 </w:t>
      </w:r>
      <w:r w:rsidRPr="00CC5E70">
        <w:rPr>
          <w:rFonts w:ascii="Arial" w:eastAsia="SimSun" w:hAnsi="Arial" w:cs="Arial"/>
          <w:i/>
          <w:spacing w:val="2"/>
          <w:kern w:val="2"/>
          <w:sz w:val="22"/>
          <w:szCs w:val="22"/>
          <w:lang w:val="el-GR" w:bidi="hi-IN"/>
        </w:rPr>
        <w:t>(ΑΔΑ:</w:t>
      </w:r>
      <w:r w:rsidRPr="00CC5E70">
        <w:rPr>
          <w:rFonts w:ascii="Arial" w:hAnsi="Arial" w:cs="Arial"/>
          <w:i/>
          <w:sz w:val="22"/>
          <w:szCs w:val="22"/>
          <w:lang w:val="el-GR"/>
        </w:rPr>
        <w:t xml:space="preserve"> 6ΖΓΧΩΛΗ-ΔΝΥ) </w:t>
      </w:r>
      <w:r w:rsidRPr="00CC5E70">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CC5E70">
        <w:rPr>
          <w:rFonts w:ascii="Arial" w:eastAsia="SimSun" w:hAnsi="Arial" w:cs="Arial"/>
          <w:i/>
          <w:spacing w:val="2"/>
          <w:kern w:val="2"/>
          <w:sz w:val="22"/>
          <w:szCs w:val="22"/>
          <w:lang w:val="el-GR" w:bidi="hi-IN"/>
        </w:rPr>
        <w:t>Λεβαδέων</w:t>
      </w:r>
      <w:proofErr w:type="spellEnd"/>
      <w:r w:rsidRPr="00CC5E70">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CC5E70">
        <w:rPr>
          <w:rFonts w:ascii="Arial" w:eastAsia="SimSun" w:hAnsi="Arial" w:cs="Arial"/>
          <w:i/>
          <w:spacing w:val="2"/>
          <w:kern w:val="2"/>
          <w:sz w:val="22"/>
          <w:szCs w:val="22"/>
          <w:lang w:val="el-GR" w:bidi="hi-IN"/>
        </w:rPr>
        <w:t>Λεβαδέων</w:t>
      </w:r>
      <w:proofErr w:type="spellEnd"/>
      <w:r w:rsidRPr="00CC5E70">
        <w:rPr>
          <w:rFonts w:ascii="Arial" w:eastAsia="SimSun" w:hAnsi="Arial" w:cs="Arial"/>
          <w:i/>
          <w:spacing w:val="2"/>
          <w:kern w:val="2"/>
          <w:sz w:val="22"/>
          <w:szCs w:val="22"/>
          <w:lang w:val="el-GR" w:bidi="hi-IN"/>
        </w:rPr>
        <w:t xml:space="preserve"> έτους 2022</w:t>
      </w:r>
      <w:r w:rsidRPr="00CC5E70">
        <w:rPr>
          <w:rFonts w:ascii="Arial" w:hAnsi="Arial" w:cs="Arial"/>
          <w:i/>
          <w:sz w:val="22"/>
          <w:szCs w:val="22"/>
          <w:lang w:val="el-GR"/>
        </w:rPr>
        <w:t xml:space="preserve"> </w:t>
      </w:r>
      <w:r w:rsidRPr="00CC5E70">
        <w:rPr>
          <w:rFonts w:ascii="Arial" w:hAnsi="Arial" w:cs="Arial"/>
          <w:i/>
          <w:spacing w:val="2"/>
          <w:sz w:val="22"/>
          <w:szCs w:val="22"/>
          <w:lang w:val="el-GR"/>
        </w:rPr>
        <w:t xml:space="preserve">και επικυρώθηκε με την υπ’ αριθμό </w:t>
      </w:r>
      <w:proofErr w:type="spellStart"/>
      <w:r w:rsidRPr="00CC5E70">
        <w:rPr>
          <w:rFonts w:ascii="Arial" w:hAnsi="Arial" w:cs="Arial"/>
          <w:i/>
          <w:spacing w:val="2"/>
          <w:sz w:val="22"/>
          <w:szCs w:val="22"/>
          <w:lang w:val="el-GR"/>
        </w:rPr>
        <w:t>πρωτ</w:t>
      </w:r>
      <w:proofErr w:type="spellEnd"/>
      <w:r w:rsidRPr="00CC5E70">
        <w:rPr>
          <w:rFonts w:ascii="Arial" w:hAnsi="Arial" w:cs="Arial"/>
          <w:i/>
          <w:spacing w:val="2"/>
          <w:sz w:val="22"/>
          <w:szCs w:val="22"/>
          <w:lang w:val="el-GR"/>
        </w:rPr>
        <w:t>.:   3021</w:t>
      </w:r>
      <w:r w:rsidRPr="00CC5E70">
        <w:rPr>
          <w:rFonts w:ascii="Arial" w:hAnsi="Arial" w:cs="Arial"/>
          <w:i/>
          <w:color w:val="auto"/>
          <w:spacing w:val="2"/>
          <w:sz w:val="22"/>
          <w:szCs w:val="22"/>
          <w:lang w:val="el-GR"/>
        </w:rPr>
        <w:t>/07-01-2022 (ΑΔΑ: Ψ4Σ9ΟΡ10-ΝΟ7) απόφαση του Συντονιστή  Αποκεντρωμένης Διοίκη</w:t>
      </w:r>
      <w:r w:rsidRPr="00CC5E70">
        <w:rPr>
          <w:rFonts w:ascii="Arial" w:hAnsi="Arial" w:cs="Arial"/>
          <w:i/>
          <w:spacing w:val="2"/>
          <w:sz w:val="22"/>
          <w:szCs w:val="22"/>
          <w:lang w:val="el-GR"/>
        </w:rPr>
        <w:t>σης Θεσσαλίας - Στερεάς Ελλάδας.</w:t>
      </w:r>
    </w:p>
    <w:p w:rsidR="00D2219F" w:rsidRPr="00CC5E70" w:rsidRDefault="00D2219F" w:rsidP="00CC5E70">
      <w:pPr>
        <w:pStyle w:val="1e"/>
        <w:numPr>
          <w:ilvl w:val="0"/>
          <w:numId w:val="38"/>
        </w:numPr>
        <w:rPr>
          <w:rFonts w:ascii="Arial" w:hAnsi="Arial" w:cs="Arial"/>
          <w:i/>
          <w:sz w:val="22"/>
          <w:szCs w:val="22"/>
          <w:lang w:val="el-GR"/>
        </w:rPr>
      </w:pPr>
      <w:r w:rsidRPr="00CC5E70">
        <w:rPr>
          <w:rFonts w:ascii="Arial" w:hAnsi="Arial" w:cs="Arial"/>
          <w:i/>
          <w:spacing w:val="2"/>
          <w:sz w:val="22"/>
          <w:szCs w:val="22"/>
          <w:lang w:val="el-GR"/>
        </w:rPr>
        <w:t xml:space="preserve">Την </w:t>
      </w:r>
      <w:proofErr w:type="spellStart"/>
      <w:r w:rsidRPr="00CC5E70">
        <w:rPr>
          <w:rFonts w:ascii="Arial" w:hAnsi="Arial" w:cs="Arial"/>
          <w:i/>
          <w:spacing w:val="2"/>
          <w:sz w:val="22"/>
          <w:szCs w:val="22"/>
          <w:lang w:val="el-GR"/>
        </w:rPr>
        <w:t>υπ΄</w:t>
      </w:r>
      <w:proofErr w:type="spellEnd"/>
      <w:r w:rsidRPr="00CC5E70">
        <w:rPr>
          <w:rFonts w:ascii="Arial" w:hAnsi="Arial" w:cs="Arial"/>
          <w:i/>
          <w:spacing w:val="2"/>
          <w:sz w:val="22"/>
          <w:szCs w:val="22"/>
          <w:lang w:val="el-GR"/>
        </w:rPr>
        <w:t xml:space="preserve"> αριθμό 25/2022 (ΑΔΑ: Ψ920ΩΛΗ-5ΕΝ  ) απόφαση του Δημοτικού Συμβουλίου </w:t>
      </w:r>
      <w:r w:rsidRPr="00CC5E70">
        <w:rPr>
          <w:rFonts w:ascii="Arial" w:hAnsi="Arial" w:cs="Arial"/>
          <w:bCs/>
          <w:i/>
          <w:color w:val="000000"/>
          <w:sz w:val="22"/>
          <w:szCs w:val="22"/>
          <w:lang w:val="el-GR"/>
        </w:rPr>
        <w:t>με την οποία εγκρίθηκε η υποχρεωτική αναμόρφωση</w:t>
      </w:r>
      <w:r w:rsidRPr="00CC5E70">
        <w:rPr>
          <w:rFonts w:ascii="Arial" w:hAnsi="Arial" w:cs="Arial"/>
          <w:i/>
          <w:spacing w:val="2"/>
          <w:sz w:val="22"/>
          <w:szCs w:val="22"/>
          <w:lang w:val="el-GR"/>
        </w:rPr>
        <w:t xml:space="preserve">  του Προϋπολογισμού έτους 2022</w:t>
      </w:r>
    </w:p>
    <w:p w:rsidR="00D2219F" w:rsidRPr="00CC5E70" w:rsidRDefault="00D2219F" w:rsidP="00CC5E70">
      <w:pPr>
        <w:pStyle w:val="1e"/>
        <w:numPr>
          <w:ilvl w:val="0"/>
          <w:numId w:val="38"/>
        </w:numPr>
        <w:spacing w:line="276" w:lineRule="auto"/>
        <w:rPr>
          <w:rFonts w:ascii="Arial" w:hAnsi="Arial" w:cs="Arial"/>
          <w:i/>
          <w:spacing w:val="2"/>
          <w:sz w:val="22"/>
          <w:szCs w:val="22"/>
          <w:lang w:val="el-GR"/>
        </w:rPr>
      </w:pPr>
      <w:r w:rsidRPr="00CC5E70">
        <w:rPr>
          <w:rFonts w:ascii="Arial" w:eastAsia="Arial" w:hAnsi="Arial" w:cs="Arial"/>
          <w:i/>
          <w:sz w:val="22"/>
          <w:szCs w:val="22"/>
          <w:lang w:val="el-GR"/>
        </w:rPr>
        <w:t xml:space="preserve">Την </w:t>
      </w:r>
      <w:proofErr w:type="spellStart"/>
      <w:r w:rsidRPr="00CC5E70">
        <w:rPr>
          <w:rFonts w:ascii="Arial" w:eastAsia="Arial" w:hAnsi="Arial" w:cs="Arial"/>
          <w:i/>
          <w:sz w:val="22"/>
          <w:szCs w:val="22"/>
          <w:lang w:val="el-GR"/>
        </w:rPr>
        <w:t>υπ΄</w:t>
      </w:r>
      <w:proofErr w:type="spellEnd"/>
      <w:r w:rsidRPr="00CC5E70">
        <w:rPr>
          <w:rFonts w:ascii="Arial" w:eastAsia="Arial" w:hAnsi="Arial" w:cs="Arial"/>
          <w:i/>
          <w:sz w:val="22"/>
          <w:szCs w:val="22"/>
          <w:lang w:val="el-GR"/>
        </w:rPr>
        <w:t xml:space="preserve"> αριθμό 4270/1432/Α3/28-06-2019 (ΑΔΑ: 99ΔΕ465ΧΙ8-Θ7Ζ) απόφαση ένταξης στο «Επιχειρησιακό Πρόγραμμα </w:t>
      </w:r>
      <w:proofErr w:type="spellStart"/>
      <w:r w:rsidRPr="00CC5E70">
        <w:rPr>
          <w:rFonts w:ascii="Arial" w:eastAsia="Arial" w:hAnsi="Arial" w:cs="Arial"/>
          <w:i/>
          <w:sz w:val="22"/>
          <w:szCs w:val="22"/>
          <w:lang w:val="el-GR"/>
        </w:rPr>
        <w:t>΄΄Ανταγωνιστικότητα</w:t>
      </w:r>
      <w:proofErr w:type="spellEnd"/>
      <w:r w:rsidRPr="00CC5E70">
        <w:rPr>
          <w:rFonts w:ascii="Arial" w:eastAsia="Arial" w:hAnsi="Arial" w:cs="Arial"/>
          <w:i/>
          <w:sz w:val="22"/>
          <w:szCs w:val="22"/>
          <w:lang w:val="el-GR"/>
        </w:rPr>
        <w:t xml:space="preserve"> Επιχειρηματικότητα και Καινοτομία 2014-2020΄΄» του Υπουργείου Οικονομίας και Ανάπτυξης.</w:t>
      </w:r>
    </w:p>
    <w:p w:rsidR="00D2219F" w:rsidRPr="00CC5E70" w:rsidRDefault="00D2219F" w:rsidP="00CC5E70">
      <w:pPr>
        <w:widowControl w:val="0"/>
        <w:numPr>
          <w:ilvl w:val="0"/>
          <w:numId w:val="38"/>
        </w:numPr>
        <w:spacing w:line="276" w:lineRule="auto"/>
        <w:rPr>
          <w:rFonts w:ascii="Arial" w:hAnsi="Arial" w:cs="Arial"/>
          <w:i/>
          <w:color w:val="000000"/>
          <w:sz w:val="22"/>
          <w:szCs w:val="22"/>
        </w:rPr>
      </w:pPr>
      <w:r w:rsidRPr="00CC5E70">
        <w:rPr>
          <w:rFonts w:ascii="Arial" w:hAnsi="Arial" w:cs="Arial"/>
          <w:i/>
          <w:spacing w:val="2"/>
          <w:sz w:val="22"/>
          <w:szCs w:val="22"/>
        </w:rPr>
        <w:t xml:space="preserve">Την </w:t>
      </w:r>
      <w:proofErr w:type="spellStart"/>
      <w:r w:rsidRPr="00CC5E70">
        <w:rPr>
          <w:rFonts w:ascii="Arial" w:hAnsi="Arial" w:cs="Arial"/>
          <w:i/>
          <w:spacing w:val="2"/>
          <w:sz w:val="22"/>
          <w:szCs w:val="22"/>
        </w:rPr>
        <w:t>υπ΄</w:t>
      </w:r>
      <w:proofErr w:type="spellEnd"/>
      <w:r w:rsidRPr="00CC5E70">
        <w:rPr>
          <w:rFonts w:ascii="Arial" w:hAnsi="Arial" w:cs="Arial"/>
          <w:i/>
          <w:spacing w:val="2"/>
          <w:sz w:val="22"/>
          <w:szCs w:val="22"/>
        </w:rPr>
        <w:t xml:space="preserve"> αριθμό 5/2022 </w:t>
      </w:r>
      <w:r w:rsidRPr="00CC5E70">
        <w:rPr>
          <w:rFonts w:ascii="Arial" w:hAnsi="Arial" w:cs="Arial"/>
          <w:bCs/>
          <w:i/>
          <w:iCs/>
          <w:color w:val="000000"/>
          <w:sz w:val="22"/>
          <w:szCs w:val="22"/>
        </w:rPr>
        <w:t xml:space="preserve">Τεχνική Μελέτη του έργου </w:t>
      </w:r>
      <w:r w:rsidRPr="00CC5E70">
        <w:rPr>
          <w:rFonts w:ascii="Arial" w:hAnsi="Arial" w:cs="Arial"/>
          <w:i/>
          <w:sz w:val="22"/>
          <w:szCs w:val="22"/>
        </w:rPr>
        <w:t>«</w:t>
      </w:r>
      <w:r w:rsidRPr="00CC5E70">
        <w:rPr>
          <w:rFonts w:ascii="Arial" w:hAnsi="Arial" w:cs="Arial"/>
          <w:i/>
          <w:spacing w:val="2"/>
          <w:sz w:val="22"/>
          <w:szCs w:val="22"/>
        </w:rPr>
        <w:t xml:space="preserve">Δημιουργία χώρων πρασίνου-πάρκα τσέπης» προϋπολογισμού 130.000,00€ </w:t>
      </w:r>
      <w:r w:rsidRPr="00CC5E70">
        <w:rPr>
          <w:rFonts w:ascii="Arial" w:hAnsi="Arial" w:cs="Arial"/>
          <w:bCs/>
          <w:i/>
          <w:iCs/>
          <w:color w:val="000000"/>
          <w:sz w:val="22"/>
          <w:szCs w:val="22"/>
        </w:rPr>
        <w:t xml:space="preserve">(συμπεριλαμβανομένου του ΦΠΑ) την οποία συνέταξε η τεχνική υπηρεσία του Δήμου </w:t>
      </w:r>
      <w:proofErr w:type="spellStart"/>
      <w:r w:rsidRPr="00CC5E70">
        <w:rPr>
          <w:rFonts w:ascii="Arial" w:hAnsi="Arial" w:cs="Arial"/>
          <w:bCs/>
          <w:i/>
          <w:iCs/>
          <w:color w:val="000000"/>
          <w:sz w:val="22"/>
          <w:szCs w:val="22"/>
        </w:rPr>
        <w:t>Λεβαδέων</w:t>
      </w:r>
      <w:proofErr w:type="spellEnd"/>
      <w:r w:rsidRPr="00CC5E70">
        <w:rPr>
          <w:rFonts w:ascii="Arial" w:hAnsi="Arial" w:cs="Arial"/>
          <w:bCs/>
          <w:i/>
          <w:iCs/>
          <w:color w:val="000000"/>
          <w:sz w:val="22"/>
          <w:szCs w:val="22"/>
        </w:rPr>
        <w:t>.</w:t>
      </w:r>
    </w:p>
    <w:p w:rsidR="00D2219F" w:rsidRPr="00CC5E70" w:rsidRDefault="00D2219F" w:rsidP="00CC5E70">
      <w:pPr>
        <w:widowControl w:val="0"/>
        <w:numPr>
          <w:ilvl w:val="0"/>
          <w:numId w:val="38"/>
        </w:numPr>
        <w:spacing w:line="276" w:lineRule="auto"/>
        <w:rPr>
          <w:rFonts w:ascii="Arial" w:hAnsi="Arial" w:cs="Arial"/>
          <w:i/>
          <w:sz w:val="22"/>
          <w:szCs w:val="22"/>
        </w:rPr>
      </w:pPr>
      <w:r w:rsidRPr="00CC5E70">
        <w:rPr>
          <w:rFonts w:ascii="Arial" w:hAnsi="Arial" w:cs="Arial"/>
          <w:bCs/>
          <w:i/>
          <w:iCs/>
          <w:color w:val="000000"/>
          <w:sz w:val="22"/>
          <w:szCs w:val="22"/>
        </w:rPr>
        <w:t xml:space="preserve">Την </w:t>
      </w:r>
      <w:proofErr w:type="spellStart"/>
      <w:r w:rsidRPr="00CC5E70">
        <w:rPr>
          <w:rFonts w:ascii="Arial" w:hAnsi="Arial" w:cs="Arial"/>
          <w:bCs/>
          <w:i/>
          <w:iCs/>
          <w:color w:val="000000"/>
          <w:sz w:val="22"/>
          <w:szCs w:val="22"/>
        </w:rPr>
        <w:t>υπ΄</w:t>
      </w:r>
      <w:proofErr w:type="spellEnd"/>
      <w:r w:rsidRPr="00CC5E70">
        <w:rPr>
          <w:rFonts w:ascii="Arial" w:hAnsi="Arial" w:cs="Arial"/>
          <w:bCs/>
          <w:i/>
          <w:iCs/>
          <w:color w:val="000000"/>
          <w:sz w:val="22"/>
          <w:szCs w:val="22"/>
        </w:rPr>
        <w:t xml:space="preserve"> </w:t>
      </w:r>
      <w:r w:rsidRPr="00CC5E70">
        <w:rPr>
          <w:rFonts w:ascii="Arial" w:hAnsi="Arial" w:cs="Arial"/>
          <w:i/>
          <w:sz w:val="22"/>
          <w:szCs w:val="22"/>
        </w:rPr>
        <w:t>αριθμό 81/2022</w:t>
      </w:r>
      <w:r w:rsidRPr="00CC5E70">
        <w:rPr>
          <w:rFonts w:ascii="Arial" w:hAnsi="Arial" w:cs="Arial"/>
          <w:i/>
          <w:color w:val="000000"/>
          <w:sz w:val="22"/>
          <w:szCs w:val="22"/>
        </w:rPr>
        <w:t xml:space="preserve"> (ΑΔΑ: 6ΠΣΣΩΛΗ-ΠΔΙ) απόφαση της Οικονομικής Επιτροπής με την οποία εγκρίθηκε η εν λόγω μελέτη </w:t>
      </w:r>
    </w:p>
    <w:p w:rsidR="00D2219F" w:rsidRPr="00CC5E70" w:rsidRDefault="00D2219F" w:rsidP="00CC5E70">
      <w:pPr>
        <w:widowControl w:val="0"/>
        <w:numPr>
          <w:ilvl w:val="0"/>
          <w:numId w:val="38"/>
        </w:numPr>
        <w:spacing w:line="276" w:lineRule="auto"/>
        <w:rPr>
          <w:rFonts w:ascii="Arial" w:hAnsi="Arial" w:cs="Arial"/>
          <w:i/>
          <w:vanish/>
          <w:sz w:val="22"/>
          <w:szCs w:val="22"/>
          <w:specVanish/>
        </w:rPr>
      </w:pPr>
      <w:r w:rsidRPr="00CC5E70">
        <w:rPr>
          <w:rStyle w:val="a5"/>
          <w:rFonts w:ascii="Arial" w:hAnsi="Arial" w:cs="Arial"/>
          <w:b w:val="0"/>
          <w:i/>
          <w:sz w:val="22"/>
          <w:szCs w:val="22"/>
        </w:rPr>
        <w:t xml:space="preserve">Τον </w:t>
      </w:r>
      <w:r w:rsidRPr="00CC5E70">
        <w:rPr>
          <w:rStyle w:val="a5"/>
          <w:rFonts w:ascii="Arial" w:hAnsi="Arial" w:cs="Arial"/>
          <w:b w:val="0"/>
          <w:i/>
          <w:iCs/>
          <w:sz w:val="22"/>
          <w:szCs w:val="22"/>
        </w:rPr>
        <w:t xml:space="preserve">Κ.Α. </w:t>
      </w:r>
      <w:r w:rsidRPr="00CC5E70">
        <w:rPr>
          <w:rFonts w:ascii="Arial" w:eastAsia="Arial" w:hAnsi="Arial" w:cs="Arial"/>
          <w:bCs/>
          <w:i/>
          <w:sz w:val="22"/>
          <w:szCs w:val="22"/>
        </w:rPr>
        <w:t>64/7341.017</w:t>
      </w:r>
      <w:r w:rsidRPr="00CC5E70">
        <w:rPr>
          <w:rFonts w:ascii="Arial" w:hAnsi="Arial" w:cs="Arial"/>
          <w:i/>
          <w:sz w:val="22"/>
          <w:szCs w:val="22"/>
        </w:rPr>
        <w:t xml:space="preserve"> με τίτλο «</w:t>
      </w:r>
      <w:r w:rsidRPr="00CC5E70">
        <w:rPr>
          <w:rFonts w:ascii="Arial" w:hAnsi="Arial" w:cs="Arial"/>
          <w:i/>
          <w:spacing w:val="2"/>
          <w:sz w:val="22"/>
          <w:szCs w:val="22"/>
        </w:rPr>
        <w:t xml:space="preserve">Δημιουργία χώρων πρασίνου-πάρκα </w:t>
      </w:r>
      <w:proofErr w:type="spellStart"/>
      <w:r w:rsidRPr="00CC5E70">
        <w:rPr>
          <w:rFonts w:ascii="Arial" w:hAnsi="Arial" w:cs="Arial"/>
          <w:i/>
          <w:spacing w:val="2"/>
          <w:sz w:val="22"/>
          <w:szCs w:val="22"/>
        </w:rPr>
        <w:t>τσέπης»</w:t>
      </w:r>
    </w:p>
    <w:p w:rsidR="00D2219F" w:rsidRPr="00CC5E70" w:rsidRDefault="00D2219F" w:rsidP="00CC5E70">
      <w:pPr>
        <w:pStyle w:val="af9"/>
        <w:numPr>
          <w:ilvl w:val="0"/>
          <w:numId w:val="38"/>
        </w:numPr>
        <w:tabs>
          <w:tab w:val="left" w:pos="1418"/>
          <w:tab w:val="center" w:pos="1701"/>
          <w:tab w:val="left" w:pos="2552"/>
          <w:tab w:val="left" w:pos="5103"/>
        </w:tabs>
        <w:rPr>
          <w:rStyle w:val="a5"/>
          <w:rFonts w:ascii="Arial" w:hAnsi="Arial" w:cs="Arial"/>
          <w:b w:val="0"/>
          <w:bCs w:val="0"/>
          <w:i/>
          <w:sz w:val="22"/>
          <w:szCs w:val="22"/>
        </w:rPr>
      </w:pPr>
      <w:r w:rsidRPr="00CC5E70">
        <w:rPr>
          <w:rStyle w:val="a5"/>
          <w:rFonts w:ascii="Arial" w:hAnsi="Arial" w:cs="Arial"/>
          <w:b w:val="0"/>
          <w:i/>
          <w:sz w:val="22"/>
          <w:szCs w:val="22"/>
        </w:rPr>
        <w:t>του</w:t>
      </w:r>
      <w:proofErr w:type="spellEnd"/>
      <w:r w:rsidRPr="00CC5E70">
        <w:rPr>
          <w:rStyle w:val="a5"/>
          <w:rFonts w:ascii="Arial" w:hAnsi="Arial" w:cs="Arial"/>
          <w:b w:val="0"/>
          <w:i/>
          <w:sz w:val="22"/>
          <w:szCs w:val="22"/>
        </w:rPr>
        <w:t xml:space="preserve"> Προϋπολογισμού    εσόδων – εξόδων του Δήμου </w:t>
      </w:r>
      <w:proofErr w:type="spellStart"/>
      <w:r w:rsidRPr="00CC5E70">
        <w:rPr>
          <w:rStyle w:val="a5"/>
          <w:rFonts w:ascii="Arial" w:hAnsi="Arial" w:cs="Arial"/>
          <w:b w:val="0"/>
          <w:i/>
          <w:sz w:val="22"/>
          <w:szCs w:val="22"/>
        </w:rPr>
        <w:t>Λεβαδέων</w:t>
      </w:r>
      <w:proofErr w:type="spellEnd"/>
      <w:r w:rsidRPr="00CC5E70">
        <w:rPr>
          <w:rStyle w:val="a5"/>
          <w:rFonts w:ascii="Arial" w:hAnsi="Arial" w:cs="Arial"/>
          <w:b w:val="0"/>
          <w:i/>
          <w:sz w:val="22"/>
          <w:szCs w:val="22"/>
        </w:rPr>
        <w:t xml:space="preserve"> Οικονομικού έτους</w:t>
      </w:r>
      <w:r w:rsidRPr="00CC5E70">
        <w:rPr>
          <w:rStyle w:val="a5"/>
          <w:rFonts w:ascii="Arial" w:eastAsia="Arial" w:hAnsi="Arial" w:cs="Arial"/>
          <w:b w:val="0"/>
          <w:i/>
          <w:sz w:val="22"/>
          <w:szCs w:val="22"/>
        </w:rPr>
        <w:t xml:space="preserve"> </w:t>
      </w:r>
      <w:r w:rsidRPr="00CC5E70">
        <w:rPr>
          <w:rStyle w:val="a5"/>
          <w:rFonts w:ascii="Arial" w:hAnsi="Arial" w:cs="Arial"/>
          <w:b w:val="0"/>
          <w:i/>
          <w:sz w:val="22"/>
          <w:szCs w:val="22"/>
        </w:rPr>
        <w:t xml:space="preserve">2022 που είναι εγγεγραμμένο το έργο.    </w:t>
      </w:r>
    </w:p>
    <w:p w:rsidR="00D2219F" w:rsidRPr="00CC5E70" w:rsidRDefault="00D2219F" w:rsidP="00CC5E70">
      <w:pPr>
        <w:pStyle w:val="af9"/>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sz w:val="22"/>
          <w:szCs w:val="22"/>
        </w:rPr>
        <w:t>Τις διατάξεις του Ν. 4412/2016 ( Φ.Ε.Κ. 147</w:t>
      </w:r>
      <w:r w:rsidRPr="00CC5E70">
        <w:rPr>
          <w:rStyle w:val="a5"/>
          <w:rFonts w:ascii="Arial" w:hAnsi="Arial" w:cs="Arial"/>
          <w:b w:val="0"/>
          <w:i/>
          <w:sz w:val="22"/>
          <w:szCs w:val="22"/>
          <w:vertAlign w:val="superscript"/>
        </w:rPr>
        <w:t xml:space="preserve"> </w:t>
      </w:r>
      <w:r w:rsidRPr="00CC5E70">
        <w:rPr>
          <w:rStyle w:val="a5"/>
          <w:rFonts w:ascii="Arial" w:hAnsi="Arial" w:cs="Arial"/>
          <w:b w:val="0"/>
          <w:i/>
          <w:sz w:val="22"/>
          <w:szCs w:val="22"/>
        </w:rPr>
        <w:t xml:space="preserve">Α / 08.08.2016) «Δημόσιες Συμβάσεις Έργων, Προμηθειών </w:t>
      </w:r>
      <w:r w:rsidRPr="00CC5E70">
        <w:rPr>
          <w:rFonts w:ascii="Arial" w:hAnsi="Arial" w:cs="Arial"/>
          <w:bCs/>
          <w:i/>
          <w:sz w:val="22"/>
          <w:szCs w:val="22"/>
        </w:rPr>
        <w:t>και  Υπηρεσιών (Προσαρμογή στις Οδηγίες 2014/24/ΕΕ και 2014/25/ΕΕ» (Α΄ 147)»</w:t>
      </w:r>
      <w:bookmarkStart w:id="6" w:name="__DdeLink__230_118263685421121"/>
      <w:bookmarkEnd w:id="6"/>
      <w:r w:rsidRPr="00CC5E70">
        <w:rPr>
          <w:rFonts w:ascii="Arial" w:hAnsi="Arial" w:cs="Arial"/>
          <w:bCs/>
          <w:i/>
          <w:sz w:val="22"/>
          <w:szCs w:val="22"/>
        </w:rPr>
        <w:t>.όπως</w:t>
      </w:r>
      <w:r w:rsidRPr="00CC5E70">
        <w:rPr>
          <w:rStyle w:val="a5"/>
          <w:rFonts w:ascii="Arial" w:eastAsia="Arial" w:hAnsi="Arial" w:cs="Arial"/>
          <w:b w:val="0"/>
          <w:i/>
          <w:sz w:val="22"/>
          <w:szCs w:val="22"/>
        </w:rPr>
        <w:t xml:space="preserve">  </w:t>
      </w:r>
      <w:r w:rsidRPr="00CC5E70">
        <w:rPr>
          <w:rStyle w:val="a5"/>
          <w:rFonts w:ascii="Arial" w:hAnsi="Arial" w:cs="Arial"/>
          <w:b w:val="0"/>
          <w:i/>
          <w:sz w:val="22"/>
          <w:szCs w:val="22"/>
        </w:rPr>
        <w:t>τροποποιήθηκε και  ισχύει.</w:t>
      </w:r>
      <w:r w:rsidRPr="00CC5E70">
        <w:rPr>
          <w:rFonts w:ascii="Arial" w:hAnsi="Arial" w:cs="Arial"/>
          <w:i/>
          <w:sz w:val="22"/>
          <w:szCs w:val="22"/>
        </w:rPr>
        <w:t xml:space="preserve"> με τον Ν. 4782/2021 (ΦΕΚ 36 Α΄/09.03.2021).</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CC5E70">
        <w:rPr>
          <w:rStyle w:val="a5"/>
          <w:rFonts w:ascii="Arial" w:eastAsia="Arial" w:hAnsi="Arial" w:cs="Arial"/>
          <w:b w:val="0"/>
          <w:i/>
          <w:color w:val="00000A"/>
          <w:sz w:val="22"/>
          <w:szCs w:val="22"/>
        </w:rPr>
        <w:t xml:space="preserve"> </w:t>
      </w:r>
      <w:r w:rsidRPr="00CC5E70">
        <w:rPr>
          <w:rStyle w:val="a5"/>
          <w:rFonts w:ascii="Arial" w:hAnsi="Arial" w:cs="Arial"/>
          <w:b w:val="0"/>
          <w:i/>
          <w:color w:val="00000A"/>
          <w:sz w:val="22"/>
          <w:szCs w:val="22"/>
        </w:rPr>
        <w:t>εργοληπτικών επιχειρήσεων σε δημόσια έργα».</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Τις διατάξεις της παρ.2 του άρθρου 1 του Ν. 4250/2014 (ΦΕΚ Α΄ 74/26.03.2014) «Διοικητικές</w:t>
      </w:r>
      <w:r w:rsidR="00CC5E70" w:rsidRPr="00CC5E70">
        <w:rPr>
          <w:rStyle w:val="a5"/>
          <w:rFonts w:ascii="Arial" w:hAnsi="Arial" w:cs="Arial"/>
          <w:b w:val="0"/>
          <w:i/>
          <w:color w:val="00000A"/>
          <w:sz w:val="22"/>
          <w:szCs w:val="22"/>
        </w:rPr>
        <w:t xml:space="preserve"> </w:t>
      </w:r>
      <w:r w:rsidRPr="00CC5E70">
        <w:rPr>
          <w:rStyle w:val="a5"/>
          <w:rFonts w:ascii="Arial" w:eastAsia="Arial" w:hAnsi="Arial" w:cs="Arial"/>
          <w:b w:val="0"/>
          <w:i/>
          <w:color w:val="00000A"/>
          <w:sz w:val="22"/>
          <w:szCs w:val="22"/>
        </w:rPr>
        <w:t xml:space="preserve">             α</w:t>
      </w:r>
      <w:r w:rsidRPr="00CC5E70">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w:t>
      </w:r>
      <w:r w:rsidRPr="00CC5E70">
        <w:rPr>
          <w:rStyle w:val="a5"/>
          <w:rFonts w:ascii="Arial" w:eastAsia="Arial" w:hAnsi="Arial" w:cs="Arial"/>
          <w:b w:val="0"/>
          <w:i/>
          <w:color w:val="00000A"/>
          <w:sz w:val="22"/>
          <w:szCs w:val="22"/>
        </w:rPr>
        <w:t xml:space="preserve"> </w:t>
      </w:r>
      <w:r w:rsidRPr="00CC5E70">
        <w:rPr>
          <w:rStyle w:val="a5"/>
          <w:rFonts w:ascii="Arial" w:hAnsi="Arial" w:cs="Arial"/>
          <w:b w:val="0"/>
          <w:i/>
          <w:color w:val="00000A"/>
          <w:sz w:val="22"/>
          <w:szCs w:val="22"/>
        </w:rPr>
        <w:t>αυτού …».</w:t>
      </w:r>
    </w:p>
    <w:p w:rsidR="00CC5E70" w:rsidRPr="00CC5E70" w:rsidRDefault="00D2219F" w:rsidP="00CC5E70">
      <w:pPr>
        <w:pStyle w:val="101"/>
        <w:numPr>
          <w:ilvl w:val="0"/>
          <w:numId w:val="38"/>
        </w:numPr>
        <w:tabs>
          <w:tab w:val="left" w:pos="1418"/>
          <w:tab w:val="center" w:pos="1701"/>
          <w:tab w:val="left" w:pos="2552"/>
          <w:tab w:val="left" w:pos="5103"/>
        </w:tabs>
        <w:rPr>
          <w:rStyle w:val="a5"/>
          <w:rFonts w:ascii="Arial" w:hAnsi="Arial" w:cs="Arial"/>
          <w:b w:val="0"/>
          <w:bCs w:val="0"/>
          <w:i/>
          <w:sz w:val="22"/>
          <w:szCs w:val="22"/>
        </w:rPr>
      </w:pPr>
      <w:r w:rsidRPr="00CC5E70">
        <w:rPr>
          <w:rStyle w:val="a5"/>
          <w:rFonts w:ascii="Arial" w:hAnsi="Arial" w:cs="Arial"/>
          <w:b w:val="0"/>
          <w:i/>
          <w:color w:val="00000A"/>
          <w:sz w:val="22"/>
          <w:szCs w:val="22"/>
        </w:rPr>
        <w:t xml:space="preserve">Τις διατάξεις του Ν.3548/2007 (ΦΕΚ Α΄ 68) «Καταχώρηση δημοσιεύσεων των </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φορέων του Δημοσίου</w:t>
      </w:r>
      <w:r w:rsidR="00CC5E70" w:rsidRPr="00CC5E70">
        <w:rPr>
          <w:rStyle w:val="a5"/>
          <w:rFonts w:ascii="Arial" w:hAnsi="Arial" w:cs="Arial"/>
          <w:b w:val="0"/>
          <w:i/>
          <w:color w:val="00000A"/>
          <w:sz w:val="22"/>
          <w:szCs w:val="22"/>
        </w:rPr>
        <w:t xml:space="preserve"> </w:t>
      </w:r>
      <w:r w:rsidRPr="00CC5E70">
        <w:rPr>
          <w:rStyle w:val="a5"/>
          <w:rFonts w:ascii="Arial" w:eastAsia="Arial" w:hAnsi="Arial" w:cs="Arial"/>
          <w:b w:val="0"/>
          <w:i/>
          <w:color w:val="00000A"/>
          <w:sz w:val="22"/>
          <w:szCs w:val="22"/>
        </w:rPr>
        <w:t xml:space="preserve"> </w:t>
      </w:r>
      <w:r w:rsidRPr="00CC5E70">
        <w:rPr>
          <w:rStyle w:val="a5"/>
          <w:rFonts w:ascii="Arial" w:hAnsi="Arial" w:cs="Arial"/>
          <w:b w:val="0"/>
          <w:i/>
          <w:color w:val="00000A"/>
          <w:sz w:val="22"/>
          <w:szCs w:val="22"/>
        </w:rPr>
        <w:t>στο  Νομαρχιακό και Τοπικό Τύπο και άλλες διατάξεις»</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CC5E70">
        <w:rPr>
          <w:rStyle w:val="a5"/>
          <w:rFonts w:ascii="Arial" w:hAnsi="Arial" w:cs="Arial"/>
          <w:b w:val="0"/>
          <w:i/>
          <w:color w:val="00000A"/>
          <w:sz w:val="22"/>
          <w:szCs w:val="22"/>
        </w:rPr>
        <w:t>ανάρτιση</w:t>
      </w:r>
      <w:proofErr w:type="spellEnd"/>
      <w:r w:rsidRPr="00CC5E70">
        <w:rPr>
          <w:rStyle w:val="a5"/>
          <w:rFonts w:ascii="Arial" w:hAnsi="Arial" w:cs="Arial"/>
          <w:b w:val="0"/>
          <w:i/>
          <w:color w:val="00000A"/>
          <w:sz w:val="22"/>
          <w:szCs w:val="22"/>
        </w:rPr>
        <w:t xml:space="preserve"> νόμων και πράξεων</w:t>
      </w:r>
      <w:r w:rsidRPr="00CC5E70">
        <w:rPr>
          <w:rFonts w:ascii="Arial" w:eastAsia="Arial" w:hAnsi="Arial" w:cs="Arial"/>
          <w:i/>
          <w:color w:val="00000A"/>
          <w:sz w:val="22"/>
          <w:szCs w:val="22"/>
        </w:rPr>
        <w:t xml:space="preserve"> </w:t>
      </w:r>
      <w:r w:rsidRPr="00CC5E70">
        <w:rPr>
          <w:rFonts w:ascii="Arial" w:hAnsi="Arial" w:cs="Arial"/>
          <w:i/>
          <w:color w:val="00000A"/>
          <w:sz w:val="22"/>
          <w:szCs w:val="22"/>
        </w:rPr>
        <w:t xml:space="preserve">των κυβερνητικών, διοικητικών και </w:t>
      </w:r>
      <w:proofErr w:type="spellStart"/>
      <w:r w:rsidRPr="00CC5E70">
        <w:rPr>
          <w:rFonts w:ascii="Arial" w:hAnsi="Arial" w:cs="Arial"/>
          <w:i/>
          <w:color w:val="00000A"/>
          <w:sz w:val="22"/>
          <w:szCs w:val="22"/>
        </w:rPr>
        <w:t>αυτοδιοικητικών</w:t>
      </w:r>
      <w:proofErr w:type="spellEnd"/>
      <w:r w:rsidRPr="00CC5E70">
        <w:rPr>
          <w:rFonts w:ascii="Arial" w:hAnsi="Arial" w:cs="Arial"/>
          <w:i/>
          <w:color w:val="00000A"/>
          <w:sz w:val="22"/>
          <w:szCs w:val="22"/>
        </w:rPr>
        <w:t xml:space="preserve"> οργάνων στο διαδίκτυο ''Πρόγραμμα Διαύγεια'' και</w:t>
      </w:r>
      <w:r w:rsidRPr="00CC5E70">
        <w:rPr>
          <w:rStyle w:val="a5"/>
          <w:rFonts w:ascii="Arial" w:eastAsia="Arial" w:hAnsi="Arial" w:cs="Arial"/>
          <w:b w:val="0"/>
          <w:i/>
          <w:color w:val="00000A"/>
          <w:sz w:val="22"/>
          <w:szCs w:val="22"/>
        </w:rPr>
        <w:t xml:space="preserve"> </w:t>
      </w:r>
      <w:r w:rsidRPr="00CC5E70">
        <w:rPr>
          <w:rStyle w:val="a5"/>
          <w:rFonts w:ascii="Arial" w:hAnsi="Arial" w:cs="Arial"/>
          <w:b w:val="0"/>
          <w:i/>
          <w:color w:val="00000A"/>
          <w:sz w:val="22"/>
          <w:szCs w:val="22"/>
        </w:rPr>
        <w:t>άλλες διατάξεις».</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Τον  Ν. 4129/2013 (Α΄52) «Κύρωση του Κώδικα Νόμων για το Ελεγκτικό Συνέδριο».</w:t>
      </w:r>
    </w:p>
    <w:p w:rsidR="00D2219F" w:rsidRPr="00CC5E70" w:rsidRDefault="00D2219F" w:rsidP="00CC5E70">
      <w:pPr>
        <w:pStyle w:val="10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D2219F" w:rsidRPr="00CC5E70" w:rsidRDefault="00D2219F" w:rsidP="00CC5E70">
      <w:pPr>
        <w:pStyle w:val="71"/>
        <w:numPr>
          <w:ilvl w:val="0"/>
          <w:numId w:val="38"/>
        </w:numPr>
        <w:tabs>
          <w:tab w:val="left" w:pos="1418"/>
          <w:tab w:val="center" w:pos="1701"/>
          <w:tab w:val="left" w:pos="2552"/>
          <w:tab w:val="left" w:pos="5103"/>
        </w:tabs>
        <w:rPr>
          <w:rFonts w:ascii="Arial" w:hAnsi="Arial" w:cs="Arial"/>
          <w:i/>
          <w:color w:val="FF0000"/>
          <w:sz w:val="22"/>
          <w:szCs w:val="22"/>
        </w:rPr>
      </w:pPr>
      <w:r w:rsidRPr="00CC5E70">
        <w:rPr>
          <w:rStyle w:val="a5"/>
          <w:rFonts w:ascii="Arial" w:hAnsi="Arial" w:cs="Arial"/>
          <w:b w:val="0"/>
          <w:i/>
          <w:sz w:val="22"/>
          <w:szCs w:val="22"/>
        </w:rPr>
        <w:t xml:space="preserve">Τα </w:t>
      </w:r>
      <w:proofErr w:type="spellStart"/>
      <w:r w:rsidRPr="00CC5E70">
        <w:rPr>
          <w:rStyle w:val="a5"/>
          <w:rFonts w:ascii="Arial" w:hAnsi="Arial" w:cs="Arial"/>
          <w:b w:val="0"/>
          <w:i/>
          <w:sz w:val="22"/>
          <w:szCs w:val="22"/>
        </w:rPr>
        <w:t>επικαιροποιημένα</w:t>
      </w:r>
      <w:proofErr w:type="spellEnd"/>
      <w:r w:rsidRPr="00CC5E70">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CC5E70">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CC5E70">
        <w:rPr>
          <w:rFonts w:ascii="Arial" w:hAnsi="Arial" w:cs="Arial"/>
          <w:i/>
          <w:color w:val="FF0000"/>
          <w:sz w:val="22"/>
          <w:szCs w:val="22"/>
        </w:rPr>
        <w:t>.</w:t>
      </w:r>
    </w:p>
    <w:p w:rsidR="00D2219F" w:rsidRPr="00CC5E70" w:rsidRDefault="00D2219F" w:rsidP="00CC5E70">
      <w:pPr>
        <w:pStyle w:val="71"/>
        <w:numPr>
          <w:ilvl w:val="0"/>
          <w:numId w:val="38"/>
        </w:numPr>
        <w:tabs>
          <w:tab w:val="left" w:pos="1418"/>
          <w:tab w:val="center" w:pos="1701"/>
          <w:tab w:val="left" w:pos="2552"/>
          <w:tab w:val="left" w:pos="5103"/>
        </w:tabs>
        <w:rPr>
          <w:rFonts w:ascii="Arial" w:hAnsi="Arial" w:cs="Arial"/>
          <w:i/>
          <w:sz w:val="22"/>
          <w:szCs w:val="22"/>
        </w:rPr>
      </w:pPr>
      <w:r w:rsidRPr="00CC5E70">
        <w:rPr>
          <w:rStyle w:val="a5"/>
          <w:rFonts w:ascii="Arial" w:hAnsi="Arial" w:cs="Arial"/>
          <w:b w:val="0"/>
          <w:i/>
          <w:color w:val="00000A"/>
          <w:sz w:val="22"/>
          <w:szCs w:val="22"/>
        </w:rPr>
        <w:t xml:space="preserve">Την </w:t>
      </w:r>
      <w:proofErr w:type="spellStart"/>
      <w:r w:rsidRPr="00CC5E70">
        <w:rPr>
          <w:rStyle w:val="a5"/>
          <w:rFonts w:ascii="Arial" w:hAnsi="Arial" w:cs="Arial"/>
          <w:b w:val="0"/>
          <w:i/>
          <w:color w:val="00000A"/>
          <w:sz w:val="22"/>
          <w:szCs w:val="22"/>
        </w:rPr>
        <w:t>υπ΄</w:t>
      </w:r>
      <w:proofErr w:type="spellEnd"/>
      <w:r w:rsidRPr="00CC5E70">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D2219F" w:rsidRPr="00CC5E70" w:rsidRDefault="00D2219F" w:rsidP="00CC5E70">
      <w:pPr>
        <w:pStyle w:val="101"/>
        <w:numPr>
          <w:ilvl w:val="0"/>
          <w:numId w:val="38"/>
        </w:numPr>
        <w:tabs>
          <w:tab w:val="left" w:pos="1418"/>
          <w:tab w:val="center" w:pos="1701"/>
          <w:tab w:val="left" w:pos="2552"/>
          <w:tab w:val="left" w:pos="5103"/>
        </w:tabs>
        <w:rPr>
          <w:rStyle w:val="a5"/>
          <w:rFonts w:ascii="Arial" w:hAnsi="Arial" w:cs="Arial"/>
          <w:b w:val="0"/>
          <w:bCs w:val="0"/>
          <w:i/>
          <w:sz w:val="22"/>
          <w:szCs w:val="22"/>
        </w:rPr>
      </w:pPr>
      <w:r w:rsidRPr="00CC5E70">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D2219F" w:rsidRPr="00CC5E70" w:rsidRDefault="00D2219F" w:rsidP="00CC5E70">
      <w:pPr>
        <w:numPr>
          <w:ilvl w:val="0"/>
          <w:numId w:val="38"/>
        </w:numPr>
        <w:spacing w:after="120"/>
        <w:rPr>
          <w:rFonts w:ascii="Arial" w:hAnsi="Arial" w:cs="Arial"/>
          <w:i/>
          <w:sz w:val="22"/>
          <w:szCs w:val="22"/>
        </w:rPr>
      </w:pPr>
      <w:r w:rsidRPr="00CC5E70">
        <w:rPr>
          <w:rFonts w:ascii="Arial" w:eastAsia="SimSun" w:hAnsi="Arial" w:cs="Arial"/>
          <w:i/>
          <w:sz w:val="22"/>
          <w:szCs w:val="22"/>
        </w:rPr>
        <w:t xml:space="preserve">Το ν. 2690/1999 (Α' 45) “Κύρωση του Κώδικα </w:t>
      </w:r>
      <w:proofErr w:type="spellStart"/>
      <w:r w:rsidRPr="00CC5E70">
        <w:rPr>
          <w:rFonts w:ascii="Arial" w:eastAsia="SimSun" w:hAnsi="Arial" w:cs="Arial"/>
          <w:i/>
          <w:sz w:val="22"/>
          <w:szCs w:val="22"/>
        </w:rPr>
        <w:t>∆ιοικητικής</w:t>
      </w:r>
      <w:proofErr w:type="spellEnd"/>
      <w:r w:rsidRPr="00CC5E70">
        <w:rPr>
          <w:rFonts w:ascii="Arial" w:eastAsia="SimSun" w:hAnsi="Arial" w:cs="Arial"/>
          <w:i/>
          <w:sz w:val="22"/>
          <w:szCs w:val="22"/>
        </w:rPr>
        <w:t xml:space="preserve"> </w:t>
      </w:r>
      <w:proofErr w:type="spellStart"/>
      <w:r w:rsidRPr="00CC5E70">
        <w:rPr>
          <w:rFonts w:ascii="Arial" w:eastAsia="SimSun" w:hAnsi="Arial" w:cs="Arial"/>
          <w:i/>
          <w:sz w:val="22"/>
          <w:szCs w:val="22"/>
        </w:rPr>
        <w:t>∆ιαδικασίας</w:t>
      </w:r>
      <w:proofErr w:type="spellEnd"/>
      <w:r w:rsidRPr="00CC5E70">
        <w:rPr>
          <w:rFonts w:ascii="Arial" w:eastAsia="SimSun" w:hAnsi="Arial" w:cs="Arial"/>
          <w:i/>
          <w:sz w:val="22"/>
          <w:szCs w:val="22"/>
        </w:rPr>
        <w:t xml:space="preserve"> και άλλες διατάξεις” </w:t>
      </w:r>
    </w:p>
    <w:p w:rsidR="00D2219F" w:rsidRPr="00CC5E70" w:rsidRDefault="00D2219F" w:rsidP="00CC5E70">
      <w:pPr>
        <w:numPr>
          <w:ilvl w:val="0"/>
          <w:numId w:val="38"/>
        </w:numPr>
        <w:spacing w:after="120"/>
        <w:rPr>
          <w:rFonts w:ascii="Arial" w:hAnsi="Arial" w:cs="Arial"/>
          <w:i/>
          <w:sz w:val="22"/>
          <w:szCs w:val="22"/>
        </w:rPr>
      </w:pPr>
      <w:r w:rsidRPr="00CC5E70">
        <w:rPr>
          <w:rFonts w:ascii="Arial" w:eastAsia="SimSun" w:hAnsi="Arial" w:cs="Arial"/>
          <w:i/>
          <w:sz w:val="22"/>
          <w:szCs w:val="22"/>
        </w:rPr>
        <w:lastRenderedPageBreak/>
        <w:t xml:space="preserve">Του Π.Δ. 80/2016 </w:t>
      </w:r>
      <w:proofErr w:type="spellStart"/>
      <w:r w:rsidRPr="00CC5E70">
        <w:rPr>
          <w:rFonts w:ascii="Arial" w:eastAsia="SimSun" w:hAnsi="Arial" w:cs="Arial"/>
          <w:i/>
          <w:sz w:val="22"/>
          <w:szCs w:val="22"/>
        </w:rPr>
        <w:t>΄΄Ανάληψη</w:t>
      </w:r>
      <w:proofErr w:type="spellEnd"/>
      <w:r w:rsidRPr="00CC5E70">
        <w:rPr>
          <w:rFonts w:ascii="Arial" w:eastAsia="SimSun" w:hAnsi="Arial" w:cs="Arial"/>
          <w:i/>
          <w:sz w:val="22"/>
          <w:szCs w:val="22"/>
        </w:rPr>
        <w:t xml:space="preserve"> υποχρεώσεων από τους </w:t>
      </w:r>
      <w:proofErr w:type="spellStart"/>
      <w:r w:rsidRPr="00CC5E70">
        <w:rPr>
          <w:rFonts w:ascii="Arial" w:eastAsia="SimSun" w:hAnsi="Arial" w:cs="Arial"/>
          <w:i/>
          <w:sz w:val="22"/>
          <w:szCs w:val="22"/>
        </w:rPr>
        <w:t>διατάκτες</w:t>
      </w:r>
      <w:proofErr w:type="spellEnd"/>
      <w:r w:rsidRPr="00CC5E70">
        <w:rPr>
          <w:rFonts w:ascii="Arial" w:eastAsia="SimSun" w:hAnsi="Arial" w:cs="Arial"/>
          <w:i/>
          <w:sz w:val="22"/>
          <w:szCs w:val="22"/>
        </w:rPr>
        <w:t xml:space="preserve"> (Α΄145)</w:t>
      </w:r>
    </w:p>
    <w:p w:rsidR="00D2219F" w:rsidRPr="00CC5E70" w:rsidRDefault="00D2219F" w:rsidP="00CC5E70">
      <w:pPr>
        <w:pStyle w:val="71"/>
        <w:numPr>
          <w:ilvl w:val="0"/>
          <w:numId w:val="38"/>
        </w:numPr>
        <w:tabs>
          <w:tab w:val="left" w:pos="1418"/>
          <w:tab w:val="center" w:pos="1701"/>
          <w:tab w:val="left" w:pos="2552"/>
          <w:tab w:val="left" w:pos="5103"/>
        </w:tabs>
        <w:rPr>
          <w:rFonts w:ascii="Arial" w:hAnsi="Arial" w:cs="Arial"/>
          <w:i/>
          <w:sz w:val="22"/>
          <w:szCs w:val="22"/>
        </w:rPr>
      </w:pPr>
      <w:r w:rsidRPr="00CC5E70">
        <w:rPr>
          <w:rFonts w:ascii="Arial" w:eastAsia="Cambria" w:hAnsi="Arial" w:cs="Arial"/>
          <w:i/>
          <w:sz w:val="22"/>
          <w:szCs w:val="22"/>
        </w:rPr>
        <w:t>Το Π.Δ. 28/2015 (Α' 34) “Κωδικοποίηση διατάξεων για την πρόσβαση σε δημόσια έγγραφα και στοιχεία</w:t>
      </w:r>
    </w:p>
    <w:p w:rsidR="00D2219F" w:rsidRPr="00CC5E70" w:rsidRDefault="00D2219F" w:rsidP="00CC5E70">
      <w:pPr>
        <w:pStyle w:val="290"/>
        <w:numPr>
          <w:ilvl w:val="0"/>
          <w:numId w:val="38"/>
        </w:numPr>
        <w:spacing w:after="0" w:line="276" w:lineRule="auto"/>
        <w:rPr>
          <w:rFonts w:ascii="Arial" w:hAnsi="Arial" w:cs="Arial"/>
          <w:i/>
          <w:sz w:val="22"/>
          <w:szCs w:val="22"/>
        </w:rPr>
      </w:pPr>
      <w:r w:rsidRPr="00CC5E70">
        <w:rPr>
          <w:rFonts w:ascii="Arial" w:hAnsi="Arial" w:cs="Arial"/>
          <w:i/>
          <w:sz w:val="22"/>
          <w:szCs w:val="22"/>
        </w:rPr>
        <w:t>Το χρονοδιάγραμμα υλοποίησης του έργου το οποίο είναι έξι (6) μήνες από την υπογραφή της σύμβασης.</w:t>
      </w:r>
    </w:p>
    <w:p w:rsidR="00D2219F" w:rsidRPr="00CC5E70" w:rsidRDefault="00D2219F" w:rsidP="00CC5E70">
      <w:pPr>
        <w:pStyle w:val="290"/>
        <w:numPr>
          <w:ilvl w:val="0"/>
          <w:numId w:val="38"/>
        </w:numPr>
        <w:spacing w:after="0" w:line="276" w:lineRule="auto"/>
        <w:rPr>
          <w:rFonts w:ascii="Arial" w:hAnsi="Arial" w:cs="Arial"/>
          <w:i/>
          <w:vanish/>
          <w:sz w:val="22"/>
          <w:szCs w:val="22"/>
          <w:specVanish/>
        </w:rPr>
      </w:pPr>
      <w:r w:rsidRPr="00CC5E70">
        <w:rPr>
          <w:rFonts w:ascii="Arial" w:hAnsi="Arial" w:cs="Arial"/>
          <w:i/>
          <w:sz w:val="22"/>
          <w:szCs w:val="22"/>
        </w:rPr>
        <w:t>Το υπ’ αριθμόν 5726/07.04.2022 Πρωτογενές Αίτημα του έργου «</w:t>
      </w:r>
      <w:r w:rsidRPr="00CC5E70">
        <w:rPr>
          <w:rFonts w:ascii="Arial" w:hAnsi="Arial" w:cs="Arial"/>
          <w:i/>
          <w:spacing w:val="2"/>
          <w:sz w:val="22"/>
          <w:szCs w:val="22"/>
        </w:rPr>
        <w:t xml:space="preserve">Δημιουργία χώρων πρασίνου-πάρκα τσέπης» </w:t>
      </w:r>
    </w:p>
    <w:p w:rsidR="00D2219F" w:rsidRPr="00CC5E70" w:rsidRDefault="00D2219F" w:rsidP="00CC5E70">
      <w:pPr>
        <w:pStyle w:val="290"/>
        <w:numPr>
          <w:ilvl w:val="0"/>
          <w:numId w:val="38"/>
        </w:numPr>
        <w:spacing w:after="0" w:line="240" w:lineRule="auto"/>
        <w:rPr>
          <w:rFonts w:ascii="Arial" w:hAnsi="Arial" w:cs="Arial"/>
          <w:i/>
          <w:sz w:val="22"/>
          <w:szCs w:val="22"/>
        </w:rPr>
      </w:pPr>
      <w:r w:rsidRPr="00CC5E70">
        <w:rPr>
          <w:rFonts w:ascii="Arial" w:hAnsi="Arial" w:cs="Arial"/>
          <w:i/>
          <w:sz w:val="22"/>
          <w:szCs w:val="22"/>
        </w:rPr>
        <w:t>το οποίο καταχωρήθηκε στο ΚΗΜΔΗΣ με το κωδικό 2022</w:t>
      </w:r>
      <w:r w:rsidRPr="00CC5E70">
        <w:rPr>
          <w:rFonts w:ascii="Arial" w:hAnsi="Arial" w:cs="Arial"/>
          <w:i/>
          <w:sz w:val="22"/>
          <w:szCs w:val="22"/>
          <w:lang w:val="en-US"/>
        </w:rPr>
        <w:t>REQ</w:t>
      </w:r>
      <w:r w:rsidRPr="00CC5E70">
        <w:rPr>
          <w:rFonts w:ascii="Arial" w:hAnsi="Arial" w:cs="Arial"/>
          <w:i/>
          <w:sz w:val="22"/>
          <w:szCs w:val="22"/>
        </w:rPr>
        <w:t xml:space="preserve">010348359 2022-04-07 </w:t>
      </w:r>
    </w:p>
    <w:p w:rsidR="00D2219F" w:rsidRPr="00CC5E70" w:rsidRDefault="00D2219F" w:rsidP="00CC5E70">
      <w:pPr>
        <w:pStyle w:val="260"/>
        <w:numPr>
          <w:ilvl w:val="0"/>
          <w:numId w:val="38"/>
        </w:numPr>
        <w:tabs>
          <w:tab w:val="left" w:pos="1418"/>
          <w:tab w:val="center" w:pos="1701"/>
          <w:tab w:val="left" w:pos="2552"/>
          <w:tab w:val="left" w:pos="5103"/>
        </w:tabs>
        <w:spacing w:after="60" w:line="240" w:lineRule="auto"/>
        <w:rPr>
          <w:rFonts w:ascii="Arial" w:hAnsi="Arial" w:cs="Arial"/>
          <w:i/>
          <w:sz w:val="22"/>
          <w:szCs w:val="22"/>
        </w:rPr>
      </w:pPr>
      <w:bookmarkStart w:id="7" w:name="__DdeLink__493_2522165101123"/>
      <w:bookmarkStart w:id="8" w:name="__DdeLink__493_25221651011211"/>
      <w:bookmarkEnd w:id="7"/>
      <w:bookmarkEnd w:id="8"/>
      <w:r w:rsidRPr="00CC5E70">
        <w:rPr>
          <w:rFonts w:ascii="Arial" w:hAnsi="Arial" w:cs="Arial"/>
          <w:i/>
          <w:sz w:val="22"/>
          <w:szCs w:val="22"/>
        </w:rPr>
        <w:t xml:space="preserve">Την </w:t>
      </w:r>
      <w:proofErr w:type="spellStart"/>
      <w:r w:rsidRPr="00CC5E70">
        <w:rPr>
          <w:rFonts w:ascii="Arial" w:hAnsi="Arial" w:cs="Arial"/>
          <w:i/>
          <w:sz w:val="22"/>
          <w:szCs w:val="22"/>
        </w:rPr>
        <w:t>υπ΄</w:t>
      </w:r>
      <w:proofErr w:type="spellEnd"/>
      <w:r w:rsidRPr="00CC5E70">
        <w:rPr>
          <w:rFonts w:ascii="Arial" w:hAnsi="Arial" w:cs="Arial"/>
          <w:i/>
          <w:sz w:val="22"/>
          <w:szCs w:val="22"/>
        </w:rPr>
        <w:t xml:space="preserve"> αριθμό 555/18.04.2022 (ΑΔΑ: 6Λ0ΑΩΛΗ-ΨΥ5) με αρ. </w:t>
      </w:r>
      <w:proofErr w:type="spellStart"/>
      <w:r w:rsidRPr="00CC5E70">
        <w:rPr>
          <w:rFonts w:ascii="Arial" w:hAnsi="Arial" w:cs="Arial"/>
          <w:i/>
          <w:sz w:val="22"/>
          <w:szCs w:val="22"/>
        </w:rPr>
        <w:t>Πρωτ</w:t>
      </w:r>
      <w:proofErr w:type="spellEnd"/>
      <w:r w:rsidRPr="00CC5E70">
        <w:rPr>
          <w:rFonts w:ascii="Arial" w:hAnsi="Arial" w:cs="Arial"/>
          <w:i/>
          <w:sz w:val="22"/>
          <w:szCs w:val="22"/>
        </w:rPr>
        <w:t>. 6334/18-04-2022 Απόφαση Ανάληψης Υποχρέωσης με ΑΔΑΜ: 22</w:t>
      </w:r>
      <w:r w:rsidRPr="00CC5E70">
        <w:rPr>
          <w:rFonts w:ascii="Arial" w:hAnsi="Arial" w:cs="Arial"/>
          <w:i/>
          <w:sz w:val="22"/>
          <w:szCs w:val="22"/>
          <w:lang w:val="en-US"/>
        </w:rPr>
        <w:t>REQ</w:t>
      </w:r>
      <w:r w:rsidRPr="00CC5E70">
        <w:rPr>
          <w:rFonts w:ascii="Arial" w:hAnsi="Arial" w:cs="Arial"/>
          <w:i/>
          <w:sz w:val="22"/>
          <w:szCs w:val="22"/>
        </w:rPr>
        <w:t>010459940 2022-04-28.</w:t>
      </w:r>
    </w:p>
    <w:p w:rsidR="00D2219F" w:rsidRPr="00CC5E70" w:rsidRDefault="00D2219F" w:rsidP="00CC5E70">
      <w:pPr>
        <w:pStyle w:val="af9"/>
        <w:widowControl w:val="0"/>
        <w:numPr>
          <w:ilvl w:val="0"/>
          <w:numId w:val="38"/>
        </w:numPr>
        <w:rPr>
          <w:rFonts w:ascii="Arial" w:hAnsi="Arial" w:cs="Arial"/>
          <w:i/>
          <w:vanish/>
          <w:sz w:val="22"/>
          <w:szCs w:val="22"/>
          <w:specVanish/>
        </w:rPr>
      </w:pPr>
      <w:r w:rsidRPr="00CC5E70">
        <w:rPr>
          <w:rFonts w:ascii="Arial" w:hAnsi="Arial" w:cs="Arial"/>
          <w:i/>
          <w:sz w:val="22"/>
          <w:szCs w:val="22"/>
        </w:rPr>
        <w:t xml:space="preserve">Την </w:t>
      </w:r>
      <w:proofErr w:type="spellStart"/>
      <w:r w:rsidRPr="00CC5E70">
        <w:rPr>
          <w:rFonts w:ascii="Arial" w:hAnsi="Arial" w:cs="Arial"/>
          <w:i/>
          <w:sz w:val="22"/>
          <w:szCs w:val="22"/>
        </w:rPr>
        <w:t>υπ΄</w:t>
      </w:r>
      <w:proofErr w:type="spellEnd"/>
      <w:r w:rsidRPr="00CC5E70">
        <w:rPr>
          <w:rFonts w:ascii="Arial" w:hAnsi="Arial" w:cs="Arial"/>
          <w:i/>
          <w:sz w:val="22"/>
          <w:szCs w:val="22"/>
        </w:rPr>
        <w:t xml:space="preserve"> αριθμό 4628/01.08.2022 προέγκριση δημοπράτησης του έργου «</w:t>
      </w:r>
      <w:r w:rsidRPr="00CC5E70">
        <w:rPr>
          <w:rFonts w:ascii="Arial" w:hAnsi="Arial" w:cs="Arial"/>
          <w:i/>
          <w:spacing w:val="2"/>
          <w:sz w:val="22"/>
          <w:szCs w:val="22"/>
        </w:rPr>
        <w:t>Δημιουργία χώρων πρασίνου-πάρκα τσέπης»</w:t>
      </w:r>
    </w:p>
    <w:p w:rsidR="00D2219F" w:rsidRPr="00CC5E70" w:rsidRDefault="00D2219F" w:rsidP="00CC5E70">
      <w:pPr>
        <w:pStyle w:val="af9"/>
        <w:widowControl w:val="0"/>
        <w:numPr>
          <w:ilvl w:val="0"/>
          <w:numId w:val="38"/>
        </w:numPr>
        <w:tabs>
          <w:tab w:val="left" w:pos="567"/>
        </w:tabs>
        <w:rPr>
          <w:rFonts w:ascii="Arial" w:hAnsi="Arial" w:cs="Arial"/>
          <w:i/>
          <w:sz w:val="22"/>
          <w:szCs w:val="22"/>
        </w:rPr>
      </w:pPr>
      <w:r w:rsidRPr="00CC5E70">
        <w:rPr>
          <w:rStyle w:val="a5"/>
          <w:rFonts w:ascii="Arial" w:hAnsi="Arial" w:cs="Arial"/>
          <w:b w:val="0"/>
          <w:i/>
          <w:iCs/>
          <w:sz w:val="22"/>
          <w:szCs w:val="22"/>
          <w:shd w:val="clear" w:color="auto" w:fill="FFFFFF"/>
        </w:rPr>
        <w:t xml:space="preserve"> με κωδικό ΟΠΣ 5037896 της ΕΥΔ ΕΠΑΝΕΚ.</w:t>
      </w:r>
    </w:p>
    <w:p w:rsidR="00D2219F" w:rsidRPr="00CC5E70" w:rsidRDefault="00D2219F" w:rsidP="00CC5E70">
      <w:pPr>
        <w:pStyle w:val="260"/>
        <w:tabs>
          <w:tab w:val="left" w:pos="1418"/>
          <w:tab w:val="center" w:pos="1701"/>
          <w:tab w:val="left" w:pos="2552"/>
          <w:tab w:val="left" w:pos="5103"/>
        </w:tabs>
        <w:spacing w:after="60" w:line="240" w:lineRule="auto"/>
        <w:ind w:left="720"/>
        <w:rPr>
          <w:rFonts w:ascii="Arial" w:hAnsi="Arial" w:cs="Arial"/>
          <w:i/>
          <w:color w:val="FF0000"/>
          <w:sz w:val="22"/>
          <w:szCs w:val="22"/>
        </w:rPr>
      </w:pPr>
    </w:p>
    <w:p w:rsidR="00D2219F" w:rsidRPr="00CC5E70" w:rsidRDefault="00D2219F" w:rsidP="00CC5E70">
      <w:pPr>
        <w:jc w:val="both"/>
        <w:rPr>
          <w:rFonts w:ascii="Arial" w:hAnsi="Arial" w:cs="Arial"/>
          <w:i/>
          <w:vanish/>
          <w:sz w:val="22"/>
          <w:szCs w:val="22"/>
          <w:specVanish/>
        </w:rPr>
      </w:pPr>
      <w:bookmarkStart w:id="9" w:name="__DdeLink__949_332152581021"/>
      <w:bookmarkEnd w:id="9"/>
      <w:r w:rsidRPr="00CC5E70">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CC5E70">
        <w:rPr>
          <w:rFonts w:ascii="Arial" w:hAnsi="Arial" w:cs="Arial"/>
          <w:i/>
          <w:sz w:val="22"/>
          <w:szCs w:val="22"/>
        </w:rPr>
        <w:t xml:space="preserve"> </w:t>
      </w:r>
      <w:r w:rsidRPr="00CC5E70">
        <w:rPr>
          <w:rFonts w:ascii="Arial" w:hAnsi="Arial" w:cs="Arial"/>
          <w:i/>
          <w:sz w:val="22"/>
          <w:szCs w:val="22"/>
        </w:rPr>
        <w:t>Σύμβασης κατασκευής του έργου με τίτλο «</w:t>
      </w:r>
      <w:r w:rsidRPr="00CC5E70">
        <w:rPr>
          <w:rFonts w:ascii="Arial" w:hAnsi="Arial" w:cs="Arial"/>
          <w:i/>
          <w:spacing w:val="2"/>
          <w:sz w:val="22"/>
          <w:szCs w:val="22"/>
        </w:rPr>
        <w:t>Δημιουργία χώρων πρασίνου-πάρκα τσέπης»</w:t>
      </w:r>
    </w:p>
    <w:p w:rsidR="00D2219F" w:rsidRPr="00CC5E70" w:rsidRDefault="00D2219F" w:rsidP="00D2219F">
      <w:pPr>
        <w:tabs>
          <w:tab w:val="left" w:pos="567"/>
        </w:tabs>
        <w:rPr>
          <w:rFonts w:ascii="Arial" w:hAnsi="Arial" w:cs="Arial"/>
          <w:i/>
          <w:sz w:val="22"/>
          <w:szCs w:val="22"/>
        </w:rPr>
      </w:pPr>
      <w:r w:rsidRPr="00CC5E70">
        <w:rPr>
          <w:rFonts w:ascii="Arial" w:hAnsi="Arial" w:cs="Arial"/>
          <w:i/>
          <w:sz w:val="22"/>
          <w:szCs w:val="22"/>
        </w:rPr>
        <w:t>.</w:t>
      </w:r>
      <w:r w:rsidRPr="00CC5E70">
        <w:rPr>
          <w:rStyle w:val="a5"/>
          <w:rFonts w:ascii="Arial" w:hAnsi="Arial" w:cs="Arial"/>
          <w:b w:val="0"/>
          <w:i/>
          <w:spacing w:val="-2"/>
          <w:sz w:val="22"/>
          <w:szCs w:val="22"/>
          <w:shd w:val="clear" w:color="auto" w:fill="FFFFFF"/>
        </w:rPr>
        <w:t xml:space="preserve"> </w:t>
      </w:r>
      <w:r w:rsidRPr="00CC5E70">
        <w:rPr>
          <w:rStyle w:val="a5"/>
          <w:rFonts w:ascii="Arial" w:hAnsi="Arial" w:cs="Arial"/>
          <w:b w:val="0"/>
          <w:i/>
          <w:iCs/>
          <w:sz w:val="22"/>
          <w:szCs w:val="22"/>
          <w:shd w:val="clear" w:color="auto" w:fill="FFFFFF"/>
        </w:rPr>
        <w:t xml:space="preserve"> </w:t>
      </w:r>
      <w:bookmarkStart w:id="10" w:name="__DdeLink__828_1844934783211"/>
      <w:bookmarkStart w:id="11" w:name="__DdeLink__9355_632361711"/>
      <w:bookmarkStart w:id="12" w:name="__DdeLink__1253_3482174359"/>
      <w:bookmarkEnd w:id="10"/>
      <w:bookmarkEnd w:id="11"/>
      <w:bookmarkEnd w:id="12"/>
    </w:p>
    <w:p w:rsidR="00D2219F" w:rsidRPr="00CC5E70" w:rsidRDefault="00D2219F" w:rsidP="00D2219F">
      <w:pPr>
        <w:tabs>
          <w:tab w:val="left" w:pos="567"/>
        </w:tabs>
        <w:rPr>
          <w:rFonts w:ascii="Arial" w:hAnsi="Arial" w:cs="Arial"/>
          <w:i/>
          <w:sz w:val="22"/>
          <w:szCs w:val="22"/>
        </w:rPr>
      </w:pPr>
    </w:p>
    <w:p w:rsidR="00D2219F" w:rsidRPr="00CC5E70" w:rsidRDefault="00D2219F" w:rsidP="00D2219F">
      <w:pPr>
        <w:pStyle w:val="27"/>
        <w:rPr>
          <w:rFonts w:ascii="Arial" w:hAnsi="Arial" w:cs="Arial"/>
          <w:i/>
          <w:sz w:val="22"/>
          <w:szCs w:val="22"/>
        </w:rPr>
      </w:pPr>
      <w:r w:rsidRPr="00CC5E70">
        <w:rPr>
          <w:rFonts w:ascii="Arial" w:hAnsi="Arial" w:cs="Arial"/>
          <w:i/>
          <w:sz w:val="22"/>
          <w:szCs w:val="22"/>
        </w:rPr>
        <w:t>Π</w:t>
      </w:r>
      <w:r w:rsidR="00CC5E70">
        <w:rPr>
          <w:rFonts w:ascii="Arial" w:hAnsi="Arial" w:cs="Arial"/>
          <w:i/>
          <w:sz w:val="22"/>
          <w:szCs w:val="22"/>
        </w:rPr>
        <w:t xml:space="preserve">ροτείνεται </w:t>
      </w:r>
      <w:r w:rsidRPr="00CC5E70">
        <w:rPr>
          <w:rFonts w:ascii="Arial" w:hAnsi="Arial" w:cs="Arial"/>
          <w:i/>
          <w:sz w:val="22"/>
          <w:szCs w:val="22"/>
        </w:rPr>
        <w:t xml:space="preserve"> στην Οικονομική Επιτροπή του Δήμου </w:t>
      </w:r>
      <w:proofErr w:type="spellStart"/>
      <w:r w:rsidRPr="00CC5E70">
        <w:rPr>
          <w:rFonts w:ascii="Arial" w:hAnsi="Arial" w:cs="Arial"/>
          <w:i/>
          <w:sz w:val="22"/>
          <w:szCs w:val="22"/>
        </w:rPr>
        <w:t>Λεβαδέων</w:t>
      </w:r>
      <w:proofErr w:type="spellEnd"/>
      <w:r w:rsidRPr="00CC5E70">
        <w:rPr>
          <w:rFonts w:ascii="Arial" w:hAnsi="Arial" w:cs="Arial"/>
          <w:i/>
          <w:sz w:val="22"/>
          <w:szCs w:val="22"/>
        </w:rPr>
        <w:t>:</w:t>
      </w:r>
    </w:p>
    <w:p w:rsidR="00D2219F" w:rsidRPr="00CC5E70" w:rsidRDefault="00D2219F" w:rsidP="00D2219F">
      <w:pPr>
        <w:widowControl w:val="0"/>
        <w:rPr>
          <w:rFonts w:ascii="Arial" w:hAnsi="Arial" w:cs="Arial"/>
          <w:i/>
          <w:vanish/>
          <w:sz w:val="22"/>
          <w:szCs w:val="22"/>
          <w:specVanish/>
        </w:rPr>
      </w:pPr>
      <w:r w:rsidRPr="00CC5E70">
        <w:rPr>
          <w:rFonts w:ascii="Arial" w:hAnsi="Arial" w:cs="Arial"/>
          <w:i/>
          <w:sz w:val="22"/>
          <w:szCs w:val="22"/>
        </w:rPr>
        <w:t>1. Να εγκρίνει την διενέργεια ανοικτού ηλεκτρονικού ανοικτού διαγωνισμού για την κατασκευή του έργου «</w:t>
      </w:r>
      <w:r w:rsidRPr="00CC5E70">
        <w:rPr>
          <w:rFonts w:ascii="Arial" w:hAnsi="Arial" w:cs="Arial"/>
          <w:i/>
          <w:spacing w:val="2"/>
          <w:sz w:val="22"/>
          <w:szCs w:val="22"/>
        </w:rPr>
        <w:t>Δημιουργία χώρων πρασίνου-πάρκα τσέπης»</w:t>
      </w:r>
    </w:p>
    <w:p w:rsidR="00D2219F" w:rsidRPr="00CC5E70" w:rsidRDefault="00D2219F" w:rsidP="00D2219F">
      <w:pPr>
        <w:widowControl w:val="0"/>
        <w:rPr>
          <w:rFonts w:ascii="Arial" w:hAnsi="Arial" w:cs="Arial"/>
          <w:i/>
          <w:vanish/>
          <w:sz w:val="22"/>
          <w:szCs w:val="22"/>
          <w:specVanish/>
        </w:rPr>
      </w:pPr>
    </w:p>
    <w:p w:rsidR="00D2219F" w:rsidRPr="00CC5E70" w:rsidRDefault="00D2219F" w:rsidP="00D2219F">
      <w:pPr>
        <w:pStyle w:val="af9"/>
        <w:widowControl w:val="0"/>
        <w:numPr>
          <w:ilvl w:val="0"/>
          <w:numId w:val="34"/>
        </w:numPr>
        <w:rPr>
          <w:rFonts w:ascii="Arial" w:hAnsi="Arial" w:cs="Arial"/>
          <w:i/>
          <w:vanish/>
          <w:sz w:val="22"/>
          <w:szCs w:val="22"/>
          <w:specVanish/>
        </w:rPr>
      </w:pPr>
      <w:r w:rsidRPr="00CC5E70">
        <w:rPr>
          <w:rFonts w:ascii="Arial" w:hAnsi="Arial" w:cs="Arial"/>
          <w:bCs/>
          <w:i/>
          <w:iCs/>
          <w:sz w:val="22"/>
          <w:szCs w:val="22"/>
        </w:rPr>
        <w:t xml:space="preserve"> </w:t>
      </w:r>
    </w:p>
    <w:p w:rsidR="00D2219F" w:rsidRPr="00CC5E70" w:rsidRDefault="00D2219F" w:rsidP="00D2219F">
      <w:pPr>
        <w:widowControl w:val="0"/>
        <w:tabs>
          <w:tab w:val="left" w:pos="567"/>
        </w:tabs>
        <w:rPr>
          <w:rFonts w:ascii="Arial" w:hAnsi="Arial" w:cs="Arial"/>
          <w:i/>
          <w:vanish/>
          <w:sz w:val="22"/>
          <w:szCs w:val="22"/>
          <w:specVanish/>
        </w:rPr>
      </w:pPr>
    </w:p>
    <w:p w:rsidR="00D2219F" w:rsidRPr="00CC5E70" w:rsidRDefault="00D2219F" w:rsidP="00D2219F">
      <w:pPr>
        <w:tabs>
          <w:tab w:val="left" w:pos="567"/>
        </w:tabs>
        <w:rPr>
          <w:rFonts w:ascii="Arial" w:hAnsi="Arial" w:cs="Arial"/>
          <w:i/>
          <w:sz w:val="22"/>
          <w:szCs w:val="22"/>
        </w:rPr>
      </w:pPr>
      <w:r w:rsidRPr="00CC5E70">
        <w:rPr>
          <w:rStyle w:val="afe"/>
          <w:rFonts w:ascii="Arial" w:eastAsia="SimSun" w:hAnsi="Arial" w:cs="Arial"/>
          <w:b w:val="0"/>
          <w:i/>
          <w:kern w:val="2"/>
          <w:sz w:val="22"/>
          <w:szCs w:val="22"/>
          <w:shd w:val="clear" w:color="auto" w:fill="FFFFFF"/>
          <w:lang w:bidi="hi-IN"/>
        </w:rPr>
        <w:t>προϋπολογισμού 130.000,00</w:t>
      </w:r>
      <w:r w:rsidRPr="00CC5E70">
        <w:rPr>
          <w:rFonts w:ascii="Arial" w:hAnsi="Arial" w:cs="Arial"/>
          <w:bCs/>
          <w:i/>
          <w:iCs/>
          <w:color w:val="000000"/>
          <w:sz w:val="22"/>
          <w:szCs w:val="22"/>
        </w:rPr>
        <w:t>€ σ</w:t>
      </w:r>
      <w:r w:rsidRPr="00CC5E70">
        <w:rPr>
          <w:rFonts w:ascii="Arial" w:eastAsia="SimSun" w:hAnsi="Arial" w:cs="Arial"/>
          <w:i/>
          <w:sz w:val="22"/>
          <w:szCs w:val="22"/>
        </w:rPr>
        <w:t>υμπεριλαμβανομένου του ΦΠΑ (</w:t>
      </w:r>
      <w:proofErr w:type="spellStart"/>
      <w:r w:rsidRPr="00CC5E70">
        <w:rPr>
          <w:rFonts w:ascii="Arial" w:eastAsia="SimSun" w:hAnsi="Arial" w:cs="Arial"/>
          <w:i/>
          <w:sz w:val="22"/>
          <w:szCs w:val="22"/>
        </w:rPr>
        <w:t>αρ.μελέτης</w:t>
      </w:r>
      <w:proofErr w:type="spellEnd"/>
      <w:r w:rsidRPr="00CC5E70">
        <w:rPr>
          <w:rFonts w:ascii="Arial" w:eastAsia="SimSun" w:hAnsi="Arial" w:cs="Arial"/>
          <w:i/>
          <w:sz w:val="22"/>
          <w:szCs w:val="22"/>
        </w:rPr>
        <w:t xml:space="preserve"> 5</w:t>
      </w:r>
      <w:r w:rsidRPr="00CC5E70">
        <w:rPr>
          <w:rFonts w:ascii="Arial" w:eastAsia="SimSun" w:hAnsi="Arial" w:cs="Arial"/>
          <w:bCs/>
          <w:i/>
          <w:iCs/>
          <w:sz w:val="22"/>
          <w:szCs w:val="22"/>
        </w:rPr>
        <w:t>/2022</w:t>
      </w:r>
      <w:r w:rsidRPr="00CC5E70">
        <w:rPr>
          <w:rFonts w:ascii="Arial" w:eastAsia="SimSun" w:hAnsi="Arial" w:cs="Arial"/>
          <w:i/>
          <w:sz w:val="22"/>
          <w:szCs w:val="22"/>
        </w:rPr>
        <w:t xml:space="preserve">) για την οποία έχει εγγραφεί πίστωση στον Κ.Α. </w:t>
      </w:r>
      <w:r w:rsidRPr="00CC5E70">
        <w:rPr>
          <w:rFonts w:ascii="Arial" w:hAnsi="Arial" w:cs="Arial"/>
          <w:i/>
          <w:sz w:val="22"/>
          <w:szCs w:val="22"/>
        </w:rPr>
        <w:t xml:space="preserve">64/7341.017 </w:t>
      </w:r>
      <w:r w:rsidRPr="00CC5E70">
        <w:rPr>
          <w:rFonts w:ascii="Arial" w:eastAsia="Arial" w:hAnsi="Arial" w:cs="Arial"/>
          <w:i/>
          <w:sz w:val="22"/>
          <w:szCs w:val="22"/>
        </w:rPr>
        <w:t xml:space="preserve">του προϋπολογισμού έτους 2022 του Δήμου </w:t>
      </w:r>
      <w:proofErr w:type="spellStart"/>
      <w:r w:rsidRPr="00CC5E70">
        <w:rPr>
          <w:rFonts w:ascii="Arial" w:eastAsia="Arial" w:hAnsi="Arial" w:cs="Arial"/>
          <w:i/>
          <w:sz w:val="22"/>
          <w:szCs w:val="22"/>
        </w:rPr>
        <w:t>Λεβαδέων</w:t>
      </w:r>
      <w:proofErr w:type="spellEnd"/>
      <w:r w:rsidRPr="00CC5E70">
        <w:rPr>
          <w:rFonts w:ascii="Arial" w:eastAsia="Arial" w:hAnsi="Arial" w:cs="Arial"/>
          <w:i/>
          <w:sz w:val="22"/>
          <w:szCs w:val="22"/>
        </w:rPr>
        <w:t>.</w:t>
      </w:r>
    </w:p>
    <w:p w:rsidR="00D2219F" w:rsidRPr="00CC5E70" w:rsidRDefault="00D2219F" w:rsidP="00D2219F">
      <w:pPr>
        <w:widowControl w:val="0"/>
        <w:rPr>
          <w:rFonts w:ascii="Arial" w:hAnsi="Arial" w:cs="Arial"/>
          <w:i/>
          <w:vanish/>
          <w:sz w:val="22"/>
          <w:szCs w:val="22"/>
          <w:specVanish/>
        </w:rPr>
      </w:pPr>
      <w:r w:rsidRPr="00CC5E70">
        <w:rPr>
          <w:rFonts w:ascii="Arial" w:eastAsia="Arial" w:hAnsi="Arial" w:cs="Arial"/>
          <w:i/>
          <w:sz w:val="22"/>
          <w:szCs w:val="22"/>
        </w:rPr>
        <w:t xml:space="preserve">2. Να καθορίσει </w:t>
      </w:r>
      <w:r w:rsidRPr="00CC5E70">
        <w:rPr>
          <w:rFonts w:ascii="Arial" w:hAnsi="Arial" w:cs="Arial"/>
          <w:i/>
          <w:sz w:val="22"/>
          <w:szCs w:val="22"/>
        </w:rPr>
        <w:t>τους όρους της διακήρυξης του ανοικτού διαγωνισμού (με χρήση ηλεκτρονικών μέσων - ΕΣΗΔΗΣ)</w:t>
      </w:r>
      <w:bookmarkStart w:id="13" w:name="__DdeLink__1253_348217435911"/>
      <w:bookmarkStart w:id="14" w:name="__DdeLink__266_13145974842"/>
      <w:bookmarkStart w:id="15" w:name="__DdeLink__949_3321525810211"/>
      <w:bookmarkStart w:id="16" w:name="__DdeLink__630_1036649901"/>
      <w:bookmarkStart w:id="17" w:name="__DdeLink__3810_2705433778"/>
      <w:r w:rsidRPr="00CC5E70">
        <w:rPr>
          <w:rFonts w:ascii="Arial" w:hAnsi="Arial" w:cs="Arial"/>
          <w:i/>
          <w:sz w:val="22"/>
          <w:szCs w:val="22"/>
        </w:rPr>
        <w:t xml:space="preserve"> για την ανάθεση κατασκευής του έργου</w:t>
      </w:r>
      <w:bookmarkStart w:id="18" w:name="__DdeLink__236_555277762121"/>
      <w:bookmarkStart w:id="19" w:name="__DdeLink__167_3867582751121"/>
      <w:bookmarkStart w:id="20" w:name="__DdeLink__630_10366499021"/>
      <w:bookmarkEnd w:id="18"/>
      <w:bookmarkEnd w:id="19"/>
      <w:bookmarkEnd w:id="20"/>
      <w:r w:rsidRPr="00CC5E70">
        <w:rPr>
          <w:rFonts w:ascii="Arial" w:hAnsi="Arial" w:cs="Arial"/>
          <w:i/>
          <w:sz w:val="22"/>
          <w:szCs w:val="22"/>
        </w:rPr>
        <w:t xml:space="preserve"> </w:t>
      </w:r>
      <w:r w:rsidRPr="00CC5E70">
        <w:rPr>
          <w:rFonts w:ascii="Arial" w:eastAsia="SimSun" w:hAnsi="Arial" w:cs="Arial"/>
          <w:i/>
          <w:sz w:val="22"/>
          <w:szCs w:val="22"/>
        </w:rPr>
        <w:t xml:space="preserve">με τίτλο </w:t>
      </w:r>
      <w:r w:rsidRPr="00CC5E70">
        <w:rPr>
          <w:rFonts w:ascii="Arial" w:hAnsi="Arial" w:cs="Arial"/>
          <w:i/>
          <w:sz w:val="22"/>
          <w:szCs w:val="22"/>
        </w:rPr>
        <w:t>«</w:t>
      </w:r>
      <w:r w:rsidRPr="00CC5E70">
        <w:rPr>
          <w:rFonts w:ascii="Arial" w:hAnsi="Arial" w:cs="Arial"/>
          <w:i/>
          <w:spacing w:val="2"/>
          <w:sz w:val="22"/>
          <w:szCs w:val="22"/>
        </w:rPr>
        <w:t>Δημιουργία χώρων πρασίνου-πάρκα τσέπης»</w:t>
      </w:r>
    </w:p>
    <w:p w:rsidR="00D2219F" w:rsidRPr="00CC5E70" w:rsidRDefault="00D2219F" w:rsidP="00D2219F">
      <w:pPr>
        <w:widowControl w:val="0"/>
        <w:rPr>
          <w:rFonts w:ascii="Arial" w:hAnsi="Arial" w:cs="Arial"/>
          <w:i/>
          <w:vanish/>
          <w:sz w:val="22"/>
          <w:szCs w:val="22"/>
          <w:specVanish/>
        </w:rPr>
      </w:pPr>
    </w:p>
    <w:p w:rsidR="00D2219F" w:rsidRPr="00CC5E70" w:rsidRDefault="00D2219F" w:rsidP="00D2219F">
      <w:pPr>
        <w:widowControl w:val="0"/>
        <w:rPr>
          <w:rFonts w:ascii="Arial" w:hAnsi="Arial" w:cs="Arial"/>
          <w:i/>
          <w:vanish/>
          <w:sz w:val="22"/>
          <w:szCs w:val="22"/>
          <w:specVanish/>
        </w:rPr>
      </w:pPr>
      <w:r w:rsidRPr="00CC5E70">
        <w:rPr>
          <w:rFonts w:ascii="Arial" w:hAnsi="Arial" w:cs="Arial"/>
          <w:bCs/>
          <w:i/>
          <w:iCs/>
          <w:sz w:val="22"/>
          <w:szCs w:val="22"/>
        </w:rPr>
        <w:t xml:space="preserve"> </w:t>
      </w:r>
    </w:p>
    <w:p w:rsidR="00D2219F" w:rsidRPr="00CC5E70" w:rsidRDefault="00D2219F" w:rsidP="00D2219F">
      <w:pPr>
        <w:pStyle w:val="af9"/>
        <w:widowControl w:val="0"/>
        <w:numPr>
          <w:ilvl w:val="0"/>
          <w:numId w:val="34"/>
        </w:numPr>
        <w:rPr>
          <w:rFonts w:ascii="Arial" w:hAnsi="Arial" w:cs="Arial"/>
          <w:i/>
          <w:vanish/>
          <w:sz w:val="22"/>
          <w:szCs w:val="22"/>
          <w:specVanish/>
        </w:rPr>
      </w:pPr>
      <w:r w:rsidRPr="00CC5E70">
        <w:rPr>
          <w:rFonts w:ascii="Arial" w:hAnsi="Arial" w:cs="Arial"/>
          <w:bCs/>
          <w:i/>
          <w:iCs/>
          <w:sz w:val="22"/>
          <w:szCs w:val="22"/>
        </w:rPr>
        <w:t xml:space="preserve"> </w:t>
      </w:r>
    </w:p>
    <w:p w:rsidR="00D2219F" w:rsidRPr="00CC5E70" w:rsidRDefault="00D2219F" w:rsidP="00D2219F">
      <w:pPr>
        <w:widowControl w:val="0"/>
        <w:tabs>
          <w:tab w:val="left" w:pos="567"/>
        </w:tabs>
        <w:rPr>
          <w:rFonts w:ascii="Arial" w:hAnsi="Arial" w:cs="Arial"/>
          <w:i/>
          <w:vanish/>
          <w:sz w:val="22"/>
          <w:szCs w:val="22"/>
          <w:specVanish/>
        </w:rPr>
      </w:pPr>
    </w:p>
    <w:p w:rsidR="00D2219F" w:rsidRPr="00CC5E70" w:rsidRDefault="00D2219F" w:rsidP="00D2219F">
      <w:pPr>
        <w:widowControl w:val="0"/>
        <w:rPr>
          <w:rFonts w:ascii="Arial" w:hAnsi="Arial" w:cs="Arial"/>
          <w:i/>
          <w:vanish/>
          <w:sz w:val="22"/>
          <w:szCs w:val="22"/>
          <w:specVanish/>
        </w:rPr>
      </w:pPr>
      <w:r w:rsidRPr="00CC5E70">
        <w:rPr>
          <w:rStyle w:val="afe"/>
          <w:rFonts w:ascii="Arial" w:eastAsia="SimSun" w:hAnsi="Arial" w:cs="Arial"/>
          <w:b w:val="0"/>
          <w:i/>
          <w:kern w:val="2"/>
          <w:sz w:val="22"/>
          <w:szCs w:val="22"/>
          <w:shd w:val="clear" w:color="auto" w:fill="FFFFFF"/>
          <w:lang w:bidi="hi-IN"/>
        </w:rPr>
        <w:t>προϋπολογισμού 130.000,00</w:t>
      </w:r>
      <w:r w:rsidRPr="00CC5E70">
        <w:rPr>
          <w:rFonts w:ascii="Arial" w:hAnsi="Arial" w:cs="Arial"/>
          <w:bCs/>
          <w:i/>
          <w:iCs/>
          <w:color w:val="000000"/>
          <w:sz w:val="22"/>
          <w:szCs w:val="22"/>
        </w:rPr>
        <w:t>€ συμπεριλαμβανομένου του ΦΠΑ</w:t>
      </w:r>
    </w:p>
    <w:p w:rsidR="00D2219F" w:rsidRPr="00CC5E70" w:rsidRDefault="00D2219F" w:rsidP="00D2219F">
      <w:pPr>
        <w:pStyle w:val="af9"/>
        <w:widowControl w:val="0"/>
        <w:numPr>
          <w:ilvl w:val="0"/>
          <w:numId w:val="34"/>
        </w:numPr>
        <w:rPr>
          <w:rFonts w:ascii="Arial" w:hAnsi="Arial" w:cs="Arial"/>
          <w:i/>
          <w:vanish/>
          <w:sz w:val="22"/>
          <w:szCs w:val="22"/>
          <w:specVanish/>
        </w:rPr>
      </w:pPr>
      <w:r w:rsidRPr="00CC5E70">
        <w:rPr>
          <w:rFonts w:ascii="Arial" w:hAnsi="Arial" w:cs="Arial"/>
          <w:bCs/>
          <w:i/>
          <w:iCs/>
          <w:sz w:val="22"/>
          <w:szCs w:val="22"/>
        </w:rPr>
        <w:t xml:space="preserve"> </w:t>
      </w:r>
    </w:p>
    <w:p w:rsidR="00D2219F" w:rsidRPr="00CC5E70" w:rsidRDefault="00D2219F" w:rsidP="00D2219F">
      <w:pPr>
        <w:widowControl w:val="0"/>
        <w:rPr>
          <w:rFonts w:ascii="Arial" w:hAnsi="Arial" w:cs="Arial"/>
          <w:i/>
          <w:vanish/>
          <w:sz w:val="22"/>
          <w:szCs w:val="22"/>
          <w:specVanish/>
        </w:rPr>
      </w:pPr>
    </w:p>
    <w:p w:rsidR="00D2219F" w:rsidRPr="00CC5E70" w:rsidRDefault="00D2219F" w:rsidP="00D2219F">
      <w:pPr>
        <w:pStyle w:val="af9"/>
        <w:widowControl w:val="0"/>
        <w:numPr>
          <w:ilvl w:val="0"/>
          <w:numId w:val="34"/>
        </w:numPr>
        <w:rPr>
          <w:rFonts w:ascii="Arial" w:hAnsi="Arial" w:cs="Arial"/>
          <w:i/>
          <w:vanish/>
          <w:sz w:val="22"/>
          <w:szCs w:val="22"/>
          <w:specVanish/>
        </w:rPr>
      </w:pPr>
    </w:p>
    <w:p w:rsidR="00D2219F" w:rsidRPr="00CC5E70" w:rsidRDefault="00D2219F" w:rsidP="00D2219F">
      <w:pPr>
        <w:widowControl w:val="0"/>
        <w:tabs>
          <w:tab w:val="left" w:pos="567"/>
        </w:tabs>
        <w:rPr>
          <w:rFonts w:ascii="Arial" w:hAnsi="Arial" w:cs="Arial"/>
          <w:i/>
          <w:vanish/>
          <w:sz w:val="22"/>
          <w:szCs w:val="22"/>
          <w:specVanish/>
        </w:rPr>
      </w:pPr>
    </w:p>
    <w:p w:rsidR="00D2219F" w:rsidRPr="00CC5E70" w:rsidRDefault="00D2219F" w:rsidP="00D2219F">
      <w:pPr>
        <w:tabs>
          <w:tab w:val="left" w:pos="567"/>
        </w:tabs>
        <w:rPr>
          <w:rFonts w:ascii="Arial" w:hAnsi="Arial" w:cs="Arial"/>
          <w:i/>
          <w:vanish/>
          <w:sz w:val="22"/>
          <w:szCs w:val="22"/>
          <w:specVanish/>
        </w:rPr>
      </w:pPr>
      <w:r w:rsidRPr="00CC5E70">
        <w:rPr>
          <w:rFonts w:ascii="Arial" w:eastAsia="SimSun" w:hAnsi="Arial" w:cs="Arial"/>
          <w:i/>
          <w:sz w:val="22"/>
          <w:szCs w:val="22"/>
        </w:rPr>
        <w:t>(</w:t>
      </w:r>
      <w:proofErr w:type="spellStart"/>
      <w:r w:rsidRPr="00CC5E70">
        <w:rPr>
          <w:rFonts w:ascii="Arial" w:eastAsia="SimSun" w:hAnsi="Arial" w:cs="Arial"/>
          <w:i/>
          <w:sz w:val="22"/>
          <w:szCs w:val="22"/>
        </w:rPr>
        <w:t>αρ.μελέτης</w:t>
      </w:r>
      <w:proofErr w:type="spellEnd"/>
      <w:r w:rsidRPr="00CC5E70">
        <w:rPr>
          <w:rFonts w:ascii="Arial" w:eastAsia="SimSun" w:hAnsi="Arial" w:cs="Arial"/>
          <w:i/>
          <w:sz w:val="22"/>
          <w:szCs w:val="22"/>
        </w:rPr>
        <w:t xml:space="preserve"> 5</w:t>
      </w:r>
      <w:r w:rsidRPr="00CC5E70">
        <w:rPr>
          <w:rFonts w:ascii="Arial" w:eastAsia="SimSun" w:hAnsi="Arial" w:cs="Arial"/>
          <w:bCs/>
          <w:i/>
          <w:iCs/>
          <w:sz w:val="22"/>
          <w:szCs w:val="22"/>
        </w:rPr>
        <w:t>/2022</w:t>
      </w:r>
      <w:r w:rsidRPr="00CC5E70">
        <w:rPr>
          <w:rFonts w:ascii="Arial" w:eastAsia="SimSun" w:hAnsi="Arial" w:cs="Arial"/>
          <w:i/>
          <w:sz w:val="22"/>
          <w:szCs w:val="22"/>
        </w:rPr>
        <w:t>)</w:t>
      </w:r>
    </w:p>
    <w:p w:rsidR="00D2219F" w:rsidRPr="00CC5E70" w:rsidRDefault="00D2219F" w:rsidP="00D2219F">
      <w:pPr>
        <w:tabs>
          <w:tab w:val="left" w:pos="567"/>
        </w:tabs>
        <w:rPr>
          <w:rFonts w:ascii="Arial" w:hAnsi="Arial" w:cs="Arial"/>
          <w:i/>
          <w:vanish/>
          <w:sz w:val="22"/>
          <w:szCs w:val="22"/>
          <w:specVanish/>
        </w:rPr>
      </w:pPr>
    </w:p>
    <w:p w:rsidR="00D2219F" w:rsidRPr="00CC5E70" w:rsidRDefault="00D2219F" w:rsidP="00D2219F">
      <w:pPr>
        <w:widowControl w:val="0"/>
        <w:numPr>
          <w:ilvl w:val="0"/>
          <w:numId w:val="3"/>
        </w:numPr>
        <w:tabs>
          <w:tab w:val="clear" w:pos="0"/>
          <w:tab w:val="num" w:pos="720"/>
        </w:tabs>
        <w:ind w:left="720" w:hanging="360"/>
        <w:rPr>
          <w:rFonts w:ascii="Arial" w:hAnsi="Arial" w:cs="Arial"/>
          <w:i/>
          <w:vanish/>
          <w:sz w:val="22"/>
          <w:szCs w:val="22"/>
          <w:specVanish/>
        </w:rPr>
      </w:pPr>
      <w:r w:rsidRPr="00CC5E70">
        <w:rPr>
          <w:rStyle w:val="a5"/>
          <w:rFonts w:ascii="Arial" w:hAnsi="Arial" w:cs="Arial"/>
          <w:b w:val="0"/>
          <w:i/>
          <w:iCs/>
          <w:sz w:val="22"/>
          <w:szCs w:val="22"/>
          <w:shd w:val="clear" w:color="auto" w:fill="FFFFFF"/>
        </w:rPr>
        <w:t xml:space="preserve"> </w:t>
      </w:r>
    </w:p>
    <w:p w:rsidR="00D2219F" w:rsidRPr="00CC5E70" w:rsidRDefault="00D2219F" w:rsidP="00D2219F">
      <w:pPr>
        <w:widowControl w:val="0"/>
        <w:ind w:left="720"/>
        <w:rPr>
          <w:rFonts w:ascii="Arial" w:hAnsi="Arial" w:cs="Arial"/>
          <w:i/>
          <w:vanish/>
          <w:sz w:val="22"/>
          <w:szCs w:val="22"/>
          <w:specVanish/>
        </w:rPr>
      </w:pPr>
    </w:p>
    <w:p w:rsidR="00D2219F" w:rsidRPr="00CC5E70" w:rsidRDefault="00D2219F" w:rsidP="00D2219F">
      <w:pPr>
        <w:widowControl w:val="0"/>
        <w:rPr>
          <w:rFonts w:ascii="Arial" w:hAnsi="Arial" w:cs="Arial"/>
          <w:i/>
          <w:sz w:val="22"/>
          <w:szCs w:val="22"/>
        </w:rPr>
      </w:pPr>
      <w:bookmarkStart w:id="21" w:name="__DdeLink__493_252216510112111211"/>
      <w:bookmarkStart w:id="22" w:name="__DdeLink__493_252216510112111212"/>
      <w:bookmarkStart w:id="23" w:name="__DdeLink__2104_600313459111211"/>
      <w:bookmarkStart w:id="24" w:name="__DdeLink__266_131459748431"/>
      <w:bookmarkStart w:id="25" w:name="__DdeLink__630_10366499011"/>
      <w:bookmarkStart w:id="26" w:name="__DdeLink__1253_3482174359111"/>
      <w:bookmarkStart w:id="27" w:name="__DdeLink__266_1314597484211"/>
      <w:bookmarkStart w:id="28" w:name="__DdeLink__949_332152581021111"/>
      <w:bookmarkStart w:id="29" w:name="__DdeLink__313_2667813130731"/>
      <w:bookmarkEnd w:id="21"/>
      <w:bookmarkEnd w:id="22"/>
      <w:bookmarkEnd w:id="23"/>
      <w:bookmarkEnd w:id="24"/>
      <w:bookmarkEnd w:id="25"/>
      <w:bookmarkEnd w:id="26"/>
      <w:bookmarkEnd w:id="27"/>
      <w:bookmarkEnd w:id="28"/>
      <w:bookmarkEnd w:id="29"/>
      <w:r w:rsidRPr="00CC5E70">
        <w:rPr>
          <w:rFonts w:ascii="Arial" w:eastAsia="SimSun" w:hAnsi="Arial" w:cs="Arial"/>
          <w:i/>
          <w:sz w:val="22"/>
          <w:szCs w:val="22"/>
        </w:rPr>
        <w:t xml:space="preserve"> σύμφωνα με τη συνημμένη διακήρυξη</w:t>
      </w:r>
      <w:bookmarkEnd w:id="13"/>
      <w:bookmarkEnd w:id="14"/>
      <w:bookmarkEnd w:id="15"/>
      <w:bookmarkEnd w:id="16"/>
      <w:bookmarkEnd w:id="17"/>
    </w:p>
    <w:p w:rsidR="00D2219F" w:rsidRPr="007D542D" w:rsidRDefault="00D2219F" w:rsidP="00D2219F">
      <w:pPr>
        <w:pStyle w:val="Heading1"/>
        <w:rPr>
          <w:rFonts w:ascii="Arial" w:hAnsi="Arial" w:cs="Arial"/>
          <w:color w:val="auto"/>
          <w:sz w:val="20"/>
        </w:rPr>
      </w:pPr>
    </w:p>
    <w:p w:rsidR="00554F44" w:rsidRPr="00B71BD1" w:rsidRDefault="00554F44" w:rsidP="00554F44">
      <w:pPr>
        <w:shd w:val="clear" w:color="auto" w:fill="FFFFFF"/>
        <w:jc w:val="both"/>
        <w:rPr>
          <w:rFonts w:ascii="Arial" w:eastAsia="Arial" w:hAnsi="Arial" w:cs="Arial"/>
          <w:kern w:val="1"/>
          <w:sz w:val="22"/>
          <w:szCs w:val="22"/>
          <w:lang w:bidi="hi-IN"/>
        </w:rPr>
      </w:pPr>
      <w:r w:rsidRPr="00B71BD1">
        <w:rPr>
          <w:rFonts w:ascii="Arial" w:eastAsia="Arial" w:hAnsi="Arial" w:cs="Arial"/>
          <w:i/>
          <w:sz w:val="22"/>
          <w:szCs w:val="22"/>
        </w:rPr>
        <w:t xml:space="preserve">  </w:t>
      </w:r>
      <w:r w:rsidRPr="00B71BD1">
        <w:rPr>
          <w:rFonts w:ascii="Arial" w:eastAsia="Arial" w:hAnsi="Arial" w:cs="Arial"/>
          <w:kern w:val="1"/>
          <w:sz w:val="22"/>
          <w:szCs w:val="22"/>
          <w:lang w:bidi="hi-IN"/>
        </w:rPr>
        <w:t>Η</w:t>
      </w:r>
      <w:r w:rsidR="00AB58C9" w:rsidRPr="00B71BD1">
        <w:rPr>
          <w:rFonts w:ascii="Arial" w:eastAsia="Arial" w:hAnsi="Arial" w:cs="Arial"/>
          <w:kern w:val="1"/>
          <w:sz w:val="22"/>
          <w:szCs w:val="22"/>
          <w:lang w:bidi="hi-IN"/>
        </w:rPr>
        <w:t xml:space="preserve"> Οικονομική Επιτροπή  </w:t>
      </w:r>
      <w:r w:rsidR="002E6F06" w:rsidRPr="00B71BD1">
        <w:rPr>
          <w:rFonts w:ascii="Arial" w:eastAsia="Arial" w:hAnsi="Arial" w:cs="Arial"/>
          <w:kern w:val="1"/>
          <w:sz w:val="22"/>
          <w:szCs w:val="22"/>
          <w:lang w:bidi="hi-IN"/>
        </w:rPr>
        <w:t>λαμβάνοντας</w:t>
      </w:r>
      <w:r w:rsidR="00AB58C9" w:rsidRPr="00B71BD1">
        <w:rPr>
          <w:rFonts w:ascii="Arial" w:eastAsia="Arial" w:hAnsi="Arial" w:cs="Arial"/>
          <w:kern w:val="1"/>
          <w:sz w:val="22"/>
          <w:szCs w:val="22"/>
          <w:lang w:bidi="hi-IN"/>
        </w:rPr>
        <w:t xml:space="preserve"> υπόψη :</w:t>
      </w:r>
    </w:p>
    <w:p w:rsidR="000D7650" w:rsidRPr="00B71BD1" w:rsidRDefault="000D7650" w:rsidP="00554F44">
      <w:pPr>
        <w:shd w:val="clear" w:color="auto" w:fill="FFFFFF"/>
        <w:jc w:val="both"/>
        <w:rPr>
          <w:rFonts w:ascii="Arial" w:eastAsia="Arial" w:hAnsi="Arial" w:cs="Arial"/>
          <w:kern w:val="1"/>
          <w:sz w:val="22"/>
          <w:szCs w:val="22"/>
          <w:lang w:bidi="hi-IN"/>
        </w:rPr>
      </w:pPr>
    </w:p>
    <w:p w:rsidR="00B66628" w:rsidRPr="00B71BD1" w:rsidRDefault="00B66628" w:rsidP="00B66628">
      <w:pPr>
        <w:pStyle w:val="ad"/>
        <w:spacing w:line="288" w:lineRule="auto"/>
        <w:rPr>
          <w:rFonts w:ascii="Arial" w:hAnsi="Arial" w:cs="Arial"/>
          <w:bCs/>
          <w:sz w:val="22"/>
          <w:szCs w:val="22"/>
        </w:rPr>
      </w:pPr>
      <w:r w:rsidRPr="00B71BD1">
        <w:rPr>
          <w:rFonts w:ascii="Arial" w:hAnsi="Arial" w:cs="Arial"/>
          <w:sz w:val="22"/>
          <w:szCs w:val="22"/>
        </w:rPr>
        <w:t>-Τις διατάξεις του  άρθρου 40 του Ν.4735/2020 που αντικατέστησε το άρθρο 72  το</w:t>
      </w:r>
      <w:r w:rsidRPr="00B71BD1">
        <w:rPr>
          <w:rFonts w:ascii="Arial" w:hAnsi="Arial" w:cs="Arial"/>
          <w:bCs/>
          <w:sz w:val="22"/>
          <w:szCs w:val="22"/>
        </w:rPr>
        <w:t xml:space="preserve">υ     </w:t>
      </w:r>
    </w:p>
    <w:p w:rsidR="00B66628" w:rsidRPr="00B71BD1" w:rsidRDefault="00B66628" w:rsidP="00B66628">
      <w:pPr>
        <w:pStyle w:val="ad"/>
        <w:spacing w:line="288" w:lineRule="auto"/>
        <w:rPr>
          <w:rFonts w:ascii="Arial" w:eastAsia="Verdana" w:hAnsi="Arial" w:cs="Arial"/>
          <w:bCs/>
          <w:iCs/>
          <w:sz w:val="22"/>
          <w:szCs w:val="22"/>
        </w:rPr>
      </w:pPr>
      <w:r w:rsidRPr="00B71BD1">
        <w:rPr>
          <w:rFonts w:ascii="Arial" w:hAnsi="Arial" w:cs="Arial"/>
          <w:bCs/>
          <w:sz w:val="22"/>
          <w:szCs w:val="22"/>
        </w:rPr>
        <w:t xml:space="preserve">   Ν.3852/20</w:t>
      </w:r>
      <w:r w:rsidRPr="00B71BD1">
        <w:rPr>
          <w:rFonts w:ascii="Arial" w:eastAsia="Verdana" w:hAnsi="Arial" w:cs="Arial"/>
          <w:bCs/>
          <w:iCs/>
          <w:sz w:val="22"/>
          <w:szCs w:val="22"/>
        </w:rPr>
        <w:t>10</w:t>
      </w:r>
    </w:p>
    <w:p w:rsidR="00B66628" w:rsidRPr="00B71BD1" w:rsidRDefault="00B66628" w:rsidP="00B66628">
      <w:pPr>
        <w:jc w:val="both"/>
        <w:rPr>
          <w:rFonts w:ascii="Arial" w:hAnsi="Arial" w:cs="Arial"/>
          <w:sz w:val="22"/>
          <w:szCs w:val="22"/>
        </w:rPr>
      </w:pPr>
      <w:r w:rsidRPr="00B71BD1">
        <w:rPr>
          <w:rFonts w:ascii="Arial" w:hAnsi="Arial" w:cs="Arial"/>
          <w:sz w:val="22"/>
          <w:szCs w:val="22"/>
        </w:rPr>
        <w:t xml:space="preserve">- του  άρθρου 77 του Ν. 4555/2018, </w:t>
      </w:r>
    </w:p>
    <w:p w:rsidR="00284A00" w:rsidRDefault="00B66628" w:rsidP="00B66628">
      <w:pPr>
        <w:jc w:val="both"/>
        <w:rPr>
          <w:rFonts w:ascii="Arial" w:hAnsi="Arial" w:cs="Arial"/>
          <w:sz w:val="22"/>
          <w:szCs w:val="22"/>
        </w:rPr>
      </w:pPr>
      <w:r w:rsidRPr="00B71BD1">
        <w:rPr>
          <w:rFonts w:ascii="Arial" w:hAnsi="Arial" w:cs="Arial"/>
          <w:sz w:val="22"/>
          <w:szCs w:val="22"/>
        </w:rPr>
        <w:t>-</w:t>
      </w:r>
      <w:r w:rsidRPr="00B71BD1">
        <w:rPr>
          <w:rFonts w:ascii="Arial" w:hAnsi="Arial" w:cs="Arial"/>
          <w:bCs/>
          <w:sz w:val="22"/>
          <w:szCs w:val="22"/>
        </w:rPr>
        <w:t xml:space="preserve">τις διατάξεις της </w:t>
      </w:r>
      <w:proofErr w:type="spellStart"/>
      <w:r w:rsidRPr="00B71BD1">
        <w:rPr>
          <w:rFonts w:ascii="Arial" w:hAnsi="Arial" w:cs="Arial"/>
          <w:bCs/>
          <w:sz w:val="22"/>
          <w:szCs w:val="22"/>
        </w:rPr>
        <w:t>υπ΄αριθμ</w:t>
      </w:r>
      <w:proofErr w:type="spellEnd"/>
      <w:r w:rsidRPr="00B71BD1">
        <w:rPr>
          <w:rFonts w:ascii="Arial" w:hAnsi="Arial" w:cs="Arial"/>
          <w:bCs/>
          <w:sz w:val="22"/>
          <w:szCs w:val="22"/>
        </w:rPr>
        <w:t xml:space="preserve"> 374/2022</w:t>
      </w:r>
      <w:r w:rsidRPr="00B71BD1">
        <w:rPr>
          <w:rFonts w:ascii="Arial" w:hAnsi="Arial" w:cs="Arial"/>
          <w:bCs/>
          <w:sz w:val="22"/>
          <w:szCs w:val="22"/>
          <w:u w:val="single"/>
        </w:rPr>
        <w:t xml:space="preserve"> εγκυκλίου του ΥΠ.ΕΣ. (ΑΔΑ: ΨΜΓΓ46ΜΤΛ6-Φ75) </w:t>
      </w:r>
      <w:r w:rsidRPr="00B71BD1">
        <w:rPr>
          <w:rFonts w:ascii="Arial" w:hAnsi="Arial" w:cs="Arial"/>
          <w:bCs/>
          <w:sz w:val="22"/>
          <w:szCs w:val="22"/>
        </w:rPr>
        <w:t>«Λειτουργία Οικονομικής Επιτροπής και Επιτροπής Ποιότητας Ζωής</w:t>
      </w:r>
      <w:r w:rsidRPr="00B71BD1">
        <w:rPr>
          <w:rFonts w:ascii="Arial" w:hAnsi="Arial" w:cs="Arial"/>
          <w:sz w:val="22"/>
          <w:szCs w:val="22"/>
        </w:rPr>
        <w:t xml:space="preserve">» </w:t>
      </w:r>
    </w:p>
    <w:p w:rsidR="00B66628" w:rsidRPr="00B71BD1" w:rsidRDefault="00284A00" w:rsidP="00B66628">
      <w:pPr>
        <w:jc w:val="both"/>
        <w:rPr>
          <w:rFonts w:ascii="Arial" w:hAnsi="Arial" w:cs="Arial"/>
          <w:sz w:val="22"/>
          <w:szCs w:val="22"/>
        </w:rPr>
      </w:pPr>
      <w:r>
        <w:rPr>
          <w:rFonts w:ascii="Arial" w:hAnsi="Arial" w:cs="Arial"/>
          <w:sz w:val="22"/>
          <w:szCs w:val="22"/>
        </w:rPr>
        <w:t>-</w:t>
      </w:r>
      <w:r w:rsidR="00B66628" w:rsidRPr="00B71BD1">
        <w:rPr>
          <w:rFonts w:ascii="Arial" w:hAnsi="Arial" w:cs="Arial"/>
          <w:sz w:val="22"/>
          <w:szCs w:val="22"/>
        </w:rPr>
        <w:t xml:space="preserve"> </w:t>
      </w:r>
      <w:r w:rsidRPr="00B71BD1">
        <w:rPr>
          <w:rFonts w:ascii="Arial" w:eastAsia="Arial" w:hAnsi="Arial" w:cs="Arial"/>
          <w:sz w:val="22"/>
          <w:szCs w:val="22"/>
        </w:rPr>
        <w:t xml:space="preserve">το με  </w:t>
      </w:r>
      <w:proofErr w:type="spellStart"/>
      <w:r w:rsidRPr="00B71BD1">
        <w:rPr>
          <w:rFonts w:ascii="Arial" w:eastAsia="Arial" w:hAnsi="Arial" w:cs="Arial"/>
          <w:sz w:val="22"/>
          <w:szCs w:val="22"/>
        </w:rPr>
        <w:t>αριθμ</w:t>
      </w:r>
      <w:proofErr w:type="spellEnd"/>
      <w:r w:rsidRPr="00B71BD1">
        <w:rPr>
          <w:rFonts w:ascii="Arial" w:eastAsia="Arial" w:hAnsi="Arial" w:cs="Arial"/>
          <w:sz w:val="22"/>
          <w:szCs w:val="22"/>
        </w:rPr>
        <w:t xml:space="preserve">. </w:t>
      </w:r>
      <w:proofErr w:type="spellStart"/>
      <w:r w:rsidRPr="00B71BD1">
        <w:rPr>
          <w:rFonts w:ascii="Arial" w:eastAsia="Arial" w:hAnsi="Arial" w:cs="Arial"/>
          <w:sz w:val="22"/>
          <w:szCs w:val="22"/>
        </w:rPr>
        <w:t>πρωτ</w:t>
      </w:r>
      <w:proofErr w:type="spellEnd"/>
      <w:r w:rsidRPr="00B71BD1">
        <w:rPr>
          <w:rFonts w:ascii="Arial" w:eastAsia="Arial" w:hAnsi="Arial" w:cs="Arial"/>
          <w:sz w:val="22"/>
          <w:szCs w:val="22"/>
        </w:rPr>
        <w:t>. 1</w:t>
      </w:r>
      <w:r>
        <w:rPr>
          <w:rFonts w:ascii="Arial" w:eastAsia="Arial" w:hAnsi="Arial" w:cs="Arial"/>
          <w:sz w:val="22"/>
          <w:szCs w:val="22"/>
        </w:rPr>
        <w:t>6016/15</w:t>
      </w:r>
      <w:r w:rsidRPr="00B71BD1">
        <w:rPr>
          <w:rFonts w:ascii="Arial" w:eastAsia="Arial" w:hAnsi="Arial" w:cs="Arial"/>
          <w:sz w:val="22"/>
          <w:szCs w:val="22"/>
        </w:rPr>
        <w:t xml:space="preserve">-09-2022  </w:t>
      </w:r>
      <w:r w:rsidRPr="00B71BD1">
        <w:rPr>
          <w:rFonts w:ascii="Arial" w:hAnsi="Arial" w:cs="Arial"/>
          <w:color w:val="000000"/>
          <w:sz w:val="22"/>
          <w:szCs w:val="22"/>
          <w:lang w:eastAsia="el-GR"/>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του Δήμου </w:t>
      </w:r>
      <w:proofErr w:type="spellStart"/>
      <w:r>
        <w:rPr>
          <w:rFonts w:ascii="Arial" w:eastAsia="Arial" w:hAnsi="Arial" w:cs="Arial"/>
          <w:sz w:val="22"/>
          <w:szCs w:val="22"/>
        </w:rPr>
        <w:t>Λεβαδέων</w:t>
      </w:r>
      <w:proofErr w:type="spellEnd"/>
      <w:r w:rsidRPr="00B71BD1">
        <w:rPr>
          <w:rFonts w:ascii="Arial" w:hAnsi="Arial" w:cs="Arial"/>
          <w:color w:val="000000"/>
          <w:sz w:val="22"/>
          <w:szCs w:val="22"/>
          <w:lang w:eastAsia="el-GR"/>
        </w:rPr>
        <w:t xml:space="preserve"> </w:t>
      </w:r>
    </w:p>
    <w:p w:rsidR="00284A00" w:rsidRPr="00284A00" w:rsidRDefault="00284A00" w:rsidP="00284A00">
      <w:pPr>
        <w:widowControl w:val="0"/>
        <w:spacing w:line="276" w:lineRule="auto"/>
        <w:rPr>
          <w:rFonts w:ascii="Arial" w:hAnsi="Arial" w:cs="Arial"/>
          <w:color w:val="000000"/>
          <w:sz w:val="22"/>
          <w:szCs w:val="22"/>
        </w:rPr>
      </w:pPr>
      <w:r>
        <w:rPr>
          <w:rFonts w:ascii="Arial" w:eastAsia="Arial" w:hAnsi="Arial" w:cs="Arial"/>
          <w:kern w:val="2"/>
          <w:sz w:val="22"/>
          <w:szCs w:val="22"/>
          <w:lang w:bidi="hi-IN"/>
        </w:rPr>
        <w:t>-</w:t>
      </w:r>
      <w:r w:rsidRPr="00284A00">
        <w:rPr>
          <w:rFonts w:ascii="Arial" w:hAnsi="Arial" w:cs="Arial"/>
          <w:i/>
          <w:spacing w:val="2"/>
          <w:sz w:val="22"/>
          <w:szCs w:val="22"/>
        </w:rPr>
        <w:t xml:space="preserve"> </w:t>
      </w:r>
      <w:r w:rsidRPr="00284A00">
        <w:rPr>
          <w:rFonts w:ascii="Arial" w:hAnsi="Arial" w:cs="Arial"/>
          <w:spacing w:val="2"/>
          <w:sz w:val="22"/>
          <w:szCs w:val="22"/>
        </w:rPr>
        <w:t xml:space="preserve">Την </w:t>
      </w:r>
      <w:proofErr w:type="spellStart"/>
      <w:r w:rsidRPr="00284A00">
        <w:rPr>
          <w:rFonts w:ascii="Arial" w:hAnsi="Arial" w:cs="Arial"/>
          <w:spacing w:val="2"/>
          <w:sz w:val="22"/>
          <w:szCs w:val="22"/>
        </w:rPr>
        <w:t>υπ΄</w:t>
      </w:r>
      <w:proofErr w:type="spellEnd"/>
      <w:r w:rsidRPr="00284A00">
        <w:rPr>
          <w:rFonts w:ascii="Arial" w:hAnsi="Arial" w:cs="Arial"/>
          <w:spacing w:val="2"/>
          <w:sz w:val="22"/>
          <w:szCs w:val="22"/>
        </w:rPr>
        <w:t xml:space="preserve"> αριθμό 5/2022 </w:t>
      </w:r>
      <w:r w:rsidRPr="00284A00">
        <w:rPr>
          <w:rFonts w:ascii="Arial" w:hAnsi="Arial" w:cs="Arial"/>
          <w:bCs/>
          <w:iCs/>
          <w:color w:val="000000"/>
          <w:sz w:val="22"/>
          <w:szCs w:val="22"/>
        </w:rPr>
        <w:t xml:space="preserve">Τεχνική Μελέτη του έργου </w:t>
      </w:r>
      <w:r w:rsidRPr="00284A00">
        <w:rPr>
          <w:rFonts w:ascii="Arial" w:hAnsi="Arial" w:cs="Arial"/>
          <w:sz w:val="22"/>
          <w:szCs w:val="22"/>
        </w:rPr>
        <w:t>«</w:t>
      </w:r>
      <w:r w:rsidRPr="00284A00">
        <w:rPr>
          <w:rFonts w:ascii="Arial" w:hAnsi="Arial" w:cs="Arial"/>
          <w:spacing w:val="2"/>
          <w:sz w:val="22"/>
          <w:szCs w:val="22"/>
        </w:rPr>
        <w:t xml:space="preserve">Δημιουργία χώρων πρασίνου-πάρκα τσέπης» προϋπολογισμού 130.000,00€ </w:t>
      </w:r>
      <w:r w:rsidRPr="00284A00">
        <w:rPr>
          <w:rFonts w:ascii="Arial" w:hAnsi="Arial" w:cs="Arial"/>
          <w:bCs/>
          <w:iCs/>
          <w:color w:val="000000"/>
          <w:sz w:val="22"/>
          <w:szCs w:val="22"/>
        </w:rPr>
        <w:t xml:space="preserve">(συμπεριλαμβανομένου του ΦΠΑ) την οποία συνέταξε η τεχνική υπηρεσία του Δήμου </w:t>
      </w:r>
      <w:proofErr w:type="spellStart"/>
      <w:r w:rsidRPr="00284A00">
        <w:rPr>
          <w:rFonts w:ascii="Arial" w:hAnsi="Arial" w:cs="Arial"/>
          <w:bCs/>
          <w:iCs/>
          <w:color w:val="000000"/>
          <w:sz w:val="22"/>
          <w:szCs w:val="22"/>
        </w:rPr>
        <w:t>Λεβαδέων</w:t>
      </w:r>
      <w:proofErr w:type="spellEnd"/>
      <w:r w:rsidRPr="00284A00">
        <w:rPr>
          <w:rFonts w:ascii="Arial" w:hAnsi="Arial" w:cs="Arial"/>
          <w:bCs/>
          <w:iCs/>
          <w:color w:val="000000"/>
          <w:sz w:val="22"/>
          <w:szCs w:val="22"/>
        </w:rPr>
        <w:t>.</w:t>
      </w:r>
    </w:p>
    <w:p w:rsidR="00284A00" w:rsidRPr="00284A00" w:rsidRDefault="00284A00" w:rsidP="00284A00">
      <w:pPr>
        <w:pStyle w:val="af9"/>
        <w:shd w:val="clear" w:color="auto" w:fill="FFFFFF"/>
        <w:ind w:left="0"/>
        <w:jc w:val="both"/>
        <w:rPr>
          <w:rStyle w:val="apple-style-span"/>
          <w:rFonts w:ascii="Arial" w:eastAsia="Cambria" w:hAnsi="Arial" w:cs="Arial"/>
          <w:color w:val="000000"/>
          <w:sz w:val="22"/>
          <w:szCs w:val="22"/>
        </w:rPr>
      </w:pPr>
      <w:r w:rsidRPr="00284A00">
        <w:rPr>
          <w:rStyle w:val="afe"/>
          <w:rFonts w:ascii="Arial" w:eastAsia="SimSun" w:hAnsi="Arial" w:cs="Arial"/>
          <w:b w:val="0"/>
          <w:shadow/>
          <w:color w:val="000000"/>
          <w:kern w:val="2"/>
          <w:sz w:val="22"/>
          <w:szCs w:val="22"/>
          <w:lang w:bidi="hi-IN"/>
        </w:rPr>
        <w:t>-</w:t>
      </w:r>
      <w:r w:rsidRPr="00284A00">
        <w:rPr>
          <w:rStyle w:val="apple-style-span"/>
          <w:rFonts w:ascii="Arial" w:eastAsia="Cambria" w:hAnsi="Arial" w:cs="Arial"/>
          <w:color w:val="000000"/>
          <w:sz w:val="22"/>
          <w:szCs w:val="22"/>
        </w:rPr>
        <w:t xml:space="preserve">.Την αριθ.   </w:t>
      </w:r>
      <w:r w:rsidRPr="00284A00">
        <w:rPr>
          <w:rFonts w:ascii="Arial" w:hAnsi="Arial" w:cs="Arial"/>
          <w:sz w:val="22"/>
          <w:szCs w:val="22"/>
        </w:rPr>
        <w:t>555/2022 (ΑΔΑ: 6Λ0ΑΩΛΗ-ΨΥ5</w:t>
      </w:r>
      <w:r w:rsidRPr="00284A00">
        <w:rPr>
          <w:rFonts w:ascii="Arial" w:eastAsia="Cambria" w:hAnsi="Arial" w:cs="Arial"/>
          <w:color w:val="FF0000"/>
          <w:sz w:val="22"/>
          <w:szCs w:val="22"/>
        </w:rPr>
        <w:t xml:space="preserve"> </w:t>
      </w:r>
      <w:r w:rsidRPr="00284A00">
        <w:rPr>
          <w:rStyle w:val="apple-style-span"/>
          <w:rFonts w:ascii="Arial" w:eastAsia="Cambria" w:hAnsi="Arial" w:cs="Arial"/>
          <w:color w:val="000000"/>
          <w:sz w:val="22"/>
          <w:szCs w:val="22"/>
        </w:rPr>
        <w:t xml:space="preserve"> Απόφαση Ανάληψης Υποχρέωσης </w:t>
      </w:r>
    </w:p>
    <w:p w:rsidR="00284A00" w:rsidRDefault="00284A00" w:rsidP="00284A00">
      <w:pPr>
        <w:pStyle w:val="af9"/>
        <w:widowControl w:val="0"/>
        <w:tabs>
          <w:tab w:val="left" w:pos="559"/>
          <w:tab w:val="left" w:pos="1418"/>
          <w:tab w:val="center" w:pos="1701"/>
          <w:tab w:val="left" w:pos="2552"/>
          <w:tab w:val="left" w:pos="5103"/>
        </w:tabs>
        <w:spacing w:after="60"/>
        <w:ind w:left="0"/>
        <w:jc w:val="both"/>
      </w:pPr>
      <w:r>
        <w:rPr>
          <w:rFonts w:ascii="Arial" w:hAnsi="Arial" w:cs="Arial"/>
          <w:sz w:val="22"/>
          <w:szCs w:val="22"/>
        </w:rPr>
        <w:t>- Το σχέδιο διακήρυξης που είχε διανεμηθεί</w:t>
      </w:r>
    </w:p>
    <w:p w:rsidR="00FD5792" w:rsidRPr="00B71BD1" w:rsidRDefault="00097875" w:rsidP="00097875">
      <w:pPr>
        <w:shd w:val="clear" w:color="auto" w:fill="FFFFFF"/>
        <w:tabs>
          <w:tab w:val="center" w:pos="426"/>
        </w:tabs>
        <w:suppressAutoHyphens w:val="0"/>
        <w:jc w:val="both"/>
        <w:rPr>
          <w:rFonts w:ascii="Arial" w:hAnsi="Arial" w:cs="Arial"/>
          <w:sz w:val="22"/>
          <w:szCs w:val="22"/>
        </w:rPr>
      </w:pPr>
      <w:r w:rsidRPr="00B71BD1">
        <w:rPr>
          <w:rFonts w:ascii="Arial" w:hAnsi="Arial" w:cs="Arial"/>
          <w:sz w:val="22"/>
          <w:szCs w:val="22"/>
          <w:lang w:eastAsia="el-GR"/>
        </w:rPr>
        <w:t>-</w:t>
      </w:r>
      <w:r w:rsidR="00FD5792" w:rsidRPr="00B71BD1">
        <w:rPr>
          <w:rFonts w:ascii="Arial" w:hAnsi="Arial" w:cs="Arial"/>
          <w:sz w:val="22"/>
          <w:szCs w:val="22"/>
          <w:lang w:eastAsia="el-GR"/>
        </w:rPr>
        <w:t xml:space="preserve"> </w:t>
      </w:r>
      <w:r w:rsidR="00FD5792" w:rsidRPr="00B71BD1">
        <w:rPr>
          <w:rFonts w:ascii="Arial" w:hAnsi="Arial" w:cs="Arial"/>
          <w:sz w:val="22"/>
          <w:szCs w:val="22"/>
        </w:rPr>
        <w:t>Την μεταξύ των μελών συζήτηση σύμφωνα με τα πρακτικά</w:t>
      </w:r>
    </w:p>
    <w:p w:rsidR="00FD5792" w:rsidRPr="00B71BD1" w:rsidRDefault="00097875" w:rsidP="00097875">
      <w:pPr>
        <w:widowControl w:val="0"/>
        <w:suppressAutoHyphens w:val="0"/>
        <w:spacing w:line="276" w:lineRule="auto"/>
        <w:jc w:val="both"/>
        <w:rPr>
          <w:rFonts w:ascii="Arial" w:hAnsi="Arial" w:cs="Arial"/>
          <w:sz w:val="22"/>
          <w:szCs w:val="22"/>
        </w:rPr>
      </w:pPr>
      <w:r w:rsidRPr="00B71BD1">
        <w:rPr>
          <w:rFonts w:ascii="Arial" w:hAnsi="Arial" w:cs="Arial"/>
          <w:sz w:val="22"/>
          <w:szCs w:val="22"/>
        </w:rPr>
        <w:t>-</w:t>
      </w:r>
      <w:r w:rsidR="00FD5792" w:rsidRPr="00B71BD1">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FD5792" w:rsidRPr="00614B4F" w:rsidRDefault="00FD5792" w:rsidP="00FD5792">
      <w:pPr>
        <w:shd w:val="clear" w:color="auto" w:fill="FFFFFF"/>
        <w:tabs>
          <w:tab w:val="center" w:pos="426"/>
        </w:tabs>
        <w:suppressAutoHyphens w:val="0"/>
        <w:ind w:left="448"/>
        <w:jc w:val="both"/>
        <w:rPr>
          <w:rFonts w:ascii="Arial" w:hAnsi="Arial" w:cs="Arial"/>
          <w:sz w:val="20"/>
          <w:szCs w:val="20"/>
        </w:rPr>
      </w:pPr>
    </w:p>
    <w:p w:rsidR="00FD5792" w:rsidRPr="00A14A0F" w:rsidRDefault="00FD5792" w:rsidP="00FD5792">
      <w:pPr>
        <w:tabs>
          <w:tab w:val="left" w:pos="559"/>
          <w:tab w:val="left" w:pos="1555"/>
        </w:tabs>
        <w:jc w:val="center"/>
        <w:rPr>
          <w:rFonts w:ascii="Arial" w:hAnsi="Arial" w:cs="Arial"/>
          <w:b/>
          <w:bCs/>
          <w:sz w:val="22"/>
          <w:szCs w:val="22"/>
        </w:rPr>
      </w:pPr>
      <w:r w:rsidRPr="00A14A0F">
        <w:rPr>
          <w:rFonts w:ascii="Arial" w:hAnsi="Arial" w:cs="Arial"/>
          <w:b/>
          <w:bCs/>
          <w:sz w:val="22"/>
          <w:szCs w:val="22"/>
        </w:rPr>
        <w:t xml:space="preserve">ΑΠΟΦΑΣΙΖΕΙ  ΟΜΟΦΩΝΑ </w:t>
      </w:r>
    </w:p>
    <w:p w:rsidR="00CC5E70" w:rsidRDefault="00CC5E70" w:rsidP="00FD5792">
      <w:pPr>
        <w:tabs>
          <w:tab w:val="left" w:pos="559"/>
          <w:tab w:val="left" w:pos="1555"/>
        </w:tabs>
        <w:jc w:val="center"/>
        <w:rPr>
          <w:rFonts w:ascii="Arial" w:hAnsi="Arial" w:cs="Arial"/>
          <w:b/>
          <w:bCs/>
          <w:sz w:val="20"/>
          <w:szCs w:val="20"/>
        </w:rPr>
      </w:pPr>
    </w:p>
    <w:p w:rsidR="00CC5E70" w:rsidRPr="00CC5E70" w:rsidRDefault="00CC5E70" w:rsidP="00CC5E70">
      <w:pPr>
        <w:widowControl w:val="0"/>
        <w:rPr>
          <w:rFonts w:ascii="Arial" w:hAnsi="Arial" w:cs="Arial"/>
          <w:vanish/>
          <w:sz w:val="22"/>
          <w:szCs w:val="22"/>
          <w:specVanish/>
        </w:rPr>
      </w:pPr>
      <w:r w:rsidRPr="00CC5E70">
        <w:rPr>
          <w:rFonts w:ascii="Arial" w:hAnsi="Arial" w:cs="Arial"/>
          <w:sz w:val="22"/>
          <w:szCs w:val="22"/>
        </w:rPr>
        <w:t xml:space="preserve">1. </w:t>
      </w:r>
      <w:r>
        <w:rPr>
          <w:rFonts w:ascii="Arial" w:hAnsi="Arial" w:cs="Arial"/>
          <w:sz w:val="22"/>
          <w:szCs w:val="22"/>
        </w:rPr>
        <w:t>Ε</w:t>
      </w:r>
      <w:r w:rsidRPr="00CC5E70">
        <w:rPr>
          <w:rFonts w:ascii="Arial" w:hAnsi="Arial" w:cs="Arial"/>
          <w:sz w:val="22"/>
          <w:szCs w:val="22"/>
        </w:rPr>
        <w:t>γκρίνει την διενέργεια ανοικτού ηλεκτρονικού ανοικτού διαγωνισμού για την κατασκευή του έργου</w:t>
      </w:r>
      <w:r w:rsidR="00D23F15">
        <w:rPr>
          <w:rFonts w:ascii="Arial" w:hAnsi="Arial" w:cs="Arial"/>
          <w:sz w:val="22"/>
          <w:szCs w:val="22"/>
        </w:rPr>
        <w:t xml:space="preserve"> :</w:t>
      </w:r>
      <w:r w:rsidRPr="00CC5E70">
        <w:rPr>
          <w:rFonts w:ascii="Arial" w:hAnsi="Arial" w:cs="Arial"/>
          <w:sz w:val="22"/>
          <w:szCs w:val="22"/>
        </w:rPr>
        <w:t xml:space="preserve"> «</w:t>
      </w:r>
      <w:r w:rsidRPr="00CC5E70">
        <w:rPr>
          <w:rFonts w:ascii="Arial" w:hAnsi="Arial" w:cs="Arial"/>
          <w:spacing w:val="2"/>
          <w:sz w:val="22"/>
          <w:szCs w:val="22"/>
        </w:rPr>
        <w:t>Δημιουργία χώρων πρασίνου-πάρκα τσέπης»</w:t>
      </w:r>
    </w:p>
    <w:p w:rsidR="00CC5E70" w:rsidRPr="00CC5E70" w:rsidRDefault="00CC5E70" w:rsidP="00CC5E70">
      <w:pPr>
        <w:widowControl w:val="0"/>
        <w:rPr>
          <w:rFonts w:ascii="Arial" w:hAnsi="Arial" w:cs="Arial"/>
          <w:vanish/>
          <w:sz w:val="22"/>
          <w:szCs w:val="22"/>
          <w:specVanish/>
        </w:rPr>
      </w:pPr>
    </w:p>
    <w:p w:rsidR="00CC5E70" w:rsidRPr="00CC5E70" w:rsidRDefault="00CC5E70" w:rsidP="00CC5E70">
      <w:pPr>
        <w:pStyle w:val="af9"/>
        <w:widowControl w:val="0"/>
        <w:numPr>
          <w:ilvl w:val="0"/>
          <w:numId w:val="34"/>
        </w:numPr>
        <w:rPr>
          <w:rFonts w:ascii="Arial" w:hAnsi="Arial" w:cs="Arial"/>
          <w:vanish/>
          <w:sz w:val="22"/>
          <w:szCs w:val="22"/>
          <w:specVanish/>
        </w:rPr>
      </w:pPr>
      <w:r w:rsidRPr="00CC5E70">
        <w:rPr>
          <w:rFonts w:ascii="Arial" w:hAnsi="Arial" w:cs="Arial"/>
          <w:bCs/>
          <w:iCs/>
          <w:sz w:val="22"/>
          <w:szCs w:val="22"/>
        </w:rPr>
        <w:t xml:space="preserve"> </w:t>
      </w:r>
    </w:p>
    <w:p w:rsidR="00CC5E70" w:rsidRPr="00CC5E70" w:rsidRDefault="00CC5E70" w:rsidP="00CC5E70">
      <w:pPr>
        <w:widowControl w:val="0"/>
        <w:tabs>
          <w:tab w:val="left" w:pos="567"/>
        </w:tabs>
        <w:rPr>
          <w:rFonts w:ascii="Arial" w:hAnsi="Arial" w:cs="Arial"/>
          <w:vanish/>
          <w:sz w:val="22"/>
          <w:szCs w:val="22"/>
          <w:specVanish/>
        </w:rPr>
      </w:pPr>
    </w:p>
    <w:p w:rsidR="00CC5E70" w:rsidRDefault="00CC5E70" w:rsidP="00CC5E70">
      <w:pPr>
        <w:tabs>
          <w:tab w:val="left" w:pos="567"/>
        </w:tabs>
        <w:rPr>
          <w:rFonts w:ascii="Arial" w:eastAsia="Arial" w:hAnsi="Arial" w:cs="Arial"/>
          <w:sz w:val="22"/>
          <w:szCs w:val="22"/>
        </w:rPr>
      </w:pPr>
      <w:r w:rsidRPr="00CC5E70">
        <w:rPr>
          <w:rStyle w:val="afe"/>
          <w:rFonts w:ascii="Arial" w:eastAsia="SimSun" w:hAnsi="Arial" w:cs="Arial"/>
          <w:b w:val="0"/>
          <w:kern w:val="2"/>
          <w:sz w:val="22"/>
          <w:szCs w:val="22"/>
          <w:shd w:val="clear" w:color="auto" w:fill="FFFFFF"/>
          <w:lang w:bidi="hi-IN"/>
        </w:rPr>
        <w:t>προϋπολογισμού 130.000,00</w:t>
      </w:r>
      <w:r w:rsidRPr="00CC5E70">
        <w:rPr>
          <w:rFonts w:ascii="Arial" w:hAnsi="Arial" w:cs="Arial"/>
          <w:bCs/>
          <w:iCs/>
          <w:color w:val="000000"/>
          <w:sz w:val="22"/>
          <w:szCs w:val="22"/>
        </w:rPr>
        <w:t>€ σ</w:t>
      </w:r>
      <w:r w:rsidRPr="00CC5E70">
        <w:rPr>
          <w:rFonts w:ascii="Arial" w:eastAsia="SimSun" w:hAnsi="Arial" w:cs="Arial"/>
          <w:sz w:val="22"/>
          <w:szCs w:val="22"/>
        </w:rPr>
        <w:t>υμπεριλαμβανομένου του ΦΠΑ (</w:t>
      </w:r>
      <w:proofErr w:type="spellStart"/>
      <w:r w:rsidRPr="00CC5E70">
        <w:rPr>
          <w:rFonts w:ascii="Arial" w:eastAsia="SimSun" w:hAnsi="Arial" w:cs="Arial"/>
          <w:sz w:val="22"/>
          <w:szCs w:val="22"/>
        </w:rPr>
        <w:t>αρ.μελέτης</w:t>
      </w:r>
      <w:proofErr w:type="spellEnd"/>
      <w:r w:rsidRPr="00CC5E70">
        <w:rPr>
          <w:rFonts w:ascii="Arial" w:eastAsia="SimSun" w:hAnsi="Arial" w:cs="Arial"/>
          <w:sz w:val="22"/>
          <w:szCs w:val="22"/>
        </w:rPr>
        <w:t xml:space="preserve"> 5</w:t>
      </w:r>
      <w:r w:rsidRPr="00CC5E70">
        <w:rPr>
          <w:rFonts w:ascii="Arial" w:eastAsia="SimSun" w:hAnsi="Arial" w:cs="Arial"/>
          <w:bCs/>
          <w:iCs/>
          <w:sz w:val="22"/>
          <w:szCs w:val="22"/>
        </w:rPr>
        <w:t>/2022</w:t>
      </w:r>
      <w:r w:rsidRPr="00CC5E70">
        <w:rPr>
          <w:rFonts w:ascii="Arial" w:eastAsia="SimSun" w:hAnsi="Arial" w:cs="Arial"/>
          <w:sz w:val="22"/>
          <w:szCs w:val="22"/>
        </w:rPr>
        <w:t xml:space="preserve">) για την οποία έχει εγγραφεί πίστωση στον Κ.Α. </w:t>
      </w:r>
      <w:r w:rsidRPr="00CC5E70">
        <w:rPr>
          <w:rFonts w:ascii="Arial" w:hAnsi="Arial" w:cs="Arial"/>
          <w:sz w:val="22"/>
          <w:szCs w:val="22"/>
        </w:rPr>
        <w:t xml:space="preserve">64/7341.017 </w:t>
      </w:r>
      <w:r w:rsidRPr="00CC5E70">
        <w:rPr>
          <w:rFonts w:ascii="Arial" w:eastAsia="Arial" w:hAnsi="Arial" w:cs="Arial"/>
          <w:sz w:val="22"/>
          <w:szCs w:val="22"/>
        </w:rPr>
        <w:t xml:space="preserve">του προϋπολογισμού έτους 2022 του Δήμου </w:t>
      </w:r>
      <w:proofErr w:type="spellStart"/>
      <w:r w:rsidRPr="00CC5E70">
        <w:rPr>
          <w:rFonts w:ascii="Arial" w:eastAsia="Arial" w:hAnsi="Arial" w:cs="Arial"/>
          <w:sz w:val="22"/>
          <w:szCs w:val="22"/>
        </w:rPr>
        <w:t>Λεβαδέων</w:t>
      </w:r>
      <w:proofErr w:type="spellEnd"/>
      <w:r w:rsidRPr="00CC5E70">
        <w:rPr>
          <w:rFonts w:ascii="Arial" w:eastAsia="Arial" w:hAnsi="Arial" w:cs="Arial"/>
          <w:sz w:val="22"/>
          <w:szCs w:val="22"/>
        </w:rPr>
        <w:t>.</w:t>
      </w:r>
    </w:p>
    <w:p w:rsidR="00CC5E70" w:rsidRPr="00CC5E70" w:rsidRDefault="00CC5E70" w:rsidP="00CC5E70">
      <w:pPr>
        <w:tabs>
          <w:tab w:val="left" w:pos="567"/>
        </w:tabs>
        <w:rPr>
          <w:rFonts w:ascii="Arial" w:hAnsi="Arial" w:cs="Arial"/>
          <w:sz w:val="22"/>
          <w:szCs w:val="22"/>
        </w:rPr>
      </w:pPr>
    </w:p>
    <w:p w:rsidR="00CC5E70" w:rsidRPr="00CC5E70" w:rsidRDefault="00CC5E70" w:rsidP="00CC5E70">
      <w:pPr>
        <w:widowControl w:val="0"/>
        <w:rPr>
          <w:rFonts w:ascii="Arial" w:hAnsi="Arial" w:cs="Arial"/>
          <w:vanish/>
          <w:sz w:val="22"/>
          <w:szCs w:val="22"/>
          <w:specVanish/>
        </w:rPr>
      </w:pPr>
      <w:r w:rsidRPr="00CC5E70">
        <w:rPr>
          <w:rFonts w:ascii="Arial" w:eastAsia="Arial" w:hAnsi="Arial" w:cs="Arial"/>
          <w:sz w:val="22"/>
          <w:szCs w:val="22"/>
        </w:rPr>
        <w:t>2.</w:t>
      </w:r>
      <w:r>
        <w:rPr>
          <w:rFonts w:ascii="Arial" w:eastAsia="Arial" w:hAnsi="Arial" w:cs="Arial"/>
          <w:sz w:val="22"/>
          <w:szCs w:val="22"/>
        </w:rPr>
        <w:t xml:space="preserve">Καταρτίζει </w:t>
      </w:r>
      <w:r w:rsidRPr="00CC5E70">
        <w:rPr>
          <w:rFonts w:ascii="Arial" w:eastAsia="Arial" w:hAnsi="Arial" w:cs="Arial"/>
          <w:sz w:val="22"/>
          <w:szCs w:val="22"/>
        </w:rPr>
        <w:t xml:space="preserve"> </w:t>
      </w:r>
      <w:r w:rsidRPr="00CC5E70">
        <w:rPr>
          <w:rFonts w:ascii="Arial" w:hAnsi="Arial" w:cs="Arial"/>
          <w:sz w:val="22"/>
          <w:szCs w:val="22"/>
        </w:rPr>
        <w:t>τους όρους της διακήρυξης του ανοικτού διαγωνισμού (με χρήση ηλεκτρονικών μέσων - ΕΣΗΔΗΣ) για την ανάθεση κατασκευής του έργου</w:t>
      </w:r>
      <w:r w:rsidR="00D23F15">
        <w:rPr>
          <w:rFonts w:ascii="Arial" w:hAnsi="Arial" w:cs="Arial"/>
          <w:sz w:val="22"/>
          <w:szCs w:val="22"/>
        </w:rPr>
        <w:t xml:space="preserve"> :</w:t>
      </w:r>
      <w:r w:rsidRPr="00CC5E70">
        <w:rPr>
          <w:rFonts w:ascii="Arial" w:eastAsia="SimSun" w:hAnsi="Arial" w:cs="Arial"/>
          <w:sz w:val="22"/>
          <w:szCs w:val="22"/>
        </w:rPr>
        <w:t xml:space="preserve"> </w:t>
      </w:r>
      <w:r w:rsidRPr="00CC5E70">
        <w:rPr>
          <w:rFonts w:ascii="Arial" w:hAnsi="Arial" w:cs="Arial"/>
          <w:sz w:val="22"/>
          <w:szCs w:val="22"/>
        </w:rPr>
        <w:t>«</w:t>
      </w:r>
      <w:r w:rsidRPr="00CC5E70">
        <w:rPr>
          <w:rFonts w:ascii="Arial" w:hAnsi="Arial" w:cs="Arial"/>
          <w:spacing w:val="2"/>
          <w:sz w:val="22"/>
          <w:szCs w:val="22"/>
        </w:rPr>
        <w:t>Δημιουργία χώρων πρασίνου-πάρκα τσέπης»</w:t>
      </w:r>
    </w:p>
    <w:p w:rsidR="00CC5E70" w:rsidRPr="00CC5E70" w:rsidRDefault="00CC5E70" w:rsidP="00CC5E70">
      <w:pPr>
        <w:widowControl w:val="0"/>
        <w:rPr>
          <w:rFonts w:ascii="Arial" w:hAnsi="Arial" w:cs="Arial"/>
          <w:vanish/>
          <w:sz w:val="22"/>
          <w:szCs w:val="22"/>
          <w:specVanish/>
        </w:rPr>
      </w:pPr>
    </w:p>
    <w:p w:rsidR="00CC5E70" w:rsidRPr="00CC5E70" w:rsidRDefault="00CC5E70" w:rsidP="00CC5E70">
      <w:pPr>
        <w:widowControl w:val="0"/>
        <w:rPr>
          <w:rFonts w:ascii="Arial" w:hAnsi="Arial" w:cs="Arial"/>
          <w:vanish/>
          <w:sz w:val="22"/>
          <w:szCs w:val="22"/>
          <w:specVanish/>
        </w:rPr>
      </w:pPr>
      <w:r w:rsidRPr="00CC5E70">
        <w:rPr>
          <w:rFonts w:ascii="Arial" w:hAnsi="Arial" w:cs="Arial"/>
          <w:bCs/>
          <w:iCs/>
          <w:sz w:val="22"/>
          <w:szCs w:val="22"/>
        </w:rPr>
        <w:t xml:space="preserve"> </w:t>
      </w:r>
    </w:p>
    <w:p w:rsidR="00CC5E70" w:rsidRPr="00CC5E70" w:rsidRDefault="00CC5E70" w:rsidP="00CC5E70">
      <w:pPr>
        <w:pStyle w:val="af9"/>
        <w:widowControl w:val="0"/>
        <w:numPr>
          <w:ilvl w:val="0"/>
          <w:numId w:val="34"/>
        </w:numPr>
        <w:rPr>
          <w:rFonts w:ascii="Arial" w:hAnsi="Arial" w:cs="Arial"/>
          <w:vanish/>
          <w:sz w:val="22"/>
          <w:szCs w:val="22"/>
          <w:specVanish/>
        </w:rPr>
      </w:pPr>
      <w:r w:rsidRPr="00CC5E70">
        <w:rPr>
          <w:rFonts w:ascii="Arial" w:hAnsi="Arial" w:cs="Arial"/>
          <w:bCs/>
          <w:iCs/>
          <w:sz w:val="22"/>
          <w:szCs w:val="22"/>
        </w:rPr>
        <w:t xml:space="preserve"> </w:t>
      </w:r>
    </w:p>
    <w:p w:rsidR="00CC5E70" w:rsidRPr="00CC5E70" w:rsidRDefault="00CC5E70" w:rsidP="00CC5E70">
      <w:pPr>
        <w:widowControl w:val="0"/>
        <w:tabs>
          <w:tab w:val="left" w:pos="567"/>
        </w:tabs>
        <w:rPr>
          <w:rFonts w:ascii="Arial" w:hAnsi="Arial" w:cs="Arial"/>
          <w:vanish/>
          <w:sz w:val="22"/>
          <w:szCs w:val="22"/>
          <w:specVanish/>
        </w:rPr>
      </w:pPr>
    </w:p>
    <w:p w:rsidR="00CC5E70" w:rsidRPr="00CC5E70" w:rsidRDefault="00CC5E70" w:rsidP="00CC5E70">
      <w:pPr>
        <w:widowControl w:val="0"/>
        <w:rPr>
          <w:rFonts w:ascii="Arial" w:hAnsi="Arial" w:cs="Arial"/>
          <w:vanish/>
          <w:sz w:val="22"/>
          <w:szCs w:val="22"/>
          <w:specVanish/>
        </w:rPr>
      </w:pPr>
      <w:r w:rsidRPr="00CC5E70">
        <w:rPr>
          <w:rStyle w:val="afe"/>
          <w:rFonts w:ascii="Arial" w:eastAsia="SimSun" w:hAnsi="Arial" w:cs="Arial"/>
          <w:b w:val="0"/>
          <w:kern w:val="2"/>
          <w:sz w:val="22"/>
          <w:szCs w:val="22"/>
          <w:shd w:val="clear" w:color="auto" w:fill="FFFFFF"/>
          <w:lang w:bidi="hi-IN"/>
        </w:rPr>
        <w:t>προϋπολογισμού 130.000,00</w:t>
      </w:r>
      <w:r w:rsidRPr="00CC5E70">
        <w:rPr>
          <w:rFonts w:ascii="Arial" w:hAnsi="Arial" w:cs="Arial"/>
          <w:bCs/>
          <w:iCs/>
          <w:color w:val="000000"/>
          <w:sz w:val="22"/>
          <w:szCs w:val="22"/>
        </w:rPr>
        <w:t>€ συμπεριλαμβανομένου του Φ</w:t>
      </w:r>
      <w:r w:rsidR="00D55934">
        <w:rPr>
          <w:rFonts w:ascii="Arial" w:hAnsi="Arial" w:cs="Arial"/>
          <w:bCs/>
          <w:iCs/>
          <w:color w:val="000000"/>
          <w:sz w:val="22"/>
          <w:szCs w:val="22"/>
        </w:rPr>
        <w:t>.</w:t>
      </w:r>
      <w:r w:rsidRPr="00CC5E70">
        <w:rPr>
          <w:rFonts w:ascii="Arial" w:hAnsi="Arial" w:cs="Arial"/>
          <w:bCs/>
          <w:iCs/>
          <w:color w:val="000000"/>
          <w:sz w:val="22"/>
          <w:szCs w:val="22"/>
        </w:rPr>
        <w:t>Π</w:t>
      </w:r>
      <w:r w:rsidR="00D55934">
        <w:rPr>
          <w:rFonts w:ascii="Arial" w:hAnsi="Arial" w:cs="Arial"/>
          <w:bCs/>
          <w:iCs/>
          <w:color w:val="000000"/>
          <w:sz w:val="22"/>
          <w:szCs w:val="22"/>
        </w:rPr>
        <w:t>.</w:t>
      </w:r>
      <w:r w:rsidRPr="00CC5E70">
        <w:rPr>
          <w:rFonts w:ascii="Arial" w:hAnsi="Arial" w:cs="Arial"/>
          <w:bCs/>
          <w:iCs/>
          <w:color w:val="000000"/>
          <w:sz w:val="22"/>
          <w:szCs w:val="22"/>
        </w:rPr>
        <w:t>Α</w:t>
      </w:r>
    </w:p>
    <w:p w:rsidR="00CC5E70" w:rsidRPr="00CC5E70" w:rsidRDefault="00CC5E70" w:rsidP="00CC5E70">
      <w:pPr>
        <w:pStyle w:val="af9"/>
        <w:widowControl w:val="0"/>
        <w:numPr>
          <w:ilvl w:val="0"/>
          <w:numId w:val="34"/>
        </w:numPr>
        <w:rPr>
          <w:rFonts w:ascii="Arial" w:hAnsi="Arial" w:cs="Arial"/>
          <w:vanish/>
          <w:sz w:val="22"/>
          <w:szCs w:val="22"/>
          <w:specVanish/>
        </w:rPr>
      </w:pPr>
      <w:r w:rsidRPr="00CC5E70">
        <w:rPr>
          <w:rFonts w:ascii="Arial" w:hAnsi="Arial" w:cs="Arial"/>
          <w:bCs/>
          <w:iCs/>
          <w:sz w:val="22"/>
          <w:szCs w:val="22"/>
        </w:rPr>
        <w:t xml:space="preserve"> </w:t>
      </w:r>
    </w:p>
    <w:p w:rsidR="00CC5E70" w:rsidRPr="00CC5E70" w:rsidRDefault="00CC5E70" w:rsidP="00CC5E70">
      <w:pPr>
        <w:widowControl w:val="0"/>
        <w:rPr>
          <w:rFonts w:ascii="Arial" w:hAnsi="Arial" w:cs="Arial"/>
          <w:vanish/>
          <w:sz w:val="22"/>
          <w:szCs w:val="22"/>
          <w:specVanish/>
        </w:rPr>
      </w:pPr>
    </w:p>
    <w:p w:rsidR="00CC5E70" w:rsidRPr="00CC5E70" w:rsidRDefault="00CC5E70" w:rsidP="00CC5E70">
      <w:pPr>
        <w:pStyle w:val="af9"/>
        <w:widowControl w:val="0"/>
        <w:numPr>
          <w:ilvl w:val="0"/>
          <w:numId w:val="34"/>
        </w:numPr>
        <w:rPr>
          <w:rFonts w:ascii="Arial" w:hAnsi="Arial" w:cs="Arial"/>
          <w:vanish/>
          <w:sz w:val="22"/>
          <w:szCs w:val="22"/>
          <w:specVanish/>
        </w:rPr>
      </w:pPr>
    </w:p>
    <w:p w:rsidR="00CC5E70" w:rsidRPr="00CC5E70" w:rsidRDefault="00CC5E70" w:rsidP="00CC5E70">
      <w:pPr>
        <w:widowControl w:val="0"/>
        <w:tabs>
          <w:tab w:val="left" w:pos="567"/>
        </w:tabs>
        <w:rPr>
          <w:rFonts w:ascii="Arial" w:hAnsi="Arial" w:cs="Arial"/>
          <w:vanish/>
          <w:sz w:val="22"/>
          <w:szCs w:val="22"/>
          <w:specVanish/>
        </w:rPr>
      </w:pPr>
    </w:p>
    <w:p w:rsidR="00CC5E70" w:rsidRPr="00CC5E70" w:rsidRDefault="00CC5E70" w:rsidP="00CC5E70">
      <w:pPr>
        <w:tabs>
          <w:tab w:val="left" w:pos="567"/>
        </w:tabs>
        <w:rPr>
          <w:rFonts w:ascii="Arial" w:hAnsi="Arial" w:cs="Arial"/>
          <w:vanish/>
          <w:sz w:val="22"/>
          <w:szCs w:val="22"/>
          <w:specVanish/>
        </w:rPr>
      </w:pPr>
    </w:p>
    <w:p w:rsidR="00CC5E70" w:rsidRPr="00CC5E70" w:rsidRDefault="00CC5E70" w:rsidP="00CC5E70">
      <w:pPr>
        <w:tabs>
          <w:tab w:val="left" w:pos="567"/>
        </w:tabs>
        <w:rPr>
          <w:rFonts w:ascii="Arial" w:hAnsi="Arial" w:cs="Arial"/>
          <w:vanish/>
          <w:sz w:val="22"/>
          <w:szCs w:val="22"/>
          <w:specVanish/>
        </w:rPr>
      </w:pPr>
    </w:p>
    <w:p w:rsidR="00CC5E70" w:rsidRPr="00CC5E70" w:rsidRDefault="00D55934" w:rsidP="00CC5E70">
      <w:pPr>
        <w:widowControl w:val="0"/>
        <w:numPr>
          <w:ilvl w:val="0"/>
          <w:numId w:val="3"/>
        </w:numPr>
        <w:tabs>
          <w:tab w:val="clear" w:pos="0"/>
          <w:tab w:val="num" w:pos="720"/>
        </w:tabs>
        <w:ind w:left="720" w:hanging="360"/>
        <w:rPr>
          <w:rFonts w:ascii="Arial" w:hAnsi="Arial" w:cs="Arial"/>
          <w:vanish/>
          <w:sz w:val="22"/>
          <w:szCs w:val="22"/>
          <w:specVanish/>
        </w:rPr>
      </w:pPr>
      <w:r>
        <w:rPr>
          <w:rStyle w:val="a5"/>
          <w:rFonts w:ascii="Arial" w:hAnsi="Arial" w:cs="Arial"/>
          <w:b w:val="0"/>
          <w:iCs/>
          <w:sz w:val="22"/>
          <w:szCs w:val="22"/>
          <w:shd w:val="clear" w:color="auto" w:fill="FFFFFF"/>
        </w:rPr>
        <w:t>.</w:t>
      </w:r>
      <w:r w:rsidR="00CC5E70" w:rsidRPr="00CC5E70">
        <w:rPr>
          <w:rStyle w:val="a5"/>
          <w:rFonts w:ascii="Arial" w:hAnsi="Arial" w:cs="Arial"/>
          <w:b w:val="0"/>
          <w:iCs/>
          <w:sz w:val="22"/>
          <w:szCs w:val="22"/>
          <w:shd w:val="clear" w:color="auto" w:fill="FFFFFF"/>
        </w:rPr>
        <w:t xml:space="preserve"> </w:t>
      </w:r>
    </w:p>
    <w:p w:rsidR="00CC5E70" w:rsidRPr="00CC5E70" w:rsidRDefault="00CC5E70" w:rsidP="00CC5E70">
      <w:pPr>
        <w:widowControl w:val="0"/>
        <w:ind w:left="720"/>
        <w:rPr>
          <w:rFonts w:ascii="Arial" w:hAnsi="Arial" w:cs="Arial"/>
          <w:vanish/>
          <w:sz w:val="22"/>
          <w:szCs w:val="22"/>
          <w:specVanish/>
        </w:rPr>
      </w:pPr>
    </w:p>
    <w:p w:rsidR="00CC5E70" w:rsidRPr="00CC5E70" w:rsidRDefault="00CC5E70" w:rsidP="00CC5E70">
      <w:pPr>
        <w:widowControl w:val="0"/>
        <w:rPr>
          <w:rFonts w:ascii="Arial" w:hAnsi="Arial" w:cs="Arial"/>
          <w:sz w:val="22"/>
          <w:szCs w:val="22"/>
        </w:rPr>
      </w:pPr>
      <w:r w:rsidRPr="00CC5E70">
        <w:rPr>
          <w:rFonts w:ascii="Arial" w:eastAsia="SimSun" w:hAnsi="Arial" w:cs="Arial"/>
          <w:sz w:val="22"/>
          <w:szCs w:val="22"/>
        </w:rPr>
        <w:t xml:space="preserve"> </w:t>
      </w:r>
      <w:r>
        <w:rPr>
          <w:rFonts w:ascii="Arial" w:eastAsia="SimSun" w:hAnsi="Arial" w:cs="Arial"/>
          <w:sz w:val="22"/>
          <w:szCs w:val="22"/>
        </w:rPr>
        <w:t>ως παρακάτω:</w:t>
      </w:r>
    </w:p>
    <w:p w:rsidR="00D2219F" w:rsidRDefault="00D2219F" w:rsidP="00FD5792">
      <w:pPr>
        <w:tabs>
          <w:tab w:val="left" w:pos="559"/>
          <w:tab w:val="left" w:pos="1555"/>
        </w:tabs>
        <w:jc w:val="center"/>
        <w:rPr>
          <w:rFonts w:ascii="Arial" w:hAnsi="Arial" w:cs="Arial"/>
          <w:b/>
          <w:bCs/>
          <w:sz w:val="20"/>
          <w:szCs w:val="20"/>
        </w:rPr>
      </w:pPr>
    </w:p>
    <w:p w:rsidR="00D2219F" w:rsidRPr="00614B4F" w:rsidRDefault="00D2219F" w:rsidP="00FD5792">
      <w:pPr>
        <w:tabs>
          <w:tab w:val="left" w:pos="559"/>
          <w:tab w:val="left" w:pos="1555"/>
        </w:tabs>
        <w:jc w:val="center"/>
        <w:rPr>
          <w:rFonts w:ascii="Arial" w:hAnsi="Arial" w:cs="Arial"/>
          <w:b/>
          <w:bCs/>
          <w:sz w:val="20"/>
          <w:szCs w:val="20"/>
        </w:rPr>
      </w:pPr>
    </w:p>
    <w:p w:rsidR="00D2219F" w:rsidRPr="00A678A4" w:rsidRDefault="00B71BD1" w:rsidP="00D2219F">
      <w:pPr>
        <w:pStyle w:val="2"/>
        <w:numPr>
          <w:ilvl w:val="0"/>
          <w:numId w:val="3"/>
        </w:numPr>
        <w:suppressAutoHyphens w:val="0"/>
        <w:jc w:val="left"/>
        <w:rPr>
          <w:rFonts w:ascii="Arial" w:hAnsi="Arial" w:cs="Arial"/>
          <w:sz w:val="22"/>
          <w:szCs w:val="22"/>
        </w:rPr>
      </w:pPr>
      <w:r w:rsidRPr="00D54001">
        <w:rPr>
          <w:rStyle w:val="70"/>
          <w:rFonts w:ascii="Arial" w:eastAsia="Arial" w:hAnsi="Arial" w:cs="Arial"/>
          <w:bCs/>
          <w:color w:val="000000"/>
          <w:kern w:val="2"/>
          <w:sz w:val="22"/>
          <w:szCs w:val="22"/>
          <w:highlight w:val="white"/>
          <w:shd w:val="clear" w:color="auto" w:fill="FFFFFF"/>
          <w:lang w:eastAsia="el-GR" w:bidi="hi-IN"/>
        </w:rPr>
        <w:t xml:space="preserve">  </w:t>
      </w:r>
      <w:bookmarkStart w:id="30" w:name="_Toc108095176"/>
      <w:r w:rsidR="00D2219F" w:rsidRPr="00A678A4">
        <w:rPr>
          <w:rFonts w:ascii="Arial" w:hAnsi="Arial" w:cs="Arial"/>
          <w:sz w:val="22"/>
          <w:szCs w:val="22"/>
        </w:rPr>
        <w:t>Άρθρο 1:  Κύριος του Έργου/ Αναθέτουσα Αρχή/ Στοιχεία επικοινωνίας</w:t>
      </w:r>
      <w:bookmarkEnd w:id="30"/>
      <w:r w:rsidR="00D2219F" w:rsidRPr="00A678A4">
        <w:rPr>
          <w:rFonts w:ascii="Arial" w:hAnsi="Arial" w:cs="Arial"/>
          <w:sz w:val="22"/>
          <w:szCs w:val="22"/>
        </w:rPr>
        <w:t xml:space="preserve"> </w:t>
      </w:r>
    </w:p>
    <w:p w:rsidR="00D2219F" w:rsidRPr="00A678A4" w:rsidRDefault="00D2219F" w:rsidP="00D2219F">
      <w:pPr>
        <w:rPr>
          <w:rFonts w:ascii="Arial" w:hAnsi="Arial" w:cs="Arial"/>
          <w:sz w:val="22"/>
          <w:szCs w:val="22"/>
        </w:rPr>
      </w:pPr>
    </w:p>
    <w:p w:rsidR="00D2219F" w:rsidRPr="00A678A4" w:rsidRDefault="00D2219F" w:rsidP="00D2219F">
      <w:pPr>
        <w:pStyle w:val="311"/>
        <w:numPr>
          <w:ilvl w:val="1"/>
          <w:numId w:val="5"/>
        </w:numPr>
        <w:tabs>
          <w:tab w:val="clear" w:pos="1080"/>
          <w:tab w:val="clear" w:pos="8460"/>
          <w:tab w:val="num" w:pos="1246"/>
        </w:tabs>
        <w:suppressAutoHyphens w:val="0"/>
        <w:ind w:left="1246" w:hanging="1104"/>
        <w:jc w:val="both"/>
        <w:rPr>
          <w:rFonts w:ascii="Arial" w:hAnsi="Arial" w:cs="Arial"/>
          <w:sz w:val="22"/>
          <w:szCs w:val="22"/>
        </w:rPr>
      </w:pPr>
      <w:r w:rsidRPr="00A678A4">
        <w:rPr>
          <w:rFonts w:ascii="Arial" w:hAnsi="Arial" w:cs="Arial"/>
          <w:sz w:val="22"/>
          <w:szCs w:val="22"/>
        </w:rPr>
        <w:t xml:space="preserve">Αναθέτουσα αρχή: Δήμος </w:t>
      </w:r>
      <w:proofErr w:type="spellStart"/>
      <w:r w:rsidRPr="00A678A4">
        <w:rPr>
          <w:rFonts w:ascii="Arial" w:hAnsi="Arial" w:cs="Arial"/>
          <w:sz w:val="22"/>
          <w:szCs w:val="22"/>
        </w:rPr>
        <w:t>Λεβαδέων</w:t>
      </w:r>
      <w:proofErr w:type="spellEnd"/>
      <w:r w:rsidRPr="00A678A4">
        <w:rPr>
          <w:rFonts w:ascii="Arial" w:hAnsi="Arial" w:cs="Arial"/>
          <w:sz w:val="22"/>
          <w:szCs w:val="22"/>
        </w:rPr>
        <w:t xml:space="preserve">  </w:t>
      </w:r>
    </w:p>
    <w:p w:rsidR="00D2219F" w:rsidRPr="00A678A4" w:rsidRDefault="00D2219F" w:rsidP="00D2219F">
      <w:pPr>
        <w:pStyle w:val="311"/>
        <w:rPr>
          <w:rFonts w:ascii="Arial" w:hAnsi="Arial" w:cs="Arial"/>
          <w:sz w:val="22"/>
          <w:szCs w:val="22"/>
        </w:rPr>
      </w:pPr>
      <w:r w:rsidRPr="00A678A4">
        <w:rPr>
          <w:rFonts w:ascii="Arial" w:hAnsi="Arial" w:cs="Arial"/>
          <w:sz w:val="22"/>
          <w:szCs w:val="22"/>
        </w:rPr>
        <w:t xml:space="preserve">                          Αριθμός Φορολογικού Μητρώου (Α.Φ.Μ.)</w:t>
      </w:r>
      <w:r w:rsidRPr="00A678A4">
        <w:rPr>
          <w:rFonts w:ascii="Arial" w:eastAsia="Calibri" w:hAnsi="Arial" w:cs="Arial"/>
          <w:sz w:val="22"/>
          <w:szCs w:val="22"/>
        </w:rPr>
        <w:t xml:space="preserve"> 998016227</w:t>
      </w:r>
    </w:p>
    <w:p w:rsidR="00D2219F" w:rsidRPr="00A678A4" w:rsidRDefault="00D2219F" w:rsidP="00D2219F">
      <w:pPr>
        <w:pStyle w:val="311"/>
        <w:rPr>
          <w:rFonts w:ascii="Arial" w:hAnsi="Arial" w:cs="Arial"/>
          <w:sz w:val="22"/>
          <w:szCs w:val="22"/>
        </w:rPr>
      </w:pPr>
      <w:r w:rsidRPr="00A678A4">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szCs w:val="22"/>
              </w:rPr>
              <w:t xml:space="preserve">Οδός </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rFonts w:eastAsia="Calibri"/>
                <w:szCs w:val="22"/>
              </w:rPr>
            </w:pPr>
            <w:r w:rsidRPr="00A678A4">
              <w:rPr>
                <w:szCs w:val="22"/>
              </w:rPr>
              <w:t>:</w:t>
            </w: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rFonts w:eastAsia="Calibri"/>
                <w:szCs w:val="22"/>
              </w:rPr>
              <w:t>Σοφοκλέους 15</w:t>
            </w:r>
            <w:r w:rsidRPr="00A678A4">
              <w:rPr>
                <w:szCs w:val="22"/>
              </w:rPr>
              <w:t xml:space="preserve"> </w:t>
            </w:r>
          </w:p>
        </w:tc>
      </w:tr>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A678A4">
              <w:rPr>
                <w:szCs w:val="22"/>
              </w:rPr>
              <w:t>Ταχ.Κωδ</w:t>
            </w:r>
            <w:proofErr w:type="spellEnd"/>
            <w:r w:rsidRPr="00A678A4">
              <w:rPr>
                <w:szCs w:val="22"/>
              </w:rPr>
              <w:t>.</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678A4">
              <w:rPr>
                <w:szCs w:val="22"/>
                <w:lang w:val="de-DE"/>
              </w:rPr>
              <w:t>:</w:t>
            </w: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rFonts w:eastAsia="Calibri"/>
                <w:szCs w:val="22"/>
              </w:rPr>
              <w:t>32131</w:t>
            </w:r>
          </w:p>
        </w:tc>
      </w:tr>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A678A4">
              <w:rPr>
                <w:szCs w:val="22"/>
              </w:rPr>
              <w:t>Τηλ</w:t>
            </w:r>
            <w:proofErr w:type="spellEnd"/>
            <w:r w:rsidRPr="00A678A4">
              <w:rPr>
                <w:szCs w:val="22"/>
                <w:lang w:val="de-DE"/>
              </w:rPr>
              <w:t>.</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678A4">
              <w:rPr>
                <w:szCs w:val="22"/>
                <w:lang w:val="de-DE"/>
              </w:rPr>
              <w:t>:</w:t>
            </w: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rFonts w:eastAsia="Calibri"/>
                <w:szCs w:val="22"/>
              </w:rPr>
              <w:t>2261350842</w:t>
            </w:r>
          </w:p>
        </w:tc>
      </w:tr>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szCs w:val="22"/>
              </w:rPr>
              <w:t>Γενική Διεύθυνση στο Διαδίκτυο (</w:t>
            </w:r>
            <w:r w:rsidRPr="00A678A4">
              <w:rPr>
                <w:szCs w:val="22"/>
                <w:lang w:val="en-US"/>
              </w:rPr>
              <w:t>URL</w:t>
            </w:r>
            <w:r w:rsidRPr="00A678A4">
              <w:rPr>
                <w:szCs w:val="22"/>
              </w:rPr>
              <w:t xml:space="preserve">)                      </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p>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p>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szCs w:val="22"/>
                <w:lang w:val="en-US"/>
              </w:rPr>
              <w:t>http</w:t>
            </w:r>
            <w:r w:rsidRPr="00A678A4">
              <w:rPr>
                <w:szCs w:val="22"/>
              </w:rPr>
              <w:t>:</w:t>
            </w:r>
            <w:r w:rsidRPr="00A678A4">
              <w:rPr>
                <w:szCs w:val="22"/>
                <w:lang w:val="en-US"/>
              </w:rPr>
              <w:t>//www.</w:t>
            </w:r>
            <w:proofErr w:type="spellStart"/>
            <w:r w:rsidRPr="00A678A4">
              <w:rPr>
                <w:szCs w:val="22"/>
              </w:rPr>
              <w:t>dimoslevadeon.gr</w:t>
            </w:r>
            <w:proofErr w:type="spellEnd"/>
            <w:r w:rsidRPr="00A678A4">
              <w:rPr>
                <w:szCs w:val="22"/>
                <w:lang w:val="en-US"/>
              </w:rPr>
              <w:t xml:space="preserve"> </w:t>
            </w:r>
          </w:p>
        </w:tc>
      </w:tr>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lang w:val="de-DE"/>
              </w:rPr>
            </w:pPr>
            <w:r w:rsidRPr="00A678A4">
              <w:rPr>
                <w:szCs w:val="22"/>
                <w:lang w:val="de-DE"/>
              </w:rPr>
              <w:t>E-Mail</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678A4">
              <w:rPr>
                <w:szCs w:val="22"/>
                <w:lang w:val="de-DE"/>
              </w:rPr>
              <w:t>:</w:t>
            </w: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rFonts w:eastAsia="Calibri"/>
                <w:szCs w:val="22"/>
                <w:lang w:val="en-US"/>
              </w:rPr>
              <w:t>d</w:t>
            </w:r>
            <w:r w:rsidRPr="00A678A4">
              <w:rPr>
                <w:rFonts w:eastAsia="Calibri"/>
                <w:szCs w:val="22"/>
                <w:lang w:val="de-DE"/>
              </w:rPr>
              <w:t xml:space="preserve">karbouni@livadia.gr </w:t>
            </w:r>
          </w:p>
        </w:tc>
      </w:tr>
      <w:tr w:rsidR="00D2219F" w:rsidRPr="00A678A4" w:rsidTr="00A14A0F">
        <w:tc>
          <w:tcPr>
            <w:tcW w:w="1985"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szCs w:val="22"/>
              </w:rPr>
              <w:t xml:space="preserve">Πληροφορίες: </w:t>
            </w:r>
          </w:p>
        </w:tc>
        <w:tc>
          <w:tcPr>
            <w:tcW w:w="236"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r w:rsidRPr="00A678A4">
              <w:rPr>
                <w:szCs w:val="22"/>
              </w:rPr>
              <w:t>:</w:t>
            </w:r>
          </w:p>
        </w:tc>
        <w:tc>
          <w:tcPr>
            <w:tcW w:w="6430" w:type="dxa"/>
            <w:shd w:val="clear" w:color="auto" w:fill="auto"/>
          </w:tcPr>
          <w:p w:rsidR="00D2219F" w:rsidRPr="00A678A4" w:rsidRDefault="00D2219F" w:rsidP="00A14A0F">
            <w:pPr>
              <w:pStyle w:val="para-1"/>
              <w:tabs>
                <w:tab w:val="clear" w:pos="1021"/>
                <w:tab w:val="clear" w:pos="1588"/>
                <w:tab w:val="clear" w:pos="2155"/>
                <w:tab w:val="clear" w:pos="2722"/>
                <w:tab w:val="clear" w:pos="3289"/>
              </w:tabs>
              <w:snapToGrid w:val="0"/>
              <w:ind w:left="0" w:firstLine="0"/>
              <w:rPr>
                <w:szCs w:val="22"/>
              </w:rPr>
            </w:pPr>
            <w:proofErr w:type="spellStart"/>
            <w:r w:rsidRPr="00A678A4">
              <w:rPr>
                <w:szCs w:val="22"/>
                <w:lang w:val="en-US"/>
              </w:rPr>
              <w:t>Καρβο</w:t>
            </w:r>
            <w:r w:rsidRPr="00A678A4">
              <w:rPr>
                <w:szCs w:val="22"/>
              </w:rPr>
              <w:t>ύνη</w:t>
            </w:r>
            <w:proofErr w:type="spellEnd"/>
            <w:r w:rsidRPr="00A678A4">
              <w:rPr>
                <w:szCs w:val="22"/>
              </w:rPr>
              <w:t xml:space="preserve"> Δήμητρα</w:t>
            </w:r>
          </w:p>
        </w:tc>
      </w:tr>
    </w:tbl>
    <w:p w:rsidR="00D2219F" w:rsidRPr="00A678A4" w:rsidRDefault="00D2219F" w:rsidP="00D2219F">
      <w:pPr>
        <w:pStyle w:val="311"/>
        <w:rPr>
          <w:rFonts w:ascii="Arial" w:eastAsia="Cambria" w:hAnsi="Arial" w:cs="Arial"/>
          <w:sz w:val="22"/>
          <w:szCs w:val="22"/>
          <w:lang w:bidi="en-US"/>
        </w:rPr>
      </w:pPr>
      <w:r w:rsidRPr="00A678A4">
        <w:rPr>
          <w:rFonts w:ascii="Arial" w:eastAsia="Cambria" w:hAnsi="Arial" w:cs="Arial"/>
          <w:b/>
          <w:sz w:val="22"/>
          <w:szCs w:val="22"/>
          <w:lang w:bidi="en-US"/>
        </w:rPr>
        <w:t>1.2</w:t>
      </w:r>
      <w:r w:rsidRPr="00A678A4">
        <w:rPr>
          <w:rFonts w:ascii="Arial" w:eastAsia="Cambria" w:hAnsi="Arial" w:cs="Arial"/>
          <w:sz w:val="22"/>
          <w:szCs w:val="22"/>
          <w:lang w:bidi="en-US"/>
        </w:rPr>
        <w:t xml:space="preserve">       </w:t>
      </w:r>
      <w:r w:rsidRPr="00A678A4">
        <w:rPr>
          <w:rFonts w:ascii="Arial" w:hAnsi="Arial" w:cs="Arial"/>
          <w:sz w:val="22"/>
          <w:szCs w:val="22"/>
          <w:lang w:bidi="en-US"/>
        </w:rPr>
        <w:t xml:space="preserve">Εργοδότης ή Κύριος του Έργου: </w:t>
      </w:r>
      <w:r w:rsidRPr="00A678A4">
        <w:rPr>
          <w:rFonts w:ascii="Arial" w:hAnsi="Arial" w:cs="Arial"/>
          <w:sz w:val="22"/>
          <w:szCs w:val="22"/>
        </w:rPr>
        <w:t xml:space="preserve">Δήμος </w:t>
      </w:r>
      <w:proofErr w:type="spellStart"/>
      <w:r w:rsidRPr="00A678A4">
        <w:rPr>
          <w:rFonts w:ascii="Arial" w:hAnsi="Arial" w:cs="Arial"/>
          <w:sz w:val="22"/>
          <w:szCs w:val="22"/>
        </w:rPr>
        <w:t>Λεβαδέων</w:t>
      </w:r>
      <w:proofErr w:type="spellEnd"/>
      <w:r w:rsidRPr="00A678A4">
        <w:rPr>
          <w:rFonts w:ascii="Arial" w:hAnsi="Arial" w:cs="Arial"/>
          <w:sz w:val="22"/>
          <w:szCs w:val="22"/>
        </w:rPr>
        <w:t xml:space="preserve">  </w:t>
      </w:r>
    </w:p>
    <w:p w:rsidR="00D2219F" w:rsidRPr="00A678A4" w:rsidRDefault="00D2219F" w:rsidP="00D2219F">
      <w:pPr>
        <w:jc w:val="both"/>
        <w:textAlignment w:val="baseline"/>
        <w:rPr>
          <w:rFonts w:ascii="Arial" w:eastAsia="Cambria" w:hAnsi="Arial" w:cs="Arial"/>
          <w:sz w:val="22"/>
          <w:szCs w:val="22"/>
          <w:lang w:bidi="en-US"/>
        </w:rPr>
      </w:pPr>
      <w:r w:rsidRPr="00A678A4">
        <w:rPr>
          <w:rFonts w:ascii="Arial" w:eastAsia="Cambria" w:hAnsi="Arial" w:cs="Arial"/>
          <w:b/>
          <w:sz w:val="22"/>
          <w:szCs w:val="22"/>
          <w:lang w:bidi="en-US"/>
        </w:rPr>
        <w:t>1.3</w:t>
      </w:r>
      <w:r w:rsidRPr="00A678A4">
        <w:rPr>
          <w:rFonts w:ascii="Arial" w:eastAsia="Cambria" w:hAnsi="Arial" w:cs="Arial"/>
          <w:sz w:val="22"/>
          <w:szCs w:val="22"/>
          <w:lang w:bidi="en-US"/>
        </w:rPr>
        <w:t xml:space="preserve">       </w:t>
      </w:r>
      <w:r w:rsidRPr="00A678A4">
        <w:rPr>
          <w:rFonts w:ascii="Arial" w:hAnsi="Arial" w:cs="Arial"/>
          <w:sz w:val="22"/>
          <w:szCs w:val="22"/>
          <w:lang w:bidi="en-US"/>
        </w:rPr>
        <w:t xml:space="preserve">Φορέας κατασκευής του έργου: </w:t>
      </w:r>
      <w:r w:rsidRPr="00A678A4">
        <w:rPr>
          <w:rFonts w:ascii="Arial" w:hAnsi="Arial" w:cs="Arial"/>
          <w:sz w:val="22"/>
          <w:szCs w:val="22"/>
        </w:rPr>
        <w:t xml:space="preserve">Δήμος </w:t>
      </w:r>
      <w:proofErr w:type="spellStart"/>
      <w:r w:rsidRPr="00A678A4">
        <w:rPr>
          <w:rFonts w:ascii="Arial" w:hAnsi="Arial" w:cs="Arial"/>
          <w:sz w:val="22"/>
          <w:szCs w:val="22"/>
        </w:rPr>
        <w:t>Λεβαδέων</w:t>
      </w:r>
      <w:proofErr w:type="spellEnd"/>
      <w:r w:rsidRPr="00A678A4">
        <w:rPr>
          <w:rFonts w:ascii="Arial" w:hAnsi="Arial" w:cs="Arial"/>
          <w:sz w:val="22"/>
          <w:szCs w:val="22"/>
        </w:rPr>
        <w:t xml:space="preserve">  </w:t>
      </w:r>
    </w:p>
    <w:p w:rsidR="00D2219F" w:rsidRPr="00A678A4" w:rsidRDefault="00D2219F" w:rsidP="00D2219F">
      <w:pPr>
        <w:jc w:val="both"/>
        <w:textAlignment w:val="baseline"/>
        <w:rPr>
          <w:rFonts w:ascii="Arial" w:eastAsia="Cambria" w:hAnsi="Arial" w:cs="Arial"/>
          <w:sz w:val="22"/>
          <w:szCs w:val="22"/>
          <w:lang w:bidi="en-US"/>
        </w:rPr>
      </w:pPr>
      <w:r w:rsidRPr="00A678A4">
        <w:rPr>
          <w:rFonts w:ascii="Arial" w:eastAsia="Cambria" w:hAnsi="Arial" w:cs="Arial"/>
          <w:b/>
          <w:sz w:val="22"/>
          <w:szCs w:val="22"/>
          <w:lang w:bidi="en-US"/>
        </w:rPr>
        <w:t>1.4</w:t>
      </w:r>
      <w:r w:rsidRPr="00A678A4">
        <w:rPr>
          <w:rFonts w:ascii="Arial" w:eastAsia="Cambria" w:hAnsi="Arial" w:cs="Arial"/>
          <w:sz w:val="22"/>
          <w:szCs w:val="22"/>
          <w:lang w:bidi="en-US"/>
        </w:rPr>
        <w:t xml:space="preserve">       </w:t>
      </w:r>
      <w:r w:rsidRPr="00A678A4">
        <w:rPr>
          <w:rFonts w:ascii="Arial" w:hAnsi="Arial" w:cs="Arial"/>
          <w:sz w:val="22"/>
          <w:szCs w:val="22"/>
          <w:lang w:bidi="en-US"/>
        </w:rPr>
        <w:t xml:space="preserve">Προϊσταμένη Αρχή : Οικονομική Επιτροπή </w:t>
      </w:r>
    </w:p>
    <w:p w:rsidR="00D2219F" w:rsidRPr="00A678A4" w:rsidRDefault="00D2219F" w:rsidP="00D2219F">
      <w:pPr>
        <w:jc w:val="both"/>
        <w:textAlignment w:val="baseline"/>
        <w:rPr>
          <w:rFonts w:ascii="Arial" w:eastAsia="Cambria" w:hAnsi="Arial" w:cs="Arial"/>
          <w:sz w:val="22"/>
          <w:szCs w:val="22"/>
          <w:lang w:bidi="en-US"/>
        </w:rPr>
      </w:pPr>
      <w:r w:rsidRPr="00A678A4">
        <w:rPr>
          <w:rFonts w:ascii="Arial" w:eastAsia="Cambria" w:hAnsi="Arial" w:cs="Arial"/>
          <w:b/>
          <w:sz w:val="22"/>
          <w:szCs w:val="22"/>
          <w:lang w:bidi="en-US"/>
        </w:rPr>
        <w:t>1.5</w:t>
      </w:r>
      <w:r w:rsidRPr="00A678A4">
        <w:rPr>
          <w:rFonts w:ascii="Arial" w:eastAsia="Cambria" w:hAnsi="Arial" w:cs="Arial"/>
          <w:sz w:val="22"/>
          <w:szCs w:val="22"/>
          <w:lang w:bidi="en-US"/>
        </w:rPr>
        <w:t xml:space="preserve">       </w:t>
      </w:r>
      <w:r w:rsidRPr="00A678A4">
        <w:rPr>
          <w:rFonts w:ascii="Arial" w:hAnsi="Arial" w:cs="Arial"/>
          <w:sz w:val="22"/>
          <w:szCs w:val="22"/>
          <w:lang w:bidi="en-US"/>
        </w:rPr>
        <w:t xml:space="preserve">Διευθύνουσα Υπηρεσία : Τεχνική Υπηρεσία Δήμου </w:t>
      </w:r>
      <w:proofErr w:type="spellStart"/>
      <w:r w:rsidRPr="00A678A4">
        <w:rPr>
          <w:rFonts w:ascii="Arial" w:hAnsi="Arial" w:cs="Arial"/>
          <w:sz w:val="22"/>
          <w:szCs w:val="22"/>
          <w:lang w:bidi="en-US"/>
        </w:rPr>
        <w:t>Λεβαδέων</w:t>
      </w:r>
      <w:proofErr w:type="spellEnd"/>
      <w:r w:rsidRPr="00A678A4">
        <w:rPr>
          <w:rFonts w:ascii="Arial" w:hAnsi="Arial" w:cs="Arial"/>
          <w:sz w:val="22"/>
          <w:szCs w:val="22"/>
          <w:lang w:bidi="en-US"/>
        </w:rPr>
        <w:t xml:space="preserve"> </w:t>
      </w:r>
    </w:p>
    <w:p w:rsidR="00D2219F" w:rsidRPr="00A678A4" w:rsidRDefault="00D2219F" w:rsidP="00D2219F">
      <w:pPr>
        <w:jc w:val="both"/>
        <w:textAlignment w:val="baseline"/>
        <w:rPr>
          <w:rFonts w:ascii="Arial" w:hAnsi="Arial" w:cs="Arial"/>
          <w:sz w:val="22"/>
          <w:szCs w:val="22"/>
          <w:lang w:bidi="en-US"/>
        </w:rPr>
      </w:pPr>
      <w:r w:rsidRPr="00A678A4">
        <w:rPr>
          <w:rFonts w:ascii="Arial" w:eastAsia="Cambria" w:hAnsi="Arial" w:cs="Arial"/>
          <w:b/>
          <w:sz w:val="22"/>
          <w:szCs w:val="22"/>
          <w:lang w:bidi="en-US"/>
        </w:rPr>
        <w:t>1.6</w:t>
      </w:r>
      <w:r w:rsidRPr="00A678A4">
        <w:rPr>
          <w:rFonts w:ascii="Arial" w:eastAsia="Cambria" w:hAnsi="Arial" w:cs="Arial"/>
          <w:sz w:val="22"/>
          <w:szCs w:val="22"/>
          <w:lang w:bidi="en-US"/>
        </w:rPr>
        <w:t xml:space="preserve">       </w:t>
      </w:r>
      <w:r w:rsidRPr="00A678A4">
        <w:rPr>
          <w:rFonts w:ascii="Arial" w:hAnsi="Arial" w:cs="Arial"/>
          <w:sz w:val="22"/>
          <w:szCs w:val="22"/>
          <w:lang w:bidi="en-US"/>
        </w:rPr>
        <w:t>Αρμόδιο Τεχνικό Συμβούλιο : Τ</w:t>
      </w:r>
      <w:r w:rsidRPr="00A678A4">
        <w:rPr>
          <w:rFonts w:ascii="Arial" w:hAnsi="Arial" w:cs="Arial"/>
          <w:sz w:val="22"/>
          <w:szCs w:val="22"/>
        </w:rPr>
        <w:t>εχνικό Συμβούλιο Δημοσίων Έργων Π. Ε Βοιωτίας</w:t>
      </w:r>
      <w:r w:rsidRPr="00A678A4">
        <w:rPr>
          <w:rFonts w:ascii="Arial" w:hAnsi="Arial" w:cs="Arial"/>
          <w:sz w:val="22"/>
          <w:szCs w:val="22"/>
          <w:lang w:bidi="en-US"/>
        </w:rPr>
        <w:t xml:space="preserve"> </w:t>
      </w:r>
    </w:p>
    <w:p w:rsidR="00D2219F" w:rsidRPr="00A678A4" w:rsidRDefault="00D2219F" w:rsidP="00D2219F">
      <w:pPr>
        <w:jc w:val="both"/>
        <w:textAlignment w:val="baseline"/>
        <w:rPr>
          <w:rFonts w:ascii="Arial" w:hAnsi="Arial" w:cs="Arial"/>
          <w:b/>
          <w:bCs/>
          <w:sz w:val="22"/>
          <w:szCs w:val="22"/>
        </w:rPr>
      </w:pPr>
    </w:p>
    <w:p w:rsidR="00D2219F" w:rsidRPr="00A678A4" w:rsidRDefault="00D2219F" w:rsidP="00D2219F">
      <w:pPr>
        <w:pStyle w:val="311"/>
        <w:tabs>
          <w:tab w:val="left" w:pos="1134"/>
        </w:tabs>
        <w:rPr>
          <w:rFonts w:ascii="Arial" w:hAnsi="Arial" w:cs="Arial"/>
          <w:sz w:val="22"/>
          <w:szCs w:val="22"/>
        </w:rPr>
      </w:pPr>
    </w:p>
    <w:p w:rsidR="00D2219F" w:rsidRPr="00A678A4" w:rsidRDefault="00D2219F" w:rsidP="00D2219F">
      <w:pPr>
        <w:pStyle w:val="311"/>
        <w:numPr>
          <w:ilvl w:val="0"/>
          <w:numId w:val="3"/>
        </w:numPr>
        <w:tabs>
          <w:tab w:val="clear" w:pos="8460"/>
        </w:tabs>
        <w:suppressAutoHyphens w:val="0"/>
        <w:ind w:left="0" w:firstLine="0"/>
        <w:jc w:val="both"/>
        <w:rPr>
          <w:rFonts w:ascii="Arial" w:hAnsi="Arial" w:cs="Arial"/>
          <w:sz w:val="22"/>
          <w:szCs w:val="22"/>
        </w:rPr>
      </w:pPr>
      <w:r w:rsidRPr="00A678A4">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D2219F" w:rsidRPr="00A678A4" w:rsidRDefault="00D2219F" w:rsidP="00D2219F">
      <w:pPr>
        <w:pStyle w:val="311"/>
        <w:numPr>
          <w:ilvl w:val="0"/>
          <w:numId w:val="3"/>
        </w:numPr>
        <w:tabs>
          <w:tab w:val="clear" w:pos="8460"/>
        </w:tabs>
        <w:suppressAutoHyphens w:val="0"/>
        <w:ind w:left="0" w:firstLine="0"/>
        <w:jc w:val="both"/>
        <w:rPr>
          <w:rFonts w:ascii="Arial" w:hAnsi="Arial" w:cs="Arial"/>
          <w:sz w:val="22"/>
          <w:szCs w:val="22"/>
        </w:rPr>
      </w:pPr>
      <w:r w:rsidRPr="00A678A4">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D2219F" w:rsidRPr="00A678A4" w:rsidRDefault="00D2219F" w:rsidP="00D2219F">
      <w:pPr>
        <w:pStyle w:val="1b"/>
        <w:spacing w:line="240" w:lineRule="auto"/>
      </w:pPr>
    </w:p>
    <w:p w:rsidR="00D2219F" w:rsidRPr="00A678A4" w:rsidRDefault="00D2219F" w:rsidP="00D2219F">
      <w:pPr>
        <w:pStyle w:val="2"/>
        <w:numPr>
          <w:ilvl w:val="0"/>
          <w:numId w:val="3"/>
        </w:numPr>
        <w:suppressAutoHyphens w:val="0"/>
        <w:jc w:val="left"/>
        <w:rPr>
          <w:rFonts w:ascii="Arial" w:eastAsia="Calibri" w:hAnsi="Arial" w:cs="Arial"/>
          <w:sz w:val="22"/>
          <w:szCs w:val="22"/>
        </w:rPr>
      </w:pPr>
      <w:bookmarkStart w:id="31" w:name="_Toc108095177"/>
      <w:r w:rsidRPr="00A678A4">
        <w:rPr>
          <w:rFonts w:ascii="Arial" w:hAnsi="Arial" w:cs="Arial"/>
          <w:sz w:val="22"/>
          <w:szCs w:val="22"/>
        </w:rPr>
        <w:t>Άρθρο 2:  Έγγραφα της σύμβασης και τεύχη</w:t>
      </w:r>
      <w:bookmarkEnd w:id="31"/>
    </w:p>
    <w:p w:rsidR="00D2219F" w:rsidRPr="00A678A4" w:rsidRDefault="00D2219F" w:rsidP="00D2219F">
      <w:pPr>
        <w:pStyle w:val="1b"/>
        <w:spacing w:line="240" w:lineRule="auto"/>
      </w:pPr>
      <w:r w:rsidRPr="00A678A4">
        <w:rPr>
          <w:rFonts w:eastAsia="Calibri"/>
        </w:rPr>
        <w:t xml:space="preserve"> </w:t>
      </w:r>
    </w:p>
    <w:p w:rsidR="00D2219F" w:rsidRPr="00A678A4" w:rsidRDefault="00D2219F" w:rsidP="00D2219F">
      <w:pPr>
        <w:jc w:val="both"/>
        <w:rPr>
          <w:rFonts w:ascii="Arial" w:hAnsi="Arial" w:cs="Arial"/>
          <w:sz w:val="22"/>
          <w:szCs w:val="22"/>
        </w:rPr>
      </w:pPr>
      <w:r w:rsidRPr="00A678A4">
        <w:rPr>
          <w:rFonts w:ascii="Arial" w:hAnsi="Arial" w:cs="Arial"/>
          <w:b/>
          <w:sz w:val="22"/>
          <w:szCs w:val="22"/>
        </w:rPr>
        <w:t>2.1.</w:t>
      </w:r>
      <w:r w:rsidRPr="00A678A4">
        <w:rPr>
          <w:rFonts w:ascii="Arial" w:hAnsi="Arial" w:cs="Arial"/>
          <w:sz w:val="22"/>
          <w:szCs w:val="22"/>
        </w:rPr>
        <w:t xml:space="preserve"> Τα έγγραφα της σύμβασης κατά την έννοια της </w:t>
      </w:r>
      <w:proofErr w:type="spellStart"/>
      <w:r w:rsidRPr="00A678A4">
        <w:rPr>
          <w:rFonts w:ascii="Arial" w:hAnsi="Arial" w:cs="Arial"/>
          <w:sz w:val="22"/>
          <w:szCs w:val="22"/>
        </w:rPr>
        <w:t>περιπτ</w:t>
      </w:r>
      <w:proofErr w:type="spellEnd"/>
      <w:r w:rsidRPr="00A678A4">
        <w:rPr>
          <w:rFonts w:ascii="Arial" w:hAnsi="Arial" w:cs="Arial"/>
          <w:sz w:val="22"/>
          <w:szCs w:val="22"/>
        </w:rPr>
        <w:t>. 14 της παρ. 1 του άρθρου 2 του ν. 4412/2016, για τον παρόντα ηλεκτρονικό διαγωνισμό, είναι τα ακόλουθα</w:t>
      </w:r>
      <w:r w:rsidRPr="00A678A4">
        <w:rPr>
          <w:rStyle w:val="a6"/>
          <w:rFonts w:ascii="Arial" w:hAnsi="Arial" w:cs="Arial"/>
          <w:sz w:val="22"/>
          <w:szCs w:val="22"/>
        </w:rPr>
        <w:t xml:space="preserve"> </w:t>
      </w:r>
      <w:r w:rsidRPr="00A678A4">
        <w:rPr>
          <w:rFonts w:ascii="Arial" w:hAnsi="Arial" w:cs="Arial"/>
          <w:sz w:val="22"/>
          <w:szCs w:val="22"/>
        </w:rPr>
        <w:t>:</w:t>
      </w:r>
    </w:p>
    <w:p w:rsidR="00D2219F" w:rsidRPr="00A678A4" w:rsidRDefault="00D2219F" w:rsidP="00D2219F">
      <w:pPr>
        <w:jc w:val="both"/>
        <w:rPr>
          <w:rFonts w:ascii="Arial" w:hAnsi="Arial" w:cs="Arial"/>
          <w:sz w:val="22"/>
          <w:szCs w:val="22"/>
        </w:rPr>
      </w:pPr>
      <w:r w:rsidRPr="00A678A4">
        <w:rPr>
          <w:rFonts w:ascii="Arial" w:hAnsi="Arial" w:cs="Arial"/>
          <w:sz w:val="22"/>
          <w:szCs w:val="22"/>
        </w:rPr>
        <w:t>α) η παρούσα διακήρυξη,</w:t>
      </w:r>
    </w:p>
    <w:p w:rsidR="00D2219F" w:rsidRPr="00A678A4" w:rsidRDefault="00D2219F" w:rsidP="00D2219F">
      <w:pPr>
        <w:jc w:val="both"/>
        <w:rPr>
          <w:rFonts w:ascii="Arial" w:hAnsi="Arial" w:cs="Arial"/>
          <w:sz w:val="22"/>
          <w:szCs w:val="22"/>
        </w:rPr>
      </w:pPr>
      <w:r w:rsidRPr="00A678A4">
        <w:rPr>
          <w:rFonts w:ascii="Arial" w:hAnsi="Arial" w:cs="Arial"/>
          <w:sz w:val="22"/>
          <w:szCs w:val="22"/>
        </w:rPr>
        <w:t>β)</w:t>
      </w:r>
      <w:r w:rsidRPr="00A678A4">
        <w:rPr>
          <w:rFonts w:ascii="Arial" w:hAnsi="Arial" w:cs="Arial"/>
          <w:b/>
          <w:bCs/>
          <w:sz w:val="22"/>
          <w:szCs w:val="22"/>
        </w:rPr>
        <w:t xml:space="preserve"> </w:t>
      </w:r>
      <w:r w:rsidRPr="00A678A4">
        <w:rPr>
          <w:rFonts w:ascii="Arial" w:hAnsi="Arial" w:cs="Arial"/>
          <w:sz w:val="22"/>
          <w:szCs w:val="22"/>
          <w:lang w:bidi="en-US"/>
        </w:rPr>
        <w:t xml:space="preserve">το Ευρωπαϊκό Ενιαίο Έγγραφο Σύμβασης (ΕΕΕΣ)  </w:t>
      </w:r>
    </w:p>
    <w:p w:rsidR="00D2219F" w:rsidRPr="00A678A4" w:rsidRDefault="00D2219F" w:rsidP="00D2219F">
      <w:pPr>
        <w:pStyle w:val="Standard"/>
        <w:jc w:val="both"/>
        <w:rPr>
          <w:rFonts w:ascii="Arial" w:hAnsi="Arial" w:cs="Arial"/>
          <w:sz w:val="22"/>
          <w:szCs w:val="22"/>
          <w:lang w:val="el-GR"/>
        </w:rPr>
      </w:pPr>
      <w:r w:rsidRPr="00A678A4">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D2219F" w:rsidRPr="00A678A4" w:rsidRDefault="00D2219F" w:rsidP="00D2219F">
      <w:pPr>
        <w:jc w:val="both"/>
        <w:rPr>
          <w:rFonts w:ascii="Arial" w:hAnsi="Arial" w:cs="Arial"/>
          <w:sz w:val="22"/>
          <w:szCs w:val="22"/>
        </w:rPr>
      </w:pPr>
      <w:r w:rsidRPr="00A678A4">
        <w:rPr>
          <w:rFonts w:ascii="Arial" w:hAnsi="Arial" w:cs="Arial"/>
          <w:sz w:val="22"/>
          <w:szCs w:val="22"/>
        </w:rPr>
        <w:t xml:space="preserve">δ) ο προϋπολογισμός δημοπράτησης, </w:t>
      </w:r>
    </w:p>
    <w:p w:rsidR="00D2219F" w:rsidRPr="00A678A4" w:rsidRDefault="00D2219F" w:rsidP="00D2219F">
      <w:pPr>
        <w:jc w:val="both"/>
        <w:rPr>
          <w:rFonts w:ascii="Arial" w:hAnsi="Arial" w:cs="Arial"/>
          <w:sz w:val="22"/>
          <w:szCs w:val="22"/>
        </w:rPr>
      </w:pPr>
      <w:r w:rsidRPr="00A678A4">
        <w:rPr>
          <w:rFonts w:ascii="Arial" w:hAnsi="Arial" w:cs="Arial"/>
          <w:sz w:val="22"/>
          <w:szCs w:val="22"/>
        </w:rPr>
        <w:t xml:space="preserve">ε) το τιμολόγιο δημοπράτησης, </w:t>
      </w:r>
    </w:p>
    <w:p w:rsidR="00D2219F" w:rsidRPr="00A678A4" w:rsidRDefault="00D2219F" w:rsidP="00D2219F">
      <w:pPr>
        <w:jc w:val="both"/>
        <w:rPr>
          <w:rFonts w:ascii="Arial" w:hAnsi="Arial" w:cs="Arial"/>
          <w:sz w:val="22"/>
          <w:szCs w:val="22"/>
        </w:rPr>
      </w:pPr>
      <w:r w:rsidRPr="00A678A4">
        <w:rPr>
          <w:rFonts w:ascii="Arial" w:hAnsi="Arial" w:cs="Arial"/>
          <w:sz w:val="22"/>
          <w:szCs w:val="22"/>
        </w:rPr>
        <w:t>στ) η ειδική συγγραφή υποχρεώσεων,</w:t>
      </w:r>
    </w:p>
    <w:p w:rsidR="00D2219F" w:rsidRPr="00A678A4" w:rsidRDefault="00D2219F" w:rsidP="00D2219F">
      <w:pPr>
        <w:jc w:val="both"/>
        <w:rPr>
          <w:rFonts w:ascii="Arial" w:hAnsi="Arial" w:cs="Arial"/>
          <w:sz w:val="22"/>
          <w:szCs w:val="22"/>
        </w:rPr>
      </w:pPr>
      <w:r w:rsidRPr="00A678A4">
        <w:rPr>
          <w:rFonts w:ascii="Arial" w:hAnsi="Arial" w:cs="Arial"/>
          <w:sz w:val="22"/>
          <w:szCs w:val="22"/>
        </w:rPr>
        <w:t xml:space="preserve">ζ) η τεχνική συγγραφή υποχρεώσεων </w:t>
      </w:r>
    </w:p>
    <w:p w:rsidR="00D2219F" w:rsidRPr="00A678A4" w:rsidRDefault="00D2219F" w:rsidP="00D2219F">
      <w:pPr>
        <w:jc w:val="both"/>
        <w:rPr>
          <w:rFonts w:ascii="Arial" w:hAnsi="Arial" w:cs="Arial"/>
          <w:sz w:val="22"/>
          <w:szCs w:val="22"/>
        </w:rPr>
      </w:pPr>
      <w:r w:rsidRPr="00A678A4">
        <w:rPr>
          <w:rFonts w:ascii="Arial" w:hAnsi="Arial" w:cs="Arial"/>
          <w:sz w:val="22"/>
          <w:szCs w:val="22"/>
        </w:rPr>
        <w:t>η) το τεύχος συμπληρωματικών τεχνικών προδιαγραφών,</w:t>
      </w:r>
    </w:p>
    <w:p w:rsidR="00D2219F" w:rsidRPr="00A678A4" w:rsidRDefault="00D2219F" w:rsidP="00D2219F">
      <w:pPr>
        <w:jc w:val="both"/>
        <w:rPr>
          <w:rFonts w:ascii="Arial" w:hAnsi="Arial" w:cs="Arial"/>
          <w:sz w:val="22"/>
          <w:szCs w:val="22"/>
        </w:rPr>
      </w:pPr>
      <w:r w:rsidRPr="00A678A4">
        <w:rPr>
          <w:rFonts w:ascii="Arial" w:hAnsi="Arial" w:cs="Arial"/>
          <w:sz w:val="22"/>
          <w:szCs w:val="22"/>
        </w:rPr>
        <w:t>θ) το τεύχος τεχνικής περιγραφής,</w:t>
      </w:r>
    </w:p>
    <w:p w:rsidR="00D2219F" w:rsidRPr="00A678A4" w:rsidRDefault="00D2219F" w:rsidP="00D2219F">
      <w:pPr>
        <w:jc w:val="both"/>
        <w:rPr>
          <w:rFonts w:ascii="Arial" w:hAnsi="Arial" w:cs="Arial"/>
          <w:sz w:val="22"/>
          <w:szCs w:val="22"/>
        </w:rPr>
      </w:pPr>
      <w:r w:rsidRPr="00A678A4">
        <w:rPr>
          <w:rFonts w:ascii="Arial" w:hAnsi="Arial" w:cs="Arial"/>
          <w:sz w:val="22"/>
          <w:szCs w:val="22"/>
        </w:rPr>
        <w:t>ι) η τεχνική μελέτη,</w:t>
      </w:r>
    </w:p>
    <w:p w:rsidR="00D2219F" w:rsidRPr="00A678A4" w:rsidRDefault="00D2219F" w:rsidP="00D2219F">
      <w:pPr>
        <w:jc w:val="both"/>
        <w:rPr>
          <w:rFonts w:ascii="Arial" w:hAnsi="Arial" w:cs="Arial"/>
          <w:sz w:val="22"/>
          <w:szCs w:val="22"/>
        </w:rPr>
      </w:pPr>
      <w:r w:rsidRPr="00A678A4">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D2219F" w:rsidRPr="00A678A4" w:rsidRDefault="00D2219F" w:rsidP="00D2219F">
      <w:pPr>
        <w:pStyle w:val="Standard"/>
        <w:jc w:val="both"/>
        <w:rPr>
          <w:rFonts w:ascii="Arial" w:hAnsi="Arial" w:cs="Arial"/>
          <w:b/>
          <w:i/>
          <w:sz w:val="22"/>
          <w:szCs w:val="22"/>
          <w:lang w:val="el-GR"/>
        </w:rPr>
      </w:pPr>
    </w:p>
    <w:p w:rsidR="00D2219F" w:rsidRPr="00A678A4" w:rsidRDefault="00D2219F" w:rsidP="00D2219F">
      <w:pPr>
        <w:pStyle w:val="Standarduser"/>
        <w:jc w:val="both"/>
        <w:rPr>
          <w:rFonts w:ascii="Arial" w:hAnsi="Arial" w:cs="Arial"/>
          <w:sz w:val="22"/>
          <w:szCs w:val="22"/>
          <w:lang w:val="el-GR"/>
        </w:rPr>
      </w:pPr>
      <w:r w:rsidRPr="00A678A4">
        <w:rPr>
          <w:rFonts w:ascii="Arial" w:hAnsi="Arial" w:cs="Arial"/>
          <w:b/>
          <w:sz w:val="22"/>
          <w:szCs w:val="22"/>
          <w:lang w:val="el-GR"/>
        </w:rPr>
        <w:lastRenderedPageBreak/>
        <w:t>2.2</w:t>
      </w:r>
      <w:r w:rsidRPr="00A678A4">
        <w:rPr>
          <w:rFonts w:ascii="Arial" w:hAnsi="Arial" w:cs="Arial"/>
          <w:b/>
          <w:bCs/>
          <w:sz w:val="22"/>
          <w:szCs w:val="22"/>
          <w:lang w:val="el-GR"/>
        </w:rPr>
        <w:t xml:space="preserve"> </w:t>
      </w:r>
      <w:r w:rsidRPr="00A678A4">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A678A4">
        <w:rPr>
          <w:rFonts w:ascii="Arial" w:hAnsi="Arial" w:cs="Arial"/>
          <w:sz w:val="22"/>
          <w:szCs w:val="22"/>
          <w:vertAlign w:val="superscript"/>
          <w:lang w:val="el-GR"/>
        </w:rPr>
        <w:t xml:space="preserve"> </w:t>
      </w:r>
      <w:r w:rsidRPr="00A678A4">
        <w:rPr>
          <w:rFonts w:ascii="Arial" w:hAnsi="Arial" w:cs="Arial"/>
          <w:sz w:val="22"/>
          <w:szCs w:val="22"/>
          <w:lang w:val="el-GR"/>
        </w:rPr>
        <w:t xml:space="preserve">στον ειδικό, δημόσια </w:t>
      </w:r>
      <w:proofErr w:type="spellStart"/>
      <w:r w:rsidRPr="00A678A4">
        <w:rPr>
          <w:rFonts w:ascii="Arial" w:hAnsi="Arial" w:cs="Arial"/>
          <w:sz w:val="22"/>
          <w:szCs w:val="22"/>
          <w:lang w:val="el-GR"/>
        </w:rPr>
        <w:t>προσβάσιμο</w:t>
      </w:r>
      <w:proofErr w:type="spellEnd"/>
      <w:r w:rsidRPr="00A678A4">
        <w:rPr>
          <w:rFonts w:ascii="Arial" w:hAnsi="Arial" w:cs="Arial"/>
          <w:sz w:val="22"/>
          <w:szCs w:val="22"/>
          <w:lang w:val="el-GR"/>
        </w:rPr>
        <w:t xml:space="preserve">, χώρο “ηλεκτρονικοί διαγωνισμοί” της πύλης </w:t>
      </w:r>
      <w:hyperlink r:id="rId8" w:history="1">
        <w:r w:rsidRPr="00A678A4">
          <w:rPr>
            <w:rFonts w:ascii="Arial" w:hAnsi="Arial" w:cs="Arial"/>
            <w:color w:val="0000FF"/>
            <w:sz w:val="22"/>
            <w:szCs w:val="22"/>
            <w:u w:val="single"/>
            <w:lang w:val="el-GR"/>
          </w:rPr>
          <w:t>www.promitheus.gov.gr</w:t>
        </w:r>
      </w:hyperlink>
      <w:r w:rsidRPr="00A678A4">
        <w:rPr>
          <w:rFonts w:ascii="Arial" w:hAnsi="Arial" w:cs="Arial"/>
          <w:sz w:val="22"/>
          <w:szCs w:val="22"/>
          <w:lang w:val="el-GR"/>
        </w:rPr>
        <w:t>. του ΕΣΗΔΗΣ- ΔΗΜΟΣΙΑ ΕΡΓΑ. Στην ιστοσελίδα της αναθέτουσας αρχής (</w:t>
      </w:r>
      <w:r w:rsidRPr="00A678A4">
        <w:rPr>
          <w:rFonts w:ascii="Arial" w:hAnsi="Arial" w:cs="Arial"/>
          <w:sz w:val="22"/>
          <w:szCs w:val="22"/>
        </w:rPr>
        <w:t>www</w:t>
      </w:r>
      <w:r w:rsidRPr="00A678A4">
        <w:rPr>
          <w:rFonts w:ascii="Arial" w:hAnsi="Arial" w:cs="Arial"/>
          <w:sz w:val="22"/>
          <w:szCs w:val="22"/>
          <w:lang w:val="el-GR"/>
        </w:rPr>
        <w:t>.</w:t>
      </w:r>
      <w:proofErr w:type="spellStart"/>
      <w:r w:rsidRPr="00A678A4">
        <w:rPr>
          <w:rFonts w:ascii="Arial" w:hAnsi="Arial" w:cs="Arial"/>
          <w:sz w:val="22"/>
          <w:szCs w:val="22"/>
        </w:rPr>
        <w:t>dimoslevadeon</w:t>
      </w:r>
      <w:proofErr w:type="spellEnd"/>
      <w:r w:rsidRPr="00A678A4">
        <w:rPr>
          <w:rFonts w:ascii="Arial" w:hAnsi="Arial" w:cs="Arial"/>
          <w:sz w:val="22"/>
          <w:szCs w:val="22"/>
          <w:lang w:val="el-GR"/>
        </w:rPr>
        <w:t>.</w:t>
      </w:r>
      <w:proofErr w:type="spellStart"/>
      <w:r w:rsidRPr="00A678A4">
        <w:rPr>
          <w:rFonts w:ascii="Arial" w:hAnsi="Arial" w:cs="Arial"/>
          <w:sz w:val="22"/>
          <w:szCs w:val="22"/>
        </w:rPr>
        <w:t>gr</w:t>
      </w:r>
      <w:proofErr w:type="spellEnd"/>
      <w:r w:rsidRPr="00A678A4">
        <w:rPr>
          <w:rFonts w:ascii="Arial" w:hAnsi="Arial" w:cs="Arial"/>
          <w:sz w:val="22"/>
          <w:szCs w:val="22"/>
          <w:lang w:val="el-GR"/>
        </w:rPr>
        <w:t>) αναρτάται σχετική ενημέρωση με</w:t>
      </w:r>
      <w:r w:rsidRPr="00A678A4">
        <w:rPr>
          <w:rFonts w:ascii="Arial" w:hAnsi="Arial" w:cs="Arial"/>
          <w:kern w:val="0"/>
          <w:sz w:val="22"/>
          <w:szCs w:val="22"/>
          <w:lang w:val="el-GR"/>
        </w:rPr>
        <w:t xml:space="preserve"> </w:t>
      </w:r>
      <w:r w:rsidRPr="00A678A4">
        <w:rPr>
          <w:rFonts w:ascii="Arial" w:hAnsi="Arial" w:cs="Arial"/>
          <w:sz w:val="22"/>
          <w:szCs w:val="22"/>
          <w:lang w:val="el-GR"/>
        </w:rPr>
        <w:t xml:space="preserve">αναφορά στον </w:t>
      </w:r>
      <w:proofErr w:type="spellStart"/>
      <w:r w:rsidRPr="00A678A4">
        <w:rPr>
          <w:rFonts w:ascii="Arial" w:hAnsi="Arial" w:cs="Arial"/>
          <w:sz w:val="22"/>
          <w:szCs w:val="22"/>
          <w:lang w:val="el-GR"/>
        </w:rPr>
        <w:t>συστημικό</w:t>
      </w:r>
      <w:proofErr w:type="spellEnd"/>
      <w:r w:rsidRPr="00A678A4">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A678A4">
        <w:rPr>
          <w:rFonts w:ascii="Arial" w:hAnsi="Arial" w:cs="Arial"/>
          <w:sz w:val="22"/>
          <w:szCs w:val="22"/>
        </w:rPr>
        <w:t>www.promitheus.gov.gr</w:t>
      </w:r>
      <w:proofErr w:type="spellEnd"/>
      <w:r w:rsidRPr="00A678A4">
        <w:rPr>
          <w:rFonts w:ascii="Arial" w:hAnsi="Arial" w:cs="Arial"/>
          <w:sz w:val="22"/>
          <w:szCs w:val="22"/>
        </w:rPr>
        <w:t xml:space="preserve"> του «ΟΠΣ- Ε.Σ.Η.ΔΗ.Σ».</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b/>
          <w:sz w:val="22"/>
          <w:szCs w:val="22"/>
        </w:rPr>
      </w:pPr>
      <w:r w:rsidRPr="00A678A4">
        <w:rPr>
          <w:rFonts w:ascii="Arial" w:hAnsi="Arial" w:cs="Arial"/>
          <w:b/>
          <w:sz w:val="22"/>
          <w:szCs w:val="22"/>
        </w:rPr>
        <w:t>2.3</w:t>
      </w:r>
      <w:r w:rsidRPr="00A678A4">
        <w:rPr>
          <w:rFonts w:ascii="Arial" w:hAnsi="Arial" w:cs="Arial"/>
          <w:sz w:val="22"/>
          <w:szCs w:val="22"/>
        </w:rPr>
        <w:t xml:space="preserve"> Εφόσον έχουν ζητηθεί εγκαίρως, ήτοι έως την </w:t>
      </w:r>
      <w:r w:rsidRPr="00A678A4">
        <w:rPr>
          <w:rFonts w:ascii="Arial" w:hAnsi="Arial" w:cs="Arial"/>
          <w:b/>
          <w:sz w:val="22"/>
          <w:szCs w:val="22"/>
        </w:rPr>
        <w:t>10/10/2022</w:t>
      </w:r>
      <w:r w:rsidRPr="00A678A4">
        <w:rPr>
          <w:rFonts w:ascii="Arial" w:hAnsi="Arial" w:cs="Arial"/>
          <w:sz w:val="22"/>
          <w:szCs w:val="22"/>
          <w:vertAlign w:val="superscript"/>
        </w:rPr>
        <w:t xml:space="preserve">  </w:t>
      </w:r>
      <w:r w:rsidRPr="00A678A4">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A678A4">
        <w:rPr>
          <w:rFonts w:ascii="Arial" w:hAnsi="Arial" w:cs="Arial"/>
          <w:b/>
          <w:sz w:val="22"/>
          <w:szCs w:val="22"/>
        </w:rPr>
        <w:t>12/10/2022.</w:t>
      </w:r>
    </w:p>
    <w:p w:rsidR="00D2219F" w:rsidRPr="00A678A4" w:rsidRDefault="00D2219F" w:rsidP="00D2219F">
      <w:pPr>
        <w:jc w:val="both"/>
        <w:textAlignment w:val="baseline"/>
        <w:rPr>
          <w:rFonts w:ascii="Arial" w:hAnsi="Arial" w:cs="Arial"/>
          <w:b/>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 xml:space="preserve">Απαντήσεις σε τυχόν διευκρινίσεις που ζητηθούν, αναρτώνται στον δημόσια </w:t>
      </w:r>
      <w:proofErr w:type="spellStart"/>
      <w:r w:rsidRPr="00A678A4">
        <w:rPr>
          <w:rFonts w:ascii="Arial" w:hAnsi="Arial" w:cs="Arial"/>
          <w:sz w:val="22"/>
          <w:szCs w:val="22"/>
        </w:rPr>
        <w:t>προσβάσιμο</w:t>
      </w:r>
      <w:proofErr w:type="spellEnd"/>
      <w:r w:rsidRPr="00A678A4">
        <w:rPr>
          <w:rFonts w:ascii="Arial" w:hAnsi="Arial" w:cs="Arial"/>
          <w:sz w:val="22"/>
          <w:szCs w:val="22"/>
        </w:rPr>
        <w:t xml:space="preserve"> ηλεκτρονικό χώρο του διαγωνισμού στην προαναφερόμενη πύλη </w:t>
      </w:r>
      <w:hyperlink r:id="rId9" w:history="1">
        <w:r w:rsidRPr="00A678A4">
          <w:rPr>
            <w:rFonts w:ascii="Arial" w:hAnsi="Arial" w:cs="Arial"/>
            <w:color w:val="0000FF"/>
            <w:sz w:val="22"/>
            <w:szCs w:val="22"/>
            <w:u w:val="single"/>
            <w:lang w:val="en-US"/>
          </w:rPr>
          <w:t>www</w:t>
        </w:r>
        <w:r w:rsidRPr="00A678A4">
          <w:rPr>
            <w:rFonts w:ascii="Arial" w:hAnsi="Arial" w:cs="Arial"/>
            <w:color w:val="0000FF"/>
            <w:sz w:val="22"/>
            <w:szCs w:val="22"/>
            <w:u w:val="single"/>
          </w:rPr>
          <w:t>.</w:t>
        </w:r>
        <w:proofErr w:type="spellStart"/>
        <w:r w:rsidRPr="00A678A4">
          <w:rPr>
            <w:rFonts w:ascii="Arial" w:hAnsi="Arial" w:cs="Arial"/>
            <w:color w:val="0000FF"/>
            <w:sz w:val="22"/>
            <w:szCs w:val="22"/>
            <w:u w:val="single"/>
            <w:lang w:val="en-US"/>
          </w:rPr>
          <w:t>promitheus</w:t>
        </w:r>
        <w:proofErr w:type="spellEnd"/>
        <w:r w:rsidRPr="00A678A4">
          <w:rPr>
            <w:rFonts w:ascii="Arial" w:hAnsi="Arial" w:cs="Arial"/>
            <w:color w:val="0000FF"/>
            <w:sz w:val="22"/>
            <w:szCs w:val="22"/>
            <w:u w:val="single"/>
          </w:rPr>
          <w:t>.</w:t>
        </w:r>
        <w:proofErr w:type="spellStart"/>
        <w:r w:rsidRPr="00A678A4">
          <w:rPr>
            <w:rFonts w:ascii="Arial" w:hAnsi="Arial" w:cs="Arial"/>
            <w:color w:val="0000FF"/>
            <w:sz w:val="22"/>
            <w:szCs w:val="22"/>
            <w:u w:val="single"/>
            <w:lang w:val="en-US"/>
          </w:rPr>
          <w:t>gov</w:t>
        </w:r>
        <w:proofErr w:type="spellEnd"/>
        <w:r w:rsidRPr="00A678A4">
          <w:rPr>
            <w:rFonts w:ascii="Arial" w:hAnsi="Arial" w:cs="Arial"/>
            <w:color w:val="0000FF"/>
            <w:sz w:val="22"/>
            <w:szCs w:val="22"/>
            <w:u w:val="single"/>
          </w:rPr>
          <w:t>.</w:t>
        </w:r>
        <w:proofErr w:type="spellStart"/>
        <w:r w:rsidRPr="00A678A4">
          <w:rPr>
            <w:rFonts w:ascii="Arial" w:hAnsi="Arial" w:cs="Arial"/>
            <w:color w:val="0000FF"/>
            <w:sz w:val="22"/>
            <w:szCs w:val="22"/>
            <w:u w:val="single"/>
            <w:lang w:val="en-US"/>
          </w:rPr>
          <w:t>gr</w:t>
        </w:r>
        <w:proofErr w:type="spellEnd"/>
      </w:hyperlink>
      <w:r w:rsidRPr="00A678A4">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α)</w:t>
      </w:r>
      <w:r w:rsidRPr="00A678A4">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β)</w:t>
      </w:r>
      <w:r w:rsidRPr="00A678A4">
        <w:rPr>
          <w:rFonts w:ascii="Arial" w:hAnsi="Arial" w:cs="Arial"/>
          <w:sz w:val="22"/>
          <w:szCs w:val="22"/>
        </w:rPr>
        <w:t xml:space="preserve"> όταν τα έγγραφα της σύμβασης υφίστανται σημαντικές αλλαγές. </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D2219F" w:rsidRPr="00A678A4" w:rsidRDefault="00D2219F" w:rsidP="00D2219F">
      <w:pPr>
        <w:jc w:val="both"/>
        <w:textAlignment w:val="baseline"/>
        <w:rPr>
          <w:rFonts w:ascii="Arial" w:hAnsi="Arial" w:cs="Arial"/>
          <w:iCs/>
          <w:sz w:val="22"/>
          <w:szCs w:val="22"/>
        </w:rPr>
      </w:pPr>
    </w:p>
    <w:p w:rsidR="00D2219F" w:rsidRPr="00A678A4" w:rsidRDefault="00D2219F" w:rsidP="00D2219F">
      <w:pPr>
        <w:jc w:val="both"/>
        <w:textAlignment w:val="baseline"/>
        <w:rPr>
          <w:rFonts w:ascii="Arial" w:hAnsi="Arial" w:cs="Arial"/>
          <w:iCs/>
          <w:sz w:val="22"/>
          <w:szCs w:val="22"/>
        </w:rPr>
      </w:pPr>
      <w:r w:rsidRPr="00A678A4">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D2219F" w:rsidRPr="00A678A4" w:rsidRDefault="00D2219F" w:rsidP="00D2219F">
      <w:pPr>
        <w:pStyle w:val="Standarduser"/>
        <w:jc w:val="both"/>
        <w:rPr>
          <w:rFonts w:ascii="Arial" w:hAnsi="Arial" w:cs="Arial"/>
          <w:sz w:val="22"/>
          <w:szCs w:val="22"/>
          <w:lang w:val="el-GR"/>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2.4</w:t>
      </w:r>
      <w:r w:rsidRPr="00A678A4">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D2219F" w:rsidRPr="00A678A4" w:rsidRDefault="00D2219F" w:rsidP="00D2219F">
      <w:pPr>
        <w:jc w:val="both"/>
        <w:rPr>
          <w:rFonts w:ascii="Arial" w:hAnsi="Arial" w:cs="Arial"/>
          <w:sz w:val="22"/>
          <w:szCs w:val="22"/>
        </w:rPr>
      </w:pPr>
    </w:p>
    <w:p w:rsidR="00D2219F" w:rsidRPr="00A678A4" w:rsidRDefault="00D2219F" w:rsidP="00D2219F">
      <w:pPr>
        <w:jc w:val="both"/>
        <w:rPr>
          <w:rFonts w:ascii="Arial" w:hAnsi="Arial" w:cs="Arial"/>
          <w:b/>
          <w:sz w:val="22"/>
          <w:szCs w:val="22"/>
        </w:rPr>
      </w:pPr>
      <w:r w:rsidRPr="00A678A4">
        <w:rPr>
          <w:rFonts w:ascii="Arial" w:hAnsi="Arial" w:cs="Arial"/>
          <w:b/>
          <w:sz w:val="22"/>
          <w:szCs w:val="22"/>
        </w:rPr>
        <w:t xml:space="preserve">Άρθρο 2 Α Αρχές εφαρμοζόμενες στη διαδικασία σύναψης </w:t>
      </w:r>
    </w:p>
    <w:p w:rsidR="00D2219F" w:rsidRPr="00A678A4" w:rsidRDefault="00D2219F" w:rsidP="00D2219F">
      <w:pPr>
        <w:jc w:val="both"/>
        <w:rPr>
          <w:rFonts w:ascii="Arial" w:hAnsi="Arial" w:cs="Arial"/>
          <w:sz w:val="22"/>
          <w:szCs w:val="22"/>
        </w:rPr>
      </w:pPr>
    </w:p>
    <w:p w:rsidR="00D2219F" w:rsidRPr="00A678A4" w:rsidRDefault="00D2219F" w:rsidP="00D2219F">
      <w:pPr>
        <w:jc w:val="both"/>
        <w:rPr>
          <w:rFonts w:ascii="Arial" w:hAnsi="Arial" w:cs="Arial"/>
          <w:sz w:val="22"/>
          <w:szCs w:val="22"/>
        </w:rPr>
      </w:pPr>
      <w:r w:rsidRPr="00A678A4">
        <w:rPr>
          <w:rFonts w:ascii="Arial" w:hAnsi="Arial" w:cs="Arial"/>
          <w:sz w:val="22"/>
          <w:szCs w:val="22"/>
        </w:rPr>
        <w:t>Οι οικονομικοί φορείς δεσμεύονται ότι:</w:t>
      </w:r>
    </w:p>
    <w:p w:rsidR="00D2219F" w:rsidRPr="00A678A4" w:rsidRDefault="00D2219F" w:rsidP="00D2219F">
      <w:pPr>
        <w:jc w:val="both"/>
        <w:rPr>
          <w:rFonts w:ascii="Arial" w:hAnsi="Arial" w:cs="Arial"/>
          <w:sz w:val="22"/>
          <w:szCs w:val="22"/>
        </w:rPr>
      </w:pPr>
    </w:p>
    <w:p w:rsidR="00D2219F" w:rsidRPr="00A678A4" w:rsidRDefault="00D2219F" w:rsidP="00D2219F">
      <w:pPr>
        <w:jc w:val="both"/>
        <w:rPr>
          <w:rFonts w:ascii="Arial" w:hAnsi="Arial" w:cs="Arial"/>
          <w:sz w:val="22"/>
          <w:szCs w:val="22"/>
        </w:rPr>
      </w:pPr>
      <w:r w:rsidRPr="00A678A4">
        <w:rPr>
          <w:rFonts w:ascii="Arial" w:hAnsi="Arial" w:cs="Arial"/>
          <w:b/>
          <w:sz w:val="22"/>
          <w:szCs w:val="22"/>
        </w:rPr>
        <w:t>α)</w:t>
      </w:r>
      <w:r w:rsidRPr="00A678A4">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2219F" w:rsidRPr="00A678A4" w:rsidRDefault="00D2219F" w:rsidP="00D2219F">
      <w:pPr>
        <w:ind w:left="227"/>
        <w:textAlignment w:val="baseline"/>
        <w:rPr>
          <w:rFonts w:ascii="Arial" w:hAnsi="Arial" w:cs="Arial"/>
          <w:sz w:val="22"/>
          <w:szCs w:val="22"/>
        </w:rPr>
      </w:pPr>
    </w:p>
    <w:p w:rsidR="00D2219F" w:rsidRPr="00A678A4" w:rsidRDefault="00D2219F" w:rsidP="00D2219F">
      <w:pPr>
        <w:jc w:val="both"/>
        <w:rPr>
          <w:rFonts w:ascii="Arial" w:hAnsi="Arial" w:cs="Arial"/>
          <w:sz w:val="22"/>
          <w:szCs w:val="22"/>
        </w:rPr>
      </w:pPr>
      <w:r w:rsidRPr="00A678A4">
        <w:rPr>
          <w:rFonts w:ascii="Arial" w:hAnsi="Arial" w:cs="Arial"/>
          <w:b/>
          <w:sz w:val="22"/>
          <w:szCs w:val="22"/>
        </w:rPr>
        <w:lastRenderedPageBreak/>
        <w:t>β)</w:t>
      </w:r>
      <w:r w:rsidRPr="00A678A4">
        <w:rPr>
          <w:rFonts w:ascii="Arial" w:hAnsi="Arial" w:cs="Arial"/>
          <w:sz w:val="22"/>
          <w:szCs w:val="22"/>
        </w:rPr>
        <w:t xml:space="preserve"> δεν θα ενεργήσουν αθέμιτα, παράνομα ή καταχρηστικά </w:t>
      </w:r>
      <w:proofErr w:type="spellStart"/>
      <w:r w:rsidRPr="00A678A4">
        <w:rPr>
          <w:rFonts w:ascii="Arial" w:hAnsi="Arial" w:cs="Arial"/>
          <w:sz w:val="22"/>
          <w:szCs w:val="22"/>
        </w:rPr>
        <w:t>καθ΄</w:t>
      </w:r>
      <w:proofErr w:type="spellEnd"/>
      <w:r w:rsidRPr="00A678A4">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D2219F" w:rsidRPr="00A678A4" w:rsidRDefault="00D2219F" w:rsidP="00D2219F">
      <w:pPr>
        <w:jc w:val="both"/>
        <w:rPr>
          <w:rFonts w:ascii="Arial" w:hAnsi="Arial" w:cs="Arial"/>
          <w:sz w:val="22"/>
          <w:szCs w:val="22"/>
        </w:rPr>
      </w:pPr>
    </w:p>
    <w:p w:rsidR="00D2219F" w:rsidRPr="00A678A4" w:rsidRDefault="00D2219F" w:rsidP="00D2219F">
      <w:pPr>
        <w:jc w:val="both"/>
        <w:rPr>
          <w:rFonts w:ascii="Arial" w:hAnsi="Arial" w:cs="Arial"/>
          <w:sz w:val="22"/>
          <w:szCs w:val="22"/>
        </w:rPr>
      </w:pPr>
      <w:r w:rsidRPr="00A678A4">
        <w:rPr>
          <w:rFonts w:ascii="Arial" w:hAnsi="Arial" w:cs="Arial"/>
          <w:b/>
          <w:sz w:val="22"/>
          <w:szCs w:val="22"/>
        </w:rPr>
        <w:t>γ)</w:t>
      </w:r>
      <w:r w:rsidRPr="00A678A4">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D2219F" w:rsidRPr="00A678A4" w:rsidRDefault="00D2219F" w:rsidP="00D2219F">
      <w:pPr>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32" w:name="_Toc108095178"/>
      <w:r w:rsidRPr="00A678A4">
        <w:rPr>
          <w:rFonts w:ascii="Arial" w:hAnsi="Arial" w:cs="Arial"/>
          <w:sz w:val="22"/>
          <w:szCs w:val="22"/>
        </w:rPr>
        <w:t>Άρθρο 3: Ηλεκτρονική υποβολή φακέλου προσφοράς</w:t>
      </w:r>
      <w:bookmarkEnd w:id="32"/>
    </w:p>
    <w:p w:rsidR="00D2219F" w:rsidRPr="00A678A4" w:rsidRDefault="00D2219F" w:rsidP="00D2219F">
      <w:pPr>
        <w:pStyle w:val="para-1"/>
        <w:tabs>
          <w:tab w:val="clear" w:pos="1021"/>
          <w:tab w:val="clear" w:pos="1588"/>
          <w:tab w:val="left" w:pos="1134"/>
        </w:tabs>
        <w:ind w:left="1134" w:hanging="1134"/>
        <w:rPr>
          <w:b/>
          <w:szCs w:val="22"/>
        </w:rPr>
      </w:pPr>
    </w:p>
    <w:p w:rsidR="00D2219F" w:rsidRPr="00A678A4" w:rsidRDefault="00D2219F" w:rsidP="00D2219F">
      <w:pPr>
        <w:tabs>
          <w:tab w:val="left" w:pos="0"/>
          <w:tab w:val="left" w:pos="1843"/>
          <w:tab w:val="left" w:pos="2155"/>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3.1.</w:t>
      </w:r>
      <w:r w:rsidRPr="00A678A4">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A678A4">
          <w:rPr>
            <w:rFonts w:ascii="Arial" w:hAnsi="Arial" w:cs="Arial"/>
            <w:color w:val="0000FF"/>
            <w:spacing w:val="5"/>
            <w:sz w:val="22"/>
            <w:szCs w:val="22"/>
            <w:u w:val="single"/>
            <w:lang w:bidi="en-US"/>
          </w:rPr>
          <w:t>www.promitheus.gov.gr</w:t>
        </w:r>
      </w:hyperlink>
      <w:r w:rsidRPr="00A678A4">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D2219F" w:rsidRPr="00A678A4" w:rsidRDefault="00D2219F" w:rsidP="00D2219F">
      <w:pPr>
        <w:tabs>
          <w:tab w:val="left" w:pos="0"/>
          <w:tab w:val="left" w:pos="1843"/>
          <w:tab w:val="left" w:pos="2155"/>
          <w:tab w:val="left" w:pos="2722"/>
          <w:tab w:val="left" w:pos="3289"/>
        </w:tabs>
        <w:jc w:val="both"/>
        <w:rPr>
          <w:rFonts w:ascii="Arial" w:hAnsi="Arial" w:cs="Arial"/>
          <w:spacing w:val="5"/>
          <w:sz w:val="22"/>
          <w:szCs w:val="22"/>
          <w:lang w:bidi="en-US"/>
        </w:rPr>
      </w:pPr>
    </w:p>
    <w:p w:rsidR="00D2219F" w:rsidRPr="00A678A4" w:rsidRDefault="00D2219F" w:rsidP="00D2219F">
      <w:pPr>
        <w:tabs>
          <w:tab w:val="left" w:pos="0"/>
          <w:tab w:val="left" w:pos="1843"/>
          <w:tab w:val="left" w:pos="2155"/>
          <w:tab w:val="left" w:pos="2722"/>
          <w:tab w:val="left" w:pos="3289"/>
        </w:tabs>
        <w:jc w:val="both"/>
        <w:textAlignment w:val="baseline"/>
        <w:rPr>
          <w:rFonts w:ascii="Arial" w:hAnsi="Arial" w:cs="Arial"/>
          <w:i/>
          <w:iCs/>
          <w:sz w:val="22"/>
          <w:szCs w:val="22"/>
          <w:lang w:bidi="en-US"/>
        </w:rPr>
      </w:pPr>
      <w:r w:rsidRPr="00A678A4">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A678A4">
        <w:rPr>
          <w:rFonts w:ascii="Arial" w:hAnsi="Arial" w:cs="Arial"/>
          <w:sz w:val="22"/>
          <w:szCs w:val="22"/>
        </w:rPr>
        <w:t>166278 (ΦΕΚ 2813/30.06.2021)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D2219F" w:rsidRPr="00A678A4" w:rsidRDefault="00D2219F" w:rsidP="00D2219F">
      <w:pPr>
        <w:tabs>
          <w:tab w:val="left" w:pos="0"/>
          <w:tab w:val="left" w:pos="1843"/>
          <w:tab w:val="left" w:pos="2155"/>
          <w:tab w:val="left" w:pos="2722"/>
          <w:tab w:val="left" w:pos="3289"/>
        </w:tabs>
        <w:jc w:val="both"/>
        <w:rPr>
          <w:rFonts w:ascii="Arial" w:hAnsi="Arial" w:cs="Arial"/>
          <w:spacing w:val="5"/>
          <w:sz w:val="22"/>
          <w:szCs w:val="22"/>
          <w:lang w:bidi="en-US"/>
        </w:rPr>
      </w:pPr>
    </w:p>
    <w:p w:rsidR="00D2219F" w:rsidRPr="00A678A4" w:rsidRDefault="00D2219F" w:rsidP="00D2219F">
      <w:pPr>
        <w:tabs>
          <w:tab w:val="left" w:pos="0"/>
          <w:tab w:val="left" w:pos="1843"/>
          <w:tab w:val="left" w:pos="2155"/>
          <w:tab w:val="left" w:pos="2722"/>
          <w:tab w:val="left" w:pos="3289"/>
        </w:tabs>
        <w:jc w:val="both"/>
        <w:rPr>
          <w:rFonts w:ascii="Arial" w:hAnsi="Arial" w:cs="Arial"/>
          <w:spacing w:val="5"/>
          <w:sz w:val="22"/>
          <w:szCs w:val="22"/>
          <w:lang w:bidi="en-US"/>
        </w:rPr>
      </w:pPr>
      <w:r w:rsidRPr="00A678A4">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D2219F" w:rsidRPr="00A678A4" w:rsidRDefault="00D2219F" w:rsidP="00D2219F">
      <w:pPr>
        <w:tabs>
          <w:tab w:val="left" w:pos="0"/>
          <w:tab w:val="left" w:pos="1843"/>
          <w:tab w:val="left" w:pos="2155"/>
          <w:tab w:val="left" w:pos="2722"/>
          <w:tab w:val="left" w:pos="3289"/>
        </w:tabs>
        <w:jc w:val="both"/>
        <w:rPr>
          <w:rFonts w:ascii="Arial" w:hAnsi="Arial" w:cs="Arial"/>
          <w:spacing w:val="5"/>
          <w:sz w:val="22"/>
          <w:szCs w:val="22"/>
          <w:lang w:bidi="en-US"/>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 xml:space="preserve">3.2 </w:t>
      </w:r>
      <w:r w:rsidRPr="00A678A4">
        <w:rPr>
          <w:rFonts w:ascii="Arial" w:eastAsia="Arial" w:hAnsi="Arial" w:cs="Arial"/>
          <w:color w:val="000000"/>
          <w:sz w:val="22"/>
          <w:szCs w:val="22"/>
        </w:rPr>
        <w:t>Στον ηλεκτρονικό φάκελο προσφοράς περιέχονται:</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Calibri" w:hAnsi="Arial" w:cs="Arial"/>
          <w:color w:val="000000"/>
          <w:sz w:val="22"/>
          <w:szCs w:val="22"/>
        </w:rPr>
        <w:t xml:space="preserve"> </w:t>
      </w:r>
      <w:r w:rsidRPr="00A678A4">
        <w:rPr>
          <w:rFonts w:ascii="Arial" w:eastAsia="Arial" w:hAnsi="Arial" w:cs="Arial"/>
          <w:color w:val="000000"/>
          <w:sz w:val="22"/>
          <w:szCs w:val="22"/>
        </w:rPr>
        <w:t>(α) ένας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)φάκελος με την ένδειξη «Δικαιολογητικά Συμμετοχής».</w:t>
      </w:r>
    </w:p>
    <w:p w:rsidR="00D2219F" w:rsidRPr="00A678A4" w:rsidRDefault="00D2219F" w:rsidP="00D2219F">
      <w:pPr>
        <w:jc w:val="both"/>
        <w:rPr>
          <w:rFonts w:ascii="Arial" w:eastAsia="Arial" w:hAnsi="Arial" w:cs="Arial"/>
          <w:color w:val="000000"/>
          <w:sz w:val="22"/>
          <w:szCs w:val="22"/>
        </w:rPr>
      </w:pPr>
      <w:r w:rsidRPr="00A678A4">
        <w:rPr>
          <w:rFonts w:ascii="Arial" w:eastAsia="Calibri" w:hAnsi="Arial" w:cs="Arial"/>
          <w:color w:val="000000"/>
          <w:sz w:val="22"/>
          <w:szCs w:val="22"/>
        </w:rPr>
        <w:t xml:space="preserve"> </w:t>
      </w:r>
      <w:r w:rsidRPr="00A678A4">
        <w:rPr>
          <w:rFonts w:ascii="Arial" w:eastAsia="Arial" w:hAnsi="Arial" w:cs="Arial"/>
          <w:color w:val="000000"/>
          <w:sz w:val="22"/>
          <w:szCs w:val="22"/>
        </w:rPr>
        <w:t>(β)  ένας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)φάκελος με την ένδειξη  «Οικονομική Προσφορά».</w:t>
      </w:r>
    </w:p>
    <w:p w:rsidR="00D2219F" w:rsidRPr="00A678A4" w:rsidRDefault="00D2219F" w:rsidP="00D2219F">
      <w:pPr>
        <w:jc w:val="center"/>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3.3</w:t>
      </w:r>
      <w:r w:rsidRPr="00A678A4">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color w:val="000000"/>
          <w:sz w:val="22"/>
          <w:szCs w:val="22"/>
        </w:rPr>
        <w:t>Στην περίπτωση αυτή, ο προσφέρων υποβάλει στον οικείο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A678A4">
        <w:rPr>
          <w:rFonts w:ascii="Arial" w:eastAsia="Arial" w:hAnsi="Arial" w:cs="Arial"/>
          <w:color w:val="000000"/>
          <w:sz w:val="22"/>
          <w:szCs w:val="22"/>
          <w:lang w:val="en-US"/>
        </w:rPr>
        <w:t>pdf</w:t>
      </w:r>
      <w:proofErr w:type="spellEnd"/>
      <w:r w:rsidRPr="00A678A4">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3.4</w:t>
      </w:r>
      <w:r w:rsidRPr="00A678A4">
        <w:rPr>
          <w:rFonts w:ascii="Arial" w:eastAsia="Arial" w:hAnsi="Arial" w:cs="Arial"/>
          <w:color w:val="000000"/>
          <w:sz w:val="22"/>
          <w:szCs w:val="22"/>
        </w:rPr>
        <w:t xml:space="preserve"> Στην περίπτωση της υποβολής στοιχείων με χρήση </w:t>
      </w:r>
      <w:proofErr w:type="spellStart"/>
      <w:r w:rsidRPr="00A678A4">
        <w:rPr>
          <w:rFonts w:ascii="Arial" w:eastAsia="Arial" w:hAnsi="Arial" w:cs="Arial"/>
          <w:color w:val="000000"/>
          <w:sz w:val="22"/>
          <w:szCs w:val="22"/>
        </w:rPr>
        <w:t>μορφότυπου</w:t>
      </w:r>
      <w:proofErr w:type="spellEnd"/>
      <w:r w:rsidRPr="00A678A4">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A678A4">
        <w:rPr>
          <w:rFonts w:ascii="Arial" w:eastAsia="Arial" w:hAnsi="Arial" w:cs="Arial"/>
          <w:color w:val="000000"/>
          <w:sz w:val="22"/>
          <w:szCs w:val="22"/>
        </w:rPr>
        <w:t>Portable</w:t>
      </w:r>
      <w:proofErr w:type="spellEnd"/>
      <w:r w:rsidRPr="00A678A4">
        <w:rPr>
          <w:rFonts w:ascii="Arial" w:eastAsia="Arial" w:hAnsi="Arial" w:cs="Arial"/>
          <w:color w:val="000000"/>
          <w:sz w:val="22"/>
          <w:szCs w:val="22"/>
        </w:rPr>
        <w:t xml:space="preserve"> </w:t>
      </w:r>
      <w:proofErr w:type="spellStart"/>
      <w:r w:rsidRPr="00A678A4">
        <w:rPr>
          <w:rFonts w:ascii="Arial" w:eastAsia="Arial" w:hAnsi="Arial" w:cs="Arial"/>
          <w:color w:val="000000"/>
          <w:sz w:val="22"/>
          <w:szCs w:val="22"/>
        </w:rPr>
        <w:t>Document</w:t>
      </w:r>
      <w:proofErr w:type="spellEnd"/>
      <w:r w:rsidRPr="00A678A4">
        <w:rPr>
          <w:rFonts w:ascii="Arial" w:eastAsia="Arial" w:hAnsi="Arial" w:cs="Arial"/>
          <w:color w:val="000000"/>
          <w:sz w:val="22"/>
          <w:szCs w:val="22"/>
        </w:rPr>
        <w:t xml:space="preserve"> </w:t>
      </w:r>
      <w:proofErr w:type="spellStart"/>
      <w:r w:rsidRPr="00A678A4">
        <w:rPr>
          <w:rFonts w:ascii="Arial" w:eastAsia="Arial" w:hAnsi="Arial" w:cs="Arial"/>
          <w:color w:val="000000"/>
          <w:sz w:val="22"/>
          <w:szCs w:val="22"/>
        </w:rPr>
        <w:t>Format</w:t>
      </w:r>
      <w:proofErr w:type="spellEnd"/>
      <w:r w:rsidRPr="00A678A4">
        <w:rPr>
          <w:rFonts w:ascii="Arial" w:eastAsia="Arial" w:hAnsi="Arial" w:cs="Arial"/>
          <w:color w:val="000000"/>
          <w:sz w:val="22"/>
          <w:szCs w:val="22"/>
        </w:rPr>
        <w:t xml:space="preserve"> (PDF) ή ως χωριστό ηλεκτρονικό αρχείο </w:t>
      </w:r>
      <w:proofErr w:type="spellStart"/>
      <w:r w:rsidRPr="00A678A4">
        <w:rPr>
          <w:rFonts w:ascii="Arial" w:eastAsia="Arial" w:hAnsi="Arial" w:cs="Arial"/>
          <w:color w:val="000000"/>
          <w:sz w:val="22"/>
          <w:szCs w:val="22"/>
        </w:rPr>
        <w:t>μορφότυπου</w:t>
      </w:r>
      <w:proofErr w:type="spellEnd"/>
      <w:r w:rsidRPr="00A678A4">
        <w:rPr>
          <w:rFonts w:ascii="Arial" w:eastAsia="Arial" w:hAnsi="Arial" w:cs="Arial"/>
          <w:color w:val="000000"/>
          <w:sz w:val="22"/>
          <w:szCs w:val="22"/>
        </w:rPr>
        <w:t xml:space="preserve"> φακέλου συμπιεσμένων ηλεκτρονικών αρχείων που να περιλαμβάνει αυτά.</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3.5</w:t>
      </w:r>
      <w:r w:rsidRPr="00A678A4">
        <w:rPr>
          <w:rFonts w:ascii="Arial" w:eastAsia="Arial" w:hAnsi="Arial" w:cs="Arial"/>
          <w:color w:val="000000"/>
          <w:sz w:val="22"/>
          <w:szCs w:val="22"/>
        </w:rPr>
        <w:t xml:space="preserve"> Ο χρήστης – οικονομικός φορέας υποβάλλει τους ανωτέρω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)φακέλους μέσω του υποσυστήματος, όπως περιγράφεται κατωτέρω:</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α)</w:t>
      </w:r>
      <w:r w:rsidRPr="00A678A4">
        <w:rPr>
          <w:rFonts w:ascii="Arial" w:eastAsia="Arial" w:hAnsi="Arial" w:cs="Arial"/>
          <w:color w:val="000000"/>
          <w:sz w:val="22"/>
          <w:szCs w:val="22"/>
        </w:rPr>
        <w:t xml:space="preserve"> Τα στοιχεία και δικαιολογητικά που περιλαμβάνονται στον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A678A4">
        <w:rPr>
          <w:rFonts w:ascii="Arial" w:eastAsia="Arial" w:hAnsi="Arial" w:cs="Arial"/>
          <w:color w:val="000000"/>
          <w:sz w:val="22"/>
          <w:szCs w:val="22"/>
          <w:lang w:val="en-US"/>
        </w:rPr>
        <w:t>Portable</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Document</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Format</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PDF</w:t>
      </w:r>
      <w:r w:rsidRPr="00A678A4">
        <w:rPr>
          <w:rFonts w:ascii="Arial" w:eastAsia="Arial" w:hAnsi="Arial" w:cs="Arial"/>
          <w:color w:val="000000"/>
          <w:sz w:val="22"/>
          <w:szCs w:val="22"/>
        </w:rPr>
        <w:t xml:space="preserve">) και γίνονται αποδεκτά, ανά περίπτωση, </w:t>
      </w:r>
      <w:r w:rsidRPr="00A678A4">
        <w:rPr>
          <w:rFonts w:ascii="Arial" w:eastAsia="Arial" w:hAnsi="Arial" w:cs="Arial"/>
          <w:color w:val="000000"/>
          <w:sz w:val="22"/>
          <w:szCs w:val="22"/>
          <w:lang w:bidi="en-US"/>
        </w:rPr>
        <w:t>σύμφωνα με την</w:t>
      </w:r>
      <w:r w:rsidRPr="00A678A4">
        <w:rPr>
          <w:rFonts w:ascii="Arial" w:eastAsia="Arial" w:hAnsi="Arial" w:cs="Arial"/>
          <w:color w:val="000000"/>
          <w:sz w:val="22"/>
          <w:szCs w:val="22"/>
        </w:rPr>
        <w:t xml:space="preserve"> παρ. β του άρθρου 4.2.της παρούσας.</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β)</w:t>
      </w:r>
      <w:bookmarkStart w:id="33" w:name="_Hlk69491448"/>
      <w:r w:rsidRPr="00A678A4">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A678A4">
        <w:rPr>
          <w:rFonts w:ascii="Arial" w:eastAsia="Arial" w:hAnsi="Arial" w:cs="Arial"/>
          <w:color w:val="000000"/>
          <w:sz w:val="22"/>
          <w:szCs w:val="22"/>
          <w:lang w:bidi="en-US"/>
        </w:rPr>
        <w:t xml:space="preserve">στην Αναθέτουσα Αρχή, </w:t>
      </w:r>
      <w:r w:rsidRPr="00A678A4">
        <w:rPr>
          <w:rFonts w:ascii="Arial" w:eastAsia="Arial" w:hAnsi="Arial" w:cs="Arial"/>
          <w:color w:val="231F20"/>
          <w:sz w:val="22"/>
          <w:szCs w:val="22"/>
        </w:rPr>
        <w:t>με</w:t>
      </w:r>
      <w:r w:rsidRPr="00A678A4">
        <w:rPr>
          <w:rFonts w:ascii="Arial" w:eastAsia="Arial" w:hAnsi="Arial" w:cs="Arial"/>
          <w:color w:val="231F20"/>
          <w:spacing w:val="-29"/>
          <w:sz w:val="22"/>
          <w:szCs w:val="22"/>
        </w:rPr>
        <w:t xml:space="preserve"> </w:t>
      </w:r>
      <w:r w:rsidRPr="00A678A4">
        <w:rPr>
          <w:rFonts w:ascii="Arial" w:eastAsia="Arial" w:hAnsi="Arial" w:cs="Arial"/>
          <w:color w:val="231F20"/>
          <w:sz w:val="22"/>
          <w:szCs w:val="22"/>
        </w:rPr>
        <w:t>ευθύνη</w:t>
      </w:r>
      <w:r w:rsidRPr="00A678A4">
        <w:rPr>
          <w:rFonts w:ascii="Arial" w:eastAsia="Arial" w:hAnsi="Arial" w:cs="Arial"/>
          <w:color w:val="231F20"/>
          <w:spacing w:val="-29"/>
          <w:sz w:val="22"/>
          <w:szCs w:val="22"/>
        </w:rPr>
        <w:t xml:space="preserve"> </w:t>
      </w:r>
      <w:r w:rsidRPr="00A678A4">
        <w:rPr>
          <w:rFonts w:ascii="Arial" w:eastAsia="Arial" w:hAnsi="Arial" w:cs="Arial"/>
          <w:color w:val="231F20"/>
          <w:sz w:val="22"/>
          <w:szCs w:val="22"/>
        </w:rPr>
        <w:t>του οικονομικού</w:t>
      </w:r>
      <w:r w:rsidRPr="00A678A4">
        <w:rPr>
          <w:rFonts w:ascii="Arial" w:eastAsia="Arial" w:hAnsi="Arial" w:cs="Arial"/>
          <w:color w:val="231F20"/>
          <w:spacing w:val="-7"/>
          <w:sz w:val="22"/>
          <w:szCs w:val="22"/>
        </w:rPr>
        <w:t xml:space="preserve"> </w:t>
      </w:r>
      <w:r w:rsidRPr="00A678A4">
        <w:rPr>
          <w:rFonts w:ascii="Arial" w:eastAsia="Arial" w:hAnsi="Arial" w:cs="Arial"/>
          <w:color w:val="231F20"/>
          <w:sz w:val="22"/>
          <w:szCs w:val="22"/>
        </w:rPr>
        <w:t>φορέα</w:t>
      </w:r>
      <w:r w:rsidRPr="00A678A4">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D2219F" w:rsidRPr="00A678A4" w:rsidRDefault="00D2219F" w:rsidP="00D2219F">
      <w:pPr>
        <w:rPr>
          <w:rFonts w:ascii="Arial" w:eastAsia="Arial" w:hAnsi="Arial" w:cs="Arial"/>
          <w:color w:val="000000"/>
          <w:sz w:val="22"/>
          <w:szCs w:val="22"/>
        </w:rPr>
      </w:pPr>
    </w:p>
    <w:p w:rsidR="00D2219F" w:rsidRPr="00A678A4" w:rsidRDefault="00D2219F" w:rsidP="00D2219F">
      <w:pPr>
        <w:pStyle w:val="1b"/>
        <w:spacing w:line="240" w:lineRule="auto"/>
        <w:jc w:val="both"/>
        <w:rPr>
          <w:bCs/>
        </w:rPr>
      </w:pPr>
      <w:r w:rsidRPr="00A678A4">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D2219F" w:rsidRPr="00A678A4" w:rsidRDefault="00D2219F" w:rsidP="00D2219F">
      <w:pPr>
        <w:pStyle w:val="1b"/>
        <w:spacing w:line="240" w:lineRule="auto"/>
        <w:jc w:val="both"/>
        <w:rPr>
          <w:bCs/>
        </w:rPr>
      </w:pPr>
    </w:p>
    <w:p w:rsidR="00D2219F" w:rsidRPr="00A678A4" w:rsidRDefault="00D2219F" w:rsidP="00D2219F">
      <w:pPr>
        <w:pStyle w:val="1b"/>
        <w:spacing w:line="240" w:lineRule="auto"/>
        <w:jc w:val="both"/>
      </w:pPr>
      <w:r w:rsidRPr="00A678A4">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D2219F" w:rsidRPr="00A678A4" w:rsidRDefault="00D2219F" w:rsidP="00D2219F">
      <w:pPr>
        <w:jc w:val="both"/>
        <w:rPr>
          <w:rFonts w:ascii="Arial" w:eastAsia="Arial" w:hAnsi="Arial" w:cs="Arial"/>
          <w:color w:val="000000"/>
          <w:sz w:val="22"/>
          <w:szCs w:val="22"/>
          <w:highlight w:val="green"/>
        </w:rPr>
      </w:pPr>
    </w:p>
    <w:bookmarkEnd w:id="33"/>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γ)</w:t>
      </w:r>
      <w:r w:rsidRPr="00A678A4">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δ)</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O</w:t>
      </w:r>
      <w:r w:rsidRPr="00A678A4">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ε)</w:t>
      </w:r>
      <w:r w:rsidRPr="00A678A4">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A678A4">
        <w:rPr>
          <w:rFonts w:ascii="Arial" w:eastAsia="Arial" w:hAnsi="Arial" w:cs="Arial"/>
          <w:color w:val="000000"/>
          <w:sz w:val="22"/>
          <w:szCs w:val="22"/>
        </w:rPr>
        <w:t>Portable</w:t>
      </w:r>
      <w:proofErr w:type="spellEnd"/>
      <w:r w:rsidRPr="00A678A4">
        <w:rPr>
          <w:rFonts w:ascii="Arial" w:eastAsia="Arial" w:hAnsi="Arial" w:cs="Arial"/>
          <w:color w:val="000000"/>
          <w:sz w:val="22"/>
          <w:szCs w:val="22"/>
        </w:rPr>
        <w:t xml:space="preserve"> </w:t>
      </w:r>
      <w:proofErr w:type="spellStart"/>
      <w:r w:rsidRPr="00A678A4">
        <w:rPr>
          <w:rFonts w:ascii="Arial" w:eastAsia="Arial" w:hAnsi="Arial" w:cs="Arial"/>
          <w:color w:val="000000"/>
          <w:sz w:val="22"/>
          <w:szCs w:val="22"/>
        </w:rPr>
        <w:t>Document</w:t>
      </w:r>
      <w:proofErr w:type="spellEnd"/>
      <w:r w:rsidRPr="00A678A4">
        <w:rPr>
          <w:rFonts w:ascii="Arial" w:eastAsia="Arial" w:hAnsi="Arial" w:cs="Arial"/>
          <w:color w:val="000000"/>
          <w:sz w:val="22"/>
          <w:szCs w:val="22"/>
        </w:rPr>
        <w:t xml:space="preserve"> </w:t>
      </w:r>
      <w:proofErr w:type="spellStart"/>
      <w:r w:rsidRPr="00A678A4">
        <w:rPr>
          <w:rFonts w:ascii="Arial" w:eastAsia="Arial" w:hAnsi="Arial" w:cs="Arial"/>
          <w:color w:val="000000"/>
          <w:sz w:val="22"/>
          <w:szCs w:val="22"/>
        </w:rPr>
        <w:t>Format</w:t>
      </w:r>
      <w:proofErr w:type="spellEnd"/>
      <w:r w:rsidRPr="00A678A4">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A678A4">
        <w:rPr>
          <w:rFonts w:ascii="Arial" w:eastAsia="Arial" w:hAnsi="Arial" w:cs="Arial"/>
          <w:color w:val="000000"/>
          <w:sz w:val="22"/>
          <w:szCs w:val="22"/>
          <w:lang w:bidi="en-US"/>
        </w:rPr>
        <w:t xml:space="preserve">αναγνωρισμένο (εγκεκριμένο) </w:t>
      </w:r>
      <w:r w:rsidRPr="00A678A4">
        <w:rPr>
          <w:rFonts w:ascii="Arial" w:eastAsia="Arial" w:hAnsi="Arial" w:cs="Arial"/>
          <w:color w:val="000000"/>
          <w:sz w:val="22"/>
          <w:szCs w:val="22"/>
        </w:rPr>
        <w:t>πιστοποιητικό και επισυνάπτονται στους αντίστοιχους (</w:t>
      </w:r>
      <w:proofErr w:type="spellStart"/>
      <w:r w:rsidRPr="00A678A4">
        <w:rPr>
          <w:rFonts w:ascii="Arial" w:eastAsia="Arial" w:hAnsi="Arial" w:cs="Arial"/>
          <w:color w:val="000000"/>
          <w:sz w:val="22"/>
          <w:szCs w:val="22"/>
        </w:rPr>
        <w:t>υπο</w:t>
      </w:r>
      <w:proofErr w:type="spellEnd"/>
      <w:r w:rsidRPr="00A678A4">
        <w:rPr>
          <w:rFonts w:ascii="Arial" w:eastAsia="Arial" w:hAnsi="Arial" w:cs="Arial"/>
          <w:color w:val="000000"/>
          <w:sz w:val="22"/>
          <w:szCs w:val="22"/>
        </w:rPr>
        <w:t xml:space="preserve">)φακέλους της προσφοράς. Κατά τη </w:t>
      </w:r>
      <w:proofErr w:type="spellStart"/>
      <w:r w:rsidRPr="00A678A4">
        <w:rPr>
          <w:rFonts w:ascii="Arial" w:eastAsia="Arial" w:hAnsi="Arial" w:cs="Arial"/>
          <w:color w:val="000000"/>
          <w:sz w:val="22"/>
          <w:szCs w:val="22"/>
        </w:rPr>
        <w:t>συστημική</w:t>
      </w:r>
      <w:proofErr w:type="spellEnd"/>
      <w:r w:rsidRPr="00A678A4">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A678A4">
        <w:rPr>
          <w:rFonts w:ascii="Arial" w:eastAsia="Arial" w:hAnsi="Arial" w:cs="Arial"/>
          <w:color w:val="000000"/>
          <w:sz w:val="22"/>
          <w:szCs w:val="22"/>
        </w:rPr>
        <w:t>διεπαφή</w:t>
      </w:r>
      <w:proofErr w:type="spellEnd"/>
      <w:r w:rsidRPr="00A678A4">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t>στ)</w:t>
      </w:r>
      <w:r w:rsidRPr="00A678A4">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b/>
          <w:color w:val="000000"/>
          <w:sz w:val="22"/>
          <w:szCs w:val="22"/>
        </w:rPr>
        <w:lastRenderedPageBreak/>
        <w:t>ζ)</w:t>
      </w:r>
      <w:r w:rsidRPr="00A678A4">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spacing w:after="144"/>
        <w:jc w:val="both"/>
        <w:textAlignment w:val="baseline"/>
        <w:rPr>
          <w:rFonts w:ascii="Arial" w:hAnsi="Arial" w:cs="Arial"/>
          <w:strike/>
          <w:sz w:val="22"/>
          <w:szCs w:val="22"/>
        </w:rPr>
      </w:pPr>
      <w:r w:rsidRPr="00A678A4">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D2219F" w:rsidRPr="00A678A4" w:rsidRDefault="00D2219F" w:rsidP="00D2219F">
      <w:pPr>
        <w:spacing w:after="144"/>
        <w:jc w:val="both"/>
        <w:textAlignment w:val="baseline"/>
        <w:rPr>
          <w:rFonts w:ascii="Arial" w:hAnsi="Arial" w:cs="Arial"/>
          <w:sz w:val="22"/>
          <w:szCs w:val="22"/>
          <w:lang w:eastAsia="ar-SA" w:bidi="en-US"/>
        </w:rPr>
      </w:pPr>
      <w:r w:rsidRPr="00A678A4">
        <w:rPr>
          <w:rFonts w:ascii="Arial" w:hAnsi="Arial" w:cs="Arial"/>
          <w:b/>
          <w:sz w:val="22"/>
          <w:szCs w:val="22"/>
          <w:lang w:bidi="en-US"/>
        </w:rPr>
        <w:t>η)</w:t>
      </w:r>
      <w:r w:rsidRPr="00A678A4">
        <w:rPr>
          <w:rFonts w:ascii="Arial" w:hAnsi="Arial" w:cs="Arial"/>
          <w:sz w:val="22"/>
          <w:szCs w:val="22"/>
          <w:lang w:bidi="en-US"/>
        </w:rPr>
        <w:t xml:space="preserve"> </w:t>
      </w:r>
      <w:r w:rsidRPr="00A678A4">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A678A4">
        <w:rPr>
          <w:rFonts w:ascii="Arial" w:hAnsi="Arial" w:cs="Arial"/>
          <w:sz w:val="22"/>
          <w:szCs w:val="22"/>
          <w:lang w:eastAsia="ar-SA" w:bidi="en-US"/>
        </w:rPr>
        <w:t>υποφακέλων</w:t>
      </w:r>
      <w:proofErr w:type="spellEnd"/>
      <w:r w:rsidRPr="00A678A4">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eastAsia="ar-SA" w:bidi="en-US"/>
        </w:rPr>
        <w:t>Τέτοια στοιχεία και δικαιολογητικά ενδεικτικά είναι :</w:t>
      </w:r>
    </w:p>
    <w:p w:rsidR="00D2219F" w:rsidRPr="00A678A4" w:rsidRDefault="00D2219F" w:rsidP="00D2219F">
      <w:pPr>
        <w:spacing w:after="120"/>
        <w:jc w:val="both"/>
        <w:rPr>
          <w:rFonts w:ascii="Arial" w:hAnsi="Arial" w:cs="Arial"/>
          <w:sz w:val="22"/>
          <w:szCs w:val="22"/>
          <w:lang w:eastAsia="ar-SA" w:bidi="en-US"/>
        </w:rPr>
      </w:pPr>
      <w:proofErr w:type="spellStart"/>
      <w:r w:rsidRPr="00A678A4">
        <w:rPr>
          <w:rFonts w:ascii="Arial" w:hAnsi="Arial" w:cs="Arial"/>
          <w:sz w:val="22"/>
          <w:szCs w:val="22"/>
          <w:lang w:val="en-US" w:eastAsia="ar-SA" w:bidi="en-US"/>
        </w:rPr>
        <w:t>i</w:t>
      </w:r>
      <w:proofErr w:type="spellEnd"/>
      <w:r w:rsidRPr="00A678A4">
        <w:rPr>
          <w:rFonts w:ascii="Arial" w:hAnsi="Arial" w:cs="Arial"/>
          <w:sz w:val="22"/>
          <w:szCs w:val="22"/>
          <w:lang w:eastAsia="ar-SA" w:bidi="en-US"/>
        </w:rPr>
        <w:t xml:space="preserve">) </w:t>
      </w:r>
      <w:proofErr w:type="gramStart"/>
      <w:r w:rsidRPr="00A678A4">
        <w:rPr>
          <w:rFonts w:ascii="Arial" w:hAnsi="Arial" w:cs="Arial"/>
          <w:sz w:val="22"/>
          <w:szCs w:val="22"/>
          <w:lang w:eastAsia="ar-SA" w:bidi="en-US"/>
        </w:rPr>
        <w:t>η</w:t>
      </w:r>
      <w:proofErr w:type="gramEnd"/>
      <w:r w:rsidRPr="00A678A4">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val="en-US" w:eastAsia="ar-SA" w:bidi="en-US"/>
        </w:rPr>
        <w:t>ii</w:t>
      </w:r>
      <w:r w:rsidRPr="00A678A4">
        <w:rPr>
          <w:rFonts w:ascii="Arial" w:hAnsi="Arial" w:cs="Arial"/>
          <w:sz w:val="22"/>
          <w:szCs w:val="22"/>
          <w:lang w:eastAsia="ar-SA" w:bidi="en-US"/>
        </w:rPr>
        <w:t xml:space="preserve">) </w:t>
      </w:r>
      <w:proofErr w:type="gramStart"/>
      <w:r w:rsidRPr="00A678A4">
        <w:rPr>
          <w:rFonts w:ascii="Arial" w:hAnsi="Arial" w:cs="Arial"/>
          <w:sz w:val="22"/>
          <w:szCs w:val="22"/>
          <w:lang w:eastAsia="ar-SA" w:bidi="en-US"/>
        </w:rPr>
        <w:t>αυτά</w:t>
      </w:r>
      <w:proofErr w:type="gramEnd"/>
      <w:r w:rsidRPr="00A678A4">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val="en-US" w:eastAsia="ar-SA" w:bidi="en-US"/>
        </w:rPr>
        <w:t>iii</w:t>
      </w:r>
      <w:r w:rsidRPr="00A678A4">
        <w:rPr>
          <w:rFonts w:ascii="Arial" w:hAnsi="Arial" w:cs="Arial"/>
          <w:sz w:val="22"/>
          <w:szCs w:val="22"/>
          <w:lang w:eastAsia="ar-SA" w:bidi="en-US"/>
        </w:rPr>
        <w:t xml:space="preserve">) </w:t>
      </w:r>
      <w:proofErr w:type="gramStart"/>
      <w:r w:rsidRPr="00A678A4">
        <w:rPr>
          <w:rFonts w:ascii="Arial" w:hAnsi="Arial" w:cs="Arial"/>
          <w:sz w:val="22"/>
          <w:szCs w:val="22"/>
          <w:lang w:eastAsia="ar-SA" w:bidi="en-US"/>
        </w:rPr>
        <w:t>ιδιωτικά</w:t>
      </w:r>
      <w:proofErr w:type="gramEnd"/>
      <w:r w:rsidRPr="00A678A4">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val="en-US" w:eastAsia="ar-SA" w:bidi="en-US"/>
        </w:rPr>
        <w:t>iv</w:t>
      </w:r>
      <w:r w:rsidRPr="00A678A4">
        <w:rPr>
          <w:rFonts w:ascii="Arial" w:hAnsi="Arial" w:cs="Arial"/>
          <w:sz w:val="22"/>
          <w:szCs w:val="22"/>
          <w:lang w:eastAsia="ar-SA" w:bidi="en-US"/>
        </w:rPr>
        <w:t xml:space="preserve">) </w:t>
      </w:r>
      <w:proofErr w:type="gramStart"/>
      <w:r w:rsidRPr="00A678A4">
        <w:rPr>
          <w:rFonts w:ascii="Arial" w:hAnsi="Arial" w:cs="Arial"/>
          <w:sz w:val="22"/>
          <w:szCs w:val="22"/>
          <w:lang w:eastAsia="ar-SA" w:bidi="en-US"/>
        </w:rPr>
        <w:t>αλλοδαπά</w:t>
      </w:r>
      <w:proofErr w:type="gramEnd"/>
      <w:r w:rsidRPr="00A678A4">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A678A4">
        <w:rPr>
          <w:rFonts w:ascii="Arial" w:hAnsi="Arial" w:cs="Arial"/>
          <w:sz w:val="22"/>
          <w:szCs w:val="22"/>
          <w:lang w:eastAsia="ar-SA" w:bidi="en-US"/>
        </w:rPr>
        <w:t>Apostille</w:t>
      </w:r>
      <w:proofErr w:type="spellEnd"/>
      <w:r w:rsidRPr="00A678A4">
        <w:rPr>
          <w:rFonts w:ascii="Arial" w:hAnsi="Arial" w:cs="Arial"/>
          <w:sz w:val="22"/>
          <w:szCs w:val="22"/>
          <w:lang w:eastAsia="ar-SA" w:bidi="en-US"/>
        </w:rPr>
        <w:t xml:space="preserve">), ή προξενική θεώρηση και δεν έχουν επικυρωθεί  από δικηγόρο. </w:t>
      </w: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D2219F" w:rsidRPr="00A678A4" w:rsidRDefault="00D2219F" w:rsidP="00D2219F">
      <w:pPr>
        <w:ind w:left="227" w:hanging="227"/>
        <w:textAlignment w:val="baseline"/>
        <w:rPr>
          <w:rFonts w:ascii="Arial" w:hAnsi="Arial" w:cs="Arial"/>
          <w:sz w:val="22"/>
          <w:szCs w:val="22"/>
          <w:lang w:eastAsia="ar-SA" w:bidi="en-US"/>
        </w:rPr>
      </w:pPr>
    </w:p>
    <w:p w:rsidR="00D2219F" w:rsidRPr="00A678A4" w:rsidRDefault="00D2219F" w:rsidP="00D2219F">
      <w:pPr>
        <w:jc w:val="both"/>
        <w:rPr>
          <w:rFonts w:ascii="Arial" w:eastAsia="Arial" w:hAnsi="Arial" w:cs="Arial"/>
          <w:b/>
          <w:color w:val="000000"/>
          <w:sz w:val="22"/>
          <w:szCs w:val="22"/>
        </w:rPr>
      </w:pPr>
      <w:r w:rsidRPr="00A678A4">
        <w:rPr>
          <w:rFonts w:ascii="Arial" w:eastAsia="Arial" w:hAnsi="Arial" w:cs="Arial"/>
          <w:b/>
          <w:color w:val="000000"/>
          <w:sz w:val="22"/>
          <w:szCs w:val="22"/>
        </w:rPr>
        <w:t>3.6  Απόσυρση προσφοράς</w:t>
      </w:r>
    </w:p>
    <w:p w:rsidR="00D2219F" w:rsidRPr="00A678A4" w:rsidRDefault="00D2219F" w:rsidP="00D2219F">
      <w:pPr>
        <w:jc w:val="both"/>
        <w:rPr>
          <w:rFonts w:ascii="Arial" w:eastAsia="Arial" w:hAnsi="Arial" w:cs="Arial"/>
          <w:color w:val="000000"/>
          <w:sz w:val="22"/>
          <w:szCs w:val="22"/>
        </w:rPr>
      </w:pPr>
      <w:r w:rsidRPr="00A678A4">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A678A4">
        <w:rPr>
          <w:rFonts w:ascii="Arial" w:eastAsia="Arial" w:hAnsi="Arial" w:cs="Arial"/>
          <w:color w:val="000000"/>
          <w:sz w:val="22"/>
          <w:szCs w:val="22"/>
          <w:lang w:val="en-US"/>
        </w:rPr>
        <w:t>Portable</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Document</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Format</w:t>
      </w:r>
      <w:r w:rsidRPr="00A678A4">
        <w:rPr>
          <w:rFonts w:ascii="Arial" w:eastAsia="Arial" w:hAnsi="Arial" w:cs="Arial"/>
          <w:color w:val="000000"/>
          <w:sz w:val="22"/>
          <w:szCs w:val="22"/>
        </w:rPr>
        <w:t xml:space="preserve"> (</w:t>
      </w:r>
      <w:r w:rsidRPr="00A678A4">
        <w:rPr>
          <w:rFonts w:ascii="Arial" w:eastAsia="Arial" w:hAnsi="Arial" w:cs="Arial"/>
          <w:color w:val="000000"/>
          <w:sz w:val="22"/>
          <w:szCs w:val="22"/>
          <w:lang w:val="en-US"/>
        </w:rPr>
        <w:t>PDF</w:t>
      </w:r>
      <w:r w:rsidRPr="00A678A4">
        <w:rPr>
          <w:rFonts w:ascii="Arial" w:eastAsia="Arial" w:hAnsi="Arial" w:cs="Arial"/>
          <w:color w:val="000000"/>
          <w:sz w:val="22"/>
          <w:szCs w:val="22"/>
        </w:rPr>
        <w:t xml:space="preserve">) που υποβάλλεται </w:t>
      </w:r>
      <w:r w:rsidRPr="00A678A4">
        <w:rPr>
          <w:rFonts w:ascii="Arial" w:hAnsi="Arial" w:cs="Arial"/>
          <w:sz w:val="22"/>
          <w:szCs w:val="22"/>
        </w:rPr>
        <w:t xml:space="preserve">σύμφωνα </w:t>
      </w:r>
      <w:r w:rsidRPr="00A678A4">
        <w:rPr>
          <w:rFonts w:ascii="Arial" w:eastAsia="Arial" w:hAnsi="Arial" w:cs="Arial"/>
          <w:color w:val="000000"/>
          <w:sz w:val="22"/>
          <w:szCs w:val="22"/>
          <w:lang w:bidi="en-US"/>
        </w:rPr>
        <w:t xml:space="preserve">με τις </w:t>
      </w:r>
      <w:proofErr w:type="spellStart"/>
      <w:r w:rsidRPr="00A678A4">
        <w:rPr>
          <w:rFonts w:ascii="Arial" w:eastAsia="Arial" w:hAnsi="Arial" w:cs="Arial"/>
          <w:color w:val="000000"/>
          <w:sz w:val="22"/>
          <w:szCs w:val="22"/>
          <w:lang w:bidi="en-US"/>
        </w:rPr>
        <w:t>περ</w:t>
      </w:r>
      <w:proofErr w:type="spellEnd"/>
      <w:r w:rsidRPr="00A678A4">
        <w:rPr>
          <w:rFonts w:ascii="Arial" w:eastAsia="Arial" w:hAnsi="Arial" w:cs="Arial"/>
          <w:color w:val="000000"/>
          <w:sz w:val="22"/>
          <w:szCs w:val="22"/>
          <w:lang w:bidi="en-US"/>
        </w:rPr>
        <w:t xml:space="preserve">. </w:t>
      </w:r>
      <w:r w:rsidRPr="00A678A4">
        <w:rPr>
          <w:rFonts w:ascii="Arial" w:eastAsia="Arial" w:hAnsi="Arial" w:cs="Arial"/>
          <w:color w:val="000000"/>
          <w:sz w:val="22"/>
          <w:szCs w:val="22"/>
          <w:lang w:val="en-US" w:bidi="en-US"/>
        </w:rPr>
        <w:t>ii</w:t>
      </w:r>
      <w:r w:rsidRPr="00A678A4">
        <w:rPr>
          <w:rFonts w:ascii="Arial" w:eastAsia="Arial" w:hAnsi="Arial" w:cs="Arial"/>
          <w:color w:val="000000"/>
          <w:sz w:val="22"/>
          <w:szCs w:val="22"/>
          <w:lang w:bidi="en-US"/>
        </w:rPr>
        <w:t xml:space="preserve">) </w:t>
      </w:r>
      <w:proofErr w:type="gramStart"/>
      <w:r w:rsidRPr="00A678A4">
        <w:rPr>
          <w:rFonts w:ascii="Arial" w:eastAsia="Arial" w:hAnsi="Arial" w:cs="Arial"/>
          <w:color w:val="000000"/>
          <w:sz w:val="22"/>
          <w:szCs w:val="22"/>
          <w:lang w:bidi="en-US"/>
        </w:rPr>
        <w:t>ή</w:t>
      </w:r>
      <w:proofErr w:type="gramEnd"/>
      <w:r w:rsidRPr="00A678A4">
        <w:rPr>
          <w:rFonts w:ascii="Arial" w:eastAsia="Arial" w:hAnsi="Arial" w:cs="Arial"/>
          <w:color w:val="000000"/>
          <w:sz w:val="22"/>
          <w:szCs w:val="22"/>
          <w:lang w:bidi="en-US"/>
        </w:rPr>
        <w:t xml:space="preserve"> iv)  της </w:t>
      </w:r>
      <w:r w:rsidRPr="00A678A4">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pStyle w:val="para-2"/>
        <w:tabs>
          <w:tab w:val="clear" w:pos="1021"/>
          <w:tab w:val="clear" w:pos="1588"/>
          <w:tab w:val="left" w:pos="0"/>
          <w:tab w:val="left" w:pos="1843"/>
        </w:tabs>
        <w:ind w:left="0" w:firstLine="0"/>
        <w:rPr>
          <w:szCs w:val="22"/>
        </w:rPr>
      </w:pPr>
    </w:p>
    <w:p w:rsidR="00D2219F" w:rsidRPr="00A678A4" w:rsidRDefault="00D2219F" w:rsidP="00D2219F">
      <w:pPr>
        <w:pStyle w:val="2"/>
        <w:numPr>
          <w:ilvl w:val="0"/>
          <w:numId w:val="3"/>
        </w:numPr>
        <w:suppressAutoHyphens w:val="0"/>
        <w:jc w:val="both"/>
        <w:rPr>
          <w:rFonts w:ascii="Arial" w:hAnsi="Arial" w:cs="Arial"/>
          <w:sz w:val="22"/>
          <w:szCs w:val="22"/>
        </w:rPr>
      </w:pPr>
      <w:bookmarkStart w:id="34" w:name="_Toc108095179"/>
      <w:r w:rsidRPr="00A678A4">
        <w:rPr>
          <w:rFonts w:ascii="Arial" w:hAnsi="Arial" w:cs="Arial"/>
          <w:sz w:val="22"/>
          <w:szCs w:val="22"/>
        </w:rPr>
        <w:t xml:space="preserve">Άρθρο 4: Διαδικασία  </w:t>
      </w:r>
      <w:r w:rsidRPr="00A678A4">
        <w:rPr>
          <w:rFonts w:ascii="Arial" w:hAnsi="Arial" w:cs="Arial"/>
          <w:bCs/>
          <w:sz w:val="22"/>
          <w:szCs w:val="22"/>
        </w:rPr>
        <w:t>ηλεκτρονικής αποσφράγισης και αξιο</w:t>
      </w:r>
      <w:r w:rsidRPr="00A678A4">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34"/>
    </w:p>
    <w:p w:rsidR="00D2219F" w:rsidRPr="00A678A4" w:rsidRDefault="00D2219F" w:rsidP="00D2219F">
      <w:pPr>
        <w:jc w:val="both"/>
        <w:rPr>
          <w:rFonts w:ascii="Arial" w:hAnsi="Arial" w:cs="Arial"/>
          <w:sz w:val="22"/>
          <w:szCs w:val="22"/>
        </w:rPr>
      </w:pPr>
    </w:p>
    <w:p w:rsidR="00D2219F" w:rsidRPr="00A678A4" w:rsidRDefault="00D2219F" w:rsidP="00D2219F">
      <w:pPr>
        <w:rPr>
          <w:rFonts w:ascii="Arial" w:eastAsia="Arial" w:hAnsi="Arial" w:cs="Arial"/>
          <w:color w:val="000000"/>
          <w:sz w:val="22"/>
          <w:szCs w:val="22"/>
        </w:rPr>
      </w:pPr>
      <w:r w:rsidRPr="00A678A4">
        <w:rPr>
          <w:rFonts w:ascii="Arial" w:eastAsia="Arial" w:hAnsi="Arial" w:cs="Arial"/>
          <w:b/>
          <w:bCs/>
          <w:color w:val="000000"/>
          <w:sz w:val="22"/>
          <w:szCs w:val="22"/>
        </w:rPr>
        <w:t>4.1 Ηλεκτρονική Αποσφράγιση/ Αξιολόγηση/  Έγκριση πρακτικού</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α)</w:t>
      </w:r>
      <w:r w:rsidRPr="00A678A4">
        <w:rPr>
          <w:rFonts w:ascii="Arial" w:hAnsi="Arial" w:cs="Arial"/>
          <w:sz w:val="22"/>
          <w:szCs w:val="22"/>
        </w:rPr>
        <w:t xml:space="preserve"> </w:t>
      </w:r>
      <w:r w:rsidRPr="00A678A4">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A678A4">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D2219F" w:rsidRPr="00A678A4" w:rsidRDefault="00D2219F" w:rsidP="00D2219F">
      <w:pPr>
        <w:jc w:val="both"/>
        <w:textAlignment w:val="baseline"/>
        <w:rPr>
          <w:rFonts w:ascii="Arial" w:eastAsia="Calibri" w:hAnsi="Arial" w:cs="Arial"/>
          <w:color w:val="000000"/>
          <w:sz w:val="22"/>
          <w:szCs w:val="22"/>
          <w:lang w:eastAsia="ar-SA"/>
        </w:rPr>
      </w:pP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b/>
          <w:color w:val="000000"/>
          <w:sz w:val="22"/>
          <w:szCs w:val="22"/>
          <w:lang w:eastAsia="ar-SA"/>
        </w:rPr>
        <w:lastRenderedPageBreak/>
        <w:t>β)</w:t>
      </w:r>
      <w:r w:rsidRPr="00A678A4">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D2219F" w:rsidRPr="00A678A4" w:rsidRDefault="00D2219F" w:rsidP="00D2219F">
      <w:pPr>
        <w:jc w:val="both"/>
        <w:textAlignment w:val="baseline"/>
        <w:rPr>
          <w:rFonts w:ascii="Arial" w:eastAsia="Calibri" w:hAnsi="Arial" w:cs="Arial"/>
          <w:color w:val="000000"/>
          <w:sz w:val="22"/>
          <w:szCs w:val="22"/>
          <w:lang w:eastAsia="ar-SA"/>
        </w:rPr>
      </w:pP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A678A4">
        <w:rPr>
          <w:rFonts w:ascii="Arial" w:eastAsia="Calibri" w:hAnsi="Arial" w:cs="Arial"/>
          <w:color w:val="000000"/>
          <w:sz w:val="22"/>
          <w:szCs w:val="22"/>
          <w:lang w:eastAsia="ar-SA"/>
        </w:rPr>
        <w:t>υποφακέλου</w:t>
      </w:r>
      <w:proofErr w:type="spellEnd"/>
      <w:r w:rsidRPr="00A678A4">
        <w:rPr>
          <w:rFonts w:ascii="Arial" w:eastAsia="Calibri" w:hAnsi="Arial" w:cs="Arial"/>
          <w:color w:val="000000"/>
          <w:sz w:val="22"/>
          <w:szCs w:val="22"/>
          <w:lang w:eastAsia="ar-SA"/>
        </w:rPr>
        <w:t xml:space="preserve"> «Δικαιολογητικά Συμμετοχής» και του </w:t>
      </w:r>
      <w:proofErr w:type="spellStart"/>
      <w:r w:rsidRPr="00A678A4">
        <w:rPr>
          <w:rFonts w:ascii="Arial" w:eastAsia="Calibri" w:hAnsi="Arial" w:cs="Arial"/>
          <w:color w:val="000000"/>
          <w:sz w:val="22"/>
          <w:szCs w:val="22"/>
          <w:lang w:eastAsia="ar-SA"/>
        </w:rPr>
        <w:t>υποφακέλου</w:t>
      </w:r>
      <w:proofErr w:type="spellEnd"/>
      <w:r w:rsidRPr="00A678A4">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b/>
          <w:color w:val="000000"/>
          <w:sz w:val="22"/>
          <w:szCs w:val="22"/>
          <w:lang w:eastAsia="ar-SA"/>
        </w:rPr>
        <w:t>γ)</w:t>
      </w:r>
      <w:r w:rsidRPr="00A678A4">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D2219F" w:rsidRPr="00A678A4" w:rsidRDefault="00D2219F" w:rsidP="00D2219F">
      <w:pPr>
        <w:jc w:val="both"/>
        <w:textAlignment w:val="baseline"/>
        <w:rPr>
          <w:rFonts w:ascii="Arial" w:eastAsia="Calibri" w:hAnsi="Arial" w:cs="Arial"/>
          <w:color w:val="000000"/>
          <w:sz w:val="22"/>
          <w:szCs w:val="22"/>
          <w:lang w:eastAsia="ar-SA"/>
        </w:rPr>
      </w:pP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color w:val="000000"/>
          <w:sz w:val="22"/>
          <w:szCs w:val="22"/>
          <w:lang w:eastAsia="ar-SA"/>
        </w:rPr>
        <w:t>(</w:t>
      </w:r>
      <w:proofErr w:type="spellStart"/>
      <w:r w:rsidRPr="00A678A4">
        <w:rPr>
          <w:rFonts w:ascii="Arial" w:eastAsia="Calibri" w:hAnsi="Arial" w:cs="Arial"/>
          <w:color w:val="000000"/>
          <w:sz w:val="22"/>
          <w:szCs w:val="22"/>
          <w:lang w:val="en-US" w:eastAsia="ar-SA"/>
        </w:rPr>
        <w:t>i</w:t>
      </w:r>
      <w:proofErr w:type="spellEnd"/>
      <w:r w:rsidRPr="00A678A4">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A678A4">
        <w:rPr>
          <w:rFonts w:ascii="Arial" w:hAnsi="Arial" w:cs="Arial"/>
          <w:sz w:val="22"/>
          <w:szCs w:val="22"/>
        </w:rPr>
        <w:t xml:space="preserve"> </w:t>
      </w:r>
      <w:r w:rsidRPr="00A678A4">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D2219F" w:rsidRPr="00A678A4" w:rsidRDefault="00D2219F" w:rsidP="00D2219F">
      <w:pPr>
        <w:jc w:val="both"/>
        <w:textAlignment w:val="baseline"/>
        <w:rPr>
          <w:rFonts w:ascii="Arial" w:eastAsia="Calibri" w:hAnsi="Arial" w:cs="Arial"/>
          <w:color w:val="000000"/>
          <w:sz w:val="22"/>
          <w:szCs w:val="22"/>
          <w:lang w:eastAsia="ar-SA"/>
        </w:rPr>
      </w:pP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color w:val="000000"/>
          <w:sz w:val="22"/>
          <w:szCs w:val="22"/>
          <w:lang w:val="en-US" w:eastAsia="ar-SA"/>
        </w:rPr>
        <w:t>ii</w:t>
      </w:r>
      <w:r w:rsidRPr="00A678A4">
        <w:rPr>
          <w:rFonts w:ascii="Arial" w:eastAsia="Calibri" w:hAnsi="Arial" w:cs="Arial"/>
          <w:color w:val="000000"/>
          <w:sz w:val="22"/>
          <w:szCs w:val="22"/>
          <w:lang w:eastAsia="ar-SA"/>
        </w:rPr>
        <w:t xml:space="preserve">) </w:t>
      </w:r>
      <w:proofErr w:type="gramStart"/>
      <w:r w:rsidRPr="00A678A4">
        <w:rPr>
          <w:rFonts w:ascii="Arial" w:eastAsia="Calibri" w:hAnsi="Arial" w:cs="Arial"/>
          <w:color w:val="000000"/>
          <w:sz w:val="22"/>
          <w:szCs w:val="22"/>
          <w:lang w:eastAsia="ar-SA"/>
        </w:rPr>
        <w:t>ελέγχει</w:t>
      </w:r>
      <w:proofErr w:type="gramEnd"/>
      <w:r w:rsidRPr="00A678A4">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A678A4">
        <w:rPr>
          <w:rFonts w:ascii="Arial" w:eastAsia="Calibri" w:hAnsi="Arial" w:cs="Arial"/>
          <w:color w:val="000000"/>
          <w:sz w:val="22"/>
          <w:szCs w:val="22"/>
          <w:lang w:eastAsia="ar-SA"/>
        </w:rPr>
        <w:t>περ</w:t>
      </w:r>
      <w:proofErr w:type="spellEnd"/>
      <w:r w:rsidRPr="00A678A4">
        <w:rPr>
          <w:rFonts w:ascii="Arial" w:eastAsia="Calibri" w:hAnsi="Arial" w:cs="Arial"/>
          <w:color w:val="000000"/>
          <w:sz w:val="22"/>
          <w:szCs w:val="22"/>
          <w:lang w:eastAsia="ar-SA"/>
        </w:rPr>
        <w:t xml:space="preserve">. β του άρθρου 3 της παρούσας. </w:t>
      </w:r>
      <w:r w:rsidRPr="00A678A4">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A678A4">
        <w:rPr>
          <w:rFonts w:ascii="Arial" w:hAnsi="Arial" w:cs="Arial"/>
          <w:sz w:val="22"/>
          <w:szCs w:val="22"/>
        </w:rPr>
        <w:t>έγχαρτης</w:t>
      </w:r>
      <w:proofErr w:type="spellEnd"/>
      <w:r w:rsidRPr="00A678A4">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A678A4">
        <w:rPr>
          <w:rFonts w:ascii="Arial" w:eastAsia="Calibri" w:hAnsi="Arial" w:cs="Arial"/>
          <w:color w:val="000000"/>
          <w:sz w:val="22"/>
          <w:szCs w:val="22"/>
          <w:lang w:eastAsia="ar-SA"/>
        </w:rPr>
        <w:t xml:space="preserve"> </w:t>
      </w:r>
    </w:p>
    <w:p w:rsidR="00D2219F" w:rsidRPr="00A678A4" w:rsidRDefault="00D2219F" w:rsidP="00D2219F">
      <w:pPr>
        <w:jc w:val="both"/>
        <w:textAlignment w:val="baseline"/>
        <w:rPr>
          <w:rFonts w:ascii="Arial" w:eastAsia="Calibri" w:hAnsi="Arial" w:cs="Arial"/>
          <w:color w:val="000000"/>
          <w:sz w:val="22"/>
          <w:szCs w:val="22"/>
          <w:lang w:eastAsia="ar-SA"/>
        </w:rPr>
      </w:pPr>
      <w:r w:rsidRPr="00A678A4">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D2219F" w:rsidRPr="00A678A4" w:rsidRDefault="00D2219F" w:rsidP="00D2219F">
      <w:pPr>
        <w:jc w:val="both"/>
        <w:textAlignment w:val="baseline"/>
        <w:rPr>
          <w:rFonts w:ascii="Arial" w:hAnsi="Arial" w:cs="Arial"/>
          <w:sz w:val="22"/>
          <w:szCs w:val="22"/>
        </w:rPr>
      </w:pPr>
      <w:r w:rsidRPr="00A678A4">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A678A4">
        <w:rPr>
          <w:rFonts w:ascii="Arial" w:hAnsi="Arial" w:cs="Arial"/>
          <w:sz w:val="22"/>
          <w:szCs w:val="22"/>
        </w:rPr>
        <w:t xml:space="preserve"> </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eastAsia="Calibri" w:hAnsi="Arial" w:cs="Arial"/>
          <w:color w:val="000000"/>
          <w:sz w:val="22"/>
          <w:szCs w:val="22"/>
          <w:lang w:val="en-US" w:eastAsia="ar-SA"/>
        </w:rPr>
        <w:t>iii</w:t>
      </w:r>
      <w:r w:rsidRPr="00A678A4">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5" w:name="_Hlk69497917"/>
      <w:r w:rsidRPr="00A678A4">
        <w:rPr>
          <w:rFonts w:ascii="Arial" w:eastAsia="Calibri" w:hAnsi="Arial" w:cs="Arial"/>
          <w:color w:val="000000"/>
          <w:sz w:val="22"/>
          <w:szCs w:val="22"/>
          <w:lang w:eastAsia="ar-SA"/>
        </w:rPr>
        <w:t xml:space="preserve">στην αναθέτουσα αρχή και στους προσφέροντες, </w:t>
      </w:r>
      <w:bookmarkEnd w:id="35"/>
      <w:r w:rsidRPr="00A678A4">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δ)</w:t>
      </w:r>
      <w:r w:rsidRPr="00A678A4">
        <w:rPr>
          <w:rFonts w:ascii="Arial" w:hAnsi="Arial" w:cs="Arial"/>
          <w:sz w:val="22"/>
          <w:szCs w:val="22"/>
        </w:rPr>
        <w:t xml:space="preserve"> </w:t>
      </w:r>
      <w:r w:rsidRPr="00A678A4">
        <w:rPr>
          <w:rFonts w:ascii="Arial" w:eastAsia="Calibri" w:hAnsi="Arial" w:cs="Arial"/>
          <w:color w:val="000000"/>
          <w:sz w:val="22"/>
          <w:szCs w:val="22"/>
          <w:lang w:eastAsia="ar-SA"/>
        </w:rPr>
        <w:t>Ακολούθως, η</w:t>
      </w:r>
      <w:r w:rsidRPr="00A678A4">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A678A4">
        <w:rPr>
          <w:rFonts w:ascii="Arial" w:hAnsi="Arial" w:cs="Arial"/>
          <w:sz w:val="22"/>
          <w:szCs w:val="22"/>
        </w:rPr>
        <w:t>Εμ</w:t>
      </w:r>
      <w:proofErr w:type="spellEnd"/>
      <w:r w:rsidRPr="00A678A4">
        <w:rPr>
          <w:rFonts w:ascii="Arial" w:hAnsi="Arial" w:cs="Arial"/>
          <w:sz w:val="22"/>
          <w:szCs w:val="22"/>
        </w:rPr>
        <w:t xml:space="preserve">), σύμφωνα με τα οριζόμενα στα άρθρα 95 και 98 του ν. 4412/2016 </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ε)</w:t>
      </w:r>
      <w:r w:rsidRPr="00A678A4">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D2219F" w:rsidRPr="00A678A4" w:rsidRDefault="00D2219F" w:rsidP="00D2219F">
      <w:pPr>
        <w:jc w:val="both"/>
        <w:rPr>
          <w:rFonts w:ascii="Arial" w:eastAsia="Arial" w:hAnsi="Arial" w:cs="Arial"/>
          <w:color w:val="000000"/>
          <w:sz w:val="22"/>
          <w:szCs w:val="22"/>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στ)</w:t>
      </w:r>
      <w:r w:rsidRPr="00A678A4">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trike/>
          <w:sz w:val="22"/>
          <w:szCs w:val="22"/>
          <w:lang w:bidi="en-US"/>
        </w:rPr>
      </w:pPr>
      <w:r w:rsidRPr="00A678A4">
        <w:rPr>
          <w:rFonts w:ascii="Arial" w:hAnsi="Arial" w:cs="Arial"/>
          <w:b/>
          <w:sz w:val="22"/>
          <w:szCs w:val="22"/>
          <w:lang w:bidi="en-US"/>
        </w:rPr>
        <w:t>ζ)</w:t>
      </w:r>
      <w:r w:rsidRPr="00A678A4">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D2219F" w:rsidRPr="00A678A4" w:rsidRDefault="00D2219F" w:rsidP="00D2219F">
      <w:pPr>
        <w:jc w:val="both"/>
        <w:textAlignment w:val="baseline"/>
        <w:rPr>
          <w:rFonts w:ascii="Arial" w:hAnsi="Arial" w:cs="Arial"/>
          <w:strike/>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η)</w:t>
      </w:r>
      <w:r w:rsidRPr="00A678A4">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textAlignment w:val="baseline"/>
        <w:rPr>
          <w:rFonts w:ascii="Arial" w:hAnsi="Arial" w:cs="Arial"/>
          <w:sz w:val="22"/>
          <w:szCs w:val="22"/>
          <w:lang w:bidi="en-US"/>
        </w:rPr>
      </w:pPr>
      <w:r w:rsidRPr="00A678A4">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A678A4">
        <w:rPr>
          <w:rFonts w:ascii="Arial" w:hAnsi="Arial" w:cs="Arial"/>
          <w:sz w:val="22"/>
          <w:szCs w:val="22"/>
          <w:lang w:bidi="en-US"/>
        </w:rPr>
        <w:br/>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pStyle w:val="Standard"/>
        <w:jc w:val="both"/>
        <w:rPr>
          <w:rFonts w:ascii="Arial" w:hAnsi="Arial" w:cs="Arial"/>
          <w:sz w:val="22"/>
          <w:szCs w:val="22"/>
          <w:lang w:val="el-GR" w:bidi="en-US"/>
        </w:rPr>
      </w:pPr>
      <w:r w:rsidRPr="00A678A4">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Κατά τα λοιπά εφαρμόζονται τα αναλυτικά αναφερόμενα στα άρθρα 88 και 89 του ν. 4412/2016</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A678A4">
        <w:rPr>
          <w:rFonts w:ascii="Arial" w:hAnsi="Arial" w:cs="Arial"/>
          <w:sz w:val="22"/>
          <w:szCs w:val="22"/>
        </w:rPr>
        <w:t xml:space="preserve"> </w:t>
      </w:r>
      <w:r w:rsidRPr="00A678A4">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θ)</w:t>
      </w:r>
      <w:r w:rsidRPr="00A678A4">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D2219F" w:rsidRPr="00A678A4" w:rsidRDefault="00D2219F" w:rsidP="00D2219F">
      <w:pPr>
        <w:textAlignment w:val="baseline"/>
        <w:rPr>
          <w:rFonts w:ascii="Arial" w:hAnsi="Arial" w:cs="Arial"/>
          <w:sz w:val="22"/>
          <w:szCs w:val="22"/>
          <w:highlight w:val="yellow"/>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lastRenderedPageBreak/>
        <w:t>ι)</w:t>
      </w:r>
      <w:r w:rsidRPr="00A678A4">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pStyle w:val="Standard"/>
        <w:shd w:val="clear" w:color="auto" w:fill="FFFFFF"/>
        <w:jc w:val="both"/>
        <w:rPr>
          <w:rFonts w:ascii="Arial" w:hAnsi="Arial" w:cs="Arial"/>
          <w:b/>
          <w:sz w:val="22"/>
          <w:szCs w:val="22"/>
          <w:lang w:val="el-GR"/>
        </w:rPr>
      </w:pPr>
    </w:p>
    <w:p w:rsidR="00D2219F" w:rsidRPr="00A678A4" w:rsidRDefault="00D2219F" w:rsidP="00D2219F">
      <w:pPr>
        <w:pStyle w:val="para-1"/>
        <w:tabs>
          <w:tab w:val="clear" w:pos="1021"/>
          <w:tab w:val="clear" w:pos="1588"/>
        </w:tabs>
        <w:ind w:left="709" w:hanging="709"/>
        <w:rPr>
          <w:szCs w:val="22"/>
        </w:rPr>
      </w:pPr>
      <w:r w:rsidRPr="00A678A4">
        <w:rPr>
          <w:b/>
          <w:szCs w:val="22"/>
        </w:rPr>
        <w:t>4.2  Πρόσκληση υποβολής δικαιολογητικών προσωρινού αναδόχου/ Κατακύρωση/ Πρόσκληση για υπογραφή σύμβασης</w:t>
      </w:r>
    </w:p>
    <w:p w:rsidR="00D2219F" w:rsidRPr="00A678A4" w:rsidRDefault="00D2219F" w:rsidP="00D2219F">
      <w:pPr>
        <w:pStyle w:val="para-1"/>
        <w:tabs>
          <w:tab w:val="clear" w:pos="1021"/>
          <w:tab w:val="left" w:pos="1100"/>
        </w:tabs>
        <w:ind w:left="1128" w:firstLine="0"/>
        <w:rPr>
          <w:szCs w:val="22"/>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από την κοινοποίηση της σχετικής έγγραφης ειδοποίησης σε αυτόν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D2219F" w:rsidRPr="00A678A4" w:rsidRDefault="00D2219F" w:rsidP="00D2219F">
      <w:pPr>
        <w:ind w:firstLine="1134"/>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proofErr w:type="spellStart"/>
      <w:r w:rsidRPr="00A678A4">
        <w:rPr>
          <w:rFonts w:ascii="Arial" w:hAnsi="Arial" w:cs="Arial"/>
          <w:sz w:val="22"/>
          <w:szCs w:val="22"/>
          <w:lang w:val="en-US" w:bidi="en-US"/>
        </w:rPr>
        <w:t>i</w:t>
      </w:r>
      <w:proofErr w:type="spellEnd"/>
      <w:r w:rsidRPr="00A678A4">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A678A4">
        <w:rPr>
          <w:rFonts w:ascii="Arial" w:hAnsi="Arial" w:cs="Arial"/>
          <w:sz w:val="22"/>
          <w:szCs w:val="22"/>
          <w:lang w:bidi="en-US"/>
        </w:rPr>
        <w:t>Apostille</w:t>
      </w:r>
      <w:proofErr w:type="spellEnd"/>
      <w:r w:rsidRPr="00A678A4">
        <w:rPr>
          <w:rFonts w:ascii="Arial" w:hAnsi="Arial" w:cs="Arial"/>
          <w:sz w:val="22"/>
          <w:szCs w:val="22"/>
          <w:lang w:bidi="en-US"/>
        </w:rPr>
        <w:t xml:space="preserve">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w:t>
      </w:r>
      <w:r w:rsidRPr="00A678A4">
        <w:rPr>
          <w:rFonts w:ascii="Arial" w:hAnsi="Arial" w:cs="Arial"/>
          <w:sz w:val="22"/>
          <w:szCs w:val="22"/>
          <w:lang w:bidi="en-US"/>
        </w:rPr>
        <w:t>) είτε των άρθρων 15 και 27</w:t>
      </w:r>
      <w:r w:rsidRPr="00A678A4">
        <w:rPr>
          <w:rFonts w:ascii="Arial" w:hAnsi="Arial" w:cs="Arial"/>
          <w:color w:val="000000"/>
          <w:sz w:val="22"/>
          <w:szCs w:val="22"/>
          <w:lang w:eastAsia="ar-SA"/>
        </w:rPr>
        <w:t xml:space="preserve"> </w:t>
      </w:r>
      <w:r w:rsidRPr="00A678A4">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iii</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είτε</w:t>
      </w:r>
      <w:proofErr w:type="gramEnd"/>
      <w:r w:rsidRPr="00A678A4">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iv</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είτε</w:t>
      </w:r>
      <w:proofErr w:type="gramEnd"/>
      <w:r w:rsidRPr="00A678A4">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 </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v</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είτε</w:t>
      </w:r>
      <w:proofErr w:type="gramEnd"/>
      <w:r w:rsidRPr="00A678A4">
        <w:rPr>
          <w:rFonts w:ascii="Arial" w:hAnsi="Arial" w:cs="Arial"/>
          <w:sz w:val="22"/>
          <w:szCs w:val="22"/>
          <w:lang w:bidi="en-US"/>
        </w:rPr>
        <w:t xml:space="preserve"> της παρ. 13 του άρθρου 80 του ν.4412/2016, περί </w:t>
      </w:r>
      <w:proofErr w:type="spellStart"/>
      <w:r w:rsidRPr="00A678A4">
        <w:rPr>
          <w:rFonts w:ascii="Arial" w:hAnsi="Arial" w:cs="Arial"/>
          <w:sz w:val="22"/>
          <w:szCs w:val="22"/>
          <w:lang w:bidi="en-US"/>
        </w:rPr>
        <w:t>συνυποβολής</w:t>
      </w:r>
      <w:proofErr w:type="spellEnd"/>
      <w:r w:rsidRPr="00A678A4">
        <w:rPr>
          <w:rFonts w:ascii="Arial" w:hAnsi="Arial" w:cs="Arial"/>
          <w:sz w:val="22"/>
          <w:szCs w:val="22"/>
          <w:lang w:bidi="en-US"/>
        </w:rPr>
        <w:t xml:space="preserve"> υπεύθυνης δήλωσης στην περίπτωση απλής φωτοτυπίας ιδιωτικών εγγράφων. </w:t>
      </w:r>
    </w:p>
    <w:p w:rsidR="00D2219F" w:rsidRPr="00A678A4" w:rsidRDefault="00D2219F" w:rsidP="00D2219F">
      <w:pPr>
        <w:jc w:val="both"/>
        <w:textAlignment w:val="baseline"/>
        <w:rPr>
          <w:rFonts w:ascii="Arial" w:hAnsi="Arial" w:cs="Arial"/>
          <w:sz w:val="22"/>
          <w:szCs w:val="22"/>
          <w:highlight w:val="red"/>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A678A4">
        <w:rPr>
          <w:rFonts w:ascii="Arial" w:hAnsi="Arial" w:cs="Arial"/>
          <w:sz w:val="22"/>
          <w:szCs w:val="22"/>
          <w:lang w:bidi="en-US"/>
        </w:rPr>
        <w:t>μορφότυπο</w:t>
      </w:r>
      <w:proofErr w:type="spellEnd"/>
      <w:r w:rsidRPr="00A678A4">
        <w:rPr>
          <w:rFonts w:ascii="Arial" w:hAnsi="Arial" w:cs="Arial"/>
          <w:sz w:val="22"/>
          <w:szCs w:val="22"/>
          <w:lang w:bidi="en-US"/>
        </w:rPr>
        <w:t xml:space="preserve"> </w:t>
      </w:r>
      <w:r w:rsidRPr="00A678A4">
        <w:rPr>
          <w:rFonts w:ascii="Arial" w:hAnsi="Arial" w:cs="Arial"/>
          <w:sz w:val="22"/>
          <w:szCs w:val="22"/>
          <w:lang w:val="en-US" w:bidi="en-US"/>
        </w:rPr>
        <w:t>PDF</w:t>
      </w:r>
      <w:r w:rsidRPr="00A678A4">
        <w:rPr>
          <w:rFonts w:ascii="Arial" w:hAnsi="Arial" w:cs="Arial"/>
          <w:sz w:val="22"/>
          <w:szCs w:val="22"/>
          <w:lang w:bidi="en-US"/>
        </w:rPr>
        <w:t>.</w:t>
      </w:r>
    </w:p>
    <w:p w:rsidR="00D2219F" w:rsidRPr="00A678A4" w:rsidRDefault="00D2219F" w:rsidP="00D2219F">
      <w:pPr>
        <w:jc w:val="both"/>
        <w:textAlignment w:val="baseline"/>
        <w:rPr>
          <w:rFonts w:ascii="Arial" w:hAnsi="Arial" w:cs="Arial"/>
          <w:i/>
          <w:iCs/>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A678A4">
        <w:rPr>
          <w:rFonts w:ascii="Arial" w:hAnsi="Arial" w:cs="Arial"/>
          <w:i/>
          <w:iCs/>
          <w:sz w:val="22"/>
          <w:szCs w:val="22"/>
          <w:lang w:bidi="en-US"/>
        </w:rPr>
        <w:t>μορφότυπων</w:t>
      </w:r>
      <w:proofErr w:type="spellEnd"/>
      <w:r w:rsidRPr="00A678A4">
        <w:rPr>
          <w:rFonts w:ascii="Arial" w:hAnsi="Arial" w:cs="Arial"/>
          <w:i/>
          <w:iCs/>
          <w:sz w:val="22"/>
          <w:szCs w:val="22"/>
          <w:lang w:bidi="en-US"/>
        </w:rPr>
        <w:t xml:space="preserve">, εφόσον αυτό απαιτείται ή κρίνεται απαραίτητο για την </w:t>
      </w:r>
      <w:r w:rsidRPr="00A678A4">
        <w:rPr>
          <w:rFonts w:ascii="Arial" w:hAnsi="Arial" w:cs="Arial"/>
          <w:i/>
          <w:iCs/>
          <w:sz w:val="22"/>
          <w:szCs w:val="22"/>
          <w:lang w:bidi="en-US"/>
        </w:rPr>
        <w:lastRenderedPageBreak/>
        <w:t xml:space="preserve">καλύτερη αποτύπωση,  αξιολόγηση ή αξιοποίηση της πληροφορίας που αυτό περιέχει (ενδεικτικά:  χρονοπρογραμματισμός έργου σε </w:t>
      </w:r>
      <w:proofErr w:type="spellStart"/>
      <w:r w:rsidRPr="00A678A4">
        <w:rPr>
          <w:rFonts w:ascii="Arial" w:hAnsi="Arial" w:cs="Arial"/>
          <w:i/>
          <w:iCs/>
          <w:sz w:val="22"/>
          <w:szCs w:val="22"/>
          <w:lang w:bidi="en-US"/>
        </w:rPr>
        <w:t>μορφότυπο</w:t>
      </w:r>
      <w:proofErr w:type="spellEnd"/>
      <w:r w:rsidRPr="00A678A4">
        <w:rPr>
          <w:rFonts w:ascii="Arial" w:hAnsi="Arial" w:cs="Arial"/>
          <w:i/>
          <w:iCs/>
          <w:sz w:val="22"/>
          <w:szCs w:val="22"/>
          <w:lang w:bidi="en-US"/>
        </w:rPr>
        <w:t xml:space="preserve"> MPP/MPX, υπολογιστικά φύλλα σε </w:t>
      </w:r>
      <w:proofErr w:type="spellStart"/>
      <w:r w:rsidRPr="00A678A4">
        <w:rPr>
          <w:rFonts w:ascii="Arial" w:hAnsi="Arial" w:cs="Arial"/>
          <w:i/>
          <w:iCs/>
          <w:sz w:val="22"/>
          <w:szCs w:val="22"/>
          <w:lang w:bidi="en-US"/>
        </w:rPr>
        <w:t>μορφότυπο</w:t>
      </w:r>
      <w:proofErr w:type="spellEnd"/>
      <w:r w:rsidRPr="00A678A4">
        <w:rPr>
          <w:rFonts w:ascii="Arial" w:hAnsi="Arial" w:cs="Arial"/>
          <w:i/>
          <w:iCs/>
          <w:sz w:val="22"/>
          <w:szCs w:val="22"/>
          <w:lang w:bidi="en-US"/>
        </w:rPr>
        <w:t xml:space="preserve"> XLS/XLSX, βίντεο σε </w:t>
      </w:r>
      <w:proofErr w:type="spellStart"/>
      <w:r w:rsidRPr="00A678A4">
        <w:rPr>
          <w:rFonts w:ascii="Arial" w:hAnsi="Arial" w:cs="Arial"/>
          <w:i/>
          <w:iCs/>
          <w:sz w:val="22"/>
          <w:szCs w:val="22"/>
          <w:lang w:bidi="en-US"/>
        </w:rPr>
        <w:t>μορφότυπο</w:t>
      </w:r>
      <w:proofErr w:type="spellEnd"/>
      <w:r w:rsidRPr="00A678A4">
        <w:rPr>
          <w:rFonts w:ascii="Arial" w:hAnsi="Arial" w:cs="Arial"/>
          <w:i/>
          <w:iCs/>
          <w:sz w:val="22"/>
          <w:szCs w:val="22"/>
          <w:lang w:bidi="en-US"/>
        </w:rPr>
        <w:t xml:space="preserve"> MPG/AVI/MP4 κ.α.)</w:t>
      </w:r>
    </w:p>
    <w:p w:rsidR="00D2219F" w:rsidRPr="00A678A4" w:rsidRDefault="00D2219F" w:rsidP="00D2219F">
      <w:pPr>
        <w:jc w:val="both"/>
        <w:textAlignment w:val="baseline"/>
        <w:rPr>
          <w:rFonts w:ascii="Arial" w:hAnsi="Arial" w:cs="Arial"/>
          <w:i/>
          <w:iCs/>
          <w:sz w:val="22"/>
          <w:szCs w:val="22"/>
          <w:lang w:bidi="en-US"/>
        </w:rPr>
      </w:pPr>
    </w:p>
    <w:p w:rsidR="00D2219F" w:rsidRPr="00A678A4" w:rsidRDefault="00D2219F" w:rsidP="00D2219F">
      <w:pPr>
        <w:jc w:val="both"/>
        <w:textAlignment w:val="baseline"/>
        <w:rPr>
          <w:rFonts w:ascii="Arial" w:hAnsi="Arial" w:cs="Arial"/>
          <w:i/>
          <w:iCs/>
          <w:sz w:val="22"/>
          <w:szCs w:val="22"/>
          <w:lang w:bidi="en-US"/>
        </w:rPr>
      </w:pPr>
      <w:r w:rsidRPr="00A678A4">
        <w:rPr>
          <w:rFonts w:ascii="Arial" w:hAnsi="Arial" w:cs="Arial"/>
          <w:b/>
          <w:iCs/>
          <w:sz w:val="22"/>
          <w:szCs w:val="22"/>
          <w:lang w:bidi="en-US"/>
        </w:rPr>
        <w:t>β.1)</w:t>
      </w:r>
      <w:r w:rsidRPr="00A678A4">
        <w:rPr>
          <w:rFonts w:ascii="Arial" w:hAnsi="Arial" w:cs="Arial"/>
          <w:iCs/>
          <w:sz w:val="22"/>
          <w:szCs w:val="22"/>
          <w:lang w:bidi="en-US"/>
        </w:rPr>
        <w:t xml:space="preserve"> Εντός της προθεσμίας υποβολής των δικαιολογητικών κατακύρωσης και τ</w:t>
      </w:r>
      <w:r w:rsidRPr="00A678A4">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D2219F" w:rsidRPr="00A678A4" w:rsidRDefault="00D2219F" w:rsidP="00D2219F">
      <w:pPr>
        <w:spacing w:after="120"/>
        <w:jc w:val="both"/>
        <w:rPr>
          <w:rFonts w:ascii="Arial" w:hAnsi="Arial" w:cs="Arial"/>
          <w:sz w:val="22"/>
          <w:szCs w:val="22"/>
          <w:lang w:eastAsia="ar-SA" w:bidi="en-US"/>
        </w:rPr>
      </w:pPr>
    </w:p>
    <w:p w:rsidR="00D2219F" w:rsidRPr="00A678A4" w:rsidRDefault="00D2219F" w:rsidP="00D2219F">
      <w:pPr>
        <w:spacing w:after="120"/>
        <w:jc w:val="both"/>
        <w:rPr>
          <w:rFonts w:ascii="Arial" w:hAnsi="Arial" w:cs="Arial"/>
          <w:sz w:val="22"/>
          <w:szCs w:val="22"/>
          <w:lang w:eastAsia="ar-SA" w:bidi="en-US"/>
        </w:rPr>
      </w:pPr>
      <w:r w:rsidRPr="00A678A4">
        <w:rPr>
          <w:rFonts w:ascii="Arial" w:hAnsi="Arial" w:cs="Arial"/>
          <w:sz w:val="22"/>
          <w:szCs w:val="22"/>
          <w:lang w:eastAsia="ar-SA" w:bidi="en-US"/>
        </w:rPr>
        <w:t>Τέτοια στοιχεία και δικαιολογητικά ενδεικτικά είναι :</w:t>
      </w:r>
    </w:p>
    <w:p w:rsidR="00D2219F" w:rsidRPr="00A678A4" w:rsidRDefault="00D2219F" w:rsidP="00D2219F">
      <w:pPr>
        <w:spacing w:after="120"/>
        <w:jc w:val="both"/>
        <w:rPr>
          <w:rFonts w:ascii="Arial" w:hAnsi="Arial" w:cs="Arial"/>
          <w:sz w:val="22"/>
          <w:szCs w:val="22"/>
          <w:lang w:eastAsia="ar-SA" w:bidi="en-US"/>
        </w:rPr>
      </w:pPr>
      <w:proofErr w:type="spellStart"/>
      <w:r w:rsidRPr="00A678A4">
        <w:rPr>
          <w:rFonts w:ascii="Arial" w:hAnsi="Arial" w:cs="Arial"/>
          <w:sz w:val="22"/>
          <w:szCs w:val="22"/>
          <w:lang w:val="en-US" w:bidi="en-US"/>
        </w:rPr>
        <w:t>i</w:t>
      </w:r>
      <w:proofErr w:type="spellEnd"/>
      <w:r w:rsidRPr="00A678A4">
        <w:rPr>
          <w:rFonts w:ascii="Arial" w:hAnsi="Arial" w:cs="Arial"/>
          <w:sz w:val="22"/>
          <w:szCs w:val="22"/>
          <w:lang w:bidi="en-US"/>
        </w:rPr>
        <w:t xml:space="preserve">) </w:t>
      </w:r>
      <w:proofErr w:type="gramStart"/>
      <w:r w:rsidRPr="00A678A4">
        <w:rPr>
          <w:rFonts w:ascii="Arial" w:hAnsi="Arial" w:cs="Arial"/>
          <w:sz w:val="22"/>
          <w:szCs w:val="22"/>
          <w:lang w:bidi="en-US"/>
        </w:rPr>
        <w:t>αυτά</w:t>
      </w:r>
      <w:proofErr w:type="gramEnd"/>
      <w:r w:rsidRPr="00A678A4">
        <w:rPr>
          <w:rFonts w:ascii="Arial" w:hAnsi="Arial" w:cs="Arial"/>
          <w:sz w:val="22"/>
          <w:szCs w:val="22"/>
          <w:lang w:bidi="en-US"/>
        </w:rPr>
        <w:t xml:space="preserve"> που δεν υπάγονται στις διατάξεις του άρθρου 11 παρ. 2 του ν. 2690/1999, όπως ισχύει, </w:t>
      </w:r>
      <w:r w:rsidRPr="00A678A4">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ιδιωτικά</w:t>
      </w:r>
      <w:proofErr w:type="gramEnd"/>
      <w:r w:rsidRPr="00A678A4">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iii</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τα</w:t>
      </w:r>
      <w:proofErr w:type="gramEnd"/>
      <w:r w:rsidRPr="00A678A4">
        <w:rPr>
          <w:rFonts w:ascii="Arial" w:hAnsi="Arial" w:cs="Arial"/>
          <w:sz w:val="22"/>
          <w:szCs w:val="22"/>
          <w:lang w:bidi="en-US"/>
        </w:rPr>
        <w:t xml:space="preserve"> έντυπα έγγραφα που φέρουν τη Σφραγίδα της Χάγης (</w:t>
      </w:r>
      <w:proofErr w:type="spellStart"/>
      <w:r w:rsidRPr="00A678A4">
        <w:rPr>
          <w:rFonts w:ascii="Arial" w:hAnsi="Arial" w:cs="Arial"/>
          <w:sz w:val="22"/>
          <w:szCs w:val="22"/>
          <w:lang w:val="en-US" w:bidi="en-US"/>
        </w:rPr>
        <w:t>Apostille</w:t>
      </w:r>
      <w:proofErr w:type="spellEnd"/>
      <w:r w:rsidRPr="00A678A4">
        <w:rPr>
          <w:rFonts w:ascii="Arial" w:hAnsi="Arial" w:cs="Arial"/>
          <w:sz w:val="22"/>
          <w:szCs w:val="22"/>
          <w:lang w:bidi="en-US"/>
        </w:rPr>
        <w:t>) ή προξενική θεώρηση και δεν είναι επικυρωμένα από δικηγόρο.</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A678A4">
        <w:rPr>
          <w:rFonts w:ascii="Arial" w:hAnsi="Arial" w:cs="Arial"/>
          <w:sz w:val="22"/>
          <w:szCs w:val="22"/>
          <w:lang w:bidi="en-US"/>
        </w:rPr>
        <w:t>Apostille</w:t>
      </w:r>
      <w:proofErr w:type="spellEnd"/>
      <w:r w:rsidRPr="00A678A4">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A678A4">
        <w:rPr>
          <w:rFonts w:ascii="Arial" w:hAnsi="Arial" w:cs="Arial"/>
          <w:sz w:val="22"/>
          <w:szCs w:val="22"/>
          <w:lang w:bidi="en-US"/>
        </w:rPr>
        <w:t>απο</w:t>
      </w:r>
      <w:proofErr w:type="spellEnd"/>
      <w:r w:rsidRPr="00A678A4">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A678A4">
        <w:rPr>
          <w:rFonts w:ascii="Arial" w:hAnsi="Arial" w:cs="Arial"/>
          <w:sz w:val="22"/>
          <w:szCs w:val="22"/>
          <w:lang w:bidi="en-US"/>
        </w:rPr>
        <w:t>υπoβλήθηκαν</w:t>
      </w:r>
      <w:proofErr w:type="spellEnd"/>
      <w:r w:rsidRPr="00A678A4">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w:t>
      </w:r>
      <w:r w:rsidRPr="00A678A4">
        <w:rPr>
          <w:rFonts w:ascii="Arial" w:hAnsi="Arial" w:cs="Arial"/>
          <w:sz w:val="22"/>
          <w:szCs w:val="22"/>
          <w:lang w:bidi="en-US"/>
        </w:rPr>
        <w:lastRenderedPageBreak/>
        <w:t xml:space="preserve">το στάδιο κατακύρωσης, κατ’ εφαρμογή της διάταξης του άρθρου 79 παράγραφος 5 εδάφιο </w:t>
      </w:r>
      <w:proofErr w:type="spellStart"/>
      <w:r w:rsidRPr="00A678A4">
        <w:rPr>
          <w:rFonts w:ascii="Arial" w:hAnsi="Arial" w:cs="Arial"/>
          <w:sz w:val="22"/>
          <w:szCs w:val="22"/>
          <w:lang w:bidi="en-US"/>
        </w:rPr>
        <w:t>α΄</w:t>
      </w:r>
      <w:proofErr w:type="spellEnd"/>
      <w:r w:rsidRPr="00A678A4">
        <w:rPr>
          <w:rFonts w:ascii="Arial" w:hAnsi="Arial" w:cs="Arial"/>
          <w:sz w:val="22"/>
          <w:szCs w:val="22"/>
          <w:lang w:bidi="en-US"/>
        </w:rPr>
        <w:t xml:space="preserve"> ν. 4412/2016, τηρουμένων των αρχών της ίσης μεταχείρισης και της διαφάνειας.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δ)</w:t>
      </w:r>
      <w:r w:rsidRPr="00A678A4">
        <w:rPr>
          <w:rFonts w:ascii="Arial" w:hAnsi="Arial" w:cs="Arial"/>
          <w:sz w:val="22"/>
          <w:szCs w:val="22"/>
          <w:lang w:bidi="en-US"/>
        </w:rPr>
        <w:t xml:space="preserve"> Αν, κατά τον έλεγχο των υποβληθέντων δικαιολογητικών, διαπιστωθεί ότι:</w:t>
      </w:r>
    </w:p>
    <w:p w:rsidR="00D2219F" w:rsidRPr="00A678A4" w:rsidRDefault="00D2219F" w:rsidP="00D2219F">
      <w:pPr>
        <w:jc w:val="both"/>
        <w:textAlignment w:val="baseline"/>
        <w:rPr>
          <w:rFonts w:ascii="Arial" w:hAnsi="Arial" w:cs="Arial"/>
          <w:sz w:val="22"/>
          <w:szCs w:val="22"/>
          <w:lang w:bidi="en-US"/>
        </w:rPr>
      </w:pPr>
      <w:proofErr w:type="spellStart"/>
      <w:r w:rsidRPr="00A678A4">
        <w:rPr>
          <w:rFonts w:ascii="Arial" w:hAnsi="Arial" w:cs="Arial"/>
          <w:sz w:val="22"/>
          <w:szCs w:val="22"/>
          <w:lang w:val="en-US" w:bidi="en-US"/>
        </w:rPr>
        <w:t>i</w:t>
      </w:r>
      <w:proofErr w:type="spellEnd"/>
      <w:r w:rsidRPr="00A678A4">
        <w:rPr>
          <w:rFonts w:ascii="Arial" w:hAnsi="Arial" w:cs="Arial"/>
          <w:sz w:val="22"/>
          <w:szCs w:val="22"/>
          <w:lang w:bidi="en-US"/>
        </w:rPr>
        <w:t xml:space="preserve">) </w:t>
      </w:r>
      <w:proofErr w:type="gramStart"/>
      <w:r w:rsidRPr="00A678A4">
        <w:rPr>
          <w:rFonts w:ascii="Arial" w:hAnsi="Arial" w:cs="Arial"/>
          <w:sz w:val="22"/>
          <w:szCs w:val="22"/>
          <w:lang w:bidi="en-US"/>
        </w:rPr>
        <w:t>τα</w:t>
      </w:r>
      <w:proofErr w:type="gramEnd"/>
      <w:r w:rsidRPr="00A678A4">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αν</w:t>
      </w:r>
      <w:proofErr w:type="gramEnd"/>
      <w:r w:rsidRPr="00A678A4">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val="en-US" w:bidi="en-US"/>
        </w:rPr>
        <w:t>iii</w:t>
      </w:r>
      <w:r w:rsidRPr="00A678A4">
        <w:rPr>
          <w:rFonts w:ascii="Arial" w:hAnsi="Arial" w:cs="Arial"/>
          <w:sz w:val="22"/>
          <w:szCs w:val="22"/>
          <w:lang w:bidi="en-US"/>
        </w:rPr>
        <w:t xml:space="preserve">) </w:t>
      </w:r>
      <w:proofErr w:type="gramStart"/>
      <w:r w:rsidRPr="00A678A4">
        <w:rPr>
          <w:rFonts w:ascii="Arial" w:hAnsi="Arial" w:cs="Arial"/>
          <w:sz w:val="22"/>
          <w:szCs w:val="22"/>
          <w:lang w:bidi="en-US"/>
        </w:rPr>
        <w:t>αν</w:t>
      </w:r>
      <w:proofErr w:type="gramEnd"/>
      <w:r w:rsidRPr="00A678A4">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A678A4">
        <w:rPr>
          <w:rFonts w:ascii="Arial" w:hAnsi="Arial" w:cs="Arial"/>
          <w:sz w:val="22"/>
          <w:szCs w:val="22"/>
          <w:lang w:bidi="en-US"/>
        </w:rPr>
        <w:t>οψιγενείς</w:t>
      </w:r>
      <w:proofErr w:type="spellEnd"/>
      <w:r w:rsidRPr="00A678A4">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autoSpaceDE w:val="0"/>
        <w:jc w:val="both"/>
        <w:textAlignment w:val="baseline"/>
        <w:rPr>
          <w:rFonts w:ascii="Arial" w:hAnsi="Arial" w:cs="Arial"/>
          <w:sz w:val="22"/>
          <w:szCs w:val="22"/>
          <w:lang w:bidi="en-US"/>
        </w:rPr>
      </w:pPr>
      <w:r w:rsidRPr="00A678A4">
        <w:rPr>
          <w:rFonts w:ascii="Arial" w:hAnsi="Arial" w:cs="Arial"/>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D2219F" w:rsidRPr="00A678A4" w:rsidRDefault="00D2219F" w:rsidP="00D2219F">
      <w:pPr>
        <w:autoSpaceDE w:val="0"/>
        <w:textAlignment w:val="baseline"/>
        <w:rPr>
          <w:rFonts w:ascii="Arial" w:hAnsi="Arial" w:cs="Arial"/>
          <w:sz w:val="22"/>
          <w:szCs w:val="22"/>
          <w:lang w:bidi="en-US"/>
        </w:rPr>
      </w:pPr>
    </w:p>
    <w:p w:rsidR="00D2219F" w:rsidRPr="00A678A4" w:rsidRDefault="00D2219F" w:rsidP="00D2219F">
      <w:pPr>
        <w:autoSpaceDE w:val="0"/>
        <w:jc w:val="both"/>
        <w:textAlignment w:val="baseline"/>
        <w:rPr>
          <w:rFonts w:ascii="Arial" w:hAnsi="Arial" w:cs="Arial"/>
          <w:sz w:val="22"/>
          <w:szCs w:val="22"/>
          <w:lang w:bidi="en-US"/>
        </w:rPr>
      </w:pPr>
      <w:r w:rsidRPr="00A678A4">
        <w:rPr>
          <w:rFonts w:ascii="Arial" w:hAnsi="Arial" w:cs="Arial"/>
          <w:sz w:val="22"/>
          <w:szCs w:val="22"/>
          <w:lang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D2219F" w:rsidRPr="00A678A4" w:rsidRDefault="00D2219F" w:rsidP="00D2219F">
      <w:pPr>
        <w:autoSpaceDE w:val="0"/>
        <w:jc w:val="both"/>
        <w:textAlignment w:val="baseline"/>
        <w:rPr>
          <w:rFonts w:ascii="Arial" w:hAnsi="Arial" w:cs="Arial"/>
          <w:sz w:val="22"/>
          <w:szCs w:val="22"/>
          <w:lang w:bidi="en-US"/>
        </w:rPr>
      </w:pPr>
    </w:p>
    <w:p w:rsidR="00D2219F" w:rsidRPr="00A678A4" w:rsidRDefault="00D2219F" w:rsidP="00D2219F">
      <w:pPr>
        <w:autoSpaceDE w:val="0"/>
        <w:jc w:val="both"/>
        <w:textAlignment w:val="baseline"/>
        <w:rPr>
          <w:rFonts w:ascii="Arial" w:hAnsi="Arial" w:cs="Arial"/>
          <w:sz w:val="22"/>
          <w:szCs w:val="22"/>
          <w:lang w:bidi="en-US"/>
        </w:rPr>
      </w:pPr>
      <w:r w:rsidRPr="00A678A4">
        <w:rPr>
          <w:rFonts w:ascii="Arial" w:hAnsi="Arial" w:cs="Arial"/>
          <w:sz w:val="22"/>
          <w:szCs w:val="22"/>
          <w:lang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γ 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D2219F" w:rsidRPr="00A678A4" w:rsidRDefault="00D2219F" w:rsidP="00D2219F">
      <w:pPr>
        <w:autoSpaceDE w:val="0"/>
        <w:textAlignment w:val="baseline"/>
        <w:rPr>
          <w:rFonts w:ascii="Arial" w:hAnsi="Arial" w:cs="Arial"/>
          <w:sz w:val="22"/>
          <w:szCs w:val="22"/>
          <w:lang w:bidi="en-US"/>
        </w:rPr>
      </w:pPr>
    </w:p>
    <w:p w:rsidR="00D2219F" w:rsidRPr="00A678A4" w:rsidRDefault="00D2219F" w:rsidP="00D2219F">
      <w:pPr>
        <w:ind w:hanging="142"/>
        <w:jc w:val="both"/>
        <w:textAlignment w:val="baseline"/>
        <w:rPr>
          <w:rFonts w:ascii="Arial" w:hAnsi="Arial" w:cs="Arial"/>
          <w:sz w:val="22"/>
          <w:szCs w:val="22"/>
          <w:lang w:bidi="en-US"/>
        </w:rPr>
      </w:pPr>
      <w:r w:rsidRPr="00A678A4">
        <w:rPr>
          <w:rFonts w:ascii="Arial" w:hAnsi="Arial" w:cs="Arial"/>
          <w:b/>
          <w:sz w:val="22"/>
          <w:szCs w:val="22"/>
          <w:lang w:bidi="en-US"/>
        </w:rPr>
        <w:t>ε)</w:t>
      </w:r>
      <w:r w:rsidRPr="00A678A4">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numPr>
          <w:ilvl w:val="0"/>
          <w:numId w:val="20"/>
        </w:numPr>
        <w:suppressAutoHyphens w:val="0"/>
        <w:jc w:val="both"/>
        <w:textAlignment w:val="baseline"/>
        <w:rPr>
          <w:rFonts w:ascii="Arial" w:hAnsi="Arial" w:cs="Arial"/>
          <w:sz w:val="22"/>
          <w:szCs w:val="22"/>
          <w:lang w:bidi="en-US"/>
        </w:rPr>
      </w:pPr>
      <w:r w:rsidRPr="00A678A4">
        <w:rPr>
          <w:rFonts w:ascii="Arial" w:hAnsi="Arial" w:cs="Arial"/>
          <w:sz w:val="22"/>
          <w:szCs w:val="22"/>
          <w:lang w:bidi="en-US"/>
        </w:rPr>
        <w:t>η απόφαση κατακύρωσης έχει κοινοποιηθεί, σύμφωνα με τα ανωτέρω,</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numPr>
          <w:ilvl w:val="0"/>
          <w:numId w:val="20"/>
        </w:numPr>
        <w:suppressAutoHyphens w:val="0"/>
        <w:ind w:hanging="294"/>
        <w:jc w:val="both"/>
        <w:textAlignment w:val="baseline"/>
        <w:rPr>
          <w:rFonts w:ascii="Arial" w:hAnsi="Arial" w:cs="Arial"/>
          <w:sz w:val="22"/>
          <w:szCs w:val="22"/>
          <w:lang w:bidi="en-US"/>
        </w:rPr>
      </w:pPr>
      <w:r w:rsidRPr="00A678A4">
        <w:rPr>
          <w:rFonts w:ascii="Arial" w:hAnsi="Arial" w:cs="Arial"/>
          <w:sz w:val="22"/>
          <w:szCs w:val="22"/>
          <w:lang w:bidi="en-US"/>
        </w:rPr>
        <w:t xml:space="preserve">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A678A4">
        <w:rPr>
          <w:rFonts w:ascii="Arial" w:hAnsi="Arial" w:cs="Arial"/>
          <w:b/>
          <w:sz w:val="22"/>
          <w:szCs w:val="22"/>
          <w:lang w:bidi="en-US"/>
        </w:rPr>
        <w:t>ΕΑΔΗΣΥ</w:t>
      </w:r>
      <w:r w:rsidRPr="00A678A4">
        <w:rPr>
          <w:rFonts w:ascii="Arial" w:hAnsi="Arial" w:cs="Arial"/>
          <w:sz w:val="22"/>
          <w:szCs w:val="22"/>
          <w:lang w:bidi="en-US"/>
        </w:rPr>
        <w:t xml:space="preserve"> και σε περίπτωση άσκησης αίτησης αναστολής κατά της απόφασης της </w:t>
      </w:r>
      <w:r w:rsidRPr="00A678A4">
        <w:rPr>
          <w:rFonts w:ascii="Arial" w:hAnsi="Arial" w:cs="Arial"/>
          <w:b/>
          <w:sz w:val="22"/>
          <w:szCs w:val="22"/>
          <w:lang w:bidi="en-US"/>
        </w:rPr>
        <w:t>ΕΑΔΗΣΥ</w:t>
      </w:r>
      <w:r w:rsidRPr="00A678A4">
        <w:rPr>
          <w:rFonts w:ascii="Arial" w:hAnsi="Arial" w:cs="Arial"/>
          <w:sz w:val="22"/>
          <w:szCs w:val="22"/>
          <w:lang w:bidi="en-US"/>
        </w:rPr>
        <w:t>,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D2219F" w:rsidRPr="00A678A4" w:rsidRDefault="00D2219F" w:rsidP="00D2219F">
      <w:pPr>
        <w:ind w:left="720"/>
        <w:textAlignment w:val="baseline"/>
        <w:rPr>
          <w:rFonts w:ascii="Arial" w:hAnsi="Arial" w:cs="Arial"/>
          <w:sz w:val="22"/>
          <w:szCs w:val="22"/>
          <w:lang w:bidi="en-US"/>
        </w:rPr>
      </w:pPr>
    </w:p>
    <w:p w:rsidR="00D2219F" w:rsidRPr="00A678A4" w:rsidRDefault="00D2219F" w:rsidP="00D2219F">
      <w:pPr>
        <w:numPr>
          <w:ilvl w:val="0"/>
          <w:numId w:val="20"/>
        </w:numPr>
        <w:suppressAutoHyphens w:val="0"/>
        <w:jc w:val="both"/>
        <w:textAlignment w:val="baseline"/>
        <w:rPr>
          <w:rFonts w:ascii="Arial" w:hAnsi="Arial" w:cs="Arial"/>
          <w:sz w:val="22"/>
          <w:szCs w:val="22"/>
          <w:lang w:bidi="en-US"/>
        </w:rPr>
      </w:pPr>
      <w:r w:rsidRPr="00A678A4">
        <w:rPr>
          <w:rFonts w:ascii="Arial" w:hAnsi="Arial" w:cs="Arial"/>
          <w:sz w:val="22"/>
          <w:szCs w:val="22"/>
          <w:lang w:bidi="en-US"/>
        </w:rPr>
        <w:t xml:space="preserve">έχει ολοκληρωθεί επιτυχώς ο </w:t>
      </w:r>
      <w:proofErr w:type="spellStart"/>
      <w:r w:rsidRPr="00A678A4">
        <w:rPr>
          <w:rFonts w:ascii="Arial" w:hAnsi="Arial" w:cs="Arial"/>
          <w:sz w:val="22"/>
          <w:szCs w:val="22"/>
          <w:lang w:bidi="en-US"/>
        </w:rPr>
        <w:t>προσυμβατικός</w:t>
      </w:r>
      <w:proofErr w:type="spellEnd"/>
      <w:r w:rsidRPr="00A678A4">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numPr>
          <w:ilvl w:val="0"/>
          <w:numId w:val="20"/>
        </w:numPr>
        <w:suppressAutoHyphens w:val="0"/>
        <w:jc w:val="both"/>
        <w:textAlignment w:val="baseline"/>
        <w:rPr>
          <w:rFonts w:ascii="Arial" w:hAnsi="Arial" w:cs="Arial"/>
          <w:sz w:val="22"/>
          <w:szCs w:val="22"/>
          <w:lang w:bidi="en-US"/>
        </w:rPr>
      </w:pPr>
      <w:r w:rsidRPr="00A678A4">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A678A4">
        <w:rPr>
          <w:rFonts w:ascii="Arial" w:hAnsi="Arial" w:cs="Arial"/>
          <w:sz w:val="22"/>
          <w:szCs w:val="22"/>
          <w:vertAlign w:val="superscript"/>
          <w:lang w:bidi="en-US"/>
        </w:rPr>
        <w:t>Α</w:t>
      </w:r>
      <w:r w:rsidRPr="00A678A4">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A678A4">
        <w:rPr>
          <w:rFonts w:ascii="Arial" w:hAnsi="Arial" w:cs="Arial"/>
          <w:sz w:val="22"/>
          <w:szCs w:val="22"/>
          <w:lang w:bidi="en-US"/>
        </w:rPr>
        <w:t>οψιγενείς</w:t>
      </w:r>
      <w:proofErr w:type="spellEnd"/>
      <w:r w:rsidRPr="00A678A4">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A678A4">
        <w:rPr>
          <w:rFonts w:ascii="Arial" w:hAnsi="Arial" w:cs="Arial"/>
          <w:sz w:val="22"/>
          <w:szCs w:val="22"/>
          <w:lang w:bidi="en-US"/>
        </w:rPr>
        <w:t>προσυμβατικού</w:t>
      </w:r>
      <w:proofErr w:type="spellEnd"/>
      <w:r w:rsidRPr="00A678A4">
        <w:rPr>
          <w:rFonts w:ascii="Arial" w:hAnsi="Arial" w:cs="Arial"/>
          <w:sz w:val="22"/>
          <w:szCs w:val="22"/>
          <w:lang w:bidi="en-US"/>
        </w:rPr>
        <w:t xml:space="preserve"> ελέγχου ή της άσκησης προδικαστικής προσφυγής κατά της απόφασης κατακύρωσης.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pStyle w:val="Textbodyindent"/>
        <w:ind w:firstLine="0"/>
        <w:rPr>
          <w:szCs w:val="22"/>
          <w:lang w:val="el-GR"/>
        </w:rPr>
      </w:pPr>
      <w:r w:rsidRPr="00A678A4">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A678A4">
        <w:rPr>
          <w:szCs w:val="22"/>
          <w:lang w:val="el-GR"/>
        </w:rPr>
        <w:t>οψιγενείς</w:t>
      </w:r>
      <w:proofErr w:type="spellEnd"/>
      <w:r w:rsidRPr="00A678A4">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A678A4">
        <w:rPr>
          <w:rFonts w:ascii="Arial" w:hAnsi="Arial" w:cs="Arial"/>
          <w:sz w:val="22"/>
          <w:szCs w:val="22"/>
        </w:rPr>
        <w:t xml:space="preserve"> </w:t>
      </w:r>
      <w:r w:rsidRPr="00A678A4">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D2219F" w:rsidRPr="00A678A4" w:rsidRDefault="00D2219F" w:rsidP="00D2219F">
      <w:pPr>
        <w:spacing w:before="280" w:after="280"/>
        <w:jc w:val="both"/>
        <w:rPr>
          <w:rFonts w:ascii="Arial" w:hAnsi="Arial" w:cs="Arial"/>
          <w:color w:val="000000"/>
          <w:sz w:val="22"/>
          <w:szCs w:val="22"/>
          <w:lang w:eastAsia="ar-SA"/>
        </w:rPr>
      </w:pPr>
      <w:r w:rsidRPr="00A678A4">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A678A4">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A678A4">
        <w:rPr>
          <w:rFonts w:ascii="Arial" w:hAnsi="Arial" w:cs="Arial"/>
          <w:color w:val="000000"/>
          <w:sz w:val="22"/>
          <w:szCs w:val="22"/>
          <w:lang w:eastAsia="ar-SA"/>
        </w:rPr>
        <w:t>».</w:t>
      </w:r>
    </w:p>
    <w:p w:rsidR="00D2219F" w:rsidRPr="00A678A4" w:rsidRDefault="00D2219F" w:rsidP="00D2219F">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A678A4">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A678A4">
        <w:rPr>
          <w:rFonts w:ascii="Arial" w:hAnsi="Arial" w:cs="Arial"/>
          <w:color w:val="000000"/>
          <w:spacing w:val="5"/>
          <w:sz w:val="22"/>
          <w:szCs w:val="22"/>
          <w:lang w:eastAsia="ar-SA" w:bidi="en-US"/>
        </w:rPr>
        <w:t xml:space="preserve"> </w:t>
      </w:r>
      <w:r w:rsidRPr="00A678A4">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A678A4">
        <w:rPr>
          <w:rFonts w:ascii="Arial" w:hAnsi="Arial" w:cs="Arial"/>
          <w:sz w:val="22"/>
          <w:szCs w:val="22"/>
          <w:vertAlign w:val="superscript"/>
          <w:lang w:bidi="en-US"/>
        </w:rPr>
        <w:t xml:space="preserve"> </w:t>
      </w:r>
    </w:p>
    <w:p w:rsidR="00D2219F" w:rsidRPr="00A678A4" w:rsidRDefault="00D2219F" w:rsidP="00D2219F">
      <w:pPr>
        <w:ind w:firstLine="1134"/>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keepNext/>
        <w:numPr>
          <w:ilvl w:val="0"/>
          <w:numId w:val="3"/>
        </w:numPr>
        <w:tabs>
          <w:tab w:val="clear" w:pos="0"/>
        </w:tabs>
        <w:suppressAutoHyphens w:val="0"/>
        <w:spacing w:after="280"/>
        <w:ind w:left="567" w:hanging="567"/>
        <w:jc w:val="both"/>
        <w:outlineLvl w:val="1"/>
        <w:rPr>
          <w:rFonts w:ascii="Arial" w:hAnsi="Arial" w:cs="Arial"/>
          <w:b/>
          <w:iCs/>
          <w:spacing w:val="5"/>
          <w:sz w:val="22"/>
          <w:szCs w:val="22"/>
          <w:lang w:eastAsia="ar-SA"/>
        </w:rPr>
      </w:pPr>
    </w:p>
    <w:p w:rsidR="00D2219F" w:rsidRPr="00A678A4" w:rsidRDefault="00D2219F" w:rsidP="00D2219F">
      <w:pPr>
        <w:keepNext/>
        <w:numPr>
          <w:ilvl w:val="0"/>
          <w:numId w:val="3"/>
        </w:numPr>
        <w:tabs>
          <w:tab w:val="clear" w:pos="0"/>
        </w:tabs>
        <w:suppressAutoHyphens w:val="0"/>
        <w:spacing w:after="280"/>
        <w:ind w:left="426" w:hanging="426"/>
        <w:jc w:val="both"/>
        <w:outlineLvl w:val="1"/>
        <w:rPr>
          <w:rFonts w:ascii="Arial" w:hAnsi="Arial" w:cs="Arial"/>
          <w:b/>
          <w:iCs/>
          <w:spacing w:val="5"/>
          <w:sz w:val="22"/>
          <w:szCs w:val="22"/>
          <w:lang w:eastAsia="ar-SA"/>
        </w:rPr>
      </w:pPr>
      <w:r w:rsidRPr="00A678A4">
        <w:rPr>
          <w:rFonts w:ascii="Arial" w:hAnsi="Arial" w:cs="Arial"/>
          <w:b/>
          <w:sz w:val="22"/>
          <w:szCs w:val="22"/>
        </w:rPr>
        <w:t>4.3 Προδικαστικές Προσφυγές ενώπιον της Ενιαίας Αρχής Δημοσίων Συμβάσεων/ Προσωρινή δικαστική προστασία</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rPr>
          <w:rFonts w:ascii="Arial" w:hAnsi="Arial" w:cs="Arial"/>
          <w:bCs/>
          <w:sz w:val="22"/>
          <w:szCs w:val="22"/>
        </w:rPr>
      </w:pPr>
      <w:r w:rsidRPr="00A678A4">
        <w:rPr>
          <w:rFonts w:ascii="Arial" w:hAnsi="Arial" w:cs="Arial"/>
          <w:b/>
          <w:sz w:val="22"/>
          <w:szCs w:val="22"/>
        </w:rPr>
        <w:t>Α</w:t>
      </w:r>
      <w:r w:rsidRPr="00A678A4">
        <w:rPr>
          <w:rFonts w:ascii="Arial" w:hAnsi="Arial" w:cs="Arial"/>
          <w:sz w:val="22"/>
          <w:szCs w:val="22"/>
        </w:rPr>
        <w:t xml:space="preserve">. </w:t>
      </w:r>
      <w:r w:rsidRPr="00A678A4">
        <w:rPr>
          <w:rFonts w:ascii="Arial" w:hAnsi="Arial" w:cs="Arial"/>
          <w:bCs/>
          <w:sz w:val="22"/>
          <w:szCs w:val="22"/>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A678A4">
        <w:rPr>
          <w:rFonts w:ascii="Arial" w:hAnsi="Arial" w:cs="Arial"/>
          <w:bCs/>
          <w:sz w:val="22"/>
          <w:szCs w:val="22"/>
        </w:rPr>
        <w:t>ενωσιακής</w:t>
      </w:r>
      <w:proofErr w:type="spellEnd"/>
      <w:r w:rsidRPr="00A678A4">
        <w:rPr>
          <w:rFonts w:ascii="Arial" w:hAnsi="Arial" w:cs="Arial"/>
          <w:bCs/>
          <w:sz w:val="22"/>
          <w:szCs w:val="22"/>
        </w:rPr>
        <w:t xml:space="preserve"> ή εσωτερικής νομοθεσίας στον τομέα των δημοσίων συμβάσεων, έχει δικαίωμα να προσφύγει στην </w:t>
      </w:r>
      <w:r w:rsidRPr="00A678A4">
        <w:rPr>
          <w:rFonts w:ascii="Arial" w:hAnsi="Arial" w:cs="Arial"/>
          <w:b/>
          <w:sz w:val="22"/>
          <w:szCs w:val="22"/>
        </w:rPr>
        <w:t>Αρχή Εξέτασης Προδικαστικών Προσφυγών (ΑΕΠΠ)</w:t>
      </w:r>
      <w:r w:rsidRPr="00A678A4">
        <w:rPr>
          <w:rFonts w:ascii="Arial" w:hAnsi="Arial" w:cs="Arial"/>
          <w:bCs/>
          <w:sz w:val="22"/>
          <w:szCs w:val="22"/>
        </w:rPr>
        <w:t>,[νυν Ενιαία Αρχή Δημόσιων Συμβάσεων (Ε.Α.ΔΗ.ΣΥ.)], σύμφωνα με τα ειδικότερα οριζόμενα στα άρθρα 345επ. Ν. 4412/2016 όπως τροποποιήθηκε, συμπληρώθηκε και ισχύει με το Ν. 4912/22 και 1επ.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678A4">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D2219F" w:rsidRPr="00A678A4" w:rsidRDefault="00D2219F" w:rsidP="00D2219F">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678A4">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A678A4">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A678A4">
        <w:rPr>
          <w:rFonts w:ascii="Arial" w:hAnsi="Arial" w:cs="Arial"/>
          <w:iCs/>
          <w:sz w:val="22"/>
          <w:szCs w:val="22"/>
          <w:lang w:bidi="en-US"/>
        </w:rPr>
        <w:t>π.δ</w:t>
      </w:r>
      <w:proofErr w:type="spellEnd"/>
      <w:r w:rsidRPr="00A678A4">
        <w:rPr>
          <w:rFonts w:ascii="Arial" w:hAnsi="Arial" w:cs="Arial"/>
          <w:iCs/>
          <w:sz w:val="22"/>
          <w:szCs w:val="22"/>
          <w:lang w:bidi="en-US"/>
        </w:rPr>
        <w:t>/</w:t>
      </w:r>
      <w:proofErr w:type="spellStart"/>
      <w:r w:rsidRPr="00A678A4">
        <w:rPr>
          <w:rFonts w:ascii="Arial" w:hAnsi="Arial" w:cs="Arial"/>
          <w:iCs/>
          <w:sz w:val="22"/>
          <w:szCs w:val="22"/>
          <w:lang w:bidi="en-US"/>
        </w:rPr>
        <w:t>τος</w:t>
      </w:r>
      <w:proofErr w:type="spellEnd"/>
      <w:r w:rsidRPr="00A678A4">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A678A4">
        <w:rPr>
          <w:rFonts w:ascii="Arial" w:hAnsi="Arial" w:cs="Arial"/>
          <w:sz w:val="22"/>
          <w:szCs w:val="22"/>
          <w:lang w:bidi="en-US"/>
        </w:rPr>
        <w:t xml:space="preserve"> </w:t>
      </w:r>
      <w:r w:rsidRPr="00A678A4">
        <w:rPr>
          <w:rFonts w:ascii="Arial" w:hAnsi="Arial" w:cs="Arial"/>
          <w:iCs/>
          <w:sz w:val="22"/>
          <w:szCs w:val="22"/>
          <w:lang w:bidi="en-US"/>
        </w:rPr>
        <w:t>ΚΥΑ ΕΣΗΔΗΣ-Δημόσια Έργα</w:t>
      </w:r>
      <w:r w:rsidRPr="00A678A4">
        <w:rPr>
          <w:rFonts w:ascii="Arial" w:hAnsi="Arial" w:cs="Arial"/>
          <w:sz w:val="22"/>
          <w:szCs w:val="22"/>
          <w:lang w:bidi="en-US"/>
        </w:rPr>
        <w:t>.</w:t>
      </w:r>
      <w:r w:rsidRPr="00A678A4">
        <w:rPr>
          <w:rFonts w:ascii="Arial" w:hAnsi="Arial" w:cs="Arial"/>
          <w:iCs/>
          <w:sz w:val="22"/>
          <w:szCs w:val="22"/>
          <w:lang w:bidi="en-US"/>
        </w:rPr>
        <w:t xml:space="preserve"> </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678A4">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678A4">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A678A4">
        <w:rPr>
          <w:rFonts w:ascii="Arial" w:hAnsi="Arial" w:cs="Arial"/>
          <w:b/>
          <w:sz w:val="22"/>
          <w:szCs w:val="22"/>
        </w:rPr>
        <w:t>ΑΕΠΠ [νυν Ενιαία Αρχή Δημόσιων Συμβάσεων (Ε.Α.ΔΗ.ΣΥ)]</w:t>
      </w:r>
      <w:r w:rsidRPr="00A678A4">
        <w:rPr>
          <w:rFonts w:ascii="Arial" w:hAnsi="Arial" w:cs="Arial"/>
          <w:sz w:val="22"/>
          <w:szCs w:val="22"/>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rPr>
      </w:pPr>
      <w:r w:rsidRPr="00A678A4">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A678A4">
        <w:rPr>
          <w:rFonts w:ascii="Arial" w:hAnsi="Arial" w:cs="Arial"/>
          <w:b/>
          <w:bCs/>
          <w:sz w:val="22"/>
          <w:szCs w:val="22"/>
          <w:lang w:bidi="en-US"/>
        </w:rPr>
        <w:t>ΑΕΠΠ</w:t>
      </w:r>
      <w:r w:rsidRPr="00A678A4">
        <w:rPr>
          <w:rFonts w:ascii="Arial" w:hAnsi="Arial" w:cs="Arial"/>
          <w:b/>
          <w:sz w:val="22"/>
          <w:szCs w:val="22"/>
        </w:rPr>
        <w:t xml:space="preserve"> [νυν Ενιαία Αρχή Δημόσιων Συμβάσεων (Ε.Α.ΔΗ.ΣΥ)] </w:t>
      </w:r>
      <w:r w:rsidRPr="00A678A4">
        <w:rPr>
          <w:rFonts w:ascii="Arial" w:hAnsi="Arial" w:cs="Arial"/>
          <w:sz w:val="22"/>
          <w:szCs w:val="22"/>
          <w:lang w:bidi="en-US"/>
        </w:rPr>
        <w:t>μετά από άσκηση προδικαστικής προσφυγής, σύμφωνα με το </w:t>
      </w:r>
      <w:hyperlink r:id="rId11" w:anchor="_blank" w:history="1">
        <w:r w:rsidRPr="00A678A4">
          <w:rPr>
            <w:rFonts w:ascii="Arial" w:hAnsi="Arial" w:cs="Arial"/>
            <w:sz w:val="22"/>
            <w:szCs w:val="22"/>
            <w:lang w:bidi="en-US"/>
          </w:rPr>
          <w:t>άρθρο 368</w:t>
        </w:r>
      </w:hyperlink>
      <w:r w:rsidRPr="00A678A4">
        <w:rPr>
          <w:rFonts w:ascii="Arial" w:hAnsi="Arial" w:cs="Arial"/>
          <w:sz w:val="22"/>
          <w:szCs w:val="22"/>
          <w:lang w:bidi="en-US"/>
        </w:rPr>
        <w:t xml:space="preserve"> του Ν. 4412/2016 και 20 Π.Δ. 39/2017. Όμως, μόνη η </w:t>
      </w:r>
      <w:r w:rsidRPr="00A678A4">
        <w:rPr>
          <w:rFonts w:ascii="Arial" w:hAnsi="Arial" w:cs="Arial"/>
          <w:sz w:val="22"/>
          <w:szCs w:val="22"/>
          <w:lang w:bidi="en-US"/>
        </w:rPr>
        <w:lastRenderedPageBreak/>
        <w:t xml:space="preserve">άσκηση της </w:t>
      </w:r>
      <w:r w:rsidRPr="00A678A4">
        <w:rPr>
          <w:rFonts w:ascii="Arial" w:hAnsi="Arial" w:cs="Arial"/>
          <w:sz w:val="22"/>
          <w:szCs w:val="22"/>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rPr>
      </w:pP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rPr>
      </w:pPr>
      <w:r w:rsidRPr="00A678A4">
        <w:rPr>
          <w:rFonts w:ascii="Arial" w:hAnsi="Arial" w:cs="Arial"/>
          <w:iCs/>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D2219F" w:rsidRPr="00A678A4" w:rsidRDefault="00D2219F" w:rsidP="00D2219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rPr>
      </w:pP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678A4">
        <w:rPr>
          <w:rFonts w:ascii="Arial" w:hAnsi="Arial" w:cs="Arial"/>
          <w:sz w:val="22"/>
          <w:szCs w:val="22"/>
        </w:rPr>
        <w:t>Μετά την, κατά τα ως άνω, ηλεκτρονική κατάθεση της προδικαστικής προσφυγής η αναθέτουσα αρχή, μέσω της λειτουργίας ¨Επικοινωνία»:</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678A4">
        <w:rPr>
          <w:rFonts w:ascii="Arial" w:hAnsi="Arial" w:cs="Arial"/>
          <w:sz w:val="22"/>
          <w:szCs w:val="22"/>
        </w:rPr>
        <w:t xml:space="preserve"> </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678A4">
        <w:rPr>
          <w:rFonts w:ascii="Arial" w:hAnsi="Arial" w:cs="Arial"/>
          <w:b/>
          <w:sz w:val="22"/>
          <w:szCs w:val="22"/>
        </w:rPr>
        <w:t>α)</w:t>
      </w:r>
      <w:r w:rsidRPr="00A678A4">
        <w:rPr>
          <w:rFonts w:ascii="Arial" w:hAnsi="Arial" w:cs="Arial"/>
          <w:sz w:val="22"/>
          <w:szCs w:val="22"/>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β)</w:t>
      </w:r>
      <w:r w:rsidRPr="00A678A4">
        <w:rPr>
          <w:rFonts w:ascii="Arial" w:hAnsi="Arial" w:cs="Arial"/>
          <w:sz w:val="22"/>
          <w:szCs w:val="22"/>
        </w:rPr>
        <w:t xml:space="preserve"> Διαβιβάζει στην</w:t>
      </w:r>
      <w:r w:rsidRPr="00A678A4">
        <w:rPr>
          <w:rFonts w:ascii="Arial" w:hAnsi="Arial" w:cs="Arial"/>
          <w:color w:val="FF0000"/>
          <w:sz w:val="22"/>
          <w:szCs w:val="22"/>
        </w:rPr>
        <w:t xml:space="preserve"> </w:t>
      </w:r>
      <w:r w:rsidRPr="00A678A4">
        <w:rPr>
          <w:rFonts w:ascii="Arial" w:hAnsi="Arial" w:cs="Arial"/>
          <w:b/>
          <w:sz w:val="22"/>
          <w:szCs w:val="22"/>
        </w:rPr>
        <w:t>ΑΕΠΠ [νυν Ενιαία Αρχή Δημόσιων Συμβάσεων (Ε.Α.ΔΗ.ΣΥ)]</w:t>
      </w:r>
      <w:r w:rsidRPr="00A678A4">
        <w:rPr>
          <w:rFonts w:ascii="Arial" w:hAnsi="Arial" w:cs="Arial"/>
          <w:sz w:val="22"/>
          <w:szCs w:val="22"/>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D2219F" w:rsidRPr="00A678A4" w:rsidRDefault="00D2219F" w:rsidP="00D2219F">
      <w:pPr>
        <w:jc w:val="both"/>
        <w:textAlignment w:val="baseline"/>
        <w:rPr>
          <w:rFonts w:ascii="Arial" w:hAnsi="Arial" w:cs="Arial"/>
          <w:b/>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γ)</w:t>
      </w:r>
      <w:r w:rsidRPr="00A678A4">
        <w:rPr>
          <w:rFonts w:ascii="Arial" w:hAnsi="Arial" w:cs="Arial"/>
          <w:sz w:val="22"/>
          <w:szCs w:val="22"/>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D2219F" w:rsidRPr="00A678A4" w:rsidRDefault="00D2219F" w:rsidP="00D2219F">
      <w:pPr>
        <w:jc w:val="both"/>
        <w:textAlignment w:val="baseline"/>
        <w:rPr>
          <w:rFonts w:ascii="Arial" w:hAnsi="Arial" w:cs="Arial"/>
          <w:b/>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b/>
          <w:sz w:val="22"/>
          <w:szCs w:val="22"/>
        </w:rPr>
        <w:t>δ)</w:t>
      </w:r>
      <w:r w:rsidRPr="00A678A4">
        <w:rPr>
          <w:rFonts w:ascii="Arial" w:hAnsi="Arial" w:cs="Arial"/>
          <w:sz w:val="22"/>
          <w:szCs w:val="22"/>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D2219F" w:rsidRPr="00A678A4" w:rsidRDefault="00D2219F" w:rsidP="00D2219F">
      <w:pPr>
        <w:jc w:val="both"/>
        <w:textAlignment w:val="baseline"/>
        <w:rPr>
          <w:rFonts w:ascii="Arial" w:hAnsi="Arial" w:cs="Arial"/>
          <w:sz w:val="22"/>
          <w:szCs w:val="22"/>
          <w:highlight w:val="yellow"/>
        </w:rPr>
      </w:pPr>
    </w:p>
    <w:p w:rsidR="00D2219F" w:rsidRPr="00A678A4" w:rsidRDefault="00D2219F" w:rsidP="00D2219F">
      <w:pPr>
        <w:tabs>
          <w:tab w:val="num" w:pos="720"/>
        </w:tabs>
        <w:jc w:val="both"/>
        <w:textAlignment w:val="baseline"/>
        <w:rPr>
          <w:rFonts w:ascii="Arial" w:hAnsi="Arial" w:cs="Arial"/>
          <w:sz w:val="22"/>
          <w:szCs w:val="22"/>
          <w:lang w:bidi="en-US"/>
        </w:rPr>
      </w:pPr>
      <w:r w:rsidRPr="00A678A4">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D2219F" w:rsidRPr="00A678A4" w:rsidRDefault="00D2219F" w:rsidP="00D2219F">
      <w:pPr>
        <w:tabs>
          <w:tab w:val="num" w:pos="720"/>
        </w:tabs>
        <w:ind w:left="227" w:hanging="227"/>
        <w:jc w:val="both"/>
        <w:textAlignment w:val="baseline"/>
        <w:rPr>
          <w:rFonts w:ascii="Arial" w:hAnsi="Arial" w:cs="Arial"/>
          <w:sz w:val="22"/>
          <w:szCs w:val="22"/>
          <w:highlight w:val="yellow"/>
          <w:lang w:bidi="en-US"/>
        </w:rPr>
      </w:pPr>
    </w:p>
    <w:p w:rsidR="00D2219F" w:rsidRPr="00A678A4" w:rsidRDefault="00D2219F" w:rsidP="00D2219F">
      <w:pPr>
        <w:spacing w:before="120" w:after="120" w:line="240" w:lineRule="atLeast"/>
        <w:jc w:val="both"/>
        <w:textAlignment w:val="baseline"/>
        <w:rPr>
          <w:rFonts w:ascii="Arial" w:hAnsi="Arial" w:cs="Arial"/>
          <w:sz w:val="22"/>
          <w:szCs w:val="22"/>
        </w:rPr>
      </w:pPr>
      <w:r w:rsidRPr="00A678A4">
        <w:rPr>
          <w:rFonts w:ascii="Arial" w:hAnsi="Arial" w:cs="Arial"/>
          <w:b/>
          <w:sz w:val="22"/>
          <w:szCs w:val="22"/>
        </w:rPr>
        <w:t>Β.</w:t>
      </w:r>
      <w:r w:rsidRPr="00A678A4">
        <w:rPr>
          <w:rFonts w:ascii="Arial" w:hAnsi="Arial" w:cs="Arial"/>
          <w:sz w:val="22"/>
          <w:szCs w:val="22"/>
        </w:rPr>
        <w:t xml:space="preserve"> Όποιος έχει έννομο συμφέρον μπορεί να ζητήσει, με το ίδιο δικόγραφο εφαρμοζόμενων αναλογικά των διατάξεων του </w:t>
      </w:r>
      <w:proofErr w:type="spellStart"/>
      <w:r w:rsidRPr="00A678A4">
        <w:rPr>
          <w:rFonts w:ascii="Arial" w:hAnsi="Arial" w:cs="Arial"/>
          <w:sz w:val="22"/>
          <w:szCs w:val="22"/>
        </w:rPr>
        <w:t>π.δ</w:t>
      </w:r>
      <w:proofErr w:type="spellEnd"/>
      <w:r w:rsidRPr="00A678A4">
        <w:rPr>
          <w:rFonts w:ascii="Arial" w:hAnsi="Arial" w:cs="Arial"/>
          <w:sz w:val="22"/>
          <w:szCs w:val="22"/>
        </w:rPr>
        <w:t xml:space="preserve">. 18/1989, την αναστολή εκτέλεσης της απόφασης της </w:t>
      </w:r>
      <w:r w:rsidRPr="00A678A4">
        <w:rPr>
          <w:rFonts w:ascii="Arial" w:hAnsi="Arial" w:cs="Arial"/>
          <w:b/>
          <w:bCs/>
          <w:sz w:val="22"/>
          <w:szCs w:val="22"/>
        </w:rPr>
        <w:t>ΑΕΠΠ [νυν Ενιαία Αρχή Δημόσιων Συμβάσεων (Ε.Α.ΔΗ.ΣΥ)]</w:t>
      </w:r>
      <w:r w:rsidRPr="00A678A4">
        <w:rPr>
          <w:rFonts w:ascii="Arial" w:hAnsi="Arial" w:cs="Arial"/>
          <w:color w:val="FF0000"/>
          <w:sz w:val="22"/>
          <w:szCs w:val="22"/>
        </w:rPr>
        <w:t xml:space="preserve"> </w:t>
      </w:r>
      <w:r w:rsidRPr="00A678A4">
        <w:rPr>
          <w:rFonts w:ascii="Arial" w:hAnsi="Arial" w:cs="Arial"/>
          <w:sz w:val="22"/>
          <w:szCs w:val="22"/>
        </w:rPr>
        <w:t>και την ακύρωσή της ενώπιον του Διοικητικού Εφετείου της έδρας της αναθέτουσας αρχής</w:t>
      </w:r>
      <w:r w:rsidRPr="00A678A4">
        <w:rPr>
          <w:rFonts w:ascii="Arial" w:hAnsi="Arial" w:cs="Arial"/>
          <w:sz w:val="22"/>
          <w:szCs w:val="22"/>
          <w:vertAlign w:val="superscript"/>
        </w:rPr>
        <w:t>.</w:t>
      </w:r>
      <w:r w:rsidRPr="00A678A4">
        <w:rPr>
          <w:rFonts w:ascii="Arial" w:hAnsi="Arial" w:cs="Arial"/>
          <w:sz w:val="22"/>
          <w:szCs w:val="22"/>
        </w:rPr>
        <w:t xml:space="preserve"> Το αυτό ισχύει και σε περίπτωση σιωπηρής απόρριψης της προδικαστικής προσφυγής από την </w:t>
      </w:r>
      <w:r w:rsidRPr="00A678A4">
        <w:rPr>
          <w:rFonts w:ascii="Arial" w:hAnsi="Arial" w:cs="Arial"/>
          <w:b/>
          <w:bCs/>
          <w:sz w:val="22"/>
          <w:szCs w:val="22"/>
        </w:rPr>
        <w:t>ΑΕΠΠ [νυν Ενιαία Αρχή Δημόσιων Συμβάσεων (Ε.Α.ΔΗ.ΣΥ)].</w:t>
      </w:r>
      <w:r w:rsidRPr="00A678A4">
        <w:rPr>
          <w:rFonts w:ascii="Arial" w:hAnsi="Arial" w:cs="Arial"/>
          <w:sz w:val="22"/>
          <w:szCs w:val="22"/>
        </w:rPr>
        <w:t xml:space="preserve"> Δικαίωμα άσκησης του ως άνω ένδικου βοηθήματος έχει και η αναθέτουσα αρχή, αν η </w:t>
      </w:r>
      <w:r w:rsidRPr="00A678A4">
        <w:rPr>
          <w:rFonts w:ascii="Arial" w:hAnsi="Arial" w:cs="Arial"/>
          <w:b/>
          <w:bCs/>
          <w:sz w:val="22"/>
          <w:szCs w:val="22"/>
        </w:rPr>
        <w:t>ΑΕΠΠ [νυν Ενιαία Αρχή Δημόσιων Συμβάσεων (Ε.Α.ΔΗ.ΣΥ)]</w:t>
      </w:r>
      <w:r w:rsidRPr="00A678A4">
        <w:rPr>
          <w:rFonts w:ascii="Arial" w:hAnsi="Arial" w:cs="Arial"/>
          <w:color w:val="FF0000"/>
          <w:sz w:val="22"/>
          <w:szCs w:val="22"/>
        </w:rPr>
        <w:t xml:space="preserve"> </w:t>
      </w:r>
      <w:r w:rsidRPr="00A678A4">
        <w:rPr>
          <w:rFonts w:ascii="Arial" w:hAnsi="Arial" w:cs="Arial"/>
          <w:sz w:val="22"/>
          <w:szCs w:val="22"/>
        </w:rPr>
        <w:t>κάνει δεκτή την προδικαστική προσφυγή, αλλά και αυτός του οποίου έχει γίνει εν μέρει δεκτή η προδικαστική προσφυγή.</w:t>
      </w:r>
    </w:p>
    <w:p w:rsidR="00D2219F" w:rsidRPr="00A678A4" w:rsidRDefault="00D2219F" w:rsidP="00D2219F">
      <w:pPr>
        <w:spacing w:before="120" w:after="120" w:line="240" w:lineRule="atLeast"/>
        <w:jc w:val="both"/>
        <w:textAlignment w:val="baseline"/>
        <w:rPr>
          <w:rFonts w:ascii="Arial" w:hAnsi="Arial" w:cs="Arial"/>
          <w:sz w:val="22"/>
          <w:szCs w:val="22"/>
        </w:rPr>
      </w:pPr>
      <w:r w:rsidRPr="00A678A4">
        <w:rPr>
          <w:rFonts w:ascii="Arial" w:hAnsi="Arial" w:cs="Arial"/>
          <w:sz w:val="22"/>
          <w:szCs w:val="22"/>
        </w:rPr>
        <w:t xml:space="preserve">Με την απόφαση της </w:t>
      </w:r>
      <w:r w:rsidRPr="00A678A4">
        <w:rPr>
          <w:rFonts w:ascii="Arial" w:hAnsi="Arial" w:cs="Arial"/>
          <w:b/>
          <w:bCs/>
          <w:sz w:val="22"/>
          <w:szCs w:val="22"/>
        </w:rPr>
        <w:t>ΑΕΠΠ [νυν Ενιαία Αρχή Δημόσιων Συμβάσεων (Ε.Α.ΔΗ.ΣΥ)]</w:t>
      </w:r>
      <w:r w:rsidRPr="00A678A4">
        <w:rPr>
          <w:rFonts w:ascii="Arial" w:hAnsi="Arial" w:cs="Arial"/>
          <w:color w:val="FF0000"/>
          <w:sz w:val="22"/>
          <w:szCs w:val="22"/>
        </w:rPr>
        <w:t xml:space="preserve"> </w:t>
      </w:r>
      <w:r w:rsidRPr="00A678A4">
        <w:rPr>
          <w:rFonts w:ascii="Arial" w:hAnsi="Arial" w:cs="Arial"/>
          <w:sz w:val="22"/>
          <w:szCs w:val="22"/>
        </w:rPr>
        <w:t xml:space="preserve">λογίζονται ως </w:t>
      </w:r>
      <w:proofErr w:type="spellStart"/>
      <w:r w:rsidRPr="00A678A4">
        <w:rPr>
          <w:rFonts w:ascii="Arial" w:hAnsi="Arial" w:cs="Arial"/>
          <w:sz w:val="22"/>
          <w:szCs w:val="22"/>
        </w:rPr>
        <w:t>συμπροσβαλλόμενες</w:t>
      </w:r>
      <w:proofErr w:type="spellEnd"/>
      <w:r w:rsidRPr="00A678A4">
        <w:rPr>
          <w:rFonts w:ascii="Arial" w:hAnsi="Arial" w:cs="Arial"/>
          <w:sz w:val="22"/>
          <w:szCs w:val="22"/>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D2219F" w:rsidRPr="00A678A4" w:rsidRDefault="00D2219F" w:rsidP="00D2219F">
      <w:pPr>
        <w:spacing w:before="120" w:after="120" w:line="240" w:lineRule="atLeast"/>
        <w:jc w:val="both"/>
        <w:textAlignment w:val="baseline"/>
        <w:rPr>
          <w:rFonts w:ascii="Arial" w:hAnsi="Arial" w:cs="Arial"/>
          <w:sz w:val="22"/>
          <w:szCs w:val="22"/>
        </w:rPr>
      </w:pPr>
      <w:r w:rsidRPr="00A678A4">
        <w:rPr>
          <w:rFonts w:ascii="Arial" w:hAnsi="Arial" w:cs="Arial"/>
          <w:sz w:val="22"/>
          <w:szCs w:val="22"/>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A678A4">
        <w:rPr>
          <w:rFonts w:ascii="Arial" w:hAnsi="Arial" w:cs="Arial"/>
          <w:b/>
          <w:bCs/>
          <w:sz w:val="22"/>
          <w:szCs w:val="22"/>
        </w:rPr>
        <w:t>ΑΕΠΠ [νυν Ενιαία Αρχή Δημόσιων Συμβάσεων (Ε.Α.ΔΗ.ΣΥ)]</w:t>
      </w:r>
      <w:r w:rsidRPr="00A678A4">
        <w:rPr>
          <w:rFonts w:ascii="Arial" w:hAnsi="Arial" w:cs="Arial"/>
          <w:color w:val="FF0000"/>
          <w:sz w:val="22"/>
          <w:szCs w:val="22"/>
        </w:rPr>
        <w:t xml:space="preserve"> </w:t>
      </w:r>
      <w:r w:rsidRPr="00A678A4">
        <w:rPr>
          <w:rFonts w:ascii="Arial" w:hAnsi="Arial" w:cs="Arial"/>
          <w:sz w:val="22"/>
          <w:szCs w:val="22"/>
        </w:rPr>
        <w:t xml:space="preserve">ή το περιεχόμενο των αποφάσεών της. Η αναθέτουσα αρχή, εφόσον ασκήσει την αίτηση της παρ. 1 του άρθρου 372 του ν. 4412/2016, μπορεί να </w:t>
      </w:r>
      <w:r w:rsidRPr="00A678A4">
        <w:rPr>
          <w:rFonts w:ascii="Arial" w:hAnsi="Arial" w:cs="Arial"/>
          <w:sz w:val="22"/>
          <w:szCs w:val="22"/>
        </w:rPr>
        <w:lastRenderedPageBreak/>
        <w:t xml:space="preserve">προβάλει και </w:t>
      </w:r>
      <w:proofErr w:type="spellStart"/>
      <w:r w:rsidRPr="00A678A4">
        <w:rPr>
          <w:rFonts w:ascii="Arial" w:hAnsi="Arial" w:cs="Arial"/>
          <w:sz w:val="22"/>
          <w:szCs w:val="22"/>
        </w:rPr>
        <w:t>οψιγενείς</w:t>
      </w:r>
      <w:proofErr w:type="spellEnd"/>
      <w:r w:rsidRPr="00A678A4">
        <w:rPr>
          <w:rFonts w:ascii="Arial" w:hAnsi="Arial" w:cs="Arial"/>
          <w:sz w:val="22"/>
          <w:szCs w:val="22"/>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D2219F" w:rsidRPr="00A678A4" w:rsidRDefault="00D2219F" w:rsidP="00D2219F">
      <w:pPr>
        <w:tabs>
          <w:tab w:val="num" w:pos="720"/>
        </w:tabs>
        <w:spacing w:before="120" w:after="120" w:line="240" w:lineRule="atLeast"/>
        <w:jc w:val="both"/>
        <w:textAlignment w:val="baseline"/>
        <w:rPr>
          <w:rFonts w:ascii="Arial" w:hAnsi="Arial" w:cs="Arial"/>
          <w:sz w:val="22"/>
          <w:szCs w:val="22"/>
        </w:rPr>
      </w:pPr>
      <w:r w:rsidRPr="00A678A4">
        <w:rPr>
          <w:rFonts w:ascii="Arial" w:hAnsi="Arial" w:cs="Arial"/>
          <w:sz w:val="22"/>
          <w:szCs w:val="22"/>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D2219F" w:rsidRPr="00A678A4" w:rsidRDefault="00D2219F" w:rsidP="00D2219F">
      <w:pPr>
        <w:tabs>
          <w:tab w:val="num" w:pos="720"/>
        </w:tabs>
        <w:spacing w:before="120" w:after="120" w:line="240" w:lineRule="atLeast"/>
        <w:jc w:val="both"/>
        <w:textAlignment w:val="baseline"/>
        <w:rPr>
          <w:rFonts w:ascii="Arial" w:hAnsi="Arial" w:cs="Arial"/>
          <w:sz w:val="22"/>
          <w:szCs w:val="22"/>
        </w:rPr>
      </w:pPr>
      <w:r w:rsidRPr="00A678A4">
        <w:rPr>
          <w:rFonts w:ascii="Arial" w:hAnsi="Arial" w:cs="Arial"/>
          <w:sz w:val="22"/>
          <w:szCs w:val="22"/>
        </w:rPr>
        <w:t xml:space="preserve">Αντίγραφο της αίτησης με κλήση κοινοποιείται με τη φροντίδα του αιτούντος προς την </w:t>
      </w:r>
      <w:r w:rsidRPr="00A678A4">
        <w:rPr>
          <w:rFonts w:ascii="Arial" w:hAnsi="Arial" w:cs="Arial"/>
          <w:b/>
          <w:bCs/>
          <w:sz w:val="22"/>
          <w:szCs w:val="22"/>
        </w:rPr>
        <w:t>ΑΕΠΠ [νυν Ενιαία Αρχή Δημόσιων Συμβάσεων (Ε.Α.ΔΗ.ΣΥ)]</w:t>
      </w:r>
      <w:r w:rsidRPr="00A678A4">
        <w:rPr>
          <w:rFonts w:ascii="Arial" w:hAnsi="Arial" w:cs="Arial"/>
          <w:color w:val="FF0000"/>
          <w:sz w:val="22"/>
          <w:szCs w:val="22"/>
        </w:rPr>
        <w:t xml:space="preserve"> </w:t>
      </w:r>
      <w:r w:rsidRPr="00A678A4">
        <w:rPr>
          <w:rFonts w:ascii="Arial" w:hAnsi="Arial" w:cs="Arial"/>
          <w:sz w:val="22"/>
          <w:szCs w:val="22"/>
        </w:rPr>
        <w:t>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D2219F" w:rsidRPr="00A678A4" w:rsidRDefault="00D2219F" w:rsidP="00D2219F">
      <w:pPr>
        <w:tabs>
          <w:tab w:val="num" w:pos="720"/>
        </w:tabs>
        <w:spacing w:before="120" w:after="120" w:line="240" w:lineRule="atLeast"/>
        <w:jc w:val="both"/>
        <w:textAlignment w:val="baseline"/>
        <w:rPr>
          <w:rFonts w:ascii="Arial" w:hAnsi="Arial" w:cs="Arial"/>
          <w:sz w:val="22"/>
          <w:szCs w:val="22"/>
        </w:rPr>
      </w:pPr>
      <w:r w:rsidRPr="00A678A4">
        <w:rPr>
          <w:rFonts w:ascii="Arial" w:hAnsi="Arial" w:cs="Arial"/>
          <w:sz w:val="22"/>
          <w:szCs w:val="22"/>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D2219F" w:rsidRPr="00A678A4" w:rsidRDefault="00D2219F" w:rsidP="00D2219F">
      <w:pPr>
        <w:tabs>
          <w:tab w:val="num" w:pos="720"/>
        </w:tabs>
        <w:spacing w:before="120" w:after="120" w:line="240" w:lineRule="atLeast"/>
        <w:jc w:val="both"/>
        <w:textAlignment w:val="baseline"/>
        <w:rPr>
          <w:rFonts w:ascii="Arial" w:hAnsi="Arial" w:cs="Arial"/>
          <w:sz w:val="22"/>
          <w:szCs w:val="22"/>
        </w:rPr>
      </w:pPr>
      <w:r w:rsidRPr="00A678A4">
        <w:rPr>
          <w:rFonts w:ascii="Arial" w:hAnsi="Arial" w:cs="Arial"/>
          <w:sz w:val="22"/>
          <w:szCs w:val="22"/>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D2219F" w:rsidRPr="00A678A4" w:rsidRDefault="00D2219F" w:rsidP="00D2219F">
      <w:pPr>
        <w:spacing w:before="120" w:after="120" w:line="240" w:lineRule="atLeast"/>
        <w:jc w:val="both"/>
        <w:textAlignment w:val="baseline"/>
        <w:rPr>
          <w:rFonts w:ascii="Arial" w:hAnsi="Arial" w:cs="Arial"/>
          <w:sz w:val="22"/>
          <w:szCs w:val="22"/>
        </w:rPr>
      </w:pPr>
      <w:r w:rsidRPr="00A678A4">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A678A4">
        <w:rPr>
          <w:rFonts w:ascii="Arial" w:hAnsi="Arial" w:cs="Arial"/>
          <w:sz w:val="22"/>
          <w:szCs w:val="22"/>
        </w:rPr>
        <w:t>π.δ</w:t>
      </w:r>
      <w:proofErr w:type="spellEnd"/>
      <w:r w:rsidRPr="00A678A4">
        <w:rPr>
          <w:rFonts w:ascii="Arial" w:hAnsi="Arial" w:cs="Arial"/>
          <w:sz w:val="22"/>
          <w:szCs w:val="22"/>
        </w:rPr>
        <w:t xml:space="preserve">. 18/1989. </w:t>
      </w:r>
    </w:p>
    <w:p w:rsidR="00D2219F" w:rsidRPr="00A678A4" w:rsidRDefault="00D2219F" w:rsidP="00D2219F">
      <w:pPr>
        <w:spacing w:before="120" w:after="120" w:line="240" w:lineRule="atLeast"/>
        <w:jc w:val="both"/>
        <w:textAlignment w:val="baseline"/>
        <w:rPr>
          <w:rFonts w:ascii="Arial" w:hAnsi="Arial" w:cs="Arial"/>
          <w:sz w:val="22"/>
          <w:szCs w:val="22"/>
        </w:rPr>
      </w:pPr>
      <w:r w:rsidRPr="00A678A4">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D2219F" w:rsidRPr="00A678A4" w:rsidRDefault="00D2219F" w:rsidP="00D2219F">
      <w:pPr>
        <w:tabs>
          <w:tab w:val="left" w:pos="1021"/>
          <w:tab w:val="left" w:pos="1276"/>
          <w:tab w:val="left" w:pos="1588"/>
          <w:tab w:val="left" w:pos="2155"/>
          <w:tab w:val="left" w:pos="2722"/>
          <w:tab w:val="left" w:pos="3289"/>
        </w:tabs>
        <w:jc w:val="both"/>
        <w:rPr>
          <w:rFonts w:ascii="Arial" w:hAnsi="Arial" w:cs="Arial"/>
          <w:sz w:val="22"/>
          <w:szCs w:val="22"/>
        </w:rPr>
      </w:pPr>
      <w:r w:rsidRPr="00A678A4">
        <w:rPr>
          <w:rFonts w:ascii="Arial" w:hAnsi="Arial" w:cs="Arial"/>
          <w:sz w:val="22"/>
          <w:szCs w:val="22"/>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A678A4">
        <w:rPr>
          <w:rFonts w:ascii="Arial" w:hAnsi="Arial" w:cs="Arial"/>
          <w:sz w:val="22"/>
          <w:szCs w:val="22"/>
        </w:rPr>
        <w:t>π.δ</w:t>
      </w:r>
      <w:proofErr w:type="spellEnd"/>
      <w:r w:rsidRPr="00A678A4">
        <w:rPr>
          <w:rFonts w:ascii="Arial" w:hAnsi="Arial" w:cs="Arial"/>
          <w:sz w:val="22"/>
          <w:szCs w:val="22"/>
        </w:rPr>
        <w:t>. 18/1989.</w:t>
      </w:r>
    </w:p>
    <w:p w:rsidR="00D2219F" w:rsidRPr="00A678A4" w:rsidRDefault="00D2219F" w:rsidP="00D2219F">
      <w:pPr>
        <w:pStyle w:val="2"/>
        <w:numPr>
          <w:ilvl w:val="0"/>
          <w:numId w:val="0"/>
        </w:numPr>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36" w:name="_Toc108095180"/>
      <w:r w:rsidRPr="00A678A4">
        <w:rPr>
          <w:rFonts w:ascii="Arial" w:hAnsi="Arial" w:cs="Arial"/>
          <w:sz w:val="22"/>
          <w:szCs w:val="22"/>
        </w:rPr>
        <w:t>Άρθρο 5:  Έγγραφα της σύμβασης κατά το στάδιο της εκτέλεσης – Σειρά ισχύος</w:t>
      </w:r>
      <w:bookmarkEnd w:id="36"/>
    </w:p>
    <w:p w:rsidR="00D2219F" w:rsidRPr="00A678A4" w:rsidRDefault="00D2219F" w:rsidP="00D2219F">
      <w:pPr>
        <w:jc w:val="both"/>
        <w:rPr>
          <w:rFonts w:ascii="Arial" w:hAnsi="Arial" w:cs="Arial"/>
          <w:sz w:val="22"/>
          <w:szCs w:val="22"/>
        </w:rPr>
      </w:pPr>
    </w:p>
    <w:p w:rsidR="00D2219F" w:rsidRPr="00A678A4" w:rsidRDefault="00D2219F" w:rsidP="00D2219F">
      <w:pPr>
        <w:pStyle w:val="para-1"/>
        <w:tabs>
          <w:tab w:val="clear" w:pos="1021"/>
          <w:tab w:val="left" w:pos="284"/>
          <w:tab w:val="left" w:pos="1276"/>
        </w:tabs>
        <w:ind w:left="0" w:firstLine="0"/>
        <w:rPr>
          <w:iCs/>
          <w:szCs w:val="22"/>
        </w:rPr>
      </w:pPr>
      <w:r w:rsidRPr="00A678A4">
        <w:rPr>
          <w:iCs/>
          <w:szCs w:val="22"/>
        </w:rPr>
        <w:t>Σχετικά με την υπογραφή του συμφωνητικού, ισχύουν τα προβλεπόμενα στις παρ. 4, 5, 7, 8 του άρθρου 105 καθώς και στο άρθρο 135 του ν. 4412/2016.</w:t>
      </w:r>
    </w:p>
    <w:p w:rsidR="00D2219F" w:rsidRPr="00A678A4" w:rsidRDefault="00D2219F" w:rsidP="00D2219F">
      <w:pPr>
        <w:pStyle w:val="para-1"/>
        <w:tabs>
          <w:tab w:val="clear" w:pos="1021"/>
          <w:tab w:val="left" w:pos="284"/>
          <w:tab w:val="left" w:pos="1276"/>
        </w:tabs>
        <w:ind w:left="0" w:firstLine="0"/>
        <w:rPr>
          <w:szCs w:val="22"/>
        </w:rPr>
      </w:pPr>
      <w:r w:rsidRPr="00A678A4">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D2219F" w:rsidRPr="00A678A4" w:rsidRDefault="00D2219F" w:rsidP="00D2219F">
      <w:pPr>
        <w:pStyle w:val="para-1"/>
        <w:tabs>
          <w:tab w:val="clear" w:pos="1021"/>
          <w:tab w:val="clear" w:pos="1588"/>
          <w:tab w:val="left" w:pos="284"/>
          <w:tab w:val="left" w:pos="1100"/>
        </w:tabs>
        <w:ind w:left="0" w:firstLine="0"/>
        <w:rPr>
          <w:szCs w:val="22"/>
        </w:rPr>
      </w:pPr>
      <w:r w:rsidRPr="00A678A4">
        <w:rPr>
          <w:szCs w:val="22"/>
        </w:rPr>
        <w:tab/>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 xml:space="preserve">Το συμφωνητικό, συμπεριλαμβανομένων των </w:t>
      </w:r>
      <w:proofErr w:type="spellStart"/>
      <w:r w:rsidRPr="00A678A4">
        <w:rPr>
          <w:szCs w:val="22"/>
        </w:rPr>
        <w:t>παρασχεθεισών</w:t>
      </w:r>
      <w:proofErr w:type="spellEnd"/>
      <w:r w:rsidRPr="00A678A4">
        <w:rPr>
          <w:szCs w:val="22"/>
        </w:rPr>
        <w:t xml:space="preserve"> εξηγήσεων του οικονομικού φορέα, σύμφωνα με τα άρθρα 88 και 89 του ν. 4412/2016, ιδίως ως προς </w:t>
      </w:r>
      <w:r w:rsidRPr="00A678A4">
        <w:rPr>
          <w:szCs w:val="22"/>
        </w:rPr>
        <w:lastRenderedPageBreak/>
        <w:t>τον προσδιορισμό οικονομικών μεγεθών με τις οποίες ο ανάδοχος διαμόρφωσε την προσφορά του,</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Η παρούσα Διακήρυξη.</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Η Οικονομική Προσφορά.</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 xml:space="preserve">Το Τιμολόγιο Δημοπράτησης </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Η Ειδική Συγγραφή Υποχρεώσεων (Ε.Σ.Υ.).</w:t>
      </w:r>
    </w:p>
    <w:p w:rsidR="00D55934" w:rsidRDefault="00D2219F" w:rsidP="00D2219F">
      <w:pPr>
        <w:pStyle w:val="para-2"/>
        <w:numPr>
          <w:ilvl w:val="0"/>
          <w:numId w:val="7"/>
        </w:numPr>
        <w:tabs>
          <w:tab w:val="clear" w:pos="1021"/>
          <w:tab w:val="clear" w:pos="1588"/>
          <w:tab w:val="clear" w:pos="2155"/>
          <w:tab w:val="clear" w:pos="2722"/>
          <w:tab w:val="clear" w:pos="3289"/>
          <w:tab w:val="left" w:pos="284"/>
          <w:tab w:val="left" w:pos="590"/>
        </w:tabs>
        <w:suppressAutoHyphens w:val="0"/>
        <w:ind w:left="709" w:firstLine="0"/>
        <w:rPr>
          <w:szCs w:val="22"/>
        </w:rPr>
      </w:pPr>
      <w:r w:rsidRPr="00D55934">
        <w:rPr>
          <w:szCs w:val="22"/>
        </w:rPr>
        <w:t xml:space="preserve">Η Τεχνική Συγγραφή Υποχρεώσεων (Τ.Σ.Υ) με τις Τεχνικές Προδιαγραφές και </w:t>
      </w:r>
      <w:r w:rsidR="00D55934">
        <w:rPr>
          <w:szCs w:val="22"/>
        </w:rPr>
        <w:t xml:space="preserve"> </w:t>
      </w:r>
    </w:p>
    <w:p w:rsidR="00D2219F" w:rsidRPr="00D55934" w:rsidRDefault="00D55934" w:rsidP="00D55934">
      <w:pPr>
        <w:pStyle w:val="para-2"/>
        <w:tabs>
          <w:tab w:val="clear" w:pos="1021"/>
          <w:tab w:val="clear" w:pos="1588"/>
          <w:tab w:val="clear" w:pos="2155"/>
          <w:tab w:val="clear" w:pos="2722"/>
          <w:tab w:val="clear" w:pos="3289"/>
          <w:tab w:val="left" w:pos="284"/>
          <w:tab w:val="left" w:pos="590"/>
        </w:tabs>
        <w:suppressAutoHyphens w:val="0"/>
        <w:ind w:left="709" w:firstLine="0"/>
        <w:rPr>
          <w:szCs w:val="22"/>
        </w:rPr>
      </w:pPr>
      <w:r>
        <w:rPr>
          <w:szCs w:val="22"/>
        </w:rPr>
        <w:t xml:space="preserve">           </w:t>
      </w:r>
      <w:r w:rsidR="00D2219F" w:rsidRPr="00D55934">
        <w:rPr>
          <w:szCs w:val="22"/>
        </w:rPr>
        <w:t xml:space="preserve">τα </w:t>
      </w:r>
      <w:r w:rsidRPr="00D55934">
        <w:rPr>
          <w:szCs w:val="22"/>
        </w:rPr>
        <w:t xml:space="preserve"> </w:t>
      </w:r>
      <w:r w:rsidR="00D2219F" w:rsidRPr="00D55934">
        <w:rPr>
          <w:szCs w:val="22"/>
        </w:rPr>
        <w:t xml:space="preserve">Παραρτήματα τους, </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 xml:space="preserve">Η Τεχνική Περιγραφή (Τ.Π.). </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Ο Προϋπολογισμός Δημοπράτησης.</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 xml:space="preserve">Οι εγκεκριμένες μελέτες του έργου. </w:t>
      </w:r>
    </w:p>
    <w:p w:rsidR="00D2219F" w:rsidRPr="00A678A4" w:rsidRDefault="00D2219F" w:rsidP="00D2219F">
      <w:pPr>
        <w:pStyle w:val="para-2"/>
        <w:numPr>
          <w:ilvl w:val="0"/>
          <w:numId w:val="7"/>
        </w:numPr>
        <w:tabs>
          <w:tab w:val="clear" w:pos="1021"/>
          <w:tab w:val="clear" w:pos="1588"/>
          <w:tab w:val="clear" w:pos="2155"/>
          <w:tab w:val="clear" w:pos="2722"/>
          <w:tab w:val="clear" w:pos="3289"/>
          <w:tab w:val="left" w:pos="284"/>
        </w:tabs>
        <w:suppressAutoHyphens w:val="0"/>
        <w:ind w:left="709" w:firstLine="0"/>
        <w:rPr>
          <w:szCs w:val="22"/>
        </w:rPr>
      </w:pPr>
      <w:r w:rsidRPr="00A678A4">
        <w:rPr>
          <w:szCs w:val="22"/>
        </w:rPr>
        <w:t xml:space="preserve"> Το εγκεκριμένο Χρονοδιάγραμμα κατασκευής του έργου.</w:t>
      </w:r>
    </w:p>
    <w:p w:rsidR="00D2219F" w:rsidRPr="00A678A4" w:rsidRDefault="00D2219F" w:rsidP="00D2219F">
      <w:pPr>
        <w:pStyle w:val="para-2"/>
        <w:tabs>
          <w:tab w:val="clear" w:pos="1021"/>
          <w:tab w:val="clear" w:pos="1588"/>
          <w:tab w:val="clear" w:pos="2155"/>
          <w:tab w:val="clear" w:pos="2722"/>
          <w:tab w:val="clear" w:pos="3289"/>
          <w:tab w:val="left" w:pos="284"/>
          <w:tab w:val="left" w:pos="1418"/>
        </w:tabs>
        <w:ind w:left="709" w:firstLine="0"/>
        <w:rPr>
          <w:szCs w:val="22"/>
        </w:rPr>
      </w:pPr>
    </w:p>
    <w:p w:rsidR="00D2219F" w:rsidRPr="00A678A4" w:rsidRDefault="00D2219F" w:rsidP="00D2219F">
      <w:pPr>
        <w:pStyle w:val="para-2"/>
        <w:numPr>
          <w:ilvl w:val="0"/>
          <w:numId w:val="3"/>
        </w:numPr>
        <w:tabs>
          <w:tab w:val="left" w:pos="993"/>
          <w:tab w:val="left" w:pos="2127"/>
        </w:tabs>
        <w:suppressAutoHyphens w:val="0"/>
        <w:ind w:left="0" w:firstLine="0"/>
        <w:rPr>
          <w:szCs w:val="22"/>
        </w:rPr>
      </w:pPr>
      <w:r w:rsidRPr="00A678A4">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D2219F" w:rsidRPr="00A678A4" w:rsidRDefault="00D2219F" w:rsidP="00D2219F">
      <w:pPr>
        <w:pStyle w:val="2"/>
        <w:numPr>
          <w:ilvl w:val="0"/>
          <w:numId w:val="3"/>
        </w:numPr>
        <w:suppressAutoHyphens w:val="0"/>
        <w:jc w:val="left"/>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37" w:name="_Toc108095181"/>
      <w:r w:rsidRPr="00A678A4">
        <w:rPr>
          <w:rFonts w:ascii="Arial" w:hAnsi="Arial" w:cs="Arial"/>
          <w:sz w:val="22"/>
          <w:szCs w:val="22"/>
        </w:rPr>
        <w:t>Άρθρο 6: Γλώσσα διαδικασίας</w:t>
      </w:r>
      <w:bookmarkEnd w:id="37"/>
    </w:p>
    <w:p w:rsidR="00D2219F" w:rsidRPr="00A678A4" w:rsidRDefault="00D2219F" w:rsidP="00D2219F">
      <w:pPr>
        <w:jc w:val="both"/>
        <w:rPr>
          <w:rFonts w:ascii="Arial" w:hAnsi="Arial" w:cs="Arial"/>
          <w:sz w:val="22"/>
          <w:szCs w:val="22"/>
        </w:rPr>
      </w:pPr>
    </w:p>
    <w:p w:rsidR="00D2219F" w:rsidRPr="00A678A4" w:rsidRDefault="00D2219F" w:rsidP="00D2219F">
      <w:pPr>
        <w:pStyle w:val="Standard"/>
        <w:spacing w:after="120"/>
        <w:ind w:left="720" w:hanging="720"/>
        <w:jc w:val="both"/>
        <w:textAlignment w:val="auto"/>
        <w:rPr>
          <w:rFonts w:ascii="Arial" w:hAnsi="Arial" w:cs="Arial"/>
          <w:b/>
          <w:sz w:val="22"/>
          <w:szCs w:val="22"/>
          <w:lang w:val="el-GR" w:bidi="en-US"/>
        </w:rPr>
      </w:pPr>
      <w:r w:rsidRPr="00A678A4">
        <w:rPr>
          <w:rFonts w:ascii="Arial" w:hAnsi="Arial" w:cs="Arial"/>
          <w:b/>
          <w:sz w:val="22"/>
          <w:szCs w:val="22"/>
          <w:lang w:val="el-GR"/>
        </w:rPr>
        <w:t>6.1.</w:t>
      </w:r>
      <w:r w:rsidRPr="00A678A4">
        <w:rPr>
          <w:rFonts w:ascii="Arial" w:hAnsi="Arial" w:cs="Arial"/>
          <w:sz w:val="22"/>
          <w:szCs w:val="22"/>
          <w:lang w:val="el-GR"/>
        </w:rPr>
        <w:tab/>
      </w:r>
      <w:r w:rsidRPr="00A678A4">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D2219F" w:rsidRPr="00A678A4" w:rsidRDefault="00D2219F" w:rsidP="00D2219F">
      <w:pPr>
        <w:spacing w:after="120"/>
        <w:ind w:left="720" w:hanging="720"/>
        <w:jc w:val="both"/>
        <w:textAlignment w:val="baseline"/>
        <w:rPr>
          <w:rFonts w:ascii="Arial" w:hAnsi="Arial" w:cs="Arial"/>
          <w:b/>
          <w:sz w:val="22"/>
          <w:szCs w:val="22"/>
          <w:lang w:bidi="en-US"/>
        </w:rPr>
      </w:pPr>
      <w:r w:rsidRPr="00A678A4">
        <w:rPr>
          <w:rFonts w:ascii="Arial" w:hAnsi="Arial" w:cs="Arial"/>
          <w:b/>
          <w:sz w:val="22"/>
          <w:szCs w:val="22"/>
          <w:lang w:bidi="en-US"/>
        </w:rPr>
        <w:t>6.2.</w:t>
      </w:r>
      <w:r w:rsidRPr="00A678A4">
        <w:rPr>
          <w:rFonts w:ascii="Arial" w:hAnsi="Arial" w:cs="Arial"/>
          <w:sz w:val="22"/>
          <w:szCs w:val="22"/>
          <w:lang w:bidi="en-US"/>
        </w:rPr>
        <w:t xml:space="preserve"> </w:t>
      </w:r>
      <w:r w:rsidRPr="00A678A4">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D2219F" w:rsidRPr="00A678A4" w:rsidRDefault="00D2219F" w:rsidP="00D2219F">
      <w:pPr>
        <w:spacing w:after="120"/>
        <w:ind w:left="720" w:hanging="720"/>
        <w:jc w:val="both"/>
        <w:textAlignment w:val="baseline"/>
        <w:rPr>
          <w:rFonts w:ascii="Arial" w:hAnsi="Arial" w:cs="Arial"/>
          <w:b/>
          <w:sz w:val="22"/>
          <w:szCs w:val="22"/>
          <w:lang w:bidi="en-US"/>
        </w:rPr>
      </w:pPr>
      <w:r w:rsidRPr="00A678A4">
        <w:rPr>
          <w:rFonts w:ascii="Arial" w:hAnsi="Arial" w:cs="Arial"/>
          <w:b/>
          <w:sz w:val="22"/>
          <w:szCs w:val="22"/>
          <w:lang w:bidi="en-US"/>
        </w:rPr>
        <w:t>6.3.</w:t>
      </w:r>
      <w:r w:rsidRPr="00A678A4">
        <w:rPr>
          <w:rFonts w:ascii="Arial" w:hAnsi="Arial" w:cs="Arial"/>
          <w:sz w:val="22"/>
          <w:szCs w:val="22"/>
          <w:lang w:bidi="en-US"/>
        </w:rPr>
        <w:t xml:space="preserve"> </w:t>
      </w:r>
      <w:r w:rsidRPr="00A678A4">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A678A4">
        <w:rPr>
          <w:rFonts w:ascii="Arial" w:hAnsi="Arial" w:cs="Arial"/>
          <w:strike/>
          <w:sz w:val="22"/>
          <w:szCs w:val="22"/>
          <w:lang w:bidi="en-US"/>
        </w:rPr>
        <w:t>.</w:t>
      </w:r>
      <w:r w:rsidRPr="00A678A4">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D2219F" w:rsidRPr="00A678A4" w:rsidRDefault="00D2219F" w:rsidP="00D2219F">
      <w:pPr>
        <w:ind w:left="709" w:hanging="709"/>
        <w:jc w:val="both"/>
        <w:textAlignment w:val="baseline"/>
        <w:rPr>
          <w:rFonts w:ascii="Arial" w:hAnsi="Arial" w:cs="Arial"/>
          <w:sz w:val="22"/>
          <w:szCs w:val="22"/>
          <w:lang w:bidi="en-US"/>
        </w:rPr>
      </w:pPr>
      <w:r w:rsidRPr="00A678A4">
        <w:rPr>
          <w:rFonts w:ascii="Arial" w:hAnsi="Arial" w:cs="Arial"/>
          <w:b/>
          <w:sz w:val="22"/>
          <w:szCs w:val="22"/>
          <w:lang w:bidi="en-US"/>
        </w:rPr>
        <w:t>6.4.</w:t>
      </w:r>
      <w:r w:rsidRPr="00A678A4">
        <w:rPr>
          <w:rFonts w:ascii="Arial" w:hAnsi="Arial" w:cs="Arial"/>
          <w:sz w:val="22"/>
          <w:szCs w:val="22"/>
          <w:lang w:bidi="en-US"/>
        </w:rPr>
        <w:t xml:space="preserve">   </w:t>
      </w:r>
      <w:r w:rsidRPr="00A678A4">
        <w:rPr>
          <w:rFonts w:ascii="Arial" w:hAnsi="Arial" w:cs="Arial"/>
          <w:sz w:val="22"/>
          <w:szCs w:val="22"/>
          <w:lang w:bidi="en-US"/>
        </w:rPr>
        <w:tab/>
        <w:t xml:space="preserve"> ΔΙΑΓΡΑΦΕΤΑΙ</w:t>
      </w:r>
    </w:p>
    <w:p w:rsidR="00D2219F" w:rsidRPr="00A678A4" w:rsidRDefault="00D2219F" w:rsidP="00D2219F">
      <w:pPr>
        <w:spacing w:after="120"/>
        <w:ind w:left="720" w:hanging="720"/>
        <w:jc w:val="both"/>
        <w:textAlignment w:val="baseline"/>
        <w:rPr>
          <w:rFonts w:ascii="Arial" w:hAnsi="Arial" w:cs="Arial"/>
          <w:b/>
          <w:sz w:val="22"/>
          <w:szCs w:val="22"/>
          <w:lang w:bidi="en-US"/>
        </w:rPr>
      </w:pPr>
    </w:p>
    <w:p w:rsidR="00D2219F" w:rsidRPr="00A678A4" w:rsidRDefault="00D2219F" w:rsidP="00D2219F">
      <w:pPr>
        <w:spacing w:after="120"/>
        <w:ind w:left="720" w:hanging="720"/>
        <w:jc w:val="both"/>
        <w:rPr>
          <w:rFonts w:ascii="Arial" w:hAnsi="Arial" w:cs="Arial"/>
          <w:sz w:val="22"/>
          <w:szCs w:val="22"/>
          <w:lang w:bidi="en-US"/>
        </w:rPr>
      </w:pPr>
      <w:r w:rsidRPr="00A678A4">
        <w:rPr>
          <w:rFonts w:ascii="Arial" w:hAnsi="Arial" w:cs="Arial"/>
          <w:b/>
          <w:sz w:val="22"/>
          <w:szCs w:val="22"/>
          <w:lang w:bidi="en-US"/>
        </w:rPr>
        <w:t>6.5.</w:t>
      </w:r>
      <w:r w:rsidRPr="00A678A4">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D2219F" w:rsidRPr="00A678A4" w:rsidRDefault="00D2219F" w:rsidP="00D2219F">
      <w:pPr>
        <w:ind w:left="720" w:hanging="720"/>
        <w:jc w:val="both"/>
        <w:rPr>
          <w:rFonts w:ascii="Arial" w:hAnsi="Arial" w:cs="Arial"/>
          <w:sz w:val="22"/>
          <w:szCs w:val="22"/>
          <w:lang w:bidi="en-US"/>
        </w:rPr>
      </w:pPr>
      <w:r w:rsidRPr="00A678A4">
        <w:rPr>
          <w:rFonts w:ascii="Arial" w:hAnsi="Arial" w:cs="Arial"/>
          <w:b/>
          <w:sz w:val="22"/>
          <w:szCs w:val="22"/>
          <w:lang w:bidi="en-US"/>
        </w:rPr>
        <w:t>6.6</w:t>
      </w:r>
      <w:r w:rsidRPr="00A678A4">
        <w:rPr>
          <w:rFonts w:ascii="Arial" w:hAnsi="Arial" w:cs="Arial"/>
          <w:sz w:val="22"/>
          <w:szCs w:val="22"/>
          <w:lang w:bidi="en-US"/>
        </w:rPr>
        <w:t xml:space="preserve">       ΔΙΑΓΡΑΦΕΤΑΙ</w:t>
      </w:r>
    </w:p>
    <w:p w:rsidR="00D2219F" w:rsidRPr="00A678A4" w:rsidRDefault="00D2219F" w:rsidP="00D2219F">
      <w:pPr>
        <w:ind w:left="720" w:hanging="720"/>
        <w:jc w:val="both"/>
        <w:rPr>
          <w:rFonts w:ascii="Arial" w:hAnsi="Arial" w:cs="Arial"/>
          <w:i/>
          <w:color w:val="0070C0"/>
          <w:sz w:val="22"/>
          <w:szCs w:val="22"/>
          <w:lang w:bidi="en-US"/>
        </w:rPr>
      </w:pPr>
      <w:r w:rsidRPr="00A678A4">
        <w:rPr>
          <w:rFonts w:ascii="Arial" w:hAnsi="Arial" w:cs="Arial"/>
          <w:b/>
          <w:sz w:val="22"/>
          <w:szCs w:val="22"/>
          <w:lang w:bidi="en-US"/>
        </w:rPr>
        <w:tab/>
      </w:r>
    </w:p>
    <w:p w:rsidR="00D2219F" w:rsidRPr="00A678A4" w:rsidRDefault="00D2219F" w:rsidP="00D2219F">
      <w:pPr>
        <w:ind w:left="720"/>
        <w:jc w:val="both"/>
        <w:rPr>
          <w:rFonts w:ascii="Arial" w:hAnsi="Arial" w:cs="Arial"/>
          <w:i/>
          <w:sz w:val="22"/>
          <w:szCs w:val="22"/>
          <w:lang w:bidi="en-US"/>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38" w:name="_Toc108095182"/>
      <w:r w:rsidRPr="00A678A4">
        <w:rPr>
          <w:rFonts w:ascii="Arial" w:hAnsi="Arial" w:cs="Arial"/>
          <w:sz w:val="22"/>
          <w:szCs w:val="22"/>
        </w:rPr>
        <w:t xml:space="preserve">Άρθρο 7: </w:t>
      </w:r>
      <w:r w:rsidRPr="00A678A4">
        <w:rPr>
          <w:rFonts w:ascii="Arial" w:hAnsi="Arial" w:cs="Arial"/>
          <w:sz w:val="22"/>
          <w:szCs w:val="22"/>
          <w:lang w:bidi="en-US"/>
        </w:rPr>
        <w:t>Εφαρμοστέα νομοθεσία</w:t>
      </w:r>
      <w:bookmarkEnd w:id="38"/>
      <w:r w:rsidRPr="00A678A4">
        <w:rPr>
          <w:rFonts w:ascii="Arial" w:hAnsi="Arial" w:cs="Arial"/>
          <w:sz w:val="22"/>
          <w:szCs w:val="22"/>
        </w:rPr>
        <w:t xml:space="preserve"> </w:t>
      </w:r>
    </w:p>
    <w:p w:rsidR="00D2219F" w:rsidRPr="00A678A4" w:rsidRDefault="00D2219F" w:rsidP="00D2219F">
      <w:pPr>
        <w:jc w:val="both"/>
        <w:textAlignment w:val="baseline"/>
        <w:rPr>
          <w:rFonts w:ascii="Arial" w:hAnsi="Arial" w:cs="Arial"/>
          <w:sz w:val="22"/>
          <w:szCs w:val="22"/>
          <w:lang w:val="en-US" w:bidi="en-US"/>
        </w:rPr>
      </w:pPr>
    </w:p>
    <w:p w:rsidR="00D2219F" w:rsidRPr="00A678A4" w:rsidRDefault="00D2219F" w:rsidP="00D2219F">
      <w:pPr>
        <w:numPr>
          <w:ilvl w:val="1"/>
          <w:numId w:val="25"/>
        </w:numPr>
        <w:suppressAutoHyphens w:val="0"/>
        <w:ind w:left="567" w:hanging="567"/>
        <w:jc w:val="both"/>
        <w:textAlignment w:val="baseline"/>
        <w:rPr>
          <w:rFonts w:ascii="Arial" w:hAnsi="Arial" w:cs="Arial"/>
          <w:sz w:val="22"/>
          <w:szCs w:val="22"/>
          <w:lang w:bidi="en-US"/>
        </w:rPr>
      </w:pPr>
      <w:r w:rsidRPr="00A678A4">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r w:rsidRPr="00A678A4">
        <w:rPr>
          <w:rFonts w:ascii="Arial" w:hAnsi="Arial" w:cs="Arial"/>
          <w:sz w:val="22"/>
          <w:szCs w:val="22"/>
        </w:rPr>
        <w:t xml:space="preserve"> </w:t>
      </w:r>
      <w:r w:rsidRPr="00A678A4">
        <w:rPr>
          <w:rFonts w:ascii="Arial" w:hAnsi="Arial" w:cs="Arial"/>
          <w:i/>
          <w:sz w:val="22"/>
          <w:szCs w:val="22"/>
          <w:lang w:bidi="en-US"/>
        </w:rPr>
        <w:t>«όπως τροποποιήθηκε και ισχύει»,</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lastRenderedPageBreak/>
        <w:t xml:space="preserve">του ν. 4700/2020 (Α’ 127) «Ενιαίο κείμενο Δικονομίας για το Ελεγκτικό Συνέδριο, ολοκληρωμένο νομοθετικό πλαίσιο για τον </w:t>
      </w:r>
      <w:proofErr w:type="spellStart"/>
      <w:r w:rsidRPr="00A678A4">
        <w:rPr>
          <w:rFonts w:ascii="Arial" w:hAnsi="Arial" w:cs="Arial"/>
          <w:i/>
          <w:sz w:val="22"/>
          <w:szCs w:val="22"/>
          <w:lang w:bidi="en-US"/>
        </w:rPr>
        <w:t>προσυμβατικό</w:t>
      </w:r>
      <w:proofErr w:type="spellEnd"/>
      <w:r w:rsidRPr="00A678A4">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D2219F" w:rsidRPr="00A678A4" w:rsidRDefault="00D2219F" w:rsidP="00D2219F">
      <w:pPr>
        <w:numPr>
          <w:ilvl w:val="0"/>
          <w:numId w:val="21"/>
        </w:numPr>
        <w:suppressAutoHyphens w:val="0"/>
        <w:spacing w:before="120"/>
        <w:ind w:left="567" w:hanging="283"/>
        <w:jc w:val="both"/>
        <w:textAlignment w:val="baseline"/>
        <w:rPr>
          <w:rFonts w:ascii="Arial" w:hAnsi="Arial" w:cs="Arial"/>
          <w:i/>
          <w:sz w:val="22"/>
          <w:szCs w:val="22"/>
        </w:rPr>
      </w:pPr>
      <w:r w:rsidRPr="00A678A4">
        <w:rPr>
          <w:rFonts w:ascii="Arial" w:hAnsi="Arial" w:cs="Arial"/>
          <w:i/>
          <w:sz w:val="22"/>
          <w:szCs w:val="22"/>
          <w:lang w:bidi="en-US"/>
        </w:rPr>
        <w:t xml:space="preserve">του </w:t>
      </w:r>
      <w:r w:rsidRPr="00A678A4">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A678A4">
        <w:rPr>
          <w:rFonts w:ascii="Arial" w:hAnsi="Arial" w:cs="Arial"/>
          <w:i/>
          <w:sz w:val="22"/>
          <w:szCs w:val="22"/>
          <w:vertAlign w:val="superscript"/>
          <w:lang w:bidi="en-US"/>
        </w:rPr>
        <w:t>ης</w:t>
      </w:r>
      <w:r w:rsidRPr="00A678A4">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A678A4">
        <w:rPr>
          <w:rFonts w:ascii="Arial" w:hAnsi="Arial" w:cs="Arial"/>
          <w:i/>
          <w:sz w:val="22"/>
          <w:szCs w:val="22"/>
          <w:vertAlign w:val="superscript"/>
          <w:lang w:bidi="en-US"/>
        </w:rPr>
        <w:t>ης</w:t>
      </w:r>
      <w:r w:rsidRPr="00A678A4">
        <w:rPr>
          <w:rFonts w:ascii="Arial" w:hAnsi="Arial" w:cs="Arial"/>
          <w:i/>
          <w:sz w:val="22"/>
          <w:szCs w:val="22"/>
          <w:lang w:bidi="en-US"/>
        </w:rPr>
        <w:t xml:space="preserve"> Απριλίου 2016 και άλλες διατάξεις»,</w:t>
      </w:r>
    </w:p>
    <w:p w:rsidR="00D2219F" w:rsidRPr="00A678A4" w:rsidRDefault="00D2219F" w:rsidP="00D2219F">
      <w:pPr>
        <w:numPr>
          <w:ilvl w:val="0"/>
          <w:numId w:val="21"/>
        </w:numPr>
        <w:tabs>
          <w:tab w:val="num" w:pos="709"/>
        </w:tabs>
        <w:suppressAutoHyphens w:val="0"/>
        <w:spacing w:before="120"/>
        <w:ind w:left="709" w:hanging="425"/>
        <w:jc w:val="both"/>
        <w:textAlignment w:val="baseline"/>
        <w:rPr>
          <w:rFonts w:ascii="Arial" w:hAnsi="Arial" w:cs="Arial"/>
          <w:i/>
          <w:sz w:val="22"/>
          <w:szCs w:val="22"/>
          <w:lang w:bidi="en-US"/>
        </w:rPr>
      </w:pPr>
      <w:r w:rsidRPr="00A678A4">
        <w:rPr>
          <w:rFonts w:ascii="Arial" w:hAnsi="Arial" w:cs="Arial"/>
          <w:i/>
          <w:sz w:val="22"/>
          <w:szCs w:val="22"/>
          <w:lang w:bidi="en-US"/>
        </w:rPr>
        <w:t>του ν. 4601/2019 (Α’ 44) «Εταιρικοί µ</w:t>
      </w:r>
      <w:proofErr w:type="spellStart"/>
      <w:r w:rsidRPr="00A678A4">
        <w:rPr>
          <w:rFonts w:ascii="Arial" w:hAnsi="Arial" w:cs="Arial"/>
          <w:i/>
          <w:sz w:val="22"/>
          <w:szCs w:val="22"/>
          <w:lang w:bidi="en-US"/>
        </w:rPr>
        <w:t>ετασχηµατισµοί</w:t>
      </w:r>
      <w:proofErr w:type="spellEnd"/>
      <w:r w:rsidRPr="00A678A4">
        <w:rPr>
          <w:rFonts w:ascii="Arial" w:hAnsi="Arial" w:cs="Arial"/>
          <w:i/>
          <w:sz w:val="22"/>
          <w:szCs w:val="22"/>
          <w:lang w:bidi="en-US"/>
        </w:rPr>
        <w:t xml:space="preserve"> και </w:t>
      </w:r>
      <w:proofErr w:type="spellStart"/>
      <w:r w:rsidRPr="00A678A4">
        <w:rPr>
          <w:rFonts w:ascii="Arial" w:hAnsi="Arial" w:cs="Arial"/>
          <w:i/>
          <w:sz w:val="22"/>
          <w:szCs w:val="22"/>
          <w:lang w:bidi="en-US"/>
        </w:rPr>
        <w:t>εναρµόνιση</w:t>
      </w:r>
      <w:proofErr w:type="spellEnd"/>
      <w:r w:rsidRPr="00A678A4">
        <w:rPr>
          <w:rFonts w:ascii="Arial" w:hAnsi="Arial" w:cs="Arial"/>
          <w:i/>
          <w:sz w:val="22"/>
          <w:szCs w:val="22"/>
          <w:lang w:bidi="en-US"/>
        </w:rPr>
        <w:t xml:space="preserve"> του </w:t>
      </w:r>
      <w:proofErr w:type="spellStart"/>
      <w:r w:rsidRPr="00A678A4">
        <w:rPr>
          <w:rFonts w:ascii="Arial" w:hAnsi="Arial" w:cs="Arial"/>
          <w:i/>
          <w:sz w:val="22"/>
          <w:szCs w:val="22"/>
          <w:lang w:bidi="en-US"/>
        </w:rPr>
        <w:t>νοµοθετικού</w:t>
      </w:r>
      <w:proofErr w:type="spellEnd"/>
      <w:r w:rsidRPr="00A678A4">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A678A4">
        <w:rPr>
          <w:rFonts w:ascii="Arial" w:hAnsi="Arial" w:cs="Arial"/>
          <w:i/>
          <w:sz w:val="22"/>
          <w:szCs w:val="22"/>
          <w:lang w:bidi="en-US"/>
        </w:rPr>
        <w:t>Συµβουλίου</w:t>
      </w:r>
      <w:proofErr w:type="spellEnd"/>
      <w:r w:rsidRPr="00A678A4">
        <w:rPr>
          <w:rFonts w:ascii="Arial" w:hAnsi="Arial" w:cs="Arial"/>
          <w:i/>
          <w:sz w:val="22"/>
          <w:szCs w:val="22"/>
          <w:lang w:bidi="en-US"/>
        </w:rPr>
        <w:t xml:space="preserve"> της 16ης Απριλίου 2014 για την έκδοση ηλεκτρονικών </w:t>
      </w:r>
      <w:proofErr w:type="spellStart"/>
      <w:r w:rsidRPr="00A678A4">
        <w:rPr>
          <w:rFonts w:ascii="Arial" w:hAnsi="Arial" w:cs="Arial"/>
          <w:i/>
          <w:sz w:val="22"/>
          <w:szCs w:val="22"/>
          <w:lang w:bidi="en-US"/>
        </w:rPr>
        <w:t>τιµολογίων</w:t>
      </w:r>
      <w:proofErr w:type="spellEnd"/>
      <w:r w:rsidRPr="00A678A4">
        <w:rPr>
          <w:rFonts w:ascii="Arial" w:hAnsi="Arial" w:cs="Arial"/>
          <w:i/>
          <w:sz w:val="22"/>
          <w:szCs w:val="22"/>
          <w:lang w:bidi="en-US"/>
        </w:rPr>
        <w:t xml:space="preserve"> στο πλαίσιο </w:t>
      </w:r>
      <w:proofErr w:type="spellStart"/>
      <w:r w:rsidRPr="00A678A4">
        <w:rPr>
          <w:rFonts w:ascii="Arial" w:hAnsi="Arial" w:cs="Arial"/>
          <w:i/>
          <w:sz w:val="22"/>
          <w:szCs w:val="22"/>
          <w:lang w:bidi="en-US"/>
        </w:rPr>
        <w:t>δηµόσιων</w:t>
      </w:r>
      <w:proofErr w:type="spellEnd"/>
      <w:r w:rsidRPr="00A678A4">
        <w:rPr>
          <w:rFonts w:ascii="Arial" w:hAnsi="Arial" w:cs="Arial"/>
          <w:i/>
          <w:sz w:val="22"/>
          <w:szCs w:val="22"/>
          <w:lang w:bidi="en-US"/>
        </w:rPr>
        <w:t xml:space="preserve"> </w:t>
      </w:r>
      <w:proofErr w:type="spellStart"/>
      <w:r w:rsidRPr="00A678A4">
        <w:rPr>
          <w:rFonts w:ascii="Arial" w:hAnsi="Arial" w:cs="Arial"/>
          <w:i/>
          <w:sz w:val="22"/>
          <w:szCs w:val="22"/>
          <w:lang w:bidi="en-US"/>
        </w:rPr>
        <w:t>συµβάσεων</w:t>
      </w:r>
      <w:proofErr w:type="spellEnd"/>
      <w:r w:rsidRPr="00A678A4">
        <w:rPr>
          <w:rFonts w:ascii="Arial" w:hAnsi="Arial" w:cs="Arial"/>
          <w:i/>
          <w:sz w:val="22"/>
          <w:szCs w:val="22"/>
          <w:lang w:bidi="en-US"/>
        </w:rPr>
        <w:t xml:space="preserve"> και λοιπές διατάξεις»</w:t>
      </w:r>
    </w:p>
    <w:p w:rsidR="00D2219F" w:rsidRPr="00A678A4" w:rsidRDefault="00D2219F" w:rsidP="00D2219F">
      <w:pPr>
        <w:numPr>
          <w:ilvl w:val="0"/>
          <w:numId w:val="21"/>
        </w:numPr>
        <w:tabs>
          <w:tab w:val="left" w:pos="2309"/>
        </w:tabs>
        <w:suppressAutoHyphens w:val="0"/>
        <w:spacing w:before="120"/>
        <w:textAlignment w:val="baseline"/>
        <w:rPr>
          <w:rFonts w:ascii="Arial" w:hAnsi="Arial" w:cs="Arial"/>
          <w:i/>
          <w:sz w:val="22"/>
          <w:szCs w:val="22"/>
          <w:lang w:bidi="en-US"/>
        </w:rPr>
      </w:pPr>
      <w:r w:rsidRPr="00A678A4">
        <w:rPr>
          <w:rFonts w:ascii="Arial" w:hAnsi="Arial" w:cs="Arial"/>
          <w:i/>
          <w:sz w:val="22"/>
          <w:szCs w:val="22"/>
          <w:lang w:bidi="en-US"/>
        </w:rPr>
        <w:t>του ν. 4472/2017 (Α΄74) και ιδίως των άρθρων 118 και 119,</w:t>
      </w:r>
    </w:p>
    <w:p w:rsidR="00D2219F" w:rsidRPr="00A678A4" w:rsidRDefault="00D2219F" w:rsidP="00D2219F">
      <w:pPr>
        <w:numPr>
          <w:ilvl w:val="0"/>
          <w:numId w:val="21"/>
        </w:numPr>
        <w:tabs>
          <w:tab w:val="left" w:pos="2309"/>
        </w:tabs>
        <w:suppressAutoHyphens w:val="0"/>
        <w:spacing w:before="120"/>
        <w:jc w:val="both"/>
        <w:textAlignment w:val="baseline"/>
        <w:rPr>
          <w:rFonts w:ascii="Arial" w:eastAsia="Calibri" w:hAnsi="Arial" w:cs="Arial"/>
          <w:i/>
          <w:sz w:val="22"/>
          <w:szCs w:val="22"/>
          <w:lang w:bidi="en-US"/>
        </w:rPr>
      </w:pPr>
      <w:r w:rsidRPr="00A678A4">
        <w:rPr>
          <w:rFonts w:ascii="Arial" w:hAnsi="Arial" w:cs="Arial"/>
          <w:i/>
          <w:sz w:val="22"/>
          <w:szCs w:val="22"/>
          <w:lang w:bidi="en-US"/>
        </w:rPr>
        <w:t>του ν. 4314/2014</w:t>
      </w:r>
      <w:r w:rsidRPr="00A678A4">
        <w:rPr>
          <w:rFonts w:ascii="Arial" w:hAnsi="Arial" w:cs="Arial"/>
          <w:b/>
          <w:bCs/>
          <w:i/>
          <w:sz w:val="22"/>
          <w:szCs w:val="22"/>
          <w:lang w:bidi="en-US"/>
        </w:rPr>
        <w:t xml:space="preserve"> (</w:t>
      </w:r>
      <w:r w:rsidRPr="00A678A4">
        <w:rPr>
          <w:rFonts w:ascii="Arial" w:hAnsi="Arial" w:cs="Arial"/>
          <w:i/>
          <w:sz w:val="22"/>
          <w:szCs w:val="22"/>
          <w:lang w:bidi="en-US"/>
        </w:rPr>
        <w:t xml:space="preserve">Α’ 265) “Α) </w:t>
      </w:r>
      <w:r w:rsidRPr="00A678A4">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A678A4">
        <w:rPr>
          <w:rFonts w:ascii="Arial" w:hAnsi="Arial" w:cs="Arial"/>
          <w:i/>
          <w:iCs/>
          <w:sz w:val="22"/>
          <w:szCs w:val="22"/>
          <w:lang w:val="en-US" w:bidi="en-US"/>
        </w:rPr>
        <w:t>L</w:t>
      </w:r>
      <w:r w:rsidRPr="00A678A4">
        <w:rPr>
          <w:rFonts w:ascii="Arial" w:hAnsi="Arial" w:cs="Arial"/>
          <w:i/>
          <w:iCs/>
          <w:sz w:val="22"/>
          <w:szCs w:val="22"/>
          <w:lang w:bidi="en-US"/>
        </w:rPr>
        <w:t xml:space="preserve"> 156/16.6.2012) στο ελληνικό δίκαιο, τροποποίηση του ν. 3419/2005 (Α’ 297) και άλλες διατάξεις” </w:t>
      </w:r>
      <w:r w:rsidRPr="00A678A4">
        <w:rPr>
          <w:rFonts w:ascii="Arial" w:hAnsi="Arial" w:cs="Arial"/>
          <w:i/>
          <w:sz w:val="22"/>
          <w:szCs w:val="22"/>
          <w:lang w:bidi="en-US"/>
        </w:rPr>
        <w:t>και</w:t>
      </w:r>
      <w:r w:rsidRPr="00A678A4">
        <w:rPr>
          <w:rFonts w:ascii="Arial" w:hAnsi="Arial" w:cs="Arial"/>
          <w:i/>
          <w:iCs/>
          <w:sz w:val="22"/>
          <w:szCs w:val="22"/>
          <w:lang w:bidi="en-US"/>
        </w:rPr>
        <w:t xml:space="preserve"> </w:t>
      </w:r>
      <w:r w:rsidRPr="00A678A4">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A678A4">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A678A4">
        <w:rPr>
          <w:rFonts w:ascii="Arial" w:hAnsi="Arial" w:cs="Arial"/>
          <w:i/>
          <w:sz w:val="22"/>
          <w:szCs w:val="22"/>
          <w:lang w:bidi="en-US"/>
        </w:rPr>
        <w:t xml:space="preserve"> </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4270/2014 (Α' 143) «</w:t>
      </w:r>
      <w:r w:rsidRPr="00A678A4">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A678A4">
        <w:rPr>
          <w:rFonts w:ascii="Arial" w:hAnsi="Arial" w:cs="Arial"/>
          <w:i/>
          <w:sz w:val="22"/>
          <w:szCs w:val="22"/>
          <w:lang w:bidi="en-US"/>
        </w:rPr>
        <w:t>, όπως ισχύει</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4129/2013 (Α’ 52) «Κύρωση του Κώδικα Νόμων για το Ελεγκτικό Συνέδριο»,</w:t>
      </w:r>
    </w:p>
    <w:p w:rsidR="00D2219F" w:rsidRPr="00A678A4" w:rsidRDefault="00D2219F" w:rsidP="00D2219F">
      <w:pPr>
        <w:numPr>
          <w:ilvl w:val="0"/>
          <w:numId w:val="21"/>
        </w:numPr>
        <w:tabs>
          <w:tab w:val="left" w:pos="2309"/>
        </w:tabs>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D2219F" w:rsidRPr="00A678A4" w:rsidRDefault="00D2219F" w:rsidP="00D2219F">
      <w:pPr>
        <w:numPr>
          <w:ilvl w:val="0"/>
          <w:numId w:val="21"/>
        </w:numPr>
        <w:tabs>
          <w:tab w:val="left" w:pos="2309"/>
        </w:tabs>
        <w:suppressAutoHyphens w:val="0"/>
        <w:spacing w:before="120"/>
        <w:jc w:val="both"/>
        <w:textAlignment w:val="baseline"/>
        <w:rPr>
          <w:rFonts w:ascii="Arial" w:eastAsia="Calibri" w:hAnsi="Arial" w:cs="Arial"/>
          <w:i/>
          <w:sz w:val="22"/>
          <w:szCs w:val="22"/>
          <w:lang w:bidi="en-US"/>
        </w:rPr>
      </w:pPr>
      <w:r w:rsidRPr="00A678A4">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D2219F" w:rsidRPr="00A678A4" w:rsidRDefault="00D2219F" w:rsidP="00D2219F">
      <w:pPr>
        <w:numPr>
          <w:ilvl w:val="0"/>
          <w:numId w:val="21"/>
        </w:numPr>
        <w:suppressAutoHyphens w:val="0"/>
        <w:spacing w:before="120"/>
        <w:jc w:val="both"/>
        <w:textAlignment w:val="baseline"/>
        <w:rPr>
          <w:rFonts w:ascii="Arial" w:eastAsia="Calibri" w:hAnsi="Arial" w:cs="Arial"/>
          <w:i/>
          <w:sz w:val="22"/>
          <w:szCs w:val="22"/>
          <w:lang w:bidi="en-US"/>
        </w:rPr>
      </w:pPr>
      <w:r w:rsidRPr="00A678A4">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D2219F" w:rsidRPr="00A678A4" w:rsidRDefault="00D2219F" w:rsidP="00D2219F">
      <w:pPr>
        <w:numPr>
          <w:ilvl w:val="0"/>
          <w:numId w:val="21"/>
        </w:numPr>
        <w:suppressAutoHyphens w:val="0"/>
        <w:spacing w:before="120"/>
        <w:jc w:val="both"/>
        <w:textAlignment w:val="baseline"/>
        <w:rPr>
          <w:rFonts w:ascii="Arial" w:eastAsia="Calibri" w:hAnsi="Arial" w:cs="Arial"/>
          <w:i/>
          <w:sz w:val="22"/>
          <w:szCs w:val="22"/>
          <w:lang w:bidi="en-US"/>
        </w:rPr>
      </w:pPr>
      <w:r w:rsidRPr="00A678A4">
        <w:rPr>
          <w:rFonts w:ascii="Arial" w:hAnsi="Arial" w:cs="Arial"/>
          <w:i/>
          <w:sz w:val="22"/>
          <w:szCs w:val="22"/>
          <w:lang w:bidi="en-US"/>
        </w:rPr>
        <w:t>του ν. 2859/2000  “Κύρωση Κώδικα Φόρου Προστιθέμενης Αξίας (Φ.Π.Α.)” (Α’ 248).</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sz w:val="22"/>
          <w:szCs w:val="22"/>
          <w:lang w:bidi="en-US"/>
        </w:rPr>
        <w:t xml:space="preserve">του ν. 2690/1999 (Α' 45) “Κύρωση του Κώδικα </w:t>
      </w:r>
      <w:proofErr w:type="spellStart"/>
      <w:r w:rsidRPr="00A678A4">
        <w:rPr>
          <w:rFonts w:ascii="Arial" w:hAnsi="Arial" w:cs="Arial"/>
          <w:i/>
          <w:sz w:val="22"/>
          <w:szCs w:val="22"/>
          <w:lang w:bidi="en-US"/>
        </w:rPr>
        <w:t>∆ιοικητικής</w:t>
      </w:r>
      <w:proofErr w:type="spellEnd"/>
      <w:r w:rsidRPr="00A678A4">
        <w:rPr>
          <w:rFonts w:ascii="Arial" w:hAnsi="Arial" w:cs="Arial"/>
          <w:i/>
          <w:sz w:val="22"/>
          <w:szCs w:val="22"/>
          <w:lang w:bidi="en-US"/>
        </w:rPr>
        <w:t xml:space="preserve"> </w:t>
      </w:r>
      <w:proofErr w:type="spellStart"/>
      <w:r w:rsidRPr="00A678A4">
        <w:rPr>
          <w:rFonts w:ascii="Arial" w:hAnsi="Arial" w:cs="Arial"/>
          <w:i/>
          <w:sz w:val="22"/>
          <w:szCs w:val="22"/>
          <w:lang w:bidi="en-US"/>
        </w:rPr>
        <w:t>∆ιαδικασίας</w:t>
      </w:r>
      <w:proofErr w:type="spellEnd"/>
      <w:r w:rsidRPr="00A678A4">
        <w:rPr>
          <w:rFonts w:ascii="Arial" w:hAnsi="Arial" w:cs="Arial"/>
          <w:i/>
          <w:sz w:val="22"/>
          <w:szCs w:val="22"/>
          <w:lang w:bidi="en-US"/>
        </w:rPr>
        <w:t xml:space="preserve"> και άλλες διατάξεις”</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sz w:val="22"/>
          <w:szCs w:val="22"/>
          <w:lang w:bidi="en-US"/>
        </w:rPr>
        <w:t>του ν. 2121/1993 (Α' 25) “</w:t>
      </w:r>
      <w:r w:rsidRPr="00A678A4">
        <w:rPr>
          <w:rFonts w:ascii="Arial" w:hAnsi="Arial" w:cs="Arial"/>
          <w:i/>
          <w:iCs/>
          <w:sz w:val="22"/>
          <w:szCs w:val="22"/>
          <w:lang w:bidi="en-US"/>
        </w:rPr>
        <w:t>Πνευματική Ιδιοκτησία, Συγγενικά Δικαιώματα και Πολιτιστικά Θέματα</w:t>
      </w:r>
      <w:r w:rsidRPr="00A678A4">
        <w:rPr>
          <w:rFonts w:ascii="Arial" w:hAnsi="Arial" w:cs="Arial"/>
          <w:i/>
          <w:sz w:val="22"/>
          <w:szCs w:val="22"/>
          <w:lang w:bidi="en-US"/>
        </w:rPr>
        <w:t>”.</w:t>
      </w:r>
    </w:p>
    <w:p w:rsidR="00D2219F" w:rsidRPr="00A678A4" w:rsidRDefault="00D2219F" w:rsidP="00D2219F">
      <w:pPr>
        <w:numPr>
          <w:ilvl w:val="0"/>
          <w:numId w:val="21"/>
        </w:numPr>
        <w:suppressAutoHyphens w:val="0"/>
        <w:spacing w:before="120"/>
        <w:textAlignment w:val="baseline"/>
        <w:rPr>
          <w:rFonts w:ascii="Arial" w:hAnsi="Arial" w:cs="Arial"/>
          <w:i/>
          <w:sz w:val="22"/>
          <w:szCs w:val="22"/>
          <w:lang w:bidi="en-US"/>
        </w:rPr>
      </w:pPr>
      <w:r w:rsidRPr="00A678A4">
        <w:rPr>
          <w:rFonts w:ascii="Arial" w:hAnsi="Arial" w:cs="Arial"/>
          <w:i/>
          <w:sz w:val="22"/>
          <w:szCs w:val="22"/>
          <w:lang w:bidi="en-US"/>
        </w:rPr>
        <w:t xml:space="preserve">του </w:t>
      </w:r>
      <w:proofErr w:type="spellStart"/>
      <w:r w:rsidRPr="00A678A4">
        <w:rPr>
          <w:rFonts w:ascii="Arial" w:hAnsi="Arial" w:cs="Arial"/>
          <w:i/>
          <w:sz w:val="22"/>
          <w:szCs w:val="22"/>
          <w:lang w:bidi="en-US"/>
        </w:rPr>
        <w:t>π.δ</w:t>
      </w:r>
      <w:proofErr w:type="spellEnd"/>
      <w:r w:rsidRPr="00A678A4">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D2219F" w:rsidRPr="00A678A4" w:rsidRDefault="00D2219F" w:rsidP="00D2219F">
      <w:pPr>
        <w:numPr>
          <w:ilvl w:val="0"/>
          <w:numId w:val="21"/>
        </w:numPr>
        <w:suppressAutoHyphens w:val="0"/>
        <w:spacing w:before="120"/>
        <w:textAlignment w:val="baseline"/>
        <w:rPr>
          <w:rFonts w:ascii="Arial" w:hAnsi="Arial" w:cs="Arial"/>
          <w:i/>
          <w:sz w:val="22"/>
          <w:szCs w:val="22"/>
          <w:lang w:bidi="en-US"/>
        </w:rPr>
      </w:pPr>
      <w:r w:rsidRPr="00A678A4">
        <w:rPr>
          <w:rFonts w:ascii="Arial" w:hAnsi="Arial" w:cs="Arial"/>
          <w:i/>
          <w:sz w:val="22"/>
          <w:szCs w:val="22"/>
          <w:lang w:bidi="en-US"/>
        </w:rPr>
        <w:t xml:space="preserve">του </w:t>
      </w:r>
      <w:proofErr w:type="spellStart"/>
      <w:r w:rsidRPr="00A678A4">
        <w:rPr>
          <w:rFonts w:ascii="Arial" w:hAnsi="Arial" w:cs="Arial"/>
          <w:i/>
          <w:sz w:val="22"/>
          <w:szCs w:val="22"/>
          <w:lang w:bidi="en-US"/>
        </w:rPr>
        <w:t>π.δ</w:t>
      </w:r>
      <w:proofErr w:type="spellEnd"/>
      <w:r w:rsidRPr="00A678A4">
        <w:rPr>
          <w:rFonts w:ascii="Arial" w:hAnsi="Arial" w:cs="Arial"/>
          <w:i/>
          <w:sz w:val="22"/>
          <w:szCs w:val="22"/>
          <w:lang w:bidi="en-US"/>
        </w:rPr>
        <w:t>. 39/2017 (Α’ 64) «Κανονισμός εξέτασης προδικαστικών προσφυγών ενώπιων της Α.Ε.Π.Π.»</w:t>
      </w:r>
    </w:p>
    <w:p w:rsidR="00D2219F" w:rsidRPr="00A678A4" w:rsidRDefault="00D2219F" w:rsidP="00D2219F">
      <w:pPr>
        <w:numPr>
          <w:ilvl w:val="0"/>
          <w:numId w:val="21"/>
        </w:numPr>
        <w:suppressAutoHyphens w:val="0"/>
        <w:spacing w:before="120"/>
        <w:jc w:val="both"/>
        <w:textAlignment w:val="baseline"/>
        <w:rPr>
          <w:rFonts w:ascii="Arial" w:hAnsi="Arial" w:cs="Arial"/>
          <w:i/>
          <w:sz w:val="22"/>
          <w:szCs w:val="22"/>
          <w:lang w:bidi="en-US"/>
        </w:rPr>
      </w:pPr>
      <w:r w:rsidRPr="00A678A4">
        <w:rPr>
          <w:rFonts w:ascii="Arial" w:hAnsi="Arial" w:cs="Arial"/>
          <w:i/>
          <w:iCs/>
          <w:sz w:val="22"/>
          <w:szCs w:val="22"/>
          <w:lang w:bidi="en-US"/>
        </w:rPr>
        <w:t xml:space="preserve">του </w:t>
      </w:r>
      <w:proofErr w:type="spellStart"/>
      <w:r w:rsidRPr="00A678A4">
        <w:rPr>
          <w:rFonts w:ascii="Arial" w:hAnsi="Arial" w:cs="Arial"/>
          <w:i/>
          <w:iCs/>
          <w:sz w:val="22"/>
          <w:szCs w:val="22"/>
          <w:lang w:bidi="en-US"/>
        </w:rPr>
        <w:t>π.δ</w:t>
      </w:r>
      <w:proofErr w:type="spellEnd"/>
      <w:r w:rsidRPr="00A678A4">
        <w:rPr>
          <w:rFonts w:ascii="Arial" w:hAnsi="Arial" w:cs="Arial"/>
          <w:i/>
          <w:iCs/>
          <w:sz w:val="22"/>
          <w:szCs w:val="22"/>
          <w:lang w:bidi="en-US"/>
        </w:rPr>
        <w:t xml:space="preserve">. 80/2016 “Ανάληψη υποχρεώσεων από τους </w:t>
      </w:r>
      <w:proofErr w:type="spellStart"/>
      <w:r w:rsidRPr="00A678A4">
        <w:rPr>
          <w:rFonts w:ascii="Arial" w:hAnsi="Arial" w:cs="Arial"/>
          <w:i/>
          <w:iCs/>
          <w:sz w:val="22"/>
          <w:szCs w:val="22"/>
          <w:lang w:bidi="en-US"/>
        </w:rPr>
        <w:t>διατάκτες</w:t>
      </w:r>
      <w:proofErr w:type="spellEnd"/>
      <w:r w:rsidRPr="00A678A4">
        <w:rPr>
          <w:rFonts w:ascii="Arial" w:hAnsi="Arial" w:cs="Arial"/>
          <w:i/>
          <w:iCs/>
          <w:sz w:val="22"/>
          <w:szCs w:val="22"/>
          <w:lang w:bidi="en-US"/>
        </w:rPr>
        <w:t>” ( Α΄ 145 )</w:t>
      </w:r>
    </w:p>
    <w:p w:rsidR="00D2219F" w:rsidRPr="00A678A4" w:rsidRDefault="00D2219F" w:rsidP="00D2219F">
      <w:pPr>
        <w:numPr>
          <w:ilvl w:val="0"/>
          <w:numId w:val="21"/>
        </w:numPr>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lastRenderedPageBreak/>
        <w:t xml:space="preserve">του </w:t>
      </w:r>
      <w:proofErr w:type="spellStart"/>
      <w:r w:rsidRPr="00A678A4">
        <w:rPr>
          <w:rFonts w:ascii="Arial" w:hAnsi="Arial" w:cs="Arial"/>
          <w:i/>
          <w:sz w:val="22"/>
          <w:szCs w:val="22"/>
          <w:lang w:bidi="en-US"/>
        </w:rPr>
        <w:t>π.δ</w:t>
      </w:r>
      <w:proofErr w:type="spellEnd"/>
      <w:r w:rsidRPr="00A678A4">
        <w:rPr>
          <w:rFonts w:ascii="Arial" w:hAnsi="Arial" w:cs="Arial"/>
          <w:i/>
          <w:sz w:val="22"/>
          <w:szCs w:val="22"/>
          <w:lang w:bidi="en-US"/>
        </w:rPr>
        <w:t>. 28/2015 (Α' 34) “Κωδικοποίηση διατάξεων για την πρόσβαση σε δημόσια έγγραφα και στοιχεία”,</w:t>
      </w:r>
    </w:p>
    <w:p w:rsidR="00D2219F" w:rsidRPr="00A678A4" w:rsidRDefault="00D2219F" w:rsidP="00D2219F">
      <w:pPr>
        <w:numPr>
          <w:ilvl w:val="0"/>
          <w:numId w:val="21"/>
        </w:numPr>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 xml:space="preserve">της υπ’ </w:t>
      </w:r>
      <w:proofErr w:type="spellStart"/>
      <w:r w:rsidRPr="00A678A4">
        <w:rPr>
          <w:rFonts w:ascii="Arial" w:hAnsi="Arial" w:cs="Arial"/>
          <w:i/>
          <w:sz w:val="22"/>
          <w:szCs w:val="22"/>
          <w:lang w:bidi="en-US"/>
        </w:rPr>
        <w:t>αριθμ</w:t>
      </w:r>
      <w:proofErr w:type="spellEnd"/>
      <w:r w:rsidRPr="00A678A4">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D2219F" w:rsidRPr="00A678A4" w:rsidRDefault="00D2219F" w:rsidP="00D2219F">
      <w:pPr>
        <w:numPr>
          <w:ilvl w:val="0"/>
          <w:numId w:val="21"/>
        </w:numPr>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 xml:space="preserve">της υπ’ </w:t>
      </w:r>
      <w:proofErr w:type="spellStart"/>
      <w:r w:rsidRPr="00A678A4">
        <w:rPr>
          <w:rFonts w:ascii="Arial" w:hAnsi="Arial" w:cs="Arial"/>
          <w:i/>
          <w:sz w:val="22"/>
          <w:szCs w:val="22"/>
          <w:lang w:bidi="en-US"/>
        </w:rPr>
        <w:t>αριθμ</w:t>
      </w:r>
      <w:proofErr w:type="spellEnd"/>
      <w:r w:rsidRPr="00A678A4">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D2219F" w:rsidRPr="00A678A4" w:rsidRDefault="00D2219F" w:rsidP="00D2219F">
      <w:pPr>
        <w:numPr>
          <w:ilvl w:val="0"/>
          <w:numId w:val="21"/>
        </w:numPr>
        <w:suppressAutoHyphens w:val="0"/>
        <w:spacing w:before="120"/>
        <w:jc w:val="both"/>
        <w:textAlignment w:val="baseline"/>
        <w:rPr>
          <w:rFonts w:ascii="Arial" w:hAnsi="Arial" w:cs="Arial"/>
          <w:i/>
          <w:sz w:val="22"/>
          <w:szCs w:val="22"/>
          <w:lang w:bidi="en-US"/>
        </w:rPr>
      </w:pPr>
      <w:r w:rsidRPr="00A678A4">
        <w:rPr>
          <w:rFonts w:ascii="Arial" w:hAnsi="Arial" w:cs="Arial"/>
          <w:i/>
          <w:sz w:val="22"/>
          <w:szCs w:val="22"/>
          <w:lang w:bidi="en-US"/>
        </w:rPr>
        <w:t xml:space="preserve">της υπ’  </w:t>
      </w:r>
      <w:proofErr w:type="spellStart"/>
      <w:r w:rsidRPr="00A678A4">
        <w:rPr>
          <w:rFonts w:ascii="Arial" w:hAnsi="Arial" w:cs="Arial"/>
          <w:i/>
          <w:sz w:val="22"/>
          <w:szCs w:val="22"/>
          <w:lang w:bidi="en-US"/>
        </w:rPr>
        <w:t>αριθμ</w:t>
      </w:r>
      <w:proofErr w:type="spellEnd"/>
      <w:r w:rsidRPr="00A678A4">
        <w:rPr>
          <w:rFonts w:ascii="Arial" w:hAnsi="Arial" w:cs="Arial"/>
          <w:i/>
          <w:sz w:val="22"/>
          <w:szCs w:val="22"/>
          <w:lang w:bidi="en-US"/>
        </w:rPr>
        <w:t xml:space="preserve">. Κ.Υ.Α. οικ. 60970 ΕΞ 2020 (B’ 2425/18.06.2020) «Καθορισμός Εθνικού </w:t>
      </w:r>
      <w:proofErr w:type="spellStart"/>
      <w:r w:rsidRPr="00A678A4">
        <w:rPr>
          <w:rFonts w:ascii="Arial" w:hAnsi="Arial" w:cs="Arial"/>
          <w:i/>
          <w:sz w:val="22"/>
          <w:szCs w:val="22"/>
          <w:lang w:bidi="en-US"/>
        </w:rPr>
        <w:t>Μορφότυπου</w:t>
      </w:r>
      <w:proofErr w:type="spellEnd"/>
      <w:r w:rsidRPr="00A678A4">
        <w:rPr>
          <w:rFonts w:ascii="Arial" w:hAnsi="Arial" w:cs="Arial"/>
          <w:i/>
          <w:sz w:val="22"/>
          <w:szCs w:val="22"/>
          <w:lang w:bidi="en-US"/>
        </w:rPr>
        <w:t xml:space="preserve"> ηλεκτρονικού τιμολογίου στο πλαίσιο των Δημοσίων Συμβάσεων</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A678A4">
        <w:rPr>
          <w:rFonts w:ascii="Arial" w:hAnsi="Arial" w:cs="Arial"/>
          <w:i/>
          <w:iCs/>
          <w:sz w:val="22"/>
          <w:szCs w:val="22"/>
          <w:lang w:bidi="en-US"/>
        </w:rPr>
        <w:t>Μη.Μ.Ε.Δ</w:t>
      </w:r>
      <w:proofErr w:type="spellEnd"/>
      <w:r w:rsidRPr="00A678A4">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A678A4">
        <w:rPr>
          <w:rFonts w:ascii="Arial" w:hAnsi="Arial" w:cs="Arial"/>
          <w:i/>
          <w:iCs/>
          <w:sz w:val="22"/>
          <w:szCs w:val="22"/>
          <w:lang w:bidi="en-US"/>
        </w:rPr>
        <w:t>α.π</w:t>
      </w:r>
      <w:proofErr w:type="spellEnd"/>
      <w:r w:rsidRPr="00A678A4">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με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με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ΔΝΣγ/οικ.38107/ΦΝ 466/2017 Απόφασης του Υπουργού Υποδομών και Μεταφορών (B΄ 1956) «Καθορισμός «Ομάδων εργασιών» ανά κατηγορία έργων για τις δημόσιες συμβάσεις έργων του ν. 4412/2016»,</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με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με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του ν .4912/2022 (ΦΕΚ 59 Α΄/17.03.2022) Ενιαία Αρχή Δημοσίων Συμβάσεων και άλλες διατάξεις του Υπουργείου Δικαιοσύνης,</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του ν. 4612 (ΦΕΚ A’ 77/23.05.2019) «Κύρωση Σύμβασης Παραχώρησης του Έργου της Μελέτης – Κατασκευής – Χρηματοδότησης – Λειτουργίας – Συντήρησης και Εκμετάλλευσης του Νέου Διεθνούς Αερολιμένα Ηρακλείου Κρήτης και Μελέτη – Κατασκευή και Χρηματοδότηση των Οδικών του Συνδέσεων και άλλες διατάξεις και συγκεκριμένα το άρθρο 14 περί κράτησης ποσοστού δυόμισι τοις χιλίοις (2,5‰) υπέρ των Μηχανικών Τεχνολογικής Εκπαίδευσης (ΤΕ) της Π.Ο.ΜΗ.Τ.Ε.Δ.Υ. τακτικών υπαλλήλων (μόνιμων ή αορίστου χρόνου),</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lastRenderedPageBreak/>
        <w:t xml:space="preserve">της Υπουργικής Απόφασης 137675/EΥΘΥ 1016/19.12.2018 (ΦΕΚ 5968/Β/31.12.18) «Αντικατάσταση της υπ’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xml:space="preserve">. 110427/EΥΘΥ/1020/20.10.2016 (ΦΕΚ Β΄ 3521) υπουργικής απόφασης με τίτλο «Τροποποίηση και αντικατάσταση της υπ’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xml:space="preserve">. 81986/ΕΥΘΥ712/31.7.2015 (ΦΕΚ Β΄ 1822) υπουργικής απόφασης “Εθνικοί κανόνες </w:t>
      </w:r>
      <w:proofErr w:type="spellStart"/>
      <w:r w:rsidRPr="00A678A4">
        <w:rPr>
          <w:rFonts w:ascii="Arial" w:hAnsi="Arial" w:cs="Arial"/>
          <w:i/>
          <w:iCs/>
          <w:sz w:val="22"/>
          <w:szCs w:val="22"/>
          <w:lang w:bidi="en-US"/>
        </w:rPr>
        <w:t>επιλεξιμότητας</w:t>
      </w:r>
      <w:proofErr w:type="spellEnd"/>
      <w:r w:rsidRPr="00A678A4">
        <w:rPr>
          <w:rFonts w:ascii="Arial" w:hAnsi="Arial" w:cs="Arial"/>
          <w:i/>
          <w:iCs/>
          <w:sz w:val="22"/>
          <w:szCs w:val="22"/>
          <w:lang w:bidi="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Αντικατάσταση της YA 110427/EΥΘΥ/1020/20.10.2016 (ΦΕΚ Β΄3521) για τους Εθνικούς κανόνες </w:t>
      </w:r>
      <w:proofErr w:type="spellStart"/>
      <w:r w:rsidRPr="00A678A4">
        <w:rPr>
          <w:rFonts w:ascii="Arial" w:hAnsi="Arial" w:cs="Arial"/>
          <w:i/>
          <w:iCs/>
          <w:sz w:val="22"/>
          <w:szCs w:val="22"/>
          <w:lang w:bidi="en-US"/>
        </w:rPr>
        <w:t>επιλεξιμότητας</w:t>
      </w:r>
      <w:proofErr w:type="spellEnd"/>
      <w:r w:rsidRPr="00A678A4">
        <w:rPr>
          <w:rFonts w:ascii="Arial" w:hAnsi="Arial" w:cs="Arial"/>
          <w:i/>
          <w:iCs/>
          <w:sz w:val="22"/>
          <w:szCs w:val="22"/>
          <w:lang w:bidi="en-US"/>
        </w:rPr>
        <w:t xml:space="preserve"> δαπανών - Ελέγχους νομιμότητας δημοσίων συμβάσεων ΕΣΠΑ 2014-2020 (ΥΠΑΣΥΔ)»,</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του με Α.Π. 12078/ΕΥΘΥ/1150/25.11.2015 εγγράφου της ΕΥΘΥ με θέμα: «Περιγραφή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 όπως  ισχύει,</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με αρ. </w:t>
      </w:r>
      <w:proofErr w:type="spellStart"/>
      <w:r w:rsidRPr="00A678A4">
        <w:rPr>
          <w:rFonts w:ascii="Arial" w:hAnsi="Arial" w:cs="Arial"/>
          <w:i/>
          <w:iCs/>
          <w:sz w:val="22"/>
          <w:szCs w:val="22"/>
          <w:lang w:bidi="en-US"/>
        </w:rPr>
        <w:t>πρωτ</w:t>
      </w:r>
      <w:proofErr w:type="spellEnd"/>
      <w:r w:rsidRPr="00A678A4">
        <w:rPr>
          <w:rFonts w:ascii="Arial" w:hAnsi="Arial" w:cs="Arial"/>
          <w:i/>
          <w:iCs/>
          <w:sz w:val="22"/>
          <w:szCs w:val="22"/>
          <w:lang w:bidi="en-US"/>
        </w:rPr>
        <w:t>. 46274/ΕΥΘΥ 482/27.4.2016 Υπουργικής Απόφασης "Βασικές κατευθύνσεις υποστήριξης δικαιούχων για την ενίσχυση της διοικητικής, επιχειρησιακής και χρηματοοικονομικής ικανότητάς τους στην υλοποίηση συγχρηματοδοτούμενων πράξεων δημόσιου χαρακτήρα",</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w:t>
      </w:r>
      <w:proofErr w:type="spellStart"/>
      <w:r w:rsidRPr="00A678A4">
        <w:rPr>
          <w:rFonts w:ascii="Arial" w:hAnsi="Arial" w:cs="Arial"/>
          <w:i/>
          <w:iCs/>
          <w:sz w:val="22"/>
          <w:szCs w:val="22"/>
          <w:lang w:bidi="en-US"/>
        </w:rPr>
        <w:t>αριθμ</w:t>
      </w:r>
      <w:proofErr w:type="spellEnd"/>
      <w:r w:rsidRPr="00A678A4">
        <w:rPr>
          <w:rFonts w:ascii="Arial" w:hAnsi="Arial" w:cs="Arial"/>
          <w:i/>
          <w:iCs/>
          <w:sz w:val="22"/>
          <w:szCs w:val="22"/>
          <w:lang w:bidi="en-US"/>
        </w:rPr>
        <w:t xml:space="preserve">. 126829/ΕΥΘΥ 1217/08.12.2015 (ΦΕΚ 2784/Β'/21.12.2015) απόφασης των Υπουργών Οικονομικών και Οικονομίας, Ανάπτυξης και Τουρισμού «Σύστημα δημοσιονομικών διορθώσεων και διαδικασίες ανάκτησης </w:t>
      </w:r>
      <w:proofErr w:type="spellStart"/>
      <w:r w:rsidRPr="00A678A4">
        <w:rPr>
          <w:rFonts w:ascii="Arial" w:hAnsi="Arial" w:cs="Arial"/>
          <w:i/>
          <w:iCs/>
          <w:sz w:val="22"/>
          <w:szCs w:val="22"/>
          <w:lang w:bidi="en-US"/>
        </w:rPr>
        <w:t>αχρεωστήτως</w:t>
      </w:r>
      <w:proofErr w:type="spellEnd"/>
      <w:r w:rsidRPr="00A678A4">
        <w:rPr>
          <w:rFonts w:ascii="Arial" w:hAnsi="Arial" w:cs="Arial"/>
          <w:i/>
          <w:iCs/>
          <w:sz w:val="22"/>
          <w:szCs w:val="22"/>
          <w:lang w:bidi="en-US"/>
        </w:rPr>
        <w:t xml:space="preserve"> ή παρανόμως καταβληθέντων ποσών από πόρους του Κρατικού Προϋπολογισμού για την υλοποίηση Προγραμμάτων συγχρηματοδοτούμενων στο πλαίσιο του ΕΣΠΑ 2014-2020, σύμφωνα με το άρθρο 22 του ν. 4314/2014», </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της με αρ. 166278 (ΦΕΚ 2813/30.06.2021) ΚΥΑ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Πρόσκλησης 098 με κωδικό ΟΠΣ 2658, Α.Π.ΕΥΔ </w:t>
      </w:r>
      <w:proofErr w:type="spellStart"/>
      <w:r w:rsidRPr="00A678A4">
        <w:rPr>
          <w:rFonts w:ascii="Arial" w:hAnsi="Arial" w:cs="Arial"/>
          <w:i/>
          <w:iCs/>
          <w:sz w:val="22"/>
          <w:szCs w:val="22"/>
          <w:lang w:bidi="en-US"/>
        </w:rPr>
        <w:t>ΕΠΑνΕΚ</w:t>
      </w:r>
      <w:proofErr w:type="spellEnd"/>
      <w:r w:rsidRPr="00A678A4">
        <w:rPr>
          <w:rFonts w:ascii="Arial" w:hAnsi="Arial" w:cs="Arial"/>
          <w:i/>
          <w:iCs/>
          <w:sz w:val="22"/>
          <w:szCs w:val="22"/>
          <w:lang w:bidi="en-US"/>
        </w:rPr>
        <w:t xml:space="preserve"> 3171/1061/Α3/04.06.2018 και τίτλο «Ανοικτά Κέντρα Εμπορίου» όπως τροποποιήθηκε και ισχύει,</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υπ’ </w:t>
      </w:r>
      <w:proofErr w:type="spellStart"/>
      <w:r w:rsidRPr="00A678A4">
        <w:rPr>
          <w:rFonts w:ascii="Arial" w:hAnsi="Arial" w:cs="Arial"/>
          <w:i/>
          <w:iCs/>
          <w:sz w:val="22"/>
          <w:szCs w:val="22"/>
          <w:lang w:bidi="en-US"/>
        </w:rPr>
        <w:t>αροθμ</w:t>
      </w:r>
      <w:proofErr w:type="spellEnd"/>
      <w:r w:rsidRPr="00A678A4">
        <w:rPr>
          <w:rFonts w:ascii="Arial" w:hAnsi="Arial" w:cs="Arial"/>
          <w:i/>
          <w:iCs/>
          <w:sz w:val="22"/>
          <w:szCs w:val="22"/>
          <w:lang w:bidi="en-US"/>
        </w:rPr>
        <w:t>. 4277/1439/Α3 - 28.06.2019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υπ’ </w:t>
      </w:r>
      <w:proofErr w:type="spellStart"/>
      <w:r w:rsidRPr="00A678A4">
        <w:rPr>
          <w:rFonts w:ascii="Arial" w:hAnsi="Arial" w:cs="Arial"/>
          <w:i/>
          <w:iCs/>
          <w:sz w:val="22"/>
          <w:szCs w:val="22"/>
          <w:lang w:bidi="en-US"/>
        </w:rPr>
        <w:t>αροθμ</w:t>
      </w:r>
      <w:proofErr w:type="spellEnd"/>
      <w:r w:rsidRPr="00A678A4">
        <w:rPr>
          <w:rFonts w:ascii="Arial" w:hAnsi="Arial" w:cs="Arial"/>
          <w:i/>
          <w:iCs/>
          <w:sz w:val="22"/>
          <w:szCs w:val="22"/>
          <w:lang w:bidi="en-US"/>
        </w:rPr>
        <w:t>. 7476/Β1/1518 – 11.12.2019 1ης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D2219F" w:rsidRPr="00A678A4" w:rsidRDefault="00D2219F" w:rsidP="00D2219F">
      <w:pPr>
        <w:numPr>
          <w:ilvl w:val="0"/>
          <w:numId w:val="21"/>
        </w:numPr>
        <w:suppressAutoHyphens w:val="0"/>
        <w:spacing w:before="120"/>
        <w:jc w:val="both"/>
        <w:textAlignment w:val="baseline"/>
        <w:rPr>
          <w:rFonts w:ascii="Arial" w:hAnsi="Arial" w:cs="Arial"/>
          <w:i/>
          <w:iCs/>
          <w:sz w:val="22"/>
          <w:szCs w:val="22"/>
          <w:lang w:bidi="en-US"/>
        </w:rPr>
      </w:pPr>
      <w:r w:rsidRPr="00A678A4">
        <w:rPr>
          <w:rFonts w:ascii="Arial" w:hAnsi="Arial" w:cs="Arial"/>
          <w:i/>
          <w:iCs/>
          <w:sz w:val="22"/>
          <w:szCs w:val="22"/>
          <w:lang w:bidi="en-US"/>
        </w:rPr>
        <w:t xml:space="preserve">της υπ' αρ. </w:t>
      </w:r>
      <w:proofErr w:type="spellStart"/>
      <w:r w:rsidRPr="00A678A4">
        <w:rPr>
          <w:rFonts w:ascii="Arial" w:hAnsi="Arial" w:cs="Arial"/>
          <w:i/>
          <w:iCs/>
          <w:sz w:val="22"/>
          <w:szCs w:val="22"/>
          <w:lang w:bidi="en-US"/>
        </w:rPr>
        <w:t>πρωτ</w:t>
      </w:r>
      <w:proofErr w:type="spellEnd"/>
      <w:r w:rsidRPr="00A678A4">
        <w:rPr>
          <w:rFonts w:ascii="Arial" w:hAnsi="Arial" w:cs="Arial"/>
          <w:i/>
          <w:iCs/>
          <w:sz w:val="22"/>
          <w:szCs w:val="22"/>
          <w:lang w:bidi="en-US"/>
        </w:rPr>
        <w:t xml:space="preserve">. 4628/01.08.2022 απόφαση της Ειδικής Υπηρεσίας Διαχείρισης του Ε.Π. «ΕΠ ΑΝΤΑΓΩΝΙΣΤΙΚΟΤΗΤΑ, ΕΠΙΧΕΙΡΗΜΑΤΙΚΟΤΗΤΑ &amp; ΚΑΙΝΟΤΟΜΙΑ», 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w:t>
      </w:r>
    </w:p>
    <w:p w:rsidR="00D2219F" w:rsidRPr="00A678A4" w:rsidRDefault="00D2219F" w:rsidP="00D2219F">
      <w:pPr>
        <w:ind w:left="737" w:hanging="680"/>
        <w:jc w:val="both"/>
        <w:textAlignment w:val="baseline"/>
        <w:rPr>
          <w:rFonts w:ascii="Arial" w:hAnsi="Arial" w:cs="Arial"/>
          <w:color w:val="FF0000"/>
          <w:sz w:val="22"/>
          <w:szCs w:val="22"/>
          <w:lang w:bidi="en-US"/>
        </w:rPr>
      </w:pPr>
      <w:r w:rsidRPr="00A678A4">
        <w:rPr>
          <w:rFonts w:ascii="Arial" w:hAnsi="Arial" w:cs="Arial"/>
          <w:sz w:val="22"/>
          <w:szCs w:val="22"/>
          <w:lang w:bidi="en-US"/>
        </w:rPr>
        <w:tab/>
      </w:r>
    </w:p>
    <w:p w:rsidR="00D2219F" w:rsidRPr="00A678A4" w:rsidRDefault="00D2219F" w:rsidP="00D2219F">
      <w:pPr>
        <w:ind w:left="709" w:hanging="709"/>
        <w:jc w:val="both"/>
        <w:textAlignment w:val="baseline"/>
        <w:rPr>
          <w:rFonts w:ascii="Arial" w:hAnsi="Arial" w:cs="Arial"/>
          <w:sz w:val="22"/>
          <w:szCs w:val="22"/>
          <w:lang w:bidi="en-US"/>
        </w:rPr>
      </w:pPr>
      <w:r w:rsidRPr="00A678A4">
        <w:rPr>
          <w:rFonts w:ascii="Arial" w:hAnsi="Arial" w:cs="Arial"/>
          <w:b/>
          <w:bCs/>
          <w:sz w:val="22"/>
          <w:szCs w:val="22"/>
          <w:lang w:bidi="en-US"/>
        </w:rPr>
        <w:t>7.2</w:t>
      </w:r>
      <w:r w:rsidRPr="00A678A4">
        <w:rPr>
          <w:rFonts w:ascii="Arial" w:hAnsi="Arial" w:cs="Arial"/>
          <w:sz w:val="22"/>
          <w:szCs w:val="22"/>
          <w:lang w:bidi="en-US"/>
        </w:rPr>
        <w:t xml:space="preserve">  </w:t>
      </w:r>
      <w:r w:rsidRPr="00A678A4">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A678A4">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A678A4">
        <w:rPr>
          <w:rFonts w:ascii="Arial" w:hAnsi="Arial" w:cs="Arial"/>
          <w:i/>
          <w:iCs/>
          <w:sz w:val="22"/>
          <w:szCs w:val="22"/>
          <w:lang w:bidi="en-US"/>
        </w:rPr>
        <w:t xml:space="preserve"> </w:t>
      </w:r>
      <w:r w:rsidRPr="00A678A4">
        <w:rPr>
          <w:rFonts w:ascii="Arial" w:hAnsi="Arial" w:cs="Arial"/>
          <w:sz w:val="22"/>
          <w:szCs w:val="22"/>
          <w:lang w:bidi="en-US"/>
        </w:rPr>
        <w:t xml:space="preserve">και γενικότερα κάθε διάταξη (Νόμος, Π.Δ., Υ.Α.) </w:t>
      </w:r>
      <w:r w:rsidRPr="00A678A4">
        <w:rPr>
          <w:rFonts w:ascii="Arial" w:hAnsi="Arial" w:cs="Arial"/>
          <w:sz w:val="22"/>
          <w:szCs w:val="22"/>
          <w:lang w:bidi="en-US"/>
        </w:rPr>
        <w:lastRenderedPageBreak/>
        <w:t>και ερμηνευτική εγκύκλιος που διέπει την ανάθεση και εκτέλεση του έργου της παρούσας σύμβασης, έστω και αν δεν αναφέρονται ρητά.</w:t>
      </w:r>
    </w:p>
    <w:p w:rsidR="00D2219F" w:rsidRPr="00A678A4" w:rsidRDefault="00D2219F" w:rsidP="00D2219F">
      <w:pPr>
        <w:ind w:left="709" w:hanging="709"/>
        <w:jc w:val="both"/>
        <w:textAlignment w:val="baseline"/>
        <w:rPr>
          <w:rFonts w:ascii="Arial" w:hAnsi="Arial" w:cs="Arial"/>
          <w:sz w:val="22"/>
          <w:szCs w:val="22"/>
          <w:lang w:bidi="en-US"/>
        </w:rPr>
      </w:pPr>
    </w:p>
    <w:p w:rsidR="00D2219F" w:rsidRPr="00A678A4" w:rsidRDefault="00D2219F" w:rsidP="00D2219F">
      <w:pPr>
        <w:ind w:left="1068"/>
        <w:jc w:val="both"/>
        <w:rPr>
          <w:rFonts w:ascii="Arial" w:hAnsi="Arial" w:cs="Arial"/>
          <w:sz w:val="22"/>
          <w:szCs w:val="22"/>
        </w:rPr>
      </w:pPr>
    </w:p>
    <w:p w:rsidR="00D2219F" w:rsidRPr="00A678A4" w:rsidRDefault="00D2219F" w:rsidP="00D2219F">
      <w:pPr>
        <w:ind w:left="1068"/>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39" w:name="_Toc108095183"/>
      <w:r w:rsidRPr="00A678A4">
        <w:rPr>
          <w:rFonts w:ascii="Arial" w:hAnsi="Arial" w:cs="Arial"/>
          <w:sz w:val="22"/>
          <w:szCs w:val="22"/>
        </w:rPr>
        <w:t xml:space="preserve">Άρθρο 8: Χρηματοδότηση του Έργου, Φόροι, Δασμοί,  </w:t>
      </w:r>
      <w:proofErr w:type="spellStart"/>
      <w:r w:rsidRPr="00A678A4">
        <w:rPr>
          <w:rFonts w:ascii="Arial" w:hAnsi="Arial" w:cs="Arial"/>
          <w:sz w:val="22"/>
          <w:szCs w:val="22"/>
        </w:rPr>
        <w:t>κ.λ.π</w:t>
      </w:r>
      <w:proofErr w:type="spellEnd"/>
      <w:r w:rsidRPr="00A678A4">
        <w:rPr>
          <w:rFonts w:ascii="Arial" w:hAnsi="Arial" w:cs="Arial"/>
          <w:sz w:val="22"/>
          <w:szCs w:val="22"/>
        </w:rPr>
        <w:t>.- Πληρωμή Αναδόχου</w:t>
      </w:r>
      <w:bookmarkEnd w:id="39"/>
    </w:p>
    <w:p w:rsidR="00D2219F" w:rsidRPr="00A678A4" w:rsidRDefault="00D2219F" w:rsidP="00D2219F">
      <w:pPr>
        <w:jc w:val="both"/>
        <w:rPr>
          <w:rFonts w:ascii="Arial" w:hAnsi="Arial" w:cs="Arial"/>
          <w:sz w:val="22"/>
          <w:szCs w:val="22"/>
        </w:rPr>
      </w:pPr>
    </w:p>
    <w:p w:rsidR="00D2219F" w:rsidRPr="00A678A4" w:rsidRDefault="00D2219F" w:rsidP="00D2219F">
      <w:pPr>
        <w:tabs>
          <w:tab w:val="left" w:pos="2297"/>
          <w:tab w:val="left" w:pos="2864"/>
          <w:tab w:val="left" w:pos="3431"/>
          <w:tab w:val="left" w:pos="3998"/>
        </w:tabs>
        <w:ind w:left="709" w:hanging="709"/>
        <w:jc w:val="both"/>
        <w:rPr>
          <w:rFonts w:ascii="Arial" w:hAnsi="Arial" w:cs="Arial"/>
          <w:b/>
          <w:sz w:val="22"/>
          <w:szCs w:val="22"/>
          <w:lang w:bidi="en-US"/>
        </w:rPr>
      </w:pPr>
      <w:r w:rsidRPr="00A678A4">
        <w:rPr>
          <w:rFonts w:ascii="Arial" w:hAnsi="Arial" w:cs="Arial"/>
          <w:b/>
          <w:sz w:val="22"/>
          <w:szCs w:val="22"/>
          <w:lang w:bidi="en-US"/>
        </w:rPr>
        <w:t>8.1.</w:t>
      </w:r>
      <w:r w:rsidRPr="00A678A4">
        <w:rPr>
          <w:rFonts w:ascii="Arial" w:hAnsi="Arial" w:cs="Arial"/>
          <w:b/>
          <w:sz w:val="22"/>
          <w:szCs w:val="22"/>
          <w:lang w:bidi="en-US"/>
        </w:rPr>
        <w:tab/>
      </w:r>
      <w:bookmarkStart w:id="40" w:name="__DdeLink__2104_600313459521"/>
      <w:bookmarkStart w:id="41" w:name="__DdeLink__313_2667813130921"/>
      <w:bookmarkStart w:id="42" w:name="__DdeLink__493_252216510121"/>
      <w:bookmarkEnd w:id="40"/>
      <w:bookmarkEnd w:id="41"/>
      <w:bookmarkEnd w:id="42"/>
      <w:r w:rsidRPr="00A678A4">
        <w:rPr>
          <w:rFonts w:ascii="Arial" w:hAnsi="Arial" w:cs="Arial"/>
          <w:b/>
          <w:sz w:val="22"/>
          <w:szCs w:val="22"/>
          <w:lang w:bidi="en-US"/>
        </w:rPr>
        <w:t xml:space="preserve">Φορέας χρηματοδότησης της παρούσας σύμβασης είναι το Υπουργείο Ανάπτυξης και Επενδύσεων. Η δαπάνη για την εν λόγω σύμβαση βαρύνει την με Κ.Α.: 64/7341.017 σχετική πίστωση του τακτικού προϋπολογισμού του οικονομικού έτους 2022  του Δήμου </w:t>
      </w:r>
      <w:proofErr w:type="spellStart"/>
      <w:r w:rsidRPr="00A678A4">
        <w:rPr>
          <w:rFonts w:ascii="Arial" w:hAnsi="Arial" w:cs="Arial"/>
          <w:b/>
          <w:sz w:val="22"/>
          <w:szCs w:val="22"/>
          <w:lang w:bidi="en-US"/>
        </w:rPr>
        <w:t>Λεβαδέων</w:t>
      </w:r>
      <w:proofErr w:type="spellEnd"/>
      <w:r w:rsidRPr="00A678A4">
        <w:rPr>
          <w:rFonts w:ascii="Arial" w:hAnsi="Arial" w:cs="Arial"/>
          <w:b/>
          <w:sz w:val="22"/>
          <w:szCs w:val="22"/>
          <w:lang w:bidi="en-US"/>
        </w:rPr>
        <w:t xml:space="preserve">.  Για την παρούσα διαδικασία έχει εκδοθεί η απόφαση με αρ. </w:t>
      </w:r>
      <w:proofErr w:type="spellStart"/>
      <w:r w:rsidRPr="00A678A4">
        <w:rPr>
          <w:rFonts w:ascii="Arial" w:hAnsi="Arial" w:cs="Arial"/>
          <w:b/>
          <w:sz w:val="22"/>
          <w:szCs w:val="22"/>
          <w:lang w:bidi="en-US"/>
        </w:rPr>
        <w:t>πρωτ</w:t>
      </w:r>
      <w:proofErr w:type="spellEnd"/>
      <w:r w:rsidRPr="00A678A4">
        <w:rPr>
          <w:rFonts w:ascii="Arial" w:hAnsi="Arial" w:cs="Arial"/>
          <w:b/>
          <w:sz w:val="22"/>
          <w:szCs w:val="22"/>
          <w:lang w:bidi="en-US"/>
        </w:rPr>
        <w:t xml:space="preserve">.  </w:t>
      </w:r>
      <w:r w:rsidRPr="00A678A4">
        <w:rPr>
          <w:rFonts w:ascii="Arial" w:hAnsi="Arial" w:cs="Arial"/>
          <w:b/>
          <w:sz w:val="22"/>
          <w:szCs w:val="22"/>
        </w:rPr>
        <w:t xml:space="preserve">6334/18-04-2022 Απόφαση Ανάληψης Υποχρέωσης </w:t>
      </w:r>
      <w:r w:rsidRPr="00A678A4">
        <w:rPr>
          <w:rFonts w:ascii="Arial" w:hAnsi="Arial" w:cs="Arial"/>
          <w:b/>
          <w:sz w:val="22"/>
          <w:szCs w:val="22"/>
          <w:lang w:bidi="en-US"/>
        </w:rPr>
        <w:t xml:space="preserve">(ΑΔΑΜ </w:t>
      </w:r>
      <w:r w:rsidRPr="00A678A4">
        <w:rPr>
          <w:rFonts w:ascii="Arial" w:hAnsi="Arial" w:cs="Arial"/>
          <w:b/>
          <w:sz w:val="22"/>
          <w:szCs w:val="22"/>
        </w:rPr>
        <w:t>22</w:t>
      </w:r>
      <w:r w:rsidRPr="00A678A4">
        <w:rPr>
          <w:rFonts w:ascii="Arial" w:hAnsi="Arial" w:cs="Arial"/>
          <w:b/>
          <w:sz w:val="22"/>
          <w:szCs w:val="22"/>
          <w:lang w:val="en-US"/>
        </w:rPr>
        <w:t>REQ</w:t>
      </w:r>
      <w:r w:rsidRPr="00A678A4">
        <w:rPr>
          <w:rFonts w:ascii="Arial" w:hAnsi="Arial" w:cs="Arial"/>
          <w:b/>
          <w:sz w:val="22"/>
          <w:szCs w:val="22"/>
        </w:rPr>
        <w:t>010459940 2022-04-28</w:t>
      </w:r>
      <w:r w:rsidRPr="00A678A4">
        <w:rPr>
          <w:rFonts w:ascii="Arial" w:hAnsi="Arial" w:cs="Arial"/>
          <w:b/>
          <w:sz w:val="22"/>
          <w:szCs w:val="22"/>
          <w:lang w:bidi="en-US"/>
        </w:rPr>
        <w:t xml:space="preserve">, ΑΔΑ </w:t>
      </w:r>
      <w:r w:rsidRPr="00A678A4">
        <w:rPr>
          <w:rFonts w:ascii="Arial" w:hAnsi="Arial" w:cs="Arial"/>
          <w:b/>
          <w:sz w:val="22"/>
          <w:szCs w:val="22"/>
        </w:rPr>
        <w:t>6Λ0ΑΩΛΗ-ΨΥ5</w:t>
      </w:r>
      <w:r w:rsidRPr="00A678A4">
        <w:rPr>
          <w:rFonts w:ascii="Arial" w:hAnsi="Arial" w:cs="Arial"/>
          <w:b/>
          <w:sz w:val="22"/>
          <w:szCs w:val="22"/>
          <w:lang w:bidi="en-US"/>
        </w:rPr>
        <w:t xml:space="preserve">) για την ανάληψη υποχρέωσης/έγκριση δέσμευσης πίστωσης για το οικονομικό έτος 2022 και έλαβε α/α 555/18.04.2022 καταχώρησης  στο μητρώο δεσμεύσεων/Βιβλίο εγκρίσεων &amp; Εντολών Πληρωμής του Δήμου. </w:t>
      </w:r>
    </w:p>
    <w:p w:rsidR="00D2219F" w:rsidRPr="00A678A4" w:rsidRDefault="00D2219F" w:rsidP="00D2219F">
      <w:pPr>
        <w:tabs>
          <w:tab w:val="left" w:pos="2297"/>
          <w:tab w:val="left" w:pos="2864"/>
          <w:tab w:val="left" w:pos="3431"/>
          <w:tab w:val="left" w:pos="3998"/>
        </w:tabs>
        <w:ind w:left="709" w:hanging="709"/>
        <w:jc w:val="both"/>
        <w:rPr>
          <w:rFonts w:ascii="Arial" w:hAnsi="Arial" w:cs="Arial"/>
          <w:b/>
          <w:sz w:val="22"/>
          <w:szCs w:val="22"/>
          <w:lang w:bidi="en-US"/>
        </w:rPr>
      </w:pPr>
    </w:p>
    <w:p w:rsidR="00D2219F" w:rsidRPr="00A678A4" w:rsidRDefault="00D2219F" w:rsidP="00D2219F">
      <w:pPr>
        <w:tabs>
          <w:tab w:val="left" w:pos="2297"/>
          <w:tab w:val="left" w:pos="2864"/>
          <w:tab w:val="left" w:pos="3431"/>
          <w:tab w:val="left" w:pos="3998"/>
        </w:tabs>
        <w:ind w:left="709"/>
        <w:jc w:val="both"/>
        <w:rPr>
          <w:rFonts w:ascii="Arial" w:hAnsi="Arial" w:cs="Arial"/>
          <w:bCs/>
          <w:sz w:val="22"/>
          <w:szCs w:val="22"/>
          <w:lang w:bidi="en-US"/>
        </w:rPr>
      </w:pPr>
      <w:r w:rsidRPr="00A678A4">
        <w:rPr>
          <w:rFonts w:ascii="Arial" w:hAnsi="Arial" w:cs="Arial"/>
          <w:bCs/>
          <w:sz w:val="22"/>
          <w:szCs w:val="22"/>
          <w:lang w:bidi="en-US"/>
        </w:rPr>
        <w:t xml:space="preserve">Η </w:t>
      </w:r>
      <w:r w:rsidRPr="00A678A4">
        <w:rPr>
          <w:rFonts w:ascii="Arial" w:hAnsi="Arial" w:cs="Arial"/>
          <w:bCs/>
          <w:spacing w:val="5"/>
          <w:sz w:val="22"/>
          <w:szCs w:val="22"/>
          <w:lang w:bidi="en-US"/>
        </w:rPr>
        <w:t xml:space="preserve">παρούσα σύμβαση χρηματοδοτείται από Πιστώσεις του Προγράμματος Δημοσίων Επενδύσεων ΣΑΕ 1191 (ΣΑΕ 1191, αριθ. </w:t>
      </w:r>
      <w:proofErr w:type="spellStart"/>
      <w:r w:rsidRPr="00A678A4">
        <w:rPr>
          <w:rFonts w:ascii="Arial" w:hAnsi="Arial" w:cs="Arial"/>
          <w:bCs/>
          <w:spacing w:val="5"/>
          <w:sz w:val="22"/>
          <w:szCs w:val="22"/>
          <w:lang w:bidi="en-US"/>
        </w:rPr>
        <w:t>ενάριθ</w:t>
      </w:r>
      <w:proofErr w:type="spellEnd"/>
      <w:r w:rsidRPr="00A678A4">
        <w:rPr>
          <w:rFonts w:ascii="Arial" w:hAnsi="Arial" w:cs="Arial"/>
          <w:bCs/>
          <w:spacing w:val="5"/>
          <w:sz w:val="22"/>
          <w:szCs w:val="22"/>
          <w:lang w:bidi="en-US"/>
        </w:rPr>
        <w:t>. έργου 2019ΣΕ11910025).</w:t>
      </w:r>
    </w:p>
    <w:p w:rsidR="00D2219F" w:rsidRPr="00A678A4" w:rsidRDefault="00D2219F" w:rsidP="00D2219F">
      <w:pPr>
        <w:tabs>
          <w:tab w:val="left" w:pos="2297"/>
          <w:tab w:val="left" w:pos="2864"/>
          <w:tab w:val="left" w:pos="3431"/>
          <w:tab w:val="left" w:pos="3998"/>
        </w:tabs>
        <w:ind w:left="709" w:hanging="397"/>
        <w:jc w:val="both"/>
        <w:rPr>
          <w:rFonts w:ascii="Arial" w:hAnsi="Arial" w:cs="Arial"/>
          <w:bCs/>
          <w:spacing w:val="5"/>
          <w:sz w:val="22"/>
          <w:szCs w:val="22"/>
          <w:lang w:bidi="en-US"/>
        </w:rPr>
      </w:pPr>
    </w:p>
    <w:p w:rsidR="00D2219F" w:rsidRPr="00D2219F" w:rsidRDefault="00D2219F" w:rsidP="00D2219F">
      <w:pPr>
        <w:tabs>
          <w:tab w:val="left" w:pos="2297"/>
          <w:tab w:val="left" w:pos="2864"/>
          <w:tab w:val="left" w:pos="3431"/>
          <w:tab w:val="left" w:pos="3998"/>
        </w:tabs>
        <w:ind w:left="709"/>
        <w:jc w:val="both"/>
        <w:rPr>
          <w:rFonts w:ascii="Arial" w:hAnsi="Arial" w:cs="Arial"/>
          <w:bCs/>
          <w:spacing w:val="5"/>
          <w:sz w:val="22"/>
          <w:szCs w:val="22"/>
          <w:lang w:bidi="en-US"/>
        </w:rPr>
      </w:pPr>
    </w:p>
    <w:p w:rsidR="00D2219F" w:rsidRPr="00A678A4" w:rsidRDefault="00D2219F" w:rsidP="00D2219F">
      <w:pPr>
        <w:tabs>
          <w:tab w:val="left" w:pos="2297"/>
          <w:tab w:val="left" w:pos="2864"/>
          <w:tab w:val="left" w:pos="3431"/>
          <w:tab w:val="left" w:pos="3998"/>
        </w:tabs>
        <w:ind w:left="709"/>
        <w:jc w:val="both"/>
        <w:rPr>
          <w:rFonts w:ascii="Arial" w:hAnsi="Arial" w:cs="Arial"/>
          <w:bCs/>
          <w:spacing w:val="5"/>
          <w:sz w:val="22"/>
          <w:szCs w:val="22"/>
          <w:lang w:bidi="en-US"/>
        </w:rPr>
      </w:pPr>
      <w:r w:rsidRPr="00A678A4">
        <w:rPr>
          <w:rFonts w:ascii="Arial" w:hAnsi="Arial" w:cs="Arial"/>
          <w:bCs/>
          <w:spacing w:val="5"/>
          <w:sz w:val="22"/>
          <w:szCs w:val="22"/>
          <w:lang w:bidi="en-US"/>
        </w:rPr>
        <w:t xml:space="preserve">Η σύμβαση εντάσσεται στο υποέργο </w:t>
      </w:r>
      <w:proofErr w:type="spellStart"/>
      <w:r w:rsidRPr="00A678A4">
        <w:rPr>
          <w:rFonts w:ascii="Arial" w:hAnsi="Arial" w:cs="Arial"/>
          <w:bCs/>
          <w:spacing w:val="5"/>
          <w:sz w:val="22"/>
          <w:szCs w:val="22"/>
          <w:lang w:bidi="en-US"/>
        </w:rPr>
        <w:t>Νο</w:t>
      </w:r>
      <w:proofErr w:type="spellEnd"/>
      <w:r w:rsidRPr="00A678A4">
        <w:rPr>
          <w:rFonts w:ascii="Arial" w:hAnsi="Arial" w:cs="Arial"/>
          <w:bCs/>
          <w:spacing w:val="5"/>
          <w:sz w:val="22"/>
          <w:szCs w:val="22"/>
          <w:lang w:bidi="en-US"/>
        </w:rPr>
        <w:t xml:space="preserve"> 02 «Δημιουργία χώρων Πρασίνου - Πάρκα Τσέπης» της Πράξης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Προγραμμάτων ΕΤΠΑ, ΤΣ και ΕΚΤ με αρ. </w:t>
      </w:r>
      <w:proofErr w:type="spellStart"/>
      <w:r w:rsidRPr="00A678A4">
        <w:rPr>
          <w:rFonts w:ascii="Arial" w:hAnsi="Arial" w:cs="Arial"/>
          <w:bCs/>
          <w:spacing w:val="5"/>
          <w:sz w:val="22"/>
          <w:szCs w:val="22"/>
          <w:lang w:bidi="en-US"/>
        </w:rPr>
        <w:t>πρωτ</w:t>
      </w:r>
      <w:proofErr w:type="spellEnd"/>
      <w:r w:rsidRPr="00A678A4">
        <w:rPr>
          <w:rFonts w:ascii="Arial" w:hAnsi="Arial" w:cs="Arial"/>
          <w:bCs/>
          <w:spacing w:val="5"/>
          <w:sz w:val="22"/>
          <w:szCs w:val="22"/>
          <w:lang w:bidi="en-US"/>
        </w:rPr>
        <w:t xml:space="preserve">. 4270/1432/Α3/28-6-2019 και την υπ’ </w:t>
      </w:r>
      <w:proofErr w:type="spellStart"/>
      <w:r w:rsidRPr="00A678A4">
        <w:rPr>
          <w:rFonts w:ascii="Arial" w:hAnsi="Arial" w:cs="Arial"/>
          <w:bCs/>
          <w:spacing w:val="5"/>
          <w:sz w:val="22"/>
          <w:szCs w:val="22"/>
          <w:lang w:bidi="en-US"/>
        </w:rPr>
        <w:t>αριθμ</w:t>
      </w:r>
      <w:proofErr w:type="spellEnd"/>
      <w:r w:rsidRPr="00A678A4">
        <w:rPr>
          <w:rFonts w:ascii="Arial" w:hAnsi="Arial" w:cs="Arial"/>
          <w:bCs/>
          <w:spacing w:val="5"/>
          <w:sz w:val="22"/>
          <w:szCs w:val="22"/>
          <w:lang w:bidi="en-US"/>
        </w:rPr>
        <w:t>. 7476/Β1/1518/11-12-2019 1η τροποποίηση αυτής και έχει λάβει κωδικό MIS 5037896. Η παρούσα σύμβαση χρηματοδοτείται από την Ευρωπαϊκή Ένωση (Ευρωπαϊκό Ταμείο Περιφερειακής Ανάπτυξης) και από εθνικούς πόρους μέσω του ΠΔΕ.</w:t>
      </w:r>
    </w:p>
    <w:p w:rsidR="00D2219F" w:rsidRPr="00A678A4" w:rsidRDefault="00D2219F" w:rsidP="00D2219F">
      <w:pPr>
        <w:pStyle w:val="Standard"/>
        <w:jc w:val="center"/>
        <w:rPr>
          <w:rFonts w:ascii="Arial" w:hAnsi="Arial" w:cs="Arial"/>
          <w:bCs/>
          <w:sz w:val="22"/>
          <w:szCs w:val="22"/>
          <w:lang w:val="el-GR"/>
        </w:rPr>
      </w:pPr>
    </w:p>
    <w:p w:rsidR="00D2219F" w:rsidRPr="00A678A4" w:rsidRDefault="00D2219F" w:rsidP="00D2219F">
      <w:pPr>
        <w:pStyle w:val="Standard"/>
        <w:jc w:val="center"/>
        <w:rPr>
          <w:rFonts w:ascii="Arial" w:hAnsi="Arial" w:cs="Arial"/>
          <w:sz w:val="22"/>
          <w:szCs w:val="22"/>
          <w:lang w:val="el-GR"/>
        </w:rPr>
      </w:pPr>
    </w:p>
    <w:p w:rsidR="00D2219F" w:rsidRPr="00A678A4" w:rsidRDefault="00D2219F" w:rsidP="00D2219F">
      <w:pPr>
        <w:tabs>
          <w:tab w:val="left" w:pos="2297"/>
          <w:tab w:val="left" w:pos="2864"/>
          <w:tab w:val="left" w:pos="3431"/>
          <w:tab w:val="left" w:pos="3998"/>
        </w:tabs>
        <w:ind w:left="709" w:hanging="397"/>
        <w:jc w:val="both"/>
        <w:rPr>
          <w:rFonts w:ascii="Arial" w:hAnsi="Arial" w:cs="Arial"/>
          <w:sz w:val="22"/>
          <w:szCs w:val="22"/>
        </w:rPr>
      </w:pPr>
      <w:r w:rsidRPr="00A678A4">
        <w:rPr>
          <w:rFonts w:ascii="Arial" w:hAnsi="Arial" w:cs="Arial"/>
          <w:b/>
          <w:spacing w:val="5"/>
          <w:sz w:val="22"/>
          <w:szCs w:val="22"/>
          <w:lang w:bidi="en-US"/>
        </w:rPr>
        <w:tab/>
      </w:r>
      <w:r w:rsidRPr="00A678A4">
        <w:rPr>
          <w:rFonts w:ascii="Arial" w:hAnsi="Arial" w:cs="Arial"/>
          <w:sz w:val="22"/>
          <w:szCs w:val="22"/>
        </w:rPr>
        <w:t>Το έργο 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4013/2011,της κράτησης ύψους 0,06 % υπέρ των λειτουργικών αναγκών της Αρχής Εξέτασης Προδικαστικών Προσφυγών, σύμφωνα με το άρθρο 350 παρ. 3 του ν. 4412/2016</w:t>
      </w:r>
      <w:r w:rsidRPr="00A678A4">
        <w:rPr>
          <w:rFonts w:ascii="Arial" w:hAnsi="Arial" w:cs="Arial"/>
          <w:sz w:val="22"/>
          <w:szCs w:val="22"/>
          <w:lang w:bidi="en-US"/>
        </w:rPr>
        <w:t>, της κράτησης 6</w:t>
      </w:r>
      <w:r w:rsidRPr="00A678A4">
        <w:rPr>
          <w:rFonts w:ascii="Arial" w:hAnsi="Arial" w:cs="Arial"/>
          <w:sz w:val="22"/>
          <w:szCs w:val="22"/>
        </w:rPr>
        <w:t>‰</w:t>
      </w:r>
      <w:r w:rsidRPr="00A678A4">
        <w:rPr>
          <w:rFonts w:ascii="Arial" w:hAnsi="Arial" w:cs="Arial"/>
          <w:sz w:val="22"/>
          <w:szCs w:val="22"/>
          <w:lang w:bidi="en-US"/>
        </w:rPr>
        <w:t xml:space="preserve">, σύμφωνα με τις διατάξεις του άρθρου 53 παρ. 7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xml:space="preserve">. θ' του ν. 4412/2016 και της υπ' </w:t>
      </w:r>
      <w:proofErr w:type="spellStart"/>
      <w:r w:rsidRPr="00A678A4">
        <w:rPr>
          <w:rFonts w:ascii="Arial" w:hAnsi="Arial" w:cs="Arial"/>
          <w:sz w:val="22"/>
          <w:szCs w:val="22"/>
          <w:lang w:bidi="en-US"/>
        </w:rPr>
        <w:t>αριθμ</w:t>
      </w:r>
      <w:proofErr w:type="spellEnd"/>
      <w:r w:rsidRPr="00A678A4">
        <w:rPr>
          <w:rFonts w:ascii="Arial" w:hAnsi="Arial" w:cs="Arial"/>
          <w:sz w:val="22"/>
          <w:szCs w:val="22"/>
          <w:lang w:bidi="en-US"/>
        </w:rPr>
        <w:t xml:space="preserve">. ΔΝΣγ/οικ.42217/ΦΝ466/12.6.2017 απόφασης του Υπουργού Υποδομών και Μεταφορών (Β' 2235) καθώς και της κράτησης 2,5‰, </w:t>
      </w:r>
      <w:r w:rsidRPr="00A678A4">
        <w:rPr>
          <w:rFonts w:ascii="Arial" w:hAnsi="Arial" w:cs="Arial"/>
          <w:sz w:val="22"/>
          <w:szCs w:val="22"/>
        </w:rPr>
        <w:t xml:space="preserve">σύμφωνα με τις διατάξεις του άρθρου 53 παρ. 7 </w:t>
      </w:r>
      <w:proofErr w:type="spellStart"/>
      <w:r w:rsidRPr="00A678A4">
        <w:rPr>
          <w:rFonts w:ascii="Arial" w:hAnsi="Arial" w:cs="Arial"/>
          <w:sz w:val="22"/>
          <w:szCs w:val="22"/>
        </w:rPr>
        <w:t>περ</w:t>
      </w:r>
      <w:proofErr w:type="spellEnd"/>
      <w:r w:rsidRPr="00A678A4">
        <w:rPr>
          <w:rFonts w:ascii="Arial" w:hAnsi="Arial" w:cs="Arial"/>
          <w:sz w:val="22"/>
          <w:szCs w:val="22"/>
        </w:rPr>
        <w:t>. θ. του ν. 4412/2016 και ΔΝΣβ/51667/ΦΝ466/12-02- 2020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w:t>
      </w:r>
    </w:p>
    <w:p w:rsidR="00D2219F" w:rsidRPr="00A678A4" w:rsidRDefault="00D2219F" w:rsidP="00D2219F">
      <w:pPr>
        <w:pStyle w:val="1b"/>
        <w:keepNext/>
        <w:ind w:left="567"/>
        <w:jc w:val="both"/>
      </w:pPr>
    </w:p>
    <w:p w:rsidR="00D2219F" w:rsidRPr="00A678A4" w:rsidRDefault="00D2219F" w:rsidP="00D2219F">
      <w:pPr>
        <w:pStyle w:val="1b"/>
        <w:keepNext/>
        <w:ind w:left="567"/>
        <w:jc w:val="both"/>
        <w:rPr>
          <w:b/>
          <w:bCs/>
        </w:rPr>
      </w:pPr>
      <w:r w:rsidRPr="00A678A4">
        <w:rPr>
          <w:b/>
          <w:bCs/>
        </w:rPr>
        <w:t>«Οι ανωτέρω αναφερόμενες κρατήσεις θα προσαρμοστούν σύμφωνα με τις προβλέψεις του Ν. 4912/2022, εφόσον τεθεί σε ισχύ η κατάργηση των Άρθρων 1-10 του Ν. 4013/2011».</w:t>
      </w:r>
    </w:p>
    <w:p w:rsidR="00D2219F" w:rsidRPr="00A678A4" w:rsidRDefault="00D2219F" w:rsidP="00D2219F">
      <w:pPr>
        <w:pStyle w:val="1b"/>
        <w:keepNext/>
        <w:ind w:left="567"/>
        <w:jc w:val="both"/>
      </w:pPr>
    </w:p>
    <w:p w:rsidR="00D2219F" w:rsidRPr="00A678A4" w:rsidRDefault="00D2219F" w:rsidP="00D2219F">
      <w:pPr>
        <w:tabs>
          <w:tab w:val="left" w:pos="2297"/>
          <w:tab w:val="left" w:pos="2864"/>
          <w:tab w:val="left" w:pos="3431"/>
          <w:tab w:val="left" w:pos="3998"/>
        </w:tabs>
        <w:ind w:left="709" w:hanging="709"/>
        <w:jc w:val="both"/>
        <w:rPr>
          <w:rFonts w:ascii="Arial" w:hAnsi="Arial" w:cs="Arial"/>
          <w:b/>
          <w:sz w:val="22"/>
          <w:szCs w:val="22"/>
          <w:lang w:bidi="en-US"/>
        </w:rPr>
      </w:pPr>
      <w:r w:rsidRPr="00A678A4">
        <w:rPr>
          <w:rFonts w:ascii="Arial" w:hAnsi="Arial" w:cs="Arial"/>
          <w:b/>
          <w:sz w:val="22"/>
          <w:szCs w:val="22"/>
          <w:lang w:bidi="en-US"/>
        </w:rPr>
        <w:t>8.2.</w:t>
      </w:r>
      <w:r w:rsidRPr="00A678A4">
        <w:rPr>
          <w:rFonts w:ascii="Arial" w:hAnsi="Arial" w:cs="Arial"/>
          <w:spacing w:val="5"/>
          <w:sz w:val="22"/>
          <w:szCs w:val="22"/>
          <w:lang w:bidi="en-US"/>
        </w:rPr>
        <w:tab/>
        <w:t xml:space="preserve">Τα γενικά έξοδα, όφελος </w:t>
      </w:r>
      <w:proofErr w:type="spellStart"/>
      <w:r w:rsidRPr="00A678A4">
        <w:rPr>
          <w:rFonts w:ascii="Arial" w:hAnsi="Arial" w:cs="Arial"/>
          <w:spacing w:val="5"/>
          <w:sz w:val="22"/>
          <w:szCs w:val="22"/>
          <w:lang w:bidi="en-US"/>
        </w:rPr>
        <w:t>κ.λ.π</w:t>
      </w:r>
      <w:proofErr w:type="spellEnd"/>
      <w:r w:rsidRPr="00A678A4">
        <w:rPr>
          <w:rFonts w:ascii="Arial" w:hAnsi="Arial" w:cs="Arial"/>
          <w:spacing w:val="5"/>
          <w:sz w:val="22"/>
          <w:szCs w:val="22"/>
          <w:lang w:bidi="en-US"/>
        </w:rPr>
        <w:t xml:space="preserve">. του Αναδόχου και οι επιβαρύνσεις από φόρους, δασμούς </w:t>
      </w:r>
      <w:proofErr w:type="spellStart"/>
      <w:r w:rsidRPr="00A678A4">
        <w:rPr>
          <w:rFonts w:ascii="Arial" w:hAnsi="Arial" w:cs="Arial"/>
          <w:spacing w:val="5"/>
          <w:sz w:val="22"/>
          <w:szCs w:val="22"/>
          <w:lang w:bidi="en-US"/>
        </w:rPr>
        <w:t>κ.λ.π</w:t>
      </w:r>
      <w:proofErr w:type="spellEnd"/>
      <w:r w:rsidRPr="00A678A4">
        <w:rPr>
          <w:rFonts w:ascii="Arial" w:hAnsi="Arial" w:cs="Arial"/>
          <w:spacing w:val="5"/>
          <w:sz w:val="22"/>
          <w:szCs w:val="22"/>
          <w:lang w:bidi="en-US"/>
        </w:rPr>
        <w:t>. καθορίζονται στο αντίστοιχο άρθρο της Ε.Σ.Υ.  Ο Φ.Π.Α. βαρύνει τον Κύριο του Έργου.</w:t>
      </w:r>
    </w:p>
    <w:p w:rsidR="00D2219F" w:rsidRPr="00A678A4" w:rsidRDefault="00D2219F" w:rsidP="00D2219F">
      <w:pPr>
        <w:tabs>
          <w:tab w:val="left" w:pos="2297"/>
          <w:tab w:val="left" w:pos="2864"/>
          <w:tab w:val="left" w:pos="3431"/>
          <w:tab w:val="left" w:pos="3998"/>
        </w:tabs>
        <w:ind w:left="709" w:hanging="709"/>
        <w:jc w:val="both"/>
        <w:rPr>
          <w:rFonts w:ascii="Arial" w:hAnsi="Arial" w:cs="Arial"/>
          <w:b/>
          <w:sz w:val="22"/>
          <w:szCs w:val="22"/>
          <w:lang w:bidi="en-US"/>
        </w:rPr>
      </w:pPr>
      <w:r w:rsidRPr="00A678A4">
        <w:rPr>
          <w:rFonts w:ascii="Arial" w:hAnsi="Arial" w:cs="Arial"/>
          <w:b/>
          <w:sz w:val="22"/>
          <w:szCs w:val="22"/>
          <w:lang w:bidi="en-US"/>
        </w:rPr>
        <w:tab/>
      </w:r>
    </w:p>
    <w:p w:rsidR="00D2219F" w:rsidRPr="00A678A4" w:rsidRDefault="00D2219F" w:rsidP="00D2219F">
      <w:pPr>
        <w:tabs>
          <w:tab w:val="left" w:pos="2297"/>
          <w:tab w:val="left" w:pos="2864"/>
          <w:tab w:val="left" w:pos="3431"/>
          <w:tab w:val="left" w:pos="3998"/>
        </w:tabs>
        <w:ind w:left="709" w:hanging="709"/>
        <w:jc w:val="both"/>
        <w:rPr>
          <w:rFonts w:ascii="Arial" w:hAnsi="Arial" w:cs="Arial"/>
          <w:spacing w:val="5"/>
          <w:sz w:val="22"/>
          <w:szCs w:val="22"/>
          <w:lang w:bidi="en-US"/>
        </w:rPr>
      </w:pPr>
      <w:r w:rsidRPr="00A678A4">
        <w:rPr>
          <w:rFonts w:ascii="Arial" w:hAnsi="Arial" w:cs="Arial"/>
          <w:b/>
          <w:sz w:val="22"/>
          <w:szCs w:val="22"/>
          <w:lang w:bidi="en-US"/>
        </w:rPr>
        <w:lastRenderedPageBreak/>
        <w:t>8.3.</w:t>
      </w:r>
      <w:r w:rsidRPr="00A678A4">
        <w:rPr>
          <w:rFonts w:ascii="Arial" w:hAnsi="Arial" w:cs="Arial"/>
          <w:b/>
          <w:sz w:val="22"/>
          <w:szCs w:val="22"/>
          <w:lang w:bidi="en-US"/>
        </w:rPr>
        <w:tab/>
      </w:r>
      <w:r w:rsidRPr="00A678A4">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A678A4">
        <w:rPr>
          <w:rFonts w:ascii="Arial" w:hAnsi="Arial" w:cs="Arial"/>
          <w:spacing w:val="5"/>
          <w:sz w:val="22"/>
          <w:szCs w:val="22"/>
          <w:lang w:val="en-US" w:bidi="en-US"/>
        </w:rPr>
        <w:t>EURO</w:t>
      </w:r>
      <w:r w:rsidRPr="00A678A4">
        <w:rPr>
          <w:rFonts w:ascii="Arial" w:hAnsi="Arial" w:cs="Arial"/>
          <w:spacing w:val="5"/>
          <w:sz w:val="22"/>
          <w:szCs w:val="22"/>
          <w:lang w:bidi="en-US"/>
        </w:rPr>
        <w:t>.</w:t>
      </w:r>
    </w:p>
    <w:p w:rsidR="00D2219F" w:rsidRPr="00A678A4" w:rsidRDefault="00D2219F" w:rsidP="00D2219F">
      <w:pPr>
        <w:pStyle w:val="para-1"/>
        <w:tabs>
          <w:tab w:val="clear" w:pos="1021"/>
        </w:tabs>
        <w:ind w:left="709" w:hanging="709"/>
        <w:rPr>
          <w:szCs w:val="22"/>
        </w:rPr>
      </w:pPr>
    </w:p>
    <w:p w:rsidR="00D2219F" w:rsidRPr="00A678A4" w:rsidRDefault="00D2219F" w:rsidP="00D2219F">
      <w:pPr>
        <w:pStyle w:val="para-1"/>
        <w:tabs>
          <w:tab w:val="clear" w:pos="1021"/>
        </w:tabs>
        <w:ind w:left="709" w:hanging="709"/>
        <w:rPr>
          <w:szCs w:val="22"/>
        </w:rPr>
      </w:pPr>
    </w:p>
    <w:p w:rsidR="00D2219F" w:rsidRPr="00A678A4" w:rsidRDefault="00D2219F" w:rsidP="00D2219F">
      <w:pPr>
        <w:pStyle w:val="2"/>
        <w:numPr>
          <w:ilvl w:val="0"/>
          <w:numId w:val="3"/>
        </w:numPr>
        <w:suppressAutoHyphens w:val="0"/>
        <w:ind w:left="0" w:firstLine="0"/>
        <w:jc w:val="left"/>
        <w:rPr>
          <w:rFonts w:ascii="Arial" w:eastAsia="Calibri" w:hAnsi="Arial" w:cs="Arial"/>
          <w:sz w:val="22"/>
          <w:szCs w:val="22"/>
        </w:rPr>
      </w:pPr>
      <w:bookmarkStart w:id="43" w:name="_Toc108095184"/>
      <w:r w:rsidRPr="00A678A4">
        <w:rPr>
          <w:rFonts w:ascii="Arial" w:hAnsi="Arial" w:cs="Arial"/>
          <w:sz w:val="22"/>
          <w:szCs w:val="22"/>
        </w:rPr>
        <w:t>Άρθρο 9:  Συμπλήρωση – αποσαφήνιση πληροφοριών και δικαιολογητικών</w:t>
      </w:r>
      <w:bookmarkEnd w:id="43"/>
    </w:p>
    <w:p w:rsidR="00D2219F" w:rsidRPr="00A678A4" w:rsidRDefault="00D2219F" w:rsidP="00D2219F">
      <w:pPr>
        <w:ind w:left="1100" w:hanging="1100"/>
        <w:jc w:val="both"/>
        <w:rPr>
          <w:rFonts w:ascii="Arial" w:hAnsi="Arial" w:cs="Arial"/>
          <w:sz w:val="22"/>
          <w:szCs w:val="22"/>
        </w:rPr>
      </w:pPr>
      <w:r w:rsidRPr="00A678A4">
        <w:rPr>
          <w:rFonts w:ascii="Arial" w:eastAsia="Calibri" w:hAnsi="Arial" w:cs="Arial"/>
          <w:sz w:val="22"/>
          <w:szCs w:val="22"/>
        </w:rPr>
        <w:t xml:space="preserve"> </w:t>
      </w:r>
    </w:p>
    <w:p w:rsidR="00D2219F" w:rsidRPr="00A678A4" w:rsidRDefault="00D2219F" w:rsidP="00D2219F">
      <w:pPr>
        <w:pStyle w:val="Standard"/>
        <w:jc w:val="both"/>
        <w:rPr>
          <w:rFonts w:ascii="Arial" w:hAnsi="Arial" w:cs="Arial"/>
          <w:sz w:val="22"/>
          <w:szCs w:val="22"/>
          <w:lang w:val="el-GR"/>
        </w:rPr>
      </w:pPr>
      <w:r w:rsidRPr="00A678A4">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D2219F" w:rsidRPr="00A678A4" w:rsidRDefault="00D2219F" w:rsidP="00D2219F">
      <w:pPr>
        <w:jc w:val="both"/>
        <w:textAlignment w:val="baseline"/>
        <w:rPr>
          <w:rFonts w:ascii="Arial" w:hAnsi="Arial" w:cs="Arial"/>
          <w:color w:val="000000"/>
          <w:sz w:val="22"/>
          <w:szCs w:val="22"/>
          <w:shd w:val="clear" w:color="auto" w:fill="FF99FF"/>
        </w:rPr>
      </w:pPr>
      <w:r w:rsidRPr="00A678A4">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A678A4">
        <w:rPr>
          <w:rFonts w:ascii="Arial" w:hAnsi="Arial" w:cs="Arial"/>
          <w:sz w:val="22"/>
          <w:szCs w:val="22"/>
        </w:rPr>
        <w:t>εξακριβώσιμος</w:t>
      </w:r>
      <w:proofErr w:type="spellEnd"/>
      <w:r w:rsidRPr="00A678A4">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A678A4">
        <w:rPr>
          <w:rFonts w:ascii="Arial" w:hAnsi="Arial" w:cs="Arial"/>
          <w:sz w:val="22"/>
          <w:szCs w:val="22"/>
        </w:rPr>
        <w:t>κατ΄</w:t>
      </w:r>
      <w:proofErr w:type="spellEnd"/>
      <w:r w:rsidRPr="00A678A4">
        <w:rPr>
          <w:rFonts w:ascii="Arial" w:hAnsi="Arial" w:cs="Arial"/>
          <w:sz w:val="22"/>
          <w:szCs w:val="22"/>
        </w:rPr>
        <w:t xml:space="preserve"> </w:t>
      </w:r>
      <w:proofErr w:type="spellStart"/>
      <w:r w:rsidRPr="00A678A4">
        <w:rPr>
          <w:rFonts w:ascii="Arial" w:hAnsi="Arial" w:cs="Arial"/>
          <w:sz w:val="22"/>
          <w:szCs w:val="22"/>
        </w:rPr>
        <w:t>αναλογίαν</w:t>
      </w:r>
      <w:proofErr w:type="spellEnd"/>
      <w:r w:rsidRPr="00A678A4">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A678A4">
        <w:rPr>
          <w:rFonts w:ascii="Arial" w:hAnsi="Arial" w:cs="Arial"/>
          <w:sz w:val="22"/>
          <w:szCs w:val="22"/>
        </w:rPr>
        <w:t>εξακριβώσιμα</w:t>
      </w:r>
      <w:proofErr w:type="spellEnd"/>
      <w:r w:rsidRPr="00A678A4">
        <w:rPr>
          <w:rFonts w:ascii="Arial" w:hAnsi="Arial" w:cs="Arial"/>
          <w:sz w:val="22"/>
          <w:szCs w:val="22"/>
        </w:rPr>
        <w:t>.</w:t>
      </w:r>
    </w:p>
    <w:p w:rsidR="00D2219F" w:rsidRPr="00A678A4" w:rsidRDefault="00D2219F" w:rsidP="00D2219F">
      <w:pPr>
        <w:jc w:val="both"/>
        <w:rPr>
          <w:rFonts w:ascii="Arial" w:hAnsi="Arial" w:cs="Arial"/>
          <w:sz w:val="22"/>
          <w:szCs w:val="22"/>
        </w:rPr>
      </w:pPr>
    </w:p>
    <w:p w:rsidR="00D2219F" w:rsidRPr="00A678A4" w:rsidRDefault="00D2219F" w:rsidP="00D2219F">
      <w:pPr>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4" w:name="_Toc108095185"/>
      <w:r w:rsidRPr="00A678A4">
        <w:rPr>
          <w:rFonts w:ascii="Arial" w:hAnsi="Arial" w:cs="Arial"/>
          <w:sz w:val="22"/>
          <w:szCs w:val="22"/>
        </w:rPr>
        <w:t>Άρθρο 10:  Απόφαση ανάληψης υποχρέωσης - Έγκριση δέσμευσης πίστωσης</w:t>
      </w:r>
      <w:bookmarkEnd w:id="44"/>
    </w:p>
    <w:p w:rsidR="00D2219F" w:rsidRPr="00A678A4" w:rsidRDefault="00D2219F" w:rsidP="00D2219F">
      <w:pPr>
        <w:jc w:val="both"/>
        <w:rPr>
          <w:rFonts w:ascii="Arial" w:hAnsi="Arial" w:cs="Arial"/>
          <w:color w:val="0070C0"/>
          <w:sz w:val="22"/>
          <w:szCs w:val="22"/>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pStyle w:val="ListParagraph1"/>
        <w:numPr>
          <w:ilvl w:val="0"/>
          <w:numId w:val="29"/>
        </w:numPr>
        <w:spacing w:line="276" w:lineRule="auto"/>
        <w:ind w:left="0"/>
        <w:jc w:val="both"/>
        <w:textAlignment w:val="baseline"/>
        <w:rPr>
          <w:rFonts w:ascii="Arial" w:hAnsi="Arial" w:cs="Arial"/>
          <w:sz w:val="22"/>
          <w:szCs w:val="22"/>
          <w:lang w:bidi="en-US"/>
        </w:rPr>
      </w:pPr>
      <w:r w:rsidRPr="00A678A4">
        <w:rPr>
          <w:rFonts w:ascii="Arial" w:hAnsi="Arial" w:cs="Arial"/>
          <w:sz w:val="22"/>
          <w:szCs w:val="22"/>
        </w:rPr>
        <w:t xml:space="preserve">Για την παρούσα διαδικασία έχει εκδοθεί η απόφαση με αριθμό 555/18-04-2022 Απόφαση Ανάληψης Υποχρέωσης/ έγκριση δέσμευσης πίστωσης για το οικονομικό έτος 2022 με Αρ. </w:t>
      </w:r>
      <w:proofErr w:type="spellStart"/>
      <w:r w:rsidRPr="00A678A4">
        <w:rPr>
          <w:rFonts w:ascii="Arial" w:hAnsi="Arial" w:cs="Arial"/>
          <w:sz w:val="22"/>
          <w:szCs w:val="22"/>
        </w:rPr>
        <w:t>Πρ</w:t>
      </w:r>
      <w:proofErr w:type="spellEnd"/>
      <w:r w:rsidRPr="00A678A4">
        <w:rPr>
          <w:rFonts w:ascii="Arial" w:hAnsi="Arial" w:cs="Arial"/>
          <w:sz w:val="22"/>
          <w:szCs w:val="22"/>
        </w:rPr>
        <w:t xml:space="preserve">.  6334/18-04-2022 Απόφαση Ανάληψης Υποχρέωσης </w:t>
      </w:r>
      <w:r w:rsidRPr="00A678A4">
        <w:rPr>
          <w:rFonts w:ascii="Arial" w:hAnsi="Arial" w:cs="Arial"/>
          <w:b/>
          <w:sz w:val="22"/>
          <w:szCs w:val="22"/>
          <w:lang w:bidi="en-US"/>
        </w:rPr>
        <w:t xml:space="preserve">(ΑΔΑΜ </w:t>
      </w:r>
      <w:r w:rsidRPr="00A678A4">
        <w:rPr>
          <w:rFonts w:ascii="Arial" w:hAnsi="Arial" w:cs="Arial"/>
          <w:sz w:val="22"/>
          <w:szCs w:val="22"/>
        </w:rPr>
        <w:t>22</w:t>
      </w:r>
      <w:r w:rsidRPr="00A678A4">
        <w:rPr>
          <w:rFonts w:ascii="Arial" w:hAnsi="Arial" w:cs="Arial"/>
          <w:sz w:val="22"/>
          <w:szCs w:val="22"/>
          <w:lang w:val="en-US"/>
        </w:rPr>
        <w:t>REQ</w:t>
      </w:r>
      <w:r w:rsidRPr="00A678A4">
        <w:rPr>
          <w:rFonts w:ascii="Arial" w:hAnsi="Arial" w:cs="Arial"/>
          <w:sz w:val="22"/>
          <w:szCs w:val="22"/>
        </w:rPr>
        <w:t>010459940 2022-04-28)</w:t>
      </w:r>
      <w:r w:rsidRPr="00A678A4">
        <w:rPr>
          <w:rFonts w:ascii="Arial" w:hAnsi="Arial" w:cs="Arial"/>
          <w:color w:val="FF0000"/>
          <w:sz w:val="22"/>
          <w:szCs w:val="22"/>
        </w:rPr>
        <w:t xml:space="preserve">, </w:t>
      </w:r>
      <w:r w:rsidRPr="00A678A4">
        <w:rPr>
          <w:rFonts w:ascii="Arial" w:hAnsi="Arial" w:cs="Arial"/>
          <w:sz w:val="22"/>
          <w:szCs w:val="22"/>
        </w:rPr>
        <w:t xml:space="preserve">καθώς και  η απόφαση με αριθ. </w:t>
      </w:r>
      <w:proofErr w:type="spellStart"/>
      <w:r w:rsidRPr="00A678A4">
        <w:rPr>
          <w:rFonts w:ascii="Arial" w:hAnsi="Arial" w:cs="Arial"/>
          <w:sz w:val="22"/>
          <w:szCs w:val="22"/>
        </w:rPr>
        <w:t>πρωτ</w:t>
      </w:r>
      <w:proofErr w:type="spellEnd"/>
      <w:r w:rsidRPr="00A678A4">
        <w:rPr>
          <w:rFonts w:ascii="Arial" w:hAnsi="Arial" w:cs="Arial"/>
          <w:sz w:val="22"/>
          <w:szCs w:val="22"/>
        </w:rPr>
        <w:t xml:space="preserve">. </w:t>
      </w:r>
      <w:r w:rsidRPr="00A678A4">
        <w:rPr>
          <w:rFonts w:ascii="Arial" w:hAnsi="Arial" w:cs="Arial"/>
          <w:kern w:val="22"/>
          <w:sz w:val="22"/>
          <w:szCs w:val="22"/>
        </w:rPr>
        <w:t>4270/1432/Α3/28-06-2019 της</w:t>
      </w:r>
      <w:r w:rsidRPr="00A678A4">
        <w:rPr>
          <w:rFonts w:ascii="Arial" w:hAnsi="Arial" w:cs="Arial"/>
          <w:sz w:val="22"/>
          <w:szCs w:val="22"/>
        </w:rPr>
        <w:t xml:space="preserve"> Ειδικής Γραμματέα Διαχείρισης Τομεακών ΕΠ ΕΤΠΑ και ΤΣ όπως ισχύει σήμερα , με την οποία εγκρίθηκε η ένταξη του εν λόγω έργου στο Π.Δ.Ε. ΣΑ Ε1191 με Κωδικό </w:t>
      </w:r>
      <w:proofErr w:type="spellStart"/>
      <w:r w:rsidRPr="00A678A4">
        <w:rPr>
          <w:rFonts w:ascii="Arial" w:hAnsi="Arial" w:cs="Arial"/>
          <w:sz w:val="22"/>
          <w:szCs w:val="22"/>
        </w:rPr>
        <w:t>Ενάριθμου</w:t>
      </w:r>
      <w:proofErr w:type="spellEnd"/>
      <w:r w:rsidRPr="00A678A4">
        <w:rPr>
          <w:rFonts w:ascii="Arial" w:hAnsi="Arial" w:cs="Arial"/>
          <w:sz w:val="22"/>
          <w:szCs w:val="22"/>
        </w:rPr>
        <w:t xml:space="preserve"> του ΠΔΕ 2019ΣΕ11910025</w:t>
      </w:r>
      <w:r w:rsidRPr="00A678A4">
        <w:rPr>
          <w:rFonts w:ascii="Arial" w:hAnsi="Arial" w:cs="Arial"/>
          <w:sz w:val="22"/>
          <w:szCs w:val="22"/>
          <w:lang w:bidi="en-US"/>
        </w:rPr>
        <w:t>.</w:t>
      </w:r>
    </w:p>
    <w:p w:rsidR="00D2219F" w:rsidRPr="00A678A4" w:rsidRDefault="00D2219F" w:rsidP="00D2219F">
      <w:pPr>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5" w:name="_Toc108095187"/>
      <w:r w:rsidRPr="00A678A4">
        <w:rPr>
          <w:rFonts w:ascii="Arial" w:hAnsi="Arial" w:cs="Arial"/>
          <w:sz w:val="22"/>
          <w:szCs w:val="22"/>
        </w:rPr>
        <w:t>Άρθρο 11:  Τίτλος, προϋπολογισμός, τόπος, περιγραφή και ουσιώδη χαρακτηριστικά του έργου</w:t>
      </w:r>
      <w:bookmarkEnd w:id="45"/>
    </w:p>
    <w:p w:rsidR="00D2219F" w:rsidRPr="00A678A4" w:rsidRDefault="00D2219F" w:rsidP="00D2219F">
      <w:pPr>
        <w:pStyle w:val="para-2"/>
        <w:tabs>
          <w:tab w:val="clear" w:pos="1021"/>
          <w:tab w:val="left" w:pos="1134"/>
        </w:tabs>
        <w:ind w:left="1134" w:hanging="1134"/>
        <w:rPr>
          <w:b/>
          <w:szCs w:val="22"/>
          <w:u w:val="single"/>
        </w:rPr>
      </w:pPr>
    </w:p>
    <w:p w:rsidR="00D2219F" w:rsidRPr="00A678A4" w:rsidRDefault="00D2219F" w:rsidP="00D2219F">
      <w:pPr>
        <w:tabs>
          <w:tab w:val="left" w:pos="-2800"/>
        </w:tabs>
        <w:ind w:left="1134" w:hanging="1134"/>
        <w:jc w:val="both"/>
        <w:rPr>
          <w:rFonts w:ascii="Arial" w:hAnsi="Arial" w:cs="Arial"/>
          <w:b/>
          <w:sz w:val="22"/>
          <w:szCs w:val="22"/>
        </w:rPr>
      </w:pPr>
      <w:r w:rsidRPr="00A678A4">
        <w:rPr>
          <w:rFonts w:ascii="Arial" w:hAnsi="Arial" w:cs="Arial"/>
          <w:b/>
          <w:sz w:val="22"/>
          <w:szCs w:val="22"/>
        </w:rPr>
        <w:t>Τίτλος του έργου</w:t>
      </w:r>
    </w:p>
    <w:p w:rsidR="00D2219F" w:rsidRPr="00A678A4" w:rsidRDefault="00D2219F" w:rsidP="00D2219F">
      <w:pPr>
        <w:tabs>
          <w:tab w:val="left" w:pos="1100"/>
          <w:tab w:val="left" w:pos="1134"/>
        </w:tabs>
        <w:ind w:left="1100" w:hanging="1100"/>
        <w:jc w:val="both"/>
        <w:rPr>
          <w:rFonts w:ascii="Arial" w:hAnsi="Arial" w:cs="Arial"/>
          <w:b/>
          <w:sz w:val="22"/>
          <w:szCs w:val="22"/>
        </w:rPr>
      </w:pPr>
    </w:p>
    <w:p w:rsidR="00D2219F" w:rsidRPr="00A678A4" w:rsidRDefault="00D2219F" w:rsidP="00D2219F">
      <w:pPr>
        <w:tabs>
          <w:tab w:val="left" w:pos="1100"/>
        </w:tabs>
        <w:ind w:left="1100" w:hanging="1100"/>
        <w:jc w:val="both"/>
        <w:rPr>
          <w:rFonts w:ascii="Arial" w:hAnsi="Arial" w:cs="Arial"/>
          <w:b/>
          <w:sz w:val="22"/>
          <w:szCs w:val="22"/>
        </w:rPr>
      </w:pPr>
      <w:r w:rsidRPr="00A678A4">
        <w:rPr>
          <w:rFonts w:ascii="Arial" w:hAnsi="Arial" w:cs="Arial"/>
          <w:sz w:val="22"/>
          <w:szCs w:val="22"/>
        </w:rPr>
        <w:tab/>
        <w:t xml:space="preserve">Ο τίτλος του έργου είναι: </w:t>
      </w:r>
    </w:p>
    <w:p w:rsidR="00D2219F" w:rsidRPr="00A678A4" w:rsidRDefault="00D2219F" w:rsidP="00D2219F">
      <w:pPr>
        <w:tabs>
          <w:tab w:val="left" w:pos="1100"/>
        </w:tabs>
        <w:ind w:left="1100" w:hanging="1100"/>
        <w:jc w:val="both"/>
        <w:rPr>
          <w:rFonts w:ascii="Arial" w:hAnsi="Arial" w:cs="Arial"/>
          <w:b/>
          <w:sz w:val="22"/>
          <w:szCs w:val="22"/>
        </w:rPr>
      </w:pPr>
      <w:r w:rsidRPr="00A678A4">
        <w:rPr>
          <w:rFonts w:ascii="Arial" w:hAnsi="Arial" w:cs="Arial"/>
          <w:b/>
          <w:sz w:val="22"/>
          <w:szCs w:val="22"/>
        </w:rPr>
        <w:tab/>
      </w:r>
      <w:r w:rsidRPr="00A678A4">
        <w:rPr>
          <w:rFonts w:ascii="Arial" w:eastAsia="Calibri" w:hAnsi="Arial" w:cs="Arial"/>
          <w:b/>
          <w:sz w:val="22"/>
          <w:szCs w:val="22"/>
        </w:rPr>
        <w:t>«ΔΗΜΙΟΥΡΓΙΑ ΧΩΡΟΥ ΠΡΑΣΙΝΟΥ-ΠΑΡΚΑ ΤΣΕΠΗΣ»</w:t>
      </w:r>
      <w:r w:rsidRPr="00A678A4">
        <w:rPr>
          <w:rFonts w:ascii="Arial" w:hAnsi="Arial" w:cs="Arial"/>
          <w:b/>
          <w:sz w:val="22"/>
          <w:szCs w:val="22"/>
        </w:rPr>
        <w:t>.</w:t>
      </w:r>
    </w:p>
    <w:p w:rsidR="00D2219F" w:rsidRPr="00A678A4" w:rsidRDefault="00D2219F" w:rsidP="00D2219F">
      <w:pPr>
        <w:tabs>
          <w:tab w:val="left" w:pos="1100"/>
        </w:tabs>
        <w:ind w:left="1100" w:hanging="1100"/>
        <w:jc w:val="both"/>
        <w:rPr>
          <w:rFonts w:ascii="Arial" w:hAnsi="Arial" w:cs="Arial"/>
          <w:b/>
          <w:sz w:val="22"/>
          <w:szCs w:val="22"/>
        </w:rPr>
      </w:pPr>
    </w:p>
    <w:p w:rsidR="00D2219F" w:rsidRPr="00A678A4" w:rsidRDefault="00D2219F" w:rsidP="00D2219F">
      <w:pPr>
        <w:tabs>
          <w:tab w:val="left" w:pos="1100"/>
          <w:tab w:val="left" w:pos="1134"/>
        </w:tabs>
        <w:ind w:left="1100" w:hanging="1100"/>
        <w:jc w:val="both"/>
        <w:rPr>
          <w:rFonts w:ascii="Arial" w:hAnsi="Arial" w:cs="Arial"/>
          <w:b/>
          <w:sz w:val="22"/>
          <w:szCs w:val="22"/>
        </w:rPr>
      </w:pPr>
      <w:r w:rsidRPr="00A678A4">
        <w:rPr>
          <w:rFonts w:ascii="Arial" w:hAnsi="Arial" w:cs="Arial"/>
          <w:b/>
          <w:sz w:val="22"/>
          <w:szCs w:val="22"/>
        </w:rPr>
        <w:tab/>
      </w:r>
    </w:p>
    <w:p w:rsidR="00D2219F" w:rsidRPr="00A678A4" w:rsidRDefault="00D2219F" w:rsidP="00D2219F">
      <w:pPr>
        <w:numPr>
          <w:ilvl w:val="1"/>
          <w:numId w:val="10"/>
        </w:numPr>
        <w:tabs>
          <w:tab w:val="left" w:pos="-2800"/>
          <w:tab w:val="left" w:pos="645"/>
        </w:tabs>
        <w:suppressAutoHyphens w:val="0"/>
        <w:jc w:val="both"/>
        <w:rPr>
          <w:rFonts w:ascii="Arial" w:hAnsi="Arial" w:cs="Arial"/>
          <w:b/>
          <w:sz w:val="22"/>
          <w:szCs w:val="22"/>
        </w:rPr>
      </w:pPr>
      <w:r w:rsidRPr="00A678A4">
        <w:rPr>
          <w:rFonts w:ascii="Arial" w:hAnsi="Arial" w:cs="Arial"/>
          <w:b/>
          <w:sz w:val="22"/>
          <w:szCs w:val="22"/>
        </w:rPr>
        <w:t>Προϋπολογισμός Δημοπράτησης του έργου (εκτιμώμενη αξία της σύμβασης)</w:t>
      </w:r>
    </w:p>
    <w:p w:rsidR="00D2219F" w:rsidRPr="00A678A4" w:rsidRDefault="00D2219F" w:rsidP="00D2219F">
      <w:pPr>
        <w:tabs>
          <w:tab w:val="left" w:pos="1100"/>
          <w:tab w:val="left" w:pos="1134"/>
        </w:tabs>
        <w:ind w:left="1100" w:hanging="1100"/>
        <w:jc w:val="both"/>
        <w:rPr>
          <w:rFonts w:ascii="Arial" w:hAnsi="Arial" w:cs="Arial"/>
          <w:b/>
          <w:sz w:val="22"/>
          <w:szCs w:val="22"/>
        </w:rPr>
      </w:pP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Ο προϋπολογισμός δημοπράτησης του έργου ανέρχεται σε</w:t>
      </w:r>
      <w:r w:rsidRPr="00A678A4">
        <w:rPr>
          <w:rFonts w:ascii="Arial" w:hAnsi="Arial" w:cs="Arial"/>
          <w:sz w:val="22"/>
          <w:szCs w:val="22"/>
          <w:lang w:bidi="en-US"/>
        </w:rPr>
        <w:t xml:space="preserve"> </w:t>
      </w:r>
      <w:r w:rsidRPr="00A678A4">
        <w:rPr>
          <w:rFonts w:ascii="Arial" w:hAnsi="Arial" w:cs="Arial"/>
          <w:sz w:val="22"/>
          <w:szCs w:val="22"/>
        </w:rPr>
        <w:t xml:space="preserve"> 104.838,71Ευρώ και αναλύεται σε:</w:t>
      </w: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Δαπάνη Εργασιών 73.728,11 Ευρώ</w:t>
      </w: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Γενικά έξοδα και Όφελος εργολάβου (Γ.Ε.+Ο.Ε.) 13.271,06 Ευρώ</w:t>
      </w: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 xml:space="preserve">Απρόβλεπτα (ποσοστού 15% επί της δαπάνης εργασιών και του κονδυλίου Γ.Ε.+Ο.Ε.) 13.049,88 Ευρώ, που αναλώνονται σύμφωνα με τους όρους του άρθρου 156 παρ. 3.(α) του ν. 4412/2016. </w:t>
      </w:r>
    </w:p>
    <w:p w:rsidR="00D2219F" w:rsidRPr="00A678A4" w:rsidRDefault="00D2219F" w:rsidP="00D2219F">
      <w:pPr>
        <w:tabs>
          <w:tab w:val="left" w:pos="1100"/>
        </w:tabs>
        <w:ind w:left="1100"/>
        <w:jc w:val="both"/>
        <w:rPr>
          <w:rFonts w:ascii="Arial" w:hAnsi="Arial" w:cs="Arial"/>
          <w:sz w:val="22"/>
          <w:szCs w:val="22"/>
        </w:rPr>
      </w:pP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Απολογιστικά χωρίς ΓΕ &amp; ΟΕ 1.800,00 Ευρώ</w:t>
      </w:r>
    </w:p>
    <w:p w:rsidR="00D2219F" w:rsidRPr="00A678A4" w:rsidRDefault="00D2219F" w:rsidP="00D2219F">
      <w:pPr>
        <w:tabs>
          <w:tab w:val="left" w:pos="1100"/>
        </w:tabs>
        <w:ind w:left="1100"/>
        <w:jc w:val="both"/>
        <w:rPr>
          <w:rFonts w:ascii="Arial" w:hAnsi="Arial" w:cs="Arial"/>
          <w:sz w:val="22"/>
          <w:szCs w:val="22"/>
        </w:rPr>
      </w:pPr>
    </w:p>
    <w:p w:rsidR="00D2219F" w:rsidRPr="00A678A4" w:rsidRDefault="00D2219F" w:rsidP="00D2219F">
      <w:pPr>
        <w:tabs>
          <w:tab w:val="left" w:pos="1100"/>
        </w:tabs>
        <w:ind w:left="1100"/>
        <w:jc w:val="both"/>
        <w:rPr>
          <w:rFonts w:ascii="Arial" w:hAnsi="Arial" w:cs="Arial"/>
          <w:sz w:val="22"/>
          <w:szCs w:val="22"/>
        </w:rPr>
      </w:pPr>
      <w:r w:rsidRPr="00A678A4">
        <w:rPr>
          <w:rFonts w:ascii="Arial" w:hAnsi="Arial" w:cs="Arial"/>
          <w:sz w:val="22"/>
          <w:szCs w:val="22"/>
        </w:rPr>
        <w:t>Στο ανωτέρω ποσό προβλέπεται αναθεώρηση στις τιμές ποσού 2.989,66 Ευρώ σύμφωνα με το άρθρο 153 του ν. 4412/2016.</w:t>
      </w:r>
    </w:p>
    <w:p w:rsidR="00D2219F" w:rsidRPr="00A678A4" w:rsidRDefault="00D2219F" w:rsidP="00D2219F">
      <w:pPr>
        <w:tabs>
          <w:tab w:val="left" w:pos="1100"/>
        </w:tabs>
        <w:ind w:left="1100"/>
        <w:jc w:val="both"/>
        <w:rPr>
          <w:rFonts w:ascii="Arial" w:hAnsi="Arial" w:cs="Arial"/>
          <w:sz w:val="22"/>
          <w:szCs w:val="22"/>
        </w:rPr>
      </w:pPr>
    </w:p>
    <w:p w:rsidR="00D2219F" w:rsidRPr="00A678A4" w:rsidRDefault="00D2219F" w:rsidP="00D2219F">
      <w:pPr>
        <w:tabs>
          <w:tab w:val="left" w:pos="1100"/>
        </w:tabs>
        <w:ind w:left="1100"/>
        <w:jc w:val="both"/>
        <w:rPr>
          <w:rFonts w:ascii="Arial" w:eastAsia="Cambria" w:hAnsi="Arial" w:cs="Arial"/>
          <w:sz w:val="22"/>
          <w:szCs w:val="22"/>
        </w:rPr>
      </w:pPr>
      <w:r w:rsidRPr="00A678A4">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D2219F" w:rsidRPr="00A678A4" w:rsidRDefault="00D2219F" w:rsidP="00D2219F">
      <w:pPr>
        <w:tabs>
          <w:tab w:val="left" w:pos="1100"/>
        </w:tabs>
        <w:ind w:left="1100"/>
        <w:jc w:val="both"/>
        <w:rPr>
          <w:rFonts w:ascii="Arial" w:eastAsia="Cambria" w:hAnsi="Arial" w:cs="Arial"/>
          <w:sz w:val="22"/>
          <w:szCs w:val="22"/>
        </w:rPr>
      </w:pPr>
    </w:p>
    <w:p w:rsidR="00D2219F" w:rsidRPr="00A678A4" w:rsidRDefault="00D2219F" w:rsidP="00D2219F">
      <w:pPr>
        <w:tabs>
          <w:tab w:val="left" w:pos="1100"/>
        </w:tabs>
        <w:ind w:left="1100"/>
        <w:jc w:val="both"/>
        <w:rPr>
          <w:rFonts w:ascii="Arial" w:eastAsia="Cambria" w:hAnsi="Arial" w:cs="Arial"/>
          <w:sz w:val="22"/>
          <w:szCs w:val="22"/>
        </w:rPr>
      </w:pPr>
      <w:r w:rsidRPr="00A678A4">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D2219F" w:rsidRPr="00A678A4" w:rsidRDefault="00D2219F" w:rsidP="00D2219F">
      <w:pPr>
        <w:tabs>
          <w:tab w:val="left" w:pos="1100"/>
        </w:tabs>
        <w:ind w:left="1100"/>
        <w:jc w:val="both"/>
        <w:rPr>
          <w:rFonts w:ascii="Arial" w:hAnsi="Arial" w:cs="Arial"/>
          <w:sz w:val="22"/>
          <w:szCs w:val="22"/>
        </w:rPr>
      </w:pPr>
      <w:r w:rsidRPr="00A678A4">
        <w:rPr>
          <w:rFonts w:ascii="Arial" w:eastAsia="Cambria" w:hAnsi="Arial" w:cs="Arial"/>
          <w:sz w:val="22"/>
          <w:szCs w:val="22"/>
        </w:rPr>
        <w:t>Αφορά ενιαίο έργο το οποίο δεν δύναται να υποδιαιρεθεί σε επιμέρους τμήματα,</w:t>
      </w:r>
    </w:p>
    <w:p w:rsidR="00D2219F" w:rsidRPr="00A678A4" w:rsidRDefault="00D2219F" w:rsidP="00D2219F">
      <w:pPr>
        <w:tabs>
          <w:tab w:val="left" w:pos="1100"/>
        </w:tabs>
        <w:ind w:left="1100"/>
        <w:jc w:val="both"/>
        <w:rPr>
          <w:rFonts w:ascii="Arial" w:eastAsia="Cambria" w:hAnsi="Arial" w:cs="Arial"/>
          <w:i/>
          <w:sz w:val="22"/>
          <w:szCs w:val="22"/>
        </w:rPr>
      </w:pPr>
      <w:r w:rsidRPr="00A678A4">
        <w:rPr>
          <w:rFonts w:ascii="Arial" w:eastAsia="Cambria" w:hAnsi="Arial" w:cs="Arial"/>
          <w:i/>
          <w:sz w:val="22"/>
          <w:szCs w:val="22"/>
        </w:rPr>
        <w:t xml:space="preserve"> </w:t>
      </w:r>
    </w:p>
    <w:p w:rsidR="00D2219F" w:rsidRPr="00A678A4" w:rsidRDefault="00D2219F" w:rsidP="00D2219F">
      <w:pPr>
        <w:tabs>
          <w:tab w:val="left" w:pos="1100"/>
        </w:tabs>
        <w:ind w:left="1100"/>
        <w:jc w:val="both"/>
        <w:rPr>
          <w:rFonts w:ascii="Arial" w:eastAsia="Cambria" w:hAnsi="Arial" w:cs="Arial"/>
          <w:sz w:val="22"/>
          <w:szCs w:val="22"/>
        </w:rPr>
      </w:pPr>
    </w:p>
    <w:p w:rsidR="00D2219F" w:rsidRPr="00A678A4" w:rsidRDefault="00D2219F" w:rsidP="00D2219F">
      <w:pPr>
        <w:numPr>
          <w:ilvl w:val="1"/>
          <w:numId w:val="10"/>
        </w:numPr>
        <w:tabs>
          <w:tab w:val="left" w:pos="-2900"/>
        </w:tabs>
        <w:suppressAutoHyphens w:val="0"/>
        <w:ind w:left="0" w:firstLine="0"/>
        <w:jc w:val="both"/>
        <w:rPr>
          <w:rFonts w:ascii="Arial" w:hAnsi="Arial" w:cs="Arial"/>
          <w:sz w:val="22"/>
          <w:szCs w:val="22"/>
        </w:rPr>
      </w:pPr>
      <w:r w:rsidRPr="00A678A4">
        <w:rPr>
          <w:rFonts w:ascii="Arial" w:hAnsi="Arial" w:cs="Arial"/>
          <w:b/>
          <w:sz w:val="22"/>
          <w:szCs w:val="22"/>
        </w:rPr>
        <w:t>Τόπος εκτέλεσης του έργου</w:t>
      </w:r>
      <w:r w:rsidRPr="00A678A4">
        <w:rPr>
          <w:rFonts w:ascii="Arial" w:hAnsi="Arial" w:cs="Arial"/>
          <w:sz w:val="22"/>
          <w:szCs w:val="22"/>
        </w:rPr>
        <w:t xml:space="preserve"> </w:t>
      </w:r>
    </w:p>
    <w:p w:rsidR="00D2219F" w:rsidRPr="00A678A4" w:rsidRDefault="00D2219F" w:rsidP="00D2219F">
      <w:pPr>
        <w:tabs>
          <w:tab w:val="left" w:pos="1100"/>
          <w:tab w:val="left" w:pos="1134"/>
        </w:tabs>
        <w:ind w:left="1100" w:hanging="1100"/>
        <w:jc w:val="both"/>
        <w:rPr>
          <w:rFonts w:ascii="Arial" w:hAnsi="Arial" w:cs="Arial"/>
          <w:sz w:val="22"/>
          <w:szCs w:val="22"/>
        </w:rPr>
      </w:pPr>
    </w:p>
    <w:p w:rsidR="00D2219F" w:rsidRPr="00A678A4" w:rsidRDefault="00D2219F" w:rsidP="00D2219F">
      <w:pPr>
        <w:pStyle w:val="af2"/>
        <w:ind w:left="1100" w:hanging="1100"/>
        <w:rPr>
          <w:rFonts w:ascii="Arial" w:hAnsi="Arial" w:cs="Arial"/>
          <w:sz w:val="22"/>
          <w:szCs w:val="22"/>
        </w:rPr>
      </w:pPr>
      <w:r w:rsidRPr="00A678A4">
        <w:rPr>
          <w:rFonts w:ascii="Arial" w:hAnsi="Arial" w:cs="Arial"/>
          <w:sz w:val="22"/>
          <w:szCs w:val="22"/>
        </w:rPr>
        <w:tab/>
        <w:t>Λιβαδειά</w:t>
      </w:r>
    </w:p>
    <w:p w:rsidR="00D2219F" w:rsidRPr="00A678A4" w:rsidRDefault="00D2219F" w:rsidP="00D2219F">
      <w:pPr>
        <w:pStyle w:val="af2"/>
        <w:ind w:left="1100" w:hanging="1100"/>
        <w:rPr>
          <w:rFonts w:ascii="Arial" w:hAnsi="Arial" w:cs="Arial"/>
          <w:sz w:val="22"/>
          <w:szCs w:val="22"/>
        </w:rPr>
      </w:pPr>
    </w:p>
    <w:p w:rsidR="00CC5E70" w:rsidRPr="00CC5E70" w:rsidRDefault="00D2219F" w:rsidP="00D2219F">
      <w:pPr>
        <w:pStyle w:val="af2"/>
        <w:keepNext/>
        <w:numPr>
          <w:ilvl w:val="1"/>
          <w:numId w:val="10"/>
        </w:numPr>
        <w:tabs>
          <w:tab w:val="clear" w:pos="8460"/>
        </w:tabs>
        <w:suppressAutoHyphens w:val="0"/>
        <w:ind w:left="567"/>
        <w:rPr>
          <w:rFonts w:ascii="Arial" w:hAnsi="Arial" w:cs="Arial"/>
          <w:sz w:val="22"/>
          <w:szCs w:val="22"/>
        </w:rPr>
      </w:pPr>
      <w:r w:rsidRPr="00CC5E70">
        <w:rPr>
          <w:rFonts w:ascii="Arial" w:hAnsi="Arial" w:cs="Arial"/>
          <w:b/>
          <w:sz w:val="22"/>
          <w:szCs w:val="22"/>
        </w:rPr>
        <w:t>Περιγραφή και ουσιώδη χαρακτηριστικά του έργου</w:t>
      </w:r>
    </w:p>
    <w:p w:rsidR="00D2219F" w:rsidRPr="00CC5E70" w:rsidRDefault="00CC5E70" w:rsidP="00CC5E70">
      <w:pPr>
        <w:pStyle w:val="af2"/>
        <w:keepNext/>
        <w:tabs>
          <w:tab w:val="clear" w:pos="8460"/>
        </w:tabs>
        <w:suppressAutoHyphens w:val="0"/>
        <w:ind w:left="567" w:firstLine="0"/>
        <w:rPr>
          <w:rFonts w:ascii="Arial" w:hAnsi="Arial" w:cs="Arial"/>
          <w:sz w:val="22"/>
          <w:szCs w:val="22"/>
        </w:rPr>
      </w:pPr>
      <w:r w:rsidRPr="00CC5E70">
        <w:t xml:space="preserve">Η </w:t>
      </w:r>
      <w:r w:rsidR="00D2219F" w:rsidRPr="00CC5E70">
        <w:rPr>
          <w:rFonts w:ascii="Arial" w:hAnsi="Arial" w:cs="Arial"/>
          <w:sz w:val="22"/>
          <w:szCs w:val="22"/>
        </w:rPr>
        <w:t xml:space="preserve"> πράξη «ΑΝΟΙΧΤΟ ΚΕΝΤΡΟ ΕΜΠΟΡΙΟΥ ΔΗΜΟΥ ΛΕΒΑΔΕΩΝ» έχει ενταχθεί  στο Επιχειρησιακό Πρόγραμμα «Ανταγωνιστικότητα Επιχειρηματικότητα και Καινοτομία 2014-2020»με Κωδικό ΟΠΣ </w:t>
      </w:r>
      <w:r w:rsidR="00D2219F" w:rsidRPr="00CC5E70">
        <w:rPr>
          <w:rFonts w:ascii="Arial" w:hAnsi="Arial" w:cs="Arial"/>
          <w:bCs/>
          <w:sz w:val="22"/>
          <w:szCs w:val="22"/>
        </w:rPr>
        <w:t xml:space="preserve">5037896 </w:t>
      </w:r>
      <w:r w:rsidR="00D2219F" w:rsidRPr="00CC5E70">
        <w:rPr>
          <w:rFonts w:ascii="Arial" w:hAnsi="Arial" w:cs="Arial"/>
          <w:sz w:val="22"/>
          <w:szCs w:val="22"/>
        </w:rPr>
        <w:t xml:space="preserve">με συνολικό προϋπολογισμό 1.760.555,00ευρώ και συγχρηματοδοτείται από το ΕΤΠΑ. </w:t>
      </w:r>
    </w:p>
    <w:p w:rsidR="00D2219F" w:rsidRPr="00A678A4" w:rsidRDefault="00D2219F" w:rsidP="00D2219F">
      <w:pPr>
        <w:pStyle w:val="1b"/>
        <w:keepNext/>
        <w:ind w:left="567"/>
        <w:jc w:val="both"/>
        <w:rPr>
          <w:color w:val="auto"/>
        </w:rPr>
      </w:pPr>
      <w:r w:rsidRPr="00A678A4">
        <w:rPr>
          <w:color w:val="auto"/>
        </w:rPr>
        <w:t xml:space="preserve">Η πράξη «ΑΝΟΙΧΤΟ ΚΕΝΤΡΟ ΕΜΠΟΡΙΟΥ ΔΗΜΟΥ ΛΕΒΑΔΕΩΝ» αφορά στην δημιουργία Ανοικτού Κέντρου Εμπορίου (ΑΚΕ) στην εμπορική περιοχή του Δ. </w:t>
      </w:r>
      <w:proofErr w:type="spellStart"/>
      <w:r w:rsidRPr="00A678A4">
        <w:rPr>
          <w:color w:val="auto"/>
        </w:rPr>
        <w:t>Λεβαδέων</w:t>
      </w:r>
      <w:proofErr w:type="spellEnd"/>
      <w:r w:rsidRPr="00A678A4">
        <w:rPr>
          <w:color w:val="auto"/>
        </w:rPr>
        <w:t xml:space="preserve">, με υιοθέτηση </w:t>
      </w:r>
      <w:proofErr w:type="spellStart"/>
      <w:r w:rsidRPr="00A678A4">
        <w:rPr>
          <w:color w:val="auto"/>
        </w:rPr>
        <w:t>καιχρήση</w:t>
      </w:r>
      <w:proofErr w:type="spellEnd"/>
      <w:r w:rsidRPr="00A678A4">
        <w:rPr>
          <w:color w:val="auto"/>
        </w:rPr>
        <w:t xml:space="preserve"> έξυπνων εφαρμογών, αναβάθμιση των δημόσιων και κοινής ωφέλειας υποδομών, ανάδειξη του πολιτιστικού αποθέματος </w:t>
      </w:r>
      <w:proofErr w:type="spellStart"/>
      <w:r w:rsidRPr="00A678A4">
        <w:rPr>
          <w:color w:val="auto"/>
        </w:rPr>
        <w:t>στηνπεριοχή</w:t>
      </w:r>
      <w:proofErr w:type="spellEnd"/>
      <w:r w:rsidRPr="00A678A4">
        <w:rPr>
          <w:color w:val="auto"/>
        </w:rPr>
        <w:t xml:space="preserve">, διασφάλιση συνεργειών με υφιστάμενα και σχεδιαζόμενα έργα και παρεμβάσεις εκτός της περιοχής παρέμβασης καθώς </w:t>
      </w:r>
      <w:proofErr w:type="spellStart"/>
      <w:r w:rsidRPr="00A678A4">
        <w:rPr>
          <w:color w:val="auto"/>
        </w:rPr>
        <w:t>καιαισθητική</w:t>
      </w:r>
      <w:proofErr w:type="spellEnd"/>
      <w:r w:rsidRPr="00A678A4">
        <w:rPr>
          <w:color w:val="auto"/>
        </w:rPr>
        <w:t xml:space="preserve"> αναβάθμιση των προσόψεων των καταστημάτων και σχεδιασμό εκδηλώσεων για την ανάδειξη του ΑΚΕ. Σκοπός είναι η «ενεργοποίηση» όλων των δρόμων και η αύξηση της κινητικότητας των πολιτών σε μια τόσο σημαντική περιοχή του κέντρου της Λειβαδιάς. </w:t>
      </w:r>
    </w:p>
    <w:p w:rsidR="00D2219F" w:rsidRPr="00A678A4" w:rsidRDefault="00D2219F" w:rsidP="00D2219F">
      <w:pPr>
        <w:pStyle w:val="1b"/>
        <w:keepNext/>
        <w:ind w:left="567"/>
        <w:jc w:val="both"/>
        <w:rPr>
          <w:color w:val="auto"/>
        </w:rPr>
      </w:pPr>
      <w:r w:rsidRPr="00A678A4">
        <w:rPr>
          <w:color w:val="auto"/>
        </w:rPr>
        <w:t xml:space="preserve">Στο πλαίσιο της πράξης «ΑΝΟΙΧΤΟ ΚΕΝΤΡΟ ΕΜΠΟΡΙΟΥ ΔΗΜΟΥ ΛΕΒΑΔΕΩΝ», με τη συνεργασία Δήμου και του Επιμελητηρίου Βοιωτίας, πρόκειται να υλοποιηθούν ένα πλήθος συνεκτικών και αλληλένδετων παρεμβάσεων και μία ολοκληρωμένη στρατηγική με στόχο την αναβάθμιση της λειτουργικότητας και της αισθητικής του δημόσιου χώρου, την οργάνωση της οικονομικής δραστηριότητας, με υιοθέτηση και χρήση εφαρμογών έξυπνης πόλης και </w:t>
      </w:r>
      <w:proofErr w:type="spellStart"/>
      <w:r w:rsidRPr="00A678A4">
        <w:rPr>
          <w:color w:val="auto"/>
        </w:rPr>
        <w:t>ανάδειξηςτων</w:t>
      </w:r>
      <w:proofErr w:type="spellEnd"/>
      <w:r w:rsidRPr="00A678A4">
        <w:rPr>
          <w:color w:val="auto"/>
        </w:rPr>
        <w:t xml:space="preserve"> διακριτικών χαρακτηριστικών της Λειβαδιάς. </w:t>
      </w:r>
    </w:p>
    <w:p w:rsidR="00D2219F" w:rsidRPr="00A678A4" w:rsidRDefault="00D2219F" w:rsidP="00D2219F">
      <w:pPr>
        <w:pStyle w:val="1b"/>
        <w:keepNext/>
        <w:ind w:left="567"/>
        <w:jc w:val="both"/>
        <w:rPr>
          <w:color w:val="auto"/>
        </w:rPr>
      </w:pPr>
      <w:r w:rsidRPr="00A678A4">
        <w:rPr>
          <w:color w:val="auto"/>
        </w:rPr>
        <w:t>Στόχος των παρεμβάσεων αναμένεται να είναι η ενίσχυση και τόνωση της οικονομικής δραστηριότητας, παράλληλα και συνδυαστικά με τους σημαντικούς πολιτιστικούς πόρους και την τουριστική δυναμική, καθώς και η ενίσχυση της κουλτούρας συνεργασίας στο επίπεδο σχεδιασμού μεταξύ του Δήμου, της κοινωνίας και της τοπικής επιχειρηματικότητας.</w:t>
      </w:r>
    </w:p>
    <w:p w:rsidR="00D2219F" w:rsidRPr="00A678A4" w:rsidRDefault="00D2219F" w:rsidP="00D2219F">
      <w:pPr>
        <w:pStyle w:val="1b"/>
        <w:keepNext/>
        <w:ind w:left="567"/>
        <w:jc w:val="both"/>
      </w:pPr>
      <w:r w:rsidRPr="00A678A4">
        <w:rPr>
          <w:color w:val="auto"/>
        </w:rPr>
        <w:t xml:space="preserve">Το Υποέργο 2 </w:t>
      </w:r>
      <w:r w:rsidRPr="00A678A4">
        <w:rPr>
          <w:b/>
          <w:color w:val="auto"/>
        </w:rPr>
        <w:t>«ΔΗΜΙΟΥΡΓΙΑ ΧΩΡΩΝ ΠΡΑΣΙΝΟΥ-ΠΑΡΚΑ ΤΣΕΠΗΣ»</w:t>
      </w:r>
      <w:r w:rsidRPr="00A678A4">
        <w:rPr>
          <w:color w:val="auto"/>
        </w:rPr>
        <w:t xml:space="preserve"> που αποτελεί το αντικείμενο της παρούσας, περιλαμβάνει τη</w:t>
      </w:r>
      <w:r w:rsidRPr="00A678A4">
        <w:rPr>
          <w:color w:val="FF0000"/>
        </w:rPr>
        <w:t xml:space="preserve"> </w:t>
      </w:r>
      <w:r w:rsidRPr="00A678A4">
        <w:t xml:space="preserve"> δημιουργία χώρων πρασίνου – πάρκα τσέπης επιφανείας 600,00τ.μ. ανατολικά του ποταμού  </w:t>
      </w:r>
      <w:proofErr w:type="spellStart"/>
      <w:r w:rsidRPr="00A678A4">
        <w:t>Έρκυνας</w:t>
      </w:r>
      <w:proofErr w:type="spellEnd"/>
      <w:r w:rsidRPr="00A678A4">
        <w:t xml:space="preserve"> μεταξύ των οδών </w:t>
      </w:r>
      <w:proofErr w:type="spellStart"/>
      <w:r w:rsidRPr="00A678A4">
        <w:t>Τσόγκα</w:t>
      </w:r>
      <w:proofErr w:type="spellEnd"/>
      <w:r w:rsidRPr="00A678A4">
        <w:t xml:space="preserve"> και </w:t>
      </w:r>
      <w:proofErr w:type="spellStart"/>
      <w:r w:rsidRPr="00A678A4">
        <w:t>Κατσιώτου</w:t>
      </w:r>
      <w:proofErr w:type="spellEnd"/>
    </w:p>
    <w:p w:rsidR="00D2219F" w:rsidRPr="00A678A4" w:rsidRDefault="00D2219F" w:rsidP="00D2219F">
      <w:pPr>
        <w:pStyle w:val="af2"/>
        <w:ind w:left="1100" w:hanging="1100"/>
        <w:rPr>
          <w:rFonts w:ascii="Arial" w:hAnsi="Arial" w:cs="Arial"/>
          <w:sz w:val="22"/>
          <w:szCs w:val="22"/>
        </w:rPr>
      </w:pPr>
      <w:r w:rsidRPr="00A678A4">
        <w:rPr>
          <w:rFonts w:ascii="Arial" w:hAnsi="Arial" w:cs="Arial"/>
          <w:sz w:val="22"/>
          <w:szCs w:val="22"/>
        </w:rPr>
        <w:t xml:space="preserve">                      Συγκεκριμένα προβλέπονται:</w:t>
      </w:r>
    </w:p>
    <w:p w:rsidR="009D31DD" w:rsidRDefault="00D2219F" w:rsidP="009D5A3B">
      <w:pPr>
        <w:pStyle w:val="af2"/>
        <w:ind w:left="1100" w:hanging="1100"/>
        <w:jc w:val="left"/>
        <w:rPr>
          <w:rFonts w:ascii="Arial" w:hAnsi="Arial" w:cs="Arial"/>
          <w:sz w:val="22"/>
          <w:szCs w:val="22"/>
        </w:rPr>
      </w:pPr>
      <w:r w:rsidRPr="00A678A4">
        <w:rPr>
          <w:rFonts w:ascii="Arial" w:hAnsi="Arial" w:cs="Arial"/>
          <w:sz w:val="22"/>
          <w:szCs w:val="22"/>
        </w:rPr>
        <w:t xml:space="preserve">                     -Καθαίρεση σκυροδεμάτων, πλακοστρώσεων με φυσικούς λίθους και παλαιών </w:t>
      </w:r>
    </w:p>
    <w:p w:rsidR="00D2219F" w:rsidRPr="00A678A4" w:rsidRDefault="009D31DD" w:rsidP="009D5A3B">
      <w:pPr>
        <w:pStyle w:val="af2"/>
        <w:ind w:left="1100" w:hanging="1100"/>
        <w:jc w:val="left"/>
        <w:rPr>
          <w:rFonts w:ascii="Arial" w:hAnsi="Arial" w:cs="Arial"/>
          <w:sz w:val="22"/>
          <w:szCs w:val="22"/>
        </w:rPr>
      </w:pPr>
      <w:r>
        <w:rPr>
          <w:rFonts w:ascii="Arial" w:hAnsi="Arial" w:cs="Arial"/>
          <w:sz w:val="22"/>
          <w:szCs w:val="22"/>
        </w:rPr>
        <w:t xml:space="preserve">                      </w:t>
      </w:r>
      <w:proofErr w:type="spellStart"/>
      <w:r w:rsidR="00D2219F" w:rsidRPr="00A678A4">
        <w:rPr>
          <w:rFonts w:ascii="Arial" w:hAnsi="Arial" w:cs="Arial"/>
          <w:sz w:val="22"/>
          <w:szCs w:val="22"/>
        </w:rPr>
        <w:t>αργολιθοδομών</w:t>
      </w:r>
      <w:proofErr w:type="spellEnd"/>
      <w:r w:rsidR="00D2219F" w:rsidRPr="00A678A4">
        <w:rPr>
          <w:rFonts w:ascii="Arial" w:hAnsi="Arial" w:cs="Arial"/>
          <w:sz w:val="22"/>
          <w:szCs w:val="22"/>
        </w:rPr>
        <w:t>.</w:t>
      </w:r>
    </w:p>
    <w:p w:rsidR="00D2219F" w:rsidRPr="00A678A4" w:rsidRDefault="00D2219F" w:rsidP="009D5A3B">
      <w:pPr>
        <w:pStyle w:val="af2"/>
        <w:ind w:firstLine="0"/>
        <w:jc w:val="left"/>
        <w:rPr>
          <w:rFonts w:ascii="Arial" w:hAnsi="Arial" w:cs="Arial"/>
          <w:sz w:val="22"/>
          <w:szCs w:val="22"/>
        </w:rPr>
      </w:pPr>
      <w:r w:rsidRPr="00A678A4">
        <w:rPr>
          <w:rFonts w:ascii="Arial" w:hAnsi="Arial" w:cs="Arial"/>
          <w:sz w:val="22"/>
          <w:szCs w:val="22"/>
        </w:rPr>
        <w:t xml:space="preserve">                     -Εκσκαφές για θεμελίωση τοίχων</w:t>
      </w:r>
    </w:p>
    <w:p w:rsidR="00D2219F" w:rsidRPr="00A678A4" w:rsidRDefault="00D2219F" w:rsidP="009D5A3B">
      <w:pPr>
        <w:pStyle w:val="af2"/>
        <w:ind w:firstLine="0"/>
        <w:jc w:val="left"/>
        <w:rPr>
          <w:rFonts w:ascii="Arial" w:hAnsi="Arial" w:cs="Arial"/>
          <w:sz w:val="22"/>
          <w:szCs w:val="22"/>
        </w:rPr>
      </w:pPr>
      <w:r w:rsidRPr="00A678A4">
        <w:rPr>
          <w:rFonts w:ascii="Arial" w:hAnsi="Arial" w:cs="Arial"/>
          <w:sz w:val="22"/>
          <w:szCs w:val="22"/>
        </w:rPr>
        <w:t xml:space="preserve">                     -Ανακαίνιση τμημάτων υπάρχουσας πλακόστρωσης</w:t>
      </w:r>
    </w:p>
    <w:p w:rsidR="00D2219F" w:rsidRPr="00A678A4" w:rsidRDefault="00D2219F" w:rsidP="009D5A3B">
      <w:pPr>
        <w:pStyle w:val="af2"/>
        <w:ind w:left="1100" w:hanging="1100"/>
        <w:jc w:val="left"/>
        <w:rPr>
          <w:rFonts w:ascii="Arial" w:hAnsi="Arial" w:cs="Arial"/>
          <w:sz w:val="22"/>
          <w:szCs w:val="22"/>
        </w:rPr>
      </w:pPr>
      <w:r w:rsidRPr="00A678A4">
        <w:rPr>
          <w:rFonts w:ascii="Arial" w:hAnsi="Arial" w:cs="Arial"/>
          <w:sz w:val="22"/>
          <w:szCs w:val="22"/>
        </w:rPr>
        <w:t xml:space="preserve">                     -Κατασκευή </w:t>
      </w:r>
      <w:proofErr w:type="spellStart"/>
      <w:r w:rsidRPr="00A678A4">
        <w:rPr>
          <w:rFonts w:ascii="Arial" w:hAnsi="Arial" w:cs="Arial"/>
          <w:sz w:val="22"/>
          <w:szCs w:val="22"/>
        </w:rPr>
        <w:t>αργολιθοδομών</w:t>
      </w:r>
      <w:proofErr w:type="spellEnd"/>
      <w:r w:rsidRPr="00A678A4">
        <w:rPr>
          <w:rFonts w:ascii="Arial" w:hAnsi="Arial" w:cs="Arial"/>
          <w:sz w:val="22"/>
          <w:szCs w:val="22"/>
        </w:rPr>
        <w:t xml:space="preserve"> για την δημιουργία και διαμόρφωση χώρων πρασίνου</w:t>
      </w:r>
    </w:p>
    <w:p w:rsidR="00D2219F" w:rsidRPr="00A678A4" w:rsidRDefault="00D2219F" w:rsidP="009D5A3B">
      <w:pPr>
        <w:pStyle w:val="af2"/>
        <w:ind w:left="1100" w:hanging="1100"/>
        <w:jc w:val="left"/>
        <w:rPr>
          <w:rFonts w:ascii="Arial" w:hAnsi="Arial" w:cs="Arial"/>
          <w:sz w:val="22"/>
          <w:szCs w:val="22"/>
        </w:rPr>
      </w:pPr>
      <w:r w:rsidRPr="00A678A4">
        <w:rPr>
          <w:rFonts w:ascii="Arial" w:hAnsi="Arial" w:cs="Arial"/>
          <w:sz w:val="22"/>
          <w:szCs w:val="22"/>
        </w:rPr>
        <w:t xml:space="preserve">                     -</w:t>
      </w:r>
      <w:r w:rsidR="009D5A3B" w:rsidRPr="009D5A3B">
        <w:rPr>
          <w:rFonts w:ascii="Arial" w:hAnsi="Arial" w:cs="Arial"/>
          <w:sz w:val="22"/>
          <w:szCs w:val="22"/>
        </w:rPr>
        <w:t xml:space="preserve"> </w:t>
      </w:r>
      <w:r w:rsidR="009D5A3B" w:rsidRPr="00A678A4">
        <w:rPr>
          <w:rFonts w:ascii="Arial" w:hAnsi="Arial" w:cs="Arial"/>
          <w:sz w:val="22"/>
          <w:szCs w:val="22"/>
        </w:rPr>
        <w:t>Κατασκευή λίθινων κλιμάκων</w:t>
      </w:r>
      <w:r w:rsidRPr="00A678A4">
        <w:rPr>
          <w:rFonts w:ascii="Arial" w:hAnsi="Arial" w:cs="Arial"/>
          <w:sz w:val="22"/>
          <w:szCs w:val="22"/>
        </w:rPr>
        <w:tab/>
      </w:r>
    </w:p>
    <w:p w:rsidR="00D2219F" w:rsidRPr="00A678A4" w:rsidRDefault="00D2219F" w:rsidP="009D5A3B">
      <w:pPr>
        <w:pStyle w:val="af2"/>
        <w:ind w:left="1100" w:hanging="1100"/>
        <w:jc w:val="left"/>
        <w:rPr>
          <w:rFonts w:ascii="Arial" w:hAnsi="Arial" w:cs="Arial"/>
          <w:sz w:val="22"/>
          <w:szCs w:val="22"/>
        </w:rPr>
      </w:pPr>
      <w:r w:rsidRPr="00A678A4">
        <w:rPr>
          <w:rFonts w:ascii="Arial" w:hAnsi="Arial" w:cs="Arial"/>
          <w:sz w:val="22"/>
          <w:szCs w:val="22"/>
        </w:rPr>
        <w:lastRenderedPageBreak/>
        <w:t xml:space="preserve">                     -Επιστρώσεις δαπέδων με κυβόλιθους στους υπό διαμόρφωση χώρων του πάρκου</w:t>
      </w:r>
    </w:p>
    <w:p w:rsidR="00D2219F" w:rsidRPr="00A678A4" w:rsidRDefault="00D2219F" w:rsidP="009D5A3B">
      <w:pPr>
        <w:pStyle w:val="af2"/>
        <w:ind w:left="1100" w:hanging="1100"/>
        <w:jc w:val="left"/>
        <w:rPr>
          <w:rFonts w:ascii="Arial" w:hAnsi="Arial" w:cs="Arial"/>
          <w:sz w:val="22"/>
          <w:szCs w:val="22"/>
        </w:rPr>
      </w:pPr>
      <w:r w:rsidRPr="00A678A4">
        <w:rPr>
          <w:rFonts w:ascii="Arial" w:hAnsi="Arial" w:cs="Arial"/>
          <w:sz w:val="22"/>
          <w:szCs w:val="22"/>
        </w:rPr>
        <w:t xml:space="preserve">                     -</w:t>
      </w:r>
      <w:r w:rsidRPr="00D2219F">
        <w:rPr>
          <w:rFonts w:ascii="Arial" w:hAnsi="Arial" w:cs="Arial"/>
          <w:sz w:val="22"/>
          <w:szCs w:val="22"/>
        </w:rPr>
        <w:t xml:space="preserve"> </w:t>
      </w:r>
      <w:r w:rsidRPr="00A678A4">
        <w:rPr>
          <w:rFonts w:ascii="Arial" w:hAnsi="Arial" w:cs="Arial"/>
          <w:sz w:val="22"/>
          <w:szCs w:val="22"/>
        </w:rPr>
        <w:t>Εργασίες Η/Μ..</w:t>
      </w:r>
    </w:p>
    <w:p w:rsidR="00D2219F" w:rsidRPr="00A678A4" w:rsidRDefault="00D2219F" w:rsidP="009D5A3B">
      <w:pPr>
        <w:pStyle w:val="af2"/>
        <w:ind w:left="1100" w:hanging="1100"/>
        <w:jc w:val="left"/>
        <w:rPr>
          <w:rFonts w:ascii="Arial" w:hAnsi="Arial" w:cs="Arial"/>
          <w:sz w:val="22"/>
          <w:szCs w:val="22"/>
        </w:rPr>
      </w:pPr>
      <w:r w:rsidRPr="00A678A4">
        <w:rPr>
          <w:rFonts w:ascii="Arial" w:hAnsi="Arial" w:cs="Arial"/>
          <w:sz w:val="22"/>
          <w:szCs w:val="22"/>
        </w:rPr>
        <w:t xml:space="preserve">                    -Προμήθεια και τοποθέτηση αστικού εξοπλισμού.</w:t>
      </w:r>
    </w:p>
    <w:p w:rsidR="00D2219F" w:rsidRPr="00A678A4" w:rsidRDefault="00D2219F" w:rsidP="00DE7D46">
      <w:pPr>
        <w:pStyle w:val="1"/>
        <w:numPr>
          <w:ilvl w:val="0"/>
          <w:numId w:val="0"/>
        </w:numPr>
        <w:tabs>
          <w:tab w:val="left" w:pos="1134"/>
        </w:tabs>
        <w:suppressAutoHyphens w:val="0"/>
        <w:ind w:left="432"/>
        <w:rPr>
          <w:rFonts w:ascii="Arial" w:hAnsi="Arial" w:cs="Arial"/>
          <w:sz w:val="22"/>
          <w:szCs w:val="22"/>
        </w:rPr>
      </w:pPr>
    </w:p>
    <w:p w:rsidR="00D2219F" w:rsidRPr="00A678A4" w:rsidRDefault="00D2219F" w:rsidP="00D2219F">
      <w:pPr>
        <w:spacing w:after="120"/>
        <w:jc w:val="both"/>
        <w:rPr>
          <w:rFonts w:ascii="Arial" w:hAnsi="Arial" w:cs="Arial"/>
          <w:sz w:val="22"/>
          <w:szCs w:val="22"/>
        </w:rPr>
      </w:pPr>
      <w:r w:rsidRPr="00A678A4">
        <w:rPr>
          <w:rFonts w:ascii="Arial" w:hAnsi="Arial" w:cs="Arial"/>
          <w:b/>
          <w:sz w:val="22"/>
          <w:szCs w:val="22"/>
        </w:rPr>
        <w:t>Επισημαίνεται</w:t>
      </w:r>
      <w:r w:rsidRPr="00A678A4">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D2219F" w:rsidRPr="00A678A4" w:rsidRDefault="00D2219F" w:rsidP="00D2219F">
      <w:pPr>
        <w:spacing w:after="120"/>
        <w:jc w:val="both"/>
        <w:rPr>
          <w:rFonts w:ascii="Arial" w:hAnsi="Arial" w:cs="Arial"/>
          <w:sz w:val="22"/>
          <w:szCs w:val="22"/>
        </w:rPr>
      </w:pPr>
      <w:r w:rsidRPr="00A678A4">
        <w:rPr>
          <w:rFonts w:ascii="Arial" w:hAnsi="Arial" w:cs="Arial"/>
          <w:sz w:val="22"/>
          <w:szCs w:val="22"/>
        </w:rPr>
        <w:t xml:space="preserve">Επιτρέπεται η χρήση των «επί έλασσον» δαπανών </w:t>
      </w:r>
      <w:r w:rsidRPr="00A678A4">
        <w:rPr>
          <w:rFonts w:ascii="Arial" w:hAnsi="Arial" w:cs="Arial"/>
          <w:sz w:val="22"/>
          <w:szCs w:val="22"/>
          <w:u w:val="single"/>
        </w:rPr>
        <w:t>με τους ακόλουθους όρους και περιορισμούς</w:t>
      </w:r>
      <w:r w:rsidRPr="00A678A4">
        <w:rPr>
          <w:rFonts w:ascii="Arial" w:hAnsi="Arial" w:cs="Arial"/>
          <w:sz w:val="22"/>
          <w:szCs w:val="22"/>
        </w:rPr>
        <w:t>:</w:t>
      </w:r>
    </w:p>
    <w:p w:rsidR="00D2219F" w:rsidRPr="00A678A4" w:rsidRDefault="00D2219F" w:rsidP="00D2219F">
      <w:pPr>
        <w:numPr>
          <w:ilvl w:val="0"/>
          <w:numId w:val="11"/>
        </w:numPr>
        <w:suppressAutoHyphens w:val="0"/>
        <w:spacing w:after="120"/>
        <w:ind w:left="426"/>
        <w:jc w:val="both"/>
        <w:rPr>
          <w:rFonts w:ascii="Arial" w:hAnsi="Arial" w:cs="Arial"/>
          <w:sz w:val="22"/>
          <w:szCs w:val="22"/>
        </w:rPr>
      </w:pPr>
      <w:r w:rsidRPr="00A678A4">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D2219F" w:rsidRPr="00A678A4" w:rsidRDefault="00D2219F" w:rsidP="00D2219F">
      <w:pPr>
        <w:numPr>
          <w:ilvl w:val="0"/>
          <w:numId w:val="11"/>
        </w:numPr>
        <w:suppressAutoHyphens w:val="0"/>
        <w:spacing w:after="120"/>
        <w:ind w:left="426"/>
        <w:jc w:val="both"/>
        <w:rPr>
          <w:rFonts w:ascii="Arial" w:hAnsi="Arial" w:cs="Arial"/>
          <w:sz w:val="22"/>
          <w:szCs w:val="22"/>
        </w:rPr>
      </w:pPr>
      <w:r w:rsidRPr="00A678A4">
        <w:rPr>
          <w:rFonts w:ascii="Arial" w:hAnsi="Arial" w:cs="Arial"/>
          <w:sz w:val="22"/>
          <w:szCs w:val="22"/>
        </w:rPr>
        <w:t>Δεν θίγεται η πληρότητα, ποιότητα και λειτουργικότητα του έργου. </w:t>
      </w:r>
    </w:p>
    <w:p w:rsidR="00D2219F" w:rsidRPr="00A678A4" w:rsidRDefault="00D2219F" w:rsidP="00D2219F">
      <w:pPr>
        <w:numPr>
          <w:ilvl w:val="0"/>
          <w:numId w:val="11"/>
        </w:numPr>
        <w:suppressAutoHyphens w:val="0"/>
        <w:spacing w:after="120"/>
        <w:ind w:left="426"/>
        <w:jc w:val="both"/>
        <w:rPr>
          <w:rFonts w:ascii="Arial" w:hAnsi="Arial" w:cs="Arial"/>
          <w:sz w:val="22"/>
          <w:szCs w:val="22"/>
        </w:rPr>
      </w:pPr>
      <w:r w:rsidRPr="00A678A4">
        <w:rPr>
          <w:rFonts w:ascii="Arial" w:hAnsi="Arial" w:cs="Arial"/>
          <w:sz w:val="22"/>
          <w:szCs w:val="22"/>
        </w:rPr>
        <w:t>Δεν χρησιμοποιείται για την πληρωμή νέων εργασιών που δεν υπήρχαν στην αρχική σύμβαση. </w:t>
      </w:r>
    </w:p>
    <w:p w:rsidR="00D2219F" w:rsidRPr="00A678A4" w:rsidRDefault="00D2219F" w:rsidP="00D2219F">
      <w:pPr>
        <w:pStyle w:val="Standard"/>
        <w:numPr>
          <w:ilvl w:val="0"/>
          <w:numId w:val="13"/>
        </w:numPr>
        <w:spacing w:after="120"/>
        <w:ind w:left="426"/>
        <w:jc w:val="both"/>
        <w:rPr>
          <w:rFonts w:ascii="Arial" w:hAnsi="Arial" w:cs="Arial"/>
          <w:sz w:val="22"/>
          <w:szCs w:val="22"/>
          <w:lang w:val="el-GR" w:bidi="en-US"/>
        </w:rPr>
      </w:pPr>
      <w:r w:rsidRPr="00A678A4">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A678A4">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A678A4">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A678A4">
        <w:rPr>
          <w:rFonts w:ascii="Arial" w:hAnsi="Arial" w:cs="Arial"/>
          <w:sz w:val="22"/>
          <w:szCs w:val="22"/>
          <w:lang w:val="el-GR"/>
        </w:rPr>
        <w:t>Οομάδες</w:t>
      </w:r>
      <w:proofErr w:type="spellEnd"/>
      <w:r w:rsidRPr="00A678A4">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A678A4">
        <w:rPr>
          <w:rFonts w:ascii="Arial" w:hAnsi="Arial" w:cs="Arial"/>
          <w:sz w:val="22"/>
          <w:szCs w:val="22"/>
          <w:lang w:val="el-GR" w:bidi="en-US"/>
        </w:rPr>
        <w:t xml:space="preserve">Με την </w:t>
      </w:r>
      <w:r w:rsidRPr="00A678A4">
        <w:rPr>
          <w:rFonts w:ascii="Arial" w:hAnsi="Arial" w:cs="Arial"/>
          <w:iCs/>
          <w:sz w:val="22"/>
          <w:szCs w:val="22"/>
          <w:lang w:val="el-GR" w:bidi="en-US"/>
        </w:rPr>
        <w:t xml:space="preserve">με </w:t>
      </w:r>
      <w:proofErr w:type="spellStart"/>
      <w:r w:rsidRPr="00A678A4">
        <w:rPr>
          <w:rFonts w:ascii="Arial" w:hAnsi="Arial" w:cs="Arial"/>
          <w:iCs/>
          <w:sz w:val="22"/>
          <w:szCs w:val="22"/>
          <w:lang w:val="el-GR" w:bidi="en-US"/>
        </w:rPr>
        <w:t>αριθμ</w:t>
      </w:r>
      <w:proofErr w:type="spellEnd"/>
      <w:r w:rsidRPr="00A678A4">
        <w:rPr>
          <w:rFonts w:ascii="Arial" w:hAnsi="Arial" w:cs="Arial"/>
          <w:iCs/>
          <w:sz w:val="22"/>
          <w:szCs w:val="22"/>
          <w:lang w:val="el-GR" w:bidi="en-US"/>
        </w:rPr>
        <w:t>.</w:t>
      </w:r>
      <w:r w:rsidRPr="00A678A4">
        <w:rPr>
          <w:rFonts w:ascii="Arial" w:hAnsi="Arial" w:cs="Arial"/>
          <w:sz w:val="22"/>
          <w:szCs w:val="22"/>
          <w:lang w:val="el-GR" w:bidi="en-US"/>
        </w:rPr>
        <w:t xml:space="preserve"> </w:t>
      </w:r>
      <w:r w:rsidRPr="00A678A4">
        <w:rPr>
          <w:rFonts w:ascii="Arial" w:hAnsi="Arial" w:cs="Arial"/>
          <w:iCs/>
          <w:sz w:val="22"/>
          <w:szCs w:val="22"/>
          <w:lang w:val="el-GR" w:bidi="en-US"/>
        </w:rPr>
        <w:t>ΔΝΣγ/οικ.38107/ΦΝ 466/2017 Απόφαση του Υπουργού Υποδομών και Μεταφορών (</w:t>
      </w:r>
      <w:r w:rsidRPr="00A678A4">
        <w:rPr>
          <w:rFonts w:ascii="Arial" w:hAnsi="Arial" w:cs="Arial"/>
          <w:iCs/>
          <w:sz w:val="22"/>
          <w:szCs w:val="22"/>
          <w:lang w:bidi="en-US"/>
        </w:rPr>
        <w:t>B</w:t>
      </w:r>
      <w:r w:rsidRPr="00A678A4">
        <w:rPr>
          <w:rFonts w:ascii="Arial" w:hAnsi="Arial" w:cs="Arial"/>
          <w:iCs/>
          <w:sz w:val="22"/>
          <w:szCs w:val="22"/>
          <w:lang w:val="el-GR" w:bidi="en-US"/>
        </w:rPr>
        <w:t xml:space="preserve">΄ 1956) </w:t>
      </w:r>
      <w:r w:rsidRPr="00A678A4">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A678A4">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D2219F" w:rsidRPr="00A678A4" w:rsidRDefault="00D2219F" w:rsidP="00D2219F">
      <w:pPr>
        <w:spacing w:after="120"/>
        <w:ind w:left="426"/>
        <w:jc w:val="both"/>
        <w:rPr>
          <w:rFonts w:ascii="Arial" w:hAnsi="Arial" w:cs="Arial"/>
          <w:sz w:val="22"/>
          <w:szCs w:val="22"/>
        </w:rPr>
      </w:pPr>
    </w:p>
    <w:p w:rsidR="00D2219F" w:rsidRPr="00A678A4" w:rsidRDefault="00D2219F" w:rsidP="00D2219F">
      <w:pPr>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6" w:name="_Toc108095188"/>
      <w:r w:rsidRPr="00A678A4">
        <w:rPr>
          <w:rFonts w:ascii="Arial" w:hAnsi="Arial" w:cs="Arial"/>
          <w:sz w:val="22"/>
          <w:szCs w:val="22"/>
        </w:rPr>
        <w:t>Άρθρο 12: Προθεσμία εκτέλεσης του έργου</w:t>
      </w:r>
      <w:bookmarkEnd w:id="46"/>
    </w:p>
    <w:p w:rsidR="00D2219F" w:rsidRPr="00A678A4" w:rsidRDefault="00D2219F" w:rsidP="00D2219F">
      <w:pPr>
        <w:jc w:val="both"/>
        <w:rPr>
          <w:rFonts w:ascii="Arial" w:hAnsi="Arial" w:cs="Arial"/>
          <w:sz w:val="22"/>
          <w:szCs w:val="22"/>
        </w:rPr>
      </w:pPr>
    </w:p>
    <w:p w:rsidR="00D2219F" w:rsidRPr="00A678A4" w:rsidRDefault="00D2219F" w:rsidP="00D2219F">
      <w:pPr>
        <w:pStyle w:val="para-1"/>
        <w:ind w:left="0" w:firstLine="0"/>
        <w:rPr>
          <w:szCs w:val="22"/>
          <w:lang w:bidi="en-US"/>
        </w:rPr>
      </w:pPr>
      <w:r w:rsidRPr="00A678A4">
        <w:rPr>
          <w:szCs w:val="22"/>
          <w:lang w:bidi="en-US"/>
        </w:rPr>
        <w:t>Η συνολική προθεσμία εκτέλεσης του έργου, ορίζεται σε έξι (6) μήνες από την ημέρα υπογραφής της σύμβασης</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Αναλυτικότερα στοιχεία για τις προθεσμίες  του έργου αναφέρονται στην Ε.Σ.Υ.</w:t>
      </w:r>
    </w:p>
    <w:p w:rsidR="00D2219F" w:rsidRPr="00A678A4" w:rsidRDefault="00D2219F" w:rsidP="00D2219F">
      <w:pPr>
        <w:pStyle w:val="para-1"/>
        <w:tabs>
          <w:tab w:val="clear" w:pos="1021"/>
          <w:tab w:val="clear" w:pos="1588"/>
          <w:tab w:val="clear" w:pos="2155"/>
          <w:tab w:val="clear" w:pos="2722"/>
          <w:tab w:val="clear" w:pos="3289"/>
        </w:tabs>
        <w:ind w:left="0" w:firstLine="0"/>
        <w:rPr>
          <w:szCs w:val="22"/>
        </w:rPr>
      </w:pPr>
    </w:p>
    <w:p w:rsidR="00D2219F" w:rsidRPr="00A678A4" w:rsidRDefault="00D2219F" w:rsidP="00D2219F">
      <w:pPr>
        <w:pStyle w:val="para-1"/>
        <w:tabs>
          <w:tab w:val="clear" w:pos="1021"/>
          <w:tab w:val="clear" w:pos="1588"/>
          <w:tab w:val="clear" w:pos="2155"/>
          <w:tab w:val="clear" w:pos="2722"/>
          <w:tab w:val="clear" w:pos="3289"/>
          <w:tab w:val="left" w:pos="1134"/>
        </w:tabs>
        <w:rPr>
          <w:szCs w:val="22"/>
        </w:rPr>
      </w:pPr>
    </w:p>
    <w:p w:rsidR="00D2219F" w:rsidRPr="00A678A4" w:rsidRDefault="00D2219F" w:rsidP="00DE7D46">
      <w:pPr>
        <w:pStyle w:val="1"/>
        <w:numPr>
          <w:ilvl w:val="0"/>
          <w:numId w:val="0"/>
        </w:numPr>
        <w:tabs>
          <w:tab w:val="left" w:pos="1134"/>
        </w:tabs>
        <w:suppressAutoHyphens w:val="0"/>
        <w:ind w:left="432"/>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7" w:name="_Toc108095189"/>
      <w:r w:rsidRPr="00A678A4">
        <w:rPr>
          <w:rFonts w:ascii="Arial" w:hAnsi="Arial" w:cs="Arial"/>
          <w:sz w:val="22"/>
          <w:szCs w:val="22"/>
        </w:rPr>
        <w:t>Άρθρο 13: Διαδικασία σύναψης σύμβασης - Όροι υποβολής προσφορών</w:t>
      </w:r>
      <w:bookmarkEnd w:id="47"/>
    </w:p>
    <w:p w:rsidR="00D2219F" w:rsidRPr="00A678A4" w:rsidRDefault="00D2219F" w:rsidP="00D2219F">
      <w:pPr>
        <w:pStyle w:val="1a"/>
        <w:jc w:val="both"/>
        <w:rPr>
          <w:rFonts w:ascii="Arial" w:hAnsi="Arial" w:cs="Arial"/>
          <w:sz w:val="22"/>
          <w:szCs w:val="22"/>
        </w:rPr>
      </w:pPr>
    </w:p>
    <w:p w:rsidR="00D2219F" w:rsidRPr="00A678A4" w:rsidRDefault="00D2219F" w:rsidP="00D2219F">
      <w:pPr>
        <w:pStyle w:val="para-1"/>
        <w:ind w:left="1134" w:hanging="1134"/>
        <w:rPr>
          <w:rFonts w:eastAsia="Calibri"/>
          <w:szCs w:val="22"/>
        </w:rPr>
      </w:pPr>
      <w:r w:rsidRPr="00A678A4">
        <w:rPr>
          <w:b/>
          <w:szCs w:val="22"/>
        </w:rPr>
        <w:t>13.1</w:t>
      </w:r>
      <w:r w:rsidRPr="00A678A4">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D2219F" w:rsidRPr="00A678A4" w:rsidRDefault="00D2219F" w:rsidP="00D2219F">
      <w:pPr>
        <w:pStyle w:val="para-1"/>
        <w:tabs>
          <w:tab w:val="clear" w:pos="1021"/>
          <w:tab w:val="left" w:pos="1276"/>
        </w:tabs>
        <w:ind w:left="1134" w:hanging="1134"/>
        <w:rPr>
          <w:b/>
          <w:szCs w:val="22"/>
        </w:rPr>
      </w:pPr>
      <w:r w:rsidRPr="00A678A4">
        <w:rPr>
          <w:rFonts w:eastAsia="Calibri"/>
          <w:szCs w:val="22"/>
        </w:rPr>
        <w:t xml:space="preserve"> </w:t>
      </w:r>
    </w:p>
    <w:p w:rsidR="00D2219F" w:rsidRPr="00A678A4" w:rsidRDefault="00D2219F" w:rsidP="00D2219F">
      <w:pPr>
        <w:pStyle w:val="para-1"/>
        <w:tabs>
          <w:tab w:val="left" w:pos="2410"/>
          <w:tab w:val="left" w:pos="3856"/>
          <w:tab w:val="left" w:pos="4423"/>
        </w:tabs>
        <w:ind w:left="1134" w:hanging="1134"/>
        <w:rPr>
          <w:b/>
          <w:kern w:val="2"/>
          <w:szCs w:val="22"/>
          <w:lang w:bidi="en-US"/>
        </w:rPr>
      </w:pPr>
      <w:r w:rsidRPr="00A678A4">
        <w:rPr>
          <w:b/>
          <w:szCs w:val="22"/>
        </w:rPr>
        <w:lastRenderedPageBreak/>
        <w:t>13.2</w:t>
      </w:r>
      <w:r w:rsidRPr="00A678A4">
        <w:rPr>
          <w:szCs w:val="22"/>
        </w:rPr>
        <w:tab/>
        <w:t>Η οικονομική προσφορά των διαγωνιζομένων, θα συνταχθεί και υποβληθεί σύμφωνα με τα οριζόμενα στο άρθρο 95 παρ. 2.(α) του ν. 4412/2016,</w:t>
      </w:r>
      <w:r w:rsidRPr="00A678A4">
        <w:rPr>
          <w:kern w:val="2"/>
          <w:szCs w:val="22"/>
          <w:lang w:bidi="en-US"/>
        </w:rPr>
        <w:t xml:space="preserve"> καθώς και στην παρ. 3.5 </w:t>
      </w:r>
      <w:proofErr w:type="spellStart"/>
      <w:r w:rsidRPr="00A678A4">
        <w:rPr>
          <w:kern w:val="2"/>
          <w:szCs w:val="22"/>
          <w:lang w:bidi="en-US"/>
        </w:rPr>
        <w:t>περ</w:t>
      </w:r>
      <w:proofErr w:type="spellEnd"/>
      <w:r w:rsidRPr="00A678A4">
        <w:rPr>
          <w:kern w:val="2"/>
          <w:szCs w:val="22"/>
          <w:lang w:bidi="en-US"/>
        </w:rPr>
        <w:t xml:space="preserve">. γ έως στ της παρούσας. </w:t>
      </w:r>
    </w:p>
    <w:p w:rsidR="00D2219F" w:rsidRPr="00A678A4" w:rsidRDefault="00D2219F" w:rsidP="00D2219F">
      <w:pPr>
        <w:pStyle w:val="para-1"/>
        <w:tabs>
          <w:tab w:val="clear" w:pos="1021"/>
          <w:tab w:val="left" w:pos="1276"/>
        </w:tabs>
        <w:ind w:left="1134" w:hanging="1134"/>
        <w:rPr>
          <w:b/>
          <w:szCs w:val="22"/>
        </w:rPr>
      </w:pPr>
      <w:r w:rsidRPr="00A678A4">
        <w:rPr>
          <w:szCs w:val="22"/>
        </w:rPr>
        <w:t xml:space="preserve"> . </w:t>
      </w:r>
    </w:p>
    <w:p w:rsidR="00D2219F" w:rsidRPr="00A678A4" w:rsidRDefault="00D2219F" w:rsidP="00D2219F">
      <w:pPr>
        <w:pStyle w:val="para-1"/>
        <w:tabs>
          <w:tab w:val="clear" w:pos="1021"/>
          <w:tab w:val="left" w:pos="1100"/>
        </w:tabs>
        <w:ind w:left="0" w:firstLine="0"/>
        <w:rPr>
          <w:szCs w:val="22"/>
        </w:rPr>
      </w:pPr>
      <w:r w:rsidRPr="00A678A4">
        <w:rPr>
          <w:b/>
          <w:szCs w:val="22"/>
        </w:rPr>
        <w:t xml:space="preserve">13.3 </w:t>
      </w:r>
      <w:r w:rsidRPr="00A678A4">
        <w:rPr>
          <w:b/>
          <w:szCs w:val="22"/>
        </w:rPr>
        <w:tab/>
      </w:r>
      <w:r w:rsidRPr="00A678A4">
        <w:rPr>
          <w:szCs w:val="22"/>
        </w:rPr>
        <w:t xml:space="preserve">Κάθε προσφέρων μπορεί να υποβάλει μόνο μία προσφορά. </w:t>
      </w:r>
    </w:p>
    <w:p w:rsidR="00D2219F" w:rsidRPr="00A678A4" w:rsidRDefault="00D2219F" w:rsidP="00D2219F">
      <w:pPr>
        <w:pStyle w:val="para-1"/>
        <w:tabs>
          <w:tab w:val="clear" w:pos="1021"/>
          <w:tab w:val="left" w:pos="1100"/>
        </w:tabs>
        <w:ind w:left="0" w:firstLine="0"/>
        <w:rPr>
          <w:b/>
          <w:bCs/>
          <w:szCs w:val="22"/>
        </w:rPr>
      </w:pPr>
      <w:r w:rsidRPr="00A678A4">
        <w:rPr>
          <w:szCs w:val="22"/>
        </w:rPr>
        <w:tab/>
      </w:r>
    </w:p>
    <w:p w:rsidR="00D2219F" w:rsidRPr="00A678A4" w:rsidRDefault="00D2219F" w:rsidP="00D2219F">
      <w:pPr>
        <w:pStyle w:val="para-1"/>
        <w:tabs>
          <w:tab w:val="clear" w:pos="1021"/>
          <w:tab w:val="left" w:pos="1100"/>
        </w:tabs>
        <w:ind w:left="0" w:firstLine="0"/>
        <w:rPr>
          <w:szCs w:val="22"/>
        </w:rPr>
      </w:pPr>
      <w:r w:rsidRPr="00A678A4">
        <w:rPr>
          <w:b/>
          <w:bCs/>
          <w:szCs w:val="22"/>
        </w:rPr>
        <w:t xml:space="preserve">13.4 </w:t>
      </w:r>
      <w:r w:rsidRPr="00A678A4">
        <w:rPr>
          <w:szCs w:val="22"/>
        </w:rPr>
        <w:tab/>
        <w:t>Δεν επιτρέπεται η υποβολή εναλλακτικών προσφορών.</w:t>
      </w:r>
    </w:p>
    <w:p w:rsidR="00D2219F" w:rsidRPr="00A678A4" w:rsidRDefault="00D2219F" w:rsidP="00D2219F">
      <w:pPr>
        <w:pStyle w:val="para-1"/>
        <w:tabs>
          <w:tab w:val="clear" w:pos="1021"/>
          <w:tab w:val="left" w:pos="1100"/>
        </w:tabs>
        <w:ind w:left="0" w:firstLine="0"/>
        <w:rPr>
          <w:szCs w:val="22"/>
        </w:rPr>
      </w:pPr>
    </w:p>
    <w:p w:rsidR="00D2219F" w:rsidRPr="00A678A4" w:rsidRDefault="00D2219F" w:rsidP="00D2219F">
      <w:pPr>
        <w:pStyle w:val="para-1"/>
        <w:tabs>
          <w:tab w:val="clear" w:pos="1021"/>
          <w:tab w:val="left" w:pos="1100"/>
        </w:tabs>
        <w:ind w:left="0" w:firstLine="0"/>
        <w:rPr>
          <w:szCs w:val="22"/>
        </w:rPr>
      </w:pPr>
      <w:r w:rsidRPr="00A678A4">
        <w:rPr>
          <w:b/>
          <w:szCs w:val="22"/>
        </w:rPr>
        <w:t>13.5</w:t>
      </w:r>
      <w:r w:rsidRPr="00A678A4">
        <w:rPr>
          <w:szCs w:val="22"/>
        </w:rPr>
        <w:tab/>
        <w:t>Δε γίνονται δεκτές προσφορές για μέρος του αντικειμένου της σύμβασης.</w:t>
      </w:r>
    </w:p>
    <w:p w:rsidR="00D2219F" w:rsidRPr="00A678A4" w:rsidRDefault="00D2219F" w:rsidP="00D2219F">
      <w:pPr>
        <w:pStyle w:val="para-1"/>
        <w:tabs>
          <w:tab w:val="clear" w:pos="1021"/>
          <w:tab w:val="left" w:pos="1100"/>
        </w:tabs>
        <w:ind w:left="0" w:firstLine="0"/>
        <w:rPr>
          <w:szCs w:val="22"/>
        </w:rPr>
      </w:pPr>
    </w:p>
    <w:p w:rsidR="00D2219F" w:rsidRPr="00A678A4" w:rsidRDefault="00D2219F" w:rsidP="00D2219F">
      <w:pPr>
        <w:pStyle w:val="para-1"/>
        <w:tabs>
          <w:tab w:val="clear" w:pos="1021"/>
          <w:tab w:val="left" w:pos="1100"/>
        </w:tabs>
        <w:ind w:left="0" w:firstLine="0"/>
        <w:rPr>
          <w:i/>
          <w:iCs/>
          <w:szCs w:val="22"/>
        </w:rPr>
      </w:pPr>
    </w:p>
    <w:p w:rsidR="00D2219F" w:rsidRPr="00A678A4" w:rsidRDefault="00D2219F" w:rsidP="00D2219F">
      <w:pPr>
        <w:pStyle w:val="para-1"/>
        <w:tabs>
          <w:tab w:val="clear" w:pos="1021"/>
          <w:tab w:val="left" w:pos="1100"/>
        </w:tabs>
        <w:ind w:left="0" w:firstLine="0"/>
        <w:rPr>
          <w:i/>
          <w:iCs/>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8" w:name="_Toc108095190"/>
      <w:r w:rsidRPr="00A678A4">
        <w:rPr>
          <w:rFonts w:ascii="Arial" w:hAnsi="Arial" w:cs="Arial"/>
          <w:sz w:val="22"/>
          <w:szCs w:val="22"/>
        </w:rPr>
        <w:t>Άρθρο 14: Κριτήριο Ανάθεσης</w:t>
      </w:r>
      <w:bookmarkEnd w:id="48"/>
    </w:p>
    <w:p w:rsidR="00D2219F" w:rsidRPr="00A678A4" w:rsidRDefault="00D2219F" w:rsidP="00D2219F">
      <w:pPr>
        <w:jc w:val="both"/>
        <w:rPr>
          <w:rFonts w:ascii="Arial" w:hAnsi="Arial" w:cs="Arial"/>
          <w:sz w:val="22"/>
          <w:szCs w:val="22"/>
        </w:rPr>
      </w:pPr>
    </w:p>
    <w:p w:rsidR="00D2219F" w:rsidRPr="00A678A4" w:rsidRDefault="00D2219F" w:rsidP="00D2219F">
      <w:pPr>
        <w:pStyle w:val="para-1"/>
        <w:tabs>
          <w:tab w:val="clear" w:pos="1021"/>
          <w:tab w:val="clear" w:pos="1588"/>
          <w:tab w:val="left" w:pos="1600"/>
        </w:tabs>
        <w:ind w:left="0" w:firstLine="0"/>
        <w:rPr>
          <w:szCs w:val="22"/>
        </w:rPr>
      </w:pPr>
      <w:r w:rsidRPr="00A678A4">
        <w:rPr>
          <w:szCs w:val="22"/>
        </w:rPr>
        <w:t>Κριτήριο για την ανάθεση της σύμβασης είναι η πλέον συμφέρουσα από οικονομική άποψη προσφορά μόνο βάσει τιμής (χαμηλότερη τιμή).</w:t>
      </w:r>
    </w:p>
    <w:p w:rsidR="00D2219F" w:rsidRPr="00A678A4" w:rsidRDefault="00D2219F" w:rsidP="00D2219F">
      <w:pPr>
        <w:pStyle w:val="para-1"/>
        <w:tabs>
          <w:tab w:val="clear" w:pos="1021"/>
          <w:tab w:val="clear" w:pos="1588"/>
          <w:tab w:val="left" w:pos="1600"/>
        </w:tabs>
        <w:ind w:left="0" w:firstLine="0"/>
        <w:rPr>
          <w:szCs w:val="22"/>
        </w:rPr>
      </w:pPr>
    </w:p>
    <w:p w:rsidR="00D2219F" w:rsidRPr="00A678A4" w:rsidRDefault="00D2219F" w:rsidP="00D2219F">
      <w:pPr>
        <w:pStyle w:val="para-1"/>
        <w:tabs>
          <w:tab w:val="clear" w:pos="1021"/>
          <w:tab w:val="clear" w:pos="1588"/>
          <w:tab w:val="left" w:pos="1600"/>
        </w:tabs>
        <w:rPr>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49" w:name="_Toc108095191"/>
      <w:r w:rsidRPr="00A678A4">
        <w:rPr>
          <w:rFonts w:ascii="Arial" w:hAnsi="Arial" w:cs="Arial"/>
          <w:sz w:val="22"/>
          <w:szCs w:val="22"/>
        </w:rPr>
        <w:t>Άρθρο 15: Εγγύηση συμμετοχής</w:t>
      </w:r>
      <w:bookmarkEnd w:id="49"/>
      <w:r w:rsidRPr="00A678A4">
        <w:rPr>
          <w:rFonts w:ascii="Arial" w:hAnsi="Arial" w:cs="Arial"/>
          <w:sz w:val="22"/>
          <w:szCs w:val="22"/>
        </w:rPr>
        <w:t xml:space="preserve"> </w:t>
      </w:r>
    </w:p>
    <w:p w:rsidR="00D2219F" w:rsidRPr="00A678A4" w:rsidRDefault="00D2219F" w:rsidP="00D2219F">
      <w:pPr>
        <w:pStyle w:val="para-2"/>
        <w:tabs>
          <w:tab w:val="clear" w:pos="1021"/>
          <w:tab w:val="clear" w:pos="1588"/>
          <w:tab w:val="left" w:pos="1134"/>
        </w:tabs>
        <w:ind w:left="1134" w:hanging="1134"/>
        <w:rPr>
          <w:szCs w:val="22"/>
          <w:u w:val="single"/>
        </w:rPr>
      </w:pPr>
    </w:p>
    <w:p w:rsidR="00D2219F" w:rsidRPr="00A678A4" w:rsidRDefault="00D2219F" w:rsidP="00D2219F">
      <w:pPr>
        <w:pStyle w:val="para-1"/>
        <w:ind w:left="1134" w:hanging="1134"/>
        <w:rPr>
          <w:b/>
          <w:bCs/>
          <w:color w:val="0070C0"/>
          <w:szCs w:val="22"/>
          <w:lang w:bidi="en-US"/>
        </w:rPr>
      </w:pPr>
      <w:r w:rsidRPr="00A678A4">
        <w:rPr>
          <w:b/>
          <w:szCs w:val="22"/>
        </w:rPr>
        <w:t>15.1</w:t>
      </w:r>
      <w:r w:rsidRPr="00A678A4">
        <w:rPr>
          <w:szCs w:val="22"/>
        </w:rPr>
        <w:tab/>
      </w:r>
      <w:r w:rsidRPr="00A678A4">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A678A4">
        <w:rPr>
          <w:szCs w:val="22"/>
          <w:vertAlign w:val="superscript"/>
          <w:lang w:bidi="en-US"/>
        </w:rPr>
        <w:t xml:space="preserve"> </w:t>
      </w:r>
      <w:r w:rsidRPr="00A678A4">
        <w:rPr>
          <w:szCs w:val="22"/>
          <w:lang w:bidi="en-US"/>
        </w:rPr>
        <w:t>του ν. 4412/2016, εγγυητικής επιστολής συμμετοχής, που ανέρχεται στο ποσό των δύο χιλιάδων ενενήντα έξι ευρώ και εβδομήντα επτά λεπτά (2.096,77€)</w:t>
      </w:r>
      <w:r w:rsidRPr="00A678A4">
        <w:rPr>
          <w:i/>
          <w:iCs/>
          <w:color w:val="0070C0"/>
          <w:szCs w:val="22"/>
        </w:rPr>
        <w:t>.</w:t>
      </w:r>
    </w:p>
    <w:p w:rsidR="00D2219F" w:rsidRPr="00A678A4" w:rsidRDefault="00D2219F" w:rsidP="00D2219F">
      <w:pPr>
        <w:ind w:left="1134" w:hanging="1134"/>
        <w:jc w:val="both"/>
        <w:rPr>
          <w:rFonts w:ascii="Arial" w:hAnsi="Arial" w:cs="Arial"/>
          <w:spacing w:val="5"/>
          <w:sz w:val="22"/>
          <w:szCs w:val="22"/>
          <w:lang w:bidi="en-US"/>
        </w:rPr>
      </w:pPr>
    </w:p>
    <w:p w:rsidR="00D2219F" w:rsidRPr="00A678A4" w:rsidRDefault="00D2219F" w:rsidP="00D2219F">
      <w:pPr>
        <w:ind w:left="1134" w:hanging="1134"/>
        <w:jc w:val="both"/>
        <w:rPr>
          <w:rFonts w:ascii="Arial" w:hAnsi="Arial" w:cs="Arial"/>
          <w:b/>
          <w:spacing w:val="5"/>
          <w:sz w:val="22"/>
          <w:szCs w:val="22"/>
          <w:lang w:bidi="en-US"/>
        </w:rPr>
      </w:pPr>
      <w:r w:rsidRPr="00A678A4">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A678A4">
        <w:rPr>
          <w:rFonts w:ascii="Arial" w:hAnsi="Arial" w:cs="Arial"/>
          <w:b/>
          <w:bCs/>
          <w:sz w:val="22"/>
          <w:szCs w:val="22"/>
          <w:lang w:bidi="en-US"/>
        </w:rPr>
        <w:t>.</w:t>
      </w:r>
    </w:p>
    <w:p w:rsidR="00D2219F" w:rsidRPr="00A678A4" w:rsidRDefault="00D2219F" w:rsidP="00D2219F">
      <w:pPr>
        <w:ind w:left="1134" w:hanging="1134"/>
        <w:jc w:val="both"/>
        <w:textAlignment w:val="baseline"/>
        <w:rPr>
          <w:rFonts w:ascii="Arial" w:hAnsi="Arial" w:cs="Arial"/>
          <w:b/>
          <w:sz w:val="22"/>
          <w:szCs w:val="22"/>
          <w:lang w:bidi="en-US"/>
        </w:rPr>
      </w:pPr>
      <w:r w:rsidRPr="00A678A4">
        <w:rPr>
          <w:rFonts w:ascii="Arial" w:hAnsi="Arial" w:cs="Arial"/>
          <w:b/>
          <w:sz w:val="22"/>
          <w:szCs w:val="22"/>
          <w:lang w:bidi="en-US"/>
        </w:rPr>
        <w:tab/>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b/>
          <w:spacing w:val="5"/>
          <w:sz w:val="22"/>
          <w:szCs w:val="22"/>
          <w:lang w:bidi="en-US"/>
        </w:rPr>
        <w:t>15.2</w:t>
      </w:r>
      <w:r w:rsidRPr="00A678A4">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α) την ημερομηνία έκδοσης,</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β) τον εκδότη,</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A678A4">
        <w:rPr>
          <w:rFonts w:ascii="Arial" w:hAnsi="Arial" w:cs="Arial"/>
          <w:spacing w:val="5"/>
          <w:sz w:val="22"/>
          <w:szCs w:val="22"/>
          <w:lang w:bidi="en-US"/>
        </w:rPr>
        <w:t>Λεβαδέων</w:t>
      </w:r>
      <w:proofErr w:type="spellEnd"/>
      <w:r w:rsidRPr="00A678A4">
        <w:rPr>
          <w:rFonts w:ascii="Arial" w:hAnsi="Arial" w:cs="Arial"/>
          <w:spacing w:val="5"/>
          <w:sz w:val="22"/>
          <w:szCs w:val="22"/>
          <w:lang w:bidi="en-US"/>
        </w:rPr>
        <w:t>,  προς τον οποίο απευθύνονται,</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δ) τον αριθμό της εγγύησης,</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ε) το ποσό που καλύπτει η εγγύηση,</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D2219F" w:rsidRPr="00A678A4" w:rsidRDefault="00D2219F" w:rsidP="00D2219F">
      <w:pPr>
        <w:ind w:left="1134"/>
        <w:jc w:val="both"/>
        <w:rPr>
          <w:rFonts w:ascii="Arial" w:hAnsi="Arial" w:cs="Arial"/>
          <w:spacing w:val="5"/>
          <w:sz w:val="22"/>
          <w:szCs w:val="22"/>
          <w:lang w:bidi="en-US"/>
        </w:rPr>
      </w:pPr>
      <w:r w:rsidRPr="00A678A4">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A678A4">
        <w:rPr>
          <w:rFonts w:ascii="Arial" w:hAnsi="Arial" w:cs="Arial"/>
          <w:spacing w:val="5"/>
          <w:sz w:val="22"/>
          <w:szCs w:val="22"/>
          <w:lang w:bidi="en-US"/>
        </w:rPr>
        <w:t>διζήσεως</w:t>
      </w:r>
      <w:proofErr w:type="spellEnd"/>
      <w:r w:rsidRPr="00A678A4">
        <w:rPr>
          <w:rFonts w:ascii="Arial" w:hAnsi="Arial" w:cs="Arial"/>
          <w:spacing w:val="5"/>
          <w:sz w:val="22"/>
          <w:szCs w:val="22"/>
          <w:lang w:bidi="en-US"/>
        </w:rPr>
        <w:t xml:space="preserve">, και </w:t>
      </w:r>
      <w:proofErr w:type="spellStart"/>
      <w:r w:rsidRPr="00A678A4">
        <w:rPr>
          <w:rFonts w:ascii="Arial" w:hAnsi="Arial" w:cs="Arial"/>
          <w:spacing w:val="5"/>
          <w:sz w:val="22"/>
          <w:szCs w:val="22"/>
          <w:lang w:bidi="en-US"/>
        </w:rPr>
        <w:t>ββ</w:t>
      </w:r>
      <w:proofErr w:type="spellEnd"/>
      <w:r w:rsidRPr="00A678A4">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A678A4">
        <w:rPr>
          <w:rFonts w:ascii="Arial" w:hAnsi="Arial" w:cs="Arial"/>
          <w:spacing w:val="5"/>
          <w:sz w:val="22"/>
          <w:szCs w:val="22"/>
          <w:lang w:bidi="en-US"/>
        </w:rPr>
        <w:t>υποπερ</w:t>
      </w:r>
      <w:proofErr w:type="spellEnd"/>
      <w:r w:rsidRPr="00A678A4">
        <w:rPr>
          <w:rFonts w:ascii="Arial" w:hAnsi="Arial" w:cs="Arial"/>
          <w:spacing w:val="5"/>
          <w:sz w:val="22"/>
          <w:szCs w:val="22"/>
          <w:lang w:bidi="en-US"/>
        </w:rPr>
        <w:t>.</w:t>
      </w:r>
      <w:r w:rsidRPr="00A678A4">
        <w:rPr>
          <w:rFonts w:ascii="Arial" w:hAnsi="Arial" w:cs="Arial"/>
          <w:spacing w:val="5"/>
          <w:sz w:val="22"/>
          <w:szCs w:val="22"/>
          <w:lang w:val="en-US" w:bidi="en-US"/>
        </w:rPr>
        <w:t> </w:t>
      </w:r>
      <w:proofErr w:type="spellStart"/>
      <w:r w:rsidRPr="00A678A4">
        <w:rPr>
          <w:rFonts w:ascii="Arial" w:hAnsi="Arial" w:cs="Arial"/>
          <w:spacing w:val="5"/>
          <w:sz w:val="22"/>
          <w:szCs w:val="22"/>
          <w:lang w:bidi="en-US"/>
        </w:rPr>
        <w:t>αα΄</w:t>
      </w:r>
      <w:proofErr w:type="spellEnd"/>
      <w:r w:rsidRPr="00A678A4">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D2219F" w:rsidRPr="00A678A4" w:rsidRDefault="00D2219F" w:rsidP="00D2219F">
      <w:pPr>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θ) την ημερομηνία λήξης ή τον χρόνο ισχύος της εγγύησης,</w:t>
      </w:r>
    </w:p>
    <w:p w:rsidR="00D2219F" w:rsidRPr="00A678A4" w:rsidRDefault="00D2219F" w:rsidP="00D2219F">
      <w:pPr>
        <w:ind w:left="1134" w:hanging="1134"/>
        <w:jc w:val="both"/>
        <w:rPr>
          <w:rFonts w:ascii="Arial" w:eastAsia="Calibri" w:hAnsi="Arial" w:cs="Arial"/>
          <w:spacing w:val="5"/>
          <w:sz w:val="22"/>
          <w:szCs w:val="22"/>
          <w:lang w:bidi="en-US"/>
        </w:rPr>
      </w:pPr>
      <w:r w:rsidRPr="00A678A4">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D2219F" w:rsidRPr="00A678A4" w:rsidRDefault="00D2219F" w:rsidP="00D2219F">
      <w:pPr>
        <w:ind w:left="1134" w:hanging="1134"/>
        <w:jc w:val="both"/>
        <w:rPr>
          <w:rFonts w:ascii="Arial" w:hAnsi="Arial" w:cs="Arial"/>
          <w:i/>
          <w:color w:val="0070C0"/>
          <w:spacing w:val="5"/>
          <w:sz w:val="22"/>
          <w:szCs w:val="22"/>
          <w:lang w:bidi="en-US"/>
        </w:rPr>
      </w:pPr>
      <w:r w:rsidRPr="00A678A4">
        <w:rPr>
          <w:rFonts w:ascii="Arial" w:eastAsia="Calibri" w:hAnsi="Arial" w:cs="Arial"/>
          <w:i/>
          <w:color w:val="0070C0"/>
          <w:spacing w:val="5"/>
          <w:sz w:val="22"/>
          <w:szCs w:val="22"/>
          <w:lang w:bidi="en-US"/>
        </w:rPr>
        <w:t xml:space="preserve">                   </w:t>
      </w:r>
    </w:p>
    <w:p w:rsidR="00D2219F" w:rsidRPr="00A678A4" w:rsidRDefault="00D2219F" w:rsidP="00D2219F">
      <w:pPr>
        <w:ind w:left="1134" w:hanging="1134"/>
        <w:jc w:val="both"/>
        <w:rPr>
          <w:rFonts w:ascii="Arial" w:hAnsi="Arial" w:cs="Arial"/>
          <w:spacing w:val="5"/>
          <w:sz w:val="22"/>
          <w:szCs w:val="22"/>
          <w:lang w:bidi="en-US"/>
        </w:rPr>
      </w:pPr>
    </w:p>
    <w:p w:rsidR="00D2219F" w:rsidRPr="00A678A4" w:rsidRDefault="00D2219F" w:rsidP="00D2219F">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678A4">
        <w:rPr>
          <w:rFonts w:ascii="Arial" w:hAnsi="Arial" w:cs="Arial"/>
          <w:b/>
          <w:spacing w:val="5"/>
          <w:sz w:val="22"/>
          <w:szCs w:val="22"/>
          <w:lang w:bidi="en-US"/>
        </w:rPr>
        <w:lastRenderedPageBreak/>
        <w:t>15.3</w:t>
      </w:r>
      <w:r w:rsidRPr="00A678A4">
        <w:rPr>
          <w:rFonts w:ascii="Arial" w:hAnsi="Arial" w:cs="Arial"/>
          <w:b/>
          <w:spacing w:val="5"/>
          <w:sz w:val="22"/>
          <w:szCs w:val="22"/>
          <w:lang w:bidi="en-US"/>
        </w:rPr>
        <w:tab/>
      </w:r>
      <w:r w:rsidRPr="00A678A4">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17.09.2023,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2219F" w:rsidRPr="00A678A4" w:rsidRDefault="00D2219F" w:rsidP="00D2219F">
      <w:pPr>
        <w:tabs>
          <w:tab w:val="left" w:pos="1021"/>
        </w:tabs>
        <w:ind w:left="1021" w:hanging="1021"/>
        <w:jc w:val="both"/>
        <w:rPr>
          <w:rFonts w:ascii="Arial" w:hAnsi="Arial" w:cs="Arial"/>
          <w:spacing w:val="5"/>
          <w:sz w:val="22"/>
          <w:szCs w:val="22"/>
          <w:lang w:bidi="en-US"/>
        </w:rPr>
      </w:pPr>
      <w:r w:rsidRPr="00A678A4">
        <w:rPr>
          <w:rFonts w:ascii="Arial" w:hAnsi="Arial" w:cs="Arial"/>
          <w:b/>
          <w:spacing w:val="5"/>
          <w:sz w:val="22"/>
          <w:szCs w:val="22"/>
          <w:lang w:bidi="en-US"/>
        </w:rPr>
        <w:t>15.4</w:t>
      </w:r>
      <w:r w:rsidRPr="00A678A4">
        <w:rPr>
          <w:rFonts w:ascii="Arial" w:hAnsi="Arial" w:cs="Arial"/>
          <w:b/>
          <w:spacing w:val="5"/>
          <w:sz w:val="22"/>
          <w:szCs w:val="22"/>
          <w:lang w:bidi="en-US"/>
        </w:rPr>
        <w:tab/>
      </w:r>
      <w:r w:rsidRPr="00A678A4">
        <w:rPr>
          <w:rFonts w:ascii="Arial" w:hAnsi="Arial" w:cs="Arial"/>
          <w:spacing w:val="5"/>
          <w:sz w:val="22"/>
          <w:szCs w:val="22"/>
          <w:lang w:bidi="en-US"/>
        </w:rPr>
        <w:t>Η εγγύηση συμμετοχής καταπίπτει, αν ο προσφέρων:</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 xml:space="preserve">αποσύρει την προσφορά του κατά τη διάρκεια ισχύος αυτής, </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δεν προσκομίσει εγκαίρως τα προβλεπόμενα στο άρθρο 23 της παρούσας δικαιολογητικά</w:t>
      </w:r>
    </w:p>
    <w:p w:rsidR="00D2219F" w:rsidRPr="00A678A4" w:rsidRDefault="00D2219F" w:rsidP="00D2219F">
      <w:pPr>
        <w:numPr>
          <w:ilvl w:val="0"/>
          <w:numId w:val="23"/>
        </w:numPr>
        <w:suppressAutoHyphens w:val="0"/>
        <w:jc w:val="both"/>
        <w:textAlignment w:val="baseline"/>
        <w:rPr>
          <w:rFonts w:ascii="Arial" w:hAnsi="Arial" w:cs="Arial"/>
          <w:sz w:val="22"/>
          <w:szCs w:val="22"/>
          <w:lang w:bidi="en-US"/>
        </w:rPr>
      </w:pPr>
      <w:r w:rsidRPr="00A678A4">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δεν προσέλθει εγκαίρως για υπογραφή του συμφωνητικού.</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 xml:space="preserve">υποβάλει μη κατάλληλη προσφορά με την έννοια της </w:t>
      </w:r>
      <w:proofErr w:type="spellStart"/>
      <w:r w:rsidRPr="00A678A4">
        <w:rPr>
          <w:rFonts w:ascii="Arial" w:hAnsi="Arial" w:cs="Arial"/>
          <w:spacing w:val="5"/>
          <w:sz w:val="22"/>
          <w:szCs w:val="22"/>
          <w:lang w:bidi="en-US"/>
        </w:rPr>
        <w:t>περ</w:t>
      </w:r>
      <w:proofErr w:type="spellEnd"/>
      <w:r w:rsidRPr="00A678A4">
        <w:rPr>
          <w:rFonts w:ascii="Arial" w:hAnsi="Arial" w:cs="Arial"/>
          <w:spacing w:val="5"/>
          <w:sz w:val="22"/>
          <w:szCs w:val="22"/>
          <w:lang w:bidi="en-US"/>
        </w:rPr>
        <w:t>. 46 της παρ. 1 του άρθρου2 του ν. 4412/2016</w:t>
      </w:r>
    </w:p>
    <w:p w:rsidR="00D2219F" w:rsidRPr="00A678A4" w:rsidRDefault="00D2219F" w:rsidP="00D2219F">
      <w:pPr>
        <w:numPr>
          <w:ilvl w:val="0"/>
          <w:numId w:val="23"/>
        </w:numPr>
        <w:tabs>
          <w:tab w:val="left" w:pos="1021"/>
        </w:tabs>
        <w:suppressAutoHyphens w:val="0"/>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A678A4">
        <w:rPr>
          <w:rFonts w:ascii="Arial" w:hAnsi="Arial" w:cs="Arial"/>
          <w:spacing w:val="5"/>
          <w:sz w:val="22"/>
          <w:szCs w:val="22"/>
          <w:lang w:bidi="en-US"/>
        </w:rPr>
        <w:br/>
      </w:r>
    </w:p>
    <w:p w:rsidR="00D2219F" w:rsidRPr="00A678A4" w:rsidRDefault="00D2219F" w:rsidP="00D2219F">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A678A4">
        <w:rPr>
          <w:rFonts w:ascii="Arial" w:hAnsi="Arial" w:cs="Arial"/>
          <w:spacing w:val="5"/>
          <w:sz w:val="22"/>
          <w:szCs w:val="22"/>
          <w:lang w:bidi="en-US"/>
        </w:rPr>
        <w:tab/>
      </w: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A678A4">
        <w:rPr>
          <w:rFonts w:ascii="Arial" w:hAnsi="Arial" w:cs="Arial"/>
          <w:b/>
          <w:spacing w:val="5"/>
          <w:sz w:val="22"/>
          <w:szCs w:val="22"/>
          <w:lang w:bidi="en-US"/>
        </w:rPr>
        <w:t>15.5</w:t>
      </w:r>
      <w:r w:rsidRPr="00A678A4">
        <w:rPr>
          <w:rFonts w:ascii="Arial" w:hAnsi="Arial" w:cs="Arial"/>
          <w:spacing w:val="5"/>
          <w:sz w:val="22"/>
          <w:szCs w:val="22"/>
          <w:lang w:bidi="en-US"/>
        </w:rPr>
        <w:t xml:space="preserve"> </w:t>
      </w:r>
      <w:r w:rsidRPr="00A678A4">
        <w:rPr>
          <w:rFonts w:ascii="Arial" w:hAnsi="Arial" w:cs="Arial"/>
          <w:spacing w:val="5"/>
          <w:sz w:val="22"/>
          <w:szCs w:val="22"/>
          <w:lang w:bidi="en-US"/>
        </w:rPr>
        <w:tab/>
        <w:t>Η εγγύηση συμμετοχής επιστρέφεται στον ανάδοχο με την προσκόμιση της εγγύησης</w:t>
      </w: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678A4">
        <w:rPr>
          <w:rFonts w:ascii="Arial" w:hAnsi="Arial" w:cs="Arial"/>
          <w:b/>
          <w:spacing w:val="5"/>
          <w:sz w:val="22"/>
          <w:szCs w:val="22"/>
          <w:lang w:bidi="en-US"/>
        </w:rPr>
        <w:tab/>
      </w:r>
      <w:r w:rsidRPr="00A678A4">
        <w:rPr>
          <w:rFonts w:ascii="Arial" w:hAnsi="Arial" w:cs="Arial"/>
          <w:spacing w:val="5"/>
          <w:sz w:val="22"/>
          <w:szCs w:val="22"/>
          <w:lang w:bidi="en-US"/>
        </w:rPr>
        <w:t>καλής εκτέλεσης.</w:t>
      </w: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678A4">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2219F" w:rsidRPr="00A678A4" w:rsidRDefault="00D2219F" w:rsidP="00D2219F">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D2219F" w:rsidRPr="00A678A4" w:rsidRDefault="00D2219F" w:rsidP="00D2219F">
      <w:pPr>
        <w:keepNext/>
        <w:numPr>
          <w:ilvl w:val="0"/>
          <w:numId w:val="3"/>
        </w:numPr>
        <w:suppressAutoHyphens w:val="0"/>
        <w:ind w:left="0" w:firstLine="0"/>
        <w:textAlignment w:val="baseline"/>
        <w:outlineLvl w:val="1"/>
        <w:rPr>
          <w:rFonts w:ascii="Arial" w:hAnsi="Arial" w:cs="Arial"/>
          <w:b/>
          <w:sz w:val="22"/>
          <w:szCs w:val="22"/>
          <w:lang w:bidi="en-US"/>
        </w:rPr>
      </w:pPr>
      <w:bookmarkStart w:id="50" w:name="_Toc73039657"/>
      <w:r w:rsidRPr="00A678A4">
        <w:rPr>
          <w:rFonts w:ascii="Arial" w:hAnsi="Arial" w:cs="Arial"/>
          <w:b/>
          <w:sz w:val="22"/>
          <w:szCs w:val="22"/>
          <w:lang w:bidi="en-US"/>
        </w:rPr>
        <w:t>Άρθρο 16: Χορήγηση Προκαταβολής – Εγγύηση Προκαταβολής - Ρήτρα πρόσθετης καταβολής (Πριμ)</w:t>
      </w:r>
      <w:bookmarkEnd w:id="50"/>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tabs>
          <w:tab w:val="left" w:pos="3255"/>
          <w:tab w:val="left" w:pos="3822"/>
          <w:tab w:val="left" w:pos="4389"/>
        </w:tabs>
        <w:jc w:val="both"/>
        <w:rPr>
          <w:rFonts w:ascii="Arial" w:eastAsia="Calibri" w:hAnsi="Arial" w:cs="Arial"/>
          <w:sz w:val="22"/>
          <w:szCs w:val="22"/>
          <w:lang w:bidi="en-US"/>
        </w:rPr>
      </w:pPr>
      <w:r w:rsidRPr="00A678A4">
        <w:rPr>
          <w:rFonts w:ascii="Arial" w:hAnsi="Arial" w:cs="Arial"/>
          <w:b/>
          <w:spacing w:val="5"/>
          <w:sz w:val="22"/>
          <w:szCs w:val="22"/>
          <w:lang w:bidi="en-US"/>
        </w:rPr>
        <w:t xml:space="preserve">16.1 </w:t>
      </w:r>
      <w:r w:rsidRPr="00A678A4">
        <w:rPr>
          <w:rFonts w:ascii="Arial" w:hAnsi="Arial" w:cs="Arial"/>
          <w:spacing w:val="5"/>
          <w:sz w:val="22"/>
          <w:szCs w:val="22"/>
          <w:lang w:bidi="en-US"/>
        </w:rPr>
        <w:t xml:space="preserve"> </w:t>
      </w:r>
      <w:r w:rsidRPr="00A678A4">
        <w:rPr>
          <w:rFonts w:ascii="Arial" w:eastAsia="Calibri" w:hAnsi="Arial" w:cs="Arial"/>
          <w:sz w:val="22"/>
          <w:szCs w:val="22"/>
          <w:lang w:bidi="en-US"/>
        </w:rPr>
        <w:t>Προβλέπεται η χορήγηση προκαταβολής στον Ανάδοχο</w:t>
      </w:r>
      <w:r w:rsidRPr="00A678A4">
        <w:rPr>
          <w:rFonts w:ascii="Arial" w:hAnsi="Arial" w:cs="Arial"/>
          <w:spacing w:val="5"/>
          <w:sz w:val="22"/>
          <w:szCs w:val="22"/>
          <w:lang w:bidi="en-US"/>
        </w:rPr>
        <w:t xml:space="preserve"> </w:t>
      </w:r>
      <w:r w:rsidRPr="00A678A4">
        <w:rPr>
          <w:rFonts w:ascii="Arial" w:eastAsia="Calibri" w:hAnsi="Arial" w:cs="Arial"/>
          <w:sz w:val="22"/>
          <w:szCs w:val="22"/>
          <w:lang w:bidi="en-US"/>
        </w:rPr>
        <w:t xml:space="preserve"> ποσού ίσο με πέντε τοις εκατό (5%), υπό την προϋπόθεση της καταβολής από τον ανάδοχο ισόποσης εγγύησης προκαταβολής. </w:t>
      </w: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r w:rsidRPr="00A678A4">
        <w:rPr>
          <w:rFonts w:ascii="Arial" w:eastAsia="Calibri" w:hAnsi="Arial" w:cs="Arial"/>
          <w:sz w:val="22"/>
          <w:szCs w:val="22"/>
          <w:lang w:bidi="en-US"/>
        </w:rPr>
        <w:t>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A678A4">
        <w:rPr>
          <w:rFonts w:ascii="Arial" w:hAnsi="Arial" w:cs="Arial"/>
          <w:spacing w:val="5"/>
          <w:sz w:val="22"/>
          <w:szCs w:val="22"/>
          <w:lang w:bidi="en-US"/>
        </w:rPr>
        <w:t xml:space="preserve"> </w:t>
      </w: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r w:rsidRPr="00A678A4">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r w:rsidRPr="00A678A4">
        <w:rPr>
          <w:rFonts w:ascii="Arial" w:hAnsi="Arial" w:cs="Arial"/>
          <w:spacing w:val="5"/>
          <w:sz w:val="22"/>
          <w:szCs w:val="22"/>
          <w:lang w:bidi="en-US"/>
        </w:rPr>
        <w:lastRenderedPageBreak/>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A678A4">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A678A4">
        <w:rPr>
          <w:rFonts w:ascii="Arial" w:hAnsi="Arial" w:cs="Arial"/>
          <w:spacing w:val="5"/>
          <w:sz w:val="22"/>
          <w:szCs w:val="22"/>
          <w:lang w:bidi="en-US"/>
        </w:rPr>
        <w:t>.</w:t>
      </w: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r w:rsidRPr="00A678A4">
        <w:rPr>
          <w:rFonts w:ascii="Arial" w:hAnsi="Arial" w:cs="Arial"/>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p>
    <w:p w:rsidR="00D2219F" w:rsidRPr="00A678A4" w:rsidRDefault="00D2219F" w:rsidP="00D2219F">
      <w:pPr>
        <w:tabs>
          <w:tab w:val="left" w:pos="3255"/>
          <w:tab w:val="left" w:pos="3822"/>
          <w:tab w:val="left" w:pos="4389"/>
        </w:tabs>
        <w:jc w:val="both"/>
        <w:rPr>
          <w:rFonts w:ascii="Arial" w:hAnsi="Arial" w:cs="Arial"/>
          <w:spacing w:val="5"/>
          <w:sz w:val="22"/>
          <w:szCs w:val="22"/>
          <w:lang w:bidi="en-US"/>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numPr>
          <w:ilvl w:val="1"/>
          <w:numId w:val="4"/>
        </w:numPr>
        <w:suppressAutoHyphens w:val="0"/>
        <w:ind w:left="0" w:firstLine="0"/>
        <w:jc w:val="both"/>
        <w:textAlignment w:val="baseline"/>
        <w:rPr>
          <w:rFonts w:ascii="Arial" w:hAnsi="Arial" w:cs="Arial"/>
          <w:sz w:val="22"/>
          <w:szCs w:val="22"/>
          <w:lang w:bidi="en-US"/>
        </w:rPr>
      </w:pPr>
      <w:r w:rsidRPr="00A678A4">
        <w:rPr>
          <w:rFonts w:ascii="Arial" w:eastAsia="Calibri" w:hAnsi="Arial" w:cs="Arial"/>
          <w:b/>
          <w:sz w:val="22"/>
          <w:szCs w:val="22"/>
          <w:lang w:bidi="en-US"/>
        </w:rPr>
        <w:t>16.2</w:t>
      </w:r>
      <w:r w:rsidRPr="00A678A4">
        <w:rPr>
          <w:rFonts w:ascii="Arial" w:eastAsia="Calibri" w:hAnsi="Arial" w:cs="Arial"/>
          <w:i/>
          <w:sz w:val="22"/>
          <w:szCs w:val="22"/>
          <w:lang w:bidi="en-US"/>
        </w:rPr>
        <w:t xml:space="preserve">  </w:t>
      </w:r>
      <w:r w:rsidRPr="00A678A4">
        <w:rPr>
          <w:rFonts w:ascii="Arial" w:eastAsia="Calibri" w:hAnsi="Arial" w:cs="Arial"/>
          <w:sz w:val="22"/>
          <w:szCs w:val="22"/>
          <w:lang w:bidi="en-US"/>
        </w:rPr>
        <w:t>Δεν</w:t>
      </w:r>
      <w:r w:rsidRPr="00A678A4">
        <w:rPr>
          <w:rFonts w:ascii="Arial" w:hAnsi="Arial" w:cs="Arial"/>
          <w:sz w:val="22"/>
          <w:szCs w:val="22"/>
          <w:lang w:bidi="en-US"/>
        </w:rPr>
        <w:t xml:space="preserve"> προβλέπεται η χορήγηση πρόσθετης καταβολής (πριμ)</w:t>
      </w:r>
      <w:r w:rsidRPr="00A678A4">
        <w:rPr>
          <w:rFonts w:ascii="Arial" w:hAnsi="Arial" w:cs="Arial"/>
          <w:spacing w:val="5"/>
          <w:sz w:val="22"/>
          <w:szCs w:val="22"/>
          <w:vertAlign w:val="superscript"/>
          <w:lang w:bidi="en-US"/>
        </w:rPr>
        <w:t xml:space="preserve"> </w:t>
      </w:r>
      <w:r w:rsidRPr="00A678A4">
        <w:rPr>
          <w:rFonts w:ascii="Arial" w:eastAsia="Calibri" w:hAnsi="Arial" w:cs="Arial"/>
          <w:sz w:val="22"/>
          <w:szCs w:val="22"/>
          <w:lang w:bidi="en-US"/>
        </w:rPr>
        <w:t xml:space="preserve">στον Ανάδοχο </w:t>
      </w:r>
    </w:p>
    <w:p w:rsidR="00D2219F" w:rsidRPr="00A678A4" w:rsidRDefault="00D2219F" w:rsidP="00D2219F">
      <w:pPr>
        <w:numPr>
          <w:ilvl w:val="1"/>
          <w:numId w:val="4"/>
        </w:numPr>
        <w:suppressAutoHyphens w:val="0"/>
        <w:ind w:left="0" w:firstLine="0"/>
        <w:jc w:val="both"/>
        <w:textAlignment w:val="baseline"/>
        <w:rPr>
          <w:rFonts w:ascii="Arial" w:hAnsi="Arial" w:cs="Arial"/>
          <w:sz w:val="22"/>
          <w:szCs w:val="22"/>
          <w:lang w:bidi="en-US"/>
        </w:rPr>
      </w:pPr>
    </w:p>
    <w:p w:rsidR="00D2219F" w:rsidRPr="00A678A4" w:rsidRDefault="00D2219F" w:rsidP="00D2219F">
      <w:pPr>
        <w:numPr>
          <w:ilvl w:val="1"/>
          <w:numId w:val="4"/>
        </w:numPr>
        <w:suppressAutoHyphens w:val="0"/>
        <w:ind w:left="0" w:firstLine="0"/>
        <w:jc w:val="both"/>
        <w:textAlignment w:val="baseline"/>
        <w:rPr>
          <w:rFonts w:ascii="Arial" w:hAnsi="Arial" w:cs="Arial"/>
          <w:sz w:val="22"/>
          <w:szCs w:val="22"/>
          <w:lang w:bidi="en-US"/>
        </w:rPr>
      </w:pPr>
      <w:r w:rsidRPr="00A678A4">
        <w:rPr>
          <w:rFonts w:ascii="Arial" w:hAnsi="Arial" w:cs="Arial"/>
          <w:b/>
          <w:sz w:val="22"/>
          <w:szCs w:val="22"/>
          <w:lang w:bidi="en-US"/>
        </w:rPr>
        <w:t>16.3</w:t>
      </w:r>
      <w:r w:rsidRPr="00A678A4">
        <w:rPr>
          <w:rFonts w:ascii="Arial" w:hAnsi="Arial" w:cs="Arial"/>
          <w:sz w:val="22"/>
          <w:szCs w:val="22"/>
          <w:lang w:bidi="en-US"/>
        </w:rPr>
        <w:t xml:space="preserve">  ΔΙΑΓΡΑΦΕΤΑΙ. </w:t>
      </w:r>
    </w:p>
    <w:p w:rsidR="00D2219F" w:rsidRPr="00A678A4" w:rsidRDefault="00D2219F" w:rsidP="00D2219F">
      <w:pPr>
        <w:ind w:left="720"/>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16.4</w:t>
      </w:r>
      <w:r w:rsidRPr="00A678A4">
        <w:rPr>
          <w:rFonts w:ascii="Arial" w:hAnsi="Arial" w:cs="Arial"/>
          <w:sz w:val="22"/>
          <w:szCs w:val="22"/>
          <w:lang w:bidi="en-US"/>
        </w:rPr>
        <w:t xml:space="preserve"> ΔΙΑΓΡΑΦΕΤΑΙ</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 </w:t>
      </w:r>
    </w:p>
    <w:p w:rsidR="00D2219F" w:rsidRPr="00A678A4" w:rsidRDefault="00D2219F" w:rsidP="00D2219F">
      <w:pPr>
        <w:numPr>
          <w:ilvl w:val="1"/>
          <w:numId w:val="4"/>
        </w:numPr>
        <w:suppressAutoHyphens w:val="0"/>
        <w:ind w:left="0" w:firstLine="0"/>
        <w:jc w:val="both"/>
        <w:textAlignment w:val="baseline"/>
        <w:rPr>
          <w:rFonts w:ascii="Arial" w:hAnsi="Arial" w:cs="Arial"/>
          <w:sz w:val="22"/>
          <w:szCs w:val="22"/>
          <w:lang w:bidi="en-US"/>
        </w:rPr>
      </w:pPr>
      <w:r w:rsidRPr="00A678A4">
        <w:rPr>
          <w:rFonts w:ascii="Arial" w:hAnsi="Arial" w:cs="Arial"/>
          <w:b/>
          <w:sz w:val="22"/>
          <w:szCs w:val="22"/>
          <w:lang w:bidi="en-US"/>
        </w:rPr>
        <w:t>16.5</w:t>
      </w:r>
      <w:r w:rsidRPr="00A678A4">
        <w:rPr>
          <w:rFonts w:ascii="Arial" w:hAnsi="Arial" w:cs="Arial"/>
          <w:sz w:val="22"/>
          <w:szCs w:val="22"/>
          <w:lang w:bidi="en-US"/>
        </w:rPr>
        <w:t xml:space="preserve"> ΔΙΑΓΡΑΦΕΤΑΙ</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keepNext/>
        <w:textAlignment w:val="baseline"/>
        <w:outlineLvl w:val="1"/>
        <w:rPr>
          <w:rFonts w:ascii="Arial" w:hAnsi="Arial" w:cs="Arial"/>
          <w:b/>
          <w:sz w:val="22"/>
          <w:szCs w:val="22"/>
          <w:lang w:bidi="en-US"/>
        </w:rPr>
      </w:pPr>
    </w:p>
    <w:p w:rsidR="00D2219F" w:rsidRPr="00A678A4" w:rsidRDefault="00D2219F" w:rsidP="00D2219F">
      <w:pPr>
        <w:keepNext/>
        <w:numPr>
          <w:ilvl w:val="0"/>
          <w:numId w:val="3"/>
        </w:numPr>
        <w:suppressAutoHyphens w:val="0"/>
        <w:ind w:left="0" w:firstLine="0"/>
        <w:textAlignment w:val="baseline"/>
        <w:outlineLvl w:val="1"/>
        <w:rPr>
          <w:rFonts w:ascii="Arial" w:hAnsi="Arial" w:cs="Arial"/>
          <w:b/>
          <w:sz w:val="22"/>
          <w:szCs w:val="22"/>
          <w:lang w:bidi="en-US"/>
        </w:rPr>
      </w:pPr>
      <w:bookmarkStart w:id="51" w:name="_Toc73039658"/>
      <w:r w:rsidRPr="00A678A4">
        <w:rPr>
          <w:rFonts w:ascii="Arial" w:hAnsi="Arial" w:cs="Arial"/>
          <w:b/>
          <w:sz w:val="22"/>
          <w:szCs w:val="22"/>
          <w:lang w:bidi="en-US"/>
        </w:rPr>
        <w:t>Άρθρο 17: Εγγυήσεις καλής εκτέλεσης και λειτουργίας του έργου</w:t>
      </w:r>
      <w:bookmarkEnd w:id="51"/>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b/>
          <w:iCs/>
          <w:spacing w:val="5"/>
          <w:sz w:val="22"/>
          <w:szCs w:val="22"/>
          <w:lang w:bidi="en-US"/>
        </w:rPr>
        <w:t>17.1</w:t>
      </w:r>
      <w:r w:rsidRPr="00A678A4">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D2219F" w:rsidRPr="00A678A4" w:rsidRDefault="00D2219F" w:rsidP="00D2219F">
      <w:pPr>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A678A4">
        <w:rPr>
          <w:rFonts w:ascii="Arial" w:hAnsi="Arial" w:cs="Arial"/>
          <w:iCs/>
          <w:spacing w:val="5"/>
          <w:sz w:val="22"/>
          <w:szCs w:val="22"/>
        </w:rPr>
        <w:t xml:space="preserve">, πλην της </w:t>
      </w:r>
      <w:proofErr w:type="spellStart"/>
      <w:r w:rsidRPr="00A678A4">
        <w:rPr>
          <w:rFonts w:ascii="Arial" w:hAnsi="Arial" w:cs="Arial"/>
          <w:iCs/>
          <w:spacing w:val="5"/>
          <w:sz w:val="22"/>
          <w:szCs w:val="22"/>
        </w:rPr>
        <w:t>περ</w:t>
      </w:r>
      <w:proofErr w:type="spellEnd"/>
      <w:r w:rsidRPr="00A678A4">
        <w:rPr>
          <w:rFonts w:ascii="Arial" w:hAnsi="Arial" w:cs="Arial"/>
          <w:iCs/>
          <w:spacing w:val="5"/>
          <w:sz w:val="22"/>
          <w:szCs w:val="22"/>
        </w:rPr>
        <w:t>. (η),</w:t>
      </w:r>
      <w:r w:rsidRPr="00A678A4">
        <w:rPr>
          <w:rFonts w:ascii="Arial" w:hAnsi="Arial" w:cs="Arial"/>
          <w:iCs/>
          <w:spacing w:val="5"/>
          <w:sz w:val="22"/>
          <w:szCs w:val="22"/>
          <w:lang w:bidi="en-US"/>
        </w:rPr>
        <w:t xml:space="preserve"> και επιπρόσθετα, τον αριθμό και τον τίτλο της σχετικής σύμβασης .</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rPr>
      </w:pP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D2219F" w:rsidRPr="00A678A4" w:rsidRDefault="00D2219F" w:rsidP="00D2219F">
      <w:pPr>
        <w:spacing w:after="120"/>
        <w:jc w:val="both"/>
        <w:textAlignment w:val="baseline"/>
        <w:rPr>
          <w:rFonts w:ascii="Arial" w:hAnsi="Arial" w:cs="Arial"/>
          <w:iCs/>
          <w:strike/>
          <w:spacing w:val="5"/>
          <w:sz w:val="22"/>
          <w:szCs w:val="22"/>
          <w:lang w:bidi="en-US"/>
        </w:rPr>
      </w:pPr>
      <w:r w:rsidRPr="00A678A4">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D2219F" w:rsidRPr="00A678A4" w:rsidRDefault="00D2219F" w:rsidP="00D2219F">
      <w:pPr>
        <w:spacing w:after="120"/>
        <w:jc w:val="both"/>
        <w:textAlignment w:val="baseline"/>
        <w:rPr>
          <w:rFonts w:ascii="Arial" w:hAnsi="Arial" w:cs="Arial"/>
          <w:iCs/>
          <w:strike/>
          <w:spacing w:val="5"/>
          <w:sz w:val="22"/>
          <w:szCs w:val="22"/>
          <w:lang w:bidi="en-US"/>
        </w:rPr>
      </w:pPr>
      <w:r w:rsidRPr="00A678A4">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lastRenderedPageBreak/>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iCs/>
          <w:spacing w:val="5"/>
          <w:sz w:val="22"/>
          <w:szCs w:val="22"/>
          <w:lang w:bidi="en-US"/>
        </w:rPr>
        <w:t>17.2</w:t>
      </w:r>
      <w:r w:rsidRPr="00A678A4">
        <w:rPr>
          <w:rFonts w:ascii="Arial" w:hAnsi="Arial" w:cs="Arial"/>
          <w:iCs/>
          <w:spacing w:val="5"/>
          <w:sz w:val="22"/>
          <w:szCs w:val="22"/>
          <w:lang w:bidi="en-US"/>
        </w:rPr>
        <w:t xml:space="preserve"> Εγγύηση καλής λειτουργίας</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Δεν απαιτείται</w:t>
      </w:r>
    </w:p>
    <w:p w:rsidR="00D2219F" w:rsidRPr="00A678A4" w:rsidRDefault="00D2219F" w:rsidP="00D2219F">
      <w:pPr>
        <w:spacing w:after="120"/>
        <w:jc w:val="both"/>
        <w:textAlignment w:val="baseline"/>
        <w:rPr>
          <w:rFonts w:ascii="Arial" w:hAnsi="Arial" w:cs="Arial"/>
          <w:iCs/>
          <w:spacing w:val="5"/>
          <w:sz w:val="22"/>
          <w:szCs w:val="22"/>
          <w:lang w:bidi="en-US"/>
        </w:rPr>
      </w:pPr>
      <w:r w:rsidRPr="00A678A4">
        <w:rPr>
          <w:rFonts w:ascii="Arial" w:hAnsi="Arial" w:cs="Arial"/>
          <w:b/>
          <w:sz w:val="22"/>
          <w:szCs w:val="22"/>
          <w:lang w:bidi="en-US"/>
        </w:rPr>
        <w:t>17. 3</w:t>
      </w:r>
      <w:r w:rsidRPr="00A678A4">
        <w:rPr>
          <w:rFonts w:ascii="Arial" w:hAnsi="Arial" w:cs="Arial"/>
          <w:sz w:val="22"/>
          <w:szCs w:val="22"/>
          <w:lang w:bidi="en-US"/>
        </w:rPr>
        <w:t xml:space="preserve"> </w:t>
      </w:r>
      <w:r w:rsidRPr="00A678A4">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D2219F" w:rsidRPr="00A678A4" w:rsidRDefault="00D2219F" w:rsidP="00D2219F">
      <w:pPr>
        <w:spacing w:after="120"/>
        <w:jc w:val="both"/>
        <w:textAlignment w:val="baseline"/>
        <w:rPr>
          <w:rFonts w:ascii="Arial" w:hAnsi="Arial" w:cs="Arial"/>
          <w:sz w:val="22"/>
          <w:szCs w:val="22"/>
          <w:lang w:bidi="en-US"/>
        </w:rPr>
      </w:pPr>
    </w:p>
    <w:p w:rsidR="00D2219F" w:rsidRPr="00A678A4" w:rsidRDefault="00D2219F" w:rsidP="00D2219F">
      <w:pPr>
        <w:keepNext/>
        <w:numPr>
          <w:ilvl w:val="0"/>
          <w:numId w:val="3"/>
        </w:numPr>
        <w:suppressAutoHyphens w:val="0"/>
        <w:ind w:left="0" w:firstLine="0"/>
        <w:textAlignment w:val="baseline"/>
        <w:outlineLvl w:val="1"/>
        <w:rPr>
          <w:rFonts w:ascii="Arial" w:hAnsi="Arial" w:cs="Arial"/>
          <w:b/>
          <w:sz w:val="22"/>
          <w:szCs w:val="22"/>
          <w:lang w:val="en-US" w:bidi="en-US"/>
        </w:rPr>
      </w:pPr>
      <w:bookmarkStart w:id="52" w:name="_Toc73039659"/>
      <w:proofErr w:type="spellStart"/>
      <w:r w:rsidRPr="00A678A4">
        <w:rPr>
          <w:rFonts w:ascii="Arial" w:hAnsi="Arial" w:cs="Arial"/>
          <w:b/>
          <w:sz w:val="22"/>
          <w:szCs w:val="22"/>
          <w:lang w:val="en-US" w:bidi="en-US"/>
        </w:rPr>
        <w:t>Άρθρο</w:t>
      </w:r>
      <w:proofErr w:type="spellEnd"/>
      <w:r w:rsidRPr="00A678A4">
        <w:rPr>
          <w:rFonts w:ascii="Arial" w:hAnsi="Arial" w:cs="Arial"/>
          <w:b/>
          <w:sz w:val="22"/>
          <w:szCs w:val="22"/>
          <w:lang w:val="en-US" w:bidi="en-US"/>
        </w:rPr>
        <w:t xml:space="preserve"> 17Α: </w:t>
      </w:r>
      <w:proofErr w:type="spellStart"/>
      <w:r w:rsidRPr="00A678A4">
        <w:rPr>
          <w:rFonts w:ascii="Arial" w:hAnsi="Arial" w:cs="Arial"/>
          <w:b/>
          <w:sz w:val="22"/>
          <w:szCs w:val="22"/>
          <w:lang w:val="en-US" w:bidi="en-US"/>
        </w:rPr>
        <w:t>Έκδοση</w:t>
      </w:r>
      <w:proofErr w:type="spellEnd"/>
      <w:r w:rsidRPr="00A678A4">
        <w:rPr>
          <w:rFonts w:ascii="Arial" w:hAnsi="Arial" w:cs="Arial"/>
          <w:b/>
          <w:sz w:val="22"/>
          <w:szCs w:val="22"/>
          <w:lang w:val="en-US" w:bidi="en-US"/>
        </w:rPr>
        <w:t xml:space="preserve"> </w:t>
      </w:r>
      <w:proofErr w:type="spellStart"/>
      <w:r w:rsidRPr="00A678A4">
        <w:rPr>
          <w:rFonts w:ascii="Arial" w:hAnsi="Arial" w:cs="Arial"/>
          <w:b/>
          <w:sz w:val="22"/>
          <w:szCs w:val="22"/>
          <w:lang w:val="en-US" w:bidi="en-US"/>
        </w:rPr>
        <w:t>εγγυητικών</w:t>
      </w:r>
      <w:bookmarkEnd w:id="52"/>
      <w:proofErr w:type="spellEnd"/>
    </w:p>
    <w:p w:rsidR="00D2219F" w:rsidRPr="00A678A4" w:rsidRDefault="00D2219F" w:rsidP="00D2219F">
      <w:pPr>
        <w:textAlignment w:val="baseline"/>
        <w:rPr>
          <w:rFonts w:ascii="Arial" w:hAnsi="Arial" w:cs="Arial"/>
          <w:sz w:val="22"/>
          <w:szCs w:val="22"/>
          <w:lang w:val="en-US" w:bidi="en-US"/>
        </w:rPr>
      </w:pPr>
    </w:p>
    <w:p w:rsidR="00D2219F" w:rsidRPr="00A678A4" w:rsidRDefault="00D2219F" w:rsidP="00D2219F">
      <w:pPr>
        <w:tabs>
          <w:tab w:val="left" w:pos="426"/>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17.Α.1</w:t>
      </w:r>
      <w:r w:rsidRPr="00A678A4">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A678A4">
        <w:rPr>
          <w:rFonts w:ascii="Arial" w:hAnsi="Arial" w:cs="Arial"/>
          <w:iCs/>
          <w:spacing w:val="5"/>
          <w:sz w:val="22"/>
          <w:szCs w:val="22"/>
          <w:lang w:bidi="en-US"/>
        </w:rPr>
        <w:t>β΄</w:t>
      </w:r>
      <w:proofErr w:type="spellEnd"/>
      <w:r w:rsidRPr="00A678A4">
        <w:rPr>
          <w:rFonts w:ascii="Arial" w:hAnsi="Arial" w:cs="Arial"/>
          <w:iCs/>
          <w:spacing w:val="5"/>
          <w:sz w:val="22"/>
          <w:szCs w:val="22"/>
          <w:lang w:bidi="en-US"/>
        </w:rPr>
        <w:t xml:space="preserve"> και </w:t>
      </w:r>
      <w:proofErr w:type="spellStart"/>
      <w:r w:rsidRPr="00A678A4">
        <w:rPr>
          <w:rFonts w:ascii="Arial" w:hAnsi="Arial" w:cs="Arial"/>
          <w:iCs/>
          <w:spacing w:val="5"/>
          <w:sz w:val="22"/>
          <w:szCs w:val="22"/>
          <w:lang w:bidi="en-US"/>
        </w:rPr>
        <w:t>γ΄</w:t>
      </w:r>
      <w:proofErr w:type="spellEnd"/>
      <w:r w:rsidRPr="00A678A4">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A678A4">
        <w:rPr>
          <w:rFonts w:ascii="Arial" w:hAnsi="Arial" w:cs="Arial"/>
          <w:sz w:val="22"/>
          <w:szCs w:val="22"/>
          <w:vertAlign w:val="superscript"/>
        </w:rPr>
        <w:t xml:space="preserve"> </w:t>
      </w:r>
      <w:r w:rsidRPr="00A678A4">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2219F" w:rsidRPr="00A678A4" w:rsidRDefault="00D2219F" w:rsidP="00D2219F">
      <w:pPr>
        <w:tabs>
          <w:tab w:val="left" w:pos="0"/>
          <w:tab w:val="left" w:pos="426"/>
          <w:tab w:val="left" w:pos="2722"/>
          <w:tab w:val="left" w:pos="3289"/>
        </w:tabs>
        <w:jc w:val="both"/>
        <w:rPr>
          <w:rFonts w:ascii="Arial" w:hAnsi="Arial" w:cs="Arial"/>
          <w:spacing w:val="5"/>
          <w:sz w:val="22"/>
          <w:szCs w:val="22"/>
          <w:lang w:bidi="en-US"/>
        </w:rPr>
      </w:pPr>
    </w:p>
    <w:p w:rsidR="00D2219F" w:rsidRPr="00A678A4" w:rsidRDefault="00D2219F" w:rsidP="00D2219F">
      <w:pPr>
        <w:tabs>
          <w:tab w:val="left" w:pos="0"/>
          <w:tab w:val="left" w:pos="426"/>
          <w:tab w:val="left" w:pos="2722"/>
          <w:tab w:val="left" w:pos="3289"/>
        </w:tabs>
        <w:jc w:val="both"/>
        <w:rPr>
          <w:rFonts w:ascii="Arial" w:hAnsi="Arial" w:cs="Arial"/>
          <w:spacing w:val="5"/>
          <w:sz w:val="22"/>
          <w:szCs w:val="22"/>
          <w:lang w:bidi="en-US"/>
        </w:rPr>
      </w:pPr>
    </w:p>
    <w:p w:rsidR="00D2219F" w:rsidRPr="00A678A4" w:rsidRDefault="00D2219F" w:rsidP="00D2219F">
      <w:pPr>
        <w:tabs>
          <w:tab w:val="left" w:pos="426"/>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17.Α.2</w:t>
      </w:r>
      <w:r w:rsidRPr="00A678A4">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A678A4">
        <w:rPr>
          <w:rFonts w:ascii="Arial" w:hAnsi="Arial" w:cs="Arial"/>
          <w:iCs/>
          <w:spacing w:val="5"/>
          <w:sz w:val="22"/>
          <w:szCs w:val="22"/>
          <w:u w:val="single"/>
          <w:lang w:bidi="en-US"/>
        </w:rPr>
        <w:t>ένα ή περισσότερους εκδότες της παραπάνω παραγράφου,</w:t>
      </w:r>
      <w:r w:rsidRPr="00A678A4">
        <w:rPr>
          <w:rFonts w:ascii="Arial" w:hAnsi="Arial" w:cs="Arial"/>
          <w:iCs/>
          <w:spacing w:val="5"/>
          <w:sz w:val="22"/>
          <w:szCs w:val="22"/>
          <w:lang w:bidi="en-US"/>
        </w:rPr>
        <w:t xml:space="preserve"> ανεξαρτήτως του ύψους των.</w:t>
      </w:r>
      <w:r w:rsidRPr="00A678A4">
        <w:rPr>
          <w:rFonts w:ascii="Arial" w:hAnsi="Arial" w:cs="Arial"/>
          <w:i/>
          <w:iCs/>
          <w:spacing w:val="5"/>
          <w:sz w:val="22"/>
          <w:szCs w:val="22"/>
          <w:lang w:bidi="en-US"/>
        </w:rPr>
        <w:t xml:space="preserve"> </w:t>
      </w:r>
      <w:r w:rsidRPr="00A678A4">
        <w:rPr>
          <w:rFonts w:ascii="Arial" w:hAnsi="Arial" w:cs="Arial"/>
          <w:spacing w:val="5"/>
          <w:sz w:val="22"/>
          <w:szCs w:val="22"/>
          <w:lang w:bidi="en-US"/>
        </w:rPr>
        <w:t xml:space="preserve"> </w:t>
      </w:r>
    </w:p>
    <w:p w:rsidR="00D2219F" w:rsidRPr="00A678A4" w:rsidRDefault="00D2219F" w:rsidP="00D2219F">
      <w:pPr>
        <w:tabs>
          <w:tab w:val="left" w:pos="426"/>
          <w:tab w:val="left" w:pos="2722"/>
          <w:tab w:val="left" w:pos="3289"/>
        </w:tabs>
        <w:jc w:val="both"/>
        <w:rPr>
          <w:rFonts w:ascii="Arial" w:hAnsi="Arial" w:cs="Arial"/>
          <w:strike/>
          <w:spacing w:val="5"/>
          <w:sz w:val="22"/>
          <w:szCs w:val="22"/>
          <w:lang w:bidi="en-US"/>
        </w:rPr>
      </w:pPr>
    </w:p>
    <w:p w:rsidR="00D2219F" w:rsidRPr="00A678A4" w:rsidRDefault="00D2219F" w:rsidP="00D2219F">
      <w:pPr>
        <w:tabs>
          <w:tab w:val="left" w:pos="-851"/>
        </w:tabs>
        <w:textAlignment w:val="baseline"/>
        <w:rPr>
          <w:rFonts w:ascii="Arial" w:hAnsi="Arial" w:cs="Arial"/>
          <w:sz w:val="22"/>
          <w:szCs w:val="22"/>
          <w:lang w:bidi="en-US"/>
        </w:rPr>
      </w:pPr>
    </w:p>
    <w:p w:rsidR="00D2219F" w:rsidRPr="00A678A4" w:rsidRDefault="00D2219F" w:rsidP="00D2219F">
      <w:pPr>
        <w:tabs>
          <w:tab w:val="left" w:pos="-851"/>
        </w:tabs>
        <w:jc w:val="both"/>
        <w:textAlignment w:val="baseline"/>
        <w:rPr>
          <w:rFonts w:ascii="Arial" w:hAnsi="Arial" w:cs="Arial"/>
          <w:b/>
          <w:color w:val="000000"/>
          <w:sz w:val="22"/>
          <w:szCs w:val="22"/>
          <w:lang w:bidi="en-US"/>
        </w:rPr>
      </w:pPr>
      <w:r w:rsidRPr="00A678A4">
        <w:rPr>
          <w:rFonts w:ascii="Arial" w:hAnsi="Arial" w:cs="Arial"/>
          <w:b/>
          <w:color w:val="000000"/>
          <w:sz w:val="22"/>
          <w:szCs w:val="22"/>
          <w:lang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D2219F" w:rsidRPr="00A678A4" w:rsidRDefault="00D2219F" w:rsidP="00D2219F">
      <w:pPr>
        <w:tabs>
          <w:tab w:val="left" w:pos="-851"/>
        </w:tabs>
        <w:jc w:val="both"/>
        <w:textAlignment w:val="baseline"/>
        <w:rPr>
          <w:rFonts w:ascii="Arial" w:hAnsi="Arial" w:cs="Arial"/>
          <w:b/>
          <w:color w:val="000000"/>
          <w:sz w:val="22"/>
          <w:szCs w:val="22"/>
          <w:lang w:bidi="en-US"/>
        </w:rPr>
      </w:pPr>
    </w:p>
    <w:p w:rsidR="00D2219F" w:rsidRPr="00A678A4" w:rsidRDefault="00D2219F" w:rsidP="00D2219F">
      <w:pPr>
        <w:tabs>
          <w:tab w:val="left" w:pos="-851"/>
        </w:tabs>
        <w:jc w:val="both"/>
        <w:textAlignment w:val="baseline"/>
        <w:rPr>
          <w:rFonts w:ascii="Arial" w:hAnsi="Arial" w:cs="Arial"/>
          <w:b/>
          <w:color w:val="000000"/>
          <w:sz w:val="22"/>
          <w:szCs w:val="22"/>
          <w:lang w:bidi="en-US"/>
        </w:rPr>
      </w:pPr>
    </w:p>
    <w:p w:rsidR="00D2219F" w:rsidRPr="00A678A4" w:rsidRDefault="00D2219F" w:rsidP="00D2219F">
      <w:pPr>
        <w:pStyle w:val="para-1"/>
        <w:tabs>
          <w:tab w:val="clear" w:pos="1021"/>
          <w:tab w:val="clear" w:pos="1588"/>
          <w:tab w:val="clear" w:pos="2155"/>
          <w:tab w:val="clear" w:pos="2722"/>
          <w:tab w:val="clear" w:pos="3289"/>
        </w:tabs>
        <w:ind w:left="1134" w:hanging="1134"/>
        <w:rPr>
          <w:b/>
          <w:szCs w:val="22"/>
        </w:rPr>
      </w:pPr>
      <w:r w:rsidRPr="00A678A4">
        <w:rPr>
          <w:b/>
          <w:bCs/>
          <w:szCs w:val="22"/>
        </w:rPr>
        <w:t>Άρθρο 18: Ημερομηνία και ώρα  λήξης της προθεσμίας υποβολής των προσφορών-αποσφράγισης</w:t>
      </w:r>
    </w:p>
    <w:p w:rsidR="00D2219F" w:rsidRPr="00A678A4" w:rsidRDefault="00D2219F" w:rsidP="00D2219F">
      <w:pPr>
        <w:pStyle w:val="para-1"/>
        <w:spacing w:after="120"/>
        <w:ind w:left="0" w:firstLine="0"/>
        <w:rPr>
          <w:szCs w:val="22"/>
        </w:rPr>
      </w:pPr>
    </w:p>
    <w:p w:rsidR="00D2219F" w:rsidRPr="00A678A4" w:rsidRDefault="00D2219F" w:rsidP="00D2219F">
      <w:pPr>
        <w:pStyle w:val="para-1"/>
        <w:spacing w:after="120"/>
        <w:ind w:left="0" w:firstLine="0"/>
        <w:rPr>
          <w:b/>
          <w:bCs/>
          <w:szCs w:val="22"/>
        </w:rPr>
      </w:pPr>
      <w:r w:rsidRPr="00A678A4">
        <w:rPr>
          <w:b/>
          <w:bCs/>
          <w:szCs w:val="22"/>
        </w:rPr>
        <w:t>Ως ημερομηνία</w:t>
      </w:r>
      <w:r w:rsidRPr="00A678A4">
        <w:rPr>
          <w:b/>
          <w:bCs/>
          <w:spacing w:val="0"/>
          <w:szCs w:val="22"/>
          <w:lang w:bidi="en-US"/>
        </w:rPr>
        <w:t xml:space="preserve"> και ώρα λήξης της προθεσμίας υποβολής </w:t>
      </w:r>
      <w:r w:rsidRPr="00A678A4">
        <w:rPr>
          <w:spacing w:val="0"/>
          <w:szCs w:val="22"/>
          <w:lang w:bidi="en-US"/>
        </w:rPr>
        <w:t xml:space="preserve">των προσφορών ορίζεται η </w:t>
      </w:r>
      <w:r w:rsidRPr="00A678A4">
        <w:rPr>
          <w:b/>
          <w:spacing w:val="0"/>
          <w:szCs w:val="22"/>
          <w:lang w:bidi="en-US"/>
        </w:rPr>
        <w:t>17η Οκτωβρίου 2022,</w:t>
      </w:r>
      <w:r w:rsidRPr="00A678A4">
        <w:rPr>
          <w:spacing w:val="0"/>
          <w:szCs w:val="22"/>
          <w:lang w:bidi="en-US"/>
        </w:rPr>
        <w:t xml:space="preserve"> ημέρα </w:t>
      </w:r>
      <w:r w:rsidRPr="00A678A4">
        <w:rPr>
          <w:b/>
          <w:spacing w:val="0"/>
          <w:szCs w:val="22"/>
          <w:lang w:bidi="en-US"/>
        </w:rPr>
        <w:t>Δευτέρα</w:t>
      </w:r>
      <w:r w:rsidRPr="00A678A4">
        <w:rPr>
          <w:spacing w:val="0"/>
          <w:szCs w:val="22"/>
          <w:lang w:bidi="en-US"/>
        </w:rPr>
        <w:t xml:space="preserve"> </w:t>
      </w:r>
      <w:r w:rsidRPr="00A678A4">
        <w:rPr>
          <w:bCs/>
          <w:spacing w:val="0"/>
          <w:szCs w:val="22"/>
          <w:lang w:bidi="en-US"/>
        </w:rPr>
        <w:t>και ώρα</w:t>
      </w:r>
      <w:r w:rsidRPr="00A678A4">
        <w:rPr>
          <w:b/>
          <w:bCs/>
          <w:spacing w:val="0"/>
          <w:szCs w:val="22"/>
          <w:lang w:bidi="en-US"/>
        </w:rPr>
        <w:t xml:space="preserve"> 11.00΄,π.μ.</w:t>
      </w:r>
      <w:r w:rsidRPr="00A678A4">
        <w:rPr>
          <w:b/>
          <w:bCs/>
          <w:szCs w:val="22"/>
        </w:rPr>
        <w:t xml:space="preserve"> </w:t>
      </w:r>
    </w:p>
    <w:p w:rsidR="00D2219F" w:rsidRPr="00A678A4" w:rsidRDefault="00D2219F" w:rsidP="00D2219F">
      <w:pPr>
        <w:pStyle w:val="para-1"/>
        <w:spacing w:after="120"/>
        <w:ind w:left="0" w:firstLine="0"/>
        <w:rPr>
          <w:szCs w:val="22"/>
        </w:rPr>
      </w:pPr>
    </w:p>
    <w:p w:rsidR="00D2219F" w:rsidRPr="00A678A4" w:rsidRDefault="00D2219F" w:rsidP="00D2219F">
      <w:pPr>
        <w:pStyle w:val="para-1"/>
        <w:spacing w:after="120"/>
        <w:ind w:left="0" w:firstLine="0"/>
        <w:rPr>
          <w:b/>
          <w:spacing w:val="0"/>
          <w:szCs w:val="22"/>
          <w:lang w:bidi="en-US"/>
        </w:rPr>
      </w:pPr>
      <w:r w:rsidRPr="00A678A4">
        <w:rPr>
          <w:b/>
          <w:szCs w:val="22"/>
        </w:rPr>
        <w:t xml:space="preserve">Ως ημερομηνία και ώρα ηλεκτρονικής αποσφράγισης  </w:t>
      </w:r>
      <w:r w:rsidRPr="00A678A4">
        <w:rPr>
          <w:szCs w:val="22"/>
        </w:rPr>
        <w:t>των προσφορών ορίζεται</w:t>
      </w:r>
      <w:r w:rsidRPr="00A678A4">
        <w:rPr>
          <w:b/>
          <w:szCs w:val="22"/>
        </w:rPr>
        <w:t xml:space="preserve"> η</w:t>
      </w:r>
      <w:r w:rsidRPr="00A678A4">
        <w:rPr>
          <w:spacing w:val="0"/>
          <w:szCs w:val="22"/>
          <w:lang w:bidi="en-US"/>
        </w:rPr>
        <w:t xml:space="preserve"> </w:t>
      </w:r>
      <w:r w:rsidRPr="00A678A4">
        <w:rPr>
          <w:b/>
          <w:spacing w:val="0"/>
          <w:szCs w:val="22"/>
          <w:lang w:bidi="en-US"/>
        </w:rPr>
        <w:t>21</w:t>
      </w:r>
      <w:r w:rsidRPr="00A678A4">
        <w:rPr>
          <w:b/>
          <w:spacing w:val="0"/>
          <w:szCs w:val="22"/>
          <w:vertAlign w:val="superscript"/>
          <w:lang w:bidi="en-US"/>
        </w:rPr>
        <w:t>η</w:t>
      </w:r>
      <w:r w:rsidRPr="00A678A4">
        <w:rPr>
          <w:b/>
          <w:spacing w:val="0"/>
          <w:szCs w:val="22"/>
          <w:lang w:bidi="en-US"/>
        </w:rPr>
        <w:t xml:space="preserve"> Οκτωβρίου 2022</w:t>
      </w:r>
      <w:r w:rsidRPr="00A678A4">
        <w:rPr>
          <w:spacing w:val="0"/>
          <w:szCs w:val="22"/>
          <w:lang w:bidi="en-US"/>
        </w:rPr>
        <w:t xml:space="preserve"> </w:t>
      </w:r>
      <w:r w:rsidRPr="00A678A4">
        <w:rPr>
          <w:b/>
          <w:spacing w:val="0"/>
          <w:szCs w:val="22"/>
          <w:lang w:bidi="en-US"/>
        </w:rPr>
        <w:t xml:space="preserve"> </w:t>
      </w:r>
      <w:r w:rsidRPr="00A678A4">
        <w:rPr>
          <w:spacing w:val="0"/>
          <w:szCs w:val="22"/>
          <w:lang w:bidi="en-US"/>
        </w:rPr>
        <w:t>ημέρα</w:t>
      </w:r>
      <w:r w:rsidRPr="00A678A4">
        <w:rPr>
          <w:b/>
          <w:spacing w:val="0"/>
          <w:szCs w:val="22"/>
          <w:lang w:bidi="en-US"/>
        </w:rPr>
        <w:t xml:space="preserve"> Παρασκευή </w:t>
      </w:r>
      <w:r w:rsidRPr="00A678A4">
        <w:rPr>
          <w:spacing w:val="0"/>
          <w:szCs w:val="22"/>
          <w:lang w:bidi="en-US"/>
        </w:rPr>
        <w:t>και ώρα</w:t>
      </w:r>
      <w:r w:rsidRPr="00A678A4">
        <w:rPr>
          <w:b/>
          <w:spacing w:val="0"/>
          <w:szCs w:val="22"/>
          <w:lang w:bidi="en-US"/>
        </w:rPr>
        <w:t xml:space="preserve"> 11.00΄π.μ.</w:t>
      </w:r>
    </w:p>
    <w:p w:rsidR="00D2219F" w:rsidRPr="00A678A4" w:rsidRDefault="00D2219F" w:rsidP="00D2219F">
      <w:pPr>
        <w:pStyle w:val="para-1"/>
        <w:spacing w:after="120"/>
        <w:ind w:left="0" w:firstLine="0"/>
        <w:rPr>
          <w:szCs w:val="22"/>
        </w:rPr>
      </w:pPr>
    </w:p>
    <w:p w:rsidR="00D2219F" w:rsidRPr="00A678A4" w:rsidRDefault="00D2219F" w:rsidP="00D2219F">
      <w:pPr>
        <w:spacing w:after="120"/>
        <w:jc w:val="both"/>
        <w:rPr>
          <w:rFonts w:ascii="Arial" w:hAnsi="Arial" w:cs="Arial"/>
          <w:sz w:val="22"/>
          <w:szCs w:val="22"/>
          <w:u w:val="single"/>
        </w:rPr>
      </w:pPr>
      <w:r w:rsidRPr="00A678A4">
        <w:rPr>
          <w:rFonts w:ascii="Arial" w:hAnsi="Arial" w:cs="Arial"/>
          <w:sz w:val="22"/>
          <w:szCs w:val="22"/>
        </w:rPr>
        <w:lastRenderedPageBreak/>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A678A4">
        <w:rPr>
          <w:rFonts w:ascii="Arial" w:hAnsi="Arial" w:cs="Arial"/>
          <w:spacing w:val="5"/>
          <w:sz w:val="22"/>
          <w:szCs w:val="22"/>
        </w:rPr>
        <w:t xml:space="preserve"> μέσω της λειτουργικότητας “Επικοινωνία”, </w:t>
      </w:r>
      <w:r w:rsidRPr="00A678A4">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A678A4">
        <w:rPr>
          <w:rFonts w:ascii="Arial" w:hAnsi="Arial" w:cs="Arial"/>
          <w:spacing w:val="5"/>
          <w:sz w:val="22"/>
          <w:szCs w:val="22"/>
        </w:rPr>
        <w:t xml:space="preserve">ειδικό, δημόσια </w:t>
      </w:r>
      <w:proofErr w:type="spellStart"/>
      <w:r w:rsidRPr="00A678A4">
        <w:rPr>
          <w:rFonts w:ascii="Arial" w:hAnsi="Arial" w:cs="Arial"/>
          <w:spacing w:val="5"/>
          <w:sz w:val="22"/>
          <w:szCs w:val="22"/>
        </w:rPr>
        <w:t>προσβάσιμο</w:t>
      </w:r>
      <w:proofErr w:type="spellEnd"/>
      <w:r w:rsidRPr="00A678A4">
        <w:rPr>
          <w:rFonts w:ascii="Arial" w:hAnsi="Arial" w:cs="Arial"/>
          <w:spacing w:val="5"/>
          <w:sz w:val="22"/>
          <w:szCs w:val="22"/>
        </w:rPr>
        <w:t xml:space="preserve">, χώρο “ηλεκτρονικοί διαγωνισμοί” της πύλης </w:t>
      </w:r>
      <w:hyperlink r:id="rId12" w:history="1">
        <w:r w:rsidRPr="00A678A4">
          <w:rPr>
            <w:rStyle w:val="-"/>
            <w:rFonts w:ascii="Arial" w:hAnsi="Arial" w:cs="Arial"/>
            <w:spacing w:val="5"/>
            <w:sz w:val="22"/>
            <w:szCs w:val="22"/>
          </w:rPr>
          <w:t>www.promitheus.gov.gr</w:t>
        </w:r>
      </w:hyperlink>
      <w:r w:rsidRPr="00A678A4">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A678A4">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A678A4">
        <w:rPr>
          <w:rFonts w:ascii="Arial" w:hAnsi="Arial" w:cs="Arial"/>
          <w:spacing w:val="5"/>
          <w:sz w:val="22"/>
          <w:szCs w:val="22"/>
        </w:rPr>
        <w:t>περ</w:t>
      </w:r>
      <w:proofErr w:type="spellEnd"/>
      <w:r w:rsidRPr="00A678A4">
        <w:rPr>
          <w:rFonts w:ascii="Arial" w:hAnsi="Arial" w:cs="Arial"/>
          <w:spacing w:val="5"/>
          <w:sz w:val="22"/>
          <w:szCs w:val="22"/>
        </w:rPr>
        <w:t>. α του ν. 4412/2016).</w:t>
      </w:r>
    </w:p>
    <w:p w:rsidR="00D2219F" w:rsidRPr="00A678A4" w:rsidRDefault="00D2219F" w:rsidP="00D2219F">
      <w:pPr>
        <w:spacing w:after="120"/>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3" w:name="_Toc108095192"/>
      <w:r w:rsidRPr="00A678A4">
        <w:rPr>
          <w:rFonts w:ascii="Arial" w:hAnsi="Arial" w:cs="Arial"/>
          <w:sz w:val="22"/>
          <w:szCs w:val="22"/>
        </w:rPr>
        <w:t>Άρθρο 19: Χρόνος ισχύος προσφορών</w:t>
      </w:r>
      <w:bookmarkEnd w:id="53"/>
    </w:p>
    <w:p w:rsidR="00D2219F" w:rsidRPr="00A678A4" w:rsidRDefault="00D2219F" w:rsidP="00D2219F">
      <w:pPr>
        <w:rPr>
          <w:rFonts w:ascii="Arial" w:hAnsi="Arial" w:cs="Arial"/>
          <w:sz w:val="22"/>
          <w:szCs w:val="22"/>
        </w:rPr>
      </w:pPr>
    </w:p>
    <w:p w:rsidR="00D2219F" w:rsidRPr="00A678A4" w:rsidRDefault="00D2219F" w:rsidP="00D2219F">
      <w:pPr>
        <w:spacing w:after="120"/>
        <w:jc w:val="both"/>
        <w:rPr>
          <w:rFonts w:ascii="Arial" w:hAnsi="Arial" w:cs="Arial"/>
          <w:sz w:val="22"/>
          <w:szCs w:val="22"/>
        </w:rPr>
      </w:pPr>
      <w:r w:rsidRPr="00A678A4">
        <w:rPr>
          <w:rFonts w:ascii="Arial" w:hAnsi="Arial" w:cs="Arial"/>
          <w:b/>
          <w:sz w:val="22"/>
          <w:szCs w:val="22"/>
        </w:rPr>
        <w:t>19.1</w:t>
      </w:r>
      <w:r w:rsidRPr="00A678A4">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 από την ημερομηνία λήξης της προθεσμίας υποβολής των προσφορών.</w:t>
      </w:r>
    </w:p>
    <w:p w:rsidR="00D2219F" w:rsidRPr="00A678A4" w:rsidRDefault="00D2219F" w:rsidP="00D2219F">
      <w:pPr>
        <w:pStyle w:val="para-1"/>
        <w:tabs>
          <w:tab w:val="left" w:pos="1418"/>
        </w:tabs>
        <w:ind w:left="0" w:firstLine="0"/>
        <w:rPr>
          <w:szCs w:val="22"/>
        </w:rPr>
      </w:pPr>
      <w:r w:rsidRPr="00A678A4">
        <w:rPr>
          <w:b/>
          <w:szCs w:val="22"/>
        </w:rPr>
        <w:t>19.2</w:t>
      </w:r>
      <w:r w:rsidRPr="00A678A4">
        <w:rPr>
          <w:szCs w:val="22"/>
        </w:rPr>
        <w:t xml:space="preserve"> Προσφορά που ορίζει χρόνο ισχύος μικρότερο από αυτόν που προβλέπεται στο παρόν απορρίπτεται ως μη κανονική.</w:t>
      </w:r>
    </w:p>
    <w:p w:rsidR="00D2219F" w:rsidRPr="00A678A4" w:rsidRDefault="00D2219F" w:rsidP="00D2219F">
      <w:pPr>
        <w:spacing w:after="120"/>
        <w:jc w:val="both"/>
        <w:rPr>
          <w:rFonts w:ascii="Arial" w:hAnsi="Arial" w:cs="Arial"/>
          <w:sz w:val="22"/>
          <w:szCs w:val="22"/>
        </w:rPr>
      </w:pPr>
    </w:p>
    <w:p w:rsidR="00D2219F" w:rsidRPr="00A678A4" w:rsidRDefault="00D2219F" w:rsidP="00D2219F">
      <w:pPr>
        <w:pStyle w:val="para-1"/>
        <w:tabs>
          <w:tab w:val="left" w:pos="1418"/>
        </w:tabs>
        <w:ind w:left="0" w:firstLine="0"/>
        <w:rPr>
          <w:rFonts w:eastAsia="SimSun"/>
          <w:bCs/>
          <w:iCs/>
          <w:color w:val="000000"/>
          <w:szCs w:val="22"/>
        </w:rPr>
      </w:pPr>
      <w:r w:rsidRPr="00A678A4">
        <w:rPr>
          <w:b/>
          <w:szCs w:val="22"/>
          <w:lang w:bidi="en-US"/>
        </w:rPr>
        <w:t>19.3</w:t>
      </w:r>
      <w:r w:rsidRPr="00A678A4">
        <w:rPr>
          <w:szCs w:val="22"/>
          <w:lang w:bidi="en-US"/>
        </w:rPr>
        <w:t xml:space="preserve"> Η</w:t>
      </w:r>
      <w:r w:rsidRPr="00A678A4">
        <w:rPr>
          <w:rFonts w:eastAsia="SimSun"/>
          <w:bCs/>
          <w:iCs/>
          <w:color w:val="000000"/>
          <w:szCs w:val="22"/>
          <w:lang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A678A4">
        <w:rPr>
          <w:rFonts w:eastAsia="SimSun"/>
          <w:bCs/>
          <w:iCs/>
          <w:color w:val="000000"/>
          <w:szCs w:val="22"/>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A678A4">
        <w:rPr>
          <w:rFonts w:eastAsia="SimSun"/>
          <w:bCs/>
          <w:iCs/>
          <w:color w:val="000000"/>
          <w:szCs w:val="22"/>
        </w:rPr>
        <w:br/>
      </w:r>
    </w:p>
    <w:p w:rsidR="00D2219F" w:rsidRDefault="00D2219F" w:rsidP="00D2219F">
      <w:pPr>
        <w:pStyle w:val="para-1"/>
        <w:tabs>
          <w:tab w:val="left" w:pos="1418"/>
        </w:tabs>
        <w:ind w:left="0" w:firstLine="0"/>
        <w:rPr>
          <w:rFonts w:eastAsia="SimSun"/>
          <w:bCs/>
          <w:iCs/>
          <w:color w:val="000000"/>
          <w:szCs w:val="22"/>
        </w:rPr>
      </w:pPr>
      <w:r w:rsidRPr="00A678A4">
        <w:rPr>
          <w:rFonts w:eastAsia="SimSun"/>
          <w:b/>
          <w:bCs/>
          <w:iCs/>
          <w:color w:val="000000"/>
          <w:szCs w:val="22"/>
        </w:rPr>
        <w:t>19.4</w:t>
      </w:r>
      <w:r w:rsidRPr="00A678A4">
        <w:rPr>
          <w:rFonts w:eastAsia="SimSun"/>
          <w:bCs/>
          <w:iCs/>
          <w:color w:val="000000"/>
          <w:szCs w:val="22"/>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DE7D46" w:rsidRPr="00A678A4" w:rsidRDefault="00DE7D46" w:rsidP="00D2219F">
      <w:pPr>
        <w:pStyle w:val="para-1"/>
        <w:tabs>
          <w:tab w:val="left" w:pos="1418"/>
        </w:tabs>
        <w:ind w:left="0" w:firstLine="0"/>
        <w:rPr>
          <w:szCs w:val="22"/>
          <w:lang w:bidi="en-US"/>
        </w:rPr>
      </w:pPr>
    </w:p>
    <w:p w:rsidR="00D2219F" w:rsidRPr="00A678A4" w:rsidRDefault="00D2219F" w:rsidP="00D2219F">
      <w:pPr>
        <w:spacing w:after="120"/>
        <w:jc w:val="both"/>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4" w:name="_Toc108095193"/>
      <w:r w:rsidRPr="00A678A4">
        <w:rPr>
          <w:rFonts w:ascii="Arial" w:hAnsi="Arial" w:cs="Arial"/>
          <w:sz w:val="22"/>
          <w:szCs w:val="22"/>
        </w:rPr>
        <w:t>Άρθρο 20: Δημοσιότητα/ Δαπάνες δημοσίευσης</w:t>
      </w:r>
      <w:bookmarkEnd w:id="54"/>
    </w:p>
    <w:p w:rsidR="00D2219F" w:rsidRPr="00A678A4" w:rsidRDefault="00D2219F" w:rsidP="00D2219F">
      <w:pPr>
        <w:rPr>
          <w:rFonts w:ascii="Arial" w:hAnsi="Arial" w:cs="Arial"/>
          <w:sz w:val="22"/>
          <w:szCs w:val="22"/>
        </w:rPr>
      </w:pPr>
    </w:p>
    <w:p w:rsidR="00D2219F" w:rsidRPr="00A678A4" w:rsidRDefault="00D2219F" w:rsidP="00D2219F">
      <w:pPr>
        <w:spacing w:after="120"/>
        <w:jc w:val="both"/>
        <w:rPr>
          <w:rFonts w:ascii="Arial" w:hAnsi="Arial" w:cs="Arial"/>
          <w:sz w:val="22"/>
          <w:szCs w:val="22"/>
        </w:rPr>
      </w:pPr>
      <w:r w:rsidRPr="00A678A4">
        <w:rPr>
          <w:rFonts w:ascii="Arial" w:hAnsi="Arial" w:cs="Arial"/>
          <w:b/>
          <w:sz w:val="22"/>
          <w:szCs w:val="22"/>
        </w:rPr>
        <w:t xml:space="preserve">1. </w:t>
      </w:r>
      <w:r w:rsidRPr="00A678A4">
        <w:rPr>
          <w:rFonts w:ascii="Arial" w:hAnsi="Arial" w:cs="Arial"/>
          <w:sz w:val="22"/>
          <w:szCs w:val="22"/>
        </w:rPr>
        <w:t>Η παρούσα Διακήρυξη αναρτήθηκε στο ΚΗΜΔΗΣ.</w:t>
      </w:r>
    </w:p>
    <w:p w:rsidR="00D2219F" w:rsidRPr="00A678A4" w:rsidRDefault="00D2219F" w:rsidP="00D2219F">
      <w:pPr>
        <w:pStyle w:val="para-1"/>
        <w:tabs>
          <w:tab w:val="left" w:pos="1200"/>
        </w:tabs>
        <w:ind w:left="0" w:firstLine="0"/>
        <w:rPr>
          <w:szCs w:val="22"/>
        </w:rPr>
      </w:pPr>
      <w:r w:rsidRPr="00A678A4">
        <w:rPr>
          <w:b/>
          <w:szCs w:val="22"/>
          <w:lang w:bidi="en-US"/>
        </w:rPr>
        <w:t>2.</w:t>
      </w:r>
      <w:r w:rsidRPr="00A678A4">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A678A4">
        <w:rPr>
          <w:szCs w:val="22"/>
        </w:rPr>
        <w:t>Συστημικό</w:t>
      </w:r>
      <w:proofErr w:type="spellEnd"/>
      <w:r w:rsidRPr="00A678A4">
        <w:rPr>
          <w:szCs w:val="22"/>
        </w:rPr>
        <w:t xml:space="preserve"> Αύξοντα Αριθμό:  … </w:t>
      </w:r>
      <w:r w:rsidRPr="00A678A4">
        <w:rPr>
          <w:i/>
          <w:iCs/>
          <w:szCs w:val="22"/>
        </w:rPr>
        <w:t>[εφόσον είναι γνωστός],</w:t>
      </w:r>
      <w:r w:rsidRPr="00A678A4">
        <w:rPr>
          <w:szCs w:val="22"/>
        </w:rPr>
        <w:t xml:space="preserve"> και αναρτήθηκαν στη Διαδικτυακή Πύλη (</w:t>
      </w:r>
      <w:proofErr w:type="spellStart"/>
      <w:r w:rsidRPr="00A678A4">
        <w:rPr>
          <w:szCs w:val="22"/>
        </w:rPr>
        <w:t>www.promitheus.gov.gr</w:t>
      </w:r>
      <w:proofErr w:type="spellEnd"/>
      <w:r w:rsidRPr="00A678A4">
        <w:rPr>
          <w:szCs w:val="22"/>
        </w:rPr>
        <w:t>) του ΟΠΣ ΕΣΗΔΗΣ.</w:t>
      </w:r>
    </w:p>
    <w:p w:rsidR="00D2219F" w:rsidRPr="00A678A4" w:rsidRDefault="00D2219F" w:rsidP="00D2219F">
      <w:pPr>
        <w:pStyle w:val="para-1"/>
        <w:tabs>
          <w:tab w:val="left" w:pos="1200"/>
        </w:tabs>
        <w:ind w:left="0" w:firstLine="0"/>
        <w:rPr>
          <w:b/>
          <w:szCs w:val="22"/>
        </w:rPr>
      </w:pPr>
    </w:p>
    <w:p w:rsidR="00D2219F" w:rsidRPr="00A678A4" w:rsidRDefault="00D2219F" w:rsidP="00D2219F">
      <w:pPr>
        <w:pStyle w:val="para-1"/>
        <w:tabs>
          <w:tab w:val="left" w:pos="1200"/>
        </w:tabs>
        <w:ind w:left="0" w:firstLine="0"/>
        <w:rPr>
          <w:b/>
          <w:bCs/>
          <w:szCs w:val="22"/>
          <w:lang w:bidi="en-US"/>
        </w:rPr>
      </w:pPr>
      <w:r w:rsidRPr="00A678A4">
        <w:rPr>
          <w:b/>
          <w:szCs w:val="22"/>
        </w:rPr>
        <w:lastRenderedPageBreak/>
        <w:t>3.</w:t>
      </w:r>
      <w:r w:rsidRPr="00A678A4">
        <w:rPr>
          <w:b/>
          <w:szCs w:val="22"/>
          <w:lang w:bidi="en-US"/>
        </w:rPr>
        <w:t xml:space="preserve"> </w:t>
      </w:r>
      <w:r w:rsidRPr="00A678A4">
        <w:rPr>
          <w:szCs w:val="22"/>
          <w:lang w:bidi="en-US"/>
        </w:rPr>
        <w:t>Στην ιστοσελίδα της αναθέτουσας αρχής (</w:t>
      </w:r>
      <w:hyperlink r:id="rId13" w:history="1">
        <w:r w:rsidRPr="00A678A4">
          <w:rPr>
            <w:rStyle w:val="-"/>
            <w:szCs w:val="22"/>
            <w:lang w:bidi="en-US"/>
          </w:rPr>
          <w:t>www.</w:t>
        </w:r>
        <w:r w:rsidRPr="00A678A4">
          <w:rPr>
            <w:rStyle w:val="-"/>
            <w:szCs w:val="22"/>
            <w:lang w:val="en-US" w:bidi="en-US"/>
          </w:rPr>
          <w:t>dimoslevadeon</w:t>
        </w:r>
        <w:r w:rsidRPr="00A678A4">
          <w:rPr>
            <w:rStyle w:val="-"/>
            <w:szCs w:val="22"/>
            <w:lang w:bidi="en-US"/>
          </w:rPr>
          <w:t>.</w:t>
        </w:r>
        <w:r w:rsidRPr="00A678A4">
          <w:rPr>
            <w:rStyle w:val="-"/>
            <w:szCs w:val="22"/>
            <w:lang w:val="en-US" w:bidi="en-US"/>
          </w:rPr>
          <w:t>gr</w:t>
        </w:r>
      </w:hyperlink>
      <w:r w:rsidRPr="00A678A4">
        <w:rPr>
          <w:szCs w:val="22"/>
          <w:lang w:bidi="en-US"/>
        </w:rPr>
        <w:t>), αναρτάται σχετική ενημέρωση, σύμφωνα με τα οριζόμενα στο άρθρο 2 της παρούσας</w:t>
      </w:r>
      <w:r w:rsidRPr="00A678A4">
        <w:rPr>
          <w:szCs w:val="22"/>
        </w:rPr>
        <w:t>.</w:t>
      </w:r>
      <w:r w:rsidRPr="00A678A4">
        <w:rPr>
          <w:szCs w:val="22"/>
          <w:lang w:bidi="en-US"/>
        </w:rPr>
        <w:t xml:space="preserve"> </w:t>
      </w:r>
    </w:p>
    <w:p w:rsidR="00D2219F" w:rsidRPr="00A678A4" w:rsidRDefault="00D2219F" w:rsidP="00D2219F">
      <w:pPr>
        <w:tabs>
          <w:tab w:val="left" w:pos="1200"/>
        </w:tabs>
        <w:jc w:val="both"/>
        <w:rPr>
          <w:rFonts w:ascii="Arial" w:hAnsi="Arial" w:cs="Arial"/>
          <w:b/>
          <w:bCs/>
          <w:sz w:val="22"/>
          <w:szCs w:val="22"/>
        </w:rPr>
      </w:pPr>
    </w:p>
    <w:p w:rsidR="00D2219F" w:rsidRPr="00A678A4" w:rsidRDefault="00D2219F" w:rsidP="00D2219F">
      <w:pPr>
        <w:pStyle w:val="para-1"/>
        <w:tabs>
          <w:tab w:val="left" w:pos="1200"/>
        </w:tabs>
        <w:ind w:left="0" w:firstLine="0"/>
        <w:rPr>
          <w:szCs w:val="22"/>
        </w:rPr>
      </w:pPr>
      <w:r w:rsidRPr="00A678A4">
        <w:rPr>
          <w:b/>
          <w:bCs/>
          <w:szCs w:val="22"/>
        </w:rPr>
        <w:t>4.</w:t>
      </w:r>
      <w:r w:rsidRPr="00A678A4">
        <w:rPr>
          <w:szCs w:val="22"/>
        </w:rPr>
        <w:t xml:space="preserve"> Π</w:t>
      </w:r>
      <w:r w:rsidRPr="00A678A4">
        <w:rPr>
          <w:rStyle w:val="30"/>
          <w:szCs w:val="22"/>
        </w:rPr>
        <w:t>ερίληψη της παρούσας Διακήρυξης δημοσιεύεται στον Ελληνικό Τύπο</w:t>
      </w:r>
      <w:r w:rsidRPr="00A678A4">
        <w:rPr>
          <w:spacing w:val="0"/>
          <w:szCs w:val="22"/>
          <w:lang w:bidi="en-US"/>
        </w:rPr>
        <w:t>,</w:t>
      </w:r>
      <w:r w:rsidRPr="00A678A4">
        <w:rPr>
          <w:rStyle w:val="30"/>
          <w:szCs w:val="22"/>
        </w:rPr>
        <w:t xml:space="preserve"> σύμφωνα με το άρθρο 66 ν. 4412/2016 και αναρτάται στο πρόγραμμα “Διαύγεια” </w:t>
      </w:r>
      <w:proofErr w:type="spellStart"/>
      <w:r w:rsidRPr="00A678A4">
        <w:rPr>
          <w:rStyle w:val="30"/>
          <w:szCs w:val="22"/>
        </w:rPr>
        <w:t>diavgeia.gov.gr</w:t>
      </w:r>
      <w:proofErr w:type="spellEnd"/>
      <w:r w:rsidRPr="00A678A4">
        <w:rPr>
          <w:rStyle w:val="30"/>
          <w:szCs w:val="22"/>
        </w:rPr>
        <w:t xml:space="preserve">., </w:t>
      </w:r>
    </w:p>
    <w:p w:rsidR="00D2219F" w:rsidRPr="00A678A4" w:rsidRDefault="00D2219F" w:rsidP="00D2219F">
      <w:pPr>
        <w:spacing w:after="120"/>
        <w:jc w:val="both"/>
        <w:rPr>
          <w:rFonts w:ascii="Arial" w:hAnsi="Arial" w:cs="Arial"/>
          <w:sz w:val="22"/>
          <w:szCs w:val="22"/>
        </w:rPr>
      </w:pPr>
    </w:p>
    <w:p w:rsidR="00D2219F" w:rsidRPr="00A678A4" w:rsidRDefault="00D2219F" w:rsidP="00D2219F">
      <w:pPr>
        <w:spacing w:after="120"/>
        <w:jc w:val="both"/>
        <w:rPr>
          <w:rFonts w:ascii="Arial" w:hAnsi="Arial" w:cs="Arial"/>
          <w:sz w:val="22"/>
          <w:szCs w:val="22"/>
        </w:rPr>
      </w:pPr>
      <w:r w:rsidRPr="00A678A4">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D2219F" w:rsidRPr="00A678A4" w:rsidRDefault="00D2219F" w:rsidP="00D2219F">
      <w:pPr>
        <w:spacing w:after="120"/>
        <w:jc w:val="both"/>
        <w:rPr>
          <w:rFonts w:ascii="Arial" w:hAnsi="Arial" w:cs="Arial"/>
          <w:sz w:val="22"/>
          <w:szCs w:val="22"/>
        </w:rPr>
      </w:pPr>
    </w:p>
    <w:p w:rsidR="00D2219F" w:rsidRPr="00A678A4" w:rsidRDefault="00D2219F" w:rsidP="00D2219F">
      <w:pPr>
        <w:tabs>
          <w:tab w:val="left" w:pos="1200"/>
          <w:tab w:val="left" w:pos="2155"/>
          <w:tab w:val="left" w:pos="2722"/>
          <w:tab w:val="left" w:pos="3289"/>
        </w:tabs>
        <w:jc w:val="both"/>
        <w:textAlignment w:val="baseline"/>
        <w:rPr>
          <w:rFonts w:ascii="Arial" w:hAnsi="Arial" w:cs="Arial"/>
          <w:sz w:val="22"/>
          <w:szCs w:val="22"/>
          <w:lang w:bidi="en-US"/>
        </w:rPr>
      </w:pPr>
      <w:r w:rsidRPr="00A678A4">
        <w:rPr>
          <w:rFonts w:ascii="Arial" w:hAnsi="Arial" w:cs="Arial"/>
          <w:b/>
          <w:sz w:val="22"/>
          <w:szCs w:val="22"/>
          <w:lang w:bidi="en-US"/>
        </w:rPr>
        <w:t>Άρθρο 20A: ΔΙΑΓΡΑΦΕΤΑΙ</w:t>
      </w:r>
    </w:p>
    <w:p w:rsidR="00D2219F" w:rsidRPr="00A678A4" w:rsidRDefault="00D2219F" w:rsidP="00D2219F">
      <w:pPr>
        <w:tabs>
          <w:tab w:val="left" w:pos="1200"/>
          <w:tab w:val="left" w:pos="2155"/>
          <w:tab w:val="left" w:pos="2722"/>
          <w:tab w:val="left" w:pos="3289"/>
        </w:tabs>
        <w:jc w:val="both"/>
        <w:textAlignment w:val="baseline"/>
        <w:rPr>
          <w:rFonts w:ascii="Arial" w:hAnsi="Arial" w:cs="Arial"/>
          <w:sz w:val="22"/>
          <w:szCs w:val="22"/>
          <w:lang w:bidi="en-US"/>
        </w:rPr>
      </w:pPr>
    </w:p>
    <w:p w:rsidR="00D2219F" w:rsidRPr="00A678A4" w:rsidRDefault="00D2219F" w:rsidP="00D2219F">
      <w:pPr>
        <w:pStyle w:val="311"/>
        <w:tabs>
          <w:tab w:val="left" w:pos="-3000"/>
        </w:tabs>
        <w:rPr>
          <w:rFonts w:ascii="Arial" w:hAnsi="Arial" w:cs="Arial"/>
          <w:sz w:val="22"/>
          <w:szCs w:val="22"/>
        </w:rPr>
      </w:pPr>
    </w:p>
    <w:p w:rsidR="00D2219F" w:rsidRPr="00A678A4" w:rsidRDefault="00D2219F" w:rsidP="00D2219F">
      <w:pPr>
        <w:pStyle w:val="311"/>
        <w:tabs>
          <w:tab w:val="left" w:pos="-3000"/>
        </w:tabs>
        <w:rPr>
          <w:rFonts w:ascii="Arial" w:hAnsi="Arial" w:cs="Arial"/>
          <w:sz w:val="22"/>
          <w:szCs w:val="22"/>
        </w:rPr>
      </w:pPr>
      <w:r w:rsidRPr="00A678A4">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D2219F" w:rsidRPr="00A678A4" w:rsidRDefault="00D2219F" w:rsidP="00D2219F">
      <w:pPr>
        <w:pStyle w:val="311"/>
        <w:tabs>
          <w:tab w:val="left" w:pos="-3000"/>
        </w:tabs>
        <w:rPr>
          <w:rFonts w:ascii="Arial" w:hAnsi="Arial" w:cs="Arial"/>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5" w:name="_Toc108095195"/>
      <w:r w:rsidRPr="00A678A4">
        <w:rPr>
          <w:rFonts w:ascii="Arial" w:hAnsi="Arial" w:cs="Arial"/>
          <w:sz w:val="22"/>
          <w:szCs w:val="22"/>
        </w:rPr>
        <w:t>Άρθρο 21: Δικαιούμενοι συμμετοχής στη διαδικασία σύναψης σύμβασης</w:t>
      </w:r>
      <w:bookmarkEnd w:id="55"/>
      <w:r w:rsidRPr="00A678A4">
        <w:rPr>
          <w:rFonts w:ascii="Arial" w:hAnsi="Arial" w:cs="Arial"/>
          <w:sz w:val="22"/>
          <w:szCs w:val="22"/>
        </w:rPr>
        <w:t xml:space="preserve"> </w:t>
      </w:r>
    </w:p>
    <w:p w:rsidR="00D2219F" w:rsidRPr="00A678A4" w:rsidRDefault="00D2219F" w:rsidP="00D2219F">
      <w:pPr>
        <w:pStyle w:val="Normalgr"/>
        <w:rPr>
          <w:b/>
          <w:sz w:val="22"/>
          <w:szCs w:val="22"/>
          <w:lang w:val="el-GR"/>
        </w:rPr>
      </w:pPr>
      <w:r w:rsidRPr="00A678A4">
        <w:rPr>
          <w:sz w:val="22"/>
          <w:szCs w:val="22"/>
          <w:lang w:val="el-GR"/>
        </w:rPr>
        <w:tab/>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b/>
          <w:sz w:val="22"/>
          <w:szCs w:val="22"/>
          <w:lang w:bidi="en-US"/>
        </w:rPr>
        <w:t>21.1</w:t>
      </w:r>
      <w:r w:rsidRPr="00A678A4">
        <w:rPr>
          <w:rFonts w:ascii="Arial" w:hAnsi="Arial" w:cs="Arial"/>
          <w:sz w:val="22"/>
          <w:szCs w:val="22"/>
          <w:lang w:bidi="en-US"/>
        </w:rPr>
        <w:t xml:space="preserve"> Δικαίωμα συμμετοχής έχουν φυσικά ή νομικά πρόσωπα, ή ενώσεις αυτών</w:t>
      </w:r>
      <w:r w:rsidRPr="00A678A4">
        <w:rPr>
          <w:rFonts w:ascii="Arial" w:hAnsi="Arial" w:cs="Arial"/>
          <w:sz w:val="22"/>
          <w:szCs w:val="22"/>
          <w:vertAlign w:val="superscript"/>
          <w:lang w:bidi="en-US"/>
        </w:rPr>
        <w:t xml:space="preserve">  </w:t>
      </w:r>
      <w:r w:rsidRPr="00A678A4">
        <w:rPr>
          <w:rFonts w:ascii="Arial" w:hAnsi="Arial" w:cs="Arial"/>
          <w:sz w:val="22"/>
          <w:szCs w:val="22"/>
          <w:lang w:bidi="en-US"/>
        </w:rPr>
        <w:t xml:space="preserve"> που δραστηριοποιούνται στις κατηγορίες έργου </w:t>
      </w:r>
      <w:proofErr w:type="spellStart"/>
      <w:r w:rsidRPr="00A678A4">
        <w:rPr>
          <w:rFonts w:ascii="Arial" w:hAnsi="Arial" w:cs="Arial"/>
          <w:sz w:val="22"/>
          <w:szCs w:val="22"/>
          <w:lang w:bidi="en-US"/>
        </w:rPr>
        <w:t>΄΄ΟΙΚΟΔΟΜΙΚΑ΄΄</w:t>
      </w:r>
      <w:proofErr w:type="spellEnd"/>
      <w:r w:rsidRPr="00A678A4">
        <w:rPr>
          <w:rFonts w:ascii="Arial" w:hAnsi="Arial" w:cs="Arial"/>
          <w:sz w:val="22"/>
          <w:szCs w:val="22"/>
          <w:lang w:bidi="en-US"/>
        </w:rPr>
        <w:t xml:space="preserve">, </w:t>
      </w:r>
      <w:proofErr w:type="spellStart"/>
      <w:r w:rsidRPr="00A678A4">
        <w:rPr>
          <w:rFonts w:ascii="Arial" w:hAnsi="Arial" w:cs="Arial"/>
          <w:sz w:val="22"/>
          <w:szCs w:val="22"/>
          <w:lang w:bidi="en-US"/>
        </w:rPr>
        <w:t>΄΄ΟΔΟΠΟΙΪΑ΄΄</w:t>
      </w:r>
      <w:proofErr w:type="spellEnd"/>
      <w:r w:rsidRPr="00A678A4">
        <w:rPr>
          <w:rFonts w:ascii="Arial" w:hAnsi="Arial" w:cs="Arial"/>
          <w:sz w:val="22"/>
          <w:szCs w:val="22"/>
          <w:lang w:bidi="en-US"/>
        </w:rPr>
        <w:t xml:space="preserve"> και </w:t>
      </w:r>
      <w:proofErr w:type="spellStart"/>
      <w:r w:rsidRPr="00A678A4">
        <w:rPr>
          <w:rFonts w:ascii="Arial" w:hAnsi="Arial" w:cs="Arial"/>
          <w:sz w:val="22"/>
          <w:szCs w:val="22"/>
          <w:lang w:bidi="en-US"/>
        </w:rPr>
        <w:t>΄΄ΗΛΕΚΤΡΟΜΗΧΑΝΟΛΟΓΙΚΑ΄΄</w:t>
      </w:r>
      <w:proofErr w:type="spellEnd"/>
      <w:r w:rsidRPr="00A678A4">
        <w:rPr>
          <w:rFonts w:ascii="Arial" w:hAnsi="Arial" w:cs="Arial"/>
          <w:sz w:val="22"/>
          <w:szCs w:val="22"/>
          <w:lang w:bidi="en-US"/>
        </w:rPr>
        <w:t xml:space="preserve"> </w:t>
      </w:r>
      <w:r w:rsidRPr="00A678A4">
        <w:rPr>
          <w:rFonts w:ascii="Arial" w:hAnsi="Arial" w:cs="Arial"/>
          <w:sz w:val="22"/>
          <w:szCs w:val="22"/>
          <w:vertAlign w:val="superscript"/>
          <w:lang w:bidi="en-US"/>
        </w:rPr>
        <w:t xml:space="preserve"> </w:t>
      </w:r>
      <w:r w:rsidRPr="00A678A4">
        <w:rPr>
          <w:rFonts w:ascii="Arial" w:hAnsi="Arial" w:cs="Arial"/>
          <w:sz w:val="22"/>
          <w:szCs w:val="22"/>
          <w:lang w:bidi="en-US"/>
        </w:rPr>
        <w:t>και που είναι εγκατεστημένα σε:</w:t>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sz w:val="22"/>
          <w:szCs w:val="22"/>
          <w:lang w:bidi="en-US"/>
        </w:rPr>
        <w:t>α) σε κράτος-μέλος της Ένωσης,</w:t>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sz w:val="22"/>
          <w:szCs w:val="22"/>
          <w:lang w:bidi="en-US"/>
        </w:rPr>
        <w:t>β) σε κράτος-μέλος του Ευρωπαϊκού Οικονομικού Χώρου (Ε.Ο.Χ.),</w:t>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A678A4">
        <w:rPr>
          <w:rFonts w:ascii="Arial" w:hAnsi="Arial" w:cs="Arial"/>
          <w:sz w:val="22"/>
          <w:szCs w:val="22"/>
          <w:lang w:val="en-US" w:bidi="en-US"/>
        </w:rPr>
        <w:t>I</w:t>
      </w:r>
      <w:r w:rsidRPr="00A678A4">
        <w:rPr>
          <w:rFonts w:ascii="Arial" w:hAnsi="Arial" w:cs="Arial"/>
          <w:sz w:val="22"/>
          <w:szCs w:val="22"/>
          <w:lang w:bidi="en-US"/>
        </w:rPr>
        <w:t xml:space="preserve"> της ως άνω Συμφωνίας, καθώς και</w:t>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sz w:val="22"/>
          <w:szCs w:val="22"/>
          <w:lang w:bidi="en-US"/>
        </w:rPr>
        <w:t xml:space="preserve">δ) σε τρίτες χώρες που δεν εμπίπτουν στην περίπτωση </w:t>
      </w:r>
      <w:proofErr w:type="spellStart"/>
      <w:r w:rsidRPr="00A678A4">
        <w:rPr>
          <w:rFonts w:ascii="Arial" w:hAnsi="Arial" w:cs="Arial"/>
          <w:sz w:val="22"/>
          <w:szCs w:val="22"/>
          <w:lang w:bidi="en-US"/>
        </w:rPr>
        <w:t>γ΄</w:t>
      </w:r>
      <w:proofErr w:type="spellEnd"/>
      <w:r w:rsidRPr="00A678A4">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2219F" w:rsidRPr="00A678A4" w:rsidRDefault="00D2219F" w:rsidP="00D2219F">
      <w:pPr>
        <w:tabs>
          <w:tab w:val="left" w:pos="-3000"/>
        </w:tabs>
        <w:jc w:val="both"/>
        <w:textAlignment w:val="baseline"/>
        <w:rPr>
          <w:rFonts w:ascii="Arial" w:hAnsi="Arial" w:cs="Arial"/>
          <w:sz w:val="22"/>
          <w:szCs w:val="22"/>
          <w:lang w:bidi="en-US"/>
        </w:rPr>
      </w:pPr>
    </w:p>
    <w:p w:rsidR="00D2219F" w:rsidRPr="00A678A4" w:rsidRDefault="00D2219F" w:rsidP="00D2219F">
      <w:pPr>
        <w:tabs>
          <w:tab w:val="left" w:pos="-3000"/>
        </w:tabs>
        <w:overflowPunct w:val="0"/>
        <w:autoSpaceDE w:val="0"/>
        <w:jc w:val="both"/>
        <w:textAlignment w:val="baseline"/>
        <w:rPr>
          <w:rFonts w:ascii="Arial" w:hAnsi="Arial" w:cs="Arial"/>
          <w:b/>
          <w:sz w:val="22"/>
          <w:szCs w:val="22"/>
          <w:lang w:eastAsia="ar-SA"/>
        </w:rPr>
      </w:pPr>
      <w:r w:rsidRPr="00A678A4">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D2219F" w:rsidRPr="00A678A4" w:rsidRDefault="00D2219F" w:rsidP="00D2219F">
      <w:pPr>
        <w:tabs>
          <w:tab w:val="left" w:pos="-3000"/>
        </w:tabs>
        <w:jc w:val="both"/>
        <w:textAlignment w:val="baseline"/>
        <w:rPr>
          <w:rFonts w:ascii="Arial" w:hAnsi="Arial" w:cs="Arial"/>
          <w:b/>
          <w:sz w:val="22"/>
          <w:szCs w:val="22"/>
          <w:lang w:bidi="en-US"/>
        </w:rPr>
      </w:pPr>
    </w:p>
    <w:p w:rsidR="00D2219F" w:rsidRPr="00A678A4" w:rsidRDefault="00D2219F" w:rsidP="00D2219F">
      <w:pPr>
        <w:tabs>
          <w:tab w:val="left" w:pos="-3000"/>
        </w:tabs>
        <w:jc w:val="both"/>
        <w:textAlignment w:val="baseline"/>
        <w:rPr>
          <w:rFonts w:ascii="Arial" w:hAnsi="Arial" w:cs="Arial"/>
          <w:b/>
          <w:sz w:val="22"/>
          <w:szCs w:val="22"/>
          <w:lang w:bidi="en-US"/>
        </w:rPr>
      </w:pPr>
      <w:r w:rsidRPr="00A678A4">
        <w:rPr>
          <w:rFonts w:ascii="Arial" w:hAnsi="Arial" w:cs="Arial"/>
          <w:b/>
          <w:sz w:val="22"/>
          <w:szCs w:val="22"/>
          <w:lang w:bidi="en-US"/>
        </w:rPr>
        <w:t>21.2</w:t>
      </w:r>
      <w:r w:rsidRPr="00A678A4">
        <w:rPr>
          <w:rFonts w:ascii="Arial" w:hAnsi="Arial" w:cs="Arial"/>
          <w:sz w:val="22"/>
          <w:szCs w:val="22"/>
          <w:lang w:bidi="en-US"/>
        </w:rPr>
        <w:t xml:space="preserve"> Οικονομικός φορέας συμμετέχει είτε μεμονωμένα είτε ως μέλος ένωσης</w:t>
      </w:r>
      <w:r w:rsidRPr="00A678A4">
        <w:rPr>
          <w:rFonts w:ascii="Arial" w:hAnsi="Arial" w:cs="Arial"/>
          <w:sz w:val="22"/>
          <w:szCs w:val="22"/>
          <w:vertAlign w:val="superscript"/>
          <w:lang w:bidi="en-US"/>
        </w:rPr>
        <w:t>,</w:t>
      </w:r>
    </w:p>
    <w:p w:rsidR="00D2219F" w:rsidRPr="00A678A4" w:rsidRDefault="00D2219F" w:rsidP="00D2219F">
      <w:pPr>
        <w:tabs>
          <w:tab w:val="left" w:pos="-3000"/>
        </w:tabs>
        <w:jc w:val="both"/>
        <w:textAlignment w:val="baseline"/>
        <w:rPr>
          <w:rFonts w:ascii="Arial" w:hAnsi="Arial" w:cs="Arial"/>
          <w:b/>
          <w:sz w:val="22"/>
          <w:szCs w:val="22"/>
          <w:lang w:bidi="en-US"/>
        </w:rPr>
      </w:pP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b/>
          <w:sz w:val="22"/>
          <w:szCs w:val="22"/>
          <w:lang w:bidi="en-US"/>
        </w:rPr>
        <w:t>21.3</w:t>
      </w:r>
      <w:r w:rsidRPr="00A678A4">
        <w:rPr>
          <w:rFonts w:ascii="Arial" w:hAnsi="Arial" w:cs="Arial"/>
          <w:sz w:val="22"/>
          <w:szCs w:val="22"/>
          <w:lang w:bidi="en-US"/>
        </w:rPr>
        <w:t xml:space="preserve"> Οι ενώσεις</w:t>
      </w:r>
      <w:r w:rsidRPr="00A678A4">
        <w:rPr>
          <w:rFonts w:ascii="Arial" w:hAnsi="Arial" w:cs="Arial"/>
          <w:b/>
          <w:sz w:val="22"/>
          <w:szCs w:val="22"/>
          <w:lang w:bidi="en-US"/>
        </w:rPr>
        <w:t xml:space="preserve"> </w:t>
      </w:r>
      <w:r w:rsidRPr="00A678A4">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D2219F" w:rsidRPr="00A678A4" w:rsidRDefault="00D2219F" w:rsidP="00D2219F">
      <w:pPr>
        <w:tabs>
          <w:tab w:val="left" w:pos="-3000"/>
        </w:tabs>
        <w:jc w:val="both"/>
        <w:textAlignment w:val="baseline"/>
        <w:rPr>
          <w:rFonts w:ascii="Arial" w:hAnsi="Arial" w:cs="Arial"/>
          <w:sz w:val="22"/>
          <w:szCs w:val="22"/>
          <w:lang w:bidi="en-US"/>
        </w:rPr>
      </w:pPr>
      <w:r w:rsidRPr="00A678A4">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D2219F" w:rsidRPr="00A678A4" w:rsidRDefault="00D2219F" w:rsidP="00D2219F">
      <w:pPr>
        <w:pStyle w:val="2"/>
        <w:numPr>
          <w:ilvl w:val="0"/>
          <w:numId w:val="0"/>
        </w:numPr>
        <w:spacing w:after="160"/>
        <w:ind w:left="432" w:hanging="432"/>
        <w:jc w:val="both"/>
        <w:rPr>
          <w:rFonts w:ascii="Arial" w:eastAsia="Calibri" w:hAnsi="Arial" w:cs="Arial"/>
          <w:sz w:val="22"/>
          <w:szCs w:val="22"/>
        </w:rPr>
      </w:pPr>
    </w:p>
    <w:p w:rsidR="00D2219F" w:rsidRPr="00A678A4" w:rsidRDefault="00D2219F" w:rsidP="00D2219F">
      <w:pPr>
        <w:pStyle w:val="2"/>
        <w:numPr>
          <w:ilvl w:val="0"/>
          <w:numId w:val="0"/>
        </w:numPr>
        <w:spacing w:after="160"/>
        <w:ind w:left="432" w:hanging="432"/>
        <w:jc w:val="both"/>
        <w:rPr>
          <w:rFonts w:ascii="Arial" w:hAnsi="Arial" w:cs="Arial"/>
          <w:sz w:val="22"/>
          <w:szCs w:val="22"/>
        </w:rPr>
      </w:pPr>
      <w:bookmarkStart w:id="56" w:name="_Toc108095196"/>
      <w:r w:rsidRPr="00A678A4">
        <w:rPr>
          <w:rFonts w:ascii="Arial" w:eastAsia="Calibri" w:hAnsi="Arial" w:cs="Arial"/>
          <w:sz w:val="22"/>
          <w:szCs w:val="22"/>
        </w:rPr>
        <w:t>Άρθρο 22: Κριτήρια ποιοτικής επιλογής</w:t>
      </w:r>
      <w:bookmarkEnd w:id="56"/>
      <w:r w:rsidRPr="00A678A4">
        <w:rPr>
          <w:rFonts w:ascii="Arial" w:eastAsia="Calibri" w:hAnsi="Arial" w:cs="Arial"/>
          <w:sz w:val="22"/>
          <w:szCs w:val="22"/>
        </w:rPr>
        <w:t xml:space="preserve"> </w:t>
      </w:r>
    </w:p>
    <w:p w:rsidR="00D2219F" w:rsidRPr="00A678A4" w:rsidRDefault="00D2219F" w:rsidP="00D2219F">
      <w:pPr>
        <w:spacing w:after="160"/>
        <w:jc w:val="both"/>
        <w:rPr>
          <w:rFonts w:ascii="Arial" w:eastAsia="Calibri" w:hAnsi="Arial" w:cs="Arial"/>
          <w:sz w:val="22"/>
          <w:szCs w:val="22"/>
        </w:rPr>
      </w:pPr>
      <w:r w:rsidRPr="00A678A4">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D2219F" w:rsidRPr="00A678A4" w:rsidRDefault="00D2219F" w:rsidP="00D2219F">
      <w:pPr>
        <w:spacing w:after="160"/>
        <w:jc w:val="both"/>
        <w:rPr>
          <w:rFonts w:ascii="Arial" w:eastAsia="Calibri" w:hAnsi="Arial" w:cs="Arial"/>
          <w:sz w:val="22"/>
          <w:szCs w:val="22"/>
        </w:rPr>
      </w:pPr>
      <w:r w:rsidRPr="00A678A4">
        <w:rPr>
          <w:rFonts w:ascii="Arial" w:eastAsia="Calibri" w:hAnsi="Arial" w:cs="Arial"/>
          <w:sz w:val="22"/>
          <w:szCs w:val="22"/>
        </w:rPr>
        <w:t>Στην περίπτωση ένωσης οικονομικών φορέων, ισχύουν τα εξής :</w:t>
      </w:r>
    </w:p>
    <w:p w:rsidR="00D2219F" w:rsidRPr="00A678A4" w:rsidRDefault="00D2219F" w:rsidP="00D2219F">
      <w:pPr>
        <w:spacing w:after="160"/>
        <w:jc w:val="both"/>
        <w:rPr>
          <w:rFonts w:ascii="Arial" w:eastAsia="Calibri" w:hAnsi="Arial" w:cs="Arial"/>
          <w:sz w:val="22"/>
          <w:szCs w:val="22"/>
        </w:rPr>
      </w:pPr>
      <w:r w:rsidRPr="00A678A4">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D2219F" w:rsidRPr="00A678A4" w:rsidRDefault="00D2219F" w:rsidP="00D2219F">
      <w:pPr>
        <w:spacing w:after="160"/>
        <w:jc w:val="both"/>
        <w:rPr>
          <w:rFonts w:ascii="Arial" w:eastAsia="Calibri" w:hAnsi="Arial" w:cs="Arial"/>
          <w:sz w:val="22"/>
          <w:szCs w:val="22"/>
        </w:rPr>
      </w:pPr>
      <w:r w:rsidRPr="00A678A4">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D2219F" w:rsidRPr="00A678A4" w:rsidRDefault="00D2219F" w:rsidP="00D2219F">
      <w:pPr>
        <w:spacing w:after="160"/>
        <w:jc w:val="both"/>
        <w:rPr>
          <w:rFonts w:ascii="Arial" w:eastAsia="Calibri" w:hAnsi="Arial" w:cs="Arial"/>
          <w:sz w:val="22"/>
          <w:szCs w:val="22"/>
        </w:rPr>
      </w:pPr>
    </w:p>
    <w:p w:rsidR="00D2219F" w:rsidRPr="00A678A4" w:rsidRDefault="00D2219F" w:rsidP="00D2219F">
      <w:pPr>
        <w:spacing w:after="160"/>
        <w:jc w:val="both"/>
        <w:rPr>
          <w:rFonts w:ascii="Arial" w:eastAsia="Calibri" w:hAnsi="Arial" w:cs="Arial"/>
          <w:sz w:val="22"/>
          <w:szCs w:val="22"/>
        </w:rPr>
      </w:pPr>
      <w:r w:rsidRPr="00A678A4">
        <w:rPr>
          <w:rFonts w:ascii="Arial" w:eastAsia="Calibri" w:hAnsi="Arial" w:cs="Arial"/>
          <w:b/>
          <w:sz w:val="22"/>
          <w:szCs w:val="22"/>
        </w:rPr>
        <w:t>22.Α. Λόγοι αποκλεισμού</w:t>
      </w:r>
    </w:p>
    <w:p w:rsidR="00D2219F" w:rsidRPr="00A678A4" w:rsidRDefault="00D2219F" w:rsidP="00D2219F">
      <w:pPr>
        <w:spacing w:after="160"/>
        <w:jc w:val="both"/>
        <w:rPr>
          <w:rFonts w:ascii="Arial" w:eastAsia="Calibri" w:hAnsi="Arial" w:cs="Arial"/>
          <w:b/>
          <w:sz w:val="22"/>
          <w:szCs w:val="22"/>
          <w:lang w:bidi="en-US"/>
        </w:rPr>
      </w:pPr>
      <w:r w:rsidRPr="00A678A4">
        <w:rPr>
          <w:rFonts w:ascii="Arial" w:eastAsia="Calibri" w:hAnsi="Arial" w:cs="Arial"/>
          <w:sz w:val="22"/>
          <w:szCs w:val="22"/>
          <w:lang w:bidi="en-US"/>
        </w:rPr>
        <w:t xml:space="preserve">Κάθε προσφέρων </w:t>
      </w:r>
      <w:r w:rsidRPr="00A678A4">
        <w:rPr>
          <w:rFonts w:ascii="Arial" w:eastAsia="Calibri" w:hAnsi="Arial" w:cs="Arial"/>
          <w:b/>
          <w:bCs/>
          <w:sz w:val="22"/>
          <w:szCs w:val="22"/>
          <w:lang w:bidi="en-US"/>
        </w:rPr>
        <w:t>αποκλείεται</w:t>
      </w:r>
      <w:r w:rsidRPr="00A678A4">
        <w:rPr>
          <w:rFonts w:ascii="Arial" w:eastAsia="Calibri" w:hAnsi="Arial" w:cs="Arial"/>
          <w:b/>
          <w:sz w:val="22"/>
          <w:szCs w:val="22"/>
          <w:lang w:bidi="en-US"/>
        </w:rPr>
        <w:t xml:space="preserve"> </w:t>
      </w:r>
      <w:r w:rsidRPr="00A678A4">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D2219F" w:rsidRPr="00A678A4" w:rsidRDefault="00D2219F" w:rsidP="00D2219F">
      <w:pPr>
        <w:spacing w:after="160"/>
        <w:jc w:val="both"/>
        <w:rPr>
          <w:rFonts w:ascii="Arial" w:hAnsi="Arial" w:cs="Arial"/>
          <w:sz w:val="22"/>
          <w:szCs w:val="22"/>
          <w:lang w:bidi="en-US"/>
        </w:rPr>
      </w:pPr>
      <w:r w:rsidRPr="00A678A4">
        <w:rPr>
          <w:rFonts w:ascii="Arial" w:eastAsia="Calibri" w:hAnsi="Arial" w:cs="Arial"/>
          <w:b/>
          <w:sz w:val="22"/>
          <w:szCs w:val="22"/>
          <w:lang w:bidi="en-US"/>
        </w:rPr>
        <w:t>22.</w:t>
      </w:r>
      <w:r w:rsidRPr="00A678A4">
        <w:rPr>
          <w:rFonts w:ascii="Arial" w:eastAsia="Calibri" w:hAnsi="Arial" w:cs="Arial"/>
          <w:b/>
          <w:sz w:val="22"/>
          <w:szCs w:val="22"/>
          <w:lang w:val="en-US" w:bidi="en-US"/>
        </w:rPr>
        <w:t>A</w:t>
      </w:r>
      <w:r w:rsidRPr="00A678A4">
        <w:rPr>
          <w:rFonts w:ascii="Arial" w:eastAsia="Calibri" w:hAnsi="Arial" w:cs="Arial"/>
          <w:b/>
          <w:sz w:val="22"/>
          <w:szCs w:val="22"/>
          <w:lang w:bidi="en-US"/>
        </w:rPr>
        <w:t>.1.</w:t>
      </w:r>
      <w:r w:rsidRPr="00A678A4">
        <w:rPr>
          <w:rFonts w:ascii="Arial" w:eastAsia="Calibri" w:hAnsi="Arial" w:cs="Arial"/>
          <w:sz w:val="22"/>
          <w:szCs w:val="22"/>
          <w:lang w:bidi="en-US"/>
        </w:rPr>
        <w:t xml:space="preserve"> </w:t>
      </w:r>
      <w:r w:rsidRPr="00A678A4">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w:t>
      </w:r>
      <w:r w:rsidRPr="00A678A4">
        <w:rPr>
          <w:rFonts w:ascii="Arial" w:hAnsi="Arial" w:cs="Arial"/>
          <w:b/>
          <w:bCs/>
          <w:sz w:val="22"/>
          <w:szCs w:val="22"/>
          <w:lang w:bidi="en-US"/>
        </w:rPr>
        <w:t>συμμετοχή σε εγκληματική οργάνωση</w:t>
      </w:r>
      <w:r w:rsidRPr="00A678A4">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A678A4">
        <w:rPr>
          <w:rFonts w:ascii="Arial" w:hAnsi="Arial" w:cs="Arial"/>
          <w:sz w:val="22"/>
          <w:szCs w:val="22"/>
          <w:lang w:val="en-US" w:bidi="en-US"/>
        </w:rPr>
        <w:t>L</w:t>
      </w:r>
      <w:r w:rsidRPr="00A678A4">
        <w:rPr>
          <w:rFonts w:ascii="Arial" w:hAnsi="Arial" w:cs="Arial"/>
          <w:sz w:val="22"/>
          <w:szCs w:val="22"/>
          <w:lang w:bidi="en-US"/>
        </w:rPr>
        <w:t xml:space="preserve"> 300 της 11.11.2008 σ.42),</w:t>
      </w:r>
      <w:r w:rsidRPr="00A678A4">
        <w:rPr>
          <w:rFonts w:ascii="Arial" w:hAnsi="Arial" w:cs="Arial"/>
          <w:sz w:val="22"/>
          <w:szCs w:val="22"/>
          <w:lang w:eastAsia="ar-SA"/>
        </w:rPr>
        <w:t xml:space="preserve"> </w:t>
      </w:r>
      <w:r w:rsidRPr="00A678A4">
        <w:rPr>
          <w:rFonts w:ascii="Arial" w:hAnsi="Arial" w:cs="Arial"/>
          <w:sz w:val="22"/>
          <w:szCs w:val="22"/>
          <w:lang w:bidi="en-US"/>
        </w:rPr>
        <w:t>και τα εγκλήματα του άρθρου 187 του Ποινικού Κώδικα (εγκληματική οργάνωση),</w:t>
      </w:r>
    </w:p>
    <w:p w:rsidR="00D2219F" w:rsidRPr="00A678A4" w:rsidRDefault="00D2219F" w:rsidP="00D2219F">
      <w:pPr>
        <w:spacing w:after="160"/>
        <w:jc w:val="both"/>
        <w:rPr>
          <w:rFonts w:ascii="Arial" w:hAnsi="Arial" w:cs="Arial"/>
          <w:b/>
          <w:bCs/>
          <w:sz w:val="22"/>
          <w:szCs w:val="22"/>
          <w:lang w:bidi="en-US"/>
        </w:rPr>
      </w:pPr>
      <w:r w:rsidRPr="00A678A4">
        <w:rPr>
          <w:rFonts w:ascii="Arial" w:hAnsi="Arial" w:cs="Arial"/>
          <w:b/>
          <w:bCs/>
          <w:sz w:val="22"/>
          <w:szCs w:val="22"/>
          <w:lang w:bidi="en-US"/>
        </w:rPr>
        <w:t>β)</w:t>
      </w:r>
      <w:r w:rsidRPr="00A678A4">
        <w:rPr>
          <w:rFonts w:ascii="Arial" w:hAnsi="Arial" w:cs="Arial"/>
          <w:sz w:val="22"/>
          <w:szCs w:val="22"/>
          <w:lang w:eastAsia="ar-SA"/>
        </w:rPr>
        <w:t xml:space="preserve"> </w:t>
      </w:r>
      <w:r w:rsidRPr="00A678A4">
        <w:rPr>
          <w:rFonts w:ascii="Arial" w:hAnsi="Arial" w:cs="Arial"/>
          <w:b/>
          <w:bCs/>
          <w:sz w:val="22"/>
          <w:szCs w:val="22"/>
          <w:lang w:bidi="en-US"/>
        </w:rPr>
        <w:t xml:space="preserve">ενεργητική δωροδοκία, </w:t>
      </w:r>
      <w:r w:rsidRPr="00A678A4">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A678A4">
        <w:rPr>
          <w:rFonts w:ascii="Arial" w:hAnsi="Arial" w:cs="Arial"/>
          <w:sz w:val="22"/>
          <w:szCs w:val="22"/>
          <w:lang w:val="en-US" w:bidi="en-US"/>
        </w:rPr>
        <w:t>C</w:t>
      </w:r>
      <w:r w:rsidRPr="00A678A4">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A678A4">
        <w:rPr>
          <w:rFonts w:ascii="Arial" w:hAnsi="Arial" w:cs="Arial"/>
          <w:sz w:val="22"/>
          <w:szCs w:val="22"/>
          <w:lang w:val="en-US" w:bidi="en-US"/>
        </w:rPr>
        <w:t>L</w:t>
      </w:r>
      <w:r w:rsidRPr="00A678A4">
        <w:rPr>
          <w:rFonts w:ascii="Arial" w:hAnsi="Arial" w:cs="Arial"/>
          <w:sz w:val="22"/>
          <w:szCs w:val="22"/>
          <w:lang w:bidi="en-US"/>
        </w:rPr>
        <w:t xml:space="preserve"> 192 της 31.7.2003, σ. 54), καθώς και όπως ορίζεται στο εθνικό δίκαιο του οικονομικού φορέα,</w:t>
      </w:r>
      <w:r w:rsidRPr="00A678A4">
        <w:rPr>
          <w:rFonts w:ascii="Arial" w:hAnsi="Arial" w:cs="Arial"/>
          <w:sz w:val="22"/>
          <w:szCs w:val="22"/>
          <w:lang w:eastAsia="ar-SA"/>
        </w:rPr>
        <w:t xml:space="preserve"> </w:t>
      </w:r>
      <w:r w:rsidRPr="00A678A4">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bCs/>
          <w:sz w:val="22"/>
          <w:szCs w:val="22"/>
          <w:lang w:bidi="en-US"/>
        </w:rPr>
        <w:t>γ) απάτη,</w:t>
      </w:r>
      <w:r w:rsidRPr="00A678A4">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A678A4">
        <w:rPr>
          <w:rFonts w:ascii="Arial" w:hAnsi="Arial" w:cs="Arial"/>
          <w:sz w:val="22"/>
          <w:szCs w:val="22"/>
          <w:vertAlign w:val="superscript"/>
          <w:lang w:bidi="en-US"/>
        </w:rPr>
        <w:t>ης</w:t>
      </w:r>
      <w:r w:rsidRPr="00A678A4">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A678A4">
        <w:rPr>
          <w:rFonts w:ascii="Arial" w:hAnsi="Arial" w:cs="Arial"/>
          <w:sz w:val="22"/>
          <w:szCs w:val="22"/>
          <w:lang w:val="en-US" w:bidi="en-US"/>
        </w:rPr>
        <w:t>L</w:t>
      </w:r>
      <w:r w:rsidRPr="00A678A4">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A678A4">
        <w:rPr>
          <w:rFonts w:ascii="Arial" w:hAnsi="Arial" w:cs="Arial"/>
          <w:sz w:val="22"/>
          <w:szCs w:val="22"/>
          <w:lang w:bidi="en-US"/>
        </w:rPr>
        <w:t>επ</w:t>
      </w:r>
      <w:proofErr w:type="spellEnd"/>
      <w:r w:rsidRPr="00A678A4">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D2219F" w:rsidRPr="00A678A4" w:rsidRDefault="00D2219F" w:rsidP="00D2219F">
      <w:pPr>
        <w:spacing w:after="160"/>
        <w:jc w:val="both"/>
        <w:rPr>
          <w:rFonts w:ascii="Arial" w:hAnsi="Arial" w:cs="Arial"/>
          <w:b/>
          <w:bCs/>
          <w:sz w:val="22"/>
          <w:szCs w:val="22"/>
          <w:lang w:bidi="en-US"/>
        </w:rPr>
      </w:pPr>
      <w:r w:rsidRPr="00A678A4">
        <w:rPr>
          <w:rFonts w:ascii="Arial" w:hAnsi="Arial" w:cs="Arial"/>
          <w:b/>
          <w:bCs/>
          <w:sz w:val="22"/>
          <w:szCs w:val="22"/>
          <w:lang w:bidi="en-US"/>
        </w:rPr>
        <w:t>δ) τρομοκρατικά εγκλήματα ή εγκλήματα συνδεόμενα</w:t>
      </w:r>
      <w:r w:rsidRPr="00A678A4">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A678A4">
        <w:rPr>
          <w:rFonts w:ascii="Arial" w:hAnsi="Arial" w:cs="Arial"/>
          <w:sz w:val="22"/>
          <w:szCs w:val="22"/>
          <w:vertAlign w:val="superscript"/>
          <w:lang w:bidi="en-US"/>
        </w:rPr>
        <w:t>ης</w:t>
      </w:r>
      <w:r w:rsidRPr="00A678A4">
        <w:rPr>
          <w:rFonts w:ascii="Arial" w:hAnsi="Arial" w:cs="Arial"/>
          <w:sz w:val="22"/>
          <w:szCs w:val="22"/>
          <w:lang w:bidi="en-US"/>
        </w:rPr>
        <w:t xml:space="preserve"> Μαρτίου 2017, για την καταπολέμηση της </w:t>
      </w:r>
      <w:r w:rsidRPr="00A678A4">
        <w:rPr>
          <w:rFonts w:ascii="Arial" w:hAnsi="Arial" w:cs="Arial"/>
          <w:sz w:val="22"/>
          <w:szCs w:val="22"/>
          <w:lang w:bidi="en-US"/>
        </w:rPr>
        <w:lastRenderedPageBreak/>
        <w:t xml:space="preserve">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A678A4">
        <w:rPr>
          <w:rFonts w:ascii="Arial" w:hAnsi="Arial" w:cs="Arial"/>
          <w:sz w:val="22"/>
          <w:szCs w:val="22"/>
          <w:lang w:val="en-US" w:bidi="en-US"/>
        </w:rPr>
        <w:t>L</w:t>
      </w:r>
      <w:r w:rsidRPr="00A678A4">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A678A4">
        <w:rPr>
          <w:rFonts w:ascii="Arial" w:hAnsi="Arial" w:cs="Arial"/>
          <w:sz w:val="22"/>
          <w:szCs w:val="22"/>
          <w:lang w:eastAsia="ar-SA"/>
        </w:rPr>
        <w:t xml:space="preserve"> </w:t>
      </w:r>
      <w:r w:rsidRPr="00A678A4">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D2219F" w:rsidRPr="00A678A4" w:rsidRDefault="00D2219F" w:rsidP="00D2219F">
      <w:pPr>
        <w:spacing w:after="160"/>
        <w:jc w:val="both"/>
        <w:rPr>
          <w:rFonts w:ascii="Arial" w:hAnsi="Arial" w:cs="Arial"/>
          <w:b/>
          <w:bCs/>
          <w:sz w:val="22"/>
          <w:szCs w:val="22"/>
          <w:lang w:bidi="en-US"/>
        </w:rPr>
      </w:pPr>
      <w:r w:rsidRPr="00A678A4">
        <w:rPr>
          <w:rFonts w:ascii="Arial" w:hAnsi="Arial" w:cs="Arial"/>
          <w:b/>
          <w:bCs/>
          <w:sz w:val="22"/>
          <w:szCs w:val="22"/>
          <w:lang w:bidi="en-US"/>
        </w:rPr>
        <w:t xml:space="preserve">ε) νομιμοποίηση εσόδων από παράνομες δραστηριότητες </w:t>
      </w:r>
      <w:r w:rsidRPr="00A678A4">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A678A4">
        <w:rPr>
          <w:rFonts w:ascii="Arial" w:hAnsi="Arial" w:cs="Arial"/>
          <w:sz w:val="22"/>
          <w:szCs w:val="22"/>
          <w:lang w:eastAsia="ar-SA"/>
        </w:rPr>
        <w:t xml:space="preserve"> </w:t>
      </w:r>
      <w:r w:rsidRPr="00A678A4">
        <w:rPr>
          <w:rFonts w:ascii="Arial" w:hAnsi="Arial" w:cs="Arial"/>
          <w:sz w:val="22"/>
          <w:szCs w:val="22"/>
          <w:lang w:bidi="en-US"/>
        </w:rPr>
        <w:t xml:space="preserve">την τροποποίηση του κανονισμού (ΕΕ) </w:t>
      </w:r>
      <w:proofErr w:type="spellStart"/>
      <w:r w:rsidRPr="00A678A4">
        <w:rPr>
          <w:rFonts w:ascii="Arial" w:hAnsi="Arial" w:cs="Arial"/>
          <w:sz w:val="22"/>
          <w:szCs w:val="22"/>
          <w:lang w:bidi="en-US"/>
        </w:rPr>
        <w:t>αριθμ</w:t>
      </w:r>
      <w:proofErr w:type="spellEnd"/>
      <w:r w:rsidRPr="00A678A4">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A678A4">
        <w:rPr>
          <w:rFonts w:ascii="Arial" w:hAnsi="Arial" w:cs="Arial"/>
          <w:sz w:val="22"/>
          <w:szCs w:val="22"/>
          <w:lang w:val="en-US" w:bidi="en-US"/>
        </w:rPr>
        <w:t>L</w:t>
      </w:r>
      <w:r w:rsidRPr="00A678A4">
        <w:rPr>
          <w:rFonts w:ascii="Arial" w:hAnsi="Arial" w:cs="Arial"/>
          <w:sz w:val="22"/>
          <w:szCs w:val="22"/>
          <w:lang w:bidi="en-US"/>
        </w:rPr>
        <w:t xml:space="preserve"> 141/05.06.2015) και τα εγκλήματα των άρθρων 2 και 39 του ν. 4557/2018 (Α’ 139), ),</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bCs/>
          <w:sz w:val="22"/>
          <w:szCs w:val="22"/>
          <w:lang w:bidi="en-US"/>
        </w:rPr>
        <w:t>στ) παιδική εργασία και άλλες μορφές εμπορίας ανθρώπων,</w:t>
      </w:r>
      <w:r w:rsidRPr="00A678A4">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678A4">
        <w:rPr>
          <w:rFonts w:ascii="Arial" w:hAnsi="Arial" w:cs="Arial"/>
          <w:sz w:val="22"/>
          <w:szCs w:val="22"/>
          <w:lang w:val="en-US" w:bidi="en-US"/>
        </w:rPr>
        <w:t>L</w:t>
      </w:r>
      <w:r w:rsidRPr="00A678A4">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Η υποχρέωση του προηγούμενου εδαφίου αφορά:</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α) Στις περιπτώσεις εταιρειών περιορισμένης ευθύνης (Ε.Π.Ε.), προσωπικών εταιρειών ( Ο.Ε. Ε.Ε.) και</w:t>
      </w:r>
      <w:r w:rsidRPr="00A678A4">
        <w:rPr>
          <w:rFonts w:ascii="Arial" w:hAnsi="Arial" w:cs="Arial"/>
          <w:b/>
          <w:bCs/>
          <w:sz w:val="22"/>
          <w:szCs w:val="22"/>
          <w:lang w:bidi="en-US"/>
        </w:rPr>
        <w:t xml:space="preserve"> </w:t>
      </w:r>
      <w:r w:rsidRPr="00A678A4">
        <w:rPr>
          <w:rFonts w:ascii="Arial" w:hAnsi="Arial" w:cs="Arial"/>
          <w:sz w:val="22"/>
          <w:szCs w:val="22"/>
          <w:lang w:bidi="en-US"/>
        </w:rPr>
        <w:t>Ιδιωτικών Κεφαλαιουχικών Εταιρειών ( Ι.Κ.Ε ), τους διαχειριστές.</w:t>
      </w:r>
    </w:p>
    <w:p w:rsidR="00D2219F" w:rsidRPr="00A678A4" w:rsidRDefault="00D2219F" w:rsidP="00D2219F">
      <w:pPr>
        <w:jc w:val="both"/>
        <w:rPr>
          <w:rFonts w:ascii="Arial" w:hAnsi="Arial" w:cs="Arial"/>
          <w:sz w:val="22"/>
          <w:szCs w:val="22"/>
          <w:lang w:bidi="en-US"/>
        </w:rPr>
      </w:pPr>
      <w:r w:rsidRPr="00A678A4">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A678A4">
        <w:rPr>
          <w:rFonts w:ascii="Arial" w:hAnsi="Arial" w:cs="Arial"/>
          <w:sz w:val="22"/>
          <w:szCs w:val="22"/>
          <w:lang w:eastAsia="ar-SA"/>
        </w:rPr>
        <w:t xml:space="preserve"> </w:t>
      </w:r>
      <w:r w:rsidRPr="00A678A4">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D2219F" w:rsidRPr="00A678A4" w:rsidRDefault="00D2219F" w:rsidP="00D2219F">
      <w:pPr>
        <w:jc w:val="both"/>
        <w:rPr>
          <w:rFonts w:ascii="Arial" w:hAnsi="Arial" w:cs="Arial"/>
          <w:sz w:val="22"/>
          <w:szCs w:val="22"/>
          <w:lang w:bidi="en-US"/>
        </w:rPr>
      </w:pP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γ) Στις περιπτώσεις των συνεταιρισμών, τα μέλη του Διοικητικού Συμβουλίου, ή</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δ) στις υπόλοιπες περιπτώσεις νομικών προσώπων, τον, κατά περίπτωση, νόμιμο  εκπρόσωπο.</w:t>
      </w:r>
    </w:p>
    <w:p w:rsidR="00D2219F" w:rsidRPr="00A678A4" w:rsidRDefault="00D2219F" w:rsidP="00D2219F">
      <w:pPr>
        <w:spacing w:after="160"/>
        <w:jc w:val="both"/>
        <w:rPr>
          <w:rFonts w:ascii="Arial" w:hAnsi="Arial" w:cs="Arial"/>
          <w:b/>
          <w:sz w:val="22"/>
          <w:szCs w:val="22"/>
          <w:lang w:bidi="en-US"/>
        </w:rPr>
      </w:pPr>
    </w:p>
    <w:p w:rsidR="00D2219F" w:rsidRPr="00A678A4" w:rsidRDefault="00D2219F" w:rsidP="00D2219F">
      <w:pPr>
        <w:spacing w:after="160"/>
        <w:jc w:val="both"/>
        <w:rPr>
          <w:rFonts w:ascii="Arial" w:hAnsi="Arial" w:cs="Arial"/>
          <w:b/>
          <w:sz w:val="22"/>
          <w:szCs w:val="22"/>
          <w:lang w:bidi="en-US"/>
        </w:rPr>
      </w:pPr>
      <w:r w:rsidRPr="00A678A4">
        <w:rPr>
          <w:rFonts w:ascii="Arial" w:hAnsi="Arial" w:cs="Arial"/>
          <w:b/>
          <w:sz w:val="22"/>
          <w:szCs w:val="22"/>
          <w:lang w:bidi="en-US"/>
        </w:rPr>
        <w:t>22.</w:t>
      </w:r>
      <w:r w:rsidRPr="00A678A4">
        <w:rPr>
          <w:rFonts w:ascii="Arial" w:hAnsi="Arial" w:cs="Arial"/>
          <w:b/>
          <w:sz w:val="22"/>
          <w:szCs w:val="22"/>
          <w:lang w:val="en-US" w:bidi="en-US"/>
        </w:rPr>
        <w:t>A</w:t>
      </w:r>
      <w:r w:rsidRPr="00A678A4">
        <w:rPr>
          <w:rFonts w:ascii="Arial" w:hAnsi="Arial" w:cs="Arial"/>
          <w:b/>
          <w:sz w:val="22"/>
          <w:szCs w:val="22"/>
          <w:lang w:bidi="en-US"/>
        </w:rPr>
        <w:t>.2</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Όταν ο  προσφέρων έχει αθετήσει τις υποχρεώσεις του όσον αφορά στην</w:t>
      </w:r>
      <w:r w:rsidRPr="00A678A4">
        <w:rPr>
          <w:rFonts w:ascii="Arial" w:hAnsi="Arial" w:cs="Arial"/>
          <w:b/>
          <w:bCs/>
          <w:sz w:val="22"/>
          <w:szCs w:val="22"/>
          <w:lang w:bidi="en-US"/>
        </w:rPr>
        <w:t xml:space="preserve"> </w:t>
      </w:r>
      <w:r w:rsidRPr="00A678A4">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2219F" w:rsidRPr="00A678A4" w:rsidRDefault="00D2219F" w:rsidP="00D2219F">
      <w:pPr>
        <w:spacing w:after="160"/>
        <w:jc w:val="both"/>
        <w:textAlignment w:val="baseline"/>
        <w:rPr>
          <w:rFonts w:ascii="Arial" w:hAnsi="Arial" w:cs="Arial"/>
          <w:sz w:val="22"/>
          <w:szCs w:val="22"/>
          <w:lang w:bidi="en-US"/>
        </w:rPr>
      </w:pPr>
      <w:r w:rsidRPr="00A678A4">
        <w:rPr>
          <w:rFonts w:ascii="Arial" w:hAnsi="Arial" w:cs="Arial"/>
          <w:sz w:val="22"/>
          <w:szCs w:val="22"/>
          <w:lang w:bidi="en-US"/>
        </w:rPr>
        <w:t xml:space="preserve">Οι υποχρεώσεις των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2219F" w:rsidRPr="00A678A4" w:rsidRDefault="00D2219F" w:rsidP="00D2219F">
      <w:pPr>
        <w:spacing w:after="160"/>
        <w:jc w:val="both"/>
        <w:rPr>
          <w:rFonts w:ascii="Arial" w:hAnsi="Arial" w:cs="Arial"/>
          <w:b/>
          <w:bCs/>
          <w:color w:val="000000"/>
          <w:sz w:val="22"/>
          <w:szCs w:val="22"/>
          <w:lang w:bidi="en-US"/>
        </w:rPr>
      </w:pPr>
      <w:r w:rsidRPr="00A678A4">
        <w:rPr>
          <w:rFonts w:ascii="Arial" w:hAnsi="Arial" w:cs="Arial"/>
          <w:sz w:val="22"/>
          <w:szCs w:val="22"/>
          <w:lang w:bidi="en-US"/>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w:t>
      </w:r>
      <w:r w:rsidRPr="00A678A4">
        <w:rPr>
          <w:rFonts w:ascii="Arial" w:hAnsi="Arial" w:cs="Arial"/>
          <w:sz w:val="22"/>
          <w:szCs w:val="22"/>
          <w:lang w:bidi="en-US"/>
        </w:rPr>
        <w:lastRenderedPageBreak/>
        <w:t>περίπτωση, των δεδουλευμένων τόκων ή των προστίμων, είτε υπαγόμενος σε δεσμευτικό διακανονισμό για την καταβολή τους,</w:t>
      </w:r>
      <w:r w:rsidRPr="00A678A4">
        <w:rPr>
          <w:rFonts w:ascii="Arial" w:hAnsi="Arial" w:cs="Arial"/>
          <w:sz w:val="22"/>
          <w:szCs w:val="22"/>
          <w:lang w:eastAsia="ar-SA"/>
        </w:rPr>
        <w:t xml:space="preserve"> </w:t>
      </w:r>
      <w:r w:rsidRPr="00A678A4">
        <w:rPr>
          <w:rFonts w:ascii="Arial" w:hAnsi="Arial" w:cs="Arial"/>
          <w:sz w:val="22"/>
          <w:szCs w:val="22"/>
          <w:lang w:bidi="en-US"/>
        </w:rPr>
        <w:t>στο μέτρο που τηρεί τους όρους του δεσμευτικού κανονισμού</w:t>
      </w:r>
    </w:p>
    <w:p w:rsidR="00D2219F" w:rsidRPr="00A678A4" w:rsidRDefault="00D2219F" w:rsidP="00D2219F">
      <w:pPr>
        <w:spacing w:after="160"/>
        <w:jc w:val="both"/>
        <w:rPr>
          <w:rFonts w:ascii="Arial" w:eastAsia="NSimSun" w:hAnsi="Arial" w:cs="Arial"/>
          <w:sz w:val="22"/>
          <w:szCs w:val="22"/>
          <w:lang w:bidi="en-US"/>
        </w:rPr>
      </w:pPr>
    </w:p>
    <w:p w:rsidR="00D2219F" w:rsidRPr="00A678A4" w:rsidRDefault="00D2219F" w:rsidP="00D2219F">
      <w:pPr>
        <w:spacing w:after="160"/>
        <w:jc w:val="both"/>
        <w:rPr>
          <w:rFonts w:ascii="Arial" w:hAnsi="Arial" w:cs="Arial"/>
          <w:i/>
          <w:iCs/>
          <w:color w:val="0070C0"/>
          <w:sz w:val="22"/>
          <w:szCs w:val="22"/>
          <w:lang w:bidi="en-US"/>
        </w:rPr>
      </w:pPr>
      <w:r w:rsidRPr="00A678A4">
        <w:rPr>
          <w:rFonts w:ascii="Arial" w:hAnsi="Arial" w:cs="Arial"/>
          <w:b/>
          <w:sz w:val="22"/>
          <w:szCs w:val="22"/>
          <w:lang w:bidi="en-US"/>
        </w:rPr>
        <w:t>22.</w:t>
      </w:r>
      <w:r w:rsidRPr="00A678A4">
        <w:rPr>
          <w:rFonts w:ascii="Arial" w:hAnsi="Arial" w:cs="Arial"/>
          <w:b/>
          <w:sz w:val="22"/>
          <w:szCs w:val="22"/>
          <w:lang w:val="en-US" w:bidi="en-US"/>
        </w:rPr>
        <w:t>A</w:t>
      </w:r>
      <w:r w:rsidRPr="00A678A4">
        <w:rPr>
          <w:rFonts w:ascii="Arial" w:hAnsi="Arial" w:cs="Arial"/>
          <w:b/>
          <w:sz w:val="22"/>
          <w:szCs w:val="22"/>
          <w:lang w:bidi="en-US"/>
        </w:rPr>
        <w:t>.3</w:t>
      </w:r>
      <w:r w:rsidRPr="00A678A4">
        <w:rPr>
          <w:rFonts w:ascii="Arial" w:hAnsi="Arial" w:cs="Arial"/>
          <w:b/>
          <w:bCs/>
          <w:sz w:val="22"/>
          <w:szCs w:val="22"/>
          <w:lang w:bidi="en-US"/>
        </w:rPr>
        <w:t xml:space="preserve">  ΔΙΑΓΡΑΦΕΤΑΙ </w:t>
      </w:r>
    </w:p>
    <w:p w:rsidR="00D2219F" w:rsidRPr="00A678A4" w:rsidRDefault="00D2219F" w:rsidP="00D2219F">
      <w:pPr>
        <w:spacing w:after="160"/>
        <w:jc w:val="both"/>
        <w:rPr>
          <w:rFonts w:ascii="Arial" w:hAnsi="Arial" w:cs="Arial"/>
          <w:b/>
          <w:sz w:val="22"/>
          <w:szCs w:val="22"/>
          <w:lang w:bidi="en-US"/>
        </w:rPr>
      </w:pP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22.Α.4</w:t>
      </w:r>
      <w:r w:rsidRPr="00A678A4">
        <w:rPr>
          <w:rFonts w:ascii="Arial" w:hAnsi="Arial" w:cs="Arial"/>
          <w:sz w:val="22"/>
          <w:szCs w:val="22"/>
          <w:lang w:bidi="en-US"/>
        </w:rPr>
        <w:t>.</w:t>
      </w:r>
      <w:r w:rsidRPr="00A678A4">
        <w:rPr>
          <w:rFonts w:ascii="Arial" w:hAnsi="Arial" w:cs="Arial"/>
          <w:b/>
          <w:bCs/>
          <w:sz w:val="22"/>
          <w:szCs w:val="22"/>
          <w:lang w:bidi="en-US"/>
        </w:rPr>
        <w:t xml:space="preserve"> Αποκλείεται</w:t>
      </w:r>
      <w:r w:rsidRPr="00A678A4">
        <w:rPr>
          <w:rFonts w:ascii="Arial" w:eastAsia="Calibri" w:hAnsi="Arial" w:cs="Arial"/>
          <w:b/>
          <w:bCs/>
          <w:sz w:val="22"/>
          <w:szCs w:val="22"/>
          <w:lang w:bidi="en-US"/>
        </w:rPr>
        <w:t xml:space="preserve"> </w:t>
      </w:r>
      <w:r w:rsidRPr="00A678A4">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A678A4">
        <w:rPr>
          <w:rFonts w:ascii="Arial" w:eastAsia="Calibri" w:hAnsi="Arial" w:cs="Arial"/>
          <w:b/>
          <w:bCs/>
          <w:sz w:val="22"/>
          <w:szCs w:val="22"/>
          <w:vertAlign w:val="superscript"/>
          <w:lang w:bidi="en-US"/>
        </w:rPr>
        <w:t>:</w:t>
      </w:r>
    </w:p>
    <w:p w:rsidR="00D2219F" w:rsidRPr="00A678A4" w:rsidRDefault="00D2219F" w:rsidP="00D2219F">
      <w:pPr>
        <w:spacing w:after="160"/>
        <w:jc w:val="both"/>
        <w:rPr>
          <w:rFonts w:ascii="Arial" w:eastAsia="Calibri"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έχει αθετήσει τις υποχρεώσεις που προβλέπονται στην παρ. 2 του άρθρου 18 του ν. 4412/2016,</w:t>
      </w:r>
      <w:r w:rsidRPr="00A678A4">
        <w:rPr>
          <w:rFonts w:ascii="Arial" w:hAnsi="Arial" w:cs="Arial"/>
          <w:sz w:val="22"/>
          <w:szCs w:val="22"/>
          <w:lang w:eastAsia="ar-SA"/>
        </w:rPr>
        <w:t xml:space="preserve"> </w:t>
      </w:r>
      <w:r w:rsidRPr="00A678A4">
        <w:rPr>
          <w:rFonts w:ascii="Arial" w:hAnsi="Arial" w:cs="Arial"/>
          <w:sz w:val="22"/>
          <w:szCs w:val="22"/>
          <w:lang w:bidi="en-US"/>
        </w:rPr>
        <w:t>περί αρχών που εφαρμόζονται στις διαδικασίες σύναψης δημοσίων συμβάσεων,</w:t>
      </w:r>
      <w:r w:rsidRPr="00A678A4">
        <w:rPr>
          <w:rFonts w:ascii="Arial" w:eastAsia="Calibri" w:hAnsi="Arial" w:cs="Arial"/>
          <w:sz w:val="22"/>
          <w:szCs w:val="22"/>
          <w:vertAlign w:val="superscript"/>
          <w:lang w:bidi="en-US"/>
        </w:rPr>
        <w:t xml:space="preserve">                   </w:t>
      </w:r>
    </w:p>
    <w:p w:rsidR="00D2219F" w:rsidRPr="00A678A4" w:rsidRDefault="00D2219F" w:rsidP="00D2219F">
      <w:pPr>
        <w:spacing w:after="160"/>
        <w:jc w:val="both"/>
        <w:rPr>
          <w:rFonts w:ascii="Arial" w:hAnsi="Arial" w:cs="Arial"/>
          <w:sz w:val="22"/>
          <w:szCs w:val="22"/>
          <w:lang w:bidi="en-US"/>
        </w:rPr>
      </w:pPr>
      <w:r w:rsidRPr="00A678A4">
        <w:rPr>
          <w:rFonts w:ascii="Arial" w:eastAsia="Calibri" w:hAnsi="Arial" w:cs="Arial"/>
          <w:b/>
          <w:sz w:val="22"/>
          <w:szCs w:val="22"/>
          <w:lang w:bidi="en-US"/>
        </w:rPr>
        <w:t>(</w:t>
      </w:r>
      <w:r w:rsidRPr="00A678A4">
        <w:rPr>
          <w:rFonts w:ascii="Arial" w:hAnsi="Arial" w:cs="Arial"/>
          <w:b/>
          <w:sz w:val="22"/>
          <w:szCs w:val="22"/>
          <w:lang w:bidi="en-US"/>
        </w:rPr>
        <w:t>β)</w:t>
      </w:r>
      <w:r w:rsidRPr="00A678A4">
        <w:rPr>
          <w:rFonts w:ascii="Arial" w:hAnsi="Arial" w:cs="Arial"/>
          <w:sz w:val="22"/>
          <w:szCs w:val="22"/>
          <w:lang w:bidi="en-US"/>
        </w:rPr>
        <w:t xml:space="preserve"> εάν ο οικονομικός φορέας τελεί υπό πτώχευση ή έχει υπαχθεί σε διαδικασία  </w:t>
      </w:r>
      <w:r w:rsidRPr="00A678A4">
        <w:rPr>
          <w:rFonts w:ascii="Arial" w:hAnsi="Arial" w:cs="Arial"/>
          <w:iCs/>
          <w:sz w:val="22"/>
          <w:szCs w:val="22"/>
          <w:lang w:bidi="en-US"/>
        </w:rPr>
        <w:t>ειδικής εκκαθάρισης</w:t>
      </w:r>
      <w:r w:rsidRPr="00A678A4">
        <w:rPr>
          <w:rFonts w:ascii="Arial" w:hAnsi="Arial" w:cs="Arial"/>
          <w:i/>
          <w:iCs/>
          <w:color w:val="FF66CC"/>
          <w:sz w:val="22"/>
          <w:szCs w:val="22"/>
          <w:lang w:bidi="en-US"/>
        </w:rPr>
        <w:t xml:space="preserve"> </w:t>
      </w:r>
      <w:r w:rsidRPr="00A678A4">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(δ)</w:t>
      </w:r>
      <w:r w:rsidRPr="00A678A4">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(ε)</w:t>
      </w:r>
      <w:r w:rsidRPr="00A678A4">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(στ)</w:t>
      </w:r>
      <w:r w:rsidRPr="00A678A4">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(ζ)</w:t>
      </w:r>
      <w:r w:rsidRPr="00A678A4">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D2219F" w:rsidRPr="00A678A4" w:rsidRDefault="00D2219F" w:rsidP="00D2219F">
      <w:pPr>
        <w:spacing w:after="160"/>
        <w:jc w:val="both"/>
        <w:rPr>
          <w:rFonts w:ascii="Arial" w:hAnsi="Arial" w:cs="Arial"/>
          <w:sz w:val="22"/>
          <w:szCs w:val="22"/>
          <w:lang w:bidi="en-US"/>
        </w:rPr>
      </w:pPr>
      <w:r w:rsidRPr="00A678A4">
        <w:rPr>
          <w:rFonts w:ascii="Arial" w:hAnsi="Arial" w:cs="Arial"/>
          <w:b/>
          <w:sz w:val="22"/>
          <w:szCs w:val="22"/>
          <w:lang w:bidi="en-US"/>
        </w:rPr>
        <w:t>(η)</w:t>
      </w:r>
      <w:r w:rsidRPr="00A678A4">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D2219F" w:rsidRPr="00A678A4" w:rsidRDefault="00D2219F" w:rsidP="00D2219F">
      <w:pPr>
        <w:spacing w:after="160"/>
        <w:jc w:val="both"/>
        <w:rPr>
          <w:rFonts w:ascii="Arial" w:eastAsia="Calibri" w:hAnsi="Arial" w:cs="Arial"/>
          <w:sz w:val="22"/>
          <w:szCs w:val="22"/>
          <w:lang w:bidi="en-US"/>
        </w:rPr>
      </w:pPr>
      <w:r w:rsidRPr="00A678A4">
        <w:rPr>
          <w:rFonts w:ascii="Arial" w:hAnsi="Arial" w:cs="Arial"/>
          <w:b/>
          <w:sz w:val="22"/>
          <w:szCs w:val="22"/>
          <w:lang w:bidi="en-US"/>
        </w:rPr>
        <w:lastRenderedPageBreak/>
        <w:t>(θ)</w:t>
      </w:r>
      <w:r w:rsidRPr="00A678A4">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A678A4">
        <w:rPr>
          <w:rFonts w:ascii="Arial" w:eastAsia="Calibri" w:hAnsi="Arial" w:cs="Arial"/>
          <w:sz w:val="22"/>
          <w:szCs w:val="22"/>
          <w:lang w:bidi="en-US"/>
        </w:rPr>
        <w:t xml:space="preserve"> </w:t>
      </w:r>
      <w:r w:rsidRPr="00A678A4">
        <w:rPr>
          <w:rFonts w:ascii="Arial" w:hAnsi="Arial" w:cs="Arial"/>
          <w:sz w:val="22"/>
          <w:szCs w:val="22"/>
          <w:lang w:bidi="en-US"/>
        </w:rPr>
        <w:t>σε αμφιβολία την ακεραιότητά του</w:t>
      </w:r>
      <w:r w:rsidRPr="00A678A4">
        <w:rPr>
          <w:rFonts w:ascii="Arial" w:eastAsia="Calibri" w:hAnsi="Arial" w:cs="Arial"/>
          <w:sz w:val="22"/>
          <w:szCs w:val="22"/>
          <w:lang w:bidi="en-US"/>
        </w:rPr>
        <w:t>.</w:t>
      </w:r>
    </w:p>
    <w:p w:rsidR="00D2219F" w:rsidRPr="00A678A4" w:rsidRDefault="00D2219F" w:rsidP="00D2219F">
      <w:pPr>
        <w:spacing w:after="160"/>
        <w:jc w:val="both"/>
        <w:rPr>
          <w:rFonts w:ascii="Arial" w:hAnsi="Arial" w:cs="Arial"/>
          <w:sz w:val="22"/>
          <w:szCs w:val="22"/>
          <w:vertAlign w:val="superscript"/>
          <w:lang w:bidi="en-US"/>
        </w:rPr>
      </w:pPr>
      <w:r w:rsidRPr="00A678A4">
        <w:rPr>
          <w:rFonts w:ascii="Arial" w:eastAsia="Calibri" w:hAnsi="Arial" w:cs="Arial"/>
          <w:b/>
          <w:sz w:val="22"/>
          <w:szCs w:val="22"/>
          <w:lang w:bidi="en-US"/>
        </w:rPr>
        <w:t>22.Α.5</w:t>
      </w:r>
      <w:r w:rsidRPr="00A678A4">
        <w:rPr>
          <w:rFonts w:ascii="Arial" w:eastAsia="Calibri" w:hAnsi="Arial" w:cs="Arial"/>
          <w:sz w:val="22"/>
          <w:szCs w:val="22"/>
          <w:lang w:bidi="en-US"/>
        </w:rPr>
        <w:t xml:space="preserve">.  ΔΙΑΓΡΑΦΕΤΑΙ </w:t>
      </w:r>
    </w:p>
    <w:p w:rsidR="00D2219F" w:rsidRPr="00A678A4" w:rsidRDefault="00D2219F" w:rsidP="00D2219F">
      <w:pPr>
        <w:spacing w:after="160"/>
        <w:jc w:val="both"/>
        <w:rPr>
          <w:rFonts w:ascii="Arial" w:hAnsi="Arial" w:cs="Arial"/>
          <w:sz w:val="22"/>
          <w:szCs w:val="22"/>
          <w:lang w:bidi="en-US"/>
        </w:rPr>
      </w:pPr>
      <w:r w:rsidRPr="00A678A4">
        <w:rPr>
          <w:rFonts w:ascii="Arial" w:eastAsia="Calibri" w:hAnsi="Arial" w:cs="Arial"/>
          <w:b/>
          <w:sz w:val="22"/>
          <w:szCs w:val="22"/>
          <w:lang w:bidi="en-US"/>
        </w:rPr>
        <w:t xml:space="preserve">22.Α.6. </w:t>
      </w:r>
      <w:r w:rsidRPr="00A678A4">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A678A4">
        <w:rPr>
          <w:rFonts w:ascii="Arial" w:eastAsia="Calibri" w:hAnsi="Arial" w:cs="Arial"/>
          <w:sz w:val="22"/>
          <w:szCs w:val="22"/>
          <w:lang w:bidi="en-US"/>
        </w:rPr>
        <w:t xml:space="preserve"> </w:t>
      </w:r>
    </w:p>
    <w:p w:rsidR="00D2219F" w:rsidRPr="00A678A4" w:rsidRDefault="00D2219F" w:rsidP="00D2219F">
      <w:pPr>
        <w:spacing w:after="160"/>
        <w:jc w:val="both"/>
        <w:rPr>
          <w:rFonts w:ascii="Arial" w:hAnsi="Arial" w:cs="Arial"/>
          <w:sz w:val="22"/>
          <w:szCs w:val="22"/>
          <w:lang w:bidi="en-US"/>
        </w:rPr>
      </w:pPr>
      <w:r w:rsidRPr="00A678A4">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D2219F" w:rsidRPr="00A678A4" w:rsidRDefault="00D2219F" w:rsidP="00D2219F">
      <w:pPr>
        <w:spacing w:after="160"/>
        <w:jc w:val="both"/>
        <w:rPr>
          <w:rFonts w:ascii="Arial" w:eastAsia="Calibri" w:hAnsi="Arial" w:cs="Arial"/>
          <w:b/>
          <w:sz w:val="22"/>
          <w:szCs w:val="22"/>
          <w:lang w:bidi="en-US"/>
        </w:rPr>
      </w:pPr>
    </w:p>
    <w:p w:rsidR="00D2219F" w:rsidRPr="00A678A4" w:rsidRDefault="00D2219F" w:rsidP="00D2219F">
      <w:pPr>
        <w:spacing w:after="160"/>
        <w:jc w:val="both"/>
        <w:rPr>
          <w:rFonts w:ascii="Arial" w:eastAsia="Calibri" w:hAnsi="Arial" w:cs="Arial"/>
          <w:b/>
          <w:sz w:val="22"/>
          <w:szCs w:val="22"/>
          <w:lang w:bidi="en-US"/>
        </w:rPr>
      </w:pPr>
      <w:r w:rsidRPr="00A678A4">
        <w:rPr>
          <w:rFonts w:ascii="Arial" w:eastAsia="Calibri" w:hAnsi="Arial" w:cs="Arial"/>
          <w:b/>
          <w:sz w:val="22"/>
          <w:szCs w:val="22"/>
          <w:lang w:bidi="en-US"/>
        </w:rPr>
        <w:t>22.Α.7.</w:t>
      </w:r>
      <w:r w:rsidRPr="00A678A4">
        <w:rPr>
          <w:rFonts w:ascii="Arial" w:eastAsia="Calibri" w:hAnsi="Arial" w:cs="Arial"/>
          <w:sz w:val="22"/>
          <w:szCs w:val="22"/>
          <w:lang w:bidi="en-US"/>
        </w:rPr>
        <w:t xml:space="preserve"> </w:t>
      </w:r>
      <w:r w:rsidRPr="00A678A4">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A678A4">
        <w:rPr>
          <w:rFonts w:ascii="Arial" w:hAnsi="Arial" w:cs="Arial"/>
          <w:sz w:val="22"/>
          <w:szCs w:val="22"/>
          <w:vertAlign w:val="superscript"/>
          <w:lang w:bidi="en-US"/>
        </w:rPr>
        <w:t xml:space="preserve"> </w:t>
      </w:r>
      <w:r w:rsidRPr="00A678A4">
        <w:rPr>
          <w:rFonts w:ascii="Arial" w:hAnsi="Arial" w:cs="Arial"/>
          <w:sz w:val="22"/>
          <w:szCs w:val="22"/>
          <w:lang w:bidi="en-US"/>
        </w:rPr>
        <w:t>μπορεί να προσκομίζει στοιχεία</w:t>
      </w:r>
      <w:r w:rsidRPr="00A678A4">
        <w:rPr>
          <w:rFonts w:ascii="Arial" w:hAnsi="Arial" w:cs="Arial"/>
          <w:sz w:val="22"/>
          <w:szCs w:val="22"/>
        </w:rPr>
        <w:t xml:space="preserve"> </w:t>
      </w:r>
      <w:r w:rsidRPr="00A678A4">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A678A4">
        <w:rPr>
          <w:rFonts w:ascii="Arial" w:hAnsi="Arial" w:cs="Arial"/>
          <w:sz w:val="22"/>
          <w:szCs w:val="22"/>
          <w:vertAlign w:val="superscript"/>
        </w:rPr>
        <w:t xml:space="preserve"> </w:t>
      </w:r>
      <w:r w:rsidRPr="00A678A4">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2219F" w:rsidRPr="00A678A4" w:rsidRDefault="00D2219F" w:rsidP="00D2219F">
      <w:pPr>
        <w:spacing w:after="160"/>
        <w:jc w:val="both"/>
        <w:rPr>
          <w:rFonts w:ascii="Arial" w:eastAsia="Calibri" w:hAnsi="Arial" w:cs="Arial"/>
          <w:b/>
          <w:sz w:val="22"/>
          <w:szCs w:val="22"/>
          <w:lang w:bidi="en-US"/>
        </w:rPr>
      </w:pPr>
      <w:r w:rsidRPr="00A678A4">
        <w:rPr>
          <w:rFonts w:ascii="Arial" w:eastAsia="Calibri" w:hAnsi="Arial" w:cs="Arial"/>
          <w:b/>
          <w:sz w:val="22"/>
          <w:szCs w:val="22"/>
          <w:lang w:bidi="en-US"/>
        </w:rPr>
        <w:t>22.Α.8.</w:t>
      </w:r>
      <w:r w:rsidRPr="00A678A4">
        <w:rPr>
          <w:rFonts w:ascii="Arial" w:eastAsia="Calibri" w:hAnsi="Arial" w:cs="Arial"/>
          <w:sz w:val="22"/>
          <w:szCs w:val="22"/>
          <w:lang w:bidi="en-US"/>
        </w:rPr>
        <w:t xml:space="preserve"> </w:t>
      </w:r>
      <w:r w:rsidRPr="00A678A4">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A678A4">
        <w:rPr>
          <w:rFonts w:ascii="Arial" w:eastAsia="Calibri" w:hAnsi="Arial" w:cs="Arial"/>
          <w:sz w:val="22"/>
          <w:szCs w:val="22"/>
          <w:vertAlign w:val="superscript"/>
          <w:lang w:eastAsia="ar-SA"/>
        </w:rPr>
        <w:t xml:space="preserve"> </w:t>
      </w:r>
    </w:p>
    <w:p w:rsidR="00D2219F" w:rsidRPr="00A678A4" w:rsidRDefault="00D2219F" w:rsidP="00D2219F">
      <w:pPr>
        <w:tabs>
          <w:tab w:val="left" w:pos="1980"/>
        </w:tabs>
        <w:jc w:val="both"/>
        <w:textAlignment w:val="baseline"/>
        <w:rPr>
          <w:rFonts w:ascii="Arial" w:eastAsia="Calibri" w:hAnsi="Arial" w:cs="Arial"/>
          <w:b/>
          <w:sz w:val="22"/>
          <w:szCs w:val="22"/>
          <w:lang w:bidi="en-US"/>
        </w:rPr>
      </w:pPr>
    </w:p>
    <w:p w:rsidR="00D2219F" w:rsidRPr="00A678A4" w:rsidRDefault="00D2219F" w:rsidP="00D2219F">
      <w:pPr>
        <w:tabs>
          <w:tab w:val="left" w:pos="1980"/>
        </w:tabs>
        <w:jc w:val="both"/>
        <w:textAlignment w:val="baseline"/>
        <w:rPr>
          <w:rFonts w:ascii="Arial" w:hAnsi="Arial" w:cs="Arial"/>
          <w:sz w:val="22"/>
          <w:szCs w:val="22"/>
        </w:rPr>
      </w:pPr>
      <w:r w:rsidRPr="00A678A4">
        <w:rPr>
          <w:rFonts w:ascii="Arial" w:eastAsia="Calibri" w:hAnsi="Arial" w:cs="Arial"/>
          <w:b/>
          <w:sz w:val="22"/>
          <w:szCs w:val="22"/>
          <w:lang w:bidi="en-US"/>
        </w:rPr>
        <w:t>22.Α.9.</w:t>
      </w:r>
      <w:r w:rsidRPr="00A678A4">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D2219F" w:rsidRPr="00A678A4" w:rsidRDefault="00D2219F" w:rsidP="00D2219F">
      <w:pPr>
        <w:spacing w:after="160"/>
        <w:jc w:val="both"/>
        <w:rPr>
          <w:rFonts w:ascii="Arial" w:eastAsia="Calibri" w:hAnsi="Arial" w:cs="Arial"/>
          <w:b/>
          <w:sz w:val="22"/>
          <w:szCs w:val="22"/>
        </w:rPr>
      </w:pPr>
    </w:p>
    <w:p w:rsidR="00D2219F" w:rsidRPr="00A678A4" w:rsidRDefault="00D2219F" w:rsidP="00D2219F">
      <w:pPr>
        <w:spacing w:after="160"/>
        <w:jc w:val="both"/>
        <w:rPr>
          <w:rFonts w:ascii="Arial" w:eastAsia="Calibri" w:hAnsi="Arial" w:cs="Arial"/>
          <w:b/>
          <w:sz w:val="22"/>
          <w:szCs w:val="22"/>
        </w:rPr>
      </w:pPr>
      <w:r w:rsidRPr="00A678A4">
        <w:rPr>
          <w:rFonts w:ascii="Arial" w:eastAsia="Calibri" w:hAnsi="Arial" w:cs="Arial"/>
          <w:b/>
          <w:sz w:val="22"/>
          <w:szCs w:val="22"/>
        </w:rPr>
        <w:t>Κριτήρια επιλογής (22.Β – 22.Δ)</w:t>
      </w:r>
      <w:r w:rsidRPr="00A678A4">
        <w:rPr>
          <w:rFonts w:ascii="Arial" w:eastAsia="Calibri" w:hAnsi="Arial" w:cs="Arial"/>
          <w:b/>
          <w:sz w:val="22"/>
          <w:szCs w:val="22"/>
          <w:vertAlign w:val="superscript"/>
          <w:lang w:bidi="en-US"/>
        </w:rPr>
        <w:t xml:space="preserve"> </w:t>
      </w:r>
    </w:p>
    <w:p w:rsidR="00D2219F" w:rsidRPr="00A678A4" w:rsidRDefault="00D2219F" w:rsidP="00D2219F">
      <w:pPr>
        <w:tabs>
          <w:tab w:val="left" w:pos="4769"/>
        </w:tabs>
        <w:spacing w:after="160"/>
        <w:jc w:val="both"/>
        <w:rPr>
          <w:rFonts w:ascii="Arial" w:hAnsi="Arial" w:cs="Arial"/>
          <w:sz w:val="22"/>
          <w:szCs w:val="22"/>
        </w:rPr>
      </w:pPr>
      <w:r w:rsidRPr="00A678A4">
        <w:rPr>
          <w:rFonts w:ascii="Arial" w:eastAsia="Calibri" w:hAnsi="Arial" w:cs="Arial"/>
          <w:b/>
          <w:sz w:val="22"/>
          <w:szCs w:val="22"/>
        </w:rPr>
        <w:t>22.Β. Καταλληλότητα για την άσκηση της επαγγελματικής δραστηριότητας</w:t>
      </w:r>
    </w:p>
    <w:p w:rsidR="00D2219F" w:rsidRPr="00A678A4" w:rsidRDefault="00D2219F" w:rsidP="00D2219F">
      <w:pPr>
        <w:tabs>
          <w:tab w:val="left" w:pos="4769"/>
        </w:tabs>
        <w:spacing w:after="160"/>
        <w:jc w:val="both"/>
        <w:rPr>
          <w:rFonts w:ascii="Arial" w:eastAsia="Calibri" w:hAnsi="Arial" w:cs="Arial"/>
          <w:b/>
          <w:color w:val="000000"/>
          <w:sz w:val="22"/>
          <w:szCs w:val="22"/>
          <w:lang w:bidi="en-US"/>
        </w:rPr>
      </w:pPr>
      <w:r w:rsidRPr="00A678A4">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A678A4">
        <w:rPr>
          <w:rFonts w:ascii="Arial" w:hAnsi="Arial" w:cs="Arial"/>
          <w:sz w:val="22"/>
          <w:szCs w:val="22"/>
        </w:rPr>
        <w:t xml:space="preserve">, </w:t>
      </w:r>
      <w:r w:rsidRPr="00A678A4">
        <w:rPr>
          <w:rFonts w:ascii="Arial" w:hAnsi="Arial" w:cs="Arial"/>
          <w:sz w:val="22"/>
          <w:szCs w:val="22"/>
          <w:lang w:bidi="en-US"/>
        </w:rPr>
        <w:t xml:space="preserve">ή στα </w:t>
      </w:r>
      <w:r w:rsidRPr="00A678A4">
        <w:rPr>
          <w:rFonts w:ascii="Arial" w:hAnsi="Arial" w:cs="Arial"/>
          <w:sz w:val="22"/>
          <w:szCs w:val="22"/>
        </w:rPr>
        <w:t>Μητρώα Περιφερειακών Ενοτήτων, ανά περίπτωση,</w:t>
      </w:r>
      <w:r w:rsidRPr="00A678A4">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w:t>
      </w:r>
      <w:r w:rsidRPr="00A678A4">
        <w:rPr>
          <w:rFonts w:ascii="Arial" w:hAnsi="Arial" w:cs="Arial"/>
          <w:sz w:val="22"/>
          <w:szCs w:val="22"/>
          <w:lang w:bidi="en-US"/>
        </w:rPr>
        <w:lastRenderedPageBreak/>
        <w:t>κράτος μέλος της Ευρωπαϊκής Ένωσης απαιτείται να είναι εγγεγραμμένοι στα Μητρώα του παραρτήματος ΧΙ του Προσαρτήματος Α του ν. 4412/2016.</w:t>
      </w:r>
    </w:p>
    <w:p w:rsidR="00D2219F" w:rsidRPr="00A678A4" w:rsidRDefault="00D2219F" w:rsidP="00D2219F">
      <w:pPr>
        <w:tabs>
          <w:tab w:val="left" w:pos="4769"/>
        </w:tabs>
        <w:spacing w:after="160"/>
        <w:jc w:val="both"/>
        <w:rPr>
          <w:rFonts w:ascii="Arial" w:eastAsia="Calibri" w:hAnsi="Arial" w:cs="Arial"/>
          <w:b/>
          <w:color w:val="000000"/>
          <w:sz w:val="22"/>
          <w:szCs w:val="22"/>
        </w:rPr>
      </w:pPr>
    </w:p>
    <w:p w:rsidR="00D2219F" w:rsidRPr="00A678A4" w:rsidRDefault="00D2219F" w:rsidP="00D2219F">
      <w:pPr>
        <w:tabs>
          <w:tab w:val="left" w:pos="4769"/>
        </w:tabs>
        <w:spacing w:after="160"/>
        <w:jc w:val="both"/>
        <w:rPr>
          <w:rFonts w:ascii="Arial" w:eastAsia="Calibri" w:hAnsi="Arial" w:cs="Arial"/>
          <w:color w:val="000000"/>
          <w:sz w:val="22"/>
          <w:szCs w:val="22"/>
        </w:rPr>
      </w:pPr>
      <w:r w:rsidRPr="00A678A4">
        <w:rPr>
          <w:rFonts w:ascii="Arial" w:eastAsia="Calibri" w:hAnsi="Arial" w:cs="Arial"/>
          <w:b/>
          <w:color w:val="000000"/>
          <w:sz w:val="22"/>
          <w:szCs w:val="22"/>
        </w:rPr>
        <w:t>22.Γ. Οικονομική και χρηματοοικονομική επάρκεια</w:t>
      </w:r>
    </w:p>
    <w:p w:rsidR="00D2219F" w:rsidRPr="00A678A4" w:rsidRDefault="00D2219F" w:rsidP="00D2219F">
      <w:pPr>
        <w:tabs>
          <w:tab w:val="left" w:pos="4769"/>
        </w:tabs>
        <w:spacing w:after="160"/>
        <w:jc w:val="both"/>
        <w:rPr>
          <w:rFonts w:ascii="Arial" w:eastAsia="Calibri" w:hAnsi="Arial" w:cs="Arial"/>
          <w:color w:val="000000"/>
          <w:sz w:val="22"/>
          <w:szCs w:val="22"/>
          <w:lang w:bidi="en-US"/>
        </w:rPr>
      </w:pPr>
      <w:r w:rsidRPr="00A678A4">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A678A4">
        <w:rPr>
          <w:rFonts w:ascii="Arial" w:hAnsi="Arial" w:cs="Arial"/>
          <w:sz w:val="22"/>
          <w:szCs w:val="22"/>
        </w:rPr>
        <w:t xml:space="preserve">να πληρούν τα οριζόμενα στο ΠΔ 71/2019 και να δραστηριοποιούνται σε έργα  </w:t>
      </w:r>
      <w:proofErr w:type="spellStart"/>
      <w:r w:rsidRPr="00A678A4">
        <w:rPr>
          <w:rFonts w:ascii="Arial" w:hAnsi="Arial" w:cs="Arial"/>
          <w:sz w:val="22"/>
          <w:szCs w:val="22"/>
        </w:rPr>
        <w:t>΄΄ΟΙΚΟΔΟΜΙΚΑ΄΄</w:t>
      </w:r>
      <w:proofErr w:type="spellEnd"/>
      <w:r w:rsidRPr="00A678A4">
        <w:rPr>
          <w:rFonts w:ascii="Arial" w:hAnsi="Arial" w:cs="Arial"/>
          <w:sz w:val="22"/>
          <w:szCs w:val="22"/>
        </w:rPr>
        <w:t xml:space="preserve">, </w:t>
      </w:r>
      <w:r w:rsidRPr="00A678A4">
        <w:rPr>
          <w:rFonts w:ascii="Arial" w:hAnsi="Arial" w:cs="Arial"/>
          <w:sz w:val="22"/>
          <w:szCs w:val="22"/>
          <w:lang w:bidi="en-US"/>
        </w:rPr>
        <w:t xml:space="preserve">‘’ΟΔΟΠΟΙΊΑ΄΄ και </w:t>
      </w:r>
      <w:proofErr w:type="spellStart"/>
      <w:r w:rsidRPr="00A678A4">
        <w:rPr>
          <w:rFonts w:ascii="Arial" w:hAnsi="Arial" w:cs="Arial"/>
          <w:sz w:val="22"/>
          <w:szCs w:val="22"/>
          <w:lang w:bidi="en-US"/>
        </w:rPr>
        <w:t>΄΄ΗΛΕΚΤΡΟΜΗΧΑΝΟΛΟΓΙΚΑ</w:t>
      </w:r>
      <w:proofErr w:type="spellEnd"/>
      <w:r w:rsidRPr="00A678A4">
        <w:rPr>
          <w:rFonts w:ascii="Arial" w:hAnsi="Arial" w:cs="Arial"/>
          <w:sz w:val="22"/>
          <w:szCs w:val="22"/>
          <w:lang w:bidi="en-US"/>
        </w:rPr>
        <w:t>’’,</w:t>
      </w:r>
    </w:p>
    <w:p w:rsidR="00D2219F" w:rsidRPr="00A678A4" w:rsidRDefault="00D2219F" w:rsidP="00D2219F">
      <w:pPr>
        <w:tabs>
          <w:tab w:val="left" w:pos="1980"/>
        </w:tabs>
        <w:jc w:val="both"/>
        <w:rPr>
          <w:rFonts w:ascii="Arial" w:eastAsia="Calibri" w:hAnsi="Arial" w:cs="Arial"/>
          <w:sz w:val="22"/>
          <w:szCs w:val="22"/>
          <w:vertAlign w:val="superscript"/>
          <w:lang w:eastAsia="ar-SA"/>
        </w:rPr>
      </w:pPr>
      <w:r w:rsidRPr="00A678A4">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A678A4">
        <w:rPr>
          <w:rFonts w:ascii="Arial" w:eastAsia="Calibri" w:hAnsi="Arial" w:cs="Arial"/>
          <w:i/>
          <w:iCs/>
          <w:sz w:val="22"/>
          <w:szCs w:val="22"/>
          <w:lang w:eastAsia="ar-SA"/>
        </w:rPr>
        <w:t xml:space="preserve"> </w:t>
      </w:r>
      <w:r w:rsidRPr="00A678A4">
        <w:rPr>
          <w:rFonts w:ascii="Arial" w:eastAsia="Calibri" w:hAnsi="Arial" w:cs="Arial"/>
          <w:iCs/>
          <w:sz w:val="22"/>
          <w:szCs w:val="22"/>
          <w:lang w:eastAsia="ar-SA"/>
        </w:rPr>
        <w:t>από τα μέλη της ένωσης</w:t>
      </w:r>
      <w:r w:rsidRPr="00A678A4">
        <w:rPr>
          <w:rFonts w:ascii="Arial" w:eastAsia="Calibri" w:hAnsi="Arial" w:cs="Arial"/>
          <w:sz w:val="22"/>
          <w:szCs w:val="22"/>
          <w:lang w:eastAsia="ar-SA"/>
        </w:rPr>
        <w:t>.</w:t>
      </w:r>
      <w:r w:rsidRPr="00A678A4">
        <w:rPr>
          <w:rFonts w:ascii="Arial" w:eastAsia="Calibri" w:hAnsi="Arial" w:cs="Arial"/>
          <w:sz w:val="22"/>
          <w:szCs w:val="22"/>
          <w:vertAlign w:val="superscript"/>
          <w:lang w:eastAsia="ar-SA"/>
        </w:rPr>
        <w:t xml:space="preserve"> </w:t>
      </w:r>
    </w:p>
    <w:p w:rsidR="00D2219F" w:rsidRPr="00A678A4" w:rsidRDefault="00D2219F" w:rsidP="00D2219F">
      <w:pPr>
        <w:tabs>
          <w:tab w:val="left" w:pos="4769"/>
        </w:tabs>
        <w:spacing w:after="160"/>
        <w:jc w:val="both"/>
        <w:rPr>
          <w:rFonts w:ascii="Arial" w:eastAsia="Calibri" w:hAnsi="Arial" w:cs="Arial"/>
          <w:color w:val="000000"/>
          <w:sz w:val="22"/>
          <w:szCs w:val="22"/>
          <w:lang w:bidi="en-US"/>
        </w:rPr>
      </w:pPr>
    </w:p>
    <w:p w:rsidR="00D2219F" w:rsidRPr="00A678A4" w:rsidRDefault="00D2219F" w:rsidP="00D2219F">
      <w:pPr>
        <w:tabs>
          <w:tab w:val="left" w:pos="4769"/>
        </w:tabs>
        <w:spacing w:after="160"/>
        <w:jc w:val="both"/>
        <w:rPr>
          <w:rFonts w:ascii="Arial" w:eastAsia="Calibri" w:hAnsi="Arial" w:cs="Arial"/>
          <w:color w:val="000000"/>
          <w:sz w:val="22"/>
          <w:szCs w:val="22"/>
          <w:lang w:bidi="en-US"/>
        </w:rPr>
      </w:pPr>
      <w:r w:rsidRPr="00A678A4">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A678A4">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xml:space="preserve">. 71/2019, </w:t>
      </w:r>
      <w:r w:rsidRPr="00A678A4">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D2219F" w:rsidRPr="00A678A4" w:rsidRDefault="00D2219F" w:rsidP="00D2219F">
      <w:pPr>
        <w:tabs>
          <w:tab w:val="left" w:pos="4769"/>
        </w:tabs>
        <w:spacing w:after="160"/>
        <w:jc w:val="both"/>
        <w:rPr>
          <w:rFonts w:ascii="Arial" w:eastAsia="Calibri" w:hAnsi="Arial" w:cs="Arial"/>
          <w:color w:val="000000"/>
          <w:sz w:val="22"/>
          <w:szCs w:val="22"/>
          <w:lang w:bidi="en-US"/>
        </w:rPr>
      </w:pPr>
      <w:r w:rsidRPr="00A678A4">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A678A4">
        <w:rPr>
          <w:rFonts w:ascii="Arial" w:eastAsia="Calibri" w:hAnsi="Arial" w:cs="Arial"/>
          <w:color w:val="000000"/>
          <w:sz w:val="22"/>
          <w:szCs w:val="22"/>
          <w:lang w:bidi="en-US"/>
        </w:rPr>
        <w:t>π.δ</w:t>
      </w:r>
      <w:proofErr w:type="spellEnd"/>
      <w:r w:rsidRPr="00A678A4">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D2219F" w:rsidRPr="00A678A4" w:rsidRDefault="00D2219F" w:rsidP="00D2219F">
      <w:pPr>
        <w:tabs>
          <w:tab w:val="left" w:pos="4769"/>
        </w:tabs>
        <w:spacing w:after="160"/>
        <w:jc w:val="both"/>
        <w:rPr>
          <w:rFonts w:ascii="Arial" w:eastAsia="Calibri" w:hAnsi="Arial" w:cs="Arial"/>
          <w:b/>
          <w:sz w:val="22"/>
          <w:szCs w:val="22"/>
        </w:rPr>
      </w:pPr>
    </w:p>
    <w:p w:rsidR="00D2219F" w:rsidRPr="00A678A4" w:rsidRDefault="00D2219F" w:rsidP="00D2219F">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A678A4">
        <w:rPr>
          <w:rFonts w:ascii="Arial" w:eastAsia="Calibri" w:hAnsi="Arial" w:cs="Arial"/>
          <w:b/>
          <w:sz w:val="22"/>
          <w:szCs w:val="22"/>
          <w:lang w:val="el-GR"/>
        </w:rPr>
        <w:t>22.Δ. Τεχνική και επαγγελματική ικανότητα</w:t>
      </w:r>
    </w:p>
    <w:p w:rsidR="00D2219F" w:rsidRPr="00A678A4" w:rsidRDefault="00D2219F" w:rsidP="00D2219F">
      <w:pPr>
        <w:tabs>
          <w:tab w:val="left" w:pos="4769"/>
        </w:tabs>
        <w:spacing w:after="160"/>
        <w:jc w:val="both"/>
        <w:rPr>
          <w:rFonts w:ascii="Arial" w:eastAsia="Calibri" w:hAnsi="Arial" w:cs="Arial"/>
          <w:sz w:val="22"/>
          <w:szCs w:val="22"/>
          <w:lang w:bidi="en-US"/>
        </w:rPr>
      </w:pPr>
      <w:r w:rsidRPr="00A678A4">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proofErr w:type="spellStart"/>
      <w:r w:rsidRPr="00A678A4">
        <w:rPr>
          <w:rFonts w:ascii="Arial" w:eastAsia="Calibri" w:hAnsi="Arial" w:cs="Arial"/>
          <w:sz w:val="22"/>
          <w:szCs w:val="22"/>
          <w:lang w:bidi="en-US"/>
        </w:rPr>
        <w:t>΄΄ΟΙΚΟΔΟΜΙΚΑ΄΄</w:t>
      </w:r>
      <w:proofErr w:type="spellEnd"/>
      <w:r w:rsidRPr="00A678A4">
        <w:rPr>
          <w:rFonts w:ascii="Arial" w:eastAsia="Calibri" w:hAnsi="Arial" w:cs="Arial"/>
          <w:sz w:val="22"/>
          <w:szCs w:val="22"/>
          <w:lang w:bidi="en-US"/>
        </w:rPr>
        <w:t xml:space="preserve">, </w:t>
      </w:r>
      <w:r w:rsidRPr="00A678A4">
        <w:rPr>
          <w:rFonts w:ascii="Arial" w:hAnsi="Arial" w:cs="Arial"/>
          <w:sz w:val="22"/>
          <w:szCs w:val="22"/>
          <w:lang w:bidi="en-US"/>
        </w:rPr>
        <w:t xml:space="preserve">‘’ΟΔΟΠΟΙΊΑ’’ και </w:t>
      </w:r>
      <w:proofErr w:type="spellStart"/>
      <w:r w:rsidRPr="00A678A4">
        <w:rPr>
          <w:rFonts w:ascii="Arial" w:hAnsi="Arial" w:cs="Arial"/>
          <w:sz w:val="22"/>
          <w:szCs w:val="22"/>
          <w:lang w:bidi="en-US"/>
        </w:rPr>
        <w:t>΄΄ΗΛΕΚΤΡΟΜΗΧΑΝΟΛΟΓΙΚΑ</w:t>
      </w:r>
      <w:proofErr w:type="spellEnd"/>
      <w:r w:rsidRPr="00A678A4">
        <w:rPr>
          <w:rFonts w:ascii="Arial" w:hAnsi="Arial" w:cs="Arial"/>
          <w:sz w:val="22"/>
          <w:szCs w:val="22"/>
          <w:lang w:bidi="en-US"/>
        </w:rPr>
        <w:t>’’</w:t>
      </w:r>
      <w:r w:rsidRPr="00A678A4">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A678A4">
        <w:rPr>
          <w:rFonts w:ascii="Arial" w:eastAsia="Calibri" w:hAnsi="Arial" w:cs="Arial"/>
          <w:sz w:val="22"/>
          <w:szCs w:val="22"/>
          <w:lang w:bidi="en-US"/>
        </w:rPr>
        <w:t>αρθ</w:t>
      </w:r>
      <w:proofErr w:type="spellEnd"/>
      <w:r w:rsidRPr="00A678A4">
        <w:rPr>
          <w:rFonts w:ascii="Arial" w:eastAsia="Calibri" w:hAnsi="Arial" w:cs="Arial"/>
          <w:sz w:val="22"/>
          <w:szCs w:val="22"/>
          <w:lang w:bidi="en-US"/>
        </w:rPr>
        <w:t>. 65 του Π.Δ. 71/2019, όπως ισχύει).</w:t>
      </w:r>
    </w:p>
    <w:p w:rsidR="00D2219F" w:rsidRPr="00A678A4" w:rsidRDefault="00D2219F" w:rsidP="00D2219F">
      <w:pPr>
        <w:tabs>
          <w:tab w:val="left" w:pos="1980"/>
        </w:tabs>
        <w:jc w:val="both"/>
        <w:rPr>
          <w:rFonts w:ascii="Arial" w:eastAsia="Calibri" w:hAnsi="Arial" w:cs="Arial"/>
          <w:sz w:val="22"/>
          <w:szCs w:val="22"/>
          <w:vertAlign w:val="superscript"/>
          <w:lang w:eastAsia="ar-SA"/>
        </w:rPr>
      </w:pPr>
      <w:r w:rsidRPr="00A678A4">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A678A4">
        <w:rPr>
          <w:rFonts w:ascii="Arial" w:eastAsia="Calibri" w:hAnsi="Arial" w:cs="Arial"/>
          <w:i/>
          <w:iCs/>
          <w:sz w:val="22"/>
          <w:szCs w:val="22"/>
          <w:lang w:eastAsia="ar-SA"/>
        </w:rPr>
        <w:t xml:space="preserve"> </w:t>
      </w:r>
      <w:r w:rsidRPr="00A678A4">
        <w:rPr>
          <w:rFonts w:ascii="Arial" w:eastAsia="Calibri" w:hAnsi="Arial" w:cs="Arial"/>
          <w:iCs/>
          <w:sz w:val="22"/>
          <w:szCs w:val="22"/>
          <w:lang w:eastAsia="ar-SA"/>
        </w:rPr>
        <w:t>από τα μέλη της ένωσης</w:t>
      </w:r>
      <w:r w:rsidRPr="00A678A4">
        <w:rPr>
          <w:rFonts w:ascii="Arial" w:eastAsia="Calibri" w:hAnsi="Arial" w:cs="Arial"/>
          <w:sz w:val="22"/>
          <w:szCs w:val="22"/>
          <w:lang w:eastAsia="ar-SA"/>
        </w:rPr>
        <w:t>.</w:t>
      </w:r>
      <w:r w:rsidRPr="00A678A4">
        <w:rPr>
          <w:rFonts w:ascii="Arial" w:eastAsia="Calibri" w:hAnsi="Arial" w:cs="Arial"/>
          <w:sz w:val="22"/>
          <w:szCs w:val="22"/>
          <w:vertAlign w:val="superscript"/>
          <w:lang w:eastAsia="ar-SA"/>
        </w:rPr>
        <w:t xml:space="preserve"> </w:t>
      </w:r>
    </w:p>
    <w:p w:rsidR="00D2219F" w:rsidRPr="00A678A4" w:rsidRDefault="00D2219F" w:rsidP="00D2219F">
      <w:pPr>
        <w:tabs>
          <w:tab w:val="left" w:pos="4769"/>
        </w:tabs>
        <w:spacing w:after="160"/>
        <w:jc w:val="both"/>
        <w:rPr>
          <w:rFonts w:ascii="Arial" w:hAnsi="Arial" w:cs="Arial"/>
          <w:sz w:val="22"/>
          <w:szCs w:val="22"/>
        </w:rPr>
      </w:pPr>
    </w:p>
    <w:p w:rsidR="00D2219F" w:rsidRPr="00A678A4" w:rsidRDefault="00D2219F" w:rsidP="00D2219F">
      <w:pPr>
        <w:tabs>
          <w:tab w:val="left" w:pos="4769"/>
        </w:tabs>
        <w:spacing w:after="160"/>
        <w:jc w:val="both"/>
        <w:rPr>
          <w:rFonts w:ascii="Arial" w:eastAsia="Calibri" w:hAnsi="Arial" w:cs="Arial"/>
          <w:iCs/>
          <w:sz w:val="22"/>
          <w:szCs w:val="22"/>
        </w:rPr>
      </w:pPr>
      <w:r w:rsidRPr="00A678A4">
        <w:rPr>
          <w:rFonts w:ascii="Arial" w:eastAsia="Calibri" w:hAnsi="Arial" w:cs="Arial"/>
          <w:b/>
          <w:sz w:val="22"/>
          <w:szCs w:val="22"/>
        </w:rPr>
        <w:t>22.Ε. Πρότυπα διασφάλισης ποιότητας και πρότυπα περιβαλλοντικής διαχείρισης</w:t>
      </w:r>
    </w:p>
    <w:p w:rsidR="00D2219F" w:rsidRPr="00A678A4" w:rsidRDefault="00D2219F" w:rsidP="00D2219F">
      <w:pPr>
        <w:tabs>
          <w:tab w:val="left" w:pos="4769"/>
        </w:tabs>
        <w:spacing w:after="160" w:line="252" w:lineRule="auto"/>
        <w:jc w:val="both"/>
        <w:rPr>
          <w:rFonts w:ascii="Arial" w:hAnsi="Arial" w:cs="Arial"/>
          <w:sz w:val="22"/>
          <w:szCs w:val="22"/>
        </w:rPr>
      </w:pPr>
      <w:r w:rsidRPr="00A678A4">
        <w:rPr>
          <w:rFonts w:ascii="Arial" w:eastAsia="Calibri" w:hAnsi="Arial" w:cs="Arial"/>
          <w:iCs/>
          <w:sz w:val="22"/>
          <w:szCs w:val="22"/>
        </w:rPr>
        <w:t xml:space="preserve"> Δεν απαιτούνται για το παρόν έργο</w:t>
      </w:r>
    </w:p>
    <w:p w:rsidR="00D2219F" w:rsidRPr="00A678A4" w:rsidRDefault="00D2219F" w:rsidP="00D2219F">
      <w:pPr>
        <w:tabs>
          <w:tab w:val="left" w:pos="4769"/>
        </w:tabs>
        <w:spacing w:after="160"/>
        <w:jc w:val="both"/>
        <w:rPr>
          <w:rFonts w:ascii="Arial" w:hAnsi="Arial" w:cs="Arial"/>
          <w:sz w:val="22"/>
          <w:szCs w:val="22"/>
        </w:rPr>
      </w:pPr>
      <w:r w:rsidRPr="00A678A4">
        <w:rPr>
          <w:rFonts w:ascii="Arial" w:eastAsia="Calibri" w:hAnsi="Arial" w:cs="Arial"/>
          <w:b/>
          <w:iCs/>
          <w:sz w:val="22"/>
          <w:szCs w:val="22"/>
        </w:rPr>
        <w:br/>
      </w:r>
      <w:r w:rsidRPr="00A678A4">
        <w:rPr>
          <w:rFonts w:ascii="Arial" w:eastAsia="Calibri" w:hAnsi="Arial" w:cs="Arial"/>
          <w:b/>
          <w:sz w:val="22"/>
          <w:szCs w:val="22"/>
        </w:rPr>
        <w:t>22.ΣΤ. Στήριξη στις ικανότητες άλλων φορέων (Δάνεια εμπειρία)</w:t>
      </w:r>
    </w:p>
    <w:p w:rsidR="00D2219F" w:rsidRPr="00A678A4" w:rsidRDefault="00D2219F" w:rsidP="00D2219F">
      <w:pPr>
        <w:tabs>
          <w:tab w:val="left" w:pos="4769"/>
        </w:tabs>
        <w:spacing w:after="160"/>
        <w:jc w:val="both"/>
        <w:textAlignment w:val="baseline"/>
        <w:rPr>
          <w:rFonts w:ascii="Arial" w:hAnsi="Arial" w:cs="Arial"/>
          <w:sz w:val="22"/>
          <w:szCs w:val="22"/>
          <w:lang w:eastAsia="ar-SA"/>
        </w:rPr>
      </w:pPr>
      <w:r w:rsidRPr="00A678A4">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A678A4">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A678A4">
        <w:rPr>
          <w:rFonts w:ascii="Arial" w:hAnsi="Arial" w:cs="Arial"/>
          <w:bCs/>
          <w:sz w:val="22"/>
          <w:szCs w:val="22"/>
          <w:lang w:eastAsia="en-US"/>
        </w:rPr>
        <w:t>τους</w:t>
      </w:r>
      <w:proofErr w:type="spellEnd"/>
      <w:r w:rsidRPr="00A678A4">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D2219F" w:rsidRPr="00A678A4" w:rsidRDefault="00D2219F" w:rsidP="00D2219F">
      <w:pPr>
        <w:tabs>
          <w:tab w:val="left" w:pos="4769"/>
        </w:tabs>
        <w:spacing w:after="160"/>
        <w:jc w:val="both"/>
        <w:rPr>
          <w:rFonts w:ascii="Arial" w:hAnsi="Arial" w:cs="Arial"/>
          <w:sz w:val="22"/>
          <w:szCs w:val="22"/>
          <w:lang w:bidi="en-US"/>
        </w:rPr>
      </w:pPr>
      <w:r w:rsidRPr="00A678A4">
        <w:rPr>
          <w:rFonts w:ascii="Arial" w:hAnsi="Arial" w:cs="Arial"/>
          <w:sz w:val="22"/>
          <w:szCs w:val="22"/>
          <w:lang w:bidi="en-US"/>
        </w:rPr>
        <w:t xml:space="preserve">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w:t>
      </w:r>
      <w:r w:rsidRPr="00A678A4">
        <w:rPr>
          <w:rFonts w:ascii="Arial" w:hAnsi="Arial" w:cs="Arial"/>
          <w:sz w:val="22"/>
          <w:szCs w:val="22"/>
          <w:lang w:bidi="en-US"/>
        </w:rPr>
        <w:lastRenderedPageBreak/>
        <w:t>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78A4">
        <w:rPr>
          <w:rFonts w:ascii="Arial" w:eastAsia="Calibri" w:hAnsi="Arial" w:cs="Arial"/>
          <w:sz w:val="22"/>
          <w:szCs w:val="22"/>
          <w:lang w:bidi="en-US"/>
        </w:rPr>
        <w:t>.</w:t>
      </w:r>
    </w:p>
    <w:p w:rsidR="00D2219F" w:rsidRPr="00A678A4" w:rsidRDefault="00D2219F" w:rsidP="00D2219F">
      <w:pPr>
        <w:tabs>
          <w:tab w:val="left" w:pos="4769"/>
        </w:tabs>
        <w:spacing w:after="160"/>
        <w:jc w:val="both"/>
        <w:rPr>
          <w:rFonts w:ascii="Arial" w:eastAsia="Calibri" w:hAnsi="Arial" w:cs="Arial"/>
          <w:sz w:val="22"/>
          <w:szCs w:val="22"/>
          <w:lang w:bidi="en-US"/>
        </w:rPr>
      </w:pPr>
      <w:r w:rsidRPr="00A678A4">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A678A4">
        <w:rPr>
          <w:rFonts w:ascii="Arial" w:eastAsia="Calibri" w:hAnsi="Arial" w:cs="Arial"/>
          <w:sz w:val="22"/>
          <w:szCs w:val="22"/>
          <w:lang w:bidi="en-US"/>
        </w:rPr>
        <w:t xml:space="preserve"> </w:t>
      </w:r>
      <w:r w:rsidRPr="00A678A4">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D2219F" w:rsidRPr="00A678A4" w:rsidRDefault="00D2219F" w:rsidP="00D2219F">
      <w:pPr>
        <w:jc w:val="both"/>
        <w:textAlignment w:val="baseline"/>
        <w:rPr>
          <w:rFonts w:ascii="Arial" w:hAnsi="Arial" w:cs="Arial"/>
          <w:sz w:val="22"/>
          <w:szCs w:val="22"/>
          <w:lang w:eastAsia="ar-SA" w:bidi="en-US"/>
        </w:rPr>
      </w:pPr>
      <w:r w:rsidRPr="00A678A4">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D2219F" w:rsidRPr="00A678A4" w:rsidRDefault="00D2219F" w:rsidP="00D2219F">
      <w:pPr>
        <w:jc w:val="both"/>
        <w:textAlignment w:val="baseline"/>
        <w:rPr>
          <w:rFonts w:ascii="Arial" w:hAnsi="Arial" w:cs="Arial"/>
          <w:sz w:val="22"/>
          <w:szCs w:val="22"/>
          <w:lang w:eastAsia="ar-SA" w:bidi="en-US"/>
        </w:rPr>
      </w:pPr>
    </w:p>
    <w:p w:rsidR="00D2219F" w:rsidRPr="00A678A4" w:rsidRDefault="00D2219F" w:rsidP="00D2219F">
      <w:pPr>
        <w:jc w:val="both"/>
        <w:textAlignment w:val="baseline"/>
        <w:rPr>
          <w:rFonts w:ascii="Arial" w:hAnsi="Arial" w:cs="Arial"/>
          <w:color w:val="000000"/>
          <w:sz w:val="22"/>
          <w:szCs w:val="22"/>
          <w:lang w:eastAsia="en-US"/>
        </w:rPr>
      </w:pPr>
      <w:r w:rsidRPr="00A678A4">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D2219F" w:rsidRPr="00A678A4" w:rsidRDefault="00D2219F" w:rsidP="00D2219F">
      <w:pPr>
        <w:jc w:val="both"/>
        <w:textAlignment w:val="baseline"/>
        <w:rPr>
          <w:rFonts w:ascii="Arial" w:hAnsi="Arial" w:cs="Arial"/>
          <w:color w:val="000000"/>
          <w:sz w:val="22"/>
          <w:szCs w:val="22"/>
          <w:lang w:eastAsia="en-US"/>
        </w:rPr>
      </w:pPr>
    </w:p>
    <w:p w:rsidR="00D2219F" w:rsidRPr="00A678A4" w:rsidRDefault="00D2219F" w:rsidP="00D2219F">
      <w:pPr>
        <w:jc w:val="both"/>
        <w:textAlignment w:val="baseline"/>
        <w:rPr>
          <w:rFonts w:ascii="Arial" w:hAnsi="Arial" w:cs="Arial"/>
          <w:color w:val="000000"/>
          <w:sz w:val="22"/>
          <w:szCs w:val="22"/>
          <w:lang w:eastAsia="en-US"/>
        </w:rPr>
      </w:pPr>
      <w:r w:rsidRPr="00A678A4">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D2219F" w:rsidRPr="00A678A4" w:rsidRDefault="00D2219F" w:rsidP="00D2219F">
      <w:pPr>
        <w:jc w:val="both"/>
        <w:textAlignment w:val="baseline"/>
        <w:rPr>
          <w:rFonts w:ascii="Arial" w:eastAsia="Calibri" w:hAnsi="Arial" w:cs="Arial"/>
          <w:sz w:val="22"/>
          <w:szCs w:val="22"/>
          <w:lang w:bidi="en-US"/>
        </w:rPr>
      </w:pPr>
    </w:p>
    <w:p w:rsidR="00D2219F" w:rsidRPr="00A678A4" w:rsidRDefault="00D2219F" w:rsidP="00D2219F">
      <w:pPr>
        <w:jc w:val="both"/>
        <w:textAlignment w:val="baseline"/>
        <w:rPr>
          <w:rFonts w:ascii="Arial" w:eastAsia="Calibri" w:hAnsi="Arial" w:cs="Arial"/>
          <w:sz w:val="22"/>
          <w:szCs w:val="22"/>
          <w:lang w:bidi="en-US"/>
        </w:rPr>
      </w:pPr>
      <w:r w:rsidRPr="00A678A4">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D2219F" w:rsidRPr="00A678A4" w:rsidRDefault="00D2219F" w:rsidP="00D2219F">
      <w:pPr>
        <w:tabs>
          <w:tab w:val="left" w:pos="4769"/>
        </w:tabs>
        <w:spacing w:after="160"/>
        <w:jc w:val="both"/>
        <w:rPr>
          <w:rFonts w:ascii="Arial" w:hAnsi="Arial" w:cs="Arial"/>
          <w:sz w:val="22"/>
          <w:szCs w:val="22"/>
          <w:lang w:bidi="en-US"/>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7" w:name="_Toc108095197"/>
      <w:r w:rsidRPr="00A678A4">
        <w:rPr>
          <w:rFonts w:ascii="Arial" w:eastAsia="Calibri" w:hAnsi="Arial" w:cs="Arial"/>
          <w:sz w:val="22"/>
          <w:szCs w:val="22"/>
        </w:rPr>
        <w:t>Άρθρο 23: Αποδεικτικά μέσα κριτηρίων ποιοτικής επιλογής</w:t>
      </w:r>
      <w:bookmarkEnd w:id="57"/>
    </w:p>
    <w:p w:rsidR="00D2219F" w:rsidRPr="00A678A4" w:rsidRDefault="00D2219F" w:rsidP="00D2219F">
      <w:pPr>
        <w:ind w:firstLine="1134"/>
        <w:jc w:val="both"/>
        <w:rPr>
          <w:rFonts w:ascii="Arial" w:hAnsi="Arial" w:cs="Arial"/>
          <w:b/>
          <w:sz w:val="22"/>
          <w:szCs w:val="22"/>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bCs/>
          <w:sz w:val="22"/>
          <w:szCs w:val="22"/>
          <w:lang w:bidi="en-US"/>
        </w:rPr>
        <w:t>23.1</w:t>
      </w:r>
      <w:r w:rsidRPr="00A678A4">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A678A4">
        <w:rPr>
          <w:rFonts w:ascii="Arial" w:hAnsi="Arial" w:cs="Arial"/>
          <w:b/>
          <w:sz w:val="22"/>
          <w:szCs w:val="22"/>
          <w:lang w:bidi="en-US"/>
        </w:rPr>
        <w:t>προκαταρκτική απόδειξη</w:t>
      </w:r>
      <w:r w:rsidRPr="00A678A4">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α) δεν βρίσκεται σε μία από τις καταστάσεις του άρθρου 22 Α της παρούσας,</w:t>
      </w:r>
      <w:r w:rsidRPr="00A678A4">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A678A4">
        <w:rPr>
          <w:rFonts w:ascii="Arial" w:hAnsi="Arial" w:cs="Arial"/>
          <w:sz w:val="22"/>
          <w:szCs w:val="22"/>
          <w:lang w:bidi="en-US"/>
        </w:rPr>
        <w:t>υποβάλονται</w:t>
      </w:r>
      <w:proofErr w:type="spellEnd"/>
      <w:r w:rsidRPr="00A678A4">
        <w:rPr>
          <w:rFonts w:ascii="Arial" w:hAnsi="Arial" w:cs="Arial"/>
          <w:sz w:val="22"/>
          <w:szCs w:val="22"/>
          <w:lang w:bidi="en-US"/>
        </w:rPr>
        <w:t xml:space="preserve"> προσφορές.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lastRenderedPageBreak/>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D2219F" w:rsidRPr="00A678A4" w:rsidRDefault="00D2219F" w:rsidP="00D2219F">
      <w:pPr>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D2219F" w:rsidRPr="00A678A4" w:rsidRDefault="00D2219F" w:rsidP="00D2219F">
      <w:pPr>
        <w:shd w:val="clear" w:color="auto" w:fill="FFFFFF"/>
        <w:spacing w:before="100" w:beforeAutospacing="1" w:after="100" w:afterAutospacing="1"/>
        <w:jc w:val="both"/>
        <w:rPr>
          <w:rFonts w:ascii="Arial" w:hAnsi="Arial" w:cs="Arial"/>
          <w:sz w:val="22"/>
          <w:szCs w:val="22"/>
        </w:rPr>
      </w:pPr>
      <w:r w:rsidRPr="00A678A4">
        <w:rPr>
          <w:rFonts w:ascii="Arial" w:hAnsi="Arial" w:cs="Arial"/>
          <w:sz w:val="22"/>
          <w:szCs w:val="22"/>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A678A4">
        <w:rPr>
          <w:rFonts w:ascii="Arial" w:eastAsia="Calibri" w:hAnsi="Arial" w:cs="Arial"/>
          <w:sz w:val="22"/>
          <w:szCs w:val="22"/>
          <w:vertAlign w:val="superscript"/>
          <w:lang w:eastAsia="en-US"/>
        </w:rPr>
        <w:t xml:space="preserve">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D2219F" w:rsidRPr="00A678A4" w:rsidRDefault="00D2219F" w:rsidP="00D2219F">
      <w:pPr>
        <w:ind w:firstLine="1134"/>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b/>
          <w:sz w:val="22"/>
          <w:szCs w:val="22"/>
          <w:lang w:bidi="en-US"/>
        </w:rPr>
      </w:pPr>
      <w:r w:rsidRPr="00A678A4">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A678A4">
        <w:rPr>
          <w:rFonts w:ascii="Arial" w:hAnsi="Arial" w:cs="Arial"/>
          <w:sz w:val="22"/>
          <w:szCs w:val="22"/>
          <w:lang w:val="en-US" w:bidi="en-US"/>
        </w:rPr>
        <w:t>IV</w:t>
      </w:r>
      <w:r w:rsidRPr="00A678A4">
        <w:rPr>
          <w:rFonts w:ascii="Arial" w:hAnsi="Arial" w:cs="Arial"/>
          <w:sz w:val="22"/>
          <w:szCs w:val="22"/>
          <w:lang w:bidi="en-US"/>
        </w:rPr>
        <w:t xml:space="preserve"> του ΕΕΕΣ, Ενότητα Β («Οικονομική και Χρηματοοικονομική </w:t>
      </w:r>
      <w:r w:rsidRPr="00A678A4">
        <w:rPr>
          <w:rFonts w:ascii="Arial" w:hAnsi="Arial" w:cs="Arial"/>
          <w:sz w:val="22"/>
          <w:szCs w:val="22"/>
          <w:lang w:bidi="en-US"/>
        </w:rPr>
        <w:lastRenderedPageBreak/>
        <w:t>Επάρκεια»), στο πεδίο «Λοιπές οικονομικές ή χρηματοοικονομικές απαιτήσεις».</w:t>
      </w:r>
      <w:r w:rsidRPr="00A678A4">
        <w:rPr>
          <w:rFonts w:ascii="Arial" w:hAnsi="Arial" w:cs="Arial"/>
          <w:sz w:val="22"/>
          <w:szCs w:val="22"/>
          <w:lang w:bidi="en-US"/>
        </w:rPr>
        <w:br/>
      </w:r>
      <w:r w:rsidRPr="00A678A4">
        <w:rPr>
          <w:rFonts w:ascii="Arial" w:hAnsi="Arial" w:cs="Arial"/>
          <w:sz w:val="22"/>
          <w:szCs w:val="22"/>
          <w:lang w:bidi="en-US"/>
        </w:rPr>
        <w:br/>
      </w:r>
    </w:p>
    <w:p w:rsidR="00D2219F" w:rsidRPr="00A678A4" w:rsidRDefault="00D2219F" w:rsidP="00D2219F">
      <w:pPr>
        <w:tabs>
          <w:tab w:val="left" w:pos="1134"/>
        </w:tabs>
        <w:jc w:val="both"/>
        <w:textAlignment w:val="baseline"/>
        <w:rPr>
          <w:rFonts w:ascii="Arial" w:hAnsi="Arial" w:cs="Arial"/>
          <w:b/>
          <w:sz w:val="22"/>
          <w:szCs w:val="22"/>
          <w:lang w:bidi="en-US"/>
        </w:rPr>
      </w:pPr>
      <w:r w:rsidRPr="00A678A4">
        <w:rPr>
          <w:rFonts w:ascii="Arial" w:hAnsi="Arial" w:cs="Arial"/>
          <w:b/>
          <w:sz w:val="22"/>
          <w:szCs w:val="22"/>
          <w:lang w:bidi="en-US"/>
        </w:rPr>
        <w:t>23.2. Δικαιολογητικά  (Αποδεικτικά μέσα)</w:t>
      </w:r>
    </w:p>
    <w:p w:rsidR="00D2219F" w:rsidRPr="00A678A4" w:rsidRDefault="00D2219F" w:rsidP="00D2219F">
      <w:pPr>
        <w:tabs>
          <w:tab w:val="left" w:pos="1996"/>
        </w:tabs>
        <w:ind w:left="862"/>
        <w:jc w:val="both"/>
        <w:textAlignment w:val="baseline"/>
        <w:rPr>
          <w:rFonts w:ascii="Arial" w:hAnsi="Arial" w:cs="Arial"/>
          <w:b/>
          <w:sz w:val="22"/>
          <w:szCs w:val="22"/>
          <w:lang w:bidi="en-US"/>
        </w:rPr>
      </w:pP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sz w:val="22"/>
          <w:szCs w:val="22"/>
          <w:lang w:bidi="en-US"/>
        </w:rPr>
        <w:t xml:space="preserve">α) κατά την υποβολή της προσφοράς, με την υποβολή του ΕΕΕΣ, </w:t>
      </w: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sz w:val="22"/>
          <w:szCs w:val="22"/>
          <w:lang w:bidi="en-US"/>
        </w:rPr>
        <w:t xml:space="preserve">γ)κατά την εξέταση της υπεύθυνης δήλωσης, σύμφωνα με  την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γ’ της παρ. 3 του άρθρου 105 του ν.4412/16, και στο άρθρο 4.2  (ε) της παρούσας.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Στην περίπτωση που προσφέρων οικονομικός φορέας ή ένωση αυτών </w:t>
      </w:r>
      <w:r w:rsidRPr="00A678A4">
        <w:rPr>
          <w:rFonts w:ascii="Arial" w:hAnsi="Arial" w:cs="Arial"/>
          <w:sz w:val="22"/>
          <w:szCs w:val="22"/>
          <w:u w:val="single"/>
          <w:lang w:bidi="en-US"/>
        </w:rPr>
        <w:t>στηρίζεται στις ικανότητες</w:t>
      </w:r>
      <w:r w:rsidRPr="00A678A4">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D2219F" w:rsidRPr="00A678A4" w:rsidRDefault="00D2219F" w:rsidP="00D2219F">
      <w:pPr>
        <w:jc w:val="both"/>
        <w:textAlignment w:val="baseline"/>
        <w:rPr>
          <w:rFonts w:ascii="Arial" w:hAnsi="Arial" w:cs="Arial"/>
          <w:bCs/>
          <w:sz w:val="22"/>
          <w:szCs w:val="22"/>
          <w:lang w:bidi="en-US"/>
        </w:rPr>
      </w:pPr>
    </w:p>
    <w:p w:rsidR="00D2219F" w:rsidRPr="00A678A4" w:rsidRDefault="00D2219F" w:rsidP="00D2219F">
      <w:pPr>
        <w:jc w:val="both"/>
        <w:textAlignment w:val="baseline"/>
        <w:rPr>
          <w:rFonts w:ascii="Arial" w:hAnsi="Arial" w:cs="Arial"/>
          <w:bCs/>
          <w:sz w:val="22"/>
          <w:szCs w:val="22"/>
        </w:rPr>
      </w:pPr>
      <w:r w:rsidRPr="00A678A4">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A678A4">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D2219F" w:rsidRPr="00A678A4" w:rsidRDefault="00D2219F" w:rsidP="00D2219F">
      <w:pPr>
        <w:overflowPunct w:val="0"/>
        <w:autoSpaceDE w:val="0"/>
        <w:jc w:val="both"/>
        <w:textAlignment w:val="baseline"/>
        <w:rPr>
          <w:rFonts w:ascii="Arial" w:hAnsi="Arial" w:cs="Arial"/>
          <w:bCs/>
          <w:sz w:val="22"/>
          <w:szCs w:val="22"/>
          <w:lang w:eastAsia="ar-SA"/>
        </w:rPr>
      </w:pPr>
    </w:p>
    <w:p w:rsidR="00D2219F" w:rsidRPr="00A678A4" w:rsidRDefault="00D2219F" w:rsidP="00D2219F">
      <w:pPr>
        <w:overflowPunct w:val="0"/>
        <w:autoSpaceDE w:val="0"/>
        <w:jc w:val="both"/>
        <w:textAlignment w:val="baseline"/>
        <w:rPr>
          <w:rFonts w:ascii="Arial" w:hAnsi="Arial" w:cs="Arial"/>
          <w:bCs/>
          <w:sz w:val="22"/>
          <w:szCs w:val="22"/>
          <w:lang w:eastAsia="ar-SA"/>
        </w:rPr>
      </w:pPr>
      <w:r w:rsidRPr="00A678A4">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A678A4">
        <w:rPr>
          <w:rFonts w:ascii="Arial" w:eastAsia="Arial Unicode MS" w:hAnsi="Arial" w:cs="Arial"/>
          <w:b/>
          <w:bCs/>
          <w:color w:val="000000"/>
          <w:sz w:val="22"/>
          <w:szCs w:val="22"/>
        </w:rPr>
        <w:t xml:space="preserve"> </w:t>
      </w:r>
      <w:r w:rsidRPr="00A678A4">
        <w:rPr>
          <w:rFonts w:ascii="Arial" w:eastAsia="Arial Unicode MS" w:hAnsi="Arial" w:cs="Arial"/>
          <w:bCs/>
          <w:color w:val="000000"/>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A678A4">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rPr>
      </w:pPr>
    </w:p>
    <w:p w:rsidR="00D2219F" w:rsidRPr="00A678A4" w:rsidRDefault="00D2219F" w:rsidP="00D2219F">
      <w:pPr>
        <w:ind w:left="1100"/>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 xml:space="preserve">23.3 Δικαιολογητικά μη συνδρομής λόγων αποκλεισμού του άρθρου 22 Α.  </w:t>
      </w:r>
    </w:p>
    <w:p w:rsidR="00D2219F" w:rsidRPr="00A678A4" w:rsidRDefault="00D2219F" w:rsidP="00D2219F">
      <w:pPr>
        <w:ind w:left="450"/>
        <w:jc w:val="both"/>
        <w:textAlignment w:val="baseline"/>
        <w:rPr>
          <w:rFonts w:ascii="Arial" w:hAnsi="Arial" w:cs="Arial"/>
          <w:sz w:val="22"/>
          <w:szCs w:val="22"/>
          <w:lang w:bidi="en-US"/>
        </w:rPr>
      </w:pP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Για την απόδειξη της μη συνδρομής των λόγων αποκλεισμού του </w:t>
      </w:r>
      <w:r w:rsidRPr="00A678A4">
        <w:rPr>
          <w:rFonts w:ascii="Arial" w:hAnsi="Arial" w:cs="Arial"/>
          <w:b/>
          <w:sz w:val="22"/>
          <w:szCs w:val="22"/>
          <w:lang w:bidi="en-US"/>
        </w:rPr>
        <w:t xml:space="preserve">άρθρου 22Α, </w:t>
      </w:r>
      <w:r w:rsidRPr="00A678A4">
        <w:rPr>
          <w:rFonts w:ascii="Arial" w:hAnsi="Arial" w:cs="Arial"/>
          <w:sz w:val="22"/>
          <w:szCs w:val="22"/>
          <w:lang w:bidi="en-US"/>
        </w:rPr>
        <w:t xml:space="preserve">ο προσωρινός ανάδοχος υποβάλλει  αντίστοιχα τα </w:t>
      </w:r>
      <w:r w:rsidRPr="00A678A4">
        <w:rPr>
          <w:rFonts w:ascii="Arial" w:hAnsi="Arial" w:cs="Arial"/>
          <w:sz w:val="22"/>
          <w:szCs w:val="22"/>
          <w:u w:val="single"/>
          <w:lang w:bidi="en-US"/>
        </w:rPr>
        <w:t>παρακάτω δικαιολογητικά:</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για την </w:t>
      </w:r>
      <w:r w:rsidRPr="00A678A4">
        <w:rPr>
          <w:rFonts w:ascii="Arial" w:hAnsi="Arial" w:cs="Arial"/>
          <w:b/>
          <w:sz w:val="22"/>
          <w:szCs w:val="22"/>
          <w:lang w:bidi="en-US"/>
        </w:rPr>
        <w:t>παράγραφο Α.1 του άρθρου 22 της παρούσας</w:t>
      </w:r>
      <w:r w:rsidRPr="00A678A4">
        <w:rPr>
          <w:rFonts w:ascii="Arial" w:hAnsi="Arial" w:cs="Arial"/>
          <w:sz w:val="22"/>
          <w:szCs w:val="22"/>
          <w:lang w:bidi="en-US"/>
        </w:rPr>
        <w:t xml:space="preserve">: </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lastRenderedPageBreak/>
        <w:t xml:space="preserve">απόσπασμα του ποινικού μητρώου </w:t>
      </w:r>
      <w:r w:rsidRPr="00A678A4">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w:t>
      </w:r>
      <w:r w:rsidRPr="00A678A4">
        <w:rPr>
          <w:rFonts w:ascii="Arial" w:hAnsi="Arial" w:cs="Arial"/>
          <w:b/>
          <w:bCs/>
          <w:sz w:val="22"/>
          <w:szCs w:val="22"/>
          <w:lang w:bidi="en-US"/>
        </w:rPr>
        <w:t>για την παράγραφο Α.2 του άρθρου 22:</w:t>
      </w:r>
      <w:r w:rsidRPr="00A678A4">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678A4">
        <w:rPr>
          <w:rFonts w:ascii="Arial" w:hAnsi="Arial" w:cs="Arial"/>
          <w:b/>
          <w:sz w:val="22"/>
          <w:szCs w:val="22"/>
          <w:lang w:bidi="en-US"/>
        </w:rPr>
        <w:t>(φορολογική ενημερότητα)</w:t>
      </w:r>
      <w:r w:rsidRPr="00A678A4">
        <w:rPr>
          <w:rFonts w:ascii="Arial" w:hAnsi="Arial" w:cs="Arial"/>
          <w:sz w:val="22"/>
          <w:szCs w:val="22"/>
          <w:lang w:bidi="en-US"/>
        </w:rPr>
        <w:t xml:space="preserve"> και στην καταβολή των εισφορών κοινωνικής ασφάλισης </w:t>
      </w:r>
      <w:r w:rsidRPr="00A678A4">
        <w:rPr>
          <w:rFonts w:ascii="Arial" w:hAnsi="Arial" w:cs="Arial"/>
          <w:b/>
          <w:sz w:val="22"/>
          <w:szCs w:val="22"/>
          <w:lang w:bidi="en-US"/>
        </w:rPr>
        <w:t>(ασφαλιστική ενημερότητα)</w:t>
      </w:r>
      <w:r w:rsidRPr="00A678A4">
        <w:rPr>
          <w:rFonts w:ascii="Arial" w:hAnsi="Arial" w:cs="Arial"/>
          <w:sz w:val="22"/>
          <w:szCs w:val="22"/>
          <w:lang w:bidi="en-US"/>
        </w:rPr>
        <w:t>,</w:t>
      </w:r>
      <w:r w:rsidRPr="00A678A4">
        <w:rPr>
          <w:rFonts w:ascii="Arial" w:hAnsi="Arial" w:cs="Arial"/>
          <w:sz w:val="22"/>
          <w:szCs w:val="22"/>
          <w:vertAlign w:val="superscript"/>
          <w:lang w:bidi="en-US"/>
        </w:rPr>
        <w:t xml:space="preserve"> </w:t>
      </w:r>
      <w:r w:rsidRPr="00A678A4">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A678A4">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678A4">
        <w:rPr>
          <w:rFonts w:ascii="Arial" w:hAnsi="Arial" w:cs="Arial"/>
          <w:sz w:val="22"/>
          <w:szCs w:val="22"/>
          <w:lang w:bidi="en-US"/>
        </w:rPr>
        <w:t>.</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Για τους προσφέροντες </w:t>
      </w:r>
      <w:r w:rsidRPr="00A678A4">
        <w:rPr>
          <w:rFonts w:ascii="Arial" w:hAnsi="Arial" w:cs="Arial"/>
          <w:sz w:val="22"/>
          <w:szCs w:val="22"/>
          <w:u w:val="single"/>
          <w:lang w:bidi="en-US"/>
        </w:rPr>
        <w:t>που είναι εγκατεστημένοι ή εκτελούν έργα στην Ελλάδα</w:t>
      </w:r>
      <w:r w:rsidRPr="00A678A4">
        <w:rPr>
          <w:rFonts w:ascii="Arial" w:hAnsi="Arial" w:cs="Arial"/>
          <w:sz w:val="22"/>
          <w:szCs w:val="22"/>
          <w:lang w:bidi="en-US"/>
        </w:rPr>
        <w:t xml:space="preserve"> τα σχετικά δικαιολογητικά που υποβάλλονται είναι:</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β1)</w:t>
      </w:r>
      <w:r w:rsidRPr="00A678A4">
        <w:rPr>
          <w:rFonts w:ascii="Arial" w:hAnsi="Arial" w:cs="Arial"/>
          <w:sz w:val="22"/>
          <w:szCs w:val="22"/>
          <w:lang w:bidi="en-US"/>
        </w:rPr>
        <w:t xml:space="preserve"> </w:t>
      </w:r>
      <w:r w:rsidRPr="00A678A4">
        <w:rPr>
          <w:rFonts w:ascii="Arial" w:hAnsi="Arial" w:cs="Arial"/>
          <w:b/>
          <w:sz w:val="22"/>
          <w:szCs w:val="22"/>
          <w:lang w:bidi="en-US"/>
        </w:rPr>
        <w:t xml:space="preserve">πιστοποιητικό φορολογικής ενημερότητας, </w:t>
      </w:r>
      <w:r w:rsidRPr="00A678A4">
        <w:rPr>
          <w:rFonts w:ascii="Arial" w:hAnsi="Arial" w:cs="Arial"/>
          <w:sz w:val="22"/>
          <w:szCs w:val="22"/>
          <w:lang w:bidi="en-US"/>
        </w:rPr>
        <w:t>που εκδίδεται από την Ανεξάρτητη Αρχή Δημοσίων Εσόδων (</w:t>
      </w:r>
      <w:r w:rsidRPr="00A678A4">
        <w:rPr>
          <w:rFonts w:ascii="Arial" w:hAnsi="Arial" w:cs="Arial"/>
          <w:caps/>
          <w:sz w:val="22"/>
          <w:szCs w:val="22"/>
          <w:lang w:bidi="en-US"/>
        </w:rPr>
        <w:t>Α.Α.Δ.Ε.),</w:t>
      </w:r>
      <w:r w:rsidRPr="00A678A4">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β2)</w:t>
      </w:r>
      <w:r w:rsidRPr="00A678A4">
        <w:rPr>
          <w:rFonts w:ascii="Arial" w:hAnsi="Arial" w:cs="Arial"/>
          <w:sz w:val="22"/>
          <w:szCs w:val="22"/>
          <w:lang w:bidi="en-US"/>
        </w:rPr>
        <w:t xml:space="preserve"> </w:t>
      </w:r>
      <w:r w:rsidRPr="00A678A4">
        <w:rPr>
          <w:rFonts w:ascii="Arial" w:hAnsi="Arial" w:cs="Arial"/>
          <w:b/>
          <w:sz w:val="22"/>
          <w:szCs w:val="22"/>
          <w:lang w:bidi="en-US"/>
        </w:rPr>
        <w:t>πιστοποιητικό ασφαλιστικής ενημερότητας</w:t>
      </w:r>
      <w:r w:rsidRPr="00A678A4">
        <w:rPr>
          <w:rFonts w:ascii="Arial" w:hAnsi="Arial" w:cs="Arial"/>
          <w:sz w:val="22"/>
          <w:szCs w:val="22"/>
          <w:lang w:bidi="en-US"/>
        </w:rPr>
        <w:t xml:space="preserve"> που εκδίδεται από τον  </w:t>
      </w:r>
      <w:r w:rsidRPr="00A678A4">
        <w:rPr>
          <w:rFonts w:ascii="Arial" w:hAnsi="Arial" w:cs="Arial"/>
          <w:sz w:val="22"/>
          <w:szCs w:val="22"/>
          <w:lang w:val="en-US" w:bidi="en-US"/>
        </w:rPr>
        <w:t>e</w:t>
      </w:r>
      <w:r w:rsidRPr="00A678A4">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A678A4">
        <w:rPr>
          <w:rFonts w:ascii="Arial" w:hAnsi="Arial" w:cs="Arial"/>
          <w:sz w:val="22"/>
          <w:szCs w:val="22"/>
          <w:lang w:val="en-US" w:bidi="en-US"/>
        </w:rPr>
        <w:t>e</w:t>
      </w:r>
      <w:r w:rsidRPr="00A678A4">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A678A4">
        <w:rPr>
          <w:rFonts w:ascii="Arial" w:hAnsi="Arial" w:cs="Arial"/>
          <w:sz w:val="22"/>
          <w:szCs w:val="22"/>
          <w:lang w:val="en-US" w:bidi="en-US"/>
        </w:rPr>
        <w:t>e</w:t>
      </w:r>
      <w:r w:rsidRPr="00A678A4">
        <w:rPr>
          <w:rFonts w:ascii="Arial" w:hAnsi="Arial" w:cs="Arial"/>
          <w:sz w:val="22"/>
          <w:szCs w:val="22"/>
          <w:lang w:bidi="en-US"/>
        </w:rPr>
        <w:t xml:space="preserve">ΕΦΚΑ. </w:t>
      </w:r>
    </w:p>
    <w:p w:rsidR="00D2219F" w:rsidRPr="00A678A4" w:rsidRDefault="00D2219F" w:rsidP="00D2219F">
      <w:pPr>
        <w:spacing w:after="120"/>
        <w:jc w:val="both"/>
        <w:textAlignment w:val="baseline"/>
        <w:rPr>
          <w:rFonts w:ascii="Arial" w:hAnsi="Arial" w:cs="Arial"/>
          <w:sz w:val="22"/>
          <w:szCs w:val="22"/>
          <w:lang w:bidi="en-US"/>
        </w:rPr>
      </w:pP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β3) υπεύθυνη δήλωση</w:t>
      </w:r>
      <w:r w:rsidRPr="00A678A4">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D2219F" w:rsidRPr="00A678A4" w:rsidRDefault="00D2219F" w:rsidP="00D2219F">
      <w:pPr>
        <w:tabs>
          <w:tab w:val="left" w:pos="1980"/>
        </w:tabs>
        <w:jc w:val="both"/>
        <w:textAlignment w:val="baseline"/>
        <w:rPr>
          <w:rFonts w:ascii="Arial" w:hAnsi="Arial" w:cs="Arial"/>
          <w:sz w:val="22"/>
          <w:szCs w:val="22"/>
          <w:lang w:bidi="en-US"/>
        </w:rPr>
      </w:pPr>
    </w:p>
    <w:p w:rsidR="00D2219F" w:rsidRPr="00A678A4" w:rsidRDefault="00D2219F" w:rsidP="00D2219F">
      <w:pPr>
        <w:tabs>
          <w:tab w:val="left" w:pos="1980"/>
        </w:tabs>
        <w:jc w:val="both"/>
        <w:textAlignment w:val="baseline"/>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για την </w:t>
      </w:r>
      <w:r w:rsidRPr="00A678A4">
        <w:rPr>
          <w:rFonts w:ascii="Arial" w:hAnsi="Arial" w:cs="Arial"/>
          <w:b/>
          <w:sz w:val="22"/>
          <w:szCs w:val="22"/>
          <w:lang w:bidi="en-US"/>
        </w:rPr>
        <w:t>παράγραφο Α.4(β) του άρθρου 22</w:t>
      </w:r>
      <w:r w:rsidRPr="00A678A4">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A678A4">
        <w:rPr>
          <w:rFonts w:ascii="Arial" w:hAnsi="Arial" w:cs="Arial"/>
          <w:color w:val="000000"/>
          <w:sz w:val="22"/>
          <w:szCs w:val="22"/>
          <w:lang w:bidi="en-US"/>
        </w:rPr>
        <w:t>που να έχει εκδοθεί έως τρεις (3) μήνες πριν από την υποβολή του.</w:t>
      </w:r>
      <w:r w:rsidRPr="00A678A4">
        <w:rPr>
          <w:rFonts w:ascii="Arial" w:hAnsi="Arial" w:cs="Arial"/>
          <w:sz w:val="22"/>
          <w:szCs w:val="22"/>
          <w:lang w:bidi="en-US"/>
        </w:rPr>
        <w:t xml:space="preserve"> </w:t>
      </w:r>
    </w:p>
    <w:p w:rsidR="00D2219F" w:rsidRPr="00A678A4" w:rsidRDefault="00D2219F" w:rsidP="00D2219F">
      <w:pPr>
        <w:tabs>
          <w:tab w:val="left" w:pos="1980"/>
        </w:tabs>
        <w:jc w:val="both"/>
        <w:textAlignment w:val="baseline"/>
        <w:rPr>
          <w:rFonts w:ascii="Arial" w:hAnsi="Arial" w:cs="Arial"/>
          <w:sz w:val="22"/>
          <w:szCs w:val="22"/>
          <w:lang w:bidi="en-US"/>
        </w:rPr>
      </w:pPr>
    </w:p>
    <w:p w:rsidR="00D2219F" w:rsidRPr="00A678A4" w:rsidRDefault="00D2219F" w:rsidP="00D2219F">
      <w:pPr>
        <w:tabs>
          <w:tab w:val="left" w:pos="1980"/>
        </w:tabs>
        <w:jc w:val="both"/>
        <w:textAlignment w:val="baseline"/>
        <w:rPr>
          <w:rFonts w:ascii="Arial" w:hAnsi="Arial" w:cs="Arial"/>
          <w:sz w:val="22"/>
          <w:szCs w:val="22"/>
          <w:lang w:bidi="en-US"/>
        </w:rPr>
      </w:pPr>
      <w:r w:rsidRPr="00A678A4">
        <w:rPr>
          <w:rFonts w:ascii="Arial" w:hAnsi="Arial" w:cs="Arial"/>
          <w:sz w:val="22"/>
          <w:szCs w:val="22"/>
          <w:lang w:bidi="en-US"/>
        </w:rPr>
        <w:t>Για τους οικονομικούς φορείς που είναι εγκαταστημένοι ή εκτελούν έργα στην Ελλάδα:</w:t>
      </w:r>
    </w:p>
    <w:p w:rsidR="00D2219F" w:rsidRPr="00A678A4" w:rsidRDefault="00D2219F" w:rsidP="00D2219F">
      <w:pPr>
        <w:tabs>
          <w:tab w:val="left" w:pos="1980"/>
        </w:tabs>
        <w:jc w:val="both"/>
        <w:textAlignment w:val="baseline"/>
        <w:rPr>
          <w:rFonts w:ascii="Arial" w:hAnsi="Arial" w:cs="Arial"/>
          <w:b/>
          <w:sz w:val="22"/>
          <w:szCs w:val="22"/>
          <w:lang w:bidi="en-US"/>
        </w:rPr>
      </w:pPr>
    </w:p>
    <w:p w:rsidR="00D2219F" w:rsidRPr="00A678A4" w:rsidRDefault="00D2219F" w:rsidP="00D2219F">
      <w:pPr>
        <w:tabs>
          <w:tab w:val="left" w:pos="1980"/>
        </w:tabs>
        <w:jc w:val="both"/>
        <w:textAlignment w:val="baseline"/>
        <w:rPr>
          <w:rFonts w:ascii="Arial" w:hAnsi="Arial" w:cs="Arial"/>
          <w:sz w:val="22"/>
          <w:szCs w:val="22"/>
          <w:lang w:bidi="en-US"/>
        </w:rPr>
      </w:pPr>
      <w:r w:rsidRPr="00A678A4">
        <w:rPr>
          <w:rFonts w:ascii="Arial" w:hAnsi="Arial" w:cs="Arial"/>
          <w:b/>
          <w:sz w:val="22"/>
          <w:szCs w:val="22"/>
          <w:lang w:bidi="en-US"/>
        </w:rPr>
        <w:t>γ1)</w:t>
      </w:r>
      <w:r w:rsidRPr="00A678A4">
        <w:rPr>
          <w:rFonts w:ascii="Arial" w:hAnsi="Arial" w:cs="Arial"/>
          <w:sz w:val="22"/>
          <w:szCs w:val="22"/>
          <w:lang w:bidi="en-US"/>
        </w:rPr>
        <w:t xml:space="preserve"> </w:t>
      </w:r>
      <w:r w:rsidRPr="00A678A4">
        <w:rPr>
          <w:rFonts w:ascii="Arial" w:hAnsi="Arial" w:cs="Arial"/>
          <w:b/>
          <w:sz w:val="22"/>
          <w:szCs w:val="22"/>
          <w:lang w:bidi="en-US"/>
        </w:rPr>
        <w:t>«Ενιαίο Πιστοποιητικό Δικαστικής Φερεγγυότητας»</w:t>
      </w:r>
      <w:r w:rsidRPr="00A678A4">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D2219F" w:rsidRPr="00A678A4" w:rsidRDefault="00D2219F" w:rsidP="00D2219F">
      <w:pPr>
        <w:tabs>
          <w:tab w:val="left" w:pos="1980"/>
        </w:tabs>
        <w:jc w:val="both"/>
        <w:rPr>
          <w:rFonts w:ascii="Arial" w:hAnsi="Arial" w:cs="Arial"/>
          <w:b/>
          <w:sz w:val="22"/>
          <w:szCs w:val="22"/>
          <w:lang w:bidi="en-US"/>
        </w:rPr>
      </w:pPr>
    </w:p>
    <w:p w:rsidR="00D2219F" w:rsidRPr="00A678A4" w:rsidRDefault="00D2219F" w:rsidP="00D2219F">
      <w:pPr>
        <w:tabs>
          <w:tab w:val="left" w:pos="1980"/>
        </w:tabs>
        <w:jc w:val="both"/>
        <w:rPr>
          <w:rFonts w:ascii="Arial" w:hAnsi="Arial" w:cs="Arial"/>
          <w:sz w:val="22"/>
          <w:szCs w:val="22"/>
          <w:lang w:bidi="en-US"/>
        </w:rPr>
      </w:pPr>
      <w:r w:rsidRPr="00A678A4">
        <w:rPr>
          <w:rFonts w:ascii="Arial" w:hAnsi="Arial" w:cs="Arial"/>
          <w:b/>
          <w:sz w:val="22"/>
          <w:szCs w:val="22"/>
          <w:lang w:bidi="en-US"/>
        </w:rPr>
        <w:t>γ2)</w:t>
      </w:r>
      <w:r w:rsidRPr="00A678A4">
        <w:rPr>
          <w:rFonts w:ascii="Arial" w:hAnsi="Arial" w:cs="Arial"/>
          <w:sz w:val="22"/>
          <w:szCs w:val="22"/>
          <w:lang w:bidi="en-US"/>
        </w:rPr>
        <w:t xml:space="preserve"> π</w:t>
      </w:r>
      <w:r w:rsidRPr="00A678A4">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A678A4">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D2219F" w:rsidRPr="00A678A4" w:rsidRDefault="00D2219F" w:rsidP="00D2219F">
      <w:pPr>
        <w:tabs>
          <w:tab w:val="left" w:pos="1980"/>
        </w:tabs>
        <w:jc w:val="both"/>
        <w:rPr>
          <w:rFonts w:ascii="Arial" w:hAnsi="Arial" w:cs="Arial"/>
          <w:b/>
          <w:sz w:val="22"/>
          <w:szCs w:val="22"/>
          <w:lang w:bidi="en-US"/>
        </w:rPr>
      </w:pPr>
    </w:p>
    <w:p w:rsidR="00D2219F" w:rsidRPr="00A678A4" w:rsidRDefault="00D2219F" w:rsidP="00D2219F">
      <w:pPr>
        <w:tabs>
          <w:tab w:val="left" w:pos="1980"/>
        </w:tabs>
        <w:jc w:val="both"/>
        <w:rPr>
          <w:rFonts w:ascii="Arial" w:hAnsi="Arial" w:cs="Arial"/>
          <w:sz w:val="22"/>
          <w:szCs w:val="22"/>
        </w:rPr>
      </w:pPr>
      <w:r w:rsidRPr="00A678A4">
        <w:rPr>
          <w:rFonts w:ascii="Arial" w:hAnsi="Arial" w:cs="Arial"/>
          <w:b/>
          <w:sz w:val="22"/>
          <w:szCs w:val="22"/>
          <w:lang w:bidi="en-US"/>
        </w:rPr>
        <w:t>γ3)</w:t>
      </w:r>
      <w:r w:rsidRPr="00A678A4">
        <w:rPr>
          <w:rFonts w:ascii="Arial" w:hAnsi="Arial" w:cs="Arial"/>
          <w:sz w:val="22"/>
          <w:szCs w:val="22"/>
          <w:lang w:bidi="en-US"/>
        </w:rPr>
        <w:t xml:space="preserve"> </w:t>
      </w:r>
      <w:r w:rsidRPr="00A678A4">
        <w:rPr>
          <w:rFonts w:ascii="Arial" w:hAnsi="Arial" w:cs="Arial"/>
          <w:b/>
          <w:sz w:val="22"/>
          <w:szCs w:val="22"/>
        </w:rPr>
        <w:t>εκτύπωση της καρτέλας “Στοιχεία Μητρώου/ Επιχείρησης”</w:t>
      </w:r>
      <w:r w:rsidRPr="00A678A4">
        <w:rPr>
          <w:rFonts w:ascii="Arial" w:hAnsi="Arial" w:cs="Arial"/>
          <w:sz w:val="22"/>
          <w:szCs w:val="22"/>
        </w:rPr>
        <w:t xml:space="preserve"> </w:t>
      </w:r>
      <w:r w:rsidRPr="00A678A4">
        <w:rPr>
          <w:rFonts w:ascii="Arial" w:hAnsi="Arial" w:cs="Arial"/>
          <w:b/>
          <w:sz w:val="22"/>
          <w:szCs w:val="22"/>
        </w:rPr>
        <w:t>από την ηλεκτρονική πλατφόρμα της Ανεξάρτητης Αρχής Δημοσίων Εσόδων,</w:t>
      </w:r>
      <w:r w:rsidRPr="00A678A4">
        <w:rPr>
          <w:rFonts w:ascii="Arial" w:hAnsi="Arial" w:cs="Arial"/>
          <w:sz w:val="22"/>
          <w:szCs w:val="22"/>
        </w:rPr>
        <w:t xml:space="preserve"> όπως αυτά εμφανίζονται στο </w:t>
      </w:r>
      <w:proofErr w:type="spellStart"/>
      <w:r w:rsidRPr="00A678A4">
        <w:rPr>
          <w:rFonts w:ascii="Arial" w:hAnsi="Arial" w:cs="Arial"/>
          <w:sz w:val="22"/>
          <w:szCs w:val="22"/>
        </w:rPr>
        <w:t>taxisnet</w:t>
      </w:r>
      <w:proofErr w:type="spellEnd"/>
      <w:r w:rsidRPr="00A678A4">
        <w:rPr>
          <w:rFonts w:ascii="Arial" w:hAnsi="Arial" w:cs="Arial"/>
          <w:sz w:val="22"/>
          <w:szCs w:val="22"/>
        </w:rPr>
        <w:t>,  από την οποία να προκύπτει η μη αναστολή της επιχειρηματικής δραστηριότητάς τους.</w:t>
      </w:r>
    </w:p>
    <w:p w:rsidR="00D2219F" w:rsidRPr="00A678A4" w:rsidRDefault="00D2219F" w:rsidP="00D2219F">
      <w:pPr>
        <w:tabs>
          <w:tab w:val="left" w:pos="1980"/>
        </w:tabs>
        <w:ind w:left="765"/>
        <w:jc w:val="both"/>
        <w:textAlignment w:val="baseline"/>
        <w:rPr>
          <w:rFonts w:ascii="Arial" w:hAnsi="Arial" w:cs="Arial"/>
          <w:sz w:val="22"/>
          <w:szCs w:val="22"/>
          <w:lang w:bidi="en-US"/>
        </w:rPr>
      </w:pPr>
    </w:p>
    <w:p w:rsidR="00D2219F" w:rsidRPr="00A678A4" w:rsidRDefault="00D2219F" w:rsidP="00D2219F">
      <w:pPr>
        <w:tabs>
          <w:tab w:val="left" w:pos="1980"/>
        </w:tabs>
        <w:jc w:val="both"/>
        <w:rPr>
          <w:rFonts w:ascii="Arial" w:hAnsi="Arial" w:cs="Arial"/>
          <w:sz w:val="22"/>
          <w:szCs w:val="22"/>
        </w:rPr>
      </w:pPr>
      <w:r w:rsidRPr="00A678A4">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2219F" w:rsidRPr="00A678A4" w:rsidRDefault="00D2219F" w:rsidP="00D2219F">
      <w:pPr>
        <w:spacing w:after="120"/>
        <w:jc w:val="both"/>
        <w:textAlignment w:val="baseline"/>
        <w:rPr>
          <w:rFonts w:ascii="Arial" w:hAnsi="Arial" w:cs="Arial"/>
          <w:sz w:val="22"/>
          <w:szCs w:val="22"/>
          <w:lang w:bidi="en-US"/>
        </w:rPr>
      </w:pP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(δ)</w:t>
      </w:r>
      <w:r w:rsidRPr="00A678A4">
        <w:rPr>
          <w:rFonts w:ascii="Arial" w:hAnsi="Arial" w:cs="Arial"/>
          <w:sz w:val="22"/>
          <w:szCs w:val="22"/>
          <w:lang w:bidi="en-US"/>
        </w:rPr>
        <w:t xml:space="preserve"> Αν το κράτος-μέλος ή χώρα δεν εκδίδει τα υπό των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Οι επίσημες δηλώσεις καθίστανται διαθέσιμες μέσω του </w:t>
      </w:r>
      <w:proofErr w:type="spellStart"/>
      <w:r w:rsidRPr="00A678A4">
        <w:rPr>
          <w:rFonts w:ascii="Arial" w:hAnsi="Arial" w:cs="Arial"/>
          <w:sz w:val="22"/>
          <w:szCs w:val="22"/>
          <w:lang w:bidi="en-US"/>
        </w:rPr>
        <w:t>επιγραμμικού</w:t>
      </w:r>
      <w:proofErr w:type="spellEnd"/>
      <w:r w:rsidRPr="00A678A4">
        <w:rPr>
          <w:rFonts w:ascii="Arial" w:hAnsi="Arial" w:cs="Arial"/>
          <w:sz w:val="22"/>
          <w:szCs w:val="22"/>
          <w:lang w:bidi="en-US"/>
        </w:rPr>
        <w:t xml:space="preserve"> αποθετηρίου πιστοποιητικών (e-</w:t>
      </w:r>
      <w:proofErr w:type="spellStart"/>
      <w:r w:rsidRPr="00A678A4">
        <w:rPr>
          <w:rFonts w:ascii="Arial" w:hAnsi="Arial" w:cs="Arial"/>
          <w:sz w:val="22"/>
          <w:szCs w:val="22"/>
          <w:lang w:bidi="en-US"/>
        </w:rPr>
        <w:t>Certi</w:t>
      </w:r>
      <w:proofErr w:type="spellEnd"/>
      <w:r w:rsidRPr="00A678A4">
        <w:rPr>
          <w:rFonts w:ascii="Arial" w:hAnsi="Arial" w:cs="Arial"/>
          <w:sz w:val="22"/>
          <w:szCs w:val="22"/>
          <w:lang w:bidi="en-US"/>
        </w:rPr>
        <w:t>s)</w:t>
      </w:r>
      <w:r w:rsidRPr="00A678A4">
        <w:rPr>
          <w:rFonts w:ascii="Arial" w:hAnsi="Arial" w:cs="Arial"/>
          <w:sz w:val="22"/>
          <w:szCs w:val="22"/>
          <w:vertAlign w:val="superscript"/>
        </w:rPr>
        <w:t xml:space="preserve"> </w:t>
      </w:r>
      <w:r w:rsidRPr="00A678A4">
        <w:rPr>
          <w:rFonts w:ascii="Arial" w:hAnsi="Arial" w:cs="Arial"/>
          <w:sz w:val="22"/>
          <w:szCs w:val="22"/>
          <w:lang w:bidi="en-US"/>
        </w:rPr>
        <w:t>του άρθρου 81 του ν. 4412/2016.</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(ε)</w:t>
      </w:r>
      <w:r w:rsidRPr="00A678A4">
        <w:rPr>
          <w:rFonts w:ascii="Arial" w:hAnsi="Arial" w:cs="Arial"/>
          <w:sz w:val="22"/>
          <w:szCs w:val="22"/>
          <w:lang w:bidi="en-US"/>
        </w:rPr>
        <w:t xml:space="preserve"> Για τις λοιπές περιπτώσεις της </w:t>
      </w:r>
      <w:r w:rsidRPr="00A678A4">
        <w:rPr>
          <w:rFonts w:ascii="Arial" w:hAnsi="Arial" w:cs="Arial"/>
          <w:b/>
          <w:sz w:val="22"/>
          <w:szCs w:val="22"/>
          <w:lang w:bidi="en-US"/>
        </w:rPr>
        <w:t>παραγράφου Α.4 του άρθρου 22</w:t>
      </w:r>
      <w:r w:rsidRPr="00A678A4">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Ειδικά για την </w:t>
      </w:r>
      <w:r w:rsidRPr="00A678A4">
        <w:rPr>
          <w:rFonts w:ascii="Arial" w:hAnsi="Arial" w:cs="Arial"/>
          <w:b/>
          <w:sz w:val="22"/>
          <w:szCs w:val="22"/>
          <w:lang w:bidi="en-US"/>
        </w:rPr>
        <w:t>περίπτωση θ της παραγράφου Α.4 του άρθρου 22</w:t>
      </w:r>
      <w:r w:rsidRPr="00A678A4">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A678A4">
        <w:rPr>
          <w:rFonts w:ascii="Arial" w:hAnsi="Arial" w:cs="Arial"/>
          <w:sz w:val="22"/>
          <w:szCs w:val="22"/>
        </w:rPr>
        <w:t xml:space="preserve">όπως προβλέπεται στη με </w:t>
      </w:r>
      <w:r w:rsidRPr="00A678A4">
        <w:rPr>
          <w:rFonts w:ascii="Arial" w:hAnsi="Arial" w:cs="Arial"/>
          <w:iCs/>
          <w:sz w:val="22"/>
          <w:szCs w:val="22"/>
          <w:lang w:bidi="en-US"/>
        </w:rPr>
        <w:t xml:space="preserve">αριθ. Δ15/οικ/24298/28.07.2005 (Β΄ 1105) </w:t>
      </w:r>
      <w:r w:rsidRPr="00A678A4">
        <w:rPr>
          <w:rFonts w:ascii="Arial" w:hAnsi="Arial" w:cs="Arial"/>
          <w:iCs/>
          <w:sz w:val="22"/>
          <w:szCs w:val="22"/>
        </w:rPr>
        <w:t>απόφαση, περί ενημερότητας πτυχίου, όπως ισχύει,</w:t>
      </w:r>
      <w:r w:rsidRPr="00A678A4">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sz w:val="22"/>
          <w:szCs w:val="22"/>
          <w:lang w:bidi="en-US"/>
        </w:rPr>
        <w:t xml:space="preserve">Μετά τη λήξη ισχύος των μεταβατικών διατάξεων του άρθρου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w:t>
      </w:r>
    </w:p>
    <w:p w:rsidR="00D2219F" w:rsidRPr="00A678A4" w:rsidRDefault="00D2219F" w:rsidP="00D2219F">
      <w:pPr>
        <w:spacing w:after="120"/>
        <w:jc w:val="both"/>
        <w:textAlignment w:val="baseline"/>
        <w:rPr>
          <w:rFonts w:ascii="Arial" w:hAnsi="Arial" w:cs="Arial"/>
          <w:b/>
          <w:sz w:val="22"/>
          <w:szCs w:val="22"/>
          <w:u w:val="single"/>
          <w:lang w:bidi="en-US"/>
        </w:rPr>
      </w:pPr>
      <w:r w:rsidRPr="00A678A4">
        <w:rPr>
          <w:rFonts w:ascii="Arial" w:hAnsi="Arial" w:cs="Arial"/>
          <w:b/>
          <w:sz w:val="22"/>
          <w:szCs w:val="22"/>
          <w:u w:val="single"/>
          <w:lang w:bidi="en-US"/>
        </w:rPr>
        <w:t>(στ) Δικαιολογητικά</w:t>
      </w:r>
      <w:r w:rsidRPr="00A678A4">
        <w:rPr>
          <w:rFonts w:ascii="Arial" w:hAnsi="Arial" w:cs="Arial"/>
          <w:sz w:val="22"/>
          <w:szCs w:val="22"/>
          <w:u w:val="single"/>
          <w:lang w:bidi="en-US"/>
        </w:rPr>
        <w:t xml:space="preserve"> </w:t>
      </w:r>
      <w:r w:rsidRPr="00A678A4">
        <w:rPr>
          <w:rFonts w:ascii="Arial" w:hAnsi="Arial" w:cs="Arial"/>
          <w:b/>
          <w:sz w:val="22"/>
          <w:szCs w:val="22"/>
          <w:u w:val="single"/>
          <w:lang w:bidi="en-US"/>
        </w:rPr>
        <w:t xml:space="preserve">της παρ. Α.5 του Άρθρου 22 </w:t>
      </w:r>
    </w:p>
    <w:p w:rsidR="00D2219F" w:rsidRPr="00A678A4" w:rsidRDefault="00D2219F" w:rsidP="00D2219F">
      <w:pPr>
        <w:spacing w:after="120"/>
        <w:jc w:val="both"/>
        <w:textAlignment w:val="baseline"/>
        <w:rPr>
          <w:rFonts w:ascii="Arial" w:eastAsia="Arial" w:hAnsi="Arial" w:cs="Arial"/>
          <w:sz w:val="22"/>
          <w:szCs w:val="22"/>
        </w:rPr>
      </w:pPr>
      <w:r w:rsidRPr="00A678A4">
        <w:rPr>
          <w:rFonts w:ascii="Arial" w:hAnsi="Arial" w:cs="Arial"/>
          <w:sz w:val="22"/>
          <w:szCs w:val="22"/>
          <w:lang w:bidi="en-US"/>
        </w:rPr>
        <w:t xml:space="preserve">ΔΙΑΓΡΑΦΕΤΑΙ </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A678A4">
        <w:rPr>
          <w:rFonts w:ascii="Arial" w:hAnsi="Arial" w:cs="Arial"/>
          <w:b/>
          <w:sz w:val="22"/>
          <w:szCs w:val="22"/>
          <w:vertAlign w:val="superscript"/>
          <w:lang w:bidi="en-US"/>
        </w:rPr>
        <w:t>.</w:t>
      </w:r>
      <w:r w:rsidRPr="00A678A4">
        <w:rPr>
          <w:rFonts w:ascii="Arial" w:hAnsi="Arial" w:cs="Arial"/>
          <w:sz w:val="22"/>
          <w:szCs w:val="22"/>
          <w:lang w:bidi="en-US"/>
        </w:rPr>
        <w:t xml:space="preserve"> </w:t>
      </w:r>
    </w:p>
    <w:p w:rsidR="00D2219F" w:rsidRPr="00A678A4" w:rsidRDefault="00D2219F" w:rsidP="00D2219F">
      <w:pPr>
        <w:spacing w:after="120"/>
        <w:jc w:val="both"/>
        <w:textAlignment w:val="baseline"/>
        <w:rPr>
          <w:rFonts w:ascii="Arial" w:hAnsi="Arial" w:cs="Arial"/>
          <w:sz w:val="22"/>
          <w:szCs w:val="22"/>
          <w:lang w:bidi="en-US"/>
        </w:rPr>
      </w:pPr>
      <w:r w:rsidRPr="00A678A4">
        <w:rPr>
          <w:rFonts w:ascii="Arial" w:hAnsi="Arial" w:cs="Arial"/>
          <w:b/>
          <w:sz w:val="22"/>
          <w:szCs w:val="22"/>
          <w:lang w:bidi="en-US"/>
        </w:rPr>
        <w:t>(ζ)</w:t>
      </w:r>
      <w:r w:rsidRPr="00A678A4">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D2219F" w:rsidRPr="00A678A4" w:rsidRDefault="00D2219F" w:rsidP="00D2219F">
      <w:pPr>
        <w:tabs>
          <w:tab w:val="left" w:pos="1134"/>
        </w:tabs>
        <w:jc w:val="both"/>
        <w:textAlignment w:val="baseline"/>
        <w:rPr>
          <w:rFonts w:ascii="Arial" w:hAnsi="Arial" w:cs="Arial"/>
          <w:b/>
          <w:sz w:val="22"/>
          <w:szCs w:val="22"/>
          <w:lang w:bidi="en-US"/>
        </w:rPr>
      </w:pPr>
    </w:p>
    <w:p w:rsidR="00D2219F" w:rsidRPr="00A678A4" w:rsidRDefault="00D2219F" w:rsidP="00D2219F">
      <w:pPr>
        <w:tabs>
          <w:tab w:val="left" w:pos="1134"/>
        </w:tabs>
        <w:jc w:val="both"/>
        <w:textAlignment w:val="baseline"/>
        <w:rPr>
          <w:rFonts w:ascii="Arial" w:hAnsi="Arial" w:cs="Arial"/>
          <w:b/>
          <w:sz w:val="22"/>
          <w:szCs w:val="22"/>
          <w:lang w:bidi="en-US"/>
        </w:rPr>
      </w:pPr>
      <w:r w:rsidRPr="00A678A4">
        <w:rPr>
          <w:rFonts w:ascii="Arial" w:hAnsi="Arial" w:cs="Arial"/>
          <w:b/>
          <w:sz w:val="22"/>
          <w:szCs w:val="22"/>
          <w:lang w:bidi="en-US"/>
        </w:rPr>
        <w:lastRenderedPageBreak/>
        <w:t>23.4 Δικαιολογητικά απόδειξης καταλληλότητας για την άσκηση της επαγγελματικής δραστηριότητας του άρθρου 22.Β</w:t>
      </w:r>
    </w:p>
    <w:p w:rsidR="00D2219F" w:rsidRPr="00A678A4" w:rsidRDefault="00D2219F" w:rsidP="00D2219F">
      <w:pPr>
        <w:tabs>
          <w:tab w:val="left" w:pos="1766"/>
        </w:tabs>
        <w:jc w:val="both"/>
        <w:textAlignment w:val="baseline"/>
        <w:rPr>
          <w:rFonts w:ascii="Arial" w:hAnsi="Arial" w:cs="Arial"/>
          <w:b/>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xml:space="preserve">.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στις κατηγορίες </w:t>
      </w:r>
      <w:proofErr w:type="spellStart"/>
      <w:r w:rsidRPr="00A678A4">
        <w:rPr>
          <w:rFonts w:ascii="Arial" w:hAnsi="Arial" w:cs="Arial"/>
          <w:sz w:val="22"/>
          <w:szCs w:val="22"/>
          <w:lang w:bidi="en-US"/>
        </w:rPr>
        <w:t>΄΄ΟΙΚΟΔΟΜΙΚΑ΄΄</w:t>
      </w:r>
      <w:proofErr w:type="spellEnd"/>
      <w:r w:rsidRPr="00A678A4">
        <w:rPr>
          <w:rFonts w:ascii="Arial" w:hAnsi="Arial" w:cs="Arial"/>
          <w:sz w:val="22"/>
          <w:szCs w:val="22"/>
          <w:lang w:bidi="en-US"/>
        </w:rPr>
        <w:t xml:space="preserve">, ‘’ΟΔΟΠΟΙΊΑ’’ και </w:t>
      </w:r>
      <w:proofErr w:type="spellStart"/>
      <w:r w:rsidRPr="00A678A4">
        <w:rPr>
          <w:rFonts w:ascii="Arial" w:hAnsi="Arial" w:cs="Arial"/>
          <w:sz w:val="22"/>
          <w:szCs w:val="22"/>
          <w:lang w:bidi="en-US"/>
        </w:rPr>
        <w:t>΄΄ΗΛΕΚΤΡΟΜΗΧΑΝΟΛΟΓΙΚΑ</w:t>
      </w:r>
      <w:proofErr w:type="spellEnd"/>
      <w:r w:rsidRPr="00A678A4">
        <w:rPr>
          <w:rFonts w:ascii="Arial" w:hAnsi="Arial" w:cs="Arial"/>
          <w:sz w:val="22"/>
          <w:szCs w:val="22"/>
          <w:lang w:bidi="en-US"/>
        </w:rPr>
        <w:t>’’.</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A678A4">
        <w:rPr>
          <w:rFonts w:ascii="Arial" w:hAnsi="Arial" w:cs="Arial"/>
          <w:sz w:val="22"/>
          <w:szCs w:val="22"/>
          <w:lang w:val="en-US" w:bidi="en-US"/>
        </w:rPr>
        <w:t>XI</w:t>
      </w:r>
      <w:r w:rsidRPr="00A678A4">
        <w:rPr>
          <w:rFonts w:ascii="Arial" w:hAnsi="Arial" w:cs="Arial"/>
          <w:sz w:val="22"/>
          <w:szCs w:val="22"/>
          <w:lang w:bidi="en-US"/>
        </w:rPr>
        <w:t xml:space="preserve"> του Προσαρτήματος Α του ν. 4412/2016.</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A678A4">
        <w:rPr>
          <w:rFonts w:ascii="Arial" w:hAnsi="Arial" w:cs="Arial"/>
          <w:sz w:val="22"/>
          <w:szCs w:val="22"/>
          <w:lang w:val="en-US" w:bidi="en-US"/>
        </w:rPr>
        <w:t>I</w:t>
      </w:r>
      <w:r w:rsidRPr="00A678A4">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rPr>
          <w:rFonts w:ascii="Arial" w:hAnsi="Arial" w:cs="Arial"/>
          <w:sz w:val="22"/>
          <w:szCs w:val="22"/>
        </w:rPr>
      </w:pPr>
      <w:r w:rsidRPr="00A678A4">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ind w:left="1095"/>
        <w:jc w:val="both"/>
        <w:textAlignment w:val="baseline"/>
        <w:rPr>
          <w:rFonts w:ascii="Arial" w:hAnsi="Arial" w:cs="Arial"/>
          <w:sz w:val="22"/>
          <w:szCs w:val="22"/>
          <w:lang w:bidi="en-US"/>
        </w:rPr>
      </w:pPr>
    </w:p>
    <w:p w:rsidR="00D2219F" w:rsidRPr="00A678A4" w:rsidRDefault="00D2219F" w:rsidP="00D2219F">
      <w:pPr>
        <w:tabs>
          <w:tab w:val="left" w:pos="1996"/>
        </w:tabs>
        <w:ind w:left="862" w:hanging="862"/>
        <w:jc w:val="both"/>
        <w:textAlignment w:val="baseline"/>
        <w:rPr>
          <w:rFonts w:ascii="Arial" w:hAnsi="Arial" w:cs="Arial"/>
          <w:b/>
          <w:sz w:val="22"/>
          <w:szCs w:val="22"/>
          <w:lang w:bidi="en-US"/>
        </w:rPr>
      </w:pPr>
      <w:r w:rsidRPr="00A678A4">
        <w:rPr>
          <w:rFonts w:ascii="Arial" w:hAnsi="Arial" w:cs="Arial"/>
          <w:b/>
          <w:sz w:val="22"/>
          <w:szCs w:val="22"/>
          <w:lang w:bidi="en-US"/>
        </w:rPr>
        <w:t>23.5  Δικαιολογητικά Οικονομικής και Χρηματοοικονομικής Επάρκειας του άρθρου 22.Γ</w:t>
      </w:r>
    </w:p>
    <w:p w:rsidR="00D2219F" w:rsidRPr="00A678A4" w:rsidRDefault="00D2219F" w:rsidP="00D2219F">
      <w:pPr>
        <w:jc w:val="both"/>
        <w:textAlignment w:val="baseline"/>
        <w:rPr>
          <w:rFonts w:ascii="Arial" w:hAnsi="Arial" w:cs="Arial"/>
          <w:b/>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Η οικονομική και χρηματοοικονομική επάρκεια των οικονομικών φορέων αποδεικνύεται:</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για τις εγγεγραμμένες εργοληπτικές επιχειρήσεις στο Μ.Ε.ΕΠ ή στο ΜΗ.Ε.Ε.Δ.Ε.:</w:t>
      </w:r>
    </w:p>
    <w:p w:rsidR="00D2219F" w:rsidRPr="00A678A4" w:rsidRDefault="00D2219F" w:rsidP="00D2219F">
      <w:pPr>
        <w:ind w:firstLine="720"/>
        <w:jc w:val="both"/>
        <w:textAlignment w:val="baseline"/>
        <w:rPr>
          <w:rFonts w:ascii="Arial" w:hAnsi="Arial" w:cs="Arial"/>
          <w:sz w:val="22"/>
          <w:szCs w:val="22"/>
          <w:lang w:bidi="en-US"/>
        </w:rPr>
      </w:pPr>
    </w:p>
    <w:p w:rsidR="00D2219F" w:rsidRPr="00A678A4" w:rsidRDefault="00D2219F" w:rsidP="00D2219F">
      <w:pPr>
        <w:numPr>
          <w:ilvl w:val="0"/>
          <w:numId w:val="18"/>
        </w:numPr>
        <w:suppressAutoHyphens w:val="0"/>
        <w:ind w:left="709" w:hanging="709"/>
        <w:jc w:val="both"/>
        <w:textAlignment w:val="baseline"/>
        <w:rPr>
          <w:rFonts w:ascii="Arial" w:hAnsi="Arial" w:cs="Arial"/>
          <w:sz w:val="22"/>
          <w:szCs w:val="22"/>
          <w:lang w:bidi="en-US"/>
        </w:rPr>
      </w:pPr>
      <w:r w:rsidRPr="00A678A4">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2219F" w:rsidRPr="00A678A4" w:rsidRDefault="00D2219F" w:rsidP="00D2219F">
      <w:pPr>
        <w:numPr>
          <w:ilvl w:val="0"/>
          <w:numId w:val="18"/>
        </w:numPr>
        <w:suppressAutoHyphens w:val="0"/>
        <w:ind w:left="709" w:hanging="709"/>
        <w:jc w:val="both"/>
        <w:textAlignment w:val="baseline"/>
        <w:rPr>
          <w:rFonts w:ascii="Arial" w:eastAsia="Calibri" w:hAnsi="Arial" w:cs="Arial"/>
          <w:color w:val="000000"/>
          <w:sz w:val="22"/>
          <w:szCs w:val="22"/>
          <w:lang w:bidi="en-US"/>
        </w:rPr>
      </w:pPr>
      <w:r w:rsidRPr="00A678A4">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A678A4">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A678A4">
        <w:rPr>
          <w:rFonts w:ascii="Arial" w:hAnsi="Arial" w:cs="Arial"/>
          <w:sz w:val="22"/>
          <w:szCs w:val="22"/>
          <w:lang w:bidi="en-US"/>
        </w:rPr>
        <w:t xml:space="preserve"> </w:t>
      </w:r>
    </w:p>
    <w:p w:rsidR="00D2219F" w:rsidRPr="00A678A4" w:rsidRDefault="00D2219F" w:rsidP="00D2219F">
      <w:pPr>
        <w:ind w:left="709"/>
        <w:jc w:val="both"/>
        <w:textAlignment w:val="baseline"/>
        <w:rPr>
          <w:rFonts w:ascii="Arial" w:eastAsia="Calibri" w:hAnsi="Arial" w:cs="Arial"/>
          <w:color w:val="000000"/>
          <w:sz w:val="22"/>
          <w:szCs w:val="22"/>
          <w:lang w:bidi="en-US"/>
        </w:rPr>
      </w:pPr>
    </w:p>
    <w:p w:rsidR="00D2219F" w:rsidRPr="00A678A4" w:rsidRDefault="00D2219F" w:rsidP="00D2219F">
      <w:pPr>
        <w:jc w:val="both"/>
        <w:textAlignment w:val="baseline"/>
        <w:rPr>
          <w:rFonts w:ascii="Arial" w:eastAsia="Cambria" w:hAnsi="Arial" w:cs="Arial"/>
          <w:bCs/>
          <w:color w:val="000000"/>
          <w:sz w:val="22"/>
          <w:szCs w:val="22"/>
          <w:lang w:eastAsia="ar-SA" w:bidi="en-US"/>
        </w:rPr>
      </w:pPr>
      <w:r w:rsidRPr="00A678A4">
        <w:rPr>
          <w:rFonts w:ascii="Arial" w:hAnsi="Arial" w:cs="Arial"/>
          <w:sz w:val="22"/>
          <w:szCs w:val="22"/>
          <w:lang w:bidi="en-US"/>
        </w:rPr>
        <w:t xml:space="preserve">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w:t>
      </w:r>
      <w:r w:rsidRPr="00A678A4">
        <w:rPr>
          <w:rFonts w:ascii="Arial" w:hAnsi="Arial" w:cs="Arial"/>
          <w:sz w:val="22"/>
          <w:szCs w:val="22"/>
          <w:lang w:bidi="en-US"/>
        </w:rPr>
        <w:lastRenderedPageBreak/>
        <w:t>αποδεικτικά μέσα</w:t>
      </w:r>
      <w:r w:rsidRPr="00A678A4">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D2219F" w:rsidRPr="00A678A4" w:rsidRDefault="00D2219F" w:rsidP="00D2219F">
      <w:pPr>
        <w:jc w:val="both"/>
        <w:textAlignment w:val="baseline"/>
        <w:rPr>
          <w:rFonts w:ascii="Arial" w:eastAsia="Cambria" w:hAnsi="Arial" w:cs="Arial"/>
          <w:bCs/>
          <w:color w:val="000000"/>
          <w:sz w:val="22"/>
          <w:szCs w:val="22"/>
          <w:lang w:eastAsia="ar-SA" w:bidi="en-US"/>
        </w:rPr>
      </w:pPr>
    </w:p>
    <w:p w:rsidR="00D2219F" w:rsidRPr="00A678A4" w:rsidRDefault="00D2219F" w:rsidP="00D2219F">
      <w:pPr>
        <w:jc w:val="both"/>
        <w:textAlignment w:val="baseline"/>
        <w:rPr>
          <w:rFonts w:ascii="Arial" w:eastAsia="Calibri" w:hAnsi="Arial" w:cs="Arial"/>
          <w:color w:val="000000"/>
          <w:sz w:val="22"/>
          <w:szCs w:val="22"/>
          <w:lang w:bidi="en-US"/>
        </w:rPr>
      </w:pPr>
      <w:r w:rsidRPr="00A678A4">
        <w:rPr>
          <w:rFonts w:ascii="Arial" w:hAnsi="Arial" w:cs="Arial"/>
          <w:sz w:val="22"/>
          <w:szCs w:val="22"/>
          <w:lang w:bidi="en-US"/>
        </w:rPr>
        <w:t>Ειδικά, για την απόδειξη της απαίτησης της μη υπέρβασης των</w:t>
      </w:r>
      <w:r w:rsidRPr="00A678A4">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D2219F" w:rsidRPr="00A678A4" w:rsidRDefault="00D2219F" w:rsidP="00D2219F">
      <w:pPr>
        <w:numPr>
          <w:ilvl w:val="0"/>
          <w:numId w:val="17"/>
        </w:numPr>
        <w:suppressAutoHyphens w:val="0"/>
        <w:ind w:left="709" w:hanging="567"/>
        <w:jc w:val="both"/>
        <w:textAlignment w:val="baseline"/>
        <w:rPr>
          <w:rFonts w:ascii="Arial" w:hAnsi="Arial" w:cs="Arial"/>
          <w:sz w:val="22"/>
          <w:szCs w:val="22"/>
          <w:lang w:bidi="en-US"/>
        </w:rPr>
      </w:pPr>
      <w:r w:rsidRPr="00A678A4">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D2219F" w:rsidRPr="00A678A4" w:rsidRDefault="00D2219F" w:rsidP="00D2219F">
      <w:pPr>
        <w:numPr>
          <w:ilvl w:val="0"/>
          <w:numId w:val="17"/>
        </w:numPr>
        <w:suppressAutoHyphens w:val="0"/>
        <w:ind w:left="709" w:hanging="567"/>
        <w:jc w:val="both"/>
        <w:textAlignment w:val="baseline"/>
        <w:rPr>
          <w:rFonts w:ascii="Arial" w:hAnsi="Arial" w:cs="Arial"/>
          <w:sz w:val="22"/>
          <w:szCs w:val="22"/>
          <w:lang w:bidi="en-US"/>
        </w:rPr>
      </w:pPr>
      <w:r w:rsidRPr="00A678A4">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 xml:space="preserve"> </w:t>
      </w:r>
    </w:p>
    <w:p w:rsidR="00D2219F" w:rsidRPr="00A678A4" w:rsidRDefault="00D2219F" w:rsidP="00D2219F">
      <w:pPr>
        <w:jc w:val="both"/>
        <w:textAlignment w:val="baseline"/>
        <w:rPr>
          <w:rFonts w:ascii="Arial" w:hAnsi="Arial" w:cs="Arial"/>
          <w:b/>
          <w:bCs/>
          <w:color w:val="000000"/>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Οι αλλοδαποί οικονομικοί φορείς που είναι εγγεγραμμένοι σε </w:t>
      </w:r>
      <w:r w:rsidRPr="00A678A4">
        <w:rPr>
          <w:rFonts w:ascii="Arial" w:hAnsi="Arial" w:cs="Arial"/>
          <w:b/>
          <w:bCs/>
          <w:sz w:val="22"/>
          <w:szCs w:val="22"/>
          <w:lang w:bidi="en-US"/>
        </w:rPr>
        <w:t>επίσημους καταλόγου</w:t>
      </w:r>
      <w:r w:rsidRPr="00A678A4">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A678A4">
        <w:rPr>
          <w:rFonts w:ascii="Arial" w:hAnsi="Arial" w:cs="Arial"/>
          <w:sz w:val="22"/>
          <w:szCs w:val="22"/>
          <w:lang w:val="en-US" w:bidi="en-US"/>
        </w:rPr>
        <w:t>VII</w:t>
      </w:r>
      <w:r w:rsidRPr="00A678A4">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A678A4">
        <w:rPr>
          <w:rFonts w:ascii="Arial" w:hAnsi="Arial" w:cs="Arial"/>
          <w:b/>
          <w:bCs/>
          <w:sz w:val="22"/>
          <w:szCs w:val="22"/>
          <w:lang w:bidi="en-US"/>
        </w:rPr>
        <w:t xml:space="preserve"> </w:t>
      </w:r>
      <w:r w:rsidRPr="00A678A4">
        <w:rPr>
          <w:rFonts w:ascii="Arial" w:hAnsi="Arial" w:cs="Arial"/>
          <w:b/>
          <w:bCs/>
          <w:color w:val="000000"/>
          <w:sz w:val="22"/>
          <w:szCs w:val="22"/>
          <w:lang w:bidi="en-US"/>
        </w:rPr>
        <w:t>.</w:t>
      </w:r>
    </w:p>
    <w:p w:rsidR="00D2219F" w:rsidRPr="00A678A4" w:rsidRDefault="00D2219F" w:rsidP="00D2219F">
      <w:pPr>
        <w:jc w:val="both"/>
        <w:textAlignment w:val="baseline"/>
        <w:rPr>
          <w:rFonts w:ascii="Arial" w:hAnsi="Arial" w:cs="Arial"/>
          <w:color w:val="000000"/>
          <w:sz w:val="22"/>
          <w:szCs w:val="22"/>
          <w:lang w:bidi="en-US"/>
        </w:rPr>
      </w:pPr>
    </w:p>
    <w:p w:rsidR="00D2219F" w:rsidRPr="00A678A4" w:rsidRDefault="00D2219F" w:rsidP="00D2219F">
      <w:pPr>
        <w:jc w:val="both"/>
        <w:textAlignment w:val="baseline"/>
        <w:rPr>
          <w:rFonts w:ascii="Arial" w:hAnsi="Arial" w:cs="Arial"/>
          <w:b/>
          <w:bCs/>
          <w:i/>
          <w:iCs/>
          <w:color w:val="000000"/>
          <w:sz w:val="22"/>
          <w:szCs w:val="22"/>
          <w:shd w:val="clear" w:color="auto" w:fill="FF00FF"/>
          <w:lang w:bidi="en-US"/>
        </w:rPr>
      </w:pPr>
      <w:r w:rsidRPr="00A678A4">
        <w:rPr>
          <w:rFonts w:ascii="Arial" w:hAnsi="Arial" w:cs="Arial"/>
          <w:b/>
          <w:color w:val="000000"/>
          <w:sz w:val="22"/>
          <w:szCs w:val="22"/>
          <w:lang w:bidi="en-US"/>
        </w:rPr>
        <w:t>(γ)</w:t>
      </w:r>
      <w:r w:rsidRPr="00A678A4">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A678A4">
        <w:rPr>
          <w:rFonts w:ascii="Arial" w:hAnsi="Arial" w:cs="Arial"/>
          <w:sz w:val="22"/>
          <w:szCs w:val="22"/>
          <w:lang w:bidi="en-US"/>
        </w:rPr>
        <w:t>ένα ή περισσότερα από τα αποδεικτικά μέσα</w:t>
      </w:r>
      <w:r w:rsidRPr="00A678A4">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D2219F" w:rsidRPr="00A678A4" w:rsidRDefault="00D2219F" w:rsidP="00D2219F">
      <w:pPr>
        <w:jc w:val="both"/>
        <w:textAlignment w:val="baseline"/>
        <w:rPr>
          <w:rFonts w:ascii="Arial" w:hAnsi="Arial" w:cs="Arial"/>
          <w:b/>
          <w:bCs/>
          <w:i/>
          <w:iCs/>
          <w:color w:val="000000"/>
          <w:sz w:val="22"/>
          <w:szCs w:val="22"/>
          <w:shd w:val="clear" w:color="auto" w:fill="FF00FF"/>
          <w:lang w:bidi="en-US"/>
        </w:rPr>
      </w:pPr>
    </w:p>
    <w:p w:rsidR="00D2219F" w:rsidRPr="00A678A4" w:rsidRDefault="00D2219F" w:rsidP="00D2219F">
      <w:pPr>
        <w:jc w:val="both"/>
        <w:textAlignment w:val="baseline"/>
        <w:rPr>
          <w:rFonts w:ascii="Arial" w:hAnsi="Arial" w:cs="Arial"/>
          <w:color w:val="000000"/>
          <w:sz w:val="22"/>
          <w:szCs w:val="22"/>
          <w:lang w:bidi="en-US"/>
        </w:rPr>
      </w:pPr>
    </w:p>
    <w:p w:rsidR="00D2219F" w:rsidRPr="00A678A4" w:rsidRDefault="00D2219F" w:rsidP="00D2219F">
      <w:pPr>
        <w:ind w:left="1095"/>
        <w:jc w:val="both"/>
        <w:textAlignment w:val="baseline"/>
        <w:rPr>
          <w:rFonts w:ascii="Arial" w:hAnsi="Arial" w:cs="Arial"/>
          <w:b/>
          <w:bCs/>
          <w:i/>
          <w:iCs/>
          <w:color w:val="000000"/>
          <w:sz w:val="22"/>
          <w:szCs w:val="22"/>
          <w:shd w:val="clear" w:color="auto" w:fill="FF00FF"/>
          <w:lang w:bidi="en-US"/>
        </w:rPr>
      </w:pP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b/>
          <w:sz w:val="22"/>
          <w:szCs w:val="22"/>
          <w:lang w:bidi="en-US"/>
        </w:rPr>
        <w:t>23.6  Δικαιολογητικά Τεχνικής και Επαγγελματικής Ικανότητας του άρθρου 22.Δ</w:t>
      </w:r>
    </w:p>
    <w:p w:rsidR="00D2219F" w:rsidRPr="00A678A4" w:rsidRDefault="00D2219F" w:rsidP="00D2219F">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A678A4">
        <w:rPr>
          <w:rFonts w:ascii="Arial" w:hAnsi="Arial" w:cs="Arial"/>
          <w:spacing w:val="5"/>
          <w:sz w:val="22"/>
          <w:szCs w:val="22"/>
          <w:lang w:bidi="en-US"/>
        </w:rPr>
        <w:tab/>
      </w:r>
      <w:r w:rsidRPr="00A678A4">
        <w:rPr>
          <w:rFonts w:ascii="Arial" w:hAnsi="Arial" w:cs="Arial"/>
          <w:spacing w:val="5"/>
          <w:sz w:val="22"/>
          <w:szCs w:val="22"/>
          <w:lang w:bidi="en-US"/>
        </w:rPr>
        <w:tab/>
      </w:r>
    </w:p>
    <w:p w:rsidR="00D2219F" w:rsidRPr="00A678A4" w:rsidRDefault="00D2219F" w:rsidP="00D2219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A678A4">
        <w:rPr>
          <w:rFonts w:ascii="Arial" w:hAnsi="Arial" w:cs="Arial"/>
          <w:spacing w:val="5"/>
          <w:sz w:val="22"/>
          <w:szCs w:val="22"/>
          <w:lang w:bidi="en-US"/>
        </w:rPr>
        <w:t>Η τεχνική και επαγγελματική ικανότητα των οικονομικών φορέων αποδεικνύεται:</w:t>
      </w:r>
    </w:p>
    <w:p w:rsidR="00D2219F" w:rsidRPr="00A678A4" w:rsidRDefault="00D2219F" w:rsidP="00D2219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2219F" w:rsidRPr="00A678A4" w:rsidRDefault="00D2219F" w:rsidP="00D2219F">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A678A4">
        <w:rPr>
          <w:rFonts w:ascii="Arial" w:hAnsi="Arial" w:cs="Arial"/>
          <w:b/>
          <w:spacing w:val="5"/>
          <w:sz w:val="22"/>
          <w:szCs w:val="22"/>
          <w:lang w:bidi="en-US"/>
        </w:rPr>
        <w:t>(α)</w:t>
      </w:r>
      <w:r w:rsidRPr="00A678A4">
        <w:rPr>
          <w:rFonts w:ascii="Arial" w:hAnsi="Arial" w:cs="Arial"/>
          <w:spacing w:val="5"/>
          <w:sz w:val="22"/>
          <w:szCs w:val="22"/>
          <w:lang w:bidi="en-US"/>
        </w:rPr>
        <w:t xml:space="preserve"> για τις εγγεγραμμένες εργοληπτικές επιχειρήσεις στο Μ.Ε.ΕΠ ή στο ΜΗ.Ε.Ε.Δ.Ε:</w:t>
      </w:r>
    </w:p>
    <w:p w:rsidR="00D2219F" w:rsidRPr="00A678A4" w:rsidRDefault="00D2219F" w:rsidP="00D2219F">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D2219F" w:rsidRPr="00A678A4" w:rsidRDefault="00D2219F" w:rsidP="00D2219F">
      <w:pPr>
        <w:numPr>
          <w:ilvl w:val="0"/>
          <w:numId w:val="18"/>
        </w:numPr>
        <w:suppressAutoHyphens w:val="0"/>
        <w:ind w:left="709" w:hanging="709"/>
        <w:jc w:val="both"/>
        <w:textAlignment w:val="baseline"/>
        <w:rPr>
          <w:rFonts w:ascii="Arial" w:eastAsia="Cambria" w:hAnsi="Arial" w:cs="Arial"/>
          <w:bCs/>
          <w:color w:val="000000"/>
          <w:sz w:val="22"/>
          <w:szCs w:val="22"/>
          <w:lang w:eastAsia="ar-SA" w:bidi="en-US"/>
        </w:rPr>
      </w:pPr>
      <w:r w:rsidRPr="00A678A4">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A678A4">
        <w:rPr>
          <w:rFonts w:ascii="Arial" w:hAnsi="Arial" w:cs="Arial"/>
          <w:sz w:val="22"/>
          <w:szCs w:val="22"/>
          <w:lang w:bidi="en-US"/>
        </w:rPr>
        <w:t>π.δ</w:t>
      </w:r>
      <w:proofErr w:type="spellEnd"/>
      <w:r w:rsidRPr="00A678A4">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2219F" w:rsidRPr="00A678A4" w:rsidRDefault="00D2219F" w:rsidP="00D2219F">
      <w:pPr>
        <w:numPr>
          <w:ilvl w:val="0"/>
          <w:numId w:val="18"/>
        </w:numPr>
        <w:suppressAutoHyphens w:val="0"/>
        <w:ind w:left="709" w:hanging="709"/>
        <w:jc w:val="both"/>
        <w:textAlignment w:val="baseline"/>
        <w:rPr>
          <w:rFonts w:ascii="Arial" w:eastAsia="Cambria" w:hAnsi="Arial" w:cs="Arial"/>
          <w:bCs/>
          <w:color w:val="000000"/>
          <w:sz w:val="22"/>
          <w:szCs w:val="22"/>
          <w:lang w:eastAsia="ar-SA" w:bidi="en-US"/>
        </w:rPr>
      </w:pPr>
      <w:r w:rsidRPr="00A678A4">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A678A4">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eastAsia="Cambria" w:hAnsi="Arial" w:cs="Arial"/>
          <w:bCs/>
          <w:color w:val="000000"/>
          <w:sz w:val="22"/>
          <w:szCs w:val="22"/>
          <w:lang w:eastAsia="ar-SA" w:bidi="en-US"/>
        </w:rPr>
      </w:pPr>
      <w:r w:rsidRPr="00A678A4">
        <w:rPr>
          <w:rFonts w:ascii="Arial" w:hAnsi="Arial" w:cs="Arial"/>
          <w:sz w:val="22"/>
          <w:szCs w:val="22"/>
          <w:lang w:bidi="en-US"/>
        </w:rPr>
        <w:lastRenderedPageBreak/>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A678A4">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D2219F" w:rsidRPr="00A678A4" w:rsidRDefault="00D2219F" w:rsidP="00D2219F">
      <w:pPr>
        <w:jc w:val="both"/>
        <w:textAlignment w:val="baseline"/>
        <w:rPr>
          <w:rFonts w:ascii="Arial" w:eastAsia="Cambria" w:hAnsi="Arial" w:cs="Arial"/>
          <w:bCs/>
          <w:color w:val="000000"/>
          <w:sz w:val="22"/>
          <w:szCs w:val="22"/>
          <w:lang w:eastAsia="ar-SA"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(β)</w:t>
      </w:r>
      <w:r w:rsidRPr="00A678A4">
        <w:rPr>
          <w:rFonts w:ascii="Arial" w:hAnsi="Arial" w:cs="Arial"/>
          <w:spacing w:val="5"/>
          <w:sz w:val="22"/>
          <w:szCs w:val="22"/>
          <w:lang w:bidi="en-US"/>
        </w:rPr>
        <w:t xml:space="preserve"> Οι αλλοδαποί οικονομικοί φορείς που είναι εγγεγραμμένοι σε </w:t>
      </w:r>
      <w:r w:rsidRPr="00A678A4">
        <w:rPr>
          <w:rFonts w:ascii="Arial" w:hAnsi="Arial" w:cs="Arial"/>
          <w:b/>
          <w:spacing w:val="5"/>
          <w:sz w:val="22"/>
          <w:szCs w:val="22"/>
          <w:lang w:bidi="en-US"/>
        </w:rPr>
        <w:t>επίσημους καταλόγους</w:t>
      </w:r>
      <w:r w:rsidRPr="00A678A4">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A678A4">
        <w:rPr>
          <w:rFonts w:ascii="Arial" w:hAnsi="Arial" w:cs="Arial"/>
          <w:spacing w:val="5"/>
          <w:sz w:val="22"/>
          <w:szCs w:val="22"/>
          <w:lang w:val="en-US" w:bidi="en-US"/>
        </w:rPr>
        <w:t>VII</w:t>
      </w:r>
      <w:r w:rsidRPr="00A678A4">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A678A4">
        <w:rPr>
          <w:rFonts w:ascii="Arial" w:hAnsi="Arial" w:cs="Arial"/>
          <w:color w:val="000000"/>
          <w:spacing w:val="5"/>
          <w:sz w:val="22"/>
          <w:szCs w:val="22"/>
          <w:lang w:bidi="en-US"/>
        </w:rPr>
        <w:t>.</w:t>
      </w:r>
    </w:p>
    <w:p w:rsidR="00D2219F" w:rsidRPr="00A678A4" w:rsidRDefault="00D2219F" w:rsidP="00D2219F">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Οι αλλοδαποί οικονομικοί φορείς </w:t>
      </w:r>
      <w:r w:rsidRPr="00A678A4">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A678A4">
        <w:rPr>
          <w:rFonts w:ascii="Arial" w:hAnsi="Arial" w:cs="Arial"/>
          <w:sz w:val="22"/>
          <w:szCs w:val="22"/>
          <w:lang w:bidi="en-US"/>
        </w:rPr>
        <w:t xml:space="preserve"> υποβάλλουν</w:t>
      </w:r>
      <w:r w:rsidRPr="00A678A4">
        <w:rPr>
          <w:rFonts w:ascii="Arial" w:hAnsi="Arial" w:cs="Arial"/>
          <w:b/>
          <w:bCs/>
          <w:color w:val="000000"/>
          <w:sz w:val="22"/>
          <w:szCs w:val="22"/>
          <w:lang w:bidi="en-US"/>
        </w:rPr>
        <w:t xml:space="preserve"> </w:t>
      </w:r>
      <w:r w:rsidRPr="00A678A4">
        <w:rPr>
          <w:rFonts w:ascii="Arial" w:hAnsi="Arial" w:cs="Arial"/>
          <w:color w:val="000000"/>
          <w:sz w:val="22"/>
          <w:szCs w:val="22"/>
          <w:lang w:bidi="en-US"/>
        </w:rPr>
        <w:t xml:space="preserve">ως δικαιολογητικά </w:t>
      </w:r>
      <w:r w:rsidRPr="00A678A4">
        <w:rPr>
          <w:rFonts w:ascii="Arial" w:hAnsi="Arial" w:cs="Arial"/>
          <w:sz w:val="22"/>
          <w:szCs w:val="22"/>
          <w:lang w:bidi="en-US"/>
        </w:rPr>
        <w:t>ένα ή περισσότερα από τα αποδεικτικά μέσα</w:t>
      </w:r>
      <w:r w:rsidRPr="00A678A4">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D2219F" w:rsidRPr="00A678A4" w:rsidRDefault="00D2219F" w:rsidP="00D2219F">
      <w:pPr>
        <w:jc w:val="both"/>
        <w:rPr>
          <w:rFonts w:ascii="Arial" w:hAnsi="Arial" w:cs="Arial"/>
          <w:spacing w:val="5"/>
          <w:sz w:val="22"/>
          <w:szCs w:val="22"/>
          <w:lang w:bidi="en-US"/>
        </w:rPr>
      </w:pPr>
    </w:p>
    <w:p w:rsidR="00D2219F" w:rsidRPr="00A678A4" w:rsidRDefault="00D2219F" w:rsidP="00D2219F">
      <w:pPr>
        <w:jc w:val="both"/>
        <w:rPr>
          <w:rFonts w:ascii="Arial" w:hAnsi="Arial" w:cs="Arial"/>
          <w:color w:val="000000"/>
          <w:spacing w:val="5"/>
          <w:sz w:val="22"/>
          <w:szCs w:val="22"/>
          <w:lang w:bidi="en-US"/>
        </w:rPr>
      </w:pPr>
      <w:r w:rsidRPr="00A678A4">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A678A4">
        <w:rPr>
          <w:rFonts w:ascii="Arial" w:hAnsi="Arial" w:cs="Arial"/>
          <w:sz w:val="22"/>
          <w:szCs w:val="22"/>
          <w:lang w:bidi="en-US"/>
        </w:rPr>
        <w:t>.</w:t>
      </w:r>
    </w:p>
    <w:p w:rsidR="00D2219F" w:rsidRPr="00A678A4" w:rsidRDefault="00D2219F" w:rsidP="00D2219F">
      <w:pPr>
        <w:jc w:val="both"/>
        <w:rPr>
          <w:rFonts w:ascii="Arial" w:hAnsi="Arial" w:cs="Arial"/>
          <w:color w:val="000000"/>
          <w:spacing w:val="5"/>
          <w:sz w:val="22"/>
          <w:szCs w:val="22"/>
          <w:lang w:bidi="en-US"/>
        </w:rPr>
      </w:pPr>
    </w:p>
    <w:p w:rsidR="00D2219F" w:rsidRPr="00A678A4" w:rsidRDefault="00D2219F" w:rsidP="00D2219F">
      <w:pPr>
        <w:tabs>
          <w:tab w:val="left" w:pos="1996"/>
        </w:tabs>
        <w:ind w:left="862" w:hanging="862"/>
        <w:jc w:val="both"/>
        <w:textAlignment w:val="baseline"/>
        <w:rPr>
          <w:rFonts w:ascii="Arial" w:hAnsi="Arial" w:cs="Arial"/>
          <w:b/>
          <w:sz w:val="22"/>
          <w:szCs w:val="22"/>
          <w:lang w:bidi="en-US"/>
        </w:rPr>
      </w:pPr>
    </w:p>
    <w:p w:rsidR="00D2219F" w:rsidRPr="00A678A4" w:rsidRDefault="00D2219F" w:rsidP="00D2219F">
      <w:pPr>
        <w:tabs>
          <w:tab w:val="left" w:pos="1996"/>
        </w:tabs>
        <w:ind w:left="862" w:hanging="862"/>
        <w:jc w:val="both"/>
        <w:textAlignment w:val="baseline"/>
        <w:rPr>
          <w:rFonts w:ascii="Arial" w:hAnsi="Arial" w:cs="Arial"/>
          <w:sz w:val="22"/>
          <w:szCs w:val="22"/>
          <w:lang w:bidi="en-US"/>
        </w:rPr>
      </w:pPr>
      <w:r w:rsidRPr="00A678A4">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D2219F" w:rsidRPr="00A678A4" w:rsidRDefault="00D2219F" w:rsidP="00D2219F">
      <w:pPr>
        <w:tabs>
          <w:tab w:val="left" w:pos="1996"/>
        </w:tabs>
        <w:ind w:left="862" w:hanging="862"/>
        <w:jc w:val="both"/>
        <w:textAlignment w:val="baseline"/>
        <w:rPr>
          <w:rFonts w:ascii="Arial" w:hAnsi="Arial" w:cs="Arial"/>
          <w:sz w:val="22"/>
          <w:szCs w:val="22"/>
          <w:lang w:bidi="en-US"/>
        </w:rPr>
      </w:pPr>
    </w:p>
    <w:p w:rsidR="00D2219F" w:rsidRPr="00A678A4" w:rsidRDefault="00D2219F" w:rsidP="00D2219F">
      <w:pPr>
        <w:tabs>
          <w:tab w:val="left" w:pos="1996"/>
        </w:tabs>
        <w:ind w:left="862" w:hanging="862"/>
        <w:jc w:val="both"/>
        <w:textAlignment w:val="baseline"/>
        <w:rPr>
          <w:rFonts w:ascii="Arial" w:hAnsi="Arial" w:cs="Arial"/>
          <w:sz w:val="22"/>
          <w:szCs w:val="22"/>
          <w:lang w:bidi="en-US"/>
        </w:rPr>
      </w:pPr>
      <w:r w:rsidRPr="00A678A4">
        <w:rPr>
          <w:rFonts w:ascii="Arial" w:hAnsi="Arial" w:cs="Arial"/>
          <w:sz w:val="22"/>
          <w:szCs w:val="22"/>
          <w:lang w:bidi="en-US"/>
        </w:rPr>
        <w:t xml:space="preserve"> Δεν απαιτούνται</w:t>
      </w: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70C0"/>
          <w:sz w:val="22"/>
          <w:szCs w:val="22"/>
        </w:rPr>
      </w:pP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color w:val="0070C0"/>
          <w:sz w:val="22"/>
          <w:szCs w:val="22"/>
          <w:highlight w:val="yellow"/>
        </w:rPr>
      </w:pPr>
    </w:p>
    <w:p w:rsidR="00D2219F" w:rsidRPr="00A678A4" w:rsidRDefault="00D2219F" w:rsidP="00D2219F">
      <w:pPr>
        <w:tabs>
          <w:tab w:val="left" w:pos="1996"/>
        </w:tabs>
        <w:ind w:left="862" w:hanging="862"/>
        <w:jc w:val="both"/>
        <w:textAlignment w:val="baseline"/>
        <w:rPr>
          <w:rFonts w:ascii="Arial" w:hAnsi="Arial" w:cs="Arial"/>
          <w:b/>
          <w:bCs/>
          <w:sz w:val="22"/>
          <w:szCs w:val="22"/>
          <w:lang w:bidi="en-US"/>
        </w:rPr>
      </w:pPr>
      <w:r w:rsidRPr="00A678A4">
        <w:rPr>
          <w:rFonts w:ascii="Arial" w:hAnsi="Arial" w:cs="Arial"/>
          <w:b/>
          <w:bCs/>
          <w:sz w:val="22"/>
          <w:szCs w:val="22"/>
          <w:lang w:bidi="en-US"/>
        </w:rPr>
        <w:t>23.8  Σχετικά με τον έλεγχο νομιμοποίησης του προσωρινού αναδόχου:</w:t>
      </w:r>
    </w:p>
    <w:p w:rsidR="00D2219F" w:rsidRPr="00A678A4" w:rsidRDefault="00D2219F" w:rsidP="00D2219F">
      <w:pPr>
        <w:tabs>
          <w:tab w:val="left" w:pos="1996"/>
        </w:tabs>
        <w:ind w:left="862" w:hanging="862"/>
        <w:jc w:val="both"/>
        <w:textAlignment w:val="baseline"/>
        <w:rPr>
          <w:rFonts w:ascii="Arial" w:hAnsi="Arial" w:cs="Arial"/>
          <w:sz w:val="22"/>
          <w:szCs w:val="22"/>
          <w:lang w:bidi="en-US"/>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A678A4">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D2219F" w:rsidRPr="00A678A4" w:rsidRDefault="00D2219F" w:rsidP="00D2219F">
      <w:pPr>
        <w:tabs>
          <w:tab w:val="left" w:pos="1996"/>
        </w:tabs>
        <w:jc w:val="both"/>
        <w:textAlignment w:val="baseline"/>
        <w:rPr>
          <w:rFonts w:ascii="Arial" w:hAnsi="Arial" w:cs="Arial"/>
          <w:sz w:val="22"/>
          <w:szCs w:val="22"/>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sz w:val="22"/>
          <w:szCs w:val="22"/>
        </w:rPr>
        <w:t>Ειδικότερα:</w:t>
      </w:r>
    </w:p>
    <w:p w:rsidR="00D2219F" w:rsidRPr="00A678A4" w:rsidRDefault="00D2219F" w:rsidP="00D2219F">
      <w:pPr>
        <w:tabs>
          <w:tab w:val="left" w:pos="1996"/>
        </w:tabs>
        <w:jc w:val="both"/>
        <w:textAlignment w:val="baseline"/>
        <w:rPr>
          <w:rFonts w:ascii="Arial" w:hAnsi="Arial" w:cs="Arial"/>
          <w:sz w:val="22"/>
          <w:szCs w:val="22"/>
          <w:lang w:bidi="en-US"/>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b/>
          <w:sz w:val="22"/>
          <w:szCs w:val="22"/>
        </w:rPr>
        <w:t>Α.</w:t>
      </w:r>
      <w:r w:rsidRPr="00A678A4">
        <w:rPr>
          <w:rFonts w:ascii="Arial" w:hAnsi="Arial" w:cs="Arial"/>
          <w:sz w:val="22"/>
          <w:szCs w:val="22"/>
        </w:rPr>
        <w:t xml:space="preserve"> </w:t>
      </w:r>
      <w:r w:rsidRPr="00A678A4">
        <w:rPr>
          <w:rFonts w:ascii="Arial" w:hAnsi="Arial" w:cs="Arial"/>
          <w:b/>
          <w:sz w:val="22"/>
          <w:szCs w:val="22"/>
        </w:rPr>
        <w:t>Για τους ημεδαπούς οικονομικούς φορείς υποβάλλονται:</w:t>
      </w:r>
    </w:p>
    <w:p w:rsidR="00D2219F" w:rsidRPr="00A678A4" w:rsidRDefault="00D2219F" w:rsidP="00D2219F">
      <w:pPr>
        <w:tabs>
          <w:tab w:val="left" w:pos="1996"/>
        </w:tabs>
        <w:jc w:val="both"/>
        <w:textAlignment w:val="baseline"/>
        <w:rPr>
          <w:rFonts w:ascii="Arial" w:hAnsi="Arial" w:cs="Arial"/>
          <w:sz w:val="22"/>
          <w:szCs w:val="22"/>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b/>
          <w:sz w:val="22"/>
          <w:szCs w:val="22"/>
        </w:rPr>
        <w:t>1)</w:t>
      </w:r>
      <w:r w:rsidRPr="00A678A4">
        <w:rPr>
          <w:rFonts w:ascii="Arial" w:hAnsi="Arial" w:cs="Arial"/>
          <w:sz w:val="22"/>
          <w:szCs w:val="22"/>
        </w:rPr>
        <w:t xml:space="preserve"> στις περιπτώσεις που ο οικονομικός φορέας είναι </w:t>
      </w:r>
      <w:r w:rsidRPr="00A678A4">
        <w:rPr>
          <w:rFonts w:ascii="Arial" w:hAnsi="Arial" w:cs="Arial"/>
          <w:b/>
          <w:sz w:val="22"/>
          <w:szCs w:val="22"/>
        </w:rPr>
        <w:t>νομικό πρόσωπο</w:t>
      </w:r>
      <w:r w:rsidRPr="00A678A4">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D2219F" w:rsidRPr="00A678A4" w:rsidRDefault="00D2219F" w:rsidP="00D2219F">
      <w:pPr>
        <w:tabs>
          <w:tab w:val="left" w:pos="1996"/>
        </w:tabs>
        <w:jc w:val="both"/>
        <w:textAlignment w:val="baseline"/>
        <w:rPr>
          <w:rFonts w:ascii="Arial" w:hAnsi="Arial" w:cs="Arial"/>
          <w:sz w:val="22"/>
          <w:szCs w:val="22"/>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sz w:val="22"/>
          <w:szCs w:val="22"/>
        </w:rPr>
        <w:t xml:space="preserve">α) για την </w:t>
      </w:r>
      <w:r w:rsidRPr="00A678A4">
        <w:rPr>
          <w:rFonts w:ascii="Arial" w:hAnsi="Arial" w:cs="Arial"/>
          <w:b/>
          <w:sz w:val="22"/>
          <w:szCs w:val="22"/>
        </w:rPr>
        <w:t>απόδειξη της νόμιμης εκπροσώπησης</w:t>
      </w:r>
      <w:r w:rsidRPr="00A678A4">
        <w:rPr>
          <w:rFonts w:ascii="Arial" w:hAnsi="Arial" w:cs="Arial"/>
          <w:sz w:val="22"/>
          <w:szCs w:val="22"/>
        </w:rPr>
        <w:t xml:space="preserve">, </w:t>
      </w:r>
      <w:r w:rsidRPr="00A678A4">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A678A4">
        <w:rPr>
          <w:rFonts w:ascii="Arial" w:hAnsi="Arial" w:cs="Arial"/>
          <w:sz w:val="22"/>
          <w:szCs w:val="22"/>
        </w:rPr>
        <w:t xml:space="preserve">.  </w:t>
      </w:r>
    </w:p>
    <w:p w:rsidR="00D2219F" w:rsidRPr="00A678A4" w:rsidRDefault="00D2219F" w:rsidP="00D2219F">
      <w:pPr>
        <w:jc w:val="both"/>
        <w:textAlignment w:val="baseline"/>
        <w:rPr>
          <w:rFonts w:ascii="Arial" w:hAnsi="Arial" w:cs="Arial"/>
          <w:sz w:val="22"/>
          <w:szCs w:val="22"/>
        </w:rPr>
      </w:pPr>
    </w:p>
    <w:p w:rsidR="00D2219F" w:rsidRPr="00A678A4" w:rsidRDefault="00D2219F" w:rsidP="00D2219F">
      <w:pPr>
        <w:jc w:val="both"/>
        <w:textAlignment w:val="baseline"/>
        <w:rPr>
          <w:rFonts w:ascii="Arial" w:hAnsi="Arial" w:cs="Arial"/>
          <w:sz w:val="22"/>
          <w:szCs w:val="22"/>
        </w:rPr>
      </w:pPr>
      <w:r w:rsidRPr="00A678A4">
        <w:rPr>
          <w:rFonts w:ascii="Arial" w:hAnsi="Arial" w:cs="Arial"/>
          <w:sz w:val="22"/>
          <w:szCs w:val="22"/>
        </w:rPr>
        <w:t xml:space="preserve">β) Για την απόδειξη της νόμιμης σύστασης και των μεταβολών του νομικού προσώπου, </w:t>
      </w:r>
      <w:r w:rsidRPr="00A678A4">
        <w:rPr>
          <w:rFonts w:ascii="Arial" w:hAnsi="Arial" w:cs="Arial"/>
          <w:b/>
          <w:sz w:val="22"/>
          <w:szCs w:val="22"/>
        </w:rPr>
        <w:t>Γενικό Πιστοποιητικό Μεταβολών</w:t>
      </w:r>
      <w:r w:rsidRPr="00A678A4">
        <w:rPr>
          <w:rFonts w:ascii="Arial" w:hAnsi="Arial" w:cs="Arial"/>
          <w:sz w:val="22"/>
          <w:szCs w:val="22"/>
        </w:rPr>
        <w:t xml:space="preserve"> του ΓΕΜΗ, το οποίο πρέπει να έχει εκδοθεί έως τρεις (3) μήνες πριν από την υποβολή του.</w:t>
      </w:r>
    </w:p>
    <w:p w:rsidR="00D2219F" w:rsidRPr="00A678A4" w:rsidRDefault="00D2219F" w:rsidP="00D2219F">
      <w:pPr>
        <w:tabs>
          <w:tab w:val="left" w:pos="1996"/>
        </w:tabs>
        <w:jc w:val="both"/>
        <w:textAlignment w:val="baseline"/>
        <w:rPr>
          <w:rFonts w:ascii="Arial" w:hAnsi="Arial" w:cs="Arial"/>
          <w:sz w:val="22"/>
          <w:szCs w:val="22"/>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b/>
          <w:sz w:val="22"/>
          <w:szCs w:val="22"/>
        </w:rPr>
        <w:t>2)</w:t>
      </w:r>
      <w:r w:rsidRPr="00A678A4">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2219F" w:rsidRPr="00A678A4" w:rsidRDefault="00D2219F" w:rsidP="00D2219F">
      <w:pPr>
        <w:tabs>
          <w:tab w:val="left" w:pos="1996"/>
        </w:tabs>
        <w:jc w:val="both"/>
        <w:textAlignment w:val="baseline"/>
        <w:rPr>
          <w:rFonts w:ascii="Arial" w:hAnsi="Arial" w:cs="Arial"/>
          <w:sz w:val="22"/>
          <w:szCs w:val="22"/>
        </w:rPr>
      </w:pP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D2219F" w:rsidRPr="00A678A4" w:rsidRDefault="00D2219F" w:rsidP="00D2219F">
      <w:pPr>
        <w:tabs>
          <w:tab w:val="left" w:pos="1996"/>
        </w:tabs>
        <w:jc w:val="both"/>
        <w:textAlignment w:val="baseline"/>
        <w:rPr>
          <w:rFonts w:ascii="Arial" w:hAnsi="Arial" w:cs="Arial"/>
          <w:bCs/>
          <w:sz w:val="22"/>
          <w:szCs w:val="22"/>
        </w:rPr>
      </w:pPr>
    </w:p>
    <w:p w:rsidR="00D2219F" w:rsidRPr="00A678A4" w:rsidRDefault="00D2219F" w:rsidP="00D2219F">
      <w:pPr>
        <w:tabs>
          <w:tab w:val="left" w:pos="1996"/>
        </w:tabs>
        <w:jc w:val="both"/>
        <w:textAlignment w:val="baseline"/>
        <w:rPr>
          <w:rFonts w:ascii="Arial" w:hAnsi="Arial" w:cs="Arial"/>
          <w:bCs/>
          <w:sz w:val="22"/>
          <w:szCs w:val="22"/>
        </w:rPr>
      </w:pPr>
      <w:r w:rsidRPr="00A678A4">
        <w:rPr>
          <w:rFonts w:ascii="Arial" w:hAnsi="Arial" w:cs="Arial"/>
          <w:b/>
          <w:bCs/>
          <w:sz w:val="22"/>
          <w:szCs w:val="22"/>
        </w:rPr>
        <w:t>Β.</w:t>
      </w:r>
      <w:r w:rsidRPr="00A678A4">
        <w:rPr>
          <w:rFonts w:ascii="Arial" w:hAnsi="Arial" w:cs="Arial"/>
          <w:bCs/>
          <w:sz w:val="22"/>
          <w:szCs w:val="22"/>
        </w:rPr>
        <w:t xml:space="preserve"> Οι </w:t>
      </w:r>
      <w:r w:rsidRPr="00A678A4">
        <w:rPr>
          <w:rFonts w:ascii="Arial" w:hAnsi="Arial" w:cs="Arial"/>
          <w:b/>
          <w:bCs/>
          <w:sz w:val="22"/>
          <w:szCs w:val="22"/>
        </w:rPr>
        <w:t>αλλοδαποί οικονομικοί φορείς</w:t>
      </w:r>
      <w:r w:rsidRPr="00A678A4">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D2219F" w:rsidRPr="00A678A4" w:rsidRDefault="00D2219F" w:rsidP="00D2219F">
      <w:pPr>
        <w:tabs>
          <w:tab w:val="left" w:pos="1996"/>
        </w:tabs>
        <w:jc w:val="both"/>
        <w:textAlignment w:val="baseline"/>
        <w:rPr>
          <w:rFonts w:ascii="Arial" w:hAnsi="Arial" w:cs="Arial"/>
          <w:sz w:val="22"/>
          <w:szCs w:val="22"/>
        </w:rPr>
      </w:pPr>
      <w:r w:rsidRPr="00A678A4">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2219F" w:rsidRPr="00A678A4" w:rsidRDefault="00D2219F" w:rsidP="00D2219F">
      <w:pPr>
        <w:tabs>
          <w:tab w:val="left" w:pos="1996"/>
        </w:tabs>
        <w:jc w:val="both"/>
        <w:textAlignment w:val="baseline"/>
        <w:rPr>
          <w:rFonts w:ascii="Arial" w:hAnsi="Arial" w:cs="Arial"/>
          <w:b/>
          <w:bCs/>
          <w:sz w:val="22"/>
          <w:szCs w:val="22"/>
        </w:rPr>
      </w:pPr>
      <w:r w:rsidRPr="00A678A4">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A678A4">
        <w:rPr>
          <w:rFonts w:ascii="Arial" w:hAnsi="Arial" w:cs="Arial"/>
          <w:sz w:val="22"/>
          <w:szCs w:val="22"/>
        </w:rPr>
        <w:t>ουν</w:t>
      </w:r>
      <w:proofErr w:type="spellEnd"/>
      <w:r w:rsidRPr="00A678A4">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b/>
          <w:bCs/>
          <w:strike/>
          <w:sz w:val="22"/>
          <w:szCs w:val="22"/>
          <w:lang w:bidi="en-US"/>
        </w:rPr>
      </w:pPr>
      <w:r w:rsidRPr="00A678A4">
        <w:rPr>
          <w:rFonts w:ascii="Arial" w:hAnsi="Arial" w:cs="Arial"/>
          <w:b/>
          <w:sz w:val="22"/>
          <w:szCs w:val="22"/>
          <w:lang w:bidi="en-US"/>
        </w:rPr>
        <w:t>Γ.</w:t>
      </w:r>
      <w:r w:rsidRPr="00A678A4">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2219F" w:rsidRPr="00A678A4" w:rsidRDefault="00D2219F" w:rsidP="00D2219F">
      <w:pPr>
        <w:tabs>
          <w:tab w:val="left" w:pos="1996"/>
        </w:tabs>
        <w:ind w:left="862"/>
        <w:jc w:val="both"/>
        <w:textAlignment w:val="baseline"/>
        <w:rPr>
          <w:rFonts w:ascii="Arial" w:hAnsi="Arial" w:cs="Arial"/>
          <w:sz w:val="22"/>
          <w:szCs w:val="22"/>
          <w:lang w:bidi="en-US"/>
        </w:rPr>
      </w:pPr>
    </w:p>
    <w:p w:rsidR="00D2219F" w:rsidRPr="00A678A4" w:rsidRDefault="00D2219F" w:rsidP="00D2219F">
      <w:pPr>
        <w:tabs>
          <w:tab w:val="left" w:pos="1996"/>
        </w:tabs>
        <w:jc w:val="both"/>
        <w:textAlignment w:val="baseline"/>
        <w:rPr>
          <w:rFonts w:ascii="Arial" w:hAnsi="Arial" w:cs="Arial"/>
          <w:sz w:val="22"/>
          <w:szCs w:val="22"/>
          <w:lang w:bidi="en-US"/>
        </w:rPr>
      </w:pPr>
      <w:r w:rsidRPr="00A678A4">
        <w:rPr>
          <w:rFonts w:ascii="Arial" w:hAnsi="Arial" w:cs="Arial"/>
          <w:b/>
          <w:sz w:val="22"/>
          <w:szCs w:val="22"/>
        </w:rPr>
        <w:t>Δ.</w:t>
      </w:r>
      <w:r w:rsidRPr="00A678A4">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D2219F" w:rsidRPr="00A678A4" w:rsidRDefault="00D2219F" w:rsidP="00D2219F">
      <w:pPr>
        <w:ind w:left="709" w:hanging="709"/>
        <w:jc w:val="both"/>
        <w:textAlignment w:val="baseline"/>
        <w:rPr>
          <w:rFonts w:ascii="Arial" w:hAnsi="Arial" w:cs="Arial"/>
          <w:b/>
          <w:sz w:val="22"/>
          <w:szCs w:val="22"/>
          <w:lang w:bidi="en-US"/>
        </w:rPr>
      </w:pPr>
    </w:p>
    <w:p w:rsidR="00D2219F" w:rsidRPr="00A678A4" w:rsidRDefault="00D2219F" w:rsidP="00D2219F">
      <w:pPr>
        <w:ind w:left="709" w:hanging="709"/>
        <w:jc w:val="both"/>
        <w:textAlignment w:val="baseline"/>
        <w:rPr>
          <w:rFonts w:ascii="Arial" w:hAnsi="Arial" w:cs="Arial"/>
          <w:b/>
          <w:sz w:val="22"/>
          <w:szCs w:val="22"/>
          <w:lang w:bidi="en-US"/>
        </w:rPr>
      </w:pPr>
      <w:r w:rsidRPr="00A678A4">
        <w:rPr>
          <w:rFonts w:ascii="Arial" w:hAnsi="Arial" w:cs="Arial"/>
          <w:b/>
          <w:sz w:val="22"/>
          <w:szCs w:val="22"/>
          <w:lang w:bidi="en-US"/>
        </w:rPr>
        <w:t>23.9 Επίσημοι κατάλογοι εγκεκριμένων οικονομικών φορέων</w:t>
      </w:r>
    </w:p>
    <w:p w:rsidR="00D2219F" w:rsidRPr="00A678A4" w:rsidRDefault="00D2219F" w:rsidP="00D2219F">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D2219F" w:rsidRPr="00A678A4" w:rsidRDefault="00D2219F" w:rsidP="00D2219F">
      <w:pPr>
        <w:jc w:val="both"/>
        <w:rPr>
          <w:rFonts w:ascii="Arial" w:hAnsi="Arial" w:cs="Arial"/>
          <w:spacing w:val="5"/>
          <w:sz w:val="22"/>
          <w:szCs w:val="22"/>
          <w:lang w:bidi="en-US"/>
        </w:rPr>
      </w:pPr>
      <w:r w:rsidRPr="00A678A4">
        <w:rPr>
          <w:rFonts w:ascii="Arial" w:hAnsi="Arial" w:cs="Arial"/>
          <w:b/>
          <w:spacing w:val="5"/>
          <w:sz w:val="22"/>
          <w:szCs w:val="22"/>
          <w:lang w:bidi="en-US"/>
        </w:rPr>
        <w:t>(α)</w:t>
      </w:r>
      <w:r w:rsidRPr="00A678A4">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A678A4">
        <w:rPr>
          <w:rFonts w:ascii="Arial" w:hAnsi="Arial" w:cs="Arial"/>
          <w:spacing w:val="5"/>
          <w:sz w:val="22"/>
          <w:szCs w:val="22"/>
          <w:lang w:val="en-US" w:bidi="en-US"/>
        </w:rPr>
        <w:t>VII</w:t>
      </w:r>
      <w:r w:rsidRPr="00A678A4">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D2219F" w:rsidRPr="00A678A4" w:rsidRDefault="00D2219F" w:rsidP="00D2219F">
      <w:pPr>
        <w:jc w:val="both"/>
        <w:rPr>
          <w:rFonts w:ascii="Arial" w:hAnsi="Arial" w:cs="Arial"/>
          <w:spacing w:val="5"/>
          <w:sz w:val="22"/>
          <w:szCs w:val="22"/>
          <w:lang w:bidi="en-US"/>
        </w:rPr>
      </w:pPr>
    </w:p>
    <w:p w:rsidR="00D2219F" w:rsidRPr="00A678A4" w:rsidRDefault="00D2219F" w:rsidP="00D2219F">
      <w:pPr>
        <w:jc w:val="both"/>
        <w:rPr>
          <w:rFonts w:ascii="Arial" w:hAnsi="Arial" w:cs="Arial"/>
          <w:spacing w:val="5"/>
          <w:sz w:val="22"/>
          <w:szCs w:val="22"/>
          <w:lang w:bidi="en-US"/>
        </w:rPr>
      </w:pPr>
      <w:r w:rsidRPr="00A678A4">
        <w:rPr>
          <w:rFonts w:ascii="Arial" w:hAnsi="Arial" w:cs="Arial"/>
          <w:b/>
          <w:spacing w:val="5"/>
          <w:sz w:val="22"/>
          <w:szCs w:val="22"/>
          <w:lang w:bidi="en-US"/>
        </w:rPr>
        <w:lastRenderedPageBreak/>
        <w:t>(β)</w:t>
      </w:r>
      <w:r w:rsidRPr="00A678A4">
        <w:rPr>
          <w:rFonts w:ascii="Arial" w:hAnsi="Arial" w:cs="Arial"/>
          <w:spacing w:val="5"/>
          <w:sz w:val="22"/>
          <w:szCs w:val="22"/>
          <w:lang w:bidi="en-US"/>
        </w:rPr>
        <w:t xml:space="preserve"> Οι οικονομικοί φορείς που είναι εγγεγραμμένοι στο Μ.Ε.ΕΠ. </w:t>
      </w:r>
      <w:r w:rsidRPr="00A678A4">
        <w:rPr>
          <w:rFonts w:ascii="Arial" w:hAnsi="Arial" w:cs="Arial"/>
          <w:sz w:val="22"/>
          <w:szCs w:val="22"/>
          <w:lang w:bidi="en-US"/>
        </w:rPr>
        <w:t>στις τάξεις 3</w:t>
      </w:r>
      <w:r w:rsidRPr="00A678A4">
        <w:rPr>
          <w:rFonts w:ascii="Arial" w:hAnsi="Arial" w:cs="Arial"/>
          <w:sz w:val="22"/>
          <w:szCs w:val="22"/>
          <w:vertAlign w:val="superscript"/>
          <w:lang w:bidi="en-US"/>
        </w:rPr>
        <w:t>η</w:t>
      </w:r>
      <w:r w:rsidRPr="00A678A4">
        <w:rPr>
          <w:rFonts w:ascii="Arial" w:hAnsi="Arial" w:cs="Arial"/>
          <w:sz w:val="22"/>
          <w:szCs w:val="22"/>
          <w:lang w:bidi="en-US"/>
        </w:rPr>
        <w:t xml:space="preserve"> έως και 7η, </w:t>
      </w:r>
      <w:r w:rsidRPr="00A678A4">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A678A4">
        <w:rPr>
          <w:rFonts w:ascii="Arial" w:hAnsi="Arial" w:cs="Arial"/>
          <w:spacing w:val="5"/>
          <w:sz w:val="22"/>
          <w:szCs w:val="22"/>
          <w:lang w:bidi="en-US"/>
        </w:rPr>
        <w:t>π.δ</w:t>
      </w:r>
      <w:proofErr w:type="spellEnd"/>
      <w:r w:rsidRPr="00A678A4">
        <w:rPr>
          <w:rFonts w:ascii="Arial" w:hAnsi="Arial" w:cs="Arial"/>
          <w:spacing w:val="5"/>
          <w:sz w:val="22"/>
          <w:szCs w:val="22"/>
          <w:lang w:bidi="en-US"/>
        </w:rPr>
        <w:t>. 71/2019, υποβάλλοντας «Ενημερότητα Πτυχίου»</w:t>
      </w:r>
      <w:r w:rsidRPr="00A678A4">
        <w:rPr>
          <w:rFonts w:ascii="Arial" w:hAnsi="Arial" w:cs="Arial"/>
          <w:spacing w:val="5"/>
          <w:sz w:val="22"/>
          <w:szCs w:val="22"/>
          <w:vertAlign w:val="superscript"/>
          <w:lang w:bidi="en-US"/>
        </w:rPr>
        <w:t xml:space="preserve"> </w:t>
      </w:r>
      <w:r w:rsidRPr="00A678A4">
        <w:rPr>
          <w:rFonts w:ascii="Arial" w:hAnsi="Arial" w:cs="Arial"/>
          <w:spacing w:val="5"/>
          <w:sz w:val="22"/>
          <w:szCs w:val="22"/>
          <w:lang w:bidi="en-US"/>
        </w:rPr>
        <w:t>εν ισχύ απαλλάσσονται από την υποχρέωση υποβολής των δικαιολογητικών:</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φορολογική και ασφαλιστική ενημερότητα του άρθρου 23.3.(β) της παρούσας.</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τα  αποδεικτικά έγγραφα νομιμοποίησης  της εργοληπτικής επιχείρησης.</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ab/>
      </w:r>
      <w:r w:rsidRPr="00A678A4">
        <w:rPr>
          <w:rFonts w:ascii="Arial" w:hAnsi="Arial" w:cs="Arial"/>
          <w:spacing w:val="5"/>
          <w:sz w:val="22"/>
          <w:szCs w:val="22"/>
          <w:lang w:bidi="en-US"/>
        </w:rPr>
        <w:tab/>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A678A4">
        <w:rPr>
          <w:rFonts w:ascii="Arial" w:hAnsi="Arial" w:cs="Arial"/>
          <w:spacing w:val="5"/>
          <w:sz w:val="22"/>
          <w:szCs w:val="22"/>
          <w:lang w:bidi="en-US"/>
        </w:rPr>
        <w:t>ασφαλιστικώς</w:t>
      </w:r>
      <w:proofErr w:type="spellEnd"/>
      <w:r w:rsidRPr="00A678A4">
        <w:rPr>
          <w:rFonts w:ascii="Arial" w:hAnsi="Arial" w:cs="Arial"/>
          <w:spacing w:val="5"/>
          <w:sz w:val="22"/>
          <w:szCs w:val="22"/>
          <w:lang w:bidi="en-US"/>
        </w:rPr>
        <w:t xml:space="preserve"> ενήμερα στον </w:t>
      </w:r>
      <w:proofErr w:type="spellStart"/>
      <w:r w:rsidRPr="00A678A4">
        <w:rPr>
          <w:rFonts w:ascii="Arial" w:hAnsi="Arial" w:cs="Arial"/>
          <w:sz w:val="22"/>
          <w:szCs w:val="22"/>
        </w:rPr>
        <w:t>eΕΦΚΑ</w:t>
      </w:r>
      <w:proofErr w:type="spellEnd"/>
      <w:r w:rsidRPr="00A678A4">
        <w:rPr>
          <w:rFonts w:ascii="Arial" w:hAnsi="Arial" w:cs="Arial"/>
          <w:sz w:val="22"/>
          <w:szCs w:val="22"/>
        </w:rPr>
        <w:t xml:space="preserve"> (τομέας πρώην ΕΤΑΑ- ΤΜΕΔΕ)</w:t>
      </w:r>
      <w:r w:rsidRPr="00A678A4">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D2219F" w:rsidRPr="00A678A4" w:rsidRDefault="00D2219F" w:rsidP="00D2219F">
      <w:pPr>
        <w:jc w:val="both"/>
        <w:rPr>
          <w:rFonts w:ascii="Arial" w:hAnsi="Arial" w:cs="Arial"/>
          <w:spacing w:val="5"/>
          <w:sz w:val="22"/>
          <w:szCs w:val="22"/>
          <w:lang w:bidi="en-US"/>
        </w:rPr>
      </w:pP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 xml:space="preserve">Από την πλήρη έναρξη ισχύος του </w:t>
      </w:r>
      <w:proofErr w:type="spellStart"/>
      <w:r w:rsidRPr="00A678A4">
        <w:rPr>
          <w:rFonts w:ascii="Arial" w:hAnsi="Arial" w:cs="Arial"/>
          <w:spacing w:val="5"/>
          <w:sz w:val="22"/>
          <w:szCs w:val="22"/>
          <w:lang w:bidi="en-US"/>
        </w:rPr>
        <w:t>π.δ</w:t>
      </w:r>
      <w:proofErr w:type="spellEnd"/>
      <w:r w:rsidRPr="00A678A4">
        <w:rPr>
          <w:rFonts w:ascii="Arial" w:hAnsi="Arial" w:cs="Arial"/>
          <w:spacing w:val="5"/>
          <w:sz w:val="22"/>
          <w:szCs w:val="22"/>
          <w:lang w:bidi="en-US"/>
        </w:rPr>
        <w:t>/</w:t>
      </w:r>
      <w:proofErr w:type="spellStart"/>
      <w:r w:rsidRPr="00A678A4">
        <w:rPr>
          <w:rFonts w:ascii="Arial" w:hAnsi="Arial" w:cs="Arial"/>
          <w:spacing w:val="5"/>
          <w:sz w:val="22"/>
          <w:szCs w:val="22"/>
          <w:lang w:bidi="en-US"/>
        </w:rPr>
        <w:t>τος</w:t>
      </w:r>
      <w:proofErr w:type="spellEnd"/>
      <w:r w:rsidRPr="00A678A4">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D2219F" w:rsidRPr="00A678A4" w:rsidRDefault="00D2219F" w:rsidP="00D2219F">
      <w:pPr>
        <w:tabs>
          <w:tab w:val="left" w:pos="1996"/>
        </w:tabs>
        <w:jc w:val="both"/>
        <w:textAlignment w:val="baseline"/>
        <w:rPr>
          <w:rFonts w:ascii="Arial" w:hAnsi="Arial" w:cs="Arial"/>
          <w:color w:val="000000"/>
          <w:sz w:val="22"/>
          <w:szCs w:val="22"/>
        </w:rPr>
      </w:pPr>
    </w:p>
    <w:p w:rsidR="00D2219F" w:rsidRPr="00A678A4" w:rsidRDefault="00D2219F" w:rsidP="00D2219F">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A678A4">
        <w:rPr>
          <w:rFonts w:ascii="Arial" w:hAnsi="Arial" w:cs="Arial"/>
          <w:spacing w:val="5"/>
          <w:sz w:val="22"/>
          <w:szCs w:val="22"/>
          <w:lang w:bidi="en-US"/>
        </w:rPr>
        <w:tab/>
      </w:r>
      <w:r w:rsidRPr="00A678A4">
        <w:rPr>
          <w:rFonts w:ascii="Arial" w:hAnsi="Arial" w:cs="Arial"/>
          <w:spacing w:val="5"/>
          <w:sz w:val="22"/>
          <w:szCs w:val="22"/>
          <w:lang w:bidi="en-US"/>
        </w:rPr>
        <w:tab/>
      </w:r>
      <w:r w:rsidRPr="00A678A4">
        <w:rPr>
          <w:rFonts w:ascii="Arial" w:hAnsi="Arial" w:cs="Arial"/>
          <w:spacing w:val="5"/>
          <w:sz w:val="22"/>
          <w:szCs w:val="22"/>
          <w:lang w:bidi="en-US"/>
        </w:rPr>
        <w:tab/>
      </w:r>
    </w:p>
    <w:p w:rsidR="00D2219F" w:rsidRPr="00A678A4" w:rsidRDefault="00D2219F" w:rsidP="00D2219F">
      <w:pPr>
        <w:tabs>
          <w:tab w:val="left" w:pos="1134"/>
        </w:tabs>
        <w:jc w:val="both"/>
        <w:textAlignment w:val="baseline"/>
        <w:rPr>
          <w:rFonts w:ascii="Arial" w:eastAsia="Calibri" w:hAnsi="Arial" w:cs="Arial"/>
          <w:sz w:val="22"/>
          <w:szCs w:val="22"/>
          <w:lang w:bidi="en-US"/>
        </w:rPr>
      </w:pPr>
      <w:r w:rsidRPr="00A678A4">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D2219F" w:rsidRPr="00A678A4" w:rsidRDefault="00D2219F" w:rsidP="00D2219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A678A4">
        <w:rPr>
          <w:rFonts w:ascii="Arial" w:eastAsia="Calibri" w:hAnsi="Arial" w:cs="Arial"/>
          <w:spacing w:val="5"/>
          <w:sz w:val="22"/>
          <w:szCs w:val="22"/>
          <w:lang w:bidi="en-US"/>
        </w:rPr>
        <w:t xml:space="preserve"> </w:t>
      </w:r>
    </w:p>
    <w:p w:rsidR="00D2219F" w:rsidRPr="00A678A4" w:rsidRDefault="00D2219F" w:rsidP="00D2219F">
      <w:pPr>
        <w:jc w:val="both"/>
        <w:rPr>
          <w:rFonts w:ascii="Arial" w:hAnsi="Arial" w:cs="Arial"/>
          <w:spacing w:val="5"/>
          <w:sz w:val="22"/>
          <w:szCs w:val="22"/>
          <w:lang w:bidi="en-US"/>
        </w:rPr>
      </w:pPr>
      <w:r w:rsidRPr="00A678A4">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D2219F" w:rsidRPr="00A678A4" w:rsidRDefault="00D2219F" w:rsidP="00D2219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2219F" w:rsidRPr="00A678A4" w:rsidRDefault="00D2219F" w:rsidP="00D2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shd w:val="clear" w:color="auto" w:fill="FFFF99"/>
        </w:rPr>
      </w:pPr>
      <w:r w:rsidRPr="00A678A4">
        <w:rPr>
          <w:rFonts w:ascii="Arial" w:hAnsi="Arial" w:cs="Arial"/>
          <w:sz w:val="22"/>
          <w:szCs w:val="22"/>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D2219F" w:rsidRPr="00A678A4" w:rsidRDefault="00D2219F" w:rsidP="00D2219F">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23. 11</w:t>
      </w:r>
      <w:r w:rsidRPr="00A678A4">
        <w:rPr>
          <w:rFonts w:ascii="Arial" w:hAnsi="Arial" w:cs="Arial"/>
          <w:sz w:val="22"/>
          <w:szCs w:val="22"/>
          <w:lang w:bidi="en-US"/>
        </w:rPr>
        <w:t xml:space="preserve"> Επισημαίνεται ότι γίνονται αποδεκτές:</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lastRenderedPageBreak/>
        <w:t>•</w:t>
      </w:r>
      <w:r w:rsidRPr="00A678A4">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z w:val="22"/>
          <w:szCs w:val="22"/>
          <w:lang w:bidi="en-US"/>
        </w:rPr>
        <w:t>•</w:t>
      </w:r>
      <w:r w:rsidRPr="00A678A4">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8" w:name="_Toc108095198"/>
      <w:r w:rsidRPr="00A678A4">
        <w:rPr>
          <w:rFonts w:ascii="Arial" w:hAnsi="Arial" w:cs="Arial"/>
          <w:sz w:val="22"/>
          <w:szCs w:val="22"/>
        </w:rPr>
        <w:t>Άρθρο 24 :  Περιεχόμενο Φακέλου Προσφοράς</w:t>
      </w:r>
      <w:bookmarkEnd w:id="58"/>
    </w:p>
    <w:p w:rsidR="00D2219F" w:rsidRPr="00A678A4" w:rsidRDefault="00D2219F" w:rsidP="00D2219F">
      <w:pPr>
        <w:jc w:val="both"/>
        <w:rPr>
          <w:rFonts w:ascii="Arial" w:hAnsi="Arial" w:cs="Arial"/>
          <w:sz w:val="22"/>
          <w:szCs w:val="22"/>
        </w:rPr>
      </w:pPr>
    </w:p>
    <w:p w:rsidR="00D2219F" w:rsidRPr="00A678A4" w:rsidRDefault="00D2219F" w:rsidP="00D2219F">
      <w:pPr>
        <w:jc w:val="both"/>
        <w:textAlignment w:val="baseline"/>
        <w:rPr>
          <w:rFonts w:ascii="Arial" w:hAnsi="Arial" w:cs="Arial"/>
          <w:spacing w:val="5"/>
          <w:sz w:val="22"/>
          <w:szCs w:val="22"/>
          <w:lang w:bidi="en-US"/>
        </w:rPr>
      </w:pPr>
      <w:r w:rsidRPr="00A678A4">
        <w:rPr>
          <w:rFonts w:ascii="Arial" w:hAnsi="Arial" w:cs="Arial"/>
          <w:b/>
          <w:spacing w:val="5"/>
          <w:sz w:val="22"/>
          <w:szCs w:val="22"/>
          <w:lang w:bidi="en-US"/>
        </w:rPr>
        <w:t>24.1</w:t>
      </w:r>
      <w:r w:rsidRPr="00A678A4">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A678A4">
        <w:rPr>
          <w:rFonts w:ascii="Arial" w:hAnsi="Arial" w:cs="Arial"/>
          <w:spacing w:val="5"/>
          <w:sz w:val="22"/>
          <w:szCs w:val="22"/>
          <w:lang w:bidi="en-US"/>
        </w:rPr>
        <w:t>υποφακέλους</w:t>
      </w:r>
      <w:proofErr w:type="spellEnd"/>
      <w:r w:rsidRPr="00A678A4">
        <w:rPr>
          <w:rFonts w:ascii="Arial" w:hAnsi="Arial" w:cs="Arial"/>
          <w:spacing w:val="5"/>
          <w:sz w:val="22"/>
          <w:szCs w:val="22"/>
          <w:lang w:bidi="en-US"/>
        </w:rPr>
        <w:t>:</w:t>
      </w:r>
    </w:p>
    <w:p w:rsidR="00D2219F" w:rsidRPr="00A678A4" w:rsidRDefault="00D2219F" w:rsidP="00D2219F">
      <w:pPr>
        <w:jc w:val="both"/>
        <w:textAlignment w:val="baseline"/>
        <w:rPr>
          <w:rFonts w:ascii="Arial" w:eastAsia="Calibri" w:hAnsi="Arial" w:cs="Arial"/>
          <w:spacing w:val="5"/>
          <w:sz w:val="22"/>
          <w:szCs w:val="22"/>
          <w:lang w:bidi="en-US"/>
        </w:rPr>
      </w:pPr>
      <w:r w:rsidRPr="00A678A4">
        <w:rPr>
          <w:rFonts w:ascii="Arial" w:hAnsi="Arial" w:cs="Arial"/>
          <w:spacing w:val="5"/>
          <w:sz w:val="22"/>
          <w:szCs w:val="22"/>
          <w:lang w:bidi="en-US"/>
        </w:rPr>
        <w:t xml:space="preserve">(α)  </w:t>
      </w:r>
      <w:proofErr w:type="spellStart"/>
      <w:r w:rsidRPr="00A678A4">
        <w:rPr>
          <w:rFonts w:ascii="Arial" w:hAnsi="Arial" w:cs="Arial"/>
          <w:spacing w:val="5"/>
          <w:sz w:val="22"/>
          <w:szCs w:val="22"/>
          <w:lang w:bidi="en-US"/>
        </w:rPr>
        <w:t>υποφάκελο</w:t>
      </w:r>
      <w:proofErr w:type="spellEnd"/>
      <w:r w:rsidRPr="00A678A4">
        <w:rPr>
          <w:rFonts w:ascii="Arial" w:hAnsi="Arial" w:cs="Arial"/>
          <w:spacing w:val="5"/>
          <w:sz w:val="22"/>
          <w:szCs w:val="22"/>
          <w:lang w:bidi="en-US"/>
        </w:rPr>
        <w:t xml:space="preserve"> με την ένδειξη «Δικαιολογητικά Συμμετοχής»</w:t>
      </w:r>
    </w:p>
    <w:p w:rsidR="00D2219F" w:rsidRPr="00A678A4" w:rsidRDefault="00D2219F" w:rsidP="00D2219F">
      <w:pPr>
        <w:jc w:val="both"/>
        <w:textAlignment w:val="baseline"/>
        <w:rPr>
          <w:rFonts w:ascii="Arial" w:hAnsi="Arial" w:cs="Arial"/>
          <w:spacing w:val="5"/>
          <w:sz w:val="22"/>
          <w:szCs w:val="22"/>
          <w:lang w:bidi="en-US"/>
        </w:rPr>
      </w:pPr>
      <w:r w:rsidRPr="00A678A4">
        <w:rPr>
          <w:rFonts w:ascii="Arial" w:eastAsia="Calibri" w:hAnsi="Arial" w:cs="Arial"/>
          <w:spacing w:val="5"/>
          <w:sz w:val="22"/>
          <w:szCs w:val="22"/>
          <w:lang w:bidi="en-US"/>
        </w:rPr>
        <w:t xml:space="preserve"> </w:t>
      </w:r>
      <w:r w:rsidRPr="00A678A4">
        <w:rPr>
          <w:rFonts w:ascii="Arial" w:hAnsi="Arial" w:cs="Arial"/>
          <w:spacing w:val="5"/>
          <w:sz w:val="22"/>
          <w:szCs w:val="22"/>
          <w:lang w:bidi="en-US"/>
        </w:rPr>
        <w:t xml:space="preserve">(β)  </w:t>
      </w:r>
      <w:proofErr w:type="spellStart"/>
      <w:r w:rsidRPr="00A678A4">
        <w:rPr>
          <w:rFonts w:ascii="Arial" w:hAnsi="Arial" w:cs="Arial"/>
          <w:spacing w:val="5"/>
          <w:sz w:val="22"/>
          <w:szCs w:val="22"/>
          <w:lang w:bidi="en-US"/>
        </w:rPr>
        <w:t>υποφάκελο</w:t>
      </w:r>
      <w:proofErr w:type="spellEnd"/>
      <w:r w:rsidRPr="00A678A4">
        <w:rPr>
          <w:rFonts w:ascii="Arial" w:hAnsi="Arial" w:cs="Arial"/>
          <w:spacing w:val="5"/>
          <w:sz w:val="22"/>
          <w:szCs w:val="22"/>
          <w:lang w:bidi="en-US"/>
        </w:rPr>
        <w:t xml:space="preserve"> με την ένδειξη «Οικονομική Προσφορά»</w:t>
      </w:r>
    </w:p>
    <w:p w:rsidR="00D2219F" w:rsidRPr="00A678A4" w:rsidRDefault="00D2219F" w:rsidP="00D2219F">
      <w:pPr>
        <w:jc w:val="both"/>
        <w:textAlignment w:val="baseline"/>
        <w:rPr>
          <w:rFonts w:ascii="Arial" w:hAnsi="Arial" w:cs="Arial"/>
          <w:spacing w:val="5"/>
          <w:sz w:val="22"/>
          <w:szCs w:val="22"/>
          <w:lang w:bidi="en-US"/>
        </w:rPr>
      </w:pPr>
      <w:r w:rsidRPr="00A678A4">
        <w:rPr>
          <w:rFonts w:ascii="Arial" w:hAnsi="Arial" w:cs="Arial"/>
          <w:spacing w:val="5"/>
          <w:sz w:val="22"/>
          <w:szCs w:val="22"/>
          <w:lang w:bidi="en-US"/>
        </w:rPr>
        <w:t>σύμφωνα με τα κατωτέρω:</w:t>
      </w:r>
    </w:p>
    <w:p w:rsidR="00D2219F" w:rsidRPr="00A678A4" w:rsidRDefault="00D2219F" w:rsidP="00D2219F">
      <w:pPr>
        <w:ind w:firstLine="1134"/>
        <w:jc w:val="both"/>
        <w:textAlignment w:val="baseline"/>
        <w:rPr>
          <w:rFonts w:ascii="Arial" w:hAnsi="Arial" w:cs="Arial"/>
          <w:spacing w:val="5"/>
          <w:sz w:val="22"/>
          <w:szCs w:val="22"/>
          <w:lang w:bidi="en-US"/>
        </w:rPr>
      </w:pPr>
    </w:p>
    <w:p w:rsidR="00D2219F" w:rsidRPr="00A678A4" w:rsidRDefault="00D2219F" w:rsidP="00D2219F">
      <w:pPr>
        <w:jc w:val="both"/>
        <w:textAlignment w:val="baseline"/>
        <w:rPr>
          <w:rFonts w:ascii="Arial" w:eastAsia="Calibri" w:hAnsi="Arial" w:cs="Arial"/>
          <w:spacing w:val="5"/>
          <w:sz w:val="22"/>
          <w:szCs w:val="22"/>
          <w:lang w:bidi="en-US"/>
        </w:rPr>
      </w:pPr>
      <w:r w:rsidRPr="00A678A4">
        <w:rPr>
          <w:rFonts w:ascii="Arial" w:hAnsi="Arial" w:cs="Arial"/>
          <w:b/>
          <w:spacing w:val="5"/>
          <w:sz w:val="22"/>
          <w:szCs w:val="22"/>
          <w:lang w:bidi="en-US"/>
        </w:rPr>
        <w:t>24.2</w:t>
      </w:r>
      <w:r w:rsidRPr="00A678A4">
        <w:rPr>
          <w:rFonts w:ascii="Arial" w:hAnsi="Arial" w:cs="Arial"/>
          <w:spacing w:val="5"/>
          <w:sz w:val="22"/>
          <w:szCs w:val="22"/>
          <w:lang w:bidi="en-US"/>
        </w:rPr>
        <w:t xml:space="preserve"> Ο ηλεκτρονικός </w:t>
      </w:r>
      <w:proofErr w:type="spellStart"/>
      <w:r w:rsidRPr="00A678A4">
        <w:rPr>
          <w:rFonts w:ascii="Arial" w:hAnsi="Arial" w:cs="Arial"/>
          <w:spacing w:val="5"/>
          <w:sz w:val="22"/>
          <w:szCs w:val="22"/>
          <w:lang w:bidi="en-US"/>
        </w:rPr>
        <w:t>υποφάκελος</w:t>
      </w:r>
      <w:proofErr w:type="spellEnd"/>
      <w:r w:rsidRPr="00A678A4">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A678A4">
        <w:rPr>
          <w:rFonts w:ascii="Arial" w:hAnsi="Arial" w:cs="Arial"/>
          <w:spacing w:val="5"/>
          <w:sz w:val="22"/>
          <w:szCs w:val="22"/>
        </w:rPr>
        <w:t xml:space="preserve"> υπό (α) και (β) στοιχεία:</w:t>
      </w:r>
      <w:r w:rsidRPr="00A678A4">
        <w:rPr>
          <w:rFonts w:ascii="Arial" w:hAnsi="Arial" w:cs="Arial"/>
          <w:spacing w:val="5"/>
          <w:sz w:val="22"/>
          <w:szCs w:val="22"/>
          <w:lang w:bidi="en-US"/>
        </w:rPr>
        <w:t>:</w:t>
      </w:r>
    </w:p>
    <w:p w:rsidR="00D2219F" w:rsidRPr="00A678A4" w:rsidRDefault="00D2219F" w:rsidP="00D2219F">
      <w:pPr>
        <w:jc w:val="both"/>
        <w:textAlignment w:val="baseline"/>
        <w:rPr>
          <w:rFonts w:ascii="Arial" w:hAnsi="Arial" w:cs="Arial"/>
          <w:b/>
          <w:spacing w:val="5"/>
          <w:sz w:val="22"/>
          <w:szCs w:val="22"/>
          <w:lang w:bidi="en-US"/>
        </w:rPr>
      </w:pPr>
    </w:p>
    <w:p w:rsidR="00D2219F" w:rsidRPr="00A678A4" w:rsidRDefault="00D2219F" w:rsidP="00D2219F">
      <w:pPr>
        <w:jc w:val="both"/>
        <w:textAlignment w:val="baseline"/>
        <w:rPr>
          <w:rFonts w:ascii="Arial" w:hAnsi="Arial" w:cs="Arial"/>
          <w:b/>
          <w:spacing w:val="5"/>
          <w:sz w:val="22"/>
          <w:szCs w:val="22"/>
          <w:lang w:bidi="en-US"/>
        </w:rPr>
      </w:pPr>
      <w:r w:rsidRPr="00A678A4">
        <w:rPr>
          <w:rFonts w:ascii="Arial" w:hAnsi="Arial" w:cs="Arial"/>
          <w:b/>
          <w:spacing w:val="5"/>
          <w:sz w:val="22"/>
          <w:szCs w:val="22"/>
          <w:lang w:bidi="en-US"/>
        </w:rPr>
        <w:t xml:space="preserve">α) το Ευρωπαϊκό Ενιαίο Έγγραφο Σύμβασης (ΕΕΕΣ). </w:t>
      </w:r>
    </w:p>
    <w:p w:rsidR="00D2219F" w:rsidRPr="00A678A4" w:rsidRDefault="00D2219F" w:rsidP="00D2219F">
      <w:pPr>
        <w:jc w:val="both"/>
        <w:textAlignment w:val="baseline"/>
        <w:rPr>
          <w:rFonts w:ascii="Arial" w:hAnsi="Arial" w:cs="Arial"/>
          <w:spacing w:val="5"/>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A678A4">
        <w:rPr>
          <w:rFonts w:ascii="Arial" w:hAnsi="Arial" w:cs="Arial"/>
          <w:spacing w:val="5"/>
          <w:sz w:val="22"/>
          <w:szCs w:val="22"/>
          <w:vertAlign w:val="superscript"/>
          <w:lang w:bidi="en-US"/>
        </w:rPr>
        <w:t>Α</w:t>
      </w:r>
      <w:r w:rsidRPr="00A678A4">
        <w:rPr>
          <w:rFonts w:ascii="Arial" w:hAnsi="Arial" w:cs="Arial"/>
          <w:spacing w:val="5"/>
          <w:sz w:val="22"/>
          <w:szCs w:val="22"/>
          <w:lang w:bidi="en-US"/>
        </w:rPr>
        <w:t xml:space="preserve"> του ίδιου ν. 4412/2016.</w:t>
      </w:r>
    </w:p>
    <w:p w:rsidR="00D2219F" w:rsidRPr="00A678A4" w:rsidRDefault="00D2219F" w:rsidP="00D2219F">
      <w:pPr>
        <w:ind w:left="426" w:hanging="360"/>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pacing w:val="5"/>
          <w:sz w:val="22"/>
          <w:szCs w:val="22"/>
          <w:lang w:bidi="en-US"/>
        </w:rPr>
      </w:pPr>
      <w:r w:rsidRPr="00A678A4">
        <w:rPr>
          <w:rFonts w:ascii="Arial" w:hAnsi="Arial" w:cs="Arial"/>
          <w:b/>
          <w:spacing w:val="5"/>
          <w:sz w:val="22"/>
          <w:szCs w:val="22"/>
          <w:lang w:bidi="en-US"/>
        </w:rPr>
        <w:t>β) την εγγύηση συμμετοχής, του άρθρου 15 της παρούσας.</w:t>
      </w:r>
    </w:p>
    <w:p w:rsidR="00D2219F" w:rsidRPr="00A678A4" w:rsidRDefault="00D2219F" w:rsidP="00D2219F">
      <w:pPr>
        <w:jc w:val="both"/>
        <w:textAlignment w:val="baseline"/>
        <w:rPr>
          <w:rFonts w:ascii="Arial" w:hAnsi="Arial" w:cs="Arial"/>
          <w:spacing w:val="5"/>
          <w:sz w:val="22"/>
          <w:szCs w:val="22"/>
          <w:lang w:bidi="en-US"/>
        </w:rPr>
      </w:pPr>
    </w:p>
    <w:p w:rsidR="00D2219F" w:rsidRPr="00A678A4" w:rsidRDefault="00D2219F" w:rsidP="00D2219F">
      <w:pPr>
        <w:jc w:val="both"/>
        <w:textAlignment w:val="baseline"/>
        <w:rPr>
          <w:rFonts w:ascii="Arial" w:hAnsi="Arial" w:cs="Arial"/>
          <w:spacing w:val="5"/>
          <w:sz w:val="22"/>
          <w:szCs w:val="22"/>
          <w:lang w:bidi="en-US"/>
        </w:rPr>
      </w:pPr>
    </w:p>
    <w:p w:rsidR="00D2219F" w:rsidRPr="00A678A4" w:rsidRDefault="00D2219F" w:rsidP="00D2219F">
      <w:pPr>
        <w:tabs>
          <w:tab w:val="left" w:pos="1021"/>
          <w:tab w:val="left" w:pos="1588"/>
        </w:tabs>
        <w:overflowPunct w:val="0"/>
        <w:autoSpaceDE w:val="0"/>
        <w:jc w:val="both"/>
        <w:textAlignment w:val="baseline"/>
        <w:rPr>
          <w:rFonts w:ascii="Arial" w:hAnsi="Arial" w:cs="Arial"/>
          <w:bCs/>
          <w:spacing w:val="5"/>
          <w:sz w:val="22"/>
          <w:szCs w:val="22"/>
        </w:rPr>
      </w:pPr>
      <w:r w:rsidRPr="00A678A4">
        <w:rPr>
          <w:rFonts w:ascii="Arial" w:eastAsia="Arial" w:hAnsi="Arial" w:cs="Arial"/>
          <w:b/>
          <w:sz w:val="22"/>
          <w:szCs w:val="22"/>
        </w:rPr>
        <w:t xml:space="preserve">24.3 </w:t>
      </w:r>
      <w:r w:rsidRPr="00A678A4">
        <w:rPr>
          <w:rFonts w:ascii="Arial" w:hAnsi="Arial" w:cs="Arial"/>
          <w:spacing w:val="5"/>
          <w:sz w:val="22"/>
          <w:szCs w:val="22"/>
        </w:rPr>
        <w:t xml:space="preserve">Ο ηλεκτρονικός </w:t>
      </w:r>
      <w:proofErr w:type="spellStart"/>
      <w:r w:rsidRPr="00A678A4">
        <w:rPr>
          <w:rFonts w:ascii="Arial" w:hAnsi="Arial" w:cs="Arial"/>
          <w:spacing w:val="5"/>
          <w:sz w:val="22"/>
          <w:szCs w:val="22"/>
        </w:rPr>
        <w:t>υποφάκελος</w:t>
      </w:r>
      <w:proofErr w:type="spellEnd"/>
      <w:r w:rsidRPr="00A678A4">
        <w:rPr>
          <w:rFonts w:ascii="Arial" w:hAnsi="Arial" w:cs="Arial"/>
          <w:spacing w:val="5"/>
          <w:sz w:val="22"/>
          <w:szCs w:val="22"/>
        </w:rPr>
        <w:t xml:space="preserve"> «Οικονομική Προσφορά» περιέχει το αρχείο </w:t>
      </w:r>
      <w:proofErr w:type="spellStart"/>
      <w:r w:rsidRPr="00A678A4">
        <w:rPr>
          <w:rFonts w:ascii="Arial" w:hAnsi="Arial" w:cs="Arial"/>
          <w:spacing w:val="5"/>
          <w:sz w:val="22"/>
          <w:szCs w:val="22"/>
          <w:lang w:val="en-US"/>
        </w:rPr>
        <w:t>pdf</w:t>
      </w:r>
      <w:proofErr w:type="spellEnd"/>
      <w:r w:rsidRPr="00A678A4">
        <w:rPr>
          <w:rFonts w:ascii="Arial" w:hAnsi="Arial" w:cs="Arial"/>
          <w:spacing w:val="5"/>
          <w:sz w:val="22"/>
          <w:szCs w:val="22"/>
        </w:rPr>
        <w:t>, το οποίο παράγεται από το υποσύστημα, αφού συμπληρωθούν καταλλήλως οι σχετικές φόρμες</w:t>
      </w:r>
      <w:r w:rsidRPr="00A678A4">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D2219F" w:rsidRPr="00A678A4" w:rsidRDefault="00D2219F" w:rsidP="00D2219F">
      <w:pPr>
        <w:overflowPunct w:val="0"/>
        <w:autoSpaceDE w:val="0"/>
        <w:jc w:val="both"/>
        <w:textAlignment w:val="baseline"/>
        <w:rPr>
          <w:rFonts w:ascii="Arial" w:hAnsi="Arial" w:cs="Arial"/>
          <w:spacing w:val="5"/>
          <w:sz w:val="22"/>
          <w:szCs w:val="22"/>
        </w:rPr>
      </w:pPr>
    </w:p>
    <w:p w:rsidR="00D2219F" w:rsidRPr="00A678A4" w:rsidRDefault="00D2219F" w:rsidP="00D2219F">
      <w:pPr>
        <w:overflowPunct w:val="0"/>
        <w:autoSpaceDE w:val="0"/>
        <w:jc w:val="both"/>
        <w:textAlignment w:val="baseline"/>
        <w:rPr>
          <w:rFonts w:ascii="Arial" w:hAnsi="Arial" w:cs="Arial"/>
          <w:spacing w:val="5"/>
          <w:sz w:val="22"/>
          <w:szCs w:val="22"/>
        </w:rPr>
      </w:pPr>
    </w:p>
    <w:p w:rsidR="00D2219F" w:rsidRPr="00A678A4" w:rsidRDefault="00D2219F" w:rsidP="00D2219F">
      <w:pPr>
        <w:overflowPunct w:val="0"/>
        <w:autoSpaceDE w:val="0"/>
        <w:jc w:val="both"/>
        <w:textAlignment w:val="baseline"/>
        <w:rPr>
          <w:rFonts w:ascii="Arial" w:eastAsia="Arial" w:hAnsi="Arial" w:cs="Arial"/>
          <w:spacing w:val="15"/>
          <w:sz w:val="22"/>
          <w:szCs w:val="22"/>
        </w:rPr>
      </w:pPr>
      <w:r w:rsidRPr="00A678A4">
        <w:rPr>
          <w:rFonts w:ascii="Arial" w:hAnsi="Arial" w:cs="Arial"/>
          <w:b/>
          <w:spacing w:val="5"/>
          <w:sz w:val="22"/>
          <w:szCs w:val="22"/>
        </w:rPr>
        <w:t>24.4</w:t>
      </w:r>
      <w:r w:rsidRPr="00A678A4">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tabs>
          <w:tab w:val="left" w:pos="1021"/>
          <w:tab w:val="left" w:pos="1588"/>
        </w:tabs>
        <w:overflowPunct w:val="0"/>
        <w:autoSpaceDE w:val="0"/>
        <w:jc w:val="both"/>
        <w:textAlignment w:val="baseline"/>
        <w:rPr>
          <w:rFonts w:ascii="Arial" w:hAnsi="Arial" w:cs="Arial"/>
          <w:b/>
          <w:spacing w:val="5"/>
          <w:sz w:val="22"/>
          <w:szCs w:val="22"/>
        </w:rPr>
      </w:pPr>
      <w:r w:rsidRPr="00A678A4">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A678A4">
        <w:rPr>
          <w:rFonts w:ascii="Arial" w:hAnsi="Arial" w:cs="Arial"/>
          <w:b/>
          <w:spacing w:val="5"/>
          <w:sz w:val="22"/>
          <w:szCs w:val="22"/>
        </w:rPr>
        <w:t>Portable</w:t>
      </w:r>
      <w:proofErr w:type="spellEnd"/>
      <w:r w:rsidRPr="00A678A4">
        <w:rPr>
          <w:rFonts w:ascii="Arial" w:hAnsi="Arial" w:cs="Arial"/>
          <w:b/>
          <w:spacing w:val="5"/>
          <w:sz w:val="22"/>
          <w:szCs w:val="22"/>
        </w:rPr>
        <w:t xml:space="preserve"> </w:t>
      </w:r>
      <w:proofErr w:type="spellStart"/>
      <w:r w:rsidRPr="00A678A4">
        <w:rPr>
          <w:rFonts w:ascii="Arial" w:hAnsi="Arial" w:cs="Arial"/>
          <w:b/>
          <w:spacing w:val="5"/>
          <w:sz w:val="22"/>
          <w:szCs w:val="22"/>
        </w:rPr>
        <w:t>Document</w:t>
      </w:r>
      <w:proofErr w:type="spellEnd"/>
      <w:r w:rsidRPr="00A678A4">
        <w:rPr>
          <w:rFonts w:ascii="Arial" w:hAnsi="Arial" w:cs="Arial"/>
          <w:b/>
          <w:spacing w:val="5"/>
          <w:sz w:val="22"/>
          <w:szCs w:val="22"/>
        </w:rPr>
        <w:t xml:space="preserve"> </w:t>
      </w:r>
      <w:proofErr w:type="spellStart"/>
      <w:r w:rsidRPr="00A678A4">
        <w:rPr>
          <w:rFonts w:ascii="Arial" w:hAnsi="Arial" w:cs="Arial"/>
          <w:b/>
          <w:spacing w:val="5"/>
          <w:sz w:val="22"/>
          <w:szCs w:val="22"/>
        </w:rPr>
        <w:t>Format</w:t>
      </w:r>
      <w:proofErr w:type="spellEnd"/>
      <w:r w:rsidRPr="00A678A4">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A678A4">
        <w:rPr>
          <w:rFonts w:ascii="Arial" w:hAnsi="Arial" w:cs="Arial"/>
          <w:b/>
          <w:spacing w:val="5"/>
          <w:sz w:val="22"/>
          <w:szCs w:val="22"/>
        </w:rPr>
        <w:t>υπο</w:t>
      </w:r>
      <w:proofErr w:type="spellEnd"/>
      <w:r w:rsidRPr="00A678A4">
        <w:rPr>
          <w:rFonts w:ascii="Arial" w:hAnsi="Arial" w:cs="Arial"/>
          <w:b/>
          <w:spacing w:val="5"/>
          <w:sz w:val="22"/>
          <w:szCs w:val="22"/>
        </w:rPr>
        <w:t>)φακέλους της προσφοράς.</w:t>
      </w:r>
    </w:p>
    <w:p w:rsidR="00D2219F" w:rsidRPr="00A678A4" w:rsidRDefault="00D2219F" w:rsidP="00D2219F">
      <w:pPr>
        <w:pStyle w:val="311"/>
        <w:rPr>
          <w:rFonts w:ascii="Arial" w:hAnsi="Arial" w:cs="Arial"/>
          <w:sz w:val="22"/>
          <w:szCs w:val="22"/>
        </w:rPr>
      </w:pPr>
    </w:p>
    <w:p w:rsidR="00D2219F" w:rsidRPr="00A678A4" w:rsidRDefault="00D2219F" w:rsidP="00D2219F">
      <w:pPr>
        <w:ind w:firstLine="1418"/>
        <w:jc w:val="both"/>
        <w:rPr>
          <w:rFonts w:ascii="Arial" w:hAnsi="Arial" w:cs="Arial"/>
          <w:b/>
          <w:sz w:val="22"/>
          <w:szCs w:val="22"/>
        </w:rPr>
      </w:pPr>
    </w:p>
    <w:p w:rsidR="00D2219F" w:rsidRPr="00A678A4" w:rsidRDefault="00D2219F" w:rsidP="00D2219F">
      <w:pPr>
        <w:pStyle w:val="2"/>
        <w:numPr>
          <w:ilvl w:val="0"/>
          <w:numId w:val="3"/>
        </w:numPr>
        <w:suppressAutoHyphens w:val="0"/>
        <w:jc w:val="left"/>
        <w:rPr>
          <w:rFonts w:ascii="Arial" w:hAnsi="Arial" w:cs="Arial"/>
          <w:sz w:val="22"/>
          <w:szCs w:val="22"/>
        </w:rPr>
      </w:pPr>
      <w:bookmarkStart w:id="59" w:name="_Toc108095200"/>
      <w:r w:rsidRPr="00A678A4">
        <w:rPr>
          <w:rFonts w:ascii="Arial" w:hAnsi="Arial" w:cs="Arial"/>
          <w:sz w:val="22"/>
          <w:szCs w:val="22"/>
        </w:rPr>
        <w:t>Άρθρο 25:  Υπεργολαβία</w:t>
      </w:r>
      <w:bookmarkEnd w:id="59"/>
    </w:p>
    <w:p w:rsidR="00D2219F" w:rsidRPr="00A678A4" w:rsidRDefault="00D2219F" w:rsidP="00D2219F">
      <w:pPr>
        <w:tabs>
          <w:tab w:val="left" w:pos="1134"/>
        </w:tabs>
        <w:ind w:left="1100"/>
        <w:jc w:val="both"/>
        <w:rPr>
          <w:rFonts w:ascii="Arial" w:hAnsi="Arial" w:cs="Arial"/>
          <w:sz w:val="22"/>
          <w:szCs w:val="22"/>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25.1</w:t>
      </w:r>
      <w:r w:rsidRPr="00A678A4">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w:t>
      </w:r>
      <w:r w:rsidRPr="00A678A4">
        <w:rPr>
          <w:rFonts w:ascii="Arial" w:hAnsi="Arial" w:cs="Arial"/>
          <w:sz w:val="22"/>
          <w:szCs w:val="22"/>
          <w:lang w:bidi="en-US"/>
        </w:rPr>
        <w:lastRenderedPageBreak/>
        <w:t>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A678A4">
        <w:rPr>
          <w:rFonts w:ascii="Arial" w:hAnsi="Arial" w:cs="Arial"/>
          <w:sz w:val="22"/>
          <w:szCs w:val="22"/>
          <w:vertAlign w:val="superscript"/>
          <w:lang w:bidi="en-US"/>
        </w:rPr>
        <w:t xml:space="preserve">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25.2</w:t>
      </w:r>
      <w:r w:rsidRPr="00A678A4">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25.3</w:t>
      </w:r>
      <w:r w:rsidRPr="00A678A4">
        <w:rPr>
          <w:rFonts w:ascii="Arial" w:hAnsi="Arial" w:cs="Arial"/>
          <w:sz w:val="22"/>
          <w:szCs w:val="22"/>
          <w:lang w:bidi="en-US"/>
        </w:rPr>
        <w:t>.</w:t>
      </w:r>
      <w:r w:rsidRPr="00A678A4">
        <w:rPr>
          <w:rFonts w:ascii="Arial" w:hAnsi="Arial" w:cs="Arial"/>
          <w:sz w:val="22"/>
          <w:szCs w:val="22"/>
        </w:rPr>
        <w:t xml:space="preserve"> Δεν προβλέπεται η απευθείας πληρωμή του υπεργολάβου από την αναθέτουσα αρχή</w:t>
      </w:r>
    </w:p>
    <w:p w:rsidR="00D2219F" w:rsidRPr="00D2219F" w:rsidRDefault="00D2219F" w:rsidP="00D2219F">
      <w:pPr>
        <w:tabs>
          <w:tab w:val="left" w:pos="1134"/>
        </w:tabs>
        <w:ind w:left="567" w:hanging="567"/>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25.4</w:t>
      </w:r>
      <w:r w:rsidRPr="00A678A4">
        <w:rPr>
          <w:rFonts w:ascii="Arial" w:hAnsi="Arial" w:cs="Arial"/>
          <w:sz w:val="22"/>
          <w:szCs w:val="22"/>
          <w:lang w:bidi="en-US"/>
        </w:rPr>
        <w:t xml:space="preserve">  Η αναθέτουσα αρχή:</w:t>
      </w:r>
    </w:p>
    <w:p w:rsidR="00D2219F" w:rsidRPr="00A678A4" w:rsidRDefault="00D2219F" w:rsidP="00D2219F">
      <w:pPr>
        <w:tabs>
          <w:tab w:val="left" w:pos="1134"/>
        </w:tabs>
        <w:jc w:val="both"/>
        <w:textAlignment w:val="baseline"/>
        <w:rPr>
          <w:rFonts w:ascii="Arial" w:hAnsi="Arial" w:cs="Arial"/>
          <w:b/>
          <w:sz w:val="22"/>
          <w:szCs w:val="22"/>
          <w:lang w:bidi="en-US"/>
        </w:rPr>
      </w:pPr>
    </w:p>
    <w:p w:rsidR="00D2219F" w:rsidRPr="00A678A4" w:rsidRDefault="00D2219F" w:rsidP="00D2219F">
      <w:pPr>
        <w:tabs>
          <w:tab w:val="left" w:pos="1134"/>
        </w:tabs>
        <w:jc w:val="both"/>
        <w:textAlignment w:val="baseline"/>
        <w:rPr>
          <w:rFonts w:ascii="Arial" w:hAnsi="Arial" w:cs="Arial"/>
          <w:sz w:val="22"/>
          <w:szCs w:val="22"/>
          <w:lang w:bidi="en-US"/>
        </w:rPr>
      </w:pPr>
      <w:r w:rsidRPr="00A678A4">
        <w:rPr>
          <w:rFonts w:ascii="Arial" w:hAnsi="Arial" w:cs="Arial"/>
          <w:b/>
          <w:sz w:val="22"/>
          <w:szCs w:val="22"/>
          <w:lang w:bidi="en-US"/>
        </w:rPr>
        <w:t>α)</w:t>
      </w:r>
      <w:r w:rsidRPr="00A678A4">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A678A4">
        <w:rPr>
          <w:rFonts w:ascii="Arial" w:hAnsi="Arial" w:cs="Arial"/>
          <w:sz w:val="22"/>
          <w:szCs w:val="22"/>
          <w:lang w:bidi="en-US"/>
        </w:rPr>
        <w:t>περ</w:t>
      </w:r>
      <w:proofErr w:type="spellEnd"/>
      <w:r w:rsidRPr="00A678A4">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A678A4">
        <w:rPr>
          <w:rFonts w:ascii="Arial" w:hAnsi="Arial" w:cs="Arial"/>
          <w:sz w:val="22"/>
          <w:szCs w:val="22"/>
          <w:vertAlign w:val="superscript"/>
          <w:lang w:bidi="en-US"/>
        </w:rPr>
        <w:t xml:space="preserve"> </w:t>
      </w:r>
    </w:p>
    <w:p w:rsidR="00D2219F" w:rsidRPr="00A678A4" w:rsidRDefault="00D2219F" w:rsidP="00D2219F">
      <w:pPr>
        <w:tabs>
          <w:tab w:val="left" w:pos="1134"/>
        </w:tabs>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sz w:val="22"/>
          <w:szCs w:val="22"/>
          <w:lang w:bidi="en-US"/>
        </w:rPr>
      </w:pPr>
      <w:r w:rsidRPr="00A678A4">
        <w:rPr>
          <w:rFonts w:ascii="Arial" w:hAnsi="Arial" w:cs="Arial"/>
          <w:b/>
          <w:sz w:val="22"/>
          <w:szCs w:val="22"/>
          <w:lang w:bidi="en-US"/>
        </w:rPr>
        <w:t>β)</w:t>
      </w:r>
      <w:r w:rsidRPr="00A678A4">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D2219F" w:rsidRPr="00A678A4" w:rsidRDefault="00D2219F" w:rsidP="00D2219F">
      <w:pPr>
        <w:tabs>
          <w:tab w:val="left" w:pos="567"/>
        </w:tabs>
        <w:jc w:val="both"/>
        <w:rPr>
          <w:rFonts w:ascii="Arial" w:eastAsia="Calibri" w:hAnsi="Arial" w:cs="Arial"/>
          <w:sz w:val="22"/>
          <w:szCs w:val="22"/>
        </w:rPr>
      </w:pPr>
    </w:p>
    <w:p w:rsidR="00D2219F" w:rsidRPr="00A678A4" w:rsidRDefault="00D2219F" w:rsidP="00D2219F">
      <w:pPr>
        <w:pStyle w:val="2"/>
        <w:numPr>
          <w:ilvl w:val="0"/>
          <w:numId w:val="3"/>
        </w:numPr>
        <w:suppressAutoHyphens w:val="0"/>
        <w:ind w:left="0" w:firstLine="0"/>
        <w:jc w:val="left"/>
        <w:textAlignment w:val="baseline"/>
        <w:rPr>
          <w:rFonts w:ascii="Arial" w:hAnsi="Arial" w:cs="Arial"/>
          <w:sz w:val="22"/>
          <w:szCs w:val="22"/>
          <w:lang w:bidi="en-US"/>
        </w:rPr>
      </w:pPr>
      <w:r w:rsidRPr="00A678A4">
        <w:rPr>
          <w:rFonts w:ascii="Arial" w:eastAsia="Calibri" w:hAnsi="Arial" w:cs="Arial"/>
          <w:sz w:val="22"/>
          <w:szCs w:val="22"/>
        </w:rPr>
        <w:t xml:space="preserve"> </w:t>
      </w:r>
      <w:bookmarkStart w:id="60" w:name="_Toc73452218"/>
      <w:bookmarkStart w:id="61" w:name="_Toc73523898"/>
      <w:bookmarkStart w:id="62" w:name="_Toc108095201"/>
      <w:r w:rsidRPr="00A678A4">
        <w:rPr>
          <w:rFonts w:ascii="Arial" w:hAnsi="Arial" w:cs="Arial"/>
          <w:sz w:val="22"/>
          <w:szCs w:val="22"/>
          <w:lang w:bidi="en-US"/>
        </w:rPr>
        <w:t>Άρθρο 25Α :  Εφαρμοστέο Δίκαιο- Επίλυση Διαφορών</w:t>
      </w:r>
      <w:bookmarkEnd w:id="60"/>
      <w:bookmarkEnd w:id="61"/>
      <w:bookmarkEnd w:id="62"/>
    </w:p>
    <w:p w:rsidR="00D2219F" w:rsidRPr="00A678A4" w:rsidRDefault="00D2219F" w:rsidP="00D2219F">
      <w:pPr>
        <w:tabs>
          <w:tab w:val="left" w:pos="1134"/>
        </w:tabs>
        <w:ind w:left="567" w:hanging="567"/>
        <w:jc w:val="both"/>
        <w:textAlignment w:val="baseline"/>
        <w:rPr>
          <w:rFonts w:ascii="Arial" w:hAnsi="Arial" w:cs="Arial"/>
          <w:sz w:val="22"/>
          <w:szCs w:val="22"/>
          <w:lang w:bidi="en-US"/>
        </w:rPr>
      </w:pPr>
    </w:p>
    <w:p w:rsidR="00D2219F" w:rsidRPr="00A678A4" w:rsidRDefault="00D2219F" w:rsidP="00D2219F">
      <w:pPr>
        <w:jc w:val="both"/>
        <w:textAlignment w:val="baseline"/>
        <w:rPr>
          <w:rFonts w:ascii="Arial" w:hAnsi="Arial" w:cs="Arial"/>
          <w:bCs/>
          <w:sz w:val="22"/>
          <w:szCs w:val="22"/>
        </w:rPr>
      </w:pPr>
      <w:r w:rsidRPr="00A678A4">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A678A4">
        <w:rPr>
          <w:rFonts w:ascii="Arial" w:hAnsi="Arial" w:cs="Arial"/>
          <w:bCs/>
          <w:sz w:val="22"/>
          <w:szCs w:val="22"/>
        </w:rPr>
        <w:t>συμβάσης</w:t>
      </w:r>
      <w:proofErr w:type="spellEnd"/>
      <w:r w:rsidRPr="00A678A4">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D2219F" w:rsidRPr="00A678A4" w:rsidRDefault="00D2219F" w:rsidP="00D2219F">
      <w:pPr>
        <w:jc w:val="both"/>
        <w:textAlignment w:val="baseline"/>
        <w:rPr>
          <w:rFonts w:ascii="Arial" w:hAnsi="Arial" w:cs="Arial"/>
          <w:bCs/>
          <w:sz w:val="22"/>
          <w:szCs w:val="22"/>
        </w:rPr>
      </w:pPr>
    </w:p>
    <w:p w:rsidR="00D2219F" w:rsidRPr="00A678A4" w:rsidRDefault="00D2219F" w:rsidP="00D2219F">
      <w:pPr>
        <w:jc w:val="both"/>
        <w:textAlignment w:val="baseline"/>
        <w:rPr>
          <w:rFonts w:ascii="Arial" w:hAnsi="Arial" w:cs="Arial"/>
          <w:bCs/>
          <w:sz w:val="22"/>
          <w:szCs w:val="22"/>
        </w:rPr>
      </w:pPr>
      <w:r w:rsidRPr="00A678A4">
        <w:rPr>
          <w:rFonts w:ascii="Arial" w:hAnsi="Arial" w:cs="Arial"/>
          <w:b/>
          <w:bCs/>
          <w:sz w:val="22"/>
          <w:szCs w:val="22"/>
        </w:rPr>
        <w:t>[Η΄(Εναλλακτικά) Ρήτρα διαιτησίας, κατόπιν σύμφωνης γνώμης του οικείου Τεχνικού Συμβουλίου</w:t>
      </w:r>
      <w:r w:rsidRPr="00A678A4">
        <w:rPr>
          <w:rFonts w:ascii="Arial" w:hAnsi="Arial" w:cs="Arial"/>
          <w:bCs/>
          <w:i/>
          <w:sz w:val="22"/>
          <w:szCs w:val="22"/>
        </w:rPr>
        <w:t xml:space="preserve"> </w:t>
      </w:r>
    </w:p>
    <w:p w:rsidR="00D2219F" w:rsidRPr="00A678A4" w:rsidRDefault="00D2219F" w:rsidP="00D2219F">
      <w:pPr>
        <w:jc w:val="both"/>
        <w:textAlignment w:val="baseline"/>
        <w:rPr>
          <w:rFonts w:ascii="Arial" w:hAnsi="Arial" w:cs="Arial"/>
          <w:bCs/>
          <w:sz w:val="22"/>
          <w:szCs w:val="22"/>
        </w:rPr>
      </w:pPr>
      <w:r w:rsidRPr="00A678A4">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D2219F" w:rsidRPr="00A678A4" w:rsidRDefault="00D2219F" w:rsidP="00D2219F">
      <w:pPr>
        <w:jc w:val="both"/>
        <w:textAlignment w:val="baseline"/>
        <w:rPr>
          <w:rFonts w:ascii="Arial" w:hAnsi="Arial" w:cs="Arial"/>
          <w:bCs/>
          <w:sz w:val="22"/>
          <w:szCs w:val="22"/>
        </w:rPr>
      </w:pPr>
      <w:r w:rsidRPr="00A678A4">
        <w:rPr>
          <w:rFonts w:ascii="Arial" w:hAnsi="Arial" w:cs="Arial"/>
          <w:bCs/>
          <w:sz w:val="22"/>
          <w:szCs w:val="22"/>
          <w:lang w:val="en-US"/>
        </w:rPr>
        <w:t> </w:t>
      </w:r>
    </w:p>
    <w:p w:rsidR="00D2219F" w:rsidRPr="00A678A4" w:rsidRDefault="00D2219F" w:rsidP="00D2219F">
      <w:pPr>
        <w:jc w:val="both"/>
        <w:textAlignment w:val="baseline"/>
        <w:rPr>
          <w:rFonts w:ascii="Arial" w:hAnsi="Arial" w:cs="Arial"/>
          <w:bCs/>
          <w:sz w:val="22"/>
          <w:szCs w:val="22"/>
        </w:rPr>
      </w:pPr>
      <w:r w:rsidRPr="00A678A4">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A678A4">
        <w:rPr>
          <w:rFonts w:ascii="Arial" w:hAnsi="Arial" w:cs="Arial"/>
          <w:bCs/>
          <w:sz w:val="22"/>
          <w:szCs w:val="22"/>
          <w:lang w:val="en-US"/>
        </w:rPr>
        <w:t>Rules</w:t>
      </w:r>
      <w:r w:rsidRPr="00A678A4">
        <w:rPr>
          <w:rFonts w:ascii="Arial" w:hAnsi="Arial" w:cs="Arial"/>
          <w:bCs/>
          <w:sz w:val="22"/>
          <w:szCs w:val="22"/>
        </w:rPr>
        <w:t xml:space="preserve"> </w:t>
      </w:r>
      <w:r w:rsidRPr="00A678A4">
        <w:rPr>
          <w:rFonts w:ascii="Arial" w:hAnsi="Arial" w:cs="Arial"/>
          <w:bCs/>
          <w:sz w:val="22"/>
          <w:szCs w:val="22"/>
          <w:lang w:val="en-US"/>
        </w:rPr>
        <w:t>on</w:t>
      </w:r>
      <w:r w:rsidRPr="00A678A4">
        <w:rPr>
          <w:rFonts w:ascii="Arial" w:hAnsi="Arial" w:cs="Arial"/>
          <w:bCs/>
          <w:sz w:val="22"/>
          <w:szCs w:val="22"/>
        </w:rPr>
        <w:t xml:space="preserve"> </w:t>
      </w:r>
      <w:r w:rsidRPr="00A678A4">
        <w:rPr>
          <w:rFonts w:ascii="Arial" w:hAnsi="Arial" w:cs="Arial"/>
          <w:bCs/>
          <w:sz w:val="22"/>
          <w:szCs w:val="22"/>
          <w:lang w:val="en-US"/>
        </w:rPr>
        <w:t>Transparency</w:t>
      </w:r>
      <w:r w:rsidRPr="00A678A4">
        <w:rPr>
          <w:rFonts w:ascii="Arial" w:hAnsi="Arial" w:cs="Arial"/>
          <w:bCs/>
          <w:sz w:val="22"/>
          <w:szCs w:val="22"/>
        </w:rPr>
        <w:t xml:space="preserve"> </w:t>
      </w:r>
      <w:r w:rsidRPr="00A678A4">
        <w:rPr>
          <w:rFonts w:ascii="Arial" w:hAnsi="Arial" w:cs="Arial"/>
          <w:bCs/>
          <w:sz w:val="22"/>
          <w:szCs w:val="22"/>
          <w:lang w:val="en-US"/>
        </w:rPr>
        <w:t>in</w:t>
      </w:r>
      <w:r w:rsidRPr="00A678A4">
        <w:rPr>
          <w:rFonts w:ascii="Arial" w:hAnsi="Arial" w:cs="Arial"/>
          <w:bCs/>
          <w:sz w:val="22"/>
          <w:szCs w:val="22"/>
        </w:rPr>
        <w:t xml:space="preserve"> </w:t>
      </w:r>
      <w:r w:rsidRPr="00A678A4">
        <w:rPr>
          <w:rFonts w:ascii="Arial" w:hAnsi="Arial" w:cs="Arial"/>
          <w:bCs/>
          <w:sz w:val="22"/>
          <w:szCs w:val="22"/>
          <w:lang w:val="en-US"/>
        </w:rPr>
        <w:t>Treaty</w:t>
      </w:r>
      <w:r w:rsidRPr="00A678A4">
        <w:rPr>
          <w:rFonts w:ascii="Arial" w:hAnsi="Arial" w:cs="Arial"/>
          <w:bCs/>
          <w:sz w:val="22"/>
          <w:szCs w:val="22"/>
        </w:rPr>
        <w:t xml:space="preserve"> </w:t>
      </w:r>
      <w:r w:rsidRPr="00A678A4">
        <w:rPr>
          <w:rFonts w:ascii="Arial" w:hAnsi="Arial" w:cs="Arial"/>
          <w:bCs/>
          <w:sz w:val="22"/>
          <w:szCs w:val="22"/>
          <w:lang w:val="en-US"/>
        </w:rPr>
        <w:t>based</w:t>
      </w:r>
      <w:r w:rsidRPr="00A678A4">
        <w:rPr>
          <w:rFonts w:ascii="Arial" w:hAnsi="Arial" w:cs="Arial"/>
          <w:bCs/>
          <w:sz w:val="22"/>
          <w:szCs w:val="22"/>
        </w:rPr>
        <w:t xml:space="preserve"> </w:t>
      </w:r>
      <w:r w:rsidRPr="00A678A4">
        <w:rPr>
          <w:rFonts w:ascii="Arial" w:hAnsi="Arial" w:cs="Arial"/>
          <w:bCs/>
          <w:sz w:val="22"/>
          <w:szCs w:val="22"/>
          <w:lang w:val="en-US"/>
        </w:rPr>
        <w:t>Investor</w:t>
      </w:r>
      <w:r w:rsidRPr="00A678A4">
        <w:rPr>
          <w:rFonts w:ascii="Arial" w:hAnsi="Arial" w:cs="Arial"/>
          <w:bCs/>
          <w:sz w:val="22"/>
          <w:szCs w:val="22"/>
        </w:rPr>
        <w:t>-</w:t>
      </w:r>
      <w:r w:rsidRPr="00A678A4">
        <w:rPr>
          <w:rFonts w:ascii="Arial" w:hAnsi="Arial" w:cs="Arial"/>
          <w:bCs/>
          <w:sz w:val="22"/>
          <w:szCs w:val="22"/>
          <w:lang w:val="en-US"/>
        </w:rPr>
        <w:t>State</w:t>
      </w:r>
      <w:r w:rsidRPr="00A678A4">
        <w:rPr>
          <w:rFonts w:ascii="Arial" w:hAnsi="Arial" w:cs="Arial"/>
          <w:bCs/>
          <w:sz w:val="22"/>
          <w:szCs w:val="22"/>
        </w:rPr>
        <w:t xml:space="preserve"> </w:t>
      </w:r>
      <w:r w:rsidRPr="00A678A4">
        <w:rPr>
          <w:rFonts w:ascii="Arial" w:hAnsi="Arial" w:cs="Arial"/>
          <w:bCs/>
          <w:sz w:val="22"/>
          <w:szCs w:val="22"/>
          <w:lang w:val="en-US"/>
        </w:rPr>
        <w:t>Arbitration</w:t>
      </w:r>
      <w:r w:rsidRPr="00A678A4">
        <w:rPr>
          <w:rFonts w:ascii="Arial" w:hAnsi="Arial" w:cs="Arial"/>
          <w:bCs/>
          <w:sz w:val="22"/>
          <w:szCs w:val="22"/>
        </w:rPr>
        <w:t>) της Επιτροπής των Ηνωμένων Εθνών για το Διεθνές Εμπορικό Δίκαιο (</w:t>
      </w:r>
      <w:r w:rsidRPr="00A678A4">
        <w:rPr>
          <w:rFonts w:ascii="Arial" w:hAnsi="Arial" w:cs="Arial"/>
          <w:bCs/>
          <w:sz w:val="22"/>
          <w:szCs w:val="22"/>
          <w:lang w:val="en-US"/>
        </w:rPr>
        <w:t>UNCITRAL</w:t>
      </w:r>
      <w:r w:rsidRPr="00A678A4">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A678A4">
        <w:rPr>
          <w:rFonts w:ascii="Arial" w:hAnsi="Arial" w:cs="Arial"/>
          <w:bCs/>
          <w:sz w:val="22"/>
          <w:szCs w:val="22"/>
          <w:lang w:val="en-US"/>
        </w:rPr>
        <w:t> </w:t>
      </w:r>
    </w:p>
    <w:p w:rsidR="00D2219F" w:rsidRPr="00A678A4" w:rsidRDefault="00D2219F" w:rsidP="00D2219F">
      <w:pPr>
        <w:jc w:val="both"/>
        <w:textAlignment w:val="baseline"/>
        <w:rPr>
          <w:rFonts w:ascii="Arial" w:hAnsi="Arial" w:cs="Arial"/>
          <w:bCs/>
          <w:sz w:val="22"/>
          <w:szCs w:val="22"/>
        </w:rPr>
      </w:pPr>
    </w:p>
    <w:p w:rsidR="00D2219F" w:rsidRPr="00A678A4" w:rsidRDefault="00D2219F" w:rsidP="00D2219F">
      <w:pPr>
        <w:jc w:val="both"/>
        <w:textAlignment w:val="baseline"/>
        <w:rPr>
          <w:rFonts w:ascii="Arial" w:hAnsi="Arial" w:cs="Arial"/>
          <w:bCs/>
          <w:sz w:val="22"/>
          <w:szCs w:val="22"/>
        </w:rPr>
      </w:pPr>
      <w:r w:rsidRPr="00A678A4">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D2219F" w:rsidRPr="00A678A4" w:rsidRDefault="00D2219F" w:rsidP="00D2219F">
      <w:pPr>
        <w:jc w:val="both"/>
        <w:textAlignment w:val="baseline"/>
        <w:rPr>
          <w:rFonts w:ascii="Arial" w:hAnsi="Arial" w:cs="Arial"/>
          <w:bCs/>
          <w:sz w:val="22"/>
          <w:szCs w:val="22"/>
        </w:rPr>
      </w:pPr>
    </w:p>
    <w:p w:rsidR="00D2219F" w:rsidRPr="00A678A4" w:rsidRDefault="00D2219F" w:rsidP="00D2219F">
      <w:pPr>
        <w:tabs>
          <w:tab w:val="left" w:pos="567"/>
        </w:tabs>
        <w:ind w:left="567" w:hanging="567"/>
        <w:jc w:val="both"/>
        <w:rPr>
          <w:rFonts w:ascii="Arial" w:hAnsi="Arial" w:cs="Arial"/>
          <w:sz w:val="22"/>
          <w:szCs w:val="22"/>
        </w:rPr>
      </w:pPr>
    </w:p>
    <w:p w:rsidR="00D2219F" w:rsidRPr="00A678A4" w:rsidRDefault="00D2219F" w:rsidP="00D2219F">
      <w:pPr>
        <w:pStyle w:val="2"/>
        <w:numPr>
          <w:ilvl w:val="0"/>
          <w:numId w:val="3"/>
        </w:numPr>
        <w:suppressAutoHyphens w:val="0"/>
        <w:ind w:left="0" w:firstLine="0"/>
        <w:jc w:val="left"/>
        <w:textAlignment w:val="baseline"/>
        <w:rPr>
          <w:rFonts w:ascii="Arial" w:hAnsi="Arial" w:cs="Arial"/>
          <w:sz w:val="22"/>
          <w:szCs w:val="22"/>
          <w:lang w:bidi="en-US"/>
        </w:rPr>
      </w:pPr>
      <w:bookmarkStart w:id="63" w:name="_Toc108095202"/>
      <w:r w:rsidRPr="00A678A4">
        <w:rPr>
          <w:rFonts w:ascii="Arial" w:hAnsi="Arial" w:cs="Arial"/>
          <w:sz w:val="22"/>
          <w:szCs w:val="22"/>
        </w:rPr>
        <w:t>Άρθρο 26 :  Διάφορες ρυθμίσεις</w:t>
      </w:r>
      <w:bookmarkEnd w:id="63"/>
      <w:r w:rsidRPr="00A678A4">
        <w:rPr>
          <w:rFonts w:ascii="Arial" w:hAnsi="Arial" w:cs="Arial"/>
          <w:sz w:val="22"/>
          <w:szCs w:val="22"/>
        </w:rPr>
        <w:t xml:space="preserve"> </w:t>
      </w:r>
    </w:p>
    <w:p w:rsidR="00D2219F" w:rsidRPr="00A678A4" w:rsidRDefault="00D2219F" w:rsidP="00D2219F">
      <w:pPr>
        <w:jc w:val="both"/>
        <w:textAlignment w:val="baseline"/>
        <w:rPr>
          <w:rFonts w:ascii="Arial" w:hAnsi="Arial" w:cs="Arial"/>
          <w:sz w:val="22"/>
          <w:szCs w:val="22"/>
          <w:lang w:bidi="en-US"/>
        </w:rPr>
      </w:pPr>
    </w:p>
    <w:p w:rsidR="00D2219F" w:rsidRPr="00A678A4" w:rsidRDefault="00D2219F" w:rsidP="00D2219F">
      <w:pPr>
        <w:tabs>
          <w:tab w:val="left" w:pos="2155"/>
          <w:tab w:val="left" w:pos="2722"/>
          <w:tab w:val="left" w:pos="3289"/>
          <w:tab w:val="left" w:pos="3856"/>
        </w:tabs>
        <w:ind w:left="567" w:hanging="567"/>
        <w:jc w:val="both"/>
        <w:rPr>
          <w:rFonts w:ascii="Arial" w:hAnsi="Arial" w:cs="Arial"/>
          <w:spacing w:val="5"/>
          <w:sz w:val="22"/>
          <w:szCs w:val="22"/>
          <w:lang w:bidi="en-US"/>
        </w:rPr>
      </w:pPr>
      <w:r w:rsidRPr="00A678A4">
        <w:rPr>
          <w:rFonts w:ascii="Arial" w:hAnsi="Arial" w:cs="Arial"/>
          <w:b/>
          <w:spacing w:val="5"/>
          <w:sz w:val="22"/>
          <w:szCs w:val="22"/>
          <w:lang w:bidi="en-US"/>
        </w:rPr>
        <w:t>26.1</w:t>
      </w:r>
      <w:r w:rsidRPr="00A678A4">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A678A4">
        <w:rPr>
          <w:rFonts w:ascii="Arial" w:hAnsi="Arial" w:cs="Arial"/>
          <w:spacing w:val="5"/>
          <w:sz w:val="22"/>
          <w:szCs w:val="22"/>
          <w:lang w:bidi="en-US"/>
        </w:rPr>
        <w:t>αριθμ</w:t>
      </w:r>
      <w:proofErr w:type="spellEnd"/>
      <w:r w:rsidRPr="00A678A4">
        <w:rPr>
          <w:rFonts w:ascii="Arial" w:hAnsi="Arial" w:cs="Arial"/>
          <w:spacing w:val="5"/>
          <w:sz w:val="22"/>
          <w:szCs w:val="22"/>
          <w:lang w:bidi="en-US"/>
        </w:rPr>
        <w:t xml:space="preserve">. </w:t>
      </w:r>
      <w:r w:rsidR="00DE7D46">
        <w:rPr>
          <w:rFonts w:ascii="Arial" w:hAnsi="Arial" w:cs="Arial"/>
          <w:spacing w:val="5"/>
          <w:sz w:val="22"/>
          <w:szCs w:val="22"/>
          <w:lang w:bidi="en-US"/>
        </w:rPr>
        <w:t xml:space="preserve">276/2022 </w:t>
      </w:r>
      <w:r w:rsidRPr="00A678A4">
        <w:rPr>
          <w:rFonts w:ascii="Arial" w:hAnsi="Arial" w:cs="Arial"/>
          <w:spacing w:val="5"/>
          <w:sz w:val="22"/>
          <w:szCs w:val="22"/>
          <w:lang w:bidi="en-US"/>
        </w:rPr>
        <w:t xml:space="preserve"> Απόφαση της Οικονομικής Επιτροπής</w:t>
      </w:r>
    </w:p>
    <w:p w:rsidR="00D2219F" w:rsidRPr="00A678A4" w:rsidRDefault="00D2219F" w:rsidP="00D2219F">
      <w:pPr>
        <w:tabs>
          <w:tab w:val="left" w:pos="2155"/>
          <w:tab w:val="left" w:pos="2722"/>
          <w:tab w:val="left" w:pos="3289"/>
          <w:tab w:val="left" w:pos="3856"/>
        </w:tabs>
        <w:ind w:left="567" w:hanging="567"/>
        <w:jc w:val="both"/>
        <w:rPr>
          <w:rFonts w:ascii="Arial" w:hAnsi="Arial" w:cs="Arial"/>
          <w:b/>
          <w:spacing w:val="5"/>
          <w:sz w:val="22"/>
          <w:szCs w:val="22"/>
          <w:lang w:bidi="en-US"/>
        </w:rPr>
      </w:pPr>
    </w:p>
    <w:p w:rsidR="00D2219F" w:rsidRPr="00A678A4" w:rsidRDefault="00D2219F" w:rsidP="00D2219F">
      <w:pPr>
        <w:tabs>
          <w:tab w:val="left" w:pos="1588"/>
          <w:tab w:val="left" w:pos="2155"/>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26.2</w:t>
      </w:r>
      <w:r w:rsidRPr="00A678A4">
        <w:rPr>
          <w:rFonts w:ascii="Arial" w:hAnsi="Arial" w:cs="Arial"/>
          <w:spacing w:val="5"/>
          <w:sz w:val="22"/>
          <w:szCs w:val="22"/>
          <w:lang w:bidi="en-US"/>
        </w:rPr>
        <w:t xml:space="preserve"> ΔΙΑΓΡΑΦΕΤΑΙ</w:t>
      </w:r>
    </w:p>
    <w:p w:rsidR="00D2219F" w:rsidRPr="00A678A4" w:rsidRDefault="00D2219F" w:rsidP="00D2219F">
      <w:pPr>
        <w:tabs>
          <w:tab w:val="left" w:pos="-879"/>
          <w:tab w:val="left" w:pos="-579"/>
          <w:tab w:val="left" w:pos="821"/>
        </w:tabs>
        <w:jc w:val="both"/>
        <w:rPr>
          <w:rFonts w:ascii="Arial" w:hAnsi="Arial" w:cs="Arial"/>
          <w:b/>
          <w:spacing w:val="5"/>
          <w:sz w:val="22"/>
          <w:szCs w:val="22"/>
          <w:lang w:bidi="en-US"/>
        </w:rPr>
      </w:pPr>
    </w:p>
    <w:p w:rsidR="00D2219F" w:rsidRPr="00A678A4" w:rsidRDefault="00D2219F" w:rsidP="00D2219F">
      <w:pPr>
        <w:tabs>
          <w:tab w:val="left" w:pos="-879"/>
          <w:tab w:val="left" w:pos="-579"/>
          <w:tab w:val="left" w:pos="821"/>
        </w:tabs>
        <w:jc w:val="both"/>
        <w:rPr>
          <w:rFonts w:ascii="Arial" w:eastAsia="Calibri" w:hAnsi="Arial" w:cs="Arial"/>
          <w:spacing w:val="5"/>
          <w:sz w:val="22"/>
          <w:szCs w:val="22"/>
          <w:lang w:bidi="en-US"/>
        </w:rPr>
      </w:pPr>
      <w:r w:rsidRPr="00A678A4">
        <w:rPr>
          <w:rFonts w:ascii="Arial" w:hAnsi="Arial" w:cs="Arial"/>
          <w:b/>
          <w:spacing w:val="5"/>
          <w:sz w:val="22"/>
          <w:szCs w:val="22"/>
          <w:lang w:bidi="en-US"/>
        </w:rPr>
        <w:t>26.3</w:t>
      </w:r>
      <w:r w:rsidRPr="00A678A4">
        <w:rPr>
          <w:rFonts w:ascii="Arial" w:hAnsi="Arial" w:cs="Arial"/>
          <w:spacing w:val="5"/>
          <w:sz w:val="22"/>
          <w:szCs w:val="22"/>
          <w:lang w:bidi="en-US"/>
        </w:rPr>
        <w:t xml:space="preserve"> </w:t>
      </w:r>
      <w:r w:rsidRPr="00A678A4">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D2219F" w:rsidRPr="00A678A4" w:rsidRDefault="00D2219F" w:rsidP="00D2219F">
      <w:pPr>
        <w:tabs>
          <w:tab w:val="left" w:pos="1588"/>
          <w:tab w:val="left" w:pos="2155"/>
          <w:tab w:val="left" w:pos="2722"/>
          <w:tab w:val="left" w:pos="3289"/>
        </w:tabs>
        <w:jc w:val="both"/>
        <w:rPr>
          <w:rFonts w:ascii="Arial" w:hAnsi="Arial" w:cs="Arial"/>
          <w:b/>
          <w:spacing w:val="5"/>
          <w:sz w:val="22"/>
          <w:szCs w:val="22"/>
          <w:lang w:bidi="en-US"/>
        </w:rPr>
      </w:pPr>
    </w:p>
    <w:p w:rsidR="00D2219F" w:rsidRPr="00A678A4" w:rsidRDefault="00D2219F" w:rsidP="00D2219F">
      <w:pPr>
        <w:tabs>
          <w:tab w:val="left" w:pos="-879"/>
          <w:tab w:val="left" w:pos="-579"/>
          <w:tab w:val="left" w:pos="821"/>
        </w:tabs>
        <w:jc w:val="both"/>
        <w:rPr>
          <w:rFonts w:ascii="Arial" w:eastAsia="Calibri" w:hAnsi="Arial" w:cs="Arial"/>
          <w:spacing w:val="5"/>
          <w:sz w:val="22"/>
          <w:szCs w:val="22"/>
          <w:lang w:bidi="en-US"/>
        </w:rPr>
      </w:pPr>
      <w:r w:rsidRPr="00A678A4">
        <w:rPr>
          <w:rFonts w:ascii="Arial" w:eastAsia="Calibri" w:hAnsi="Arial" w:cs="Arial"/>
          <w:b/>
          <w:spacing w:val="5"/>
          <w:sz w:val="22"/>
          <w:szCs w:val="22"/>
          <w:lang w:bidi="en-US"/>
        </w:rPr>
        <w:t>26. 4</w:t>
      </w:r>
      <w:r w:rsidRPr="00A678A4">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D2219F" w:rsidRPr="00A678A4" w:rsidRDefault="00D2219F" w:rsidP="00D2219F">
      <w:pPr>
        <w:tabs>
          <w:tab w:val="left" w:pos="1588"/>
          <w:tab w:val="left" w:pos="2155"/>
          <w:tab w:val="left" w:pos="2722"/>
          <w:tab w:val="left" w:pos="3289"/>
        </w:tabs>
        <w:jc w:val="both"/>
        <w:rPr>
          <w:rFonts w:ascii="Arial" w:hAnsi="Arial" w:cs="Arial"/>
          <w:b/>
          <w:i/>
          <w:spacing w:val="5"/>
          <w:sz w:val="22"/>
          <w:szCs w:val="22"/>
          <w:lang w:bidi="en-US"/>
        </w:rPr>
      </w:pPr>
    </w:p>
    <w:p w:rsidR="00D2219F" w:rsidRPr="00A678A4" w:rsidRDefault="00D2219F" w:rsidP="00D2219F">
      <w:pPr>
        <w:tabs>
          <w:tab w:val="left" w:pos="1588"/>
          <w:tab w:val="left" w:pos="2155"/>
          <w:tab w:val="left" w:pos="2722"/>
          <w:tab w:val="left" w:pos="3289"/>
        </w:tabs>
        <w:jc w:val="both"/>
        <w:rPr>
          <w:rFonts w:ascii="Arial" w:hAnsi="Arial" w:cs="Arial"/>
          <w:spacing w:val="5"/>
          <w:sz w:val="22"/>
          <w:szCs w:val="22"/>
          <w:lang w:bidi="en-US"/>
        </w:rPr>
      </w:pPr>
      <w:r w:rsidRPr="00A678A4">
        <w:rPr>
          <w:rFonts w:ascii="Arial" w:hAnsi="Arial" w:cs="Arial"/>
          <w:b/>
          <w:spacing w:val="5"/>
          <w:sz w:val="22"/>
          <w:szCs w:val="22"/>
          <w:lang w:bidi="en-US"/>
        </w:rPr>
        <w:t>26. 5</w:t>
      </w:r>
      <w:r w:rsidRPr="00A678A4">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A678A4">
        <w:rPr>
          <w:rFonts w:ascii="Arial" w:hAnsi="Arial" w:cs="Arial"/>
          <w:spacing w:val="5"/>
          <w:sz w:val="22"/>
          <w:szCs w:val="22"/>
          <w:lang w:bidi="en-US"/>
        </w:rPr>
        <w:b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097687" w:rsidRPr="00614B4F" w:rsidRDefault="00097687" w:rsidP="00097687">
      <w:pPr>
        <w:rPr>
          <w:rFonts w:ascii="Arial" w:hAnsi="Arial" w:cs="Arial"/>
          <w:b/>
          <w:sz w:val="20"/>
          <w:szCs w:val="20"/>
        </w:rPr>
      </w:pPr>
    </w:p>
    <w:p w:rsidR="003C235F" w:rsidRPr="00B71BD1" w:rsidRDefault="003C235F" w:rsidP="00EC5BFD">
      <w:pPr>
        <w:rPr>
          <w:rFonts w:ascii="Arial" w:hAnsi="Arial" w:cs="Arial"/>
          <w:b/>
          <w:sz w:val="22"/>
          <w:szCs w:val="22"/>
        </w:rPr>
      </w:pPr>
      <w:r w:rsidRPr="00B71BD1">
        <w:rPr>
          <w:rFonts w:ascii="Arial" w:hAnsi="Arial" w:cs="Arial"/>
          <w:b/>
          <w:sz w:val="22"/>
          <w:szCs w:val="22"/>
        </w:rPr>
        <w:t xml:space="preserve">Η </w:t>
      </w:r>
      <w:r w:rsidR="003B5930" w:rsidRPr="00B71BD1">
        <w:rPr>
          <w:rFonts w:ascii="Arial" w:hAnsi="Arial" w:cs="Arial"/>
          <w:b/>
          <w:sz w:val="22"/>
          <w:szCs w:val="22"/>
        </w:rPr>
        <w:t xml:space="preserve"> απόφαση πήρε αριθμό  </w:t>
      </w:r>
      <w:r w:rsidR="002549B6" w:rsidRPr="00B71BD1">
        <w:rPr>
          <w:rFonts w:ascii="Arial" w:hAnsi="Arial" w:cs="Arial"/>
          <w:b/>
          <w:sz w:val="22"/>
          <w:szCs w:val="22"/>
        </w:rPr>
        <w:t>2</w:t>
      </w:r>
      <w:r w:rsidR="00FD5792" w:rsidRPr="00B71BD1">
        <w:rPr>
          <w:rFonts w:ascii="Arial" w:hAnsi="Arial" w:cs="Arial"/>
          <w:b/>
          <w:sz w:val="22"/>
          <w:szCs w:val="22"/>
        </w:rPr>
        <w:t>7</w:t>
      </w:r>
      <w:r w:rsidR="00DE7D46">
        <w:rPr>
          <w:rFonts w:ascii="Arial" w:hAnsi="Arial" w:cs="Arial"/>
          <w:b/>
          <w:sz w:val="22"/>
          <w:szCs w:val="22"/>
        </w:rPr>
        <w:t>6</w:t>
      </w:r>
      <w:r w:rsidR="00554F44" w:rsidRPr="00B71BD1">
        <w:rPr>
          <w:rFonts w:ascii="Arial" w:hAnsi="Arial" w:cs="Arial"/>
          <w:b/>
          <w:sz w:val="22"/>
          <w:szCs w:val="22"/>
        </w:rPr>
        <w:t>/</w:t>
      </w:r>
      <w:r w:rsidRPr="00B71BD1">
        <w:rPr>
          <w:rFonts w:ascii="Arial" w:hAnsi="Arial" w:cs="Arial"/>
          <w:b/>
          <w:sz w:val="22"/>
          <w:szCs w:val="22"/>
        </w:rPr>
        <w:t>20</w:t>
      </w:r>
      <w:r w:rsidR="005B55CE" w:rsidRPr="00B71BD1">
        <w:rPr>
          <w:rFonts w:ascii="Arial" w:hAnsi="Arial" w:cs="Arial"/>
          <w:b/>
          <w:sz w:val="22"/>
          <w:szCs w:val="22"/>
        </w:rPr>
        <w:t>2</w:t>
      </w:r>
      <w:r w:rsidR="008B6C70" w:rsidRPr="00B71BD1">
        <w:rPr>
          <w:rFonts w:ascii="Arial" w:hAnsi="Arial" w:cs="Arial"/>
          <w:b/>
          <w:sz w:val="22"/>
          <w:szCs w:val="22"/>
        </w:rPr>
        <w:t>2</w:t>
      </w:r>
      <w:r w:rsidR="00CC0DE3" w:rsidRPr="00B71BD1">
        <w:rPr>
          <w:rFonts w:ascii="Arial" w:hAnsi="Arial" w:cs="Arial"/>
          <w:b/>
          <w:sz w:val="22"/>
          <w:szCs w:val="22"/>
        </w:rPr>
        <w:t>.</w:t>
      </w:r>
    </w:p>
    <w:p w:rsidR="005D1B99" w:rsidRPr="00B71BD1" w:rsidRDefault="005D1B99" w:rsidP="005D1B99">
      <w:pPr>
        <w:pStyle w:val="af2"/>
        <w:ind w:left="510" w:firstLine="0"/>
        <w:rPr>
          <w:rFonts w:ascii="Arial" w:hAnsi="Arial" w:cs="Arial"/>
          <w:sz w:val="22"/>
          <w:szCs w:val="22"/>
        </w:rPr>
      </w:pPr>
      <w:r w:rsidRPr="00B71BD1">
        <w:rPr>
          <w:rFonts w:ascii="Arial" w:hAnsi="Arial" w:cs="Arial"/>
          <w:sz w:val="22"/>
          <w:szCs w:val="22"/>
        </w:rPr>
        <w:t xml:space="preserve">                                                                                         </w:t>
      </w:r>
      <w:r w:rsidRPr="00B71BD1">
        <w:rPr>
          <w:rFonts w:ascii="Arial" w:eastAsia="Arial" w:hAnsi="Arial" w:cs="Arial"/>
          <w:sz w:val="22"/>
          <w:szCs w:val="22"/>
        </w:rPr>
        <w:t xml:space="preserve">   </w:t>
      </w:r>
      <w:r w:rsidRPr="00B71BD1">
        <w:rPr>
          <w:rFonts w:ascii="Arial" w:hAnsi="Arial" w:cs="Arial"/>
          <w:sz w:val="22"/>
          <w:szCs w:val="22"/>
        </w:rPr>
        <w:t>ΠΙΣΤΟ ΑΠΟΣΠΑΣΜΑ</w:t>
      </w:r>
    </w:p>
    <w:p w:rsidR="005D1B99" w:rsidRPr="00B71BD1" w:rsidRDefault="005D1B99" w:rsidP="005D1B99">
      <w:pPr>
        <w:tabs>
          <w:tab w:val="left" w:pos="559"/>
          <w:tab w:val="left" w:pos="1555"/>
        </w:tabs>
        <w:rPr>
          <w:rFonts w:ascii="Arial" w:hAnsi="Arial" w:cs="Arial"/>
          <w:sz w:val="22"/>
          <w:szCs w:val="22"/>
        </w:rPr>
      </w:pPr>
      <w:r w:rsidRPr="00B71BD1">
        <w:rPr>
          <w:rFonts w:ascii="Arial" w:eastAsia="Verdana" w:hAnsi="Arial" w:cs="Arial"/>
          <w:kern w:val="1"/>
          <w:sz w:val="22"/>
          <w:szCs w:val="22"/>
          <w:lang w:bidi="hi-IN"/>
        </w:rPr>
        <w:t xml:space="preserve">Ο ΠΡΟΕΔΡΟΣ                                                                            </w:t>
      </w:r>
      <w:r w:rsidRPr="00B71BD1">
        <w:rPr>
          <w:rFonts w:ascii="Arial" w:hAnsi="Arial" w:cs="Arial"/>
          <w:sz w:val="22"/>
          <w:szCs w:val="22"/>
        </w:rPr>
        <w:t>Λιβαδειά   2</w:t>
      </w:r>
      <w:r w:rsidR="001B0506">
        <w:rPr>
          <w:rFonts w:ascii="Arial" w:hAnsi="Arial" w:cs="Arial"/>
          <w:sz w:val="22"/>
          <w:szCs w:val="22"/>
        </w:rPr>
        <w:t>2</w:t>
      </w:r>
      <w:r w:rsidRPr="00B71BD1">
        <w:rPr>
          <w:rFonts w:ascii="Arial" w:hAnsi="Arial" w:cs="Arial"/>
          <w:sz w:val="22"/>
          <w:szCs w:val="22"/>
        </w:rPr>
        <w:t>-0</w:t>
      </w:r>
      <w:r w:rsidR="008B6C70" w:rsidRPr="00B71BD1">
        <w:rPr>
          <w:rFonts w:ascii="Arial" w:hAnsi="Arial" w:cs="Arial"/>
          <w:sz w:val="22"/>
          <w:szCs w:val="22"/>
        </w:rPr>
        <w:t>9</w:t>
      </w:r>
      <w:r w:rsidRPr="00B71BD1">
        <w:rPr>
          <w:rFonts w:ascii="Arial" w:hAnsi="Arial" w:cs="Arial"/>
          <w:sz w:val="22"/>
          <w:szCs w:val="22"/>
        </w:rPr>
        <w:t>-2022</w:t>
      </w:r>
      <w:r w:rsidRPr="00B71BD1">
        <w:rPr>
          <w:rFonts w:ascii="Arial" w:eastAsia="Verdana" w:hAnsi="Arial" w:cs="Arial"/>
          <w:kern w:val="1"/>
          <w:sz w:val="22"/>
          <w:szCs w:val="22"/>
          <w:lang w:bidi="hi-IN"/>
        </w:rPr>
        <w:t xml:space="preserve">  </w:t>
      </w:r>
    </w:p>
    <w:p w:rsidR="005D1B99" w:rsidRPr="00B71BD1" w:rsidRDefault="005D1B99" w:rsidP="005D1B99">
      <w:pPr>
        <w:tabs>
          <w:tab w:val="left" w:pos="559"/>
          <w:tab w:val="left" w:pos="1555"/>
        </w:tabs>
        <w:rPr>
          <w:rFonts w:ascii="Arial" w:hAnsi="Arial" w:cs="Arial"/>
          <w:sz w:val="22"/>
          <w:szCs w:val="22"/>
        </w:rPr>
      </w:pPr>
      <w:r w:rsidRPr="00B71BD1">
        <w:rPr>
          <w:rFonts w:ascii="Arial" w:hAnsi="Arial" w:cs="Arial"/>
          <w:sz w:val="22"/>
          <w:szCs w:val="22"/>
        </w:rPr>
        <w:t xml:space="preserve">ΙΩΑΝΝΗΣ Δ. ΤΑΓΚΑΛΕΓΚΑΣ                                                             </w:t>
      </w:r>
      <w:r w:rsidRPr="00B71BD1">
        <w:rPr>
          <w:rFonts w:ascii="Arial" w:eastAsia="Arial" w:hAnsi="Arial" w:cs="Arial"/>
          <w:sz w:val="22"/>
          <w:szCs w:val="22"/>
        </w:rPr>
        <w:t>Ο ΠΡΟΕΔΡΟΣ</w:t>
      </w:r>
      <w:r w:rsidRPr="00B71BD1">
        <w:rPr>
          <w:rFonts w:ascii="Arial" w:hAnsi="Arial" w:cs="Arial"/>
          <w:sz w:val="22"/>
          <w:szCs w:val="22"/>
        </w:rPr>
        <w:t xml:space="preserve">    </w:t>
      </w:r>
    </w:p>
    <w:p w:rsidR="005D1B99" w:rsidRPr="00B71BD1" w:rsidRDefault="005D1B99" w:rsidP="005D1B99">
      <w:pPr>
        <w:tabs>
          <w:tab w:val="left" w:pos="7485"/>
        </w:tabs>
        <w:rPr>
          <w:rFonts w:ascii="Arial" w:hAnsi="Arial" w:cs="Arial"/>
          <w:sz w:val="22"/>
          <w:szCs w:val="22"/>
        </w:rPr>
      </w:pPr>
    </w:p>
    <w:p w:rsidR="005D1B99" w:rsidRPr="00B71BD1" w:rsidRDefault="005D1B99" w:rsidP="005D1B99">
      <w:pPr>
        <w:tabs>
          <w:tab w:val="center" w:pos="1080"/>
          <w:tab w:val="left" w:pos="6120"/>
          <w:tab w:val="center" w:pos="8460"/>
        </w:tabs>
        <w:jc w:val="both"/>
        <w:rPr>
          <w:rFonts w:ascii="Arial" w:hAnsi="Arial" w:cs="Arial"/>
          <w:b/>
          <w:sz w:val="22"/>
          <w:szCs w:val="22"/>
        </w:rPr>
      </w:pPr>
      <w:r w:rsidRPr="00B71BD1">
        <w:rPr>
          <w:rFonts w:ascii="Arial" w:eastAsia="Arial" w:hAnsi="Arial" w:cs="Arial"/>
          <w:sz w:val="22"/>
          <w:szCs w:val="22"/>
        </w:rPr>
        <w:t xml:space="preserve">                </w:t>
      </w:r>
      <w:r w:rsidRPr="00B71BD1">
        <w:rPr>
          <w:rFonts w:ascii="Arial" w:hAnsi="Arial" w:cs="Arial"/>
          <w:sz w:val="22"/>
          <w:szCs w:val="22"/>
        </w:rPr>
        <w:t xml:space="preserve">ΤΑ ΜΕΛΗ </w:t>
      </w:r>
      <w:r w:rsidRPr="00B71BD1">
        <w:rPr>
          <w:rFonts w:ascii="Arial" w:hAnsi="Arial" w:cs="Arial"/>
          <w:b/>
          <w:sz w:val="22"/>
          <w:szCs w:val="22"/>
        </w:rPr>
        <w:t xml:space="preserve"> </w:t>
      </w:r>
    </w:p>
    <w:p w:rsidR="005D1B99" w:rsidRPr="00B71BD1" w:rsidRDefault="005D1B99" w:rsidP="005D1B99">
      <w:pPr>
        <w:tabs>
          <w:tab w:val="left" w:pos="360"/>
          <w:tab w:val="left" w:pos="6237"/>
        </w:tabs>
        <w:ind w:left="357"/>
        <w:rPr>
          <w:rFonts w:ascii="Arial" w:hAnsi="Arial" w:cs="Arial"/>
          <w:sz w:val="22"/>
          <w:szCs w:val="22"/>
        </w:rPr>
      </w:pPr>
      <w:r w:rsidRPr="00B71BD1">
        <w:rPr>
          <w:rFonts w:ascii="Arial" w:hAnsi="Arial" w:cs="Arial"/>
          <w:sz w:val="22"/>
          <w:szCs w:val="22"/>
        </w:rPr>
        <w:t xml:space="preserve">1. </w:t>
      </w:r>
      <w:proofErr w:type="spellStart"/>
      <w:r w:rsidR="008B6C70" w:rsidRPr="00B71BD1">
        <w:rPr>
          <w:rFonts w:ascii="Arial" w:hAnsi="Arial" w:cs="Arial"/>
          <w:sz w:val="22"/>
          <w:szCs w:val="22"/>
        </w:rPr>
        <w:t>Μητάς</w:t>
      </w:r>
      <w:proofErr w:type="spellEnd"/>
      <w:r w:rsidR="008B6C70" w:rsidRPr="00B71BD1">
        <w:rPr>
          <w:rFonts w:ascii="Arial" w:hAnsi="Arial" w:cs="Arial"/>
          <w:sz w:val="22"/>
          <w:szCs w:val="22"/>
        </w:rPr>
        <w:t xml:space="preserve"> Αλέξανδρος</w:t>
      </w:r>
    </w:p>
    <w:p w:rsidR="005D1B99" w:rsidRPr="00B71BD1" w:rsidRDefault="005D1B99" w:rsidP="005D1B99">
      <w:pPr>
        <w:tabs>
          <w:tab w:val="left" w:pos="360"/>
          <w:tab w:val="left" w:pos="6237"/>
        </w:tabs>
        <w:ind w:left="357"/>
        <w:rPr>
          <w:rFonts w:ascii="Arial" w:hAnsi="Arial" w:cs="Arial"/>
          <w:sz w:val="22"/>
          <w:szCs w:val="22"/>
        </w:rPr>
      </w:pPr>
      <w:r w:rsidRPr="00B71BD1">
        <w:rPr>
          <w:rFonts w:ascii="Arial" w:hAnsi="Arial" w:cs="Arial"/>
          <w:sz w:val="22"/>
          <w:szCs w:val="22"/>
        </w:rPr>
        <w:t xml:space="preserve">2. </w:t>
      </w:r>
      <w:proofErr w:type="spellStart"/>
      <w:r w:rsidR="008B6C70" w:rsidRPr="00B71BD1">
        <w:rPr>
          <w:rFonts w:ascii="Arial" w:hAnsi="Arial" w:cs="Arial"/>
          <w:sz w:val="22"/>
          <w:szCs w:val="22"/>
        </w:rPr>
        <w:t>Νταντούμη</w:t>
      </w:r>
      <w:proofErr w:type="spellEnd"/>
      <w:r w:rsidR="008B6C70" w:rsidRPr="00B71BD1">
        <w:rPr>
          <w:rFonts w:ascii="Arial" w:hAnsi="Arial" w:cs="Arial"/>
          <w:sz w:val="22"/>
          <w:szCs w:val="22"/>
        </w:rPr>
        <w:t xml:space="preserve"> Ιωάννα                                                        </w:t>
      </w:r>
      <w:r w:rsidRPr="00B71BD1">
        <w:rPr>
          <w:rFonts w:ascii="Arial" w:hAnsi="Arial" w:cs="Arial"/>
          <w:sz w:val="22"/>
          <w:szCs w:val="22"/>
        </w:rPr>
        <w:t xml:space="preserve">ΙΩΑΝΝΗΣ Δ. ΤΑΓΚΑΛΕΓΚΑΣ   </w:t>
      </w:r>
    </w:p>
    <w:p w:rsidR="005D1B99" w:rsidRPr="00B71BD1" w:rsidRDefault="005D1B99" w:rsidP="005D1B99">
      <w:pPr>
        <w:tabs>
          <w:tab w:val="left" w:pos="360"/>
          <w:tab w:val="left" w:pos="6237"/>
        </w:tabs>
        <w:ind w:left="360"/>
        <w:rPr>
          <w:rFonts w:ascii="Arial" w:hAnsi="Arial" w:cs="Arial"/>
          <w:sz w:val="22"/>
          <w:szCs w:val="22"/>
        </w:rPr>
      </w:pPr>
      <w:r w:rsidRPr="00B71BD1">
        <w:rPr>
          <w:rFonts w:ascii="Arial" w:hAnsi="Arial" w:cs="Arial"/>
          <w:sz w:val="22"/>
          <w:szCs w:val="22"/>
        </w:rPr>
        <w:t>3</w:t>
      </w:r>
      <w:r w:rsidR="008B6C70" w:rsidRPr="00B71BD1">
        <w:rPr>
          <w:rFonts w:ascii="Arial" w:hAnsi="Arial" w:cs="Arial"/>
          <w:sz w:val="22"/>
          <w:szCs w:val="22"/>
        </w:rPr>
        <w:t>.</w:t>
      </w:r>
      <w:r w:rsidRPr="00B71BD1">
        <w:rPr>
          <w:rFonts w:ascii="Arial" w:hAnsi="Arial" w:cs="Arial"/>
          <w:sz w:val="22"/>
          <w:szCs w:val="22"/>
        </w:rPr>
        <w:t xml:space="preserve"> </w:t>
      </w:r>
      <w:proofErr w:type="spellStart"/>
      <w:r w:rsidRPr="00B71BD1">
        <w:rPr>
          <w:rFonts w:ascii="Arial" w:hAnsi="Arial" w:cs="Arial"/>
          <w:sz w:val="22"/>
          <w:szCs w:val="22"/>
        </w:rPr>
        <w:t>Μερτζάνης</w:t>
      </w:r>
      <w:proofErr w:type="spellEnd"/>
      <w:r w:rsidRPr="00B71BD1">
        <w:rPr>
          <w:rFonts w:ascii="Arial" w:hAnsi="Arial" w:cs="Arial"/>
          <w:sz w:val="22"/>
          <w:szCs w:val="22"/>
        </w:rPr>
        <w:t xml:space="preserve">  Κωνσταντίνος                                                 </w:t>
      </w:r>
      <w:r w:rsidRPr="00B71BD1">
        <w:rPr>
          <w:rFonts w:ascii="Arial" w:eastAsia="Arial" w:hAnsi="Arial" w:cs="Arial"/>
          <w:sz w:val="22"/>
          <w:szCs w:val="22"/>
        </w:rPr>
        <w:t>ΔΗΜΑΡΧΟΣ ΛΕΒΑΔΕΩΝ</w:t>
      </w:r>
    </w:p>
    <w:p w:rsidR="005D1B99" w:rsidRPr="00B71BD1" w:rsidRDefault="005D1B99" w:rsidP="005D1B99">
      <w:pPr>
        <w:tabs>
          <w:tab w:val="left" w:pos="360"/>
          <w:tab w:val="left" w:pos="6237"/>
        </w:tabs>
        <w:ind w:left="360"/>
        <w:rPr>
          <w:rFonts w:ascii="Arial" w:hAnsi="Arial" w:cs="Arial"/>
          <w:sz w:val="22"/>
          <w:szCs w:val="22"/>
        </w:rPr>
      </w:pPr>
      <w:r w:rsidRPr="00B71BD1">
        <w:rPr>
          <w:rFonts w:ascii="Arial" w:hAnsi="Arial" w:cs="Arial"/>
          <w:sz w:val="22"/>
          <w:szCs w:val="22"/>
        </w:rPr>
        <w:t>4.Σαγιάννης Μιχαήλ</w:t>
      </w:r>
    </w:p>
    <w:p w:rsidR="005D1B99" w:rsidRPr="00B71BD1" w:rsidRDefault="005D1B99" w:rsidP="005D1B99">
      <w:pPr>
        <w:tabs>
          <w:tab w:val="left" w:pos="360"/>
          <w:tab w:val="left" w:pos="6237"/>
        </w:tabs>
        <w:ind w:left="360"/>
        <w:rPr>
          <w:rFonts w:ascii="Arial" w:hAnsi="Arial" w:cs="Arial"/>
          <w:sz w:val="22"/>
          <w:szCs w:val="22"/>
        </w:rPr>
      </w:pPr>
      <w:r w:rsidRPr="00B71BD1">
        <w:rPr>
          <w:rFonts w:ascii="Arial" w:hAnsi="Arial" w:cs="Arial"/>
          <w:sz w:val="22"/>
          <w:szCs w:val="22"/>
        </w:rPr>
        <w:t xml:space="preserve">5. </w:t>
      </w:r>
      <w:proofErr w:type="spellStart"/>
      <w:r w:rsidRPr="00B71BD1">
        <w:rPr>
          <w:rFonts w:ascii="Arial" w:hAnsi="Arial" w:cs="Arial"/>
          <w:sz w:val="22"/>
          <w:szCs w:val="22"/>
        </w:rPr>
        <w:t>Καπλάνης</w:t>
      </w:r>
      <w:proofErr w:type="spellEnd"/>
      <w:r w:rsidRPr="00B71BD1">
        <w:rPr>
          <w:rFonts w:ascii="Arial" w:hAnsi="Arial" w:cs="Arial"/>
          <w:sz w:val="22"/>
          <w:szCs w:val="22"/>
        </w:rPr>
        <w:t xml:space="preserve"> Κωνσταντίνος</w:t>
      </w:r>
    </w:p>
    <w:p w:rsidR="005D1B99" w:rsidRPr="00B71BD1" w:rsidRDefault="005D1B99" w:rsidP="005D1B99">
      <w:pPr>
        <w:tabs>
          <w:tab w:val="left" w:pos="360"/>
          <w:tab w:val="left" w:pos="6237"/>
        </w:tabs>
        <w:ind w:left="360"/>
        <w:rPr>
          <w:rFonts w:ascii="Arial" w:hAnsi="Arial" w:cs="Arial"/>
          <w:sz w:val="22"/>
          <w:szCs w:val="22"/>
        </w:rPr>
      </w:pPr>
      <w:r w:rsidRPr="00B71BD1">
        <w:rPr>
          <w:rFonts w:ascii="Arial" w:hAnsi="Arial" w:cs="Arial"/>
          <w:sz w:val="22"/>
          <w:szCs w:val="22"/>
        </w:rPr>
        <w:t xml:space="preserve">6. </w:t>
      </w:r>
      <w:proofErr w:type="spellStart"/>
      <w:r w:rsidR="008B6C70" w:rsidRPr="00B71BD1">
        <w:rPr>
          <w:rFonts w:ascii="Arial" w:hAnsi="Arial" w:cs="Arial"/>
          <w:sz w:val="22"/>
          <w:szCs w:val="22"/>
        </w:rPr>
        <w:t>Μπράλιος</w:t>
      </w:r>
      <w:proofErr w:type="spellEnd"/>
      <w:r w:rsidR="008B6C70" w:rsidRPr="00B71BD1">
        <w:rPr>
          <w:rFonts w:ascii="Arial" w:hAnsi="Arial" w:cs="Arial"/>
          <w:sz w:val="22"/>
          <w:szCs w:val="22"/>
        </w:rPr>
        <w:t xml:space="preserve"> Νικόλαος</w:t>
      </w:r>
    </w:p>
    <w:p w:rsidR="00B36F68" w:rsidRPr="00B71BD1" w:rsidRDefault="005D1B99" w:rsidP="00201D28">
      <w:pPr>
        <w:tabs>
          <w:tab w:val="left" w:pos="360"/>
          <w:tab w:val="left" w:pos="6237"/>
        </w:tabs>
        <w:ind w:left="360"/>
        <w:rPr>
          <w:rFonts w:ascii="Arial" w:hAnsi="Arial" w:cs="Arial"/>
          <w:sz w:val="22"/>
          <w:szCs w:val="22"/>
        </w:rPr>
      </w:pPr>
      <w:r w:rsidRPr="00B71BD1">
        <w:rPr>
          <w:rFonts w:ascii="Arial" w:hAnsi="Arial" w:cs="Arial"/>
          <w:sz w:val="22"/>
          <w:szCs w:val="22"/>
        </w:rPr>
        <w:t>7.</w:t>
      </w:r>
      <w:r w:rsidR="008B6C70" w:rsidRPr="00B71BD1">
        <w:rPr>
          <w:rFonts w:ascii="Arial" w:hAnsi="Arial" w:cs="Arial"/>
          <w:sz w:val="22"/>
          <w:szCs w:val="22"/>
        </w:rPr>
        <w:t>Καραμάνης Δημήτριος</w:t>
      </w:r>
    </w:p>
    <w:sectPr w:rsidR="00B36F68" w:rsidRPr="00B71BD1"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A1" w:rsidRDefault="00046BA1">
      <w:r>
        <w:separator/>
      </w:r>
    </w:p>
  </w:endnote>
  <w:endnote w:type="continuationSeparator" w:id="0">
    <w:p w:rsidR="00046BA1" w:rsidRDefault="00046B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A1" w:rsidRDefault="00046BA1">
      <w:r>
        <w:separator/>
      </w:r>
    </w:p>
  </w:footnote>
  <w:footnote w:type="continuationSeparator" w:id="0">
    <w:p w:rsidR="00046BA1" w:rsidRDefault="00046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0F" w:rsidRDefault="006E76A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14A0F" w:rsidRDefault="006E76AA">
                <w:pPr>
                  <w:pStyle w:val="af1"/>
                </w:pPr>
                <w:r>
                  <w:rPr>
                    <w:rStyle w:val="a3"/>
                  </w:rPr>
                  <w:fldChar w:fldCharType="begin"/>
                </w:r>
                <w:r w:rsidR="00A14A0F">
                  <w:rPr>
                    <w:rStyle w:val="a3"/>
                  </w:rPr>
                  <w:instrText xml:space="preserve"> PAGE </w:instrText>
                </w:r>
                <w:r>
                  <w:rPr>
                    <w:rStyle w:val="a3"/>
                  </w:rPr>
                  <w:fldChar w:fldCharType="separate"/>
                </w:r>
                <w:r w:rsidR="00F52BEB">
                  <w:rPr>
                    <w:rStyle w:val="a3"/>
                    <w:noProof/>
                  </w:rPr>
                  <w:t>49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0F" w:rsidRDefault="00A14A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8B3781C"/>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9">
    <w:nsid w:val="1794410D"/>
    <w:multiLevelType w:val="hybridMultilevel"/>
    <w:tmpl w:val="BEF8A110"/>
    <w:lvl w:ilvl="0" w:tplc="FFFFFFFF">
      <w:start w:val="1"/>
      <w:numFmt w:val="bullet"/>
      <w:lvlText w:val=""/>
      <w:lvlJc w:val="left"/>
      <w:pPr>
        <w:ind w:left="149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1">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2">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263656"/>
    <w:multiLevelType w:val="hybridMultilevel"/>
    <w:tmpl w:val="8C344272"/>
    <w:lvl w:ilvl="0" w:tplc="24FE9A18">
      <w:start w:val="1"/>
      <w:numFmt w:val="bullet"/>
      <w:lvlText w:val="­"/>
      <w:lvlJc w:val="left"/>
      <w:pPr>
        <w:ind w:left="720" w:hanging="360"/>
      </w:pPr>
      <w:rPr>
        <w:rFonts w:ascii="Angsana New" w:hAnsi="Angsana New" w:hint="default"/>
      </w:rPr>
    </w:lvl>
    <w:lvl w:ilvl="1" w:tplc="F66C14FA" w:tentative="1">
      <w:start w:val="1"/>
      <w:numFmt w:val="bullet"/>
      <w:lvlText w:val="o"/>
      <w:lvlJc w:val="left"/>
      <w:pPr>
        <w:ind w:left="1440" w:hanging="360"/>
      </w:pPr>
      <w:rPr>
        <w:rFonts w:ascii="Courier New" w:hAnsi="Courier New" w:cs="Courier New" w:hint="default"/>
      </w:rPr>
    </w:lvl>
    <w:lvl w:ilvl="2" w:tplc="28580834" w:tentative="1">
      <w:start w:val="1"/>
      <w:numFmt w:val="bullet"/>
      <w:lvlText w:val=""/>
      <w:lvlJc w:val="left"/>
      <w:pPr>
        <w:ind w:left="2160" w:hanging="360"/>
      </w:pPr>
      <w:rPr>
        <w:rFonts w:ascii="Wingdings" w:hAnsi="Wingdings" w:hint="default"/>
      </w:rPr>
    </w:lvl>
    <w:lvl w:ilvl="3" w:tplc="011864B0" w:tentative="1">
      <w:start w:val="1"/>
      <w:numFmt w:val="bullet"/>
      <w:lvlText w:val=""/>
      <w:lvlJc w:val="left"/>
      <w:pPr>
        <w:ind w:left="2880" w:hanging="360"/>
      </w:pPr>
      <w:rPr>
        <w:rFonts w:ascii="Symbol" w:hAnsi="Symbol" w:hint="default"/>
      </w:rPr>
    </w:lvl>
    <w:lvl w:ilvl="4" w:tplc="2E2A58C2" w:tentative="1">
      <w:start w:val="1"/>
      <w:numFmt w:val="bullet"/>
      <w:lvlText w:val="o"/>
      <w:lvlJc w:val="left"/>
      <w:pPr>
        <w:ind w:left="3600" w:hanging="360"/>
      </w:pPr>
      <w:rPr>
        <w:rFonts w:ascii="Courier New" w:hAnsi="Courier New" w:cs="Courier New" w:hint="default"/>
      </w:rPr>
    </w:lvl>
    <w:lvl w:ilvl="5" w:tplc="9EBAB93A" w:tentative="1">
      <w:start w:val="1"/>
      <w:numFmt w:val="bullet"/>
      <w:lvlText w:val=""/>
      <w:lvlJc w:val="left"/>
      <w:pPr>
        <w:ind w:left="4320" w:hanging="360"/>
      </w:pPr>
      <w:rPr>
        <w:rFonts w:ascii="Wingdings" w:hAnsi="Wingdings" w:hint="default"/>
      </w:rPr>
    </w:lvl>
    <w:lvl w:ilvl="6" w:tplc="6E564F62" w:tentative="1">
      <w:start w:val="1"/>
      <w:numFmt w:val="bullet"/>
      <w:lvlText w:val=""/>
      <w:lvlJc w:val="left"/>
      <w:pPr>
        <w:ind w:left="5040" w:hanging="360"/>
      </w:pPr>
      <w:rPr>
        <w:rFonts w:ascii="Symbol" w:hAnsi="Symbol" w:hint="default"/>
      </w:rPr>
    </w:lvl>
    <w:lvl w:ilvl="7" w:tplc="BF6655E6" w:tentative="1">
      <w:start w:val="1"/>
      <w:numFmt w:val="bullet"/>
      <w:lvlText w:val="o"/>
      <w:lvlJc w:val="left"/>
      <w:pPr>
        <w:ind w:left="5760" w:hanging="360"/>
      </w:pPr>
      <w:rPr>
        <w:rFonts w:ascii="Courier New" w:hAnsi="Courier New" w:cs="Courier New" w:hint="default"/>
      </w:rPr>
    </w:lvl>
    <w:lvl w:ilvl="8" w:tplc="B7420E32" w:tentative="1">
      <w:start w:val="1"/>
      <w:numFmt w:val="bullet"/>
      <w:lvlText w:val=""/>
      <w:lvlJc w:val="left"/>
      <w:pPr>
        <w:ind w:left="6480" w:hanging="360"/>
      </w:pPr>
      <w:rPr>
        <w:rFonts w:ascii="Wingdings" w:hAnsi="Wingdings" w:hint="default"/>
      </w:rPr>
    </w:lvl>
  </w:abstractNum>
  <w:abstractNum w:abstractNumId="25">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872892"/>
    <w:multiLevelType w:val="hybridMultilevel"/>
    <w:tmpl w:val="34784FAE"/>
    <w:lvl w:ilvl="0" w:tplc="0000000B">
      <w:start w:val="1"/>
      <w:numFmt w:val="bullet"/>
      <w:lvlText w:val="­"/>
      <w:lvlJc w:val="left"/>
      <w:pPr>
        <w:ind w:left="720" w:hanging="360"/>
      </w:pPr>
      <w:rPr>
        <w:rFonts w:ascii="Angsana New" w:hAnsi="Angsana New" w:cs="Angsana New" w:hint="cs"/>
        <w:color w:val="000000"/>
        <w:kern w:val="2"/>
        <w:szCs w:val="22"/>
        <w:shd w:val="clear" w:color="auto" w:fill="FFFFFF"/>
        <w:lang w:val="el-GR"/>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425A2EF1"/>
    <w:multiLevelType w:val="hybridMultilevel"/>
    <w:tmpl w:val="2CD2F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6506E2"/>
    <w:multiLevelType w:val="hybridMultilevel"/>
    <w:tmpl w:val="7EBA1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0840E48"/>
    <w:multiLevelType w:val="hybridMultilevel"/>
    <w:tmpl w:val="B59CAE64"/>
    <w:lvl w:ilvl="0" w:tplc="BAAE5B1C">
      <w:start w:val="2014"/>
      <w:numFmt w:val="bullet"/>
      <w:lvlText w:val="-"/>
      <w:lvlJc w:val="left"/>
      <w:pPr>
        <w:ind w:left="1455" w:hanging="360"/>
      </w:pPr>
      <w:rPr>
        <w:rFonts w:ascii="Cambria" w:eastAsia="Andale Sans UI" w:hAnsi="Cambria" w:cs="Calibri"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31">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20"/>
  </w:num>
  <w:num w:numId="18">
    <w:abstractNumId w:val="22"/>
  </w:num>
  <w:num w:numId="19">
    <w:abstractNumId w:val="31"/>
  </w:num>
  <w:num w:numId="20">
    <w:abstractNumId w:val="33"/>
  </w:num>
  <w:num w:numId="21">
    <w:abstractNumId w:val="34"/>
  </w:num>
  <w:num w:numId="22">
    <w:abstractNumId w:val="18"/>
  </w:num>
  <w:num w:numId="23">
    <w:abstractNumId w:val="35"/>
  </w:num>
  <w:num w:numId="24">
    <w:abstractNumId w:val="21"/>
  </w:num>
  <w:num w:numId="25">
    <w:abstractNumId w:val="23"/>
  </w:num>
  <w:num w:numId="26">
    <w:abstractNumId w:val="32"/>
  </w:num>
  <w:num w:numId="27">
    <w:abstractNumId w:val="28"/>
  </w:num>
  <w:num w:numId="28">
    <w:abstractNumId w:val="19"/>
  </w:num>
  <w:num w:numId="29">
    <w:abstractNumId w:val="16"/>
  </w:num>
  <w:num w:numId="30">
    <w:abstractNumId w:val="30"/>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6"/>
  </w:num>
  <w:num w:numId="34">
    <w:abstractNumId w:val="25"/>
  </w:num>
  <w:num w:numId="35">
    <w:abstractNumId w:val="17"/>
  </w:num>
  <w:num w:numId="36">
    <w:abstractNumId w:val="27"/>
  </w:num>
  <w:num w:numId="37">
    <w:abstractNumId w:val="26"/>
  </w:num>
  <w:num w:numId="38">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46BA1"/>
    <w:rsid w:val="000478C3"/>
    <w:rsid w:val="00050E6E"/>
    <w:rsid w:val="0005483D"/>
    <w:rsid w:val="00055514"/>
    <w:rsid w:val="000609A8"/>
    <w:rsid w:val="00060F35"/>
    <w:rsid w:val="00066288"/>
    <w:rsid w:val="00071FA5"/>
    <w:rsid w:val="00097687"/>
    <w:rsid w:val="00097875"/>
    <w:rsid w:val="000B247B"/>
    <w:rsid w:val="000B32D2"/>
    <w:rsid w:val="000B3E24"/>
    <w:rsid w:val="000B4F9B"/>
    <w:rsid w:val="000C30B5"/>
    <w:rsid w:val="000C3CCB"/>
    <w:rsid w:val="000D7650"/>
    <w:rsid w:val="000E1B84"/>
    <w:rsid w:val="000E3782"/>
    <w:rsid w:val="00106413"/>
    <w:rsid w:val="00113E80"/>
    <w:rsid w:val="00132B33"/>
    <w:rsid w:val="00135C95"/>
    <w:rsid w:val="001457F2"/>
    <w:rsid w:val="001459CD"/>
    <w:rsid w:val="00145EE5"/>
    <w:rsid w:val="00155779"/>
    <w:rsid w:val="001577EF"/>
    <w:rsid w:val="00157A71"/>
    <w:rsid w:val="00183DE3"/>
    <w:rsid w:val="0018506E"/>
    <w:rsid w:val="001970FF"/>
    <w:rsid w:val="001B0506"/>
    <w:rsid w:val="001B2912"/>
    <w:rsid w:val="001B7132"/>
    <w:rsid w:val="001C67C9"/>
    <w:rsid w:val="001D4BBB"/>
    <w:rsid w:val="001E01CA"/>
    <w:rsid w:val="001E4D4C"/>
    <w:rsid w:val="00201D28"/>
    <w:rsid w:val="00204658"/>
    <w:rsid w:val="00214628"/>
    <w:rsid w:val="00220033"/>
    <w:rsid w:val="00220115"/>
    <w:rsid w:val="00226747"/>
    <w:rsid w:val="002365ED"/>
    <w:rsid w:val="00253B9E"/>
    <w:rsid w:val="002549B6"/>
    <w:rsid w:val="0025504C"/>
    <w:rsid w:val="00256D3C"/>
    <w:rsid w:val="00264794"/>
    <w:rsid w:val="0028445A"/>
    <w:rsid w:val="00284A00"/>
    <w:rsid w:val="002963E1"/>
    <w:rsid w:val="0029648E"/>
    <w:rsid w:val="0029669E"/>
    <w:rsid w:val="002A4FD5"/>
    <w:rsid w:val="002D284B"/>
    <w:rsid w:val="002E1914"/>
    <w:rsid w:val="002E2279"/>
    <w:rsid w:val="002E4DA7"/>
    <w:rsid w:val="002E6F06"/>
    <w:rsid w:val="002F2BB8"/>
    <w:rsid w:val="002F2D5A"/>
    <w:rsid w:val="002F30A5"/>
    <w:rsid w:val="00301399"/>
    <w:rsid w:val="0032160F"/>
    <w:rsid w:val="003217F0"/>
    <w:rsid w:val="0032279B"/>
    <w:rsid w:val="003234B1"/>
    <w:rsid w:val="00324A25"/>
    <w:rsid w:val="003340D2"/>
    <w:rsid w:val="00341C67"/>
    <w:rsid w:val="00343BC7"/>
    <w:rsid w:val="00345753"/>
    <w:rsid w:val="00352730"/>
    <w:rsid w:val="00354A9F"/>
    <w:rsid w:val="00354BBD"/>
    <w:rsid w:val="00363CA6"/>
    <w:rsid w:val="003666A6"/>
    <w:rsid w:val="00371783"/>
    <w:rsid w:val="003815F0"/>
    <w:rsid w:val="003818B2"/>
    <w:rsid w:val="00384268"/>
    <w:rsid w:val="003854B0"/>
    <w:rsid w:val="00386282"/>
    <w:rsid w:val="003A4C37"/>
    <w:rsid w:val="003A7EAF"/>
    <w:rsid w:val="003B3429"/>
    <w:rsid w:val="003B5930"/>
    <w:rsid w:val="003C235F"/>
    <w:rsid w:val="003C38EA"/>
    <w:rsid w:val="003C7485"/>
    <w:rsid w:val="003D3232"/>
    <w:rsid w:val="003D4108"/>
    <w:rsid w:val="003D7E15"/>
    <w:rsid w:val="003E3562"/>
    <w:rsid w:val="003E6936"/>
    <w:rsid w:val="003F36E8"/>
    <w:rsid w:val="00404CF8"/>
    <w:rsid w:val="00406541"/>
    <w:rsid w:val="00411130"/>
    <w:rsid w:val="00411AEF"/>
    <w:rsid w:val="00414942"/>
    <w:rsid w:val="004247DF"/>
    <w:rsid w:val="00424C24"/>
    <w:rsid w:val="00435514"/>
    <w:rsid w:val="00442B19"/>
    <w:rsid w:val="0044667E"/>
    <w:rsid w:val="00446B60"/>
    <w:rsid w:val="004600E1"/>
    <w:rsid w:val="004634A7"/>
    <w:rsid w:val="004650CA"/>
    <w:rsid w:val="00476DAD"/>
    <w:rsid w:val="00477A14"/>
    <w:rsid w:val="00482DC2"/>
    <w:rsid w:val="0048586E"/>
    <w:rsid w:val="004901FD"/>
    <w:rsid w:val="00495AB0"/>
    <w:rsid w:val="00496423"/>
    <w:rsid w:val="004A2A3A"/>
    <w:rsid w:val="004A4FD6"/>
    <w:rsid w:val="004A6A11"/>
    <w:rsid w:val="004A6ABB"/>
    <w:rsid w:val="004B2E58"/>
    <w:rsid w:val="004B7126"/>
    <w:rsid w:val="004D22B1"/>
    <w:rsid w:val="004E42A0"/>
    <w:rsid w:val="004E6F72"/>
    <w:rsid w:val="004E727A"/>
    <w:rsid w:val="005109CE"/>
    <w:rsid w:val="0051170A"/>
    <w:rsid w:val="005135BF"/>
    <w:rsid w:val="005178E5"/>
    <w:rsid w:val="00521BDB"/>
    <w:rsid w:val="0052635A"/>
    <w:rsid w:val="0052681C"/>
    <w:rsid w:val="00526B61"/>
    <w:rsid w:val="0053322D"/>
    <w:rsid w:val="0054173F"/>
    <w:rsid w:val="00547183"/>
    <w:rsid w:val="00547736"/>
    <w:rsid w:val="00553F7E"/>
    <w:rsid w:val="00554F44"/>
    <w:rsid w:val="0056052F"/>
    <w:rsid w:val="00570C36"/>
    <w:rsid w:val="005750A9"/>
    <w:rsid w:val="00575879"/>
    <w:rsid w:val="00582DA8"/>
    <w:rsid w:val="00594763"/>
    <w:rsid w:val="005A7C2D"/>
    <w:rsid w:val="005B55CE"/>
    <w:rsid w:val="005C44F5"/>
    <w:rsid w:val="005D1B99"/>
    <w:rsid w:val="005D2212"/>
    <w:rsid w:val="005D264F"/>
    <w:rsid w:val="005E6657"/>
    <w:rsid w:val="005E6AD5"/>
    <w:rsid w:val="005E7301"/>
    <w:rsid w:val="005F1844"/>
    <w:rsid w:val="005F79F8"/>
    <w:rsid w:val="005F7FB2"/>
    <w:rsid w:val="0060147E"/>
    <w:rsid w:val="0060224B"/>
    <w:rsid w:val="00604E90"/>
    <w:rsid w:val="00607839"/>
    <w:rsid w:val="00611E2B"/>
    <w:rsid w:val="00612BDE"/>
    <w:rsid w:val="006148EF"/>
    <w:rsid w:val="00614B4F"/>
    <w:rsid w:val="00620870"/>
    <w:rsid w:val="00625FF1"/>
    <w:rsid w:val="006265D5"/>
    <w:rsid w:val="00631478"/>
    <w:rsid w:val="00633DED"/>
    <w:rsid w:val="006348A7"/>
    <w:rsid w:val="00645374"/>
    <w:rsid w:val="00653714"/>
    <w:rsid w:val="00656B89"/>
    <w:rsid w:val="006642F6"/>
    <w:rsid w:val="006908AC"/>
    <w:rsid w:val="00694894"/>
    <w:rsid w:val="006A5006"/>
    <w:rsid w:val="006A654E"/>
    <w:rsid w:val="006C10D0"/>
    <w:rsid w:val="006C1CE4"/>
    <w:rsid w:val="006C40CE"/>
    <w:rsid w:val="006E76AA"/>
    <w:rsid w:val="006F1178"/>
    <w:rsid w:val="006F53B6"/>
    <w:rsid w:val="006F7047"/>
    <w:rsid w:val="007007B2"/>
    <w:rsid w:val="00700DEE"/>
    <w:rsid w:val="007100F2"/>
    <w:rsid w:val="00731EC0"/>
    <w:rsid w:val="00737C1A"/>
    <w:rsid w:val="00741E52"/>
    <w:rsid w:val="00750922"/>
    <w:rsid w:val="007544DE"/>
    <w:rsid w:val="007572BD"/>
    <w:rsid w:val="00762A5B"/>
    <w:rsid w:val="007638BA"/>
    <w:rsid w:val="00765350"/>
    <w:rsid w:val="007705FC"/>
    <w:rsid w:val="00770847"/>
    <w:rsid w:val="007748BA"/>
    <w:rsid w:val="00774BE0"/>
    <w:rsid w:val="00781989"/>
    <w:rsid w:val="0078420A"/>
    <w:rsid w:val="007970C0"/>
    <w:rsid w:val="00797659"/>
    <w:rsid w:val="007A7C17"/>
    <w:rsid w:val="007B179E"/>
    <w:rsid w:val="007B317F"/>
    <w:rsid w:val="007B603B"/>
    <w:rsid w:val="007C3188"/>
    <w:rsid w:val="007D26EA"/>
    <w:rsid w:val="007E0C09"/>
    <w:rsid w:val="007E6F5B"/>
    <w:rsid w:val="00802A86"/>
    <w:rsid w:val="008039F8"/>
    <w:rsid w:val="0080716F"/>
    <w:rsid w:val="00816643"/>
    <w:rsid w:val="0082068C"/>
    <w:rsid w:val="008207E5"/>
    <w:rsid w:val="0082269F"/>
    <w:rsid w:val="008233BC"/>
    <w:rsid w:val="008234E5"/>
    <w:rsid w:val="00823CE7"/>
    <w:rsid w:val="008271CB"/>
    <w:rsid w:val="00831A97"/>
    <w:rsid w:val="00833173"/>
    <w:rsid w:val="00841248"/>
    <w:rsid w:val="00846B24"/>
    <w:rsid w:val="00857367"/>
    <w:rsid w:val="008624CB"/>
    <w:rsid w:val="00864ADA"/>
    <w:rsid w:val="0086636B"/>
    <w:rsid w:val="00875A72"/>
    <w:rsid w:val="00880B8B"/>
    <w:rsid w:val="008A17A2"/>
    <w:rsid w:val="008B0877"/>
    <w:rsid w:val="008B1568"/>
    <w:rsid w:val="008B6C70"/>
    <w:rsid w:val="008C4D4B"/>
    <w:rsid w:val="008C56A4"/>
    <w:rsid w:val="008D5F56"/>
    <w:rsid w:val="008E0542"/>
    <w:rsid w:val="008E4426"/>
    <w:rsid w:val="008F1A92"/>
    <w:rsid w:val="008F26A1"/>
    <w:rsid w:val="008F68AE"/>
    <w:rsid w:val="009008E7"/>
    <w:rsid w:val="009113F5"/>
    <w:rsid w:val="00913D0F"/>
    <w:rsid w:val="00922F97"/>
    <w:rsid w:val="00923F1E"/>
    <w:rsid w:val="009346A4"/>
    <w:rsid w:val="00940CB0"/>
    <w:rsid w:val="0094749A"/>
    <w:rsid w:val="00954DB1"/>
    <w:rsid w:val="009576A7"/>
    <w:rsid w:val="00957AFB"/>
    <w:rsid w:val="009654D4"/>
    <w:rsid w:val="00974A5A"/>
    <w:rsid w:val="00980554"/>
    <w:rsid w:val="00992519"/>
    <w:rsid w:val="009B5098"/>
    <w:rsid w:val="009C2AE2"/>
    <w:rsid w:val="009D31DD"/>
    <w:rsid w:val="009D4B51"/>
    <w:rsid w:val="009D5A3B"/>
    <w:rsid w:val="009F4B5B"/>
    <w:rsid w:val="00A03D80"/>
    <w:rsid w:val="00A14A0F"/>
    <w:rsid w:val="00A1563F"/>
    <w:rsid w:val="00A26629"/>
    <w:rsid w:val="00A301C5"/>
    <w:rsid w:val="00A33924"/>
    <w:rsid w:val="00A369E8"/>
    <w:rsid w:val="00A37F05"/>
    <w:rsid w:val="00A40192"/>
    <w:rsid w:val="00A45396"/>
    <w:rsid w:val="00A54613"/>
    <w:rsid w:val="00A568A4"/>
    <w:rsid w:val="00A67893"/>
    <w:rsid w:val="00A7365F"/>
    <w:rsid w:val="00A743A8"/>
    <w:rsid w:val="00A772B1"/>
    <w:rsid w:val="00A80F1E"/>
    <w:rsid w:val="00A869D9"/>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46473"/>
    <w:rsid w:val="00B523B0"/>
    <w:rsid w:val="00B54C26"/>
    <w:rsid w:val="00B62EDB"/>
    <w:rsid w:val="00B65164"/>
    <w:rsid w:val="00B66628"/>
    <w:rsid w:val="00B66A85"/>
    <w:rsid w:val="00B71BD1"/>
    <w:rsid w:val="00B81CB6"/>
    <w:rsid w:val="00B82B0A"/>
    <w:rsid w:val="00B831F3"/>
    <w:rsid w:val="00B83547"/>
    <w:rsid w:val="00B84CB7"/>
    <w:rsid w:val="00B85114"/>
    <w:rsid w:val="00B863CD"/>
    <w:rsid w:val="00B935DB"/>
    <w:rsid w:val="00BA43E7"/>
    <w:rsid w:val="00BB3404"/>
    <w:rsid w:val="00BC2433"/>
    <w:rsid w:val="00BE3A82"/>
    <w:rsid w:val="00BF070A"/>
    <w:rsid w:val="00BF273F"/>
    <w:rsid w:val="00BF3750"/>
    <w:rsid w:val="00BF3B3E"/>
    <w:rsid w:val="00BF55A1"/>
    <w:rsid w:val="00BF7F14"/>
    <w:rsid w:val="00C00BA5"/>
    <w:rsid w:val="00C054E9"/>
    <w:rsid w:val="00C11E3B"/>
    <w:rsid w:val="00C1449D"/>
    <w:rsid w:val="00C16B68"/>
    <w:rsid w:val="00C2398F"/>
    <w:rsid w:val="00C23E28"/>
    <w:rsid w:val="00C35EE2"/>
    <w:rsid w:val="00C563B9"/>
    <w:rsid w:val="00C60DB0"/>
    <w:rsid w:val="00C675EA"/>
    <w:rsid w:val="00C812E2"/>
    <w:rsid w:val="00C97E3B"/>
    <w:rsid w:val="00CA57E0"/>
    <w:rsid w:val="00CA76C1"/>
    <w:rsid w:val="00CA773A"/>
    <w:rsid w:val="00CB009D"/>
    <w:rsid w:val="00CB01AF"/>
    <w:rsid w:val="00CB165F"/>
    <w:rsid w:val="00CB18E6"/>
    <w:rsid w:val="00CB373B"/>
    <w:rsid w:val="00CC0DE3"/>
    <w:rsid w:val="00CC150F"/>
    <w:rsid w:val="00CC5E70"/>
    <w:rsid w:val="00CC77E2"/>
    <w:rsid w:val="00CC7F23"/>
    <w:rsid w:val="00CD06E0"/>
    <w:rsid w:val="00CD60B3"/>
    <w:rsid w:val="00CE2BBE"/>
    <w:rsid w:val="00CE5F90"/>
    <w:rsid w:val="00CF2FD1"/>
    <w:rsid w:val="00CF3E4D"/>
    <w:rsid w:val="00D02E94"/>
    <w:rsid w:val="00D0452E"/>
    <w:rsid w:val="00D06531"/>
    <w:rsid w:val="00D1254C"/>
    <w:rsid w:val="00D13A1C"/>
    <w:rsid w:val="00D1492F"/>
    <w:rsid w:val="00D15E09"/>
    <w:rsid w:val="00D17BBF"/>
    <w:rsid w:val="00D2219F"/>
    <w:rsid w:val="00D23F15"/>
    <w:rsid w:val="00D2710C"/>
    <w:rsid w:val="00D2744A"/>
    <w:rsid w:val="00D33641"/>
    <w:rsid w:val="00D37CEF"/>
    <w:rsid w:val="00D41009"/>
    <w:rsid w:val="00D54001"/>
    <w:rsid w:val="00D55934"/>
    <w:rsid w:val="00D5621A"/>
    <w:rsid w:val="00D656DE"/>
    <w:rsid w:val="00D66F97"/>
    <w:rsid w:val="00D75F8F"/>
    <w:rsid w:val="00D86138"/>
    <w:rsid w:val="00D871EE"/>
    <w:rsid w:val="00D90D89"/>
    <w:rsid w:val="00D939C3"/>
    <w:rsid w:val="00DA189B"/>
    <w:rsid w:val="00DA4F91"/>
    <w:rsid w:val="00DA6D14"/>
    <w:rsid w:val="00DB049B"/>
    <w:rsid w:val="00DD0156"/>
    <w:rsid w:val="00DD0523"/>
    <w:rsid w:val="00DD75B3"/>
    <w:rsid w:val="00DE6A3D"/>
    <w:rsid w:val="00DE6FA3"/>
    <w:rsid w:val="00DE7D46"/>
    <w:rsid w:val="00DF0C34"/>
    <w:rsid w:val="00DF26DC"/>
    <w:rsid w:val="00DF614A"/>
    <w:rsid w:val="00DF6BA9"/>
    <w:rsid w:val="00E06FB8"/>
    <w:rsid w:val="00E2646B"/>
    <w:rsid w:val="00E34633"/>
    <w:rsid w:val="00E34D19"/>
    <w:rsid w:val="00E35054"/>
    <w:rsid w:val="00E36069"/>
    <w:rsid w:val="00E367EE"/>
    <w:rsid w:val="00E4380B"/>
    <w:rsid w:val="00E442A3"/>
    <w:rsid w:val="00E46A8D"/>
    <w:rsid w:val="00E46AC8"/>
    <w:rsid w:val="00E55EB8"/>
    <w:rsid w:val="00E656C8"/>
    <w:rsid w:val="00E70142"/>
    <w:rsid w:val="00E71863"/>
    <w:rsid w:val="00E75371"/>
    <w:rsid w:val="00E84C11"/>
    <w:rsid w:val="00E93B49"/>
    <w:rsid w:val="00EA7E43"/>
    <w:rsid w:val="00EB2A5A"/>
    <w:rsid w:val="00EB4AE9"/>
    <w:rsid w:val="00EB7991"/>
    <w:rsid w:val="00EC13A7"/>
    <w:rsid w:val="00EC5BFD"/>
    <w:rsid w:val="00EC75D1"/>
    <w:rsid w:val="00ED3BDA"/>
    <w:rsid w:val="00EE0C50"/>
    <w:rsid w:val="00EE5235"/>
    <w:rsid w:val="00EF3352"/>
    <w:rsid w:val="00EF7AED"/>
    <w:rsid w:val="00F025C4"/>
    <w:rsid w:val="00F103A5"/>
    <w:rsid w:val="00F111D1"/>
    <w:rsid w:val="00F13732"/>
    <w:rsid w:val="00F14098"/>
    <w:rsid w:val="00F14F17"/>
    <w:rsid w:val="00F16135"/>
    <w:rsid w:val="00F23296"/>
    <w:rsid w:val="00F307B9"/>
    <w:rsid w:val="00F4342E"/>
    <w:rsid w:val="00F45B30"/>
    <w:rsid w:val="00F47C61"/>
    <w:rsid w:val="00F50B4E"/>
    <w:rsid w:val="00F52BEB"/>
    <w:rsid w:val="00F553CE"/>
    <w:rsid w:val="00F55FB1"/>
    <w:rsid w:val="00F570CE"/>
    <w:rsid w:val="00F61069"/>
    <w:rsid w:val="00F62440"/>
    <w:rsid w:val="00F74372"/>
    <w:rsid w:val="00F74868"/>
    <w:rsid w:val="00F76442"/>
    <w:rsid w:val="00F8177C"/>
    <w:rsid w:val="00F8233F"/>
    <w:rsid w:val="00F87DFB"/>
    <w:rsid w:val="00F92332"/>
    <w:rsid w:val="00FA43E3"/>
    <w:rsid w:val="00FA6008"/>
    <w:rsid w:val="00FB7B27"/>
    <w:rsid w:val="00FC3CFB"/>
    <w:rsid w:val="00FC4499"/>
    <w:rsid w:val="00FC45E7"/>
    <w:rsid w:val="00FD5792"/>
    <w:rsid w:val="00FE14AC"/>
    <w:rsid w:val="00FE4E11"/>
    <w:rsid w:val="00FE770C"/>
    <w:rsid w:val="00FE7A20"/>
    <w:rsid w:val="00FF66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 w:type="character" w:customStyle="1" w:styleId="29">
    <w:name w:val="Αριθμός σελίδας2"/>
    <w:basedOn w:val="a0"/>
    <w:rsid w:val="00A26629"/>
  </w:style>
  <w:style w:type="paragraph" w:customStyle="1" w:styleId="1f0">
    <w:name w:val="Απλό κείμενο1"/>
    <w:basedOn w:val="a"/>
    <w:rsid w:val="00A26629"/>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35">
    <w:name w:val="Αριθμός σελίδας3"/>
    <w:basedOn w:val="a0"/>
    <w:rsid w:val="001457F2"/>
  </w:style>
  <w:style w:type="character" w:customStyle="1" w:styleId="70">
    <w:name w:val="Προεπιλεγμένη γραμματοσειρά7"/>
    <w:rsid w:val="00FD5792"/>
  </w:style>
  <w:style w:type="character" w:customStyle="1" w:styleId="0">
    <w:name w:val="Προεπιλεγμένη γραμματοσειρά_0"/>
    <w:rsid w:val="00D2219F"/>
  </w:style>
  <w:style w:type="character" w:styleId="aff0">
    <w:name w:val="endnote reference"/>
    <w:rsid w:val="00D2219F"/>
    <w:rPr>
      <w:vertAlign w:val="superscript"/>
    </w:rPr>
  </w:style>
  <w:style w:type="character" w:styleId="aff1">
    <w:name w:val="footnote reference"/>
    <w:rsid w:val="00D2219F"/>
    <w:rPr>
      <w:vertAlign w:val="superscript"/>
    </w:rPr>
  </w:style>
  <w:style w:type="character" w:customStyle="1" w:styleId="00">
    <w:name w:val="Παραπομπή σημείωσης τέλους_0"/>
    <w:rsid w:val="00D2219F"/>
    <w:rPr>
      <w:vertAlign w:val="superscript"/>
    </w:rPr>
  </w:style>
  <w:style w:type="character" w:customStyle="1" w:styleId="01">
    <w:name w:val="Παραπομπή υποσημείωσης_0"/>
    <w:uiPriority w:val="99"/>
    <w:rsid w:val="00D2219F"/>
    <w:rPr>
      <w:vertAlign w:val="superscript"/>
    </w:rPr>
  </w:style>
  <w:style w:type="character" w:styleId="aff2">
    <w:name w:val="annotation reference"/>
    <w:uiPriority w:val="99"/>
    <w:rsid w:val="00D2219F"/>
    <w:rPr>
      <w:sz w:val="16"/>
      <w:szCs w:val="16"/>
    </w:rPr>
  </w:style>
  <w:style w:type="paragraph" w:customStyle="1" w:styleId="02">
    <w:name w:val="Λεζάντα_0"/>
    <w:basedOn w:val="a"/>
    <w:qFormat/>
    <w:rsid w:val="00D2219F"/>
    <w:pPr>
      <w:suppressLineNumbers/>
      <w:suppressAutoHyphens w:val="0"/>
      <w:spacing w:before="120" w:after="120"/>
    </w:pPr>
    <w:rPr>
      <w:rFonts w:cs="Mangal"/>
      <w:i/>
      <w:iCs/>
      <w:lang w:eastAsia="el-GR"/>
    </w:rPr>
  </w:style>
  <w:style w:type="paragraph" w:styleId="aff3">
    <w:name w:val="toa heading"/>
    <w:basedOn w:val="ac"/>
    <w:rsid w:val="00D2219F"/>
    <w:pPr>
      <w:keepNext/>
      <w:suppressLineNumbers/>
      <w:suppressAutoHyphens w:val="0"/>
      <w:autoSpaceDE/>
      <w:spacing w:before="240" w:after="120" w:line="240" w:lineRule="auto"/>
      <w:jc w:val="left"/>
    </w:pPr>
    <w:rPr>
      <w:rFonts w:eastAsia="Andale Sans UI" w:cs="Tahoma"/>
      <w:b/>
      <w:bCs/>
      <w:sz w:val="32"/>
      <w:szCs w:val="32"/>
      <w:lang w:eastAsia="el-GR"/>
    </w:rPr>
  </w:style>
  <w:style w:type="character" w:customStyle="1" w:styleId="Char11">
    <w:name w:val="Κείμενο πλαισίου Char1"/>
    <w:link w:val="afa"/>
    <w:uiPriority w:val="99"/>
    <w:rsid w:val="00D2219F"/>
    <w:rPr>
      <w:rFonts w:ascii="Tahoma" w:hAnsi="Tahoma" w:cs="Tahoma"/>
      <w:sz w:val="16"/>
      <w:szCs w:val="16"/>
      <w:lang w:eastAsia="zh-CN"/>
    </w:rPr>
  </w:style>
  <w:style w:type="paragraph" w:styleId="-HTML">
    <w:name w:val="HTML Preformatted"/>
    <w:basedOn w:val="a"/>
    <w:link w:val="-HTMLChar"/>
    <w:uiPriority w:val="99"/>
    <w:unhideWhenUsed/>
    <w:rsid w:val="00D2219F"/>
    <w:pPr>
      <w:suppressAutoHyphens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D2219F"/>
    <w:rPr>
      <w:rFonts w:ascii="Courier New" w:eastAsia="Andale Sans UI" w:hAnsi="Courier New"/>
      <w:kern w:val="1"/>
      <w:lang w:eastAsia="zh-CN"/>
    </w:rPr>
  </w:style>
  <w:style w:type="paragraph" w:styleId="aff4">
    <w:name w:val="annotation text"/>
    <w:basedOn w:val="a"/>
    <w:link w:val="Char9"/>
    <w:uiPriority w:val="99"/>
    <w:unhideWhenUsed/>
    <w:rsid w:val="00D2219F"/>
    <w:pPr>
      <w:suppressAutoHyphens w:val="0"/>
    </w:pPr>
    <w:rPr>
      <w:rFonts w:eastAsia="Andale Sans UI"/>
      <w:kern w:val="1"/>
      <w:sz w:val="20"/>
      <w:szCs w:val="20"/>
    </w:rPr>
  </w:style>
  <w:style w:type="character" w:customStyle="1" w:styleId="Char9">
    <w:name w:val="Κείμενο σχολίου Char"/>
    <w:basedOn w:val="a0"/>
    <w:link w:val="aff4"/>
    <w:uiPriority w:val="99"/>
    <w:rsid w:val="00D2219F"/>
    <w:rPr>
      <w:rFonts w:eastAsia="Andale Sans UI"/>
      <w:kern w:val="1"/>
      <w:lang w:eastAsia="zh-CN"/>
    </w:rPr>
  </w:style>
  <w:style w:type="paragraph" w:styleId="aff5">
    <w:name w:val="annotation subject"/>
    <w:basedOn w:val="aff4"/>
    <w:next w:val="aff4"/>
    <w:link w:val="Chara"/>
    <w:uiPriority w:val="99"/>
    <w:semiHidden/>
    <w:unhideWhenUsed/>
    <w:rsid w:val="00D2219F"/>
    <w:rPr>
      <w:b/>
      <w:bCs/>
    </w:rPr>
  </w:style>
  <w:style w:type="character" w:customStyle="1" w:styleId="Chara">
    <w:name w:val="Θέμα σχολίου Char"/>
    <w:basedOn w:val="Char9"/>
    <w:link w:val="aff5"/>
    <w:uiPriority w:val="99"/>
    <w:semiHidden/>
    <w:rsid w:val="00D2219F"/>
    <w:rPr>
      <w:b/>
      <w:bCs/>
    </w:rPr>
  </w:style>
  <w:style w:type="paragraph" w:styleId="aff6">
    <w:name w:val="Revision"/>
    <w:hidden/>
    <w:uiPriority w:val="99"/>
    <w:semiHidden/>
    <w:rsid w:val="00D2219F"/>
    <w:rPr>
      <w:rFonts w:eastAsia="Andale Sans UI"/>
      <w:kern w:val="1"/>
      <w:sz w:val="24"/>
      <w:szCs w:val="24"/>
      <w:lang w:eastAsia="zh-CN"/>
    </w:rPr>
  </w:style>
  <w:style w:type="character" w:customStyle="1" w:styleId="Char12">
    <w:name w:val="Κείμενο σχολίου Char1"/>
    <w:uiPriority w:val="99"/>
    <w:rsid w:val="00D2219F"/>
    <w:rPr>
      <w:rFonts w:eastAsia="Andale Sans UI" w:cs="Tahoma"/>
      <w:kern w:val="1"/>
      <w:lang w:val="en-US" w:eastAsia="zh-CN" w:bidi="en-US"/>
    </w:rPr>
  </w:style>
  <w:style w:type="character" w:customStyle="1" w:styleId="WW-FootnoteReference2">
    <w:name w:val="WW-Footnote Reference2"/>
    <w:rsid w:val="00D2219F"/>
    <w:rPr>
      <w:vertAlign w:val="superscript"/>
    </w:rPr>
  </w:style>
  <w:style w:type="character" w:customStyle="1" w:styleId="WW8Num35z8">
    <w:name w:val="WW8Num35z8"/>
    <w:rsid w:val="00D2219F"/>
  </w:style>
  <w:style w:type="paragraph" w:customStyle="1" w:styleId="BodyText21">
    <w:name w:val="Body Text 21"/>
    <w:basedOn w:val="a"/>
    <w:rsid w:val="00D2219F"/>
    <w:pPr>
      <w:suppressAutoHyphens w:val="0"/>
    </w:pPr>
    <w:rPr>
      <w:rFonts w:ascii="Book Antiqua" w:eastAsia="SimSun" w:hAnsi="Book Antiqua" w:cs="Book Antiqua"/>
      <w:kern w:val="2"/>
      <w:sz w:val="22"/>
      <w:lang w:eastAsia="el-GR"/>
    </w:rPr>
  </w:style>
  <w:style w:type="paragraph" w:customStyle="1" w:styleId="ListParagraph1">
    <w:name w:val="List Paragraph1"/>
    <w:basedOn w:val="a"/>
    <w:rsid w:val="00D2219F"/>
    <w:pPr>
      <w:suppressAutoHyphens w:val="0"/>
      <w:ind w:left="720"/>
      <w:contextualSpacing/>
    </w:pPr>
    <w:rPr>
      <w:lang w:eastAsia="el-GR"/>
    </w:rPr>
  </w:style>
  <w:style w:type="paragraph" w:customStyle="1" w:styleId="260">
    <w:name w:val="Σώμα κείμενου 26"/>
    <w:basedOn w:val="a"/>
    <w:rsid w:val="00D2219F"/>
    <w:pPr>
      <w:widowControl w:val="0"/>
      <w:spacing w:after="120" w:line="480" w:lineRule="auto"/>
    </w:pPr>
    <w:rPr>
      <w:rFonts w:eastAsia="SimSun" w:cs="Mangal"/>
      <w:kern w:val="2"/>
      <w:lang w:bidi="hi-IN"/>
    </w:rPr>
  </w:style>
  <w:style w:type="paragraph" w:customStyle="1" w:styleId="61">
    <w:name w:val="Παράγραφος λίστας6"/>
    <w:basedOn w:val="a"/>
    <w:rsid w:val="00D2219F"/>
    <w:pPr>
      <w:widowControl w:val="0"/>
      <w:ind w:left="720"/>
      <w:contextualSpacing/>
    </w:pPr>
    <w:rPr>
      <w:rFonts w:eastAsia="SimSun" w:cs="Mangal"/>
      <w:kern w:val="2"/>
      <w:lang w:bidi="hi-IN"/>
    </w:rPr>
  </w:style>
  <w:style w:type="paragraph" w:customStyle="1" w:styleId="71">
    <w:name w:val="Παράγραφος λίστας7"/>
    <w:basedOn w:val="a"/>
    <w:rsid w:val="00D2219F"/>
    <w:pPr>
      <w:widowControl w:val="0"/>
      <w:ind w:left="720"/>
      <w:contextualSpacing/>
    </w:pPr>
    <w:rPr>
      <w:rFonts w:eastAsia="SimSun" w:cs="Mangal"/>
      <w:kern w:val="2"/>
      <w:lang w:bidi="hi-IN"/>
    </w:rPr>
  </w:style>
  <w:style w:type="paragraph" w:customStyle="1" w:styleId="101">
    <w:name w:val="Παράγραφος λίστας10"/>
    <w:basedOn w:val="a"/>
    <w:rsid w:val="00D2219F"/>
    <w:pPr>
      <w:widowControl w:val="0"/>
      <w:ind w:left="720"/>
      <w:contextualSpacing/>
    </w:pPr>
    <w:rPr>
      <w:rFonts w:eastAsia="SimSun" w:cs="Mangal"/>
      <w:kern w:val="2"/>
      <w:lang w:bidi="hi-IN"/>
    </w:rPr>
  </w:style>
  <w:style w:type="paragraph" w:customStyle="1" w:styleId="290">
    <w:name w:val="Σώμα κείμενου 29"/>
    <w:basedOn w:val="a"/>
    <w:rsid w:val="00D2219F"/>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75977954">
      <w:bodyDiv w:val="1"/>
      <w:marLeft w:val="0"/>
      <w:marRight w:val="0"/>
      <w:marTop w:val="0"/>
      <w:marBottom w:val="0"/>
      <w:divBdr>
        <w:top w:val="none" w:sz="0" w:space="0" w:color="auto"/>
        <w:left w:val="none" w:sz="0" w:space="0" w:color="auto"/>
        <w:bottom w:val="none" w:sz="0" w:space="0" w:color="auto"/>
        <w:right w:val="none" w:sz="0" w:space="0" w:color="auto"/>
      </w:divBdr>
    </w:div>
    <w:div w:id="114568148">
      <w:bodyDiv w:val="1"/>
      <w:marLeft w:val="0"/>
      <w:marRight w:val="0"/>
      <w:marTop w:val="0"/>
      <w:marBottom w:val="0"/>
      <w:divBdr>
        <w:top w:val="none" w:sz="0" w:space="0" w:color="auto"/>
        <w:left w:val="none" w:sz="0" w:space="0" w:color="auto"/>
        <w:bottom w:val="none" w:sz="0" w:space="0" w:color="auto"/>
        <w:right w:val="none" w:sz="0" w:space="0" w:color="auto"/>
      </w:divBdr>
    </w:div>
    <w:div w:id="17087983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121409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2660251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594B-5665-4BCB-B0EF-9336C4C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24434</Words>
  <Characters>131945</Characters>
  <Application>Microsoft Office Word</Application>
  <DocSecurity>0</DocSecurity>
  <Lines>1099</Lines>
  <Paragraphs>312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156067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2022-07-27T07:14:00Z</cp:lastPrinted>
  <dcterms:created xsi:type="dcterms:W3CDTF">2022-09-21T09:23:00Z</dcterms:created>
  <dcterms:modified xsi:type="dcterms:W3CDTF">2022-09-22T07:09:00Z</dcterms:modified>
</cp:coreProperties>
</file>