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D06531" w:rsidRDefault="003D3232" w:rsidP="003D3232">
      <w:pPr>
        <w:suppressAutoHyphens w:val="0"/>
        <w:autoSpaceDE w:val="0"/>
        <w:rPr>
          <w:rFonts w:ascii="Arial" w:eastAsia="Arial" w:hAnsi="Arial" w:cs="Arial"/>
          <w:b/>
          <w:bCs/>
          <w:sz w:val="22"/>
          <w:szCs w:val="22"/>
        </w:rPr>
      </w:pPr>
      <w:r>
        <w:rPr>
          <w:rFonts w:ascii="Arial" w:eastAsia="Arial" w:hAnsi="Arial" w:cs="Arial"/>
          <w:b/>
          <w:bCs/>
          <w:sz w:val="20"/>
          <w:szCs w:val="20"/>
        </w:rPr>
        <w:t xml:space="preserve">                                                                                                  </w:t>
      </w:r>
      <w:r w:rsidR="00526B61" w:rsidRPr="00D06531">
        <w:rPr>
          <w:rFonts w:ascii="Arial" w:eastAsia="Arial" w:hAnsi="Arial" w:cs="Arial"/>
          <w:b/>
          <w:bCs/>
          <w:sz w:val="22"/>
          <w:szCs w:val="22"/>
        </w:rPr>
        <w:t>ΑΝΑΡΤΗΤΕΑ ΣΤΗΝ ΔΙΑΥΓΕΙΑ</w:t>
      </w:r>
      <w:r w:rsidR="003C235F" w:rsidRPr="00D06531">
        <w:rPr>
          <w:rFonts w:ascii="Arial" w:eastAsia="Arial" w:hAnsi="Arial" w:cs="Arial"/>
          <w:b/>
          <w:bCs/>
          <w:sz w:val="22"/>
          <w:szCs w:val="22"/>
        </w:rPr>
        <w:t xml:space="preserve">       </w:t>
      </w:r>
    </w:p>
    <w:p w:rsidR="00526B61" w:rsidRPr="00D06531" w:rsidRDefault="004650CA">
      <w:pPr>
        <w:suppressAutoHyphens w:val="0"/>
        <w:autoSpaceDE w:val="0"/>
        <w:ind w:left="5748"/>
        <w:rPr>
          <w:rFonts w:ascii="Arial" w:eastAsia="Arial" w:hAnsi="Arial" w:cs="Arial"/>
          <w:b/>
          <w:bCs/>
          <w:sz w:val="22"/>
          <w:szCs w:val="22"/>
        </w:rPr>
      </w:pPr>
      <w:r w:rsidRPr="00D06531">
        <w:rPr>
          <w:rFonts w:ascii="Arial" w:eastAsia="Arial" w:hAnsi="Arial" w:cs="Arial"/>
          <w:b/>
          <w:bCs/>
          <w:sz w:val="22"/>
          <w:szCs w:val="22"/>
        </w:rPr>
        <w:t xml:space="preserve">   Λιβαδειά </w:t>
      </w:r>
      <w:r w:rsidR="00B66628">
        <w:rPr>
          <w:rFonts w:ascii="Arial" w:eastAsia="Arial" w:hAnsi="Arial" w:cs="Arial"/>
          <w:b/>
          <w:bCs/>
          <w:sz w:val="22"/>
          <w:szCs w:val="22"/>
        </w:rPr>
        <w:t>2</w:t>
      </w:r>
      <w:r w:rsidR="00BB3404">
        <w:rPr>
          <w:rFonts w:ascii="Arial" w:eastAsia="Arial" w:hAnsi="Arial" w:cs="Arial"/>
          <w:b/>
          <w:bCs/>
          <w:sz w:val="22"/>
          <w:szCs w:val="22"/>
        </w:rPr>
        <w:t>1</w:t>
      </w:r>
      <w:r w:rsidR="00D86138">
        <w:rPr>
          <w:rFonts w:ascii="Arial" w:eastAsia="Arial" w:hAnsi="Arial" w:cs="Arial"/>
          <w:b/>
          <w:bCs/>
          <w:sz w:val="22"/>
          <w:szCs w:val="22"/>
        </w:rPr>
        <w:t>/</w:t>
      </w:r>
      <w:r w:rsidR="00526B61" w:rsidRPr="00D06531">
        <w:rPr>
          <w:rFonts w:ascii="Arial" w:eastAsia="Arial" w:hAnsi="Arial" w:cs="Arial"/>
          <w:b/>
          <w:bCs/>
          <w:sz w:val="22"/>
          <w:szCs w:val="22"/>
        </w:rPr>
        <w:t>0</w:t>
      </w:r>
      <w:r w:rsidR="00BB3404">
        <w:rPr>
          <w:rFonts w:ascii="Arial" w:eastAsia="Arial" w:hAnsi="Arial" w:cs="Arial"/>
          <w:b/>
          <w:bCs/>
          <w:sz w:val="22"/>
          <w:szCs w:val="22"/>
        </w:rPr>
        <w:t>9</w:t>
      </w:r>
      <w:r w:rsidR="00526B61" w:rsidRPr="00D06531">
        <w:rPr>
          <w:rFonts w:ascii="Arial" w:eastAsia="Arial" w:hAnsi="Arial" w:cs="Arial"/>
          <w:b/>
          <w:bCs/>
          <w:sz w:val="22"/>
          <w:szCs w:val="22"/>
        </w:rPr>
        <w:t>/202</w:t>
      </w:r>
      <w:r w:rsidR="00352730">
        <w:rPr>
          <w:rFonts w:ascii="Arial" w:eastAsia="Arial" w:hAnsi="Arial" w:cs="Arial"/>
          <w:b/>
          <w:bCs/>
          <w:sz w:val="22"/>
          <w:szCs w:val="22"/>
        </w:rPr>
        <w:t>2</w:t>
      </w:r>
      <w:r w:rsidR="003C235F" w:rsidRPr="00D06531">
        <w:rPr>
          <w:rFonts w:ascii="Arial" w:eastAsia="Arial" w:hAnsi="Arial" w:cs="Arial"/>
          <w:b/>
          <w:bCs/>
          <w:sz w:val="22"/>
          <w:szCs w:val="22"/>
        </w:rPr>
        <w:t xml:space="preserve">   </w:t>
      </w:r>
    </w:p>
    <w:p w:rsidR="00700DEE" w:rsidRDefault="00526B61">
      <w:pPr>
        <w:suppressAutoHyphens w:val="0"/>
        <w:autoSpaceDE w:val="0"/>
        <w:ind w:left="5748"/>
        <w:rPr>
          <w:rFonts w:ascii="Arial" w:eastAsia="Arial" w:hAnsi="Arial" w:cs="Arial"/>
          <w:b/>
          <w:bCs/>
          <w:sz w:val="22"/>
          <w:szCs w:val="22"/>
        </w:rPr>
      </w:pPr>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Αριθμ</w:t>
      </w:r>
      <w:proofErr w:type="spellEnd"/>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Πρωτ</w:t>
      </w:r>
      <w:proofErr w:type="spellEnd"/>
      <w:r w:rsidRPr="00D06531">
        <w:rPr>
          <w:rFonts w:ascii="Arial" w:eastAsia="Arial" w:hAnsi="Arial" w:cs="Arial"/>
          <w:b/>
          <w:bCs/>
          <w:sz w:val="22"/>
          <w:szCs w:val="22"/>
        </w:rPr>
        <w:t>.</w:t>
      </w:r>
      <w:r w:rsidR="003C235F" w:rsidRPr="00D06531">
        <w:rPr>
          <w:rFonts w:ascii="Arial" w:eastAsia="Arial" w:hAnsi="Arial" w:cs="Arial"/>
          <w:b/>
          <w:bCs/>
          <w:sz w:val="22"/>
          <w:szCs w:val="22"/>
        </w:rPr>
        <w:t xml:space="preserve"> </w:t>
      </w:r>
      <w:r w:rsidR="006312BB">
        <w:rPr>
          <w:rFonts w:ascii="Arial" w:eastAsia="Arial" w:hAnsi="Arial" w:cs="Arial"/>
          <w:b/>
          <w:bCs/>
          <w:sz w:val="22"/>
          <w:szCs w:val="22"/>
        </w:rPr>
        <w:t>16447</w:t>
      </w:r>
      <w:r w:rsidR="00264794" w:rsidRPr="00264794">
        <w:rPr>
          <w:rFonts w:ascii="Arial" w:eastAsia="Arial" w:hAnsi="Arial" w:cs="Arial"/>
          <w:b/>
          <w:bCs/>
          <w:sz w:val="22"/>
          <w:szCs w:val="22"/>
        </w:rPr>
        <w:t xml:space="preserve"> </w:t>
      </w:r>
    </w:p>
    <w:p w:rsidR="003C235F" w:rsidRPr="00D06531" w:rsidRDefault="003C235F">
      <w:pPr>
        <w:suppressAutoHyphens w:val="0"/>
        <w:autoSpaceDE w:val="0"/>
        <w:ind w:left="5748"/>
        <w:rPr>
          <w:sz w:val="22"/>
          <w:szCs w:val="22"/>
        </w:rPr>
      </w:pPr>
      <w:r w:rsidRPr="00D06531">
        <w:rPr>
          <w:rFonts w:ascii="Arial" w:eastAsia="Arial" w:hAnsi="Arial" w:cs="Arial"/>
          <w:b/>
          <w:bCs/>
          <w:sz w:val="22"/>
          <w:szCs w:val="22"/>
        </w:rPr>
        <w:t xml:space="preserve">                                            </w:t>
      </w:r>
    </w:p>
    <w:p w:rsidR="003C235F" w:rsidRPr="00D06531" w:rsidRDefault="003C235F">
      <w:pPr>
        <w:pStyle w:val="af1"/>
        <w:tabs>
          <w:tab w:val="clear" w:pos="4153"/>
          <w:tab w:val="clear" w:pos="8306"/>
          <w:tab w:val="left" w:pos="4140"/>
        </w:tabs>
        <w:jc w:val="center"/>
        <w:rPr>
          <w:rFonts w:ascii="Arial" w:hAnsi="Arial" w:cs="Arial"/>
          <w:b/>
          <w:sz w:val="22"/>
          <w:szCs w:val="22"/>
        </w:rPr>
      </w:pPr>
      <w:r w:rsidRPr="00D06531">
        <w:rPr>
          <w:rFonts w:ascii="Arial" w:hAnsi="Arial" w:cs="Arial"/>
          <w:b/>
          <w:sz w:val="22"/>
          <w:szCs w:val="22"/>
        </w:rPr>
        <w:t>ΑΠΟΣΠΑΣΜΑ</w:t>
      </w:r>
    </w:p>
    <w:p w:rsidR="003C235F" w:rsidRPr="00D06531" w:rsidRDefault="005B55CE">
      <w:pPr>
        <w:jc w:val="center"/>
        <w:rPr>
          <w:rFonts w:ascii="Arial" w:hAnsi="Arial" w:cs="Arial"/>
          <w:b/>
          <w:sz w:val="22"/>
          <w:szCs w:val="22"/>
        </w:rPr>
      </w:pPr>
      <w:r w:rsidRPr="00D06531">
        <w:rPr>
          <w:rFonts w:ascii="Arial" w:hAnsi="Arial" w:cs="Arial"/>
          <w:b/>
          <w:sz w:val="22"/>
          <w:szCs w:val="22"/>
        </w:rPr>
        <w:t xml:space="preserve">Από το πρακτικό της </w:t>
      </w:r>
      <w:proofErr w:type="spellStart"/>
      <w:r w:rsidRPr="00D06531">
        <w:rPr>
          <w:rFonts w:ascii="Arial" w:hAnsi="Arial" w:cs="Arial"/>
          <w:b/>
          <w:sz w:val="22"/>
          <w:szCs w:val="22"/>
        </w:rPr>
        <w:t>αριθμ</w:t>
      </w:r>
      <w:proofErr w:type="spellEnd"/>
      <w:r w:rsidRPr="00D06531">
        <w:rPr>
          <w:rFonts w:ascii="Arial" w:hAnsi="Arial" w:cs="Arial"/>
          <w:b/>
          <w:sz w:val="22"/>
          <w:szCs w:val="22"/>
        </w:rPr>
        <w:t xml:space="preserve">. </w:t>
      </w:r>
      <w:r w:rsidR="00BB3404">
        <w:rPr>
          <w:rFonts w:ascii="Arial" w:hAnsi="Arial" w:cs="Arial"/>
          <w:b/>
          <w:sz w:val="22"/>
          <w:szCs w:val="22"/>
        </w:rPr>
        <w:t>30</w:t>
      </w:r>
      <w:r w:rsidR="003C235F" w:rsidRPr="00D06531">
        <w:rPr>
          <w:rFonts w:ascii="Arial" w:hAnsi="Arial" w:cs="Arial"/>
          <w:b/>
          <w:sz w:val="22"/>
          <w:szCs w:val="22"/>
          <w:vertAlign w:val="superscript"/>
        </w:rPr>
        <w:t>ης</w:t>
      </w:r>
      <w:r w:rsidR="003C235F" w:rsidRPr="00D06531">
        <w:rPr>
          <w:rFonts w:ascii="Arial" w:hAnsi="Arial" w:cs="Arial"/>
          <w:b/>
          <w:sz w:val="22"/>
          <w:szCs w:val="22"/>
        </w:rPr>
        <w:t xml:space="preserve">  /20</w:t>
      </w:r>
      <w:r w:rsidRPr="00D06531">
        <w:rPr>
          <w:rFonts w:ascii="Arial" w:hAnsi="Arial" w:cs="Arial"/>
          <w:b/>
          <w:sz w:val="22"/>
          <w:szCs w:val="22"/>
        </w:rPr>
        <w:t>2</w:t>
      </w:r>
      <w:r w:rsidR="00B66628">
        <w:rPr>
          <w:rFonts w:ascii="Arial" w:hAnsi="Arial" w:cs="Arial"/>
          <w:b/>
          <w:sz w:val="22"/>
          <w:szCs w:val="22"/>
        </w:rPr>
        <w:t>2</w:t>
      </w:r>
      <w:r w:rsidR="003C235F" w:rsidRPr="00D06531">
        <w:rPr>
          <w:rFonts w:ascii="Arial" w:hAnsi="Arial" w:cs="Arial"/>
          <w:b/>
          <w:sz w:val="22"/>
          <w:szCs w:val="22"/>
        </w:rPr>
        <w:t xml:space="preserve"> </w:t>
      </w:r>
      <w:r w:rsidR="00157A71" w:rsidRPr="00D06531">
        <w:rPr>
          <w:rFonts w:ascii="Arial" w:hAnsi="Arial" w:cs="Arial"/>
          <w:b/>
          <w:sz w:val="22"/>
          <w:szCs w:val="22"/>
        </w:rPr>
        <w:t xml:space="preserve"> ΤΑΚΤΙΚΗΣ</w:t>
      </w:r>
      <w:r w:rsidR="00526B61" w:rsidRPr="00D06531">
        <w:rPr>
          <w:rFonts w:ascii="Arial" w:hAnsi="Arial" w:cs="Arial"/>
          <w:b/>
          <w:sz w:val="22"/>
          <w:szCs w:val="22"/>
        </w:rPr>
        <w:t xml:space="preserve"> ΜΕ ΤΗΛΕΔΙΑΣΚΕΨΗ</w:t>
      </w:r>
      <w:r w:rsidR="00781989" w:rsidRPr="00D06531">
        <w:rPr>
          <w:rFonts w:ascii="Arial" w:hAnsi="Arial" w:cs="Arial"/>
          <w:b/>
          <w:sz w:val="22"/>
          <w:szCs w:val="22"/>
        </w:rPr>
        <w:t xml:space="preserve"> </w:t>
      </w:r>
      <w:r w:rsidR="00157A71" w:rsidRPr="00D06531">
        <w:rPr>
          <w:rFonts w:ascii="Arial" w:hAnsi="Arial" w:cs="Arial"/>
          <w:b/>
          <w:sz w:val="22"/>
          <w:szCs w:val="22"/>
        </w:rPr>
        <w:t xml:space="preserve"> </w:t>
      </w:r>
      <w:r w:rsidR="003C235F" w:rsidRPr="00D06531">
        <w:rPr>
          <w:rFonts w:ascii="Arial" w:hAnsi="Arial" w:cs="Arial"/>
          <w:b/>
          <w:sz w:val="22"/>
          <w:szCs w:val="22"/>
        </w:rPr>
        <w:t>Συνεδρίασης</w:t>
      </w:r>
    </w:p>
    <w:p w:rsidR="003C235F" w:rsidRPr="00D06531" w:rsidRDefault="003C235F">
      <w:pPr>
        <w:rPr>
          <w:rFonts w:ascii="Arial" w:hAnsi="Arial" w:cs="Arial"/>
          <w:b/>
          <w:sz w:val="22"/>
          <w:szCs w:val="22"/>
        </w:rPr>
      </w:pPr>
      <w:r w:rsidRPr="00D06531">
        <w:rPr>
          <w:rFonts w:ascii="Arial" w:eastAsia="Arial" w:hAnsi="Arial" w:cs="Arial"/>
          <w:b/>
          <w:sz w:val="22"/>
          <w:szCs w:val="22"/>
        </w:rPr>
        <w:t xml:space="preserve">                           </w:t>
      </w:r>
      <w:r w:rsidR="00526B61" w:rsidRPr="00D06531">
        <w:rPr>
          <w:rFonts w:ascii="Arial" w:eastAsia="Arial" w:hAnsi="Arial" w:cs="Arial"/>
          <w:b/>
          <w:sz w:val="22"/>
          <w:szCs w:val="22"/>
        </w:rPr>
        <w:t xml:space="preserve">              </w:t>
      </w:r>
      <w:r w:rsidRPr="00D06531">
        <w:rPr>
          <w:rFonts w:ascii="Arial" w:eastAsia="Arial" w:hAnsi="Arial" w:cs="Arial"/>
          <w:b/>
          <w:sz w:val="22"/>
          <w:szCs w:val="22"/>
        </w:rPr>
        <w:t xml:space="preserve">     </w:t>
      </w:r>
      <w:r w:rsidRPr="00D06531">
        <w:rPr>
          <w:rFonts w:ascii="Arial" w:hAnsi="Arial" w:cs="Arial"/>
          <w:b/>
          <w:sz w:val="22"/>
          <w:szCs w:val="22"/>
        </w:rPr>
        <w:t xml:space="preserve">της  Οικονομικής Επιτροπής  Δήμου </w:t>
      </w:r>
      <w:proofErr w:type="spellStart"/>
      <w:r w:rsidRPr="00D06531">
        <w:rPr>
          <w:rFonts w:ascii="Arial" w:hAnsi="Arial" w:cs="Arial"/>
          <w:b/>
          <w:sz w:val="22"/>
          <w:szCs w:val="22"/>
        </w:rPr>
        <w:t>Λεβαδέων</w:t>
      </w:r>
      <w:proofErr w:type="spellEnd"/>
    </w:p>
    <w:p w:rsidR="003C235F" w:rsidRPr="00B66628" w:rsidRDefault="003C235F">
      <w:pPr>
        <w:jc w:val="center"/>
        <w:rPr>
          <w:rFonts w:ascii="Arial" w:hAnsi="Arial" w:cs="Arial"/>
          <w:b/>
          <w:sz w:val="22"/>
          <w:szCs w:val="22"/>
        </w:rPr>
      </w:pPr>
      <w:r w:rsidRPr="00D06531">
        <w:rPr>
          <w:rFonts w:ascii="Arial" w:hAnsi="Arial" w:cs="Arial"/>
          <w:b/>
          <w:sz w:val="22"/>
          <w:szCs w:val="22"/>
        </w:rPr>
        <w:t xml:space="preserve">Αριθμός απόφασης : </w:t>
      </w:r>
      <w:r w:rsidR="00633DED" w:rsidRPr="00B66628">
        <w:rPr>
          <w:rFonts w:ascii="Arial" w:hAnsi="Arial" w:cs="Arial"/>
          <w:b/>
          <w:sz w:val="22"/>
          <w:szCs w:val="22"/>
        </w:rPr>
        <w:t>2</w:t>
      </w:r>
      <w:r w:rsidR="00BB3404">
        <w:rPr>
          <w:rFonts w:ascii="Arial" w:hAnsi="Arial" w:cs="Arial"/>
          <w:b/>
          <w:sz w:val="22"/>
          <w:szCs w:val="22"/>
        </w:rPr>
        <w:t>66</w:t>
      </w:r>
    </w:p>
    <w:p w:rsidR="001457F2" w:rsidRPr="001457F2" w:rsidRDefault="001457F2" w:rsidP="001457F2">
      <w:pPr>
        <w:rPr>
          <w:rFonts w:ascii="Arial" w:hAnsi="Arial" w:cs="Arial"/>
          <w:b/>
        </w:rPr>
      </w:pPr>
      <w:r w:rsidRPr="001457F2">
        <w:rPr>
          <w:rFonts w:ascii="Arial" w:hAnsi="Arial" w:cs="Arial"/>
          <w:b/>
          <w:sz w:val="22"/>
          <w:szCs w:val="22"/>
        </w:rPr>
        <w:t xml:space="preserve">Αποδοχή της </w:t>
      </w:r>
      <w:proofErr w:type="spellStart"/>
      <w:r w:rsidRPr="001457F2">
        <w:rPr>
          <w:rFonts w:ascii="Arial" w:hAnsi="Arial" w:cs="Arial"/>
          <w:b/>
          <w:sz w:val="22"/>
          <w:szCs w:val="22"/>
        </w:rPr>
        <w:t>υπ΄</w:t>
      </w:r>
      <w:proofErr w:type="spellEnd"/>
      <w:r w:rsidRPr="001457F2">
        <w:rPr>
          <w:rFonts w:ascii="Arial" w:hAnsi="Arial" w:cs="Arial"/>
          <w:b/>
          <w:sz w:val="22"/>
          <w:szCs w:val="22"/>
        </w:rPr>
        <w:t xml:space="preserve"> αριθμόν </w:t>
      </w:r>
      <w:r w:rsidRPr="001457F2">
        <w:rPr>
          <w:rFonts w:ascii="Arial" w:hAnsi="Arial" w:cs="Arial"/>
          <w:b/>
          <w:bCs/>
          <w:color w:val="1B1B1B"/>
          <w:sz w:val="22"/>
          <w:szCs w:val="22"/>
        </w:rPr>
        <w:t>42 /01.07.2022</w:t>
      </w:r>
      <w:r w:rsidRPr="001457F2">
        <w:rPr>
          <w:rFonts w:ascii="Arial" w:hAnsi="Arial" w:cs="Arial"/>
          <w:b/>
          <w:color w:val="1B1B1B"/>
          <w:sz w:val="22"/>
          <w:szCs w:val="22"/>
        </w:rPr>
        <w:t xml:space="preserve">  Τεχνικής Μελέτης με τίτλο: </w:t>
      </w:r>
      <w:bookmarkStart w:id="0" w:name="__DdeLink__5530_3239253201"/>
      <w:r w:rsidRPr="001457F2">
        <w:rPr>
          <w:rFonts w:ascii="Arial" w:hAnsi="Arial" w:cs="Arial"/>
          <w:b/>
          <w:bCs/>
          <w:color w:val="1B1B1B"/>
          <w:sz w:val="22"/>
          <w:szCs w:val="22"/>
        </w:rPr>
        <w:t xml:space="preserve">«  ΑΝΑΚΑΤΑΣΚΕΥΗ ΑΓΩΝΙΣΤΙΚΟΥ ΧΩΡΟΥ ΠΟΔΟΣΦΑΙΡΟΥ ΓΗΠΕΔΟΥ “ ΛΑΜΠΡΟΥ ΚΑΤΣΩΝΗ” </w:t>
      </w:r>
      <w:r w:rsidRPr="001457F2">
        <w:rPr>
          <w:rFonts w:ascii="Arial" w:eastAsia="Arial Narrow" w:hAnsi="Arial" w:cs="Arial"/>
          <w:b/>
          <w:bCs/>
          <w:color w:val="1B1B1B"/>
          <w:sz w:val="22"/>
          <w:szCs w:val="22"/>
        </w:rPr>
        <w:t>»</w:t>
      </w:r>
      <w:bookmarkStart w:id="1" w:name="__DdeLink__230_1182636854"/>
      <w:bookmarkEnd w:id="1"/>
      <w:r w:rsidRPr="001457F2">
        <w:rPr>
          <w:rFonts w:ascii="Arial" w:eastAsia="SimSun" w:hAnsi="Arial" w:cs="Arial"/>
          <w:b/>
          <w:bCs/>
          <w:color w:val="1B1B1B"/>
          <w:sz w:val="22"/>
          <w:szCs w:val="22"/>
        </w:rPr>
        <w:t xml:space="preserve"> </w:t>
      </w:r>
      <w:bookmarkEnd w:id="0"/>
    </w:p>
    <w:p w:rsidR="001457F2" w:rsidRDefault="001457F2" w:rsidP="001457F2">
      <w:r>
        <w:rPr>
          <w:rFonts w:ascii="Calibri Light" w:eastAsia="Calibri Light" w:hAnsi="Calibri Light" w:cs="Calibri Light"/>
          <w:b/>
          <w:bCs/>
          <w:sz w:val="22"/>
          <w:szCs w:val="22"/>
        </w:rPr>
        <w:t xml:space="preserve">    </w:t>
      </w:r>
      <w:r>
        <w:rPr>
          <w:rFonts w:ascii="Calibri Light" w:hAnsi="Calibri Light" w:cs="Calibri Light"/>
          <w:sz w:val="22"/>
          <w:szCs w:val="22"/>
        </w:rPr>
        <w:tab/>
      </w:r>
    </w:p>
    <w:p w:rsidR="00B66628" w:rsidRPr="0001734B" w:rsidRDefault="0018506E" w:rsidP="00B66628">
      <w:pPr>
        <w:pStyle w:val="ad"/>
        <w:spacing w:line="288" w:lineRule="auto"/>
        <w:rPr>
          <w:rFonts w:ascii="Arial" w:eastAsia="Arial" w:hAnsi="Arial" w:cs="Arial"/>
          <w:sz w:val="22"/>
          <w:szCs w:val="22"/>
        </w:rPr>
      </w:pPr>
      <w:r>
        <w:rPr>
          <w:rFonts w:ascii="Arial" w:hAnsi="Arial" w:cs="Arial"/>
          <w:sz w:val="22"/>
          <w:szCs w:val="22"/>
        </w:rPr>
        <w:t>Στη Λιβαδειά σήμερα 2</w:t>
      </w:r>
      <w:r w:rsidR="00521BDB">
        <w:rPr>
          <w:rFonts w:ascii="Arial" w:hAnsi="Arial" w:cs="Arial"/>
          <w:sz w:val="22"/>
          <w:szCs w:val="22"/>
        </w:rPr>
        <w:t>0</w:t>
      </w:r>
      <w:r w:rsidR="00B66628" w:rsidRPr="0001734B">
        <w:rPr>
          <w:rFonts w:ascii="Arial" w:hAnsi="Arial" w:cs="Arial"/>
          <w:sz w:val="22"/>
          <w:szCs w:val="22"/>
          <w:vertAlign w:val="superscript"/>
        </w:rPr>
        <w:t>η</w:t>
      </w:r>
      <w:r w:rsidR="00B66628" w:rsidRPr="0001734B">
        <w:rPr>
          <w:rFonts w:ascii="Arial" w:hAnsi="Arial" w:cs="Arial"/>
          <w:sz w:val="22"/>
          <w:szCs w:val="22"/>
        </w:rPr>
        <w:t xml:space="preserve">  </w:t>
      </w:r>
      <w:r w:rsidR="00521BDB">
        <w:rPr>
          <w:rFonts w:ascii="Arial" w:hAnsi="Arial" w:cs="Arial"/>
          <w:sz w:val="22"/>
          <w:szCs w:val="22"/>
        </w:rPr>
        <w:t>Σεπτεμβρίου</w:t>
      </w:r>
      <w:r w:rsidR="00B66628" w:rsidRPr="0001734B">
        <w:rPr>
          <w:rFonts w:ascii="Arial" w:hAnsi="Arial" w:cs="Arial"/>
          <w:sz w:val="22"/>
          <w:szCs w:val="22"/>
        </w:rPr>
        <w:t xml:space="preserve">   2022  ημέρα  Τρίτη  και, ώρα 14.00  συνεδρίασε με τηλεδιάσκεψη  η Οικονομική Επιτροπή Δήμου </w:t>
      </w:r>
      <w:proofErr w:type="spellStart"/>
      <w:r w:rsidR="00B66628" w:rsidRPr="0001734B">
        <w:rPr>
          <w:rFonts w:ascii="Arial" w:hAnsi="Arial" w:cs="Arial"/>
          <w:sz w:val="22"/>
          <w:szCs w:val="22"/>
        </w:rPr>
        <w:t>Λεβαδέων</w:t>
      </w:r>
      <w:proofErr w:type="spellEnd"/>
      <w:r w:rsidR="00B66628" w:rsidRPr="0001734B">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00B66628" w:rsidRPr="0001734B">
        <w:rPr>
          <w:rFonts w:ascii="Arial" w:hAnsi="Arial" w:cs="Arial"/>
          <w:sz w:val="22"/>
          <w:szCs w:val="22"/>
        </w:rPr>
        <w:t>κορωνοϊού</w:t>
      </w:r>
      <w:proofErr w:type="spellEnd"/>
      <w:r w:rsidR="00B66628" w:rsidRPr="0001734B">
        <w:rPr>
          <w:rFonts w:ascii="Arial" w:hAnsi="Arial" w:cs="Arial"/>
          <w:sz w:val="22"/>
          <w:szCs w:val="22"/>
        </w:rPr>
        <w:t xml:space="preserve"> </w:t>
      </w:r>
      <w:r w:rsidR="00B66628" w:rsidRPr="0001734B">
        <w:rPr>
          <w:rFonts w:ascii="Arial" w:hAnsi="Arial" w:cs="Arial"/>
          <w:sz w:val="22"/>
          <w:szCs w:val="22"/>
          <w:lang w:val="en-US"/>
        </w:rPr>
        <w:t>COVID</w:t>
      </w:r>
      <w:r w:rsidR="00B66628" w:rsidRPr="0001734B">
        <w:rPr>
          <w:rFonts w:ascii="Arial" w:hAnsi="Arial" w:cs="Arial"/>
          <w:sz w:val="22"/>
          <w:szCs w:val="22"/>
        </w:rPr>
        <w:t xml:space="preserve"> -19»  </w:t>
      </w:r>
      <w:r w:rsidR="00B66628" w:rsidRPr="0001734B">
        <w:rPr>
          <w:rFonts w:ascii="Arial" w:eastAsia="Arial" w:hAnsi="Arial" w:cs="Arial"/>
          <w:sz w:val="22"/>
          <w:szCs w:val="22"/>
        </w:rPr>
        <w:t xml:space="preserve">  </w:t>
      </w:r>
      <w:r w:rsidR="00B66628" w:rsidRPr="0001734B">
        <w:rPr>
          <w:rFonts w:ascii="Arial" w:hAnsi="Arial" w:cs="Arial"/>
          <w:sz w:val="22"/>
          <w:szCs w:val="22"/>
        </w:rPr>
        <w:t xml:space="preserve">και μετά  από  την </w:t>
      </w:r>
      <w:proofErr w:type="spellStart"/>
      <w:r w:rsidR="00B66628" w:rsidRPr="0001734B">
        <w:rPr>
          <w:rFonts w:ascii="Arial" w:hAnsi="Arial" w:cs="Arial"/>
          <w:sz w:val="22"/>
          <w:szCs w:val="22"/>
        </w:rPr>
        <w:t>αρ.πρωτ</w:t>
      </w:r>
      <w:proofErr w:type="spellEnd"/>
      <w:r w:rsidR="00B66628" w:rsidRPr="0001734B">
        <w:rPr>
          <w:rFonts w:ascii="Arial" w:hAnsi="Arial" w:cs="Arial"/>
          <w:sz w:val="22"/>
          <w:szCs w:val="22"/>
        </w:rPr>
        <w:t>. 1</w:t>
      </w:r>
      <w:r w:rsidR="00BB3404">
        <w:rPr>
          <w:rFonts w:ascii="Arial" w:hAnsi="Arial" w:cs="Arial"/>
          <w:sz w:val="22"/>
          <w:szCs w:val="22"/>
        </w:rPr>
        <w:t>6182</w:t>
      </w:r>
      <w:r w:rsidR="003854B0">
        <w:rPr>
          <w:rFonts w:ascii="Arial" w:hAnsi="Arial" w:cs="Arial"/>
          <w:sz w:val="22"/>
          <w:szCs w:val="22"/>
        </w:rPr>
        <w:t>/</w:t>
      </w:r>
      <w:r w:rsidR="00BB3404">
        <w:rPr>
          <w:rFonts w:ascii="Arial" w:hAnsi="Arial" w:cs="Arial"/>
          <w:sz w:val="22"/>
          <w:szCs w:val="22"/>
        </w:rPr>
        <w:t>16-09</w:t>
      </w:r>
      <w:r w:rsidR="00B66628" w:rsidRPr="0001734B">
        <w:rPr>
          <w:rFonts w:ascii="Arial" w:hAnsi="Arial" w:cs="Arial"/>
          <w:sz w:val="22"/>
          <w:szCs w:val="22"/>
        </w:rPr>
        <w:t xml:space="preserve">-2022 έγγραφη πρόσκληση του  Προέδρου της  &amp; Δημάρχου </w:t>
      </w:r>
      <w:proofErr w:type="spellStart"/>
      <w:r w:rsidR="00B66628" w:rsidRPr="0001734B">
        <w:rPr>
          <w:rFonts w:ascii="Arial" w:hAnsi="Arial" w:cs="Arial"/>
          <w:sz w:val="22"/>
          <w:szCs w:val="22"/>
        </w:rPr>
        <w:t>Λεβαδέων</w:t>
      </w:r>
      <w:proofErr w:type="spellEnd"/>
      <w:r w:rsidR="00B66628" w:rsidRPr="0001734B">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00B66628" w:rsidRPr="0001734B">
        <w:rPr>
          <w:rFonts w:ascii="Arial" w:eastAsia="Arial" w:hAnsi="Arial" w:cs="Arial"/>
          <w:sz w:val="22"/>
          <w:szCs w:val="22"/>
        </w:rPr>
        <w:t>Αυτ</w:t>
      </w:r>
      <w:proofErr w:type="spellEnd"/>
      <w:r w:rsidR="00B66628" w:rsidRPr="0001734B">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29669E" w:rsidRDefault="00B66628" w:rsidP="0029669E">
      <w:pPr>
        <w:ind w:left="432" w:hanging="432"/>
        <w:jc w:val="both"/>
        <w:rPr>
          <w:rFonts w:ascii="Arial" w:hAnsi="Arial" w:cs="Arial"/>
          <w:sz w:val="22"/>
          <w:szCs w:val="22"/>
        </w:rPr>
      </w:pPr>
      <w:r w:rsidRPr="0001734B">
        <w:rPr>
          <w:rFonts w:ascii="Arial" w:hAnsi="Arial" w:cs="Arial"/>
          <w:sz w:val="22"/>
          <w:szCs w:val="22"/>
        </w:rPr>
        <w:t xml:space="preserve">     </w:t>
      </w:r>
      <w:r w:rsidR="0029669E">
        <w:rPr>
          <w:rFonts w:ascii="Arial" w:hAnsi="Arial" w:cs="Arial"/>
          <w:sz w:val="22"/>
          <w:szCs w:val="22"/>
        </w:rPr>
        <w:t>Αφού  διαπιστώθηκε ότι υπάρχει νόμιμη απαρτία, επειδή σε σύνολο 9 μελών ήταν</w:t>
      </w:r>
    </w:p>
    <w:p w:rsidR="0029669E" w:rsidRDefault="0029669E" w:rsidP="0029669E">
      <w:pPr>
        <w:ind w:left="432" w:hanging="432"/>
        <w:jc w:val="both"/>
        <w:rPr>
          <w:rFonts w:ascii="Arial" w:hAnsi="Arial" w:cs="Arial"/>
          <w:sz w:val="22"/>
          <w:szCs w:val="22"/>
        </w:rPr>
      </w:pPr>
      <w:r>
        <w:rPr>
          <w:rFonts w:ascii="Arial" w:hAnsi="Arial" w:cs="Arial"/>
          <w:sz w:val="22"/>
          <w:szCs w:val="22"/>
        </w:rPr>
        <w:t xml:space="preserve">παρόντα </w:t>
      </w:r>
      <w:r>
        <w:rPr>
          <w:rFonts w:ascii="Arial" w:hAnsi="Arial" w:cs="Arial"/>
          <w:sz w:val="22"/>
          <w:szCs w:val="22"/>
          <w:lang w:val="en-US"/>
        </w:rPr>
        <w:t>o</w:t>
      </w:r>
      <w:proofErr w:type="spellStart"/>
      <w:r>
        <w:rPr>
          <w:rFonts w:ascii="Arial" w:hAnsi="Arial" w:cs="Arial"/>
          <w:sz w:val="22"/>
          <w:szCs w:val="22"/>
        </w:rPr>
        <w:t>κτώ</w:t>
      </w:r>
      <w:proofErr w:type="spellEnd"/>
      <w:r>
        <w:rPr>
          <w:rFonts w:ascii="Arial" w:hAnsi="Arial" w:cs="Arial"/>
          <w:sz w:val="22"/>
          <w:szCs w:val="22"/>
        </w:rPr>
        <w:t xml:space="preserve">  (8),  ήτοι:</w:t>
      </w:r>
    </w:p>
    <w:p w:rsidR="0029669E" w:rsidRDefault="0029669E" w:rsidP="0029669E">
      <w:pPr>
        <w:ind w:left="432" w:hanging="432"/>
        <w:jc w:val="both"/>
        <w:rPr>
          <w:rFonts w:ascii="Arial" w:hAnsi="Arial" w:cs="Arial"/>
          <w:sz w:val="22"/>
          <w:szCs w:val="22"/>
        </w:rPr>
      </w:pPr>
    </w:p>
    <w:p w:rsidR="0029669E" w:rsidRDefault="0029669E" w:rsidP="0029669E">
      <w:pPr>
        <w:jc w:val="both"/>
        <w:rPr>
          <w:rFonts w:ascii="Arial" w:hAnsi="Arial" w:cs="Arial"/>
          <w:b/>
          <w:sz w:val="22"/>
          <w:szCs w:val="22"/>
        </w:rPr>
      </w:pPr>
      <w:r>
        <w:rPr>
          <w:rFonts w:ascii="Arial" w:hAnsi="Arial" w:cs="Arial"/>
          <w:b/>
          <w:sz w:val="22"/>
          <w:szCs w:val="22"/>
        </w:rPr>
        <w:tab/>
        <w:t xml:space="preserve">                  ΠΑΡΟΝΤΕΣ                                                                 ΑΠΟΝΤΕΣ</w:t>
      </w:r>
    </w:p>
    <w:p w:rsidR="0029669E" w:rsidRDefault="0029669E" w:rsidP="0029669E">
      <w:pPr>
        <w:pStyle w:val="28"/>
        <w:rPr>
          <w:rFonts w:ascii="Arial" w:hAnsi="Arial" w:cs="Arial"/>
          <w:sz w:val="22"/>
          <w:szCs w:val="22"/>
        </w:rPr>
      </w:pPr>
      <w:r>
        <w:rPr>
          <w:rFonts w:ascii="Arial" w:hAnsi="Arial" w:cs="Arial"/>
          <w:color w:val="000000"/>
          <w:sz w:val="22"/>
          <w:szCs w:val="22"/>
        </w:rPr>
        <w:t>1</w:t>
      </w:r>
      <w:r>
        <w:rPr>
          <w:rFonts w:ascii="Arial" w:hAnsi="Arial" w:cs="Arial"/>
          <w:sz w:val="22"/>
          <w:szCs w:val="22"/>
        </w:rPr>
        <w:t xml:space="preserve">.Ταγκαλέγκας Ιωάννης                                                             1. </w:t>
      </w:r>
      <w:proofErr w:type="spellStart"/>
      <w:r w:rsidR="00BB3404">
        <w:rPr>
          <w:rFonts w:ascii="Arial" w:hAnsi="Arial" w:cs="Arial"/>
          <w:sz w:val="22"/>
          <w:szCs w:val="22"/>
        </w:rPr>
        <w:t>Πούλος</w:t>
      </w:r>
      <w:proofErr w:type="spellEnd"/>
      <w:r w:rsidR="00BB3404">
        <w:rPr>
          <w:rFonts w:ascii="Arial" w:hAnsi="Arial" w:cs="Arial"/>
          <w:sz w:val="22"/>
          <w:szCs w:val="22"/>
        </w:rPr>
        <w:t xml:space="preserve"> Ευάγγελος</w:t>
      </w:r>
      <w:r>
        <w:rPr>
          <w:rFonts w:ascii="Arial" w:hAnsi="Arial" w:cs="Arial"/>
          <w:sz w:val="22"/>
          <w:szCs w:val="22"/>
        </w:rPr>
        <w:t xml:space="preserve"> </w:t>
      </w:r>
    </w:p>
    <w:p w:rsidR="0029669E" w:rsidRDefault="0029669E" w:rsidP="0029669E">
      <w:pPr>
        <w:pStyle w:val="28"/>
        <w:rPr>
          <w:rFonts w:ascii="Arial" w:hAnsi="Arial" w:cs="Arial"/>
          <w:sz w:val="22"/>
          <w:szCs w:val="22"/>
        </w:rPr>
      </w:pPr>
      <w:r>
        <w:rPr>
          <w:rFonts w:ascii="Arial" w:hAnsi="Arial" w:cs="Arial"/>
          <w:sz w:val="22"/>
          <w:szCs w:val="22"/>
        </w:rPr>
        <w:t xml:space="preserve">2. </w:t>
      </w:r>
      <w:proofErr w:type="spellStart"/>
      <w:r w:rsidR="00BB3404">
        <w:rPr>
          <w:rFonts w:ascii="Arial" w:hAnsi="Arial" w:cs="Arial"/>
          <w:sz w:val="22"/>
          <w:szCs w:val="22"/>
        </w:rPr>
        <w:t>Μητάς</w:t>
      </w:r>
      <w:proofErr w:type="spellEnd"/>
      <w:r w:rsidR="00BB3404">
        <w:rPr>
          <w:rFonts w:ascii="Arial" w:hAnsi="Arial" w:cs="Arial"/>
          <w:sz w:val="22"/>
          <w:szCs w:val="22"/>
        </w:rPr>
        <w:t xml:space="preserve"> </w:t>
      </w:r>
      <w:r>
        <w:rPr>
          <w:rFonts w:ascii="Arial" w:hAnsi="Arial" w:cs="Arial"/>
          <w:sz w:val="22"/>
          <w:szCs w:val="22"/>
        </w:rPr>
        <w:t xml:space="preserve"> Αλέξανδρο</w:t>
      </w:r>
      <w:r w:rsidR="00BB3404">
        <w:rPr>
          <w:rFonts w:ascii="Arial" w:hAnsi="Arial" w:cs="Arial"/>
          <w:sz w:val="22"/>
          <w:szCs w:val="22"/>
        </w:rPr>
        <w:t>ς</w:t>
      </w:r>
      <w:r>
        <w:rPr>
          <w:rFonts w:ascii="Arial" w:hAnsi="Arial" w:cs="Arial"/>
          <w:sz w:val="22"/>
          <w:szCs w:val="22"/>
        </w:rPr>
        <w:t xml:space="preserve">         </w:t>
      </w:r>
    </w:p>
    <w:p w:rsidR="0029669E" w:rsidRDefault="0029669E" w:rsidP="0029669E">
      <w:pPr>
        <w:pStyle w:val="28"/>
        <w:rPr>
          <w:rFonts w:ascii="Arial" w:hAnsi="Arial" w:cs="Arial"/>
          <w:sz w:val="22"/>
          <w:szCs w:val="22"/>
        </w:rPr>
      </w:pPr>
      <w:r>
        <w:rPr>
          <w:rFonts w:ascii="Arial" w:hAnsi="Arial" w:cs="Arial"/>
          <w:sz w:val="22"/>
          <w:szCs w:val="22"/>
        </w:rPr>
        <w:t xml:space="preserve">3.Νταντούμη Ιωάννα(αν/κό μέλος κ. </w:t>
      </w:r>
      <w:proofErr w:type="spellStart"/>
      <w:r>
        <w:rPr>
          <w:rFonts w:ascii="Arial" w:hAnsi="Arial" w:cs="Arial"/>
          <w:sz w:val="22"/>
          <w:szCs w:val="22"/>
        </w:rPr>
        <w:t>Καλογρηά</w:t>
      </w:r>
      <w:proofErr w:type="spellEnd"/>
      <w:r>
        <w:rPr>
          <w:rFonts w:ascii="Arial" w:hAnsi="Arial" w:cs="Arial"/>
          <w:sz w:val="22"/>
          <w:szCs w:val="22"/>
        </w:rPr>
        <w:t xml:space="preserve"> Αθανασίου)    </w:t>
      </w:r>
      <w:r w:rsidR="00BB3404">
        <w:rPr>
          <w:rFonts w:ascii="Arial" w:hAnsi="Arial" w:cs="Arial"/>
          <w:sz w:val="22"/>
          <w:szCs w:val="22"/>
        </w:rPr>
        <w:t>Αν και είχε νόμιμα προσκληθεί</w:t>
      </w:r>
      <w:r>
        <w:rPr>
          <w:rFonts w:ascii="Arial" w:hAnsi="Arial" w:cs="Arial"/>
          <w:sz w:val="22"/>
          <w:szCs w:val="22"/>
        </w:rPr>
        <w:t xml:space="preserve">  </w:t>
      </w:r>
    </w:p>
    <w:p w:rsidR="0029669E" w:rsidRDefault="0029669E" w:rsidP="0029669E">
      <w:pPr>
        <w:pStyle w:val="28"/>
        <w:rPr>
          <w:rFonts w:ascii="Arial" w:hAnsi="Arial" w:cs="Arial"/>
          <w:sz w:val="22"/>
          <w:szCs w:val="22"/>
        </w:rPr>
      </w:pPr>
      <w:r>
        <w:rPr>
          <w:rFonts w:ascii="Arial" w:hAnsi="Arial" w:cs="Arial"/>
          <w:sz w:val="22"/>
          <w:szCs w:val="22"/>
        </w:rPr>
        <w:t xml:space="preserve">4.Σαγιάννης Μιχαήλ                             </w:t>
      </w:r>
    </w:p>
    <w:p w:rsidR="0029669E" w:rsidRDefault="0029669E" w:rsidP="0029669E">
      <w:pPr>
        <w:pStyle w:val="28"/>
        <w:rPr>
          <w:rFonts w:ascii="Arial" w:hAnsi="Arial" w:cs="Arial"/>
          <w:sz w:val="22"/>
          <w:szCs w:val="22"/>
        </w:rPr>
      </w:pPr>
      <w:r>
        <w:rPr>
          <w:rFonts w:ascii="Arial" w:hAnsi="Arial" w:cs="Arial"/>
          <w:sz w:val="22"/>
          <w:szCs w:val="22"/>
        </w:rPr>
        <w:t xml:space="preserve">5.Μερτζάνης  Κωνσταντίνος   </w:t>
      </w:r>
    </w:p>
    <w:p w:rsidR="0029669E" w:rsidRDefault="0029669E" w:rsidP="0029669E">
      <w:pPr>
        <w:pStyle w:val="28"/>
        <w:rPr>
          <w:rFonts w:ascii="Arial" w:hAnsi="Arial" w:cs="Arial"/>
          <w:sz w:val="22"/>
          <w:szCs w:val="22"/>
        </w:rPr>
      </w:pPr>
      <w:r>
        <w:rPr>
          <w:rFonts w:ascii="Arial" w:hAnsi="Arial" w:cs="Arial"/>
          <w:sz w:val="22"/>
          <w:szCs w:val="22"/>
        </w:rPr>
        <w:t xml:space="preserve">6.Καπλάνης Κωνσταντίνος </w:t>
      </w:r>
    </w:p>
    <w:p w:rsidR="0029669E" w:rsidRDefault="0029669E" w:rsidP="0029669E">
      <w:pPr>
        <w:ind w:left="432" w:hanging="432"/>
        <w:jc w:val="both"/>
        <w:rPr>
          <w:rFonts w:ascii="Arial" w:hAnsi="Arial" w:cs="Arial"/>
          <w:sz w:val="22"/>
          <w:szCs w:val="22"/>
        </w:rPr>
      </w:pPr>
      <w:r>
        <w:rPr>
          <w:rFonts w:ascii="Arial" w:hAnsi="Arial" w:cs="Arial"/>
          <w:sz w:val="22"/>
          <w:szCs w:val="22"/>
        </w:rPr>
        <w:t xml:space="preserve">     7.Πούλος Ευάγγελος</w:t>
      </w:r>
    </w:p>
    <w:p w:rsidR="00E34633" w:rsidRDefault="0029669E" w:rsidP="0029669E">
      <w:pPr>
        <w:ind w:left="432" w:hanging="432"/>
        <w:jc w:val="both"/>
        <w:rPr>
          <w:rFonts w:ascii="Arial" w:hAnsi="Arial" w:cs="Arial"/>
          <w:sz w:val="22"/>
          <w:szCs w:val="22"/>
        </w:rPr>
      </w:pPr>
      <w:r>
        <w:rPr>
          <w:rFonts w:ascii="Arial" w:hAnsi="Arial" w:cs="Arial"/>
          <w:sz w:val="22"/>
          <w:szCs w:val="22"/>
        </w:rPr>
        <w:t xml:space="preserve">     8.Μπράλιος Νικόλαος</w:t>
      </w:r>
    </w:p>
    <w:p w:rsidR="00E34633" w:rsidRDefault="00E34633" w:rsidP="000378B7">
      <w:pPr>
        <w:ind w:left="432" w:hanging="432"/>
        <w:jc w:val="both"/>
        <w:rPr>
          <w:rFonts w:ascii="Arial" w:hAnsi="Arial" w:cs="Arial"/>
          <w:sz w:val="22"/>
          <w:szCs w:val="22"/>
        </w:rPr>
      </w:pPr>
    </w:p>
    <w:p w:rsidR="00BB3404" w:rsidRPr="001457F2" w:rsidRDefault="00BB3404" w:rsidP="00BB3404">
      <w:pPr>
        <w:suppressAutoHyphens w:val="0"/>
        <w:autoSpaceDE w:val="0"/>
        <w:rPr>
          <w:rFonts w:ascii="Arial" w:eastAsia="Arial" w:hAnsi="Arial" w:cs="Arial"/>
          <w:sz w:val="22"/>
          <w:szCs w:val="22"/>
        </w:rPr>
      </w:pPr>
      <w:r w:rsidRPr="001457F2">
        <w:rPr>
          <w:rFonts w:ascii="Arial" w:eastAsia="Arial" w:hAnsi="Arial" w:cs="Arial"/>
          <w:sz w:val="22"/>
          <w:szCs w:val="22"/>
        </w:rPr>
        <w:t>Ο Πρόεδρος της Οικονομικής Επιτροπής κήρυξε την έναρξη της συνεδρίασης.</w:t>
      </w:r>
    </w:p>
    <w:p w:rsidR="00BB3404" w:rsidRPr="001457F2" w:rsidRDefault="00BB3404" w:rsidP="001457F2">
      <w:pPr>
        <w:rPr>
          <w:rFonts w:ascii="Arial" w:hAnsi="Arial" w:cs="Arial"/>
          <w:b/>
          <w:sz w:val="22"/>
          <w:szCs w:val="22"/>
        </w:rPr>
      </w:pPr>
      <w:r w:rsidRPr="001457F2">
        <w:rPr>
          <w:rFonts w:ascii="Arial" w:eastAsia="Arial" w:hAnsi="Arial" w:cs="Arial"/>
          <w:sz w:val="22"/>
          <w:szCs w:val="22"/>
        </w:rPr>
        <w:t xml:space="preserve">Ενημέρωσε το σώμα ότι υποβλήθηκε η   </w:t>
      </w:r>
      <w:proofErr w:type="spellStart"/>
      <w:r w:rsidRPr="001457F2">
        <w:rPr>
          <w:rFonts w:ascii="Arial" w:eastAsia="Arial" w:hAnsi="Arial" w:cs="Arial"/>
          <w:sz w:val="22"/>
          <w:szCs w:val="22"/>
        </w:rPr>
        <w:t>υπ΄αριθμ</w:t>
      </w:r>
      <w:proofErr w:type="spellEnd"/>
      <w:r w:rsidRPr="001457F2">
        <w:rPr>
          <w:rFonts w:ascii="Arial" w:eastAsia="Arial" w:hAnsi="Arial" w:cs="Arial"/>
          <w:sz w:val="22"/>
          <w:szCs w:val="22"/>
        </w:rPr>
        <w:t xml:space="preserve">. </w:t>
      </w:r>
      <w:proofErr w:type="spellStart"/>
      <w:r w:rsidRPr="001457F2">
        <w:rPr>
          <w:rFonts w:ascii="Arial" w:eastAsia="Arial" w:hAnsi="Arial" w:cs="Arial"/>
          <w:sz w:val="22"/>
          <w:szCs w:val="22"/>
        </w:rPr>
        <w:t>πρωτ</w:t>
      </w:r>
      <w:proofErr w:type="spellEnd"/>
      <w:r w:rsidRPr="001457F2">
        <w:rPr>
          <w:rFonts w:ascii="Arial" w:eastAsia="Arial" w:hAnsi="Arial" w:cs="Arial"/>
          <w:sz w:val="22"/>
          <w:szCs w:val="22"/>
        </w:rPr>
        <w:t>.</w:t>
      </w:r>
      <w:r w:rsidR="001457F2" w:rsidRPr="001457F2">
        <w:rPr>
          <w:rFonts w:ascii="Arial" w:eastAsia="Arial" w:hAnsi="Arial" w:cs="Arial"/>
          <w:sz w:val="22"/>
          <w:szCs w:val="22"/>
        </w:rPr>
        <w:t xml:space="preserve"> 16357/19-09-2022 </w:t>
      </w:r>
      <w:r w:rsidRPr="001457F2">
        <w:rPr>
          <w:rFonts w:ascii="Arial" w:eastAsia="Verdana" w:hAnsi="Arial" w:cs="Arial"/>
          <w:color w:val="000000"/>
          <w:sz w:val="22"/>
          <w:szCs w:val="22"/>
        </w:rPr>
        <w:t xml:space="preserve">έγγραφη εισήγηση   </w:t>
      </w:r>
      <w:r w:rsidR="001457F2" w:rsidRPr="001457F2">
        <w:rPr>
          <w:rFonts w:ascii="Arial" w:eastAsia="Verdana" w:hAnsi="Arial" w:cs="Arial"/>
          <w:color w:val="000000"/>
          <w:sz w:val="22"/>
          <w:szCs w:val="22"/>
        </w:rPr>
        <w:t>της Δ/</w:t>
      </w:r>
      <w:proofErr w:type="spellStart"/>
      <w:r w:rsidR="001457F2" w:rsidRPr="001457F2">
        <w:rPr>
          <w:rFonts w:ascii="Arial" w:eastAsia="Verdana" w:hAnsi="Arial" w:cs="Arial"/>
          <w:color w:val="000000"/>
          <w:sz w:val="22"/>
          <w:szCs w:val="22"/>
        </w:rPr>
        <w:t>νσης</w:t>
      </w:r>
      <w:proofErr w:type="spellEnd"/>
      <w:r w:rsidR="001457F2" w:rsidRPr="001457F2">
        <w:rPr>
          <w:rFonts w:ascii="Arial" w:eastAsia="Verdana" w:hAnsi="Arial" w:cs="Arial"/>
          <w:color w:val="000000"/>
          <w:sz w:val="22"/>
          <w:szCs w:val="22"/>
        </w:rPr>
        <w:t xml:space="preserve"> Τεχνικών Υπηρεσιών</w:t>
      </w:r>
      <w:r w:rsidRPr="001457F2">
        <w:rPr>
          <w:rFonts w:ascii="Arial" w:eastAsia="Verdana" w:hAnsi="Arial" w:cs="Arial"/>
          <w:color w:val="000000"/>
          <w:sz w:val="22"/>
          <w:szCs w:val="22"/>
        </w:rPr>
        <w:t xml:space="preserve"> τ</w:t>
      </w:r>
      <w:r w:rsidRPr="001457F2">
        <w:rPr>
          <w:rFonts w:ascii="Arial" w:hAnsi="Arial" w:cs="Arial"/>
          <w:sz w:val="22"/>
          <w:szCs w:val="22"/>
        </w:rPr>
        <w:t xml:space="preserve">ου Δήμου </w:t>
      </w:r>
      <w:proofErr w:type="spellStart"/>
      <w:r w:rsidRPr="001457F2">
        <w:rPr>
          <w:rFonts w:ascii="Arial" w:hAnsi="Arial" w:cs="Arial"/>
          <w:sz w:val="22"/>
          <w:szCs w:val="22"/>
        </w:rPr>
        <w:t>Λεβαδέων</w:t>
      </w:r>
      <w:proofErr w:type="spellEnd"/>
      <w:r w:rsidRPr="001457F2">
        <w:rPr>
          <w:rFonts w:ascii="Arial" w:hAnsi="Arial" w:cs="Arial"/>
          <w:sz w:val="22"/>
          <w:szCs w:val="22"/>
        </w:rPr>
        <w:t xml:space="preserve"> </w:t>
      </w:r>
      <w:r w:rsidRPr="001457F2">
        <w:rPr>
          <w:rFonts w:ascii="Arial" w:eastAsia="Verdana" w:hAnsi="Arial" w:cs="Arial"/>
          <w:color w:val="000000"/>
          <w:sz w:val="22"/>
          <w:szCs w:val="22"/>
        </w:rPr>
        <w:t xml:space="preserve">με </w:t>
      </w:r>
      <w:r w:rsidRPr="001457F2">
        <w:rPr>
          <w:rFonts w:ascii="Arial" w:eastAsia="Arial" w:hAnsi="Arial" w:cs="Arial"/>
          <w:sz w:val="22"/>
          <w:szCs w:val="22"/>
        </w:rPr>
        <w:t xml:space="preserve"> θέμα</w:t>
      </w:r>
      <w:r w:rsidR="001457F2" w:rsidRPr="001457F2">
        <w:rPr>
          <w:rFonts w:ascii="Arial" w:eastAsia="Arial" w:hAnsi="Arial" w:cs="Arial"/>
          <w:sz w:val="22"/>
          <w:szCs w:val="22"/>
        </w:rPr>
        <w:t xml:space="preserve"> : </w:t>
      </w:r>
      <w:r w:rsidR="001457F2" w:rsidRPr="001457F2">
        <w:rPr>
          <w:rFonts w:ascii="Arial" w:eastAsia="Arial" w:hAnsi="Arial" w:cs="Arial"/>
          <w:i/>
          <w:sz w:val="22"/>
          <w:szCs w:val="22"/>
        </w:rPr>
        <w:t>«</w:t>
      </w:r>
      <w:r w:rsidR="001457F2" w:rsidRPr="001457F2">
        <w:rPr>
          <w:rFonts w:ascii="Arial" w:hAnsi="Arial" w:cs="Arial"/>
          <w:i/>
          <w:sz w:val="22"/>
          <w:szCs w:val="22"/>
        </w:rPr>
        <w:t xml:space="preserve"> Αποδοχή της </w:t>
      </w:r>
      <w:proofErr w:type="spellStart"/>
      <w:r w:rsidR="001457F2" w:rsidRPr="001457F2">
        <w:rPr>
          <w:rFonts w:ascii="Arial" w:hAnsi="Arial" w:cs="Arial"/>
          <w:i/>
          <w:sz w:val="22"/>
          <w:szCs w:val="22"/>
        </w:rPr>
        <w:t>υπ΄</w:t>
      </w:r>
      <w:proofErr w:type="spellEnd"/>
      <w:r w:rsidR="001457F2" w:rsidRPr="001457F2">
        <w:rPr>
          <w:rFonts w:ascii="Arial" w:hAnsi="Arial" w:cs="Arial"/>
          <w:i/>
          <w:sz w:val="22"/>
          <w:szCs w:val="22"/>
        </w:rPr>
        <w:t xml:space="preserve"> αριθμόν </w:t>
      </w:r>
      <w:r w:rsidR="001457F2" w:rsidRPr="001457F2">
        <w:rPr>
          <w:rFonts w:ascii="Arial" w:hAnsi="Arial" w:cs="Arial"/>
          <w:bCs/>
          <w:i/>
          <w:color w:val="1B1B1B"/>
          <w:sz w:val="22"/>
          <w:szCs w:val="22"/>
        </w:rPr>
        <w:t>42 /01.07.2022</w:t>
      </w:r>
      <w:r w:rsidR="001457F2" w:rsidRPr="001457F2">
        <w:rPr>
          <w:rFonts w:ascii="Arial" w:hAnsi="Arial" w:cs="Arial"/>
          <w:i/>
          <w:color w:val="1B1B1B"/>
          <w:sz w:val="22"/>
          <w:szCs w:val="22"/>
        </w:rPr>
        <w:t xml:space="preserve">  Τεχνικής Μελέτης με τίτλο: </w:t>
      </w:r>
      <w:r w:rsidR="001457F2" w:rsidRPr="001457F2">
        <w:rPr>
          <w:rFonts w:ascii="Arial" w:hAnsi="Arial" w:cs="Arial"/>
          <w:bCs/>
          <w:i/>
          <w:color w:val="1B1B1B"/>
          <w:sz w:val="22"/>
          <w:szCs w:val="22"/>
        </w:rPr>
        <w:t xml:space="preserve">«  ΑΝΑΚΑΤΑΣΚΕΥΗ ΑΓΩΝΙΣΤΙΚΟΥ ΧΩΡΟΥ ΠΟΔΟΣΦΑΙΡΟΥ ΓΗΠΕΔΟΥ “ ΛΑΜΠΡΟΥ ΚΑΤΣΩΝΗ” </w:t>
      </w:r>
      <w:r w:rsidR="001457F2" w:rsidRPr="001457F2">
        <w:rPr>
          <w:rFonts w:ascii="Arial" w:eastAsia="Arial Narrow" w:hAnsi="Arial" w:cs="Arial"/>
          <w:bCs/>
          <w:i/>
          <w:color w:val="1B1B1B"/>
          <w:sz w:val="22"/>
          <w:szCs w:val="22"/>
        </w:rPr>
        <w:t>»</w:t>
      </w:r>
      <w:r w:rsidR="001457F2" w:rsidRPr="001457F2">
        <w:rPr>
          <w:rFonts w:ascii="Arial" w:eastAsia="SimSun" w:hAnsi="Arial" w:cs="Arial"/>
          <w:bCs/>
          <w:i/>
          <w:color w:val="1B1B1B"/>
          <w:sz w:val="22"/>
          <w:szCs w:val="22"/>
        </w:rPr>
        <w:t xml:space="preserve"> , </w:t>
      </w:r>
      <w:r w:rsidRPr="001457F2">
        <w:rPr>
          <w:rFonts w:ascii="Arial" w:eastAsia="SimSun" w:hAnsi="Arial" w:cs="Arial"/>
          <w:sz w:val="22"/>
          <w:szCs w:val="22"/>
        </w:rPr>
        <w:t xml:space="preserve">για συζήτηση του θέματος </w:t>
      </w:r>
      <w:r w:rsidRPr="001457F2">
        <w:rPr>
          <w:rFonts w:ascii="Arial" w:hAnsi="Arial" w:cs="Arial"/>
          <w:sz w:val="22"/>
          <w:szCs w:val="22"/>
        </w:rPr>
        <w:t>εκτός ημερήσιας διάταξης ως κατεπείγον .</w:t>
      </w:r>
    </w:p>
    <w:p w:rsidR="00BB3404" w:rsidRPr="00384FF1" w:rsidRDefault="00BB3404" w:rsidP="00BB3404">
      <w:pPr>
        <w:spacing w:line="276" w:lineRule="auto"/>
        <w:rPr>
          <w:rFonts w:ascii="Arial" w:eastAsia="Arial" w:hAnsi="Arial" w:cs="Arial"/>
          <w:bCs/>
          <w:iCs/>
          <w:sz w:val="22"/>
          <w:szCs w:val="22"/>
        </w:rPr>
      </w:pPr>
      <w:r w:rsidRPr="00384FF1">
        <w:rPr>
          <w:rFonts w:ascii="Arial" w:hAnsi="Arial" w:cs="Arial"/>
          <w:sz w:val="22"/>
          <w:szCs w:val="22"/>
        </w:rPr>
        <w:t xml:space="preserve">     Σύμφωνα με τις διατάξεις του άρθρου 77  παρ. 3 του </w:t>
      </w:r>
      <w:proofErr w:type="spellStart"/>
      <w:r w:rsidRPr="00384FF1">
        <w:rPr>
          <w:rFonts w:ascii="Arial" w:eastAsia="Arial" w:hAnsi="Arial" w:cs="Arial"/>
          <w:bCs/>
          <w:iCs/>
          <w:sz w:val="22"/>
          <w:szCs w:val="22"/>
        </w:rPr>
        <w:t>του</w:t>
      </w:r>
      <w:proofErr w:type="spellEnd"/>
      <w:r w:rsidRPr="00384FF1">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w:t>
      </w:r>
    </w:p>
    <w:p w:rsidR="00BB3404" w:rsidRPr="00384FF1" w:rsidRDefault="00BB3404" w:rsidP="00BB3404">
      <w:pPr>
        <w:spacing w:line="276" w:lineRule="auto"/>
        <w:rPr>
          <w:rFonts w:ascii="Arial" w:eastAsia="Arial" w:hAnsi="Arial" w:cs="Arial"/>
          <w:bCs/>
          <w:iCs/>
          <w:sz w:val="22"/>
          <w:szCs w:val="22"/>
        </w:rPr>
      </w:pPr>
      <w:r w:rsidRPr="00384FF1">
        <w:rPr>
          <w:rFonts w:ascii="Arial" w:eastAsia="Arial" w:hAnsi="Arial" w:cs="Arial"/>
          <w:bCs/>
          <w:iCs/>
          <w:sz w:val="22"/>
          <w:szCs w:val="22"/>
        </w:rPr>
        <w:t xml:space="preserve">διάταξη είναι κατεπείγον να το συζητά και να λαμβάνει απόφαση </w:t>
      </w:r>
      <w:proofErr w:type="spellStart"/>
      <w:r w:rsidRPr="00384FF1">
        <w:rPr>
          <w:rFonts w:ascii="Arial" w:eastAsia="Arial" w:hAnsi="Arial" w:cs="Arial"/>
          <w:bCs/>
          <w:iCs/>
          <w:sz w:val="22"/>
          <w:szCs w:val="22"/>
        </w:rPr>
        <w:t>γι΄</w:t>
      </w:r>
      <w:proofErr w:type="spellEnd"/>
      <w:r w:rsidRPr="00384FF1">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BB3404" w:rsidRPr="00384FF1" w:rsidRDefault="00BB3404" w:rsidP="00BB3404">
      <w:pPr>
        <w:pStyle w:val="af2"/>
        <w:spacing w:line="276" w:lineRule="auto"/>
        <w:ind w:firstLine="0"/>
        <w:rPr>
          <w:rFonts w:ascii="Arial" w:hAnsi="Arial" w:cs="Arial"/>
          <w:sz w:val="22"/>
          <w:szCs w:val="22"/>
        </w:rPr>
      </w:pPr>
      <w:r w:rsidRPr="00384FF1">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BB3404" w:rsidRPr="00384FF1" w:rsidRDefault="00BB3404" w:rsidP="00BB3404">
      <w:pPr>
        <w:pStyle w:val="ad"/>
        <w:spacing w:line="276" w:lineRule="auto"/>
        <w:rPr>
          <w:rFonts w:ascii="Arial" w:hAnsi="Arial" w:cs="Arial"/>
          <w:sz w:val="22"/>
          <w:szCs w:val="22"/>
        </w:rPr>
      </w:pPr>
      <w:r w:rsidRPr="00384FF1">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BB3404" w:rsidRPr="0010532F" w:rsidRDefault="00BB3404" w:rsidP="00BB3404">
      <w:pPr>
        <w:spacing w:line="276" w:lineRule="auto"/>
        <w:jc w:val="both"/>
        <w:rPr>
          <w:rFonts w:ascii="Arial" w:eastAsia="Verdana" w:hAnsi="Arial" w:cs="Arial"/>
          <w:color w:val="000000"/>
          <w:sz w:val="22"/>
          <w:szCs w:val="22"/>
        </w:rPr>
      </w:pPr>
      <w:r w:rsidRPr="00384FF1">
        <w:rPr>
          <w:rFonts w:ascii="Arial" w:eastAsia="Arial" w:hAnsi="Arial" w:cs="Arial"/>
          <w:sz w:val="22"/>
          <w:szCs w:val="22"/>
        </w:rPr>
        <w:lastRenderedPageBreak/>
        <w:t xml:space="preserve">  Κατόπιν ο</w:t>
      </w:r>
      <w:r w:rsidRPr="00384FF1">
        <w:rPr>
          <w:rFonts w:ascii="Arial" w:hAnsi="Arial" w:cs="Arial"/>
          <w:sz w:val="22"/>
          <w:szCs w:val="22"/>
        </w:rPr>
        <w:t xml:space="preserve">  Πρόεδρος  έθεσε υπόψη των μελών  </w:t>
      </w:r>
      <w:r w:rsidRPr="00384FF1">
        <w:rPr>
          <w:rFonts w:ascii="Arial" w:eastAsia="Arial" w:hAnsi="Arial" w:cs="Arial"/>
          <w:sz w:val="22"/>
          <w:szCs w:val="22"/>
        </w:rPr>
        <w:t xml:space="preserve">το  </w:t>
      </w:r>
      <w:proofErr w:type="spellStart"/>
      <w:r w:rsidRPr="00384FF1">
        <w:rPr>
          <w:rFonts w:ascii="Arial" w:eastAsia="Arial" w:hAnsi="Arial" w:cs="Arial"/>
          <w:sz w:val="22"/>
          <w:szCs w:val="22"/>
        </w:rPr>
        <w:t>υπ΄αριθμ</w:t>
      </w:r>
      <w:proofErr w:type="spellEnd"/>
      <w:r w:rsidRPr="00384FF1">
        <w:rPr>
          <w:rFonts w:ascii="Arial" w:eastAsia="Arial" w:hAnsi="Arial" w:cs="Arial"/>
          <w:sz w:val="22"/>
          <w:szCs w:val="22"/>
        </w:rPr>
        <w:t xml:space="preserve">. </w:t>
      </w:r>
      <w:proofErr w:type="spellStart"/>
      <w:r w:rsidRPr="00384FF1">
        <w:rPr>
          <w:rFonts w:ascii="Arial" w:eastAsia="Arial" w:hAnsi="Arial" w:cs="Arial"/>
          <w:sz w:val="22"/>
          <w:szCs w:val="22"/>
        </w:rPr>
        <w:t>πρωτ</w:t>
      </w:r>
      <w:proofErr w:type="spellEnd"/>
      <w:r w:rsidRPr="0001597A">
        <w:rPr>
          <w:rFonts w:ascii="Arial" w:eastAsia="Arial" w:hAnsi="Arial" w:cs="Arial"/>
          <w:sz w:val="22"/>
          <w:szCs w:val="22"/>
        </w:rPr>
        <w:t>. 1</w:t>
      </w:r>
      <w:r w:rsidR="001457F2">
        <w:rPr>
          <w:rFonts w:ascii="Arial" w:eastAsia="Arial" w:hAnsi="Arial" w:cs="Arial"/>
          <w:sz w:val="22"/>
          <w:szCs w:val="22"/>
        </w:rPr>
        <w:t>6357</w:t>
      </w:r>
      <w:r w:rsidRPr="0001597A">
        <w:rPr>
          <w:rFonts w:ascii="Arial" w:eastAsia="Arial" w:hAnsi="Arial" w:cs="Arial"/>
          <w:sz w:val="22"/>
          <w:szCs w:val="22"/>
        </w:rPr>
        <w:t>/</w:t>
      </w:r>
      <w:r w:rsidR="001457F2">
        <w:rPr>
          <w:rFonts w:ascii="Arial" w:eastAsia="Arial" w:hAnsi="Arial" w:cs="Arial"/>
          <w:sz w:val="22"/>
          <w:szCs w:val="22"/>
        </w:rPr>
        <w:t>19</w:t>
      </w:r>
      <w:r w:rsidRPr="0001597A">
        <w:rPr>
          <w:rFonts w:ascii="Arial" w:eastAsia="Arial" w:hAnsi="Arial" w:cs="Arial"/>
          <w:sz w:val="22"/>
          <w:szCs w:val="22"/>
        </w:rPr>
        <w:t>-0</w:t>
      </w:r>
      <w:r w:rsidR="001457F2">
        <w:rPr>
          <w:rFonts w:ascii="Arial" w:eastAsia="Arial" w:hAnsi="Arial" w:cs="Arial"/>
          <w:sz w:val="22"/>
          <w:szCs w:val="22"/>
        </w:rPr>
        <w:t>9</w:t>
      </w:r>
      <w:r w:rsidRPr="0001597A">
        <w:rPr>
          <w:rFonts w:ascii="Arial" w:eastAsia="Arial" w:hAnsi="Arial" w:cs="Arial"/>
          <w:sz w:val="22"/>
          <w:szCs w:val="22"/>
        </w:rPr>
        <w:t>-2022</w:t>
      </w:r>
      <w:r w:rsidRPr="00C94C52">
        <w:rPr>
          <w:rFonts w:ascii="Arial" w:eastAsia="Arial" w:hAnsi="Arial" w:cs="Arial"/>
          <w:b/>
          <w:szCs w:val="22"/>
        </w:rPr>
        <w:t xml:space="preserve"> </w:t>
      </w:r>
      <w:r w:rsidRPr="001457F2">
        <w:rPr>
          <w:rFonts w:ascii="Arial" w:eastAsia="Verdana" w:hAnsi="Arial" w:cs="Arial"/>
          <w:color w:val="000000"/>
          <w:sz w:val="22"/>
          <w:szCs w:val="22"/>
        </w:rPr>
        <w:t xml:space="preserve">έγγραφο  </w:t>
      </w:r>
      <w:r w:rsidR="001457F2" w:rsidRPr="001457F2">
        <w:rPr>
          <w:rFonts w:ascii="Arial" w:eastAsia="Verdana" w:hAnsi="Arial" w:cs="Arial"/>
          <w:color w:val="000000"/>
          <w:sz w:val="22"/>
          <w:szCs w:val="22"/>
        </w:rPr>
        <w:t>της Δ/</w:t>
      </w:r>
      <w:proofErr w:type="spellStart"/>
      <w:r w:rsidR="001457F2" w:rsidRPr="001457F2">
        <w:rPr>
          <w:rFonts w:ascii="Arial" w:eastAsia="Verdana" w:hAnsi="Arial" w:cs="Arial"/>
          <w:color w:val="000000"/>
          <w:sz w:val="22"/>
          <w:szCs w:val="22"/>
        </w:rPr>
        <w:t>νσης</w:t>
      </w:r>
      <w:proofErr w:type="spellEnd"/>
      <w:r w:rsidR="001457F2" w:rsidRPr="001457F2">
        <w:rPr>
          <w:rFonts w:ascii="Arial" w:eastAsia="Verdana" w:hAnsi="Arial" w:cs="Arial"/>
          <w:color w:val="000000"/>
          <w:sz w:val="22"/>
          <w:szCs w:val="22"/>
        </w:rPr>
        <w:t xml:space="preserve"> Τεχνικών Υπηρεσιών</w:t>
      </w:r>
      <w:r w:rsidR="001457F2" w:rsidRPr="0010532F">
        <w:rPr>
          <w:rFonts w:ascii="Arial" w:eastAsia="Verdana" w:hAnsi="Arial" w:cs="Arial"/>
          <w:color w:val="000000"/>
          <w:szCs w:val="22"/>
        </w:rPr>
        <w:t xml:space="preserve"> </w:t>
      </w:r>
      <w:r w:rsidRPr="00384FF1">
        <w:rPr>
          <w:rFonts w:ascii="Arial" w:eastAsia="Verdana" w:hAnsi="Arial" w:cs="Arial"/>
          <w:color w:val="000000"/>
          <w:sz w:val="22"/>
          <w:szCs w:val="22"/>
        </w:rPr>
        <w:t>τ</w:t>
      </w:r>
      <w:r w:rsidRPr="00384FF1">
        <w:rPr>
          <w:rFonts w:ascii="Arial" w:hAnsi="Arial" w:cs="Arial"/>
          <w:sz w:val="22"/>
          <w:szCs w:val="22"/>
        </w:rPr>
        <w:t xml:space="preserve">ου Δήμου </w:t>
      </w:r>
      <w:proofErr w:type="spellStart"/>
      <w:r w:rsidRPr="00384FF1">
        <w:rPr>
          <w:rFonts w:ascii="Arial" w:hAnsi="Arial" w:cs="Arial"/>
          <w:sz w:val="22"/>
          <w:szCs w:val="22"/>
        </w:rPr>
        <w:t>Λεβαδέων</w:t>
      </w:r>
      <w:proofErr w:type="spellEnd"/>
      <w:r w:rsidRPr="00384FF1">
        <w:rPr>
          <w:rFonts w:ascii="Arial" w:eastAsia="Verdana" w:hAnsi="Arial" w:cs="Arial"/>
          <w:color w:val="000000"/>
          <w:sz w:val="22"/>
          <w:szCs w:val="22"/>
        </w:rPr>
        <w:t xml:space="preserve">  με το οποίο εισηγούνται ως κατωτέρω :</w:t>
      </w:r>
    </w:p>
    <w:p w:rsidR="001457F2" w:rsidRPr="001457F2" w:rsidRDefault="001457F2" w:rsidP="001457F2">
      <w:pPr>
        <w:jc w:val="both"/>
        <w:rPr>
          <w:rFonts w:ascii="Arial" w:hAnsi="Arial" w:cs="Arial"/>
          <w:i/>
        </w:rPr>
      </w:pPr>
      <w:r>
        <w:rPr>
          <w:rFonts w:ascii="Calibri Light" w:hAnsi="Calibri Light" w:cs="Calibri Light"/>
          <w:sz w:val="22"/>
          <w:szCs w:val="22"/>
        </w:rPr>
        <w:tab/>
      </w:r>
      <w:r w:rsidRPr="001457F2">
        <w:rPr>
          <w:rFonts w:ascii="Arial" w:hAnsi="Arial" w:cs="Arial"/>
          <w:i/>
          <w:sz w:val="22"/>
          <w:szCs w:val="22"/>
        </w:rPr>
        <w:t>Α</w:t>
      </w:r>
      <w:r w:rsidRPr="001457F2">
        <w:rPr>
          <w:rStyle w:val="35"/>
          <w:rFonts w:ascii="Arial" w:hAnsi="Arial" w:cs="Arial"/>
          <w:i/>
          <w:color w:val="1B1B1B"/>
          <w:sz w:val="22"/>
          <w:szCs w:val="22"/>
        </w:rPr>
        <w:t xml:space="preserve">ντικείμενο της παρούσας μελέτης που φέρει τον τίτλο : </w:t>
      </w:r>
      <w:bookmarkStart w:id="2" w:name="__DdeLink__230_11826368541"/>
      <w:bookmarkEnd w:id="2"/>
      <w:r w:rsidRPr="001457F2">
        <w:rPr>
          <w:rStyle w:val="35"/>
          <w:rFonts w:ascii="Arial" w:eastAsia="SimSun" w:hAnsi="Arial" w:cs="Arial"/>
          <w:bCs/>
          <w:i/>
          <w:color w:val="1B1B1B"/>
          <w:sz w:val="22"/>
          <w:szCs w:val="22"/>
        </w:rPr>
        <w:t xml:space="preserve"> «  ΑΝΑΚΑΤΑΣΚΕΥΗ ΑΓΩΝΙΣΤΙΚΟΥ ΧΩΡΟΥ ΠΟΔΟΣΦΑΙΡΟΥ ΓΗΠΕΔΟΥ “ ΛΑΜΠΡΟΥ ΚΑΤΣΩΝΗ” </w:t>
      </w:r>
      <w:r w:rsidRPr="001457F2">
        <w:rPr>
          <w:rStyle w:val="35"/>
          <w:rFonts w:ascii="Arial" w:eastAsia="Arial Narrow" w:hAnsi="Arial" w:cs="Arial"/>
          <w:bCs/>
          <w:i/>
          <w:color w:val="1B1B1B"/>
          <w:sz w:val="22"/>
          <w:szCs w:val="22"/>
        </w:rPr>
        <w:t>»</w:t>
      </w:r>
      <w:bookmarkStart w:id="3" w:name="__DdeLink__230_11826368543"/>
      <w:bookmarkEnd w:id="3"/>
      <w:r w:rsidRPr="001457F2">
        <w:rPr>
          <w:rStyle w:val="35"/>
          <w:rFonts w:ascii="Arial" w:eastAsia="SimSun" w:hAnsi="Arial" w:cs="Arial"/>
          <w:bCs/>
          <w:i/>
          <w:color w:val="1B1B1B"/>
          <w:sz w:val="22"/>
          <w:szCs w:val="22"/>
        </w:rPr>
        <w:t xml:space="preserve">  </w:t>
      </w:r>
      <w:r w:rsidRPr="001457F2">
        <w:rPr>
          <w:rStyle w:val="35"/>
          <w:rFonts w:ascii="Arial" w:eastAsia="SimSun" w:hAnsi="Arial" w:cs="Arial"/>
          <w:i/>
          <w:color w:val="1B1B1B"/>
          <w:sz w:val="22"/>
          <w:szCs w:val="22"/>
        </w:rPr>
        <w:t>είναι η ανακατασκευή του αγωνιστικού χώρου ποδοσφαίρου του Δημοτικού Σταδίου Λιβαδειάς “ Λάμπρος Κατσώνης” .</w:t>
      </w:r>
    </w:p>
    <w:p w:rsidR="001457F2" w:rsidRPr="001457F2" w:rsidRDefault="001457F2" w:rsidP="001457F2">
      <w:pPr>
        <w:pStyle w:val="af1"/>
        <w:tabs>
          <w:tab w:val="clear" w:pos="4153"/>
          <w:tab w:val="center" w:pos="793"/>
        </w:tabs>
        <w:jc w:val="both"/>
        <w:rPr>
          <w:rFonts w:ascii="Arial" w:hAnsi="Arial" w:cs="Arial"/>
          <w:i/>
        </w:rPr>
      </w:pPr>
      <w:r w:rsidRPr="001457F2">
        <w:rPr>
          <w:rStyle w:val="35"/>
          <w:rFonts w:ascii="Arial" w:eastAsia="SimSun" w:hAnsi="Arial" w:cs="Arial"/>
          <w:bCs/>
          <w:i/>
          <w:sz w:val="22"/>
          <w:szCs w:val="22"/>
        </w:rPr>
        <w:t>Ουσιαστικά θα πραγματοποιηθούν οι κάτωθι εργασίες στον αγωνιστικό χώρο ποδοσφαίρου :</w:t>
      </w:r>
    </w:p>
    <w:p w:rsidR="001457F2" w:rsidRPr="001457F2" w:rsidRDefault="001457F2" w:rsidP="001457F2">
      <w:pPr>
        <w:pStyle w:val="af1"/>
        <w:numPr>
          <w:ilvl w:val="0"/>
          <w:numId w:val="3"/>
        </w:numPr>
        <w:pBdr>
          <w:top w:val="none" w:sz="0" w:space="0" w:color="000000"/>
          <w:left w:val="none" w:sz="0" w:space="0" w:color="000000"/>
          <w:bottom w:val="none" w:sz="0" w:space="0" w:color="000000"/>
          <w:right w:val="none" w:sz="0" w:space="0" w:color="000000"/>
        </w:pBdr>
        <w:tabs>
          <w:tab w:val="clear" w:pos="808"/>
          <w:tab w:val="clear" w:pos="4153"/>
          <w:tab w:val="num" w:pos="720"/>
          <w:tab w:val="center" w:pos="793"/>
        </w:tabs>
        <w:ind w:left="720"/>
        <w:jc w:val="both"/>
        <w:textAlignment w:val="baseline"/>
        <w:rPr>
          <w:rFonts w:ascii="Arial" w:hAnsi="Arial" w:cs="Arial"/>
          <w:i/>
        </w:rPr>
      </w:pPr>
      <w:r w:rsidRPr="001457F2">
        <w:rPr>
          <w:rStyle w:val="35"/>
          <w:rFonts w:ascii="Arial" w:eastAsia="SimSun" w:hAnsi="Arial" w:cs="Arial"/>
          <w:bCs/>
          <w:i/>
          <w:sz w:val="22"/>
          <w:szCs w:val="22"/>
        </w:rPr>
        <w:t>Αποξήλωση υπάρχοντος χλοοτάπητα καθώς και των στρώσεων κάτωθεν αυτού ,</w:t>
      </w:r>
    </w:p>
    <w:p w:rsidR="001457F2" w:rsidRPr="001457F2" w:rsidRDefault="001457F2" w:rsidP="001457F2">
      <w:pPr>
        <w:pStyle w:val="af1"/>
        <w:numPr>
          <w:ilvl w:val="0"/>
          <w:numId w:val="3"/>
        </w:numPr>
        <w:pBdr>
          <w:top w:val="none" w:sz="0" w:space="0" w:color="000000"/>
          <w:left w:val="none" w:sz="0" w:space="0" w:color="000000"/>
          <w:bottom w:val="none" w:sz="0" w:space="0" w:color="000000"/>
          <w:right w:val="none" w:sz="0" w:space="0" w:color="000000"/>
        </w:pBdr>
        <w:tabs>
          <w:tab w:val="clear" w:pos="808"/>
          <w:tab w:val="clear" w:pos="4153"/>
          <w:tab w:val="num" w:pos="720"/>
          <w:tab w:val="center" w:pos="793"/>
        </w:tabs>
        <w:ind w:left="720"/>
        <w:jc w:val="both"/>
        <w:textAlignment w:val="baseline"/>
        <w:rPr>
          <w:rFonts w:ascii="Arial" w:hAnsi="Arial" w:cs="Arial"/>
          <w:i/>
        </w:rPr>
      </w:pPr>
      <w:r w:rsidRPr="001457F2">
        <w:rPr>
          <w:rStyle w:val="35"/>
          <w:rFonts w:ascii="Arial" w:eastAsia="SimSun" w:hAnsi="Arial" w:cs="Arial"/>
          <w:bCs/>
          <w:i/>
          <w:sz w:val="22"/>
          <w:szCs w:val="22"/>
        </w:rPr>
        <w:t>Τοποθέτηση αποστραγγιστικού συστήματος και σύνδεση  αυτού με υπάρχον σε λειτουργία αποστραγγιστικό και στραγγιστήρια,</w:t>
      </w:r>
    </w:p>
    <w:p w:rsidR="001457F2" w:rsidRPr="001457F2" w:rsidRDefault="001457F2" w:rsidP="001457F2">
      <w:pPr>
        <w:pStyle w:val="af1"/>
        <w:numPr>
          <w:ilvl w:val="0"/>
          <w:numId w:val="3"/>
        </w:numPr>
        <w:pBdr>
          <w:top w:val="none" w:sz="0" w:space="0" w:color="000000"/>
          <w:left w:val="none" w:sz="0" w:space="0" w:color="000000"/>
          <w:bottom w:val="none" w:sz="0" w:space="0" w:color="000000"/>
          <w:right w:val="none" w:sz="0" w:space="0" w:color="000000"/>
        </w:pBdr>
        <w:tabs>
          <w:tab w:val="clear" w:pos="808"/>
          <w:tab w:val="clear" w:pos="4153"/>
          <w:tab w:val="num" w:pos="720"/>
          <w:tab w:val="center" w:pos="793"/>
        </w:tabs>
        <w:ind w:left="720"/>
        <w:jc w:val="both"/>
        <w:textAlignment w:val="baseline"/>
        <w:rPr>
          <w:rFonts w:ascii="Arial" w:hAnsi="Arial" w:cs="Arial"/>
          <w:i/>
        </w:rPr>
      </w:pPr>
      <w:r w:rsidRPr="001457F2">
        <w:rPr>
          <w:rStyle w:val="35"/>
          <w:rFonts w:ascii="Arial" w:eastAsia="SimSun" w:hAnsi="Arial" w:cs="Arial"/>
          <w:bCs/>
          <w:i/>
          <w:sz w:val="22"/>
          <w:szCs w:val="22"/>
        </w:rPr>
        <w:t>Τοποθέτηση συστήματος αυτόματου ποτίσματος,</w:t>
      </w:r>
    </w:p>
    <w:p w:rsidR="001457F2" w:rsidRPr="001457F2" w:rsidRDefault="001457F2" w:rsidP="001457F2">
      <w:pPr>
        <w:pStyle w:val="af1"/>
        <w:numPr>
          <w:ilvl w:val="0"/>
          <w:numId w:val="3"/>
        </w:numPr>
        <w:pBdr>
          <w:top w:val="none" w:sz="0" w:space="0" w:color="000000"/>
          <w:left w:val="none" w:sz="0" w:space="0" w:color="000000"/>
          <w:bottom w:val="none" w:sz="0" w:space="0" w:color="000000"/>
          <w:right w:val="none" w:sz="0" w:space="0" w:color="000000"/>
        </w:pBdr>
        <w:tabs>
          <w:tab w:val="clear" w:pos="808"/>
          <w:tab w:val="clear" w:pos="4153"/>
          <w:tab w:val="num" w:pos="720"/>
          <w:tab w:val="center" w:pos="793"/>
        </w:tabs>
        <w:ind w:left="720"/>
        <w:jc w:val="both"/>
        <w:textAlignment w:val="baseline"/>
        <w:rPr>
          <w:rFonts w:ascii="Arial" w:hAnsi="Arial" w:cs="Arial"/>
          <w:i/>
        </w:rPr>
      </w:pPr>
      <w:r w:rsidRPr="001457F2">
        <w:rPr>
          <w:rStyle w:val="35"/>
          <w:rFonts w:ascii="Arial" w:eastAsia="SimSun" w:hAnsi="Arial" w:cs="Arial"/>
          <w:bCs/>
          <w:i/>
          <w:sz w:val="22"/>
          <w:szCs w:val="22"/>
        </w:rPr>
        <w:t>Τοποθέτηση στρώσεων κατάλληλου υλικού για αποστράγγιση , φυτικού χώματος και εγκατάσταση προπαρασκευασμένου χλοοτάπητα</w:t>
      </w:r>
    </w:p>
    <w:p w:rsidR="001457F2" w:rsidRPr="001457F2" w:rsidRDefault="001457F2" w:rsidP="001457F2">
      <w:pPr>
        <w:pStyle w:val="af1"/>
        <w:tabs>
          <w:tab w:val="clear" w:pos="4153"/>
          <w:tab w:val="center" w:pos="793"/>
        </w:tabs>
        <w:jc w:val="both"/>
        <w:rPr>
          <w:rFonts w:ascii="Arial" w:hAnsi="Arial" w:cs="Arial"/>
          <w:i/>
        </w:rPr>
      </w:pPr>
      <w:r w:rsidRPr="001457F2">
        <w:rPr>
          <w:rFonts w:ascii="Arial" w:eastAsia="Calibri" w:hAnsi="Arial" w:cs="Arial"/>
          <w:i/>
          <w:color w:val="2A313F"/>
          <w:sz w:val="22"/>
          <w:szCs w:val="22"/>
        </w:rPr>
        <w:tab/>
        <w:t xml:space="preserve">Με τις εργασίες αυτές αναβαθμίζεται ο αγωνιστικός χώρος και δύναται να είναι ικανός για να φιλοξενήσει αγώνες </w:t>
      </w:r>
      <w:r w:rsidRPr="001457F2">
        <w:rPr>
          <w:rFonts w:ascii="Arial" w:eastAsia="Calibri" w:hAnsi="Arial" w:cs="Arial"/>
          <w:bCs/>
          <w:i/>
          <w:color w:val="2A313F"/>
          <w:sz w:val="22"/>
          <w:szCs w:val="22"/>
        </w:rPr>
        <w:t>“</w:t>
      </w:r>
      <w:r w:rsidRPr="001457F2">
        <w:rPr>
          <w:rFonts w:ascii="Arial" w:eastAsia="Calibri" w:hAnsi="Arial" w:cs="Arial"/>
          <w:bCs/>
          <w:i/>
          <w:color w:val="2A313F"/>
          <w:sz w:val="22"/>
          <w:szCs w:val="22"/>
          <w:lang w:val="en-US"/>
        </w:rPr>
        <w:t>Super</w:t>
      </w:r>
      <w:r w:rsidRPr="001457F2">
        <w:rPr>
          <w:rFonts w:ascii="Arial" w:eastAsia="Calibri" w:hAnsi="Arial" w:cs="Arial"/>
          <w:bCs/>
          <w:i/>
          <w:color w:val="2A313F"/>
          <w:sz w:val="22"/>
          <w:szCs w:val="22"/>
        </w:rPr>
        <w:t xml:space="preserve"> </w:t>
      </w:r>
      <w:r w:rsidRPr="001457F2">
        <w:rPr>
          <w:rFonts w:ascii="Arial" w:eastAsia="Calibri" w:hAnsi="Arial" w:cs="Arial"/>
          <w:bCs/>
          <w:i/>
          <w:color w:val="2A313F"/>
          <w:sz w:val="22"/>
          <w:szCs w:val="22"/>
          <w:lang w:val="en-US"/>
        </w:rPr>
        <w:t>League</w:t>
      </w:r>
      <w:r w:rsidRPr="001457F2">
        <w:rPr>
          <w:rFonts w:ascii="Arial" w:eastAsia="Calibri" w:hAnsi="Arial" w:cs="Arial"/>
          <w:bCs/>
          <w:i/>
          <w:color w:val="2A313F"/>
          <w:sz w:val="22"/>
          <w:szCs w:val="22"/>
        </w:rPr>
        <w:t>”</w:t>
      </w:r>
    </w:p>
    <w:p w:rsidR="001457F2" w:rsidRPr="001457F2" w:rsidRDefault="001457F2" w:rsidP="001457F2">
      <w:pPr>
        <w:pStyle w:val="af1"/>
        <w:tabs>
          <w:tab w:val="clear" w:pos="4153"/>
          <w:tab w:val="clear" w:pos="8306"/>
        </w:tabs>
        <w:jc w:val="both"/>
        <w:rPr>
          <w:rFonts w:ascii="Arial" w:hAnsi="Arial" w:cs="Arial"/>
          <w:i/>
        </w:rPr>
      </w:pPr>
      <w:r w:rsidRPr="001457F2">
        <w:rPr>
          <w:rFonts w:ascii="Arial" w:hAnsi="Arial" w:cs="Arial"/>
          <w:i/>
          <w:color w:val="2A313F"/>
          <w:sz w:val="22"/>
          <w:szCs w:val="22"/>
        </w:rPr>
        <w:tab/>
        <w:t xml:space="preserve">Η εν λόγω μελέτη συντάχθηκε από την Τεχνική Υπηρεσία του Δήμου </w:t>
      </w:r>
      <w:proofErr w:type="spellStart"/>
      <w:r w:rsidRPr="001457F2">
        <w:rPr>
          <w:rFonts w:ascii="Arial" w:hAnsi="Arial" w:cs="Arial"/>
          <w:i/>
          <w:color w:val="2A313F"/>
          <w:sz w:val="22"/>
          <w:szCs w:val="22"/>
        </w:rPr>
        <w:t>Λεβαδέων</w:t>
      </w:r>
      <w:proofErr w:type="spellEnd"/>
      <w:r w:rsidRPr="001457F2">
        <w:rPr>
          <w:rFonts w:ascii="Arial" w:hAnsi="Arial" w:cs="Arial"/>
          <w:i/>
          <w:color w:val="2A313F"/>
          <w:sz w:val="22"/>
          <w:szCs w:val="22"/>
        </w:rPr>
        <w:t xml:space="preserve"> , και ο προϋπολογισμός της ανέρχεται στο ποσό των </w:t>
      </w:r>
      <w:r w:rsidRPr="001457F2">
        <w:rPr>
          <w:rFonts w:ascii="Arial" w:hAnsi="Arial" w:cs="Arial"/>
          <w:bCs/>
          <w:i/>
          <w:color w:val="2A313F"/>
          <w:sz w:val="22"/>
          <w:szCs w:val="22"/>
        </w:rPr>
        <w:t xml:space="preserve">330.000,00€ </w:t>
      </w:r>
      <w:r w:rsidRPr="001457F2">
        <w:rPr>
          <w:rFonts w:ascii="Arial" w:hAnsi="Arial" w:cs="Arial"/>
          <w:i/>
          <w:color w:val="2A313F"/>
          <w:sz w:val="22"/>
          <w:szCs w:val="22"/>
        </w:rPr>
        <w:t>συμπεριλαμβανομένου του Φ.Π.Α. 24% .</w:t>
      </w:r>
    </w:p>
    <w:p w:rsidR="001457F2" w:rsidRPr="001457F2" w:rsidRDefault="001457F2" w:rsidP="001457F2">
      <w:pPr>
        <w:jc w:val="both"/>
        <w:rPr>
          <w:rFonts w:ascii="Arial" w:hAnsi="Arial" w:cs="Arial"/>
          <w:i/>
        </w:rPr>
      </w:pPr>
      <w:r w:rsidRPr="001457F2">
        <w:rPr>
          <w:rFonts w:ascii="Arial" w:hAnsi="Arial" w:cs="Arial"/>
          <w:i/>
          <w:color w:val="2A313F"/>
          <w:sz w:val="22"/>
          <w:szCs w:val="22"/>
        </w:rPr>
        <w:tab/>
      </w:r>
      <w:r w:rsidRPr="001457F2">
        <w:rPr>
          <w:rFonts w:ascii="Arial" w:eastAsia="Calibri Light" w:hAnsi="Arial" w:cs="Arial"/>
          <w:i/>
          <w:sz w:val="22"/>
          <w:szCs w:val="22"/>
        </w:rPr>
        <w:tab/>
      </w:r>
      <w:r w:rsidRPr="001457F2">
        <w:rPr>
          <w:rFonts w:ascii="Arial" w:eastAsia="Calibri Light" w:hAnsi="Arial" w:cs="Arial"/>
          <w:i/>
          <w:sz w:val="22"/>
          <w:szCs w:val="22"/>
        </w:rPr>
        <w:tab/>
        <w:t xml:space="preserve">                                                                                                                    </w:t>
      </w:r>
    </w:p>
    <w:p w:rsidR="001457F2" w:rsidRPr="001457F2" w:rsidRDefault="001457F2" w:rsidP="001457F2">
      <w:pPr>
        <w:rPr>
          <w:rFonts w:ascii="Arial" w:hAnsi="Arial" w:cs="Arial"/>
          <w:i/>
        </w:rPr>
      </w:pPr>
      <w:r w:rsidRPr="001457F2">
        <w:rPr>
          <w:rFonts w:ascii="Arial" w:eastAsia="Calibri" w:hAnsi="Arial" w:cs="Arial"/>
          <w:i/>
          <w:sz w:val="22"/>
          <w:szCs w:val="22"/>
        </w:rPr>
        <w:tab/>
      </w:r>
      <w:r w:rsidRPr="001457F2">
        <w:rPr>
          <w:rFonts w:ascii="Arial" w:eastAsia="Calibri" w:hAnsi="Arial" w:cs="Arial"/>
          <w:i/>
          <w:sz w:val="22"/>
          <w:szCs w:val="22"/>
          <w:u w:val="single"/>
        </w:rPr>
        <w:t>Κατόπιν όλων των ανωτέρω</w:t>
      </w:r>
      <w:r w:rsidRPr="001457F2">
        <w:rPr>
          <w:rFonts w:ascii="Arial" w:eastAsia="Calibri" w:hAnsi="Arial" w:cs="Arial"/>
          <w:i/>
          <w:sz w:val="22"/>
          <w:szCs w:val="22"/>
        </w:rPr>
        <w:t xml:space="preserve"> και </w:t>
      </w:r>
      <w:r w:rsidRPr="001457F2">
        <w:rPr>
          <w:rFonts w:ascii="Arial" w:hAnsi="Arial" w:cs="Arial"/>
          <w:i/>
          <w:color w:val="000000"/>
          <w:sz w:val="22"/>
          <w:szCs w:val="22"/>
        </w:rPr>
        <w:t xml:space="preserve"> σε εφαρμογή των διατάξεων </w:t>
      </w:r>
      <w:r w:rsidRPr="001457F2">
        <w:rPr>
          <w:rFonts w:ascii="Arial" w:eastAsia="SimSun" w:hAnsi="Arial" w:cs="Arial"/>
          <w:i/>
          <w:color w:val="000000"/>
          <w:sz w:val="22"/>
          <w:szCs w:val="22"/>
        </w:rPr>
        <w:t xml:space="preserve">του </w:t>
      </w:r>
      <w:r w:rsidRPr="001457F2">
        <w:rPr>
          <w:rFonts w:ascii="Arial" w:eastAsia="SimSun" w:hAnsi="Arial" w:cs="Arial"/>
          <w:bCs/>
          <w:i/>
          <w:color w:val="1B1B1B"/>
          <w:sz w:val="22"/>
          <w:szCs w:val="22"/>
        </w:rPr>
        <w:t>άρθρου 40 του Ν.4735/2020</w:t>
      </w:r>
      <w:r w:rsidRPr="001457F2">
        <w:rPr>
          <w:rFonts w:ascii="Arial" w:eastAsia="SimSun" w:hAnsi="Arial" w:cs="Arial"/>
          <w:i/>
          <w:color w:val="000000"/>
          <w:sz w:val="22"/>
          <w:szCs w:val="22"/>
        </w:rPr>
        <w:t xml:space="preserve">  έτσι όπως αυτό αντικατέστησε το άρθρο </w:t>
      </w:r>
      <w:r w:rsidRPr="001457F2">
        <w:rPr>
          <w:rFonts w:ascii="Arial" w:eastAsia="SimSun" w:hAnsi="Arial" w:cs="Arial"/>
          <w:bCs/>
          <w:i/>
          <w:color w:val="000000"/>
          <w:sz w:val="22"/>
          <w:szCs w:val="22"/>
        </w:rPr>
        <w:t xml:space="preserve">72 παρ. </w:t>
      </w:r>
      <w:r w:rsidRPr="001457F2">
        <w:rPr>
          <w:rFonts w:ascii="Arial" w:eastAsia="SimSun" w:hAnsi="Arial" w:cs="Arial"/>
          <w:i/>
          <w:color w:val="000000"/>
          <w:sz w:val="22"/>
          <w:szCs w:val="22"/>
        </w:rPr>
        <w:t xml:space="preserve"> περί αρμοδιοτήτων της Οικονομικής Επιτροπής του </w:t>
      </w:r>
      <w:r w:rsidRPr="001457F2">
        <w:rPr>
          <w:rFonts w:ascii="Arial" w:eastAsia="SimSun" w:hAnsi="Arial" w:cs="Arial"/>
          <w:bCs/>
          <w:i/>
          <w:color w:val="000000"/>
          <w:sz w:val="22"/>
          <w:szCs w:val="22"/>
        </w:rPr>
        <w:t>Ν.3852/2010</w:t>
      </w:r>
      <w:r w:rsidRPr="001457F2">
        <w:rPr>
          <w:rFonts w:ascii="Arial" w:eastAsia="SimSun" w:hAnsi="Arial" w:cs="Arial"/>
          <w:i/>
          <w:color w:val="000000"/>
          <w:sz w:val="22"/>
          <w:szCs w:val="22"/>
        </w:rPr>
        <w:t xml:space="preserve"> «Νέα Αρχιτεκτονική της Αυτοδιοίκησης και της Αποκεντρωμένης Διοίκησης- </w:t>
      </w:r>
      <w:r w:rsidRPr="001457F2">
        <w:rPr>
          <w:rFonts w:ascii="Arial" w:eastAsia="SimSun" w:hAnsi="Arial" w:cs="Arial"/>
          <w:bCs/>
          <w:i/>
          <w:color w:val="000000"/>
          <w:sz w:val="22"/>
          <w:szCs w:val="22"/>
        </w:rPr>
        <w:t>Πρόγραμμα Καλλικράτης</w:t>
      </w:r>
      <w:r w:rsidRPr="001457F2">
        <w:rPr>
          <w:rFonts w:ascii="Arial" w:eastAsia="SimSun" w:hAnsi="Arial" w:cs="Arial"/>
          <w:i/>
          <w:color w:val="000000"/>
          <w:sz w:val="22"/>
          <w:szCs w:val="22"/>
        </w:rPr>
        <w:t xml:space="preserve">», </w:t>
      </w:r>
    </w:p>
    <w:p w:rsidR="001457F2" w:rsidRPr="001457F2" w:rsidRDefault="001457F2" w:rsidP="001457F2">
      <w:pPr>
        <w:rPr>
          <w:rFonts w:ascii="Arial" w:hAnsi="Arial" w:cs="Arial"/>
          <w:i/>
        </w:rPr>
      </w:pPr>
      <w:r w:rsidRPr="001457F2">
        <w:rPr>
          <w:rFonts w:ascii="Arial" w:eastAsia="SimSun" w:hAnsi="Arial" w:cs="Arial"/>
          <w:i/>
          <w:color w:val="000000"/>
          <w:sz w:val="22"/>
          <w:szCs w:val="22"/>
        </w:rPr>
        <w:t xml:space="preserve">καλούνται τα μέλη της Οικονομικής Επιτροπής του Δήμου </w:t>
      </w:r>
      <w:proofErr w:type="spellStart"/>
      <w:r w:rsidRPr="001457F2">
        <w:rPr>
          <w:rFonts w:ascii="Arial" w:eastAsia="SimSun" w:hAnsi="Arial" w:cs="Arial"/>
          <w:i/>
          <w:color w:val="000000"/>
          <w:sz w:val="22"/>
          <w:szCs w:val="22"/>
        </w:rPr>
        <w:t>Λεβαδέων</w:t>
      </w:r>
      <w:proofErr w:type="spellEnd"/>
      <w:r w:rsidRPr="001457F2">
        <w:rPr>
          <w:rFonts w:ascii="Arial" w:eastAsia="SimSun" w:hAnsi="Arial" w:cs="Arial"/>
          <w:i/>
          <w:color w:val="000000"/>
          <w:sz w:val="22"/>
          <w:szCs w:val="22"/>
        </w:rPr>
        <w:t xml:space="preserve"> όπως αποφασίσουν για την αποδοχή της </w:t>
      </w:r>
      <w:proofErr w:type="spellStart"/>
      <w:r w:rsidRPr="001457F2">
        <w:rPr>
          <w:rFonts w:ascii="Arial" w:eastAsia="SimSun" w:hAnsi="Arial" w:cs="Arial"/>
          <w:i/>
          <w:color w:val="000000"/>
          <w:sz w:val="22"/>
          <w:szCs w:val="22"/>
        </w:rPr>
        <w:t>υπ΄αριθμόν</w:t>
      </w:r>
      <w:proofErr w:type="spellEnd"/>
      <w:r w:rsidRPr="001457F2">
        <w:rPr>
          <w:rFonts w:ascii="Arial" w:eastAsia="SimSun" w:hAnsi="Arial" w:cs="Arial"/>
          <w:i/>
          <w:color w:val="000000"/>
          <w:sz w:val="22"/>
          <w:szCs w:val="22"/>
        </w:rPr>
        <w:t xml:space="preserve"> </w:t>
      </w:r>
      <w:r w:rsidRPr="001457F2">
        <w:rPr>
          <w:rFonts w:ascii="Arial" w:eastAsia="SimSun" w:hAnsi="Arial" w:cs="Arial"/>
          <w:bCs/>
          <w:i/>
          <w:color w:val="1B1B1B"/>
          <w:sz w:val="22"/>
          <w:szCs w:val="22"/>
        </w:rPr>
        <w:t>42 /01.07.2022</w:t>
      </w:r>
      <w:r w:rsidRPr="001457F2">
        <w:rPr>
          <w:rFonts w:ascii="Arial" w:eastAsia="SimSun" w:hAnsi="Arial" w:cs="Arial"/>
          <w:i/>
          <w:color w:val="1B1B1B"/>
          <w:sz w:val="22"/>
          <w:szCs w:val="22"/>
        </w:rPr>
        <w:t xml:space="preserve">  Τεχνικής Μελέτης με τίτλο: </w:t>
      </w:r>
      <w:bookmarkStart w:id="4" w:name="__DdeLink__5530_32392532011"/>
      <w:r w:rsidRPr="001457F2">
        <w:rPr>
          <w:rFonts w:ascii="Arial" w:eastAsia="SimSun" w:hAnsi="Arial" w:cs="Arial"/>
          <w:bCs/>
          <w:i/>
          <w:color w:val="1B1B1B"/>
          <w:sz w:val="22"/>
          <w:szCs w:val="22"/>
        </w:rPr>
        <w:t xml:space="preserve">« </w:t>
      </w:r>
      <w:r w:rsidRPr="001457F2">
        <w:rPr>
          <w:rStyle w:val="35"/>
          <w:rFonts w:ascii="Arial" w:eastAsia="SimSun" w:hAnsi="Arial" w:cs="Arial"/>
          <w:bCs/>
          <w:i/>
          <w:color w:val="1B1B1B"/>
          <w:sz w:val="22"/>
          <w:szCs w:val="22"/>
        </w:rPr>
        <w:t>ΑΝΑΚΑΤΑΣΚΕΥΗ ΑΓΩΝΙΣΤΙΚΟΥ ΧΩΡΟΥ ΠΟΔΟΣΦΑΙΡΟΥ ΓΗΠΕΔΟΥ “ ΛΑΜΠΡΟΥ ΚΑΤΣΩΝΗ”</w:t>
      </w:r>
      <w:r w:rsidRPr="001457F2">
        <w:rPr>
          <w:rFonts w:ascii="Arial" w:eastAsia="SimSun" w:hAnsi="Arial" w:cs="Arial"/>
          <w:bCs/>
          <w:i/>
          <w:color w:val="1B1B1B"/>
          <w:sz w:val="22"/>
          <w:szCs w:val="22"/>
        </w:rPr>
        <w:t xml:space="preserve"> </w:t>
      </w:r>
      <w:r w:rsidRPr="001457F2">
        <w:rPr>
          <w:rFonts w:ascii="Arial" w:eastAsia="Arial Narrow" w:hAnsi="Arial" w:cs="Arial"/>
          <w:bCs/>
          <w:i/>
          <w:color w:val="1B1B1B"/>
          <w:sz w:val="22"/>
          <w:szCs w:val="22"/>
        </w:rPr>
        <w:t>»</w:t>
      </w:r>
      <w:bookmarkStart w:id="5" w:name="__DdeLink__230_11826368542"/>
      <w:bookmarkEnd w:id="5"/>
      <w:r w:rsidRPr="001457F2">
        <w:rPr>
          <w:rFonts w:ascii="Arial" w:eastAsia="SimSun" w:hAnsi="Arial" w:cs="Arial"/>
          <w:bCs/>
          <w:i/>
          <w:color w:val="1B1B1B"/>
          <w:sz w:val="22"/>
          <w:szCs w:val="22"/>
        </w:rPr>
        <w:t xml:space="preserve"> </w:t>
      </w:r>
      <w:bookmarkEnd w:id="4"/>
      <w:r w:rsidRPr="001457F2">
        <w:rPr>
          <w:rFonts w:ascii="Arial" w:eastAsia="SimSun" w:hAnsi="Arial" w:cs="Arial"/>
          <w:bCs/>
          <w:i/>
          <w:color w:val="1B1B1B"/>
          <w:sz w:val="22"/>
          <w:szCs w:val="22"/>
        </w:rPr>
        <w:t xml:space="preserve">, </w:t>
      </w:r>
      <w:r w:rsidRPr="001457F2">
        <w:rPr>
          <w:rFonts w:ascii="Arial" w:eastAsia="SimSun" w:hAnsi="Arial" w:cs="Arial"/>
          <w:i/>
          <w:color w:val="1B1B1B"/>
          <w:sz w:val="22"/>
          <w:szCs w:val="22"/>
        </w:rPr>
        <w:t xml:space="preserve">προϋπολογισμού </w:t>
      </w:r>
      <w:r w:rsidRPr="001457F2">
        <w:rPr>
          <w:rFonts w:ascii="Arial" w:eastAsia="SimSun" w:hAnsi="Arial" w:cs="Arial"/>
          <w:bCs/>
          <w:i/>
          <w:color w:val="1B1B1B"/>
          <w:sz w:val="22"/>
          <w:szCs w:val="22"/>
        </w:rPr>
        <w:t xml:space="preserve">330.000,00€ </w:t>
      </w:r>
      <w:r w:rsidRPr="001457F2">
        <w:rPr>
          <w:rFonts w:ascii="Arial" w:eastAsia="SimSun" w:hAnsi="Arial" w:cs="Arial"/>
          <w:i/>
          <w:color w:val="1B1B1B"/>
          <w:sz w:val="22"/>
          <w:szCs w:val="22"/>
        </w:rPr>
        <w:t>συμπεριλαμβανομένου του Φ.Π.Α. 24%</w:t>
      </w:r>
      <w:r>
        <w:rPr>
          <w:rFonts w:ascii="Arial" w:eastAsia="SimSun" w:hAnsi="Arial" w:cs="Arial"/>
          <w:i/>
          <w:color w:val="1B1B1B"/>
          <w:sz w:val="22"/>
          <w:szCs w:val="22"/>
        </w:rPr>
        <w:t>.</w:t>
      </w:r>
      <w:r w:rsidRPr="001457F2">
        <w:rPr>
          <w:rFonts w:ascii="Arial" w:hAnsi="Arial" w:cs="Arial"/>
          <w:i/>
          <w:sz w:val="22"/>
          <w:szCs w:val="22"/>
        </w:rPr>
        <w:tab/>
      </w:r>
    </w:p>
    <w:p w:rsidR="00A26629" w:rsidRPr="00A26629" w:rsidRDefault="00A26629" w:rsidP="00A26629">
      <w:pPr>
        <w:pStyle w:val="1f0"/>
        <w:ind w:right="906"/>
        <w:jc w:val="both"/>
        <w:rPr>
          <w:rFonts w:ascii="Arial" w:hAnsi="Arial" w:cs="Arial"/>
          <w:b/>
          <w:bCs/>
          <w:i/>
          <w:sz w:val="22"/>
          <w:szCs w:val="22"/>
        </w:rPr>
      </w:pPr>
    </w:p>
    <w:p w:rsidR="00554F44" w:rsidRPr="00E34633" w:rsidRDefault="00554F44" w:rsidP="00554F44">
      <w:pPr>
        <w:shd w:val="clear" w:color="auto" w:fill="FFFFFF"/>
        <w:jc w:val="both"/>
        <w:rPr>
          <w:rFonts w:ascii="Arial" w:eastAsia="Arial" w:hAnsi="Arial" w:cs="Arial"/>
          <w:kern w:val="1"/>
          <w:sz w:val="22"/>
          <w:szCs w:val="22"/>
          <w:lang w:bidi="hi-IN"/>
        </w:rPr>
      </w:pPr>
      <w:r w:rsidRPr="00E34633">
        <w:rPr>
          <w:rFonts w:ascii="Arial" w:eastAsia="Arial" w:hAnsi="Arial" w:cs="Arial"/>
          <w:sz w:val="22"/>
          <w:szCs w:val="22"/>
        </w:rPr>
        <w:t xml:space="preserve">  </w:t>
      </w:r>
      <w:r w:rsidRPr="00E34633">
        <w:rPr>
          <w:rFonts w:ascii="Arial" w:eastAsia="Arial" w:hAnsi="Arial" w:cs="Arial"/>
          <w:kern w:val="1"/>
          <w:sz w:val="22"/>
          <w:szCs w:val="22"/>
          <w:lang w:bidi="hi-IN"/>
        </w:rPr>
        <w:t>Η</w:t>
      </w:r>
      <w:r w:rsidR="00AB58C9" w:rsidRPr="00E34633">
        <w:rPr>
          <w:rFonts w:ascii="Arial" w:eastAsia="Arial" w:hAnsi="Arial" w:cs="Arial"/>
          <w:kern w:val="1"/>
          <w:sz w:val="22"/>
          <w:szCs w:val="22"/>
          <w:lang w:bidi="hi-IN"/>
        </w:rPr>
        <w:t xml:space="preserve"> Οικονομική Επιτροπή  </w:t>
      </w:r>
      <w:r w:rsidR="002E6F06" w:rsidRPr="00E34633">
        <w:rPr>
          <w:rFonts w:ascii="Arial" w:eastAsia="Arial" w:hAnsi="Arial" w:cs="Arial"/>
          <w:kern w:val="1"/>
          <w:sz w:val="22"/>
          <w:szCs w:val="22"/>
          <w:lang w:bidi="hi-IN"/>
        </w:rPr>
        <w:t>λαμβάνοντας</w:t>
      </w:r>
      <w:r w:rsidR="00AB58C9" w:rsidRPr="00E34633">
        <w:rPr>
          <w:rFonts w:ascii="Arial" w:eastAsia="Arial" w:hAnsi="Arial" w:cs="Arial"/>
          <w:kern w:val="1"/>
          <w:sz w:val="22"/>
          <w:szCs w:val="22"/>
          <w:lang w:bidi="hi-IN"/>
        </w:rPr>
        <w:t xml:space="preserve"> υπόψη :</w:t>
      </w:r>
    </w:p>
    <w:p w:rsidR="000D7650" w:rsidRDefault="000D7650" w:rsidP="00554F44">
      <w:pPr>
        <w:shd w:val="clear" w:color="auto" w:fill="FFFFFF"/>
        <w:jc w:val="both"/>
        <w:rPr>
          <w:rFonts w:ascii="Arial" w:eastAsia="Arial" w:hAnsi="Arial" w:cs="Arial"/>
          <w:kern w:val="1"/>
          <w:sz w:val="22"/>
          <w:szCs w:val="22"/>
          <w:lang w:bidi="hi-IN"/>
        </w:rPr>
      </w:pPr>
    </w:p>
    <w:p w:rsidR="00B66628" w:rsidRPr="003A1D0E" w:rsidRDefault="00B66628" w:rsidP="00B66628">
      <w:pPr>
        <w:pStyle w:val="ad"/>
        <w:spacing w:line="288" w:lineRule="auto"/>
        <w:rPr>
          <w:rFonts w:ascii="Arial" w:hAnsi="Arial" w:cs="Arial"/>
          <w:bCs/>
          <w:sz w:val="22"/>
          <w:szCs w:val="22"/>
        </w:rPr>
      </w:pPr>
      <w:r w:rsidRPr="003A1D0E">
        <w:rPr>
          <w:rFonts w:ascii="Arial" w:hAnsi="Arial" w:cs="Arial"/>
          <w:sz w:val="22"/>
          <w:szCs w:val="22"/>
        </w:rPr>
        <w:t>-Τις διατάξεις του  άρθρου 40 του Ν.4735/2020 που αντικατέστησε το άρθρο 72  το</w:t>
      </w:r>
      <w:r w:rsidRPr="003A1D0E">
        <w:rPr>
          <w:rFonts w:ascii="Arial" w:hAnsi="Arial" w:cs="Arial"/>
          <w:bCs/>
          <w:sz w:val="22"/>
          <w:szCs w:val="22"/>
        </w:rPr>
        <w:t xml:space="preserve">υ     </w:t>
      </w:r>
    </w:p>
    <w:p w:rsidR="00B66628" w:rsidRPr="003A1D0E" w:rsidRDefault="00B66628" w:rsidP="00B66628">
      <w:pPr>
        <w:pStyle w:val="ad"/>
        <w:spacing w:line="288" w:lineRule="auto"/>
        <w:rPr>
          <w:rFonts w:ascii="Arial" w:eastAsia="Verdana" w:hAnsi="Arial" w:cs="Arial"/>
          <w:bCs/>
          <w:iCs/>
          <w:sz w:val="22"/>
          <w:szCs w:val="22"/>
        </w:rPr>
      </w:pPr>
      <w:r w:rsidRPr="003A1D0E">
        <w:rPr>
          <w:rFonts w:ascii="Arial" w:hAnsi="Arial" w:cs="Arial"/>
          <w:bCs/>
          <w:sz w:val="22"/>
          <w:szCs w:val="22"/>
        </w:rPr>
        <w:t xml:space="preserve">   Ν.3852/20</w:t>
      </w:r>
      <w:r w:rsidRPr="003A1D0E">
        <w:rPr>
          <w:rFonts w:ascii="Arial" w:eastAsia="Verdana" w:hAnsi="Arial" w:cs="Arial"/>
          <w:bCs/>
          <w:iCs/>
          <w:sz w:val="22"/>
          <w:szCs w:val="22"/>
        </w:rPr>
        <w:t>10</w:t>
      </w:r>
    </w:p>
    <w:p w:rsidR="00B66628" w:rsidRPr="003A1D0E" w:rsidRDefault="00B66628" w:rsidP="00B66628">
      <w:pPr>
        <w:jc w:val="both"/>
        <w:rPr>
          <w:rFonts w:ascii="Arial" w:hAnsi="Arial" w:cs="Arial"/>
          <w:sz w:val="22"/>
          <w:szCs w:val="22"/>
        </w:rPr>
      </w:pPr>
      <w:r w:rsidRPr="003A1D0E">
        <w:rPr>
          <w:rFonts w:ascii="Arial" w:hAnsi="Arial" w:cs="Arial"/>
          <w:sz w:val="22"/>
          <w:szCs w:val="22"/>
        </w:rPr>
        <w:t xml:space="preserve">- του  άρθρου 77 του Ν. 4555/2018, </w:t>
      </w:r>
    </w:p>
    <w:p w:rsidR="00B66628" w:rsidRDefault="00B66628" w:rsidP="00B66628">
      <w:pPr>
        <w:jc w:val="both"/>
        <w:rPr>
          <w:rFonts w:ascii="Arial" w:hAnsi="Arial" w:cs="Arial"/>
          <w:sz w:val="22"/>
          <w:szCs w:val="22"/>
        </w:rPr>
      </w:pPr>
      <w:r w:rsidRPr="003A1D0E">
        <w:rPr>
          <w:rFonts w:ascii="Arial" w:hAnsi="Arial" w:cs="Arial"/>
          <w:sz w:val="22"/>
          <w:szCs w:val="22"/>
        </w:rPr>
        <w:t>-</w:t>
      </w:r>
      <w:r w:rsidRPr="003A1D0E">
        <w:rPr>
          <w:rFonts w:ascii="Arial" w:hAnsi="Arial" w:cs="Arial"/>
          <w:bCs/>
          <w:sz w:val="22"/>
          <w:szCs w:val="22"/>
        </w:rPr>
        <w:t xml:space="preserve">τις διατάξεις της </w:t>
      </w:r>
      <w:proofErr w:type="spellStart"/>
      <w:r w:rsidRPr="003A1D0E">
        <w:rPr>
          <w:rFonts w:ascii="Arial" w:hAnsi="Arial" w:cs="Arial"/>
          <w:bCs/>
          <w:sz w:val="22"/>
          <w:szCs w:val="22"/>
        </w:rPr>
        <w:t>υπ΄αριθμ</w:t>
      </w:r>
      <w:proofErr w:type="spellEnd"/>
      <w:r w:rsidRPr="003A1D0E">
        <w:rPr>
          <w:rFonts w:ascii="Arial" w:hAnsi="Arial" w:cs="Arial"/>
          <w:bCs/>
          <w:sz w:val="22"/>
          <w:szCs w:val="22"/>
        </w:rPr>
        <w:t xml:space="preserve"> 374/2022</w:t>
      </w:r>
      <w:r w:rsidRPr="003A1D0E">
        <w:rPr>
          <w:rFonts w:ascii="Arial" w:hAnsi="Arial" w:cs="Arial"/>
          <w:bCs/>
          <w:sz w:val="22"/>
          <w:szCs w:val="22"/>
          <w:u w:val="single"/>
        </w:rPr>
        <w:t xml:space="preserve"> εγκυκλίου του ΥΠ.ΕΣ. (ΑΔΑ: ΨΜΓΓ46ΜΤΛ6-Φ75) </w:t>
      </w:r>
      <w:r w:rsidRPr="003A1D0E">
        <w:rPr>
          <w:rFonts w:ascii="Arial" w:hAnsi="Arial" w:cs="Arial"/>
          <w:bCs/>
          <w:sz w:val="22"/>
          <w:szCs w:val="22"/>
        </w:rPr>
        <w:t>«Λειτουργία Οικονομικής Επιτροπής και Επιτροπής Ποιότητας Ζωής</w:t>
      </w:r>
      <w:r w:rsidRPr="003A1D0E">
        <w:rPr>
          <w:rFonts w:ascii="Arial" w:hAnsi="Arial" w:cs="Arial"/>
          <w:sz w:val="22"/>
          <w:szCs w:val="22"/>
        </w:rPr>
        <w:t xml:space="preserve">»  </w:t>
      </w:r>
    </w:p>
    <w:p w:rsidR="00612BDE" w:rsidRPr="008B6C70" w:rsidRDefault="00612BDE" w:rsidP="008B6C70">
      <w:pPr>
        <w:jc w:val="both"/>
        <w:rPr>
          <w:rFonts w:ascii="Arial" w:hAnsi="Arial" w:cs="Arial"/>
          <w:sz w:val="22"/>
          <w:szCs w:val="22"/>
        </w:rPr>
      </w:pPr>
      <w:r w:rsidRPr="008B6C70">
        <w:rPr>
          <w:rFonts w:ascii="Arial" w:hAnsi="Arial" w:cs="Arial"/>
          <w:sz w:val="22"/>
          <w:szCs w:val="22"/>
        </w:rPr>
        <w:t>-</w:t>
      </w:r>
      <w:r w:rsidRPr="008B6C70">
        <w:rPr>
          <w:rFonts w:ascii="Arial" w:eastAsia="SimSun" w:hAnsi="Arial" w:cs="Arial"/>
          <w:color w:val="000000"/>
          <w:sz w:val="22"/>
          <w:szCs w:val="22"/>
        </w:rPr>
        <w:t xml:space="preserve"> Την </w:t>
      </w:r>
      <w:proofErr w:type="spellStart"/>
      <w:r w:rsidRPr="008B6C70">
        <w:rPr>
          <w:rFonts w:ascii="Arial" w:eastAsia="SimSun" w:hAnsi="Arial" w:cs="Arial"/>
          <w:color w:val="000000"/>
          <w:sz w:val="22"/>
          <w:szCs w:val="22"/>
        </w:rPr>
        <w:t>υπ΄αριθμόν</w:t>
      </w:r>
      <w:proofErr w:type="spellEnd"/>
      <w:r w:rsidRPr="008B6C70">
        <w:rPr>
          <w:rFonts w:ascii="Arial" w:eastAsia="SimSun" w:hAnsi="Arial" w:cs="Arial"/>
          <w:color w:val="000000"/>
          <w:sz w:val="22"/>
          <w:szCs w:val="22"/>
        </w:rPr>
        <w:t xml:space="preserve"> </w:t>
      </w:r>
      <w:r w:rsidRPr="008B6C70">
        <w:rPr>
          <w:rFonts w:ascii="Arial" w:eastAsia="SimSun" w:hAnsi="Arial" w:cs="Arial"/>
          <w:bCs/>
          <w:color w:val="1B1B1B"/>
          <w:sz w:val="22"/>
          <w:szCs w:val="22"/>
        </w:rPr>
        <w:t>4</w:t>
      </w:r>
      <w:r w:rsidR="008B6C70" w:rsidRPr="008B6C70">
        <w:rPr>
          <w:rFonts w:ascii="Arial" w:eastAsia="SimSun" w:hAnsi="Arial" w:cs="Arial"/>
          <w:bCs/>
          <w:color w:val="1B1B1B"/>
          <w:sz w:val="22"/>
          <w:szCs w:val="22"/>
        </w:rPr>
        <w:t>2</w:t>
      </w:r>
      <w:r w:rsidRPr="008B6C70">
        <w:rPr>
          <w:rFonts w:ascii="Arial" w:eastAsia="SimSun" w:hAnsi="Arial" w:cs="Arial"/>
          <w:bCs/>
          <w:color w:val="1B1B1B"/>
          <w:sz w:val="22"/>
          <w:szCs w:val="22"/>
        </w:rPr>
        <w:t xml:space="preserve"> /</w:t>
      </w:r>
      <w:r w:rsidR="008B6C70" w:rsidRPr="008B6C70">
        <w:rPr>
          <w:rFonts w:ascii="Arial" w:hAnsi="Arial" w:cs="Arial"/>
          <w:bCs/>
          <w:color w:val="1B1B1B"/>
          <w:sz w:val="22"/>
          <w:szCs w:val="22"/>
        </w:rPr>
        <w:t>/01.07.2022</w:t>
      </w:r>
      <w:r w:rsidR="008B6C70" w:rsidRPr="008B6C70">
        <w:rPr>
          <w:rFonts w:ascii="Arial" w:hAnsi="Arial" w:cs="Arial"/>
          <w:color w:val="1B1B1B"/>
          <w:sz w:val="22"/>
          <w:szCs w:val="22"/>
        </w:rPr>
        <w:t xml:space="preserve">  Τεχνική  Μελέτη με τίτλο: </w:t>
      </w:r>
      <w:r w:rsidR="008B6C70" w:rsidRPr="008B6C70">
        <w:rPr>
          <w:rFonts w:ascii="Arial" w:hAnsi="Arial" w:cs="Arial"/>
          <w:bCs/>
          <w:color w:val="1B1B1B"/>
          <w:sz w:val="22"/>
          <w:szCs w:val="22"/>
        </w:rPr>
        <w:t>«  ΑΝΑΚΑΤΑΣΚΕΥΗ ΑΓΩΝΙΣΤΙΚΟΥ ΧΩΡΟΥ ΠΟΔΟΣΦΑΙΡΟΥ ΓΗΠΕΔΟΥ “ ΛΑΜΠΡΟΥ ΚΑΤΣΩΝΗ</w:t>
      </w:r>
      <w:r w:rsidRPr="008B6C70">
        <w:rPr>
          <w:rFonts w:ascii="Arial" w:eastAsia="SimSun" w:hAnsi="Arial" w:cs="Arial"/>
          <w:bCs/>
          <w:color w:val="1B1B1B"/>
          <w:sz w:val="22"/>
          <w:szCs w:val="22"/>
        </w:rPr>
        <w:t xml:space="preserve"> , </w:t>
      </w:r>
      <w:r w:rsidRPr="008B6C70">
        <w:rPr>
          <w:rFonts w:ascii="Arial" w:eastAsia="SimSun" w:hAnsi="Arial" w:cs="Arial"/>
          <w:color w:val="1B1B1B"/>
          <w:sz w:val="22"/>
          <w:szCs w:val="22"/>
        </w:rPr>
        <w:t xml:space="preserve">προϋπολογισμού </w:t>
      </w:r>
      <w:r w:rsidR="008B6C70" w:rsidRPr="008B6C70">
        <w:rPr>
          <w:rFonts w:ascii="Arial" w:hAnsi="Arial" w:cs="Arial"/>
          <w:bCs/>
          <w:color w:val="2A313F"/>
          <w:sz w:val="22"/>
          <w:szCs w:val="22"/>
        </w:rPr>
        <w:t xml:space="preserve">330.000,00€ </w:t>
      </w:r>
      <w:r w:rsidRPr="008B6C70">
        <w:rPr>
          <w:rFonts w:ascii="Arial" w:eastAsia="SimSun" w:hAnsi="Arial" w:cs="Arial"/>
          <w:color w:val="1B1B1B"/>
          <w:sz w:val="22"/>
          <w:szCs w:val="22"/>
        </w:rPr>
        <w:t>συμπεριλαμβανομένου του Φ.Π.Α. 24%</w:t>
      </w:r>
    </w:p>
    <w:p w:rsidR="00612BDE" w:rsidRDefault="00496423" w:rsidP="00612BDE">
      <w:pPr>
        <w:pStyle w:val="af9"/>
        <w:suppressAutoHyphens w:val="0"/>
        <w:ind w:left="0"/>
        <w:jc w:val="both"/>
        <w:rPr>
          <w:rFonts w:ascii="Arial" w:hAnsi="Arial" w:cs="Arial"/>
          <w:color w:val="000000"/>
          <w:sz w:val="22"/>
          <w:szCs w:val="22"/>
          <w:lang w:eastAsia="el-GR"/>
        </w:rPr>
      </w:pPr>
      <w:r>
        <w:rPr>
          <w:rFonts w:ascii="Arial" w:eastAsia="Calibri" w:hAnsi="Arial" w:cs="Arial"/>
          <w:color w:val="000000"/>
          <w:kern w:val="1"/>
          <w:sz w:val="22"/>
          <w:szCs w:val="22"/>
          <w:highlight w:val="white"/>
          <w:shd w:val="clear" w:color="auto" w:fill="FFFFFF"/>
        </w:rPr>
        <w:t>-</w:t>
      </w:r>
      <w:r w:rsidR="00C2398F" w:rsidRPr="008624CB">
        <w:rPr>
          <w:rFonts w:ascii="Arial" w:eastAsia="Calibri" w:hAnsi="Arial" w:cs="Arial"/>
          <w:color w:val="000000"/>
          <w:kern w:val="1"/>
          <w:sz w:val="22"/>
          <w:szCs w:val="22"/>
          <w:highlight w:val="white"/>
          <w:shd w:val="clear" w:color="auto" w:fill="FFFFFF"/>
        </w:rPr>
        <w:t xml:space="preserve">Το </w:t>
      </w:r>
      <w:proofErr w:type="spellStart"/>
      <w:r w:rsidR="00C2398F" w:rsidRPr="008624CB">
        <w:rPr>
          <w:rFonts w:ascii="Arial" w:eastAsia="Calibri" w:hAnsi="Arial" w:cs="Arial"/>
          <w:color w:val="000000"/>
          <w:kern w:val="1"/>
          <w:sz w:val="22"/>
          <w:szCs w:val="22"/>
          <w:highlight w:val="white"/>
          <w:shd w:val="clear" w:color="auto" w:fill="FFFFFF"/>
        </w:rPr>
        <w:t>υπ΄</w:t>
      </w:r>
      <w:proofErr w:type="spellEnd"/>
      <w:r w:rsidR="00C2398F" w:rsidRPr="008624CB">
        <w:rPr>
          <w:rFonts w:ascii="Arial" w:eastAsia="Calibri" w:hAnsi="Arial" w:cs="Arial"/>
          <w:color w:val="000000"/>
          <w:kern w:val="1"/>
          <w:sz w:val="22"/>
          <w:szCs w:val="22"/>
          <w:highlight w:val="white"/>
          <w:shd w:val="clear" w:color="auto" w:fill="FFFFFF"/>
        </w:rPr>
        <w:t xml:space="preserve"> αρ. </w:t>
      </w:r>
      <w:proofErr w:type="spellStart"/>
      <w:r w:rsidR="00C2398F" w:rsidRPr="008624CB">
        <w:rPr>
          <w:rFonts w:ascii="Arial" w:eastAsia="Calibri" w:hAnsi="Arial" w:cs="Arial"/>
          <w:color w:val="000000"/>
          <w:kern w:val="1"/>
          <w:sz w:val="22"/>
          <w:szCs w:val="22"/>
          <w:highlight w:val="white"/>
          <w:shd w:val="clear" w:color="auto" w:fill="FFFFFF"/>
        </w:rPr>
        <w:t>πρωτ</w:t>
      </w:r>
      <w:proofErr w:type="spellEnd"/>
      <w:r w:rsidR="008A17A2">
        <w:rPr>
          <w:rFonts w:ascii="Arial" w:eastAsia="Calibri" w:hAnsi="Arial" w:cs="Arial"/>
          <w:color w:val="000000"/>
          <w:kern w:val="1"/>
          <w:sz w:val="22"/>
          <w:szCs w:val="22"/>
          <w:shd w:val="clear" w:color="auto" w:fill="FFFFFF"/>
        </w:rPr>
        <w:t xml:space="preserve">. </w:t>
      </w:r>
      <w:r w:rsidR="00612BDE">
        <w:rPr>
          <w:rFonts w:ascii="Arial" w:eastAsia="Arial" w:hAnsi="Arial" w:cs="Arial"/>
          <w:sz w:val="22"/>
          <w:szCs w:val="22"/>
        </w:rPr>
        <w:t>1</w:t>
      </w:r>
      <w:r w:rsidR="008B6C70">
        <w:rPr>
          <w:rFonts w:ascii="Arial" w:eastAsia="Arial" w:hAnsi="Arial" w:cs="Arial"/>
          <w:sz w:val="22"/>
          <w:szCs w:val="22"/>
        </w:rPr>
        <w:t>6357</w:t>
      </w:r>
      <w:r w:rsidR="00612BDE">
        <w:rPr>
          <w:rFonts w:ascii="Arial" w:eastAsia="Arial" w:hAnsi="Arial" w:cs="Arial"/>
          <w:sz w:val="22"/>
          <w:szCs w:val="22"/>
        </w:rPr>
        <w:t>/</w:t>
      </w:r>
      <w:r w:rsidR="008B6C70">
        <w:rPr>
          <w:rFonts w:ascii="Arial" w:eastAsia="Arial" w:hAnsi="Arial" w:cs="Arial"/>
          <w:sz w:val="22"/>
          <w:szCs w:val="22"/>
        </w:rPr>
        <w:t>19</w:t>
      </w:r>
      <w:r w:rsidR="00612BDE">
        <w:rPr>
          <w:rFonts w:ascii="Arial" w:eastAsia="Arial" w:hAnsi="Arial" w:cs="Arial"/>
          <w:sz w:val="22"/>
          <w:szCs w:val="22"/>
        </w:rPr>
        <w:t>-0</w:t>
      </w:r>
      <w:r w:rsidR="008B6C70">
        <w:rPr>
          <w:rFonts w:ascii="Arial" w:eastAsia="Arial" w:hAnsi="Arial" w:cs="Arial"/>
          <w:sz w:val="22"/>
          <w:szCs w:val="22"/>
        </w:rPr>
        <w:t>9</w:t>
      </w:r>
      <w:r w:rsidR="00612BDE">
        <w:rPr>
          <w:rFonts w:ascii="Arial" w:eastAsia="Arial" w:hAnsi="Arial" w:cs="Arial"/>
          <w:sz w:val="22"/>
          <w:szCs w:val="22"/>
        </w:rPr>
        <w:t xml:space="preserve">-2022  </w:t>
      </w:r>
      <w:r w:rsidR="008624CB" w:rsidRPr="008624CB">
        <w:rPr>
          <w:rFonts w:ascii="Arial" w:hAnsi="Arial" w:cs="Arial"/>
          <w:color w:val="000000"/>
          <w:sz w:val="22"/>
          <w:szCs w:val="22"/>
          <w:lang w:eastAsia="el-GR"/>
        </w:rPr>
        <w:t>έγγραφο</w:t>
      </w:r>
      <w:r w:rsidR="006C40CE">
        <w:rPr>
          <w:rFonts w:ascii="Arial" w:hAnsi="Arial" w:cs="Arial"/>
          <w:color w:val="000000"/>
          <w:sz w:val="22"/>
          <w:szCs w:val="22"/>
          <w:lang w:eastAsia="el-GR"/>
        </w:rPr>
        <w:t xml:space="preserve"> </w:t>
      </w:r>
      <w:r w:rsidR="00612BDE">
        <w:rPr>
          <w:rFonts w:ascii="Arial" w:eastAsia="Arial" w:hAnsi="Arial" w:cs="Arial"/>
          <w:sz w:val="22"/>
          <w:szCs w:val="22"/>
        </w:rPr>
        <w:t>της Δ/</w:t>
      </w:r>
      <w:proofErr w:type="spellStart"/>
      <w:r w:rsidR="00612BDE">
        <w:rPr>
          <w:rFonts w:ascii="Arial" w:eastAsia="Arial" w:hAnsi="Arial" w:cs="Arial"/>
          <w:sz w:val="22"/>
          <w:szCs w:val="22"/>
        </w:rPr>
        <w:t>νσης</w:t>
      </w:r>
      <w:proofErr w:type="spellEnd"/>
      <w:r w:rsidR="00612BDE">
        <w:rPr>
          <w:rFonts w:ascii="Arial" w:eastAsia="Arial" w:hAnsi="Arial" w:cs="Arial"/>
          <w:sz w:val="22"/>
          <w:szCs w:val="22"/>
        </w:rPr>
        <w:t xml:space="preserve"> των Τεχνικών Υπηρεσιών</w:t>
      </w:r>
      <w:r w:rsidR="00612BDE" w:rsidRPr="008624CB">
        <w:rPr>
          <w:rFonts w:ascii="Arial" w:hAnsi="Arial" w:cs="Arial"/>
          <w:color w:val="000000"/>
          <w:sz w:val="22"/>
          <w:szCs w:val="22"/>
          <w:lang w:eastAsia="el-GR"/>
        </w:rPr>
        <w:t xml:space="preserve"> του Δήμου </w:t>
      </w:r>
      <w:proofErr w:type="spellStart"/>
      <w:r w:rsidR="00612BDE" w:rsidRPr="008624CB">
        <w:rPr>
          <w:rFonts w:ascii="Arial" w:hAnsi="Arial" w:cs="Arial"/>
          <w:color w:val="000000"/>
          <w:sz w:val="22"/>
          <w:szCs w:val="22"/>
          <w:lang w:eastAsia="el-GR"/>
        </w:rPr>
        <w:t>Λεβαδέων</w:t>
      </w:r>
      <w:proofErr w:type="spellEnd"/>
      <w:r w:rsidR="00612BDE" w:rsidRPr="008624CB">
        <w:rPr>
          <w:rFonts w:ascii="Arial" w:hAnsi="Arial" w:cs="Arial"/>
          <w:color w:val="000000"/>
          <w:sz w:val="22"/>
          <w:szCs w:val="22"/>
          <w:lang w:eastAsia="el-GR"/>
        </w:rPr>
        <w:t xml:space="preserve"> </w:t>
      </w:r>
    </w:p>
    <w:p w:rsidR="00C2398F" w:rsidRDefault="00C2398F" w:rsidP="00612BDE">
      <w:pPr>
        <w:pStyle w:val="af9"/>
        <w:suppressAutoHyphens w:val="0"/>
        <w:ind w:left="0"/>
        <w:jc w:val="both"/>
        <w:rPr>
          <w:rFonts w:ascii="Arial" w:hAnsi="Arial" w:cs="Arial"/>
          <w:sz w:val="22"/>
          <w:szCs w:val="22"/>
        </w:rPr>
      </w:pPr>
      <w:r>
        <w:rPr>
          <w:rFonts w:ascii="Arial" w:hAnsi="Arial" w:cs="Arial"/>
          <w:sz w:val="22"/>
          <w:szCs w:val="22"/>
        </w:rPr>
        <w:t>-</w:t>
      </w:r>
      <w:r w:rsidRPr="00037F1E">
        <w:rPr>
          <w:rFonts w:ascii="Arial" w:hAnsi="Arial" w:cs="Arial"/>
          <w:sz w:val="22"/>
          <w:szCs w:val="22"/>
        </w:rPr>
        <w:t>Την μεταξύ των μελών συζήτηση σύμφωνα με τα πρακτικά</w:t>
      </w:r>
    </w:p>
    <w:p w:rsidR="00C2398F" w:rsidRDefault="00C2398F" w:rsidP="00C2398F">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t>-</w:t>
      </w:r>
      <w:r w:rsidRPr="00F3320D">
        <w:rPr>
          <w:rFonts w:ascii="Arial" w:hAnsi="Arial" w:cs="Arial"/>
          <w:sz w:val="22"/>
          <w:szCs w:val="22"/>
        </w:rPr>
        <w:t xml:space="preserve"> Την ψήφο των μελών της όπως αυτή  διατυπώθηκε και δηλώθηκε δια ζώσης στην συνεδρίαση.</w:t>
      </w:r>
    </w:p>
    <w:p w:rsidR="00612BDE" w:rsidRDefault="00612BDE" w:rsidP="00C2398F">
      <w:pPr>
        <w:pStyle w:val="af9"/>
        <w:widowControl w:val="0"/>
        <w:suppressAutoHyphens w:val="0"/>
        <w:spacing w:line="276" w:lineRule="auto"/>
        <w:ind w:left="0"/>
        <w:jc w:val="both"/>
        <w:rPr>
          <w:rFonts w:ascii="Arial" w:hAnsi="Arial" w:cs="Arial"/>
          <w:sz w:val="22"/>
          <w:szCs w:val="22"/>
        </w:rPr>
      </w:pPr>
    </w:p>
    <w:p w:rsidR="000D7650" w:rsidRDefault="000D7650" w:rsidP="00C2398F">
      <w:pPr>
        <w:pStyle w:val="af9"/>
        <w:widowControl w:val="0"/>
        <w:suppressAutoHyphens w:val="0"/>
        <w:spacing w:line="276" w:lineRule="auto"/>
        <w:ind w:left="0"/>
        <w:jc w:val="both"/>
        <w:rPr>
          <w:rFonts w:ascii="Arial" w:hAnsi="Arial" w:cs="Arial"/>
          <w:sz w:val="22"/>
          <w:szCs w:val="22"/>
        </w:rPr>
      </w:pPr>
    </w:p>
    <w:p w:rsidR="00762A5B" w:rsidRDefault="00762A5B" w:rsidP="00762A5B">
      <w:pPr>
        <w:spacing w:line="360" w:lineRule="auto"/>
        <w:jc w:val="center"/>
        <w:rPr>
          <w:rFonts w:ascii="Arial" w:hAnsi="Arial" w:cs="Arial"/>
          <w:b/>
          <w:sz w:val="22"/>
          <w:szCs w:val="22"/>
          <w:lang w:eastAsia="el-GR"/>
        </w:rPr>
      </w:pPr>
      <w:r w:rsidRPr="00264794">
        <w:rPr>
          <w:rFonts w:ascii="Arial" w:hAnsi="Arial" w:cs="Arial"/>
          <w:b/>
          <w:sz w:val="22"/>
          <w:szCs w:val="22"/>
          <w:lang w:eastAsia="el-GR"/>
        </w:rPr>
        <w:t xml:space="preserve">ΑΠΟΦΑΣΙΖΕΙ </w:t>
      </w:r>
      <w:r w:rsidR="00CA76C1" w:rsidRPr="00264794">
        <w:rPr>
          <w:rFonts w:ascii="Arial" w:hAnsi="Arial" w:cs="Arial"/>
          <w:b/>
          <w:sz w:val="22"/>
          <w:szCs w:val="22"/>
          <w:lang w:eastAsia="el-GR"/>
        </w:rPr>
        <w:t>ΟΜΟΦΩΝΑ</w:t>
      </w:r>
    </w:p>
    <w:p w:rsidR="004A2A3A" w:rsidRDefault="004A2A3A" w:rsidP="00762A5B">
      <w:pPr>
        <w:spacing w:line="360" w:lineRule="auto"/>
        <w:jc w:val="center"/>
        <w:rPr>
          <w:rFonts w:ascii="Arial" w:hAnsi="Arial" w:cs="Arial"/>
          <w:b/>
          <w:sz w:val="22"/>
          <w:szCs w:val="22"/>
          <w:lang w:eastAsia="el-GR"/>
        </w:rPr>
      </w:pPr>
    </w:p>
    <w:p w:rsidR="008207E5" w:rsidRPr="008B6C70" w:rsidRDefault="00612BDE" w:rsidP="008207E5">
      <w:pPr>
        <w:rPr>
          <w:rFonts w:ascii="Arial" w:hAnsi="Arial" w:cs="Arial"/>
          <w:sz w:val="22"/>
          <w:szCs w:val="22"/>
        </w:rPr>
      </w:pPr>
      <w:r w:rsidRPr="008B6C70">
        <w:rPr>
          <w:rFonts w:ascii="Arial" w:hAnsi="Arial" w:cs="Arial"/>
          <w:sz w:val="22"/>
          <w:szCs w:val="22"/>
          <w:lang w:eastAsia="el-GR"/>
        </w:rPr>
        <w:t xml:space="preserve"> </w:t>
      </w:r>
      <w:r w:rsidR="004A2A3A" w:rsidRPr="008B6C70">
        <w:rPr>
          <w:rFonts w:ascii="Arial" w:hAnsi="Arial" w:cs="Arial"/>
          <w:sz w:val="22"/>
          <w:szCs w:val="22"/>
          <w:lang w:eastAsia="el-GR"/>
        </w:rPr>
        <w:t xml:space="preserve">Αποδέχεται   </w:t>
      </w:r>
      <w:r w:rsidR="008207E5" w:rsidRPr="008B6C70">
        <w:rPr>
          <w:rFonts w:ascii="Arial" w:eastAsia="SimSun" w:hAnsi="Arial" w:cs="Arial"/>
          <w:color w:val="000000"/>
          <w:sz w:val="22"/>
          <w:szCs w:val="22"/>
        </w:rPr>
        <w:t xml:space="preserve">την  </w:t>
      </w:r>
      <w:proofErr w:type="spellStart"/>
      <w:r w:rsidR="008207E5" w:rsidRPr="008B6C70">
        <w:rPr>
          <w:rFonts w:ascii="Arial" w:eastAsia="SimSun" w:hAnsi="Arial" w:cs="Arial"/>
          <w:color w:val="000000"/>
          <w:sz w:val="22"/>
          <w:szCs w:val="22"/>
        </w:rPr>
        <w:t>υπ΄αριθμόν</w:t>
      </w:r>
      <w:proofErr w:type="spellEnd"/>
      <w:r w:rsidR="008207E5" w:rsidRPr="008B6C70">
        <w:rPr>
          <w:rFonts w:ascii="Arial" w:eastAsia="SimSun" w:hAnsi="Arial" w:cs="Arial"/>
          <w:color w:val="000000"/>
          <w:sz w:val="22"/>
          <w:szCs w:val="22"/>
        </w:rPr>
        <w:t xml:space="preserve"> </w:t>
      </w:r>
      <w:r w:rsidR="008207E5" w:rsidRPr="008B6C70">
        <w:rPr>
          <w:rFonts w:ascii="Arial" w:eastAsia="SimSun" w:hAnsi="Arial" w:cs="Arial"/>
          <w:bCs/>
          <w:color w:val="1B1B1B"/>
          <w:sz w:val="22"/>
          <w:szCs w:val="22"/>
        </w:rPr>
        <w:t>4</w:t>
      </w:r>
      <w:r w:rsidR="008B6C70">
        <w:rPr>
          <w:rFonts w:ascii="Arial" w:eastAsia="SimSun" w:hAnsi="Arial" w:cs="Arial"/>
          <w:bCs/>
          <w:color w:val="1B1B1B"/>
          <w:sz w:val="22"/>
          <w:szCs w:val="22"/>
        </w:rPr>
        <w:t>2</w:t>
      </w:r>
      <w:r w:rsidR="008207E5" w:rsidRPr="008B6C70">
        <w:rPr>
          <w:rFonts w:ascii="Arial" w:eastAsia="SimSun" w:hAnsi="Arial" w:cs="Arial"/>
          <w:bCs/>
          <w:color w:val="1B1B1B"/>
          <w:sz w:val="22"/>
          <w:szCs w:val="22"/>
        </w:rPr>
        <w:t xml:space="preserve"> /</w:t>
      </w:r>
      <w:r w:rsidR="008B6C70">
        <w:rPr>
          <w:rFonts w:ascii="Arial" w:eastAsia="SimSun" w:hAnsi="Arial" w:cs="Arial"/>
          <w:bCs/>
          <w:color w:val="1B1B1B"/>
          <w:sz w:val="22"/>
          <w:szCs w:val="22"/>
        </w:rPr>
        <w:t>0</w:t>
      </w:r>
      <w:r w:rsidR="008207E5" w:rsidRPr="008B6C70">
        <w:rPr>
          <w:rFonts w:ascii="Arial" w:eastAsia="SimSun" w:hAnsi="Arial" w:cs="Arial"/>
          <w:bCs/>
          <w:color w:val="1B1B1B"/>
          <w:sz w:val="22"/>
          <w:szCs w:val="22"/>
        </w:rPr>
        <w:t>1.07.2022</w:t>
      </w:r>
      <w:r w:rsidR="008207E5" w:rsidRPr="008B6C70">
        <w:rPr>
          <w:rFonts w:ascii="Arial" w:eastAsia="SimSun" w:hAnsi="Arial" w:cs="Arial"/>
          <w:color w:val="1B1B1B"/>
          <w:sz w:val="22"/>
          <w:szCs w:val="22"/>
        </w:rPr>
        <w:t xml:space="preserve">  Τεχνική Μελέτη με τίτλο: </w:t>
      </w:r>
      <w:r w:rsidR="008B6C70" w:rsidRPr="008B6C70">
        <w:rPr>
          <w:rFonts w:ascii="Arial" w:eastAsia="SimSun" w:hAnsi="Arial" w:cs="Arial"/>
          <w:bCs/>
          <w:color w:val="1B1B1B"/>
          <w:sz w:val="22"/>
          <w:szCs w:val="22"/>
        </w:rPr>
        <w:t xml:space="preserve">« </w:t>
      </w:r>
      <w:r w:rsidR="008B6C70" w:rsidRPr="008B6C70">
        <w:rPr>
          <w:rStyle w:val="35"/>
          <w:rFonts w:ascii="Arial" w:eastAsia="SimSun" w:hAnsi="Arial" w:cs="Arial"/>
          <w:bCs/>
          <w:color w:val="1B1B1B"/>
          <w:sz w:val="22"/>
          <w:szCs w:val="22"/>
        </w:rPr>
        <w:t>ΑΝΑΚΑΤΑΣΚΕΥΗ ΑΓΩΝΙΣΤΙΚΟΥ ΧΩΡΟΥ ΠΟΔΟΣΦΑΙΡΟΥ ΓΗΠΕΔΟΥ “ ΛΑΜΠΡΟΥ ΚΑΤΣΩΝΗ”</w:t>
      </w:r>
      <w:r w:rsidR="008B6C70" w:rsidRPr="008B6C70">
        <w:rPr>
          <w:rFonts w:ascii="Arial" w:eastAsia="SimSun" w:hAnsi="Arial" w:cs="Arial"/>
          <w:bCs/>
          <w:color w:val="1B1B1B"/>
          <w:sz w:val="22"/>
          <w:szCs w:val="22"/>
        </w:rPr>
        <w:t xml:space="preserve"> </w:t>
      </w:r>
      <w:r w:rsidR="008B6C70" w:rsidRPr="008B6C70">
        <w:rPr>
          <w:rFonts w:ascii="Arial" w:eastAsia="Arial Narrow" w:hAnsi="Arial" w:cs="Arial"/>
          <w:bCs/>
          <w:color w:val="1B1B1B"/>
          <w:sz w:val="22"/>
          <w:szCs w:val="22"/>
        </w:rPr>
        <w:t>»</w:t>
      </w:r>
      <w:r w:rsidR="008B6C70" w:rsidRPr="008B6C70">
        <w:rPr>
          <w:rFonts w:ascii="Arial" w:eastAsia="SimSun" w:hAnsi="Arial" w:cs="Arial"/>
          <w:bCs/>
          <w:color w:val="1B1B1B"/>
          <w:sz w:val="22"/>
          <w:szCs w:val="22"/>
        </w:rPr>
        <w:t xml:space="preserve"> , προ</w:t>
      </w:r>
      <w:r w:rsidR="008207E5" w:rsidRPr="008B6C70">
        <w:rPr>
          <w:rFonts w:ascii="Arial" w:eastAsia="SimSun" w:hAnsi="Arial" w:cs="Arial"/>
          <w:color w:val="1B1B1B"/>
          <w:sz w:val="22"/>
          <w:szCs w:val="22"/>
        </w:rPr>
        <w:t xml:space="preserve">ϋπολογισμού </w:t>
      </w:r>
      <w:r w:rsidR="008B6C70" w:rsidRPr="008B6C70">
        <w:rPr>
          <w:rFonts w:ascii="Arial" w:eastAsia="SimSun" w:hAnsi="Arial" w:cs="Arial"/>
          <w:bCs/>
          <w:color w:val="1B1B1B"/>
          <w:sz w:val="22"/>
          <w:szCs w:val="22"/>
        </w:rPr>
        <w:t xml:space="preserve">330.000,00€ </w:t>
      </w:r>
      <w:r w:rsidR="008207E5" w:rsidRPr="008B6C70">
        <w:rPr>
          <w:rFonts w:ascii="Arial" w:eastAsia="SimSun" w:hAnsi="Arial" w:cs="Arial"/>
          <w:color w:val="1B1B1B"/>
          <w:sz w:val="22"/>
          <w:szCs w:val="22"/>
        </w:rPr>
        <w:t xml:space="preserve">συμπεριλαμβανομένου του Φ.Π.Α. 24% , </w:t>
      </w:r>
      <w:r w:rsidR="008207E5" w:rsidRPr="008B6C70">
        <w:rPr>
          <w:rFonts w:ascii="Arial" w:hAnsi="Arial" w:cs="Arial"/>
          <w:sz w:val="22"/>
          <w:szCs w:val="22"/>
        </w:rPr>
        <w:t>που αποτελεί συνημμένο της παρούσας απόφασης.</w:t>
      </w:r>
      <w:r w:rsidR="008207E5" w:rsidRPr="008B6C70">
        <w:rPr>
          <w:rFonts w:ascii="Arial" w:hAnsi="Arial" w:cs="Arial"/>
          <w:sz w:val="22"/>
          <w:szCs w:val="22"/>
        </w:rPr>
        <w:tab/>
      </w:r>
    </w:p>
    <w:p w:rsidR="00D15E09" w:rsidRPr="008207E5" w:rsidRDefault="00D15E09" w:rsidP="008207E5">
      <w:pPr>
        <w:spacing w:line="360" w:lineRule="auto"/>
        <w:rPr>
          <w:rFonts w:ascii="Arial" w:eastAsia="Verdana" w:hAnsi="Arial" w:cs="Arial"/>
          <w:iCs/>
          <w:sz w:val="22"/>
          <w:szCs w:val="22"/>
        </w:rPr>
      </w:pPr>
    </w:p>
    <w:p w:rsidR="008624CB" w:rsidRDefault="008624CB" w:rsidP="008624CB">
      <w:pPr>
        <w:pStyle w:val="af2"/>
        <w:rPr>
          <w:rFonts w:ascii="Arial" w:hAnsi="Arial" w:cs="Arial"/>
          <w:color w:val="000000"/>
          <w:sz w:val="22"/>
          <w:szCs w:val="22"/>
          <w:lang w:eastAsia="el-GR"/>
        </w:rPr>
      </w:pPr>
    </w:p>
    <w:p w:rsidR="00097687" w:rsidRDefault="00097687" w:rsidP="00097687">
      <w:pPr>
        <w:rPr>
          <w:rFonts w:ascii="Arial" w:hAnsi="Arial" w:cs="Arial"/>
          <w:b/>
          <w:sz w:val="22"/>
          <w:szCs w:val="22"/>
        </w:rPr>
      </w:pPr>
    </w:p>
    <w:p w:rsidR="003C235F" w:rsidRPr="00DD0156" w:rsidRDefault="003C235F" w:rsidP="00EC5BFD">
      <w:pPr>
        <w:rPr>
          <w:rFonts w:ascii="Arial" w:hAnsi="Arial" w:cs="Arial"/>
          <w:b/>
          <w:sz w:val="22"/>
          <w:szCs w:val="22"/>
        </w:rPr>
      </w:pPr>
      <w:r w:rsidRPr="00DD0156">
        <w:rPr>
          <w:rFonts w:ascii="Arial" w:hAnsi="Arial" w:cs="Arial"/>
          <w:b/>
          <w:sz w:val="22"/>
          <w:szCs w:val="22"/>
        </w:rPr>
        <w:t xml:space="preserve">Η </w:t>
      </w:r>
      <w:r w:rsidR="003B5930" w:rsidRPr="00DD0156">
        <w:rPr>
          <w:rFonts w:ascii="Arial" w:hAnsi="Arial" w:cs="Arial"/>
          <w:b/>
          <w:sz w:val="22"/>
          <w:szCs w:val="22"/>
        </w:rPr>
        <w:t xml:space="preserve"> απόφαση πήρε αριθμό  </w:t>
      </w:r>
      <w:r w:rsidR="002549B6">
        <w:rPr>
          <w:rFonts w:ascii="Arial" w:hAnsi="Arial" w:cs="Arial"/>
          <w:b/>
          <w:sz w:val="22"/>
          <w:szCs w:val="22"/>
        </w:rPr>
        <w:t>2</w:t>
      </w:r>
      <w:r w:rsidR="008B6C70">
        <w:rPr>
          <w:rFonts w:ascii="Arial" w:hAnsi="Arial" w:cs="Arial"/>
          <w:b/>
          <w:sz w:val="22"/>
          <w:szCs w:val="22"/>
        </w:rPr>
        <w:t>66</w:t>
      </w:r>
      <w:r w:rsidR="00554F44" w:rsidRPr="00DD0156">
        <w:rPr>
          <w:rFonts w:ascii="Arial" w:hAnsi="Arial" w:cs="Arial"/>
          <w:b/>
          <w:sz w:val="22"/>
          <w:szCs w:val="22"/>
        </w:rPr>
        <w:t>/</w:t>
      </w:r>
      <w:r w:rsidRPr="00DD0156">
        <w:rPr>
          <w:rFonts w:ascii="Arial" w:hAnsi="Arial" w:cs="Arial"/>
          <w:b/>
          <w:sz w:val="22"/>
          <w:szCs w:val="22"/>
        </w:rPr>
        <w:t>20</w:t>
      </w:r>
      <w:r w:rsidR="005B55CE" w:rsidRPr="00DD0156">
        <w:rPr>
          <w:rFonts w:ascii="Arial" w:hAnsi="Arial" w:cs="Arial"/>
          <w:b/>
          <w:sz w:val="22"/>
          <w:szCs w:val="22"/>
        </w:rPr>
        <w:t>2</w:t>
      </w:r>
      <w:r w:rsidR="008B6C70">
        <w:rPr>
          <w:rFonts w:ascii="Arial" w:hAnsi="Arial" w:cs="Arial"/>
          <w:b/>
          <w:sz w:val="22"/>
          <w:szCs w:val="22"/>
        </w:rPr>
        <w:t>2</w:t>
      </w:r>
      <w:r w:rsidR="00CC0DE3" w:rsidRPr="00DD0156">
        <w:rPr>
          <w:rFonts w:ascii="Arial" w:hAnsi="Arial" w:cs="Arial"/>
          <w:b/>
          <w:sz w:val="22"/>
          <w:szCs w:val="22"/>
        </w:rPr>
        <w:t>.</w:t>
      </w:r>
    </w:p>
    <w:p w:rsidR="00CC0DE3" w:rsidRPr="00DD0156" w:rsidRDefault="00CC0DE3">
      <w:pPr>
        <w:pStyle w:val="af2"/>
        <w:ind w:left="510" w:firstLine="0"/>
        <w:rPr>
          <w:rFonts w:ascii="Arial" w:hAnsi="Arial" w:cs="Arial"/>
          <w:sz w:val="22"/>
          <w:szCs w:val="22"/>
        </w:rPr>
      </w:pPr>
    </w:p>
    <w:p w:rsidR="005D1B99" w:rsidRPr="00B83547" w:rsidRDefault="005D1B99" w:rsidP="005D1B99">
      <w:pPr>
        <w:pStyle w:val="af2"/>
        <w:ind w:left="510" w:firstLine="0"/>
        <w:rPr>
          <w:rFonts w:ascii="Arial" w:hAnsi="Arial" w:cs="Arial"/>
          <w:sz w:val="22"/>
          <w:szCs w:val="22"/>
        </w:rPr>
      </w:pPr>
      <w:r w:rsidRPr="00DD0156">
        <w:rPr>
          <w:rFonts w:ascii="Arial" w:hAnsi="Arial" w:cs="Arial"/>
          <w:sz w:val="22"/>
          <w:szCs w:val="22"/>
        </w:rPr>
        <w:t xml:space="preserve">                                                                                   </w:t>
      </w:r>
      <w:r>
        <w:rPr>
          <w:rFonts w:ascii="Arial" w:hAnsi="Arial" w:cs="Arial"/>
          <w:sz w:val="22"/>
          <w:szCs w:val="22"/>
        </w:rPr>
        <w:t xml:space="preserve">      </w:t>
      </w:r>
      <w:r w:rsidRPr="00DD0156">
        <w:rPr>
          <w:rFonts w:ascii="Arial" w:eastAsia="Arial" w:hAnsi="Arial" w:cs="Arial"/>
          <w:sz w:val="22"/>
          <w:szCs w:val="22"/>
        </w:rPr>
        <w:t xml:space="preserve">   </w:t>
      </w:r>
      <w:r w:rsidRPr="00B83547">
        <w:rPr>
          <w:rFonts w:ascii="Arial" w:hAnsi="Arial" w:cs="Arial"/>
          <w:sz w:val="22"/>
          <w:szCs w:val="22"/>
        </w:rPr>
        <w:t>ΠΙΣΤΟ ΑΠΟΣΠΑΣΜΑ</w:t>
      </w:r>
    </w:p>
    <w:p w:rsidR="005D1B99" w:rsidRPr="00B83547" w:rsidRDefault="005D1B99" w:rsidP="005D1B99">
      <w:pPr>
        <w:tabs>
          <w:tab w:val="left" w:pos="559"/>
          <w:tab w:val="left" w:pos="1555"/>
        </w:tabs>
        <w:rPr>
          <w:rFonts w:ascii="Arial" w:hAnsi="Arial" w:cs="Arial"/>
          <w:sz w:val="22"/>
          <w:szCs w:val="22"/>
        </w:rPr>
      </w:pPr>
      <w:r w:rsidRPr="00B83547">
        <w:rPr>
          <w:rFonts w:ascii="Arial" w:eastAsia="Verdana" w:hAnsi="Arial" w:cs="Arial"/>
          <w:kern w:val="1"/>
          <w:sz w:val="22"/>
          <w:szCs w:val="22"/>
          <w:lang w:bidi="hi-IN"/>
        </w:rPr>
        <w:t xml:space="preserve">Ο ΠΡΟΕΔΡΟΣ                                                                            </w:t>
      </w:r>
      <w:r w:rsidRPr="00B83547">
        <w:rPr>
          <w:rFonts w:ascii="Arial" w:hAnsi="Arial" w:cs="Arial"/>
          <w:sz w:val="22"/>
          <w:szCs w:val="22"/>
        </w:rPr>
        <w:t xml:space="preserve">Λιβαδειά      </w:t>
      </w:r>
      <w:r>
        <w:rPr>
          <w:rFonts w:ascii="Arial" w:hAnsi="Arial" w:cs="Arial"/>
          <w:sz w:val="22"/>
          <w:szCs w:val="22"/>
        </w:rPr>
        <w:t>2</w:t>
      </w:r>
      <w:r w:rsidR="008B6C70">
        <w:rPr>
          <w:rFonts w:ascii="Arial" w:hAnsi="Arial" w:cs="Arial"/>
          <w:sz w:val="22"/>
          <w:szCs w:val="22"/>
        </w:rPr>
        <w:t>1</w:t>
      </w:r>
      <w:r w:rsidRPr="00B83547">
        <w:rPr>
          <w:rFonts w:ascii="Arial" w:hAnsi="Arial" w:cs="Arial"/>
          <w:sz w:val="22"/>
          <w:szCs w:val="22"/>
        </w:rPr>
        <w:t>-0</w:t>
      </w:r>
      <w:r w:rsidR="008B6C70">
        <w:rPr>
          <w:rFonts w:ascii="Arial" w:hAnsi="Arial" w:cs="Arial"/>
          <w:sz w:val="22"/>
          <w:szCs w:val="22"/>
        </w:rPr>
        <w:t>9</w:t>
      </w:r>
      <w:r w:rsidRPr="00B83547">
        <w:rPr>
          <w:rFonts w:ascii="Arial" w:hAnsi="Arial" w:cs="Arial"/>
          <w:sz w:val="22"/>
          <w:szCs w:val="22"/>
        </w:rPr>
        <w:t>-202</w:t>
      </w:r>
      <w:r>
        <w:rPr>
          <w:rFonts w:ascii="Arial" w:hAnsi="Arial" w:cs="Arial"/>
          <w:sz w:val="22"/>
          <w:szCs w:val="22"/>
        </w:rPr>
        <w:t>2</w:t>
      </w:r>
      <w:r w:rsidRPr="00B83547">
        <w:rPr>
          <w:rFonts w:ascii="Arial" w:eastAsia="Verdana" w:hAnsi="Arial" w:cs="Arial"/>
          <w:kern w:val="1"/>
          <w:sz w:val="22"/>
          <w:szCs w:val="22"/>
          <w:lang w:bidi="hi-IN"/>
        </w:rPr>
        <w:t xml:space="preserve">  </w:t>
      </w:r>
    </w:p>
    <w:p w:rsidR="005D1B99" w:rsidRPr="00B83547" w:rsidRDefault="005D1B99" w:rsidP="005D1B99">
      <w:pPr>
        <w:tabs>
          <w:tab w:val="left" w:pos="559"/>
          <w:tab w:val="left" w:pos="1555"/>
        </w:tabs>
        <w:rPr>
          <w:rFonts w:ascii="Arial" w:hAnsi="Arial" w:cs="Arial"/>
          <w:sz w:val="22"/>
          <w:szCs w:val="22"/>
        </w:rPr>
      </w:pPr>
      <w:r w:rsidRPr="00B83547">
        <w:rPr>
          <w:rFonts w:ascii="Arial" w:hAnsi="Arial" w:cs="Arial"/>
          <w:sz w:val="22"/>
          <w:szCs w:val="22"/>
        </w:rPr>
        <w:t xml:space="preserve">ΙΩΑΝΝΗΣ Δ. ΤΑΓΚΑΛΕΓΚΑΣ                                                             </w:t>
      </w:r>
      <w:r w:rsidRPr="00B83547">
        <w:rPr>
          <w:rFonts w:ascii="Arial" w:eastAsia="Arial" w:hAnsi="Arial" w:cs="Arial"/>
          <w:sz w:val="22"/>
          <w:szCs w:val="22"/>
        </w:rPr>
        <w:t>Ο ΠΡΟΕΔΡΟΣ</w:t>
      </w:r>
      <w:r w:rsidRPr="00B83547">
        <w:rPr>
          <w:rFonts w:ascii="Arial" w:hAnsi="Arial" w:cs="Arial"/>
          <w:sz w:val="22"/>
          <w:szCs w:val="22"/>
        </w:rPr>
        <w:t xml:space="preserve">    </w:t>
      </w:r>
    </w:p>
    <w:p w:rsidR="005D1B99" w:rsidRPr="00B83547" w:rsidRDefault="005D1B99" w:rsidP="005D1B99">
      <w:pPr>
        <w:tabs>
          <w:tab w:val="left" w:pos="7485"/>
        </w:tabs>
        <w:rPr>
          <w:rFonts w:ascii="Arial" w:hAnsi="Arial" w:cs="Arial"/>
          <w:sz w:val="22"/>
          <w:szCs w:val="22"/>
        </w:rPr>
      </w:pPr>
      <w:r w:rsidRPr="00B83547">
        <w:rPr>
          <w:rFonts w:ascii="Arial" w:hAnsi="Arial" w:cs="Arial"/>
          <w:sz w:val="22"/>
          <w:szCs w:val="22"/>
        </w:rPr>
        <w:tab/>
      </w:r>
    </w:p>
    <w:p w:rsidR="005D1B99" w:rsidRPr="00B83547" w:rsidRDefault="005D1B99" w:rsidP="005D1B99">
      <w:pPr>
        <w:tabs>
          <w:tab w:val="center" w:pos="1080"/>
          <w:tab w:val="left" w:pos="6120"/>
          <w:tab w:val="center" w:pos="8460"/>
        </w:tabs>
        <w:jc w:val="both"/>
        <w:rPr>
          <w:rFonts w:ascii="Arial" w:hAnsi="Arial" w:cs="Arial"/>
          <w:b/>
          <w:sz w:val="22"/>
          <w:szCs w:val="22"/>
        </w:rPr>
      </w:pPr>
      <w:r w:rsidRPr="00B83547">
        <w:rPr>
          <w:rFonts w:ascii="Arial" w:eastAsia="Arial" w:hAnsi="Arial" w:cs="Arial"/>
          <w:sz w:val="22"/>
          <w:szCs w:val="22"/>
        </w:rPr>
        <w:t xml:space="preserve">                </w:t>
      </w:r>
      <w:r w:rsidRPr="00B83547">
        <w:rPr>
          <w:rFonts w:ascii="Arial" w:hAnsi="Arial" w:cs="Arial"/>
          <w:sz w:val="22"/>
          <w:szCs w:val="22"/>
        </w:rPr>
        <w:t xml:space="preserve">ΤΑ ΜΕΛΗ </w:t>
      </w:r>
      <w:r w:rsidRPr="00B83547">
        <w:rPr>
          <w:rFonts w:ascii="Arial" w:hAnsi="Arial" w:cs="Arial"/>
          <w:b/>
          <w:sz w:val="22"/>
          <w:szCs w:val="22"/>
        </w:rPr>
        <w:t xml:space="preserve"> </w:t>
      </w:r>
    </w:p>
    <w:p w:rsidR="005D1B99" w:rsidRPr="00B83547" w:rsidRDefault="005D1B99" w:rsidP="005D1B99">
      <w:pPr>
        <w:tabs>
          <w:tab w:val="left" w:pos="360"/>
          <w:tab w:val="left" w:pos="6237"/>
        </w:tabs>
        <w:ind w:left="357"/>
        <w:rPr>
          <w:rFonts w:ascii="Arial" w:hAnsi="Arial" w:cs="Arial"/>
          <w:sz w:val="22"/>
          <w:szCs w:val="22"/>
        </w:rPr>
      </w:pPr>
      <w:r w:rsidRPr="00B83547">
        <w:rPr>
          <w:rFonts w:ascii="Arial" w:hAnsi="Arial" w:cs="Arial"/>
          <w:sz w:val="22"/>
          <w:szCs w:val="22"/>
        </w:rPr>
        <w:t>1.</w:t>
      </w:r>
      <w:r>
        <w:rPr>
          <w:rFonts w:ascii="Arial" w:hAnsi="Arial" w:cs="Arial"/>
          <w:sz w:val="22"/>
          <w:szCs w:val="22"/>
        </w:rPr>
        <w:t xml:space="preserve"> </w:t>
      </w:r>
      <w:proofErr w:type="spellStart"/>
      <w:r w:rsidR="008B6C70">
        <w:rPr>
          <w:rFonts w:ascii="Arial" w:hAnsi="Arial" w:cs="Arial"/>
          <w:sz w:val="22"/>
          <w:szCs w:val="22"/>
        </w:rPr>
        <w:t>Μητάς</w:t>
      </w:r>
      <w:proofErr w:type="spellEnd"/>
      <w:r w:rsidR="008B6C70">
        <w:rPr>
          <w:rFonts w:ascii="Arial" w:hAnsi="Arial" w:cs="Arial"/>
          <w:sz w:val="22"/>
          <w:szCs w:val="22"/>
        </w:rPr>
        <w:t xml:space="preserve"> Αλέξανδρος</w:t>
      </w:r>
    </w:p>
    <w:p w:rsidR="005D1B99" w:rsidRPr="00B83547" w:rsidRDefault="005D1B99" w:rsidP="005D1B99">
      <w:pPr>
        <w:tabs>
          <w:tab w:val="left" w:pos="360"/>
          <w:tab w:val="left" w:pos="6237"/>
        </w:tabs>
        <w:ind w:left="357"/>
        <w:rPr>
          <w:rFonts w:ascii="Arial" w:hAnsi="Arial" w:cs="Arial"/>
          <w:sz w:val="22"/>
          <w:szCs w:val="22"/>
        </w:rPr>
      </w:pPr>
      <w:r w:rsidRPr="00B83547">
        <w:rPr>
          <w:rFonts w:ascii="Arial" w:hAnsi="Arial" w:cs="Arial"/>
          <w:sz w:val="22"/>
          <w:szCs w:val="22"/>
        </w:rPr>
        <w:t xml:space="preserve">2. </w:t>
      </w:r>
      <w:proofErr w:type="spellStart"/>
      <w:r w:rsidR="008B6C70" w:rsidRPr="00B83547">
        <w:rPr>
          <w:rFonts w:ascii="Arial" w:hAnsi="Arial" w:cs="Arial"/>
          <w:sz w:val="22"/>
          <w:szCs w:val="22"/>
        </w:rPr>
        <w:t>Νταντούμη</w:t>
      </w:r>
      <w:proofErr w:type="spellEnd"/>
      <w:r w:rsidR="008B6C70" w:rsidRPr="00B83547">
        <w:rPr>
          <w:rFonts w:ascii="Arial" w:hAnsi="Arial" w:cs="Arial"/>
          <w:sz w:val="22"/>
          <w:szCs w:val="22"/>
        </w:rPr>
        <w:t xml:space="preserve"> Ιωάννα </w:t>
      </w:r>
      <w:r w:rsidR="008B6C70">
        <w:rPr>
          <w:rFonts w:ascii="Arial" w:hAnsi="Arial" w:cs="Arial"/>
          <w:sz w:val="22"/>
          <w:szCs w:val="22"/>
        </w:rPr>
        <w:t xml:space="preserve">                                                       </w:t>
      </w:r>
      <w:r w:rsidRPr="00B83547">
        <w:rPr>
          <w:rFonts w:ascii="Arial" w:hAnsi="Arial" w:cs="Arial"/>
          <w:sz w:val="22"/>
          <w:szCs w:val="22"/>
        </w:rPr>
        <w:t xml:space="preserve">ΙΩΑΝΝΗΣ Δ. ΤΑΓΚΑΛΕΓΚΑΣ   </w:t>
      </w:r>
    </w:p>
    <w:p w:rsidR="005D1B99" w:rsidRPr="00B83547" w:rsidRDefault="005D1B99" w:rsidP="005D1B99">
      <w:pPr>
        <w:tabs>
          <w:tab w:val="left" w:pos="360"/>
          <w:tab w:val="left" w:pos="6237"/>
        </w:tabs>
        <w:ind w:left="360"/>
        <w:rPr>
          <w:rFonts w:ascii="Arial" w:hAnsi="Arial" w:cs="Arial"/>
          <w:sz w:val="22"/>
          <w:szCs w:val="22"/>
        </w:rPr>
      </w:pPr>
      <w:r>
        <w:rPr>
          <w:rFonts w:ascii="Arial" w:hAnsi="Arial" w:cs="Arial"/>
          <w:sz w:val="22"/>
          <w:szCs w:val="22"/>
        </w:rPr>
        <w:t>3</w:t>
      </w:r>
      <w:r w:rsidR="008B6C70">
        <w:rPr>
          <w:rFonts w:ascii="Arial" w:hAnsi="Arial" w:cs="Arial"/>
          <w:sz w:val="22"/>
          <w:szCs w:val="22"/>
        </w:rPr>
        <w:t>.</w:t>
      </w:r>
      <w:r>
        <w:rPr>
          <w:rFonts w:ascii="Arial" w:hAnsi="Arial" w:cs="Arial"/>
          <w:sz w:val="22"/>
          <w:szCs w:val="22"/>
        </w:rPr>
        <w:t xml:space="preserve"> </w:t>
      </w:r>
      <w:proofErr w:type="spellStart"/>
      <w:r w:rsidRPr="00B83547">
        <w:rPr>
          <w:rFonts w:ascii="Arial" w:hAnsi="Arial" w:cs="Arial"/>
          <w:sz w:val="22"/>
          <w:szCs w:val="22"/>
        </w:rPr>
        <w:t>Μερτζάνης</w:t>
      </w:r>
      <w:proofErr w:type="spellEnd"/>
      <w:r w:rsidRPr="00B83547">
        <w:rPr>
          <w:rFonts w:ascii="Arial" w:hAnsi="Arial" w:cs="Arial"/>
          <w:sz w:val="22"/>
          <w:szCs w:val="22"/>
        </w:rPr>
        <w:t xml:space="preserve">  Κωνσταντίνος                                                 </w:t>
      </w:r>
      <w:r w:rsidRPr="00B83547">
        <w:rPr>
          <w:rFonts w:ascii="Arial" w:eastAsia="Arial" w:hAnsi="Arial" w:cs="Arial"/>
          <w:sz w:val="22"/>
          <w:szCs w:val="22"/>
        </w:rPr>
        <w:t>ΔΗΜΑΡΧΟΣ ΛΕΒΑΔΕΩΝ</w:t>
      </w:r>
    </w:p>
    <w:p w:rsidR="005D1B99" w:rsidRDefault="005D1B99" w:rsidP="005D1B99">
      <w:pPr>
        <w:tabs>
          <w:tab w:val="left" w:pos="360"/>
          <w:tab w:val="left" w:pos="6237"/>
        </w:tabs>
        <w:ind w:left="360"/>
        <w:rPr>
          <w:rFonts w:ascii="Arial" w:hAnsi="Arial" w:cs="Arial"/>
          <w:sz w:val="22"/>
          <w:szCs w:val="22"/>
        </w:rPr>
      </w:pPr>
      <w:r>
        <w:rPr>
          <w:rFonts w:ascii="Arial" w:hAnsi="Arial" w:cs="Arial"/>
          <w:sz w:val="22"/>
          <w:szCs w:val="22"/>
        </w:rPr>
        <w:t>4</w:t>
      </w:r>
      <w:r w:rsidRPr="00B83547">
        <w:rPr>
          <w:rFonts w:ascii="Arial" w:hAnsi="Arial" w:cs="Arial"/>
          <w:sz w:val="22"/>
          <w:szCs w:val="22"/>
        </w:rPr>
        <w:t>.</w:t>
      </w:r>
      <w:r>
        <w:rPr>
          <w:rFonts w:ascii="Arial" w:hAnsi="Arial" w:cs="Arial"/>
          <w:sz w:val="22"/>
          <w:szCs w:val="22"/>
        </w:rPr>
        <w:t>Σαγιάννης Μιχαήλ</w:t>
      </w:r>
    </w:p>
    <w:p w:rsidR="005D1B99" w:rsidRPr="00B83547" w:rsidRDefault="005D1B99" w:rsidP="005D1B99">
      <w:pPr>
        <w:tabs>
          <w:tab w:val="left" w:pos="360"/>
          <w:tab w:val="left" w:pos="6237"/>
        </w:tabs>
        <w:ind w:left="360"/>
        <w:rPr>
          <w:rFonts w:ascii="Arial" w:hAnsi="Arial" w:cs="Arial"/>
          <w:sz w:val="22"/>
          <w:szCs w:val="22"/>
        </w:rPr>
      </w:pPr>
      <w:r>
        <w:rPr>
          <w:rFonts w:ascii="Arial" w:hAnsi="Arial" w:cs="Arial"/>
          <w:sz w:val="22"/>
          <w:szCs w:val="22"/>
        </w:rPr>
        <w:t xml:space="preserve">5. </w:t>
      </w:r>
      <w:proofErr w:type="spellStart"/>
      <w:r w:rsidRPr="00B83547">
        <w:rPr>
          <w:rFonts w:ascii="Arial" w:hAnsi="Arial" w:cs="Arial"/>
          <w:sz w:val="22"/>
          <w:szCs w:val="22"/>
        </w:rPr>
        <w:t>Καπλάνης</w:t>
      </w:r>
      <w:proofErr w:type="spellEnd"/>
      <w:r w:rsidRPr="00B83547">
        <w:rPr>
          <w:rFonts w:ascii="Arial" w:hAnsi="Arial" w:cs="Arial"/>
          <w:sz w:val="22"/>
          <w:szCs w:val="22"/>
        </w:rPr>
        <w:t xml:space="preserve"> Κωνσταντίνος</w:t>
      </w:r>
    </w:p>
    <w:p w:rsidR="005D1B99" w:rsidRDefault="005D1B99" w:rsidP="005D1B99">
      <w:pPr>
        <w:tabs>
          <w:tab w:val="left" w:pos="360"/>
          <w:tab w:val="left" w:pos="6237"/>
        </w:tabs>
        <w:ind w:left="360"/>
        <w:rPr>
          <w:rFonts w:ascii="Arial" w:hAnsi="Arial" w:cs="Arial"/>
          <w:sz w:val="22"/>
          <w:szCs w:val="22"/>
        </w:rPr>
      </w:pPr>
      <w:r w:rsidRPr="00B83547">
        <w:rPr>
          <w:rFonts w:ascii="Arial" w:hAnsi="Arial" w:cs="Arial"/>
          <w:sz w:val="22"/>
          <w:szCs w:val="22"/>
        </w:rPr>
        <w:t>6.</w:t>
      </w:r>
      <w:r>
        <w:rPr>
          <w:rFonts w:ascii="Arial" w:hAnsi="Arial" w:cs="Arial"/>
          <w:sz w:val="22"/>
          <w:szCs w:val="22"/>
        </w:rPr>
        <w:t xml:space="preserve"> </w:t>
      </w:r>
      <w:proofErr w:type="spellStart"/>
      <w:r w:rsidR="008B6C70">
        <w:rPr>
          <w:rFonts w:ascii="Arial" w:hAnsi="Arial" w:cs="Arial"/>
          <w:sz w:val="22"/>
          <w:szCs w:val="22"/>
        </w:rPr>
        <w:t>Μπράλιος</w:t>
      </w:r>
      <w:proofErr w:type="spellEnd"/>
      <w:r w:rsidR="008B6C70">
        <w:rPr>
          <w:rFonts w:ascii="Arial" w:hAnsi="Arial" w:cs="Arial"/>
          <w:sz w:val="22"/>
          <w:szCs w:val="22"/>
        </w:rPr>
        <w:t xml:space="preserve"> Νικόλαος</w:t>
      </w:r>
    </w:p>
    <w:p w:rsidR="005D1B99" w:rsidRPr="00DD0156" w:rsidRDefault="005D1B99" w:rsidP="005D1B99">
      <w:pPr>
        <w:tabs>
          <w:tab w:val="left" w:pos="360"/>
          <w:tab w:val="left" w:pos="6237"/>
        </w:tabs>
        <w:ind w:left="360"/>
        <w:rPr>
          <w:rFonts w:ascii="Arial" w:hAnsi="Arial" w:cs="Arial"/>
          <w:sz w:val="22"/>
          <w:szCs w:val="22"/>
        </w:rPr>
      </w:pPr>
      <w:r>
        <w:rPr>
          <w:rFonts w:ascii="Arial" w:hAnsi="Arial" w:cs="Arial"/>
          <w:sz w:val="22"/>
          <w:szCs w:val="22"/>
        </w:rPr>
        <w:t>7.</w:t>
      </w:r>
      <w:r w:rsidR="008B6C70">
        <w:rPr>
          <w:rFonts w:ascii="Arial" w:hAnsi="Arial" w:cs="Arial"/>
          <w:sz w:val="22"/>
          <w:szCs w:val="22"/>
        </w:rPr>
        <w:t>Καραμάνης Δημήτριος</w:t>
      </w:r>
    </w:p>
    <w:p w:rsidR="00B36F68" w:rsidRPr="00DD0156" w:rsidRDefault="00B36F68" w:rsidP="005D1B99">
      <w:pPr>
        <w:pStyle w:val="af2"/>
        <w:ind w:left="510" w:firstLine="0"/>
        <w:rPr>
          <w:rFonts w:ascii="Arial" w:hAnsi="Arial" w:cs="Arial"/>
          <w:sz w:val="22"/>
          <w:szCs w:val="22"/>
        </w:rPr>
      </w:pPr>
    </w:p>
    <w:sectPr w:rsidR="00B36F68" w:rsidRPr="00DD0156"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F59" w:rsidRDefault="00DA0F59">
      <w:r>
        <w:separator/>
      </w:r>
    </w:p>
  </w:endnote>
  <w:endnote w:type="continuationSeparator" w:id="0">
    <w:p w:rsidR="00DA0F59" w:rsidRDefault="00DA0F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F59" w:rsidRDefault="00DA0F59">
      <w:r>
        <w:separator/>
      </w:r>
    </w:p>
  </w:footnote>
  <w:footnote w:type="continuationSeparator" w:id="0">
    <w:p w:rsidR="00DA0F59" w:rsidRDefault="00DA0F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AC8" w:rsidRDefault="006F2900">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E46AC8" w:rsidRDefault="006F2900">
                <w:pPr>
                  <w:pStyle w:val="af1"/>
                </w:pPr>
                <w:r>
                  <w:rPr>
                    <w:rStyle w:val="a3"/>
                  </w:rPr>
                  <w:fldChar w:fldCharType="begin"/>
                </w:r>
                <w:r w:rsidR="00E46AC8">
                  <w:rPr>
                    <w:rStyle w:val="a3"/>
                  </w:rPr>
                  <w:instrText xml:space="preserve"> PAGE </w:instrText>
                </w:r>
                <w:r>
                  <w:rPr>
                    <w:rStyle w:val="a3"/>
                  </w:rPr>
                  <w:fldChar w:fldCharType="separate"/>
                </w:r>
                <w:r w:rsidR="006312BB">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AC8" w:rsidRDefault="00E46AC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2540C4E"/>
    <w:multiLevelType w:val="hybridMultilevel"/>
    <w:tmpl w:val="973A0F08"/>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2F6409D"/>
    <w:multiLevelType w:val="multilevel"/>
    <w:tmpl w:val="2D28C7DC"/>
    <w:lvl w:ilvl="0">
      <w:start w:val="1"/>
      <w:numFmt w:val="none"/>
      <w:suff w:val="nothing"/>
      <w:lvlText w:val=""/>
      <w:lvlJc w:val="left"/>
      <w:pPr>
        <w:ind w:left="1152" w:hanging="432"/>
      </w:pPr>
    </w:lvl>
    <w:lvl w:ilvl="1">
      <w:start w:val="1"/>
      <w:numFmt w:val="none"/>
      <w:suff w:val="nothing"/>
      <w:lvlText w:val=""/>
      <w:lvlJc w:val="left"/>
      <w:pPr>
        <w:ind w:left="1296" w:hanging="576"/>
      </w:pPr>
    </w:lvl>
    <w:lvl w:ilvl="2">
      <w:start w:val="1"/>
      <w:numFmt w:val="none"/>
      <w:suff w:val="nothing"/>
      <w:lvlText w:val=""/>
      <w:lvlJc w:val="left"/>
      <w:pPr>
        <w:ind w:left="1440" w:hanging="720"/>
      </w:pPr>
    </w:lvl>
    <w:lvl w:ilvl="3">
      <w:start w:val="1"/>
      <w:numFmt w:val="none"/>
      <w:suff w:val="nothing"/>
      <w:lvlText w:val=""/>
      <w:lvlJc w:val="left"/>
      <w:pPr>
        <w:ind w:left="1584" w:hanging="864"/>
      </w:pPr>
    </w:lvl>
    <w:lvl w:ilvl="4">
      <w:start w:val="1"/>
      <w:numFmt w:val="none"/>
      <w:suff w:val="nothing"/>
      <w:lvlText w:val=""/>
      <w:lvlJc w:val="left"/>
      <w:pPr>
        <w:ind w:left="1728" w:hanging="1008"/>
      </w:pPr>
    </w:lvl>
    <w:lvl w:ilvl="5">
      <w:start w:val="1"/>
      <w:numFmt w:val="none"/>
      <w:suff w:val="nothing"/>
      <w:lvlText w:val=""/>
      <w:lvlJc w:val="left"/>
      <w:pPr>
        <w:ind w:left="1872" w:hanging="1152"/>
      </w:pPr>
    </w:lvl>
    <w:lvl w:ilvl="6">
      <w:start w:val="1"/>
      <w:numFmt w:val="none"/>
      <w:suff w:val="nothing"/>
      <w:lvlText w:val=""/>
      <w:lvlJc w:val="left"/>
      <w:pPr>
        <w:ind w:left="2016" w:hanging="1296"/>
      </w:pPr>
    </w:lvl>
    <w:lvl w:ilvl="7">
      <w:start w:val="1"/>
      <w:numFmt w:val="none"/>
      <w:suff w:val="nothing"/>
      <w:lvlText w:val=""/>
      <w:lvlJc w:val="left"/>
      <w:pPr>
        <w:ind w:left="2160" w:hanging="1440"/>
      </w:pPr>
    </w:lvl>
    <w:lvl w:ilvl="8">
      <w:start w:val="1"/>
      <w:numFmt w:val="none"/>
      <w:suff w:val="nothing"/>
      <w:lvlText w:val=""/>
      <w:lvlJc w:val="left"/>
      <w:pPr>
        <w:ind w:left="2304" w:hanging="1584"/>
      </w:pPr>
    </w:lvl>
  </w:abstractNum>
  <w:abstractNum w:abstractNumId="8">
    <w:nsid w:val="05CD311D"/>
    <w:multiLevelType w:val="hybridMultilevel"/>
    <w:tmpl w:val="AD983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811193C"/>
    <w:multiLevelType w:val="multilevel"/>
    <w:tmpl w:val="A4BA1A70"/>
    <w:lvl w:ilvl="0">
      <w:start w:val="1"/>
      <w:numFmt w:val="decimal"/>
      <w:lvlText w:val="%1."/>
      <w:lvlJc w:val="left"/>
      <w:pPr>
        <w:tabs>
          <w:tab w:val="num" w:pos="1440"/>
        </w:tabs>
        <w:ind w:left="1440" w:hanging="360"/>
      </w:pPr>
      <w:rPr>
        <w:rFonts w:ascii="Verdana" w:hAnsi="Verdana"/>
        <w:b/>
        <w:bCs/>
        <w:i w:val="0"/>
        <w:iCs w:val="0"/>
        <w:sz w:val="18"/>
        <w:szCs w:val="18"/>
      </w:rPr>
    </w:lvl>
    <w:lvl w:ilvl="1">
      <w:start w:val="1"/>
      <w:numFmt w:val="decimal"/>
      <w:lvlText w:val="%2."/>
      <w:lvlJc w:val="left"/>
      <w:pPr>
        <w:tabs>
          <w:tab w:val="num" w:pos="1800"/>
        </w:tabs>
        <w:ind w:left="1800" w:hanging="360"/>
      </w:pPr>
      <w:rPr>
        <w:rFonts w:ascii="Verdana" w:hAnsi="Verdana"/>
        <w:b/>
        <w:bCs/>
        <w:i w:val="0"/>
        <w:iCs w:val="0"/>
        <w:sz w:val="18"/>
        <w:szCs w:val="18"/>
      </w:rPr>
    </w:lvl>
    <w:lvl w:ilvl="2">
      <w:start w:val="1"/>
      <w:numFmt w:val="decimal"/>
      <w:lvlText w:val="%3."/>
      <w:lvlJc w:val="left"/>
      <w:pPr>
        <w:tabs>
          <w:tab w:val="num" w:pos="2160"/>
        </w:tabs>
        <w:ind w:left="2160" w:hanging="360"/>
      </w:pPr>
      <w:rPr>
        <w:rFonts w:ascii="Verdana" w:hAnsi="Verdana"/>
        <w:b/>
        <w:bCs/>
        <w:i w:val="0"/>
        <w:iCs w:val="0"/>
        <w:sz w:val="18"/>
        <w:szCs w:val="18"/>
      </w:rPr>
    </w:lvl>
    <w:lvl w:ilvl="3">
      <w:start w:val="1"/>
      <w:numFmt w:val="decimal"/>
      <w:lvlText w:val="%4."/>
      <w:lvlJc w:val="left"/>
      <w:pPr>
        <w:tabs>
          <w:tab w:val="num" w:pos="2520"/>
        </w:tabs>
        <w:ind w:left="2520" w:hanging="360"/>
      </w:pPr>
      <w:rPr>
        <w:rFonts w:ascii="Verdana" w:hAnsi="Verdana"/>
        <w:b/>
        <w:bCs/>
        <w:i w:val="0"/>
        <w:iCs w:val="0"/>
        <w:sz w:val="18"/>
        <w:szCs w:val="18"/>
      </w:rPr>
    </w:lvl>
    <w:lvl w:ilvl="4">
      <w:start w:val="1"/>
      <w:numFmt w:val="decimal"/>
      <w:lvlText w:val="%5."/>
      <w:lvlJc w:val="left"/>
      <w:pPr>
        <w:tabs>
          <w:tab w:val="num" w:pos="2880"/>
        </w:tabs>
        <w:ind w:left="2880" w:hanging="360"/>
      </w:pPr>
      <w:rPr>
        <w:rFonts w:ascii="Verdana" w:hAnsi="Verdana"/>
        <w:b/>
        <w:bCs/>
        <w:i w:val="0"/>
        <w:iCs w:val="0"/>
        <w:sz w:val="18"/>
        <w:szCs w:val="18"/>
      </w:rPr>
    </w:lvl>
    <w:lvl w:ilvl="5">
      <w:start w:val="1"/>
      <w:numFmt w:val="decimal"/>
      <w:lvlText w:val="%6."/>
      <w:lvlJc w:val="left"/>
      <w:pPr>
        <w:tabs>
          <w:tab w:val="num" w:pos="3240"/>
        </w:tabs>
        <w:ind w:left="3240" w:hanging="360"/>
      </w:pPr>
      <w:rPr>
        <w:rFonts w:ascii="Verdana" w:hAnsi="Verdana"/>
        <w:b/>
        <w:bCs/>
        <w:i w:val="0"/>
        <w:iCs w:val="0"/>
        <w:sz w:val="18"/>
        <w:szCs w:val="18"/>
      </w:rPr>
    </w:lvl>
    <w:lvl w:ilvl="6">
      <w:start w:val="1"/>
      <w:numFmt w:val="decimal"/>
      <w:lvlText w:val="%7."/>
      <w:lvlJc w:val="left"/>
      <w:pPr>
        <w:tabs>
          <w:tab w:val="num" w:pos="3600"/>
        </w:tabs>
        <w:ind w:left="3600" w:hanging="360"/>
      </w:pPr>
      <w:rPr>
        <w:rFonts w:ascii="Verdana" w:hAnsi="Verdana"/>
        <w:b/>
        <w:bCs/>
        <w:i w:val="0"/>
        <w:iCs w:val="0"/>
        <w:sz w:val="18"/>
        <w:szCs w:val="18"/>
      </w:rPr>
    </w:lvl>
    <w:lvl w:ilvl="7">
      <w:start w:val="1"/>
      <w:numFmt w:val="decimal"/>
      <w:lvlText w:val="%8."/>
      <w:lvlJc w:val="left"/>
      <w:pPr>
        <w:tabs>
          <w:tab w:val="num" w:pos="3960"/>
        </w:tabs>
        <w:ind w:left="3960" w:hanging="360"/>
      </w:pPr>
      <w:rPr>
        <w:rFonts w:ascii="Verdana" w:hAnsi="Verdana"/>
        <w:b/>
        <w:bCs/>
        <w:i w:val="0"/>
        <w:iCs w:val="0"/>
        <w:sz w:val="18"/>
        <w:szCs w:val="18"/>
      </w:rPr>
    </w:lvl>
    <w:lvl w:ilvl="8">
      <w:start w:val="1"/>
      <w:numFmt w:val="decimal"/>
      <w:lvlText w:val="%9."/>
      <w:lvlJc w:val="left"/>
      <w:pPr>
        <w:tabs>
          <w:tab w:val="num" w:pos="4320"/>
        </w:tabs>
        <w:ind w:left="4320" w:hanging="360"/>
      </w:pPr>
      <w:rPr>
        <w:rFonts w:ascii="Verdana" w:hAnsi="Verdana"/>
        <w:b/>
        <w:bCs/>
        <w:i w:val="0"/>
        <w:iCs w:val="0"/>
        <w:sz w:val="18"/>
        <w:szCs w:val="18"/>
      </w:rPr>
    </w:lvl>
  </w:abstractNum>
  <w:abstractNum w:abstractNumId="10">
    <w:nsid w:val="0CF23F85"/>
    <w:multiLevelType w:val="hybridMultilevel"/>
    <w:tmpl w:val="46941F10"/>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11407471"/>
    <w:multiLevelType w:val="multilevel"/>
    <w:tmpl w:val="B088F14E"/>
    <w:lvl w:ilvl="0">
      <w:start w:val="1"/>
      <w:numFmt w:val="decimal"/>
      <w:lvlText w:val="%1."/>
      <w:lvlJc w:val="left"/>
      <w:pPr>
        <w:tabs>
          <w:tab w:val="num" w:pos="1440"/>
        </w:tabs>
        <w:ind w:left="1440" w:hanging="360"/>
      </w:pPr>
      <w:rPr>
        <w:rFonts w:ascii="Calibri" w:hAnsi="Calibri"/>
        <w:i w:val="0"/>
        <w:iCs w:val="0"/>
        <w:sz w:val="22"/>
        <w:szCs w:val="16"/>
      </w:rPr>
    </w:lvl>
    <w:lvl w:ilvl="1">
      <w:start w:val="1"/>
      <w:numFmt w:val="decimal"/>
      <w:lvlText w:val="%2."/>
      <w:lvlJc w:val="left"/>
      <w:pPr>
        <w:tabs>
          <w:tab w:val="num" w:pos="1800"/>
        </w:tabs>
        <w:ind w:left="1800" w:hanging="360"/>
      </w:pPr>
      <w:rPr>
        <w:i/>
        <w:iCs/>
        <w:sz w:val="16"/>
        <w:szCs w:val="16"/>
      </w:rPr>
    </w:lvl>
    <w:lvl w:ilvl="2">
      <w:start w:val="1"/>
      <w:numFmt w:val="decimal"/>
      <w:lvlText w:val="%3."/>
      <w:lvlJc w:val="left"/>
      <w:pPr>
        <w:tabs>
          <w:tab w:val="num" w:pos="2160"/>
        </w:tabs>
        <w:ind w:left="2160" w:hanging="360"/>
      </w:pPr>
      <w:rPr>
        <w:i/>
        <w:iCs/>
        <w:sz w:val="16"/>
        <w:szCs w:val="16"/>
      </w:rPr>
    </w:lvl>
    <w:lvl w:ilvl="3">
      <w:start w:val="1"/>
      <w:numFmt w:val="decimal"/>
      <w:lvlText w:val="%4."/>
      <w:lvlJc w:val="left"/>
      <w:pPr>
        <w:tabs>
          <w:tab w:val="num" w:pos="2520"/>
        </w:tabs>
        <w:ind w:left="2520" w:hanging="360"/>
      </w:pPr>
      <w:rPr>
        <w:i/>
        <w:iCs/>
        <w:sz w:val="16"/>
        <w:szCs w:val="16"/>
      </w:rPr>
    </w:lvl>
    <w:lvl w:ilvl="4">
      <w:start w:val="1"/>
      <w:numFmt w:val="decimal"/>
      <w:lvlText w:val="%5."/>
      <w:lvlJc w:val="left"/>
      <w:pPr>
        <w:tabs>
          <w:tab w:val="num" w:pos="2880"/>
        </w:tabs>
        <w:ind w:left="2880" w:hanging="360"/>
      </w:pPr>
      <w:rPr>
        <w:i/>
        <w:iCs/>
        <w:sz w:val="16"/>
        <w:szCs w:val="16"/>
      </w:rPr>
    </w:lvl>
    <w:lvl w:ilvl="5">
      <w:start w:val="1"/>
      <w:numFmt w:val="decimal"/>
      <w:lvlText w:val="%6."/>
      <w:lvlJc w:val="left"/>
      <w:pPr>
        <w:tabs>
          <w:tab w:val="num" w:pos="3240"/>
        </w:tabs>
        <w:ind w:left="3240" w:hanging="360"/>
      </w:pPr>
      <w:rPr>
        <w:i/>
        <w:iCs/>
        <w:sz w:val="16"/>
        <w:szCs w:val="16"/>
      </w:rPr>
    </w:lvl>
    <w:lvl w:ilvl="6">
      <w:start w:val="1"/>
      <w:numFmt w:val="decimal"/>
      <w:lvlText w:val="%7."/>
      <w:lvlJc w:val="left"/>
      <w:pPr>
        <w:tabs>
          <w:tab w:val="num" w:pos="3600"/>
        </w:tabs>
        <w:ind w:left="3600" w:hanging="360"/>
      </w:pPr>
      <w:rPr>
        <w:i/>
        <w:iCs/>
        <w:sz w:val="16"/>
        <w:szCs w:val="16"/>
      </w:rPr>
    </w:lvl>
    <w:lvl w:ilvl="7">
      <w:start w:val="1"/>
      <w:numFmt w:val="decimal"/>
      <w:lvlText w:val="%8."/>
      <w:lvlJc w:val="left"/>
      <w:pPr>
        <w:tabs>
          <w:tab w:val="num" w:pos="3960"/>
        </w:tabs>
        <w:ind w:left="3960" w:hanging="360"/>
      </w:pPr>
      <w:rPr>
        <w:i/>
        <w:iCs/>
        <w:sz w:val="16"/>
        <w:szCs w:val="16"/>
      </w:rPr>
    </w:lvl>
    <w:lvl w:ilvl="8">
      <w:start w:val="1"/>
      <w:numFmt w:val="decimal"/>
      <w:lvlText w:val="%9."/>
      <w:lvlJc w:val="left"/>
      <w:pPr>
        <w:tabs>
          <w:tab w:val="num" w:pos="4320"/>
        </w:tabs>
        <w:ind w:left="4320" w:hanging="360"/>
      </w:pPr>
      <w:rPr>
        <w:i/>
        <w:iCs/>
        <w:sz w:val="16"/>
        <w:szCs w:val="16"/>
      </w:rPr>
    </w:lvl>
  </w:abstractNum>
  <w:abstractNum w:abstractNumId="12">
    <w:nsid w:val="176A70BC"/>
    <w:multiLevelType w:val="hybridMultilevel"/>
    <w:tmpl w:val="75301A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DC55494"/>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4">
    <w:nsid w:val="1EC76D89"/>
    <w:multiLevelType w:val="multilevel"/>
    <w:tmpl w:val="D620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C22E93"/>
    <w:multiLevelType w:val="hybridMultilevel"/>
    <w:tmpl w:val="DA64A7F8"/>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23C324C1"/>
    <w:multiLevelType w:val="hybridMultilevel"/>
    <w:tmpl w:val="687CE094"/>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17">
    <w:nsid w:val="280B6DFE"/>
    <w:multiLevelType w:val="hybridMultilevel"/>
    <w:tmpl w:val="0B90CF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4555F21"/>
    <w:multiLevelType w:val="hybridMultilevel"/>
    <w:tmpl w:val="DC0E8342"/>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6BF0210"/>
    <w:multiLevelType w:val="hybridMultilevel"/>
    <w:tmpl w:val="ED929E52"/>
    <w:lvl w:ilvl="0" w:tplc="C0F06E88">
      <w:numFmt w:val="bullet"/>
      <w:lvlText w:val="-"/>
      <w:lvlJc w:val="left"/>
      <w:pPr>
        <w:ind w:left="780" w:hanging="360"/>
      </w:pPr>
      <w:rPr>
        <w:rFonts w:ascii="Arial" w:eastAsia="Times New Roman" w:hAnsi="Arial" w:cs="Arial" w:hint="default"/>
        <w:sz w:val="22"/>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0">
    <w:nsid w:val="3B1A1A43"/>
    <w:multiLevelType w:val="hybridMultilevel"/>
    <w:tmpl w:val="C41CDCAE"/>
    <w:lvl w:ilvl="0" w:tplc="F13624D8">
      <w:numFmt w:val="bullet"/>
      <w:lvlText w:val="-"/>
      <w:lvlJc w:val="left"/>
      <w:pPr>
        <w:ind w:left="645" w:hanging="360"/>
      </w:pPr>
      <w:rPr>
        <w:rFonts w:ascii="Arial" w:eastAsia="Cambria" w:hAnsi="Arial" w:cs="Arial" w:hint="default"/>
        <w:color w:val="000000"/>
      </w:rPr>
    </w:lvl>
    <w:lvl w:ilvl="1" w:tplc="04080003" w:tentative="1">
      <w:start w:val="1"/>
      <w:numFmt w:val="bullet"/>
      <w:lvlText w:val="o"/>
      <w:lvlJc w:val="left"/>
      <w:pPr>
        <w:ind w:left="1365" w:hanging="360"/>
      </w:pPr>
      <w:rPr>
        <w:rFonts w:ascii="Courier New" w:hAnsi="Courier New" w:cs="Courier New" w:hint="default"/>
      </w:rPr>
    </w:lvl>
    <w:lvl w:ilvl="2" w:tplc="04080005" w:tentative="1">
      <w:start w:val="1"/>
      <w:numFmt w:val="bullet"/>
      <w:lvlText w:val=""/>
      <w:lvlJc w:val="left"/>
      <w:pPr>
        <w:ind w:left="2085" w:hanging="360"/>
      </w:pPr>
      <w:rPr>
        <w:rFonts w:ascii="Wingdings" w:hAnsi="Wingdings" w:hint="default"/>
      </w:rPr>
    </w:lvl>
    <w:lvl w:ilvl="3" w:tplc="04080001" w:tentative="1">
      <w:start w:val="1"/>
      <w:numFmt w:val="bullet"/>
      <w:lvlText w:val=""/>
      <w:lvlJc w:val="left"/>
      <w:pPr>
        <w:ind w:left="2805" w:hanging="360"/>
      </w:pPr>
      <w:rPr>
        <w:rFonts w:ascii="Symbol" w:hAnsi="Symbol" w:hint="default"/>
      </w:rPr>
    </w:lvl>
    <w:lvl w:ilvl="4" w:tplc="04080003" w:tentative="1">
      <w:start w:val="1"/>
      <w:numFmt w:val="bullet"/>
      <w:lvlText w:val="o"/>
      <w:lvlJc w:val="left"/>
      <w:pPr>
        <w:ind w:left="3525" w:hanging="360"/>
      </w:pPr>
      <w:rPr>
        <w:rFonts w:ascii="Courier New" w:hAnsi="Courier New" w:cs="Courier New" w:hint="default"/>
      </w:rPr>
    </w:lvl>
    <w:lvl w:ilvl="5" w:tplc="04080005" w:tentative="1">
      <w:start w:val="1"/>
      <w:numFmt w:val="bullet"/>
      <w:lvlText w:val=""/>
      <w:lvlJc w:val="left"/>
      <w:pPr>
        <w:ind w:left="4245" w:hanging="360"/>
      </w:pPr>
      <w:rPr>
        <w:rFonts w:ascii="Wingdings" w:hAnsi="Wingdings" w:hint="default"/>
      </w:rPr>
    </w:lvl>
    <w:lvl w:ilvl="6" w:tplc="04080001" w:tentative="1">
      <w:start w:val="1"/>
      <w:numFmt w:val="bullet"/>
      <w:lvlText w:val=""/>
      <w:lvlJc w:val="left"/>
      <w:pPr>
        <w:ind w:left="4965" w:hanging="360"/>
      </w:pPr>
      <w:rPr>
        <w:rFonts w:ascii="Symbol" w:hAnsi="Symbol" w:hint="default"/>
      </w:rPr>
    </w:lvl>
    <w:lvl w:ilvl="7" w:tplc="04080003" w:tentative="1">
      <w:start w:val="1"/>
      <w:numFmt w:val="bullet"/>
      <w:lvlText w:val="o"/>
      <w:lvlJc w:val="left"/>
      <w:pPr>
        <w:ind w:left="5685" w:hanging="360"/>
      </w:pPr>
      <w:rPr>
        <w:rFonts w:ascii="Courier New" w:hAnsi="Courier New" w:cs="Courier New" w:hint="default"/>
      </w:rPr>
    </w:lvl>
    <w:lvl w:ilvl="8" w:tplc="04080005" w:tentative="1">
      <w:start w:val="1"/>
      <w:numFmt w:val="bullet"/>
      <w:lvlText w:val=""/>
      <w:lvlJc w:val="left"/>
      <w:pPr>
        <w:ind w:left="6405" w:hanging="360"/>
      </w:pPr>
      <w:rPr>
        <w:rFonts w:ascii="Wingdings" w:hAnsi="Wingdings" w:hint="default"/>
      </w:rPr>
    </w:lvl>
  </w:abstractNum>
  <w:abstractNum w:abstractNumId="21">
    <w:nsid w:val="3C0C4DC0"/>
    <w:multiLevelType w:val="multilevel"/>
    <w:tmpl w:val="760664A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3DB80A11"/>
    <w:multiLevelType w:val="multilevel"/>
    <w:tmpl w:val="B41C20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3ED24B2D"/>
    <w:multiLevelType w:val="hybridMultilevel"/>
    <w:tmpl w:val="805EF854"/>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4">
    <w:nsid w:val="48BD3CAA"/>
    <w:multiLevelType w:val="hybridMultilevel"/>
    <w:tmpl w:val="18442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A555515"/>
    <w:multiLevelType w:val="multilevel"/>
    <w:tmpl w:val="9A0682D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AA613F8"/>
    <w:multiLevelType w:val="multilevel"/>
    <w:tmpl w:val="A8C62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314"/>
        </w:tabs>
        <w:ind w:left="6314" w:hanging="360"/>
      </w:pPr>
    </w:lvl>
  </w:abstractNum>
  <w:abstractNum w:abstractNumId="27">
    <w:nsid w:val="4E792FEC"/>
    <w:multiLevelType w:val="multilevel"/>
    <w:tmpl w:val="5CCC6CD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4F4A043F"/>
    <w:multiLevelType w:val="multilevel"/>
    <w:tmpl w:val="4E28EC50"/>
    <w:lvl w:ilvl="0">
      <w:start w:val="1"/>
      <w:numFmt w:val="decimal"/>
      <w:lvlText w:val="%1."/>
      <w:lvlJc w:val="left"/>
      <w:pPr>
        <w:tabs>
          <w:tab w:val="num" w:pos="1440"/>
        </w:tabs>
        <w:ind w:left="1440" w:hanging="360"/>
      </w:pPr>
      <w:rPr>
        <w:rFonts w:ascii="Verdana" w:hAnsi="Verdana"/>
        <w:b/>
        <w:bCs/>
        <w:i w:val="0"/>
        <w:iCs w:val="0"/>
        <w:sz w:val="18"/>
        <w:szCs w:val="18"/>
      </w:rPr>
    </w:lvl>
    <w:lvl w:ilvl="1">
      <w:start w:val="1"/>
      <w:numFmt w:val="decimal"/>
      <w:lvlText w:val="%2."/>
      <w:lvlJc w:val="left"/>
      <w:pPr>
        <w:tabs>
          <w:tab w:val="num" w:pos="1800"/>
        </w:tabs>
        <w:ind w:left="1800" w:hanging="360"/>
      </w:pPr>
      <w:rPr>
        <w:rFonts w:ascii="Verdana" w:hAnsi="Verdana"/>
        <w:b/>
        <w:bCs/>
        <w:i w:val="0"/>
        <w:iCs w:val="0"/>
        <w:sz w:val="18"/>
        <w:szCs w:val="18"/>
      </w:rPr>
    </w:lvl>
    <w:lvl w:ilvl="2">
      <w:start w:val="1"/>
      <w:numFmt w:val="decimal"/>
      <w:lvlText w:val="%3."/>
      <w:lvlJc w:val="left"/>
      <w:pPr>
        <w:tabs>
          <w:tab w:val="num" w:pos="2160"/>
        </w:tabs>
        <w:ind w:left="2160" w:hanging="360"/>
      </w:pPr>
      <w:rPr>
        <w:rFonts w:ascii="Verdana" w:hAnsi="Verdana"/>
        <w:b/>
        <w:bCs/>
        <w:i w:val="0"/>
        <w:iCs w:val="0"/>
        <w:sz w:val="18"/>
        <w:szCs w:val="18"/>
      </w:rPr>
    </w:lvl>
    <w:lvl w:ilvl="3">
      <w:start w:val="1"/>
      <w:numFmt w:val="decimal"/>
      <w:lvlText w:val="%4."/>
      <w:lvlJc w:val="left"/>
      <w:pPr>
        <w:tabs>
          <w:tab w:val="num" w:pos="2520"/>
        </w:tabs>
        <w:ind w:left="2520" w:hanging="360"/>
      </w:pPr>
      <w:rPr>
        <w:rFonts w:ascii="Verdana" w:hAnsi="Verdana"/>
        <w:b/>
        <w:bCs/>
        <w:i w:val="0"/>
        <w:iCs w:val="0"/>
        <w:sz w:val="18"/>
        <w:szCs w:val="18"/>
      </w:rPr>
    </w:lvl>
    <w:lvl w:ilvl="4">
      <w:start w:val="1"/>
      <w:numFmt w:val="decimal"/>
      <w:lvlText w:val="%5."/>
      <w:lvlJc w:val="left"/>
      <w:pPr>
        <w:tabs>
          <w:tab w:val="num" w:pos="2880"/>
        </w:tabs>
        <w:ind w:left="2880" w:hanging="360"/>
      </w:pPr>
      <w:rPr>
        <w:rFonts w:ascii="Verdana" w:hAnsi="Verdana"/>
        <w:b/>
        <w:bCs/>
        <w:i w:val="0"/>
        <w:iCs w:val="0"/>
        <w:sz w:val="18"/>
        <w:szCs w:val="18"/>
      </w:rPr>
    </w:lvl>
    <w:lvl w:ilvl="5">
      <w:start w:val="1"/>
      <w:numFmt w:val="decimal"/>
      <w:lvlText w:val="%6."/>
      <w:lvlJc w:val="left"/>
      <w:pPr>
        <w:tabs>
          <w:tab w:val="num" w:pos="3240"/>
        </w:tabs>
        <w:ind w:left="3240" w:hanging="360"/>
      </w:pPr>
      <w:rPr>
        <w:rFonts w:ascii="Verdana" w:hAnsi="Verdana"/>
        <w:b/>
        <w:bCs/>
        <w:i w:val="0"/>
        <w:iCs w:val="0"/>
        <w:sz w:val="18"/>
        <w:szCs w:val="18"/>
      </w:rPr>
    </w:lvl>
    <w:lvl w:ilvl="6">
      <w:start w:val="1"/>
      <w:numFmt w:val="decimal"/>
      <w:lvlText w:val="%7."/>
      <w:lvlJc w:val="left"/>
      <w:pPr>
        <w:tabs>
          <w:tab w:val="num" w:pos="3600"/>
        </w:tabs>
        <w:ind w:left="3600" w:hanging="360"/>
      </w:pPr>
      <w:rPr>
        <w:rFonts w:ascii="Verdana" w:hAnsi="Verdana"/>
        <w:b/>
        <w:bCs/>
        <w:i w:val="0"/>
        <w:iCs w:val="0"/>
        <w:sz w:val="18"/>
        <w:szCs w:val="18"/>
      </w:rPr>
    </w:lvl>
    <w:lvl w:ilvl="7">
      <w:start w:val="1"/>
      <w:numFmt w:val="decimal"/>
      <w:lvlText w:val="%8."/>
      <w:lvlJc w:val="left"/>
      <w:pPr>
        <w:tabs>
          <w:tab w:val="num" w:pos="3960"/>
        </w:tabs>
        <w:ind w:left="3960" w:hanging="360"/>
      </w:pPr>
      <w:rPr>
        <w:rFonts w:ascii="Verdana" w:hAnsi="Verdana"/>
        <w:b/>
        <w:bCs/>
        <w:i w:val="0"/>
        <w:iCs w:val="0"/>
        <w:sz w:val="18"/>
        <w:szCs w:val="18"/>
      </w:rPr>
    </w:lvl>
    <w:lvl w:ilvl="8">
      <w:start w:val="1"/>
      <w:numFmt w:val="decimal"/>
      <w:lvlText w:val="%9."/>
      <w:lvlJc w:val="left"/>
      <w:pPr>
        <w:tabs>
          <w:tab w:val="num" w:pos="4320"/>
        </w:tabs>
        <w:ind w:left="4320" w:hanging="360"/>
      </w:pPr>
      <w:rPr>
        <w:rFonts w:ascii="Verdana" w:hAnsi="Verdana"/>
        <w:b/>
        <w:bCs/>
        <w:i w:val="0"/>
        <w:iCs w:val="0"/>
        <w:sz w:val="18"/>
        <w:szCs w:val="18"/>
      </w:rPr>
    </w:lvl>
  </w:abstractNum>
  <w:abstractNum w:abstractNumId="29">
    <w:nsid w:val="50563B95"/>
    <w:multiLevelType w:val="multilevel"/>
    <w:tmpl w:val="0510B13A"/>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549B0563"/>
    <w:multiLevelType w:val="multilevel"/>
    <w:tmpl w:val="B67678B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1">
    <w:nsid w:val="55240CD4"/>
    <w:multiLevelType w:val="hybridMultilevel"/>
    <w:tmpl w:val="1060AD3E"/>
    <w:lvl w:ilvl="0" w:tplc="0408000F">
      <w:start w:val="1"/>
      <w:numFmt w:val="decimal"/>
      <w:lvlText w:val="%1."/>
      <w:lvlJc w:val="left"/>
      <w:pPr>
        <w:ind w:left="1605" w:hanging="360"/>
      </w:pPr>
    </w:lvl>
    <w:lvl w:ilvl="1" w:tplc="04080019" w:tentative="1">
      <w:start w:val="1"/>
      <w:numFmt w:val="lowerLetter"/>
      <w:lvlText w:val="%2."/>
      <w:lvlJc w:val="left"/>
      <w:pPr>
        <w:ind w:left="2325" w:hanging="360"/>
      </w:pPr>
    </w:lvl>
    <w:lvl w:ilvl="2" w:tplc="0408001B" w:tentative="1">
      <w:start w:val="1"/>
      <w:numFmt w:val="lowerRoman"/>
      <w:lvlText w:val="%3."/>
      <w:lvlJc w:val="right"/>
      <w:pPr>
        <w:ind w:left="3045" w:hanging="180"/>
      </w:pPr>
    </w:lvl>
    <w:lvl w:ilvl="3" w:tplc="0408000F" w:tentative="1">
      <w:start w:val="1"/>
      <w:numFmt w:val="decimal"/>
      <w:lvlText w:val="%4."/>
      <w:lvlJc w:val="left"/>
      <w:pPr>
        <w:ind w:left="3765" w:hanging="360"/>
      </w:pPr>
    </w:lvl>
    <w:lvl w:ilvl="4" w:tplc="04080019" w:tentative="1">
      <w:start w:val="1"/>
      <w:numFmt w:val="lowerLetter"/>
      <w:lvlText w:val="%5."/>
      <w:lvlJc w:val="left"/>
      <w:pPr>
        <w:ind w:left="4485" w:hanging="360"/>
      </w:pPr>
    </w:lvl>
    <w:lvl w:ilvl="5" w:tplc="0408001B" w:tentative="1">
      <w:start w:val="1"/>
      <w:numFmt w:val="lowerRoman"/>
      <w:lvlText w:val="%6."/>
      <w:lvlJc w:val="right"/>
      <w:pPr>
        <w:ind w:left="5205" w:hanging="180"/>
      </w:pPr>
    </w:lvl>
    <w:lvl w:ilvl="6" w:tplc="0408000F" w:tentative="1">
      <w:start w:val="1"/>
      <w:numFmt w:val="decimal"/>
      <w:lvlText w:val="%7."/>
      <w:lvlJc w:val="left"/>
      <w:pPr>
        <w:ind w:left="5925" w:hanging="360"/>
      </w:pPr>
    </w:lvl>
    <w:lvl w:ilvl="7" w:tplc="04080019" w:tentative="1">
      <w:start w:val="1"/>
      <w:numFmt w:val="lowerLetter"/>
      <w:lvlText w:val="%8."/>
      <w:lvlJc w:val="left"/>
      <w:pPr>
        <w:ind w:left="6645" w:hanging="360"/>
      </w:pPr>
    </w:lvl>
    <w:lvl w:ilvl="8" w:tplc="0408001B" w:tentative="1">
      <w:start w:val="1"/>
      <w:numFmt w:val="lowerRoman"/>
      <w:lvlText w:val="%9."/>
      <w:lvlJc w:val="right"/>
      <w:pPr>
        <w:ind w:left="7365" w:hanging="180"/>
      </w:pPr>
    </w:lvl>
  </w:abstractNum>
  <w:abstractNum w:abstractNumId="32">
    <w:nsid w:val="558D5B13"/>
    <w:multiLevelType w:val="multilevel"/>
    <w:tmpl w:val="508A214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3">
    <w:nsid w:val="573A01D5"/>
    <w:multiLevelType w:val="hybridMultilevel"/>
    <w:tmpl w:val="D598AE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C3B14EC"/>
    <w:multiLevelType w:val="multilevel"/>
    <w:tmpl w:val="98DA4CC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Arial" w:hAnsi="Calibri" w:cs="Calibri"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2C3F29"/>
    <w:multiLevelType w:val="hybridMultilevel"/>
    <w:tmpl w:val="A0BA6D64"/>
    <w:lvl w:ilvl="0" w:tplc="00000003">
      <w:start w:val="1"/>
      <w:numFmt w:val="bullet"/>
      <w:lvlText w:val=""/>
      <w:lvlJc w:val="left"/>
      <w:pPr>
        <w:tabs>
          <w:tab w:val="num" w:pos="720"/>
        </w:tabs>
        <w:ind w:left="1800" w:hanging="360"/>
      </w:pPr>
      <w:rPr>
        <w:rFonts w:ascii="Symbol" w:hAnsi="Symbol" w:cs="Symbol" w:hint="default"/>
        <w:color w:val="000000"/>
        <w:sz w:val="22"/>
        <w:szCs w:val="22"/>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6">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561083"/>
    <w:multiLevelType w:val="hybridMultilevel"/>
    <w:tmpl w:val="AEA09BFC"/>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39">
    <w:nsid w:val="66103FBE"/>
    <w:multiLevelType w:val="multilevel"/>
    <w:tmpl w:val="449C6EC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66C01675"/>
    <w:multiLevelType w:val="hybridMultilevel"/>
    <w:tmpl w:val="8320E4E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1">
    <w:nsid w:val="676A1006"/>
    <w:multiLevelType w:val="hybridMultilevel"/>
    <w:tmpl w:val="7B84DC40"/>
    <w:lvl w:ilvl="0" w:tplc="2D2E9BAA">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84C0399"/>
    <w:multiLevelType w:val="multilevel"/>
    <w:tmpl w:val="50CE59F8"/>
    <w:lvl w:ilvl="0">
      <w:start w:val="1"/>
      <w:numFmt w:val="decimal"/>
      <w:lvlText w:val="%1."/>
      <w:lvlJc w:val="left"/>
      <w:pPr>
        <w:tabs>
          <w:tab w:val="num" w:pos="1440"/>
        </w:tabs>
        <w:ind w:left="1440" w:hanging="360"/>
      </w:pPr>
      <w:rPr>
        <w:rFonts w:ascii="Calibri" w:hAnsi="Calibri"/>
        <w:b/>
        <w:bCs w:val="0"/>
        <w:i w:val="0"/>
        <w:iCs w:val="0"/>
        <w:sz w:val="22"/>
        <w:szCs w:val="16"/>
      </w:rPr>
    </w:lvl>
    <w:lvl w:ilvl="1">
      <w:start w:val="1"/>
      <w:numFmt w:val="decimal"/>
      <w:lvlText w:val="%2."/>
      <w:lvlJc w:val="left"/>
      <w:pPr>
        <w:tabs>
          <w:tab w:val="num" w:pos="1800"/>
        </w:tabs>
        <w:ind w:left="1800" w:hanging="360"/>
      </w:pPr>
      <w:rPr>
        <w:i/>
        <w:iCs/>
        <w:sz w:val="16"/>
        <w:szCs w:val="16"/>
      </w:rPr>
    </w:lvl>
    <w:lvl w:ilvl="2">
      <w:start w:val="1"/>
      <w:numFmt w:val="decimal"/>
      <w:lvlText w:val="%3."/>
      <w:lvlJc w:val="left"/>
      <w:pPr>
        <w:tabs>
          <w:tab w:val="num" w:pos="2160"/>
        </w:tabs>
        <w:ind w:left="2160" w:hanging="360"/>
      </w:pPr>
      <w:rPr>
        <w:i/>
        <w:iCs/>
        <w:sz w:val="16"/>
        <w:szCs w:val="16"/>
      </w:rPr>
    </w:lvl>
    <w:lvl w:ilvl="3">
      <w:start w:val="1"/>
      <w:numFmt w:val="decimal"/>
      <w:lvlText w:val="%4."/>
      <w:lvlJc w:val="left"/>
      <w:pPr>
        <w:tabs>
          <w:tab w:val="num" w:pos="2520"/>
        </w:tabs>
        <w:ind w:left="2520" w:hanging="360"/>
      </w:pPr>
      <w:rPr>
        <w:i/>
        <w:iCs/>
        <w:sz w:val="16"/>
        <w:szCs w:val="16"/>
      </w:rPr>
    </w:lvl>
    <w:lvl w:ilvl="4">
      <w:start w:val="1"/>
      <w:numFmt w:val="decimal"/>
      <w:lvlText w:val="%5."/>
      <w:lvlJc w:val="left"/>
      <w:pPr>
        <w:tabs>
          <w:tab w:val="num" w:pos="2880"/>
        </w:tabs>
        <w:ind w:left="2880" w:hanging="360"/>
      </w:pPr>
      <w:rPr>
        <w:i/>
        <w:iCs/>
        <w:sz w:val="16"/>
        <w:szCs w:val="16"/>
      </w:rPr>
    </w:lvl>
    <w:lvl w:ilvl="5">
      <w:start w:val="1"/>
      <w:numFmt w:val="decimal"/>
      <w:lvlText w:val="%6."/>
      <w:lvlJc w:val="left"/>
      <w:pPr>
        <w:tabs>
          <w:tab w:val="num" w:pos="3240"/>
        </w:tabs>
        <w:ind w:left="3240" w:hanging="360"/>
      </w:pPr>
      <w:rPr>
        <w:i/>
        <w:iCs/>
        <w:sz w:val="16"/>
        <w:szCs w:val="16"/>
      </w:rPr>
    </w:lvl>
    <w:lvl w:ilvl="6">
      <w:start w:val="1"/>
      <w:numFmt w:val="decimal"/>
      <w:lvlText w:val="%7."/>
      <w:lvlJc w:val="left"/>
      <w:pPr>
        <w:tabs>
          <w:tab w:val="num" w:pos="3600"/>
        </w:tabs>
        <w:ind w:left="3600" w:hanging="360"/>
      </w:pPr>
      <w:rPr>
        <w:i/>
        <w:iCs/>
        <w:sz w:val="16"/>
        <w:szCs w:val="16"/>
      </w:rPr>
    </w:lvl>
    <w:lvl w:ilvl="7">
      <w:start w:val="1"/>
      <w:numFmt w:val="decimal"/>
      <w:lvlText w:val="%8."/>
      <w:lvlJc w:val="left"/>
      <w:pPr>
        <w:tabs>
          <w:tab w:val="num" w:pos="3960"/>
        </w:tabs>
        <w:ind w:left="3960" w:hanging="360"/>
      </w:pPr>
      <w:rPr>
        <w:i/>
        <w:iCs/>
        <w:sz w:val="16"/>
        <w:szCs w:val="16"/>
      </w:rPr>
    </w:lvl>
    <w:lvl w:ilvl="8">
      <w:start w:val="1"/>
      <w:numFmt w:val="decimal"/>
      <w:lvlText w:val="%9."/>
      <w:lvlJc w:val="left"/>
      <w:pPr>
        <w:tabs>
          <w:tab w:val="num" w:pos="4320"/>
        </w:tabs>
        <w:ind w:left="4320" w:hanging="360"/>
      </w:pPr>
      <w:rPr>
        <w:i/>
        <w:iCs/>
        <w:sz w:val="16"/>
        <w:szCs w:val="16"/>
      </w:rPr>
    </w:lvl>
  </w:abstractNum>
  <w:abstractNum w:abstractNumId="43">
    <w:nsid w:val="7173109B"/>
    <w:multiLevelType w:val="hybridMultilevel"/>
    <w:tmpl w:val="9230CB6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4">
    <w:nsid w:val="7384508C"/>
    <w:multiLevelType w:val="hybridMultilevel"/>
    <w:tmpl w:val="F8AA4D3A"/>
    <w:lvl w:ilvl="0" w:tplc="F87677C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75E941FB"/>
    <w:multiLevelType w:val="multilevel"/>
    <w:tmpl w:val="F4F4CB24"/>
    <w:lvl w:ilvl="0">
      <w:start w:val="1"/>
      <w:numFmt w:val="bullet"/>
      <w:lvlText w:val=""/>
      <w:lvlJc w:val="left"/>
      <w:pPr>
        <w:tabs>
          <w:tab w:val="num" w:pos="720"/>
        </w:tabs>
        <w:ind w:left="720" w:hanging="360"/>
      </w:pPr>
      <w:rPr>
        <w:rFonts w:ascii="Wingdings" w:hAnsi="Wingdings" w:cs="OpenSymbol" w:hint="default"/>
        <w:sz w:val="20"/>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47">
    <w:nsid w:val="7793253B"/>
    <w:multiLevelType w:val="multilevel"/>
    <w:tmpl w:val="F484F89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14"/>
  </w:num>
  <w:num w:numId="6">
    <w:abstractNumId w:val="26"/>
  </w:num>
  <w:num w:numId="7">
    <w:abstractNumId w:val="3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num>
  <w:num w:numId="10">
    <w:abstractNumId w:val="12"/>
  </w:num>
  <w:num w:numId="11">
    <w:abstractNumId w:val="23"/>
  </w:num>
  <w:num w:numId="12">
    <w:abstractNumId w:val="21"/>
  </w:num>
  <w:num w:numId="13">
    <w:abstractNumId w:val="25"/>
  </w:num>
  <w:num w:numId="14">
    <w:abstractNumId w:val="29"/>
  </w:num>
  <w:num w:numId="15">
    <w:abstractNumId w:val="22"/>
  </w:num>
  <w:num w:numId="16">
    <w:abstractNumId w:val="45"/>
  </w:num>
  <w:num w:numId="17">
    <w:abstractNumId w:val="27"/>
  </w:num>
  <w:num w:numId="18">
    <w:abstractNumId w:val="39"/>
  </w:num>
  <w:num w:numId="19">
    <w:abstractNumId w:val="11"/>
  </w:num>
  <w:num w:numId="20">
    <w:abstractNumId w:val="42"/>
  </w:num>
  <w:num w:numId="21">
    <w:abstractNumId w:val="9"/>
  </w:num>
  <w:num w:numId="22">
    <w:abstractNumId w:val="28"/>
  </w:num>
  <w:num w:numId="23">
    <w:abstractNumId w:val="19"/>
  </w:num>
  <w:num w:numId="24">
    <w:abstractNumId w:val="7"/>
  </w:num>
  <w:num w:numId="25">
    <w:abstractNumId w:val="30"/>
  </w:num>
  <w:num w:numId="26">
    <w:abstractNumId w:val="46"/>
  </w:num>
  <w:num w:numId="27">
    <w:abstractNumId w:val="32"/>
  </w:num>
  <w:num w:numId="28">
    <w:abstractNumId w:val="2"/>
  </w:num>
  <w:num w:numId="29">
    <w:abstractNumId w:val="36"/>
  </w:num>
  <w:num w:numId="30">
    <w:abstractNumId w:val="6"/>
  </w:num>
  <w:num w:numId="31">
    <w:abstractNumId w:val="16"/>
  </w:num>
  <w:num w:numId="32">
    <w:abstractNumId w:val="20"/>
  </w:num>
  <w:num w:numId="33">
    <w:abstractNumId w:val="37"/>
  </w:num>
  <w:num w:numId="34">
    <w:abstractNumId w:val="24"/>
  </w:num>
  <w:num w:numId="35">
    <w:abstractNumId w:val="13"/>
  </w:num>
  <w:num w:numId="36">
    <w:abstractNumId w:val="17"/>
  </w:num>
  <w:num w:numId="37">
    <w:abstractNumId w:val="8"/>
  </w:num>
  <w:num w:numId="38">
    <w:abstractNumId w:val="38"/>
  </w:num>
  <w:num w:numId="39">
    <w:abstractNumId w:val="41"/>
  </w:num>
  <w:num w:numId="40">
    <w:abstractNumId w:val="44"/>
  </w:num>
  <w:num w:numId="41">
    <w:abstractNumId w:val="31"/>
  </w:num>
  <w:num w:numId="42">
    <w:abstractNumId w:val="18"/>
  </w:num>
  <w:num w:numId="4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33"/>
  </w:num>
  <w:num w:numId="48">
    <w:abstractNumId w:val="40"/>
  </w:num>
  <w:num w:numId="49">
    <w:abstractNumId w:val="4"/>
  </w:num>
  <w:num w:numId="5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993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14FBC"/>
    <w:rsid w:val="000170D9"/>
    <w:rsid w:val="00017118"/>
    <w:rsid w:val="00017E38"/>
    <w:rsid w:val="000378B7"/>
    <w:rsid w:val="000413CA"/>
    <w:rsid w:val="00042132"/>
    <w:rsid w:val="00050E6E"/>
    <w:rsid w:val="0005483D"/>
    <w:rsid w:val="00055514"/>
    <w:rsid w:val="00060F35"/>
    <w:rsid w:val="00066288"/>
    <w:rsid w:val="00071FA5"/>
    <w:rsid w:val="00097687"/>
    <w:rsid w:val="000B247B"/>
    <w:rsid w:val="000B32D2"/>
    <w:rsid w:val="000B4F9B"/>
    <w:rsid w:val="000C30B5"/>
    <w:rsid w:val="000C3CCB"/>
    <w:rsid w:val="000D7650"/>
    <w:rsid w:val="000E1B84"/>
    <w:rsid w:val="000E3782"/>
    <w:rsid w:val="00106413"/>
    <w:rsid w:val="00113E80"/>
    <w:rsid w:val="00132B33"/>
    <w:rsid w:val="00135C95"/>
    <w:rsid w:val="001457F2"/>
    <w:rsid w:val="001459CD"/>
    <w:rsid w:val="00145EE5"/>
    <w:rsid w:val="00155779"/>
    <w:rsid w:val="001577EF"/>
    <w:rsid w:val="00157A71"/>
    <w:rsid w:val="00183DE3"/>
    <w:rsid w:val="0018506E"/>
    <w:rsid w:val="001970FF"/>
    <w:rsid w:val="001B2912"/>
    <w:rsid w:val="001B7132"/>
    <w:rsid w:val="001C67C9"/>
    <w:rsid w:val="001D4BBB"/>
    <w:rsid w:val="001E01CA"/>
    <w:rsid w:val="001E4D4C"/>
    <w:rsid w:val="00204658"/>
    <w:rsid w:val="00220033"/>
    <w:rsid w:val="00220115"/>
    <w:rsid w:val="00226747"/>
    <w:rsid w:val="002365ED"/>
    <w:rsid w:val="00253B9E"/>
    <w:rsid w:val="002549B6"/>
    <w:rsid w:val="0025504C"/>
    <w:rsid w:val="00256D3C"/>
    <w:rsid w:val="00264794"/>
    <w:rsid w:val="0028445A"/>
    <w:rsid w:val="002963E1"/>
    <w:rsid w:val="0029648E"/>
    <w:rsid w:val="0029669E"/>
    <w:rsid w:val="002A4FD5"/>
    <w:rsid w:val="002D284B"/>
    <w:rsid w:val="002E1914"/>
    <w:rsid w:val="002E2279"/>
    <w:rsid w:val="002E4DA7"/>
    <w:rsid w:val="002E6F06"/>
    <w:rsid w:val="002F2BB8"/>
    <w:rsid w:val="002F2D5A"/>
    <w:rsid w:val="002F30A5"/>
    <w:rsid w:val="00301399"/>
    <w:rsid w:val="0032160F"/>
    <w:rsid w:val="003217F0"/>
    <w:rsid w:val="0032279B"/>
    <w:rsid w:val="003234B1"/>
    <w:rsid w:val="00324A25"/>
    <w:rsid w:val="003340D2"/>
    <w:rsid w:val="00341C67"/>
    <w:rsid w:val="00343BC7"/>
    <w:rsid w:val="00345753"/>
    <w:rsid w:val="00352730"/>
    <w:rsid w:val="00354A9F"/>
    <w:rsid w:val="00354BBD"/>
    <w:rsid w:val="00363CA6"/>
    <w:rsid w:val="003666A6"/>
    <w:rsid w:val="00371783"/>
    <w:rsid w:val="003815F0"/>
    <w:rsid w:val="003818B2"/>
    <w:rsid w:val="00384268"/>
    <w:rsid w:val="003854B0"/>
    <w:rsid w:val="00386282"/>
    <w:rsid w:val="003A4C37"/>
    <w:rsid w:val="003A7EAF"/>
    <w:rsid w:val="003B3429"/>
    <w:rsid w:val="003B5930"/>
    <w:rsid w:val="003C235F"/>
    <w:rsid w:val="003C38EA"/>
    <w:rsid w:val="003D3232"/>
    <w:rsid w:val="003D4108"/>
    <w:rsid w:val="003D7E15"/>
    <w:rsid w:val="003E3562"/>
    <w:rsid w:val="003E6936"/>
    <w:rsid w:val="003F36E8"/>
    <w:rsid w:val="00404CF8"/>
    <w:rsid w:val="00406541"/>
    <w:rsid w:val="00411130"/>
    <w:rsid w:val="00411AEF"/>
    <w:rsid w:val="00414942"/>
    <w:rsid w:val="00424C24"/>
    <w:rsid w:val="00435514"/>
    <w:rsid w:val="0044667E"/>
    <w:rsid w:val="00446B60"/>
    <w:rsid w:val="004600E1"/>
    <w:rsid w:val="004650CA"/>
    <w:rsid w:val="00476DAD"/>
    <w:rsid w:val="00477A14"/>
    <w:rsid w:val="00482DC2"/>
    <w:rsid w:val="0048586E"/>
    <w:rsid w:val="004901FD"/>
    <w:rsid w:val="00495AB0"/>
    <w:rsid w:val="00496423"/>
    <w:rsid w:val="004A2A3A"/>
    <w:rsid w:val="004A4FD6"/>
    <w:rsid w:val="004A6A11"/>
    <w:rsid w:val="004A6ABB"/>
    <w:rsid w:val="004B2E58"/>
    <w:rsid w:val="004B7126"/>
    <w:rsid w:val="004D22B1"/>
    <w:rsid w:val="004E42A0"/>
    <w:rsid w:val="004E6F72"/>
    <w:rsid w:val="004E727A"/>
    <w:rsid w:val="005109CE"/>
    <w:rsid w:val="005135BF"/>
    <w:rsid w:val="005178E5"/>
    <w:rsid w:val="00521BDB"/>
    <w:rsid w:val="0052635A"/>
    <w:rsid w:val="0052681C"/>
    <w:rsid w:val="00526B61"/>
    <w:rsid w:val="0053322D"/>
    <w:rsid w:val="0054173F"/>
    <w:rsid w:val="00547183"/>
    <w:rsid w:val="00547736"/>
    <w:rsid w:val="00553F7E"/>
    <w:rsid w:val="00554F44"/>
    <w:rsid w:val="0056052F"/>
    <w:rsid w:val="00570C36"/>
    <w:rsid w:val="005750A9"/>
    <w:rsid w:val="00575879"/>
    <w:rsid w:val="00582DA8"/>
    <w:rsid w:val="005A7C2D"/>
    <w:rsid w:val="005B55CE"/>
    <w:rsid w:val="005C44F5"/>
    <w:rsid w:val="005D1B99"/>
    <w:rsid w:val="005D2212"/>
    <w:rsid w:val="005D264F"/>
    <w:rsid w:val="005E6657"/>
    <w:rsid w:val="005E6AD5"/>
    <w:rsid w:val="005E7301"/>
    <w:rsid w:val="005F1844"/>
    <w:rsid w:val="005F79F8"/>
    <w:rsid w:val="005F7FB2"/>
    <w:rsid w:val="0060147E"/>
    <w:rsid w:val="0060224B"/>
    <w:rsid w:val="00604E90"/>
    <w:rsid w:val="00607839"/>
    <w:rsid w:val="00611E2B"/>
    <w:rsid w:val="00612BDE"/>
    <w:rsid w:val="006148EF"/>
    <w:rsid w:val="00620870"/>
    <w:rsid w:val="00625FF1"/>
    <w:rsid w:val="006265D5"/>
    <w:rsid w:val="006312BB"/>
    <w:rsid w:val="00631478"/>
    <w:rsid w:val="00633DED"/>
    <w:rsid w:val="006348A7"/>
    <w:rsid w:val="00645374"/>
    <w:rsid w:val="00656B89"/>
    <w:rsid w:val="006642F6"/>
    <w:rsid w:val="006908AC"/>
    <w:rsid w:val="00694894"/>
    <w:rsid w:val="006A5006"/>
    <w:rsid w:val="006A654E"/>
    <w:rsid w:val="006C10D0"/>
    <w:rsid w:val="006C1CE4"/>
    <w:rsid w:val="006C40CE"/>
    <w:rsid w:val="006F2900"/>
    <w:rsid w:val="006F53B6"/>
    <w:rsid w:val="006F7047"/>
    <w:rsid w:val="007007B2"/>
    <w:rsid w:val="00700DEE"/>
    <w:rsid w:val="007100F2"/>
    <w:rsid w:val="00731EC0"/>
    <w:rsid w:val="00737C1A"/>
    <w:rsid w:val="00741E52"/>
    <w:rsid w:val="007544DE"/>
    <w:rsid w:val="007572BD"/>
    <w:rsid w:val="00762A5B"/>
    <w:rsid w:val="007638BA"/>
    <w:rsid w:val="00765350"/>
    <w:rsid w:val="007705FC"/>
    <w:rsid w:val="00770847"/>
    <w:rsid w:val="007748BA"/>
    <w:rsid w:val="00774BE0"/>
    <w:rsid w:val="00781989"/>
    <w:rsid w:val="0078420A"/>
    <w:rsid w:val="007970C0"/>
    <w:rsid w:val="00797659"/>
    <w:rsid w:val="007A7C17"/>
    <w:rsid w:val="007B179E"/>
    <w:rsid w:val="007B603B"/>
    <w:rsid w:val="007C3188"/>
    <w:rsid w:val="007D26EA"/>
    <w:rsid w:val="007E0C09"/>
    <w:rsid w:val="007E6F5B"/>
    <w:rsid w:val="00802A86"/>
    <w:rsid w:val="008039F8"/>
    <w:rsid w:val="0080716F"/>
    <w:rsid w:val="00816643"/>
    <w:rsid w:val="0082068C"/>
    <w:rsid w:val="008207E5"/>
    <w:rsid w:val="0082269F"/>
    <w:rsid w:val="008233BC"/>
    <w:rsid w:val="008234E5"/>
    <w:rsid w:val="008271CB"/>
    <w:rsid w:val="00831A97"/>
    <w:rsid w:val="00833173"/>
    <w:rsid w:val="00841248"/>
    <w:rsid w:val="00846B24"/>
    <w:rsid w:val="008624CB"/>
    <w:rsid w:val="0086636B"/>
    <w:rsid w:val="00875A72"/>
    <w:rsid w:val="008A17A2"/>
    <w:rsid w:val="008B0877"/>
    <w:rsid w:val="008B1568"/>
    <w:rsid w:val="008B6C70"/>
    <w:rsid w:val="008C4D4B"/>
    <w:rsid w:val="008C56A4"/>
    <w:rsid w:val="008D5F56"/>
    <w:rsid w:val="008E0542"/>
    <w:rsid w:val="008E4426"/>
    <w:rsid w:val="008F1A92"/>
    <w:rsid w:val="008F26A1"/>
    <w:rsid w:val="008F68AE"/>
    <w:rsid w:val="009008E7"/>
    <w:rsid w:val="009113F5"/>
    <w:rsid w:val="00913D0F"/>
    <w:rsid w:val="00922F97"/>
    <w:rsid w:val="00923F1E"/>
    <w:rsid w:val="009346A4"/>
    <w:rsid w:val="00940CB0"/>
    <w:rsid w:val="0094749A"/>
    <w:rsid w:val="00954DB1"/>
    <w:rsid w:val="009576A7"/>
    <w:rsid w:val="009654D4"/>
    <w:rsid w:val="00974A5A"/>
    <w:rsid w:val="00980554"/>
    <w:rsid w:val="00992519"/>
    <w:rsid w:val="009B5098"/>
    <w:rsid w:val="009C2AE2"/>
    <w:rsid w:val="009D4B51"/>
    <w:rsid w:val="009F4B5B"/>
    <w:rsid w:val="00A03D80"/>
    <w:rsid w:val="00A1563F"/>
    <w:rsid w:val="00A26629"/>
    <w:rsid w:val="00A301C5"/>
    <w:rsid w:val="00A33924"/>
    <w:rsid w:val="00A369E8"/>
    <w:rsid w:val="00A37F05"/>
    <w:rsid w:val="00A40192"/>
    <w:rsid w:val="00A45396"/>
    <w:rsid w:val="00A54613"/>
    <w:rsid w:val="00A568A4"/>
    <w:rsid w:val="00A67893"/>
    <w:rsid w:val="00A7365F"/>
    <w:rsid w:val="00A743A8"/>
    <w:rsid w:val="00A80F1E"/>
    <w:rsid w:val="00A911B6"/>
    <w:rsid w:val="00AA40CD"/>
    <w:rsid w:val="00AB58C9"/>
    <w:rsid w:val="00AC24B1"/>
    <w:rsid w:val="00AD6747"/>
    <w:rsid w:val="00AE04D9"/>
    <w:rsid w:val="00AE14E6"/>
    <w:rsid w:val="00B04804"/>
    <w:rsid w:val="00B04994"/>
    <w:rsid w:val="00B050E7"/>
    <w:rsid w:val="00B16BE3"/>
    <w:rsid w:val="00B214AE"/>
    <w:rsid w:val="00B2563A"/>
    <w:rsid w:val="00B3207E"/>
    <w:rsid w:val="00B3344C"/>
    <w:rsid w:val="00B36F68"/>
    <w:rsid w:val="00B43889"/>
    <w:rsid w:val="00B44282"/>
    <w:rsid w:val="00B523B0"/>
    <w:rsid w:val="00B54C26"/>
    <w:rsid w:val="00B62EDB"/>
    <w:rsid w:val="00B65164"/>
    <w:rsid w:val="00B66628"/>
    <w:rsid w:val="00B66A85"/>
    <w:rsid w:val="00B81CB6"/>
    <w:rsid w:val="00B831F3"/>
    <w:rsid w:val="00B83547"/>
    <w:rsid w:val="00B84CB7"/>
    <w:rsid w:val="00B85114"/>
    <w:rsid w:val="00B863CD"/>
    <w:rsid w:val="00B935DB"/>
    <w:rsid w:val="00BA43E7"/>
    <w:rsid w:val="00BB3404"/>
    <w:rsid w:val="00BC2433"/>
    <w:rsid w:val="00BE3A82"/>
    <w:rsid w:val="00BF070A"/>
    <w:rsid w:val="00BF273F"/>
    <w:rsid w:val="00BF3750"/>
    <w:rsid w:val="00BF3B3E"/>
    <w:rsid w:val="00BF55A1"/>
    <w:rsid w:val="00BF7F14"/>
    <w:rsid w:val="00C00BA5"/>
    <w:rsid w:val="00C054E9"/>
    <w:rsid w:val="00C11E3B"/>
    <w:rsid w:val="00C1449D"/>
    <w:rsid w:val="00C16B68"/>
    <w:rsid w:val="00C2398F"/>
    <w:rsid w:val="00C23E28"/>
    <w:rsid w:val="00C35EE2"/>
    <w:rsid w:val="00C563B9"/>
    <w:rsid w:val="00C675EA"/>
    <w:rsid w:val="00C812E2"/>
    <w:rsid w:val="00C97E3B"/>
    <w:rsid w:val="00CA57E0"/>
    <w:rsid w:val="00CA76C1"/>
    <w:rsid w:val="00CA773A"/>
    <w:rsid w:val="00CB009D"/>
    <w:rsid w:val="00CB01AF"/>
    <w:rsid w:val="00CB165F"/>
    <w:rsid w:val="00CB18E6"/>
    <w:rsid w:val="00CC0DE3"/>
    <w:rsid w:val="00CC150F"/>
    <w:rsid w:val="00CC77E2"/>
    <w:rsid w:val="00CC7F23"/>
    <w:rsid w:val="00CD06E0"/>
    <w:rsid w:val="00CD60B3"/>
    <w:rsid w:val="00CE2BBE"/>
    <w:rsid w:val="00CE5F90"/>
    <w:rsid w:val="00CF3E4D"/>
    <w:rsid w:val="00D02E94"/>
    <w:rsid w:val="00D0452E"/>
    <w:rsid w:val="00D06531"/>
    <w:rsid w:val="00D1254C"/>
    <w:rsid w:val="00D13A1C"/>
    <w:rsid w:val="00D1492F"/>
    <w:rsid w:val="00D15E09"/>
    <w:rsid w:val="00D17BBF"/>
    <w:rsid w:val="00D2710C"/>
    <w:rsid w:val="00D2744A"/>
    <w:rsid w:val="00D33641"/>
    <w:rsid w:val="00D37CEF"/>
    <w:rsid w:val="00D5621A"/>
    <w:rsid w:val="00D61FEA"/>
    <w:rsid w:val="00D656DE"/>
    <w:rsid w:val="00D66F97"/>
    <w:rsid w:val="00D75F8F"/>
    <w:rsid w:val="00D86138"/>
    <w:rsid w:val="00D871EE"/>
    <w:rsid w:val="00D939C3"/>
    <w:rsid w:val="00DA0F59"/>
    <w:rsid w:val="00DA189B"/>
    <w:rsid w:val="00DA4F91"/>
    <w:rsid w:val="00DA6D14"/>
    <w:rsid w:val="00DB049B"/>
    <w:rsid w:val="00DD0156"/>
    <w:rsid w:val="00DD0523"/>
    <w:rsid w:val="00DD75B3"/>
    <w:rsid w:val="00DE6A3D"/>
    <w:rsid w:val="00DE6FA3"/>
    <w:rsid w:val="00DF0C34"/>
    <w:rsid w:val="00DF26DC"/>
    <w:rsid w:val="00DF614A"/>
    <w:rsid w:val="00DF6BA9"/>
    <w:rsid w:val="00E06FB8"/>
    <w:rsid w:val="00E2646B"/>
    <w:rsid w:val="00E34633"/>
    <w:rsid w:val="00E34D19"/>
    <w:rsid w:val="00E35054"/>
    <w:rsid w:val="00E36069"/>
    <w:rsid w:val="00E367EE"/>
    <w:rsid w:val="00E4380B"/>
    <w:rsid w:val="00E46A8D"/>
    <w:rsid w:val="00E46AC8"/>
    <w:rsid w:val="00E656C8"/>
    <w:rsid w:val="00E70142"/>
    <w:rsid w:val="00E71863"/>
    <w:rsid w:val="00E75371"/>
    <w:rsid w:val="00E84C11"/>
    <w:rsid w:val="00E93B49"/>
    <w:rsid w:val="00EA7E43"/>
    <w:rsid w:val="00EB2A5A"/>
    <w:rsid w:val="00EB4AE9"/>
    <w:rsid w:val="00EC13A7"/>
    <w:rsid w:val="00EC5BFD"/>
    <w:rsid w:val="00EC75D1"/>
    <w:rsid w:val="00ED3BDA"/>
    <w:rsid w:val="00EE0C50"/>
    <w:rsid w:val="00EE5235"/>
    <w:rsid w:val="00EF3352"/>
    <w:rsid w:val="00EF7AED"/>
    <w:rsid w:val="00F025C4"/>
    <w:rsid w:val="00F103A5"/>
    <w:rsid w:val="00F111D1"/>
    <w:rsid w:val="00F13732"/>
    <w:rsid w:val="00F14098"/>
    <w:rsid w:val="00F14F17"/>
    <w:rsid w:val="00F16135"/>
    <w:rsid w:val="00F23296"/>
    <w:rsid w:val="00F307B9"/>
    <w:rsid w:val="00F4342E"/>
    <w:rsid w:val="00F45B30"/>
    <w:rsid w:val="00F47C61"/>
    <w:rsid w:val="00F50B4E"/>
    <w:rsid w:val="00F553CE"/>
    <w:rsid w:val="00F55FB1"/>
    <w:rsid w:val="00F62440"/>
    <w:rsid w:val="00F74868"/>
    <w:rsid w:val="00F76442"/>
    <w:rsid w:val="00F8177C"/>
    <w:rsid w:val="00F8233F"/>
    <w:rsid w:val="00F87DFB"/>
    <w:rsid w:val="00F92332"/>
    <w:rsid w:val="00FA43E3"/>
    <w:rsid w:val="00FA6008"/>
    <w:rsid w:val="00FB7B27"/>
    <w:rsid w:val="00FC3CFB"/>
    <w:rsid w:val="00FC45E7"/>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28">
    <w:name w:val="List 2"/>
    <w:basedOn w:val="a"/>
    <w:uiPriority w:val="99"/>
    <w:unhideWhenUsed/>
    <w:rsid w:val="00B66628"/>
    <w:pPr>
      <w:ind w:left="566" w:hanging="283"/>
      <w:contextualSpacing/>
    </w:pPr>
  </w:style>
  <w:style w:type="character" w:customStyle="1" w:styleId="1f">
    <w:name w:val="Αριθμός σελίδας1"/>
    <w:basedOn w:val="a0"/>
    <w:rsid w:val="00E34633"/>
  </w:style>
  <w:style w:type="character" w:customStyle="1" w:styleId="29">
    <w:name w:val="Αριθμός σελίδας2"/>
    <w:basedOn w:val="a0"/>
    <w:rsid w:val="00A26629"/>
  </w:style>
  <w:style w:type="paragraph" w:customStyle="1" w:styleId="1f0">
    <w:name w:val="Απλό κείμενο1"/>
    <w:basedOn w:val="a"/>
    <w:rsid w:val="00A26629"/>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character" w:customStyle="1" w:styleId="35">
    <w:name w:val="Αριθμός σελίδας3"/>
    <w:basedOn w:val="a0"/>
    <w:rsid w:val="001457F2"/>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22121409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CDB9B-CF66-42E8-BC84-5EBCBDC3D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1058</Words>
  <Characters>5714</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6759</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7</cp:revision>
  <cp:lastPrinted>2022-09-21T06:05:00Z</cp:lastPrinted>
  <dcterms:created xsi:type="dcterms:W3CDTF">2022-09-21T05:20:00Z</dcterms:created>
  <dcterms:modified xsi:type="dcterms:W3CDTF">2022-09-21T06:05:00Z</dcterms:modified>
</cp:coreProperties>
</file>