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8620BE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17603</w:t>
      </w:r>
      <w:r w:rsidR="008A700C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620BE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6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="008620BE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A700C">
        <w:rPr>
          <w:rFonts w:asciiTheme="minorHAnsi" w:hAnsiTheme="minorHAnsi" w:cstheme="minorHAnsi"/>
          <w:sz w:val="24"/>
          <w:szCs w:val="24"/>
        </w:rPr>
        <w:t>3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11</w:t>
      </w:r>
      <w:r w:rsidR="004212B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3256A9" w:rsidRPr="003256A9" w:rsidRDefault="0074151E" w:rsidP="003256A9">
      <w:pPr>
        <w:ind w:left="108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56A9" w:rsidRPr="003256A9">
        <w:rPr>
          <w:rFonts w:asciiTheme="minorHAnsi" w:hAnsiTheme="minorHAnsi" w:cstheme="minorHAnsi"/>
          <w:b/>
          <w:sz w:val="24"/>
          <w:szCs w:val="24"/>
        </w:rPr>
        <w:t>Ορισμός Μελών της Επιτροπής Εμποροπανήγυρης Λιβαδειάς</w:t>
      </w:r>
    </w:p>
    <w:p w:rsidR="008A700C" w:rsidRPr="00EE6A12" w:rsidRDefault="008A700C" w:rsidP="008A700C">
      <w:pPr>
        <w:widowControl w:val="0"/>
        <w:snapToGrid w:val="0"/>
        <w:spacing w:line="276" w:lineRule="auto"/>
        <w:ind w:left="250"/>
        <w:jc w:val="both"/>
        <w:textAlignment w:val="baseline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5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Οκτωβ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A700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7154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A700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30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Pr="008A700C">
        <w:rPr>
          <w:rStyle w:val="FontStyle17"/>
          <w:rFonts w:asciiTheme="minorHAnsi" w:eastAsia="Arial" w:hAnsiTheme="minorHAnsi" w:cstheme="minorHAnsi"/>
          <w:iCs/>
          <w:spacing w:val="-3"/>
          <w:highlight w:val="yellow"/>
        </w:rPr>
        <w:t>2</w:t>
      </w:r>
      <w:r w:rsidR="0011660C" w:rsidRPr="008A700C">
        <w:rPr>
          <w:rStyle w:val="FontStyle17"/>
          <w:rFonts w:asciiTheme="minorHAnsi" w:eastAsia="Arial" w:hAnsiTheme="minorHAnsi" w:cstheme="minorHAnsi"/>
          <w:iCs/>
          <w:spacing w:val="-3"/>
          <w:highlight w:val="yellow"/>
        </w:rPr>
        <w:t>0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74151E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497214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676132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1E56" w:rsidRPr="00F5224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52242" w:rsidRPr="0011660C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091E56" w:rsidRPr="0011660C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242" w:rsidRPr="0067613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67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66C2" w:rsidRPr="00676132" w:rsidRDefault="005666C2" w:rsidP="005666C2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ο οποίος αποχώρησε στο 2</w:t>
      </w:r>
      <w:r w:rsidRPr="00051F63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Θ.Η.Δ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5666C2" w:rsidRPr="00676132" w:rsidRDefault="005666C2" w:rsidP="005666C2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666C2" w:rsidRPr="00676132" w:rsidRDefault="005666C2" w:rsidP="005666C2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5666C2" w:rsidRPr="00D652D8" w:rsidRDefault="005666C2" w:rsidP="005666C2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A700C" w:rsidRPr="008A700C" w:rsidRDefault="005666C2" w:rsidP="005666C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3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,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17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154</w:t>
      </w:r>
      <w:r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/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30-9-2022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πρόσκλησης (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>4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  <w:vertAlign w:val="superscript"/>
        </w:rPr>
        <w:t>ο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στον Πίνακα Θεμάτων Συνεδρίασης )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110BF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110BF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lastRenderedPageBreak/>
        <w:t xml:space="preserve">Δημοτικού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τ</w:t>
      </w:r>
      <w:r w:rsidR="00E313F8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ο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υπ αριθμ.</w:t>
      </w:r>
      <w:r w:rsidR="00E313F8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17120/30-9-2022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8A700C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E313F8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έγγραφο του Αυτοτελούς Τμήματος Τοπικής Οικονομικής Ανάπτυξης σύμφωνα με το οποίο</w:t>
      </w:r>
      <w:r w:rsidR="008A700C">
        <w:rPr>
          <w:rFonts w:asciiTheme="minorHAnsi" w:hAnsiTheme="minorHAnsi" w:cstheme="minorHAnsi"/>
          <w:b/>
          <w:sz w:val="24"/>
          <w:szCs w:val="24"/>
        </w:rPr>
        <w:t>:</w:t>
      </w:r>
    </w:p>
    <w:p w:rsidR="00E313F8" w:rsidRPr="00B31FA1" w:rsidRDefault="00E313F8" w:rsidP="00E313F8">
      <w:pPr>
        <w:pStyle w:val="Web"/>
        <w:ind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1FA1">
        <w:rPr>
          <w:rFonts w:asciiTheme="minorHAnsi" w:hAnsiTheme="minorHAnsi" w:cstheme="minorHAnsi"/>
          <w:i/>
          <w:sz w:val="22"/>
          <w:szCs w:val="22"/>
        </w:rPr>
        <w:t xml:space="preserve">Στο Σχέδιο Κανονισμού Λειτουργίας </w:t>
      </w:r>
      <w:r w:rsidRPr="00B31FA1">
        <w:rPr>
          <w:rFonts w:asciiTheme="minorHAnsi" w:hAnsiTheme="minorHAnsi" w:cstheme="minorHAnsi"/>
          <w:bCs/>
          <w:i/>
          <w:sz w:val="22"/>
          <w:szCs w:val="22"/>
        </w:rPr>
        <w:t xml:space="preserve">βραχυχρόνιων υπαίθριων αγορών του άρθρου 33 του Ν.4849/2021 (παραδοσιακής ετήσιας εμποροπανήγυρης,  ολιγοήμερων εορταστικών αγορών και θρησκευτικών πανηγύρεων) Δήμου </w:t>
      </w:r>
      <w:proofErr w:type="spellStart"/>
      <w:r w:rsidRPr="00B31FA1">
        <w:rPr>
          <w:rFonts w:asciiTheme="minorHAnsi" w:hAnsiTheme="minorHAnsi" w:cstheme="minorHAnsi"/>
          <w:bCs/>
          <w:i/>
          <w:sz w:val="22"/>
          <w:szCs w:val="22"/>
        </w:rPr>
        <w:t>Λεβαδέων</w:t>
      </w:r>
      <w:proofErr w:type="spellEnd"/>
      <w:r w:rsidRPr="00B31FA1">
        <w:rPr>
          <w:rFonts w:asciiTheme="minorHAnsi" w:hAnsiTheme="minorHAnsi" w:cstheme="minorHAnsi"/>
          <w:bCs/>
          <w:i/>
          <w:sz w:val="22"/>
          <w:szCs w:val="22"/>
        </w:rPr>
        <w:t xml:space="preserve">, όπως το εισηγείται η Επιτροπή Ποιότητας Ζωής με την </w:t>
      </w:r>
      <w:proofErr w:type="spellStart"/>
      <w:r w:rsidRPr="00B31FA1">
        <w:rPr>
          <w:rFonts w:asciiTheme="minorHAnsi" w:hAnsiTheme="minorHAnsi" w:cstheme="minorHAnsi"/>
          <w:bCs/>
          <w:i/>
          <w:sz w:val="22"/>
          <w:szCs w:val="22"/>
        </w:rPr>
        <w:t>αριθμ</w:t>
      </w:r>
      <w:proofErr w:type="spellEnd"/>
      <w:r w:rsidRPr="00B31FA1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Pr="00B31FA1">
        <w:rPr>
          <w:rFonts w:asciiTheme="minorHAnsi" w:hAnsiTheme="minorHAnsi" w:cstheme="minorHAnsi"/>
          <w:i/>
          <w:sz w:val="22"/>
          <w:szCs w:val="22"/>
        </w:rPr>
        <w:t xml:space="preserve">42/2022 απόφαση της Επιτροπής Ποιότητας Ζωής  και ειδικότερα στη παράγραφο 7 του άρθρου 13 αυτού ορίζεται ότι : </w:t>
      </w:r>
    </w:p>
    <w:p w:rsidR="00E313F8" w:rsidRPr="00B31FA1" w:rsidRDefault="00E313F8" w:rsidP="00E313F8">
      <w:pPr>
        <w:spacing w:before="170" w:after="170" w:line="170" w:lineRule="atLeast"/>
        <w:ind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bookmarkStart w:id="0" w:name="__DdeLink__1514_283073294"/>
      <w:bookmarkEnd w:id="0"/>
      <w:r w:rsidRPr="00B31FA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- Με απόφαση του Δημοτικού Συμβουλίου ορίζεται η Επιτροπή Εμποροπανήγυρης, η οποία απαρτίζεται </w:t>
      </w:r>
      <w:r w:rsidRPr="00B31FA1">
        <w:rPr>
          <w:rFonts w:asciiTheme="minorHAnsi" w:hAnsiTheme="minorHAnsi" w:cstheme="minorHAnsi"/>
          <w:b/>
          <w:i/>
          <w:color w:val="000000"/>
          <w:sz w:val="22"/>
          <w:szCs w:val="22"/>
        </w:rPr>
        <w:t>από τέσσερις (4) δημοτικούς συμβούλους</w:t>
      </w:r>
      <w:r w:rsidRPr="00B31FA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και </w:t>
      </w:r>
      <w:r w:rsidRPr="00B31FA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τρείς (3) δημοτικούς υπαλλήλους του Δήμου </w:t>
      </w:r>
      <w:proofErr w:type="spellStart"/>
      <w:r w:rsidRPr="00B31FA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Λεβαδέων</w:t>
      </w:r>
      <w:proofErr w:type="spellEnd"/>
      <w:r w:rsidRPr="00B31FA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. Στην ίδια απόφαση ορίζεται ο Πρόεδρος αυτής καθώς και ο αναπληρωτής του. </w:t>
      </w:r>
      <w:r w:rsidRPr="00B31FA1">
        <w:rPr>
          <w:rFonts w:asciiTheme="minorHAnsi" w:hAnsiTheme="minorHAnsi" w:cstheme="minorHAnsi"/>
          <w:i/>
          <w:color w:val="000000"/>
          <w:sz w:val="22"/>
          <w:szCs w:val="22"/>
        </w:rPr>
        <w:t>Η Επιτροπή είναι αρμόδια για την επίλυση-διευθέτηση των πάσης φύσεως προβλημάτων που θα προκύψουν κατά την λειτουργία της εμποροπανήγυρης .</w:t>
      </w:r>
    </w:p>
    <w:p w:rsidR="00E313F8" w:rsidRPr="00B31FA1" w:rsidRDefault="00E313F8" w:rsidP="00E313F8">
      <w:pPr>
        <w:spacing w:after="170" w:line="170" w:lineRule="atLeast"/>
        <w:ind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1FA1">
        <w:rPr>
          <w:rFonts w:asciiTheme="minorHAnsi" w:hAnsiTheme="minorHAnsi" w:cstheme="minorHAnsi"/>
          <w:i/>
          <w:color w:val="000000"/>
          <w:sz w:val="22"/>
          <w:szCs w:val="22"/>
        </w:rPr>
        <w:t>Η Επιτροπή Εμποροπανήγυρης, εξουσιοδοτείται να αντιμετωπίζει κατά περίπτωση και κατά την κρίση της, οποιαδήποτε θέματα προκύπτουν κατά την προετοιμασία και λειτουργία της εμποροπανήγυρης και δεν προβλέπονται στους όρους λειτουργίας ή ανακύπτουν κατά την εφαρμογή τους ή έρχονται σε αντίθεση με αυτούς.</w:t>
      </w:r>
    </w:p>
    <w:p w:rsidR="00E313F8" w:rsidRPr="00B31FA1" w:rsidRDefault="00E313F8" w:rsidP="00E313F8">
      <w:pPr>
        <w:ind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1FA1">
        <w:rPr>
          <w:rFonts w:asciiTheme="minorHAnsi" w:hAnsiTheme="minorHAnsi" w:cstheme="minorHAnsi"/>
          <w:i/>
          <w:color w:val="000000"/>
          <w:sz w:val="22"/>
          <w:szCs w:val="22"/>
        </w:rPr>
        <w:t>Οι εκθέτες ή επισκέπτες για κάθε ζήτημα ενημέρωσης μπορούν να απευθύνονται στην παραπάνω Επιτροπή.</w:t>
      </w:r>
    </w:p>
    <w:p w:rsidR="00E313F8" w:rsidRPr="00B31FA1" w:rsidRDefault="00E313F8" w:rsidP="00E313F8">
      <w:pPr>
        <w:shd w:val="clear" w:color="auto" w:fill="FFFFFF"/>
        <w:spacing w:before="100" w:beforeAutospacing="1" w:line="102" w:lineRule="atLeast"/>
        <w:ind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1FA1">
        <w:rPr>
          <w:rFonts w:asciiTheme="minorHAnsi" w:hAnsiTheme="minorHAnsi" w:cstheme="minorHAnsi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B31FA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Για οτιδήποτε δεν προβλέπεται στον Κανονισμό Λειτουργίας, αρμόδια είναι η Επιτροπή Εμποροπανήγυρης του Δήμου </w:t>
      </w:r>
      <w:proofErr w:type="spellStart"/>
      <w:r w:rsidRPr="00B31FA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Pr="00B31FA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</w:p>
    <w:p w:rsidR="00E313F8" w:rsidRDefault="00E313F8" w:rsidP="00E313F8">
      <w:pPr>
        <w:shd w:val="clear" w:color="auto" w:fill="FFFFFF"/>
        <w:spacing w:before="100" w:beforeAutospacing="1" w:line="102" w:lineRule="atLeast"/>
        <w:ind w:firstLine="36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31FA1">
        <w:rPr>
          <w:rFonts w:asciiTheme="minorHAnsi" w:hAnsiTheme="minorHAnsi" w:cstheme="minorHAnsi"/>
          <w:i/>
          <w:color w:val="000000"/>
          <w:sz w:val="22"/>
          <w:szCs w:val="22"/>
        </w:rPr>
        <w:t>Κατόπιν των ανωτέρω καλείστε για τον ορισμό των μελών της Επιτροπής Εμποροπανήγυρης καθώς και του Προέδρου αυτής με τον αναπληρωτή του .</w:t>
      </w:r>
    </w:p>
    <w:p w:rsidR="00686D75" w:rsidRPr="00B31FA1" w:rsidRDefault="00686D75" w:rsidP="00E313F8">
      <w:pPr>
        <w:shd w:val="clear" w:color="auto" w:fill="FFFFFF"/>
        <w:spacing w:before="100" w:beforeAutospacing="1" w:line="102" w:lineRule="atLeast"/>
        <w:ind w:firstLine="36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313F8" w:rsidRPr="00686D75" w:rsidRDefault="00686D75" w:rsidP="00E313F8">
      <w:pPr>
        <w:spacing w:after="120" w:line="360" w:lineRule="auto"/>
        <w:jc w:val="both"/>
      </w:pPr>
      <w:r w:rsidRPr="00686D75">
        <w:rPr>
          <w:rFonts w:asciiTheme="minorHAnsi" w:eastAsia="Bookman Old Style" w:hAnsiTheme="minorHAnsi" w:cstheme="minorHAnsi"/>
          <w:color w:val="000000"/>
          <w:sz w:val="24"/>
          <w:szCs w:val="24"/>
        </w:rPr>
        <w:t xml:space="preserve">  </w:t>
      </w:r>
      <w:r w:rsidRPr="00051F63">
        <w:rPr>
          <w:rFonts w:asciiTheme="minorHAnsi" w:eastAsia="Bookman Old Style" w:hAnsiTheme="minorHAnsi" w:cstheme="minorHAnsi"/>
          <w:color w:val="000000"/>
          <w:sz w:val="24"/>
          <w:szCs w:val="24"/>
        </w:rPr>
        <w:t>Ακολούθως</w:t>
      </w:r>
      <w:r>
        <w:rPr>
          <w:rFonts w:asciiTheme="minorHAnsi" w:eastAsia="Bookman Old Style" w:hAnsiTheme="minorHAnsi" w:cstheme="minorHAnsi"/>
          <w:color w:val="000000"/>
          <w:sz w:val="24"/>
          <w:szCs w:val="24"/>
        </w:rPr>
        <w:t xml:space="preserve"> </w:t>
      </w:r>
      <w:r w:rsidRPr="00F432C5">
        <w:rPr>
          <w:rFonts w:asciiTheme="minorHAnsi" w:eastAsia="Bookman Old Style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Bookman Old Style" w:hAnsiTheme="minorHAnsi" w:cstheme="minorHAnsi"/>
          <w:color w:val="000000"/>
          <w:sz w:val="24"/>
          <w:szCs w:val="24"/>
        </w:rPr>
        <w:t xml:space="preserve">το λόγο ζήτησε ο αντιδήμαρχος </w:t>
      </w:r>
      <w:r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</w:t>
      </w:r>
      <w:r w:rsidRPr="00127F13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</w:t>
      </w:r>
      <w:r w:rsidRPr="00127F1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Τοπικής, Οικονομικής </w:t>
      </w:r>
      <w:r w:rsidRPr="00686D7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Ανάπτυξης</w:t>
      </w:r>
      <w:r w:rsidR="0015673E" w:rsidRPr="00686D75">
        <w:rPr>
          <w:rFonts w:asciiTheme="minorHAnsi" w:eastAsia="Bookman Old Style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Bookman Old Style" w:hAnsiTheme="minorHAnsi" w:cstheme="minorHAnsi"/>
          <w:color w:val="000000"/>
          <w:sz w:val="24"/>
          <w:szCs w:val="24"/>
        </w:rPr>
        <w:t>ο οποίος είπε ότι όσον</w:t>
      </w:r>
      <w:r w:rsidR="00E313F8" w:rsidRPr="00686D75">
        <w:rPr>
          <w:rFonts w:ascii="Calibri" w:hAnsi="Calibri" w:cs="Calibri"/>
          <w:sz w:val="22"/>
          <w:szCs w:val="22"/>
        </w:rPr>
        <w:t xml:space="preserve"> αφορά τους δημοτικούς συμβούλους προτείνουμε να είναι ο</w:t>
      </w:r>
      <w:r>
        <w:rPr>
          <w:rFonts w:ascii="Calibri" w:hAnsi="Calibri" w:cs="Calibri"/>
          <w:sz w:val="22"/>
          <w:szCs w:val="22"/>
        </w:rPr>
        <w:t xml:space="preserve"> ίδιος </w:t>
      </w:r>
      <w:r w:rsidR="00E313F8" w:rsidRPr="00686D75">
        <w:rPr>
          <w:rFonts w:ascii="Calibri" w:hAnsi="Calibri" w:cs="Calibri"/>
          <w:sz w:val="22"/>
          <w:szCs w:val="22"/>
        </w:rPr>
        <w:t>ως Πρόεδρος  και ο κ. Δήμου, ως αναπληρωτής Πρόεδρος  ,δηλαδή οι αντίστοιχοι αντιδήμαρχοι των υπηρεσιών που άπτονται της εμποροπανηγύρεως.</w:t>
      </w:r>
    </w:p>
    <w:p w:rsidR="005666C2" w:rsidRPr="00E313F8" w:rsidRDefault="00E313F8" w:rsidP="005666C2">
      <w:pPr>
        <w:pStyle w:val="11"/>
        <w:widowControl w:val="0"/>
        <w:spacing w:before="113" w:after="113" w:line="276" w:lineRule="auto"/>
        <w:ind w:left="0"/>
        <w:jc w:val="both"/>
        <w:rPr>
          <w:sz w:val="22"/>
          <w:szCs w:val="22"/>
          <w:lang w:val="el-GR"/>
        </w:rPr>
      </w:pPr>
      <w:r w:rsidRPr="00686D7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686D75">
        <w:rPr>
          <w:rFonts w:ascii="Calibri" w:eastAsia="Calibri" w:hAnsi="Calibri" w:cs="Calibri"/>
          <w:sz w:val="22"/>
          <w:szCs w:val="22"/>
        </w:rPr>
        <w:t xml:space="preserve"> </w:t>
      </w:r>
      <w:r w:rsidRPr="005666C2">
        <w:rPr>
          <w:rFonts w:ascii="Calibri" w:hAnsi="Calibri" w:cs="Calibri"/>
          <w:sz w:val="22"/>
          <w:szCs w:val="22"/>
          <w:lang w:val="el-GR"/>
        </w:rPr>
        <w:t xml:space="preserve">Τα ονόματα των υπαλλήλων που θα συμμετέχουν ως μέλη στην επιτροπή προτείνω να είναι  ο κ. Μπάκας, ο </w:t>
      </w:r>
      <w:proofErr w:type="spellStart"/>
      <w:r w:rsidRPr="005666C2">
        <w:rPr>
          <w:rFonts w:ascii="Calibri" w:hAnsi="Calibri" w:cs="Calibri"/>
          <w:sz w:val="22"/>
          <w:szCs w:val="22"/>
          <w:lang w:val="el-GR"/>
        </w:rPr>
        <w:t>κ</w:t>
      </w:r>
      <w:r w:rsidR="00686D75" w:rsidRPr="005666C2">
        <w:rPr>
          <w:rFonts w:ascii="Calibri" w:hAnsi="Calibri" w:cs="Calibri"/>
          <w:sz w:val="22"/>
          <w:szCs w:val="22"/>
          <w:lang w:val="el-GR"/>
        </w:rPr>
        <w:t>.Βουτσελάς</w:t>
      </w:r>
      <w:proofErr w:type="spellEnd"/>
      <w:r w:rsidR="00686D75" w:rsidRPr="005666C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5666C2">
        <w:rPr>
          <w:rFonts w:ascii="Calibri" w:hAnsi="Calibri" w:cs="Calibri"/>
          <w:sz w:val="22"/>
          <w:szCs w:val="22"/>
          <w:lang w:val="el-GR"/>
        </w:rPr>
        <w:t xml:space="preserve"> από την Οικονομική Υπηρεσία και από τ</w:t>
      </w:r>
      <w:r w:rsidR="005666C2" w:rsidRPr="005666C2">
        <w:rPr>
          <w:rFonts w:ascii="Calibri" w:hAnsi="Calibri" w:cs="Calibri"/>
          <w:sz w:val="22"/>
          <w:szCs w:val="22"/>
          <w:lang w:val="el-GR"/>
        </w:rPr>
        <w:t>ο</w:t>
      </w:r>
      <w:r w:rsidR="005666C2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Αυτοτελές Τμήμα Πολιτισμού,  Αθλητισμού και Τουρισμού ο κ. </w:t>
      </w:r>
      <w:proofErr w:type="spellStart"/>
      <w:r w:rsidR="005666C2">
        <w:rPr>
          <w:rFonts w:ascii="Calibri" w:hAnsi="Calibri" w:cs="Calibri"/>
          <w:bCs/>
          <w:color w:val="000000"/>
          <w:sz w:val="22"/>
          <w:szCs w:val="22"/>
          <w:lang w:val="el-GR"/>
        </w:rPr>
        <w:t>Μανούσκος</w:t>
      </w:r>
      <w:proofErr w:type="spellEnd"/>
    </w:p>
    <w:p w:rsidR="00E313F8" w:rsidRPr="00686D75" w:rsidRDefault="00E313F8" w:rsidP="00E313F8">
      <w:pPr>
        <w:spacing w:after="120" w:line="360" w:lineRule="auto"/>
        <w:jc w:val="both"/>
      </w:pPr>
      <w:r w:rsidRPr="00686D75">
        <w:rPr>
          <w:rFonts w:ascii="Calibri" w:eastAsia="Calibri" w:hAnsi="Calibri" w:cs="Calibri"/>
          <w:sz w:val="22"/>
          <w:szCs w:val="22"/>
        </w:rPr>
        <w:t xml:space="preserve"> </w:t>
      </w:r>
      <w:r w:rsidRPr="00686D75">
        <w:rPr>
          <w:rFonts w:ascii="Calibri" w:hAnsi="Calibri" w:cs="Calibri"/>
          <w:sz w:val="22"/>
          <w:szCs w:val="22"/>
        </w:rPr>
        <w:t xml:space="preserve">Κατόπιν </w:t>
      </w:r>
      <w:r w:rsidR="005666C2">
        <w:rPr>
          <w:rFonts w:ascii="Calibri" w:hAnsi="Calibri" w:cs="Calibri"/>
          <w:sz w:val="22"/>
          <w:szCs w:val="22"/>
        </w:rPr>
        <w:t>η</w:t>
      </w:r>
      <w:r w:rsidRPr="00686D75">
        <w:rPr>
          <w:rFonts w:ascii="Calibri" w:hAnsi="Calibri" w:cs="Calibri"/>
          <w:sz w:val="22"/>
          <w:szCs w:val="22"/>
        </w:rPr>
        <w:t xml:space="preserve"> Πρόεδρος κάλεσε τα μέλη του Δημοτικού Συμβουλίου να προτείνουν τα προβλεπόμενα μέλη που προέρχονται από την μειοψηφία. </w:t>
      </w:r>
    </w:p>
    <w:p w:rsidR="00E313F8" w:rsidRPr="00686D75" w:rsidRDefault="00E313F8" w:rsidP="00E313F8">
      <w:pPr>
        <w:spacing w:after="120" w:line="360" w:lineRule="auto"/>
        <w:jc w:val="both"/>
      </w:pPr>
      <w:r w:rsidRPr="00686D7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86D75">
        <w:rPr>
          <w:rFonts w:ascii="Calibri" w:hAnsi="Calibri" w:cs="Calibri"/>
          <w:sz w:val="22"/>
          <w:szCs w:val="22"/>
        </w:rPr>
        <w:t xml:space="preserve">Ο κ. </w:t>
      </w:r>
      <w:proofErr w:type="spellStart"/>
      <w:r w:rsidRPr="00686D75">
        <w:rPr>
          <w:rFonts w:ascii="Calibri" w:hAnsi="Calibri" w:cs="Calibri"/>
          <w:sz w:val="22"/>
          <w:szCs w:val="22"/>
        </w:rPr>
        <w:t>Καπλάνης</w:t>
      </w:r>
      <w:proofErr w:type="spellEnd"/>
      <w:r w:rsidRPr="00686D75">
        <w:rPr>
          <w:rFonts w:ascii="Calibri" w:hAnsi="Calibri" w:cs="Calibri"/>
          <w:sz w:val="22"/>
          <w:szCs w:val="22"/>
        </w:rPr>
        <w:t xml:space="preserve"> πρότεινε να συμμετέχει από την δική του παράταξη « Δυναμική </w:t>
      </w:r>
      <w:proofErr w:type="spellStart"/>
      <w:r w:rsidRPr="00686D75">
        <w:rPr>
          <w:rFonts w:ascii="Calibri" w:hAnsi="Calibri" w:cs="Calibri"/>
          <w:sz w:val="22"/>
          <w:szCs w:val="22"/>
        </w:rPr>
        <w:t>Αυτοδιοικητική</w:t>
      </w:r>
      <w:proofErr w:type="spellEnd"/>
      <w:r w:rsidRPr="00686D75">
        <w:rPr>
          <w:rFonts w:ascii="Calibri" w:hAnsi="Calibri" w:cs="Calibri"/>
          <w:sz w:val="22"/>
          <w:szCs w:val="22"/>
        </w:rPr>
        <w:t xml:space="preserve"> Συνεργασία»  ο κ. </w:t>
      </w:r>
      <w:proofErr w:type="spellStart"/>
      <w:r w:rsidRPr="00686D75">
        <w:rPr>
          <w:rFonts w:ascii="Calibri" w:hAnsi="Calibri" w:cs="Calibri"/>
          <w:sz w:val="22"/>
          <w:szCs w:val="22"/>
        </w:rPr>
        <w:t>Φορτώσης</w:t>
      </w:r>
      <w:proofErr w:type="spellEnd"/>
      <w:r w:rsidRPr="00686D75">
        <w:rPr>
          <w:rFonts w:ascii="Calibri" w:hAnsi="Calibri" w:cs="Calibri"/>
          <w:sz w:val="22"/>
          <w:szCs w:val="22"/>
        </w:rPr>
        <w:t xml:space="preserve"> Αθανάσιος.</w:t>
      </w:r>
    </w:p>
    <w:p w:rsidR="00E313F8" w:rsidRDefault="00E313F8" w:rsidP="00E313F8">
      <w:pPr>
        <w:spacing w:after="120" w:line="360" w:lineRule="auto"/>
        <w:jc w:val="both"/>
      </w:pPr>
      <w:r w:rsidRPr="00686D75">
        <w:rPr>
          <w:rFonts w:ascii="Calibri" w:hAnsi="Calibri" w:cs="Calibri"/>
          <w:sz w:val="22"/>
          <w:szCs w:val="22"/>
        </w:rPr>
        <w:t xml:space="preserve">Ο κ. </w:t>
      </w:r>
      <w:proofErr w:type="spellStart"/>
      <w:r w:rsidRPr="00686D75">
        <w:rPr>
          <w:rFonts w:ascii="Calibri" w:hAnsi="Calibri" w:cs="Calibri"/>
          <w:sz w:val="22"/>
          <w:szCs w:val="22"/>
        </w:rPr>
        <w:t>Κ</w:t>
      </w:r>
      <w:r w:rsidR="005666C2">
        <w:rPr>
          <w:rFonts w:ascii="Calibri" w:hAnsi="Calibri" w:cs="Calibri"/>
          <w:sz w:val="22"/>
          <w:szCs w:val="22"/>
        </w:rPr>
        <w:t>αραμάνης</w:t>
      </w:r>
      <w:proofErr w:type="spellEnd"/>
      <w:r w:rsidR="005666C2">
        <w:rPr>
          <w:rFonts w:ascii="Calibri" w:hAnsi="Calibri" w:cs="Calibri"/>
          <w:sz w:val="22"/>
          <w:szCs w:val="22"/>
        </w:rPr>
        <w:t xml:space="preserve"> </w:t>
      </w:r>
      <w:r w:rsidRPr="00686D75">
        <w:rPr>
          <w:rFonts w:ascii="Calibri" w:hAnsi="Calibri" w:cs="Calibri"/>
          <w:sz w:val="22"/>
          <w:szCs w:val="22"/>
        </w:rPr>
        <w:t xml:space="preserve">  πρότεινε να συμμετέχει από την δική του παράταξη « </w:t>
      </w:r>
      <w:r w:rsidR="005666C2">
        <w:rPr>
          <w:rFonts w:ascii="Calibri" w:hAnsi="Calibri" w:cs="Calibri"/>
          <w:sz w:val="22"/>
          <w:szCs w:val="22"/>
        </w:rPr>
        <w:t xml:space="preserve">ΑΛΛΑΖΟΥΜΕ ΣΕΛΙΔΑ </w:t>
      </w:r>
      <w:r w:rsidRPr="00686D75">
        <w:rPr>
          <w:rFonts w:ascii="Calibri" w:hAnsi="Calibri" w:cs="Calibri"/>
          <w:sz w:val="22"/>
          <w:szCs w:val="22"/>
        </w:rPr>
        <w:t xml:space="preserve">»ο κ. </w:t>
      </w:r>
      <w:r w:rsidR="005666C2">
        <w:rPr>
          <w:rFonts w:ascii="Calibri" w:hAnsi="Calibri" w:cs="Calibri"/>
          <w:sz w:val="22"/>
          <w:szCs w:val="22"/>
        </w:rPr>
        <w:t xml:space="preserve">Βασίλειος </w:t>
      </w:r>
      <w:proofErr w:type="spellStart"/>
      <w:r w:rsidR="005666C2">
        <w:rPr>
          <w:rFonts w:ascii="Calibri" w:hAnsi="Calibri" w:cs="Calibri"/>
          <w:sz w:val="22"/>
          <w:szCs w:val="22"/>
        </w:rPr>
        <w:t>Τουμαράς</w:t>
      </w:r>
      <w:proofErr w:type="spellEnd"/>
      <w:r w:rsidRPr="00686D75">
        <w:rPr>
          <w:rFonts w:ascii="Calibri" w:hAnsi="Calibri" w:cs="Calibri"/>
          <w:sz w:val="22"/>
          <w:szCs w:val="22"/>
        </w:rPr>
        <w:t>.</w:t>
      </w:r>
    </w:p>
    <w:p w:rsidR="00E313F8" w:rsidRDefault="00E313F8" w:rsidP="00E313F8">
      <w:pPr>
        <w:jc w:val="both"/>
      </w:pPr>
    </w:p>
    <w:p w:rsidR="001B3527" w:rsidRPr="00F432C5" w:rsidRDefault="001B3527" w:rsidP="0045589F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F432C5">
        <w:rPr>
          <w:rFonts w:asciiTheme="minorHAnsi" w:hAnsiTheme="minorHAnsi" w:cstheme="minorHAnsi"/>
          <w:sz w:val="24"/>
          <w:szCs w:val="24"/>
        </w:rPr>
        <w:lastRenderedPageBreak/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E39CE" w:rsidRPr="00AE39CE" w:rsidRDefault="00AE39CE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shd w:val="clear" w:color="auto" w:fill="FFFFFF"/>
          <w:lang w:bidi="hi-IN"/>
        </w:rPr>
        <w:t>τις διατάξεις του άρθρου 79 του Ν. 3463/2006</w:t>
      </w:r>
    </w:p>
    <w:p w:rsidR="00AE39CE" w:rsidRPr="001B3527" w:rsidRDefault="00AE39CE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shd w:val="clear" w:color="auto" w:fill="FFFFFF"/>
          <w:lang w:bidi="hi-IN"/>
        </w:rPr>
        <w:t xml:space="preserve">τις αποφάσεις των Κοινοτήτων του Δήμου </w:t>
      </w:r>
      <w:proofErr w:type="spellStart"/>
      <w:r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shd w:val="clear" w:color="auto" w:fill="FFFFFF"/>
          <w:lang w:bidi="hi-IN"/>
        </w:rPr>
        <w:t>Λεβαδέων</w:t>
      </w:r>
      <w:proofErr w:type="spellEnd"/>
      <w:r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shd w:val="clear" w:color="auto" w:fill="FFFFFF"/>
          <w:lang w:bidi="hi-IN"/>
        </w:rPr>
        <w:t xml:space="preserve"> </w:t>
      </w:r>
    </w:p>
    <w:p w:rsidR="0015673E" w:rsidRPr="0015673E" w:rsidRDefault="0015673E" w:rsidP="0015673E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15673E">
        <w:rPr>
          <w:rFonts w:ascii="Calibri" w:hAnsi="Calibri" w:cs="Calibri"/>
          <w:sz w:val="24"/>
          <w:szCs w:val="24"/>
        </w:rPr>
        <w:t>την υπ αριθμ.</w:t>
      </w:r>
      <w:r w:rsidR="008A700C">
        <w:rPr>
          <w:rFonts w:ascii="Calibri" w:hAnsi="Calibri" w:cs="Calibri"/>
          <w:sz w:val="24"/>
          <w:szCs w:val="24"/>
        </w:rPr>
        <w:t>42</w:t>
      </w:r>
      <w:r w:rsidRPr="0015673E">
        <w:rPr>
          <w:rFonts w:ascii="Calibri" w:hAnsi="Calibri" w:cs="Calibri"/>
          <w:sz w:val="24"/>
          <w:szCs w:val="24"/>
        </w:rPr>
        <w:t xml:space="preserve">/2022 απόφαση της  </w:t>
      </w:r>
      <w:r w:rsidR="008A700C">
        <w:rPr>
          <w:rFonts w:ascii="Calibri" w:hAnsi="Calibri" w:cs="Calibri"/>
          <w:sz w:val="24"/>
          <w:szCs w:val="24"/>
        </w:rPr>
        <w:t>ΕΠΟΙΖΩ</w:t>
      </w:r>
    </w:p>
    <w:p w:rsidR="0015673E" w:rsidRPr="002039FA" w:rsidRDefault="00AE39CE" w:rsidP="0015673E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Τις διατάξεις του Ν. 4849/2021 </w:t>
      </w:r>
      <w:r w:rsidRPr="00AE39CE">
        <w:rPr>
          <w:rFonts w:asciiTheme="minorHAnsi" w:hAnsiTheme="minorHAnsi" w:cstheme="minorHAnsi"/>
          <w:color w:val="00000A"/>
          <w:sz w:val="24"/>
          <w:szCs w:val="24"/>
        </w:rPr>
        <w:t>(ΦΕΚ 207/05.11.2021 τεύχος Α'</w:t>
      </w:r>
      <w:r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Pr="00AE39CE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:rsidR="001B3527" w:rsidRPr="001B3527" w:rsidRDefault="001B3527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E7457B" w:rsidRDefault="00E7457B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256A9" w:rsidRPr="005666C2" w:rsidRDefault="003256A9" w:rsidP="003256A9">
      <w:pPr>
        <w:jc w:val="both"/>
        <w:rPr>
          <w:sz w:val="24"/>
          <w:szCs w:val="24"/>
        </w:rPr>
      </w:pPr>
      <w:r w:rsidRPr="005666C2">
        <w:rPr>
          <w:rStyle w:val="7"/>
          <w:rFonts w:ascii="Calibri" w:eastAsia="Calibri" w:hAnsi="Calibri" w:cs="Calibri"/>
          <w:b/>
          <w:color w:val="000000"/>
          <w:sz w:val="24"/>
          <w:szCs w:val="24"/>
          <w:lang w:eastAsia="en-US"/>
        </w:rPr>
        <w:t>Ορίζει</w:t>
      </w:r>
      <w:r w:rsidRPr="005666C2">
        <w:rPr>
          <w:rStyle w:val="7"/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</w:t>
      </w:r>
      <w:r w:rsidRPr="005666C2">
        <w:rPr>
          <w:rStyle w:val="7"/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5666C2">
        <w:rPr>
          <w:rStyle w:val="7"/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την  Επιτροπή Εμποροπανήγυρης  για το έτος 20</w:t>
      </w:r>
      <w:r w:rsidR="00CC3ADC" w:rsidRPr="005666C2">
        <w:rPr>
          <w:rStyle w:val="7"/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22</w:t>
      </w:r>
      <w:r w:rsidRPr="005666C2">
        <w:rPr>
          <w:rStyle w:val="7"/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 </w:t>
      </w:r>
      <w:r w:rsidRPr="005666C2">
        <w:rPr>
          <w:rStyle w:val="7"/>
          <w:rFonts w:ascii="Calibri" w:eastAsia="Arial" w:hAnsi="Calibri" w:cs="Calibri"/>
          <w:bCs/>
          <w:color w:val="000000"/>
          <w:sz w:val="24"/>
          <w:szCs w:val="24"/>
          <w:highlight w:val="white"/>
          <w:lang w:eastAsia="zh-CN"/>
        </w:rPr>
        <w:t>αποτελούμενη από τους:</w:t>
      </w:r>
    </w:p>
    <w:p w:rsidR="003256A9" w:rsidRPr="00E313F8" w:rsidRDefault="003256A9" w:rsidP="003256A9">
      <w:pPr>
        <w:ind w:right="-113"/>
        <w:rPr>
          <w:rFonts w:ascii="Calibri" w:hAnsi="Calibri" w:cs="Calibri"/>
          <w:iCs/>
          <w:sz w:val="22"/>
          <w:szCs w:val="22"/>
        </w:rPr>
      </w:pPr>
    </w:p>
    <w:p w:rsidR="003256A9" w:rsidRPr="00E313F8" w:rsidRDefault="003256A9" w:rsidP="003256A9">
      <w:pPr>
        <w:pStyle w:val="11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</w:rPr>
      </w:pPr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ΚΑΛΟΓΡΗΑ ΑΘΑΝΑΣΙΟ    Αντιδήμαρχο  </w:t>
      </w:r>
      <w:r w:rsidRPr="00E313F8">
        <w:rPr>
          <w:rFonts w:ascii="Calibri" w:hAnsi="Calibri" w:cs="Calibri"/>
          <w:bCs/>
          <w:color w:val="000000"/>
          <w:sz w:val="22"/>
          <w:szCs w:val="22"/>
        </w:rPr>
        <w:t>-</w:t>
      </w:r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Πρόεδρος</w:t>
      </w:r>
    </w:p>
    <w:p w:rsidR="003256A9" w:rsidRPr="00E313F8" w:rsidRDefault="003256A9" w:rsidP="003256A9">
      <w:pPr>
        <w:pStyle w:val="11"/>
        <w:widowControl w:val="0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</w:rPr>
      </w:pPr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ΔΗΜΟΥ ΙΩΑΝΝΗ              Αντιδήμαρχο   - αναπληρωτής Πρόεδρος </w:t>
      </w:r>
    </w:p>
    <w:p w:rsidR="003256A9" w:rsidRPr="00E313F8" w:rsidRDefault="003256A9" w:rsidP="003256A9">
      <w:pPr>
        <w:pStyle w:val="11"/>
        <w:widowControl w:val="0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</w:rPr>
      </w:pPr>
      <w:r w:rsidRPr="00E313F8">
        <w:rPr>
          <w:rFonts w:ascii="Calibri" w:eastAsia="Calibri" w:hAnsi="Calibri" w:cs="Calibri"/>
          <w:bCs/>
          <w:color w:val="000000"/>
          <w:sz w:val="22"/>
          <w:szCs w:val="22"/>
          <w:lang w:val="el-GR"/>
        </w:rPr>
        <w:t xml:space="preserve"> </w:t>
      </w:r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ΦΟΡΤΩΣΗ ΑΘΑΝΑΣΙΟ    Δημοτικό σύμβουλο- μέλος </w:t>
      </w:r>
    </w:p>
    <w:p w:rsidR="003256A9" w:rsidRPr="00CC3ADC" w:rsidRDefault="00CC3ADC" w:rsidP="003256A9">
      <w:pPr>
        <w:pStyle w:val="11"/>
        <w:widowControl w:val="0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  <w:lang w:val="el-GR"/>
        </w:rPr>
      </w:pPr>
      <w:r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ΤΟΥΜΑΡΑ ΒΑΣΙΛΕΙΟ </w:t>
      </w:r>
      <w:r w:rsidR="003256A9"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 Δημοτικό σύμβουλο- μέλος </w:t>
      </w:r>
    </w:p>
    <w:p w:rsidR="003256A9" w:rsidRPr="00E313F8" w:rsidRDefault="003256A9" w:rsidP="003256A9">
      <w:pPr>
        <w:pStyle w:val="11"/>
        <w:widowControl w:val="0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  <w:lang w:val="el-GR"/>
        </w:rPr>
      </w:pPr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>ΜΠΑΚΑ ΒΑΣΙΛΕΙΟ          Υπάλληλο της Δ/</w:t>
      </w:r>
      <w:proofErr w:type="spellStart"/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>νσης</w:t>
      </w:r>
      <w:proofErr w:type="spellEnd"/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Οικονομικών</w:t>
      </w:r>
    </w:p>
    <w:p w:rsidR="003256A9" w:rsidRPr="00E313F8" w:rsidRDefault="003256A9" w:rsidP="003256A9">
      <w:pPr>
        <w:pStyle w:val="11"/>
        <w:widowControl w:val="0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  <w:lang w:val="el-GR"/>
        </w:rPr>
      </w:pPr>
      <w:r w:rsidRPr="00E313F8">
        <w:rPr>
          <w:rFonts w:ascii="Calibri" w:eastAsia="Calibri" w:hAnsi="Calibri" w:cs="Calibri"/>
          <w:bCs/>
          <w:color w:val="000000"/>
          <w:sz w:val="22"/>
          <w:szCs w:val="22"/>
          <w:lang w:val="el-GR"/>
        </w:rPr>
        <w:t xml:space="preserve"> </w:t>
      </w:r>
      <w:r w:rsidR="00CC3ADC">
        <w:rPr>
          <w:rFonts w:ascii="Calibri" w:hAnsi="Calibri" w:cs="Calibri"/>
          <w:bCs/>
          <w:color w:val="000000"/>
          <w:sz w:val="22"/>
          <w:szCs w:val="22"/>
          <w:lang w:val="el-GR"/>
        </w:rPr>
        <w:t>ΒΟΥΤΣΕΛΑ ΝΙΚΟΛΑΟ</w:t>
      </w:r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      Υπάλληλο της Δ/</w:t>
      </w:r>
      <w:proofErr w:type="spellStart"/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>νσης</w:t>
      </w:r>
      <w:proofErr w:type="spellEnd"/>
      <w:r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Οικονομικών</w:t>
      </w:r>
    </w:p>
    <w:p w:rsidR="003256A9" w:rsidRPr="00E313F8" w:rsidRDefault="00CC3ADC" w:rsidP="003256A9">
      <w:pPr>
        <w:pStyle w:val="11"/>
        <w:widowControl w:val="0"/>
        <w:numPr>
          <w:ilvl w:val="0"/>
          <w:numId w:val="3"/>
        </w:numPr>
        <w:tabs>
          <w:tab w:val="clear" w:pos="720"/>
          <w:tab w:val="left" w:pos="567"/>
          <w:tab w:val="num" w:pos="1545"/>
          <w:tab w:val="center" w:pos="1701"/>
          <w:tab w:val="left" w:pos="2552"/>
          <w:tab w:val="left" w:pos="5103"/>
        </w:tabs>
        <w:spacing w:before="113" w:after="113" w:line="276" w:lineRule="auto"/>
        <w:ind w:left="1545"/>
        <w:jc w:val="both"/>
        <w:rPr>
          <w:sz w:val="22"/>
          <w:szCs w:val="22"/>
          <w:lang w:val="el-GR"/>
        </w:rPr>
      </w:pPr>
      <w:r>
        <w:rPr>
          <w:rFonts w:ascii="Calibri" w:hAnsi="Calibri" w:cs="Calibri"/>
          <w:bCs/>
          <w:color w:val="000000"/>
          <w:sz w:val="22"/>
          <w:szCs w:val="22"/>
          <w:lang w:val="el-GR"/>
        </w:rPr>
        <w:lastRenderedPageBreak/>
        <w:t xml:space="preserve">ΜΑΝΟΥΣΚΟ ΔΗΜΗΤΡΙΟ </w:t>
      </w:r>
      <w:r w:rsidR="003256A9" w:rsidRPr="00E313F8">
        <w:rPr>
          <w:rFonts w:ascii="Calibri" w:hAnsi="Calibri" w:cs="Calibri"/>
          <w:bCs/>
          <w:color w:val="000000"/>
          <w:sz w:val="22"/>
          <w:szCs w:val="22"/>
          <w:lang w:val="el-GR"/>
        </w:rPr>
        <w:t xml:space="preserve">  Υπάλληλο τ</w:t>
      </w:r>
      <w:r>
        <w:rPr>
          <w:rFonts w:ascii="Calibri" w:hAnsi="Calibri" w:cs="Calibri"/>
          <w:bCs/>
          <w:color w:val="000000"/>
          <w:sz w:val="22"/>
          <w:szCs w:val="22"/>
          <w:lang w:val="el-GR"/>
        </w:rPr>
        <w:t>ου Αυτοτελούς Τμήματος Πολιτισμού,  Αθλητισμού και Τουρισμού</w:t>
      </w:r>
    </w:p>
    <w:p w:rsidR="003256A9" w:rsidRPr="00E313F8" w:rsidRDefault="003256A9" w:rsidP="003256A9">
      <w:pPr>
        <w:widowControl w:val="0"/>
        <w:tabs>
          <w:tab w:val="left" w:pos="567"/>
          <w:tab w:val="center" w:pos="1701"/>
          <w:tab w:val="left" w:pos="2552"/>
          <w:tab w:val="left" w:pos="5103"/>
        </w:tabs>
        <w:suppressAutoHyphens/>
        <w:spacing w:after="170"/>
        <w:jc w:val="both"/>
        <w:rPr>
          <w:sz w:val="22"/>
          <w:szCs w:val="22"/>
        </w:rPr>
      </w:pPr>
      <w:r w:rsidRPr="00E313F8">
        <w:rPr>
          <w:rStyle w:val="af5"/>
          <w:rFonts w:ascii="Calibri" w:eastAsia="Arial" w:hAnsi="Calibri" w:cs="Calibri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Σκοπός της επιτροπής είναι η αντιμετώπιση κατά περίπτωση και κατά την κρίση της, οποιονδήποτε θεμάτων προκύπτουν κατά την προετοιμασία και λειτουργία της εμποροπανήγυρης και δεν προβλέπονται στους όρους λειτουργίας ή ανακύπτουν κατά την εφαρμογή τους ή έρχονται σε αντίθεση με αυτούς.</w:t>
      </w:r>
    </w:p>
    <w:p w:rsidR="00147C33" w:rsidRPr="00147C33" w:rsidRDefault="00147C33" w:rsidP="00147C33">
      <w:pPr>
        <w:tabs>
          <w:tab w:val="center" w:pos="8460"/>
        </w:tabs>
        <w:spacing w:before="52"/>
        <w:jc w:val="both"/>
        <w:rPr>
          <w:rFonts w:ascii="Calibri" w:hAnsi="Calibri" w:cs="Calibri"/>
        </w:rPr>
      </w:pPr>
      <w:r w:rsidRPr="00147C33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147C33">
        <w:rPr>
          <w:rFonts w:ascii="Calibri" w:eastAsia="Calibri" w:hAnsi="Calibri" w:cs="Calibri"/>
          <w:i/>
          <w:iCs/>
          <w:color w:val="00000A"/>
          <w:sz w:val="22"/>
          <w:szCs w:val="22"/>
          <w:lang w:eastAsia="zh-CN"/>
        </w:rPr>
        <w:t xml:space="preserve">  </w:t>
      </w:r>
      <w:r w:rsidRPr="00147C33">
        <w:rPr>
          <w:rFonts w:ascii="Calibri" w:eastAsia="Arial" w:hAnsi="Calibri" w:cs="Calibri"/>
          <w:b/>
          <w:sz w:val="22"/>
          <w:szCs w:val="22"/>
        </w:rPr>
        <w:t xml:space="preserve">Η </w:t>
      </w:r>
      <w:r w:rsidRPr="00147C33">
        <w:rPr>
          <w:rFonts w:asciiTheme="minorHAnsi" w:eastAsia="Arial" w:hAnsiTheme="minorHAnsi" w:cstheme="minorHAnsi"/>
          <w:b/>
          <w:sz w:val="22"/>
          <w:szCs w:val="22"/>
        </w:rPr>
        <w:t xml:space="preserve">παρούσα </w:t>
      </w:r>
      <w:r w:rsidRPr="00147C33">
        <w:rPr>
          <w:rFonts w:ascii="Calibri" w:eastAsia="Arial" w:hAnsi="Calibri" w:cs="Calibri"/>
          <w:b/>
          <w:sz w:val="22"/>
          <w:szCs w:val="22"/>
        </w:rPr>
        <w:t xml:space="preserve">απόφαση πήρε τον αριθμό </w:t>
      </w:r>
      <w:r w:rsidRPr="00147C33">
        <w:rPr>
          <w:rFonts w:asciiTheme="minorHAnsi" w:eastAsia="Arial" w:hAnsiTheme="minorHAnsi" w:cstheme="minorHAnsi"/>
          <w:b/>
          <w:sz w:val="22"/>
          <w:szCs w:val="22"/>
        </w:rPr>
        <w:t>11</w:t>
      </w:r>
      <w:r w:rsidR="00CC3ADC">
        <w:rPr>
          <w:rFonts w:asciiTheme="minorHAnsi" w:eastAsia="Arial" w:hAnsiTheme="minorHAnsi" w:cstheme="minorHAnsi"/>
          <w:b/>
          <w:sz w:val="22"/>
          <w:szCs w:val="22"/>
        </w:rPr>
        <w:t>2</w:t>
      </w:r>
    </w:p>
    <w:p w:rsidR="00147C33" w:rsidRPr="00844AC6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0E798C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4212BF" w:rsidRPr="008B4C37" w:rsidTr="00D75673">
        <w:trPr>
          <w:gridAfter w:val="1"/>
          <w:wAfter w:w="567" w:type="dxa"/>
        </w:trPr>
        <w:tc>
          <w:tcPr>
            <w:tcW w:w="567" w:type="dxa"/>
          </w:tcPr>
          <w:p w:rsidR="004212BF" w:rsidRPr="008B4C37" w:rsidRDefault="004212BF" w:rsidP="00D7567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212BF" w:rsidRPr="008B4C37" w:rsidRDefault="004212BF" w:rsidP="00D7567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c>
          <w:tcPr>
            <w:tcW w:w="567" w:type="dxa"/>
          </w:tcPr>
          <w:p w:rsidR="004212BF" w:rsidRPr="008B4C37" w:rsidRDefault="004212BF" w:rsidP="00D7567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212BF" w:rsidRPr="008B4C37" w:rsidRDefault="004212BF" w:rsidP="00D75673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c>
          <w:tcPr>
            <w:tcW w:w="567" w:type="dxa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212BF" w:rsidRPr="008B4C37" w:rsidRDefault="004212BF" w:rsidP="00D7567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c>
          <w:tcPr>
            <w:tcW w:w="567" w:type="dxa"/>
          </w:tcPr>
          <w:p w:rsidR="004212BF" w:rsidRPr="008B4C37" w:rsidRDefault="004212BF" w:rsidP="00D75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Καραλής Χρήστος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2BF" w:rsidRPr="008B4C37" w:rsidTr="00D75673">
        <w:trPr>
          <w:gridAfter w:val="2"/>
          <w:wAfter w:w="851" w:type="dxa"/>
        </w:trPr>
        <w:tc>
          <w:tcPr>
            <w:tcW w:w="567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4212BF" w:rsidRPr="008B4C37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212BF" w:rsidRPr="00676132" w:rsidRDefault="004212BF" w:rsidP="00D7567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212BF" w:rsidRPr="008B4C37" w:rsidRDefault="004212BF" w:rsidP="00D7567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F2" w:rsidRDefault="001341F2">
      <w:r>
        <w:separator/>
      </w:r>
    </w:p>
  </w:endnote>
  <w:endnote w:type="continuationSeparator" w:id="0">
    <w:p w:rsidR="001341F2" w:rsidRDefault="0013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0C" w:rsidRDefault="00686D75">
    <w:pPr>
      <w:pStyle w:val="a3"/>
      <w:jc w:val="center"/>
    </w:pPr>
    <w:r>
      <w:t>112</w:t>
    </w:r>
    <w:r w:rsidR="008A700C">
      <w:t xml:space="preserve">/2022 ΑΠΟΦΑΣΗ ΔΗΜΟΤΙΚΟΥ ΣΥΜΒΟΥΛΙΟΥ ΔΗΜΟΥ ΛΕΒΑΔΕΩΝ </w:t>
    </w:r>
  </w:p>
  <w:p w:rsidR="008A700C" w:rsidRDefault="00DC2D14">
    <w:pPr>
      <w:pStyle w:val="a3"/>
      <w:jc w:val="center"/>
    </w:pPr>
    <w:fldSimple w:instr=" PAGE   \* MERGEFORMAT ">
      <w:r w:rsidR="008620BE">
        <w:rPr>
          <w:noProof/>
        </w:rPr>
        <w:t>1</w:t>
      </w:r>
    </w:fldSimple>
  </w:p>
  <w:p w:rsidR="008A700C" w:rsidRDefault="008A70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F2" w:rsidRDefault="001341F2">
      <w:r>
        <w:separator/>
      </w:r>
    </w:p>
  </w:footnote>
  <w:footnote w:type="continuationSeparator" w:id="0">
    <w:p w:rsidR="001341F2" w:rsidRDefault="00134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9"/>
  </w:num>
  <w:num w:numId="5">
    <w:abstractNumId w:val="25"/>
  </w:num>
  <w:num w:numId="6">
    <w:abstractNumId w:val="24"/>
  </w:num>
  <w:num w:numId="7">
    <w:abstractNumId w:val="20"/>
  </w:num>
  <w:num w:numId="8">
    <w:abstractNumId w:val="18"/>
  </w:num>
  <w:num w:numId="9">
    <w:abstractNumId w:val="28"/>
  </w:num>
  <w:num w:numId="10">
    <w:abstractNumId w:val="19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26"/>
  </w:num>
  <w:num w:numId="16">
    <w:abstractNumId w:val="27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1F2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2BF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66C2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86D75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924"/>
    <w:rsid w:val="00853E42"/>
    <w:rsid w:val="008555FC"/>
    <w:rsid w:val="008560EB"/>
    <w:rsid w:val="008579EC"/>
    <w:rsid w:val="00860F86"/>
    <w:rsid w:val="008620BE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ADC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2D14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09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D7B4D4-D298-4901-B0B8-3CA0E91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2022-09-19T08:16:00Z</cp:lastPrinted>
  <dcterms:created xsi:type="dcterms:W3CDTF">2022-10-05T07:59:00Z</dcterms:created>
  <dcterms:modified xsi:type="dcterms:W3CDTF">2022-10-06T08:36:00Z</dcterms:modified>
</cp:coreProperties>
</file>