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Default="006F4715" w:rsidP="006F4715">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F4715" w:rsidRPr="003963EF" w:rsidRDefault="006F4715" w:rsidP="006F4715">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CB6590" w:rsidRPr="00965D26" w:rsidRDefault="006F4715" w:rsidP="006F4715">
      <w:pPr>
        <w:pStyle w:val="2"/>
        <w:widowControl w:val="0"/>
        <w:jc w:val="both"/>
        <w:rPr>
          <w:rFonts w:asciiTheme="minorHAnsi" w:hAnsiTheme="minorHAnsi" w:cstheme="minorHAnsi"/>
          <w:u w:val="none"/>
        </w:rPr>
      </w:pPr>
      <w:r w:rsidRPr="006F4715">
        <w:rPr>
          <w:rFonts w:ascii="Arial" w:hAnsi="Arial" w:cs="Arial"/>
          <w:sz w:val="22"/>
          <w:szCs w:val="22"/>
          <w:u w:val="none"/>
        </w:rPr>
        <w:t xml:space="preserve">ΔΗΜΟΣ </w:t>
      </w:r>
      <w:r w:rsidRPr="00965D26">
        <w:rPr>
          <w:rFonts w:ascii="Arial" w:hAnsi="Arial" w:cs="Arial"/>
          <w:sz w:val="22"/>
          <w:szCs w:val="22"/>
          <w:u w:val="none"/>
        </w:rPr>
        <w:t xml:space="preserve">ΛΕΒΑΔΕΩΝ </w:t>
      </w:r>
      <w:r w:rsidR="00CB6590" w:rsidRPr="00965D26">
        <w:rPr>
          <w:rFonts w:asciiTheme="minorHAnsi" w:eastAsia="Calibri" w:hAnsiTheme="minorHAnsi" w:cstheme="minorHAnsi"/>
          <w:bCs/>
          <w:iCs/>
          <w:position w:val="2"/>
          <w:u w:val="none"/>
        </w:rPr>
        <w:t xml:space="preserve">                                                                                                                     </w:t>
      </w:r>
      <w:r w:rsidR="00CB6590" w:rsidRPr="00965D26">
        <w:rPr>
          <w:rFonts w:asciiTheme="minorHAnsi" w:eastAsia="Arial" w:hAnsiTheme="minorHAnsi" w:cstheme="minorHAnsi"/>
          <w:bCs/>
          <w:iCs/>
          <w:position w:val="2"/>
          <w:u w:val="none"/>
        </w:rPr>
        <w:t xml:space="preserve">                                                                                 </w:t>
      </w:r>
      <w:r w:rsidR="00CB6590" w:rsidRPr="00965D26">
        <w:rPr>
          <w:rFonts w:asciiTheme="minorHAnsi" w:eastAsia="Calibri" w:hAnsiTheme="minorHAnsi" w:cstheme="minorHAnsi"/>
          <w:bCs/>
          <w:position w:val="2"/>
          <w:u w:val="none"/>
        </w:rPr>
        <w:t xml:space="preserve"> </w:t>
      </w:r>
      <w:r w:rsidR="00CB6590" w:rsidRPr="00965D26">
        <w:rPr>
          <w:rFonts w:asciiTheme="minorHAnsi" w:eastAsia="Arial" w:hAnsiTheme="minorHAnsi" w:cstheme="minorHAnsi"/>
          <w:bCs/>
          <w:iCs/>
          <w:position w:val="2"/>
          <w:u w:val="none"/>
        </w:rPr>
        <w:t xml:space="preserve">    </w:t>
      </w:r>
    </w:p>
    <w:p w:rsidR="007C38B5" w:rsidRPr="00965D26" w:rsidRDefault="00F568F2" w:rsidP="007C38B5">
      <w:pPr>
        <w:jc w:val="center"/>
        <w:rPr>
          <w:rFonts w:ascii="Arial" w:hAnsi="Arial" w:cs="Arial"/>
          <w:sz w:val="22"/>
          <w:szCs w:val="22"/>
        </w:rPr>
      </w:pPr>
      <w:r w:rsidRPr="00965D26">
        <w:rPr>
          <w:rFonts w:asciiTheme="minorHAnsi" w:eastAsia="Arial" w:hAnsiTheme="minorHAnsi" w:cstheme="minorHAnsi"/>
          <w:b/>
          <w:bCs/>
          <w:position w:val="2"/>
        </w:rPr>
        <w:t xml:space="preserve"> </w:t>
      </w:r>
    </w:p>
    <w:p w:rsidR="006F4715" w:rsidRPr="004E2FC8" w:rsidRDefault="007C38B5" w:rsidP="006F4715">
      <w:pPr>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A74E33">
        <w:rPr>
          <w:rFonts w:asciiTheme="minorHAnsi" w:eastAsia="Arial" w:hAnsiTheme="minorHAnsi" w:cstheme="minorHAnsi"/>
          <w:b/>
          <w:bCs/>
          <w:position w:val="2"/>
          <w:lang w:val="en-US"/>
        </w:rPr>
        <w:t>2</w:t>
      </w:r>
      <w:r w:rsidR="00450A38">
        <w:rPr>
          <w:rFonts w:asciiTheme="minorHAnsi" w:eastAsia="Arial" w:hAnsiTheme="minorHAnsi" w:cstheme="minorHAnsi"/>
          <w:b/>
          <w:bCs/>
          <w:position w:val="2"/>
          <w:lang w:val="en-US"/>
        </w:rPr>
        <w:t>2</w:t>
      </w:r>
      <w:r w:rsidR="00F568F2">
        <w:rPr>
          <w:rFonts w:ascii="Arial" w:eastAsia="Calibri" w:hAnsi="Arial" w:cs="Arial"/>
          <w:b/>
          <w:bCs/>
          <w:position w:val="2"/>
          <w:sz w:val="22"/>
          <w:szCs w:val="22"/>
        </w:rPr>
        <w:t xml:space="preserve"> </w:t>
      </w:r>
      <w:r w:rsidR="006F4715">
        <w:rPr>
          <w:rFonts w:ascii="Arial" w:eastAsia="Calibri" w:hAnsi="Arial" w:cs="Arial"/>
          <w:b/>
          <w:bCs/>
          <w:position w:val="2"/>
          <w:sz w:val="22"/>
          <w:szCs w:val="22"/>
        </w:rPr>
        <w:t>/</w:t>
      </w:r>
      <w:r w:rsidR="00450A38">
        <w:rPr>
          <w:rFonts w:ascii="Arial" w:eastAsia="Calibri" w:hAnsi="Arial" w:cs="Arial"/>
          <w:b/>
          <w:bCs/>
          <w:position w:val="2"/>
          <w:sz w:val="22"/>
          <w:szCs w:val="22"/>
          <w:lang w:val="en-US"/>
        </w:rPr>
        <w:t>9</w:t>
      </w:r>
      <w:r w:rsidR="006F4715">
        <w:rPr>
          <w:rFonts w:ascii="Arial" w:eastAsia="Calibri" w:hAnsi="Arial" w:cs="Arial"/>
          <w:b/>
          <w:bCs/>
          <w:position w:val="2"/>
          <w:sz w:val="22"/>
          <w:szCs w:val="22"/>
        </w:rPr>
        <w:t xml:space="preserve">/2022 </w:t>
      </w:r>
    </w:p>
    <w:p w:rsidR="00CB6590" w:rsidRPr="00F53798" w:rsidRDefault="00CB6590" w:rsidP="006F4715">
      <w:pPr>
        <w:jc w:val="center"/>
        <w:outlineLvl w:val="0"/>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450A38" w:rsidRPr="00450A38">
        <w:rPr>
          <w:rFonts w:asciiTheme="minorHAnsi" w:hAnsiTheme="minorHAnsi" w:cstheme="minorHAnsi"/>
        </w:rPr>
        <w:t>2</w:t>
      </w:r>
      <w:r w:rsidR="006E3A7C">
        <w:rPr>
          <w:rFonts w:asciiTheme="minorHAnsi" w:hAnsiTheme="minorHAnsi" w:cstheme="minorHAnsi"/>
        </w:rPr>
        <w:t>1</w:t>
      </w:r>
      <w:r w:rsidRPr="00F53798">
        <w:rPr>
          <w:rFonts w:asciiTheme="minorHAnsi" w:hAnsiTheme="minorHAnsi" w:cstheme="minorHAnsi"/>
        </w:rPr>
        <w:t xml:space="preserve">ης </w:t>
      </w:r>
      <w:r w:rsidR="00E47A87">
        <w:rPr>
          <w:rFonts w:asciiTheme="minorHAnsi" w:hAnsiTheme="minorHAnsi" w:cstheme="minorHAnsi"/>
        </w:rPr>
        <w:t>Κατεπείγουσας</w:t>
      </w:r>
      <w:r w:rsidRPr="00F53798">
        <w:rPr>
          <w:rFonts w:asciiTheme="minorHAnsi" w:hAnsiTheme="minorHAnsi" w:cstheme="minorHAnsi"/>
        </w:rPr>
        <w:t xml:space="preserve"> </w:t>
      </w:r>
      <w:r w:rsidR="00F55E94">
        <w:rPr>
          <w:rFonts w:asciiTheme="minorHAnsi" w:hAnsiTheme="minorHAnsi" w:cstheme="minorHAnsi"/>
        </w:rPr>
        <w:t xml:space="preserve">Δια Περιφοράς </w:t>
      </w:r>
      <w:r w:rsidRPr="00F53798">
        <w:rPr>
          <w:rFonts w:asciiTheme="minorHAnsi" w:hAnsiTheme="minorHAnsi" w:cstheme="minorHAnsi"/>
        </w:rPr>
        <w:t>Συνεδρίασης</w:t>
      </w:r>
      <w:r w:rsidR="00FA5912">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E45A9F"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450A38" w:rsidRPr="00E45A9F">
        <w:rPr>
          <w:rFonts w:asciiTheme="minorHAnsi" w:eastAsia="Arial" w:hAnsiTheme="minorHAnsi" w:cstheme="minorHAnsi"/>
          <w:b/>
          <w:bCs/>
          <w:iCs/>
          <w:spacing w:val="-2"/>
          <w:u w:val="single"/>
          <w:lang w:bidi="hi-IN"/>
        </w:rPr>
        <w:t>101</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568F2" w:rsidRDefault="00CB6590" w:rsidP="00F568F2">
      <w:pPr>
        <w:keepNext/>
        <w:tabs>
          <w:tab w:val="left" w:pos="6237"/>
        </w:tabs>
        <w:snapToGrid w:val="0"/>
        <w:ind w:left="113"/>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F568F2">
        <w:rPr>
          <w:rFonts w:ascii="Calibri" w:eastAsia="Arial" w:hAnsi="Calibri" w:cs="Calibri"/>
          <w:b/>
          <w:bCs/>
          <w:iCs/>
          <w:color w:val="000000"/>
          <w:spacing w:val="-3"/>
          <w:sz w:val="22"/>
          <w:szCs w:val="22"/>
          <w:highlight w:val="white"/>
          <w:lang w:bidi="hi-IN"/>
        </w:rPr>
        <w:t xml:space="preserve">Λήψη απόφασης για το αν </w:t>
      </w:r>
      <w:r w:rsidR="00862370">
        <w:rPr>
          <w:rFonts w:ascii="Calibri" w:eastAsia="Arial" w:hAnsi="Calibri" w:cs="Calibri"/>
          <w:b/>
          <w:bCs/>
          <w:iCs/>
          <w:color w:val="000000"/>
          <w:spacing w:val="-3"/>
          <w:sz w:val="22"/>
          <w:szCs w:val="22"/>
          <w:highlight w:val="white"/>
          <w:lang w:bidi="hi-IN"/>
        </w:rPr>
        <w:t xml:space="preserve"> </w:t>
      </w:r>
      <w:r w:rsidR="00F568F2">
        <w:rPr>
          <w:rFonts w:ascii="Calibri" w:eastAsia="Arial" w:hAnsi="Calibri" w:cs="Calibri"/>
          <w:b/>
          <w:bCs/>
          <w:iCs/>
          <w:color w:val="000000"/>
          <w:spacing w:val="-3"/>
          <w:sz w:val="22"/>
          <w:szCs w:val="22"/>
          <w:highlight w:val="white"/>
          <w:lang w:bidi="hi-IN"/>
        </w:rPr>
        <w:t xml:space="preserve"> δικαιολογεί</w:t>
      </w:r>
      <w:r w:rsidR="00862370">
        <w:rPr>
          <w:rFonts w:ascii="Calibri" w:eastAsia="Arial" w:hAnsi="Calibri" w:cs="Calibri"/>
          <w:b/>
          <w:bCs/>
          <w:iCs/>
          <w:color w:val="000000"/>
          <w:spacing w:val="-3"/>
          <w:sz w:val="22"/>
          <w:szCs w:val="22"/>
          <w:highlight w:val="white"/>
          <w:lang w:bidi="hi-IN"/>
        </w:rPr>
        <w:t>ται  η</w:t>
      </w:r>
      <w:r w:rsidR="00F568F2">
        <w:rPr>
          <w:rFonts w:ascii="Calibri" w:eastAsia="Arial" w:hAnsi="Calibri" w:cs="Calibri"/>
          <w:b/>
          <w:bCs/>
          <w:iCs/>
          <w:color w:val="000000"/>
          <w:spacing w:val="-3"/>
          <w:sz w:val="22"/>
          <w:szCs w:val="22"/>
          <w:highlight w:val="white"/>
          <w:lang w:bidi="hi-IN"/>
        </w:rPr>
        <w:t xml:space="preserve"> κατεπείγουσα πρόσκληση</w:t>
      </w:r>
      <w:r w:rsidR="00862370">
        <w:rPr>
          <w:rFonts w:ascii="Calibri" w:eastAsia="Arial" w:hAnsi="Calibri" w:cs="Calibri"/>
          <w:b/>
          <w:bCs/>
          <w:iCs/>
          <w:color w:val="000000"/>
          <w:spacing w:val="-3"/>
          <w:sz w:val="22"/>
          <w:szCs w:val="22"/>
          <w:highlight w:val="white"/>
          <w:lang w:bidi="hi-IN"/>
        </w:rPr>
        <w:t xml:space="preserve"> και η δια περιφοράς </w:t>
      </w:r>
      <w:r w:rsidR="00F568F2">
        <w:rPr>
          <w:rFonts w:ascii="Calibri" w:eastAsia="Arial" w:hAnsi="Calibri" w:cs="Calibri"/>
          <w:b/>
          <w:bCs/>
          <w:iCs/>
          <w:color w:val="000000"/>
          <w:spacing w:val="-3"/>
          <w:sz w:val="22"/>
          <w:szCs w:val="22"/>
          <w:highlight w:val="white"/>
          <w:lang w:bidi="hi-IN"/>
        </w:rPr>
        <w:t>συνεδρίαση</w:t>
      </w:r>
    </w:p>
    <w:p w:rsidR="007C38B5" w:rsidRPr="00915930" w:rsidRDefault="007C38B5" w:rsidP="007C38B5">
      <w:pPr>
        <w:widowControl w:val="0"/>
        <w:snapToGrid w:val="0"/>
        <w:spacing w:before="57" w:after="57"/>
        <w:ind w:left="108"/>
        <w:textAlignment w:val="baseline"/>
        <w:rPr>
          <w:rStyle w:val="markedcontent"/>
          <w:rFonts w:asciiTheme="minorHAnsi" w:hAnsiTheme="minorHAnsi" w:cstheme="minorHAnsi"/>
        </w:rPr>
      </w:pPr>
    </w:p>
    <w:p w:rsidR="00F55E94" w:rsidRPr="00F55E94" w:rsidRDefault="00F55E94" w:rsidP="00F55E94">
      <w:pPr>
        <w:pStyle w:val="Default"/>
        <w:spacing w:line="360" w:lineRule="auto"/>
        <w:jc w:val="both"/>
        <w:rPr>
          <w:rFonts w:asciiTheme="minorHAnsi" w:hAnsiTheme="minorHAnsi" w:cstheme="minorHAnsi"/>
          <w:bCs/>
        </w:rPr>
      </w:pPr>
      <w:r w:rsidRPr="00F55E94">
        <w:rPr>
          <w:rStyle w:val="FontStyle17"/>
          <w:rFonts w:asciiTheme="minorHAnsi" w:eastAsia="Calibri" w:hAnsiTheme="minorHAnsi" w:cstheme="minorHAnsi"/>
          <w:iCs/>
          <w:spacing w:val="-3"/>
          <w:sz w:val="24"/>
          <w:szCs w:val="24"/>
        </w:rPr>
        <w:t>Στη Λιβαδειά σήμερα την  2</w:t>
      </w:r>
      <w:r w:rsidR="00450A38" w:rsidRPr="00450A38">
        <w:rPr>
          <w:rStyle w:val="FontStyle17"/>
          <w:rFonts w:asciiTheme="minorHAnsi" w:eastAsia="Calibri" w:hAnsiTheme="minorHAnsi" w:cstheme="minorHAnsi"/>
          <w:iCs/>
          <w:spacing w:val="-3"/>
          <w:sz w:val="24"/>
          <w:szCs w:val="24"/>
        </w:rPr>
        <w:t>1</w:t>
      </w:r>
      <w:r w:rsidRPr="00F55E94">
        <w:rPr>
          <w:rStyle w:val="FontStyle17"/>
          <w:rFonts w:asciiTheme="minorHAnsi" w:eastAsia="Calibri" w:hAnsiTheme="minorHAnsi" w:cstheme="minorHAnsi"/>
          <w:iCs/>
          <w:spacing w:val="-3"/>
          <w:sz w:val="24"/>
          <w:szCs w:val="24"/>
          <w:vertAlign w:val="superscript"/>
        </w:rPr>
        <w:t>η</w:t>
      </w:r>
      <w:r w:rsidRPr="00F55E94">
        <w:rPr>
          <w:rStyle w:val="FontStyle17"/>
          <w:rFonts w:asciiTheme="minorHAnsi" w:eastAsia="Calibri" w:hAnsiTheme="minorHAnsi" w:cstheme="minorHAnsi"/>
          <w:iCs/>
          <w:spacing w:val="-3"/>
          <w:sz w:val="24"/>
          <w:szCs w:val="24"/>
        </w:rPr>
        <w:t xml:space="preserve"> του μηνός  </w:t>
      </w:r>
      <w:r w:rsidR="00450A38">
        <w:rPr>
          <w:rStyle w:val="FontStyle17"/>
          <w:rFonts w:asciiTheme="minorHAnsi" w:eastAsia="Calibri" w:hAnsiTheme="minorHAnsi" w:cstheme="minorHAnsi"/>
          <w:iCs/>
          <w:spacing w:val="-3"/>
          <w:sz w:val="24"/>
          <w:szCs w:val="24"/>
        </w:rPr>
        <w:t>Σεπτεμβρί</w:t>
      </w:r>
      <w:r w:rsidRPr="00F55E94">
        <w:rPr>
          <w:rStyle w:val="FontStyle17"/>
          <w:rFonts w:asciiTheme="minorHAnsi" w:eastAsia="Calibri" w:hAnsiTheme="minorHAnsi" w:cstheme="minorHAnsi"/>
          <w:iCs/>
          <w:spacing w:val="-3"/>
          <w:sz w:val="24"/>
          <w:szCs w:val="24"/>
        </w:rPr>
        <w:t xml:space="preserve">ου 2022, ημέρα </w:t>
      </w:r>
      <w:r w:rsidR="00450A38">
        <w:rPr>
          <w:rStyle w:val="FontStyle17"/>
          <w:rFonts w:asciiTheme="minorHAnsi" w:eastAsia="Calibri" w:hAnsiTheme="minorHAnsi" w:cstheme="minorHAnsi"/>
          <w:iCs/>
          <w:spacing w:val="-3"/>
          <w:sz w:val="24"/>
          <w:szCs w:val="24"/>
        </w:rPr>
        <w:t>Τετάρτη</w:t>
      </w:r>
      <w:r w:rsidRPr="00F55E94">
        <w:rPr>
          <w:rStyle w:val="FontStyle17"/>
          <w:rFonts w:asciiTheme="minorHAnsi" w:eastAsia="Calibri" w:hAnsiTheme="minorHAnsi" w:cstheme="minorHAnsi"/>
          <w:iCs/>
          <w:spacing w:val="-3"/>
          <w:sz w:val="24"/>
          <w:szCs w:val="24"/>
        </w:rPr>
        <w:t xml:space="preserve"> και ώρα 1</w:t>
      </w:r>
      <w:r w:rsidR="00450A38">
        <w:rPr>
          <w:rStyle w:val="FontStyle17"/>
          <w:rFonts w:asciiTheme="minorHAnsi" w:eastAsia="Calibri" w:hAnsiTheme="minorHAnsi" w:cstheme="minorHAnsi"/>
          <w:iCs/>
          <w:spacing w:val="-3"/>
          <w:sz w:val="24"/>
          <w:szCs w:val="24"/>
        </w:rPr>
        <w:t xml:space="preserve">4:00 </w:t>
      </w:r>
      <w:r w:rsidRPr="00F55E94">
        <w:rPr>
          <w:rStyle w:val="FontStyle17"/>
          <w:rFonts w:asciiTheme="minorHAnsi" w:eastAsia="Calibri" w:hAnsiTheme="minorHAnsi" w:cstheme="minorHAnsi"/>
          <w:iCs/>
          <w:spacing w:val="-3"/>
          <w:sz w:val="24"/>
          <w:szCs w:val="24"/>
        </w:rPr>
        <w:t xml:space="preserve">  </w:t>
      </w:r>
      <w:r w:rsidRPr="00F55E94">
        <w:rPr>
          <w:rFonts w:asciiTheme="minorHAnsi" w:hAnsiTheme="minorHAnsi" w:cstheme="minorHAnsi"/>
        </w:rPr>
        <w:t xml:space="preserve">  ,</w:t>
      </w:r>
      <w:r w:rsidRPr="00F55E94">
        <w:rPr>
          <w:rStyle w:val="FontStyle17"/>
          <w:rFonts w:asciiTheme="minorHAnsi" w:eastAsia="Calibri" w:hAnsiTheme="minorHAnsi" w:cstheme="minorHAnsi"/>
          <w:iCs/>
          <w:spacing w:val="-3"/>
          <w:sz w:val="24"/>
          <w:szCs w:val="24"/>
        </w:rPr>
        <w:t xml:space="preserve"> συνήλθε σε </w:t>
      </w:r>
      <w:r w:rsidRPr="00F55E94">
        <w:rPr>
          <w:rStyle w:val="FontStyle17"/>
          <w:rFonts w:asciiTheme="minorHAnsi" w:eastAsia="Calibri" w:hAnsiTheme="minorHAnsi" w:cstheme="minorHAnsi"/>
          <w:b/>
          <w:iCs/>
          <w:spacing w:val="-3"/>
          <w:sz w:val="24"/>
          <w:szCs w:val="24"/>
        </w:rPr>
        <w:t xml:space="preserve"> έκτακτη δια περιφοράς </w:t>
      </w:r>
      <w:r w:rsidRPr="00F55E94">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5E94">
        <w:rPr>
          <w:rStyle w:val="FontStyle17"/>
          <w:rFonts w:asciiTheme="minorHAnsi" w:eastAsia="Calibri" w:hAnsiTheme="minorHAnsi" w:cstheme="minorHAnsi"/>
          <w:iCs/>
          <w:spacing w:val="-3"/>
          <w:sz w:val="24"/>
          <w:szCs w:val="24"/>
        </w:rPr>
        <w:t>Λεβαδέων</w:t>
      </w:r>
      <w:proofErr w:type="spellEnd"/>
      <w:r w:rsidRPr="00F55E94">
        <w:rPr>
          <w:rStyle w:val="FontStyle17"/>
          <w:rFonts w:asciiTheme="minorHAnsi" w:eastAsia="Calibri" w:hAnsiTheme="minorHAnsi" w:cstheme="minorHAnsi"/>
          <w:iCs/>
          <w:spacing w:val="-3"/>
          <w:sz w:val="24"/>
          <w:szCs w:val="24"/>
        </w:rPr>
        <w:t xml:space="preserve"> </w:t>
      </w:r>
      <w:r w:rsidRPr="00F55E94">
        <w:rPr>
          <w:rStyle w:val="a6"/>
          <w:rFonts w:asciiTheme="minorHAnsi" w:hAnsiTheme="minorHAnsi" w:cstheme="minorHAnsi"/>
          <w:shd w:val="clear" w:color="auto" w:fill="FFFFFF"/>
        </w:rPr>
        <w:t xml:space="preserve"> </w:t>
      </w:r>
      <w:r w:rsidRPr="00F55E94">
        <w:rPr>
          <w:rFonts w:asciiTheme="minorHAnsi" w:hAnsiTheme="minorHAnsi" w:cstheme="minorHAnsi"/>
          <w:shd w:val="clear" w:color="auto" w:fill="FFFFFF"/>
        </w:rPr>
        <w:t>ύστερα από</w:t>
      </w:r>
      <w:r w:rsidRPr="00F55E94">
        <w:rPr>
          <w:rStyle w:val="FontStyle17"/>
          <w:rFonts w:asciiTheme="minorHAnsi" w:eastAsia="Calibri" w:hAnsiTheme="minorHAnsi" w:cstheme="minorHAnsi"/>
          <w:iCs/>
          <w:spacing w:val="-3"/>
          <w:sz w:val="24"/>
          <w:szCs w:val="24"/>
        </w:rPr>
        <w:t xml:space="preserve">  την από </w:t>
      </w:r>
      <w:r w:rsidRPr="00F55E94">
        <w:rPr>
          <w:rStyle w:val="FontStyle17"/>
          <w:rFonts w:asciiTheme="minorHAnsi" w:eastAsia="Calibri" w:hAnsiTheme="minorHAnsi" w:cstheme="minorHAnsi"/>
          <w:b/>
          <w:iCs/>
          <w:spacing w:val="-3"/>
          <w:sz w:val="24"/>
          <w:szCs w:val="24"/>
        </w:rPr>
        <w:t xml:space="preserve"> 1</w:t>
      </w:r>
      <w:r w:rsidR="00450A38">
        <w:rPr>
          <w:rStyle w:val="FontStyle17"/>
          <w:rFonts w:asciiTheme="minorHAnsi" w:eastAsia="Calibri" w:hAnsiTheme="minorHAnsi" w:cstheme="minorHAnsi"/>
          <w:b/>
          <w:iCs/>
          <w:spacing w:val="-3"/>
          <w:sz w:val="24"/>
          <w:szCs w:val="24"/>
        </w:rPr>
        <w:t>6473</w:t>
      </w:r>
      <w:r w:rsidRPr="00F55E94">
        <w:rPr>
          <w:rStyle w:val="FontStyle17"/>
          <w:rFonts w:asciiTheme="minorHAnsi" w:eastAsia="Calibri" w:hAnsiTheme="minorHAnsi" w:cstheme="minorHAnsi"/>
          <w:b/>
          <w:iCs/>
          <w:spacing w:val="-3"/>
          <w:sz w:val="24"/>
          <w:szCs w:val="24"/>
        </w:rPr>
        <w:t>/2</w:t>
      </w:r>
      <w:r w:rsidR="00450A38">
        <w:rPr>
          <w:rStyle w:val="FontStyle17"/>
          <w:rFonts w:asciiTheme="minorHAnsi" w:eastAsia="Calibri" w:hAnsiTheme="minorHAnsi" w:cstheme="minorHAnsi"/>
          <w:b/>
          <w:iCs/>
          <w:spacing w:val="-3"/>
          <w:sz w:val="24"/>
          <w:szCs w:val="24"/>
        </w:rPr>
        <w:t>1-9</w:t>
      </w:r>
      <w:r w:rsidRPr="00F55E94">
        <w:rPr>
          <w:rStyle w:val="FontStyle17"/>
          <w:rFonts w:asciiTheme="minorHAnsi" w:eastAsia="Calibri" w:hAnsiTheme="minorHAnsi" w:cstheme="minorHAnsi"/>
          <w:b/>
          <w:iCs/>
          <w:spacing w:val="-3"/>
          <w:sz w:val="24"/>
          <w:szCs w:val="24"/>
        </w:rPr>
        <w:t>-2022</w:t>
      </w:r>
      <w:r w:rsidRPr="00F55E94">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5E94">
        <w:rPr>
          <w:rStyle w:val="FontStyle17"/>
          <w:rFonts w:asciiTheme="minorHAnsi" w:eastAsia="Calibri" w:hAnsiTheme="minorHAnsi" w:cstheme="minorHAnsi"/>
          <w:iCs/>
          <w:spacing w:val="-3"/>
          <w:sz w:val="24"/>
          <w:szCs w:val="24"/>
        </w:rPr>
        <w:t>κας</w:t>
      </w:r>
      <w:proofErr w:type="spellEnd"/>
      <w:r w:rsidRPr="00F55E94">
        <w:rPr>
          <w:rStyle w:val="FontStyle17"/>
          <w:rFonts w:asciiTheme="minorHAnsi" w:eastAsia="Calibri" w:hAnsiTheme="minorHAnsi" w:cstheme="minorHAnsi"/>
          <w:iCs/>
          <w:spacing w:val="-3"/>
          <w:sz w:val="24"/>
          <w:szCs w:val="24"/>
        </w:rPr>
        <w:t xml:space="preserve">. </w:t>
      </w:r>
      <w:proofErr w:type="spellStart"/>
      <w:r w:rsidRPr="00F55E94">
        <w:rPr>
          <w:rStyle w:val="FontStyle17"/>
          <w:rFonts w:asciiTheme="minorHAnsi" w:eastAsia="Calibri" w:hAnsiTheme="minorHAnsi" w:cstheme="minorHAnsi"/>
          <w:iCs/>
          <w:spacing w:val="-3"/>
          <w:sz w:val="24"/>
          <w:szCs w:val="24"/>
        </w:rPr>
        <w:t>Καράβα</w:t>
      </w:r>
      <w:proofErr w:type="spellEnd"/>
      <w:r w:rsidRPr="00F55E94">
        <w:rPr>
          <w:rStyle w:val="FontStyle17"/>
          <w:rFonts w:asciiTheme="minorHAnsi" w:eastAsia="Calibri" w:hAnsiTheme="minorHAnsi" w:cstheme="minorHAnsi"/>
          <w:iCs/>
          <w:spacing w:val="-3"/>
          <w:sz w:val="24"/>
          <w:szCs w:val="24"/>
        </w:rPr>
        <w:t xml:space="preserve"> </w:t>
      </w:r>
      <w:proofErr w:type="spellStart"/>
      <w:r w:rsidRPr="00F55E94">
        <w:rPr>
          <w:rStyle w:val="FontStyle17"/>
          <w:rFonts w:asciiTheme="minorHAnsi" w:eastAsia="Calibri" w:hAnsiTheme="minorHAnsi" w:cstheme="minorHAnsi"/>
          <w:iCs/>
          <w:spacing w:val="-3"/>
          <w:sz w:val="24"/>
          <w:szCs w:val="24"/>
        </w:rPr>
        <w:t>Χρυσοβαλάντου</w:t>
      </w:r>
      <w:proofErr w:type="spellEnd"/>
      <w:r w:rsidRPr="00F55E94">
        <w:rPr>
          <w:rStyle w:val="FontStyle17"/>
          <w:rFonts w:asciiTheme="minorHAnsi" w:eastAsia="Calibri" w:hAnsiTheme="minorHAnsi" w:cstheme="minorHAnsi"/>
          <w:iCs/>
          <w:spacing w:val="-3"/>
          <w:sz w:val="24"/>
          <w:szCs w:val="24"/>
        </w:rPr>
        <w:t xml:space="preserve"> Βασιλικής (</w:t>
      </w:r>
      <w:proofErr w:type="spellStart"/>
      <w:r w:rsidRPr="00F55E94">
        <w:rPr>
          <w:rStyle w:val="FontStyle17"/>
          <w:rFonts w:asciiTheme="minorHAnsi" w:eastAsia="Calibri" w:hAnsiTheme="minorHAnsi" w:cstheme="minorHAnsi"/>
          <w:iCs/>
          <w:spacing w:val="-3"/>
          <w:sz w:val="24"/>
          <w:szCs w:val="24"/>
        </w:rPr>
        <w:t>Βάλιας</w:t>
      </w:r>
      <w:proofErr w:type="spellEnd"/>
      <w:r w:rsidRPr="00F55E94">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5E94">
        <w:rPr>
          <w:rFonts w:asciiTheme="minorHAnsi" w:hAnsiTheme="minorHAnsi" w:cstheme="minorHAnsi"/>
          <w:bCs/>
        </w:rPr>
        <w:t xml:space="preserve"> . </w:t>
      </w:r>
    </w:p>
    <w:p w:rsidR="00F55E94" w:rsidRPr="00F55E94" w:rsidRDefault="00F55E94" w:rsidP="00F55E94">
      <w:pPr>
        <w:spacing w:before="6" w:after="6" w:line="360" w:lineRule="auto"/>
        <w:jc w:val="both"/>
        <w:rPr>
          <w:rStyle w:val="FontStyle17"/>
          <w:rFonts w:asciiTheme="minorHAnsi" w:eastAsia="Arial" w:hAnsiTheme="minorHAnsi" w:cstheme="minorHAnsi"/>
          <w:iCs/>
          <w:color w:val="000000"/>
          <w:spacing w:val="-3"/>
          <w:sz w:val="24"/>
          <w:szCs w:val="24"/>
        </w:rPr>
      </w:pPr>
      <w:r w:rsidRPr="00F55E94">
        <w:rPr>
          <w:rStyle w:val="FontStyle17"/>
          <w:rFonts w:asciiTheme="minorHAnsi" w:eastAsia="Arial" w:hAnsiTheme="minorHAnsi" w:cstheme="minorHAnsi"/>
          <w:iCs/>
          <w:color w:val="000000"/>
          <w:spacing w:val="-3"/>
          <w:sz w:val="24"/>
          <w:szCs w:val="24"/>
        </w:rPr>
        <w:t xml:space="preserve">  Διαπιστώθηκε κατά την έναρξη  της  συνεδρίασης ότι υπάρχει νόμιμη απαρτία, επειδή σε σύνολο 33 συμβούλων ήταν παρόντες </w:t>
      </w:r>
      <w:r w:rsidRPr="00E45A9F">
        <w:rPr>
          <w:rStyle w:val="FontStyle17"/>
          <w:rFonts w:asciiTheme="minorHAnsi" w:eastAsia="Arial" w:hAnsiTheme="minorHAnsi" w:cstheme="minorHAnsi"/>
          <w:iCs/>
          <w:color w:val="000000"/>
          <w:spacing w:val="-3"/>
          <w:sz w:val="24"/>
          <w:szCs w:val="24"/>
        </w:rPr>
        <w:t>33</w:t>
      </w:r>
      <w:r w:rsidRPr="00F55E94">
        <w:rPr>
          <w:rStyle w:val="FontStyle17"/>
          <w:rFonts w:asciiTheme="minorHAnsi" w:eastAsia="Arial" w:hAnsiTheme="minorHAnsi" w:cstheme="minorHAnsi"/>
          <w:iCs/>
          <w:color w:val="000000"/>
          <w:spacing w:val="-3"/>
          <w:sz w:val="24"/>
          <w:szCs w:val="24"/>
        </w:rPr>
        <w:t xml:space="preserve"> σύμβουλοι δηλαδή:</w:t>
      </w:r>
    </w:p>
    <w:p w:rsidR="007F0907" w:rsidRDefault="007F0907" w:rsidP="007F0907">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F0907" w:rsidRDefault="007F0907" w:rsidP="007F0907">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7F0907" w:rsidRPr="00960DCE" w:rsidRDefault="007F0907" w:rsidP="00043FFF">
            <w:pPr>
              <w:pStyle w:val="af3"/>
              <w:snapToGrid w:val="0"/>
              <w:ind w:left="-77" w:right="-196"/>
              <w:jc w:val="center"/>
            </w:pPr>
          </w:p>
        </w:tc>
        <w:tc>
          <w:tcPr>
            <w:tcW w:w="3736" w:type="dxa"/>
            <w:shd w:val="clear" w:color="auto" w:fill="FFFFFF"/>
          </w:tcPr>
          <w:p w:rsidR="007F0907" w:rsidRPr="00960DCE" w:rsidRDefault="007F0907" w:rsidP="00043FFF">
            <w:pPr>
              <w:tabs>
                <w:tab w:val="left" w:pos="718"/>
              </w:tabs>
              <w:rPr>
                <w:rFonts w:ascii="Arial" w:hAnsi="Arial" w:cs="Arial"/>
                <w:sz w:val="22"/>
                <w:szCs w:val="22"/>
              </w:rPr>
            </w:pPr>
            <w:r>
              <w:rPr>
                <w:rFonts w:ascii="Arial" w:hAnsi="Arial" w:cs="Arial"/>
                <w:sz w:val="22"/>
                <w:szCs w:val="22"/>
              </w:rPr>
              <w:t>ΟΥΔΕΙΣ</w:t>
            </w:r>
            <w:r w:rsidRPr="00960DCE">
              <w:rPr>
                <w:rFonts w:ascii="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960DCE" w:rsidRDefault="007F0907" w:rsidP="00043FFF">
            <w:pPr>
              <w:tabs>
                <w:tab w:val="left" w:pos="718"/>
              </w:tabs>
            </w:pPr>
            <w:r>
              <w:rPr>
                <w:rFonts w:ascii="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CA553A" w:rsidRDefault="007F0907" w:rsidP="00043FFF">
            <w:pPr>
              <w:snapToGrid w:val="0"/>
              <w:rPr>
                <w:rFonts w:ascii="Arial" w:hAnsi="Arial" w:cs="Arial"/>
                <w:sz w:val="22"/>
                <w:szCs w:val="22"/>
              </w:rPr>
            </w:pPr>
            <w:r>
              <w:rPr>
                <w:rFonts w:ascii="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r w:rsidRPr="00960DCE">
              <w:rPr>
                <w:rFonts w:ascii="Arial" w:hAnsi="Arial" w:cs="Arial"/>
                <w:sz w:val="22"/>
                <w:szCs w:val="22"/>
              </w:rPr>
              <w:t xml:space="preserve">Δήμου Ιωάννης </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960DCE" w:rsidRDefault="007F0907" w:rsidP="00043FFF">
            <w:pPr>
              <w:tabs>
                <w:tab w:val="left" w:pos="718"/>
              </w:tabs>
            </w:pPr>
            <w:r>
              <w:rPr>
                <w:rFonts w:ascii="Arial" w:eastAsia="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shd w:val="clear" w:color="auto" w:fill="FFFFFF"/>
          </w:tcPr>
          <w:p w:rsidR="007F0907" w:rsidRPr="00960DCE" w:rsidRDefault="007F0907" w:rsidP="00043FFF">
            <w:pPr>
              <w:snapToGrid w:val="0"/>
            </w:pPr>
            <w:r w:rsidRPr="00960DCE">
              <w:rPr>
                <w:rFonts w:ascii="Arial" w:hAnsi="Arial" w:cs="Arial"/>
                <w:sz w:val="22"/>
                <w:szCs w:val="22"/>
              </w:rPr>
              <w:t>Αποστόλου Ιωάννης</w:t>
            </w:r>
          </w:p>
        </w:tc>
        <w:tc>
          <w:tcPr>
            <w:tcW w:w="142" w:type="dxa"/>
            <w:shd w:val="clear" w:color="auto" w:fill="FFFFFF"/>
          </w:tcPr>
          <w:p w:rsidR="007F0907" w:rsidRPr="00960DCE" w:rsidRDefault="007F0907" w:rsidP="00043FFF">
            <w:pPr>
              <w:pStyle w:val="af3"/>
              <w:snapToGrid w:val="0"/>
              <w:ind w:left="-55"/>
              <w:jc w:val="center"/>
            </w:pPr>
            <w:r>
              <w:t xml:space="preserve"> </w:t>
            </w:r>
          </w:p>
        </w:tc>
        <w:tc>
          <w:tcPr>
            <w:tcW w:w="3736" w:type="dxa"/>
            <w:shd w:val="clear" w:color="auto" w:fill="FFFFFF"/>
          </w:tcPr>
          <w:p w:rsidR="007F0907" w:rsidRPr="00960DCE" w:rsidRDefault="007F0907" w:rsidP="00043FFF">
            <w:pPr>
              <w:tabs>
                <w:tab w:val="left" w:pos="718"/>
              </w:tabs>
            </w:pPr>
            <w:r>
              <w:rPr>
                <w:rFonts w:ascii="Arial" w:eastAsia="Calibri"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7F0907" w:rsidRPr="00960DCE" w:rsidRDefault="007F0907" w:rsidP="00043FFF">
            <w:pPr>
              <w:pStyle w:val="af3"/>
              <w:snapToGrid w:val="0"/>
              <w:ind w:left="-55"/>
              <w:jc w:val="center"/>
            </w:pPr>
            <w:r>
              <w:t xml:space="preserve"> </w:t>
            </w:r>
          </w:p>
        </w:tc>
        <w:tc>
          <w:tcPr>
            <w:tcW w:w="3736" w:type="dxa"/>
            <w:shd w:val="clear" w:color="auto" w:fill="FFFFFF"/>
          </w:tcPr>
          <w:p w:rsidR="007F0907" w:rsidRPr="00960DCE" w:rsidRDefault="007F0907" w:rsidP="00043FFF">
            <w:pPr>
              <w:snapToGrid w:val="0"/>
            </w:pPr>
            <w:r>
              <w:rPr>
                <w:rFonts w:ascii="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shd w:val="clear" w:color="auto" w:fill="FFFFFF"/>
          </w:tcPr>
          <w:p w:rsidR="007F0907" w:rsidRPr="00960DCE" w:rsidRDefault="007F0907" w:rsidP="00043FFF">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B00EEB" w:rsidRDefault="007F0907" w:rsidP="00043FFF">
            <w:pPr>
              <w:snapToGrid w:val="0"/>
              <w:rPr>
                <w:rFonts w:ascii="Arial" w:hAnsi="Arial" w:cs="Arial"/>
                <w:sz w:val="22"/>
                <w:szCs w:val="22"/>
              </w:rPr>
            </w:pPr>
            <w:r>
              <w:rPr>
                <w:rFonts w:ascii="Arial" w:eastAsia="Calibri"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shd w:val="clear" w:color="auto" w:fill="FFFFFF"/>
          </w:tcPr>
          <w:p w:rsidR="007F0907" w:rsidRPr="00960DCE" w:rsidRDefault="007F0907" w:rsidP="00043FFF">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CA553A"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7F0907" w:rsidRPr="00960DCE" w:rsidRDefault="007F0907" w:rsidP="00043FFF">
            <w:pPr>
              <w:pStyle w:val="af3"/>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7F0907" w:rsidRPr="00960DCE" w:rsidRDefault="007F0907" w:rsidP="00043FFF">
            <w:pPr>
              <w:tabs>
                <w:tab w:val="left" w:pos="718"/>
              </w:tabs>
            </w:pPr>
            <w:r>
              <w:rPr>
                <w:rFonts w:ascii="Arial" w:eastAsia="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7F0907" w:rsidRPr="00960DCE" w:rsidRDefault="007F0907" w:rsidP="00043FFF">
            <w:pPr>
              <w:pStyle w:val="af3"/>
              <w:snapToGrid w:val="0"/>
              <w:jc w:val="center"/>
            </w:pPr>
            <w:r>
              <w:t xml:space="preserve"> </w:t>
            </w:r>
          </w:p>
        </w:tc>
        <w:tc>
          <w:tcPr>
            <w:tcW w:w="3736" w:type="dxa"/>
            <w:shd w:val="clear" w:color="auto" w:fill="FFFFFF"/>
          </w:tcPr>
          <w:p w:rsidR="007F0907" w:rsidRPr="00960DCE" w:rsidRDefault="007F0907" w:rsidP="00043FFF">
            <w:pPr>
              <w:snapToGrid w:val="0"/>
              <w:rPr>
                <w:rFonts w:ascii="Arial" w:hAnsi="Arial" w:cs="Arial"/>
                <w:sz w:val="22"/>
                <w:szCs w:val="22"/>
              </w:rPr>
            </w:pPr>
            <w:r>
              <w:rPr>
                <w:rFonts w:ascii="Arial" w:hAnsi="Arial" w:cs="Arial"/>
                <w:sz w:val="22"/>
                <w:szCs w:val="22"/>
              </w:rPr>
              <w:t xml:space="preserve"> </w:t>
            </w: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7F0907" w:rsidRPr="00960DCE" w:rsidRDefault="007F0907" w:rsidP="00043FFF">
            <w:pPr>
              <w:pStyle w:val="af3"/>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7F0907" w:rsidRPr="00960DCE" w:rsidRDefault="007F0907" w:rsidP="00043FFF">
            <w:pPr>
              <w:tabs>
                <w:tab w:val="left" w:pos="718"/>
              </w:tabs>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7F0907" w:rsidRDefault="007F0907" w:rsidP="00043FFF">
            <w:pPr>
              <w:pStyle w:val="af3"/>
              <w:snapToGrid w:val="0"/>
              <w:rPr>
                <w:rFonts w:ascii="Arial" w:eastAsia="Arial" w:hAnsi="Arial" w:cs="Arial"/>
                <w:sz w:val="22"/>
                <w:szCs w:val="22"/>
              </w:rPr>
            </w:pPr>
          </w:p>
        </w:tc>
        <w:tc>
          <w:tcPr>
            <w:tcW w:w="3736" w:type="dxa"/>
            <w:shd w:val="clear" w:color="auto" w:fill="FFFFFF"/>
          </w:tcPr>
          <w:p w:rsidR="007F0907" w:rsidRDefault="007F0907" w:rsidP="00043FFF">
            <w:pPr>
              <w:snapToGrid w:val="0"/>
              <w:rPr>
                <w:rFonts w:ascii="Arial" w:eastAsia="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7F0907" w:rsidRPr="00960DCE" w:rsidRDefault="007F0907" w:rsidP="00043FFF">
            <w:pPr>
              <w:snapToGrid w:val="0"/>
              <w:rPr>
                <w:rFonts w:ascii="Arial" w:eastAsia="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7F0907" w:rsidRPr="00960DCE" w:rsidRDefault="007F0907" w:rsidP="00043FFF">
            <w:pPr>
              <w:pStyle w:val="af3"/>
              <w:snapToGrid w:val="0"/>
              <w:rPr>
                <w:rFonts w:ascii="Arial" w:eastAsia="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7F0907" w:rsidRPr="00960DCE" w:rsidRDefault="007F0907" w:rsidP="00043FFF">
            <w:pPr>
              <w:pStyle w:val="af3"/>
              <w:snapToGrid w:val="0"/>
            </w:pPr>
            <w:r w:rsidRPr="00960DCE">
              <w:rPr>
                <w:rFonts w:ascii="Arial" w:eastAsia="Arial" w:hAnsi="Arial" w:cs="Arial"/>
                <w:sz w:val="22"/>
                <w:szCs w:val="22"/>
              </w:rPr>
              <w:t xml:space="preserve"> </w:t>
            </w: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CA553A" w:rsidRDefault="007F0907" w:rsidP="00043FFF">
            <w:pPr>
              <w:snapToGrid w:val="0"/>
              <w:rPr>
                <w:rFonts w:ascii="Arial" w:hAnsi="Arial" w:cs="Arial"/>
                <w:sz w:val="22"/>
                <w:szCs w:val="22"/>
              </w:rPr>
            </w:pPr>
            <w:r w:rsidRPr="00CA553A">
              <w:rPr>
                <w:rFonts w:ascii="Arial" w:hAnsi="Arial" w:cs="Arial"/>
                <w:sz w:val="22"/>
                <w:szCs w:val="22"/>
              </w:rPr>
              <w:t>Μπαρμπέρης Νικόλαος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tabs>
                <w:tab w:val="left" w:pos="718"/>
              </w:tabs>
            </w:pPr>
            <w:r w:rsidRPr="00960DCE">
              <w:rPr>
                <w:rFonts w:ascii="Arial" w:eastAsia="Arial" w:hAnsi="Arial" w:cs="Arial"/>
                <w:sz w:val="22"/>
                <w:szCs w:val="22"/>
              </w:rPr>
              <w:t>Αλεξίου Λουκάς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7F0907" w:rsidRPr="00960DCE" w:rsidRDefault="007F0907" w:rsidP="00043FFF">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color w:val="000000"/>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960DCE" w:rsidRDefault="007F0907" w:rsidP="00043FFF">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960DCE" w:rsidRDefault="007F0907" w:rsidP="00043FFF">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960DCE" w:rsidRDefault="007F0907" w:rsidP="00043FFF">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CA553A" w:rsidRDefault="007F0907" w:rsidP="00043FFF">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r w:rsidR="007F0907" w:rsidTr="00043FFF">
        <w:trPr>
          <w:trHeight w:hRule="exact" w:val="539"/>
        </w:trPr>
        <w:tc>
          <w:tcPr>
            <w:tcW w:w="673" w:type="dxa"/>
            <w:shd w:val="clear" w:color="auto" w:fill="FFFFFF"/>
          </w:tcPr>
          <w:p w:rsidR="007F0907" w:rsidRPr="000426AF" w:rsidRDefault="007F0907" w:rsidP="007F0907">
            <w:pPr>
              <w:pStyle w:val="af3"/>
              <w:numPr>
                <w:ilvl w:val="0"/>
                <w:numId w:val="2"/>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7F0907" w:rsidRPr="00DF4006" w:rsidRDefault="007F0907" w:rsidP="00043FFF">
            <w:pPr>
              <w:snapToGrid w:val="0"/>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7F0907" w:rsidRPr="00960DCE" w:rsidRDefault="007F0907" w:rsidP="00043FFF">
            <w:pPr>
              <w:pStyle w:val="af3"/>
              <w:snapToGrid w:val="0"/>
              <w:rPr>
                <w:rFonts w:ascii="Arial" w:hAnsi="Arial" w:cs="Arial"/>
                <w:sz w:val="22"/>
                <w:szCs w:val="22"/>
              </w:rPr>
            </w:pPr>
          </w:p>
        </w:tc>
        <w:tc>
          <w:tcPr>
            <w:tcW w:w="3736" w:type="dxa"/>
            <w:shd w:val="clear" w:color="auto" w:fill="FFFFFF"/>
          </w:tcPr>
          <w:p w:rsidR="007F0907" w:rsidRPr="00960DCE" w:rsidRDefault="007F0907" w:rsidP="00043FFF">
            <w:pPr>
              <w:snapToGrid w:val="0"/>
              <w:rPr>
                <w:rFonts w:ascii="Arial" w:hAnsi="Arial" w:cs="Arial"/>
                <w:sz w:val="22"/>
                <w:szCs w:val="22"/>
              </w:rPr>
            </w:pPr>
          </w:p>
        </w:tc>
      </w:tr>
    </w:tbl>
    <w:p w:rsidR="006F4715" w:rsidRDefault="006F4715" w:rsidP="006F4715">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w:t>
      </w:r>
      <w:r w:rsidR="0082456F">
        <w:rPr>
          <w:rFonts w:asciiTheme="minorHAnsi" w:eastAsia="Calibri" w:hAnsiTheme="minorHAnsi" w:cstheme="minorHAnsi"/>
        </w:rPr>
        <w:t xml:space="preserve"> δεν </w:t>
      </w:r>
      <w:r w:rsidRPr="00F53798">
        <w:rPr>
          <w:rFonts w:asciiTheme="minorHAnsi" w:eastAsia="Calibri" w:hAnsiTheme="minorHAnsi" w:cstheme="minorHAnsi"/>
        </w:rPr>
        <w:t xml:space="preserve">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F4715" w:rsidRDefault="006F4715" w:rsidP="006F4715">
      <w:pPr>
        <w:tabs>
          <w:tab w:val="center" w:pos="8460"/>
        </w:tabs>
        <w:spacing w:line="276" w:lineRule="auto"/>
        <w:ind w:left="-170"/>
        <w:jc w:val="both"/>
        <w:rPr>
          <w:rFonts w:asciiTheme="minorHAnsi" w:eastAsia="Arial" w:hAnsiTheme="minorHAnsi" w:cstheme="minorHAnsi"/>
        </w:rPr>
      </w:pPr>
    </w:p>
    <w:p w:rsidR="006F4715" w:rsidRPr="00844AC6" w:rsidRDefault="006F4715" w:rsidP="006F4715">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F53798" w:rsidRDefault="006F4715" w:rsidP="006F4715">
      <w:pPr>
        <w:ind w:left="-283"/>
        <w:jc w:val="both"/>
        <w:outlineLvl w:val="0"/>
        <w:rPr>
          <w:rFonts w:asciiTheme="minorHAnsi" w:hAnsiTheme="minorHAnsi" w:cstheme="minorHAnsi"/>
        </w:rPr>
      </w:pPr>
    </w:p>
    <w:p w:rsidR="00E47A87" w:rsidRDefault="0036440D" w:rsidP="00133D85">
      <w:pPr>
        <w:tabs>
          <w:tab w:val="left" w:pos="570"/>
        </w:tabs>
        <w:snapToGrid w:val="0"/>
        <w:ind w:right="-57"/>
        <w:jc w:val="both"/>
        <w:rPr>
          <w:rFonts w:asciiTheme="minorHAnsi" w:hAnsiTheme="minorHAnsi" w:cstheme="minorHAnsi"/>
        </w:rPr>
      </w:pPr>
      <w:r>
        <w:rPr>
          <w:rFonts w:ascii="Calibri" w:hAnsi="Calibri" w:cs="Calibri"/>
          <w:sz w:val="22"/>
          <w:szCs w:val="22"/>
        </w:rPr>
        <w:t xml:space="preserve">Η Πρόεδρος του Δημοτικού Συμβουλίου  ενημέρωσε ότι το σώμα </w:t>
      </w:r>
      <w:r w:rsidR="001C7FF2">
        <w:rPr>
          <w:rFonts w:ascii="Calibri" w:hAnsi="Calibri" w:cs="Calibri"/>
          <w:sz w:val="22"/>
          <w:szCs w:val="22"/>
        </w:rPr>
        <w:t xml:space="preserve"> </w:t>
      </w:r>
      <w:r w:rsidR="005B2319">
        <w:rPr>
          <w:rFonts w:ascii="Calibri" w:hAnsi="Calibri" w:cs="Calibri"/>
          <w:sz w:val="22"/>
          <w:szCs w:val="22"/>
        </w:rPr>
        <w:t xml:space="preserve"> ότι</w:t>
      </w:r>
      <w:r w:rsidR="003D314F" w:rsidRPr="003D314F">
        <w:rPr>
          <w:rFonts w:ascii="Calibri" w:hAnsi="Calibri" w:cs="Calibri"/>
          <w:sz w:val="22"/>
          <w:szCs w:val="22"/>
        </w:rPr>
        <w:t xml:space="preserve"> </w:t>
      </w:r>
      <w:r>
        <w:rPr>
          <w:rFonts w:ascii="Calibri" w:hAnsi="Calibri" w:cs="Calibri"/>
          <w:sz w:val="22"/>
          <w:szCs w:val="22"/>
        </w:rPr>
        <w:t xml:space="preserve"> </w:t>
      </w:r>
      <w:r w:rsidR="00C56811">
        <w:rPr>
          <w:rFonts w:ascii="Calibri" w:hAnsi="Calibri" w:cs="Calibri"/>
          <w:sz w:val="22"/>
          <w:szCs w:val="22"/>
        </w:rPr>
        <w:t xml:space="preserve"> η σύγκληση του </w:t>
      </w:r>
      <w:r>
        <w:rPr>
          <w:rFonts w:ascii="Calibri" w:hAnsi="Calibri" w:cs="Calibri"/>
          <w:sz w:val="22"/>
          <w:szCs w:val="22"/>
        </w:rPr>
        <w:t xml:space="preserve"> Δημοτικ</w:t>
      </w:r>
      <w:r w:rsidR="005B2319">
        <w:rPr>
          <w:rFonts w:ascii="Calibri" w:hAnsi="Calibri" w:cs="Calibri"/>
          <w:sz w:val="22"/>
          <w:szCs w:val="22"/>
        </w:rPr>
        <w:t xml:space="preserve">ού </w:t>
      </w:r>
      <w:r>
        <w:rPr>
          <w:rFonts w:ascii="Calibri" w:hAnsi="Calibri" w:cs="Calibri"/>
          <w:sz w:val="22"/>
          <w:szCs w:val="22"/>
        </w:rPr>
        <w:t xml:space="preserve"> Συμβο</w:t>
      </w:r>
      <w:r w:rsidR="005B2319">
        <w:rPr>
          <w:rFonts w:ascii="Calibri" w:hAnsi="Calibri" w:cs="Calibri"/>
          <w:sz w:val="22"/>
          <w:szCs w:val="22"/>
        </w:rPr>
        <w:t xml:space="preserve">υλίου </w:t>
      </w:r>
      <w:r w:rsidR="001C7FF2">
        <w:rPr>
          <w:rFonts w:ascii="Calibri" w:hAnsi="Calibri" w:cs="Calibri"/>
          <w:sz w:val="22"/>
          <w:szCs w:val="22"/>
        </w:rPr>
        <w:t xml:space="preserve"> </w:t>
      </w:r>
      <w:r w:rsidR="005B2319">
        <w:rPr>
          <w:rFonts w:ascii="Calibri" w:hAnsi="Calibri" w:cs="Calibri"/>
          <w:sz w:val="22"/>
          <w:szCs w:val="22"/>
        </w:rPr>
        <w:t xml:space="preserve">έγινε </w:t>
      </w:r>
      <w:r w:rsidR="00133D85" w:rsidRPr="00F53798">
        <w:rPr>
          <w:rStyle w:val="FontStyle17"/>
          <w:rFonts w:asciiTheme="minorHAnsi" w:eastAsia="Calibri" w:hAnsiTheme="minorHAnsi" w:cstheme="minorHAnsi"/>
          <w:iCs/>
          <w:spacing w:val="-3"/>
          <w:sz w:val="24"/>
          <w:szCs w:val="24"/>
        </w:rPr>
        <w:t>σύμφωνα</w:t>
      </w:r>
      <w:r w:rsidRPr="007A31E3">
        <w:rPr>
          <w:rFonts w:ascii="Calibri" w:hAnsi="Calibri" w:cs="Calibri"/>
          <w:sz w:val="22"/>
          <w:szCs w:val="22"/>
        </w:rPr>
        <w:t xml:space="preserve"> με τις </w:t>
      </w:r>
      <w:r w:rsidR="005B2319" w:rsidRPr="00F53798">
        <w:rPr>
          <w:rStyle w:val="FontStyle17"/>
          <w:rFonts w:asciiTheme="minorHAnsi" w:eastAsia="Calibri" w:hAnsiTheme="minorHAnsi" w:cstheme="minorHAnsi"/>
          <w:iCs/>
          <w:spacing w:val="-3"/>
          <w:sz w:val="24"/>
          <w:szCs w:val="24"/>
        </w:rPr>
        <w:t xml:space="preserve">με τις διατάξεις του άρθρου 74 παρ. </w:t>
      </w:r>
      <w:r w:rsidR="00133D85" w:rsidRPr="00133D85">
        <w:rPr>
          <w:rStyle w:val="FontStyle17"/>
          <w:rFonts w:asciiTheme="minorHAnsi" w:eastAsia="Calibri" w:hAnsiTheme="minorHAnsi" w:cstheme="minorHAnsi"/>
          <w:iCs/>
          <w:spacing w:val="-3"/>
          <w:sz w:val="24"/>
          <w:szCs w:val="24"/>
        </w:rPr>
        <w:t>5</w:t>
      </w:r>
      <w:r w:rsidR="005B2319"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5B2319">
        <w:rPr>
          <w:rStyle w:val="FontStyle17"/>
          <w:rFonts w:asciiTheme="minorHAnsi" w:eastAsia="Calibri" w:hAnsiTheme="minorHAnsi" w:cstheme="minorHAnsi"/>
          <w:iCs/>
          <w:spacing w:val="-3"/>
          <w:sz w:val="24"/>
          <w:szCs w:val="24"/>
        </w:rPr>
        <w:t>,</w:t>
      </w:r>
      <w:r w:rsidR="005B2319" w:rsidRPr="00F53798">
        <w:rPr>
          <w:rFonts w:asciiTheme="minorHAnsi" w:hAnsiTheme="minorHAnsi" w:cstheme="minorHAnsi"/>
          <w:bCs/>
        </w:rPr>
        <w:t xml:space="preserve"> </w:t>
      </w:r>
      <w:r w:rsidRPr="007A31E3">
        <w:rPr>
          <w:rFonts w:ascii="Calibri" w:hAnsi="Calibri" w:cs="Calibri"/>
          <w:sz w:val="22"/>
          <w:szCs w:val="22"/>
        </w:rPr>
        <w:t xml:space="preserve">καθώς και την </w:t>
      </w:r>
      <w:proofErr w:type="spellStart"/>
      <w:r w:rsidRPr="007A31E3">
        <w:rPr>
          <w:rFonts w:ascii="Calibri" w:hAnsi="Calibri" w:cs="Calibri"/>
          <w:sz w:val="22"/>
          <w:szCs w:val="22"/>
        </w:rPr>
        <w:t>αριθμ</w:t>
      </w:r>
      <w:proofErr w:type="spellEnd"/>
      <w:r w:rsidRPr="007A31E3">
        <w:rPr>
          <w:rFonts w:ascii="Calibri" w:hAnsi="Calibri" w:cs="Calibri"/>
          <w:sz w:val="22"/>
          <w:szCs w:val="22"/>
        </w:rPr>
        <w:t xml:space="preserve">. </w:t>
      </w:r>
      <w:proofErr w:type="spellStart"/>
      <w:r w:rsidRPr="007A31E3">
        <w:rPr>
          <w:rFonts w:ascii="Calibri" w:hAnsi="Calibri" w:cs="Calibri"/>
          <w:sz w:val="22"/>
          <w:szCs w:val="22"/>
        </w:rPr>
        <w:t>πρωτ</w:t>
      </w:r>
      <w:proofErr w:type="spellEnd"/>
      <w:r w:rsidRPr="007A31E3">
        <w:rPr>
          <w:rFonts w:ascii="Calibri" w:hAnsi="Calibri" w:cs="Calibri"/>
          <w:sz w:val="22"/>
          <w:szCs w:val="22"/>
        </w:rPr>
        <w:t xml:space="preserve">. </w:t>
      </w:r>
      <w:r w:rsidR="005B2319">
        <w:rPr>
          <w:rFonts w:ascii="Calibri" w:hAnsi="Calibri" w:cs="Calibri"/>
          <w:sz w:val="22"/>
          <w:szCs w:val="22"/>
        </w:rPr>
        <w:t xml:space="preserve">375/39167/2-6-2022 εγκύκλιο </w:t>
      </w:r>
      <w:r w:rsidRPr="007A31E3">
        <w:rPr>
          <w:rFonts w:ascii="Calibri" w:hAnsi="Calibri" w:cs="Calibri"/>
          <w:sz w:val="22"/>
          <w:szCs w:val="22"/>
        </w:rPr>
        <w:t xml:space="preserve"> του Υπουργείου Εσωτερικών </w:t>
      </w:r>
      <w:r w:rsidR="001C7FF2">
        <w:rPr>
          <w:rFonts w:ascii="Calibri" w:hAnsi="Calibri" w:cs="Calibri"/>
          <w:sz w:val="22"/>
          <w:szCs w:val="22"/>
        </w:rPr>
        <w:t xml:space="preserve"> </w:t>
      </w:r>
      <w:r w:rsidRPr="007A31E3">
        <w:rPr>
          <w:rFonts w:ascii="Calibri" w:hAnsi="Calibri" w:cs="Calibri"/>
          <w:sz w:val="22"/>
          <w:szCs w:val="22"/>
        </w:rPr>
        <w:t xml:space="preserve"> </w:t>
      </w:r>
      <w:r w:rsidRPr="007A31E3">
        <w:rPr>
          <w:rFonts w:asciiTheme="minorHAnsi" w:hAnsiTheme="minorHAnsi" w:cstheme="minorHAnsi"/>
          <w:bCs/>
          <w:u w:val="single"/>
        </w:rPr>
        <w:t>. (ΑΔΑ: Ψ42Π46ΜΤΛ6-4ΙΓ)</w:t>
      </w:r>
      <w:r w:rsidRPr="007A31E3">
        <w:rPr>
          <w:rFonts w:asciiTheme="minorHAnsi" w:hAnsiTheme="minorHAnsi" w:cstheme="minorHAnsi"/>
          <w:bCs/>
        </w:rPr>
        <w:t xml:space="preserve"> </w:t>
      </w:r>
      <w:r w:rsidRPr="007A31E3">
        <w:rPr>
          <w:rFonts w:asciiTheme="minorHAnsi" w:hAnsiTheme="minorHAnsi" w:cstheme="minorHAnsi"/>
        </w:rPr>
        <w:t>«Λειτουργία Δημοτικού Συμβουλίου»</w:t>
      </w:r>
      <w:r>
        <w:rPr>
          <w:rFonts w:asciiTheme="minorHAnsi" w:hAnsiTheme="minorHAnsi" w:cstheme="minorHAnsi"/>
        </w:rPr>
        <w:t xml:space="preserve"> μέρος «Δ» με τίτλο «Κατεπείγουσα συνεδρίαση και συζήτηση θεμάτων εκτός ημερήσιας διάταξης</w:t>
      </w:r>
      <w:r w:rsidR="00AE1ED4" w:rsidRPr="00AE1ED4">
        <w:rPr>
          <w:rFonts w:asciiTheme="minorHAnsi" w:hAnsiTheme="minorHAnsi" w:cstheme="minorHAnsi"/>
        </w:rPr>
        <w:t>- δια περιφορ</w:t>
      </w:r>
      <w:r w:rsidR="00AE1ED4">
        <w:rPr>
          <w:rFonts w:asciiTheme="minorHAnsi" w:hAnsiTheme="minorHAnsi" w:cstheme="minorHAnsi"/>
        </w:rPr>
        <w:t xml:space="preserve">άς συνεδρίαση </w:t>
      </w:r>
      <w:r>
        <w:rPr>
          <w:rFonts w:asciiTheme="minorHAnsi" w:hAnsiTheme="minorHAnsi" w:cstheme="minorHAnsi"/>
        </w:rPr>
        <w:t xml:space="preserve">» </w:t>
      </w:r>
      <w:r w:rsidR="00862370">
        <w:rPr>
          <w:rFonts w:asciiTheme="minorHAnsi" w:hAnsiTheme="minorHAnsi" w:cstheme="minorHAnsi"/>
        </w:rPr>
        <w:t>.</w:t>
      </w:r>
    </w:p>
    <w:p w:rsidR="0036440D" w:rsidRPr="00B72ACD" w:rsidRDefault="00862370" w:rsidP="00133D85">
      <w:pPr>
        <w:tabs>
          <w:tab w:val="left" w:pos="570"/>
        </w:tabs>
        <w:snapToGrid w:val="0"/>
        <w:ind w:right="-57"/>
        <w:jc w:val="both"/>
        <w:rPr>
          <w:rFonts w:asciiTheme="minorHAnsi" w:hAnsiTheme="minorHAnsi" w:cstheme="minorHAnsi"/>
          <w:bCs/>
        </w:rPr>
      </w:pPr>
      <w:r>
        <w:rPr>
          <w:rFonts w:asciiTheme="minorHAnsi" w:hAnsiTheme="minorHAnsi" w:cstheme="minorHAnsi"/>
        </w:rPr>
        <w:t>Τ</w:t>
      </w:r>
      <w:r w:rsidR="0036440D">
        <w:rPr>
          <w:rFonts w:ascii="Calibri" w:hAnsi="Calibri" w:cs="Calibri"/>
          <w:sz w:val="22"/>
          <w:szCs w:val="22"/>
        </w:rPr>
        <w:t xml:space="preserve">ο Δημοτικό Συμβούλιο πρέπει να αποφανθεί για το </w:t>
      </w:r>
      <w:r w:rsidR="001C7FF2">
        <w:rPr>
          <w:rFonts w:ascii="Calibri" w:hAnsi="Calibri" w:cs="Calibri"/>
          <w:sz w:val="22"/>
          <w:szCs w:val="22"/>
        </w:rPr>
        <w:t xml:space="preserve">αν </w:t>
      </w:r>
      <w:r>
        <w:rPr>
          <w:rFonts w:ascii="Calibri" w:hAnsi="Calibri" w:cs="Calibri"/>
          <w:sz w:val="22"/>
          <w:szCs w:val="22"/>
        </w:rPr>
        <w:t xml:space="preserve"> δ</w:t>
      </w:r>
      <w:r w:rsidR="001C7FF2">
        <w:rPr>
          <w:rFonts w:ascii="Calibri" w:hAnsi="Calibri" w:cs="Calibri"/>
          <w:sz w:val="22"/>
          <w:szCs w:val="22"/>
        </w:rPr>
        <w:t>ικαιολογεί</w:t>
      </w:r>
      <w:r>
        <w:rPr>
          <w:rFonts w:ascii="Calibri" w:hAnsi="Calibri" w:cs="Calibri"/>
          <w:sz w:val="22"/>
          <w:szCs w:val="22"/>
        </w:rPr>
        <w:t xml:space="preserve">ται </w:t>
      </w:r>
      <w:r w:rsidR="001C7FF2">
        <w:rPr>
          <w:rFonts w:ascii="Calibri" w:hAnsi="Calibri" w:cs="Calibri"/>
          <w:sz w:val="22"/>
          <w:szCs w:val="22"/>
        </w:rPr>
        <w:t xml:space="preserve"> η κατεπείγουσα πρόσκληση</w:t>
      </w:r>
      <w:r>
        <w:rPr>
          <w:rFonts w:ascii="Calibri" w:hAnsi="Calibri" w:cs="Calibri"/>
          <w:sz w:val="22"/>
          <w:szCs w:val="22"/>
        </w:rPr>
        <w:t xml:space="preserve"> και η δια περιφοράς</w:t>
      </w:r>
      <w:r w:rsidR="00E47A87">
        <w:rPr>
          <w:rFonts w:ascii="Calibri" w:hAnsi="Calibri" w:cs="Calibri"/>
          <w:sz w:val="22"/>
          <w:szCs w:val="22"/>
        </w:rPr>
        <w:t xml:space="preserve"> κατεπείγουσα</w:t>
      </w:r>
      <w:r>
        <w:rPr>
          <w:rFonts w:ascii="Calibri" w:hAnsi="Calibri" w:cs="Calibri"/>
          <w:sz w:val="22"/>
          <w:szCs w:val="22"/>
        </w:rPr>
        <w:t xml:space="preserve"> </w:t>
      </w:r>
      <w:r w:rsidR="001C7FF2">
        <w:rPr>
          <w:rFonts w:ascii="Calibri" w:hAnsi="Calibri" w:cs="Calibri"/>
          <w:sz w:val="22"/>
          <w:szCs w:val="22"/>
        </w:rPr>
        <w:t xml:space="preserve">συνεδρίαση  </w:t>
      </w:r>
    </w:p>
    <w:p w:rsidR="00450A38" w:rsidRPr="00207FB9" w:rsidRDefault="001C7FF2" w:rsidP="00E45A9F">
      <w:pPr>
        <w:jc w:val="both"/>
        <w:rPr>
          <w:rFonts w:asciiTheme="minorHAnsi" w:hAnsiTheme="minorHAnsi" w:cstheme="minorHAnsi"/>
        </w:rPr>
      </w:pPr>
      <w:r w:rsidRPr="008D1D7F">
        <w:rPr>
          <w:rFonts w:asciiTheme="minorHAnsi" w:hAnsiTheme="minorHAnsi" w:cstheme="minorHAnsi"/>
        </w:rPr>
        <w:t xml:space="preserve">  Η Π</w:t>
      </w:r>
      <w:r w:rsidR="0036440D" w:rsidRPr="008D1D7F">
        <w:rPr>
          <w:rFonts w:asciiTheme="minorHAnsi" w:hAnsiTheme="minorHAnsi" w:cstheme="minorHAnsi"/>
        </w:rPr>
        <w:t xml:space="preserve">ρόεδρος του Δημοτικού Συμβουλίου  </w:t>
      </w:r>
      <w:r w:rsidR="00E47A87" w:rsidRPr="008D1D7F">
        <w:rPr>
          <w:rFonts w:asciiTheme="minorHAnsi" w:hAnsiTheme="minorHAnsi" w:cstheme="minorHAnsi"/>
        </w:rPr>
        <w:t xml:space="preserve">απέστειλε την </w:t>
      </w:r>
      <w:r w:rsidR="00AE1ED4" w:rsidRPr="008D1D7F">
        <w:rPr>
          <w:rFonts w:asciiTheme="minorHAnsi" w:hAnsiTheme="minorHAnsi" w:cstheme="minorHAnsi"/>
        </w:rPr>
        <w:t xml:space="preserve"> σχετικ</w:t>
      </w:r>
      <w:r w:rsidR="00E47A87" w:rsidRPr="008D1D7F">
        <w:rPr>
          <w:rFonts w:asciiTheme="minorHAnsi" w:hAnsiTheme="minorHAnsi" w:cstheme="minorHAnsi"/>
        </w:rPr>
        <w:t>ή</w:t>
      </w:r>
      <w:r w:rsidR="00AE1ED4" w:rsidRPr="008D1D7F">
        <w:rPr>
          <w:rFonts w:asciiTheme="minorHAnsi" w:hAnsiTheme="minorHAnsi" w:cstheme="minorHAnsi"/>
        </w:rPr>
        <w:t xml:space="preserve"> εισ</w:t>
      </w:r>
      <w:r w:rsidR="00E47A87" w:rsidRPr="008D1D7F">
        <w:rPr>
          <w:rFonts w:asciiTheme="minorHAnsi" w:hAnsiTheme="minorHAnsi" w:cstheme="minorHAnsi"/>
        </w:rPr>
        <w:t>ήγηση</w:t>
      </w:r>
      <w:r w:rsidR="00AE1ED4" w:rsidRPr="008D1D7F">
        <w:rPr>
          <w:rFonts w:asciiTheme="minorHAnsi" w:hAnsiTheme="minorHAnsi" w:cstheme="minorHAnsi"/>
        </w:rPr>
        <w:t xml:space="preserve"> για τ</w:t>
      </w:r>
      <w:r w:rsidR="00E47A87" w:rsidRPr="008D1D7F">
        <w:rPr>
          <w:rFonts w:asciiTheme="minorHAnsi" w:hAnsiTheme="minorHAnsi" w:cstheme="minorHAnsi"/>
        </w:rPr>
        <w:t xml:space="preserve">ο </w:t>
      </w:r>
      <w:r w:rsidR="00AE1ED4" w:rsidRPr="008D1D7F">
        <w:rPr>
          <w:rFonts w:asciiTheme="minorHAnsi" w:hAnsiTheme="minorHAnsi" w:cstheme="minorHAnsi"/>
        </w:rPr>
        <w:t xml:space="preserve">προς συζήτηση  θέμα ενημερώνοντας το Σώμα για το  </w:t>
      </w:r>
      <w:r w:rsidR="00AE1ED4" w:rsidRPr="008D1D7F">
        <w:rPr>
          <w:rFonts w:asciiTheme="minorHAnsi" w:hAnsiTheme="minorHAnsi" w:cstheme="minorHAnsi"/>
          <w:u w:val="single"/>
        </w:rPr>
        <w:t xml:space="preserve"> κατεπείγον της </w:t>
      </w:r>
      <w:r w:rsidR="00901F79" w:rsidRPr="008D1D7F">
        <w:rPr>
          <w:rFonts w:asciiTheme="minorHAnsi" w:hAnsiTheme="minorHAnsi" w:cstheme="minorHAnsi"/>
          <w:u w:val="single"/>
        </w:rPr>
        <w:t xml:space="preserve"> πρόσκλησης και της </w:t>
      </w:r>
      <w:r w:rsidR="00AE1ED4" w:rsidRPr="008D1D7F">
        <w:rPr>
          <w:rFonts w:asciiTheme="minorHAnsi" w:hAnsiTheme="minorHAnsi" w:cstheme="minorHAnsi"/>
          <w:u w:val="single"/>
        </w:rPr>
        <w:t xml:space="preserve">δια περιφοράς συνεδρίασης </w:t>
      </w:r>
      <w:r w:rsidR="00E47A87" w:rsidRPr="008D1D7F">
        <w:rPr>
          <w:rFonts w:asciiTheme="minorHAnsi" w:hAnsiTheme="minorHAnsi" w:cstheme="minorHAnsi"/>
          <w:u w:val="single"/>
        </w:rPr>
        <w:t xml:space="preserve">το οποίο </w:t>
      </w:r>
      <w:r w:rsidR="00901F79" w:rsidRPr="008D1D7F">
        <w:rPr>
          <w:rFonts w:asciiTheme="minorHAnsi" w:hAnsiTheme="minorHAnsi" w:cstheme="minorHAnsi"/>
          <w:u w:val="single"/>
        </w:rPr>
        <w:t xml:space="preserve">αναλύεται στην  </w:t>
      </w:r>
      <w:proofErr w:type="spellStart"/>
      <w:r w:rsidR="00901F79" w:rsidRPr="008D1D7F">
        <w:rPr>
          <w:rFonts w:asciiTheme="minorHAnsi" w:hAnsiTheme="minorHAnsi" w:cstheme="minorHAnsi"/>
          <w:u w:val="single"/>
        </w:rPr>
        <w:t>υπ΄αριθμ</w:t>
      </w:r>
      <w:proofErr w:type="spellEnd"/>
      <w:r w:rsidR="00901F79" w:rsidRPr="008D1D7F">
        <w:rPr>
          <w:rFonts w:asciiTheme="minorHAnsi" w:hAnsiTheme="minorHAnsi" w:cstheme="minorHAnsi"/>
          <w:u w:val="single"/>
        </w:rPr>
        <w:t xml:space="preserve"> </w:t>
      </w:r>
      <w:r w:rsidR="00901F79" w:rsidRPr="008D1D7F">
        <w:rPr>
          <w:rFonts w:asciiTheme="minorHAnsi" w:hAnsiTheme="minorHAnsi" w:cstheme="minorHAnsi"/>
          <w:b/>
        </w:rPr>
        <w:t>1</w:t>
      </w:r>
      <w:r w:rsidR="00450A38">
        <w:rPr>
          <w:rFonts w:asciiTheme="minorHAnsi" w:hAnsiTheme="minorHAnsi" w:cstheme="minorHAnsi"/>
          <w:b/>
        </w:rPr>
        <w:t>6473/</w:t>
      </w:r>
      <w:r w:rsidR="00901F79" w:rsidRPr="008D1D7F">
        <w:rPr>
          <w:rFonts w:asciiTheme="minorHAnsi" w:hAnsiTheme="minorHAnsi" w:cstheme="minorHAnsi"/>
          <w:b/>
        </w:rPr>
        <w:t>2</w:t>
      </w:r>
      <w:r w:rsidR="00450A38">
        <w:rPr>
          <w:rFonts w:asciiTheme="minorHAnsi" w:hAnsiTheme="minorHAnsi" w:cstheme="minorHAnsi"/>
          <w:b/>
        </w:rPr>
        <w:t>1</w:t>
      </w:r>
      <w:r w:rsidR="00901F79" w:rsidRPr="008D1D7F">
        <w:rPr>
          <w:rFonts w:asciiTheme="minorHAnsi" w:hAnsiTheme="minorHAnsi" w:cstheme="minorHAnsi"/>
          <w:b/>
        </w:rPr>
        <w:t>-</w:t>
      </w:r>
      <w:r w:rsidR="00450A38">
        <w:rPr>
          <w:rFonts w:asciiTheme="minorHAnsi" w:hAnsiTheme="minorHAnsi" w:cstheme="minorHAnsi"/>
          <w:b/>
        </w:rPr>
        <w:t>9</w:t>
      </w:r>
      <w:r w:rsidR="00901F79" w:rsidRPr="008D1D7F">
        <w:rPr>
          <w:rFonts w:asciiTheme="minorHAnsi" w:hAnsiTheme="minorHAnsi" w:cstheme="minorHAnsi"/>
          <w:b/>
        </w:rPr>
        <w:t xml:space="preserve">-2022 </w:t>
      </w:r>
      <w:r w:rsidR="00901F79" w:rsidRPr="008D1D7F">
        <w:rPr>
          <w:rFonts w:asciiTheme="minorHAnsi" w:hAnsiTheme="minorHAnsi" w:cstheme="minorHAnsi"/>
        </w:rPr>
        <w:t xml:space="preserve"> </w:t>
      </w:r>
      <w:r w:rsidR="00450A38">
        <w:rPr>
          <w:rFonts w:asciiTheme="minorHAnsi" w:hAnsiTheme="minorHAnsi" w:cstheme="minorHAnsi"/>
        </w:rPr>
        <w:t>έγγραφο-</w:t>
      </w:r>
      <w:r w:rsidR="00901F79" w:rsidRPr="008D1D7F">
        <w:rPr>
          <w:rFonts w:asciiTheme="minorHAnsi" w:hAnsiTheme="minorHAnsi" w:cstheme="minorHAnsi"/>
        </w:rPr>
        <w:t>εισήγηση  της Δ/</w:t>
      </w:r>
      <w:proofErr w:type="spellStart"/>
      <w:r w:rsidR="00901F79" w:rsidRPr="008D1D7F">
        <w:rPr>
          <w:rFonts w:asciiTheme="minorHAnsi" w:hAnsiTheme="minorHAnsi" w:cstheme="minorHAnsi"/>
        </w:rPr>
        <w:t>νσης</w:t>
      </w:r>
      <w:proofErr w:type="spellEnd"/>
      <w:r w:rsidR="00901F79" w:rsidRPr="008D1D7F">
        <w:rPr>
          <w:rFonts w:asciiTheme="minorHAnsi" w:hAnsiTheme="minorHAnsi" w:cstheme="minorHAnsi"/>
        </w:rPr>
        <w:t xml:space="preserve"> </w:t>
      </w:r>
      <w:r w:rsidR="00450A38">
        <w:rPr>
          <w:rFonts w:asciiTheme="minorHAnsi" w:hAnsiTheme="minorHAnsi" w:cstheme="minorHAnsi"/>
        </w:rPr>
        <w:t>Διοικητικών Υπηρεσιών</w:t>
      </w:r>
      <w:r w:rsidR="008D1D7F" w:rsidRPr="008D1D7F">
        <w:rPr>
          <w:rStyle w:val="af9"/>
          <w:rFonts w:asciiTheme="minorHAnsi" w:hAnsiTheme="minorHAnsi" w:cstheme="minorHAnsi"/>
          <w:color w:val="000000"/>
          <w:shd w:val="clear" w:color="auto" w:fill="FFFFFF"/>
          <w:lang w:bidi="hi-IN"/>
        </w:rPr>
        <w:t xml:space="preserve"> </w:t>
      </w:r>
      <w:r w:rsidR="008D1D7F">
        <w:rPr>
          <w:rFonts w:asciiTheme="minorHAnsi" w:hAnsiTheme="minorHAnsi" w:cstheme="minorHAnsi"/>
        </w:rPr>
        <w:t xml:space="preserve">του Δήμου </w:t>
      </w:r>
      <w:proofErr w:type="spellStart"/>
      <w:r w:rsidR="008D1D7F">
        <w:rPr>
          <w:rFonts w:asciiTheme="minorHAnsi" w:hAnsiTheme="minorHAnsi" w:cstheme="minorHAnsi"/>
        </w:rPr>
        <w:t>Λεβαδέων</w:t>
      </w:r>
      <w:proofErr w:type="spellEnd"/>
      <w:r w:rsidR="008D1D7F">
        <w:rPr>
          <w:rFonts w:asciiTheme="minorHAnsi" w:hAnsiTheme="minorHAnsi" w:cstheme="minorHAnsi"/>
        </w:rPr>
        <w:t xml:space="preserve">  </w:t>
      </w:r>
      <w:r w:rsidR="00450A38" w:rsidRPr="00207FB9">
        <w:rPr>
          <w:rFonts w:asciiTheme="minorHAnsi" w:hAnsiTheme="minorHAnsi" w:cstheme="minorHAnsi"/>
        </w:rPr>
        <w:t xml:space="preserve">προκύπτει από τα παρακάτω δεδομένα : α) τις </w:t>
      </w:r>
      <w:proofErr w:type="spellStart"/>
      <w:r w:rsidR="00450A38" w:rsidRPr="00207FB9">
        <w:rPr>
          <w:rFonts w:asciiTheme="minorHAnsi" w:hAnsiTheme="minorHAnsi" w:cstheme="minorHAnsi"/>
        </w:rPr>
        <w:t>αριθμ</w:t>
      </w:r>
      <w:proofErr w:type="spellEnd"/>
      <w:r w:rsidR="00450A38" w:rsidRPr="00207FB9">
        <w:rPr>
          <w:rFonts w:asciiTheme="minorHAnsi" w:hAnsiTheme="minorHAnsi" w:cstheme="minorHAnsi"/>
        </w:rPr>
        <w:t xml:space="preserve">. 97/16.9.2022 και  97/16.9.2022 αποφάσεις του Δημοτικού Συμβουλίου για </w:t>
      </w:r>
      <w:proofErr w:type="spellStart"/>
      <w:r w:rsidR="00450A38" w:rsidRPr="00207FB9">
        <w:rPr>
          <w:rFonts w:asciiTheme="minorHAnsi" w:hAnsiTheme="minorHAnsi" w:cstheme="minorHAnsi"/>
        </w:rPr>
        <w:t>Ιδρυση</w:t>
      </w:r>
      <w:proofErr w:type="spellEnd"/>
      <w:r w:rsidR="00450A38" w:rsidRPr="00207FB9">
        <w:rPr>
          <w:rFonts w:asciiTheme="minorHAnsi" w:hAnsiTheme="minorHAnsi" w:cstheme="minorHAnsi"/>
        </w:rPr>
        <w:t xml:space="preserve"> και Λειτουργία   Βρεφικού Σταθμού στο Δήμο </w:t>
      </w:r>
      <w:proofErr w:type="spellStart"/>
      <w:r w:rsidR="00450A38" w:rsidRPr="00207FB9">
        <w:rPr>
          <w:rFonts w:asciiTheme="minorHAnsi" w:hAnsiTheme="minorHAnsi" w:cstheme="minorHAnsi"/>
        </w:rPr>
        <w:t>Λεβαδέων</w:t>
      </w:r>
      <w:proofErr w:type="spellEnd"/>
      <w:r w:rsidR="00450A38" w:rsidRPr="00207FB9">
        <w:rPr>
          <w:rFonts w:asciiTheme="minorHAnsi" w:hAnsiTheme="minorHAnsi" w:cstheme="minorHAnsi"/>
        </w:rPr>
        <w:t xml:space="preserve"> σε απευθείας μισθωμένο κτίριο για λόγους κατεπείγουσας ανάγκης ,</w:t>
      </w:r>
    </w:p>
    <w:p w:rsidR="00450A38" w:rsidRPr="00207FB9" w:rsidRDefault="00450A38" w:rsidP="00E45A9F">
      <w:pPr>
        <w:jc w:val="both"/>
        <w:rPr>
          <w:rFonts w:asciiTheme="minorHAnsi" w:hAnsiTheme="minorHAnsi" w:cstheme="minorHAnsi"/>
        </w:rPr>
      </w:pPr>
      <w:r w:rsidRPr="00207FB9">
        <w:rPr>
          <w:rFonts w:asciiTheme="minorHAnsi" w:hAnsiTheme="minorHAnsi" w:cstheme="minorHAnsi"/>
        </w:rPr>
        <w:t>β) τις  διατάξεις του άρθρου 2 του Π.Δ/</w:t>
      </w:r>
      <w:proofErr w:type="spellStart"/>
      <w:r w:rsidRPr="00207FB9">
        <w:rPr>
          <w:rFonts w:asciiTheme="minorHAnsi" w:hAnsiTheme="minorHAnsi" w:cstheme="minorHAnsi"/>
        </w:rPr>
        <w:t>τος</w:t>
      </w:r>
      <w:proofErr w:type="spellEnd"/>
      <w:r w:rsidRPr="00207FB9">
        <w:rPr>
          <w:rFonts w:asciiTheme="minorHAnsi" w:hAnsiTheme="minorHAnsi" w:cstheme="minorHAnsi"/>
        </w:rPr>
        <w:t xml:space="preserve">  99/2017 , σύμφωνα με τις οποίες απαιτείται ως προϋπόθεση για την χορήγηση άδειας </w:t>
      </w:r>
      <w:proofErr w:type="spellStart"/>
      <w:r w:rsidRPr="00207FB9">
        <w:rPr>
          <w:rFonts w:asciiTheme="minorHAnsi" w:hAnsiTheme="minorHAnsi" w:cstheme="minorHAnsi"/>
        </w:rPr>
        <w:t>Ιδρυσης</w:t>
      </w:r>
      <w:proofErr w:type="spellEnd"/>
      <w:r w:rsidRPr="00207FB9">
        <w:rPr>
          <w:rFonts w:asciiTheme="minorHAnsi" w:hAnsiTheme="minorHAnsi" w:cstheme="minorHAnsi"/>
        </w:rPr>
        <w:t xml:space="preserve"> και Λειτουργίας του Βρεφικού Σταθμού ως υπηρεσία του Δήμου ,  ο Οργανισμός Εσωτερικής Υπηρεσίας , που στην προκειμένη περίπτωση  πρέπει να τροποποιηθεί και να ενταχθεί ως διακριτή διοικητική ενότητα στην οργανική μονάδα «Τμήμα Προσχολικής Αγωγής » και εν συνεχεία μετά την έγκριση του  από το Υπηρεσιακό Συμβούλιο </w:t>
      </w:r>
      <w:proofErr w:type="spellStart"/>
      <w:r w:rsidRPr="00207FB9">
        <w:rPr>
          <w:rFonts w:asciiTheme="minorHAnsi" w:hAnsiTheme="minorHAnsi" w:cstheme="minorHAnsi"/>
        </w:rPr>
        <w:t>Ν.Βοιωτίας</w:t>
      </w:r>
      <w:proofErr w:type="spellEnd"/>
      <w:r w:rsidRPr="00207FB9">
        <w:rPr>
          <w:rFonts w:asciiTheme="minorHAnsi" w:hAnsiTheme="minorHAnsi" w:cstheme="minorHAnsi"/>
        </w:rPr>
        <w:t xml:space="preserve"> , να σταλεί στην Αποκεντρωμένη Διοίκηση  Θεσσαλίας – </w:t>
      </w:r>
      <w:proofErr w:type="spellStart"/>
      <w:r w:rsidRPr="00207FB9">
        <w:rPr>
          <w:rFonts w:asciiTheme="minorHAnsi" w:hAnsiTheme="minorHAnsi" w:cstheme="minorHAnsi"/>
        </w:rPr>
        <w:t>Στ.Ελλάδος</w:t>
      </w:r>
      <w:proofErr w:type="spellEnd"/>
      <w:r w:rsidRPr="00207FB9">
        <w:rPr>
          <w:rFonts w:asciiTheme="minorHAnsi" w:hAnsiTheme="minorHAnsi" w:cstheme="minorHAnsi"/>
        </w:rPr>
        <w:t xml:space="preserve">  για δημοσίευσή του στο ΦΕΚ,</w:t>
      </w:r>
    </w:p>
    <w:p w:rsidR="00450A38" w:rsidRDefault="00450A38" w:rsidP="00E45A9F">
      <w:pPr>
        <w:jc w:val="both"/>
        <w:rPr>
          <w:rFonts w:asciiTheme="minorHAnsi" w:hAnsiTheme="minorHAnsi" w:cstheme="minorHAnsi"/>
        </w:rPr>
      </w:pPr>
      <w:r w:rsidRPr="00207FB9">
        <w:rPr>
          <w:rFonts w:asciiTheme="minorHAnsi" w:hAnsiTheme="minorHAnsi" w:cstheme="minorHAnsi"/>
        </w:rPr>
        <w:t xml:space="preserve"> Και  για το λόγο ότι για να λειτουργήσει ο Βρεφικός Σταθμός  απαιτούνται ιδιαίτερα χρονοβόρες διοικητικές διαδικασίες , ενώ ήδη έχει αρχίσει η σχολική χρονιά ,</w:t>
      </w:r>
      <w:r>
        <w:rPr>
          <w:rFonts w:asciiTheme="minorHAnsi" w:hAnsiTheme="minorHAnsi" w:cstheme="minorHAnsi"/>
        </w:rPr>
        <w:t xml:space="preserve"> </w:t>
      </w:r>
    </w:p>
    <w:p w:rsidR="00450A38" w:rsidRPr="00207FB9" w:rsidRDefault="00450A38" w:rsidP="00E45A9F">
      <w:pPr>
        <w:jc w:val="both"/>
        <w:rPr>
          <w:rFonts w:asciiTheme="minorHAnsi" w:hAnsiTheme="minorHAnsi" w:cstheme="minorHAnsi"/>
        </w:rPr>
      </w:pPr>
      <w:r w:rsidRPr="00207FB9">
        <w:rPr>
          <w:rFonts w:asciiTheme="minorHAnsi" w:hAnsiTheme="minorHAnsi" w:cstheme="minorHAnsi"/>
        </w:rPr>
        <w:t xml:space="preserve">Καλείστε να προβείτε στην άμεση λήψη απόφασης , προκειμένου να συντμηθούν οι χρόνοι διεκπεραίωσης των διαδικασιών με σκοπό την όσο το δυνατόν γρηγορότερη λειτουργία του Βρεφικού Σταθμού και την εξυπηρέτηση των ωφελούμενων δημοτών που έχουν ήδη λάβει οικονομική ενίσχυση με την μορφή </w:t>
      </w:r>
      <w:r w:rsidRPr="00207FB9">
        <w:rPr>
          <w:rFonts w:asciiTheme="minorHAnsi" w:hAnsiTheme="minorHAnsi" w:cstheme="minorHAnsi"/>
          <w:lang w:val="en-US"/>
        </w:rPr>
        <w:t>voucher</w:t>
      </w:r>
      <w:r w:rsidRPr="00207FB9">
        <w:rPr>
          <w:rFonts w:asciiTheme="minorHAnsi" w:hAnsiTheme="minorHAnsi" w:cstheme="minorHAnsi"/>
        </w:rPr>
        <w:t xml:space="preserve"> , για την φιλοξενία των παιδιών τους  στους Βρεφονηπιακούς Σταθμούς του Δήμου </w:t>
      </w:r>
      <w:proofErr w:type="spellStart"/>
      <w:r w:rsidRPr="00207FB9">
        <w:rPr>
          <w:rFonts w:asciiTheme="minorHAnsi" w:hAnsiTheme="minorHAnsi" w:cstheme="minorHAnsi"/>
        </w:rPr>
        <w:t>Λεβαδέων</w:t>
      </w:r>
      <w:proofErr w:type="spellEnd"/>
      <w:r w:rsidRPr="00207FB9">
        <w:rPr>
          <w:rFonts w:asciiTheme="minorHAnsi" w:hAnsiTheme="minorHAnsi" w:cstheme="minorHAnsi"/>
        </w:rPr>
        <w:t xml:space="preserve"> . </w:t>
      </w:r>
    </w:p>
    <w:p w:rsidR="001C7FF2" w:rsidRPr="00862370" w:rsidRDefault="00AE1ED4" w:rsidP="00450A38">
      <w:pPr>
        <w:tabs>
          <w:tab w:val="center" w:pos="8460"/>
        </w:tabs>
        <w:spacing w:before="113" w:after="113" w:line="276" w:lineRule="auto"/>
        <w:ind w:left="-170" w:right="-113"/>
        <w:jc w:val="both"/>
        <w:rPr>
          <w:rFonts w:ascii="Calibri" w:hAnsi="Calibri" w:cs="Calibri"/>
        </w:rPr>
      </w:pPr>
      <w:r w:rsidRPr="00862370">
        <w:rPr>
          <w:rFonts w:ascii="Calibri" w:hAnsi="Calibri" w:cs="Calibri"/>
        </w:rPr>
        <w:t xml:space="preserve">  Τα μέλη του δημοτικού συμβουλίου απέστειλαν μέχρι την προκαθορισμένη στην πρόσκληση  ώρα </w:t>
      </w:r>
      <w:r w:rsidR="00F926B0" w:rsidRPr="00862370">
        <w:rPr>
          <w:rFonts w:ascii="Calibri" w:hAnsi="Calibri" w:cs="Calibri"/>
        </w:rPr>
        <w:t xml:space="preserve">με </w:t>
      </w:r>
      <w:r w:rsidR="00F926B0" w:rsidRPr="00862370">
        <w:rPr>
          <w:rFonts w:ascii="Calibri" w:hAnsi="Calibri" w:cs="Calibri"/>
          <w:lang w:val="en-US"/>
        </w:rPr>
        <w:t>email</w:t>
      </w:r>
      <w:r w:rsidR="00F926B0" w:rsidRPr="00862370">
        <w:rPr>
          <w:rFonts w:ascii="Calibri" w:hAnsi="Calibri" w:cs="Calibri"/>
        </w:rPr>
        <w:t xml:space="preserve"> τις απαντήσεις τους από τις οποίες προκύπτει ότι συμφωνούν ομόφωνα με το κατεπείγον τόσο της πρόσκλησης όσο και της συνεδρίασης.</w:t>
      </w:r>
    </w:p>
    <w:p w:rsidR="001C7FF2" w:rsidRDefault="001C7FF2" w:rsidP="001C7FF2">
      <w:pPr>
        <w:tabs>
          <w:tab w:val="left" w:pos="570"/>
        </w:tabs>
        <w:ind w:right="113"/>
        <w:jc w:val="both"/>
        <w:rPr>
          <w:rFonts w:ascii="Calibri" w:hAnsi="Calibri" w:cs="Calibri"/>
          <w:sz w:val="22"/>
          <w:szCs w:val="22"/>
        </w:rPr>
      </w:pPr>
      <w:r>
        <w:rPr>
          <w:rFonts w:ascii="Calibri" w:hAnsi="Calibri" w:cs="Calibri"/>
          <w:sz w:val="22"/>
          <w:szCs w:val="22"/>
        </w:rPr>
        <w:t xml:space="preserve"> </w:t>
      </w:r>
      <w:r w:rsidR="00AE1ED4">
        <w:rPr>
          <w:rFonts w:ascii="Calibri" w:hAnsi="Calibri" w:cs="Calibri"/>
          <w:sz w:val="22"/>
          <w:szCs w:val="22"/>
        </w:rPr>
        <w:t xml:space="preserve"> </w:t>
      </w:r>
      <w:r>
        <w:rPr>
          <w:rFonts w:asciiTheme="minorHAnsi" w:hAnsiTheme="minorHAnsi" w:cstheme="minorHAnsi"/>
          <w:spacing w:val="-15"/>
        </w:rPr>
        <w:t xml:space="preserve"> </w:t>
      </w:r>
      <w:r>
        <w:rPr>
          <w:rFonts w:ascii="Calibri" w:hAnsi="Calibri" w:cs="Calibri"/>
          <w:sz w:val="22"/>
          <w:szCs w:val="22"/>
        </w:rPr>
        <w:t xml:space="preserve"> </w:t>
      </w:r>
    </w:p>
    <w:p w:rsidR="00FA5912" w:rsidRPr="00AF1924" w:rsidRDefault="00FA5912" w:rsidP="00FA5912">
      <w:pPr>
        <w:tabs>
          <w:tab w:val="left" w:pos="432"/>
        </w:tabs>
        <w:spacing w:line="360" w:lineRule="auto"/>
        <w:jc w:val="both"/>
        <w:rPr>
          <w:rFonts w:asciiTheme="minorHAnsi" w:hAnsiTheme="minorHAnsi" w:cstheme="minorHAnsi"/>
          <w:highlight w:val="yellow"/>
        </w:rPr>
      </w:pPr>
      <w:r>
        <w:rPr>
          <w:rFonts w:ascii="Arial" w:hAnsi="Arial" w:cs="Arial"/>
          <w:sz w:val="22"/>
          <w:szCs w:val="22"/>
        </w:rPr>
        <w:lastRenderedPageBreak/>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b/>
          <w:bCs/>
        </w:rPr>
      </w:pPr>
      <w:r w:rsidRPr="00272653">
        <w:rPr>
          <w:rFonts w:asciiTheme="minorHAnsi" w:hAnsiTheme="minorHAnsi" w:cstheme="minorHAnsi"/>
          <w:bCs/>
          <w:color w:val="000000"/>
        </w:rPr>
        <w:t xml:space="preserve">τις διατάξεις του άρθρου   74 </w:t>
      </w:r>
      <w:r w:rsidR="0097791F">
        <w:rPr>
          <w:rFonts w:asciiTheme="minorHAnsi" w:hAnsiTheme="minorHAnsi" w:cstheme="minorHAnsi"/>
          <w:bCs/>
          <w:color w:val="000000"/>
        </w:rPr>
        <w:t xml:space="preserve"> παρ. 2 </w:t>
      </w:r>
      <w:r w:rsidRPr="00272653">
        <w:rPr>
          <w:rFonts w:asciiTheme="minorHAnsi" w:hAnsiTheme="minorHAnsi" w:cstheme="minorHAnsi"/>
          <w:bCs/>
          <w:color w:val="000000"/>
        </w:rPr>
        <w:t>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r w:rsidR="0097791F">
        <w:rPr>
          <w:rFonts w:asciiTheme="minorHAnsi" w:hAnsiTheme="minorHAnsi" w:cstheme="minorHAnsi"/>
          <w:b/>
          <w:bCs/>
        </w:rPr>
        <w:t xml:space="preserve">  </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272653">
      <w:pPr>
        <w:pStyle w:val="af6"/>
        <w:numPr>
          <w:ilvl w:val="0"/>
          <w:numId w:val="21"/>
        </w:numPr>
        <w:spacing w:before="100" w:beforeAutospacing="1" w:line="360" w:lineRule="auto"/>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F4715" w:rsidRDefault="00FA5912" w:rsidP="00272653">
      <w:pPr>
        <w:pStyle w:val="af6"/>
        <w:numPr>
          <w:ilvl w:val="0"/>
          <w:numId w:val="21"/>
        </w:numPr>
        <w:spacing w:before="100" w:beforeAutospacing="1" w:line="360" w:lineRule="auto"/>
        <w:jc w:val="both"/>
        <w:rPr>
          <w:rFonts w:asciiTheme="minorHAnsi" w:hAnsiTheme="minorHAnsi" w:cstheme="minorHAnsi"/>
          <w:b/>
        </w:rPr>
      </w:pPr>
      <w:r w:rsidRPr="006F4715">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F4715">
        <w:rPr>
          <w:rFonts w:ascii="Verdana" w:hAnsi="Verdana" w:cs="Arial"/>
        </w:rPr>
        <w:t xml:space="preserve"> </w:t>
      </w:r>
      <w:r w:rsidRPr="006F4715">
        <w:rPr>
          <w:rFonts w:asciiTheme="minorHAnsi" w:hAnsiTheme="minorHAnsi" w:cstheme="minorHAnsi"/>
        </w:rPr>
        <w:t xml:space="preserve">του Ν.4940/2022 (Α’ 112) </w:t>
      </w:r>
    </w:p>
    <w:p w:rsidR="00F25F67" w:rsidRPr="00450A38" w:rsidRDefault="00901F79" w:rsidP="00F25F67">
      <w:pPr>
        <w:pStyle w:val="a0"/>
        <w:widowControl w:val="0"/>
        <w:numPr>
          <w:ilvl w:val="0"/>
          <w:numId w:val="11"/>
        </w:numPr>
        <w:tabs>
          <w:tab w:val="clear" w:pos="8460"/>
        </w:tabs>
        <w:spacing w:before="119" w:after="119" w:line="360" w:lineRule="auto"/>
        <w:rPr>
          <w:rFonts w:asciiTheme="minorHAnsi" w:hAnsiTheme="minorHAnsi" w:cstheme="minorHAnsi"/>
        </w:rPr>
      </w:pPr>
      <w:r>
        <w:rPr>
          <w:rFonts w:asciiTheme="minorHAnsi" w:hAnsiTheme="minorHAnsi" w:cstheme="minorHAnsi"/>
          <w:color w:val="000000"/>
          <w:shd w:val="clear" w:color="auto" w:fill="FFFFFF"/>
        </w:rPr>
        <w:t>Την υπ</w:t>
      </w:r>
      <w:r w:rsidR="0025429C" w:rsidRPr="00F25F67">
        <w:rPr>
          <w:rFonts w:asciiTheme="minorHAnsi" w:hAnsiTheme="minorHAnsi" w:cstheme="minorHAnsi"/>
          <w:color w:val="000000"/>
          <w:shd w:val="clear" w:color="auto" w:fill="FFFFFF"/>
        </w:rPr>
        <w:t xml:space="preserve"> </w:t>
      </w:r>
      <w:proofErr w:type="spellStart"/>
      <w:r w:rsidR="0025429C" w:rsidRPr="00F25F67">
        <w:rPr>
          <w:rFonts w:asciiTheme="minorHAnsi" w:hAnsiTheme="minorHAnsi" w:cstheme="minorHAnsi"/>
          <w:color w:val="000000"/>
          <w:shd w:val="clear" w:color="auto" w:fill="FFFFFF"/>
        </w:rPr>
        <w:t>αριθμ</w:t>
      </w:r>
      <w:proofErr w:type="spellEnd"/>
      <w:r w:rsidR="0025429C" w:rsidRPr="00F25F67">
        <w:rPr>
          <w:rFonts w:asciiTheme="minorHAnsi" w:hAnsiTheme="minorHAnsi" w:cstheme="minorHAnsi"/>
          <w:color w:val="000000"/>
          <w:shd w:val="clear" w:color="auto" w:fill="FFFFFF"/>
        </w:rPr>
        <w:t xml:space="preserve">. </w:t>
      </w:r>
      <w:r>
        <w:rPr>
          <w:rFonts w:asciiTheme="minorHAnsi" w:hAnsiTheme="minorHAnsi" w:cstheme="minorHAnsi"/>
          <w:b/>
          <w:sz w:val="22"/>
          <w:szCs w:val="22"/>
        </w:rPr>
        <w:t>1</w:t>
      </w:r>
      <w:r w:rsidR="00450A38">
        <w:rPr>
          <w:rFonts w:asciiTheme="minorHAnsi" w:hAnsiTheme="minorHAnsi" w:cstheme="minorHAnsi"/>
          <w:b/>
          <w:sz w:val="22"/>
          <w:szCs w:val="22"/>
        </w:rPr>
        <w:t>6473/21-9</w:t>
      </w:r>
      <w:r>
        <w:rPr>
          <w:rFonts w:asciiTheme="minorHAnsi" w:hAnsiTheme="minorHAnsi" w:cstheme="minorHAnsi"/>
          <w:b/>
          <w:sz w:val="22"/>
          <w:szCs w:val="22"/>
        </w:rPr>
        <w:t xml:space="preserve">-2022 </w:t>
      </w:r>
      <w:r>
        <w:rPr>
          <w:rFonts w:asciiTheme="minorHAnsi" w:hAnsiTheme="minorHAnsi" w:cstheme="minorHAnsi"/>
          <w:sz w:val="22"/>
          <w:szCs w:val="22"/>
        </w:rPr>
        <w:t xml:space="preserve"> εισήγηση  </w:t>
      </w:r>
      <w:r w:rsidR="00E45A9F">
        <w:rPr>
          <w:rFonts w:asciiTheme="minorHAnsi" w:hAnsiTheme="minorHAnsi" w:cstheme="minorHAnsi"/>
          <w:sz w:val="22"/>
          <w:szCs w:val="22"/>
        </w:rPr>
        <w:t xml:space="preserve">της </w:t>
      </w:r>
      <w:r>
        <w:rPr>
          <w:rFonts w:asciiTheme="minorHAnsi" w:hAnsiTheme="minorHAnsi" w:cstheme="minorHAnsi"/>
          <w:sz w:val="22"/>
          <w:szCs w:val="22"/>
        </w:rPr>
        <w:t xml:space="preserve"> Δ/</w:t>
      </w:r>
      <w:proofErr w:type="spellStart"/>
      <w:r>
        <w:rPr>
          <w:rFonts w:asciiTheme="minorHAnsi" w:hAnsiTheme="minorHAnsi" w:cstheme="minorHAnsi"/>
          <w:sz w:val="22"/>
          <w:szCs w:val="22"/>
        </w:rPr>
        <w:t>νσης</w:t>
      </w:r>
      <w:proofErr w:type="spellEnd"/>
      <w:r>
        <w:rPr>
          <w:rFonts w:asciiTheme="minorHAnsi" w:hAnsiTheme="minorHAnsi" w:cstheme="minorHAnsi"/>
          <w:sz w:val="22"/>
          <w:szCs w:val="22"/>
        </w:rPr>
        <w:t xml:space="preserve"> </w:t>
      </w:r>
      <w:r w:rsidR="00450A38">
        <w:rPr>
          <w:rFonts w:asciiTheme="minorHAnsi" w:hAnsiTheme="minorHAnsi" w:cstheme="minorHAnsi"/>
          <w:sz w:val="22"/>
          <w:szCs w:val="22"/>
        </w:rPr>
        <w:t xml:space="preserve"> Διοικητικών </w:t>
      </w:r>
      <w:r>
        <w:rPr>
          <w:rFonts w:asciiTheme="minorHAnsi" w:hAnsiTheme="minorHAnsi" w:cstheme="minorHAnsi"/>
          <w:sz w:val="22"/>
          <w:szCs w:val="22"/>
        </w:rPr>
        <w:t xml:space="preserve"> Υπηρεσιών του Δήμου </w:t>
      </w:r>
      <w:proofErr w:type="spellStart"/>
      <w:r>
        <w:rPr>
          <w:rFonts w:asciiTheme="minorHAnsi" w:hAnsiTheme="minorHAnsi" w:cstheme="minorHAnsi"/>
          <w:sz w:val="22"/>
          <w:szCs w:val="22"/>
        </w:rPr>
        <w:t>Λεβαδέων</w:t>
      </w:r>
      <w:proofErr w:type="spellEnd"/>
      <w:r>
        <w:rPr>
          <w:rFonts w:asciiTheme="minorHAnsi" w:hAnsiTheme="minorHAnsi" w:cstheme="minorHAnsi"/>
          <w:sz w:val="22"/>
          <w:szCs w:val="22"/>
        </w:rPr>
        <w:t xml:space="preserve">  </w:t>
      </w:r>
      <w:r w:rsidR="00E45A9F" w:rsidRPr="00901F79">
        <w:rPr>
          <w:rFonts w:asciiTheme="minorHAnsi" w:hAnsiTheme="minorHAnsi" w:cstheme="minorHAnsi"/>
        </w:rPr>
        <w:t xml:space="preserve">η οποία  απεστάλη με </w:t>
      </w:r>
      <w:r w:rsidR="00E45A9F" w:rsidRPr="00901F79">
        <w:rPr>
          <w:rFonts w:ascii="Calibri" w:hAnsi="Calibri" w:cs="Calibri"/>
          <w:lang w:val="en-US"/>
        </w:rPr>
        <w:t>email</w:t>
      </w:r>
    </w:p>
    <w:p w:rsidR="00FA5912" w:rsidRPr="00901F79" w:rsidRDefault="00901F79" w:rsidP="00FA5912">
      <w:pPr>
        <w:pStyle w:val="af6"/>
        <w:widowControl w:val="0"/>
        <w:numPr>
          <w:ilvl w:val="0"/>
          <w:numId w:val="12"/>
        </w:numPr>
        <w:tabs>
          <w:tab w:val="left" w:pos="570"/>
        </w:tabs>
        <w:spacing w:before="119" w:after="119" w:line="360" w:lineRule="auto"/>
        <w:jc w:val="both"/>
        <w:rPr>
          <w:rFonts w:asciiTheme="minorHAnsi" w:hAnsiTheme="minorHAnsi" w:cstheme="minorHAnsi"/>
        </w:rPr>
      </w:pPr>
      <w:r w:rsidRPr="00901F79">
        <w:rPr>
          <w:rFonts w:ascii="Calibri" w:hAnsi="Calibri" w:cs="Calibri"/>
          <w:sz w:val="22"/>
          <w:szCs w:val="22"/>
        </w:rPr>
        <w:t>΄</w:t>
      </w:r>
      <w:r w:rsidR="00FA5912" w:rsidRPr="00901F79">
        <w:rPr>
          <w:rFonts w:asciiTheme="minorHAnsi" w:eastAsia="Arial" w:hAnsiTheme="minorHAnsi" w:cstheme="minorHAnsi"/>
          <w:bCs/>
          <w:highlight w:val="white"/>
        </w:rPr>
        <w:t xml:space="preserve"> </w:t>
      </w:r>
      <w:r w:rsidR="00FA5912" w:rsidRPr="00901F79">
        <w:rPr>
          <w:rFonts w:asciiTheme="minorHAnsi" w:hAnsiTheme="minorHAnsi" w:cstheme="minorHAnsi"/>
        </w:rPr>
        <w:t xml:space="preserve">Την  ψήφο όλων των μελών του Δημοτικού Συμβουλίου , </w:t>
      </w:r>
      <w:r w:rsidR="00862370" w:rsidRPr="00901F79">
        <w:rPr>
          <w:rFonts w:asciiTheme="minorHAnsi" w:hAnsiTheme="minorHAnsi" w:cstheme="minorHAnsi"/>
        </w:rPr>
        <w:t xml:space="preserve">η οποία  απεστάλη με </w:t>
      </w:r>
      <w:r w:rsidR="00862370" w:rsidRPr="00901F79">
        <w:rPr>
          <w:rFonts w:ascii="Calibri" w:hAnsi="Calibri" w:cs="Calibri"/>
          <w:lang w:val="en-US"/>
        </w:rPr>
        <w:t>email</w:t>
      </w:r>
      <w:r w:rsidR="00862370" w:rsidRPr="00901F79">
        <w:rPr>
          <w:rFonts w:asciiTheme="minorHAnsi" w:hAnsiTheme="minorHAnsi" w:cstheme="minorHAnsi"/>
          <w:color w:val="000000"/>
          <w:shd w:val="clear" w:color="auto" w:fill="FFFFFF"/>
        </w:rPr>
        <w:t xml:space="preserve"> .</w:t>
      </w: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8D1D7F" w:rsidRDefault="0097791F" w:rsidP="008D1D7F">
      <w:pPr>
        <w:keepNext/>
        <w:tabs>
          <w:tab w:val="left" w:pos="6350"/>
          <w:tab w:val="left" w:pos="8388"/>
        </w:tabs>
        <w:snapToGrid w:val="0"/>
        <w:spacing w:before="57" w:after="57"/>
        <w:textAlignment w:val="baseline"/>
        <w:rPr>
          <w:rFonts w:asciiTheme="minorHAnsi" w:eastAsia="Arial" w:hAnsiTheme="minorHAnsi" w:cstheme="minorHAnsi"/>
          <w:bCs/>
        </w:rPr>
      </w:pPr>
      <w:r w:rsidRPr="00862370">
        <w:rPr>
          <w:rFonts w:ascii="Calibri" w:eastAsia="Batang" w:hAnsi="Calibri" w:cs="Calibri"/>
          <w:b/>
          <w:bCs/>
        </w:rPr>
        <w:t xml:space="preserve">Εγκρίνει </w:t>
      </w:r>
      <w:r w:rsidR="001F06CC" w:rsidRPr="00862370">
        <w:rPr>
          <w:rFonts w:ascii="Calibri" w:eastAsia="Batang" w:hAnsi="Calibri" w:cs="Calibri"/>
          <w:b/>
          <w:bCs/>
        </w:rPr>
        <w:t>:</w:t>
      </w:r>
      <w:r w:rsidR="001F06CC">
        <w:rPr>
          <w:rFonts w:ascii="Calibri" w:eastAsia="Batang" w:hAnsi="Calibri" w:cs="Calibri"/>
          <w:b/>
          <w:bCs/>
          <w:sz w:val="22"/>
          <w:szCs w:val="22"/>
        </w:rPr>
        <w:t xml:space="preserve"> α) </w:t>
      </w:r>
      <w:r w:rsidRPr="0097791F">
        <w:rPr>
          <w:rFonts w:ascii="Calibri" w:eastAsia="Batang" w:hAnsi="Calibri" w:cs="Calibri"/>
          <w:sz w:val="22"/>
          <w:szCs w:val="22"/>
        </w:rPr>
        <w:t xml:space="preserve">το κατεπείγον της </w:t>
      </w:r>
      <w:r w:rsidRPr="0097791F">
        <w:rPr>
          <w:rFonts w:ascii="Calibri" w:hAnsi="Calibri" w:cs="Calibri"/>
          <w:sz w:val="22"/>
          <w:szCs w:val="22"/>
        </w:rPr>
        <w:t>πρόσκλησης</w:t>
      </w:r>
      <w:r w:rsidR="00F926B0">
        <w:rPr>
          <w:rFonts w:ascii="Calibri" w:hAnsi="Calibri" w:cs="Calibri"/>
          <w:sz w:val="22"/>
          <w:szCs w:val="22"/>
        </w:rPr>
        <w:t xml:space="preserve"> και</w:t>
      </w:r>
      <w:r w:rsidR="001F06CC">
        <w:rPr>
          <w:rFonts w:ascii="Calibri" w:hAnsi="Calibri" w:cs="Calibri"/>
          <w:sz w:val="22"/>
          <w:szCs w:val="22"/>
        </w:rPr>
        <w:t xml:space="preserve"> </w:t>
      </w:r>
      <w:r w:rsidR="001F06CC" w:rsidRPr="00E45A9F">
        <w:rPr>
          <w:rFonts w:ascii="Calibri" w:hAnsi="Calibri" w:cs="Calibri"/>
          <w:b/>
          <w:sz w:val="22"/>
          <w:szCs w:val="22"/>
        </w:rPr>
        <w:t>β)</w:t>
      </w:r>
      <w:r w:rsidR="001F06CC">
        <w:rPr>
          <w:rFonts w:ascii="Calibri" w:hAnsi="Calibri" w:cs="Calibri"/>
          <w:sz w:val="22"/>
          <w:szCs w:val="22"/>
        </w:rPr>
        <w:t xml:space="preserve"> </w:t>
      </w:r>
      <w:r w:rsidR="00F926B0">
        <w:rPr>
          <w:rFonts w:ascii="Calibri" w:hAnsi="Calibri" w:cs="Calibri"/>
          <w:sz w:val="22"/>
          <w:szCs w:val="22"/>
        </w:rPr>
        <w:t xml:space="preserve"> τη δια περιφοράς </w:t>
      </w:r>
      <w:r w:rsidRPr="0097791F">
        <w:rPr>
          <w:rFonts w:ascii="Calibri" w:hAnsi="Calibri" w:cs="Calibri"/>
          <w:sz w:val="22"/>
          <w:szCs w:val="22"/>
        </w:rPr>
        <w:t xml:space="preserve"> συνεδρίαση </w:t>
      </w:r>
      <w:r w:rsidR="005F32AE">
        <w:rPr>
          <w:rFonts w:ascii="Calibri" w:hAnsi="Calibri" w:cs="Calibri"/>
          <w:sz w:val="22"/>
          <w:szCs w:val="22"/>
        </w:rPr>
        <w:t xml:space="preserve"> </w:t>
      </w:r>
      <w:r w:rsidR="001F06CC">
        <w:rPr>
          <w:rFonts w:ascii="Calibri" w:hAnsi="Calibri" w:cs="Calibri"/>
          <w:sz w:val="22"/>
          <w:szCs w:val="22"/>
        </w:rPr>
        <w:t xml:space="preserve"> για τους λόγους που αναφέρονται στο εισηγητικό της παρούσης, </w:t>
      </w:r>
      <w:r w:rsidR="005F32AE">
        <w:rPr>
          <w:rFonts w:ascii="Calibri" w:hAnsi="Calibri" w:cs="Calibri"/>
          <w:sz w:val="22"/>
          <w:szCs w:val="22"/>
        </w:rPr>
        <w:t xml:space="preserve"> </w:t>
      </w:r>
      <w:r w:rsidRPr="0097791F">
        <w:rPr>
          <w:rFonts w:ascii="Calibri" w:hAnsi="Calibri" w:cs="Calibri"/>
          <w:sz w:val="22"/>
          <w:szCs w:val="22"/>
        </w:rPr>
        <w:t xml:space="preserve">με </w:t>
      </w:r>
      <w:r w:rsidR="00F926B0">
        <w:rPr>
          <w:rFonts w:ascii="Calibri" w:hAnsi="Calibri" w:cs="Calibri"/>
          <w:sz w:val="22"/>
          <w:szCs w:val="22"/>
        </w:rPr>
        <w:t>τ</w:t>
      </w:r>
      <w:r w:rsidR="00901F79">
        <w:rPr>
          <w:rFonts w:ascii="Calibri" w:hAnsi="Calibri" w:cs="Calibri"/>
          <w:sz w:val="22"/>
          <w:szCs w:val="22"/>
        </w:rPr>
        <w:t xml:space="preserve">ο </w:t>
      </w:r>
      <w:r w:rsidR="00F926B0">
        <w:rPr>
          <w:rFonts w:ascii="Calibri" w:hAnsi="Calibri" w:cs="Calibri"/>
          <w:sz w:val="22"/>
          <w:szCs w:val="22"/>
        </w:rPr>
        <w:t xml:space="preserve">  παρακάτω</w:t>
      </w:r>
      <w:r w:rsidR="00901F79">
        <w:rPr>
          <w:rFonts w:ascii="Calibri" w:hAnsi="Calibri" w:cs="Calibri"/>
          <w:sz w:val="22"/>
          <w:szCs w:val="22"/>
        </w:rPr>
        <w:t xml:space="preserve"> μοναδικό </w:t>
      </w:r>
      <w:r w:rsidR="00F926B0">
        <w:rPr>
          <w:rFonts w:ascii="Calibri" w:hAnsi="Calibri" w:cs="Calibri"/>
          <w:sz w:val="22"/>
          <w:szCs w:val="22"/>
        </w:rPr>
        <w:t xml:space="preserve"> </w:t>
      </w:r>
      <w:r w:rsidR="001F06CC">
        <w:rPr>
          <w:rFonts w:ascii="Calibri" w:hAnsi="Calibri" w:cs="Calibri"/>
          <w:sz w:val="22"/>
          <w:szCs w:val="22"/>
        </w:rPr>
        <w:t xml:space="preserve">προς συζήτηση </w:t>
      </w:r>
      <w:r w:rsidRPr="0097791F">
        <w:rPr>
          <w:rFonts w:ascii="Calibri" w:hAnsi="Calibri" w:cs="Calibri"/>
          <w:sz w:val="22"/>
          <w:szCs w:val="22"/>
        </w:rPr>
        <w:t>θέμα</w:t>
      </w:r>
      <w:r w:rsidR="00F926B0">
        <w:rPr>
          <w:rFonts w:ascii="Calibri" w:hAnsi="Calibri" w:cs="Calibri"/>
          <w:sz w:val="22"/>
          <w:szCs w:val="22"/>
        </w:rPr>
        <w:t xml:space="preserve"> :</w:t>
      </w:r>
      <w:r w:rsidRPr="0097791F">
        <w:rPr>
          <w:rFonts w:ascii="Calibri" w:hAnsi="Calibri" w:cs="Calibri"/>
          <w:sz w:val="22"/>
          <w:szCs w:val="22"/>
        </w:rPr>
        <w:t xml:space="preserve"> </w:t>
      </w:r>
      <w:r w:rsidR="008D1D7F">
        <w:rPr>
          <w:rFonts w:ascii="Calibri" w:hAnsi="Calibri" w:cs="Calibri"/>
          <w:sz w:val="22"/>
          <w:szCs w:val="22"/>
        </w:rPr>
        <w:t>«</w:t>
      </w:r>
      <w:r w:rsidR="00450A38" w:rsidRPr="00065431">
        <w:rPr>
          <w:rFonts w:asciiTheme="minorHAnsi" w:eastAsia="Cambria" w:hAnsiTheme="minorHAnsi" w:cstheme="minorHAnsi"/>
          <w:bCs/>
          <w:spacing w:val="-3"/>
        </w:rPr>
        <w:t xml:space="preserve">Τροποποίηση του Οργανισμού Εσωτερικής Υπηρεσίας  Δήμου </w:t>
      </w:r>
      <w:proofErr w:type="spellStart"/>
      <w:r w:rsidR="00450A38" w:rsidRPr="00065431">
        <w:rPr>
          <w:rFonts w:asciiTheme="minorHAnsi" w:eastAsia="Cambria" w:hAnsiTheme="minorHAnsi" w:cstheme="minorHAnsi"/>
          <w:bCs/>
          <w:spacing w:val="-3"/>
        </w:rPr>
        <w:t>Λεβαδέων</w:t>
      </w:r>
      <w:proofErr w:type="spellEnd"/>
      <w:r w:rsidR="008D1D7F">
        <w:rPr>
          <w:rFonts w:asciiTheme="minorHAnsi" w:eastAsia="Arial" w:hAnsiTheme="minorHAnsi" w:cstheme="minorHAnsi"/>
          <w:bCs/>
        </w:rPr>
        <w:t>»</w:t>
      </w:r>
    </w:p>
    <w:p w:rsidR="00E45A9F" w:rsidRPr="006A54C4" w:rsidRDefault="00E45A9F" w:rsidP="008D1D7F">
      <w:pPr>
        <w:keepNext/>
        <w:tabs>
          <w:tab w:val="left" w:pos="6350"/>
          <w:tab w:val="left" w:pos="8388"/>
        </w:tabs>
        <w:snapToGrid w:val="0"/>
        <w:spacing w:before="57" w:after="57"/>
        <w:textAlignment w:val="baseline"/>
        <w:rPr>
          <w:rFonts w:asciiTheme="minorHAnsi" w:eastAsia="Arial" w:hAnsiTheme="minorHAnsi" w:cstheme="minorHAnsi"/>
          <w:bCs/>
        </w:rPr>
      </w:pPr>
    </w:p>
    <w:p w:rsidR="007E2A66" w:rsidRDefault="0097791F" w:rsidP="00D27648">
      <w:pPr>
        <w:keepNext/>
        <w:tabs>
          <w:tab w:val="left" w:pos="6350"/>
          <w:tab w:val="left" w:pos="8388"/>
        </w:tabs>
        <w:snapToGrid w:val="0"/>
        <w:spacing w:before="57" w:after="57"/>
        <w:textAlignment w:val="baseline"/>
        <w:rPr>
          <w:rFonts w:asciiTheme="minorHAnsi" w:eastAsia="Arial" w:hAnsiTheme="minorHAnsi" w:cstheme="minorHAnsi"/>
          <w:b/>
          <w:bCs/>
          <w:iCs/>
        </w:rPr>
      </w:pPr>
      <w:r w:rsidRPr="0097791F">
        <w:rPr>
          <w:rFonts w:ascii="Calibri" w:eastAsia="Batang" w:hAnsi="Calibri" w:cs="Calibri"/>
          <w:sz w:val="22"/>
          <w:szCs w:val="22"/>
        </w:rPr>
        <w:t xml:space="preserve">  </w:t>
      </w:r>
      <w:r w:rsidR="00901F79">
        <w:t xml:space="preserve"> </w:t>
      </w:r>
      <w:r w:rsidR="008D1D7F">
        <w:rPr>
          <w:rFonts w:asciiTheme="minorHAnsi" w:hAnsiTheme="minorHAnsi" w:cstheme="minorHAnsi"/>
          <w:bCs/>
        </w:rPr>
        <w:t xml:space="preserve"> </w:t>
      </w:r>
      <w:r w:rsidR="00F25F67" w:rsidRPr="00F25F67">
        <w:rPr>
          <w:rFonts w:asciiTheme="minorHAnsi" w:eastAsia="Calibri" w:hAnsiTheme="minorHAnsi" w:cstheme="minorHAnsi"/>
          <w:bCs/>
          <w:color w:val="000000"/>
        </w:rPr>
        <w:t xml:space="preserve"> </w:t>
      </w:r>
      <w:r w:rsidR="00D27648">
        <w:rPr>
          <w:rFonts w:asciiTheme="minorHAnsi" w:eastAsia="Calibri" w:hAnsiTheme="minorHAnsi" w:cstheme="minorHAnsi"/>
          <w:bCs/>
          <w:color w:val="000000"/>
        </w:rPr>
        <w:t xml:space="preserve">                                                 </w:t>
      </w:r>
      <w:r w:rsidR="007E2A66" w:rsidRPr="00481FFC">
        <w:rPr>
          <w:rFonts w:asciiTheme="minorHAnsi" w:eastAsia="Arial" w:hAnsiTheme="minorHAnsi" w:cstheme="minorHAnsi"/>
          <w:b/>
          <w:bCs/>
          <w:iCs/>
        </w:rPr>
        <w:t xml:space="preserve">Η απόφαση πήρε τον αριθμό </w:t>
      </w:r>
      <w:r w:rsidR="00450A38">
        <w:rPr>
          <w:rFonts w:asciiTheme="minorHAnsi" w:eastAsia="Arial" w:hAnsiTheme="minorHAnsi" w:cstheme="minorHAnsi"/>
          <w:b/>
          <w:bCs/>
          <w:iCs/>
        </w:rPr>
        <w:t>101</w:t>
      </w:r>
    </w:p>
    <w:p w:rsidR="0097791F" w:rsidRPr="00717EEA" w:rsidRDefault="008D1D7F" w:rsidP="0097791F">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0097791F" w:rsidRPr="0097791F">
        <w:rPr>
          <w:rFonts w:ascii="Calibri" w:hAnsi="Calibri" w:cs="Calibri"/>
          <w:b/>
        </w:rPr>
        <w:t>Η</w:t>
      </w:r>
      <w:r w:rsidR="0097791F" w:rsidRPr="0097791F">
        <w:rPr>
          <w:rFonts w:ascii="Calibri" w:hAnsi="Calibri" w:cs="Calibri"/>
          <w:b/>
          <w:bCs/>
        </w:rPr>
        <w:t xml:space="preserve"> Π</w:t>
      </w:r>
      <w:r w:rsidR="0097791F" w:rsidRPr="00717EEA">
        <w:rPr>
          <w:rFonts w:ascii="Calibri" w:hAnsi="Calibri" w:cs="Calibri"/>
          <w:b/>
          <w:bCs/>
        </w:rPr>
        <w:t>ρόεδρος του Δ.Σ.</w:t>
      </w:r>
    </w:p>
    <w:p w:rsidR="0097791F" w:rsidRPr="00717EEA" w:rsidRDefault="0097791F" w:rsidP="0097791F">
      <w:pPr>
        <w:pStyle w:val="a0"/>
        <w:tabs>
          <w:tab w:val="center" w:pos="1080"/>
          <w:tab w:val="center" w:pos="7920"/>
        </w:tabs>
        <w:spacing w:line="276" w:lineRule="auto"/>
        <w:rPr>
          <w:rFonts w:ascii="Calibri" w:hAnsi="Calibri" w:cs="Calibri"/>
        </w:rPr>
      </w:pPr>
    </w:p>
    <w:p w:rsidR="0097791F" w:rsidRPr="005E1B05" w:rsidRDefault="0097791F" w:rsidP="0097791F">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tbl>
      <w:tblPr>
        <w:tblW w:w="11355" w:type="dxa"/>
        <w:tblInd w:w="-371" w:type="dxa"/>
        <w:tblLayout w:type="fixed"/>
        <w:tblCellMar>
          <w:top w:w="55" w:type="dxa"/>
          <w:left w:w="55" w:type="dxa"/>
          <w:bottom w:w="55" w:type="dxa"/>
          <w:right w:w="55" w:type="dxa"/>
        </w:tblCellMar>
        <w:tblLook w:val="0000"/>
      </w:tblPr>
      <w:tblGrid>
        <w:gridCol w:w="1135"/>
        <w:gridCol w:w="425"/>
        <w:gridCol w:w="142"/>
        <w:gridCol w:w="4216"/>
        <w:gridCol w:w="4235"/>
        <w:gridCol w:w="703"/>
        <w:gridCol w:w="499"/>
      </w:tblGrid>
      <w:tr w:rsidR="008D1D7F" w:rsidTr="008D1D7F">
        <w:trPr>
          <w:gridAfter w:val="2"/>
          <w:wAfter w:w="1202" w:type="dxa"/>
        </w:trPr>
        <w:tc>
          <w:tcPr>
            <w:tcW w:w="10153" w:type="dxa"/>
            <w:gridSpan w:val="5"/>
            <w:shd w:val="clear" w:color="auto" w:fill="auto"/>
          </w:tcPr>
          <w:p w:rsidR="008D1D7F" w:rsidRDefault="008D1D7F" w:rsidP="00043FFF">
            <w:pPr>
              <w:rPr>
                <w:rFonts w:ascii="Arial" w:hAnsi="Arial" w:cs="Arial"/>
                <w:sz w:val="22"/>
                <w:szCs w:val="22"/>
              </w:rPr>
            </w:pPr>
          </w:p>
        </w:tc>
      </w:tr>
      <w:tr w:rsidR="008D1D7F" w:rsidRPr="00901F79" w:rsidTr="008D1D7F">
        <w:tc>
          <w:tcPr>
            <w:tcW w:w="11355" w:type="dxa"/>
            <w:gridSpan w:val="7"/>
            <w:shd w:val="clear" w:color="auto" w:fill="auto"/>
          </w:tcPr>
          <w:p w:rsidR="008D1D7F" w:rsidRPr="00901F79" w:rsidRDefault="008D1D7F" w:rsidP="00043FFF">
            <w:pPr>
              <w:rPr>
                <w:rFonts w:ascii="Calibri" w:hAnsi="Calibri" w:cs="Calibri"/>
                <w:b/>
              </w:rPr>
            </w:pPr>
            <w:r>
              <w:rPr>
                <w:rFonts w:ascii="Calibri" w:eastAsia="Arial" w:hAnsi="Calibri" w:cs="Calibri"/>
              </w:rPr>
              <w:t xml:space="preserve">                                     </w:t>
            </w:r>
            <w:r w:rsidRPr="00901F79">
              <w:rPr>
                <w:rFonts w:ascii="Calibri" w:eastAsia="Arial" w:hAnsi="Calibri" w:cs="Calibri"/>
                <w:b/>
              </w:rPr>
              <w:t>ΤΑ ΜΕΛΗ</w:t>
            </w: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eastAsia="Arial" w:hAnsiTheme="minorHAnsi" w:cstheme="minorHAnsi"/>
              </w:rPr>
            </w:pPr>
          </w:p>
        </w:tc>
        <w:tc>
          <w:tcPr>
            <w:tcW w:w="142" w:type="dxa"/>
          </w:tcPr>
          <w:p w:rsidR="008D1D7F" w:rsidRPr="00F270B6" w:rsidRDefault="008D1D7F" w:rsidP="00043FFF">
            <w:pPr>
              <w:rPr>
                <w:rFonts w:asciiTheme="minorHAnsi" w:eastAsia="Arial"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ΠΙΣΤΟ ΑΠΟΣΠΑΣΜΑ</w:t>
            </w: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1</w:t>
            </w:r>
          </w:p>
        </w:tc>
        <w:tc>
          <w:tcPr>
            <w:tcW w:w="142" w:type="dxa"/>
          </w:tcPr>
          <w:p w:rsidR="008D1D7F" w:rsidRPr="00F270B6" w:rsidRDefault="008D1D7F" w:rsidP="00043FFF">
            <w:pPr>
              <w:rPr>
                <w:rFonts w:asciiTheme="minorHAnsi" w:eastAsia="Arial"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hAnsiTheme="minorHAnsi" w:cstheme="minorHAnsi"/>
              </w:rPr>
              <w:t>Καλογρηάς</w:t>
            </w:r>
            <w:proofErr w:type="spellEnd"/>
            <w:r w:rsidRPr="00F270B6">
              <w:rPr>
                <w:rFonts w:asciiTheme="minorHAnsi" w:hAnsiTheme="minorHAnsi" w:cstheme="minorHAnsi"/>
              </w:rPr>
              <w:t xml:space="preserve"> Αθανάσιος</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 xml:space="preserve">Λιβαδειά αυθημερόν </w:t>
            </w: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eastAsia="Arial" w:hAnsiTheme="minorHAnsi" w:cstheme="minorHAnsi"/>
              </w:rPr>
            </w:pPr>
            <w:r w:rsidRPr="00F270B6">
              <w:rPr>
                <w:rFonts w:asciiTheme="minorHAnsi" w:eastAsia="Arial" w:hAnsiTheme="minorHAnsi" w:cstheme="minorHAnsi"/>
              </w:rPr>
              <w:t>2</w:t>
            </w:r>
          </w:p>
        </w:tc>
        <w:tc>
          <w:tcPr>
            <w:tcW w:w="142" w:type="dxa"/>
          </w:tcPr>
          <w:p w:rsidR="008D1D7F" w:rsidRPr="00F270B6" w:rsidRDefault="008D1D7F" w:rsidP="00043FFF">
            <w:pPr>
              <w:ind w:left="-444" w:firstLine="444"/>
              <w:rPr>
                <w:rFonts w:asciiTheme="minorHAns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hAnsiTheme="minorHAnsi" w:cstheme="minorHAnsi"/>
              </w:rPr>
              <w:t>Μητάς</w:t>
            </w:r>
            <w:proofErr w:type="spellEnd"/>
            <w:r w:rsidRPr="00F270B6">
              <w:rPr>
                <w:rFonts w:asciiTheme="minorHAnsi" w:hAnsiTheme="minorHAnsi" w:cstheme="minorHAnsi"/>
              </w:rPr>
              <w:t xml:space="preserve"> Αλέξανδρος</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Ο</w:t>
            </w:r>
            <w:r w:rsidRPr="00F270B6">
              <w:rPr>
                <w:rFonts w:asciiTheme="minorHAnsi" w:hAnsiTheme="minorHAnsi" w:cstheme="minorHAnsi"/>
              </w:rPr>
              <w:t xml:space="preserve"> Δήμαρχος </w:t>
            </w:r>
            <w:proofErr w:type="spellStart"/>
            <w:r w:rsidRPr="00F270B6">
              <w:rPr>
                <w:rFonts w:asciiTheme="minorHAnsi" w:hAnsiTheme="minorHAnsi" w:cstheme="minorHAnsi"/>
              </w:rPr>
              <w:t>Λεβαδέων</w:t>
            </w:r>
            <w:proofErr w:type="spellEnd"/>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3</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eastAsia="Arial" w:hAnsiTheme="minorHAnsi" w:cstheme="minorHAnsi"/>
              </w:rPr>
              <w:t>Τσεσμετζής</w:t>
            </w:r>
            <w:proofErr w:type="spellEnd"/>
            <w:r w:rsidRPr="00F270B6">
              <w:rPr>
                <w:rFonts w:asciiTheme="minorHAnsi" w:eastAsia="Arial" w:hAnsiTheme="minorHAnsi" w:cstheme="minorHAnsi"/>
              </w:rPr>
              <w:t xml:space="preserve"> Εμμανουήλ</w:t>
            </w:r>
          </w:p>
        </w:tc>
        <w:tc>
          <w:tcPr>
            <w:tcW w:w="4938" w:type="dxa"/>
            <w:gridSpan w:val="2"/>
            <w:shd w:val="clear" w:color="auto" w:fill="auto"/>
          </w:tcPr>
          <w:p w:rsidR="008D1D7F" w:rsidRPr="00F270B6" w:rsidRDefault="008D1D7F" w:rsidP="00043FFF">
            <w:pPr>
              <w:snapToGrid w:val="0"/>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4</w:t>
            </w:r>
          </w:p>
        </w:tc>
        <w:tc>
          <w:tcPr>
            <w:tcW w:w="142" w:type="dxa"/>
          </w:tcPr>
          <w:p w:rsidR="008D1D7F" w:rsidRPr="00F270B6" w:rsidRDefault="008D1D7F" w:rsidP="00043FFF">
            <w:pPr>
              <w:rPr>
                <w:rFonts w:asciiTheme="minorHAnsi" w:eastAsia="Calibr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r w:rsidRPr="00F270B6">
              <w:rPr>
                <w:rFonts w:asciiTheme="minorHAnsi" w:hAnsiTheme="minorHAnsi" w:cstheme="minorHAnsi"/>
              </w:rPr>
              <w:t xml:space="preserve">Δήμου Ιωάννης </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ΙΩΑΝΝΗΣ .Δ. ΤΑΓΚΑΛΕΓΚΑΣ</w:t>
            </w: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eastAsia="Calibri" w:hAnsiTheme="minorHAnsi" w:cstheme="minorHAnsi"/>
              </w:rPr>
            </w:pPr>
            <w:r w:rsidRPr="00F270B6">
              <w:rPr>
                <w:rFonts w:asciiTheme="minorHAnsi" w:eastAsia="Calibri" w:hAnsiTheme="minorHAnsi" w:cstheme="minorHAnsi"/>
              </w:rPr>
              <w:t>5</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r w:rsidRPr="00F270B6">
              <w:rPr>
                <w:rFonts w:asciiTheme="minorHAnsi" w:hAnsiTheme="minorHAnsi" w:cstheme="minorHAnsi"/>
              </w:rPr>
              <w:t>Αποστόλου Ιωάννης</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lastRenderedPageBreak/>
              <w:t>6</w:t>
            </w:r>
          </w:p>
        </w:tc>
        <w:tc>
          <w:tcPr>
            <w:tcW w:w="142" w:type="dxa"/>
          </w:tcPr>
          <w:p w:rsidR="008D1D7F" w:rsidRPr="00F270B6" w:rsidRDefault="008D1D7F" w:rsidP="00043FFF">
            <w:pPr>
              <w:rPr>
                <w:rFonts w:asciiTheme="minorHAnsi" w:eastAsia="Calibri" w:hAnsiTheme="minorHAnsi" w:cstheme="minorHAnsi"/>
                <w:color w:val="000000"/>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eastAsia="Calibri" w:hAnsiTheme="minorHAnsi" w:cstheme="minorHAnsi"/>
              </w:rPr>
              <w:t>Σάκκος</w:t>
            </w:r>
            <w:proofErr w:type="spellEnd"/>
            <w:r w:rsidRPr="00F270B6">
              <w:rPr>
                <w:rFonts w:asciiTheme="minorHAnsi" w:eastAsia="Calibri" w:hAnsiTheme="minorHAnsi" w:cstheme="minorHAnsi"/>
              </w:rPr>
              <w:t xml:space="preserve"> Μάριος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eastAsia="Calibri" w:hAnsiTheme="minorHAnsi" w:cstheme="minorHAnsi"/>
                <w:color w:val="000000"/>
              </w:rPr>
            </w:pPr>
            <w:r w:rsidRPr="00F270B6">
              <w:rPr>
                <w:rFonts w:asciiTheme="minorHAnsi" w:eastAsia="Calibri" w:hAnsiTheme="minorHAnsi" w:cstheme="minorHAnsi"/>
                <w:color w:val="000000"/>
              </w:rPr>
              <w:t>7</w:t>
            </w:r>
          </w:p>
        </w:tc>
        <w:tc>
          <w:tcPr>
            <w:tcW w:w="142" w:type="dxa"/>
          </w:tcPr>
          <w:p w:rsidR="008D1D7F" w:rsidRPr="00F270B6" w:rsidRDefault="008D1D7F" w:rsidP="00043FFF">
            <w:pPr>
              <w:spacing w:line="276" w:lineRule="auto"/>
              <w:rPr>
                <w:rFonts w:asciiTheme="minorHAnsi" w:eastAsia="Calibr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hAnsiTheme="minorHAnsi" w:cstheme="minorHAnsi"/>
              </w:rPr>
              <w:t>Νταντούμη</w:t>
            </w:r>
            <w:proofErr w:type="spellEnd"/>
            <w:r w:rsidRPr="00F270B6">
              <w:rPr>
                <w:rFonts w:asciiTheme="minorHAnsi" w:hAnsiTheme="minorHAnsi" w:cstheme="minorHAnsi"/>
              </w:rPr>
              <w:t xml:space="preserve"> Ιωάννα    </w:t>
            </w:r>
            <w:r w:rsidRPr="00F270B6">
              <w:rPr>
                <w:rFonts w:asciiTheme="minorHAnsi" w:eastAsia="Arial" w:hAnsiTheme="minorHAnsi" w:cstheme="minorHAnsi"/>
              </w:rPr>
              <w:t xml:space="preserve">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spacing w:line="276" w:lineRule="auto"/>
              <w:rPr>
                <w:rFonts w:asciiTheme="minorHAnsi" w:eastAsia="Calibri" w:hAnsiTheme="minorHAnsi" w:cstheme="minorHAnsi"/>
              </w:rPr>
            </w:pPr>
            <w:r w:rsidRPr="00F270B6">
              <w:rPr>
                <w:rFonts w:asciiTheme="minorHAnsi" w:eastAsia="Calibri" w:hAnsiTheme="minorHAnsi" w:cstheme="minorHAnsi"/>
              </w:rPr>
              <w:t>8</w:t>
            </w:r>
          </w:p>
        </w:tc>
        <w:tc>
          <w:tcPr>
            <w:tcW w:w="142" w:type="dxa"/>
          </w:tcPr>
          <w:p w:rsidR="008D1D7F" w:rsidRPr="00F270B6" w:rsidRDefault="008D1D7F" w:rsidP="00043FFF">
            <w:pPr>
              <w:rPr>
                <w:rFonts w:asciiTheme="minorHAnsi" w:eastAsia="Arial" w:hAnsiTheme="minorHAnsi" w:cstheme="minorHAnsi"/>
              </w:rPr>
            </w:pPr>
          </w:p>
        </w:tc>
        <w:tc>
          <w:tcPr>
            <w:tcW w:w="4216" w:type="dxa"/>
            <w:shd w:val="clear" w:color="auto" w:fill="auto"/>
          </w:tcPr>
          <w:p w:rsidR="008D1D7F" w:rsidRPr="00F270B6" w:rsidRDefault="008D1D7F" w:rsidP="00043FFF">
            <w:pPr>
              <w:spacing w:line="276" w:lineRule="auto"/>
              <w:rPr>
                <w:rFonts w:asciiTheme="minorHAnsi" w:hAnsiTheme="minorHAnsi" w:cstheme="minorHAnsi"/>
              </w:rPr>
            </w:pPr>
            <w:proofErr w:type="spellStart"/>
            <w:r w:rsidRPr="00F270B6">
              <w:rPr>
                <w:rFonts w:asciiTheme="minorHAnsi" w:eastAsia="Calibri" w:hAnsiTheme="minorHAnsi" w:cstheme="minorHAnsi"/>
              </w:rPr>
              <w:t>Μερτζάνης</w:t>
            </w:r>
            <w:proofErr w:type="spellEnd"/>
            <w:r w:rsidRPr="00F270B6">
              <w:rPr>
                <w:rFonts w:asciiTheme="minorHAnsi" w:eastAsia="Calibri" w:hAnsiTheme="minorHAnsi" w:cstheme="minorHAnsi"/>
              </w:rPr>
              <w:t xml:space="preserve"> Κων/νος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9</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 xml:space="preserve">Γιαννακόπουλος Βρασίδας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10</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rPr>
                <w:rFonts w:asciiTheme="minorHAnsi" w:hAnsiTheme="minorHAnsi" w:cstheme="minorHAnsi"/>
              </w:rPr>
            </w:pPr>
            <w:proofErr w:type="spellStart"/>
            <w:r w:rsidRPr="00F270B6">
              <w:rPr>
                <w:rFonts w:asciiTheme="minorHAnsi" w:hAnsiTheme="minorHAnsi" w:cstheme="minorHAnsi"/>
              </w:rPr>
              <w:t>Σαγιάννης</w:t>
            </w:r>
            <w:proofErr w:type="spellEnd"/>
            <w:r w:rsidRPr="00F270B6">
              <w:rPr>
                <w:rFonts w:asciiTheme="minorHAnsi" w:hAnsiTheme="minorHAnsi" w:cstheme="minorHAnsi"/>
              </w:rPr>
              <w:t xml:space="preserve"> Μιχαήλ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11</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Πούλου</w:t>
            </w:r>
            <w:proofErr w:type="spellEnd"/>
            <w:r w:rsidRPr="00F270B6">
              <w:rPr>
                <w:rFonts w:asciiTheme="minorHAnsi" w:hAnsiTheme="minorHAnsi" w:cstheme="minorHAnsi"/>
              </w:rPr>
              <w:t xml:space="preserve"> Γιώτα</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eastAsia="Arial" w:hAnsiTheme="minorHAnsi" w:cstheme="minorHAnsi"/>
              </w:rPr>
            </w:pPr>
            <w:r w:rsidRPr="00F270B6">
              <w:rPr>
                <w:rFonts w:asciiTheme="minorHAnsi" w:eastAsia="Arial" w:hAnsiTheme="minorHAnsi" w:cstheme="minorHAnsi"/>
              </w:rPr>
              <w:t>12</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Τόλιας</w:t>
            </w:r>
            <w:proofErr w:type="spellEnd"/>
            <w:r w:rsidRPr="00F270B6">
              <w:rPr>
                <w:rFonts w:asciiTheme="minorHAnsi" w:hAnsiTheme="minorHAnsi" w:cstheme="minorHAnsi"/>
              </w:rPr>
              <w:t xml:space="preserve"> Δημήτριος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eastAsia="Arial" w:hAnsiTheme="minorHAnsi" w:cstheme="minorHAnsi"/>
              </w:rPr>
            </w:pPr>
            <w:r w:rsidRPr="00F270B6">
              <w:rPr>
                <w:rFonts w:asciiTheme="minorHAnsi" w:eastAsia="Arial" w:hAnsiTheme="minorHAnsi" w:cstheme="minorHAnsi"/>
              </w:rPr>
              <w:t>13</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Πούλος</w:t>
            </w:r>
            <w:proofErr w:type="spellEnd"/>
            <w:r w:rsidRPr="00F270B6">
              <w:rPr>
                <w:rFonts w:asciiTheme="minorHAnsi" w:hAnsiTheme="minorHAnsi" w:cstheme="minorHAnsi"/>
              </w:rPr>
              <w:t xml:space="preserve"> Ευάγγελος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14</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 xml:space="preserve">Γαλανός Κων/νος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15</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proofErr w:type="spellStart"/>
            <w:r w:rsidRPr="00F270B6">
              <w:rPr>
                <w:rFonts w:asciiTheme="minorHAnsi" w:hAnsiTheme="minorHAnsi" w:cstheme="minorHAnsi"/>
              </w:rPr>
              <w:t>Καπλάνης</w:t>
            </w:r>
            <w:proofErr w:type="spellEnd"/>
            <w:r w:rsidRPr="00F270B6">
              <w:rPr>
                <w:rFonts w:asciiTheme="minorHAnsi" w:hAnsiTheme="minorHAnsi" w:cstheme="minorHAnsi"/>
              </w:rPr>
              <w:t xml:space="preserve"> Κων/νος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16</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r w:rsidRPr="00F270B6">
              <w:rPr>
                <w:rFonts w:asciiTheme="minorHAnsi" w:hAnsiTheme="minorHAnsi" w:cstheme="minorHAnsi"/>
              </w:rPr>
              <w:t xml:space="preserve">Παπαϊωάννου Λουκάς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17</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proofErr w:type="spellStart"/>
            <w:r w:rsidRPr="00F270B6">
              <w:rPr>
                <w:rFonts w:asciiTheme="minorHAnsi" w:eastAsia="Calibri" w:hAnsiTheme="minorHAnsi" w:cstheme="minorHAnsi"/>
              </w:rPr>
              <w:t>Φορτώσης</w:t>
            </w:r>
            <w:proofErr w:type="spellEnd"/>
            <w:r w:rsidRPr="00F270B6">
              <w:rPr>
                <w:rFonts w:asciiTheme="minorHAnsi" w:eastAsia="Calibri" w:hAnsiTheme="minorHAnsi" w:cstheme="minorHAnsi"/>
              </w:rPr>
              <w:t xml:space="preserve">    Αθανάσιος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18</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proofErr w:type="spellStart"/>
            <w:r w:rsidRPr="00F270B6">
              <w:rPr>
                <w:rFonts w:asciiTheme="minorHAnsi" w:hAnsiTheme="minorHAnsi" w:cstheme="minorHAnsi"/>
              </w:rPr>
              <w:t>Καράλης</w:t>
            </w:r>
            <w:proofErr w:type="spellEnd"/>
            <w:r w:rsidRPr="00F270B6">
              <w:rPr>
                <w:rFonts w:asciiTheme="minorHAnsi" w:hAnsiTheme="minorHAnsi" w:cstheme="minorHAnsi"/>
              </w:rPr>
              <w:t xml:space="preserve"> Χρήστος </w:t>
            </w:r>
            <w:r w:rsidRPr="00F270B6">
              <w:rPr>
                <w:rFonts w:asciiTheme="minorHAnsi" w:eastAsia="Calibri" w:hAnsiTheme="minorHAnsi" w:cstheme="minorHAnsi"/>
              </w:rPr>
              <w:t xml:space="preserve">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19</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Τζουβάρας</w:t>
            </w:r>
            <w:proofErr w:type="spellEnd"/>
            <w:r w:rsidRPr="00F270B6">
              <w:rPr>
                <w:rFonts w:asciiTheme="minorHAnsi" w:hAnsiTheme="minorHAnsi" w:cstheme="minorHAnsi"/>
              </w:rPr>
              <w:t xml:space="preserve"> Νικόλαος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20</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r w:rsidRPr="00F270B6">
              <w:rPr>
                <w:rFonts w:asciiTheme="minorHAnsi" w:eastAsia="Calibri" w:hAnsiTheme="minorHAnsi" w:cstheme="minorHAnsi"/>
              </w:rPr>
              <w:t xml:space="preserve"> </w:t>
            </w:r>
            <w:proofErr w:type="spellStart"/>
            <w:r w:rsidRPr="00F270B6">
              <w:rPr>
                <w:rFonts w:asciiTheme="minorHAnsi" w:hAnsiTheme="minorHAnsi" w:cstheme="minorHAnsi"/>
              </w:rPr>
              <w:t>Κοτσικώνας</w:t>
            </w:r>
            <w:proofErr w:type="spellEnd"/>
            <w:r w:rsidRPr="00F270B6">
              <w:rPr>
                <w:rFonts w:asciiTheme="minorHAnsi" w:hAnsiTheme="minorHAnsi" w:cstheme="minorHAnsi"/>
              </w:rPr>
              <w:t xml:space="preserve"> Επαμεινώνδας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21</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Αρκουμάνης</w:t>
            </w:r>
            <w:proofErr w:type="spellEnd"/>
            <w:r w:rsidRPr="00F270B6">
              <w:rPr>
                <w:rFonts w:asciiTheme="minorHAnsi" w:hAnsiTheme="minorHAnsi" w:cstheme="minorHAnsi"/>
              </w:rPr>
              <w:t xml:space="preserve"> Πέτρος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eastAsia="Arial" w:hAnsiTheme="minorHAnsi" w:cstheme="minorHAnsi"/>
              </w:rPr>
            </w:pPr>
            <w:r w:rsidRPr="00F270B6">
              <w:rPr>
                <w:rFonts w:asciiTheme="minorHAnsi" w:eastAsia="Arial" w:hAnsiTheme="minorHAnsi" w:cstheme="minorHAnsi"/>
              </w:rPr>
              <w:t>22</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Μπράλιος</w:t>
            </w:r>
            <w:proofErr w:type="spellEnd"/>
            <w:r w:rsidRPr="00F270B6">
              <w:rPr>
                <w:rFonts w:asciiTheme="minorHAnsi" w:hAnsiTheme="minorHAnsi" w:cstheme="minorHAnsi"/>
              </w:rPr>
              <w:t xml:space="preserve"> Νικόλαος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 xml:space="preserve"> 23</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eastAsia="Calibri" w:hAnsiTheme="minorHAnsi" w:cstheme="minorHAnsi"/>
              </w:rPr>
              <w:t>Γερονικολού</w:t>
            </w:r>
            <w:proofErr w:type="spellEnd"/>
            <w:r w:rsidRPr="00F270B6">
              <w:rPr>
                <w:rFonts w:asciiTheme="minorHAnsi" w:eastAsia="Calibri" w:hAnsiTheme="minorHAnsi" w:cstheme="minorHAnsi"/>
              </w:rPr>
              <w:t xml:space="preserve"> Λαμπρινή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 xml:space="preserve">24 </w:t>
            </w:r>
          </w:p>
        </w:tc>
        <w:tc>
          <w:tcPr>
            <w:tcW w:w="142" w:type="dxa"/>
          </w:tcPr>
          <w:p w:rsidR="008D1D7F" w:rsidRPr="00F270B6" w:rsidRDefault="008D1D7F" w:rsidP="00043FFF">
            <w:pPr>
              <w:snapToGrid w:val="0"/>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Τσιφής</w:t>
            </w:r>
            <w:proofErr w:type="spellEnd"/>
            <w:r w:rsidRPr="00F270B6">
              <w:rPr>
                <w:rFonts w:asciiTheme="minorHAnsi" w:hAnsiTheme="minorHAnsi" w:cstheme="minorHAnsi"/>
              </w:rPr>
              <w:t xml:space="preserve"> Δημήτριος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 xml:space="preserve"> 25</w:t>
            </w:r>
          </w:p>
        </w:tc>
        <w:tc>
          <w:tcPr>
            <w:tcW w:w="142" w:type="dxa"/>
          </w:tcPr>
          <w:p w:rsidR="008D1D7F" w:rsidRPr="00F270B6" w:rsidRDefault="008D1D7F" w:rsidP="00043FFF">
            <w:pPr>
              <w:snapToGrid w:val="0"/>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Μπαρμπέρης Νικόλαος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 xml:space="preserve"> 26</w:t>
            </w:r>
          </w:p>
        </w:tc>
        <w:tc>
          <w:tcPr>
            <w:tcW w:w="142" w:type="dxa"/>
          </w:tcPr>
          <w:p w:rsidR="008D1D7F" w:rsidRPr="00F270B6" w:rsidRDefault="008D1D7F" w:rsidP="00043FFF">
            <w:pPr>
              <w:snapToGrid w:val="0"/>
              <w:rPr>
                <w:rFonts w:asciiTheme="minorHAnsi" w:eastAsia="Arial"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r w:rsidRPr="00F270B6">
              <w:rPr>
                <w:rFonts w:asciiTheme="minorHAnsi" w:eastAsia="Arial" w:hAnsiTheme="minorHAnsi" w:cstheme="minorHAnsi"/>
              </w:rPr>
              <w:t>Αλεξίου Λουκάς</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eastAsia="Arial" w:hAnsiTheme="minorHAnsi" w:cstheme="minorHAnsi"/>
              </w:rPr>
            </w:pPr>
            <w:r w:rsidRPr="00F270B6">
              <w:rPr>
                <w:rFonts w:asciiTheme="minorHAnsi" w:eastAsia="Arial" w:hAnsiTheme="minorHAnsi" w:cstheme="minorHAnsi"/>
              </w:rPr>
              <w:t>27</w:t>
            </w:r>
          </w:p>
        </w:tc>
        <w:tc>
          <w:tcPr>
            <w:tcW w:w="142" w:type="dxa"/>
          </w:tcPr>
          <w:p w:rsidR="008D1D7F" w:rsidRPr="00F270B6" w:rsidRDefault="008D1D7F" w:rsidP="00043FFF">
            <w:pPr>
              <w:rPr>
                <w:rFonts w:asciiTheme="minorHAnsi" w:eastAsia="Arial"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Καραμάνης</w:t>
            </w:r>
            <w:proofErr w:type="spellEnd"/>
            <w:r w:rsidRPr="00F270B6">
              <w:rPr>
                <w:rFonts w:asciiTheme="minorHAnsi" w:hAnsiTheme="minorHAnsi" w:cstheme="minorHAnsi"/>
              </w:rPr>
              <w:t xml:space="preserve"> Δημήτριος </w:t>
            </w:r>
            <w:r w:rsidRPr="00F270B6">
              <w:rPr>
                <w:rFonts w:asciiTheme="minorHAnsi" w:eastAsia="Calibri" w:hAnsiTheme="minorHAnsi" w:cstheme="minorHAnsi"/>
              </w:rPr>
              <w:t xml:space="preserve"> </w:t>
            </w:r>
          </w:p>
        </w:tc>
        <w:tc>
          <w:tcPr>
            <w:tcW w:w="4938" w:type="dxa"/>
            <w:gridSpan w:val="2"/>
            <w:shd w:val="clear" w:color="auto" w:fill="auto"/>
          </w:tcPr>
          <w:p w:rsidR="008D1D7F" w:rsidRPr="00F270B6" w:rsidRDefault="008D1D7F" w:rsidP="00043FFF">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28</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eastAsia="Calibri" w:hAnsiTheme="minorHAnsi" w:cstheme="minorHAnsi"/>
              </w:rPr>
            </w:pPr>
            <w:proofErr w:type="spellStart"/>
            <w:r w:rsidRPr="00F270B6">
              <w:rPr>
                <w:rFonts w:asciiTheme="minorHAnsi" w:eastAsia="Calibri" w:hAnsiTheme="minorHAnsi" w:cstheme="minorHAnsi"/>
              </w:rPr>
              <w:t>Τουμαράς</w:t>
            </w:r>
            <w:proofErr w:type="spellEnd"/>
            <w:r w:rsidRPr="00F270B6">
              <w:rPr>
                <w:rFonts w:asciiTheme="minorHAnsi" w:eastAsia="Calibri" w:hAnsiTheme="minorHAnsi" w:cstheme="minorHAnsi"/>
              </w:rPr>
              <w:t xml:space="preserve"> Βασίλειος</w:t>
            </w:r>
          </w:p>
        </w:tc>
        <w:tc>
          <w:tcPr>
            <w:tcW w:w="4938" w:type="dxa"/>
            <w:gridSpan w:val="2"/>
            <w:shd w:val="clear" w:color="auto" w:fill="auto"/>
          </w:tcPr>
          <w:p w:rsidR="008D1D7F" w:rsidRPr="00F270B6" w:rsidRDefault="008D1D7F" w:rsidP="00043FFF">
            <w:pPr>
              <w:rPr>
                <w:rFonts w:asciiTheme="minorHAnsi" w:hAnsiTheme="minorHAnsi" w:cstheme="minorHAnsi"/>
              </w:rPr>
            </w:pPr>
            <w:r w:rsidRPr="00F270B6">
              <w:rPr>
                <w:rFonts w:asciiTheme="minorHAnsi" w:eastAsia="Arial" w:hAnsiTheme="minorHAnsi" w:cstheme="minorHAnsi"/>
              </w:rPr>
              <w:t xml:space="preserve">  </w:t>
            </w: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29</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tabs>
                <w:tab w:val="left" w:pos="718"/>
              </w:tabs>
              <w:rPr>
                <w:rFonts w:asciiTheme="minorHAnsi" w:hAnsiTheme="minorHAnsi" w:cstheme="minorHAnsi"/>
              </w:rPr>
            </w:pPr>
            <w:proofErr w:type="spellStart"/>
            <w:r w:rsidRPr="00F270B6">
              <w:rPr>
                <w:rFonts w:asciiTheme="minorHAnsi" w:eastAsia="Calibri" w:hAnsiTheme="minorHAnsi" w:cstheme="minorHAnsi"/>
              </w:rPr>
              <w:t>Πλιακοστάμος</w:t>
            </w:r>
            <w:proofErr w:type="spellEnd"/>
            <w:r w:rsidRPr="00F270B6">
              <w:rPr>
                <w:rFonts w:asciiTheme="minorHAnsi" w:eastAsia="Calibri" w:hAnsiTheme="minorHAnsi" w:cstheme="minorHAnsi"/>
              </w:rPr>
              <w:t xml:space="preserve"> Κων/νος</w:t>
            </w:r>
          </w:p>
        </w:tc>
        <w:tc>
          <w:tcPr>
            <w:tcW w:w="4938" w:type="dxa"/>
            <w:gridSpan w:val="2"/>
            <w:shd w:val="clear" w:color="auto" w:fill="auto"/>
          </w:tcPr>
          <w:p w:rsidR="008D1D7F" w:rsidRPr="00F270B6" w:rsidRDefault="008D1D7F" w:rsidP="00043FFF">
            <w:pPr>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30</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hAnsiTheme="minorHAnsi" w:cstheme="minorHAnsi"/>
              </w:rPr>
              <w:t>Χέβα</w:t>
            </w:r>
            <w:proofErr w:type="spellEnd"/>
            <w:r w:rsidRPr="00F270B6">
              <w:rPr>
                <w:rFonts w:asciiTheme="minorHAnsi" w:hAnsiTheme="minorHAnsi" w:cstheme="minorHAnsi"/>
              </w:rPr>
              <w:t xml:space="preserve"> Αθανασία (</w:t>
            </w:r>
            <w:proofErr w:type="spellStart"/>
            <w:r w:rsidRPr="00F270B6">
              <w:rPr>
                <w:rFonts w:asciiTheme="minorHAnsi" w:hAnsiTheme="minorHAnsi" w:cstheme="minorHAnsi"/>
              </w:rPr>
              <w:t>Νάνσυ</w:t>
            </w:r>
            <w:proofErr w:type="spellEnd"/>
            <w:r w:rsidRPr="00F270B6">
              <w:rPr>
                <w:rFonts w:asciiTheme="minorHAnsi" w:hAnsiTheme="minorHAnsi" w:cstheme="minorHAnsi"/>
              </w:rPr>
              <w:t>)</w:t>
            </w:r>
          </w:p>
        </w:tc>
        <w:tc>
          <w:tcPr>
            <w:tcW w:w="4938" w:type="dxa"/>
            <w:gridSpan w:val="2"/>
            <w:shd w:val="clear" w:color="auto" w:fill="auto"/>
          </w:tcPr>
          <w:p w:rsidR="008D1D7F" w:rsidRPr="00F270B6" w:rsidRDefault="008D1D7F" w:rsidP="00043FFF">
            <w:pPr>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31</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proofErr w:type="spellStart"/>
            <w:r w:rsidRPr="00F270B6">
              <w:rPr>
                <w:rFonts w:asciiTheme="minorHAnsi" w:eastAsia="Calibri" w:hAnsiTheme="minorHAnsi" w:cstheme="minorHAnsi"/>
                <w:lang w:val="en-US"/>
              </w:rPr>
              <w:t>Σπυρόπουλος</w:t>
            </w:r>
            <w:proofErr w:type="spellEnd"/>
            <w:r w:rsidRPr="00F270B6">
              <w:rPr>
                <w:rFonts w:asciiTheme="minorHAnsi" w:eastAsia="Calibri" w:hAnsiTheme="minorHAnsi" w:cstheme="minorHAnsi"/>
                <w:lang w:val="en-US"/>
              </w:rPr>
              <w:t xml:space="preserve"> </w:t>
            </w:r>
            <w:proofErr w:type="spellStart"/>
            <w:r w:rsidRPr="00F270B6">
              <w:rPr>
                <w:rFonts w:asciiTheme="minorHAnsi" w:eastAsia="Calibri" w:hAnsiTheme="minorHAnsi" w:cstheme="minorHAnsi"/>
                <w:lang w:val="en-US"/>
              </w:rPr>
              <w:t>Δημοσθένης</w:t>
            </w:r>
            <w:proofErr w:type="spellEnd"/>
          </w:p>
        </w:tc>
        <w:tc>
          <w:tcPr>
            <w:tcW w:w="4938" w:type="dxa"/>
            <w:gridSpan w:val="2"/>
            <w:shd w:val="clear" w:color="auto" w:fill="auto"/>
          </w:tcPr>
          <w:p w:rsidR="008D1D7F" w:rsidRPr="00F270B6" w:rsidRDefault="008D1D7F" w:rsidP="00043FFF">
            <w:pPr>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043FFF">
            <w:pPr>
              <w:rPr>
                <w:rFonts w:asciiTheme="minorHAnsi" w:hAnsiTheme="minorHAnsi" w:cstheme="minorHAnsi"/>
              </w:rPr>
            </w:pPr>
            <w:r w:rsidRPr="00F270B6">
              <w:rPr>
                <w:rFonts w:asciiTheme="minorHAnsi" w:hAnsiTheme="minorHAnsi" w:cstheme="minorHAnsi"/>
              </w:rPr>
              <w:t>32</w:t>
            </w:r>
          </w:p>
        </w:tc>
        <w:tc>
          <w:tcPr>
            <w:tcW w:w="142" w:type="dxa"/>
          </w:tcPr>
          <w:p w:rsidR="008D1D7F" w:rsidRPr="00F270B6" w:rsidRDefault="008D1D7F" w:rsidP="00043FFF">
            <w:pPr>
              <w:rPr>
                <w:rFonts w:asciiTheme="minorHAnsi" w:hAnsiTheme="minorHAnsi" w:cstheme="minorHAnsi"/>
              </w:rPr>
            </w:pPr>
          </w:p>
        </w:tc>
        <w:tc>
          <w:tcPr>
            <w:tcW w:w="4216" w:type="dxa"/>
            <w:shd w:val="clear" w:color="auto" w:fill="auto"/>
          </w:tcPr>
          <w:p w:rsidR="008D1D7F" w:rsidRPr="00F270B6" w:rsidRDefault="008D1D7F" w:rsidP="00043FFF">
            <w:pPr>
              <w:snapToGrid w:val="0"/>
              <w:rPr>
                <w:rFonts w:asciiTheme="minorHAnsi" w:hAnsiTheme="minorHAnsi" w:cstheme="minorHAnsi"/>
              </w:rPr>
            </w:pPr>
            <w:r w:rsidRPr="00F270B6">
              <w:rPr>
                <w:rFonts w:asciiTheme="minorHAnsi" w:hAnsiTheme="minorHAnsi" w:cstheme="minorHAnsi"/>
              </w:rPr>
              <w:t>Κατής Χαράλαμπος</w:t>
            </w:r>
          </w:p>
        </w:tc>
        <w:tc>
          <w:tcPr>
            <w:tcW w:w="4938" w:type="dxa"/>
            <w:gridSpan w:val="2"/>
            <w:shd w:val="clear" w:color="auto" w:fill="auto"/>
          </w:tcPr>
          <w:p w:rsidR="008D1D7F" w:rsidRPr="00F270B6" w:rsidRDefault="008D1D7F" w:rsidP="00043FFF">
            <w:pPr>
              <w:rPr>
                <w:rFonts w:asciiTheme="minorHAnsi" w:eastAsia="Arial" w:hAnsiTheme="minorHAnsi" w:cstheme="minorHAnsi"/>
              </w:rPr>
            </w:pPr>
          </w:p>
        </w:tc>
      </w:tr>
    </w:tbl>
    <w:p w:rsidR="006A5D6A" w:rsidRPr="00F270B6" w:rsidRDefault="006A5D6A" w:rsidP="0097791F">
      <w:pPr>
        <w:tabs>
          <w:tab w:val="center" w:pos="8460"/>
        </w:tabs>
        <w:spacing w:after="198" w:line="360" w:lineRule="auto"/>
        <w:contextualSpacing/>
        <w:rPr>
          <w:rFonts w:asciiTheme="minorHAnsi" w:eastAsia="Arial" w:hAnsiTheme="minorHAnsi" w:cstheme="minorHAnsi"/>
          <w:b/>
          <w:iCs/>
        </w:rPr>
      </w:pPr>
    </w:p>
    <w:sectPr w:rsidR="006A5D6A" w:rsidRPr="00F270B6"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92" w:rsidRDefault="00035492" w:rsidP="00CF17C6">
      <w:r>
        <w:separator/>
      </w:r>
    </w:p>
  </w:endnote>
  <w:endnote w:type="continuationSeparator" w:id="0">
    <w:p w:rsidR="00035492" w:rsidRDefault="00035492"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0813E0" w:rsidP="006E212D">
    <w:pPr>
      <w:pStyle w:val="af0"/>
      <w:jc w:val="center"/>
    </w:pPr>
    <w:fldSimple w:instr=" PAGE   \* MERGEFORMAT ">
      <w:r w:rsidR="00965D26">
        <w:rPr>
          <w:noProof/>
        </w:rPr>
        <w:t>5</w:t>
      </w:r>
    </w:fldSimple>
  </w:p>
  <w:p w:rsidR="005D65F1" w:rsidRDefault="00E45A9F" w:rsidP="006E212D">
    <w:pPr>
      <w:pStyle w:val="af0"/>
      <w:jc w:val="center"/>
    </w:pPr>
    <w:r>
      <w:t>101</w:t>
    </w:r>
    <w:r w:rsidR="006F4715">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92" w:rsidRDefault="00035492" w:rsidP="00CF17C6">
      <w:r>
        <w:separator/>
      </w:r>
    </w:p>
  </w:footnote>
  <w:footnote w:type="continuationSeparator" w:id="0">
    <w:p w:rsidR="00035492" w:rsidRDefault="00035492"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8">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4">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6">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C342E4"/>
    <w:multiLevelType w:val="hybridMultilevel"/>
    <w:tmpl w:val="6820FCDC"/>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5">
    <w:nsid w:val="6DA63B8F"/>
    <w:multiLevelType w:val="hybridMultilevel"/>
    <w:tmpl w:val="C8FA920E"/>
    <w:lvl w:ilvl="0" w:tplc="BAE80C94">
      <w:start w:val="1"/>
      <w:numFmt w:val="decimal"/>
      <w:lvlText w:val="%1)"/>
      <w:lvlJc w:val="left"/>
      <w:pPr>
        <w:ind w:left="6740" w:hanging="360"/>
      </w:pPr>
      <w:rPr>
        <w:rFonts w:ascii="Arial" w:hAnsi="Arial" w:cs="Arial" w:hint="default"/>
        <w:b/>
        <w:color w:val="auto"/>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7"/>
  </w:num>
  <w:num w:numId="7">
    <w:abstractNumId w:val="12"/>
  </w:num>
  <w:num w:numId="8">
    <w:abstractNumId w:val="15"/>
  </w:num>
  <w:num w:numId="9">
    <w:abstractNumId w:val="13"/>
  </w:num>
  <w:num w:numId="10">
    <w:abstractNumId w:val="3"/>
  </w:num>
  <w:num w:numId="11">
    <w:abstractNumId w:val="26"/>
  </w:num>
  <w:num w:numId="12">
    <w:abstractNumId w:val="22"/>
  </w:num>
  <w:num w:numId="13">
    <w:abstractNumId w:val="18"/>
  </w:num>
  <w:num w:numId="14">
    <w:abstractNumId w:val="23"/>
  </w:num>
  <w:num w:numId="15">
    <w:abstractNumId w:val="19"/>
  </w:num>
  <w:num w:numId="16">
    <w:abstractNumId w:val="8"/>
  </w:num>
  <w:num w:numId="17">
    <w:abstractNumId w:val="4"/>
  </w:num>
  <w:num w:numId="18">
    <w:abstractNumId w:val="21"/>
  </w:num>
  <w:num w:numId="19">
    <w:abstractNumId w:val="27"/>
  </w:num>
  <w:num w:numId="20">
    <w:abstractNumId w:val="25"/>
  </w:num>
  <w:num w:numId="21">
    <w:abstractNumId w:val="6"/>
  </w:num>
  <w:num w:numId="22">
    <w:abstractNumId w:val="20"/>
  </w:num>
  <w:num w:numId="23">
    <w:abstractNumId w:val="14"/>
  </w:num>
  <w:num w:numId="24">
    <w:abstractNumId w:val="11"/>
  </w:num>
  <w:num w:numId="25">
    <w:abstractNumId w:val="24"/>
  </w:num>
  <w:num w:numId="2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595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35492"/>
    <w:rsid w:val="0004147C"/>
    <w:rsid w:val="000813E0"/>
    <w:rsid w:val="000A197B"/>
    <w:rsid w:val="000C7A8E"/>
    <w:rsid w:val="000D15B2"/>
    <w:rsid w:val="000E0BA0"/>
    <w:rsid w:val="000E66CA"/>
    <w:rsid w:val="000F651B"/>
    <w:rsid w:val="00121E89"/>
    <w:rsid w:val="001325AE"/>
    <w:rsid w:val="00133D85"/>
    <w:rsid w:val="001345A3"/>
    <w:rsid w:val="00135AD6"/>
    <w:rsid w:val="00141208"/>
    <w:rsid w:val="00143861"/>
    <w:rsid w:val="0014479D"/>
    <w:rsid w:val="001A7B81"/>
    <w:rsid w:val="001C7FF2"/>
    <w:rsid w:val="001E133F"/>
    <w:rsid w:val="001F06CC"/>
    <w:rsid w:val="001F1438"/>
    <w:rsid w:val="001F638D"/>
    <w:rsid w:val="00216CC8"/>
    <w:rsid w:val="00220D25"/>
    <w:rsid w:val="002428CD"/>
    <w:rsid w:val="00242EE1"/>
    <w:rsid w:val="00244A45"/>
    <w:rsid w:val="0025429C"/>
    <w:rsid w:val="00272653"/>
    <w:rsid w:val="002800FB"/>
    <w:rsid w:val="002873F4"/>
    <w:rsid w:val="0029204B"/>
    <w:rsid w:val="00292176"/>
    <w:rsid w:val="00293DA5"/>
    <w:rsid w:val="002A4113"/>
    <w:rsid w:val="002B0A1E"/>
    <w:rsid w:val="002B7994"/>
    <w:rsid w:val="002F4582"/>
    <w:rsid w:val="00300C85"/>
    <w:rsid w:val="003053E6"/>
    <w:rsid w:val="00306B70"/>
    <w:rsid w:val="00317487"/>
    <w:rsid w:val="00327144"/>
    <w:rsid w:val="003303CF"/>
    <w:rsid w:val="0034282B"/>
    <w:rsid w:val="00345D52"/>
    <w:rsid w:val="0035345F"/>
    <w:rsid w:val="0036440D"/>
    <w:rsid w:val="003646F8"/>
    <w:rsid w:val="003A23C7"/>
    <w:rsid w:val="003B6D1E"/>
    <w:rsid w:val="003C42F6"/>
    <w:rsid w:val="003D314F"/>
    <w:rsid w:val="003E6F62"/>
    <w:rsid w:val="003F0759"/>
    <w:rsid w:val="0040204F"/>
    <w:rsid w:val="004038B4"/>
    <w:rsid w:val="00411F30"/>
    <w:rsid w:val="0041628C"/>
    <w:rsid w:val="00422A74"/>
    <w:rsid w:val="00436878"/>
    <w:rsid w:val="00444B68"/>
    <w:rsid w:val="00450A38"/>
    <w:rsid w:val="00463272"/>
    <w:rsid w:val="00481FFC"/>
    <w:rsid w:val="00490792"/>
    <w:rsid w:val="00496839"/>
    <w:rsid w:val="004A542C"/>
    <w:rsid w:val="004A6A39"/>
    <w:rsid w:val="004C17B7"/>
    <w:rsid w:val="004C32AE"/>
    <w:rsid w:val="004C645B"/>
    <w:rsid w:val="004D3644"/>
    <w:rsid w:val="004E13F3"/>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B2319"/>
    <w:rsid w:val="005C6A42"/>
    <w:rsid w:val="005D11DC"/>
    <w:rsid w:val="005D3093"/>
    <w:rsid w:val="005D65F1"/>
    <w:rsid w:val="005E145E"/>
    <w:rsid w:val="005E7249"/>
    <w:rsid w:val="005F12CF"/>
    <w:rsid w:val="005F32AE"/>
    <w:rsid w:val="00601FA1"/>
    <w:rsid w:val="00610656"/>
    <w:rsid w:val="00613DBD"/>
    <w:rsid w:val="006372AA"/>
    <w:rsid w:val="00661E3C"/>
    <w:rsid w:val="006701AE"/>
    <w:rsid w:val="006A5D6A"/>
    <w:rsid w:val="006D2F1C"/>
    <w:rsid w:val="006D3946"/>
    <w:rsid w:val="006E212D"/>
    <w:rsid w:val="006E3A7C"/>
    <w:rsid w:val="006E547F"/>
    <w:rsid w:val="006F0E41"/>
    <w:rsid w:val="006F4715"/>
    <w:rsid w:val="00732A82"/>
    <w:rsid w:val="00743691"/>
    <w:rsid w:val="00757AFB"/>
    <w:rsid w:val="007A4296"/>
    <w:rsid w:val="007C1F2B"/>
    <w:rsid w:val="007C38B5"/>
    <w:rsid w:val="007C45C0"/>
    <w:rsid w:val="007C7593"/>
    <w:rsid w:val="007E2A66"/>
    <w:rsid w:val="007F0907"/>
    <w:rsid w:val="007F0CC0"/>
    <w:rsid w:val="007F1488"/>
    <w:rsid w:val="007F1C08"/>
    <w:rsid w:val="00811EE6"/>
    <w:rsid w:val="0082456F"/>
    <w:rsid w:val="00832721"/>
    <w:rsid w:val="00833C94"/>
    <w:rsid w:val="008447F7"/>
    <w:rsid w:val="00854141"/>
    <w:rsid w:val="00862370"/>
    <w:rsid w:val="008673FE"/>
    <w:rsid w:val="00872A87"/>
    <w:rsid w:val="00882E21"/>
    <w:rsid w:val="0088300A"/>
    <w:rsid w:val="008A3B0D"/>
    <w:rsid w:val="008B1D2E"/>
    <w:rsid w:val="008C40D6"/>
    <w:rsid w:val="008C6A3E"/>
    <w:rsid w:val="008D1D7F"/>
    <w:rsid w:val="008D324F"/>
    <w:rsid w:val="008F3904"/>
    <w:rsid w:val="00901F79"/>
    <w:rsid w:val="00915930"/>
    <w:rsid w:val="0091612E"/>
    <w:rsid w:val="009237EC"/>
    <w:rsid w:val="009252C4"/>
    <w:rsid w:val="00931B7E"/>
    <w:rsid w:val="009348A9"/>
    <w:rsid w:val="00936929"/>
    <w:rsid w:val="00965D26"/>
    <w:rsid w:val="009708A6"/>
    <w:rsid w:val="009731CC"/>
    <w:rsid w:val="0097791F"/>
    <w:rsid w:val="009A1DD4"/>
    <w:rsid w:val="009B0DA3"/>
    <w:rsid w:val="009B3159"/>
    <w:rsid w:val="009B6E4F"/>
    <w:rsid w:val="009C214A"/>
    <w:rsid w:val="009C223D"/>
    <w:rsid w:val="009C5B2E"/>
    <w:rsid w:val="009D2800"/>
    <w:rsid w:val="009D2850"/>
    <w:rsid w:val="009D2CCB"/>
    <w:rsid w:val="009D5060"/>
    <w:rsid w:val="009D6010"/>
    <w:rsid w:val="009E4FD4"/>
    <w:rsid w:val="00A022BF"/>
    <w:rsid w:val="00A115A6"/>
    <w:rsid w:val="00A25CFB"/>
    <w:rsid w:val="00A32EC0"/>
    <w:rsid w:val="00A338A0"/>
    <w:rsid w:val="00A46298"/>
    <w:rsid w:val="00A716E5"/>
    <w:rsid w:val="00A74E33"/>
    <w:rsid w:val="00A75571"/>
    <w:rsid w:val="00A855A8"/>
    <w:rsid w:val="00A85C24"/>
    <w:rsid w:val="00A85C84"/>
    <w:rsid w:val="00A97CB0"/>
    <w:rsid w:val="00AA259B"/>
    <w:rsid w:val="00AB7023"/>
    <w:rsid w:val="00AC532A"/>
    <w:rsid w:val="00AD5445"/>
    <w:rsid w:val="00AE1ED4"/>
    <w:rsid w:val="00B05731"/>
    <w:rsid w:val="00B12ED8"/>
    <w:rsid w:val="00B1704F"/>
    <w:rsid w:val="00B2763C"/>
    <w:rsid w:val="00B54E31"/>
    <w:rsid w:val="00B668B1"/>
    <w:rsid w:val="00B67561"/>
    <w:rsid w:val="00B707BB"/>
    <w:rsid w:val="00B84FB9"/>
    <w:rsid w:val="00B94F97"/>
    <w:rsid w:val="00B956F9"/>
    <w:rsid w:val="00BA6353"/>
    <w:rsid w:val="00BB4C4A"/>
    <w:rsid w:val="00BD5D2F"/>
    <w:rsid w:val="00BD6ABF"/>
    <w:rsid w:val="00BE6D78"/>
    <w:rsid w:val="00BE6F78"/>
    <w:rsid w:val="00C56811"/>
    <w:rsid w:val="00C57FF3"/>
    <w:rsid w:val="00C76390"/>
    <w:rsid w:val="00C86394"/>
    <w:rsid w:val="00C87293"/>
    <w:rsid w:val="00C90D6D"/>
    <w:rsid w:val="00C949C0"/>
    <w:rsid w:val="00C9564A"/>
    <w:rsid w:val="00CA7A3D"/>
    <w:rsid w:val="00CB012E"/>
    <w:rsid w:val="00CB4591"/>
    <w:rsid w:val="00CB4E1A"/>
    <w:rsid w:val="00CB6590"/>
    <w:rsid w:val="00CC0082"/>
    <w:rsid w:val="00CC1F09"/>
    <w:rsid w:val="00CC2AAC"/>
    <w:rsid w:val="00CC6994"/>
    <w:rsid w:val="00CE667C"/>
    <w:rsid w:val="00CF17C6"/>
    <w:rsid w:val="00D005DF"/>
    <w:rsid w:val="00D133F6"/>
    <w:rsid w:val="00D27648"/>
    <w:rsid w:val="00D31B8C"/>
    <w:rsid w:val="00D4044C"/>
    <w:rsid w:val="00D7676C"/>
    <w:rsid w:val="00DD1FD3"/>
    <w:rsid w:val="00E13963"/>
    <w:rsid w:val="00E24A7F"/>
    <w:rsid w:val="00E24CAB"/>
    <w:rsid w:val="00E25CFF"/>
    <w:rsid w:val="00E27EE9"/>
    <w:rsid w:val="00E301B7"/>
    <w:rsid w:val="00E45A9F"/>
    <w:rsid w:val="00E47A87"/>
    <w:rsid w:val="00E559C1"/>
    <w:rsid w:val="00E573DE"/>
    <w:rsid w:val="00E57EBC"/>
    <w:rsid w:val="00E645D4"/>
    <w:rsid w:val="00E76A99"/>
    <w:rsid w:val="00E90028"/>
    <w:rsid w:val="00EA13E4"/>
    <w:rsid w:val="00EA3047"/>
    <w:rsid w:val="00EB0265"/>
    <w:rsid w:val="00ED442C"/>
    <w:rsid w:val="00EE5291"/>
    <w:rsid w:val="00EF20A7"/>
    <w:rsid w:val="00EF2A00"/>
    <w:rsid w:val="00F13722"/>
    <w:rsid w:val="00F23C26"/>
    <w:rsid w:val="00F23FDB"/>
    <w:rsid w:val="00F25F67"/>
    <w:rsid w:val="00F270B6"/>
    <w:rsid w:val="00F53798"/>
    <w:rsid w:val="00F5459E"/>
    <w:rsid w:val="00F55E94"/>
    <w:rsid w:val="00F568F2"/>
    <w:rsid w:val="00F66005"/>
    <w:rsid w:val="00F800CB"/>
    <w:rsid w:val="00F817E5"/>
    <w:rsid w:val="00F82DDB"/>
    <w:rsid w:val="00F926B0"/>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03BA0-C6BC-4EA2-8F34-6C4ACC68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6718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2022-09-23T06:43:00Z</cp:lastPrinted>
  <dcterms:created xsi:type="dcterms:W3CDTF">2022-09-21T11:15:00Z</dcterms:created>
  <dcterms:modified xsi:type="dcterms:W3CDTF">2022-09-23T06:48:00Z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