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67C" w:rsidRPr="0069404E" w:rsidRDefault="00CB4829">
      <w:pPr>
        <w:spacing w:before="240" w:after="60"/>
        <w:rPr>
          <w:rFonts w:ascii="Arial" w:hAnsi="Arial" w:cs="Arial"/>
          <w:b/>
          <w:color w:val="000000"/>
          <w:sz w:val="22"/>
          <w:szCs w:val="22"/>
          <w:highlight w:val="white"/>
        </w:rPr>
      </w:pPr>
      <w:r w:rsidRPr="0069404E">
        <w:rPr>
          <w:rFonts w:ascii="Arial" w:hAnsi="Arial" w:cs="Arial"/>
          <w:noProof/>
          <w:sz w:val="22"/>
          <w:szCs w:val="22"/>
        </w:rPr>
        <w:drawing>
          <wp:inline distT="0" distB="0" distL="0" distR="0">
            <wp:extent cx="495300" cy="4857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l="-381" t="-420" r="-381" b="-420"/>
                    <a:stretch>
                      <a:fillRect/>
                    </a:stretch>
                  </pic:blipFill>
                  <pic:spPr bwMode="auto">
                    <a:xfrm>
                      <a:off x="0" y="0"/>
                      <a:ext cx="495300" cy="485775"/>
                    </a:xfrm>
                    <a:prstGeom prst="rect">
                      <a:avLst/>
                    </a:prstGeom>
                    <a:solidFill>
                      <a:srgbClr val="FFFFFF">
                        <a:alpha val="0"/>
                      </a:srgbClr>
                    </a:solidFill>
                    <a:ln w="9525">
                      <a:noFill/>
                      <a:miter lim="800000"/>
                      <a:headEnd/>
                      <a:tailEnd/>
                    </a:ln>
                  </pic:spPr>
                </pic:pic>
              </a:graphicData>
            </a:graphic>
          </wp:inline>
        </w:drawing>
      </w:r>
      <w:r w:rsidR="00362A06" w:rsidRPr="0069404E">
        <w:rPr>
          <w:rFonts w:ascii="Arial" w:hAnsi="Arial" w:cs="Arial"/>
          <w:b/>
          <w:color w:val="000000"/>
          <w:sz w:val="22"/>
          <w:szCs w:val="22"/>
          <w:highlight w:val="white"/>
        </w:rPr>
        <w:t xml:space="preserve">                                    </w:t>
      </w:r>
    </w:p>
    <w:p w:rsidR="00362A06" w:rsidRPr="0069404E" w:rsidRDefault="00362A06">
      <w:pPr>
        <w:spacing w:before="240" w:after="60"/>
        <w:rPr>
          <w:rFonts w:ascii="Arial" w:hAnsi="Arial" w:cs="Arial"/>
          <w:b/>
          <w:color w:val="000000"/>
          <w:sz w:val="22"/>
          <w:szCs w:val="22"/>
          <w:highlight w:val="white"/>
        </w:rPr>
      </w:pPr>
    </w:p>
    <w:p w:rsidR="00B32A81" w:rsidRPr="0069404E" w:rsidRDefault="00B32A81" w:rsidP="00B32A81">
      <w:pPr>
        <w:spacing w:before="240" w:after="60"/>
        <w:rPr>
          <w:rFonts w:ascii="Arial" w:hAnsi="Arial" w:cs="Arial"/>
          <w:b/>
          <w:color w:val="000000"/>
          <w:sz w:val="22"/>
          <w:szCs w:val="22"/>
          <w:highlight w:val="white"/>
        </w:rPr>
      </w:pPr>
    </w:p>
    <w:p w:rsidR="00B32A81" w:rsidRPr="00007996" w:rsidRDefault="00B32A81" w:rsidP="00B32A81">
      <w:pPr>
        <w:rPr>
          <w:rFonts w:ascii="Arial" w:hAnsi="Arial" w:cs="Arial"/>
          <w:sz w:val="22"/>
          <w:szCs w:val="22"/>
        </w:rPr>
      </w:pPr>
      <w:r w:rsidRPr="0069404E">
        <w:rPr>
          <w:rFonts w:ascii="Arial" w:hAnsi="Arial" w:cs="Arial"/>
          <w:b/>
          <w:color w:val="000000"/>
          <w:sz w:val="22"/>
          <w:szCs w:val="22"/>
          <w:highlight w:val="white"/>
        </w:rPr>
        <w:t xml:space="preserve">ΕΛΛΗΝΙΚΗ ΔΗΜΟΚΡΑΤΙΑ                               </w:t>
      </w:r>
      <w:r w:rsidRPr="0069404E">
        <w:rPr>
          <w:rFonts w:ascii="Arial" w:hAnsi="Arial" w:cs="Arial"/>
          <w:b/>
          <w:color w:val="212529"/>
          <w:sz w:val="22"/>
          <w:szCs w:val="22"/>
          <w:highlight w:val="white"/>
        </w:rPr>
        <w:t>ΛΙΒΑΔΕΙΑ</w:t>
      </w:r>
      <w:r w:rsidR="0087628A" w:rsidRPr="0087628A">
        <w:rPr>
          <w:rFonts w:ascii="Arial" w:hAnsi="Arial" w:cs="Arial"/>
          <w:b/>
          <w:color w:val="212529"/>
          <w:sz w:val="22"/>
          <w:szCs w:val="22"/>
          <w:highlight w:val="white"/>
        </w:rPr>
        <w:t xml:space="preserve"> </w:t>
      </w:r>
      <w:r w:rsidR="00C27A7B" w:rsidRPr="00C27A7B">
        <w:rPr>
          <w:rFonts w:ascii="Arial" w:hAnsi="Arial" w:cs="Arial"/>
          <w:b/>
          <w:color w:val="212529"/>
          <w:sz w:val="22"/>
          <w:szCs w:val="22"/>
          <w:highlight w:val="white"/>
        </w:rPr>
        <w:t xml:space="preserve">  </w:t>
      </w:r>
      <w:r w:rsidR="001D6155">
        <w:rPr>
          <w:rFonts w:ascii="Arial" w:hAnsi="Arial" w:cs="Arial"/>
          <w:b/>
          <w:color w:val="212529"/>
          <w:sz w:val="22"/>
          <w:szCs w:val="22"/>
          <w:highlight w:val="white"/>
        </w:rPr>
        <w:t>21</w:t>
      </w:r>
      <w:r w:rsidR="00C27A7B" w:rsidRPr="00C27A7B">
        <w:rPr>
          <w:rFonts w:ascii="Arial" w:hAnsi="Arial" w:cs="Arial"/>
          <w:b/>
          <w:color w:val="212529"/>
          <w:sz w:val="22"/>
          <w:szCs w:val="22"/>
          <w:highlight w:val="white"/>
        </w:rPr>
        <w:t>/</w:t>
      </w:r>
      <w:r w:rsidR="001D6155">
        <w:rPr>
          <w:rFonts w:ascii="Arial" w:hAnsi="Arial" w:cs="Arial"/>
          <w:b/>
          <w:color w:val="212529"/>
          <w:sz w:val="22"/>
          <w:szCs w:val="22"/>
          <w:highlight w:val="white"/>
        </w:rPr>
        <w:t>9</w:t>
      </w:r>
      <w:r w:rsidRPr="0069404E">
        <w:rPr>
          <w:rFonts w:ascii="Arial" w:hAnsi="Arial" w:cs="Arial"/>
          <w:b/>
          <w:color w:val="212529"/>
          <w:sz w:val="22"/>
          <w:szCs w:val="22"/>
          <w:highlight w:val="white"/>
        </w:rPr>
        <w:t xml:space="preserve">/2022   </w:t>
      </w:r>
      <w:r w:rsidRPr="0069404E">
        <w:rPr>
          <w:rFonts w:ascii="Arial" w:hAnsi="Arial" w:cs="Arial"/>
          <w:b/>
          <w:color w:val="212529"/>
          <w:sz w:val="22"/>
          <w:szCs w:val="22"/>
          <w:highlight w:val="white"/>
        </w:rPr>
        <w:br/>
      </w:r>
      <w:r w:rsidRPr="0069404E">
        <w:rPr>
          <w:rFonts w:ascii="Arial" w:hAnsi="Arial" w:cs="Arial"/>
          <w:b/>
          <w:color w:val="000000"/>
          <w:sz w:val="22"/>
          <w:szCs w:val="22"/>
          <w:highlight w:val="white"/>
        </w:rPr>
        <w:t>ΝΟΜΟΣ ΒΟΙΩΤΙΑΣ</w:t>
      </w:r>
      <w:r w:rsidRPr="0069404E">
        <w:rPr>
          <w:rFonts w:ascii="Arial" w:hAnsi="Arial" w:cs="Arial"/>
          <w:b/>
          <w:color w:val="212529"/>
          <w:sz w:val="22"/>
          <w:szCs w:val="22"/>
          <w:highlight w:val="white"/>
        </w:rPr>
        <w:t xml:space="preserve">                                            </w:t>
      </w:r>
      <w:r w:rsidRPr="0069404E">
        <w:rPr>
          <w:rFonts w:ascii="Arial" w:hAnsi="Arial" w:cs="Arial"/>
          <w:b/>
          <w:color w:val="000000"/>
          <w:sz w:val="22"/>
          <w:szCs w:val="22"/>
          <w:highlight w:val="white"/>
        </w:rPr>
        <w:t xml:space="preserve">Αριθ. </w:t>
      </w:r>
      <w:proofErr w:type="spellStart"/>
      <w:r w:rsidRPr="0069404E">
        <w:rPr>
          <w:rFonts w:ascii="Arial" w:hAnsi="Arial" w:cs="Arial"/>
          <w:b/>
          <w:color w:val="000000"/>
          <w:sz w:val="22"/>
          <w:szCs w:val="22"/>
          <w:highlight w:val="white"/>
        </w:rPr>
        <w:t>Πρωτ</w:t>
      </w:r>
      <w:proofErr w:type="spellEnd"/>
      <w:r w:rsidRPr="0069404E">
        <w:rPr>
          <w:rFonts w:ascii="Arial" w:hAnsi="Arial" w:cs="Arial"/>
          <w:b/>
          <w:color w:val="000000"/>
          <w:sz w:val="22"/>
          <w:szCs w:val="22"/>
          <w:highlight w:val="white"/>
        </w:rPr>
        <w:t xml:space="preserve"> :</w:t>
      </w:r>
      <w:r w:rsidR="00800D70">
        <w:rPr>
          <w:rFonts w:ascii="Arial" w:hAnsi="Arial" w:cs="Arial"/>
          <w:b/>
          <w:color w:val="000000"/>
          <w:sz w:val="22"/>
          <w:szCs w:val="22"/>
        </w:rPr>
        <w:t xml:space="preserve"> </w:t>
      </w:r>
      <w:r w:rsidR="00C27A7B" w:rsidRPr="00007996">
        <w:rPr>
          <w:rFonts w:ascii="Arial" w:hAnsi="Arial" w:cs="Arial"/>
          <w:b/>
          <w:color w:val="000000"/>
          <w:sz w:val="22"/>
          <w:szCs w:val="22"/>
        </w:rPr>
        <w:t xml:space="preserve"> </w:t>
      </w:r>
      <w:r w:rsidR="001D6155">
        <w:rPr>
          <w:rFonts w:ascii="Arial" w:hAnsi="Arial" w:cs="Arial"/>
          <w:b/>
          <w:color w:val="000000"/>
          <w:sz w:val="22"/>
          <w:szCs w:val="22"/>
        </w:rPr>
        <w:t xml:space="preserve">16473 </w:t>
      </w:r>
    </w:p>
    <w:p w:rsidR="00B32A81" w:rsidRPr="0069404E" w:rsidRDefault="00B32A81" w:rsidP="00B32A81">
      <w:pPr>
        <w:rPr>
          <w:rFonts w:ascii="Arial" w:hAnsi="Arial" w:cs="Arial"/>
          <w:sz w:val="22"/>
          <w:szCs w:val="22"/>
        </w:rPr>
      </w:pPr>
      <w:r w:rsidRPr="0069404E">
        <w:rPr>
          <w:rFonts w:ascii="Arial" w:hAnsi="Arial" w:cs="Arial"/>
          <w:b/>
          <w:color w:val="000000"/>
          <w:sz w:val="22"/>
          <w:szCs w:val="22"/>
          <w:highlight w:val="white"/>
        </w:rPr>
        <w:t xml:space="preserve">ΔΗΜΟΣ ΛΕΒΑΔΕΩΝ                                     </w:t>
      </w:r>
    </w:p>
    <w:p w:rsidR="00B32A81" w:rsidRPr="0069404E" w:rsidRDefault="00B32A81" w:rsidP="00B32A81">
      <w:pPr>
        <w:spacing w:line="276" w:lineRule="auto"/>
        <w:rPr>
          <w:rFonts w:ascii="Arial" w:hAnsi="Arial" w:cs="Arial"/>
          <w:sz w:val="22"/>
          <w:szCs w:val="22"/>
        </w:rPr>
      </w:pPr>
      <w:r w:rsidRPr="0069404E">
        <w:rPr>
          <w:rFonts w:ascii="Arial" w:hAnsi="Arial" w:cs="Arial"/>
          <w:b/>
          <w:color w:val="000000"/>
          <w:sz w:val="22"/>
          <w:szCs w:val="22"/>
          <w:highlight w:val="white"/>
        </w:rPr>
        <w:t xml:space="preserve">Δ/ΝΣΗ: ΔΙΟΙΚΗΤΙΚΩΝ ΥΠΗΡΕΣΙΩΝ                                                         </w:t>
      </w:r>
    </w:p>
    <w:p w:rsidR="00B32A81" w:rsidRPr="0069404E" w:rsidRDefault="00B32A81" w:rsidP="00B32A81">
      <w:pPr>
        <w:spacing w:line="276" w:lineRule="auto"/>
        <w:rPr>
          <w:rFonts w:ascii="Arial" w:hAnsi="Arial" w:cs="Arial"/>
          <w:sz w:val="22"/>
          <w:szCs w:val="22"/>
        </w:rPr>
      </w:pPr>
      <w:r w:rsidRPr="0069404E">
        <w:rPr>
          <w:rFonts w:ascii="Arial" w:hAnsi="Arial" w:cs="Arial"/>
          <w:b/>
          <w:color w:val="000000"/>
          <w:sz w:val="22"/>
          <w:szCs w:val="22"/>
          <w:highlight w:val="white"/>
        </w:rPr>
        <w:t>ΤΜΗΜΑ: ΥΠΟΣΤΗΡΙΞΗΣ ΠΟΛΙΤΙΚΩΝ ΟΡΓΑΝΩΝ</w:t>
      </w:r>
    </w:p>
    <w:p w:rsidR="00B32A81" w:rsidRPr="0069404E" w:rsidRDefault="00B32A81" w:rsidP="00B32A81">
      <w:pPr>
        <w:spacing w:line="276" w:lineRule="auto"/>
        <w:rPr>
          <w:rFonts w:ascii="Arial" w:hAnsi="Arial" w:cs="Arial"/>
          <w:sz w:val="22"/>
          <w:szCs w:val="22"/>
        </w:rPr>
      </w:pPr>
      <w:r w:rsidRPr="0069404E">
        <w:rPr>
          <w:rFonts w:ascii="Arial" w:eastAsia="Arial" w:hAnsi="Arial" w:cs="Arial"/>
          <w:b/>
          <w:color w:val="000000"/>
          <w:sz w:val="22"/>
          <w:szCs w:val="22"/>
          <w:highlight w:val="white"/>
        </w:rPr>
        <w:t xml:space="preserve"> </w:t>
      </w:r>
      <w:r w:rsidRPr="0069404E">
        <w:rPr>
          <w:rFonts w:ascii="Arial" w:hAnsi="Arial" w:cs="Arial"/>
          <w:b/>
          <w:color w:val="000000"/>
          <w:sz w:val="22"/>
          <w:szCs w:val="22"/>
          <w:highlight w:val="white"/>
        </w:rPr>
        <w:t>ΓΡΑΦΕΙΟ: ΔΗΜΟΤΙΚΟΥ ΣΥΜΒΟΥΛΙΟΥ</w:t>
      </w:r>
      <w:r w:rsidRPr="0069404E">
        <w:rPr>
          <w:rFonts w:ascii="Arial" w:hAnsi="Arial" w:cs="Arial"/>
          <w:sz w:val="22"/>
          <w:szCs w:val="22"/>
        </w:rPr>
        <w:br/>
      </w:r>
      <w:r w:rsidRPr="0069404E">
        <w:rPr>
          <w:rFonts w:ascii="Arial" w:hAnsi="Arial" w:cs="Arial"/>
          <w:b/>
          <w:color w:val="000000"/>
          <w:sz w:val="22"/>
          <w:szCs w:val="22"/>
          <w:highlight w:val="white"/>
        </w:rPr>
        <w:t>Τ. Δ/</w:t>
      </w:r>
      <w:proofErr w:type="spellStart"/>
      <w:r w:rsidRPr="0069404E">
        <w:rPr>
          <w:rFonts w:ascii="Arial" w:hAnsi="Arial" w:cs="Arial"/>
          <w:b/>
          <w:color w:val="000000"/>
          <w:sz w:val="22"/>
          <w:szCs w:val="22"/>
          <w:highlight w:val="white"/>
        </w:rPr>
        <w:t>νση</w:t>
      </w:r>
      <w:proofErr w:type="spellEnd"/>
      <w:r w:rsidRPr="0069404E">
        <w:rPr>
          <w:rFonts w:ascii="Arial" w:hAnsi="Arial" w:cs="Arial"/>
          <w:b/>
          <w:color w:val="000000"/>
          <w:sz w:val="22"/>
          <w:szCs w:val="22"/>
          <w:highlight w:val="white"/>
        </w:rPr>
        <w:t>:</w:t>
      </w:r>
      <w:r w:rsidRPr="0069404E">
        <w:rPr>
          <w:rFonts w:ascii="Arial" w:hAnsi="Arial" w:cs="Arial"/>
          <w:color w:val="000000"/>
          <w:sz w:val="22"/>
          <w:szCs w:val="22"/>
          <w:highlight w:val="white"/>
          <w:lang w:val="en-US"/>
        </w:rPr>
        <w:t> </w:t>
      </w:r>
      <w:r w:rsidRPr="0069404E">
        <w:rPr>
          <w:rFonts w:ascii="Arial" w:hAnsi="Arial" w:cs="Arial"/>
          <w:color w:val="000000"/>
          <w:sz w:val="22"/>
          <w:szCs w:val="22"/>
          <w:highlight w:val="white"/>
        </w:rPr>
        <w:t xml:space="preserve">    Σοφοκλέους 15                              </w:t>
      </w:r>
    </w:p>
    <w:p w:rsidR="00B32A81" w:rsidRPr="0069404E" w:rsidRDefault="00B32A81" w:rsidP="00B32A81">
      <w:pPr>
        <w:spacing w:line="276" w:lineRule="auto"/>
        <w:rPr>
          <w:rFonts w:ascii="Arial" w:hAnsi="Arial" w:cs="Arial"/>
          <w:sz w:val="22"/>
          <w:szCs w:val="22"/>
        </w:rPr>
      </w:pPr>
      <w:r w:rsidRPr="0069404E">
        <w:rPr>
          <w:rFonts w:ascii="Arial" w:hAnsi="Arial" w:cs="Arial"/>
          <w:b/>
          <w:bCs/>
          <w:color w:val="000000"/>
          <w:sz w:val="22"/>
          <w:szCs w:val="22"/>
          <w:highlight w:val="white"/>
        </w:rPr>
        <w:t>Τ.Κ</w:t>
      </w:r>
      <w:r w:rsidRPr="0069404E">
        <w:rPr>
          <w:rFonts w:ascii="Arial" w:hAnsi="Arial" w:cs="Arial"/>
          <w:b/>
          <w:color w:val="000000"/>
          <w:sz w:val="22"/>
          <w:szCs w:val="22"/>
          <w:highlight w:val="white"/>
        </w:rPr>
        <w:t>.:</w:t>
      </w:r>
      <w:r w:rsidRPr="0069404E">
        <w:rPr>
          <w:rFonts w:ascii="Arial" w:hAnsi="Arial" w:cs="Arial"/>
          <w:color w:val="000000"/>
          <w:sz w:val="22"/>
          <w:szCs w:val="22"/>
          <w:highlight w:val="white"/>
          <w:lang w:val="en-US"/>
        </w:rPr>
        <w:t> </w:t>
      </w:r>
      <w:r w:rsidRPr="0069404E">
        <w:rPr>
          <w:rFonts w:ascii="Arial" w:hAnsi="Arial" w:cs="Arial"/>
          <w:color w:val="000000"/>
          <w:sz w:val="22"/>
          <w:szCs w:val="22"/>
          <w:highlight w:val="white"/>
        </w:rPr>
        <w:t xml:space="preserve">          32131 ΛΙΒΑΔΕΙΑ                                               </w:t>
      </w:r>
      <w:r w:rsidRPr="0069404E">
        <w:rPr>
          <w:rFonts w:ascii="Arial" w:hAnsi="Arial" w:cs="Arial"/>
          <w:sz w:val="22"/>
          <w:szCs w:val="22"/>
        </w:rPr>
        <w:br/>
      </w:r>
      <w:proofErr w:type="spellStart"/>
      <w:r w:rsidRPr="0069404E">
        <w:rPr>
          <w:rFonts w:ascii="Arial" w:hAnsi="Arial" w:cs="Arial"/>
          <w:b/>
          <w:color w:val="000000"/>
          <w:sz w:val="22"/>
          <w:szCs w:val="22"/>
          <w:highlight w:val="white"/>
        </w:rPr>
        <w:t>Πληρ</w:t>
      </w:r>
      <w:proofErr w:type="spellEnd"/>
      <w:r w:rsidRPr="0069404E">
        <w:rPr>
          <w:rFonts w:ascii="Arial" w:hAnsi="Arial" w:cs="Arial"/>
          <w:b/>
          <w:color w:val="000000"/>
          <w:sz w:val="22"/>
          <w:szCs w:val="22"/>
          <w:highlight w:val="white"/>
        </w:rPr>
        <w:t>.:</w:t>
      </w:r>
      <w:r w:rsidRPr="0069404E">
        <w:rPr>
          <w:rFonts w:ascii="Arial" w:hAnsi="Arial" w:cs="Arial"/>
          <w:color w:val="000000"/>
          <w:sz w:val="22"/>
          <w:szCs w:val="22"/>
          <w:highlight w:val="white"/>
          <w:lang w:val="en-US"/>
        </w:rPr>
        <w:t> </w:t>
      </w:r>
      <w:r w:rsidRPr="0069404E">
        <w:rPr>
          <w:rFonts w:ascii="Arial" w:hAnsi="Arial" w:cs="Arial"/>
          <w:color w:val="000000"/>
          <w:sz w:val="22"/>
          <w:szCs w:val="22"/>
        </w:rPr>
        <w:t xml:space="preserve"> Μπαλάσκα Αγγελική                                                    </w:t>
      </w:r>
      <w:r w:rsidRPr="0069404E">
        <w:rPr>
          <w:rFonts w:ascii="Arial" w:hAnsi="Arial" w:cs="Arial"/>
          <w:sz w:val="22"/>
          <w:szCs w:val="22"/>
        </w:rPr>
        <w:br/>
      </w:r>
      <w:proofErr w:type="spellStart"/>
      <w:r w:rsidRPr="0069404E">
        <w:rPr>
          <w:rFonts w:ascii="Arial" w:hAnsi="Arial" w:cs="Arial"/>
          <w:b/>
          <w:color w:val="000000"/>
          <w:sz w:val="22"/>
          <w:szCs w:val="22"/>
          <w:highlight w:val="white"/>
        </w:rPr>
        <w:t>Τηλ</w:t>
      </w:r>
      <w:proofErr w:type="spellEnd"/>
      <w:r w:rsidRPr="0069404E">
        <w:rPr>
          <w:rFonts w:ascii="Arial" w:hAnsi="Arial" w:cs="Arial"/>
          <w:b/>
          <w:color w:val="000000"/>
          <w:sz w:val="22"/>
          <w:szCs w:val="22"/>
          <w:highlight w:val="white"/>
        </w:rPr>
        <w:t>.</w:t>
      </w:r>
      <w:r w:rsidRPr="0069404E">
        <w:rPr>
          <w:rFonts w:ascii="Arial" w:hAnsi="Arial" w:cs="Arial"/>
          <w:color w:val="000000"/>
          <w:sz w:val="22"/>
          <w:szCs w:val="22"/>
          <w:highlight w:val="white"/>
        </w:rPr>
        <w:t>:</w:t>
      </w:r>
      <w:r w:rsidRPr="0069404E">
        <w:rPr>
          <w:rFonts w:ascii="Arial" w:hAnsi="Arial" w:cs="Arial"/>
          <w:color w:val="000000"/>
          <w:sz w:val="22"/>
          <w:szCs w:val="22"/>
          <w:highlight w:val="white"/>
          <w:lang w:val="en-US"/>
        </w:rPr>
        <w:t> </w:t>
      </w:r>
      <w:r w:rsidRPr="0069404E">
        <w:rPr>
          <w:rFonts w:ascii="Arial" w:hAnsi="Arial" w:cs="Arial"/>
          <w:color w:val="000000"/>
          <w:sz w:val="22"/>
          <w:szCs w:val="22"/>
        </w:rPr>
        <w:t xml:space="preserve">    2261350885                                                                  </w:t>
      </w:r>
    </w:p>
    <w:p w:rsidR="00B32A81" w:rsidRPr="0069404E" w:rsidRDefault="00B32A81" w:rsidP="00B32A81">
      <w:pPr>
        <w:spacing w:line="276" w:lineRule="auto"/>
        <w:rPr>
          <w:rFonts w:ascii="Arial" w:hAnsi="Arial" w:cs="Arial"/>
          <w:sz w:val="22"/>
          <w:szCs w:val="22"/>
        </w:rPr>
      </w:pPr>
      <w:proofErr w:type="gramStart"/>
      <w:r w:rsidRPr="0069404E">
        <w:rPr>
          <w:rFonts w:ascii="Arial" w:hAnsi="Arial" w:cs="Arial"/>
          <w:b/>
          <w:color w:val="000000"/>
          <w:sz w:val="22"/>
          <w:szCs w:val="22"/>
          <w:lang w:val="en-US"/>
        </w:rPr>
        <w:t>FAX</w:t>
      </w:r>
      <w:r w:rsidRPr="0069404E">
        <w:rPr>
          <w:rFonts w:ascii="Arial" w:hAnsi="Arial" w:cs="Arial"/>
          <w:b/>
          <w:color w:val="000000"/>
          <w:sz w:val="22"/>
          <w:szCs w:val="22"/>
        </w:rPr>
        <w:t xml:space="preserve"> :</w:t>
      </w:r>
      <w:proofErr w:type="gramEnd"/>
      <w:r w:rsidRPr="0069404E">
        <w:rPr>
          <w:rFonts w:ascii="Arial" w:hAnsi="Arial" w:cs="Arial"/>
          <w:b/>
          <w:color w:val="000000"/>
          <w:sz w:val="22"/>
          <w:szCs w:val="22"/>
        </w:rPr>
        <w:t xml:space="preserve">      </w:t>
      </w:r>
      <w:r w:rsidRPr="0069404E">
        <w:rPr>
          <w:rFonts w:ascii="Arial" w:hAnsi="Arial" w:cs="Arial"/>
          <w:color w:val="000000"/>
          <w:sz w:val="22"/>
          <w:szCs w:val="22"/>
        </w:rPr>
        <w:t xml:space="preserve">2261350811 </w:t>
      </w:r>
      <w:r w:rsidRPr="0069404E">
        <w:rPr>
          <w:rFonts w:ascii="Arial" w:hAnsi="Arial" w:cs="Arial"/>
          <w:b/>
          <w:color w:val="000000"/>
          <w:sz w:val="22"/>
          <w:szCs w:val="22"/>
        </w:rPr>
        <w:t xml:space="preserve">                                                                           </w:t>
      </w:r>
      <w:r w:rsidRPr="0069404E">
        <w:rPr>
          <w:rFonts w:ascii="Arial" w:hAnsi="Arial" w:cs="Arial"/>
          <w:sz w:val="22"/>
          <w:szCs w:val="22"/>
        </w:rPr>
        <w:br/>
      </w:r>
      <w:r w:rsidRPr="0069404E">
        <w:rPr>
          <w:rFonts w:ascii="Arial" w:hAnsi="Arial" w:cs="Arial"/>
          <w:b/>
          <w:color w:val="000000"/>
          <w:sz w:val="22"/>
          <w:szCs w:val="22"/>
          <w:highlight w:val="white"/>
          <w:lang w:val="en-US"/>
        </w:rPr>
        <w:t>Email</w:t>
      </w:r>
      <w:r w:rsidRPr="0069404E">
        <w:rPr>
          <w:rFonts w:ascii="Arial" w:hAnsi="Arial" w:cs="Arial"/>
          <w:color w:val="000000"/>
          <w:sz w:val="22"/>
          <w:szCs w:val="22"/>
          <w:highlight w:val="white"/>
        </w:rPr>
        <w:t>:</w:t>
      </w:r>
      <w:r w:rsidRPr="0069404E">
        <w:rPr>
          <w:rFonts w:ascii="Arial" w:hAnsi="Arial" w:cs="Arial"/>
          <w:color w:val="000000"/>
          <w:sz w:val="22"/>
          <w:szCs w:val="22"/>
          <w:highlight w:val="white"/>
          <w:lang w:val="en-US"/>
        </w:rPr>
        <w:t> </w:t>
      </w:r>
      <w:r w:rsidRPr="0069404E">
        <w:rPr>
          <w:rFonts w:ascii="Arial" w:hAnsi="Arial" w:cs="Arial"/>
          <w:color w:val="000000"/>
          <w:sz w:val="22"/>
          <w:szCs w:val="22"/>
          <w:highlight w:val="white"/>
        </w:rPr>
        <w:t xml:space="preserve"> </w:t>
      </w:r>
      <w:proofErr w:type="spellStart"/>
      <w:r w:rsidRPr="0069404E">
        <w:rPr>
          <w:rFonts w:ascii="Arial" w:hAnsi="Arial" w:cs="Arial"/>
          <w:color w:val="000000"/>
          <w:sz w:val="22"/>
          <w:szCs w:val="22"/>
          <w:highlight w:val="white"/>
          <w:lang w:val="en-US"/>
        </w:rPr>
        <w:t>mpalaska</w:t>
      </w:r>
      <w:proofErr w:type="spellEnd"/>
      <w:r w:rsidRPr="0069404E">
        <w:rPr>
          <w:rFonts w:ascii="Arial" w:hAnsi="Arial" w:cs="Arial"/>
          <w:color w:val="000000"/>
          <w:sz w:val="22"/>
          <w:szCs w:val="22"/>
          <w:highlight w:val="white"/>
        </w:rPr>
        <w:t>@</w:t>
      </w:r>
      <w:proofErr w:type="spellStart"/>
      <w:r w:rsidRPr="0069404E">
        <w:rPr>
          <w:rFonts w:ascii="Arial" w:hAnsi="Arial" w:cs="Arial"/>
          <w:color w:val="000000"/>
          <w:sz w:val="22"/>
          <w:szCs w:val="22"/>
          <w:highlight w:val="white"/>
          <w:lang w:val="en-US"/>
        </w:rPr>
        <w:t>livadia</w:t>
      </w:r>
      <w:proofErr w:type="spellEnd"/>
      <w:r w:rsidRPr="0069404E">
        <w:rPr>
          <w:rFonts w:ascii="Arial" w:hAnsi="Arial" w:cs="Arial"/>
          <w:color w:val="000000"/>
          <w:sz w:val="22"/>
          <w:szCs w:val="22"/>
          <w:highlight w:val="white"/>
        </w:rPr>
        <w:t>.</w:t>
      </w:r>
      <w:proofErr w:type="spellStart"/>
      <w:r w:rsidRPr="0069404E">
        <w:rPr>
          <w:rFonts w:ascii="Arial" w:hAnsi="Arial" w:cs="Arial"/>
          <w:color w:val="000000"/>
          <w:sz w:val="22"/>
          <w:szCs w:val="22"/>
          <w:highlight w:val="white"/>
          <w:lang w:val="en-US"/>
        </w:rPr>
        <w:t>gr</w:t>
      </w:r>
      <w:proofErr w:type="spellEnd"/>
      <w:r w:rsidRPr="0069404E">
        <w:rPr>
          <w:rFonts w:ascii="Arial" w:hAnsi="Arial" w:cs="Arial"/>
          <w:color w:val="000000"/>
          <w:sz w:val="22"/>
          <w:szCs w:val="22"/>
          <w:highlight w:val="white"/>
        </w:rPr>
        <w:t xml:space="preserve">                           </w:t>
      </w:r>
    </w:p>
    <w:p w:rsidR="00B32A81" w:rsidRPr="0069404E" w:rsidRDefault="00B32A81" w:rsidP="00B32A81">
      <w:pPr>
        <w:spacing w:after="200" w:line="276" w:lineRule="auto"/>
        <w:rPr>
          <w:rFonts w:ascii="Arial" w:hAnsi="Arial" w:cs="Arial"/>
          <w:sz w:val="22"/>
          <w:szCs w:val="22"/>
        </w:rPr>
      </w:pPr>
      <w:r w:rsidRPr="0069404E">
        <w:rPr>
          <w:rFonts w:ascii="Arial" w:eastAsia="Arial" w:hAnsi="Arial" w:cs="Arial"/>
          <w:color w:val="000000"/>
          <w:sz w:val="22"/>
          <w:szCs w:val="22"/>
          <w:highlight w:val="white"/>
        </w:rPr>
        <w:t xml:space="preserve">                                                                                                                                                     </w:t>
      </w:r>
    </w:p>
    <w:p w:rsidR="00B32A81" w:rsidRPr="0069404E" w:rsidRDefault="00B32A81" w:rsidP="00B32A81">
      <w:pPr>
        <w:rPr>
          <w:rFonts w:ascii="Arial" w:hAnsi="Arial" w:cs="Arial"/>
          <w:sz w:val="22"/>
          <w:szCs w:val="22"/>
        </w:rPr>
      </w:pPr>
      <w:r w:rsidRPr="0069404E">
        <w:rPr>
          <w:rFonts w:ascii="Arial" w:eastAsia="Arial" w:hAnsi="Arial" w:cs="Arial"/>
          <w:sz w:val="22"/>
          <w:szCs w:val="22"/>
        </w:rPr>
        <w:t xml:space="preserve">  </w:t>
      </w:r>
      <w:r w:rsidRPr="0069404E">
        <w:rPr>
          <w:rFonts w:ascii="Arial" w:eastAsia="Arial" w:hAnsi="Arial" w:cs="Arial"/>
          <w:b/>
          <w:color w:val="000000"/>
          <w:sz w:val="22"/>
          <w:szCs w:val="22"/>
        </w:rPr>
        <w:t xml:space="preserve">                                                    </w:t>
      </w:r>
      <w:r w:rsidRPr="0069404E">
        <w:rPr>
          <w:rFonts w:ascii="Arial" w:hAnsi="Arial" w:cs="Arial"/>
          <w:b/>
          <w:color w:val="000000"/>
          <w:sz w:val="22"/>
          <w:szCs w:val="22"/>
          <w:u w:val="single"/>
        </w:rPr>
        <w:t>ΠΡΟΣΚΛΗΣΗ</w:t>
      </w:r>
      <w:r w:rsidRPr="0069404E">
        <w:rPr>
          <w:rFonts w:ascii="Arial" w:eastAsia="Calibri" w:hAnsi="Arial" w:cs="Arial"/>
          <w:b/>
          <w:color w:val="000000"/>
          <w:sz w:val="22"/>
          <w:szCs w:val="22"/>
        </w:rPr>
        <w:t xml:space="preserve">   </w:t>
      </w:r>
    </w:p>
    <w:p w:rsidR="00B32A81" w:rsidRPr="0069404E" w:rsidRDefault="00B32A81" w:rsidP="00B32A81">
      <w:pPr>
        <w:tabs>
          <w:tab w:val="left" w:pos="6237"/>
        </w:tabs>
        <w:rPr>
          <w:rFonts w:ascii="Arial" w:hAnsi="Arial" w:cs="Arial"/>
          <w:sz w:val="22"/>
          <w:szCs w:val="22"/>
        </w:rPr>
      </w:pPr>
    </w:p>
    <w:p w:rsidR="00B32A81" w:rsidRPr="0069404E" w:rsidRDefault="00B32A81" w:rsidP="00B32A81">
      <w:pPr>
        <w:tabs>
          <w:tab w:val="left" w:pos="6237"/>
        </w:tabs>
        <w:rPr>
          <w:rFonts w:ascii="Arial" w:eastAsia="Calibri" w:hAnsi="Arial" w:cs="Arial"/>
          <w:b/>
          <w:color w:val="000000"/>
          <w:sz w:val="22"/>
          <w:szCs w:val="22"/>
        </w:rPr>
      </w:pPr>
      <w:r w:rsidRPr="0069404E">
        <w:rPr>
          <w:rFonts w:ascii="Arial" w:eastAsia="Arial" w:hAnsi="Arial" w:cs="Arial"/>
          <w:b/>
          <w:color w:val="000000"/>
          <w:sz w:val="22"/>
          <w:szCs w:val="22"/>
        </w:rPr>
        <w:t xml:space="preserve">  </w:t>
      </w:r>
      <w:r w:rsidRPr="0069404E">
        <w:rPr>
          <w:rFonts w:ascii="Arial" w:hAnsi="Arial" w:cs="Arial"/>
          <w:b/>
          <w:color w:val="000000"/>
          <w:sz w:val="22"/>
          <w:szCs w:val="22"/>
        </w:rPr>
        <w:t xml:space="preserve">ΠΡΟΣ:  Α) </w:t>
      </w:r>
      <w:r w:rsidRPr="0069404E">
        <w:rPr>
          <w:rFonts w:ascii="Arial" w:hAnsi="Arial" w:cs="Arial"/>
          <w:color w:val="000000"/>
          <w:sz w:val="22"/>
          <w:szCs w:val="22"/>
        </w:rPr>
        <w:t>Τ</w:t>
      </w:r>
      <w:r w:rsidRPr="0069404E">
        <w:rPr>
          <w:rFonts w:ascii="Arial" w:hAnsi="Arial" w:cs="Arial"/>
          <w:color w:val="000000"/>
          <w:sz w:val="22"/>
          <w:szCs w:val="22"/>
          <w:lang w:val="en-US"/>
        </w:rPr>
        <w:t>o</w:t>
      </w:r>
      <w:r w:rsidRPr="0069404E">
        <w:rPr>
          <w:rFonts w:ascii="Arial" w:hAnsi="Arial" w:cs="Arial"/>
          <w:color w:val="000000"/>
          <w:sz w:val="22"/>
          <w:szCs w:val="22"/>
        </w:rPr>
        <w:t xml:space="preserve"> Δήμαρχο </w:t>
      </w:r>
      <w:proofErr w:type="spellStart"/>
      <w:r w:rsidRPr="0069404E">
        <w:rPr>
          <w:rFonts w:ascii="Arial" w:hAnsi="Arial" w:cs="Arial"/>
          <w:color w:val="000000"/>
          <w:sz w:val="22"/>
          <w:szCs w:val="22"/>
        </w:rPr>
        <w:t>Λεβαδέων</w:t>
      </w:r>
      <w:proofErr w:type="spellEnd"/>
      <w:r w:rsidRPr="0069404E">
        <w:rPr>
          <w:rFonts w:ascii="Arial" w:hAnsi="Arial" w:cs="Arial"/>
          <w:color w:val="000000"/>
          <w:sz w:val="22"/>
          <w:szCs w:val="22"/>
        </w:rPr>
        <w:t xml:space="preserve"> :</w:t>
      </w:r>
      <w:r w:rsidRPr="0069404E">
        <w:rPr>
          <w:rFonts w:ascii="Arial" w:hAnsi="Arial" w:cs="Arial"/>
          <w:b/>
          <w:color w:val="000000"/>
          <w:sz w:val="22"/>
          <w:szCs w:val="22"/>
        </w:rPr>
        <w:t xml:space="preserve">  </w:t>
      </w:r>
      <w:r w:rsidRPr="0069404E">
        <w:rPr>
          <w:rFonts w:ascii="Arial" w:eastAsia="Calibri" w:hAnsi="Arial" w:cs="Arial"/>
          <w:b/>
          <w:color w:val="000000"/>
          <w:sz w:val="22"/>
          <w:szCs w:val="22"/>
        </w:rPr>
        <w:t>ΤΑΓΚΑΛΕΓΚΑ ΙΩΑΝΝΗ</w:t>
      </w:r>
    </w:p>
    <w:p w:rsidR="00B32A81" w:rsidRPr="0069404E" w:rsidRDefault="00B32A81" w:rsidP="00B32A81">
      <w:pPr>
        <w:tabs>
          <w:tab w:val="left" w:pos="6237"/>
        </w:tabs>
        <w:rPr>
          <w:rFonts w:ascii="Arial" w:eastAsia="Calibri" w:hAnsi="Arial" w:cs="Arial"/>
          <w:b/>
          <w:color w:val="000000"/>
          <w:sz w:val="22"/>
          <w:szCs w:val="22"/>
        </w:rPr>
      </w:pPr>
    </w:p>
    <w:p w:rsidR="00B32A81" w:rsidRPr="0069404E" w:rsidRDefault="00B32A81" w:rsidP="00B32A81">
      <w:pPr>
        <w:tabs>
          <w:tab w:val="left" w:pos="6237"/>
        </w:tabs>
        <w:rPr>
          <w:rFonts w:ascii="Arial" w:hAnsi="Arial" w:cs="Arial"/>
          <w:sz w:val="22"/>
          <w:szCs w:val="22"/>
        </w:rPr>
      </w:pPr>
      <w:r w:rsidRPr="0069404E">
        <w:rPr>
          <w:rFonts w:ascii="Arial" w:eastAsia="Arial" w:hAnsi="Arial" w:cs="Arial"/>
          <w:b/>
          <w:color w:val="000000"/>
          <w:sz w:val="22"/>
          <w:szCs w:val="22"/>
        </w:rPr>
        <w:t xml:space="preserve">                       </w:t>
      </w:r>
    </w:p>
    <w:p w:rsidR="00B32A81" w:rsidRPr="0069404E" w:rsidRDefault="00B32A81" w:rsidP="00B32A81">
      <w:pPr>
        <w:tabs>
          <w:tab w:val="left" w:pos="6237"/>
        </w:tabs>
        <w:rPr>
          <w:rFonts w:ascii="Arial" w:eastAsia="Arial" w:hAnsi="Arial" w:cs="Arial"/>
          <w:sz w:val="22"/>
          <w:szCs w:val="22"/>
        </w:rPr>
      </w:pPr>
      <w:r w:rsidRPr="0069404E">
        <w:rPr>
          <w:rFonts w:ascii="Arial" w:eastAsia="Arial" w:hAnsi="Arial" w:cs="Arial"/>
          <w:b/>
          <w:color w:val="000000"/>
          <w:sz w:val="22"/>
          <w:szCs w:val="22"/>
        </w:rPr>
        <w:t xml:space="preserve">               </w:t>
      </w:r>
      <w:r w:rsidRPr="0069404E">
        <w:rPr>
          <w:rFonts w:ascii="Arial" w:hAnsi="Arial" w:cs="Arial"/>
          <w:b/>
          <w:color w:val="000000"/>
          <w:sz w:val="22"/>
          <w:szCs w:val="22"/>
        </w:rPr>
        <w:t xml:space="preserve">Β) </w:t>
      </w:r>
      <w:r w:rsidRPr="0069404E">
        <w:rPr>
          <w:rFonts w:ascii="Arial" w:hAnsi="Arial" w:cs="Arial"/>
          <w:color w:val="000000"/>
          <w:sz w:val="22"/>
          <w:szCs w:val="22"/>
        </w:rPr>
        <w:t xml:space="preserve">Τα τακτικά μέλη του Δημοτικού Συμβουλίου </w:t>
      </w:r>
      <w:proofErr w:type="spellStart"/>
      <w:r w:rsidRPr="0069404E">
        <w:rPr>
          <w:rFonts w:ascii="Arial" w:hAnsi="Arial" w:cs="Arial"/>
          <w:color w:val="000000"/>
          <w:sz w:val="22"/>
          <w:szCs w:val="22"/>
        </w:rPr>
        <w:t>Λεβαδέων</w:t>
      </w:r>
      <w:proofErr w:type="spellEnd"/>
      <w:r w:rsidRPr="0069404E">
        <w:rPr>
          <w:rFonts w:ascii="Arial" w:eastAsia="Arial" w:hAnsi="Arial" w:cs="Arial"/>
          <w:sz w:val="22"/>
          <w:szCs w:val="22"/>
        </w:rPr>
        <w:t xml:space="preserve"> </w:t>
      </w:r>
    </w:p>
    <w:p w:rsidR="00B32A81" w:rsidRPr="0069404E" w:rsidRDefault="00B32A81" w:rsidP="00B32A81">
      <w:pPr>
        <w:tabs>
          <w:tab w:val="left" w:pos="6237"/>
        </w:tabs>
        <w:rPr>
          <w:rFonts w:ascii="Arial" w:hAnsi="Arial" w:cs="Arial"/>
          <w:sz w:val="22"/>
          <w:szCs w:val="22"/>
        </w:rPr>
      </w:pPr>
    </w:p>
    <w:p w:rsidR="00B32A81" w:rsidRPr="0069404E" w:rsidRDefault="00B32A81" w:rsidP="00B32A81">
      <w:pPr>
        <w:tabs>
          <w:tab w:val="left" w:pos="6237"/>
        </w:tabs>
        <w:rPr>
          <w:rFonts w:ascii="Arial" w:hAnsi="Arial" w:cs="Arial"/>
          <w:sz w:val="22"/>
          <w:szCs w:val="22"/>
        </w:rPr>
      </w:pPr>
    </w:p>
    <w:tbl>
      <w:tblPr>
        <w:tblW w:w="0" w:type="auto"/>
        <w:tblInd w:w="339" w:type="dxa"/>
        <w:tblLayout w:type="fixed"/>
        <w:tblCellMar>
          <w:top w:w="55" w:type="dxa"/>
          <w:left w:w="55" w:type="dxa"/>
          <w:bottom w:w="55" w:type="dxa"/>
          <w:right w:w="55" w:type="dxa"/>
        </w:tblCellMar>
        <w:tblLook w:val="0000"/>
      </w:tblPr>
      <w:tblGrid>
        <w:gridCol w:w="8227"/>
      </w:tblGrid>
      <w:tr w:rsidR="00B32A81" w:rsidRPr="0069404E" w:rsidTr="00425C90">
        <w:trPr>
          <w:trHeight w:val="390"/>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Arial" w:hAnsi="Arial" w:cs="Arial"/>
                <w:b/>
                <w:sz w:val="22"/>
                <w:szCs w:val="22"/>
              </w:rPr>
              <w:t xml:space="preserve"> </w:t>
            </w:r>
            <w:r w:rsidRPr="0069404E">
              <w:rPr>
                <w:rFonts w:ascii="Arial" w:eastAsia="Liberation Serif" w:hAnsi="Arial" w:cs="Arial"/>
                <w:b/>
                <w:sz w:val="22"/>
                <w:szCs w:val="22"/>
              </w:rPr>
              <w:t>1. ΚΑΛΟΓΡΗΑ ΑΘΑΝΑΣΙΟ</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eastAsia="Liberation Serif" w:hAnsi="Arial" w:cs="Arial"/>
                <w:b/>
                <w:sz w:val="22"/>
                <w:szCs w:val="22"/>
              </w:rPr>
            </w:pPr>
            <w:r w:rsidRPr="0069404E">
              <w:rPr>
                <w:rFonts w:ascii="Arial" w:eastAsia="Liberation Serif" w:hAnsi="Arial" w:cs="Arial"/>
                <w:b/>
                <w:sz w:val="22"/>
                <w:szCs w:val="22"/>
              </w:rPr>
              <w:t>2. Μ</w:t>
            </w:r>
            <w:r w:rsidR="003165C6" w:rsidRPr="0069404E">
              <w:rPr>
                <w:rFonts w:ascii="Arial" w:eastAsia="Liberation Serif" w:hAnsi="Arial" w:cs="Arial"/>
                <w:b/>
                <w:sz w:val="22"/>
                <w:szCs w:val="22"/>
              </w:rPr>
              <w:t>ΗΤΑ</w:t>
            </w:r>
            <w:r w:rsidRPr="0069404E">
              <w:rPr>
                <w:rFonts w:ascii="Arial" w:eastAsia="Liberation Serif" w:hAnsi="Arial" w:cs="Arial"/>
                <w:b/>
                <w:sz w:val="22"/>
                <w:szCs w:val="22"/>
              </w:rPr>
              <w:t xml:space="preserve"> ΑΛΕΞΑΝΔΡΟ</w:t>
            </w:r>
          </w:p>
          <w:p w:rsidR="00B32A81" w:rsidRPr="0069404E" w:rsidRDefault="00B32A81" w:rsidP="00425C90">
            <w:pPr>
              <w:rPr>
                <w:rFonts w:ascii="Arial" w:eastAsia="Liberation Serif" w:hAnsi="Arial" w:cs="Arial"/>
                <w:b/>
                <w:sz w:val="22"/>
                <w:szCs w:val="22"/>
              </w:rPr>
            </w:pPr>
          </w:p>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3.ΤΣΕΣΜΕΤΖΗ ΕΜΜΑΝΟΥΗΛ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Arial" w:hAnsi="Arial" w:cs="Arial"/>
                <w:b/>
                <w:sz w:val="22"/>
                <w:szCs w:val="22"/>
              </w:rPr>
              <w:t xml:space="preserve"> 4</w:t>
            </w:r>
            <w:r w:rsidRPr="0069404E">
              <w:rPr>
                <w:rFonts w:ascii="Arial" w:eastAsia="Liberation Serif" w:hAnsi="Arial" w:cs="Arial"/>
                <w:b/>
                <w:sz w:val="22"/>
                <w:szCs w:val="22"/>
              </w:rPr>
              <w:t xml:space="preserve">.  ΔΗΜΟΥ ΙΩΑΝΝΗ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Arial" w:hAnsi="Arial" w:cs="Arial"/>
                <w:b/>
                <w:sz w:val="22"/>
                <w:szCs w:val="22"/>
              </w:rPr>
              <w:t xml:space="preserve"> 5</w:t>
            </w:r>
            <w:r w:rsidRPr="0069404E">
              <w:rPr>
                <w:rFonts w:ascii="Arial" w:eastAsia="Liberation Serif" w:hAnsi="Arial" w:cs="Arial"/>
                <w:b/>
                <w:sz w:val="22"/>
                <w:szCs w:val="22"/>
              </w:rPr>
              <w:t xml:space="preserve">. ΑΠΟΣΤΟΛΟΥ ΙΩΑΝΝΗ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Arial" w:hAnsi="Arial" w:cs="Arial"/>
                <w:b/>
                <w:sz w:val="22"/>
                <w:szCs w:val="22"/>
              </w:rPr>
              <w:t xml:space="preserve"> 6</w:t>
            </w:r>
            <w:r w:rsidRPr="0069404E">
              <w:rPr>
                <w:rFonts w:ascii="Arial" w:eastAsia="Liberation Serif" w:hAnsi="Arial" w:cs="Arial"/>
                <w:b/>
                <w:sz w:val="22"/>
                <w:szCs w:val="22"/>
              </w:rPr>
              <w:t xml:space="preserve">. ΣΑΚΚΟ ΜΑΡΙΟ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Arial" w:hAnsi="Arial" w:cs="Arial"/>
                <w:b/>
                <w:sz w:val="22"/>
                <w:szCs w:val="22"/>
              </w:rPr>
              <w:t xml:space="preserve"> 7</w:t>
            </w:r>
            <w:r w:rsidRPr="0069404E">
              <w:rPr>
                <w:rFonts w:ascii="Arial" w:eastAsia="Liberation Serif" w:hAnsi="Arial" w:cs="Arial"/>
                <w:b/>
                <w:sz w:val="22"/>
                <w:szCs w:val="22"/>
              </w:rPr>
              <w:t xml:space="preserve">. ΝΤΑΝΤΟΥΜΗ ΙΩΑΝΝΑ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Arial" w:hAnsi="Arial" w:cs="Arial"/>
                <w:b/>
                <w:sz w:val="22"/>
                <w:szCs w:val="22"/>
              </w:rPr>
              <w:t xml:space="preserve"> </w:t>
            </w:r>
            <w:r w:rsidRPr="0069404E">
              <w:rPr>
                <w:rFonts w:ascii="Arial" w:eastAsia="Liberation Serif" w:hAnsi="Arial" w:cs="Arial"/>
                <w:b/>
                <w:sz w:val="22"/>
                <w:szCs w:val="22"/>
              </w:rPr>
              <w:t xml:space="preserve">8. ΜΕΡΤΖΑΝΗ  ΚΩΝΣΤΑΝΤΙΝΟ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9. ΓΙΑΝΝΑΚΟΠΟΥΛΟ  ΒΡΑΣΙΔΑ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10. ΣΑΓΙΑΝΝΗ  ΜΙΧΑΗΛ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11. ΠΟΥΛΟΥ ΠΑΝΑΓΙΟΥ (ΓΙΩΤΑ)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lastRenderedPageBreak/>
              <w:t xml:space="preserve">12. ΓΑΛΑΝΟ ΚΩΝΣΤΑΝΤΙΝΟ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13. ΚΑΠΛΑΝΗ ΚΩΝΣΤΑΝΤΙΚΟ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14. ΤΟΛΙΑ  ΔΗΜΗΤΡΙΟ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15. ΤΖΟΥΒΑΡΑ ΝΙΚΟΛΑΟ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16. ΦΟΡΤΩΣΗ ΑΘΑΝΑΣΙΟ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17. ΚΑΡΑΛΗ ΧΡΗΣΤΟ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eastAsia="Liberation Serif" w:hAnsi="Arial" w:cs="Arial"/>
                <w:b/>
                <w:sz w:val="22"/>
                <w:szCs w:val="22"/>
              </w:rPr>
            </w:pPr>
            <w:r w:rsidRPr="0069404E">
              <w:rPr>
                <w:rFonts w:ascii="Arial" w:eastAsia="Liberation Serif" w:hAnsi="Arial" w:cs="Arial"/>
                <w:b/>
                <w:sz w:val="22"/>
                <w:szCs w:val="22"/>
              </w:rPr>
              <w:t xml:space="preserve">18. ΠΑΠΑΙΩΑΝΝΟΥ ΛΟΥΚΑ </w:t>
            </w:r>
          </w:p>
          <w:p w:rsidR="00B32A81" w:rsidRPr="0069404E" w:rsidRDefault="00B32A81" w:rsidP="00425C90">
            <w:pPr>
              <w:rPr>
                <w:rFonts w:ascii="Arial" w:hAnsi="Arial" w:cs="Arial"/>
                <w:sz w:val="22"/>
                <w:szCs w:val="22"/>
              </w:rPr>
            </w:pPr>
          </w:p>
          <w:p w:rsidR="00B32A81" w:rsidRPr="0069404E" w:rsidRDefault="00B32A81" w:rsidP="00425C90">
            <w:pPr>
              <w:rPr>
                <w:rFonts w:ascii="Arial" w:eastAsia="Liberation Serif" w:hAnsi="Arial" w:cs="Arial"/>
                <w:b/>
                <w:sz w:val="22"/>
                <w:szCs w:val="22"/>
              </w:rPr>
            </w:pPr>
            <w:r w:rsidRPr="0069404E">
              <w:rPr>
                <w:rFonts w:ascii="Arial" w:eastAsia="Liberation Serif" w:hAnsi="Arial" w:cs="Arial"/>
                <w:b/>
                <w:sz w:val="22"/>
                <w:szCs w:val="22"/>
              </w:rPr>
              <w:t>19. ΠΟΥΛΟ ΕΥΑΓΓΕΛΟ</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20. ΚΟΤΣΙΚΩΝΑ  ΕΠΑΜΕΙΝΩΝΔΑ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21. ΑΡΚΟΥΜΑΝΗ ΠΕΤΡΟ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22. ΜΠΡΑΛΙΟ ΝΙΚΟΛΑΟ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23. ΓΕΡΟΝΙΚΟΛΟΥ ΛΑΜΠΡΙΝΗ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24. ΤΣΙΦΗ  ΔΗΜΗΤΡΙΟ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25. ΜΠΑΡΜΠΕΡΗ  ΝΙΚΟΛΑΟ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26. ΑΛΕΞΙΟΥ ΛΟΥΚΑ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27. ΚΑΡΑΜΑΝΗ  ΔΗΜΗΤΡΙΟ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28. ΠΛΙΑΚΟΣΤΑΜΟ ΚΩΝΣΤΑΝΤΙΝΟ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29. ΧΕΒΑ ΑΘΑΝΑΣΙΑ ( ΝΑΝΣΥ)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30. ΤΟΥΜΑΡΑ  ΒΑΣΙΛΕΙΟ </w:t>
            </w:r>
          </w:p>
          <w:p w:rsidR="00B32A81" w:rsidRPr="0069404E" w:rsidRDefault="00B32A81" w:rsidP="00425C90">
            <w:pPr>
              <w:rPr>
                <w:rFonts w:ascii="Arial" w:hAnsi="Arial" w:cs="Arial"/>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hAnsi="Arial" w:cs="Arial"/>
                <w:sz w:val="22"/>
                <w:szCs w:val="22"/>
              </w:rPr>
            </w:pPr>
            <w:r w:rsidRPr="0069404E">
              <w:rPr>
                <w:rFonts w:ascii="Arial" w:eastAsia="Liberation Serif" w:hAnsi="Arial" w:cs="Arial"/>
                <w:b/>
                <w:sz w:val="22"/>
                <w:szCs w:val="22"/>
              </w:rPr>
              <w:t xml:space="preserve">31.  ΣΠΥΡΟΠΟΥΛΟ  ΔΗΜΟΣΘΕΝΗ </w:t>
            </w:r>
          </w:p>
          <w:p w:rsidR="00B32A81" w:rsidRPr="0069404E" w:rsidRDefault="00B32A81" w:rsidP="00425C90">
            <w:pPr>
              <w:rPr>
                <w:rFonts w:ascii="Arial" w:eastAsia="Liberation Serif" w:hAnsi="Arial" w:cs="Arial"/>
                <w:b/>
                <w:sz w:val="22"/>
                <w:szCs w:val="22"/>
              </w:rPr>
            </w:pPr>
          </w:p>
        </w:tc>
      </w:tr>
      <w:tr w:rsidR="00B32A81" w:rsidRPr="0069404E" w:rsidTr="00425C90">
        <w:trPr>
          <w:trHeight w:val="23"/>
        </w:trPr>
        <w:tc>
          <w:tcPr>
            <w:tcW w:w="8227" w:type="dxa"/>
            <w:shd w:val="clear" w:color="auto" w:fill="FFFFFF"/>
          </w:tcPr>
          <w:p w:rsidR="00B32A81" w:rsidRPr="0069404E" w:rsidRDefault="00B32A81" w:rsidP="00425C90">
            <w:pPr>
              <w:rPr>
                <w:rFonts w:ascii="Arial" w:eastAsia="Liberation Serif" w:hAnsi="Arial" w:cs="Arial"/>
                <w:b/>
                <w:sz w:val="22"/>
                <w:szCs w:val="22"/>
              </w:rPr>
            </w:pPr>
            <w:r w:rsidRPr="0069404E">
              <w:rPr>
                <w:rFonts w:ascii="Arial" w:eastAsia="Liberation Serif" w:hAnsi="Arial" w:cs="Arial"/>
                <w:b/>
                <w:sz w:val="22"/>
                <w:szCs w:val="22"/>
              </w:rPr>
              <w:t xml:space="preserve">32. ΚΑΤΗ ΧΑΡΑΛΑΜΠΟ </w:t>
            </w:r>
          </w:p>
          <w:p w:rsidR="00B32A81" w:rsidRPr="0069404E" w:rsidRDefault="00B32A81" w:rsidP="00425C90">
            <w:pPr>
              <w:rPr>
                <w:rFonts w:ascii="Arial" w:eastAsia="Liberation Serif" w:hAnsi="Arial" w:cs="Arial"/>
                <w:b/>
                <w:sz w:val="22"/>
                <w:szCs w:val="22"/>
              </w:rPr>
            </w:pPr>
          </w:p>
          <w:p w:rsidR="00B32A81" w:rsidRPr="00E42318" w:rsidRDefault="00B32A81" w:rsidP="00425C90">
            <w:pPr>
              <w:tabs>
                <w:tab w:val="left" w:pos="6237"/>
              </w:tabs>
              <w:jc w:val="both"/>
              <w:rPr>
                <w:rFonts w:ascii="Arial" w:hAnsi="Arial" w:cs="Arial"/>
                <w:b/>
                <w:bCs/>
                <w:sz w:val="22"/>
                <w:szCs w:val="22"/>
                <w:u w:val="single"/>
              </w:rPr>
            </w:pPr>
          </w:p>
          <w:p w:rsidR="00310F98" w:rsidRPr="00E42318" w:rsidRDefault="00310F98" w:rsidP="00425C90">
            <w:pPr>
              <w:tabs>
                <w:tab w:val="left" w:pos="6237"/>
              </w:tabs>
              <w:jc w:val="both"/>
              <w:rPr>
                <w:rFonts w:ascii="Arial" w:hAnsi="Arial" w:cs="Arial"/>
                <w:b/>
                <w:bCs/>
                <w:sz w:val="22"/>
                <w:szCs w:val="22"/>
                <w:u w:val="single"/>
              </w:rPr>
            </w:pPr>
          </w:p>
          <w:p w:rsidR="00310F98" w:rsidRPr="00E42318" w:rsidRDefault="00310F98" w:rsidP="00425C90">
            <w:pPr>
              <w:tabs>
                <w:tab w:val="left" w:pos="6237"/>
              </w:tabs>
              <w:jc w:val="both"/>
              <w:rPr>
                <w:rFonts w:ascii="Arial" w:hAnsi="Arial" w:cs="Arial"/>
                <w:b/>
                <w:bCs/>
                <w:sz w:val="22"/>
                <w:szCs w:val="22"/>
                <w:u w:val="single"/>
              </w:rPr>
            </w:pPr>
          </w:p>
          <w:p w:rsidR="00310F98" w:rsidRPr="00E42318" w:rsidRDefault="00310F98" w:rsidP="00425C90">
            <w:pPr>
              <w:tabs>
                <w:tab w:val="left" w:pos="6237"/>
              </w:tabs>
              <w:jc w:val="both"/>
              <w:rPr>
                <w:rFonts w:ascii="Arial" w:hAnsi="Arial" w:cs="Arial"/>
                <w:b/>
                <w:bCs/>
                <w:sz w:val="22"/>
                <w:szCs w:val="22"/>
                <w:u w:val="single"/>
              </w:rPr>
            </w:pPr>
          </w:p>
          <w:p w:rsidR="00310F98" w:rsidRPr="00E42318" w:rsidRDefault="00310F98" w:rsidP="00425C90">
            <w:pPr>
              <w:tabs>
                <w:tab w:val="left" w:pos="6237"/>
              </w:tabs>
              <w:jc w:val="both"/>
              <w:rPr>
                <w:rFonts w:ascii="Arial" w:hAnsi="Arial" w:cs="Arial"/>
                <w:b/>
                <w:bCs/>
                <w:sz w:val="22"/>
                <w:szCs w:val="22"/>
                <w:u w:val="single"/>
              </w:rPr>
            </w:pPr>
          </w:p>
          <w:p w:rsidR="00B32A81" w:rsidRPr="0069404E" w:rsidRDefault="00B32A81" w:rsidP="00425C90">
            <w:pPr>
              <w:tabs>
                <w:tab w:val="left" w:pos="6237"/>
              </w:tabs>
              <w:jc w:val="both"/>
              <w:rPr>
                <w:rFonts w:ascii="Arial" w:hAnsi="Arial" w:cs="Arial"/>
                <w:sz w:val="22"/>
                <w:szCs w:val="22"/>
              </w:rPr>
            </w:pPr>
            <w:r w:rsidRPr="0069404E">
              <w:rPr>
                <w:rFonts w:ascii="Arial" w:hAnsi="Arial" w:cs="Arial"/>
                <w:b/>
                <w:bCs/>
                <w:sz w:val="22"/>
                <w:szCs w:val="22"/>
                <w:u w:val="single"/>
              </w:rPr>
              <w:lastRenderedPageBreak/>
              <w:t xml:space="preserve">Γ) Τους </w:t>
            </w:r>
            <w:r w:rsidRPr="0069404E">
              <w:rPr>
                <w:rFonts w:ascii="Arial" w:hAnsi="Arial" w:cs="Arial"/>
                <w:b/>
                <w:bCs/>
                <w:color w:val="000000"/>
                <w:sz w:val="22"/>
                <w:szCs w:val="22"/>
                <w:u w:val="single"/>
              </w:rPr>
              <w:t xml:space="preserve"> Πρόεδρους των  Κοινοτήτων: </w:t>
            </w:r>
          </w:p>
          <w:p w:rsidR="00B32A81" w:rsidRPr="0069404E" w:rsidRDefault="00B32A81" w:rsidP="00425C90">
            <w:pPr>
              <w:tabs>
                <w:tab w:val="left" w:pos="6237"/>
              </w:tabs>
              <w:jc w:val="both"/>
              <w:rPr>
                <w:rFonts w:ascii="Arial" w:hAnsi="Arial" w:cs="Arial"/>
                <w:sz w:val="22"/>
                <w:szCs w:val="22"/>
              </w:rPr>
            </w:pPr>
          </w:p>
          <w:p w:rsidR="00B32A81" w:rsidRPr="0069404E" w:rsidRDefault="00B32A81" w:rsidP="00425C90">
            <w:pPr>
              <w:tabs>
                <w:tab w:val="left" w:pos="6237"/>
              </w:tabs>
              <w:jc w:val="both"/>
              <w:rPr>
                <w:rFonts w:ascii="Arial" w:hAnsi="Arial" w:cs="Arial"/>
                <w:sz w:val="22"/>
                <w:szCs w:val="22"/>
              </w:rPr>
            </w:pPr>
            <w:r w:rsidRPr="0069404E">
              <w:rPr>
                <w:rFonts w:ascii="Arial" w:hAnsi="Arial" w:cs="Arial"/>
                <w:b/>
                <w:bCs/>
                <w:sz w:val="22"/>
                <w:szCs w:val="22"/>
                <w:u w:val="single"/>
              </w:rPr>
              <w:t>Δ.Ε ΔΑΥΛΕΙΑΣ</w:t>
            </w:r>
          </w:p>
          <w:tbl>
            <w:tblPr>
              <w:tblW w:w="9646" w:type="dxa"/>
              <w:tblInd w:w="55" w:type="dxa"/>
              <w:tblLayout w:type="fixed"/>
              <w:tblCellMar>
                <w:top w:w="55" w:type="dxa"/>
                <w:left w:w="55" w:type="dxa"/>
                <w:bottom w:w="55" w:type="dxa"/>
                <w:right w:w="55" w:type="dxa"/>
              </w:tblCellMar>
              <w:tblLook w:val="0000"/>
            </w:tblPr>
            <w:tblGrid>
              <w:gridCol w:w="629"/>
              <w:gridCol w:w="9017"/>
            </w:tblGrid>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w:t>
                  </w:r>
                </w:p>
              </w:tc>
              <w:tc>
                <w:tcPr>
                  <w:tcW w:w="9017" w:type="dxa"/>
                  <w:shd w:val="clear" w:color="auto" w:fill="FFFFFF"/>
                </w:tcPr>
                <w:p w:rsidR="00B32A81" w:rsidRPr="0069404E" w:rsidRDefault="00B32A81" w:rsidP="00425C90">
                  <w:pPr>
                    <w:jc w:val="both"/>
                    <w:rPr>
                      <w:rFonts w:ascii="Arial" w:hAnsi="Arial" w:cs="Arial"/>
                      <w:sz w:val="22"/>
                      <w:szCs w:val="22"/>
                    </w:rPr>
                  </w:pPr>
                  <w:r w:rsidRPr="0069404E">
                    <w:rPr>
                      <w:rFonts w:ascii="Arial" w:eastAsia="Arial" w:hAnsi="Arial" w:cs="Arial"/>
                      <w:sz w:val="22"/>
                      <w:szCs w:val="22"/>
                    </w:rPr>
                    <w:t xml:space="preserve"> </w:t>
                  </w:r>
                  <w:proofErr w:type="spellStart"/>
                  <w:r w:rsidRPr="0069404E">
                    <w:rPr>
                      <w:rFonts w:ascii="Arial" w:hAnsi="Arial" w:cs="Arial"/>
                      <w:sz w:val="22"/>
                      <w:szCs w:val="22"/>
                    </w:rPr>
                    <w:t>Στουρνάρα</w:t>
                  </w:r>
                  <w:proofErr w:type="spellEnd"/>
                  <w:r w:rsidRPr="0069404E">
                    <w:rPr>
                      <w:rFonts w:ascii="Arial" w:hAnsi="Arial" w:cs="Arial"/>
                      <w:sz w:val="22"/>
                      <w:szCs w:val="22"/>
                    </w:rPr>
                    <w:t xml:space="preserve"> Παναγιώτη (</w:t>
                  </w:r>
                  <w:proofErr w:type="spellStart"/>
                  <w:r w:rsidRPr="0069404E">
                    <w:rPr>
                      <w:rFonts w:ascii="Arial" w:hAnsi="Arial" w:cs="Arial"/>
                      <w:sz w:val="22"/>
                      <w:szCs w:val="22"/>
                    </w:rPr>
                    <w:t>Δαυλείας</w:t>
                  </w:r>
                  <w:proofErr w:type="spellEnd"/>
                  <w:r w:rsidRPr="0069404E">
                    <w:rPr>
                      <w:rFonts w:ascii="Arial" w:hAnsi="Arial" w:cs="Arial"/>
                      <w:sz w:val="22"/>
                      <w:szCs w:val="22"/>
                    </w:rPr>
                    <w:t>)</w:t>
                  </w:r>
                </w:p>
              </w:tc>
            </w:tr>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2</w:t>
                  </w:r>
                </w:p>
              </w:tc>
              <w:tc>
                <w:tcPr>
                  <w:tcW w:w="9017"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Κουρεντή</w:t>
                  </w:r>
                  <w:proofErr w:type="spellEnd"/>
                  <w:r w:rsidRPr="0069404E">
                    <w:rPr>
                      <w:rFonts w:ascii="Arial" w:hAnsi="Arial" w:cs="Arial"/>
                      <w:sz w:val="22"/>
                      <w:szCs w:val="22"/>
                    </w:rPr>
                    <w:t xml:space="preserve">  Αθανάσιο (</w:t>
                  </w:r>
                  <w:proofErr w:type="spellStart"/>
                  <w:r w:rsidRPr="0069404E">
                    <w:rPr>
                      <w:rFonts w:ascii="Arial" w:hAnsi="Arial" w:cs="Arial"/>
                      <w:sz w:val="22"/>
                      <w:szCs w:val="22"/>
                    </w:rPr>
                    <w:t>Μαυρονερίου</w:t>
                  </w:r>
                  <w:proofErr w:type="spellEnd"/>
                  <w:r w:rsidRPr="0069404E">
                    <w:rPr>
                      <w:rFonts w:ascii="Arial" w:hAnsi="Arial" w:cs="Arial"/>
                      <w:sz w:val="22"/>
                      <w:szCs w:val="22"/>
                    </w:rPr>
                    <w:t>)</w:t>
                  </w:r>
                </w:p>
              </w:tc>
            </w:tr>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3</w:t>
                  </w:r>
                </w:p>
              </w:tc>
              <w:tc>
                <w:tcPr>
                  <w:tcW w:w="9017"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Ζησιμόπουλο</w:t>
                  </w:r>
                  <w:proofErr w:type="spellEnd"/>
                  <w:r w:rsidRPr="0069404E">
                    <w:rPr>
                      <w:rFonts w:ascii="Arial" w:hAnsi="Arial" w:cs="Arial"/>
                      <w:sz w:val="22"/>
                      <w:szCs w:val="22"/>
                    </w:rPr>
                    <w:t xml:space="preserve"> Αθανάσιο (</w:t>
                  </w:r>
                  <w:proofErr w:type="spellStart"/>
                  <w:r w:rsidRPr="0069404E">
                    <w:rPr>
                      <w:rFonts w:ascii="Arial" w:hAnsi="Arial" w:cs="Arial"/>
                      <w:sz w:val="22"/>
                      <w:szCs w:val="22"/>
                    </w:rPr>
                    <w:t>Παρορίου</w:t>
                  </w:r>
                  <w:proofErr w:type="spellEnd"/>
                  <w:r w:rsidRPr="0069404E">
                    <w:rPr>
                      <w:rFonts w:ascii="Arial" w:hAnsi="Arial" w:cs="Arial"/>
                      <w:sz w:val="22"/>
                      <w:szCs w:val="22"/>
                    </w:rPr>
                    <w:t>)</w:t>
                  </w:r>
                </w:p>
              </w:tc>
            </w:tr>
          </w:tbl>
          <w:p w:rsidR="00B32A81" w:rsidRPr="0069404E" w:rsidRDefault="00B32A81" w:rsidP="00425C90">
            <w:pPr>
              <w:tabs>
                <w:tab w:val="left" w:pos="6237"/>
              </w:tabs>
              <w:jc w:val="both"/>
              <w:rPr>
                <w:rFonts w:ascii="Arial" w:hAnsi="Arial" w:cs="Arial"/>
                <w:b/>
                <w:bCs/>
                <w:sz w:val="22"/>
                <w:szCs w:val="22"/>
                <w:u w:val="single"/>
              </w:rPr>
            </w:pPr>
          </w:p>
          <w:p w:rsidR="00B32A81" w:rsidRPr="0069404E" w:rsidRDefault="00B32A81" w:rsidP="00425C90">
            <w:pPr>
              <w:tabs>
                <w:tab w:val="left" w:pos="6237"/>
              </w:tabs>
              <w:jc w:val="both"/>
              <w:rPr>
                <w:rFonts w:ascii="Arial" w:hAnsi="Arial" w:cs="Arial"/>
                <w:b/>
                <w:bCs/>
                <w:sz w:val="22"/>
                <w:szCs w:val="22"/>
                <w:u w:val="single"/>
              </w:rPr>
            </w:pPr>
          </w:p>
          <w:p w:rsidR="00B32A81" w:rsidRPr="0069404E" w:rsidRDefault="00B32A81" w:rsidP="00425C90">
            <w:pPr>
              <w:tabs>
                <w:tab w:val="left" w:pos="6237"/>
              </w:tabs>
              <w:jc w:val="both"/>
              <w:rPr>
                <w:rFonts w:ascii="Arial" w:hAnsi="Arial" w:cs="Arial"/>
                <w:b/>
                <w:bCs/>
                <w:sz w:val="22"/>
                <w:szCs w:val="22"/>
                <w:u w:val="single"/>
              </w:rPr>
            </w:pPr>
            <w:r w:rsidRPr="0069404E">
              <w:rPr>
                <w:rFonts w:ascii="Arial" w:hAnsi="Arial" w:cs="Arial"/>
                <w:b/>
                <w:bCs/>
                <w:sz w:val="22"/>
                <w:szCs w:val="22"/>
                <w:u w:val="single"/>
              </w:rPr>
              <w:t>Δ.Ε ΚΟΡΩΝΕΙΑΣ</w:t>
            </w:r>
          </w:p>
          <w:p w:rsidR="00B32A81" w:rsidRPr="0069404E" w:rsidRDefault="00B32A81" w:rsidP="00425C90">
            <w:pPr>
              <w:tabs>
                <w:tab w:val="left" w:pos="6237"/>
              </w:tabs>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629"/>
              <w:gridCol w:w="9017"/>
            </w:tblGrid>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w:t>
                  </w:r>
                </w:p>
              </w:tc>
              <w:tc>
                <w:tcPr>
                  <w:tcW w:w="9017"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Φουντά</w:t>
                  </w:r>
                  <w:proofErr w:type="spellEnd"/>
                  <w:r w:rsidRPr="0069404E">
                    <w:rPr>
                      <w:rFonts w:ascii="Arial" w:hAnsi="Arial" w:cs="Arial"/>
                      <w:sz w:val="22"/>
                      <w:szCs w:val="22"/>
                    </w:rPr>
                    <w:t xml:space="preserve"> Χρήστο  (Κορώνειας)</w:t>
                  </w:r>
                </w:p>
              </w:tc>
            </w:tr>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2</w:t>
                  </w:r>
                </w:p>
              </w:tc>
              <w:tc>
                <w:tcPr>
                  <w:tcW w:w="9017"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Μίχο</w:t>
                  </w:r>
                  <w:proofErr w:type="spellEnd"/>
                  <w:r w:rsidRPr="0069404E">
                    <w:rPr>
                      <w:rFonts w:ascii="Arial" w:hAnsi="Arial" w:cs="Arial"/>
                      <w:sz w:val="22"/>
                      <w:szCs w:val="22"/>
                    </w:rPr>
                    <w:t xml:space="preserve"> Αθανάσιο (</w:t>
                  </w:r>
                  <w:proofErr w:type="spellStart"/>
                  <w:r w:rsidRPr="0069404E">
                    <w:rPr>
                      <w:rFonts w:ascii="Arial" w:hAnsi="Arial" w:cs="Arial"/>
                      <w:sz w:val="22"/>
                      <w:szCs w:val="22"/>
                    </w:rPr>
                    <w:t>Αγ.Γεωργίου</w:t>
                  </w:r>
                  <w:proofErr w:type="spellEnd"/>
                </w:p>
              </w:tc>
            </w:tr>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3</w:t>
                  </w:r>
                </w:p>
              </w:tc>
              <w:tc>
                <w:tcPr>
                  <w:tcW w:w="9017"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Πούλο</w:t>
                  </w:r>
                  <w:proofErr w:type="spellEnd"/>
                  <w:r w:rsidRPr="0069404E">
                    <w:rPr>
                      <w:rFonts w:ascii="Arial" w:hAnsi="Arial" w:cs="Arial"/>
                      <w:sz w:val="22"/>
                      <w:szCs w:val="22"/>
                    </w:rPr>
                    <w:t xml:space="preserve"> Αντώνιο (Αγ. </w:t>
                  </w:r>
                  <w:proofErr w:type="spellStart"/>
                  <w:r w:rsidRPr="0069404E">
                    <w:rPr>
                      <w:rFonts w:ascii="Arial" w:hAnsi="Arial" w:cs="Arial"/>
                      <w:sz w:val="22"/>
                      <w:szCs w:val="22"/>
                    </w:rPr>
                    <w:t>Αννας</w:t>
                  </w:r>
                  <w:proofErr w:type="spellEnd"/>
                  <w:r w:rsidRPr="0069404E">
                    <w:rPr>
                      <w:rFonts w:ascii="Arial" w:hAnsi="Arial" w:cs="Arial"/>
                      <w:sz w:val="22"/>
                      <w:szCs w:val="22"/>
                    </w:rPr>
                    <w:t>)</w:t>
                  </w:r>
                </w:p>
              </w:tc>
            </w:tr>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4</w:t>
                  </w:r>
                </w:p>
              </w:tc>
              <w:tc>
                <w:tcPr>
                  <w:tcW w:w="9017"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Νικολάου Περικλή (Αγ. Τριάδας)</w:t>
                  </w:r>
                </w:p>
              </w:tc>
            </w:tr>
            <w:tr w:rsidR="00B32A81" w:rsidRPr="0069404E" w:rsidTr="00425C90">
              <w:tc>
                <w:tcPr>
                  <w:tcW w:w="629"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5</w:t>
                  </w:r>
                </w:p>
              </w:tc>
              <w:tc>
                <w:tcPr>
                  <w:tcW w:w="9017"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Λύτρα Παναγιώτη (</w:t>
                  </w:r>
                  <w:proofErr w:type="spellStart"/>
                  <w:r w:rsidRPr="0069404E">
                    <w:rPr>
                      <w:rFonts w:ascii="Arial" w:hAnsi="Arial" w:cs="Arial"/>
                      <w:sz w:val="22"/>
                      <w:szCs w:val="22"/>
                    </w:rPr>
                    <w:t>Αλαλκομενών</w:t>
                  </w:r>
                  <w:proofErr w:type="spellEnd"/>
                  <w:r w:rsidRPr="0069404E">
                    <w:rPr>
                      <w:rFonts w:ascii="Arial" w:hAnsi="Arial" w:cs="Arial"/>
                      <w:sz w:val="22"/>
                      <w:szCs w:val="22"/>
                    </w:rPr>
                    <w:t>)</w:t>
                  </w:r>
                </w:p>
              </w:tc>
            </w:tr>
          </w:tbl>
          <w:p w:rsidR="00B32A81" w:rsidRPr="0069404E" w:rsidRDefault="00B32A81" w:rsidP="00425C90">
            <w:pPr>
              <w:tabs>
                <w:tab w:val="left" w:pos="6237"/>
              </w:tabs>
              <w:jc w:val="both"/>
              <w:rPr>
                <w:rFonts w:ascii="Arial" w:hAnsi="Arial" w:cs="Arial"/>
                <w:b/>
                <w:bCs/>
                <w:sz w:val="22"/>
                <w:szCs w:val="22"/>
                <w:u w:val="single"/>
              </w:rPr>
            </w:pPr>
          </w:p>
          <w:p w:rsidR="00B32A81" w:rsidRPr="0069404E" w:rsidRDefault="00B32A81" w:rsidP="00425C90">
            <w:pPr>
              <w:tabs>
                <w:tab w:val="left" w:pos="6237"/>
              </w:tabs>
              <w:jc w:val="both"/>
              <w:rPr>
                <w:rFonts w:ascii="Arial" w:hAnsi="Arial" w:cs="Arial"/>
                <w:b/>
                <w:bCs/>
                <w:sz w:val="22"/>
                <w:szCs w:val="22"/>
                <w:u w:val="single"/>
              </w:rPr>
            </w:pPr>
            <w:r w:rsidRPr="0069404E">
              <w:rPr>
                <w:rFonts w:ascii="Arial" w:hAnsi="Arial" w:cs="Arial"/>
                <w:b/>
                <w:bCs/>
                <w:sz w:val="22"/>
                <w:szCs w:val="22"/>
                <w:u w:val="single"/>
              </w:rPr>
              <w:t>Δ.Ε ΚΥΡΙΑΚΙΟΥ</w:t>
            </w:r>
          </w:p>
          <w:p w:rsidR="00B32A81" w:rsidRPr="0069404E" w:rsidRDefault="00B32A81" w:rsidP="00425C90">
            <w:pPr>
              <w:tabs>
                <w:tab w:val="left" w:pos="6237"/>
              </w:tabs>
              <w:jc w:val="both"/>
              <w:rPr>
                <w:rFonts w:ascii="Arial" w:hAnsi="Arial" w:cs="Arial"/>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Λαζάρου Ιωάννη  (</w:t>
                  </w:r>
                  <w:proofErr w:type="spellStart"/>
                  <w:r w:rsidRPr="0069404E">
                    <w:rPr>
                      <w:rFonts w:ascii="Arial" w:hAnsi="Arial" w:cs="Arial"/>
                      <w:sz w:val="22"/>
                      <w:szCs w:val="22"/>
                    </w:rPr>
                    <w:t>Κυριακίου</w:t>
                  </w:r>
                  <w:proofErr w:type="spellEnd"/>
                  <w:r w:rsidRPr="0069404E">
                    <w:rPr>
                      <w:rFonts w:ascii="Arial" w:hAnsi="Arial" w:cs="Arial"/>
                      <w:sz w:val="22"/>
                      <w:szCs w:val="22"/>
                    </w:rPr>
                    <w:t>)</w:t>
                  </w:r>
                </w:p>
              </w:tc>
            </w:tr>
          </w:tbl>
          <w:p w:rsidR="00B32A81" w:rsidRPr="0069404E" w:rsidRDefault="00B32A81" w:rsidP="00425C90">
            <w:pPr>
              <w:rPr>
                <w:rFonts w:ascii="Arial" w:hAnsi="Arial" w:cs="Arial"/>
                <w:b/>
                <w:bCs/>
                <w:sz w:val="22"/>
                <w:szCs w:val="22"/>
                <w:u w:val="single"/>
              </w:rPr>
            </w:pPr>
          </w:p>
          <w:p w:rsidR="00B32A81" w:rsidRPr="0069404E" w:rsidRDefault="00B32A81" w:rsidP="00425C90">
            <w:pPr>
              <w:rPr>
                <w:rFonts w:ascii="Arial" w:hAnsi="Arial" w:cs="Arial"/>
                <w:b/>
                <w:bCs/>
                <w:sz w:val="22"/>
                <w:szCs w:val="22"/>
                <w:u w:val="single"/>
              </w:rPr>
            </w:pPr>
            <w:r w:rsidRPr="0069404E">
              <w:rPr>
                <w:rFonts w:ascii="Arial" w:hAnsi="Arial" w:cs="Arial"/>
                <w:b/>
                <w:bCs/>
                <w:sz w:val="22"/>
                <w:szCs w:val="22"/>
                <w:u w:val="single"/>
              </w:rPr>
              <w:t>Δ.Ε ΛΙΒΑΔΕΙΑΣ</w:t>
            </w:r>
          </w:p>
          <w:p w:rsidR="00B32A81" w:rsidRPr="0069404E" w:rsidRDefault="00B32A81" w:rsidP="00425C90">
            <w:pPr>
              <w:rPr>
                <w:rFonts w:ascii="Arial" w:hAnsi="Arial" w:cs="Arial"/>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Γκικοπούλου</w:t>
                  </w:r>
                  <w:proofErr w:type="spellEnd"/>
                  <w:r w:rsidRPr="0069404E">
                    <w:rPr>
                      <w:rFonts w:ascii="Arial" w:hAnsi="Arial" w:cs="Arial"/>
                      <w:sz w:val="22"/>
                      <w:szCs w:val="22"/>
                    </w:rPr>
                    <w:t xml:space="preserve"> Μαρία (Λιβαδειάς)</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2</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Μπαρλά</w:t>
                  </w:r>
                  <w:proofErr w:type="spellEnd"/>
                  <w:r w:rsidRPr="0069404E">
                    <w:rPr>
                      <w:rFonts w:ascii="Arial" w:hAnsi="Arial" w:cs="Arial"/>
                      <w:sz w:val="22"/>
                      <w:szCs w:val="22"/>
                    </w:rPr>
                    <w:t xml:space="preserve">  Αλέξανδρο  (</w:t>
                  </w:r>
                  <w:proofErr w:type="spellStart"/>
                  <w:r w:rsidRPr="0069404E">
                    <w:rPr>
                      <w:rFonts w:ascii="Arial" w:hAnsi="Arial" w:cs="Arial"/>
                      <w:sz w:val="22"/>
                      <w:szCs w:val="22"/>
                    </w:rPr>
                    <w:t>Λαφυστίου</w:t>
                  </w:r>
                  <w:proofErr w:type="spellEnd"/>
                  <w:r w:rsidRPr="0069404E">
                    <w:rPr>
                      <w:rFonts w:ascii="Arial" w:hAnsi="Arial" w:cs="Arial"/>
                      <w:sz w:val="22"/>
                      <w:szCs w:val="22"/>
                    </w:rPr>
                    <w:t xml:space="preserve">) </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3</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Γκικόπουλο</w:t>
                  </w:r>
                  <w:proofErr w:type="spellEnd"/>
                  <w:r w:rsidRPr="0069404E">
                    <w:rPr>
                      <w:rFonts w:ascii="Arial" w:hAnsi="Arial" w:cs="Arial"/>
                      <w:sz w:val="22"/>
                      <w:szCs w:val="22"/>
                    </w:rPr>
                    <w:t xml:space="preserve">  Παναγιώτη (</w:t>
                  </w:r>
                  <w:proofErr w:type="spellStart"/>
                  <w:r w:rsidRPr="0069404E">
                    <w:rPr>
                      <w:rFonts w:ascii="Arial" w:hAnsi="Arial" w:cs="Arial"/>
                      <w:sz w:val="22"/>
                      <w:szCs w:val="22"/>
                    </w:rPr>
                    <w:t>Ρωμέικου</w:t>
                  </w:r>
                  <w:proofErr w:type="spellEnd"/>
                  <w:r w:rsidRPr="0069404E">
                    <w:rPr>
                      <w:rFonts w:ascii="Arial" w:hAnsi="Arial" w:cs="Arial"/>
                      <w:sz w:val="22"/>
                      <w:szCs w:val="22"/>
                    </w:rPr>
                    <w:t xml:space="preserve">) </w:t>
                  </w:r>
                </w:p>
              </w:tc>
            </w:tr>
          </w:tbl>
          <w:p w:rsidR="00B32A81" w:rsidRPr="0069404E" w:rsidRDefault="00B32A81" w:rsidP="00425C90">
            <w:pPr>
              <w:tabs>
                <w:tab w:val="left" w:pos="6237"/>
              </w:tabs>
              <w:jc w:val="both"/>
              <w:rPr>
                <w:rFonts w:ascii="Arial" w:hAnsi="Arial" w:cs="Arial"/>
                <w:b/>
                <w:bCs/>
                <w:sz w:val="22"/>
                <w:szCs w:val="22"/>
                <w:u w:val="single"/>
              </w:rPr>
            </w:pPr>
          </w:p>
          <w:p w:rsidR="00B32A81" w:rsidRPr="0069404E" w:rsidRDefault="00B32A81" w:rsidP="00425C90">
            <w:pPr>
              <w:tabs>
                <w:tab w:val="left" w:pos="6237"/>
              </w:tabs>
              <w:jc w:val="both"/>
              <w:rPr>
                <w:rFonts w:ascii="Arial" w:hAnsi="Arial" w:cs="Arial"/>
                <w:b/>
                <w:bCs/>
                <w:sz w:val="22"/>
                <w:szCs w:val="22"/>
                <w:u w:val="single"/>
              </w:rPr>
            </w:pPr>
            <w:r w:rsidRPr="0069404E">
              <w:rPr>
                <w:rFonts w:ascii="Arial" w:hAnsi="Arial" w:cs="Arial"/>
                <w:b/>
                <w:bCs/>
                <w:sz w:val="22"/>
                <w:szCs w:val="22"/>
                <w:u w:val="single"/>
              </w:rPr>
              <w:t>Δ.Ε ΧΑΙΡΩΝΕΙΑΣ</w:t>
            </w:r>
          </w:p>
          <w:p w:rsidR="00B32A81" w:rsidRPr="0069404E" w:rsidRDefault="00B32A81" w:rsidP="00425C90">
            <w:pPr>
              <w:tabs>
                <w:tab w:val="left" w:pos="6237"/>
              </w:tabs>
              <w:jc w:val="both"/>
              <w:rPr>
                <w:rFonts w:ascii="Arial" w:hAnsi="Arial" w:cs="Arial"/>
                <w:sz w:val="22"/>
                <w:szCs w:val="22"/>
              </w:rPr>
            </w:pPr>
          </w:p>
          <w:tbl>
            <w:tblPr>
              <w:tblW w:w="0" w:type="auto"/>
              <w:tblInd w:w="121" w:type="dxa"/>
              <w:tblLayout w:type="fixed"/>
              <w:tblCellMar>
                <w:top w:w="55" w:type="dxa"/>
                <w:left w:w="55" w:type="dxa"/>
                <w:bottom w:w="55" w:type="dxa"/>
                <w:right w:w="55" w:type="dxa"/>
              </w:tblCellMar>
              <w:tblLook w:val="0000"/>
            </w:tblPr>
            <w:tblGrid>
              <w:gridCol w:w="570"/>
              <w:gridCol w:w="9010"/>
            </w:tblGrid>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Σπυρόπουλο Αθανάσιο (Αγ. Βλασίου)</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2</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Φλώρο Ιωάννη   (Ακοντίου)</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3</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Μωραϊτη</w:t>
                  </w:r>
                  <w:proofErr w:type="spellEnd"/>
                  <w:r w:rsidRPr="0069404E">
                    <w:rPr>
                      <w:rFonts w:ascii="Arial" w:hAnsi="Arial" w:cs="Arial"/>
                      <w:sz w:val="22"/>
                      <w:szCs w:val="22"/>
                    </w:rPr>
                    <w:t xml:space="preserve"> Λουκά (</w:t>
                  </w:r>
                  <w:proofErr w:type="spellStart"/>
                  <w:r w:rsidRPr="0069404E">
                    <w:rPr>
                      <w:rFonts w:ascii="Arial" w:hAnsi="Arial" w:cs="Arial"/>
                      <w:sz w:val="22"/>
                      <w:szCs w:val="22"/>
                    </w:rPr>
                    <w:t>Ανθοχωρίου</w:t>
                  </w:r>
                  <w:proofErr w:type="spellEnd"/>
                  <w:r w:rsidRPr="0069404E">
                    <w:rPr>
                      <w:rFonts w:ascii="Arial" w:hAnsi="Arial" w:cs="Arial"/>
                      <w:sz w:val="22"/>
                      <w:szCs w:val="22"/>
                    </w:rPr>
                    <w:t>)</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4</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Ζαχαράκου</w:t>
                  </w:r>
                  <w:proofErr w:type="spellEnd"/>
                  <w:r w:rsidRPr="0069404E">
                    <w:rPr>
                      <w:rFonts w:ascii="Arial" w:hAnsi="Arial" w:cs="Arial"/>
                      <w:sz w:val="22"/>
                      <w:szCs w:val="22"/>
                    </w:rPr>
                    <w:t xml:space="preserve"> Αικατερίνη (Βασιλικών)</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5</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Γκικόπουλο</w:t>
                  </w:r>
                  <w:proofErr w:type="spellEnd"/>
                  <w:r w:rsidRPr="0069404E">
                    <w:rPr>
                      <w:rFonts w:ascii="Arial" w:hAnsi="Arial" w:cs="Arial"/>
                      <w:sz w:val="22"/>
                      <w:szCs w:val="22"/>
                    </w:rPr>
                    <w:t xml:space="preserve">  Νικόλαο  (</w:t>
                  </w:r>
                  <w:proofErr w:type="spellStart"/>
                  <w:r w:rsidRPr="0069404E">
                    <w:rPr>
                      <w:rFonts w:ascii="Arial" w:hAnsi="Arial" w:cs="Arial"/>
                      <w:sz w:val="22"/>
                      <w:szCs w:val="22"/>
                    </w:rPr>
                    <w:t>Θουρίου</w:t>
                  </w:r>
                  <w:proofErr w:type="spellEnd"/>
                  <w:r w:rsidRPr="0069404E">
                    <w:rPr>
                      <w:rFonts w:ascii="Arial" w:hAnsi="Arial" w:cs="Arial"/>
                      <w:sz w:val="22"/>
                      <w:szCs w:val="22"/>
                    </w:rPr>
                    <w:t>)</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6</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eastAsia="Arial" w:hAnsi="Arial" w:cs="Arial"/>
                      <w:sz w:val="22"/>
                      <w:szCs w:val="22"/>
                    </w:rPr>
                    <w:t xml:space="preserve"> </w:t>
                  </w:r>
                  <w:r w:rsidRPr="0069404E">
                    <w:rPr>
                      <w:rFonts w:ascii="Arial" w:hAnsi="Arial" w:cs="Arial"/>
                      <w:sz w:val="22"/>
                      <w:szCs w:val="22"/>
                    </w:rPr>
                    <w:t xml:space="preserve">Σκούρα Ανδρέα  ( </w:t>
                  </w:r>
                  <w:proofErr w:type="spellStart"/>
                  <w:r w:rsidRPr="0069404E">
                    <w:rPr>
                      <w:rFonts w:ascii="Arial" w:hAnsi="Arial" w:cs="Arial"/>
                      <w:sz w:val="22"/>
                      <w:szCs w:val="22"/>
                    </w:rPr>
                    <w:t>Προσηλίου</w:t>
                  </w:r>
                  <w:proofErr w:type="spellEnd"/>
                  <w:r w:rsidRPr="0069404E">
                    <w:rPr>
                      <w:rFonts w:ascii="Arial" w:hAnsi="Arial" w:cs="Arial"/>
                      <w:sz w:val="22"/>
                      <w:szCs w:val="22"/>
                    </w:rPr>
                    <w:t>)</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7</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Παπαδά</w:t>
                  </w:r>
                  <w:proofErr w:type="spellEnd"/>
                  <w:r w:rsidRPr="0069404E">
                    <w:rPr>
                      <w:rFonts w:ascii="Arial" w:hAnsi="Arial" w:cs="Arial"/>
                      <w:sz w:val="22"/>
                      <w:szCs w:val="22"/>
                    </w:rPr>
                    <w:t xml:space="preserve"> Αγγελική (Προφήτη Ηλία)</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 xml:space="preserve">8 </w:t>
                  </w:r>
                </w:p>
              </w:tc>
              <w:tc>
                <w:tcPr>
                  <w:tcW w:w="9010" w:type="dxa"/>
                  <w:shd w:val="clear" w:color="auto" w:fill="FFFFFF"/>
                </w:tcPr>
                <w:p w:rsidR="00B32A81" w:rsidRPr="0069404E" w:rsidRDefault="00B32A81" w:rsidP="00425C90">
                  <w:pPr>
                    <w:jc w:val="both"/>
                    <w:rPr>
                      <w:rFonts w:ascii="Arial" w:hAnsi="Arial" w:cs="Arial"/>
                      <w:sz w:val="22"/>
                      <w:szCs w:val="22"/>
                    </w:rPr>
                  </w:pPr>
                  <w:proofErr w:type="spellStart"/>
                  <w:r w:rsidRPr="0069404E">
                    <w:rPr>
                      <w:rFonts w:ascii="Arial" w:hAnsi="Arial" w:cs="Arial"/>
                      <w:sz w:val="22"/>
                      <w:szCs w:val="22"/>
                    </w:rPr>
                    <w:t>Καρανάσο</w:t>
                  </w:r>
                  <w:proofErr w:type="spellEnd"/>
                  <w:r w:rsidRPr="0069404E">
                    <w:rPr>
                      <w:rFonts w:ascii="Arial" w:hAnsi="Arial" w:cs="Arial"/>
                      <w:sz w:val="22"/>
                      <w:szCs w:val="22"/>
                    </w:rPr>
                    <w:t xml:space="preserve"> Αθανάσιο (</w:t>
                  </w:r>
                  <w:proofErr w:type="spellStart"/>
                  <w:r w:rsidRPr="0069404E">
                    <w:rPr>
                      <w:rFonts w:ascii="Arial" w:hAnsi="Arial" w:cs="Arial"/>
                      <w:sz w:val="22"/>
                      <w:szCs w:val="22"/>
                    </w:rPr>
                    <w:t>Χαιρωνειας</w:t>
                  </w:r>
                  <w:proofErr w:type="spellEnd"/>
                  <w:r w:rsidRPr="0069404E">
                    <w:rPr>
                      <w:rFonts w:ascii="Arial" w:hAnsi="Arial" w:cs="Arial"/>
                      <w:sz w:val="22"/>
                      <w:szCs w:val="22"/>
                    </w:rPr>
                    <w:t xml:space="preserve">) </w:t>
                  </w:r>
                </w:p>
              </w:tc>
            </w:tr>
          </w:tbl>
          <w:p w:rsidR="00B32A81" w:rsidRPr="0069404E" w:rsidRDefault="00B32A81" w:rsidP="00425C90">
            <w:pPr>
              <w:rPr>
                <w:rFonts w:ascii="Arial" w:hAnsi="Arial" w:cs="Arial"/>
                <w:sz w:val="22"/>
                <w:szCs w:val="22"/>
              </w:rPr>
            </w:pPr>
          </w:p>
        </w:tc>
      </w:tr>
    </w:tbl>
    <w:p w:rsidR="00B32A81" w:rsidRPr="0069404E" w:rsidRDefault="00B32A81" w:rsidP="00B32A81">
      <w:pPr>
        <w:rPr>
          <w:rFonts w:ascii="Arial" w:hAnsi="Arial" w:cs="Arial"/>
          <w:sz w:val="22"/>
          <w:szCs w:val="22"/>
        </w:rPr>
      </w:pPr>
    </w:p>
    <w:p w:rsidR="00B32A81" w:rsidRPr="0069404E" w:rsidRDefault="00B32A81" w:rsidP="00B32A81">
      <w:pPr>
        <w:spacing w:before="6" w:after="6" w:line="360" w:lineRule="auto"/>
        <w:ind w:left="360"/>
        <w:jc w:val="both"/>
        <w:rPr>
          <w:rFonts w:ascii="Arial" w:hAnsi="Arial" w:cs="Arial"/>
          <w:bCs/>
          <w:color w:val="000000"/>
          <w:sz w:val="22"/>
          <w:szCs w:val="22"/>
        </w:rPr>
      </w:pPr>
      <w:r w:rsidRPr="0069404E">
        <w:rPr>
          <w:rFonts w:ascii="Arial" w:hAnsi="Arial" w:cs="Arial"/>
          <w:bCs/>
          <w:color w:val="000000"/>
          <w:sz w:val="22"/>
          <w:szCs w:val="22"/>
        </w:rPr>
        <w:t xml:space="preserve">Με την παρούσα, σας προσκαλούμε  να συμμετάσχετε σε </w:t>
      </w:r>
      <w:r w:rsidR="009E3A0C">
        <w:rPr>
          <w:rFonts w:asciiTheme="minorHAnsi" w:hAnsiTheme="minorHAnsi" w:cstheme="minorHAnsi"/>
          <w:bCs/>
          <w:color w:val="000000"/>
          <w:sz w:val="24"/>
          <w:szCs w:val="24"/>
        </w:rPr>
        <w:t xml:space="preserve"> κατεπείγουσα* </w:t>
      </w:r>
      <w:r w:rsidR="009E3A0C" w:rsidRPr="00FC14BA">
        <w:rPr>
          <w:rFonts w:asciiTheme="minorHAnsi" w:hAnsiTheme="minorHAnsi" w:cstheme="minorHAnsi"/>
          <w:bCs/>
          <w:color w:val="000000"/>
          <w:sz w:val="24"/>
          <w:szCs w:val="24"/>
        </w:rPr>
        <w:t>συνεδρίαση</w:t>
      </w:r>
      <w:r w:rsidR="009E3A0C" w:rsidRPr="0069404E">
        <w:rPr>
          <w:rFonts w:ascii="Arial" w:hAnsi="Arial" w:cs="Arial"/>
          <w:bCs/>
          <w:color w:val="000000"/>
          <w:sz w:val="22"/>
          <w:szCs w:val="22"/>
        </w:rPr>
        <w:t xml:space="preserve"> </w:t>
      </w:r>
      <w:r w:rsidRPr="0069404E">
        <w:rPr>
          <w:rFonts w:ascii="Arial" w:hAnsi="Arial" w:cs="Arial"/>
          <w:bCs/>
          <w:color w:val="000000"/>
          <w:sz w:val="22"/>
          <w:szCs w:val="22"/>
        </w:rPr>
        <w:t xml:space="preserve">του Δημοτικού Συμβουλίου, </w:t>
      </w:r>
      <w:r w:rsidRPr="0069404E">
        <w:rPr>
          <w:rStyle w:val="a5"/>
          <w:rFonts w:ascii="Arial" w:hAnsi="Arial" w:cs="Arial"/>
          <w:sz w:val="22"/>
          <w:szCs w:val="22"/>
          <w:u w:val="single"/>
          <w:shd w:val="clear" w:color="auto" w:fill="FFFFFF"/>
        </w:rPr>
        <w:t xml:space="preserve">που θα </w:t>
      </w:r>
      <w:r w:rsidRPr="003E432A">
        <w:rPr>
          <w:rStyle w:val="a5"/>
          <w:rFonts w:ascii="Arial" w:hAnsi="Arial" w:cs="Arial"/>
          <w:sz w:val="22"/>
          <w:szCs w:val="22"/>
          <w:u w:val="single"/>
          <w:shd w:val="clear" w:color="auto" w:fill="FFFFFF"/>
        </w:rPr>
        <w:t xml:space="preserve">γίνει </w:t>
      </w:r>
      <w:r w:rsidR="009E3A0C">
        <w:rPr>
          <w:rStyle w:val="a5"/>
          <w:rFonts w:ascii="Arial" w:hAnsi="Arial" w:cs="Arial"/>
          <w:sz w:val="22"/>
          <w:szCs w:val="22"/>
          <w:u w:val="single"/>
          <w:shd w:val="clear" w:color="auto" w:fill="FFFFFF"/>
        </w:rPr>
        <w:t>την</w:t>
      </w:r>
      <w:r w:rsidR="000C2AA7" w:rsidRPr="003E432A">
        <w:rPr>
          <w:rStyle w:val="a5"/>
          <w:rFonts w:ascii="Arial" w:hAnsi="Arial" w:cs="Arial"/>
          <w:sz w:val="22"/>
          <w:szCs w:val="22"/>
          <w:u w:val="single"/>
          <w:shd w:val="clear" w:color="auto" w:fill="FFFFFF"/>
        </w:rPr>
        <w:t xml:space="preserve"> </w:t>
      </w:r>
      <w:r w:rsidR="0087731A" w:rsidRPr="003E432A">
        <w:rPr>
          <w:rStyle w:val="a5"/>
          <w:rFonts w:ascii="Arial" w:hAnsi="Arial" w:cs="Arial"/>
          <w:sz w:val="22"/>
          <w:szCs w:val="22"/>
          <w:u w:val="single"/>
          <w:shd w:val="clear" w:color="auto" w:fill="FFFFFF"/>
        </w:rPr>
        <w:t xml:space="preserve"> </w:t>
      </w:r>
      <w:r w:rsidR="001D6155">
        <w:rPr>
          <w:rStyle w:val="a5"/>
          <w:rFonts w:ascii="Arial" w:hAnsi="Arial" w:cs="Arial"/>
          <w:sz w:val="22"/>
          <w:szCs w:val="22"/>
          <w:u w:val="single"/>
          <w:shd w:val="clear" w:color="auto" w:fill="FFFFFF"/>
        </w:rPr>
        <w:t>21</w:t>
      </w:r>
      <w:r w:rsidR="008853EB" w:rsidRPr="009E3A0C">
        <w:rPr>
          <w:rStyle w:val="a5"/>
          <w:rFonts w:ascii="Arial" w:hAnsi="Arial" w:cs="Arial"/>
          <w:sz w:val="22"/>
          <w:szCs w:val="22"/>
          <w:u w:val="single"/>
          <w:shd w:val="clear" w:color="auto" w:fill="FFFFFF"/>
        </w:rPr>
        <w:t>η</w:t>
      </w:r>
      <w:r w:rsidR="008853EB" w:rsidRPr="003E432A">
        <w:rPr>
          <w:rStyle w:val="a5"/>
          <w:rFonts w:ascii="Arial" w:hAnsi="Arial" w:cs="Arial"/>
          <w:sz w:val="22"/>
          <w:szCs w:val="22"/>
          <w:u w:val="single"/>
          <w:shd w:val="clear" w:color="auto" w:fill="FFFFFF"/>
        </w:rPr>
        <w:t xml:space="preserve"> </w:t>
      </w:r>
      <w:r w:rsidR="001D6155">
        <w:rPr>
          <w:rStyle w:val="a5"/>
          <w:rFonts w:ascii="Arial" w:hAnsi="Arial" w:cs="Arial"/>
          <w:sz w:val="22"/>
          <w:szCs w:val="22"/>
          <w:u w:val="single"/>
          <w:shd w:val="clear" w:color="auto" w:fill="FFFFFF"/>
        </w:rPr>
        <w:t>Σεπτεμβρίο</w:t>
      </w:r>
      <w:r w:rsidR="00C27A7B">
        <w:rPr>
          <w:rStyle w:val="a5"/>
          <w:rFonts w:ascii="Arial" w:hAnsi="Arial" w:cs="Arial"/>
          <w:sz w:val="22"/>
          <w:szCs w:val="22"/>
          <w:u w:val="single"/>
          <w:shd w:val="clear" w:color="auto" w:fill="FFFFFF"/>
        </w:rPr>
        <w:t>υ</w:t>
      </w:r>
      <w:r w:rsidR="00985E08" w:rsidRPr="003E432A">
        <w:rPr>
          <w:rStyle w:val="a5"/>
          <w:rFonts w:ascii="Arial" w:hAnsi="Arial" w:cs="Arial"/>
          <w:sz w:val="22"/>
          <w:szCs w:val="22"/>
          <w:u w:val="single"/>
          <w:shd w:val="clear" w:color="auto" w:fill="FFFFFF"/>
        </w:rPr>
        <w:t xml:space="preserve"> </w:t>
      </w:r>
      <w:r w:rsidR="00932DB2" w:rsidRPr="003E432A">
        <w:rPr>
          <w:rStyle w:val="a5"/>
          <w:rFonts w:ascii="Arial" w:hAnsi="Arial" w:cs="Arial"/>
          <w:sz w:val="22"/>
          <w:szCs w:val="22"/>
          <w:u w:val="single"/>
          <w:shd w:val="clear" w:color="auto" w:fill="FFFFFF"/>
        </w:rPr>
        <w:t xml:space="preserve">2022 , ημέρα </w:t>
      </w:r>
      <w:r w:rsidR="00443B53" w:rsidRPr="003E432A">
        <w:rPr>
          <w:rStyle w:val="a5"/>
          <w:rFonts w:ascii="Arial" w:hAnsi="Arial" w:cs="Arial"/>
          <w:sz w:val="22"/>
          <w:szCs w:val="22"/>
          <w:u w:val="single"/>
          <w:shd w:val="clear" w:color="auto" w:fill="FFFFFF"/>
        </w:rPr>
        <w:t xml:space="preserve"> </w:t>
      </w:r>
      <w:r w:rsidR="001D6155">
        <w:rPr>
          <w:rStyle w:val="a5"/>
          <w:rFonts w:ascii="Arial" w:hAnsi="Arial" w:cs="Arial"/>
          <w:sz w:val="22"/>
          <w:szCs w:val="22"/>
          <w:u w:val="single"/>
          <w:shd w:val="clear" w:color="auto" w:fill="FFFFFF"/>
        </w:rPr>
        <w:t>Τετάρτη</w:t>
      </w:r>
      <w:r w:rsidR="00443B53" w:rsidRPr="003E432A">
        <w:rPr>
          <w:rStyle w:val="a5"/>
          <w:rFonts w:ascii="Arial" w:hAnsi="Arial" w:cs="Arial"/>
          <w:sz w:val="22"/>
          <w:szCs w:val="22"/>
          <w:u w:val="single"/>
          <w:shd w:val="clear" w:color="auto" w:fill="FFFFFF"/>
        </w:rPr>
        <w:t xml:space="preserve">    </w:t>
      </w:r>
      <w:r w:rsidRPr="003E432A">
        <w:rPr>
          <w:rStyle w:val="a5"/>
          <w:rFonts w:ascii="Arial" w:hAnsi="Arial" w:cs="Arial"/>
          <w:sz w:val="22"/>
          <w:szCs w:val="22"/>
          <w:u w:val="single"/>
          <w:shd w:val="clear" w:color="auto" w:fill="FFFFFF"/>
        </w:rPr>
        <w:t>και ώρα  1</w:t>
      </w:r>
      <w:r w:rsidR="001D6155">
        <w:rPr>
          <w:rStyle w:val="a5"/>
          <w:rFonts w:ascii="Arial" w:hAnsi="Arial" w:cs="Arial"/>
          <w:sz w:val="22"/>
          <w:szCs w:val="22"/>
          <w:u w:val="single"/>
          <w:shd w:val="clear" w:color="auto" w:fill="FFFFFF"/>
        </w:rPr>
        <w:t>4</w:t>
      </w:r>
      <w:r w:rsidRPr="003E432A">
        <w:rPr>
          <w:rStyle w:val="a5"/>
          <w:rFonts w:ascii="Arial" w:hAnsi="Arial" w:cs="Arial"/>
          <w:sz w:val="22"/>
          <w:szCs w:val="22"/>
          <w:u w:val="single"/>
          <w:shd w:val="clear" w:color="auto" w:fill="FFFFFF"/>
        </w:rPr>
        <w:t>:</w:t>
      </w:r>
      <w:r w:rsidR="00207FB9">
        <w:rPr>
          <w:rStyle w:val="a5"/>
          <w:rFonts w:ascii="Arial" w:hAnsi="Arial" w:cs="Arial"/>
          <w:sz w:val="22"/>
          <w:szCs w:val="22"/>
          <w:u w:val="single"/>
          <w:shd w:val="clear" w:color="auto" w:fill="FFFFFF"/>
        </w:rPr>
        <w:t>0</w:t>
      </w:r>
      <w:r w:rsidRPr="00F16578">
        <w:rPr>
          <w:rStyle w:val="a5"/>
          <w:rFonts w:ascii="Arial" w:hAnsi="Arial" w:cs="Arial"/>
          <w:sz w:val="22"/>
          <w:szCs w:val="22"/>
          <w:u w:val="single"/>
          <w:shd w:val="clear" w:color="auto" w:fill="FFFFFF"/>
        </w:rPr>
        <w:t>0 ,</w:t>
      </w:r>
      <w:r w:rsidRPr="0069404E">
        <w:rPr>
          <w:rStyle w:val="a5"/>
          <w:rFonts w:ascii="Arial" w:hAnsi="Arial" w:cs="Arial"/>
          <w:sz w:val="22"/>
          <w:szCs w:val="22"/>
          <w:u w:val="single"/>
          <w:shd w:val="clear" w:color="auto" w:fill="FFFFFF"/>
        </w:rPr>
        <w:t xml:space="preserve"> η οποία λόγω των κατεπειγόντων μέτρων που έχουν ληφθεί για την αποφυγή της διάδοσης του </w:t>
      </w:r>
      <w:proofErr w:type="spellStart"/>
      <w:r w:rsidRPr="0069404E">
        <w:rPr>
          <w:rStyle w:val="a5"/>
          <w:rFonts w:ascii="Arial" w:hAnsi="Arial" w:cs="Arial"/>
          <w:sz w:val="22"/>
          <w:szCs w:val="22"/>
          <w:u w:val="single"/>
          <w:shd w:val="clear" w:color="auto" w:fill="FFFFFF"/>
        </w:rPr>
        <w:t>κορωνοϊού</w:t>
      </w:r>
      <w:proofErr w:type="spellEnd"/>
      <w:r w:rsidRPr="0069404E">
        <w:rPr>
          <w:rStyle w:val="a5"/>
          <w:rFonts w:ascii="Arial" w:hAnsi="Arial" w:cs="Arial"/>
          <w:sz w:val="22"/>
          <w:szCs w:val="22"/>
          <w:u w:val="single"/>
          <w:shd w:val="clear" w:color="auto" w:fill="FFFFFF"/>
        </w:rPr>
        <w:t xml:space="preserve"> COVID-19  θα πραγματοποιηθεί </w:t>
      </w:r>
      <w:r w:rsidR="009E3A0C">
        <w:rPr>
          <w:rStyle w:val="a5"/>
          <w:rFonts w:ascii="Arial" w:hAnsi="Arial" w:cs="Arial"/>
          <w:sz w:val="22"/>
          <w:szCs w:val="22"/>
          <w:u w:val="single"/>
          <w:shd w:val="clear" w:color="auto" w:fill="FFFFFF"/>
        </w:rPr>
        <w:t xml:space="preserve">ΔΙΑ ΠΕΡΙΦΟΡΑΣ </w:t>
      </w:r>
      <w:proofErr w:type="spellStart"/>
      <w:r w:rsidRPr="0069404E">
        <w:rPr>
          <w:rFonts w:ascii="Arial" w:hAnsi="Arial" w:cs="Arial"/>
          <w:bCs/>
          <w:color w:val="000000"/>
          <w:sz w:val="22"/>
          <w:szCs w:val="22"/>
        </w:rPr>
        <w:t>κατ΄εφαρμογήν</w:t>
      </w:r>
      <w:proofErr w:type="spellEnd"/>
      <w:r w:rsidRPr="0069404E">
        <w:rPr>
          <w:rFonts w:ascii="Arial" w:hAnsi="Arial" w:cs="Arial"/>
          <w:bCs/>
          <w:color w:val="000000"/>
          <w:sz w:val="22"/>
          <w:szCs w:val="22"/>
        </w:rPr>
        <w:t xml:space="preserve">: </w:t>
      </w:r>
    </w:p>
    <w:p w:rsidR="00985E08" w:rsidRPr="00923F9E" w:rsidRDefault="00985E08" w:rsidP="00985E08">
      <w:pPr>
        <w:spacing w:before="6" w:after="6" w:line="360" w:lineRule="auto"/>
        <w:ind w:left="360"/>
        <w:jc w:val="both"/>
        <w:rPr>
          <w:rFonts w:asciiTheme="minorHAnsi" w:hAnsiTheme="minorHAnsi" w:cstheme="minorHAnsi"/>
          <w:b/>
          <w:bCs/>
          <w:sz w:val="24"/>
          <w:szCs w:val="24"/>
        </w:rPr>
      </w:pPr>
      <w:r w:rsidRPr="00923F9E">
        <w:rPr>
          <w:rFonts w:asciiTheme="minorHAnsi" w:hAnsiTheme="minorHAnsi" w:cstheme="minorHAnsi"/>
          <w:b/>
          <w:bCs/>
          <w:color w:val="000000"/>
          <w:sz w:val="24"/>
          <w:szCs w:val="24"/>
        </w:rPr>
        <w:t>α)</w:t>
      </w:r>
      <w:r w:rsidRPr="00923F9E">
        <w:rPr>
          <w:rFonts w:asciiTheme="minorHAnsi" w:hAnsiTheme="minorHAnsi" w:cstheme="minorHAnsi"/>
          <w:bCs/>
          <w:color w:val="000000"/>
          <w:sz w:val="24"/>
          <w:szCs w:val="24"/>
        </w:rPr>
        <w:t xml:space="preserve">  των διατάξεων του άρθρου   74 του Ν. 4555/2018 (αντικατάσταση του άρθρου 67 του Ν. 3852/2010)</w:t>
      </w:r>
      <w:r w:rsidRPr="00923F9E">
        <w:rPr>
          <w:rFonts w:asciiTheme="minorHAnsi" w:hAnsiTheme="minorHAnsi" w:cstheme="minorHAnsi"/>
          <w:b/>
          <w:bCs/>
          <w:color w:val="000000"/>
          <w:sz w:val="24"/>
          <w:szCs w:val="24"/>
        </w:rPr>
        <w:t xml:space="preserve"> </w:t>
      </w:r>
      <w:r w:rsidRPr="00923F9E">
        <w:rPr>
          <w:rFonts w:asciiTheme="minorHAnsi" w:hAnsiTheme="minorHAnsi" w:cstheme="minorHAnsi"/>
          <w:b/>
          <w:bCs/>
          <w:sz w:val="24"/>
          <w:szCs w:val="24"/>
        </w:rPr>
        <w:t xml:space="preserve">, </w:t>
      </w:r>
    </w:p>
    <w:p w:rsidR="00985E08" w:rsidRPr="00923F9E" w:rsidRDefault="00985E08" w:rsidP="00985E08">
      <w:pPr>
        <w:spacing w:before="6" w:after="6" w:line="360" w:lineRule="auto"/>
        <w:ind w:left="360"/>
        <w:jc w:val="both"/>
        <w:rPr>
          <w:rFonts w:asciiTheme="minorHAnsi" w:hAnsiTheme="minorHAnsi" w:cstheme="minorHAnsi"/>
          <w:i/>
          <w:sz w:val="24"/>
          <w:szCs w:val="24"/>
        </w:rPr>
      </w:pPr>
      <w:r w:rsidRPr="00923F9E">
        <w:rPr>
          <w:rFonts w:asciiTheme="minorHAnsi" w:hAnsiTheme="minorHAnsi" w:cstheme="minorHAnsi"/>
          <w:b/>
          <w:bCs/>
          <w:sz w:val="24"/>
          <w:szCs w:val="24"/>
        </w:rPr>
        <w:lastRenderedPageBreak/>
        <w:t xml:space="preserve">β) </w:t>
      </w:r>
      <w:r w:rsidRPr="00923F9E">
        <w:rPr>
          <w:rFonts w:asciiTheme="minorHAnsi" w:hAnsiTheme="minorHAnsi" w:cstheme="minorHAnsi"/>
          <w:bCs/>
          <w:sz w:val="24"/>
          <w:szCs w:val="24"/>
        </w:rPr>
        <w:t xml:space="preserve">Τις διατάξεις της </w:t>
      </w:r>
      <w:proofErr w:type="spellStart"/>
      <w:r w:rsidRPr="00923F9E">
        <w:rPr>
          <w:rFonts w:asciiTheme="minorHAnsi" w:hAnsiTheme="minorHAnsi" w:cstheme="minorHAnsi"/>
          <w:bCs/>
          <w:sz w:val="24"/>
          <w:szCs w:val="24"/>
        </w:rPr>
        <w:t>υπ΄αριθμ</w:t>
      </w:r>
      <w:proofErr w:type="spellEnd"/>
      <w:r w:rsidRPr="00923F9E">
        <w:rPr>
          <w:rFonts w:asciiTheme="minorHAnsi" w:hAnsiTheme="minorHAnsi" w:cstheme="minorHAnsi"/>
          <w:bCs/>
          <w:sz w:val="24"/>
          <w:szCs w:val="24"/>
        </w:rPr>
        <w:t xml:space="preserve"> 375/2022</w:t>
      </w:r>
      <w:r w:rsidRPr="00923F9E">
        <w:rPr>
          <w:rFonts w:asciiTheme="minorHAnsi" w:hAnsiTheme="minorHAnsi" w:cstheme="minorHAnsi"/>
          <w:bCs/>
          <w:sz w:val="24"/>
          <w:szCs w:val="24"/>
          <w:u w:val="single"/>
        </w:rPr>
        <w:t xml:space="preserve"> εγκυκλίου του ΥΠ.ΕΣ. (ΑΔΑ: Ψ42Π46ΜΤΛ6-4ΙΓ)</w:t>
      </w:r>
      <w:r w:rsidRPr="00923F9E">
        <w:rPr>
          <w:rFonts w:asciiTheme="minorHAnsi" w:hAnsiTheme="minorHAnsi" w:cstheme="minorHAnsi"/>
          <w:bCs/>
          <w:sz w:val="24"/>
          <w:szCs w:val="24"/>
        </w:rPr>
        <w:t xml:space="preserve"> </w:t>
      </w:r>
      <w:r w:rsidRPr="00923F9E">
        <w:rPr>
          <w:rFonts w:asciiTheme="minorHAnsi" w:hAnsiTheme="minorHAnsi" w:cstheme="minorHAnsi"/>
          <w:sz w:val="24"/>
          <w:szCs w:val="24"/>
        </w:rPr>
        <w:t>«Λειτουργία Δημοτικού Συμβουλίου»</w:t>
      </w:r>
    </w:p>
    <w:p w:rsidR="00985E08" w:rsidRDefault="00985E08" w:rsidP="00985E08">
      <w:pPr>
        <w:spacing w:before="100" w:beforeAutospacing="1" w:line="360" w:lineRule="auto"/>
        <w:ind w:left="426"/>
        <w:jc w:val="both"/>
        <w:rPr>
          <w:rFonts w:asciiTheme="minorHAnsi" w:hAnsiTheme="minorHAnsi" w:cstheme="minorHAnsi"/>
          <w:sz w:val="24"/>
          <w:szCs w:val="24"/>
        </w:rPr>
      </w:pPr>
      <w:r w:rsidRPr="00923F9E">
        <w:rPr>
          <w:rFonts w:asciiTheme="minorHAnsi" w:hAnsiTheme="minorHAnsi" w:cstheme="minorHAnsi"/>
          <w:b/>
          <w:sz w:val="24"/>
          <w:szCs w:val="24"/>
        </w:rPr>
        <w:t xml:space="preserve">γ)  </w:t>
      </w:r>
      <w:r w:rsidRPr="00923F9E">
        <w:rPr>
          <w:rFonts w:asciiTheme="minorHAnsi" w:hAnsiTheme="minorHAnsi" w:cstheme="minorHAnsi"/>
          <w:bCs/>
          <w:sz w:val="24"/>
          <w:szCs w:val="24"/>
        </w:rPr>
        <w:t xml:space="preserve">Τις διατάξεις της </w:t>
      </w:r>
      <w:proofErr w:type="spellStart"/>
      <w:r w:rsidRPr="00923F9E">
        <w:rPr>
          <w:rFonts w:asciiTheme="minorHAnsi" w:hAnsiTheme="minorHAnsi" w:cstheme="minorHAnsi"/>
          <w:bCs/>
          <w:sz w:val="24"/>
          <w:szCs w:val="24"/>
        </w:rPr>
        <w:t>υπ΄αριθμ</w:t>
      </w:r>
      <w:proofErr w:type="spellEnd"/>
      <w:r w:rsidRPr="00923F9E">
        <w:rPr>
          <w:rFonts w:asciiTheme="minorHAnsi" w:hAnsiTheme="minorHAnsi" w:cstheme="minorHAnsi"/>
          <w:bCs/>
          <w:sz w:val="24"/>
          <w:szCs w:val="24"/>
        </w:rPr>
        <w:t xml:space="preserve"> 380/2022</w:t>
      </w:r>
      <w:r w:rsidRPr="00923F9E">
        <w:rPr>
          <w:rFonts w:asciiTheme="minorHAnsi" w:hAnsiTheme="minorHAnsi" w:cstheme="minorHAnsi"/>
          <w:bCs/>
          <w:sz w:val="24"/>
          <w:szCs w:val="24"/>
          <w:u w:val="single"/>
        </w:rPr>
        <w:t xml:space="preserve"> εγκυκλίου του ΥΠ.ΕΣ. (ΑΔΑ: ΩΖ2Χ46ΜΤΛ6-97Χ) </w:t>
      </w:r>
      <w:r w:rsidRPr="00FC14BA">
        <w:rPr>
          <w:rFonts w:asciiTheme="minorHAnsi" w:hAnsiTheme="minorHAnsi" w:cstheme="minorHAnsi"/>
          <w:bCs/>
          <w:sz w:val="24"/>
          <w:szCs w:val="24"/>
        </w:rPr>
        <w:t>«</w:t>
      </w:r>
      <w:r w:rsidRPr="00FC14B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85E08" w:rsidRPr="00985E08" w:rsidRDefault="00985E08" w:rsidP="00985E08">
      <w:pPr>
        <w:spacing w:before="100" w:beforeAutospacing="1" w:line="360" w:lineRule="auto"/>
        <w:ind w:left="426"/>
        <w:jc w:val="both"/>
        <w:rPr>
          <w:rFonts w:asciiTheme="minorHAnsi" w:hAnsiTheme="minorHAnsi" w:cstheme="minorHAnsi"/>
          <w:sz w:val="24"/>
          <w:szCs w:val="24"/>
        </w:rPr>
      </w:pPr>
      <w:r w:rsidRPr="00923F9E">
        <w:rPr>
          <w:rFonts w:asciiTheme="minorHAnsi" w:hAnsiTheme="minorHAnsi" w:cstheme="minorHAnsi"/>
          <w:b/>
          <w:sz w:val="24"/>
          <w:szCs w:val="24"/>
        </w:rPr>
        <w:t xml:space="preserve">δ) </w:t>
      </w:r>
      <w:r w:rsidRPr="00E219E1">
        <w:rPr>
          <w:rFonts w:asciiTheme="minorHAnsi" w:hAnsiTheme="minorHAnsi" w:cstheme="minorHAnsi"/>
          <w:sz w:val="24"/>
          <w:szCs w:val="24"/>
        </w:rPr>
        <w:t>Τ</w:t>
      </w:r>
      <w:r>
        <w:rPr>
          <w:rFonts w:ascii="Verdana" w:hAnsi="Verdana" w:cs="Arial"/>
        </w:rPr>
        <w:t xml:space="preserve">ις διατάξεις του άρθρου 78 του Ν.4954/22  </w:t>
      </w:r>
      <w:r w:rsidRPr="00A20159">
        <w:rPr>
          <w:rFonts w:asciiTheme="minorHAnsi" w:hAnsiTheme="minorHAnsi" w:cstheme="minorHAnsi"/>
          <w:sz w:val="24"/>
          <w:szCs w:val="24"/>
        </w:rPr>
        <w:t>«</w:t>
      </w:r>
      <w:r>
        <w:rPr>
          <w:rFonts w:asciiTheme="minorHAnsi" w:hAnsiTheme="minorHAnsi" w:cstheme="minorHAnsi"/>
          <w:sz w:val="24"/>
          <w:szCs w:val="24"/>
        </w:rPr>
        <w:t xml:space="preserve"> Λ</w:t>
      </w:r>
      <w:r w:rsidRPr="00A20159">
        <w:rPr>
          <w:rFonts w:asciiTheme="minorHAnsi" w:hAnsiTheme="minorHAnsi" w:cstheme="minorHAnsi"/>
          <w:sz w:val="24"/>
          <w:szCs w:val="24"/>
        </w:rPr>
        <w:t>ήψης αποφάσεω</w:t>
      </w:r>
      <w:r>
        <w:rPr>
          <w:rFonts w:asciiTheme="minorHAnsi" w:hAnsiTheme="minorHAnsi" w:cstheme="minorHAnsi"/>
          <w:sz w:val="24"/>
          <w:szCs w:val="24"/>
        </w:rPr>
        <w:t>ν</w:t>
      </w:r>
      <w:r w:rsidRPr="00A20159">
        <w:rPr>
          <w:rFonts w:asciiTheme="minorHAnsi" w:hAnsiTheme="minorHAnsi" w:cstheme="minorHAnsi"/>
          <w:sz w:val="24"/>
          <w:szCs w:val="24"/>
        </w:rPr>
        <w:t xml:space="preserve"> των συλλογικών οργάνων Ο.Τ.Α. και των διοικητικών συμβουλίων των εποπτευόμενων νομικών προσώπων τους </w:t>
      </w:r>
      <w:r>
        <w:rPr>
          <w:rFonts w:asciiTheme="minorHAnsi" w:hAnsiTheme="minorHAnsi" w:cstheme="minorHAnsi"/>
          <w:sz w:val="24"/>
          <w:szCs w:val="24"/>
        </w:rPr>
        <w:t>–</w:t>
      </w:r>
      <w:r w:rsidRPr="00A20159">
        <w:rPr>
          <w:rFonts w:asciiTheme="minorHAnsi" w:hAnsiTheme="minorHAnsi" w:cstheme="minorHAnsi"/>
          <w:sz w:val="24"/>
          <w:szCs w:val="24"/>
        </w:rPr>
        <w:t xml:space="preserve"> </w:t>
      </w:r>
      <w:r>
        <w:rPr>
          <w:rFonts w:asciiTheme="minorHAnsi" w:hAnsiTheme="minorHAnsi" w:cstheme="minorHAnsi"/>
          <w:sz w:val="24"/>
          <w:szCs w:val="24"/>
        </w:rPr>
        <w:t xml:space="preserve">κατά το διάστημα ισχύος των μέτρων αποφυγής της διάδοσης του </w:t>
      </w:r>
      <w:proofErr w:type="spellStart"/>
      <w:r>
        <w:rPr>
          <w:rFonts w:asciiTheme="minorHAnsi" w:hAnsiTheme="minorHAnsi" w:cstheme="minorHAnsi"/>
          <w:sz w:val="24"/>
          <w:szCs w:val="24"/>
        </w:rPr>
        <w:t>κορωνοϊού</w:t>
      </w:r>
      <w:proofErr w:type="spellEnd"/>
      <w:r>
        <w:rPr>
          <w:rFonts w:asciiTheme="minorHAnsi" w:hAnsiTheme="minorHAnsi" w:cstheme="minorHAnsi"/>
          <w:sz w:val="24"/>
          <w:szCs w:val="24"/>
        </w:rPr>
        <w:t xml:space="preserve"> </w:t>
      </w:r>
      <w:r>
        <w:rPr>
          <w:rFonts w:asciiTheme="minorHAnsi" w:hAnsiTheme="minorHAnsi" w:cstheme="minorHAnsi"/>
          <w:sz w:val="24"/>
          <w:szCs w:val="24"/>
          <w:lang w:val="en-US"/>
        </w:rPr>
        <w:t>COVID</w:t>
      </w:r>
      <w:r w:rsidRPr="00985E08">
        <w:rPr>
          <w:rFonts w:asciiTheme="minorHAnsi" w:hAnsiTheme="minorHAnsi" w:cstheme="minorHAnsi"/>
          <w:sz w:val="24"/>
          <w:szCs w:val="24"/>
        </w:rPr>
        <w:t xml:space="preserve"> -19</w:t>
      </w:r>
      <w:r>
        <w:rPr>
          <w:rFonts w:asciiTheme="minorHAnsi" w:hAnsiTheme="minorHAnsi" w:cstheme="minorHAnsi"/>
          <w:sz w:val="24"/>
          <w:szCs w:val="24"/>
        </w:rPr>
        <w:t xml:space="preserve">» </w:t>
      </w:r>
      <w:r w:rsidRPr="00985E08">
        <w:rPr>
          <w:rFonts w:asciiTheme="minorHAnsi" w:hAnsiTheme="minorHAnsi" w:cstheme="minorHAnsi"/>
          <w:sz w:val="24"/>
          <w:szCs w:val="24"/>
        </w:rPr>
        <w:t xml:space="preserve"> </w:t>
      </w:r>
    </w:p>
    <w:p w:rsidR="00B32A81" w:rsidRPr="00586960" w:rsidRDefault="009E3A0C" w:rsidP="009E3A0C">
      <w:pPr>
        <w:spacing w:before="100" w:beforeAutospacing="1" w:line="360" w:lineRule="auto"/>
        <w:ind w:left="426"/>
        <w:jc w:val="both"/>
        <w:rPr>
          <w:rFonts w:asciiTheme="minorHAnsi" w:hAnsiTheme="minorHAnsi" w:cstheme="minorHAnsi"/>
          <w:b/>
          <w:sz w:val="24"/>
          <w:szCs w:val="24"/>
          <w:u w:val="single"/>
        </w:rPr>
      </w:pPr>
      <w:r>
        <w:rPr>
          <w:rFonts w:asciiTheme="minorHAnsi" w:hAnsiTheme="minorHAnsi" w:cstheme="minorHAnsi"/>
          <w:b/>
          <w:sz w:val="24"/>
          <w:szCs w:val="24"/>
        </w:rPr>
        <w:t xml:space="preserve"> </w:t>
      </w:r>
      <w:r w:rsidR="00B32A81" w:rsidRPr="00586960">
        <w:rPr>
          <w:rFonts w:asciiTheme="minorHAnsi" w:eastAsia="Arial" w:hAnsiTheme="minorHAnsi" w:cstheme="minorHAnsi"/>
          <w:sz w:val="24"/>
          <w:szCs w:val="24"/>
        </w:rPr>
        <w:t xml:space="preserve">Μαζί με την πρόσκληση σας αποστέλλονται οι εισηγήσεις σε μορφή </w:t>
      </w:r>
      <w:r w:rsidR="00B32A81" w:rsidRPr="00586960">
        <w:rPr>
          <w:rFonts w:asciiTheme="minorHAnsi" w:eastAsia="Arial" w:hAnsiTheme="minorHAnsi" w:cstheme="minorHAnsi"/>
          <w:sz w:val="24"/>
          <w:szCs w:val="24"/>
          <w:lang w:val="en-US"/>
        </w:rPr>
        <w:t>scan</w:t>
      </w:r>
      <w:r w:rsidR="00B32A81" w:rsidRPr="00586960">
        <w:rPr>
          <w:rFonts w:asciiTheme="minorHAnsi" w:eastAsia="Arial" w:hAnsiTheme="minorHAnsi" w:cstheme="minorHAnsi"/>
          <w:sz w:val="24"/>
          <w:szCs w:val="24"/>
        </w:rPr>
        <w:t xml:space="preserve"> στα </w:t>
      </w:r>
      <w:r w:rsidR="00B32A81" w:rsidRPr="00586960">
        <w:rPr>
          <w:rFonts w:asciiTheme="minorHAnsi" w:hAnsiTheme="minorHAnsi" w:cstheme="minorHAnsi"/>
          <w:b/>
          <w:sz w:val="24"/>
          <w:szCs w:val="24"/>
          <w:u w:val="single"/>
        </w:rPr>
        <w:t xml:space="preserve">προσωπικά σας  </w:t>
      </w:r>
    </w:p>
    <w:p w:rsidR="00B32A81" w:rsidRPr="00586960" w:rsidRDefault="00B32A81" w:rsidP="00B32A81">
      <w:pPr>
        <w:tabs>
          <w:tab w:val="left" w:pos="6237"/>
        </w:tabs>
        <w:spacing w:line="360" w:lineRule="auto"/>
        <w:jc w:val="both"/>
        <w:rPr>
          <w:rFonts w:asciiTheme="minorHAnsi" w:eastAsia="Arial" w:hAnsiTheme="minorHAnsi" w:cstheme="minorHAnsi"/>
          <w:sz w:val="24"/>
          <w:szCs w:val="24"/>
        </w:rPr>
      </w:pPr>
      <w:r w:rsidRPr="00586960">
        <w:rPr>
          <w:rFonts w:asciiTheme="minorHAnsi" w:hAnsiTheme="minorHAnsi" w:cstheme="minorHAnsi"/>
          <w:b/>
          <w:sz w:val="24"/>
          <w:szCs w:val="24"/>
          <w:u w:val="single"/>
        </w:rPr>
        <w:t xml:space="preserve"> </w:t>
      </w:r>
      <w:proofErr w:type="gramStart"/>
      <w:r w:rsidRPr="00586960">
        <w:rPr>
          <w:rFonts w:asciiTheme="minorHAnsi" w:eastAsia="Arial" w:hAnsiTheme="minorHAnsi" w:cstheme="minorHAnsi"/>
          <w:b/>
          <w:sz w:val="24"/>
          <w:szCs w:val="24"/>
          <w:u w:val="single"/>
          <w:lang w:val="en-US"/>
        </w:rPr>
        <w:t>e</w:t>
      </w:r>
      <w:r w:rsidRPr="00586960">
        <w:rPr>
          <w:rFonts w:asciiTheme="minorHAnsi" w:eastAsia="Arial" w:hAnsiTheme="minorHAnsi" w:cstheme="minorHAnsi"/>
          <w:b/>
          <w:sz w:val="24"/>
          <w:szCs w:val="24"/>
          <w:u w:val="single"/>
        </w:rPr>
        <w:t>-</w:t>
      </w:r>
      <w:r w:rsidRPr="00586960">
        <w:rPr>
          <w:rFonts w:asciiTheme="minorHAnsi" w:eastAsia="Arial" w:hAnsiTheme="minorHAnsi" w:cstheme="minorHAnsi"/>
          <w:b/>
          <w:sz w:val="24"/>
          <w:szCs w:val="24"/>
          <w:u w:val="single"/>
          <w:lang w:val="en-US"/>
        </w:rPr>
        <w:t>mail</w:t>
      </w:r>
      <w:proofErr w:type="gramEnd"/>
      <w:r w:rsidRPr="00586960">
        <w:rPr>
          <w:rFonts w:asciiTheme="minorHAnsi" w:eastAsia="Arial" w:hAnsiTheme="minorHAnsi" w:cstheme="minorHAnsi"/>
          <w:b/>
          <w:sz w:val="24"/>
          <w:szCs w:val="24"/>
          <w:u w:val="single"/>
        </w:rPr>
        <w:t xml:space="preserve"> </w:t>
      </w:r>
      <w:r w:rsidRPr="00586960">
        <w:rPr>
          <w:rFonts w:asciiTheme="minorHAnsi" w:eastAsia="Arial" w:hAnsiTheme="minorHAnsi" w:cstheme="minorHAnsi"/>
          <w:sz w:val="24"/>
          <w:szCs w:val="24"/>
        </w:rPr>
        <w:t xml:space="preserve">  </w:t>
      </w:r>
    </w:p>
    <w:p w:rsidR="00B32A81" w:rsidRPr="00586960" w:rsidRDefault="00B32A81" w:rsidP="00B32A81">
      <w:pPr>
        <w:widowControl w:val="0"/>
        <w:tabs>
          <w:tab w:val="left" w:pos="6350"/>
          <w:tab w:val="left" w:pos="8388"/>
        </w:tabs>
        <w:snapToGrid w:val="0"/>
        <w:spacing w:line="276" w:lineRule="auto"/>
        <w:textAlignment w:val="baseline"/>
        <w:rPr>
          <w:rFonts w:asciiTheme="minorHAnsi" w:eastAsia="Arial" w:hAnsiTheme="minorHAnsi" w:cstheme="minorHAnsi"/>
          <w:sz w:val="24"/>
          <w:szCs w:val="24"/>
          <w:u w:val="single"/>
        </w:rPr>
      </w:pPr>
      <w:r w:rsidRPr="00586960">
        <w:rPr>
          <w:rFonts w:asciiTheme="minorHAnsi" w:hAnsiTheme="minorHAnsi" w:cstheme="minorHAnsi"/>
          <w:sz w:val="24"/>
          <w:szCs w:val="24"/>
          <w:u w:val="single"/>
        </w:rPr>
        <w:t xml:space="preserve">Σε περίπτωση που κάποιοι δημοτικοί σύμβουλοι δεν διαθέτουν προσωπικό </w:t>
      </w:r>
      <w:r w:rsidRPr="00586960">
        <w:rPr>
          <w:rFonts w:asciiTheme="minorHAnsi" w:eastAsia="Arial" w:hAnsiTheme="minorHAnsi" w:cstheme="minorHAnsi"/>
          <w:sz w:val="24"/>
          <w:szCs w:val="24"/>
          <w:u w:val="single"/>
          <w:lang w:val="en-US"/>
        </w:rPr>
        <w:t>e</w:t>
      </w:r>
      <w:r w:rsidRPr="00586960">
        <w:rPr>
          <w:rFonts w:asciiTheme="minorHAnsi" w:eastAsia="Arial" w:hAnsiTheme="minorHAnsi" w:cstheme="minorHAnsi"/>
          <w:sz w:val="24"/>
          <w:szCs w:val="24"/>
          <w:u w:val="single"/>
        </w:rPr>
        <w:t>-</w:t>
      </w:r>
      <w:r w:rsidRPr="00586960">
        <w:rPr>
          <w:rFonts w:asciiTheme="minorHAnsi" w:eastAsia="Arial" w:hAnsiTheme="minorHAnsi" w:cstheme="minorHAnsi"/>
          <w:sz w:val="24"/>
          <w:szCs w:val="24"/>
          <w:u w:val="single"/>
          <w:lang w:val="en-US"/>
        </w:rPr>
        <w:t>mail</w:t>
      </w:r>
      <w:r w:rsidRPr="00586960">
        <w:rPr>
          <w:rFonts w:asciiTheme="minorHAnsi" w:eastAsia="Arial" w:hAnsiTheme="minorHAnsi" w:cstheme="minorHAnsi"/>
          <w:sz w:val="24"/>
          <w:szCs w:val="24"/>
          <w:u w:val="single"/>
        </w:rPr>
        <w:t xml:space="preserve"> , τόσο η πρόσκληση όσο και οι σχετικές εισηγήσεις   θα αποσταλούν στα   κατά τόπους γραφεία των Κοινοτήτων διαμονής τους .</w:t>
      </w:r>
    </w:p>
    <w:p w:rsidR="00B32A81" w:rsidRPr="00586960" w:rsidRDefault="00B32A81" w:rsidP="00B32A81">
      <w:pPr>
        <w:widowControl w:val="0"/>
        <w:tabs>
          <w:tab w:val="left" w:pos="6350"/>
          <w:tab w:val="left" w:pos="8388"/>
        </w:tabs>
        <w:snapToGrid w:val="0"/>
        <w:spacing w:line="276" w:lineRule="auto"/>
        <w:textAlignment w:val="baseline"/>
        <w:rPr>
          <w:rFonts w:asciiTheme="minorHAnsi" w:hAnsiTheme="minorHAnsi" w:cstheme="minorHAnsi"/>
          <w:b/>
          <w:sz w:val="24"/>
          <w:szCs w:val="24"/>
          <w:u w:val="single"/>
        </w:rPr>
      </w:pPr>
    </w:p>
    <w:p w:rsidR="007274FB" w:rsidRPr="009E3A0C" w:rsidRDefault="009E3A0C" w:rsidP="007274FB">
      <w:pPr>
        <w:pStyle w:val="a4"/>
        <w:rPr>
          <w:rFonts w:asciiTheme="minorHAnsi" w:hAnsiTheme="minorHAnsi" w:cstheme="minorHAnsi"/>
          <w:b/>
          <w:sz w:val="24"/>
          <w:szCs w:val="24"/>
        </w:rPr>
      </w:pPr>
      <w:r w:rsidRPr="009E3A0C">
        <w:rPr>
          <w:rFonts w:asciiTheme="minorHAnsi" w:hAnsiTheme="minorHAnsi" w:cstheme="minorHAnsi"/>
          <w:b/>
          <w:sz w:val="24"/>
          <w:szCs w:val="24"/>
        </w:rPr>
        <w:t>Το μοναδικό θέμα της ημερήσιας διάταξης είναι :</w:t>
      </w:r>
    </w:p>
    <w:p w:rsidR="007274FB" w:rsidRPr="00586960" w:rsidRDefault="007274FB" w:rsidP="007274FB">
      <w:pPr>
        <w:ind w:left="360"/>
        <w:rPr>
          <w:rFonts w:asciiTheme="minorHAnsi" w:hAnsiTheme="minorHAnsi" w:cstheme="minorHAnsi"/>
          <w:sz w:val="24"/>
          <w:szCs w:val="24"/>
        </w:rPr>
      </w:pPr>
    </w:p>
    <w:p w:rsidR="00585BC4" w:rsidRDefault="001D6155" w:rsidP="00585BC4">
      <w:pPr>
        <w:keepNext/>
        <w:tabs>
          <w:tab w:val="left" w:pos="6350"/>
          <w:tab w:val="left" w:pos="8388"/>
        </w:tabs>
        <w:suppressAutoHyphens/>
        <w:snapToGrid w:val="0"/>
        <w:spacing w:before="57" w:after="57"/>
        <w:textAlignment w:val="baseline"/>
        <w:rPr>
          <w:rFonts w:ascii="Arial" w:eastAsia="Arial" w:hAnsi="Arial" w:cs="Arial"/>
          <w:b/>
          <w:bCs/>
          <w:sz w:val="22"/>
          <w:szCs w:val="22"/>
        </w:rPr>
      </w:pPr>
      <w:r>
        <w:rPr>
          <w:rFonts w:asciiTheme="minorHAnsi" w:hAnsiTheme="minorHAnsi" w:cstheme="minorHAnsi"/>
          <w:b/>
          <w:sz w:val="24"/>
          <w:szCs w:val="24"/>
        </w:rPr>
        <w:t>«</w:t>
      </w:r>
      <w:r w:rsidR="009E3A0C">
        <w:rPr>
          <w:rFonts w:asciiTheme="minorHAnsi" w:hAnsiTheme="minorHAnsi" w:cstheme="minorHAnsi"/>
          <w:b/>
          <w:sz w:val="24"/>
          <w:szCs w:val="24"/>
        </w:rPr>
        <w:t xml:space="preserve"> </w:t>
      </w:r>
      <w:r>
        <w:rPr>
          <w:rFonts w:ascii="Arial" w:eastAsia="Cambria" w:hAnsi="Arial" w:cs="Arial"/>
          <w:b/>
          <w:bCs/>
          <w:spacing w:val="-3"/>
          <w:sz w:val="22"/>
          <w:szCs w:val="22"/>
        </w:rPr>
        <w:t xml:space="preserve">Τροποποίηση του Οργανισμού Εσωτερικής Υπηρεσίας  Δήμου </w:t>
      </w:r>
      <w:proofErr w:type="spellStart"/>
      <w:r>
        <w:rPr>
          <w:rFonts w:ascii="Arial" w:eastAsia="Cambria" w:hAnsi="Arial" w:cs="Arial"/>
          <w:b/>
          <w:bCs/>
          <w:spacing w:val="-3"/>
          <w:sz w:val="22"/>
          <w:szCs w:val="22"/>
        </w:rPr>
        <w:t>Λεβαδέων</w:t>
      </w:r>
      <w:proofErr w:type="spellEnd"/>
      <w:r w:rsidR="0000252E">
        <w:rPr>
          <w:rFonts w:ascii="Arial" w:eastAsia="Cambria" w:hAnsi="Arial" w:cs="Arial"/>
          <w:b/>
          <w:bCs/>
          <w:spacing w:val="-3"/>
          <w:sz w:val="22"/>
          <w:szCs w:val="22"/>
        </w:rPr>
        <w:t>»</w:t>
      </w:r>
      <w:r w:rsidR="00585BC4" w:rsidRPr="0069404E">
        <w:rPr>
          <w:rFonts w:ascii="Arial" w:eastAsia="Arial" w:hAnsi="Arial" w:cs="Arial"/>
          <w:b/>
          <w:bCs/>
          <w:sz w:val="22"/>
          <w:szCs w:val="22"/>
        </w:rPr>
        <w:t xml:space="preserve"> </w:t>
      </w:r>
    </w:p>
    <w:p w:rsidR="00585BC4" w:rsidRDefault="00585BC4" w:rsidP="00585BC4">
      <w:pPr>
        <w:keepNext/>
        <w:tabs>
          <w:tab w:val="left" w:pos="6350"/>
          <w:tab w:val="left" w:pos="8388"/>
        </w:tabs>
        <w:suppressAutoHyphens/>
        <w:snapToGrid w:val="0"/>
        <w:spacing w:before="57" w:after="57"/>
        <w:textAlignment w:val="baseline"/>
        <w:rPr>
          <w:rFonts w:ascii="Arial" w:eastAsia="Arial" w:hAnsi="Arial" w:cs="Arial"/>
          <w:b/>
          <w:bCs/>
          <w:sz w:val="22"/>
          <w:szCs w:val="22"/>
        </w:rPr>
      </w:pPr>
    </w:p>
    <w:p w:rsidR="00B32A81" w:rsidRPr="0069404E" w:rsidRDefault="00585BC4" w:rsidP="00585BC4">
      <w:pPr>
        <w:keepNext/>
        <w:tabs>
          <w:tab w:val="left" w:pos="6350"/>
          <w:tab w:val="left" w:pos="8388"/>
        </w:tabs>
        <w:suppressAutoHyphens/>
        <w:snapToGrid w:val="0"/>
        <w:spacing w:before="57" w:after="57"/>
        <w:jc w:val="center"/>
        <w:textAlignment w:val="baseline"/>
        <w:rPr>
          <w:rFonts w:ascii="Arial" w:eastAsia="Arial" w:hAnsi="Arial" w:cs="Arial"/>
          <w:b/>
          <w:bCs/>
          <w:sz w:val="22"/>
          <w:szCs w:val="22"/>
        </w:rPr>
      </w:pPr>
      <w:r>
        <w:rPr>
          <w:rFonts w:ascii="Arial" w:eastAsia="Arial" w:hAnsi="Arial" w:cs="Arial"/>
          <w:b/>
          <w:bCs/>
          <w:sz w:val="22"/>
          <w:szCs w:val="22"/>
        </w:rPr>
        <w:t xml:space="preserve">Η </w:t>
      </w:r>
      <w:r w:rsidR="00B32A81" w:rsidRPr="0069404E">
        <w:rPr>
          <w:rFonts w:ascii="Arial" w:eastAsia="Arial" w:hAnsi="Arial" w:cs="Arial"/>
          <w:b/>
          <w:bCs/>
          <w:sz w:val="22"/>
          <w:szCs w:val="22"/>
        </w:rPr>
        <w:t>ΠΡΟΕΔΡΟΣ ΤΟΥ ΔΗΜΟΤΙΚΟΥ ΣΥΜΒΟΥΛΙΟΥ</w:t>
      </w:r>
    </w:p>
    <w:p w:rsidR="00B32A81" w:rsidRPr="0069404E" w:rsidRDefault="00B32A81" w:rsidP="00B32A81">
      <w:pPr>
        <w:spacing w:before="100" w:beforeAutospacing="1" w:after="100" w:afterAutospacing="1"/>
        <w:ind w:left="360"/>
        <w:rPr>
          <w:rFonts w:ascii="Arial" w:hAnsi="Arial" w:cs="Arial"/>
          <w:sz w:val="22"/>
          <w:szCs w:val="22"/>
        </w:rPr>
      </w:pPr>
      <w:r w:rsidRPr="0069404E">
        <w:rPr>
          <w:rFonts w:ascii="Arial" w:eastAsia="Arial" w:hAnsi="Arial" w:cs="Arial"/>
          <w:b/>
          <w:bCs/>
          <w:sz w:val="22"/>
          <w:szCs w:val="22"/>
        </w:rPr>
        <w:t xml:space="preserve">  </w:t>
      </w:r>
    </w:p>
    <w:p w:rsidR="00B32A81" w:rsidRPr="0069404E" w:rsidRDefault="00B32A81" w:rsidP="00B32A81">
      <w:pPr>
        <w:jc w:val="center"/>
        <w:rPr>
          <w:rFonts w:ascii="Arial" w:hAnsi="Arial" w:cs="Arial"/>
          <w:sz w:val="22"/>
          <w:szCs w:val="22"/>
        </w:rPr>
      </w:pPr>
      <w:r w:rsidRPr="0069404E">
        <w:rPr>
          <w:rFonts w:ascii="Arial" w:eastAsia="Liberation Serif" w:hAnsi="Arial" w:cs="Arial"/>
          <w:b/>
          <w:sz w:val="22"/>
          <w:szCs w:val="22"/>
        </w:rPr>
        <w:t>ΚΑΡΑΒΑ ΧΡΥΣΟΒΑΛΑΝΤΟΥ ΒΑΣΙΛΙΚΗ (ΒΑΛΙΑ )</w:t>
      </w:r>
    </w:p>
    <w:p w:rsidR="00B32A81" w:rsidRPr="0069404E" w:rsidRDefault="00B32A81" w:rsidP="00B32A81">
      <w:pPr>
        <w:widowControl w:val="0"/>
        <w:tabs>
          <w:tab w:val="left" w:pos="6237"/>
          <w:tab w:val="left" w:pos="8275"/>
        </w:tabs>
        <w:snapToGrid w:val="0"/>
        <w:spacing w:before="57" w:after="57"/>
        <w:jc w:val="center"/>
        <w:textAlignment w:val="baseline"/>
        <w:rPr>
          <w:rFonts w:ascii="Arial" w:eastAsia="Arial" w:hAnsi="Arial" w:cs="Arial"/>
          <w:b/>
          <w:bCs/>
          <w:sz w:val="22"/>
          <w:szCs w:val="22"/>
        </w:rPr>
      </w:pPr>
    </w:p>
    <w:p w:rsidR="00B32A81" w:rsidRPr="0069404E" w:rsidRDefault="00B32A81" w:rsidP="00B32A81">
      <w:pPr>
        <w:widowControl w:val="0"/>
        <w:tabs>
          <w:tab w:val="left" w:pos="6237"/>
          <w:tab w:val="left" w:pos="8275"/>
        </w:tabs>
        <w:snapToGrid w:val="0"/>
        <w:spacing w:before="57" w:after="57"/>
        <w:jc w:val="center"/>
        <w:textAlignment w:val="baseline"/>
        <w:rPr>
          <w:rFonts w:ascii="Arial" w:eastAsia="Arial" w:hAnsi="Arial" w:cs="Arial"/>
          <w:b/>
          <w:bCs/>
          <w:sz w:val="22"/>
          <w:szCs w:val="22"/>
        </w:rPr>
      </w:pPr>
    </w:p>
    <w:p w:rsidR="00B32A81" w:rsidRPr="0069404E" w:rsidRDefault="00B32A81" w:rsidP="00B32A81">
      <w:pPr>
        <w:widowControl w:val="0"/>
        <w:tabs>
          <w:tab w:val="left" w:pos="6237"/>
          <w:tab w:val="left" w:pos="8275"/>
        </w:tabs>
        <w:snapToGrid w:val="0"/>
        <w:spacing w:before="57" w:after="57"/>
        <w:jc w:val="center"/>
        <w:textAlignment w:val="baseline"/>
        <w:rPr>
          <w:rFonts w:ascii="Arial" w:hAnsi="Arial" w:cs="Arial"/>
          <w:sz w:val="22"/>
          <w:szCs w:val="22"/>
        </w:rPr>
      </w:pPr>
      <w:r w:rsidRPr="0069404E">
        <w:rPr>
          <w:rFonts w:ascii="Arial" w:eastAsia="Arial" w:hAnsi="Arial" w:cs="Arial"/>
          <w:b/>
          <w:bCs/>
          <w:sz w:val="22"/>
          <w:szCs w:val="22"/>
        </w:rPr>
        <w:t xml:space="preserve">   </w:t>
      </w:r>
    </w:p>
    <w:p w:rsidR="00B32A81" w:rsidRPr="0069404E" w:rsidRDefault="00B32A81" w:rsidP="00B32A81">
      <w:pPr>
        <w:tabs>
          <w:tab w:val="left" w:pos="6237"/>
        </w:tabs>
        <w:jc w:val="both"/>
        <w:rPr>
          <w:rFonts w:ascii="Arial" w:hAnsi="Arial" w:cs="Arial"/>
          <w:b/>
          <w:bCs/>
          <w:sz w:val="22"/>
          <w:szCs w:val="22"/>
        </w:rPr>
      </w:pPr>
      <w:r w:rsidRPr="0069404E">
        <w:rPr>
          <w:rFonts w:ascii="Arial" w:hAnsi="Arial" w:cs="Arial"/>
          <w:b/>
          <w:bCs/>
          <w:sz w:val="22"/>
          <w:szCs w:val="22"/>
        </w:rPr>
        <w:t>ΚΟΙΝΟΠΟΙΗΣΗ:</w:t>
      </w:r>
    </w:p>
    <w:p w:rsidR="00B32A81" w:rsidRPr="0069404E" w:rsidRDefault="00B32A81" w:rsidP="00B32A81">
      <w:pPr>
        <w:tabs>
          <w:tab w:val="left" w:pos="6237"/>
        </w:tabs>
        <w:jc w:val="both"/>
        <w:rPr>
          <w:rFonts w:ascii="Arial" w:hAnsi="Arial" w:cs="Arial"/>
          <w:b/>
          <w:bCs/>
          <w:sz w:val="22"/>
          <w:szCs w:val="22"/>
        </w:rPr>
      </w:pPr>
    </w:p>
    <w:p w:rsidR="00B32A81" w:rsidRPr="0069404E" w:rsidRDefault="00B32A81" w:rsidP="00B32A81">
      <w:pPr>
        <w:tabs>
          <w:tab w:val="left" w:pos="6237"/>
        </w:tabs>
        <w:jc w:val="both"/>
        <w:rPr>
          <w:rFonts w:ascii="Arial" w:hAnsi="Arial" w:cs="Arial"/>
          <w:sz w:val="22"/>
          <w:szCs w:val="22"/>
        </w:rPr>
      </w:pPr>
      <w:r w:rsidRPr="0069404E">
        <w:rPr>
          <w:rFonts w:ascii="Arial" w:hAnsi="Arial" w:cs="Arial"/>
          <w:b/>
          <w:bCs/>
          <w:sz w:val="22"/>
          <w:szCs w:val="22"/>
          <w:u w:val="single"/>
        </w:rPr>
        <w:t>ΥΠΗΡΕΣΙΑΚΟΥΣ ΠΑΡΑΓΟΝΤΕΣ</w:t>
      </w:r>
    </w:p>
    <w:tbl>
      <w:tblPr>
        <w:tblW w:w="0" w:type="auto"/>
        <w:tblInd w:w="121" w:type="dxa"/>
        <w:tblLayout w:type="fixed"/>
        <w:tblCellMar>
          <w:top w:w="55" w:type="dxa"/>
          <w:left w:w="55" w:type="dxa"/>
          <w:bottom w:w="55" w:type="dxa"/>
          <w:right w:w="55" w:type="dxa"/>
        </w:tblCellMar>
        <w:tblLook w:val="0000"/>
      </w:tblPr>
      <w:tblGrid>
        <w:gridCol w:w="570"/>
        <w:gridCol w:w="9010"/>
      </w:tblGrid>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w:t>
            </w:r>
          </w:p>
        </w:tc>
        <w:tc>
          <w:tcPr>
            <w:tcW w:w="9010" w:type="dxa"/>
            <w:shd w:val="clear" w:color="auto" w:fill="FFFFFF"/>
          </w:tcPr>
          <w:p w:rsidR="00B32A81" w:rsidRPr="0069404E" w:rsidRDefault="00B32A81" w:rsidP="00425C90">
            <w:pPr>
              <w:tabs>
                <w:tab w:val="center" w:pos="6379"/>
              </w:tabs>
              <w:spacing w:before="57" w:after="57"/>
              <w:jc w:val="both"/>
              <w:rPr>
                <w:rFonts w:ascii="Arial" w:hAnsi="Arial" w:cs="Arial"/>
                <w:sz w:val="22"/>
                <w:szCs w:val="22"/>
              </w:rPr>
            </w:pPr>
            <w:r w:rsidRPr="0069404E">
              <w:rPr>
                <w:rFonts w:ascii="Arial" w:eastAsia="Arial" w:hAnsi="Arial" w:cs="Arial"/>
                <w:b/>
                <w:sz w:val="22"/>
                <w:szCs w:val="22"/>
              </w:rPr>
              <w:t xml:space="preserve"> </w:t>
            </w:r>
            <w:r w:rsidRPr="0069404E">
              <w:rPr>
                <w:rFonts w:ascii="Arial" w:hAnsi="Arial" w:cs="Arial"/>
                <w:sz w:val="22"/>
                <w:szCs w:val="22"/>
              </w:rPr>
              <w:t>Προϊστάμενο  Δ/</w:t>
            </w:r>
            <w:proofErr w:type="spellStart"/>
            <w:r w:rsidRPr="0069404E">
              <w:rPr>
                <w:rFonts w:ascii="Arial" w:hAnsi="Arial" w:cs="Arial"/>
                <w:sz w:val="22"/>
                <w:szCs w:val="22"/>
              </w:rPr>
              <w:t>νσης</w:t>
            </w:r>
            <w:proofErr w:type="spellEnd"/>
            <w:r w:rsidRPr="0069404E">
              <w:rPr>
                <w:rFonts w:ascii="Arial" w:hAnsi="Arial" w:cs="Arial"/>
                <w:sz w:val="22"/>
                <w:szCs w:val="22"/>
              </w:rPr>
              <w:t xml:space="preserve"> Οικονομικών Υπηρεσιών              </w:t>
            </w:r>
            <w:proofErr w:type="spellStart"/>
            <w:r w:rsidRPr="0069404E">
              <w:rPr>
                <w:rFonts w:ascii="Arial" w:hAnsi="Arial" w:cs="Arial"/>
                <w:sz w:val="22"/>
                <w:szCs w:val="22"/>
              </w:rPr>
              <w:t>κ.Καλλιαντάση</w:t>
            </w:r>
            <w:proofErr w:type="spellEnd"/>
            <w:r w:rsidRPr="0069404E">
              <w:rPr>
                <w:rFonts w:ascii="Arial" w:hAnsi="Arial" w:cs="Arial"/>
                <w:sz w:val="22"/>
                <w:szCs w:val="22"/>
              </w:rPr>
              <w:t xml:space="preserve"> Γεώργιο</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2</w:t>
            </w:r>
          </w:p>
        </w:tc>
        <w:tc>
          <w:tcPr>
            <w:tcW w:w="9010" w:type="dxa"/>
            <w:shd w:val="clear" w:color="auto" w:fill="FFFFFF"/>
          </w:tcPr>
          <w:p w:rsidR="00B32A81" w:rsidRPr="0069404E" w:rsidRDefault="00B32A81" w:rsidP="00425C90">
            <w:pPr>
              <w:tabs>
                <w:tab w:val="center" w:pos="6379"/>
              </w:tabs>
              <w:spacing w:before="57" w:after="57"/>
              <w:rPr>
                <w:rFonts w:ascii="Arial" w:hAnsi="Arial" w:cs="Arial"/>
                <w:sz w:val="22"/>
                <w:szCs w:val="22"/>
              </w:rPr>
            </w:pPr>
            <w:r w:rsidRPr="0069404E">
              <w:rPr>
                <w:rFonts w:ascii="Arial" w:eastAsia="Arial" w:hAnsi="Arial" w:cs="Arial"/>
                <w:sz w:val="22"/>
                <w:szCs w:val="22"/>
              </w:rPr>
              <w:t>Προϊστάμενο  Δ/</w:t>
            </w:r>
            <w:proofErr w:type="spellStart"/>
            <w:r w:rsidRPr="0069404E">
              <w:rPr>
                <w:rFonts w:ascii="Arial" w:eastAsia="Arial" w:hAnsi="Arial" w:cs="Arial"/>
                <w:sz w:val="22"/>
                <w:szCs w:val="22"/>
              </w:rPr>
              <w:t>νσης</w:t>
            </w:r>
            <w:proofErr w:type="spellEnd"/>
            <w:r w:rsidRPr="0069404E">
              <w:rPr>
                <w:rFonts w:ascii="Arial" w:eastAsia="Arial" w:hAnsi="Arial" w:cs="Arial"/>
                <w:sz w:val="22"/>
                <w:szCs w:val="22"/>
              </w:rPr>
              <w:t xml:space="preserve"> Τεχνικών Υπηρεσιών                      κ. </w:t>
            </w:r>
            <w:proofErr w:type="spellStart"/>
            <w:r w:rsidRPr="0069404E">
              <w:rPr>
                <w:rFonts w:ascii="Arial" w:eastAsia="Arial" w:hAnsi="Arial" w:cs="Arial"/>
                <w:sz w:val="22"/>
                <w:szCs w:val="22"/>
              </w:rPr>
              <w:t>Νταλιάνη</w:t>
            </w:r>
            <w:proofErr w:type="spellEnd"/>
            <w:r w:rsidRPr="0069404E">
              <w:rPr>
                <w:rFonts w:ascii="Arial" w:eastAsia="Arial" w:hAnsi="Arial" w:cs="Arial"/>
                <w:sz w:val="22"/>
                <w:szCs w:val="22"/>
              </w:rPr>
              <w:t xml:space="preserve"> Χρήστο</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3</w:t>
            </w:r>
          </w:p>
        </w:tc>
        <w:tc>
          <w:tcPr>
            <w:tcW w:w="9010" w:type="dxa"/>
            <w:shd w:val="clear" w:color="auto" w:fill="FFFFFF"/>
          </w:tcPr>
          <w:p w:rsidR="00B32A81" w:rsidRPr="0069404E" w:rsidRDefault="00B32A81" w:rsidP="00425C90">
            <w:pPr>
              <w:tabs>
                <w:tab w:val="center" w:pos="6379"/>
              </w:tabs>
              <w:spacing w:before="57" w:after="57"/>
              <w:rPr>
                <w:rFonts w:ascii="Arial" w:hAnsi="Arial" w:cs="Arial"/>
                <w:sz w:val="22"/>
                <w:szCs w:val="22"/>
              </w:rPr>
            </w:pPr>
            <w:r w:rsidRPr="0069404E">
              <w:rPr>
                <w:rFonts w:ascii="Arial" w:eastAsia="Arial" w:hAnsi="Arial" w:cs="Arial"/>
                <w:sz w:val="22"/>
                <w:szCs w:val="22"/>
              </w:rPr>
              <w:t xml:space="preserve"> Προϊσταμένη  Δ/</w:t>
            </w:r>
            <w:proofErr w:type="spellStart"/>
            <w:r w:rsidRPr="0069404E">
              <w:rPr>
                <w:rFonts w:ascii="Arial" w:eastAsia="Arial" w:hAnsi="Arial" w:cs="Arial"/>
                <w:sz w:val="22"/>
                <w:szCs w:val="22"/>
              </w:rPr>
              <w:t>νσης</w:t>
            </w:r>
            <w:proofErr w:type="spellEnd"/>
            <w:r w:rsidRPr="0069404E">
              <w:rPr>
                <w:rFonts w:ascii="Arial" w:eastAsia="Arial" w:hAnsi="Arial" w:cs="Arial"/>
                <w:sz w:val="22"/>
                <w:szCs w:val="22"/>
              </w:rPr>
              <w:t xml:space="preserve"> Δ/</w:t>
            </w:r>
            <w:proofErr w:type="spellStart"/>
            <w:r w:rsidRPr="0069404E">
              <w:rPr>
                <w:rFonts w:ascii="Arial" w:eastAsia="Arial" w:hAnsi="Arial" w:cs="Arial"/>
                <w:sz w:val="22"/>
                <w:szCs w:val="22"/>
              </w:rPr>
              <w:t>κων</w:t>
            </w:r>
            <w:proofErr w:type="spellEnd"/>
            <w:r w:rsidRPr="0069404E">
              <w:rPr>
                <w:rFonts w:ascii="Arial" w:eastAsia="Arial" w:hAnsi="Arial" w:cs="Arial"/>
                <w:sz w:val="22"/>
                <w:szCs w:val="22"/>
              </w:rPr>
              <w:t xml:space="preserve"> Υπηρεσιών                          κα </w:t>
            </w:r>
            <w:proofErr w:type="spellStart"/>
            <w:r w:rsidRPr="0069404E">
              <w:rPr>
                <w:rFonts w:ascii="Arial" w:eastAsia="Arial" w:hAnsi="Arial" w:cs="Arial"/>
                <w:sz w:val="22"/>
                <w:szCs w:val="22"/>
              </w:rPr>
              <w:t>Κοϊτσάνου</w:t>
            </w:r>
            <w:proofErr w:type="spellEnd"/>
            <w:r w:rsidRPr="0069404E">
              <w:rPr>
                <w:rFonts w:ascii="Arial" w:eastAsia="Arial" w:hAnsi="Arial" w:cs="Arial"/>
                <w:sz w:val="22"/>
                <w:szCs w:val="22"/>
              </w:rPr>
              <w:t xml:space="preserve"> Αθανασία  </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4</w:t>
            </w:r>
          </w:p>
        </w:tc>
        <w:tc>
          <w:tcPr>
            <w:tcW w:w="9010" w:type="dxa"/>
            <w:shd w:val="clear" w:color="auto" w:fill="FFFFFF"/>
          </w:tcPr>
          <w:p w:rsidR="00B32A81" w:rsidRPr="0069404E" w:rsidRDefault="00B32A81" w:rsidP="00425C90">
            <w:pPr>
              <w:tabs>
                <w:tab w:val="center" w:pos="6379"/>
              </w:tabs>
              <w:spacing w:before="57" w:after="57"/>
              <w:rPr>
                <w:rFonts w:ascii="Arial" w:hAnsi="Arial" w:cs="Arial"/>
                <w:sz w:val="22"/>
                <w:szCs w:val="22"/>
              </w:rPr>
            </w:pPr>
            <w:r w:rsidRPr="0069404E">
              <w:rPr>
                <w:rFonts w:ascii="Arial" w:eastAsia="Arial" w:hAnsi="Arial" w:cs="Arial"/>
                <w:sz w:val="22"/>
                <w:szCs w:val="22"/>
              </w:rPr>
              <w:t>Προϊσταμένη  Δ/</w:t>
            </w:r>
            <w:proofErr w:type="spellStart"/>
            <w:r w:rsidRPr="0069404E">
              <w:rPr>
                <w:rFonts w:ascii="Arial" w:eastAsia="Arial" w:hAnsi="Arial" w:cs="Arial"/>
                <w:sz w:val="22"/>
                <w:szCs w:val="22"/>
              </w:rPr>
              <w:t>νσης</w:t>
            </w:r>
            <w:proofErr w:type="spellEnd"/>
            <w:r w:rsidRPr="0069404E">
              <w:rPr>
                <w:rFonts w:ascii="Arial" w:eastAsia="Arial" w:hAnsi="Arial" w:cs="Arial"/>
                <w:sz w:val="22"/>
                <w:szCs w:val="22"/>
              </w:rPr>
              <w:t xml:space="preserve"> Κοινωνικής Προστασίας Π.&amp;Π.        κα Παπαγεωργίου Μαρία</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5</w:t>
            </w:r>
          </w:p>
        </w:tc>
        <w:tc>
          <w:tcPr>
            <w:tcW w:w="9010" w:type="dxa"/>
            <w:shd w:val="clear" w:color="auto" w:fill="FFFFFF"/>
          </w:tcPr>
          <w:p w:rsidR="00B32A81" w:rsidRPr="0069404E" w:rsidRDefault="00B32A81" w:rsidP="00425C90">
            <w:pPr>
              <w:tabs>
                <w:tab w:val="center" w:pos="6379"/>
              </w:tabs>
              <w:spacing w:before="57" w:after="57"/>
              <w:rPr>
                <w:rFonts w:ascii="Arial" w:hAnsi="Arial" w:cs="Arial"/>
                <w:sz w:val="22"/>
                <w:szCs w:val="22"/>
              </w:rPr>
            </w:pPr>
            <w:r w:rsidRPr="0069404E">
              <w:rPr>
                <w:rFonts w:ascii="Arial" w:eastAsia="Arial" w:hAnsi="Arial" w:cs="Arial"/>
                <w:sz w:val="22"/>
                <w:szCs w:val="22"/>
              </w:rPr>
              <w:t>Προϊστάμενο   Δ/</w:t>
            </w:r>
            <w:proofErr w:type="spellStart"/>
            <w:r w:rsidRPr="0069404E">
              <w:rPr>
                <w:rFonts w:ascii="Arial" w:eastAsia="Arial" w:hAnsi="Arial" w:cs="Arial"/>
                <w:sz w:val="22"/>
                <w:szCs w:val="22"/>
              </w:rPr>
              <w:t>νσης</w:t>
            </w:r>
            <w:proofErr w:type="spellEnd"/>
            <w:r w:rsidRPr="0069404E">
              <w:rPr>
                <w:rFonts w:ascii="Arial" w:eastAsia="Arial" w:hAnsi="Arial" w:cs="Arial"/>
                <w:sz w:val="22"/>
                <w:szCs w:val="22"/>
              </w:rPr>
              <w:t xml:space="preserve"> </w:t>
            </w:r>
            <w:r w:rsidRPr="0069404E">
              <w:rPr>
                <w:rFonts w:ascii="Arial" w:eastAsia="Arial" w:hAnsi="Arial" w:cs="Arial"/>
                <w:color w:val="000000"/>
                <w:sz w:val="22"/>
                <w:szCs w:val="22"/>
              </w:rPr>
              <w:t>Καθαριότητας – Περιβάλλοντος, Πρασίνου </w:t>
            </w:r>
            <w:r w:rsidRPr="0069404E">
              <w:rPr>
                <w:rFonts w:ascii="Arial" w:eastAsia="Arial" w:hAnsi="Arial" w:cs="Arial"/>
                <w:sz w:val="22"/>
                <w:szCs w:val="22"/>
              </w:rPr>
              <w:t xml:space="preserve">  </w:t>
            </w:r>
            <w:proofErr w:type="spellStart"/>
            <w:r w:rsidRPr="0069404E">
              <w:rPr>
                <w:rFonts w:ascii="Arial" w:eastAsia="Arial" w:hAnsi="Arial" w:cs="Arial"/>
                <w:sz w:val="22"/>
                <w:szCs w:val="22"/>
              </w:rPr>
              <w:t>κ.Δημάκα</w:t>
            </w:r>
            <w:proofErr w:type="spellEnd"/>
            <w:r w:rsidRPr="0069404E">
              <w:rPr>
                <w:rFonts w:ascii="Arial" w:eastAsia="Arial" w:hAnsi="Arial" w:cs="Arial"/>
                <w:sz w:val="22"/>
                <w:szCs w:val="22"/>
              </w:rPr>
              <w:t xml:space="preserve"> Λουκά </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6</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eastAsia="Arial" w:hAnsi="Arial" w:cs="Arial"/>
                <w:sz w:val="22"/>
                <w:szCs w:val="22"/>
              </w:rPr>
              <w:t xml:space="preserve"> </w:t>
            </w:r>
            <w:proofErr w:type="spellStart"/>
            <w:r w:rsidRPr="0069404E">
              <w:rPr>
                <w:rFonts w:ascii="Arial" w:eastAsia="Arial" w:hAnsi="Arial" w:cs="Arial"/>
                <w:sz w:val="22"/>
                <w:szCs w:val="22"/>
              </w:rPr>
              <w:t>Προϊσταμένο</w:t>
            </w:r>
            <w:proofErr w:type="spellEnd"/>
            <w:r w:rsidRPr="0069404E">
              <w:rPr>
                <w:rFonts w:ascii="Arial" w:eastAsia="Arial" w:hAnsi="Arial" w:cs="Arial"/>
                <w:sz w:val="22"/>
                <w:szCs w:val="22"/>
              </w:rPr>
              <w:t xml:space="preserve">   Δ/</w:t>
            </w:r>
            <w:proofErr w:type="spellStart"/>
            <w:r w:rsidRPr="0069404E">
              <w:rPr>
                <w:rFonts w:ascii="Arial" w:eastAsia="Arial" w:hAnsi="Arial" w:cs="Arial"/>
                <w:sz w:val="22"/>
                <w:szCs w:val="22"/>
              </w:rPr>
              <w:t>νσης</w:t>
            </w:r>
            <w:proofErr w:type="spellEnd"/>
            <w:r w:rsidRPr="0069404E">
              <w:rPr>
                <w:rFonts w:ascii="Arial" w:eastAsia="Arial" w:hAnsi="Arial" w:cs="Arial"/>
                <w:sz w:val="22"/>
                <w:szCs w:val="22"/>
              </w:rPr>
              <w:t xml:space="preserve"> </w:t>
            </w:r>
            <w:r w:rsidRPr="0069404E">
              <w:rPr>
                <w:rFonts w:ascii="Arial" w:eastAsia="Calibri" w:hAnsi="Arial" w:cs="Arial"/>
                <w:sz w:val="22"/>
                <w:szCs w:val="22"/>
              </w:rPr>
              <w:t xml:space="preserve">  Πολεοδομίας                                  κ. </w:t>
            </w:r>
            <w:proofErr w:type="spellStart"/>
            <w:r w:rsidRPr="0069404E">
              <w:rPr>
                <w:rFonts w:ascii="Arial" w:eastAsia="Calibri" w:hAnsi="Arial" w:cs="Arial"/>
                <w:sz w:val="22"/>
                <w:szCs w:val="22"/>
              </w:rPr>
              <w:t>Μπαζιώτη</w:t>
            </w:r>
            <w:proofErr w:type="spellEnd"/>
            <w:r w:rsidRPr="0069404E">
              <w:rPr>
                <w:rFonts w:ascii="Arial" w:eastAsia="Calibri" w:hAnsi="Arial" w:cs="Arial"/>
                <w:sz w:val="22"/>
                <w:szCs w:val="22"/>
              </w:rPr>
              <w:t xml:space="preserve"> Κων/</w:t>
            </w:r>
            <w:proofErr w:type="spellStart"/>
            <w:r w:rsidRPr="0069404E">
              <w:rPr>
                <w:rFonts w:ascii="Arial" w:eastAsia="Calibri" w:hAnsi="Arial" w:cs="Arial"/>
                <w:sz w:val="22"/>
                <w:szCs w:val="22"/>
              </w:rPr>
              <w:t>νο</w:t>
            </w:r>
            <w:proofErr w:type="spellEnd"/>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 xml:space="preserve">7 </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Προϊστάμενο Δ/</w:t>
            </w:r>
            <w:proofErr w:type="spellStart"/>
            <w:r w:rsidRPr="0069404E">
              <w:rPr>
                <w:rFonts w:ascii="Arial" w:hAnsi="Arial" w:cs="Arial"/>
                <w:sz w:val="22"/>
                <w:szCs w:val="22"/>
              </w:rPr>
              <w:t>νσης</w:t>
            </w:r>
            <w:proofErr w:type="spellEnd"/>
            <w:r w:rsidRPr="0069404E">
              <w:rPr>
                <w:rFonts w:ascii="Arial" w:hAnsi="Arial" w:cs="Arial"/>
                <w:sz w:val="22"/>
                <w:szCs w:val="22"/>
              </w:rPr>
              <w:t xml:space="preserve">  Κ.Ε.Π                                                 κ. </w:t>
            </w:r>
            <w:proofErr w:type="spellStart"/>
            <w:r w:rsidRPr="0069404E">
              <w:rPr>
                <w:rFonts w:ascii="Arial" w:hAnsi="Arial" w:cs="Arial"/>
                <w:sz w:val="22"/>
                <w:szCs w:val="22"/>
              </w:rPr>
              <w:t>Μίχο</w:t>
            </w:r>
            <w:proofErr w:type="spellEnd"/>
            <w:r w:rsidRPr="0069404E">
              <w:rPr>
                <w:rFonts w:ascii="Arial" w:hAnsi="Arial" w:cs="Arial"/>
                <w:sz w:val="22"/>
                <w:szCs w:val="22"/>
              </w:rPr>
              <w:t xml:space="preserve"> Γεώργιο</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lastRenderedPageBreak/>
              <w:t xml:space="preserve">8 </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 xml:space="preserve">Προϊστάμενο Αυτοτελούς Γραφείου Αγροτικής Ανάπτυξης  κ. </w:t>
            </w:r>
            <w:proofErr w:type="spellStart"/>
            <w:r w:rsidRPr="0069404E">
              <w:rPr>
                <w:rFonts w:ascii="Arial" w:hAnsi="Arial" w:cs="Arial"/>
                <w:sz w:val="22"/>
                <w:szCs w:val="22"/>
              </w:rPr>
              <w:t>Μίχου</w:t>
            </w:r>
            <w:proofErr w:type="spellEnd"/>
            <w:r w:rsidRPr="0069404E">
              <w:rPr>
                <w:rFonts w:ascii="Arial" w:hAnsi="Arial" w:cs="Arial"/>
                <w:sz w:val="22"/>
                <w:szCs w:val="22"/>
              </w:rPr>
              <w:t xml:space="preserve"> Ευσταθία</w:t>
            </w:r>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 xml:space="preserve">9. </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 xml:space="preserve">Προϊστάμενο Αυτοτελούς Γραφείου Μηχανοργάνωσης     κ. </w:t>
            </w:r>
            <w:proofErr w:type="spellStart"/>
            <w:r w:rsidRPr="0069404E">
              <w:rPr>
                <w:rFonts w:ascii="Arial" w:hAnsi="Arial" w:cs="Arial"/>
                <w:sz w:val="22"/>
                <w:szCs w:val="22"/>
              </w:rPr>
              <w:t>Σφυρή</w:t>
            </w:r>
            <w:proofErr w:type="spellEnd"/>
            <w:r w:rsidRPr="0069404E">
              <w:rPr>
                <w:rFonts w:ascii="Arial" w:hAnsi="Arial" w:cs="Arial"/>
                <w:sz w:val="22"/>
                <w:szCs w:val="22"/>
              </w:rPr>
              <w:t>. Κων/</w:t>
            </w:r>
            <w:proofErr w:type="spellStart"/>
            <w:r w:rsidRPr="0069404E">
              <w:rPr>
                <w:rFonts w:ascii="Arial" w:hAnsi="Arial" w:cs="Arial"/>
                <w:sz w:val="22"/>
                <w:szCs w:val="22"/>
              </w:rPr>
              <w:t>νο</w:t>
            </w:r>
            <w:proofErr w:type="spellEnd"/>
          </w:p>
        </w:tc>
      </w:tr>
      <w:tr w:rsidR="00B32A81" w:rsidRPr="0069404E" w:rsidTr="00425C90">
        <w:tc>
          <w:tcPr>
            <w:tcW w:w="57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10.</w:t>
            </w:r>
          </w:p>
        </w:tc>
        <w:tc>
          <w:tcPr>
            <w:tcW w:w="9010" w:type="dxa"/>
            <w:shd w:val="clear" w:color="auto" w:fill="FFFFFF"/>
          </w:tcPr>
          <w:p w:rsidR="00B32A81" w:rsidRPr="0069404E" w:rsidRDefault="00B32A81" w:rsidP="00425C90">
            <w:pPr>
              <w:jc w:val="both"/>
              <w:rPr>
                <w:rFonts w:ascii="Arial" w:hAnsi="Arial" w:cs="Arial"/>
                <w:sz w:val="22"/>
                <w:szCs w:val="22"/>
              </w:rPr>
            </w:pPr>
            <w:r w:rsidRPr="0069404E">
              <w:rPr>
                <w:rFonts w:ascii="Arial" w:hAnsi="Arial" w:cs="Arial"/>
                <w:sz w:val="22"/>
                <w:szCs w:val="22"/>
              </w:rPr>
              <w:t xml:space="preserve">Προϊστάμενο Αυτοτελούς Γραφείου Αθλητισμού-Πολιτισμού κ. </w:t>
            </w:r>
            <w:proofErr w:type="spellStart"/>
            <w:r w:rsidRPr="0069404E">
              <w:rPr>
                <w:rFonts w:ascii="Arial" w:hAnsi="Arial" w:cs="Arial"/>
                <w:sz w:val="22"/>
                <w:szCs w:val="22"/>
              </w:rPr>
              <w:t>Σταματάκη</w:t>
            </w:r>
            <w:proofErr w:type="spellEnd"/>
            <w:r w:rsidRPr="0069404E">
              <w:rPr>
                <w:rFonts w:ascii="Arial" w:hAnsi="Arial" w:cs="Arial"/>
                <w:sz w:val="22"/>
                <w:szCs w:val="22"/>
              </w:rPr>
              <w:t xml:space="preserve"> Ανδρέα</w:t>
            </w:r>
          </w:p>
        </w:tc>
      </w:tr>
    </w:tbl>
    <w:p w:rsidR="0030584F" w:rsidRDefault="0030584F" w:rsidP="00744C49">
      <w:pPr>
        <w:rPr>
          <w:rFonts w:ascii="Arial" w:eastAsia="Arial" w:hAnsi="Arial" w:cs="Arial"/>
          <w:b/>
          <w:bCs/>
          <w:sz w:val="22"/>
          <w:szCs w:val="22"/>
          <w:highlight w:val="yellow"/>
        </w:rPr>
      </w:pPr>
    </w:p>
    <w:p w:rsidR="009E3A0C" w:rsidRDefault="009E3A0C" w:rsidP="00744C49">
      <w:pPr>
        <w:rPr>
          <w:rFonts w:ascii="Arial" w:eastAsia="Arial" w:hAnsi="Arial" w:cs="Arial"/>
          <w:b/>
          <w:bCs/>
          <w:sz w:val="22"/>
          <w:szCs w:val="22"/>
          <w:highlight w:val="yellow"/>
        </w:rPr>
      </w:pPr>
    </w:p>
    <w:p w:rsidR="00207FB9" w:rsidRPr="00207FB9" w:rsidRDefault="009E3A0C" w:rsidP="00207FB9">
      <w:pPr>
        <w:spacing w:line="276" w:lineRule="auto"/>
        <w:jc w:val="both"/>
        <w:rPr>
          <w:rFonts w:asciiTheme="minorHAnsi" w:hAnsiTheme="minorHAnsi" w:cstheme="minorHAnsi"/>
          <w:sz w:val="24"/>
          <w:szCs w:val="24"/>
        </w:rPr>
      </w:pPr>
      <w:r w:rsidRPr="00207FB9">
        <w:rPr>
          <w:rFonts w:asciiTheme="minorHAnsi" w:eastAsia="Arial" w:hAnsiTheme="minorHAnsi" w:cstheme="minorHAnsi"/>
          <w:b/>
          <w:bCs/>
          <w:sz w:val="24"/>
          <w:szCs w:val="24"/>
        </w:rPr>
        <w:t xml:space="preserve">       </w:t>
      </w:r>
      <w:r w:rsidRPr="00207FB9">
        <w:rPr>
          <w:rFonts w:asciiTheme="minorHAnsi" w:eastAsia="Arial" w:hAnsiTheme="minorHAnsi" w:cstheme="minorHAnsi"/>
          <w:b/>
          <w:bCs/>
          <w:sz w:val="24"/>
          <w:szCs w:val="24"/>
          <w:u w:val="single"/>
        </w:rPr>
        <w:t>*</w:t>
      </w:r>
      <w:r w:rsidRPr="00207FB9">
        <w:rPr>
          <w:rFonts w:asciiTheme="minorHAnsi" w:hAnsiTheme="minorHAnsi" w:cstheme="minorHAnsi"/>
          <w:sz w:val="24"/>
          <w:szCs w:val="24"/>
          <w:u w:val="single"/>
        </w:rPr>
        <w:t xml:space="preserve"> Το κατεπείγον της δια περιφοράς συνεδρίασης  </w:t>
      </w:r>
      <w:r w:rsidR="00207FB9" w:rsidRPr="00207FB9">
        <w:rPr>
          <w:rFonts w:asciiTheme="minorHAnsi" w:hAnsiTheme="minorHAnsi" w:cstheme="minorHAnsi"/>
          <w:sz w:val="24"/>
          <w:szCs w:val="24"/>
        </w:rPr>
        <w:t>προκύπτει από τα παρακάτω δεδομένα :</w:t>
      </w:r>
      <w:r w:rsidR="00834E19" w:rsidRPr="00207FB9">
        <w:rPr>
          <w:rFonts w:asciiTheme="minorHAnsi" w:hAnsiTheme="minorHAnsi" w:cstheme="minorHAnsi"/>
          <w:sz w:val="24"/>
          <w:szCs w:val="24"/>
        </w:rPr>
        <w:t xml:space="preserve"> </w:t>
      </w:r>
      <w:r w:rsidR="00207FB9" w:rsidRPr="00207FB9">
        <w:rPr>
          <w:rFonts w:asciiTheme="minorHAnsi" w:hAnsiTheme="minorHAnsi" w:cstheme="minorHAnsi"/>
          <w:sz w:val="24"/>
          <w:szCs w:val="24"/>
        </w:rPr>
        <w:t xml:space="preserve">α) τις </w:t>
      </w:r>
      <w:proofErr w:type="spellStart"/>
      <w:r w:rsidR="00207FB9" w:rsidRPr="00207FB9">
        <w:rPr>
          <w:rFonts w:asciiTheme="minorHAnsi" w:hAnsiTheme="minorHAnsi" w:cstheme="minorHAnsi"/>
          <w:sz w:val="24"/>
          <w:szCs w:val="24"/>
        </w:rPr>
        <w:t>αριθμ</w:t>
      </w:r>
      <w:proofErr w:type="spellEnd"/>
      <w:r w:rsidR="00207FB9" w:rsidRPr="00207FB9">
        <w:rPr>
          <w:rFonts w:asciiTheme="minorHAnsi" w:hAnsiTheme="minorHAnsi" w:cstheme="minorHAnsi"/>
          <w:sz w:val="24"/>
          <w:szCs w:val="24"/>
        </w:rPr>
        <w:t xml:space="preserve">. 97/16.9.2022 και  97/16.9.2022 αποφάσεις του Δημοτικού Συμβουλίου για </w:t>
      </w:r>
      <w:proofErr w:type="spellStart"/>
      <w:r w:rsidR="00207FB9" w:rsidRPr="00207FB9">
        <w:rPr>
          <w:rFonts w:asciiTheme="minorHAnsi" w:hAnsiTheme="minorHAnsi" w:cstheme="minorHAnsi"/>
          <w:sz w:val="24"/>
          <w:szCs w:val="24"/>
        </w:rPr>
        <w:t>Ιδρυση</w:t>
      </w:r>
      <w:proofErr w:type="spellEnd"/>
      <w:r w:rsidR="00207FB9" w:rsidRPr="00207FB9">
        <w:rPr>
          <w:rFonts w:asciiTheme="minorHAnsi" w:hAnsiTheme="minorHAnsi" w:cstheme="minorHAnsi"/>
          <w:sz w:val="24"/>
          <w:szCs w:val="24"/>
        </w:rPr>
        <w:t xml:space="preserve"> και Λειτουργία   Βρεφικού Σταθμού στο Δήμο </w:t>
      </w:r>
      <w:proofErr w:type="spellStart"/>
      <w:r w:rsidR="00207FB9" w:rsidRPr="00207FB9">
        <w:rPr>
          <w:rFonts w:asciiTheme="minorHAnsi" w:hAnsiTheme="minorHAnsi" w:cstheme="minorHAnsi"/>
          <w:sz w:val="24"/>
          <w:szCs w:val="24"/>
        </w:rPr>
        <w:t>Λεβαδέων</w:t>
      </w:r>
      <w:proofErr w:type="spellEnd"/>
      <w:r w:rsidR="00207FB9" w:rsidRPr="00207FB9">
        <w:rPr>
          <w:rFonts w:asciiTheme="minorHAnsi" w:hAnsiTheme="minorHAnsi" w:cstheme="minorHAnsi"/>
          <w:sz w:val="24"/>
          <w:szCs w:val="24"/>
        </w:rPr>
        <w:t xml:space="preserve"> σε απευθείας μισθωμένο κτίριο για λόγους κατεπείγουσας ανάγκης ,</w:t>
      </w:r>
    </w:p>
    <w:p w:rsidR="00207FB9" w:rsidRPr="00207FB9" w:rsidRDefault="00207FB9" w:rsidP="00207FB9">
      <w:pPr>
        <w:spacing w:line="276" w:lineRule="auto"/>
        <w:jc w:val="both"/>
        <w:rPr>
          <w:rFonts w:asciiTheme="minorHAnsi" w:hAnsiTheme="minorHAnsi" w:cstheme="minorHAnsi"/>
          <w:sz w:val="24"/>
          <w:szCs w:val="24"/>
        </w:rPr>
      </w:pPr>
      <w:r w:rsidRPr="00207FB9">
        <w:rPr>
          <w:rFonts w:asciiTheme="minorHAnsi" w:hAnsiTheme="minorHAnsi" w:cstheme="minorHAnsi"/>
          <w:sz w:val="24"/>
          <w:szCs w:val="24"/>
        </w:rPr>
        <w:t>β) τις  διατάξεις του άρθρου 2 του Π.Δ/</w:t>
      </w:r>
      <w:proofErr w:type="spellStart"/>
      <w:r w:rsidRPr="00207FB9">
        <w:rPr>
          <w:rFonts w:asciiTheme="minorHAnsi" w:hAnsiTheme="minorHAnsi" w:cstheme="minorHAnsi"/>
          <w:sz w:val="24"/>
          <w:szCs w:val="24"/>
        </w:rPr>
        <w:t>τος</w:t>
      </w:r>
      <w:proofErr w:type="spellEnd"/>
      <w:r w:rsidRPr="00207FB9">
        <w:rPr>
          <w:rFonts w:asciiTheme="minorHAnsi" w:hAnsiTheme="minorHAnsi" w:cstheme="minorHAnsi"/>
          <w:sz w:val="24"/>
          <w:szCs w:val="24"/>
        </w:rPr>
        <w:t xml:space="preserve">  99/2017 , σύμφωνα με τις οποίες απαιτείται ως προϋπόθεση για την χορήγηση άδειας </w:t>
      </w:r>
      <w:proofErr w:type="spellStart"/>
      <w:r w:rsidRPr="00207FB9">
        <w:rPr>
          <w:rFonts w:asciiTheme="minorHAnsi" w:hAnsiTheme="minorHAnsi" w:cstheme="minorHAnsi"/>
          <w:sz w:val="24"/>
          <w:szCs w:val="24"/>
        </w:rPr>
        <w:t>Ιδρυσης</w:t>
      </w:r>
      <w:proofErr w:type="spellEnd"/>
      <w:r w:rsidRPr="00207FB9">
        <w:rPr>
          <w:rFonts w:asciiTheme="minorHAnsi" w:hAnsiTheme="minorHAnsi" w:cstheme="minorHAnsi"/>
          <w:sz w:val="24"/>
          <w:szCs w:val="24"/>
        </w:rPr>
        <w:t xml:space="preserve"> και Λειτουργίας του Βρεφικού Σταθμού ως υπηρεσία του Δήμου ,  ο Οργανισμός Εσωτερικής Υπηρεσίας , που στην προκειμένη περίπτωση  πρέπει να τροποποιηθεί και να ενταχθεί ως διακριτή διοικητική ενότητα στην οργανική μονάδα «Τμήμα Προσχολικής Αγωγής » και εν συνεχεία μετά την έγκριση του  από το Υπηρεσιακό Συμβούλιο </w:t>
      </w:r>
      <w:proofErr w:type="spellStart"/>
      <w:r w:rsidRPr="00207FB9">
        <w:rPr>
          <w:rFonts w:asciiTheme="minorHAnsi" w:hAnsiTheme="minorHAnsi" w:cstheme="minorHAnsi"/>
          <w:sz w:val="24"/>
          <w:szCs w:val="24"/>
        </w:rPr>
        <w:t>Ν.Βοιωτίας</w:t>
      </w:r>
      <w:proofErr w:type="spellEnd"/>
      <w:r w:rsidRPr="00207FB9">
        <w:rPr>
          <w:rFonts w:asciiTheme="minorHAnsi" w:hAnsiTheme="minorHAnsi" w:cstheme="minorHAnsi"/>
          <w:sz w:val="24"/>
          <w:szCs w:val="24"/>
        </w:rPr>
        <w:t xml:space="preserve"> , να σταλεί στην Αποκεντρωμένη Διοίκηση  Θεσσαλίας – </w:t>
      </w:r>
      <w:proofErr w:type="spellStart"/>
      <w:r w:rsidRPr="00207FB9">
        <w:rPr>
          <w:rFonts w:asciiTheme="minorHAnsi" w:hAnsiTheme="minorHAnsi" w:cstheme="minorHAnsi"/>
          <w:sz w:val="24"/>
          <w:szCs w:val="24"/>
        </w:rPr>
        <w:t>Στ.Ελλάδος</w:t>
      </w:r>
      <w:proofErr w:type="spellEnd"/>
      <w:r w:rsidRPr="00207FB9">
        <w:rPr>
          <w:rFonts w:asciiTheme="minorHAnsi" w:hAnsiTheme="minorHAnsi" w:cstheme="minorHAnsi"/>
          <w:sz w:val="24"/>
          <w:szCs w:val="24"/>
        </w:rPr>
        <w:t xml:space="preserve">  για δημοσίευσή του στο ΦΕΚ,</w:t>
      </w:r>
    </w:p>
    <w:p w:rsidR="00207FB9" w:rsidRDefault="00207FB9" w:rsidP="00207FB9">
      <w:pPr>
        <w:spacing w:line="276" w:lineRule="auto"/>
        <w:jc w:val="both"/>
        <w:rPr>
          <w:rFonts w:asciiTheme="minorHAnsi" w:hAnsiTheme="minorHAnsi" w:cstheme="minorHAnsi"/>
          <w:sz w:val="24"/>
          <w:szCs w:val="24"/>
        </w:rPr>
      </w:pPr>
      <w:r w:rsidRPr="00207FB9">
        <w:rPr>
          <w:rFonts w:asciiTheme="minorHAnsi" w:hAnsiTheme="minorHAnsi" w:cstheme="minorHAnsi"/>
          <w:sz w:val="24"/>
          <w:szCs w:val="24"/>
        </w:rPr>
        <w:t xml:space="preserve"> Και  για το λόγο ότι για να λειτουργήσει ο Βρεφικός Σταθμός  απαιτούνται ιδιαίτερα χρονοβόρες διοικητικές διαδικασίες , ενώ ήδη έχει αρχίσει η σχολική χρονιά ,</w:t>
      </w:r>
      <w:r>
        <w:rPr>
          <w:rFonts w:asciiTheme="minorHAnsi" w:hAnsiTheme="minorHAnsi" w:cstheme="minorHAnsi"/>
          <w:sz w:val="24"/>
          <w:szCs w:val="24"/>
        </w:rPr>
        <w:t xml:space="preserve"> </w:t>
      </w:r>
    </w:p>
    <w:p w:rsidR="00207FB9" w:rsidRPr="00207FB9" w:rsidRDefault="00207FB9" w:rsidP="00207FB9">
      <w:pPr>
        <w:spacing w:line="276" w:lineRule="auto"/>
        <w:jc w:val="both"/>
        <w:rPr>
          <w:rFonts w:asciiTheme="minorHAnsi" w:hAnsiTheme="minorHAnsi" w:cstheme="minorHAnsi"/>
          <w:sz w:val="24"/>
          <w:szCs w:val="24"/>
        </w:rPr>
      </w:pPr>
      <w:r w:rsidRPr="00207FB9">
        <w:rPr>
          <w:rFonts w:asciiTheme="minorHAnsi" w:hAnsiTheme="minorHAnsi" w:cstheme="minorHAnsi"/>
          <w:sz w:val="24"/>
          <w:szCs w:val="24"/>
        </w:rPr>
        <w:t xml:space="preserve">Καλείστε να προβείτε στην άμεση λήψη απόφασης , προκειμένου να συντμηθούν οι χρόνοι διεκπεραίωσης των διαδικασιών με σκοπό την όσο το δυνατόν γρηγορότερη λειτουργία του Βρεφικού Σταθμού και την εξυπηρέτηση των ωφελούμενων δημοτών που έχουν ήδη λάβει οικονομική ενίσχυση με την μορφή </w:t>
      </w:r>
      <w:r w:rsidRPr="00207FB9">
        <w:rPr>
          <w:rFonts w:asciiTheme="minorHAnsi" w:hAnsiTheme="minorHAnsi" w:cstheme="minorHAnsi"/>
          <w:sz w:val="24"/>
          <w:szCs w:val="24"/>
          <w:lang w:val="en-US"/>
        </w:rPr>
        <w:t>voucher</w:t>
      </w:r>
      <w:r w:rsidRPr="00207FB9">
        <w:rPr>
          <w:rFonts w:asciiTheme="minorHAnsi" w:hAnsiTheme="minorHAnsi" w:cstheme="minorHAnsi"/>
          <w:sz w:val="24"/>
          <w:szCs w:val="24"/>
        </w:rPr>
        <w:t xml:space="preserve"> , για την φιλοξενία των παιδιών τους  στους Βρεφονηπιακούς Σταθμούς του Δήμου </w:t>
      </w:r>
      <w:proofErr w:type="spellStart"/>
      <w:r w:rsidRPr="00207FB9">
        <w:rPr>
          <w:rFonts w:asciiTheme="minorHAnsi" w:hAnsiTheme="minorHAnsi" w:cstheme="minorHAnsi"/>
          <w:sz w:val="24"/>
          <w:szCs w:val="24"/>
        </w:rPr>
        <w:t>Λεβαδέων</w:t>
      </w:r>
      <w:proofErr w:type="spellEnd"/>
      <w:r w:rsidRPr="00207FB9">
        <w:rPr>
          <w:rFonts w:asciiTheme="minorHAnsi" w:hAnsiTheme="minorHAnsi" w:cstheme="minorHAnsi"/>
          <w:sz w:val="24"/>
          <w:szCs w:val="24"/>
        </w:rPr>
        <w:t xml:space="preserve"> . </w:t>
      </w:r>
    </w:p>
    <w:p w:rsidR="00834E19" w:rsidRPr="00207FB9" w:rsidRDefault="00834E19" w:rsidP="00207FB9">
      <w:pPr>
        <w:shd w:val="clear" w:color="auto" w:fill="FFFFFF"/>
        <w:rPr>
          <w:rFonts w:asciiTheme="minorHAnsi" w:eastAsia="Arial" w:hAnsiTheme="minorHAnsi" w:cstheme="minorHAnsi"/>
          <w:sz w:val="24"/>
          <w:szCs w:val="24"/>
        </w:rPr>
      </w:pPr>
    </w:p>
    <w:p w:rsidR="006C219A" w:rsidRDefault="006C219A" w:rsidP="00834E19">
      <w:pPr>
        <w:pStyle w:val="ad"/>
        <w:rPr>
          <w:rFonts w:asciiTheme="minorHAnsi" w:eastAsia="Arial" w:hAnsiTheme="minorHAnsi" w:cstheme="minorHAnsi"/>
        </w:rPr>
      </w:pPr>
      <w:r w:rsidRPr="006C219A">
        <w:rPr>
          <w:rFonts w:asciiTheme="minorHAnsi" w:eastAsia="Arial" w:hAnsiTheme="minorHAnsi" w:cstheme="minorHAnsi"/>
        </w:rPr>
        <w:t>Μαζί με την πρόσκληση σας  αποστέλλ</w:t>
      </w:r>
      <w:r>
        <w:rPr>
          <w:rFonts w:asciiTheme="minorHAnsi" w:eastAsia="Arial" w:hAnsiTheme="minorHAnsi" w:cstheme="minorHAnsi"/>
        </w:rPr>
        <w:t>ε</w:t>
      </w:r>
      <w:r w:rsidRPr="006C219A">
        <w:rPr>
          <w:rFonts w:asciiTheme="minorHAnsi" w:eastAsia="Arial" w:hAnsiTheme="minorHAnsi" w:cstheme="minorHAnsi"/>
        </w:rPr>
        <w:t xml:space="preserve">ται </w:t>
      </w:r>
      <w:r>
        <w:rPr>
          <w:rFonts w:asciiTheme="minorHAnsi" w:eastAsia="Arial" w:hAnsiTheme="minorHAnsi" w:cstheme="minorHAnsi"/>
        </w:rPr>
        <w:t>η</w:t>
      </w:r>
      <w:r w:rsidRPr="006C219A">
        <w:rPr>
          <w:rFonts w:asciiTheme="minorHAnsi" w:eastAsia="Arial" w:hAnsiTheme="minorHAnsi" w:cstheme="minorHAnsi"/>
        </w:rPr>
        <w:t xml:space="preserve">  εισ</w:t>
      </w:r>
      <w:r>
        <w:rPr>
          <w:rFonts w:asciiTheme="minorHAnsi" w:eastAsia="Arial" w:hAnsiTheme="minorHAnsi" w:cstheme="minorHAnsi"/>
        </w:rPr>
        <w:t>ήγηση</w:t>
      </w:r>
      <w:r w:rsidRPr="006C219A">
        <w:rPr>
          <w:rFonts w:asciiTheme="minorHAnsi" w:eastAsia="Arial" w:hAnsiTheme="minorHAnsi" w:cstheme="minorHAnsi"/>
        </w:rPr>
        <w:t xml:space="preserve"> σε μορφή </w:t>
      </w:r>
      <w:r w:rsidRPr="006C219A">
        <w:rPr>
          <w:rFonts w:asciiTheme="minorHAnsi" w:eastAsia="Arial" w:hAnsiTheme="minorHAnsi" w:cstheme="minorHAnsi"/>
          <w:lang w:val="en-US"/>
        </w:rPr>
        <w:t>scan</w:t>
      </w:r>
      <w:r w:rsidRPr="006C219A">
        <w:rPr>
          <w:rFonts w:asciiTheme="minorHAnsi" w:eastAsia="Arial" w:hAnsiTheme="minorHAnsi" w:cstheme="minorHAnsi"/>
        </w:rPr>
        <w:t xml:space="preserve"> καθώς και πίνακας με τ</w:t>
      </w:r>
      <w:r>
        <w:rPr>
          <w:rFonts w:asciiTheme="minorHAnsi" w:eastAsia="Arial" w:hAnsiTheme="minorHAnsi" w:cstheme="minorHAnsi"/>
        </w:rPr>
        <w:t>ο</w:t>
      </w:r>
      <w:r w:rsidRPr="006C219A">
        <w:rPr>
          <w:rFonts w:asciiTheme="minorHAnsi" w:eastAsia="Arial" w:hAnsiTheme="minorHAnsi" w:cstheme="minorHAnsi"/>
        </w:rPr>
        <w:t xml:space="preserve">   </w:t>
      </w:r>
      <w:r>
        <w:rPr>
          <w:rFonts w:asciiTheme="minorHAnsi" w:eastAsia="Arial" w:hAnsiTheme="minorHAnsi" w:cstheme="minorHAnsi"/>
        </w:rPr>
        <w:t xml:space="preserve">μοναδικό θέμα </w:t>
      </w:r>
      <w:r w:rsidRPr="006C219A">
        <w:rPr>
          <w:rFonts w:asciiTheme="minorHAnsi" w:eastAsia="Arial" w:hAnsiTheme="minorHAnsi" w:cstheme="minorHAnsi"/>
        </w:rPr>
        <w:t xml:space="preserve"> της ημερήσιας διάταξης , όπου   θα συμπληρώσετε την επιλογή σας </w:t>
      </w:r>
      <w:r>
        <w:rPr>
          <w:rFonts w:asciiTheme="minorHAnsi" w:eastAsia="Arial" w:hAnsiTheme="minorHAnsi" w:cstheme="minorHAnsi"/>
        </w:rPr>
        <w:t xml:space="preserve">για το κατεπείγον της πρόσκλησης και της συνεδρίασης καθώς και </w:t>
      </w:r>
      <w:r w:rsidRPr="006C219A">
        <w:rPr>
          <w:rFonts w:asciiTheme="minorHAnsi" w:eastAsia="Arial" w:hAnsiTheme="minorHAnsi" w:cstheme="minorHAnsi"/>
        </w:rPr>
        <w:t xml:space="preserve"> την έγκριση  ή μη</w:t>
      </w:r>
      <w:r>
        <w:rPr>
          <w:rFonts w:asciiTheme="minorHAnsi" w:eastAsia="Arial" w:hAnsiTheme="minorHAnsi" w:cstheme="minorHAnsi"/>
        </w:rPr>
        <w:t xml:space="preserve"> του θέματος</w:t>
      </w:r>
      <w:r w:rsidRPr="006C219A">
        <w:rPr>
          <w:rFonts w:asciiTheme="minorHAnsi" w:eastAsia="Arial" w:hAnsiTheme="minorHAnsi" w:cstheme="minorHAnsi"/>
        </w:rPr>
        <w:t xml:space="preserve"> . Έχετε την δυνατότητα να βάλετε ναι, όχι , λευκό αλλά και παρατηρήσεις</w:t>
      </w:r>
    </w:p>
    <w:p w:rsidR="00834E19" w:rsidRPr="006C219A" w:rsidRDefault="00834E19" w:rsidP="00834E19">
      <w:pPr>
        <w:pStyle w:val="ad"/>
        <w:rPr>
          <w:rFonts w:asciiTheme="minorHAnsi" w:eastAsia="Arial" w:hAnsiTheme="minorHAnsi" w:cstheme="minorHAnsi"/>
        </w:rPr>
      </w:pPr>
    </w:p>
    <w:p w:rsidR="006C219A" w:rsidRPr="006C219A" w:rsidRDefault="006C219A" w:rsidP="006C219A">
      <w:pPr>
        <w:tabs>
          <w:tab w:val="left" w:pos="6237"/>
        </w:tabs>
        <w:spacing w:line="360" w:lineRule="auto"/>
        <w:rPr>
          <w:rFonts w:asciiTheme="minorHAnsi" w:eastAsia="Arial" w:hAnsiTheme="minorHAnsi" w:cstheme="minorHAnsi"/>
          <w:sz w:val="24"/>
          <w:szCs w:val="24"/>
        </w:rPr>
      </w:pPr>
      <w:r w:rsidRPr="006C219A">
        <w:rPr>
          <w:rFonts w:asciiTheme="minorHAnsi" w:eastAsia="Arial" w:hAnsiTheme="minorHAnsi" w:cstheme="minorHAnsi"/>
          <w:sz w:val="24"/>
          <w:szCs w:val="24"/>
        </w:rPr>
        <w:t xml:space="preserve">   Τυχόν διευκρινιστικές ερωτήσεις για το συγκεκριμένο θέμα της ημερήσιας διάταξης ,  παρακαλούμε να κατατεθούν εγκαίρως στο    </w:t>
      </w:r>
      <w:r w:rsidRPr="006C219A">
        <w:rPr>
          <w:rFonts w:asciiTheme="minorHAnsi" w:eastAsia="Arial" w:hAnsiTheme="minorHAnsi" w:cstheme="minorHAnsi"/>
          <w:sz w:val="24"/>
          <w:szCs w:val="24"/>
          <w:lang w:val="en-US"/>
        </w:rPr>
        <w:t>e</w:t>
      </w:r>
      <w:r w:rsidRPr="006C219A">
        <w:rPr>
          <w:rFonts w:asciiTheme="minorHAnsi" w:eastAsia="Arial" w:hAnsiTheme="minorHAnsi" w:cstheme="minorHAnsi"/>
          <w:sz w:val="24"/>
          <w:szCs w:val="24"/>
        </w:rPr>
        <w:t>-</w:t>
      </w:r>
      <w:r w:rsidRPr="006C219A">
        <w:rPr>
          <w:rFonts w:asciiTheme="minorHAnsi" w:eastAsia="Arial" w:hAnsiTheme="minorHAnsi" w:cstheme="minorHAnsi"/>
          <w:sz w:val="24"/>
          <w:szCs w:val="24"/>
          <w:lang w:val="en-US"/>
        </w:rPr>
        <w:t>mail</w:t>
      </w:r>
      <w:r w:rsidRPr="006C219A">
        <w:rPr>
          <w:rFonts w:asciiTheme="minorHAnsi" w:eastAsia="Arial" w:hAnsiTheme="minorHAnsi" w:cstheme="minorHAnsi"/>
          <w:sz w:val="24"/>
          <w:szCs w:val="24"/>
        </w:rPr>
        <w:t>:</w:t>
      </w:r>
      <w:proofErr w:type="spellStart"/>
      <w:r w:rsidRPr="006C219A">
        <w:rPr>
          <w:rFonts w:asciiTheme="minorHAnsi" w:eastAsia="Arial" w:hAnsiTheme="minorHAnsi" w:cstheme="minorHAnsi"/>
          <w:sz w:val="24"/>
          <w:szCs w:val="24"/>
          <w:lang w:val="en-US"/>
        </w:rPr>
        <w:t>ampalaska</w:t>
      </w:r>
      <w:proofErr w:type="spellEnd"/>
      <w:r w:rsidRPr="006C219A">
        <w:rPr>
          <w:rFonts w:asciiTheme="minorHAnsi" w:eastAsia="Arial" w:hAnsiTheme="minorHAnsi" w:cstheme="minorHAnsi"/>
          <w:sz w:val="24"/>
          <w:szCs w:val="24"/>
        </w:rPr>
        <w:t>@</w:t>
      </w:r>
      <w:proofErr w:type="spellStart"/>
      <w:r w:rsidRPr="006C219A">
        <w:rPr>
          <w:rFonts w:asciiTheme="minorHAnsi" w:eastAsia="Arial" w:hAnsiTheme="minorHAnsi" w:cstheme="minorHAnsi"/>
          <w:sz w:val="24"/>
          <w:szCs w:val="24"/>
          <w:lang w:val="en-US"/>
        </w:rPr>
        <w:t>livadia</w:t>
      </w:r>
      <w:proofErr w:type="spellEnd"/>
      <w:r w:rsidRPr="006C219A">
        <w:rPr>
          <w:rFonts w:asciiTheme="minorHAnsi" w:eastAsia="Arial" w:hAnsiTheme="minorHAnsi" w:cstheme="minorHAnsi"/>
          <w:sz w:val="24"/>
          <w:szCs w:val="24"/>
        </w:rPr>
        <w:t>.</w:t>
      </w:r>
      <w:proofErr w:type="spellStart"/>
      <w:r w:rsidRPr="006C219A">
        <w:rPr>
          <w:rFonts w:asciiTheme="minorHAnsi" w:eastAsia="Arial" w:hAnsiTheme="minorHAnsi" w:cstheme="minorHAnsi"/>
          <w:sz w:val="24"/>
          <w:szCs w:val="24"/>
          <w:lang w:val="en-US"/>
        </w:rPr>
        <w:t>gr</w:t>
      </w:r>
      <w:proofErr w:type="spellEnd"/>
      <w:r w:rsidRPr="006C219A">
        <w:rPr>
          <w:rFonts w:asciiTheme="minorHAnsi" w:eastAsia="Arial" w:hAnsiTheme="minorHAnsi" w:cstheme="minorHAnsi"/>
          <w:sz w:val="24"/>
          <w:szCs w:val="24"/>
        </w:rPr>
        <w:t xml:space="preserve">  , το αργότερο μέχρι την  </w:t>
      </w:r>
      <w:r w:rsidR="00207FB9">
        <w:rPr>
          <w:rFonts w:asciiTheme="minorHAnsi" w:eastAsia="Arial" w:hAnsiTheme="minorHAnsi" w:cstheme="minorHAnsi"/>
          <w:sz w:val="24"/>
          <w:szCs w:val="24"/>
        </w:rPr>
        <w:t>ΤΕΤΑΡ</w:t>
      </w:r>
      <w:r w:rsidRPr="006C219A">
        <w:rPr>
          <w:rFonts w:asciiTheme="minorHAnsi" w:eastAsia="Arial" w:hAnsiTheme="minorHAnsi" w:cstheme="minorHAnsi"/>
          <w:sz w:val="24"/>
          <w:szCs w:val="24"/>
        </w:rPr>
        <w:t xml:space="preserve">ΤΗ  και ώρα </w:t>
      </w:r>
      <w:r w:rsidR="00834E19">
        <w:rPr>
          <w:rFonts w:asciiTheme="minorHAnsi" w:eastAsia="Arial" w:hAnsiTheme="minorHAnsi" w:cstheme="minorHAnsi"/>
          <w:sz w:val="24"/>
          <w:szCs w:val="24"/>
        </w:rPr>
        <w:t>1</w:t>
      </w:r>
      <w:r w:rsidR="00207FB9">
        <w:rPr>
          <w:rFonts w:asciiTheme="minorHAnsi" w:eastAsia="Arial" w:hAnsiTheme="minorHAnsi" w:cstheme="minorHAnsi"/>
          <w:sz w:val="24"/>
          <w:szCs w:val="24"/>
        </w:rPr>
        <w:t>3</w:t>
      </w:r>
      <w:r w:rsidR="00834E19">
        <w:rPr>
          <w:rFonts w:asciiTheme="minorHAnsi" w:eastAsia="Arial" w:hAnsiTheme="minorHAnsi" w:cstheme="minorHAnsi"/>
          <w:sz w:val="24"/>
          <w:szCs w:val="24"/>
        </w:rPr>
        <w:t>:30</w:t>
      </w:r>
      <w:r w:rsidR="00207FB9">
        <w:rPr>
          <w:rFonts w:asciiTheme="minorHAnsi" w:eastAsia="Arial" w:hAnsiTheme="minorHAnsi" w:cstheme="minorHAnsi"/>
          <w:sz w:val="24"/>
          <w:szCs w:val="24"/>
        </w:rPr>
        <w:t xml:space="preserve"> </w:t>
      </w:r>
      <w:r w:rsidRPr="006C219A">
        <w:rPr>
          <w:rFonts w:asciiTheme="minorHAnsi" w:eastAsia="Arial" w:hAnsiTheme="minorHAnsi" w:cstheme="minorHAnsi"/>
          <w:sz w:val="24"/>
          <w:szCs w:val="24"/>
        </w:rPr>
        <w:t xml:space="preserve"> </w:t>
      </w:r>
      <w:r w:rsidR="00834E19">
        <w:rPr>
          <w:rFonts w:asciiTheme="minorHAnsi" w:eastAsia="Arial" w:hAnsiTheme="minorHAnsi" w:cstheme="minorHAnsi"/>
          <w:sz w:val="24"/>
          <w:szCs w:val="24"/>
        </w:rPr>
        <w:t>.</w:t>
      </w:r>
    </w:p>
    <w:p w:rsidR="006C219A" w:rsidRPr="006C219A" w:rsidRDefault="006C219A" w:rsidP="006C219A">
      <w:pPr>
        <w:tabs>
          <w:tab w:val="left" w:pos="6237"/>
        </w:tabs>
        <w:spacing w:line="360" w:lineRule="auto"/>
        <w:jc w:val="both"/>
        <w:rPr>
          <w:rFonts w:asciiTheme="minorHAnsi" w:eastAsia="Arial" w:hAnsiTheme="minorHAnsi" w:cstheme="minorHAnsi"/>
          <w:sz w:val="24"/>
          <w:szCs w:val="24"/>
        </w:rPr>
      </w:pPr>
      <w:r w:rsidRPr="006C219A">
        <w:rPr>
          <w:rFonts w:asciiTheme="minorHAnsi" w:eastAsia="Arial" w:hAnsiTheme="minorHAnsi" w:cstheme="minorHAnsi"/>
          <w:sz w:val="24"/>
          <w:szCs w:val="24"/>
        </w:rPr>
        <w:t xml:space="preserve">   Οι συμπληρωμένοι πίνακες ψηφοφορίας θα επιστραφούν την </w:t>
      </w:r>
      <w:r w:rsidR="00D60E42">
        <w:rPr>
          <w:rFonts w:asciiTheme="minorHAnsi" w:eastAsia="Arial" w:hAnsiTheme="minorHAnsi" w:cstheme="minorHAnsi"/>
          <w:sz w:val="24"/>
          <w:szCs w:val="24"/>
        </w:rPr>
        <w:t>ΤΕΤΑΡΤΗ</w:t>
      </w:r>
      <w:r w:rsidRPr="006C219A">
        <w:rPr>
          <w:rFonts w:asciiTheme="minorHAnsi" w:eastAsia="Arial" w:hAnsiTheme="minorHAnsi" w:cstheme="minorHAnsi"/>
          <w:sz w:val="24"/>
          <w:szCs w:val="24"/>
        </w:rPr>
        <w:t xml:space="preserve"> το αργότερο μέχρι και ώρα 1</w:t>
      </w:r>
      <w:r w:rsidR="00207FB9">
        <w:rPr>
          <w:rFonts w:asciiTheme="minorHAnsi" w:eastAsia="Arial" w:hAnsiTheme="minorHAnsi" w:cstheme="minorHAnsi"/>
          <w:sz w:val="24"/>
          <w:szCs w:val="24"/>
        </w:rPr>
        <w:t>3</w:t>
      </w:r>
      <w:r w:rsidRPr="006C219A">
        <w:rPr>
          <w:rFonts w:asciiTheme="minorHAnsi" w:eastAsia="Arial" w:hAnsiTheme="minorHAnsi" w:cstheme="minorHAnsi"/>
          <w:sz w:val="24"/>
          <w:szCs w:val="24"/>
        </w:rPr>
        <w:t>:</w:t>
      </w:r>
      <w:r w:rsidR="00207FB9">
        <w:rPr>
          <w:rFonts w:asciiTheme="minorHAnsi" w:eastAsia="Arial" w:hAnsiTheme="minorHAnsi" w:cstheme="minorHAnsi"/>
          <w:sz w:val="24"/>
          <w:szCs w:val="24"/>
        </w:rPr>
        <w:t>45</w:t>
      </w:r>
      <w:r w:rsidRPr="006C219A">
        <w:rPr>
          <w:rFonts w:asciiTheme="minorHAnsi" w:eastAsia="Arial" w:hAnsiTheme="minorHAnsi" w:cstheme="minorHAnsi"/>
          <w:sz w:val="24"/>
          <w:szCs w:val="24"/>
        </w:rPr>
        <w:t xml:space="preserve"> με </w:t>
      </w:r>
      <w:r w:rsidRPr="006C219A">
        <w:rPr>
          <w:rFonts w:asciiTheme="minorHAnsi" w:eastAsia="Arial" w:hAnsiTheme="minorHAnsi" w:cstheme="minorHAnsi"/>
          <w:sz w:val="24"/>
          <w:szCs w:val="24"/>
          <w:lang w:val="en-US"/>
        </w:rPr>
        <w:t>e</w:t>
      </w:r>
      <w:r w:rsidRPr="006C219A">
        <w:rPr>
          <w:rFonts w:asciiTheme="minorHAnsi" w:eastAsia="Arial" w:hAnsiTheme="minorHAnsi" w:cstheme="minorHAnsi"/>
          <w:sz w:val="24"/>
          <w:szCs w:val="24"/>
        </w:rPr>
        <w:t>-</w:t>
      </w:r>
      <w:r w:rsidRPr="006C219A">
        <w:rPr>
          <w:rFonts w:asciiTheme="minorHAnsi" w:eastAsia="Arial" w:hAnsiTheme="minorHAnsi" w:cstheme="minorHAnsi"/>
          <w:sz w:val="24"/>
          <w:szCs w:val="24"/>
          <w:lang w:val="en-US"/>
        </w:rPr>
        <w:t>mail</w:t>
      </w:r>
      <w:r w:rsidRPr="006C219A">
        <w:rPr>
          <w:rFonts w:asciiTheme="minorHAnsi" w:eastAsia="Arial" w:hAnsiTheme="minorHAnsi" w:cstheme="minorHAnsi"/>
          <w:sz w:val="24"/>
          <w:szCs w:val="24"/>
        </w:rPr>
        <w:t xml:space="preserve">, στο γραφείο Υποστήριξης Πολιτικών Οργάνων </w:t>
      </w:r>
      <w:r w:rsidRPr="006C219A">
        <w:rPr>
          <w:rFonts w:asciiTheme="minorHAnsi" w:eastAsia="Arial" w:hAnsiTheme="minorHAnsi" w:cstheme="minorHAnsi"/>
          <w:sz w:val="24"/>
          <w:szCs w:val="24"/>
          <w:lang w:val="en-US"/>
        </w:rPr>
        <w:t>e</w:t>
      </w:r>
      <w:r w:rsidRPr="006C219A">
        <w:rPr>
          <w:rFonts w:asciiTheme="minorHAnsi" w:eastAsia="Arial" w:hAnsiTheme="minorHAnsi" w:cstheme="minorHAnsi"/>
          <w:sz w:val="24"/>
          <w:szCs w:val="24"/>
        </w:rPr>
        <w:t>-</w:t>
      </w:r>
      <w:r w:rsidRPr="006C219A">
        <w:rPr>
          <w:rFonts w:asciiTheme="minorHAnsi" w:eastAsia="Arial" w:hAnsiTheme="minorHAnsi" w:cstheme="minorHAnsi"/>
          <w:sz w:val="24"/>
          <w:szCs w:val="24"/>
          <w:lang w:val="en-US"/>
        </w:rPr>
        <w:t>mail</w:t>
      </w:r>
      <w:r w:rsidRPr="006C219A">
        <w:rPr>
          <w:rFonts w:asciiTheme="minorHAnsi" w:eastAsia="Arial" w:hAnsiTheme="minorHAnsi" w:cstheme="minorHAnsi"/>
          <w:sz w:val="24"/>
          <w:szCs w:val="24"/>
        </w:rPr>
        <w:t xml:space="preserve">: </w:t>
      </w:r>
      <w:proofErr w:type="spellStart"/>
      <w:r w:rsidRPr="006C219A">
        <w:rPr>
          <w:rFonts w:asciiTheme="minorHAnsi" w:eastAsia="Arial" w:hAnsiTheme="minorHAnsi" w:cstheme="minorHAnsi"/>
          <w:sz w:val="24"/>
          <w:szCs w:val="24"/>
          <w:lang w:val="en-US"/>
        </w:rPr>
        <w:t>ampalaska</w:t>
      </w:r>
      <w:proofErr w:type="spellEnd"/>
      <w:r w:rsidRPr="006C219A">
        <w:rPr>
          <w:rFonts w:asciiTheme="minorHAnsi" w:eastAsia="Arial" w:hAnsiTheme="minorHAnsi" w:cstheme="minorHAnsi"/>
          <w:sz w:val="24"/>
          <w:szCs w:val="24"/>
        </w:rPr>
        <w:t>@</w:t>
      </w:r>
      <w:proofErr w:type="spellStart"/>
      <w:r w:rsidRPr="006C219A">
        <w:rPr>
          <w:rFonts w:asciiTheme="minorHAnsi" w:eastAsia="Arial" w:hAnsiTheme="minorHAnsi" w:cstheme="minorHAnsi"/>
          <w:sz w:val="24"/>
          <w:szCs w:val="24"/>
          <w:lang w:val="en-US"/>
        </w:rPr>
        <w:t>livadia</w:t>
      </w:r>
      <w:proofErr w:type="spellEnd"/>
      <w:r w:rsidRPr="006C219A">
        <w:rPr>
          <w:rFonts w:asciiTheme="minorHAnsi" w:eastAsia="Arial" w:hAnsiTheme="minorHAnsi" w:cstheme="minorHAnsi"/>
          <w:sz w:val="24"/>
          <w:szCs w:val="24"/>
        </w:rPr>
        <w:t>.</w:t>
      </w:r>
      <w:proofErr w:type="spellStart"/>
      <w:r w:rsidRPr="006C219A">
        <w:rPr>
          <w:rFonts w:asciiTheme="minorHAnsi" w:eastAsia="Arial" w:hAnsiTheme="minorHAnsi" w:cstheme="minorHAnsi"/>
          <w:sz w:val="24"/>
          <w:szCs w:val="24"/>
          <w:lang w:val="en-US"/>
        </w:rPr>
        <w:t>gr</w:t>
      </w:r>
      <w:proofErr w:type="spellEnd"/>
      <w:r w:rsidRPr="006C219A">
        <w:rPr>
          <w:rFonts w:asciiTheme="minorHAnsi" w:eastAsia="Arial" w:hAnsiTheme="minorHAnsi" w:cstheme="minorHAnsi"/>
          <w:sz w:val="24"/>
          <w:szCs w:val="24"/>
        </w:rPr>
        <w:t xml:space="preserve"> και μετά θα καταχωρηθεί το αποτέλεσμα για κάθε θέμα , ανάλογα με την ψήφο των μελών, όπως αυτή   καταγράφεται στους πίνακες.  </w:t>
      </w:r>
    </w:p>
    <w:p w:rsidR="009E3A0C" w:rsidRPr="0069404E" w:rsidRDefault="009E3A0C" w:rsidP="00744C49">
      <w:pPr>
        <w:rPr>
          <w:rFonts w:ascii="Arial" w:eastAsia="Arial" w:hAnsi="Arial" w:cs="Arial"/>
          <w:b/>
          <w:bCs/>
          <w:sz w:val="22"/>
          <w:szCs w:val="22"/>
          <w:highlight w:val="yellow"/>
        </w:rPr>
      </w:pPr>
    </w:p>
    <w:sectPr w:rsidR="009E3A0C" w:rsidRPr="0069404E" w:rsidSect="00575F63">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134" w:header="720" w:footer="72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8B" w:rsidRDefault="00FA638B" w:rsidP="005E5D39">
      <w:r>
        <w:separator/>
      </w:r>
    </w:p>
  </w:endnote>
  <w:endnote w:type="continuationSeparator" w:id="0">
    <w:p w:rsidR="00FA638B" w:rsidRDefault="00FA638B" w:rsidP="005E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D5" w:rsidRDefault="008849D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D5" w:rsidRDefault="008849D5">
    <w:pPr>
      <w:pStyle w:val="aa"/>
      <w:jc w:val="center"/>
    </w:pPr>
    <w:r>
      <w:t>[</w:t>
    </w:r>
    <w:fldSimple w:instr=" PAGE   \* MERGEFORMAT ">
      <w:r w:rsidR="00846703">
        <w:rPr>
          <w:noProof/>
        </w:rPr>
        <w:t>5</w:t>
      </w:r>
    </w:fldSimple>
    <w:r>
      <w:t>]</w:t>
    </w:r>
  </w:p>
  <w:p w:rsidR="008849D5" w:rsidRDefault="008849D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D5" w:rsidRDefault="008849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8B" w:rsidRDefault="00FA638B" w:rsidP="005E5D39">
      <w:r>
        <w:separator/>
      </w:r>
    </w:p>
  </w:footnote>
  <w:footnote w:type="continuationSeparator" w:id="0">
    <w:p w:rsidR="00FA638B" w:rsidRDefault="00FA638B" w:rsidP="005E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D5" w:rsidRDefault="008849D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D5" w:rsidRDefault="008849D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D5" w:rsidRDefault="008849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833"/>
        </w:tabs>
        <w:ind w:left="833" w:hanging="360"/>
      </w:pPr>
      <w:rPr>
        <w:rFonts w:ascii="Symbol" w:hAnsi="Symbol" w:cs="OpenSymbol"/>
        <w:color w:val="000000"/>
        <w:sz w:val="22"/>
        <w:szCs w:val="22"/>
        <w:lang w:val="el-GR"/>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color w:val="000000"/>
        <w:sz w:val="22"/>
        <w:szCs w:val="22"/>
        <w:lang w:val="el-GR"/>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color w:val="000000"/>
        <w:sz w:val="22"/>
        <w:szCs w:val="22"/>
        <w:lang w:val="el-GR"/>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DE84028"/>
    <w:multiLevelType w:val="hybridMultilevel"/>
    <w:tmpl w:val="22C66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324FE0"/>
    <w:multiLevelType w:val="hybridMultilevel"/>
    <w:tmpl w:val="15BACB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B7E7705"/>
    <w:multiLevelType w:val="hybridMultilevel"/>
    <w:tmpl w:val="A8847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4F5603"/>
    <w:multiLevelType w:val="hybridMultilevel"/>
    <w:tmpl w:val="10B8CF52"/>
    <w:lvl w:ilvl="0" w:tplc="2B1ADB00">
      <w:start w:val="1"/>
      <w:numFmt w:val="bullet"/>
      <w:lvlText w:val=""/>
      <w:lvlJc w:val="left"/>
      <w:pPr>
        <w:ind w:left="720" w:hanging="360"/>
      </w:pPr>
      <w:rPr>
        <w:rFonts w:ascii="Symbol" w:hAnsi="Symbol" w:hint="default"/>
      </w:rPr>
    </w:lvl>
    <w:lvl w:ilvl="1" w:tplc="24AC27DC" w:tentative="1">
      <w:start w:val="1"/>
      <w:numFmt w:val="bullet"/>
      <w:lvlText w:val="o"/>
      <w:lvlJc w:val="left"/>
      <w:pPr>
        <w:ind w:left="1440" w:hanging="360"/>
      </w:pPr>
      <w:rPr>
        <w:rFonts w:ascii="Courier New" w:hAnsi="Courier New" w:cs="Courier New" w:hint="default"/>
      </w:rPr>
    </w:lvl>
    <w:lvl w:ilvl="2" w:tplc="91B41D86" w:tentative="1">
      <w:start w:val="1"/>
      <w:numFmt w:val="bullet"/>
      <w:lvlText w:val=""/>
      <w:lvlJc w:val="left"/>
      <w:pPr>
        <w:ind w:left="2160" w:hanging="360"/>
      </w:pPr>
      <w:rPr>
        <w:rFonts w:ascii="Wingdings" w:hAnsi="Wingdings" w:hint="default"/>
      </w:rPr>
    </w:lvl>
    <w:lvl w:ilvl="3" w:tplc="1B0AC402" w:tentative="1">
      <w:start w:val="1"/>
      <w:numFmt w:val="bullet"/>
      <w:lvlText w:val=""/>
      <w:lvlJc w:val="left"/>
      <w:pPr>
        <w:ind w:left="2880" w:hanging="360"/>
      </w:pPr>
      <w:rPr>
        <w:rFonts w:ascii="Symbol" w:hAnsi="Symbol" w:hint="default"/>
      </w:rPr>
    </w:lvl>
    <w:lvl w:ilvl="4" w:tplc="04662F22" w:tentative="1">
      <w:start w:val="1"/>
      <w:numFmt w:val="bullet"/>
      <w:lvlText w:val="o"/>
      <w:lvlJc w:val="left"/>
      <w:pPr>
        <w:ind w:left="3600" w:hanging="360"/>
      </w:pPr>
      <w:rPr>
        <w:rFonts w:ascii="Courier New" w:hAnsi="Courier New" w:cs="Courier New" w:hint="default"/>
      </w:rPr>
    </w:lvl>
    <w:lvl w:ilvl="5" w:tplc="732E418E" w:tentative="1">
      <w:start w:val="1"/>
      <w:numFmt w:val="bullet"/>
      <w:lvlText w:val=""/>
      <w:lvlJc w:val="left"/>
      <w:pPr>
        <w:ind w:left="4320" w:hanging="360"/>
      </w:pPr>
      <w:rPr>
        <w:rFonts w:ascii="Wingdings" w:hAnsi="Wingdings" w:hint="default"/>
      </w:rPr>
    </w:lvl>
    <w:lvl w:ilvl="6" w:tplc="38A6A744" w:tentative="1">
      <w:start w:val="1"/>
      <w:numFmt w:val="bullet"/>
      <w:lvlText w:val=""/>
      <w:lvlJc w:val="left"/>
      <w:pPr>
        <w:ind w:left="5040" w:hanging="360"/>
      </w:pPr>
      <w:rPr>
        <w:rFonts w:ascii="Symbol" w:hAnsi="Symbol" w:hint="default"/>
      </w:rPr>
    </w:lvl>
    <w:lvl w:ilvl="7" w:tplc="69647BC2" w:tentative="1">
      <w:start w:val="1"/>
      <w:numFmt w:val="bullet"/>
      <w:lvlText w:val="o"/>
      <w:lvlJc w:val="left"/>
      <w:pPr>
        <w:ind w:left="5760" w:hanging="360"/>
      </w:pPr>
      <w:rPr>
        <w:rFonts w:ascii="Courier New" w:hAnsi="Courier New" w:cs="Courier New" w:hint="default"/>
      </w:rPr>
    </w:lvl>
    <w:lvl w:ilvl="8" w:tplc="63E824FE" w:tentative="1">
      <w:start w:val="1"/>
      <w:numFmt w:val="bullet"/>
      <w:lvlText w:val=""/>
      <w:lvlJc w:val="left"/>
      <w:pPr>
        <w:ind w:left="6480" w:hanging="360"/>
      </w:pPr>
      <w:rPr>
        <w:rFonts w:ascii="Wingdings" w:hAnsi="Wingdings" w:hint="default"/>
      </w:rPr>
    </w:lvl>
  </w:abstractNum>
  <w:abstractNum w:abstractNumId="12">
    <w:nsid w:val="20B04932"/>
    <w:multiLevelType w:val="hybridMultilevel"/>
    <w:tmpl w:val="6366AEF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24767A72"/>
    <w:multiLevelType w:val="hybridMultilevel"/>
    <w:tmpl w:val="6010AB64"/>
    <w:lvl w:ilvl="0" w:tplc="0408000F">
      <w:start w:val="1"/>
      <w:numFmt w:val="decimal"/>
      <w:lvlText w:val="%1."/>
      <w:lvlJc w:val="left"/>
      <w:pPr>
        <w:ind w:left="1524" w:hanging="360"/>
      </w:pPr>
    </w:lvl>
    <w:lvl w:ilvl="1" w:tplc="04080019" w:tentative="1">
      <w:start w:val="1"/>
      <w:numFmt w:val="lowerLetter"/>
      <w:lvlText w:val="%2."/>
      <w:lvlJc w:val="left"/>
      <w:pPr>
        <w:ind w:left="2244" w:hanging="360"/>
      </w:pPr>
    </w:lvl>
    <w:lvl w:ilvl="2" w:tplc="0408001B" w:tentative="1">
      <w:start w:val="1"/>
      <w:numFmt w:val="lowerRoman"/>
      <w:lvlText w:val="%3."/>
      <w:lvlJc w:val="right"/>
      <w:pPr>
        <w:ind w:left="2964" w:hanging="180"/>
      </w:pPr>
    </w:lvl>
    <w:lvl w:ilvl="3" w:tplc="0408000F" w:tentative="1">
      <w:start w:val="1"/>
      <w:numFmt w:val="decimal"/>
      <w:lvlText w:val="%4."/>
      <w:lvlJc w:val="left"/>
      <w:pPr>
        <w:ind w:left="3684" w:hanging="360"/>
      </w:pPr>
    </w:lvl>
    <w:lvl w:ilvl="4" w:tplc="04080019" w:tentative="1">
      <w:start w:val="1"/>
      <w:numFmt w:val="lowerLetter"/>
      <w:lvlText w:val="%5."/>
      <w:lvlJc w:val="left"/>
      <w:pPr>
        <w:ind w:left="4404" w:hanging="360"/>
      </w:pPr>
    </w:lvl>
    <w:lvl w:ilvl="5" w:tplc="0408001B" w:tentative="1">
      <w:start w:val="1"/>
      <w:numFmt w:val="lowerRoman"/>
      <w:lvlText w:val="%6."/>
      <w:lvlJc w:val="right"/>
      <w:pPr>
        <w:ind w:left="5124" w:hanging="180"/>
      </w:pPr>
    </w:lvl>
    <w:lvl w:ilvl="6" w:tplc="0408000F" w:tentative="1">
      <w:start w:val="1"/>
      <w:numFmt w:val="decimal"/>
      <w:lvlText w:val="%7."/>
      <w:lvlJc w:val="left"/>
      <w:pPr>
        <w:ind w:left="5844" w:hanging="360"/>
      </w:pPr>
    </w:lvl>
    <w:lvl w:ilvl="7" w:tplc="04080019" w:tentative="1">
      <w:start w:val="1"/>
      <w:numFmt w:val="lowerLetter"/>
      <w:lvlText w:val="%8."/>
      <w:lvlJc w:val="left"/>
      <w:pPr>
        <w:ind w:left="6564" w:hanging="360"/>
      </w:pPr>
    </w:lvl>
    <w:lvl w:ilvl="8" w:tplc="0408001B" w:tentative="1">
      <w:start w:val="1"/>
      <w:numFmt w:val="lowerRoman"/>
      <w:lvlText w:val="%9."/>
      <w:lvlJc w:val="right"/>
      <w:pPr>
        <w:ind w:left="7284" w:hanging="180"/>
      </w:pPr>
    </w:lvl>
  </w:abstractNum>
  <w:abstractNum w:abstractNumId="14">
    <w:nsid w:val="25624E65"/>
    <w:multiLevelType w:val="hybridMultilevel"/>
    <w:tmpl w:val="7892DBF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7224B4"/>
    <w:multiLevelType w:val="hybridMultilevel"/>
    <w:tmpl w:val="893E71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29670225"/>
    <w:multiLevelType w:val="hybridMultilevel"/>
    <w:tmpl w:val="A8847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E9124E"/>
    <w:multiLevelType w:val="hybridMultilevel"/>
    <w:tmpl w:val="8F0892EC"/>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19">
    <w:nsid w:val="2F5A4974"/>
    <w:multiLevelType w:val="hybridMultilevel"/>
    <w:tmpl w:val="57E6A38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1">
    <w:nsid w:val="50E529CB"/>
    <w:multiLevelType w:val="hybridMultilevel"/>
    <w:tmpl w:val="0226BD42"/>
    <w:lvl w:ilvl="0" w:tplc="0FCEBBE2">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8D7B9B"/>
    <w:multiLevelType w:val="hybridMultilevel"/>
    <w:tmpl w:val="6294226A"/>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3">
    <w:nsid w:val="5E81535D"/>
    <w:multiLevelType w:val="hybridMultilevel"/>
    <w:tmpl w:val="9D36B1B6"/>
    <w:lvl w:ilvl="0" w:tplc="0408000F">
      <w:start w:val="1"/>
      <w:numFmt w:val="decimal"/>
      <w:lvlText w:val="%1."/>
      <w:lvlJc w:val="left"/>
      <w:pPr>
        <w:ind w:left="1506" w:hanging="360"/>
      </w:pPr>
    </w:lvl>
    <w:lvl w:ilvl="1" w:tplc="04080019">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4">
    <w:nsid w:val="61C342E4"/>
    <w:multiLevelType w:val="hybridMultilevel"/>
    <w:tmpl w:val="B148BD3E"/>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25">
    <w:nsid w:val="637960AA"/>
    <w:multiLevelType w:val="hybridMultilevel"/>
    <w:tmpl w:val="0E56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694071"/>
    <w:multiLevelType w:val="hybridMultilevel"/>
    <w:tmpl w:val="F7E805D8"/>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7">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9">
    <w:nsid w:val="75BD134C"/>
    <w:multiLevelType w:val="hybridMultilevel"/>
    <w:tmpl w:val="DDCA1C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78D00FBF"/>
    <w:multiLevelType w:val="hybridMultilevel"/>
    <w:tmpl w:val="403CB902"/>
    <w:lvl w:ilvl="0" w:tplc="304A0ED4">
      <w:start w:val="1"/>
      <w:numFmt w:val="decimal"/>
      <w:lvlText w:val="%1)"/>
      <w:lvlJc w:val="left"/>
      <w:pPr>
        <w:ind w:left="720" w:hanging="360"/>
      </w:pPr>
      <w:rPr>
        <w:rFonts w:eastAsia="Arial" w:hint="default"/>
        <w:b w:val="0"/>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11"/>
  </w:num>
  <w:num w:numId="3">
    <w:abstractNumId w:val="25"/>
  </w:num>
  <w:num w:numId="4">
    <w:abstractNumId w:val="30"/>
  </w:num>
  <w:num w:numId="5">
    <w:abstractNumId w:val="21"/>
  </w:num>
  <w:num w:numId="6">
    <w:abstractNumId w:val="9"/>
  </w:num>
  <w:num w:numId="7">
    <w:abstractNumId w:val="28"/>
  </w:num>
  <w:num w:numId="8">
    <w:abstractNumId w:val="24"/>
  </w:num>
  <w:num w:numId="9">
    <w:abstractNumId w:val="15"/>
  </w:num>
  <w:num w:numId="10">
    <w:abstractNumId w:val="20"/>
  </w:num>
  <w:num w:numId="11">
    <w:abstractNumId w:val="29"/>
  </w:num>
  <w:num w:numId="12">
    <w:abstractNumId w:val="22"/>
  </w:num>
  <w:num w:numId="13">
    <w:abstractNumId w:val="19"/>
  </w:num>
  <w:num w:numId="14">
    <w:abstractNumId w:val="8"/>
  </w:num>
  <w:num w:numId="15">
    <w:abstractNumId w:val="12"/>
  </w:num>
  <w:num w:numId="16">
    <w:abstractNumId w:val="14"/>
  </w:num>
  <w:num w:numId="17">
    <w:abstractNumId w:val="17"/>
  </w:num>
  <w:num w:numId="18">
    <w:abstractNumId w:val="10"/>
  </w:num>
  <w:num w:numId="19">
    <w:abstractNumId w:val="13"/>
  </w:num>
  <w:num w:numId="20">
    <w:abstractNumId w:val="26"/>
  </w:num>
  <w:num w:numId="21">
    <w:abstractNumId w:val="18"/>
  </w:num>
  <w:num w:numId="22">
    <w:abstractNumId w:val="23"/>
  </w:num>
  <w:num w:numId="23">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808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07AFA"/>
    <w:rsid w:val="0000111B"/>
    <w:rsid w:val="0000252E"/>
    <w:rsid w:val="000049ED"/>
    <w:rsid w:val="00005E79"/>
    <w:rsid w:val="000064B1"/>
    <w:rsid w:val="000066CB"/>
    <w:rsid w:val="00006871"/>
    <w:rsid w:val="000078A7"/>
    <w:rsid w:val="00007996"/>
    <w:rsid w:val="000106F3"/>
    <w:rsid w:val="00011EA5"/>
    <w:rsid w:val="00013D7B"/>
    <w:rsid w:val="000159F4"/>
    <w:rsid w:val="00016E9E"/>
    <w:rsid w:val="0002147B"/>
    <w:rsid w:val="00023A89"/>
    <w:rsid w:val="000259F1"/>
    <w:rsid w:val="00027856"/>
    <w:rsid w:val="00027F2C"/>
    <w:rsid w:val="00032FBB"/>
    <w:rsid w:val="00036051"/>
    <w:rsid w:val="00041C7D"/>
    <w:rsid w:val="00043F2D"/>
    <w:rsid w:val="00051210"/>
    <w:rsid w:val="0005336D"/>
    <w:rsid w:val="0005515D"/>
    <w:rsid w:val="000551DA"/>
    <w:rsid w:val="0006732D"/>
    <w:rsid w:val="00070A6F"/>
    <w:rsid w:val="00071BC1"/>
    <w:rsid w:val="00074643"/>
    <w:rsid w:val="000807EE"/>
    <w:rsid w:val="00080D77"/>
    <w:rsid w:val="00085243"/>
    <w:rsid w:val="00092759"/>
    <w:rsid w:val="000951B0"/>
    <w:rsid w:val="000A1B19"/>
    <w:rsid w:val="000A3CB5"/>
    <w:rsid w:val="000A5564"/>
    <w:rsid w:val="000B6177"/>
    <w:rsid w:val="000C0F61"/>
    <w:rsid w:val="000C16A7"/>
    <w:rsid w:val="000C26DC"/>
    <w:rsid w:val="000C2AA7"/>
    <w:rsid w:val="000C2C7F"/>
    <w:rsid w:val="000C3499"/>
    <w:rsid w:val="000C369B"/>
    <w:rsid w:val="000C5361"/>
    <w:rsid w:val="000D1864"/>
    <w:rsid w:val="000D7219"/>
    <w:rsid w:val="000E0476"/>
    <w:rsid w:val="000E0CFF"/>
    <w:rsid w:val="000E32AC"/>
    <w:rsid w:val="000E4BC2"/>
    <w:rsid w:val="000F1C31"/>
    <w:rsid w:val="000F4E04"/>
    <w:rsid w:val="00100088"/>
    <w:rsid w:val="00101199"/>
    <w:rsid w:val="00101C60"/>
    <w:rsid w:val="001026AF"/>
    <w:rsid w:val="001028AA"/>
    <w:rsid w:val="001033DA"/>
    <w:rsid w:val="00104C8F"/>
    <w:rsid w:val="00105EAC"/>
    <w:rsid w:val="00106E94"/>
    <w:rsid w:val="00110B21"/>
    <w:rsid w:val="00110F41"/>
    <w:rsid w:val="00112B04"/>
    <w:rsid w:val="00116AB2"/>
    <w:rsid w:val="00116E0B"/>
    <w:rsid w:val="00120A4A"/>
    <w:rsid w:val="00124FAD"/>
    <w:rsid w:val="00127CCD"/>
    <w:rsid w:val="0013015C"/>
    <w:rsid w:val="00131FE4"/>
    <w:rsid w:val="0013202E"/>
    <w:rsid w:val="00132D6C"/>
    <w:rsid w:val="001332FB"/>
    <w:rsid w:val="00133E2C"/>
    <w:rsid w:val="00140CA9"/>
    <w:rsid w:val="00141D59"/>
    <w:rsid w:val="0014704A"/>
    <w:rsid w:val="001478C6"/>
    <w:rsid w:val="00150A7B"/>
    <w:rsid w:val="0015155A"/>
    <w:rsid w:val="0015200D"/>
    <w:rsid w:val="00152541"/>
    <w:rsid w:val="001532FA"/>
    <w:rsid w:val="00153B5C"/>
    <w:rsid w:val="00156D21"/>
    <w:rsid w:val="00156F67"/>
    <w:rsid w:val="0016169F"/>
    <w:rsid w:val="00162171"/>
    <w:rsid w:val="00162894"/>
    <w:rsid w:val="00163110"/>
    <w:rsid w:val="00163DE4"/>
    <w:rsid w:val="00164BBD"/>
    <w:rsid w:val="0016700A"/>
    <w:rsid w:val="001677FD"/>
    <w:rsid w:val="00170EF7"/>
    <w:rsid w:val="00172B8C"/>
    <w:rsid w:val="00174F3A"/>
    <w:rsid w:val="00175776"/>
    <w:rsid w:val="00175AA9"/>
    <w:rsid w:val="001814B7"/>
    <w:rsid w:val="0018271D"/>
    <w:rsid w:val="001871E9"/>
    <w:rsid w:val="00190970"/>
    <w:rsid w:val="00190BFC"/>
    <w:rsid w:val="00190C2E"/>
    <w:rsid w:val="001916A5"/>
    <w:rsid w:val="00193F2C"/>
    <w:rsid w:val="001972D9"/>
    <w:rsid w:val="001A17A7"/>
    <w:rsid w:val="001A29B7"/>
    <w:rsid w:val="001A2C70"/>
    <w:rsid w:val="001A72FD"/>
    <w:rsid w:val="001A7A62"/>
    <w:rsid w:val="001C52EE"/>
    <w:rsid w:val="001D041D"/>
    <w:rsid w:val="001D0FBF"/>
    <w:rsid w:val="001D1210"/>
    <w:rsid w:val="001D51A3"/>
    <w:rsid w:val="001D6155"/>
    <w:rsid w:val="001E16D8"/>
    <w:rsid w:val="001E1913"/>
    <w:rsid w:val="001E2397"/>
    <w:rsid w:val="001E759C"/>
    <w:rsid w:val="001F0918"/>
    <w:rsid w:val="001F3598"/>
    <w:rsid w:val="001F3707"/>
    <w:rsid w:val="001F6866"/>
    <w:rsid w:val="002045F9"/>
    <w:rsid w:val="0020517C"/>
    <w:rsid w:val="00206473"/>
    <w:rsid w:val="00206C93"/>
    <w:rsid w:val="0020782B"/>
    <w:rsid w:val="00207FB9"/>
    <w:rsid w:val="00215F7F"/>
    <w:rsid w:val="00220FCA"/>
    <w:rsid w:val="0022109E"/>
    <w:rsid w:val="00223E09"/>
    <w:rsid w:val="002241CB"/>
    <w:rsid w:val="00225513"/>
    <w:rsid w:val="0022614D"/>
    <w:rsid w:val="00231870"/>
    <w:rsid w:val="00232427"/>
    <w:rsid w:val="002325AF"/>
    <w:rsid w:val="002328DC"/>
    <w:rsid w:val="00234B46"/>
    <w:rsid w:val="0023776A"/>
    <w:rsid w:val="00240A60"/>
    <w:rsid w:val="0024103A"/>
    <w:rsid w:val="002425F8"/>
    <w:rsid w:val="00243D18"/>
    <w:rsid w:val="00246733"/>
    <w:rsid w:val="00246C19"/>
    <w:rsid w:val="00247F81"/>
    <w:rsid w:val="002529E3"/>
    <w:rsid w:val="00253EBD"/>
    <w:rsid w:val="00254282"/>
    <w:rsid w:val="0025497D"/>
    <w:rsid w:val="0026146C"/>
    <w:rsid w:val="002635EF"/>
    <w:rsid w:val="002669A9"/>
    <w:rsid w:val="002765BD"/>
    <w:rsid w:val="00276D6B"/>
    <w:rsid w:val="00284701"/>
    <w:rsid w:val="00290F42"/>
    <w:rsid w:val="00291833"/>
    <w:rsid w:val="002939E7"/>
    <w:rsid w:val="00293F63"/>
    <w:rsid w:val="00295BC3"/>
    <w:rsid w:val="00297190"/>
    <w:rsid w:val="002A10EE"/>
    <w:rsid w:val="002A1742"/>
    <w:rsid w:val="002A23D5"/>
    <w:rsid w:val="002A351C"/>
    <w:rsid w:val="002A361C"/>
    <w:rsid w:val="002A4993"/>
    <w:rsid w:val="002A4DF4"/>
    <w:rsid w:val="002A53F9"/>
    <w:rsid w:val="002A6B62"/>
    <w:rsid w:val="002A7C0F"/>
    <w:rsid w:val="002B4982"/>
    <w:rsid w:val="002B5147"/>
    <w:rsid w:val="002C0687"/>
    <w:rsid w:val="002C2799"/>
    <w:rsid w:val="002C6A94"/>
    <w:rsid w:val="002C6A9C"/>
    <w:rsid w:val="002D2056"/>
    <w:rsid w:val="002D5B0A"/>
    <w:rsid w:val="002E047F"/>
    <w:rsid w:val="002E0F85"/>
    <w:rsid w:val="002E2967"/>
    <w:rsid w:val="002E5FAF"/>
    <w:rsid w:val="002E69C3"/>
    <w:rsid w:val="002E7FBC"/>
    <w:rsid w:val="002F0E82"/>
    <w:rsid w:val="002F7386"/>
    <w:rsid w:val="00300942"/>
    <w:rsid w:val="0030584F"/>
    <w:rsid w:val="0030623B"/>
    <w:rsid w:val="00310F98"/>
    <w:rsid w:val="00311ACD"/>
    <w:rsid w:val="00314681"/>
    <w:rsid w:val="003151DC"/>
    <w:rsid w:val="00315A2E"/>
    <w:rsid w:val="003165C6"/>
    <w:rsid w:val="00316B35"/>
    <w:rsid w:val="00316ED5"/>
    <w:rsid w:val="00320CE9"/>
    <w:rsid w:val="00321D68"/>
    <w:rsid w:val="003237AE"/>
    <w:rsid w:val="00324390"/>
    <w:rsid w:val="00326398"/>
    <w:rsid w:val="00327F20"/>
    <w:rsid w:val="0033095D"/>
    <w:rsid w:val="00330CCB"/>
    <w:rsid w:val="003321D6"/>
    <w:rsid w:val="00332CB4"/>
    <w:rsid w:val="0033671C"/>
    <w:rsid w:val="00345A44"/>
    <w:rsid w:val="003462D5"/>
    <w:rsid w:val="003474E9"/>
    <w:rsid w:val="00350EAD"/>
    <w:rsid w:val="003521E4"/>
    <w:rsid w:val="00353668"/>
    <w:rsid w:val="003559BB"/>
    <w:rsid w:val="00360E35"/>
    <w:rsid w:val="00362A06"/>
    <w:rsid w:val="00362AA0"/>
    <w:rsid w:val="003640F9"/>
    <w:rsid w:val="00364319"/>
    <w:rsid w:val="00370EEF"/>
    <w:rsid w:val="00376A51"/>
    <w:rsid w:val="0038195A"/>
    <w:rsid w:val="00381F64"/>
    <w:rsid w:val="003839EF"/>
    <w:rsid w:val="00383FC7"/>
    <w:rsid w:val="003853C4"/>
    <w:rsid w:val="00387087"/>
    <w:rsid w:val="0039435A"/>
    <w:rsid w:val="00396012"/>
    <w:rsid w:val="003A31ED"/>
    <w:rsid w:val="003A4FFB"/>
    <w:rsid w:val="003A6B72"/>
    <w:rsid w:val="003A79C7"/>
    <w:rsid w:val="003B02DD"/>
    <w:rsid w:val="003B0E6F"/>
    <w:rsid w:val="003B119F"/>
    <w:rsid w:val="003B1CB2"/>
    <w:rsid w:val="003B3A55"/>
    <w:rsid w:val="003B5D4F"/>
    <w:rsid w:val="003B7B10"/>
    <w:rsid w:val="003C1607"/>
    <w:rsid w:val="003C17A6"/>
    <w:rsid w:val="003C2C0F"/>
    <w:rsid w:val="003C36DE"/>
    <w:rsid w:val="003C56A4"/>
    <w:rsid w:val="003C7D17"/>
    <w:rsid w:val="003C7F32"/>
    <w:rsid w:val="003D0389"/>
    <w:rsid w:val="003D5667"/>
    <w:rsid w:val="003D7E45"/>
    <w:rsid w:val="003E050D"/>
    <w:rsid w:val="003E20A2"/>
    <w:rsid w:val="003E3A8A"/>
    <w:rsid w:val="003E432A"/>
    <w:rsid w:val="003E4B3D"/>
    <w:rsid w:val="003E5239"/>
    <w:rsid w:val="003E6D29"/>
    <w:rsid w:val="003E6E31"/>
    <w:rsid w:val="003F0B32"/>
    <w:rsid w:val="003F1477"/>
    <w:rsid w:val="003F3111"/>
    <w:rsid w:val="003F7537"/>
    <w:rsid w:val="003F7F6B"/>
    <w:rsid w:val="00400CA1"/>
    <w:rsid w:val="00400D6A"/>
    <w:rsid w:val="004019D0"/>
    <w:rsid w:val="00405671"/>
    <w:rsid w:val="0040592F"/>
    <w:rsid w:val="004110F4"/>
    <w:rsid w:val="0041544C"/>
    <w:rsid w:val="00417812"/>
    <w:rsid w:val="00417E84"/>
    <w:rsid w:val="00420832"/>
    <w:rsid w:val="00421974"/>
    <w:rsid w:val="00424B78"/>
    <w:rsid w:val="0042540E"/>
    <w:rsid w:val="00433BAA"/>
    <w:rsid w:val="004341DB"/>
    <w:rsid w:val="004435F2"/>
    <w:rsid w:val="00443657"/>
    <w:rsid w:val="00443B53"/>
    <w:rsid w:val="004440AA"/>
    <w:rsid w:val="0044458D"/>
    <w:rsid w:val="00445F68"/>
    <w:rsid w:val="00446433"/>
    <w:rsid w:val="00450410"/>
    <w:rsid w:val="00451E19"/>
    <w:rsid w:val="00452A4A"/>
    <w:rsid w:val="00456517"/>
    <w:rsid w:val="00460419"/>
    <w:rsid w:val="004625B9"/>
    <w:rsid w:val="004626BE"/>
    <w:rsid w:val="0046753F"/>
    <w:rsid w:val="00467559"/>
    <w:rsid w:val="00476218"/>
    <w:rsid w:val="0047659C"/>
    <w:rsid w:val="0047745D"/>
    <w:rsid w:val="004837CB"/>
    <w:rsid w:val="00483996"/>
    <w:rsid w:val="00487A96"/>
    <w:rsid w:val="00490B31"/>
    <w:rsid w:val="004919A2"/>
    <w:rsid w:val="00491B84"/>
    <w:rsid w:val="00496708"/>
    <w:rsid w:val="004A04D8"/>
    <w:rsid w:val="004A07D0"/>
    <w:rsid w:val="004A423D"/>
    <w:rsid w:val="004B163B"/>
    <w:rsid w:val="004B1800"/>
    <w:rsid w:val="004B5231"/>
    <w:rsid w:val="004C664D"/>
    <w:rsid w:val="004D048C"/>
    <w:rsid w:val="004D18D8"/>
    <w:rsid w:val="004D47CE"/>
    <w:rsid w:val="004D51EC"/>
    <w:rsid w:val="004D5561"/>
    <w:rsid w:val="004D68D6"/>
    <w:rsid w:val="004E0598"/>
    <w:rsid w:val="004E4C00"/>
    <w:rsid w:val="004E4D52"/>
    <w:rsid w:val="004E5137"/>
    <w:rsid w:val="004E571C"/>
    <w:rsid w:val="004F2C61"/>
    <w:rsid w:val="004F6C48"/>
    <w:rsid w:val="0050121B"/>
    <w:rsid w:val="005040D3"/>
    <w:rsid w:val="00507D5C"/>
    <w:rsid w:val="00511BE8"/>
    <w:rsid w:val="00511DC2"/>
    <w:rsid w:val="005124C9"/>
    <w:rsid w:val="00513797"/>
    <w:rsid w:val="00517864"/>
    <w:rsid w:val="00522382"/>
    <w:rsid w:val="00522837"/>
    <w:rsid w:val="00524AD7"/>
    <w:rsid w:val="00530510"/>
    <w:rsid w:val="00534B96"/>
    <w:rsid w:val="00537A81"/>
    <w:rsid w:val="00537EF9"/>
    <w:rsid w:val="00541B64"/>
    <w:rsid w:val="00543CC1"/>
    <w:rsid w:val="00546483"/>
    <w:rsid w:val="005474C0"/>
    <w:rsid w:val="005519D2"/>
    <w:rsid w:val="00552C76"/>
    <w:rsid w:val="0055563F"/>
    <w:rsid w:val="00555BE6"/>
    <w:rsid w:val="00557C85"/>
    <w:rsid w:val="00560E07"/>
    <w:rsid w:val="00562389"/>
    <w:rsid w:val="00564179"/>
    <w:rsid w:val="0056474F"/>
    <w:rsid w:val="00564EC5"/>
    <w:rsid w:val="005701EB"/>
    <w:rsid w:val="00570B74"/>
    <w:rsid w:val="00575F63"/>
    <w:rsid w:val="00577CA4"/>
    <w:rsid w:val="00577E43"/>
    <w:rsid w:val="0058341C"/>
    <w:rsid w:val="00585BC4"/>
    <w:rsid w:val="00586960"/>
    <w:rsid w:val="005876AA"/>
    <w:rsid w:val="005919CB"/>
    <w:rsid w:val="00592B88"/>
    <w:rsid w:val="00593999"/>
    <w:rsid w:val="00593E62"/>
    <w:rsid w:val="00595BB0"/>
    <w:rsid w:val="00596EB6"/>
    <w:rsid w:val="00597DC3"/>
    <w:rsid w:val="005A0C31"/>
    <w:rsid w:val="005A343E"/>
    <w:rsid w:val="005A44A1"/>
    <w:rsid w:val="005A5E4A"/>
    <w:rsid w:val="005A66E0"/>
    <w:rsid w:val="005B31B6"/>
    <w:rsid w:val="005B3FD0"/>
    <w:rsid w:val="005B53DC"/>
    <w:rsid w:val="005B65F9"/>
    <w:rsid w:val="005B7F47"/>
    <w:rsid w:val="005C3734"/>
    <w:rsid w:val="005C3C71"/>
    <w:rsid w:val="005C66D6"/>
    <w:rsid w:val="005D093F"/>
    <w:rsid w:val="005D0A6C"/>
    <w:rsid w:val="005D62D3"/>
    <w:rsid w:val="005D7BAD"/>
    <w:rsid w:val="005E188C"/>
    <w:rsid w:val="005E5D39"/>
    <w:rsid w:val="005E7A68"/>
    <w:rsid w:val="005F1B3E"/>
    <w:rsid w:val="005F3977"/>
    <w:rsid w:val="005F463E"/>
    <w:rsid w:val="005F71F4"/>
    <w:rsid w:val="005F793F"/>
    <w:rsid w:val="005F7BA1"/>
    <w:rsid w:val="006018EC"/>
    <w:rsid w:val="00602396"/>
    <w:rsid w:val="006061F4"/>
    <w:rsid w:val="00606319"/>
    <w:rsid w:val="0060642B"/>
    <w:rsid w:val="00606F5A"/>
    <w:rsid w:val="00610C6D"/>
    <w:rsid w:val="00613C10"/>
    <w:rsid w:val="006144C0"/>
    <w:rsid w:val="00615EFE"/>
    <w:rsid w:val="006215B4"/>
    <w:rsid w:val="00621D2C"/>
    <w:rsid w:val="006222F1"/>
    <w:rsid w:val="00624F37"/>
    <w:rsid w:val="006304C0"/>
    <w:rsid w:val="00633A51"/>
    <w:rsid w:val="00633E3D"/>
    <w:rsid w:val="0064082B"/>
    <w:rsid w:val="00643E53"/>
    <w:rsid w:val="00645822"/>
    <w:rsid w:val="0064670F"/>
    <w:rsid w:val="00646B35"/>
    <w:rsid w:val="0064776F"/>
    <w:rsid w:val="00647A72"/>
    <w:rsid w:val="00650FDC"/>
    <w:rsid w:val="00656144"/>
    <w:rsid w:val="00666784"/>
    <w:rsid w:val="00666C68"/>
    <w:rsid w:val="00676B32"/>
    <w:rsid w:val="00676F9B"/>
    <w:rsid w:val="0068340E"/>
    <w:rsid w:val="00686103"/>
    <w:rsid w:val="006879FB"/>
    <w:rsid w:val="0069094E"/>
    <w:rsid w:val="00691359"/>
    <w:rsid w:val="006918A1"/>
    <w:rsid w:val="0069307B"/>
    <w:rsid w:val="00693E95"/>
    <w:rsid w:val="0069404E"/>
    <w:rsid w:val="006959BA"/>
    <w:rsid w:val="00697562"/>
    <w:rsid w:val="006A0EBF"/>
    <w:rsid w:val="006A2B0A"/>
    <w:rsid w:val="006A4574"/>
    <w:rsid w:val="006A5EC5"/>
    <w:rsid w:val="006A6685"/>
    <w:rsid w:val="006A7615"/>
    <w:rsid w:val="006A7CE7"/>
    <w:rsid w:val="006B0897"/>
    <w:rsid w:val="006B17FD"/>
    <w:rsid w:val="006B2275"/>
    <w:rsid w:val="006C0030"/>
    <w:rsid w:val="006C1853"/>
    <w:rsid w:val="006C219A"/>
    <w:rsid w:val="006C2A55"/>
    <w:rsid w:val="006C4861"/>
    <w:rsid w:val="006C48B6"/>
    <w:rsid w:val="006C79E4"/>
    <w:rsid w:val="006C7E1A"/>
    <w:rsid w:val="006D040B"/>
    <w:rsid w:val="006D4442"/>
    <w:rsid w:val="006D5F7F"/>
    <w:rsid w:val="006D6047"/>
    <w:rsid w:val="006D776B"/>
    <w:rsid w:val="006E21CB"/>
    <w:rsid w:val="006F5416"/>
    <w:rsid w:val="00702B73"/>
    <w:rsid w:val="0070363B"/>
    <w:rsid w:val="00707AD1"/>
    <w:rsid w:val="0071116F"/>
    <w:rsid w:val="007111E9"/>
    <w:rsid w:val="00711453"/>
    <w:rsid w:val="00713364"/>
    <w:rsid w:val="00713609"/>
    <w:rsid w:val="00714B18"/>
    <w:rsid w:val="00714F37"/>
    <w:rsid w:val="007167FC"/>
    <w:rsid w:val="00716F30"/>
    <w:rsid w:val="00717832"/>
    <w:rsid w:val="007274FB"/>
    <w:rsid w:val="00734837"/>
    <w:rsid w:val="0073598A"/>
    <w:rsid w:val="0074187D"/>
    <w:rsid w:val="00742B7E"/>
    <w:rsid w:val="0074367B"/>
    <w:rsid w:val="007448DF"/>
    <w:rsid w:val="00744C49"/>
    <w:rsid w:val="00745194"/>
    <w:rsid w:val="007464FB"/>
    <w:rsid w:val="007504AE"/>
    <w:rsid w:val="00750B8C"/>
    <w:rsid w:val="00754042"/>
    <w:rsid w:val="00754A21"/>
    <w:rsid w:val="007612FA"/>
    <w:rsid w:val="00761513"/>
    <w:rsid w:val="007620F1"/>
    <w:rsid w:val="00762B44"/>
    <w:rsid w:val="007714B9"/>
    <w:rsid w:val="007747AD"/>
    <w:rsid w:val="00777895"/>
    <w:rsid w:val="00780F09"/>
    <w:rsid w:val="007846E7"/>
    <w:rsid w:val="00785E4E"/>
    <w:rsid w:val="00785E8C"/>
    <w:rsid w:val="007868F1"/>
    <w:rsid w:val="0078768A"/>
    <w:rsid w:val="007876B8"/>
    <w:rsid w:val="00793D9F"/>
    <w:rsid w:val="007956AB"/>
    <w:rsid w:val="00797151"/>
    <w:rsid w:val="007A4325"/>
    <w:rsid w:val="007B1130"/>
    <w:rsid w:val="007B19DB"/>
    <w:rsid w:val="007B2528"/>
    <w:rsid w:val="007B4F4C"/>
    <w:rsid w:val="007B6449"/>
    <w:rsid w:val="007C3C94"/>
    <w:rsid w:val="007C3F92"/>
    <w:rsid w:val="007C4698"/>
    <w:rsid w:val="007C5CB0"/>
    <w:rsid w:val="007D01D5"/>
    <w:rsid w:val="007D0CCB"/>
    <w:rsid w:val="007D35AE"/>
    <w:rsid w:val="007D38F5"/>
    <w:rsid w:val="007D69D6"/>
    <w:rsid w:val="007D744D"/>
    <w:rsid w:val="007E2F0E"/>
    <w:rsid w:val="007E33C5"/>
    <w:rsid w:val="007E48F0"/>
    <w:rsid w:val="007E674E"/>
    <w:rsid w:val="007E760F"/>
    <w:rsid w:val="007E76ED"/>
    <w:rsid w:val="007F081F"/>
    <w:rsid w:val="007F24FD"/>
    <w:rsid w:val="007F2F18"/>
    <w:rsid w:val="007F41F5"/>
    <w:rsid w:val="007F4F5A"/>
    <w:rsid w:val="007F7D08"/>
    <w:rsid w:val="00800D70"/>
    <w:rsid w:val="00800ED3"/>
    <w:rsid w:val="00805A5C"/>
    <w:rsid w:val="008064E6"/>
    <w:rsid w:val="00811423"/>
    <w:rsid w:val="008128CF"/>
    <w:rsid w:val="0081551E"/>
    <w:rsid w:val="00816351"/>
    <w:rsid w:val="00820170"/>
    <w:rsid w:val="00831FDB"/>
    <w:rsid w:val="008347CF"/>
    <w:rsid w:val="00834A91"/>
    <w:rsid w:val="00834E19"/>
    <w:rsid w:val="008357EA"/>
    <w:rsid w:val="00835DF0"/>
    <w:rsid w:val="008376FC"/>
    <w:rsid w:val="00837E86"/>
    <w:rsid w:val="0084124B"/>
    <w:rsid w:val="00846425"/>
    <w:rsid w:val="00846703"/>
    <w:rsid w:val="0085600E"/>
    <w:rsid w:val="008562C4"/>
    <w:rsid w:val="00861D97"/>
    <w:rsid w:val="008652F2"/>
    <w:rsid w:val="008700AF"/>
    <w:rsid w:val="00873561"/>
    <w:rsid w:val="00873AD4"/>
    <w:rsid w:val="00875F2C"/>
    <w:rsid w:val="0087628A"/>
    <w:rsid w:val="0087731A"/>
    <w:rsid w:val="008849D5"/>
    <w:rsid w:val="008853EB"/>
    <w:rsid w:val="008901F0"/>
    <w:rsid w:val="00891105"/>
    <w:rsid w:val="00892506"/>
    <w:rsid w:val="00896984"/>
    <w:rsid w:val="008A6F74"/>
    <w:rsid w:val="008B0BBC"/>
    <w:rsid w:val="008B0F26"/>
    <w:rsid w:val="008B3054"/>
    <w:rsid w:val="008B3412"/>
    <w:rsid w:val="008B4F3F"/>
    <w:rsid w:val="008C45B4"/>
    <w:rsid w:val="008C50DF"/>
    <w:rsid w:val="008C6A5C"/>
    <w:rsid w:val="008D0329"/>
    <w:rsid w:val="008D7950"/>
    <w:rsid w:val="008E3689"/>
    <w:rsid w:val="008E4E09"/>
    <w:rsid w:val="008E660D"/>
    <w:rsid w:val="008E7BF7"/>
    <w:rsid w:val="008F0ADB"/>
    <w:rsid w:val="008F19CC"/>
    <w:rsid w:val="008F2015"/>
    <w:rsid w:val="008F2CCF"/>
    <w:rsid w:val="008F3865"/>
    <w:rsid w:val="008F4928"/>
    <w:rsid w:val="0090224A"/>
    <w:rsid w:val="009023F7"/>
    <w:rsid w:val="0090304D"/>
    <w:rsid w:val="009109DD"/>
    <w:rsid w:val="00912188"/>
    <w:rsid w:val="00917117"/>
    <w:rsid w:val="00924857"/>
    <w:rsid w:val="00931527"/>
    <w:rsid w:val="00932DB2"/>
    <w:rsid w:val="0094122A"/>
    <w:rsid w:val="00942D9C"/>
    <w:rsid w:val="00943C20"/>
    <w:rsid w:val="009454C4"/>
    <w:rsid w:val="0095338E"/>
    <w:rsid w:val="00954749"/>
    <w:rsid w:val="00955F51"/>
    <w:rsid w:val="00960B2E"/>
    <w:rsid w:val="00972D8D"/>
    <w:rsid w:val="009818B7"/>
    <w:rsid w:val="00984E27"/>
    <w:rsid w:val="009852C6"/>
    <w:rsid w:val="00985549"/>
    <w:rsid w:val="00985E08"/>
    <w:rsid w:val="00987924"/>
    <w:rsid w:val="00991A93"/>
    <w:rsid w:val="00993CEA"/>
    <w:rsid w:val="00993E2A"/>
    <w:rsid w:val="00995B5B"/>
    <w:rsid w:val="009962C9"/>
    <w:rsid w:val="00997BE3"/>
    <w:rsid w:val="009A0514"/>
    <w:rsid w:val="009A0886"/>
    <w:rsid w:val="009A1AE2"/>
    <w:rsid w:val="009A5B4D"/>
    <w:rsid w:val="009A7727"/>
    <w:rsid w:val="009B2DB0"/>
    <w:rsid w:val="009B3640"/>
    <w:rsid w:val="009B4B0A"/>
    <w:rsid w:val="009B6764"/>
    <w:rsid w:val="009C0287"/>
    <w:rsid w:val="009C19D1"/>
    <w:rsid w:val="009C2913"/>
    <w:rsid w:val="009C30CA"/>
    <w:rsid w:val="009C3BEF"/>
    <w:rsid w:val="009C4086"/>
    <w:rsid w:val="009C78B3"/>
    <w:rsid w:val="009D080A"/>
    <w:rsid w:val="009D254E"/>
    <w:rsid w:val="009D3151"/>
    <w:rsid w:val="009D32B2"/>
    <w:rsid w:val="009D3F8B"/>
    <w:rsid w:val="009E280D"/>
    <w:rsid w:val="009E3A0C"/>
    <w:rsid w:val="009E3B77"/>
    <w:rsid w:val="009E3D22"/>
    <w:rsid w:val="009E5D75"/>
    <w:rsid w:val="009F4954"/>
    <w:rsid w:val="009F568E"/>
    <w:rsid w:val="009F6F52"/>
    <w:rsid w:val="009F7600"/>
    <w:rsid w:val="00A029BB"/>
    <w:rsid w:val="00A035A9"/>
    <w:rsid w:val="00A05741"/>
    <w:rsid w:val="00A10F78"/>
    <w:rsid w:val="00A1200F"/>
    <w:rsid w:val="00A139A7"/>
    <w:rsid w:val="00A21BB8"/>
    <w:rsid w:val="00A228C8"/>
    <w:rsid w:val="00A30BA9"/>
    <w:rsid w:val="00A31724"/>
    <w:rsid w:val="00A31D9C"/>
    <w:rsid w:val="00A32095"/>
    <w:rsid w:val="00A3344D"/>
    <w:rsid w:val="00A33DC9"/>
    <w:rsid w:val="00A352CA"/>
    <w:rsid w:val="00A37659"/>
    <w:rsid w:val="00A436FA"/>
    <w:rsid w:val="00A44205"/>
    <w:rsid w:val="00A44D26"/>
    <w:rsid w:val="00A45B71"/>
    <w:rsid w:val="00A4667C"/>
    <w:rsid w:val="00A46978"/>
    <w:rsid w:val="00A47D0D"/>
    <w:rsid w:val="00A50B3D"/>
    <w:rsid w:val="00A572EF"/>
    <w:rsid w:val="00A57388"/>
    <w:rsid w:val="00A60A33"/>
    <w:rsid w:val="00A624A4"/>
    <w:rsid w:val="00A7221A"/>
    <w:rsid w:val="00A736F4"/>
    <w:rsid w:val="00A76649"/>
    <w:rsid w:val="00A813D4"/>
    <w:rsid w:val="00A86570"/>
    <w:rsid w:val="00A865D6"/>
    <w:rsid w:val="00A8778D"/>
    <w:rsid w:val="00A97C1A"/>
    <w:rsid w:val="00AA113B"/>
    <w:rsid w:val="00AA1498"/>
    <w:rsid w:val="00AA19F2"/>
    <w:rsid w:val="00AA3DD5"/>
    <w:rsid w:val="00AA67ED"/>
    <w:rsid w:val="00AA79B7"/>
    <w:rsid w:val="00AB0614"/>
    <w:rsid w:val="00AB1D26"/>
    <w:rsid w:val="00AB2525"/>
    <w:rsid w:val="00AB3FFF"/>
    <w:rsid w:val="00AB49A2"/>
    <w:rsid w:val="00AC153C"/>
    <w:rsid w:val="00AC28B9"/>
    <w:rsid w:val="00AC29FF"/>
    <w:rsid w:val="00AC747E"/>
    <w:rsid w:val="00AD231C"/>
    <w:rsid w:val="00AD2793"/>
    <w:rsid w:val="00AD2BBF"/>
    <w:rsid w:val="00AD3D2C"/>
    <w:rsid w:val="00AD753D"/>
    <w:rsid w:val="00AE15DA"/>
    <w:rsid w:val="00AE1C67"/>
    <w:rsid w:val="00AE3A21"/>
    <w:rsid w:val="00AE619C"/>
    <w:rsid w:val="00AE6E8F"/>
    <w:rsid w:val="00AE7645"/>
    <w:rsid w:val="00AE785E"/>
    <w:rsid w:val="00AF1A19"/>
    <w:rsid w:val="00AF2F6B"/>
    <w:rsid w:val="00AF64A0"/>
    <w:rsid w:val="00B008ED"/>
    <w:rsid w:val="00B00B08"/>
    <w:rsid w:val="00B00B3E"/>
    <w:rsid w:val="00B01620"/>
    <w:rsid w:val="00B01F68"/>
    <w:rsid w:val="00B02ADD"/>
    <w:rsid w:val="00B03802"/>
    <w:rsid w:val="00B03E58"/>
    <w:rsid w:val="00B0576B"/>
    <w:rsid w:val="00B07AFA"/>
    <w:rsid w:val="00B11F77"/>
    <w:rsid w:val="00B13797"/>
    <w:rsid w:val="00B20512"/>
    <w:rsid w:val="00B20962"/>
    <w:rsid w:val="00B265D2"/>
    <w:rsid w:val="00B267A5"/>
    <w:rsid w:val="00B30EFD"/>
    <w:rsid w:val="00B318F7"/>
    <w:rsid w:val="00B32A81"/>
    <w:rsid w:val="00B32C2E"/>
    <w:rsid w:val="00B34448"/>
    <w:rsid w:val="00B344F8"/>
    <w:rsid w:val="00B346D6"/>
    <w:rsid w:val="00B348B6"/>
    <w:rsid w:val="00B350E2"/>
    <w:rsid w:val="00B36989"/>
    <w:rsid w:val="00B37618"/>
    <w:rsid w:val="00B403E0"/>
    <w:rsid w:val="00B41CA4"/>
    <w:rsid w:val="00B42C7E"/>
    <w:rsid w:val="00B43686"/>
    <w:rsid w:val="00B46B0A"/>
    <w:rsid w:val="00B54469"/>
    <w:rsid w:val="00B55582"/>
    <w:rsid w:val="00B56CCF"/>
    <w:rsid w:val="00B56E27"/>
    <w:rsid w:val="00B56FA5"/>
    <w:rsid w:val="00B60DAE"/>
    <w:rsid w:val="00B621EE"/>
    <w:rsid w:val="00B64689"/>
    <w:rsid w:val="00B70147"/>
    <w:rsid w:val="00B70C74"/>
    <w:rsid w:val="00B72D4E"/>
    <w:rsid w:val="00B73BC6"/>
    <w:rsid w:val="00B73C01"/>
    <w:rsid w:val="00B756C8"/>
    <w:rsid w:val="00B762A2"/>
    <w:rsid w:val="00B7749E"/>
    <w:rsid w:val="00B82140"/>
    <w:rsid w:val="00B83B3E"/>
    <w:rsid w:val="00B92CD6"/>
    <w:rsid w:val="00B94313"/>
    <w:rsid w:val="00B96A57"/>
    <w:rsid w:val="00B97107"/>
    <w:rsid w:val="00B97C7D"/>
    <w:rsid w:val="00BA0029"/>
    <w:rsid w:val="00BA1164"/>
    <w:rsid w:val="00BA20D9"/>
    <w:rsid w:val="00BA689E"/>
    <w:rsid w:val="00BA7119"/>
    <w:rsid w:val="00BA795E"/>
    <w:rsid w:val="00BB0C27"/>
    <w:rsid w:val="00BB419E"/>
    <w:rsid w:val="00BB6A36"/>
    <w:rsid w:val="00BB7512"/>
    <w:rsid w:val="00BC1FAE"/>
    <w:rsid w:val="00BC20DF"/>
    <w:rsid w:val="00BC2357"/>
    <w:rsid w:val="00BC2AA5"/>
    <w:rsid w:val="00BC2B4D"/>
    <w:rsid w:val="00BC791D"/>
    <w:rsid w:val="00BC7CB0"/>
    <w:rsid w:val="00BD1DAC"/>
    <w:rsid w:val="00BD5321"/>
    <w:rsid w:val="00BD5E76"/>
    <w:rsid w:val="00BD69FF"/>
    <w:rsid w:val="00BE01ED"/>
    <w:rsid w:val="00BE5B42"/>
    <w:rsid w:val="00BF5821"/>
    <w:rsid w:val="00BF5B76"/>
    <w:rsid w:val="00BF6CAE"/>
    <w:rsid w:val="00BF747F"/>
    <w:rsid w:val="00BF7509"/>
    <w:rsid w:val="00C07B50"/>
    <w:rsid w:val="00C07D26"/>
    <w:rsid w:val="00C100F6"/>
    <w:rsid w:val="00C13DC8"/>
    <w:rsid w:val="00C15202"/>
    <w:rsid w:val="00C16CB0"/>
    <w:rsid w:val="00C221DF"/>
    <w:rsid w:val="00C22D77"/>
    <w:rsid w:val="00C25569"/>
    <w:rsid w:val="00C27A7B"/>
    <w:rsid w:val="00C327ED"/>
    <w:rsid w:val="00C35429"/>
    <w:rsid w:val="00C35D37"/>
    <w:rsid w:val="00C3626A"/>
    <w:rsid w:val="00C37A1C"/>
    <w:rsid w:val="00C44250"/>
    <w:rsid w:val="00C44C76"/>
    <w:rsid w:val="00C4554F"/>
    <w:rsid w:val="00C46006"/>
    <w:rsid w:val="00C50A01"/>
    <w:rsid w:val="00C536D9"/>
    <w:rsid w:val="00C54FFA"/>
    <w:rsid w:val="00C55B74"/>
    <w:rsid w:val="00C61D74"/>
    <w:rsid w:val="00C62B37"/>
    <w:rsid w:val="00C6391F"/>
    <w:rsid w:val="00C63A15"/>
    <w:rsid w:val="00C716C3"/>
    <w:rsid w:val="00C75189"/>
    <w:rsid w:val="00C76080"/>
    <w:rsid w:val="00C812CD"/>
    <w:rsid w:val="00C82EA3"/>
    <w:rsid w:val="00C83AB9"/>
    <w:rsid w:val="00CA15E5"/>
    <w:rsid w:val="00CA1654"/>
    <w:rsid w:val="00CA7B0B"/>
    <w:rsid w:val="00CB3588"/>
    <w:rsid w:val="00CB3B61"/>
    <w:rsid w:val="00CB4829"/>
    <w:rsid w:val="00CB5F96"/>
    <w:rsid w:val="00CB6725"/>
    <w:rsid w:val="00CC2343"/>
    <w:rsid w:val="00CC463D"/>
    <w:rsid w:val="00CC501B"/>
    <w:rsid w:val="00CD0701"/>
    <w:rsid w:val="00CD711C"/>
    <w:rsid w:val="00CE2926"/>
    <w:rsid w:val="00CE396B"/>
    <w:rsid w:val="00CE4747"/>
    <w:rsid w:val="00CF4141"/>
    <w:rsid w:val="00CF606C"/>
    <w:rsid w:val="00CF775C"/>
    <w:rsid w:val="00D01F8B"/>
    <w:rsid w:val="00D02572"/>
    <w:rsid w:val="00D040D6"/>
    <w:rsid w:val="00D04DFD"/>
    <w:rsid w:val="00D11BC9"/>
    <w:rsid w:val="00D13649"/>
    <w:rsid w:val="00D14A6E"/>
    <w:rsid w:val="00D160CE"/>
    <w:rsid w:val="00D17BF4"/>
    <w:rsid w:val="00D22E02"/>
    <w:rsid w:val="00D25D0C"/>
    <w:rsid w:val="00D26D17"/>
    <w:rsid w:val="00D2743B"/>
    <w:rsid w:val="00D3089F"/>
    <w:rsid w:val="00D30C6B"/>
    <w:rsid w:val="00D35E40"/>
    <w:rsid w:val="00D372FB"/>
    <w:rsid w:val="00D47BAA"/>
    <w:rsid w:val="00D51431"/>
    <w:rsid w:val="00D51990"/>
    <w:rsid w:val="00D530F3"/>
    <w:rsid w:val="00D60E42"/>
    <w:rsid w:val="00D631E4"/>
    <w:rsid w:val="00D6342A"/>
    <w:rsid w:val="00D6489A"/>
    <w:rsid w:val="00D64A89"/>
    <w:rsid w:val="00D6551A"/>
    <w:rsid w:val="00D714FE"/>
    <w:rsid w:val="00D72683"/>
    <w:rsid w:val="00D75E4A"/>
    <w:rsid w:val="00D76EED"/>
    <w:rsid w:val="00D77077"/>
    <w:rsid w:val="00D80ADA"/>
    <w:rsid w:val="00D8137A"/>
    <w:rsid w:val="00D8158B"/>
    <w:rsid w:val="00D83539"/>
    <w:rsid w:val="00D865FC"/>
    <w:rsid w:val="00D95C26"/>
    <w:rsid w:val="00D97EE4"/>
    <w:rsid w:val="00DA1261"/>
    <w:rsid w:val="00DA2664"/>
    <w:rsid w:val="00DA5CD1"/>
    <w:rsid w:val="00DA7E06"/>
    <w:rsid w:val="00DB767B"/>
    <w:rsid w:val="00DC3C5F"/>
    <w:rsid w:val="00DC5EE5"/>
    <w:rsid w:val="00DC6874"/>
    <w:rsid w:val="00DC7188"/>
    <w:rsid w:val="00DD157C"/>
    <w:rsid w:val="00DD1B02"/>
    <w:rsid w:val="00DD2325"/>
    <w:rsid w:val="00DD2E25"/>
    <w:rsid w:val="00DD32AF"/>
    <w:rsid w:val="00DD55BC"/>
    <w:rsid w:val="00DD59E5"/>
    <w:rsid w:val="00DD6E43"/>
    <w:rsid w:val="00DD7316"/>
    <w:rsid w:val="00DE4227"/>
    <w:rsid w:val="00DE63A8"/>
    <w:rsid w:val="00DE6C2E"/>
    <w:rsid w:val="00DE72BC"/>
    <w:rsid w:val="00DF088C"/>
    <w:rsid w:val="00DF0CA5"/>
    <w:rsid w:val="00DF6B2C"/>
    <w:rsid w:val="00DF72FE"/>
    <w:rsid w:val="00E03C43"/>
    <w:rsid w:val="00E076F2"/>
    <w:rsid w:val="00E16D8C"/>
    <w:rsid w:val="00E2006D"/>
    <w:rsid w:val="00E23DC8"/>
    <w:rsid w:val="00E24B8F"/>
    <w:rsid w:val="00E25C2F"/>
    <w:rsid w:val="00E3023A"/>
    <w:rsid w:val="00E30356"/>
    <w:rsid w:val="00E32A49"/>
    <w:rsid w:val="00E33D40"/>
    <w:rsid w:val="00E408A5"/>
    <w:rsid w:val="00E416CF"/>
    <w:rsid w:val="00E42318"/>
    <w:rsid w:val="00E44290"/>
    <w:rsid w:val="00E44BB7"/>
    <w:rsid w:val="00E47AA8"/>
    <w:rsid w:val="00E5057E"/>
    <w:rsid w:val="00E532CA"/>
    <w:rsid w:val="00E53AE4"/>
    <w:rsid w:val="00E5439A"/>
    <w:rsid w:val="00E54650"/>
    <w:rsid w:val="00E557B8"/>
    <w:rsid w:val="00E55CDA"/>
    <w:rsid w:val="00E62949"/>
    <w:rsid w:val="00E63E4F"/>
    <w:rsid w:val="00E640DF"/>
    <w:rsid w:val="00E64CB7"/>
    <w:rsid w:val="00E66B70"/>
    <w:rsid w:val="00E71DD8"/>
    <w:rsid w:val="00E75809"/>
    <w:rsid w:val="00E776CC"/>
    <w:rsid w:val="00E816C3"/>
    <w:rsid w:val="00E83245"/>
    <w:rsid w:val="00E836BD"/>
    <w:rsid w:val="00E914F9"/>
    <w:rsid w:val="00E9257F"/>
    <w:rsid w:val="00E94D92"/>
    <w:rsid w:val="00E95C6A"/>
    <w:rsid w:val="00EA185F"/>
    <w:rsid w:val="00EA4A22"/>
    <w:rsid w:val="00EA573D"/>
    <w:rsid w:val="00EA68CE"/>
    <w:rsid w:val="00EA6C40"/>
    <w:rsid w:val="00EB09D7"/>
    <w:rsid w:val="00EB156D"/>
    <w:rsid w:val="00EB78BE"/>
    <w:rsid w:val="00EC543B"/>
    <w:rsid w:val="00ED0D0F"/>
    <w:rsid w:val="00ED5F23"/>
    <w:rsid w:val="00EE0125"/>
    <w:rsid w:val="00EE027D"/>
    <w:rsid w:val="00EE107C"/>
    <w:rsid w:val="00EE1AD1"/>
    <w:rsid w:val="00EE3D66"/>
    <w:rsid w:val="00EE62D5"/>
    <w:rsid w:val="00EE6A4F"/>
    <w:rsid w:val="00EF030F"/>
    <w:rsid w:val="00EF39EB"/>
    <w:rsid w:val="00EF6575"/>
    <w:rsid w:val="00EF7B03"/>
    <w:rsid w:val="00F02427"/>
    <w:rsid w:val="00F051CB"/>
    <w:rsid w:val="00F12A74"/>
    <w:rsid w:val="00F13C26"/>
    <w:rsid w:val="00F16578"/>
    <w:rsid w:val="00F17145"/>
    <w:rsid w:val="00F2747F"/>
    <w:rsid w:val="00F27602"/>
    <w:rsid w:val="00F32F51"/>
    <w:rsid w:val="00F35467"/>
    <w:rsid w:val="00F35F09"/>
    <w:rsid w:val="00F36C42"/>
    <w:rsid w:val="00F4060D"/>
    <w:rsid w:val="00F40BFE"/>
    <w:rsid w:val="00F43E51"/>
    <w:rsid w:val="00F473F4"/>
    <w:rsid w:val="00F55286"/>
    <w:rsid w:val="00F56329"/>
    <w:rsid w:val="00F61847"/>
    <w:rsid w:val="00F6413E"/>
    <w:rsid w:val="00F665D7"/>
    <w:rsid w:val="00F80ED7"/>
    <w:rsid w:val="00F82272"/>
    <w:rsid w:val="00F8302E"/>
    <w:rsid w:val="00F8393B"/>
    <w:rsid w:val="00F8455F"/>
    <w:rsid w:val="00F86A0A"/>
    <w:rsid w:val="00F90238"/>
    <w:rsid w:val="00F908A1"/>
    <w:rsid w:val="00F90CD4"/>
    <w:rsid w:val="00F96122"/>
    <w:rsid w:val="00FA3819"/>
    <w:rsid w:val="00FA638B"/>
    <w:rsid w:val="00FB2BE9"/>
    <w:rsid w:val="00FB6740"/>
    <w:rsid w:val="00FB6A45"/>
    <w:rsid w:val="00FC04D6"/>
    <w:rsid w:val="00FC0E6E"/>
    <w:rsid w:val="00FC2779"/>
    <w:rsid w:val="00FC5EDF"/>
    <w:rsid w:val="00FC5F74"/>
    <w:rsid w:val="00FD4D30"/>
    <w:rsid w:val="00FD546C"/>
    <w:rsid w:val="00FD5D01"/>
    <w:rsid w:val="00FD6C56"/>
    <w:rsid w:val="00FD7ABF"/>
    <w:rsid w:val="00FE0BC8"/>
    <w:rsid w:val="00FE1353"/>
    <w:rsid w:val="00FE17B2"/>
    <w:rsid w:val="00FE23C7"/>
    <w:rsid w:val="00FE2668"/>
    <w:rsid w:val="00FE3BC8"/>
    <w:rsid w:val="00FE565D"/>
    <w:rsid w:val="00FE630D"/>
    <w:rsid w:val="00FE6E6E"/>
    <w:rsid w:val="00FF1331"/>
    <w:rsid w:val="00FF3C49"/>
    <w:rsid w:val="00FF4C3F"/>
    <w:rsid w:val="00FF6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808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C"/>
  </w:style>
  <w:style w:type="paragraph" w:styleId="1">
    <w:name w:val="heading 1"/>
    <w:basedOn w:val="a"/>
    <w:next w:val="a"/>
    <w:link w:val="1Char"/>
    <w:qFormat/>
    <w:rsid w:val="00754A21"/>
    <w:pPr>
      <w:keepNext/>
      <w:tabs>
        <w:tab w:val="num" w:pos="0"/>
      </w:tabs>
      <w:suppressAutoHyphens/>
      <w:ind w:left="432" w:hanging="432"/>
      <w:jc w:val="center"/>
      <w:outlineLvl w:val="0"/>
    </w:pPr>
    <w:rPr>
      <w:b/>
      <w:bCs/>
      <w:sz w:val="24"/>
      <w:szCs w:val="24"/>
      <w:lang w:eastAsia="zh-CN"/>
    </w:rPr>
  </w:style>
  <w:style w:type="paragraph" w:styleId="2">
    <w:name w:val="heading 2"/>
    <w:basedOn w:val="a"/>
    <w:next w:val="a"/>
    <w:link w:val="2Char"/>
    <w:qFormat/>
    <w:rsid w:val="00754A21"/>
    <w:pPr>
      <w:keepNext/>
      <w:tabs>
        <w:tab w:val="num" w:pos="0"/>
      </w:tabs>
      <w:suppressAutoHyphen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Char"/>
    <w:qFormat/>
    <w:rsid w:val="00754A21"/>
    <w:pPr>
      <w:keepNext/>
      <w:tabs>
        <w:tab w:val="num" w:pos="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F2"/>
    <w:rPr>
      <w:rFonts w:ascii="Tahoma" w:hAnsi="Tahoma" w:cs="Tahoma"/>
      <w:sz w:val="16"/>
      <w:szCs w:val="16"/>
    </w:rPr>
  </w:style>
  <w:style w:type="character" w:customStyle="1" w:styleId="Char">
    <w:name w:val="Κείμενο πλαισίου Char"/>
    <w:basedOn w:val="a0"/>
    <w:link w:val="a3"/>
    <w:uiPriority w:val="99"/>
    <w:semiHidden/>
    <w:rsid w:val="00AA19F2"/>
    <w:rPr>
      <w:rFonts w:ascii="Tahoma" w:hAnsi="Tahoma" w:cs="Tahoma"/>
      <w:sz w:val="16"/>
      <w:szCs w:val="16"/>
    </w:rPr>
  </w:style>
  <w:style w:type="paragraph" w:customStyle="1" w:styleId="western">
    <w:name w:val="western"/>
    <w:basedOn w:val="a"/>
    <w:rsid w:val="00AA19F2"/>
    <w:pPr>
      <w:spacing w:before="100" w:beforeAutospacing="1" w:after="142" w:line="288" w:lineRule="auto"/>
    </w:pPr>
    <w:rPr>
      <w:color w:val="000000"/>
      <w:sz w:val="24"/>
      <w:szCs w:val="24"/>
    </w:rPr>
  </w:style>
  <w:style w:type="character" w:customStyle="1" w:styleId="FontStyle17">
    <w:name w:val="Font Style17"/>
    <w:basedOn w:val="a0"/>
    <w:rsid w:val="004A07D0"/>
    <w:rPr>
      <w:rFonts w:ascii="Times New Roman" w:hAnsi="Times New Roman" w:cs="Times New Roman"/>
      <w:sz w:val="22"/>
      <w:szCs w:val="22"/>
    </w:rPr>
  </w:style>
  <w:style w:type="character" w:customStyle="1" w:styleId="FontStyle16">
    <w:name w:val="Font Style16"/>
    <w:basedOn w:val="a0"/>
    <w:rsid w:val="004A07D0"/>
    <w:rPr>
      <w:rFonts w:ascii="Times New Roman" w:hAnsi="Times New Roman" w:cs="Times New Roman"/>
      <w:b/>
      <w:bCs/>
      <w:sz w:val="22"/>
      <w:szCs w:val="22"/>
    </w:rPr>
  </w:style>
  <w:style w:type="paragraph" w:styleId="a4">
    <w:name w:val="List Paragraph"/>
    <w:basedOn w:val="a"/>
    <w:uiPriority w:val="34"/>
    <w:qFormat/>
    <w:rsid w:val="004A07D0"/>
    <w:pPr>
      <w:ind w:left="720"/>
      <w:contextualSpacing/>
    </w:pPr>
  </w:style>
  <w:style w:type="character" w:styleId="a5">
    <w:name w:val="Strong"/>
    <w:basedOn w:val="a0"/>
    <w:qFormat/>
    <w:rsid w:val="003C56A4"/>
    <w:rPr>
      <w:b/>
      <w:bCs/>
    </w:rPr>
  </w:style>
  <w:style w:type="paragraph" w:styleId="Web">
    <w:name w:val="Normal (Web)"/>
    <w:basedOn w:val="a"/>
    <w:uiPriority w:val="99"/>
    <w:unhideWhenUsed/>
    <w:rsid w:val="003C56A4"/>
    <w:pPr>
      <w:spacing w:before="100" w:beforeAutospacing="1" w:after="119"/>
    </w:pPr>
    <w:rPr>
      <w:sz w:val="24"/>
      <w:szCs w:val="24"/>
    </w:rPr>
  </w:style>
  <w:style w:type="character" w:styleId="-">
    <w:name w:val="Hyperlink"/>
    <w:basedOn w:val="a0"/>
    <w:uiPriority w:val="99"/>
    <w:unhideWhenUsed/>
    <w:rsid w:val="00FD6C56"/>
    <w:rPr>
      <w:color w:val="0000FF"/>
      <w:u w:val="single"/>
    </w:rPr>
  </w:style>
  <w:style w:type="character" w:customStyle="1" w:styleId="1Char">
    <w:name w:val="Επικεφαλίδα 1 Char"/>
    <w:basedOn w:val="a0"/>
    <w:link w:val="1"/>
    <w:rsid w:val="00754A21"/>
    <w:rPr>
      <w:b/>
      <w:bCs/>
      <w:sz w:val="24"/>
      <w:szCs w:val="24"/>
      <w:lang w:eastAsia="zh-CN"/>
    </w:rPr>
  </w:style>
  <w:style w:type="character" w:customStyle="1" w:styleId="2Char">
    <w:name w:val="Επικεφαλίδα 2 Char"/>
    <w:basedOn w:val="a0"/>
    <w:link w:val="2"/>
    <w:rsid w:val="00754A21"/>
    <w:rPr>
      <w:rFonts w:ascii="Arial" w:hAnsi="Arial" w:cs="Arial"/>
      <w:b/>
      <w:bCs/>
      <w:i/>
      <w:iCs/>
      <w:sz w:val="28"/>
      <w:szCs w:val="28"/>
      <w:lang w:eastAsia="zh-CN"/>
    </w:rPr>
  </w:style>
  <w:style w:type="character" w:customStyle="1" w:styleId="3Char">
    <w:name w:val="Επικεφαλίδα 3 Char"/>
    <w:basedOn w:val="a0"/>
    <w:link w:val="3"/>
    <w:rsid w:val="00754A21"/>
    <w:rPr>
      <w:rFonts w:ascii="Arial" w:hAnsi="Arial" w:cs="Arial"/>
      <w:b/>
      <w:bCs/>
      <w:sz w:val="26"/>
      <w:szCs w:val="26"/>
      <w:lang w:eastAsia="zh-CN"/>
    </w:rPr>
  </w:style>
  <w:style w:type="paragraph" w:styleId="a6">
    <w:name w:val="List"/>
    <w:basedOn w:val="a7"/>
    <w:rsid w:val="00754A21"/>
    <w:pPr>
      <w:suppressAutoHyphens/>
      <w:spacing w:after="0"/>
    </w:pPr>
    <w:rPr>
      <w:rFonts w:cs="Mangal"/>
      <w:sz w:val="24"/>
      <w:lang w:eastAsia="zh-CN"/>
    </w:rPr>
  </w:style>
  <w:style w:type="paragraph" w:styleId="a8">
    <w:name w:val="Body Text Indent"/>
    <w:basedOn w:val="a"/>
    <w:link w:val="Char1"/>
    <w:rsid w:val="00754A21"/>
    <w:pPr>
      <w:tabs>
        <w:tab w:val="left" w:pos="6237"/>
      </w:tabs>
      <w:suppressAutoHyphens/>
      <w:ind w:firstLine="567"/>
      <w:jc w:val="both"/>
    </w:pPr>
    <w:rPr>
      <w:sz w:val="24"/>
      <w:lang w:eastAsia="zh-CN"/>
    </w:rPr>
  </w:style>
  <w:style w:type="character" w:customStyle="1" w:styleId="Char0">
    <w:name w:val="Σώμα κείμενου με εσοχή Char"/>
    <w:basedOn w:val="a0"/>
    <w:link w:val="a8"/>
    <w:rsid w:val="00754A21"/>
  </w:style>
  <w:style w:type="paragraph" w:styleId="a9">
    <w:name w:val="header"/>
    <w:basedOn w:val="a"/>
    <w:link w:val="Char2"/>
    <w:rsid w:val="00754A21"/>
    <w:pPr>
      <w:tabs>
        <w:tab w:val="center" w:pos="4153"/>
        <w:tab w:val="right" w:pos="8306"/>
      </w:tabs>
      <w:suppressAutoHyphens/>
    </w:pPr>
    <w:rPr>
      <w:sz w:val="24"/>
      <w:szCs w:val="24"/>
      <w:lang w:eastAsia="zh-CN"/>
    </w:rPr>
  </w:style>
  <w:style w:type="character" w:customStyle="1" w:styleId="Char2">
    <w:name w:val="Κεφαλίδα Char"/>
    <w:basedOn w:val="a0"/>
    <w:link w:val="a9"/>
    <w:rsid w:val="00754A21"/>
    <w:rPr>
      <w:sz w:val="24"/>
      <w:szCs w:val="24"/>
      <w:lang w:eastAsia="zh-CN"/>
    </w:rPr>
  </w:style>
  <w:style w:type="paragraph" w:styleId="20">
    <w:name w:val="List 2"/>
    <w:basedOn w:val="a"/>
    <w:uiPriority w:val="99"/>
    <w:unhideWhenUsed/>
    <w:rsid w:val="00754A21"/>
    <w:pPr>
      <w:suppressAutoHyphens/>
      <w:ind w:left="566" w:hanging="283"/>
      <w:contextualSpacing/>
    </w:pPr>
    <w:rPr>
      <w:sz w:val="24"/>
      <w:szCs w:val="24"/>
      <w:lang w:eastAsia="zh-CN"/>
    </w:rPr>
  </w:style>
  <w:style w:type="character" w:customStyle="1" w:styleId="Char1">
    <w:name w:val="Σώμα κείμενου με εσοχή Char1"/>
    <w:basedOn w:val="a0"/>
    <w:link w:val="a8"/>
    <w:rsid w:val="00754A21"/>
    <w:rPr>
      <w:sz w:val="24"/>
      <w:lang w:eastAsia="zh-CN"/>
    </w:rPr>
  </w:style>
  <w:style w:type="paragraph" w:styleId="a7">
    <w:name w:val="Body Text"/>
    <w:basedOn w:val="a"/>
    <w:link w:val="Char3"/>
    <w:uiPriority w:val="99"/>
    <w:semiHidden/>
    <w:unhideWhenUsed/>
    <w:rsid w:val="00754A21"/>
    <w:pPr>
      <w:spacing w:after="120"/>
    </w:pPr>
  </w:style>
  <w:style w:type="character" w:customStyle="1" w:styleId="Char3">
    <w:name w:val="Σώμα κειμένου Char"/>
    <w:basedOn w:val="a0"/>
    <w:link w:val="a7"/>
    <w:uiPriority w:val="99"/>
    <w:semiHidden/>
    <w:rsid w:val="00754A21"/>
  </w:style>
  <w:style w:type="paragraph" w:styleId="aa">
    <w:name w:val="footer"/>
    <w:basedOn w:val="a"/>
    <w:link w:val="Char4"/>
    <w:uiPriority w:val="99"/>
    <w:unhideWhenUsed/>
    <w:rsid w:val="005E5D39"/>
    <w:pPr>
      <w:tabs>
        <w:tab w:val="center" w:pos="4153"/>
        <w:tab w:val="right" w:pos="8306"/>
      </w:tabs>
    </w:pPr>
  </w:style>
  <w:style w:type="character" w:customStyle="1" w:styleId="Char4">
    <w:name w:val="Υποσέλιδο Char"/>
    <w:basedOn w:val="a0"/>
    <w:link w:val="aa"/>
    <w:uiPriority w:val="99"/>
    <w:rsid w:val="005E5D39"/>
  </w:style>
  <w:style w:type="character" w:customStyle="1" w:styleId="WW8Num1z6">
    <w:name w:val="WW8Num1z6"/>
    <w:rsid w:val="009C0287"/>
  </w:style>
  <w:style w:type="character" w:customStyle="1" w:styleId="apple-style-span">
    <w:name w:val="apple-style-span"/>
    <w:basedOn w:val="a0"/>
    <w:rsid w:val="004D18D8"/>
    <w:rPr>
      <w:rFonts w:ascii="Times New Roman" w:hAnsi="Times New Roman" w:cs="Times New Roman" w:hint="default"/>
    </w:rPr>
  </w:style>
  <w:style w:type="character" w:customStyle="1" w:styleId="10">
    <w:name w:val="Έντονο1"/>
    <w:basedOn w:val="a0"/>
    <w:rsid w:val="00332CB4"/>
    <w:rPr>
      <w:b/>
      <w:bCs/>
    </w:rPr>
  </w:style>
  <w:style w:type="character" w:customStyle="1" w:styleId="WW8Num6z0">
    <w:name w:val="WW8Num6z0"/>
    <w:rsid w:val="00F82272"/>
    <w:rPr>
      <w:rFonts w:ascii="Symbol" w:hAnsi="Symbol" w:cs="OpenSymbol"/>
      <w:color w:val="000000"/>
      <w:sz w:val="22"/>
      <w:szCs w:val="22"/>
      <w:lang w:val="el-GR"/>
    </w:rPr>
  </w:style>
  <w:style w:type="paragraph" w:customStyle="1" w:styleId="Default">
    <w:name w:val="Default"/>
    <w:rsid w:val="00CB5F96"/>
    <w:pPr>
      <w:autoSpaceDE w:val="0"/>
      <w:autoSpaceDN w:val="0"/>
      <w:adjustRightInd w:val="0"/>
    </w:pPr>
    <w:rPr>
      <w:rFonts w:ascii="Calibri" w:hAnsi="Calibri" w:cs="Calibri"/>
      <w:color w:val="000000"/>
      <w:sz w:val="24"/>
      <w:szCs w:val="24"/>
    </w:rPr>
  </w:style>
  <w:style w:type="character" w:styleId="ab">
    <w:name w:val="Emphasis"/>
    <w:qFormat/>
    <w:rsid w:val="00B96A57"/>
    <w:rPr>
      <w:i/>
      <w:iCs/>
    </w:rPr>
  </w:style>
  <w:style w:type="paragraph" w:customStyle="1" w:styleId="11">
    <w:name w:val="Παράγραφος λίστας1"/>
    <w:basedOn w:val="a"/>
    <w:rsid w:val="00FF1331"/>
    <w:pPr>
      <w:suppressAutoHyphens/>
      <w:ind w:left="720"/>
      <w:contextualSpacing/>
    </w:pPr>
    <w:rPr>
      <w:kern w:val="1"/>
      <w:sz w:val="24"/>
      <w:szCs w:val="24"/>
    </w:rPr>
  </w:style>
  <w:style w:type="paragraph" w:styleId="ac">
    <w:name w:val="footnote text"/>
    <w:basedOn w:val="a"/>
    <w:link w:val="Char5"/>
    <w:rsid w:val="002325AF"/>
  </w:style>
  <w:style w:type="character" w:customStyle="1" w:styleId="Char5">
    <w:name w:val="Κείμενο υποσημείωσης Char"/>
    <w:basedOn w:val="a0"/>
    <w:link w:val="ac"/>
    <w:rsid w:val="002325AF"/>
  </w:style>
  <w:style w:type="character" w:customStyle="1" w:styleId="WW8Num1z5">
    <w:name w:val="WW8Num1z5"/>
    <w:rsid w:val="00C50A01"/>
  </w:style>
  <w:style w:type="paragraph" w:customStyle="1" w:styleId="21">
    <w:name w:val="Παράγραφος λίστας2"/>
    <w:basedOn w:val="a"/>
    <w:rsid w:val="00C50A01"/>
    <w:pPr>
      <w:suppressAutoHyphens/>
      <w:ind w:left="720"/>
      <w:contextualSpacing/>
    </w:pPr>
    <w:rPr>
      <w:kern w:val="2"/>
      <w:sz w:val="24"/>
      <w:szCs w:val="24"/>
    </w:rPr>
  </w:style>
  <w:style w:type="character" w:customStyle="1" w:styleId="12">
    <w:name w:val="Προεπιλεγμένη γραμματοσειρά1"/>
    <w:rsid w:val="00120A4A"/>
  </w:style>
  <w:style w:type="character" w:customStyle="1" w:styleId="markedcontent">
    <w:name w:val="markedcontent"/>
    <w:basedOn w:val="a0"/>
    <w:rsid w:val="00745194"/>
  </w:style>
  <w:style w:type="paragraph" w:styleId="ad">
    <w:name w:val="No Spacing"/>
    <w:qFormat/>
    <w:rsid w:val="00223E09"/>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39257429">
      <w:bodyDiv w:val="1"/>
      <w:marLeft w:val="0"/>
      <w:marRight w:val="0"/>
      <w:marTop w:val="0"/>
      <w:marBottom w:val="0"/>
      <w:divBdr>
        <w:top w:val="none" w:sz="0" w:space="0" w:color="auto"/>
        <w:left w:val="none" w:sz="0" w:space="0" w:color="auto"/>
        <w:bottom w:val="none" w:sz="0" w:space="0" w:color="auto"/>
        <w:right w:val="none" w:sz="0" w:space="0" w:color="auto"/>
      </w:divBdr>
    </w:div>
    <w:div w:id="117340273">
      <w:bodyDiv w:val="1"/>
      <w:marLeft w:val="0"/>
      <w:marRight w:val="0"/>
      <w:marTop w:val="0"/>
      <w:marBottom w:val="0"/>
      <w:divBdr>
        <w:top w:val="none" w:sz="0" w:space="0" w:color="auto"/>
        <w:left w:val="none" w:sz="0" w:space="0" w:color="auto"/>
        <w:bottom w:val="none" w:sz="0" w:space="0" w:color="auto"/>
        <w:right w:val="none" w:sz="0" w:space="0" w:color="auto"/>
      </w:divBdr>
    </w:div>
    <w:div w:id="193009322">
      <w:bodyDiv w:val="1"/>
      <w:marLeft w:val="0"/>
      <w:marRight w:val="0"/>
      <w:marTop w:val="0"/>
      <w:marBottom w:val="0"/>
      <w:divBdr>
        <w:top w:val="none" w:sz="0" w:space="0" w:color="auto"/>
        <w:left w:val="none" w:sz="0" w:space="0" w:color="auto"/>
        <w:bottom w:val="none" w:sz="0" w:space="0" w:color="auto"/>
        <w:right w:val="none" w:sz="0" w:space="0" w:color="auto"/>
      </w:divBdr>
    </w:div>
    <w:div w:id="250701805">
      <w:bodyDiv w:val="1"/>
      <w:marLeft w:val="0"/>
      <w:marRight w:val="0"/>
      <w:marTop w:val="0"/>
      <w:marBottom w:val="0"/>
      <w:divBdr>
        <w:top w:val="none" w:sz="0" w:space="0" w:color="auto"/>
        <w:left w:val="none" w:sz="0" w:space="0" w:color="auto"/>
        <w:bottom w:val="none" w:sz="0" w:space="0" w:color="auto"/>
        <w:right w:val="none" w:sz="0" w:space="0" w:color="auto"/>
      </w:divBdr>
    </w:div>
    <w:div w:id="260920728">
      <w:bodyDiv w:val="1"/>
      <w:marLeft w:val="0"/>
      <w:marRight w:val="0"/>
      <w:marTop w:val="0"/>
      <w:marBottom w:val="0"/>
      <w:divBdr>
        <w:top w:val="none" w:sz="0" w:space="0" w:color="auto"/>
        <w:left w:val="none" w:sz="0" w:space="0" w:color="auto"/>
        <w:bottom w:val="none" w:sz="0" w:space="0" w:color="auto"/>
        <w:right w:val="none" w:sz="0" w:space="0" w:color="auto"/>
      </w:divBdr>
    </w:div>
    <w:div w:id="503477592">
      <w:bodyDiv w:val="1"/>
      <w:marLeft w:val="0"/>
      <w:marRight w:val="0"/>
      <w:marTop w:val="0"/>
      <w:marBottom w:val="0"/>
      <w:divBdr>
        <w:top w:val="none" w:sz="0" w:space="0" w:color="auto"/>
        <w:left w:val="none" w:sz="0" w:space="0" w:color="auto"/>
        <w:bottom w:val="none" w:sz="0" w:space="0" w:color="auto"/>
        <w:right w:val="none" w:sz="0" w:space="0" w:color="auto"/>
      </w:divBdr>
    </w:div>
    <w:div w:id="544872437">
      <w:bodyDiv w:val="1"/>
      <w:marLeft w:val="0"/>
      <w:marRight w:val="0"/>
      <w:marTop w:val="0"/>
      <w:marBottom w:val="0"/>
      <w:divBdr>
        <w:top w:val="none" w:sz="0" w:space="0" w:color="auto"/>
        <w:left w:val="none" w:sz="0" w:space="0" w:color="auto"/>
        <w:bottom w:val="none" w:sz="0" w:space="0" w:color="auto"/>
        <w:right w:val="none" w:sz="0" w:space="0" w:color="auto"/>
      </w:divBdr>
    </w:div>
    <w:div w:id="547689076">
      <w:bodyDiv w:val="1"/>
      <w:marLeft w:val="0"/>
      <w:marRight w:val="0"/>
      <w:marTop w:val="0"/>
      <w:marBottom w:val="0"/>
      <w:divBdr>
        <w:top w:val="none" w:sz="0" w:space="0" w:color="auto"/>
        <w:left w:val="none" w:sz="0" w:space="0" w:color="auto"/>
        <w:bottom w:val="none" w:sz="0" w:space="0" w:color="auto"/>
        <w:right w:val="none" w:sz="0" w:space="0" w:color="auto"/>
      </w:divBdr>
    </w:div>
    <w:div w:id="552083772">
      <w:bodyDiv w:val="1"/>
      <w:marLeft w:val="0"/>
      <w:marRight w:val="0"/>
      <w:marTop w:val="0"/>
      <w:marBottom w:val="0"/>
      <w:divBdr>
        <w:top w:val="none" w:sz="0" w:space="0" w:color="auto"/>
        <w:left w:val="none" w:sz="0" w:space="0" w:color="auto"/>
        <w:bottom w:val="none" w:sz="0" w:space="0" w:color="auto"/>
        <w:right w:val="none" w:sz="0" w:space="0" w:color="auto"/>
      </w:divBdr>
    </w:div>
    <w:div w:id="553004171">
      <w:bodyDiv w:val="1"/>
      <w:marLeft w:val="0"/>
      <w:marRight w:val="0"/>
      <w:marTop w:val="0"/>
      <w:marBottom w:val="0"/>
      <w:divBdr>
        <w:top w:val="none" w:sz="0" w:space="0" w:color="auto"/>
        <w:left w:val="none" w:sz="0" w:space="0" w:color="auto"/>
        <w:bottom w:val="none" w:sz="0" w:space="0" w:color="auto"/>
        <w:right w:val="none" w:sz="0" w:space="0" w:color="auto"/>
      </w:divBdr>
    </w:div>
    <w:div w:id="610666046">
      <w:bodyDiv w:val="1"/>
      <w:marLeft w:val="0"/>
      <w:marRight w:val="0"/>
      <w:marTop w:val="0"/>
      <w:marBottom w:val="0"/>
      <w:divBdr>
        <w:top w:val="none" w:sz="0" w:space="0" w:color="auto"/>
        <w:left w:val="none" w:sz="0" w:space="0" w:color="auto"/>
        <w:bottom w:val="none" w:sz="0" w:space="0" w:color="auto"/>
        <w:right w:val="none" w:sz="0" w:space="0" w:color="auto"/>
      </w:divBdr>
    </w:div>
    <w:div w:id="633096089">
      <w:bodyDiv w:val="1"/>
      <w:marLeft w:val="0"/>
      <w:marRight w:val="0"/>
      <w:marTop w:val="0"/>
      <w:marBottom w:val="0"/>
      <w:divBdr>
        <w:top w:val="none" w:sz="0" w:space="0" w:color="auto"/>
        <w:left w:val="none" w:sz="0" w:space="0" w:color="auto"/>
        <w:bottom w:val="none" w:sz="0" w:space="0" w:color="auto"/>
        <w:right w:val="none" w:sz="0" w:space="0" w:color="auto"/>
      </w:divBdr>
    </w:div>
    <w:div w:id="716468798">
      <w:bodyDiv w:val="1"/>
      <w:marLeft w:val="0"/>
      <w:marRight w:val="0"/>
      <w:marTop w:val="0"/>
      <w:marBottom w:val="0"/>
      <w:divBdr>
        <w:top w:val="none" w:sz="0" w:space="0" w:color="auto"/>
        <w:left w:val="none" w:sz="0" w:space="0" w:color="auto"/>
        <w:bottom w:val="none" w:sz="0" w:space="0" w:color="auto"/>
        <w:right w:val="none" w:sz="0" w:space="0" w:color="auto"/>
      </w:divBdr>
    </w:div>
    <w:div w:id="739208339">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956369708">
      <w:bodyDiv w:val="1"/>
      <w:marLeft w:val="0"/>
      <w:marRight w:val="0"/>
      <w:marTop w:val="0"/>
      <w:marBottom w:val="0"/>
      <w:divBdr>
        <w:top w:val="none" w:sz="0" w:space="0" w:color="auto"/>
        <w:left w:val="none" w:sz="0" w:space="0" w:color="auto"/>
        <w:bottom w:val="none" w:sz="0" w:space="0" w:color="auto"/>
        <w:right w:val="none" w:sz="0" w:space="0" w:color="auto"/>
      </w:divBdr>
    </w:div>
    <w:div w:id="985016960">
      <w:bodyDiv w:val="1"/>
      <w:marLeft w:val="0"/>
      <w:marRight w:val="0"/>
      <w:marTop w:val="0"/>
      <w:marBottom w:val="0"/>
      <w:divBdr>
        <w:top w:val="none" w:sz="0" w:space="0" w:color="auto"/>
        <w:left w:val="none" w:sz="0" w:space="0" w:color="auto"/>
        <w:bottom w:val="none" w:sz="0" w:space="0" w:color="auto"/>
        <w:right w:val="none" w:sz="0" w:space="0" w:color="auto"/>
      </w:divBdr>
    </w:div>
    <w:div w:id="1013072749">
      <w:bodyDiv w:val="1"/>
      <w:marLeft w:val="0"/>
      <w:marRight w:val="0"/>
      <w:marTop w:val="0"/>
      <w:marBottom w:val="0"/>
      <w:divBdr>
        <w:top w:val="none" w:sz="0" w:space="0" w:color="auto"/>
        <w:left w:val="none" w:sz="0" w:space="0" w:color="auto"/>
        <w:bottom w:val="none" w:sz="0" w:space="0" w:color="auto"/>
        <w:right w:val="none" w:sz="0" w:space="0" w:color="auto"/>
      </w:divBdr>
    </w:div>
    <w:div w:id="1016613021">
      <w:bodyDiv w:val="1"/>
      <w:marLeft w:val="0"/>
      <w:marRight w:val="0"/>
      <w:marTop w:val="0"/>
      <w:marBottom w:val="0"/>
      <w:divBdr>
        <w:top w:val="none" w:sz="0" w:space="0" w:color="auto"/>
        <w:left w:val="none" w:sz="0" w:space="0" w:color="auto"/>
        <w:bottom w:val="none" w:sz="0" w:space="0" w:color="auto"/>
        <w:right w:val="none" w:sz="0" w:space="0" w:color="auto"/>
      </w:divBdr>
    </w:div>
    <w:div w:id="1101486576">
      <w:bodyDiv w:val="1"/>
      <w:marLeft w:val="0"/>
      <w:marRight w:val="0"/>
      <w:marTop w:val="0"/>
      <w:marBottom w:val="0"/>
      <w:divBdr>
        <w:top w:val="none" w:sz="0" w:space="0" w:color="auto"/>
        <w:left w:val="none" w:sz="0" w:space="0" w:color="auto"/>
        <w:bottom w:val="none" w:sz="0" w:space="0" w:color="auto"/>
        <w:right w:val="none" w:sz="0" w:space="0" w:color="auto"/>
      </w:divBdr>
    </w:div>
    <w:div w:id="1108964315">
      <w:bodyDiv w:val="1"/>
      <w:marLeft w:val="0"/>
      <w:marRight w:val="0"/>
      <w:marTop w:val="0"/>
      <w:marBottom w:val="0"/>
      <w:divBdr>
        <w:top w:val="none" w:sz="0" w:space="0" w:color="auto"/>
        <w:left w:val="none" w:sz="0" w:space="0" w:color="auto"/>
        <w:bottom w:val="none" w:sz="0" w:space="0" w:color="auto"/>
        <w:right w:val="none" w:sz="0" w:space="0" w:color="auto"/>
      </w:divBdr>
    </w:div>
    <w:div w:id="1179156055">
      <w:bodyDiv w:val="1"/>
      <w:marLeft w:val="0"/>
      <w:marRight w:val="0"/>
      <w:marTop w:val="0"/>
      <w:marBottom w:val="0"/>
      <w:divBdr>
        <w:top w:val="none" w:sz="0" w:space="0" w:color="auto"/>
        <w:left w:val="none" w:sz="0" w:space="0" w:color="auto"/>
        <w:bottom w:val="none" w:sz="0" w:space="0" w:color="auto"/>
        <w:right w:val="none" w:sz="0" w:space="0" w:color="auto"/>
      </w:divBdr>
    </w:div>
    <w:div w:id="1181623983">
      <w:bodyDiv w:val="1"/>
      <w:marLeft w:val="0"/>
      <w:marRight w:val="0"/>
      <w:marTop w:val="0"/>
      <w:marBottom w:val="0"/>
      <w:divBdr>
        <w:top w:val="none" w:sz="0" w:space="0" w:color="auto"/>
        <w:left w:val="none" w:sz="0" w:space="0" w:color="auto"/>
        <w:bottom w:val="none" w:sz="0" w:space="0" w:color="auto"/>
        <w:right w:val="none" w:sz="0" w:space="0" w:color="auto"/>
      </w:divBdr>
    </w:div>
    <w:div w:id="1187400658">
      <w:bodyDiv w:val="1"/>
      <w:marLeft w:val="0"/>
      <w:marRight w:val="0"/>
      <w:marTop w:val="0"/>
      <w:marBottom w:val="0"/>
      <w:divBdr>
        <w:top w:val="none" w:sz="0" w:space="0" w:color="auto"/>
        <w:left w:val="none" w:sz="0" w:space="0" w:color="auto"/>
        <w:bottom w:val="none" w:sz="0" w:space="0" w:color="auto"/>
        <w:right w:val="none" w:sz="0" w:space="0" w:color="auto"/>
      </w:divBdr>
    </w:div>
    <w:div w:id="1250503111">
      <w:bodyDiv w:val="1"/>
      <w:marLeft w:val="0"/>
      <w:marRight w:val="0"/>
      <w:marTop w:val="0"/>
      <w:marBottom w:val="0"/>
      <w:divBdr>
        <w:top w:val="none" w:sz="0" w:space="0" w:color="auto"/>
        <w:left w:val="none" w:sz="0" w:space="0" w:color="auto"/>
        <w:bottom w:val="none" w:sz="0" w:space="0" w:color="auto"/>
        <w:right w:val="none" w:sz="0" w:space="0" w:color="auto"/>
      </w:divBdr>
    </w:div>
    <w:div w:id="1273896157">
      <w:bodyDiv w:val="1"/>
      <w:marLeft w:val="0"/>
      <w:marRight w:val="0"/>
      <w:marTop w:val="0"/>
      <w:marBottom w:val="0"/>
      <w:divBdr>
        <w:top w:val="none" w:sz="0" w:space="0" w:color="auto"/>
        <w:left w:val="none" w:sz="0" w:space="0" w:color="auto"/>
        <w:bottom w:val="none" w:sz="0" w:space="0" w:color="auto"/>
        <w:right w:val="none" w:sz="0" w:space="0" w:color="auto"/>
      </w:divBdr>
    </w:div>
    <w:div w:id="1290623255">
      <w:bodyDiv w:val="1"/>
      <w:marLeft w:val="0"/>
      <w:marRight w:val="0"/>
      <w:marTop w:val="0"/>
      <w:marBottom w:val="0"/>
      <w:divBdr>
        <w:top w:val="none" w:sz="0" w:space="0" w:color="auto"/>
        <w:left w:val="none" w:sz="0" w:space="0" w:color="auto"/>
        <w:bottom w:val="none" w:sz="0" w:space="0" w:color="auto"/>
        <w:right w:val="none" w:sz="0" w:space="0" w:color="auto"/>
      </w:divBdr>
    </w:div>
    <w:div w:id="1312755678">
      <w:bodyDiv w:val="1"/>
      <w:marLeft w:val="0"/>
      <w:marRight w:val="0"/>
      <w:marTop w:val="0"/>
      <w:marBottom w:val="0"/>
      <w:divBdr>
        <w:top w:val="none" w:sz="0" w:space="0" w:color="auto"/>
        <w:left w:val="none" w:sz="0" w:space="0" w:color="auto"/>
        <w:bottom w:val="none" w:sz="0" w:space="0" w:color="auto"/>
        <w:right w:val="none" w:sz="0" w:space="0" w:color="auto"/>
      </w:divBdr>
    </w:div>
    <w:div w:id="1330937046">
      <w:bodyDiv w:val="1"/>
      <w:marLeft w:val="0"/>
      <w:marRight w:val="0"/>
      <w:marTop w:val="0"/>
      <w:marBottom w:val="0"/>
      <w:divBdr>
        <w:top w:val="none" w:sz="0" w:space="0" w:color="auto"/>
        <w:left w:val="none" w:sz="0" w:space="0" w:color="auto"/>
        <w:bottom w:val="none" w:sz="0" w:space="0" w:color="auto"/>
        <w:right w:val="none" w:sz="0" w:space="0" w:color="auto"/>
      </w:divBdr>
    </w:div>
    <w:div w:id="1377509678">
      <w:bodyDiv w:val="1"/>
      <w:marLeft w:val="0"/>
      <w:marRight w:val="0"/>
      <w:marTop w:val="0"/>
      <w:marBottom w:val="0"/>
      <w:divBdr>
        <w:top w:val="none" w:sz="0" w:space="0" w:color="auto"/>
        <w:left w:val="none" w:sz="0" w:space="0" w:color="auto"/>
        <w:bottom w:val="none" w:sz="0" w:space="0" w:color="auto"/>
        <w:right w:val="none" w:sz="0" w:space="0" w:color="auto"/>
      </w:divBdr>
    </w:div>
    <w:div w:id="1377855996">
      <w:bodyDiv w:val="1"/>
      <w:marLeft w:val="0"/>
      <w:marRight w:val="0"/>
      <w:marTop w:val="0"/>
      <w:marBottom w:val="0"/>
      <w:divBdr>
        <w:top w:val="none" w:sz="0" w:space="0" w:color="auto"/>
        <w:left w:val="none" w:sz="0" w:space="0" w:color="auto"/>
        <w:bottom w:val="none" w:sz="0" w:space="0" w:color="auto"/>
        <w:right w:val="none" w:sz="0" w:space="0" w:color="auto"/>
      </w:divBdr>
    </w:div>
    <w:div w:id="1442262920">
      <w:bodyDiv w:val="1"/>
      <w:marLeft w:val="0"/>
      <w:marRight w:val="0"/>
      <w:marTop w:val="0"/>
      <w:marBottom w:val="0"/>
      <w:divBdr>
        <w:top w:val="none" w:sz="0" w:space="0" w:color="auto"/>
        <w:left w:val="none" w:sz="0" w:space="0" w:color="auto"/>
        <w:bottom w:val="none" w:sz="0" w:space="0" w:color="auto"/>
        <w:right w:val="none" w:sz="0" w:space="0" w:color="auto"/>
      </w:divBdr>
    </w:div>
    <w:div w:id="1465544456">
      <w:bodyDiv w:val="1"/>
      <w:marLeft w:val="0"/>
      <w:marRight w:val="0"/>
      <w:marTop w:val="0"/>
      <w:marBottom w:val="0"/>
      <w:divBdr>
        <w:top w:val="none" w:sz="0" w:space="0" w:color="auto"/>
        <w:left w:val="none" w:sz="0" w:space="0" w:color="auto"/>
        <w:bottom w:val="none" w:sz="0" w:space="0" w:color="auto"/>
        <w:right w:val="none" w:sz="0" w:space="0" w:color="auto"/>
      </w:divBdr>
    </w:div>
    <w:div w:id="1527401999">
      <w:bodyDiv w:val="1"/>
      <w:marLeft w:val="0"/>
      <w:marRight w:val="0"/>
      <w:marTop w:val="0"/>
      <w:marBottom w:val="0"/>
      <w:divBdr>
        <w:top w:val="none" w:sz="0" w:space="0" w:color="auto"/>
        <w:left w:val="none" w:sz="0" w:space="0" w:color="auto"/>
        <w:bottom w:val="none" w:sz="0" w:space="0" w:color="auto"/>
        <w:right w:val="none" w:sz="0" w:space="0" w:color="auto"/>
      </w:divBdr>
    </w:div>
    <w:div w:id="1557355316">
      <w:bodyDiv w:val="1"/>
      <w:marLeft w:val="0"/>
      <w:marRight w:val="0"/>
      <w:marTop w:val="0"/>
      <w:marBottom w:val="0"/>
      <w:divBdr>
        <w:top w:val="none" w:sz="0" w:space="0" w:color="auto"/>
        <w:left w:val="none" w:sz="0" w:space="0" w:color="auto"/>
        <w:bottom w:val="none" w:sz="0" w:space="0" w:color="auto"/>
        <w:right w:val="none" w:sz="0" w:space="0" w:color="auto"/>
      </w:divBdr>
    </w:div>
    <w:div w:id="1565797366">
      <w:bodyDiv w:val="1"/>
      <w:marLeft w:val="0"/>
      <w:marRight w:val="0"/>
      <w:marTop w:val="0"/>
      <w:marBottom w:val="0"/>
      <w:divBdr>
        <w:top w:val="none" w:sz="0" w:space="0" w:color="auto"/>
        <w:left w:val="none" w:sz="0" w:space="0" w:color="auto"/>
        <w:bottom w:val="none" w:sz="0" w:space="0" w:color="auto"/>
        <w:right w:val="none" w:sz="0" w:space="0" w:color="auto"/>
      </w:divBdr>
    </w:div>
    <w:div w:id="1598127047">
      <w:bodyDiv w:val="1"/>
      <w:marLeft w:val="0"/>
      <w:marRight w:val="0"/>
      <w:marTop w:val="0"/>
      <w:marBottom w:val="0"/>
      <w:divBdr>
        <w:top w:val="none" w:sz="0" w:space="0" w:color="auto"/>
        <w:left w:val="none" w:sz="0" w:space="0" w:color="auto"/>
        <w:bottom w:val="none" w:sz="0" w:space="0" w:color="auto"/>
        <w:right w:val="none" w:sz="0" w:space="0" w:color="auto"/>
      </w:divBdr>
    </w:div>
    <w:div w:id="1613246607">
      <w:bodyDiv w:val="1"/>
      <w:marLeft w:val="0"/>
      <w:marRight w:val="0"/>
      <w:marTop w:val="0"/>
      <w:marBottom w:val="0"/>
      <w:divBdr>
        <w:top w:val="none" w:sz="0" w:space="0" w:color="auto"/>
        <w:left w:val="none" w:sz="0" w:space="0" w:color="auto"/>
        <w:bottom w:val="none" w:sz="0" w:space="0" w:color="auto"/>
        <w:right w:val="none" w:sz="0" w:space="0" w:color="auto"/>
      </w:divBdr>
    </w:div>
    <w:div w:id="1695615868">
      <w:bodyDiv w:val="1"/>
      <w:marLeft w:val="0"/>
      <w:marRight w:val="0"/>
      <w:marTop w:val="0"/>
      <w:marBottom w:val="0"/>
      <w:divBdr>
        <w:top w:val="none" w:sz="0" w:space="0" w:color="auto"/>
        <w:left w:val="none" w:sz="0" w:space="0" w:color="auto"/>
        <w:bottom w:val="none" w:sz="0" w:space="0" w:color="auto"/>
        <w:right w:val="none" w:sz="0" w:space="0" w:color="auto"/>
      </w:divBdr>
    </w:div>
    <w:div w:id="1712799150">
      <w:bodyDiv w:val="1"/>
      <w:marLeft w:val="0"/>
      <w:marRight w:val="0"/>
      <w:marTop w:val="0"/>
      <w:marBottom w:val="0"/>
      <w:divBdr>
        <w:top w:val="none" w:sz="0" w:space="0" w:color="auto"/>
        <w:left w:val="none" w:sz="0" w:space="0" w:color="auto"/>
        <w:bottom w:val="none" w:sz="0" w:space="0" w:color="auto"/>
        <w:right w:val="none" w:sz="0" w:space="0" w:color="auto"/>
      </w:divBdr>
    </w:div>
    <w:div w:id="1793404683">
      <w:bodyDiv w:val="1"/>
      <w:marLeft w:val="0"/>
      <w:marRight w:val="0"/>
      <w:marTop w:val="0"/>
      <w:marBottom w:val="0"/>
      <w:divBdr>
        <w:top w:val="none" w:sz="0" w:space="0" w:color="auto"/>
        <w:left w:val="none" w:sz="0" w:space="0" w:color="auto"/>
        <w:bottom w:val="none" w:sz="0" w:space="0" w:color="auto"/>
        <w:right w:val="none" w:sz="0" w:space="0" w:color="auto"/>
      </w:divBdr>
    </w:div>
    <w:div w:id="1887376493">
      <w:bodyDiv w:val="1"/>
      <w:marLeft w:val="0"/>
      <w:marRight w:val="0"/>
      <w:marTop w:val="0"/>
      <w:marBottom w:val="0"/>
      <w:divBdr>
        <w:top w:val="none" w:sz="0" w:space="0" w:color="auto"/>
        <w:left w:val="none" w:sz="0" w:space="0" w:color="auto"/>
        <w:bottom w:val="none" w:sz="0" w:space="0" w:color="auto"/>
        <w:right w:val="none" w:sz="0" w:space="0" w:color="auto"/>
      </w:divBdr>
    </w:div>
    <w:div w:id="1958877763">
      <w:bodyDiv w:val="1"/>
      <w:marLeft w:val="0"/>
      <w:marRight w:val="0"/>
      <w:marTop w:val="0"/>
      <w:marBottom w:val="0"/>
      <w:divBdr>
        <w:top w:val="none" w:sz="0" w:space="0" w:color="auto"/>
        <w:left w:val="none" w:sz="0" w:space="0" w:color="auto"/>
        <w:bottom w:val="none" w:sz="0" w:space="0" w:color="auto"/>
        <w:right w:val="none" w:sz="0" w:space="0" w:color="auto"/>
      </w:divBdr>
    </w:div>
    <w:div w:id="20349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7161-0F24-4B27-9A5C-0F28E8EF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6372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ΕΦΗ</dc:creator>
  <cp:lastModifiedBy>User</cp:lastModifiedBy>
  <cp:revision>2</cp:revision>
  <cp:lastPrinted>2022-08-22T11:17:00Z</cp:lastPrinted>
  <dcterms:created xsi:type="dcterms:W3CDTF">2022-09-21T09:57:00Z</dcterms:created>
  <dcterms:modified xsi:type="dcterms:W3CDTF">2022-09-21T09:57:00Z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