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87628A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C27A7B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6502F7" w:rsidRPr="006502F7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12</w:t>
      </w:r>
      <w:r w:rsidR="00C27A7B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/</w:t>
      </w:r>
      <w:r w:rsidR="006E293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9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/2022   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800D70"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427AD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15809</w:t>
      </w:r>
      <w:r w:rsidR="006E29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ΤΜΗΜΑ: ΥΠΟΣΤΗΡΙΞΗΣ ΠΟΛΙΤΙΚΩΝ ΟΡΓΑΝΩΝ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="006502F7" w:rsidRPr="00650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650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6502F7">
        <w:rPr>
          <w:rFonts w:asciiTheme="minorHAnsi" w:hAnsiTheme="minorHAnsi" w:cstheme="minorHAnsi"/>
          <w:b/>
          <w:color w:val="000000"/>
          <w:sz w:val="24"/>
          <w:szCs w:val="24"/>
        </w:rPr>
        <w:t>Γ.Κασσάρα</w:t>
      </w:r>
      <w:proofErr w:type="spellEnd"/>
      <w:r w:rsidR="00650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   22613508</w:t>
      </w:r>
      <w:r w:rsidR="006502F7">
        <w:rPr>
          <w:rFonts w:asciiTheme="minorHAnsi" w:hAnsiTheme="minorHAnsi" w:cstheme="minorHAnsi"/>
          <w:color w:val="000000"/>
          <w:sz w:val="24"/>
          <w:szCs w:val="24"/>
        </w:rPr>
        <w:t>17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333EA1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FAX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:</w:t>
      </w:r>
      <w:proofErr w:type="gramEnd"/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en-US"/>
        </w:rPr>
        <w:t>Email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="006502F7" w:rsidRPr="00913D34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="006502F7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gkasara</w:t>
      </w:r>
      <w:proofErr w:type="spellEnd"/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B32A81" w:rsidRPr="00333EA1" w:rsidRDefault="00B32A81" w:rsidP="00B32A81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333EA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333EA1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333EA1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333EA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333EA1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333EA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333EA1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2. Μ</w:t>
            </w:r>
            <w:r w:rsidR="003165C6"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ΗΤΑ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ΑΛΕΞΑΝΔΡΟ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3.ΤΣΕΣΜΕΤΖΗ ΕΜΜΑΝΟΥΗΛ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9. ΓΙΑΝΝΑΚΟΠΟΥΛΟ  ΒΡΑΣΙΔΑ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11. ΠΟΥΛΟΥ ΠΑΝΑΓΙΟΥ (ΓΙΩΤΑ)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18. ΠΑΠΑΙΩΑΝΝΟΥ ΛΟΥΚΑ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21. ΑΡΚΟΥΜΑΝΗ ΠΕΤΡΟ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23. ΓΕΡΟΝΙΚΟΛΟΥ ΛΑΜΠΡΙΝΗ    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24. ΤΣΙΦΗ  ΔΗΜΗΤΡΙΟ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25. ΜΠΑΡΜΠΕΡΗ  ΝΙΚΟΛΑΟ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26. ΑΛΕΞΙΟΥ ΛΟΥΚΑ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27. ΚΑΡΑΜΑΝΗ  ΔΗΜΗΤΡΙΟ              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28. ΠΛΙΑΚΟΣΤΑΜΟ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30. ΤΟΥΜΑΡΑ  ΒΑΣΙΛΕΙΟ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31.  ΣΠΥΡΟΠΟΥΛΟ  ΔΗΜΟΣΘΕΝΗ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32. ΚΑΤΗ ΧΑΡΑΛΑΜΠΟ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Γ) Τους </w:t>
            </w:r>
            <w:r w:rsidRPr="00333E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Πρόεδρους των  Κοινοτήτων: 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ΚΟΡΩΝΕΙΑΣ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ΚΥΡΙΑΚΙΟΥ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32A81" w:rsidRPr="00333EA1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ΛΙΒΑΔΕΙΑΣ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ΧΑΙΡΩΝΕΙΑΣ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Με την παρούσα, σας προσκαλούμε  να συμμετάσχετε σε τακτική συνεδρίαση του Δημοτικού Συμβουλίου, 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="000C2AA7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913D34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16 </w:t>
      </w:r>
      <w:r w:rsidR="008853EB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6E293D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Σεπτεμβρί</w:t>
      </w:r>
      <w:r w:rsidR="00C27A7B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ου</w:t>
      </w:r>
      <w:r w:rsidR="00985E08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932DB2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2022 , ημέρα </w:t>
      </w:r>
      <w:r w:rsidR="00443B53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6502F7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Παρασκευή </w:t>
      </w:r>
      <w:r w:rsidR="00443B53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 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και ώρα  1</w:t>
      </w:r>
      <w:r w:rsidR="00800D70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9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F16578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0 , η οποία λόγω των κατεπειγόντων μέτρων που έχουν ληφθεί για την αποφυγή της διάδοσης του </w:t>
      </w:r>
      <w:proofErr w:type="spellStart"/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ΜΕΙΚΤΗ  ΣΥΝΕΔΡΙΑΣΗ (στην αίθουσα συνεδριάσεων του Δημοτικού Συμβουλίου στο Παλαιό Δημαρχείο </w:t>
      </w:r>
      <w:r w:rsidRPr="00333EA1">
        <w:rPr>
          <w:rFonts w:asciiTheme="minorHAnsi" w:hAnsiTheme="minorHAnsi" w:cstheme="minorHAnsi"/>
          <w:sz w:val="24"/>
          <w:szCs w:val="24"/>
        </w:rPr>
        <w:t xml:space="preserve">–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985E08" w:rsidRPr="00333EA1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985E08" w:rsidRPr="00333EA1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</w:rPr>
        <w:t xml:space="preserve">β)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985E08" w:rsidRPr="00333EA1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85E08" w:rsidRPr="00333EA1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B32A81" w:rsidRPr="00333EA1" w:rsidRDefault="00985E08" w:rsidP="00586960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</w:t>
      </w:r>
      <w:r w:rsidR="00586960" w:rsidRPr="00333EA1">
        <w:rPr>
          <w:rFonts w:asciiTheme="minorHAnsi" w:hAnsiTheme="minorHAnsi" w:cstheme="minorHAnsi"/>
          <w:b/>
          <w:i/>
          <w:sz w:val="24"/>
          <w:szCs w:val="24"/>
        </w:rPr>
        <w:t>ισχύ</w:t>
      </w:r>
      <w:r w:rsidR="00B32A81"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 υγειονομικών μέτρων, και ταυτόχρονα μέσω τηλεδιάσκεψης. </w:t>
      </w:r>
    </w:p>
    <w:p w:rsidR="00B32A81" w:rsidRPr="00333EA1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B32A81" w:rsidRPr="00333EA1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333EA1" w:rsidRDefault="00586960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ενημέρωση </w:t>
      </w:r>
      <w:r w:rsidR="00333EA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της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να γίνει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μέχρι την</w:t>
      </w:r>
      <w:r w:rsidR="005D547A">
        <w:rPr>
          <w:rFonts w:asciiTheme="minorHAnsi" w:hAnsiTheme="minorHAnsi" w:cstheme="minorHAnsi"/>
          <w:b/>
          <w:sz w:val="24"/>
          <w:szCs w:val="24"/>
          <w:u w:val="single"/>
        </w:rPr>
        <w:t xml:space="preserve"> 16-09-2022 , ημέρα Παρασκευή</w:t>
      </w:r>
      <w:r w:rsidR="006502F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και ώρα 11:00π.μ .  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333EA1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ΑΝΑΚΟΙΝΩΣΕΙΣ ΠΡΟΕΔΡΟΥ του ΔΗΜΟΤΙΚΟΥ ΣΥΜΒΟΥΛΙΟΥ </w:t>
      </w:r>
      <w:proofErr w:type="spellStart"/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B32A81" w:rsidRPr="00333EA1" w:rsidRDefault="00B32A81" w:rsidP="00B32A8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33EA1" w:rsidRPr="00333EA1" w:rsidRDefault="00333EA1" w:rsidP="00333EA1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7274FB" w:rsidRPr="00333EA1" w:rsidRDefault="007274FB" w:rsidP="007274FB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33EA1" w:rsidRPr="00333EA1" w:rsidRDefault="00333EA1" w:rsidP="00333EA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7274FB" w:rsidRPr="00333EA1" w:rsidRDefault="007274FB" w:rsidP="007274F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42318" w:rsidRPr="00333EA1" w:rsidRDefault="007274FB" w:rsidP="00E42318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Ι.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42318" w:rsidRPr="00333EA1">
        <w:rPr>
          <w:rFonts w:asciiTheme="minorHAnsi" w:hAnsiTheme="minorHAnsi" w:cstheme="minorHAnsi"/>
          <w:b/>
          <w:sz w:val="24"/>
          <w:szCs w:val="24"/>
          <w:u w:val="single"/>
        </w:rPr>
        <w:t>ΘΕΜΑΤΑ ΟΙΚΟΝΟΜΙΚΩΝ &amp; ΔΙΟΙΚΗΤΙΚΩΝ ΥΠΗΡΕΣΙΩΝ</w:t>
      </w:r>
    </w:p>
    <w:p w:rsidR="001A17A7" w:rsidRPr="00333EA1" w:rsidRDefault="001A17A7" w:rsidP="00E42318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07996" w:rsidRPr="00333EA1" w:rsidRDefault="00B248D7" w:rsidP="00007996">
      <w:pPr>
        <w:pStyle w:val="a4"/>
        <w:numPr>
          <w:ilvl w:val="0"/>
          <w:numId w:val="23"/>
        </w:numPr>
        <w:snapToGrid w:val="0"/>
        <w:spacing w:before="57" w:after="57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Υποβολή στο Δημοτικό Συμβούλιο της 7</w:t>
      </w:r>
      <w:r w:rsidRPr="00B248D7">
        <w:rPr>
          <w:rFonts w:asciiTheme="minorHAnsi" w:hAnsiTheme="minorHAnsi" w:cstheme="minorHAnsi"/>
          <w:bCs/>
          <w:sz w:val="24"/>
          <w:szCs w:val="24"/>
          <w:vertAlign w:val="superscript"/>
        </w:rPr>
        <w:t>ης</w:t>
      </w:r>
      <w:r>
        <w:rPr>
          <w:rFonts w:asciiTheme="minorHAnsi" w:hAnsiTheme="minorHAnsi" w:cstheme="minorHAnsi"/>
          <w:bCs/>
          <w:sz w:val="24"/>
          <w:szCs w:val="24"/>
        </w:rPr>
        <w:t xml:space="preserve"> αναμόρφωσης προϋπολογισμού τρέχουσας χρήσης  (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αριθμ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</w:t>
      </w:r>
      <w:r w:rsidR="00837DA5">
        <w:rPr>
          <w:rFonts w:asciiTheme="minorHAnsi" w:hAnsiTheme="minorHAnsi" w:cstheme="minorHAnsi"/>
          <w:bCs/>
          <w:sz w:val="24"/>
          <w:szCs w:val="24"/>
        </w:rPr>
        <w:t xml:space="preserve">  251/2022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07996" w:rsidRPr="00333EA1">
        <w:rPr>
          <w:rFonts w:asciiTheme="minorHAnsi" w:hAnsiTheme="minorHAnsi" w:cstheme="minorHAnsi"/>
          <w:sz w:val="24"/>
          <w:szCs w:val="24"/>
        </w:rPr>
        <w:t xml:space="preserve">Απόφαση </w:t>
      </w:r>
      <w:r w:rsidR="00FE67C3" w:rsidRPr="00333EA1">
        <w:rPr>
          <w:rFonts w:asciiTheme="minorHAnsi" w:hAnsiTheme="minorHAnsi" w:cstheme="minorHAnsi"/>
          <w:sz w:val="24"/>
          <w:szCs w:val="24"/>
        </w:rPr>
        <w:t>της Ο</w:t>
      </w:r>
      <w:r w:rsidR="00007996" w:rsidRPr="00333EA1">
        <w:rPr>
          <w:rFonts w:asciiTheme="minorHAnsi" w:hAnsiTheme="minorHAnsi" w:cstheme="minorHAnsi"/>
          <w:sz w:val="24"/>
          <w:szCs w:val="24"/>
        </w:rPr>
        <w:t>.Ε</w:t>
      </w:r>
      <w:r w:rsidR="00007996" w:rsidRPr="00333EA1">
        <w:rPr>
          <w:rFonts w:asciiTheme="minorHAnsi" w:hAnsiTheme="minorHAnsi" w:cstheme="minorHAnsi"/>
          <w:b/>
          <w:sz w:val="24"/>
          <w:szCs w:val="24"/>
        </w:rPr>
        <w:t>)</w:t>
      </w:r>
      <w:r w:rsidR="00007996" w:rsidRPr="00333E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67C3" w:rsidRDefault="00007996" w:rsidP="00FE67C3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33EA1">
        <w:rPr>
          <w:rFonts w:asciiTheme="minorHAnsi" w:eastAsia="Cambria" w:hAnsiTheme="minorHAnsi" w:cstheme="minorHAnsi"/>
          <w:bCs/>
          <w:spacing w:val="-3"/>
          <w:sz w:val="24"/>
          <w:szCs w:val="24"/>
        </w:rPr>
        <w:t>:</w:t>
      </w:r>
      <w:r w:rsidR="00FE67C3" w:rsidRPr="00333EA1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  </w:t>
      </w:r>
      <w:r w:rsidR="00FE67C3" w:rsidRPr="00333EA1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Αντιδήμαρχος Οικονομικών &amp; Διοικητικών Υπηρεσιών</w:t>
      </w:r>
      <w:r w:rsidR="00FE67C3" w:rsidRPr="00333EA1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="00FE67C3" w:rsidRPr="00333EA1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 ΜΗΤΑΣ ΑΛΕΞΑΝΔΡΟΣ</w:t>
      </w:r>
      <w:r w:rsidR="0091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.</w:t>
      </w:r>
    </w:p>
    <w:p w:rsidR="00CF6329" w:rsidRPr="00CF6329" w:rsidRDefault="00CF6329" w:rsidP="00CF6329">
      <w:pPr>
        <w:pStyle w:val="a4"/>
        <w:numPr>
          <w:ilvl w:val="0"/>
          <w:numId w:val="23"/>
        </w:num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CF6329">
        <w:rPr>
          <w:rFonts w:asciiTheme="minorHAnsi" w:eastAsia="Arial" w:hAnsiTheme="minorHAnsi" w:cstheme="minorHAnsi"/>
          <w:bCs/>
          <w:sz w:val="24"/>
          <w:szCs w:val="24"/>
        </w:rPr>
        <w:t>Ορισμός  Προέδρου και μελών ( εκπροσώπων παραγωγικών τάξεων ) της Δημοτικής Επιτροπής Παιδείας .</w:t>
      </w:r>
    </w:p>
    <w:p w:rsidR="00CF6329" w:rsidRDefault="00CF6329" w:rsidP="00CF6329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33EA1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  </w:t>
      </w:r>
      <w:r w:rsidRPr="00333EA1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Αντιδήμαρχος Οικονομικών &amp; Διοικητικών Υπηρεσιών</w:t>
      </w:r>
      <w:r w:rsidRPr="00333EA1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333EA1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 ΜΗΤΑΣ ΑΛΕΞΑΝΔΡΟΣ</w:t>
      </w:r>
      <w:r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.</w:t>
      </w:r>
    </w:p>
    <w:p w:rsidR="00CF6329" w:rsidRPr="00CF6329" w:rsidRDefault="00CF6329" w:rsidP="00CF6329">
      <w:pPr>
        <w:pStyle w:val="a4"/>
        <w:spacing w:line="276" w:lineRule="auto"/>
        <w:ind w:left="786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</w:p>
    <w:p w:rsidR="00D33DEB" w:rsidRDefault="00D33DEB" w:rsidP="00913D34">
      <w:p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</w:p>
    <w:p w:rsidR="00913D34" w:rsidRDefault="00913D34" w:rsidP="00913D34">
      <w:p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 w:rsidRPr="0091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   ΙΙ. ΘΕΜΑΤΑ ΚΟΙΝΩΝΙΚΗΣ ΠΡΟΣΤΑΣΙΑΣ , ΠΑΙΔΕΙΑΣ &amp; ΔΙΑ ΒΙΟΥ ΜΑΘΗΣΗΣ </w:t>
      </w:r>
    </w:p>
    <w:p w:rsidR="00913D34" w:rsidRDefault="00913D34" w:rsidP="00913D34">
      <w:pPr>
        <w:spacing w:line="276" w:lineRule="auto"/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</w:pPr>
      <w:r w:rsidRPr="00D33DEB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     </w:t>
      </w:r>
      <w:r w:rsidR="00201FD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3</w:t>
      </w:r>
      <w:r w:rsidRPr="00D33DEB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.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   Λήψη απόφασης για την απευθείας μίσθωση ακινήτου για τις ανάγκες στέγασης  Βρεφικού Σταθμού </w:t>
      </w:r>
      <w:r w:rsidR="00D33DEB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στο 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Δήμο </w:t>
      </w:r>
      <w:proofErr w:type="spellStart"/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Λεβαδέων</w:t>
      </w:r>
      <w:proofErr w:type="spellEnd"/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</w:p>
    <w:p w:rsidR="00913D34" w:rsidRPr="00913D34" w:rsidRDefault="00913D34" w:rsidP="00913D34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Εισηγήτρια </w:t>
      </w:r>
      <w:r w:rsidRPr="0091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: 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 η Αντιδήμαρχος  Κοινωνικής Προστασίας  </w:t>
      </w:r>
      <w:r w:rsidRPr="0091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κα ΝΤΑΝΤΟΥΜΗ ΙΩΑΝΝΑ </w:t>
      </w:r>
    </w:p>
    <w:p w:rsidR="008F3FD3" w:rsidRDefault="00D33DEB" w:rsidP="00913D34">
      <w:p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 </w:t>
      </w:r>
    </w:p>
    <w:p w:rsidR="00913D34" w:rsidRPr="00D33DEB" w:rsidRDefault="00D33DEB" w:rsidP="00913D34">
      <w:pPr>
        <w:spacing w:line="276" w:lineRule="auto"/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   </w:t>
      </w:r>
      <w:r w:rsidR="00201FD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4</w:t>
      </w:r>
      <w:r w:rsidRPr="00D33DEB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. 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D33DEB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Εγκριση</w:t>
      </w:r>
      <w:proofErr w:type="spellEnd"/>
      <w:r w:rsidRPr="00D33DEB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 </w:t>
      </w:r>
      <w:proofErr w:type="spellStart"/>
      <w:r w:rsidRPr="00D33DEB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Ιδρυσης</w:t>
      </w:r>
      <w:proofErr w:type="spellEnd"/>
      <w:r w:rsidRPr="00D33DEB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D33DEB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και  Λειτουργίας 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Βρεφικού Σταθμού στο  Δήμο </w:t>
      </w:r>
      <w:proofErr w:type="spellStart"/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Λεβαδέων</w:t>
      </w:r>
      <w:proofErr w:type="spellEnd"/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</w:p>
    <w:p w:rsidR="00D33DEB" w:rsidRPr="00913D34" w:rsidRDefault="00D33DEB" w:rsidP="00D33DEB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Εισηγήτρια </w:t>
      </w:r>
      <w:r w:rsidRPr="0091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: 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 η Αντιδήμαρχος  Κοινωνικής Προστασίας  </w:t>
      </w:r>
      <w:r w:rsidRPr="0091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κα ΝΤΑΝΤΟΥΜΗ ΙΩΑΝΝΑ </w:t>
      </w:r>
    </w:p>
    <w:p w:rsidR="00B40693" w:rsidRPr="00B40693" w:rsidRDefault="008F3FD3" w:rsidP="00B40693">
      <w:pPr>
        <w:spacing w:before="100" w:beforeAutospacing="1" w:after="100" w:afterAutospacing="1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</w:t>
      </w:r>
      <w:r w:rsidR="00B40693" w:rsidRPr="00B4069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 w:rsidR="00201FDA">
        <w:rPr>
          <w:rFonts w:asciiTheme="minorHAnsi" w:eastAsia="Arial" w:hAnsiTheme="minorHAnsi" w:cstheme="minorHAnsi"/>
          <w:b/>
          <w:bCs/>
          <w:sz w:val="24"/>
          <w:szCs w:val="24"/>
        </w:rPr>
        <w:t>5</w:t>
      </w:r>
      <w:r w:rsidR="00B40693" w:rsidRPr="00B40693">
        <w:rPr>
          <w:rFonts w:asciiTheme="minorHAnsi" w:eastAsia="Arial" w:hAnsiTheme="minorHAnsi" w:cstheme="minorHAnsi"/>
          <w:bCs/>
          <w:sz w:val="24"/>
          <w:szCs w:val="24"/>
        </w:rPr>
        <w:t xml:space="preserve">.   Συγκρότηση </w:t>
      </w:r>
      <w:r w:rsidR="00B40693">
        <w:rPr>
          <w:rFonts w:asciiTheme="minorHAnsi" w:eastAsia="Arial" w:hAnsiTheme="minorHAnsi" w:cstheme="minorHAnsi"/>
          <w:bCs/>
          <w:sz w:val="24"/>
          <w:szCs w:val="24"/>
        </w:rPr>
        <w:t xml:space="preserve"> τριμελούς Επιτροπής καλλιτεχνικού- διδακτικού προσωπικού για το Δημοτικό Ωδείο και την Φιλαρμονική του Δήμου , σύμφωνα με το Π.Δ. 524/80 .</w:t>
      </w:r>
    </w:p>
    <w:p w:rsidR="00B40693" w:rsidRPr="00B40693" w:rsidRDefault="00B40693" w:rsidP="00B40693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Εισηγήτρια </w:t>
      </w:r>
      <w:r w:rsidRPr="0091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: 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 η Αντιδήμαρχος  Κοινωνικής Προστασίας  </w:t>
      </w:r>
      <w:r w:rsidRPr="0091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κα ΝΤΑΝΤΟΥΜΗ ΙΩΑΝΝΑ </w:t>
      </w:r>
    </w:p>
    <w:p w:rsidR="003A4AF5" w:rsidRDefault="003A4AF5" w:rsidP="00B40693">
      <w:pPr>
        <w:spacing w:line="276" w:lineRule="auto"/>
        <w:rPr>
          <w:b/>
          <w:bCs/>
        </w:rPr>
      </w:pPr>
    </w:p>
    <w:p w:rsidR="00B40693" w:rsidRPr="003A4AF5" w:rsidRDefault="003A4AF5" w:rsidP="00B40693">
      <w:pPr>
        <w:spacing w:line="276" w:lineRule="auto"/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</w:pPr>
      <w:r w:rsidRPr="003A4AF5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201FD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3A4AF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A4AF5">
        <w:rPr>
          <w:rFonts w:asciiTheme="minorHAnsi" w:hAnsiTheme="minorHAnsi" w:cstheme="minorHAnsi"/>
          <w:bCs/>
          <w:sz w:val="24"/>
          <w:szCs w:val="24"/>
        </w:rPr>
        <w:t xml:space="preserve">Συμμετοχή της Δημοτικής Χορωδίας στο 18ο Χορωδιακό Φεστιβάλ του Μουσικού Διαύλου </w:t>
      </w:r>
      <w:r w:rsidR="00F52A50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3A4AF5">
        <w:rPr>
          <w:rFonts w:asciiTheme="minorHAnsi" w:hAnsiTheme="minorHAnsi" w:cstheme="minorHAnsi"/>
          <w:bCs/>
          <w:sz w:val="24"/>
          <w:szCs w:val="24"/>
        </w:rPr>
        <w:t>Καρύστου</w:t>
      </w:r>
    </w:p>
    <w:p w:rsidR="00D33DEB" w:rsidRPr="00F52A50" w:rsidRDefault="00F52A50" w:rsidP="00F52A50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F52A5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Εισηγήτρια : </w:t>
      </w:r>
      <w:r w:rsidRPr="00F52A5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 η Αντιδήμαρχος  Κοινωνικής Προστασίας  </w:t>
      </w:r>
      <w:r w:rsidRPr="00F52A5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κα ΝΤΑΝΤΟΥΜΗ ΙΩΑΝΝΑ</w:t>
      </w:r>
    </w:p>
    <w:p w:rsidR="00CF6329" w:rsidRPr="00CF6329" w:rsidRDefault="00CF6329" w:rsidP="00201FDA">
      <w:pPr>
        <w:spacing w:before="100" w:beforeAutospacing="1" w:after="100" w:afterAutospacing="1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</w:p>
    <w:p w:rsidR="00D33DEB" w:rsidRDefault="00D33DEB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33DEB" w:rsidRDefault="00D33DEB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33DEB" w:rsidRDefault="00D33DEB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B32A81" w:rsidRDefault="00DC2F4C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Η </w:t>
      </w:r>
      <w:r w:rsidR="00B32A81"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333EA1" w:rsidRPr="00333EA1" w:rsidRDefault="00333EA1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B32A81" w:rsidRPr="00333EA1" w:rsidRDefault="00B32A81" w:rsidP="00333EA1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 w:rsid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B32A81" w:rsidRPr="00333EA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B32A81" w:rsidRPr="00333EA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B32A81" w:rsidRPr="00333EA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</w:t>
      </w:r>
    </w:p>
    <w:p w:rsidR="00B32A81" w:rsidRPr="00333EA1" w:rsidRDefault="00B32A81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</w:rPr>
        <w:t>ΚΟΙΝΟΠΟΙΗΣΗ:</w:t>
      </w:r>
    </w:p>
    <w:p w:rsidR="00B32A81" w:rsidRPr="00333EA1" w:rsidRDefault="00B32A81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 Οικονομικών Υπηρεσιών              </w:t>
            </w:r>
            <w:proofErr w:type="spellStart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κ.Καλλιαντάση</w:t>
            </w:r>
            <w:proofErr w:type="spellEnd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 Γεώργιο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Προϊσταμένη  Δ/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Δ/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κων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Υπηρεσιών                          κα 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Κοϊτσάνου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Αθανασία  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Προϊσταμένη  Δ/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 Δ/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Καθαριότητας – Περιβάλλοντος, Πρασίνου </w:t>
            </w: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κ.Δημάκα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Λουκά 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Προϊσταμένο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Δ/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Πολεοδομίας                                  κ. </w:t>
            </w:r>
            <w:proofErr w:type="spellStart"/>
            <w:r w:rsidRPr="00333EA1">
              <w:rPr>
                <w:rFonts w:asciiTheme="minorHAnsi" w:eastAsia="Calibri" w:hAnsiTheme="minorHAnsi" w:cstheme="minorHAnsi"/>
                <w:sz w:val="24"/>
                <w:szCs w:val="24"/>
              </w:rPr>
              <w:t>Μπαζιώτη</w:t>
            </w:r>
            <w:proofErr w:type="spellEnd"/>
            <w:r w:rsidRPr="00333E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</w:t>
            </w:r>
            <w:proofErr w:type="spellStart"/>
            <w:r w:rsidRPr="00333EA1">
              <w:rPr>
                <w:rFonts w:asciiTheme="minorHAnsi" w:eastAsia="Calibri" w:hAnsiTheme="minorHAnsi" w:cstheme="minorHAnsi"/>
                <w:sz w:val="24"/>
                <w:szCs w:val="24"/>
              </w:rPr>
              <w:t>νο</w:t>
            </w:r>
            <w:proofErr w:type="spellEnd"/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Δ/</w:t>
            </w:r>
            <w:proofErr w:type="spellStart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  Κ.Ε.Π                                                 κ. </w:t>
            </w:r>
            <w:proofErr w:type="spellStart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Μίχο</w:t>
            </w:r>
            <w:proofErr w:type="spellEnd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 Γεώργιο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Αγροτικής Ανάπτυξης  κ. </w:t>
            </w:r>
            <w:proofErr w:type="spellStart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Μίχου</w:t>
            </w:r>
            <w:proofErr w:type="spellEnd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 Ευσταθία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Μηχανοργάνωσης     κ. </w:t>
            </w:r>
            <w:proofErr w:type="spellStart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Σφυρή</w:t>
            </w:r>
            <w:proofErr w:type="spellEnd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. Κων/</w:t>
            </w:r>
            <w:proofErr w:type="spellStart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νο</w:t>
            </w:r>
            <w:proofErr w:type="spellEnd"/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Αθλητισμού-Πολιτισμού κ. </w:t>
            </w:r>
            <w:proofErr w:type="spellStart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Σταματάκη</w:t>
            </w:r>
            <w:proofErr w:type="spellEnd"/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 Ανδρέα</w:t>
            </w:r>
          </w:p>
        </w:tc>
      </w:tr>
    </w:tbl>
    <w:p w:rsidR="0030584F" w:rsidRPr="00333EA1" w:rsidRDefault="0030584F" w:rsidP="00744C49">
      <w:pPr>
        <w:rPr>
          <w:rFonts w:asciiTheme="minorHAnsi" w:eastAsia="Arial" w:hAnsiTheme="minorHAnsi" w:cstheme="minorHAnsi"/>
          <w:b/>
          <w:bCs/>
          <w:sz w:val="24"/>
          <w:szCs w:val="24"/>
          <w:highlight w:val="yellow"/>
        </w:rPr>
      </w:pPr>
    </w:p>
    <w:sectPr w:rsidR="0030584F" w:rsidRPr="00333EA1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20" w:rsidRDefault="00F93B20" w:rsidP="005E5D39">
      <w:r>
        <w:separator/>
      </w:r>
    </w:p>
  </w:endnote>
  <w:endnote w:type="continuationSeparator" w:id="0">
    <w:p w:rsidR="00F93B20" w:rsidRDefault="00F93B20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F427AD">
        <w:rPr>
          <w:noProof/>
        </w:rPr>
        <w:t>1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20" w:rsidRDefault="00F93B20" w:rsidP="005E5D39">
      <w:r>
        <w:separator/>
      </w:r>
    </w:p>
  </w:footnote>
  <w:footnote w:type="continuationSeparator" w:id="0">
    <w:p w:rsidR="00F93B20" w:rsidRDefault="00F93B20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BF7A1D"/>
    <w:multiLevelType w:val="hybridMultilevel"/>
    <w:tmpl w:val="19EA71A2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4932"/>
    <w:multiLevelType w:val="hybridMultilevel"/>
    <w:tmpl w:val="2E7A48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2A7C7B"/>
    <w:multiLevelType w:val="hybridMultilevel"/>
    <w:tmpl w:val="8B523894"/>
    <w:lvl w:ilvl="0" w:tplc="15BAF7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3646E7"/>
    <w:multiLevelType w:val="hybridMultilevel"/>
    <w:tmpl w:val="907C56A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C35D0"/>
    <w:multiLevelType w:val="hybridMultilevel"/>
    <w:tmpl w:val="5AD64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5E81535D"/>
    <w:multiLevelType w:val="hybridMultilevel"/>
    <w:tmpl w:val="9D36B1B6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62565A31"/>
    <w:multiLevelType w:val="hybridMultilevel"/>
    <w:tmpl w:val="B8B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94071"/>
    <w:multiLevelType w:val="hybridMultilevel"/>
    <w:tmpl w:val="F7E805D8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3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35D1F"/>
    <w:multiLevelType w:val="hybridMultilevel"/>
    <w:tmpl w:val="53EA8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34"/>
  </w:num>
  <w:num w:numId="5">
    <w:abstractNumId w:val="23"/>
  </w:num>
  <w:num w:numId="6">
    <w:abstractNumId w:val="10"/>
  </w:num>
  <w:num w:numId="7">
    <w:abstractNumId w:val="32"/>
  </w:num>
  <w:num w:numId="8">
    <w:abstractNumId w:val="27"/>
  </w:num>
  <w:num w:numId="9">
    <w:abstractNumId w:val="16"/>
  </w:num>
  <w:num w:numId="10">
    <w:abstractNumId w:val="22"/>
  </w:num>
  <w:num w:numId="11">
    <w:abstractNumId w:val="33"/>
  </w:num>
  <w:num w:numId="12">
    <w:abstractNumId w:val="25"/>
  </w:num>
  <w:num w:numId="13">
    <w:abstractNumId w:val="20"/>
  </w:num>
  <w:num w:numId="14">
    <w:abstractNumId w:val="9"/>
  </w:num>
  <w:num w:numId="15">
    <w:abstractNumId w:val="13"/>
  </w:num>
  <w:num w:numId="16">
    <w:abstractNumId w:val="15"/>
  </w:num>
  <w:num w:numId="17">
    <w:abstractNumId w:val="18"/>
  </w:num>
  <w:num w:numId="18">
    <w:abstractNumId w:val="11"/>
  </w:num>
  <w:num w:numId="19">
    <w:abstractNumId w:val="14"/>
  </w:num>
  <w:num w:numId="20">
    <w:abstractNumId w:val="30"/>
  </w:num>
  <w:num w:numId="21">
    <w:abstractNumId w:val="19"/>
  </w:num>
  <w:num w:numId="22">
    <w:abstractNumId w:val="26"/>
  </w:num>
  <w:num w:numId="23">
    <w:abstractNumId w:val="17"/>
  </w:num>
  <w:num w:numId="24">
    <w:abstractNumId w:val="8"/>
  </w:num>
  <w:num w:numId="25">
    <w:abstractNumId w:val="24"/>
  </w:num>
  <w:num w:numId="26">
    <w:abstractNumId w:val="21"/>
  </w:num>
  <w:num w:numId="27">
    <w:abstractNumId w:val="28"/>
  </w:num>
  <w:num w:numId="28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44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07996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2B71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64F0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41D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1FDA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0FE5"/>
    <w:rsid w:val="0024103A"/>
    <w:rsid w:val="002425F8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2FD2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3EA1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AF5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32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19DA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2A4A"/>
    <w:rsid w:val="00456517"/>
    <w:rsid w:val="00460419"/>
    <w:rsid w:val="004625B9"/>
    <w:rsid w:val="004626BE"/>
    <w:rsid w:val="0046753F"/>
    <w:rsid w:val="00467559"/>
    <w:rsid w:val="00471B63"/>
    <w:rsid w:val="00476218"/>
    <w:rsid w:val="0047659C"/>
    <w:rsid w:val="0047745D"/>
    <w:rsid w:val="0048278B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A58B0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16BE"/>
    <w:rsid w:val="00534B96"/>
    <w:rsid w:val="00537A81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179"/>
    <w:rsid w:val="0056474F"/>
    <w:rsid w:val="00564EC5"/>
    <w:rsid w:val="005701EB"/>
    <w:rsid w:val="00570B74"/>
    <w:rsid w:val="00575F63"/>
    <w:rsid w:val="00577CA4"/>
    <w:rsid w:val="00577E43"/>
    <w:rsid w:val="0058341C"/>
    <w:rsid w:val="00586960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C67FF"/>
    <w:rsid w:val="005D093F"/>
    <w:rsid w:val="005D0A6C"/>
    <w:rsid w:val="005D547A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2F7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E293D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4042"/>
    <w:rsid w:val="00754A21"/>
    <w:rsid w:val="00755B8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21A6"/>
    <w:rsid w:val="007C3F92"/>
    <w:rsid w:val="007C4698"/>
    <w:rsid w:val="007C5CB0"/>
    <w:rsid w:val="007D01D5"/>
    <w:rsid w:val="007D0CCB"/>
    <w:rsid w:val="007D233E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4DF4"/>
    <w:rsid w:val="00805A5C"/>
    <w:rsid w:val="008064E6"/>
    <w:rsid w:val="00811423"/>
    <w:rsid w:val="008128CF"/>
    <w:rsid w:val="0081551E"/>
    <w:rsid w:val="00816351"/>
    <w:rsid w:val="00820170"/>
    <w:rsid w:val="00827096"/>
    <w:rsid w:val="00831FDB"/>
    <w:rsid w:val="008347CF"/>
    <w:rsid w:val="00834A91"/>
    <w:rsid w:val="008357EA"/>
    <w:rsid w:val="00835DF0"/>
    <w:rsid w:val="008376FC"/>
    <w:rsid w:val="00837DA5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2506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2F18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3FD3"/>
    <w:rsid w:val="008F4928"/>
    <w:rsid w:val="0090224A"/>
    <w:rsid w:val="009023F7"/>
    <w:rsid w:val="0090304D"/>
    <w:rsid w:val="009109DD"/>
    <w:rsid w:val="00912188"/>
    <w:rsid w:val="00913D34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18B7"/>
    <w:rsid w:val="00984E27"/>
    <w:rsid w:val="009852C6"/>
    <w:rsid w:val="00985549"/>
    <w:rsid w:val="00985E08"/>
    <w:rsid w:val="00987924"/>
    <w:rsid w:val="00991A93"/>
    <w:rsid w:val="0099300F"/>
    <w:rsid w:val="00993CEA"/>
    <w:rsid w:val="00993E2A"/>
    <w:rsid w:val="00995B5B"/>
    <w:rsid w:val="009962C9"/>
    <w:rsid w:val="00997BE3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9C1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E5D75"/>
    <w:rsid w:val="009F4954"/>
    <w:rsid w:val="009F568E"/>
    <w:rsid w:val="009F6F52"/>
    <w:rsid w:val="009F7600"/>
    <w:rsid w:val="00A029BB"/>
    <w:rsid w:val="00A035A9"/>
    <w:rsid w:val="00A05741"/>
    <w:rsid w:val="00A10F78"/>
    <w:rsid w:val="00A1200F"/>
    <w:rsid w:val="00A139A7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221A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153C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AF7E35"/>
    <w:rsid w:val="00B008ED"/>
    <w:rsid w:val="00B00B08"/>
    <w:rsid w:val="00B00B3E"/>
    <w:rsid w:val="00B01620"/>
    <w:rsid w:val="00B01F68"/>
    <w:rsid w:val="00B02ADD"/>
    <w:rsid w:val="00B03802"/>
    <w:rsid w:val="00B03E58"/>
    <w:rsid w:val="00B0576B"/>
    <w:rsid w:val="00B07AFA"/>
    <w:rsid w:val="00B11F77"/>
    <w:rsid w:val="00B13797"/>
    <w:rsid w:val="00B15C8A"/>
    <w:rsid w:val="00B20512"/>
    <w:rsid w:val="00B20962"/>
    <w:rsid w:val="00B248D7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0693"/>
    <w:rsid w:val="00B41CA4"/>
    <w:rsid w:val="00B42C7E"/>
    <w:rsid w:val="00B43686"/>
    <w:rsid w:val="00B46B0A"/>
    <w:rsid w:val="00B54469"/>
    <w:rsid w:val="00B55582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5E76"/>
    <w:rsid w:val="00BD69FF"/>
    <w:rsid w:val="00BE01ED"/>
    <w:rsid w:val="00BE5B42"/>
    <w:rsid w:val="00BF5821"/>
    <w:rsid w:val="00BF5B76"/>
    <w:rsid w:val="00BF6CAE"/>
    <w:rsid w:val="00BF747F"/>
    <w:rsid w:val="00BF7509"/>
    <w:rsid w:val="00C01A40"/>
    <w:rsid w:val="00C07B50"/>
    <w:rsid w:val="00C07D26"/>
    <w:rsid w:val="00C100F6"/>
    <w:rsid w:val="00C11E9F"/>
    <w:rsid w:val="00C13DC8"/>
    <w:rsid w:val="00C15202"/>
    <w:rsid w:val="00C16CB0"/>
    <w:rsid w:val="00C221DF"/>
    <w:rsid w:val="00C22D77"/>
    <w:rsid w:val="00C25569"/>
    <w:rsid w:val="00C27A7B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5E5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1A0F"/>
    <w:rsid w:val="00CF4141"/>
    <w:rsid w:val="00CF606C"/>
    <w:rsid w:val="00CF6329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3DEB"/>
    <w:rsid w:val="00D35E40"/>
    <w:rsid w:val="00D372FB"/>
    <w:rsid w:val="00D47BAA"/>
    <w:rsid w:val="00D51431"/>
    <w:rsid w:val="00D51990"/>
    <w:rsid w:val="00D530F3"/>
    <w:rsid w:val="00D631E4"/>
    <w:rsid w:val="00D6342A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316"/>
    <w:rsid w:val="00DA7E06"/>
    <w:rsid w:val="00DB767B"/>
    <w:rsid w:val="00DC2F4C"/>
    <w:rsid w:val="00DC3C5F"/>
    <w:rsid w:val="00DC5EE5"/>
    <w:rsid w:val="00DC6874"/>
    <w:rsid w:val="00DC7188"/>
    <w:rsid w:val="00DD157C"/>
    <w:rsid w:val="00DD1B02"/>
    <w:rsid w:val="00DD2325"/>
    <w:rsid w:val="00DD239C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618B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6578"/>
    <w:rsid w:val="00F17145"/>
    <w:rsid w:val="00F23177"/>
    <w:rsid w:val="00F24E85"/>
    <w:rsid w:val="00F2747F"/>
    <w:rsid w:val="00F27602"/>
    <w:rsid w:val="00F32F51"/>
    <w:rsid w:val="00F35467"/>
    <w:rsid w:val="00F35F09"/>
    <w:rsid w:val="00F36C42"/>
    <w:rsid w:val="00F4060D"/>
    <w:rsid w:val="00F40BFE"/>
    <w:rsid w:val="00F427AD"/>
    <w:rsid w:val="00F43E51"/>
    <w:rsid w:val="00F473F4"/>
    <w:rsid w:val="00F52A50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86A0A"/>
    <w:rsid w:val="00F90238"/>
    <w:rsid w:val="00F908A1"/>
    <w:rsid w:val="00F90CD4"/>
    <w:rsid w:val="00F93B20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3BC8"/>
    <w:rsid w:val="00FE565D"/>
    <w:rsid w:val="00FE630D"/>
    <w:rsid w:val="00FE67C3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EC959-CC65-432A-AB2D-A7A87ADA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Γεωργία Κασσάρα</cp:lastModifiedBy>
  <cp:revision>3</cp:revision>
  <cp:lastPrinted>2022-09-12T10:57:00Z</cp:lastPrinted>
  <dcterms:created xsi:type="dcterms:W3CDTF">2022-09-12T11:02:00Z</dcterms:created>
  <dcterms:modified xsi:type="dcterms:W3CDTF">2022-09-12T11:32:00Z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