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123F" w:rsidRPr="0068123F" w:rsidRDefault="0068123F" w:rsidP="0068123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eastAsia="en-US"/>
        </w:rPr>
      </w:pPr>
      <w:r w:rsidRPr="0068123F">
        <w:rPr>
          <w:rFonts w:cs="Times New Roman"/>
          <w:noProof/>
          <w:sz w:val="24"/>
          <w:szCs w:val="24"/>
          <w:lang w:eastAsia="el-GR"/>
        </w:rPr>
        <w:drawing>
          <wp:inline distT="0" distB="0" distL="0" distR="0">
            <wp:extent cx="607049" cy="703773"/>
            <wp:effectExtent l="19050" t="0" r="2551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40" cy="7042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23F" w:rsidRPr="008F6866" w:rsidRDefault="0068123F" w:rsidP="0068123F">
      <w:pPr>
        <w:shd w:val="clear" w:color="auto" w:fill="FFFFFF"/>
        <w:suppressAutoHyphens w:val="0"/>
        <w:spacing w:after="360" w:line="240" w:lineRule="auto"/>
        <w:rPr>
          <w:rFonts w:eastAsia="Times New Roman" w:cs="Times New Roman"/>
          <w:color w:val="333333"/>
          <w:sz w:val="28"/>
          <w:szCs w:val="28"/>
          <w:lang w:eastAsia="en-GB"/>
        </w:rPr>
      </w:pPr>
      <w:r w:rsidRPr="008F6866">
        <w:rPr>
          <w:rFonts w:eastAsia="Times New Roman" w:cs="Times New Roman"/>
          <w:color w:val="333333"/>
          <w:sz w:val="28"/>
          <w:szCs w:val="28"/>
          <w:lang w:eastAsia="en-GB"/>
        </w:rPr>
        <w:t>ΝΟΜΟΣ ΒΟΙΩΤΙΑΣ</w:t>
      </w:r>
    </w:p>
    <w:p w:rsidR="0068123F" w:rsidRPr="008F6866" w:rsidRDefault="0068123F" w:rsidP="00907416">
      <w:pPr>
        <w:shd w:val="clear" w:color="auto" w:fill="FFFFFF"/>
        <w:suppressAutoHyphens w:val="0"/>
        <w:spacing w:after="360" w:line="240" w:lineRule="auto"/>
        <w:rPr>
          <w:rFonts w:eastAsia="Times New Roman" w:cs="Times New Roman"/>
          <w:color w:val="333333"/>
          <w:sz w:val="28"/>
          <w:szCs w:val="28"/>
          <w:lang w:eastAsia="en-GB"/>
        </w:rPr>
      </w:pPr>
      <w:r w:rsidRPr="008F6866">
        <w:rPr>
          <w:rFonts w:eastAsia="Times New Roman" w:cs="Times New Roman"/>
          <w:color w:val="333333"/>
          <w:sz w:val="28"/>
          <w:szCs w:val="28"/>
          <w:lang w:eastAsia="en-GB"/>
        </w:rPr>
        <w:t>ΔΗΜΟΣ ΛΕΒΑΔΕΩΝ</w:t>
      </w:r>
      <w:r w:rsidR="00907416" w:rsidRPr="008F6866">
        <w:rPr>
          <w:rFonts w:eastAsia="Times New Roman" w:cs="Times New Roman"/>
          <w:color w:val="333333"/>
          <w:sz w:val="28"/>
          <w:szCs w:val="28"/>
          <w:lang w:eastAsia="en-GB"/>
        </w:rPr>
        <w:tab/>
      </w:r>
      <w:r w:rsidR="00907416" w:rsidRPr="008F6866">
        <w:rPr>
          <w:rFonts w:eastAsia="Times New Roman" w:cs="Times New Roman"/>
          <w:color w:val="333333"/>
          <w:sz w:val="28"/>
          <w:szCs w:val="28"/>
          <w:lang w:eastAsia="en-GB"/>
        </w:rPr>
        <w:tab/>
      </w:r>
      <w:r w:rsidR="00907416" w:rsidRPr="008F6866">
        <w:rPr>
          <w:rFonts w:eastAsia="Times New Roman" w:cs="Times New Roman"/>
          <w:color w:val="333333"/>
          <w:sz w:val="28"/>
          <w:szCs w:val="28"/>
          <w:lang w:eastAsia="en-GB"/>
        </w:rPr>
        <w:tab/>
      </w:r>
      <w:r w:rsidR="00907416" w:rsidRPr="008F6866">
        <w:rPr>
          <w:rFonts w:eastAsia="Times New Roman" w:cs="Times New Roman"/>
          <w:color w:val="333333"/>
          <w:sz w:val="28"/>
          <w:szCs w:val="28"/>
          <w:lang w:eastAsia="en-GB"/>
        </w:rPr>
        <w:tab/>
      </w:r>
      <w:r w:rsidR="00907416" w:rsidRPr="008F6866">
        <w:rPr>
          <w:rFonts w:eastAsia="Times New Roman" w:cs="Times New Roman"/>
          <w:color w:val="333333"/>
          <w:sz w:val="28"/>
          <w:szCs w:val="28"/>
          <w:lang w:eastAsia="en-GB"/>
        </w:rPr>
        <w:tab/>
      </w:r>
      <w:r w:rsidRPr="008F6866">
        <w:rPr>
          <w:rFonts w:eastAsia="Times New Roman" w:cs="Times New Roman"/>
          <w:color w:val="333333"/>
          <w:sz w:val="28"/>
          <w:szCs w:val="28"/>
          <w:lang w:eastAsia="en-GB"/>
        </w:rPr>
        <w:t>Λιβαδειά,</w:t>
      </w:r>
      <w:r w:rsidRPr="008F6866">
        <w:rPr>
          <w:rFonts w:eastAsia="Times New Roman" w:cs="Times New Roman"/>
          <w:color w:val="333333"/>
          <w:sz w:val="28"/>
          <w:szCs w:val="28"/>
          <w:lang w:eastAsia="en-GB"/>
        </w:rPr>
        <w:tab/>
      </w:r>
      <w:r w:rsidR="00570131" w:rsidRPr="008F6866">
        <w:rPr>
          <w:rFonts w:eastAsia="Times New Roman" w:cs="Times New Roman"/>
          <w:color w:val="333333"/>
          <w:sz w:val="28"/>
          <w:szCs w:val="28"/>
          <w:lang w:eastAsia="en-GB"/>
        </w:rPr>
        <w:t>23</w:t>
      </w:r>
      <w:r w:rsidRPr="008F6866">
        <w:rPr>
          <w:rFonts w:eastAsia="Times New Roman" w:cs="Times New Roman"/>
          <w:color w:val="333333"/>
          <w:sz w:val="28"/>
          <w:szCs w:val="28"/>
          <w:lang w:eastAsia="en-GB"/>
        </w:rPr>
        <w:t>.0</w:t>
      </w:r>
      <w:r w:rsidR="00C55AA4" w:rsidRPr="008F6866">
        <w:rPr>
          <w:rFonts w:eastAsia="Times New Roman" w:cs="Times New Roman"/>
          <w:color w:val="333333"/>
          <w:sz w:val="28"/>
          <w:szCs w:val="28"/>
          <w:lang w:eastAsia="en-GB"/>
        </w:rPr>
        <w:t>9</w:t>
      </w:r>
      <w:r w:rsidRPr="008F6866">
        <w:rPr>
          <w:rFonts w:eastAsia="Times New Roman" w:cs="Times New Roman"/>
          <w:color w:val="333333"/>
          <w:sz w:val="28"/>
          <w:szCs w:val="28"/>
          <w:lang w:eastAsia="en-GB"/>
        </w:rPr>
        <w:t>.2022</w:t>
      </w:r>
    </w:p>
    <w:p w:rsidR="0068123F" w:rsidRPr="008F6866" w:rsidRDefault="00B23CEA" w:rsidP="0068123F">
      <w:pPr>
        <w:shd w:val="clear" w:color="auto" w:fill="FFFFFF"/>
        <w:suppressAutoHyphens w:val="0"/>
        <w:spacing w:after="360" w:line="240" w:lineRule="auto"/>
        <w:jc w:val="center"/>
        <w:rPr>
          <w:rFonts w:eastAsia="Times New Roman" w:cs="Times New Roman"/>
          <w:color w:val="333333"/>
          <w:sz w:val="28"/>
          <w:szCs w:val="28"/>
          <w:lang w:eastAsia="en-GB"/>
        </w:rPr>
      </w:pPr>
      <w:r w:rsidRPr="008F6866">
        <w:rPr>
          <w:rFonts w:eastAsia="Times New Roman" w:cs="Times New Roman"/>
          <w:b/>
          <w:bCs/>
          <w:color w:val="333333"/>
          <w:sz w:val="28"/>
          <w:szCs w:val="28"/>
          <w:lang w:eastAsia="en-GB"/>
        </w:rPr>
        <w:t>ΔΕΛΤΙΟ ΤΥΠΟΥ</w:t>
      </w:r>
    </w:p>
    <w:p w:rsidR="00B23CEA" w:rsidRPr="00CC7AC2" w:rsidRDefault="0068123F" w:rsidP="001C3EB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b/>
          <w:sz w:val="28"/>
          <w:szCs w:val="28"/>
        </w:rPr>
      </w:pPr>
      <w:r w:rsidRPr="008F6866">
        <w:rPr>
          <w:rFonts w:cs="Times New Roman"/>
          <w:sz w:val="28"/>
          <w:szCs w:val="28"/>
          <w:lang w:eastAsia="en-US"/>
        </w:rPr>
        <w:t>Ο Δήμος Λεβαδέων</w:t>
      </w:r>
      <w:r w:rsidR="00D32133">
        <w:rPr>
          <w:rFonts w:cs="Times New Roman"/>
          <w:sz w:val="28"/>
          <w:szCs w:val="28"/>
          <w:lang w:eastAsia="en-US"/>
        </w:rPr>
        <w:t xml:space="preserve"> </w:t>
      </w:r>
      <w:r w:rsidR="00577B26" w:rsidRPr="008F6866">
        <w:rPr>
          <w:rFonts w:cs="Times New Roman"/>
          <w:sz w:val="28"/>
          <w:szCs w:val="28"/>
          <w:lang w:eastAsia="en-US"/>
        </w:rPr>
        <w:t>ενημερώνει</w:t>
      </w:r>
      <w:r w:rsidR="00D32133">
        <w:rPr>
          <w:rFonts w:cs="Times New Roman"/>
          <w:sz w:val="28"/>
          <w:szCs w:val="28"/>
          <w:lang w:eastAsia="en-US"/>
        </w:rPr>
        <w:t xml:space="preserve"> </w:t>
      </w:r>
      <w:r w:rsidR="005A7B47" w:rsidRPr="008F6866">
        <w:rPr>
          <w:rFonts w:cs="Times New Roman"/>
          <w:sz w:val="28"/>
          <w:szCs w:val="28"/>
          <w:lang w:eastAsia="en-US"/>
        </w:rPr>
        <w:t xml:space="preserve">ότι </w:t>
      </w:r>
      <w:r w:rsidR="00393B8E" w:rsidRPr="008F6866">
        <w:rPr>
          <w:rFonts w:cs="Times New Roman"/>
          <w:sz w:val="28"/>
          <w:szCs w:val="28"/>
          <w:lang w:eastAsia="en-US"/>
        </w:rPr>
        <w:t xml:space="preserve">η είσοδος και εξυπηρέτηση του </w:t>
      </w:r>
      <w:r w:rsidR="00976D00" w:rsidRPr="008F6866">
        <w:rPr>
          <w:rFonts w:cs="Times New Roman"/>
          <w:sz w:val="28"/>
          <w:szCs w:val="28"/>
          <w:lang w:eastAsia="en-US"/>
        </w:rPr>
        <w:t xml:space="preserve">κοινού </w:t>
      </w:r>
      <w:r w:rsidR="00393B8E" w:rsidRPr="008F6866">
        <w:rPr>
          <w:rFonts w:cs="Times New Roman"/>
          <w:sz w:val="28"/>
          <w:szCs w:val="28"/>
          <w:lang w:eastAsia="en-US"/>
        </w:rPr>
        <w:t>στο</w:t>
      </w:r>
      <w:r w:rsidR="00D32133">
        <w:rPr>
          <w:rFonts w:cs="Times New Roman"/>
          <w:sz w:val="28"/>
          <w:szCs w:val="28"/>
          <w:lang w:eastAsia="en-US"/>
        </w:rPr>
        <w:t xml:space="preserve"> </w:t>
      </w:r>
      <w:r w:rsidR="00CC7AC2">
        <w:rPr>
          <w:rFonts w:cs="Times New Roman"/>
          <w:sz w:val="28"/>
          <w:szCs w:val="28"/>
          <w:lang w:eastAsia="en-US"/>
        </w:rPr>
        <w:t xml:space="preserve">κεντρικό </w:t>
      </w:r>
      <w:r w:rsidR="00F43F56" w:rsidRPr="008F6866">
        <w:rPr>
          <w:rFonts w:cs="Times New Roman"/>
          <w:b/>
          <w:sz w:val="28"/>
          <w:szCs w:val="28"/>
          <w:lang w:eastAsia="en-US"/>
        </w:rPr>
        <w:t>ΚΕΠ Λιβαδειάς</w:t>
      </w:r>
      <w:r w:rsidR="00D32133">
        <w:rPr>
          <w:rFonts w:cs="Times New Roman"/>
          <w:b/>
          <w:sz w:val="28"/>
          <w:szCs w:val="28"/>
          <w:lang w:eastAsia="en-US"/>
        </w:rPr>
        <w:t xml:space="preserve"> </w:t>
      </w:r>
      <w:r w:rsidR="001C3EBC" w:rsidRPr="008F6866">
        <w:rPr>
          <w:rFonts w:cs="Times New Roman"/>
          <w:sz w:val="28"/>
          <w:szCs w:val="28"/>
          <w:lang w:eastAsia="en-US"/>
        </w:rPr>
        <w:t>θ</w:t>
      </w:r>
      <w:r w:rsidR="00A82806" w:rsidRPr="008F6866">
        <w:rPr>
          <w:rFonts w:cs="Times New Roman"/>
          <w:sz w:val="28"/>
          <w:szCs w:val="28"/>
          <w:lang w:eastAsia="en-US"/>
        </w:rPr>
        <w:t xml:space="preserve">α </w:t>
      </w:r>
      <w:r w:rsidR="00B23CEA" w:rsidRPr="008F6866">
        <w:rPr>
          <w:rFonts w:cs="Times New Roman"/>
          <w:sz w:val="28"/>
          <w:szCs w:val="28"/>
          <w:lang w:eastAsia="en-US"/>
        </w:rPr>
        <w:t xml:space="preserve">γίνεται από </w:t>
      </w:r>
      <w:r w:rsidR="00B23CEA" w:rsidRPr="008F6866">
        <w:rPr>
          <w:rFonts w:cs="Times New Roman"/>
          <w:b/>
          <w:sz w:val="28"/>
          <w:szCs w:val="28"/>
          <w:lang w:eastAsia="en-US"/>
        </w:rPr>
        <w:t xml:space="preserve">Δευτέρα έως και Παρασκευή </w:t>
      </w:r>
      <w:r w:rsidR="006769BC" w:rsidRPr="00CC7AC2">
        <w:rPr>
          <w:b/>
          <w:sz w:val="28"/>
          <w:szCs w:val="28"/>
        </w:rPr>
        <w:t>από 8:00</w:t>
      </w:r>
      <w:r w:rsidR="00C70037" w:rsidRPr="00CC7AC2">
        <w:rPr>
          <w:b/>
          <w:sz w:val="28"/>
          <w:szCs w:val="28"/>
        </w:rPr>
        <w:t>΄</w:t>
      </w:r>
      <w:r w:rsidR="00F80798">
        <w:rPr>
          <w:b/>
          <w:sz w:val="28"/>
          <w:szCs w:val="28"/>
        </w:rPr>
        <w:t xml:space="preserve"> π.μ. έως </w:t>
      </w:r>
      <w:r w:rsidR="006769BC" w:rsidRPr="00CC7AC2">
        <w:rPr>
          <w:b/>
          <w:sz w:val="28"/>
          <w:szCs w:val="28"/>
        </w:rPr>
        <w:t>7:30</w:t>
      </w:r>
      <w:r w:rsidR="00C70037" w:rsidRPr="00CC7AC2">
        <w:rPr>
          <w:b/>
          <w:sz w:val="28"/>
          <w:szCs w:val="28"/>
        </w:rPr>
        <w:t>΄</w:t>
      </w:r>
      <w:r w:rsidR="006769BC" w:rsidRPr="00CC7AC2">
        <w:rPr>
          <w:b/>
          <w:sz w:val="28"/>
          <w:szCs w:val="28"/>
        </w:rPr>
        <w:t xml:space="preserve"> μ.μ</w:t>
      </w:r>
      <w:r w:rsidR="006769BC" w:rsidRPr="008F6866">
        <w:rPr>
          <w:sz w:val="28"/>
          <w:szCs w:val="28"/>
        </w:rPr>
        <w:t xml:space="preserve">. και το </w:t>
      </w:r>
      <w:r w:rsidR="006769BC" w:rsidRPr="00C70037">
        <w:rPr>
          <w:b/>
          <w:sz w:val="28"/>
          <w:szCs w:val="28"/>
        </w:rPr>
        <w:t>Σάββατο</w:t>
      </w:r>
      <w:r w:rsidR="006769BC" w:rsidRPr="008F6866">
        <w:rPr>
          <w:sz w:val="28"/>
          <w:szCs w:val="28"/>
        </w:rPr>
        <w:t xml:space="preserve"> από </w:t>
      </w:r>
      <w:r w:rsidR="006769BC" w:rsidRPr="00CC7AC2">
        <w:rPr>
          <w:b/>
          <w:sz w:val="28"/>
          <w:szCs w:val="28"/>
        </w:rPr>
        <w:t>8:00</w:t>
      </w:r>
      <w:r w:rsidR="00F80798">
        <w:rPr>
          <w:b/>
          <w:sz w:val="28"/>
          <w:szCs w:val="28"/>
        </w:rPr>
        <w:t>΄</w:t>
      </w:r>
      <w:r w:rsidR="006769BC" w:rsidRPr="00CC7AC2">
        <w:rPr>
          <w:b/>
          <w:sz w:val="28"/>
          <w:szCs w:val="28"/>
        </w:rPr>
        <w:t xml:space="preserve"> π.μ. έως 1:30</w:t>
      </w:r>
      <w:r w:rsidR="00F80798">
        <w:rPr>
          <w:b/>
          <w:sz w:val="28"/>
          <w:szCs w:val="28"/>
        </w:rPr>
        <w:t>΄</w:t>
      </w:r>
      <w:r w:rsidR="006769BC" w:rsidRPr="00CC7AC2">
        <w:rPr>
          <w:b/>
          <w:sz w:val="28"/>
          <w:szCs w:val="28"/>
        </w:rPr>
        <w:t xml:space="preserve"> μ.μ.</w:t>
      </w:r>
      <w:r w:rsidR="00480B6E">
        <w:rPr>
          <w:b/>
          <w:sz w:val="28"/>
          <w:szCs w:val="28"/>
        </w:rPr>
        <w:t>.</w:t>
      </w:r>
    </w:p>
    <w:p w:rsidR="00C70037" w:rsidRDefault="00C70037" w:rsidP="001C3EB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sz w:val="28"/>
          <w:szCs w:val="28"/>
          <w:lang w:eastAsia="en-US"/>
        </w:rPr>
      </w:pPr>
    </w:p>
    <w:p w:rsidR="00C70037" w:rsidRPr="00C70037" w:rsidRDefault="00C70037" w:rsidP="00C7003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Στα </w:t>
      </w:r>
      <w:r w:rsidRPr="00FD09DB">
        <w:rPr>
          <w:rFonts w:cs="Times New Roman"/>
          <w:b/>
          <w:sz w:val="28"/>
          <w:szCs w:val="28"/>
          <w:lang w:eastAsia="en-US"/>
        </w:rPr>
        <w:t>ΚΕΠ των Δημοτικών Ενοτήτων</w:t>
      </w:r>
      <w:r>
        <w:rPr>
          <w:rFonts w:cs="Times New Roman"/>
          <w:sz w:val="28"/>
          <w:szCs w:val="28"/>
          <w:lang w:eastAsia="en-US"/>
        </w:rPr>
        <w:t xml:space="preserve"> του Δήμου μας</w:t>
      </w:r>
      <w:r w:rsidR="00480B6E">
        <w:rPr>
          <w:rFonts w:cs="Times New Roman"/>
          <w:sz w:val="28"/>
          <w:szCs w:val="28"/>
          <w:lang w:eastAsia="en-US"/>
        </w:rPr>
        <w:t>,</w:t>
      </w:r>
      <w:r w:rsidR="00D32133">
        <w:rPr>
          <w:rFonts w:cs="Times New Roman"/>
          <w:sz w:val="28"/>
          <w:szCs w:val="28"/>
          <w:lang w:eastAsia="en-US"/>
        </w:rPr>
        <w:t xml:space="preserve"> </w:t>
      </w:r>
      <w:r w:rsidRPr="00FD09DB">
        <w:rPr>
          <w:rFonts w:cs="Times New Roman"/>
          <w:b/>
          <w:sz w:val="28"/>
          <w:szCs w:val="28"/>
          <w:lang w:eastAsia="en-US"/>
        </w:rPr>
        <w:t>Κορώνειας</w:t>
      </w:r>
      <w:r w:rsidR="00D32133">
        <w:rPr>
          <w:rFonts w:cs="Times New Roman"/>
          <w:b/>
          <w:sz w:val="28"/>
          <w:szCs w:val="28"/>
          <w:lang w:eastAsia="en-US"/>
        </w:rPr>
        <w:t xml:space="preserve"> </w:t>
      </w:r>
      <w:r w:rsidR="00480B6E">
        <w:rPr>
          <w:rFonts w:cs="Times New Roman"/>
          <w:sz w:val="28"/>
          <w:szCs w:val="28"/>
          <w:lang w:eastAsia="en-US"/>
        </w:rPr>
        <w:t xml:space="preserve">στον </w:t>
      </w:r>
      <w:r w:rsidR="00480B6E">
        <w:rPr>
          <w:rFonts w:cs="Times New Roman"/>
          <w:b/>
          <w:sz w:val="28"/>
          <w:szCs w:val="28"/>
          <w:lang w:eastAsia="en-US"/>
        </w:rPr>
        <w:t>Άγιο</w:t>
      </w:r>
      <w:r w:rsidR="00D32133">
        <w:rPr>
          <w:rFonts w:cs="Times New Roman"/>
          <w:b/>
          <w:sz w:val="28"/>
          <w:szCs w:val="28"/>
          <w:lang w:eastAsia="en-US"/>
        </w:rPr>
        <w:t xml:space="preserve"> </w:t>
      </w:r>
      <w:r w:rsidR="00480B6E">
        <w:rPr>
          <w:rFonts w:cs="Times New Roman"/>
          <w:b/>
          <w:sz w:val="28"/>
          <w:szCs w:val="28"/>
          <w:lang w:eastAsia="en-US"/>
        </w:rPr>
        <w:t>Γεώ</w:t>
      </w:r>
      <w:r w:rsidR="00FD09DB">
        <w:rPr>
          <w:rFonts w:cs="Times New Roman"/>
          <w:b/>
          <w:sz w:val="28"/>
          <w:szCs w:val="28"/>
          <w:lang w:eastAsia="en-US"/>
        </w:rPr>
        <w:t>ργ</w:t>
      </w:r>
      <w:r w:rsidR="00480B6E">
        <w:rPr>
          <w:rFonts w:cs="Times New Roman"/>
          <w:b/>
          <w:sz w:val="28"/>
          <w:szCs w:val="28"/>
          <w:lang w:eastAsia="en-US"/>
        </w:rPr>
        <w:t>ιο</w:t>
      </w:r>
      <w:r w:rsidR="00FD09DB">
        <w:rPr>
          <w:rFonts w:cs="Times New Roman"/>
          <w:b/>
          <w:sz w:val="28"/>
          <w:szCs w:val="28"/>
          <w:lang w:eastAsia="en-US"/>
        </w:rPr>
        <w:t>, Δαύλειας, Κυριακίου,</w:t>
      </w:r>
      <w:r w:rsidR="00D32133">
        <w:rPr>
          <w:rFonts w:cs="Times New Roman"/>
          <w:b/>
          <w:sz w:val="28"/>
          <w:szCs w:val="28"/>
          <w:lang w:eastAsia="en-US"/>
        </w:rPr>
        <w:t xml:space="preserve"> </w:t>
      </w:r>
      <w:r w:rsidR="00480B6E">
        <w:rPr>
          <w:rFonts w:cs="Times New Roman"/>
          <w:b/>
          <w:sz w:val="28"/>
          <w:szCs w:val="28"/>
          <w:lang w:eastAsia="en-US"/>
        </w:rPr>
        <w:t>&amp;</w:t>
      </w:r>
      <w:r w:rsidR="00D32133">
        <w:rPr>
          <w:rFonts w:cs="Times New Roman"/>
          <w:b/>
          <w:sz w:val="28"/>
          <w:szCs w:val="28"/>
          <w:lang w:eastAsia="en-US"/>
        </w:rPr>
        <w:t xml:space="preserve"> </w:t>
      </w:r>
      <w:r w:rsidRPr="00C70037">
        <w:rPr>
          <w:rFonts w:cs="Times New Roman"/>
          <w:b/>
          <w:sz w:val="28"/>
          <w:szCs w:val="28"/>
          <w:lang w:eastAsia="en-US"/>
        </w:rPr>
        <w:t>Χαιρώνειας</w:t>
      </w:r>
      <w:r w:rsidR="00480B6E">
        <w:rPr>
          <w:rFonts w:cs="Times New Roman"/>
          <w:b/>
          <w:sz w:val="28"/>
          <w:szCs w:val="28"/>
          <w:lang w:eastAsia="en-US"/>
        </w:rPr>
        <w:t>,</w:t>
      </w:r>
      <w:r>
        <w:rPr>
          <w:rFonts w:cs="Times New Roman"/>
          <w:sz w:val="28"/>
          <w:szCs w:val="28"/>
          <w:lang w:eastAsia="en-US"/>
        </w:rPr>
        <w:t xml:space="preserve"> οι </w:t>
      </w:r>
      <w:r w:rsidRPr="00C70037">
        <w:rPr>
          <w:rFonts w:cs="Times New Roman"/>
          <w:sz w:val="28"/>
          <w:szCs w:val="28"/>
          <w:lang w:eastAsia="en-US"/>
        </w:rPr>
        <w:t xml:space="preserve">ώρες </w:t>
      </w:r>
      <w:r w:rsidR="00F80798">
        <w:rPr>
          <w:rFonts w:cs="Times New Roman"/>
          <w:sz w:val="28"/>
          <w:szCs w:val="28"/>
          <w:lang w:eastAsia="en-US"/>
        </w:rPr>
        <w:t xml:space="preserve">εισόδου και </w:t>
      </w:r>
      <w:r w:rsidRPr="00C70037">
        <w:rPr>
          <w:rFonts w:cs="Times New Roman"/>
          <w:sz w:val="28"/>
          <w:szCs w:val="28"/>
          <w:lang w:eastAsia="en-US"/>
        </w:rPr>
        <w:t xml:space="preserve">εξυπηρέτησης του κοινού καθορίζονται </w:t>
      </w:r>
      <w:r w:rsidRPr="008F6866">
        <w:rPr>
          <w:rFonts w:cs="Times New Roman"/>
          <w:sz w:val="28"/>
          <w:szCs w:val="28"/>
          <w:lang w:eastAsia="en-US"/>
        </w:rPr>
        <w:t xml:space="preserve">από </w:t>
      </w:r>
      <w:r w:rsidRPr="008F6866">
        <w:rPr>
          <w:rFonts w:cs="Times New Roman"/>
          <w:b/>
          <w:sz w:val="28"/>
          <w:szCs w:val="28"/>
          <w:lang w:eastAsia="en-US"/>
        </w:rPr>
        <w:t>Δευτέρα έως και Παρασκευή</w:t>
      </w:r>
      <w:r w:rsidRPr="00C70037">
        <w:rPr>
          <w:rFonts w:cs="Times New Roman"/>
          <w:b/>
          <w:sz w:val="28"/>
          <w:szCs w:val="28"/>
          <w:lang w:eastAsia="en-US"/>
        </w:rPr>
        <w:t>από 7:45΄ π.μ. έως 3:00΄ μ.μ.</w:t>
      </w:r>
      <w:r w:rsidR="00480B6E">
        <w:rPr>
          <w:rFonts w:cs="Times New Roman"/>
          <w:b/>
          <w:sz w:val="28"/>
          <w:szCs w:val="28"/>
          <w:lang w:eastAsia="en-US"/>
        </w:rPr>
        <w:t>.</w:t>
      </w:r>
      <w:bookmarkStart w:id="0" w:name="_GoBack"/>
      <w:bookmarkEnd w:id="0"/>
    </w:p>
    <w:sectPr w:rsidR="00C70037" w:rsidRPr="00C70037" w:rsidSect="009649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274" w:bottom="426" w:left="1800" w:header="708" w:footer="427" w:gutter="0"/>
      <w:cols w:space="720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E40" w:rsidRDefault="009B1E40">
      <w:pPr>
        <w:spacing w:after="0" w:line="240" w:lineRule="auto"/>
      </w:pPr>
      <w:r>
        <w:separator/>
      </w:r>
    </w:p>
  </w:endnote>
  <w:endnote w:type="continuationSeparator" w:id="1">
    <w:p w:rsidR="009B1E40" w:rsidRDefault="009B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3C" w:rsidRDefault="000C463C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064" w:rsidRDefault="00EF17DF">
    <w:pPr>
      <w:pStyle w:val="af"/>
      <w:jc w:val="center"/>
    </w:pPr>
    <w:r>
      <w:fldChar w:fldCharType="begin"/>
    </w:r>
    <w:r w:rsidR="00E96064">
      <w:instrText xml:space="preserve"> PAGE   \* MERGEFORMAT </w:instrText>
    </w:r>
    <w:r>
      <w:fldChar w:fldCharType="separate"/>
    </w:r>
    <w:r w:rsidR="001C3EBC">
      <w:rPr>
        <w:noProof/>
      </w:rPr>
      <w:t>2</w:t>
    </w:r>
    <w:r>
      <w:fldChar w:fldCharType="end"/>
    </w:r>
  </w:p>
  <w:p w:rsidR="00DE2074" w:rsidRDefault="00DE2074" w:rsidP="00AF1F86">
    <w:pPr>
      <w:pStyle w:val="af"/>
      <w:tabs>
        <w:tab w:val="left" w:pos="321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064" w:rsidRDefault="00E96064">
    <w:pPr>
      <w:pStyle w:val="a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E40" w:rsidRDefault="009B1E40">
      <w:pPr>
        <w:spacing w:after="0" w:line="240" w:lineRule="auto"/>
      </w:pPr>
      <w:r>
        <w:separator/>
      </w:r>
    </w:p>
  </w:footnote>
  <w:footnote w:type="continuationSeparator" w:id="1">
    <w:p w:rsidR="009B1E40" w:rsidRDefault="009B1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3C" w:rsidRDefault="000C463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074" w:rsidRDefault="00DE2074">
    <w:pPr>
      <w:pStyle w:val="ae"/>
      <w:ind w:hanging="28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3C" w:rsidRDefault="000C463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E6C4372"/>
    <w:lvl w:ilvl="0">
      <w:start w:val="1"/>
      <w:numFmt w:val="bullet"/>
      <w:pStyle w:val="1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b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bullet"/>
      <w:lvlText w:val=""/>
      <w:lvlJc w:val="left"/>
      <w:pPr>
        <w:tabs>
          <w:tab w:val="num" w:pos="0"/>
        </w:tabs>
        <w:ind w:left="1008" w:hanging="1008"/>
      </w:pPr>
      <w:rPr>
        <w:rFonts w:ascii="Wingdings" w:hAnsi="Wingdings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ascii="Symbol" w:hAnsi="Symbol" w:cs="Symbol"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713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ascii="Symbol" w:hAnsi="Symbol" w:cs="Symbo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320" w:hanging="1080"/>
      </w:pPr>
      <w:rPr>
        <w:rFonts w:ascii="Symbol" w:hAnsi="Symbol" w:cs="Symbo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ascii="Symbol" w:hAnsi="Symbol" w:cs="Symbo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840" w:hanging="1440"/>
      </w:pPr>
      <w:rPr>
        <w:rFonts w:ascii="Symbol" w:hAnsi="Symbol" w:cs="Symbo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280" w:hanging="1800"/>
      </w:pPr>
      <w:rPr>
        <w:rFonts w:ascii="Symbol" w:hAnsi="Symbol" w:cs="Symbo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360" w:hanging="1800"/>
      </w:pPr>
      <w:rPr>
        <w:rFonts w:ascii="Symbol" w:hAnsi="Symbol" w:cs="Symbo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0" w:hanging="2160"/>
      </w:pPr>
      <w:rPr>
        <w:rFonts w:ascii="Symbol" w:hAnsi="Symbol" w:cs="Symbol" w:hint="default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732"/>
        </w:tabs>
        <w:ind w:left="373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892"/>
        </w:tabs>
        <w:ind w:left="589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cs="Wingdings" w:hint="default"/>
        <w:sz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ascii="Symbol" w:eastAsia="Times New Roman" w:hAnsi="Symbol" w:cs="Symbol" w:hint="default"/>
        <w:sz w:val="20"/>
        <w:szCs w:val="24"/>
        <w:lang w:val="en-US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0" w:hanging="720"/>
      </w:pPr>
      <w:rPr>
        <w:rFonts w:ascii="Symbol" w:eastAsia="Times New Roman" w:hAnsi="Symbol" w:cs="Symbol" w:hint="default"/>
        <w:sz w:val="20"/>
        <w:szCs w:val="24"/>
        <w:lang w:val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ascii="Symbol" w:eastAsia="Times New Roman" w:hAnsi="Symbol" w:cs="Symbol" w:hint="default"/>
        <w:sz w:val="20"/>
        <w:szCs w:val="24"/>
        <w:lang w:val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320" w:hanging="1080"/>
      </w:pPr>
      <w:rPr>
        <w:rFonts w:ascii="Symbol" w:eastAsia="Times New Roman" w:hAnsi="Symbol" w:cs="Symbol" w:hint="default"/>
        <w:sz w:val="20"/>
        <w:szCs w:val="24"/>
        <w:lang w:val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ascii="Symbol" w:eastAsia="Times New Roman" w:hAnsi="Symbol" w:cs="Symbol" w:hint="default"/>
        <w:sz w:val="20"/>
        <w:szCs w:val="24"/>
        <w:lang w:val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840" w:hanging="1440"/>
      </w:pPr>
      <w:rPr>
        <w:rFonts w:ascii="Symbol" w:eastAsia="Times New Roman" w:hAnsi="Symbol" w:cs="Symbol" w:hint="default"/>
        <w:sz w:val="20"/>
        <w:szCs w:val="24"/>
        <w:lang w:val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280" w:hanging="1800"/>
      </w:pPr>
      <w:rPr>
        <w:rFonts w:ascii="Symbol" w:eastAsia="Times New Roman" w:hAnsi="Symbol" w:cs="Symbol" w:hint="default"/>
        <w:sz w:val="20"/>
        <w:szCs w:val="24"/>
        <w:lang w:val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360" w:hanging="1800"/>
      </w:pPr>
      <w:rPr>
        <w:rFonts w:ascii="Symbol" w:eastAsia="Times New Roman" w:hAnsi="Symbol" w:cs="Symbol" w:hint="default"/>
        <w:sz w:val="20"/>
        <w:szCs w:val="24"/>
        <w:lang w:val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0" w:hanging="2160"/>
      </w:pPr>
      <w:rPr>
        <w:rFonts w:ascii="Symbol" w:eastAsia="Times New Roman" w:hAnsi="Symbol" w:cs="Symbol" w:hint="default"/>
        <w:sz w:val="20"/>
        <w:szCs w:val="24"/>
        <w:lang w:val="en-US"/>
      </w:rPr>
    </w:lvl>
  </w:abstractNum>
  <w:abstractNum w:abstractNumId="7">
    <w:nsid w:val="05E8434E"/>
    <w:multiLevelType w:val="hybridMultilevel"/>
    <w:tmpl w:val="93E2C4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B01D5C"/>
    <w:multiLevelType w:val="hybridMultilevel"/>
    <w:tmpl w:val="37CCE170"/>
    <w:lvl w:ilvl="0" w:tplc="080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0B6B2A71"/>
    <w:multiLevelType w:val="hybridMultilevel"/>
    <w:tmpl w:val="C2803E9E"/>
    <w:lvl w:ilvl="0" w:tplc="82F8D8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4580A"/>
    <w:multiLevelType w:val="hybridMultilevel"/>
    <w:tmpl w:val="A3F21D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93DCD"/>
    <w:multiLevelType w:val="hybridMultilevel"/>
    <w:tmpl w:val="2E721F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1248B6"/>
    <w:multiLevelType w:val="hybridMultilevel"/>
    <w:tmpl w:val="85EE67A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BF13A3"/>
    <w:multiLevelType w:val="hybridMultilevel"/>
    <w:tmpl w:val="3FBECC78"/>
    <w:lvl w:ilvl="0" w:tplc="C89A34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E1A53"/>
    <w:multiLevelType w:val="hybridMultilevel"/>
    <w:tmpl w:val="5380D7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838D4"/>
    <w:multiLevelType w:val="hybridMultilevel"/>
    <w:tmpl w:val="B7A6DEF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7C32D7"/>
    <w:multiLevelType w:val="hybridMultilevel"/>
    <w:tmpl w:val="64D84016"/>
    <w:lvl w:ilvl="0" w:tplc="0809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>
    <w:nsid w:val="30D2142D"/>
    <w:multiLevelType w:val="hybridMultilevel"/>
    <w:tmpl w:val="736685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427CA"/>
    <w:multiLevelType w:val="hybridMultilevel"/>
    <w:tmpl w:val="402A0A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E2D26"/>
    <w:multiLevelType w:val="hybridMultilevel"/>
    <w:tmpl w:val="6730FB86"/>
    <w:lvl w:ilvl="0" w:tplc="81983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20487"/>
    <w:multiLevelType w:val="multilevel"/>
    <w:tmpl w:val="C2D87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0F5ACC"/>
    <w:multiLevelType w:val="multilevel"/>
    <w:tmpl w:val="1A3A8EB4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2">
    <w:nsid w:val="4328155B"/>
    <w:multiLevelType w:val="multilevel"/>
    <w:tmpl w:val="05CE27BA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3">
    <w:nsid w:val="444A059D"/>
    <w:multiLevelType w:val="hybridMultilevel"/>
    <w:tmpl w:val="1C6CA9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C4D97"/>
    <w:multiLevelType w:val="hybridMultilevel"/>
    <w:tmpl w:val="BA524C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3356E"/>
    <w:multiLevelType w:val="multilevel"/>
    <w:tmpl w:val="DAF47422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>
    <w:nsid w:val="562F0F51"/>
    <w:multiLevelType w:val="hybridMultilevel"/>
    <w:tmpl w:val="910028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022CEA"/>
    <w:multiLevelType w:val="hybridMultilevel"/>
    <w:tmpl w:val="C054D9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EE17C3"/>
    <w:multiLevelType w:val="hybridMultilevel"/>
    <w:tmpl w:val="73B08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F4C23"/>
    <w:multiLevelType w:val="hybridMultilevel"/>
    <w:tmpl w:val="BD9C98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60A28"/>
    <w:multiLevelType w:val="hybridMultilevel"/>
    <w:tmpl w:val="950EBC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AF3A71"/>
    <w:multiLevelType w:val="hybridMultilevel"/>
    <w:tmpl w:val="6296A0AE"/>
    <w:lvl w:ilvl="0" w:tplc="0809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2">
    <w:nsid w:val="7411114E"/>
    <w:multiLevelType w:val="hybridMultilevel"/>
    <w:tmpl w:val="25769504"/>
    <w:lvl w:ilvl="0" w:tplc="0809000B">
      <w:start w:val="1"/>
      <w:numFmt w:val="bullet"/>
      <w:lvlText w:val=""/>
      <w:lvlJc w:val="left"/>
      <w:pPr>
        <w:ind w:left="229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33">
    <w:nsid w:val="7CBE670E"/>
    <w:multiLevelType w:val="hybridMultilevel"/>
    <w:tmpl w:val="4AE0FF14"/>
    <w:lvl w:ilvl="0" w:tplc="C0E0C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81197"/>
    <w:multiLevelType w:val="hybridMultilevel"/>
    <w:tmpl w:val="6DC00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6"/>
  </w:num>
  <w:num w:numId="9">
    <w:abstractNumId w:val="22"/>
  </w:num>
  <w:num w:numId="10">
    <w:abstractNumId w:val="32"/>
  </w:num>
  <w:num w:numId="11">
    <w:abstractNumId w:val="16"/>
  </w:num>
  <w:num w:numId="12">
    <w:abstractNumId w:val="31"/>
  </w:num>
  <w:num w:numId="13">
    <w:abstractNumId w:val="25"/>
  </w:num>
  <w:num w:numId="14">
    <w:abstractNumId w:val="21"/>
  </w:num>
  <w:num w:numId="15">
    <w:abstractNumId w:val="23"/>
  </w:num>
  <w:num w:numId="16">
    <w:abstractNumId w:val="8"/>
  </w:num>
  <w:num w:numId="17">
    <w:abstractNumId w:val="28"/>
  </w:num>
  <w:num w:numId="18">
    <w:abstractNumId w:val="18"/>
  </w:num>
  <w:num w:numId="19">
    <w:abstractNumId w:val="20"/>
  </w:num>
  <w:num w:numId="20">
    <w:abstractNumId w:val="29"/>
  </w:num>
  <w:num w:numId="21">
    <w:abstractNumId w:val="9"/>
  </w:num>
  <w:num w:numId="22">
    <w:abstractNumId w:val="13"/>
  </w:num>
  <w:num w:numId="23">
    <w:abstractNumId w:val="15"/>
  </w:num>
  <w:num w:numId="24">
    <w:abstractNumId w:val="14"/>
  </w:num>
  <w:num w:numId="25">
    <w:abstractNumId w:val="30"/>
  </w:num>
  <w:num w:numId="26">
    <w:abstractNumId w:val="17"/>
  </w:num>
  <w:num w:numId="27">
    <w:abstractNumId w:val="24"/>
  </w:num>
  <w:num w:numId="28">
    <w:abstractNumId w:val="7"/>
  </w:num>
  <w:num w:numId="29">
    <w:abstractNumId w:val="27"/>
  </w:num>
  <w:num w:numId="30">
    <w:abstractNumId w:val="11"/>
  </w:num>
  <w:num w:numId="31">
    <w:abstractNumId w:val="19"/>
  </w:num>
  <w:num w:numId="32">
    <w:abstractNumId w:val="33"/>
  </w:num>
  <w:num w:numId="33">
    <w:abstractNumId w:val="12"/>
  </w:num>
  <w:num w:numId="34">
    <w:abstractNumId w:val="10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36751"/>
    <w:rsid w:val="000001A4"/>
    <w:rsid w:val="000001F7"/>
    <w:rsid w:val="00001515"/>
    <w:rsid w:val="00001799"/>
    <w:rsid w:val="0000348E"/>
    <w:rsid w:val="00003B3A"/>
    <w:rsid w:val="000061D0"/>
    <w:rsid w:val="000065E0"/>
    <w:rsid w:val="000067D8"/>
    <w:rsid w:val="00006A90"/>
    <w:rsid w:val="00011663"/>
    <w:rsid w:val="0001174E"/>
    <w:rsid w:val="00011926"/>
    <w:rsid w:val="00013DB7"/>
    <w:rsid w:val="00014185"/>
    <w:rsid w:val="00014560"/>
    <w:rsid w:val="00014944"/>
    <w:rsid w:val="00015A5F"/>
    <w:rsid w:val="00015D64"/>
    <w:rsid w:val="00016875"/>
    <w:rsid w:val="000178A3"/>
    <w:rsid w:val="00017D98"/>
    <w:rsid w:val="00020C81"/>
    <w:rsid w:val="00021581"/>
    <w:rsid w:val="0002197F"/>
    <w:rsid w:val="00023404"/>
    <w:rsid w:val="00023B47"/>
    <w:rsid w:val="0002463A"/>
    <w:rsid w:val="00026798"/>
    <w:rsid w:val="00027067"/>
    <w:rsid w:val="00027378"/>
    <w:rsid w:val="00030EA2"/>
    <w:rsid w:val="00031119"/>
    <w:rsid w:val="000319E5"/>
    <w:rsid w:val="00031CC6"/>
    <w:rsid w:val="00032146"/>
    <w:rsid w:val="00036883"/>
    <w:rsid w:val="00037822"/>
    <w:rsid w:val="00037DEF"/>
    <w:rsid w:val="00040320"/>
    <w:rsid w:val="00040A9B"/>
    <w:rsid w:val="000423EA"/>
    <w:rsid w:val="0004254E"/>
    <w:rsid w:val="000437E3"/>
    <w:rsid w:val="00044D25"/>
    <w:rsid w:val="00045BAB"/>
    <w:rsid w:val="000466E0"/>
    <w:rsid w:val="00050942"/>
    <w:rsid w:val="00050EFA"/>
    <w:rsid w:val="00050FE4"/>
    <w:rsid w:val="00051C07"/>
    <w:rsid w:val="00052CA3"/>
    <w:rsid w:val="00053E04"/>
    <w:rsid w:val="0005417D"/>
    <w:rsid w:val="000548F4"/>
    <w:rsid w:val="00054E8D"/>
    <w:rsid w:val="000557A5"/>
    <w:rsid w:val="00056232"/>
    <w:rsid w:val="00057788"/>
    <w:rsid w:val="00057949"/>
    <w:rsid w:val="00060585"/>
    <w:rsid w:val="00061962"/>
    <w:rsid w:val="00062FB2"/>
    <w:rsid w:val="000634C1"/>
    <w:rsid w:val="0006374E"/>
    <w:rsid w:val="00064D26"/>
    <w:rsid w:val="00065498"/>
    <w:rsid w:val="000661DF"/>
    <w:rsid w:val="000664AF"/>
    <w:rsid w:val="000667EB"/>
    <w:rsid w:val="0006741D"/>
    <w:rsid w:val="00067547"/>
    <w:rsid w:val="00067FE4"/>
    <w:rsid w:val="00070C74"/>
    <w:rsid w:val="000715AC"/>
    <w:rsid w:val="000737A7"/>
    <w:rsid w:val="00073D92"/>
    <w:rsid w:val="00074601"/>
    <w:rsid w:val="00075C93"/>
    <w:rsid w:val="00075E6F"/>
    <w:rsid w:val="000767C7"/>
    <w:rsid w:val="00076970"/>
    <w:rsid w:val="00076E87"/>
    <w:rsid w:val="000775E1"/>
    <w:rsid w:val="00081109"/>
    <w:rsid w:val="00081318"/>
    <w:rsid w:val="0008143E"/>
    <w:rsid w:val="000814AA"/>
    <w:rsid w:val="00081FF8"/>
    <w:rsid w:val="0008234C"/>
    <w:rsid w:val="000826E9"/>
    <w:rsid w:val="000832C8"/>
    <w:rsid w:val="00083D41"/>
    <w:rsid w:val="0008474D"/>
    <w:rsid w:val="00084D97"/>
    <w:rsid w:val="00085673"/>
    <w:rsid w:val="00085742"/>
    <w:rsid w:val="0008577C"/>
    <w:rsid w:val="00085AC7"/>
    <w:rsid w:val="00086699"/>
    <w:rsid w:val="00086E42"/>
    <w:rsid w:val="00087325"/>
    <w:rsid w:val="00090A03"/>
    <w:rsid w:val="00090AD4"/>
    <w:rsid w:val="00090DBC"/>
    <w:rsid w:val="00091664"/>
    <w:rsid w:val="00092EA7"/>
    <w:rsid w:val="000940FC"/>
    <w:rsid w:val="000A19DC"/>
    <w:rsid w:val="000A227C"/>
    <w:rsid w:val="000A280C"/>
    <w:rsid w:val="000A2B26"/>
    <w:rsid w:val="000A3B1E"/>
    <w:rsid w:val="000A3D53"/>
    <w:rsid w:val="000A4A62"/>
    <w:rsid w:val="000A5365"/>
    <w:rsid w:val="000A5B37"/>
    <w:rsid w:val="000A5FB7"/>
    <w:rsid w:val="000A6076"/>
    <w:rsid w:val="000A623A"/>
    <w:rsid w:val="000A700D"/>
    <w:rsid w:val="000A7C7A"/>
    <w:rsid w:val="000B0576"/>
    <w:rsid w:val="000B14E4"/>
    <w:rsid w:val="000B18C8"/>
    <w:rsid w:val="000B28A4"/>
    <w:rsid w:val="000B38AA"/>
    <w:rsid w:val="000B3945"/>
    <w:rsid w:val="000B3E1E"/>
    <w:rsid w:val="000B5194"/>
    <w:rsid w:val="000B5818"/>
    <w:rsid w:val="000B5839"/>
    <w:rsid w:val="000B6910"/>
    <w:rsid w:val="000B6CB8"/>
    <w:rsid w:val="000B79D7"/>
    <w:rsid w:val="000C069E"/>
    <w:rsid w:val="000C0873"/>
    <w:rsid w:val="000C37D8"/>
    <w:rsid w:val="000C463C"/>
    <w:rsid w:val="000C498D"/>
    <w:rsid w:val="000C5071"/>
    <w:rsid w:val="000C54B6"/>
    <w:rsid w:val="000C561A"/>
    <w:rsid w:val="000C5979"/>
    <w:rsid w:val="000C6A08"/>
    <w:rsid w:val="000C7054"/>
    <w:rsid w:val="000C7627"/>
    <w:rsid w:val="000C77A2"/>
    <w:rsid w:val="000D1396"/>
    <w:rsid w:val="000D1536"/>
    <w:rsid w:val="000D1A21"/>
    <w:rsid w:val="000D27AD"/>
    <w:rsid w:val="000D2F72"/>
    <w:rsid w:val="000D3459"/>
    <w:rsid w:val="000D404D"/>
    <w:rsid w:val="000D4E35"/>
    <w:rsid w:val="000D4E69"/>
    <w:rsid w:val="000D5D3D"/>
    <w:rsid w:val="000D5E3F"/>
    <w:rsid w:val="000D68E0"/>
    <w:rsid w:val="000D6B9B"/>
    <w:rsid w:val="000D6BC5"/>
    <w:rsid w:val="000D71BB"/>
    <w:rsid w:val="000D778F"/>
    <w:rsid w:val="000E0310"/>
    <w:rsid w:val="000E0480"/>
    <w:rsid w:val="000E0510"/>
    <w:rsid w:val="000E0DCB"/>
    <w:rsid w:val="000E1211"/>
    <w:rsid w:val="000E13D3"/>
    <w:rsid w:val="000E1667"/>
    <w:rsid w:val="000E2719"/>
    <w:rsid w:val="000E2A4B"/>
    <w:rsid w:val="000E2B14"/>
    <w:rsid w:val="000E31E4"/>
    <w:rsid w:val="000E4374"/>
    <w:rsid w:val="000E48E4"/>
    <w:rsid w:val="000E497F"/>
    <w:rsid w:val="000E4EAB"/>
    <w:rsid w:val="000E4EBC"/>
    <w:rsid w:val="000E6195"/>
    <w:rsid w:val="000E65AD"/>
    <w:rsid w:val="000E6C4B"/>
    <w:rsid w:val="000E7F5B"/>
    <w:rsid w:val="000F0729"/>
    <w:rsid w:val="000F1040"/>
    <w:rsid w:val="000F15DC"/>
    <w:rsid w:val="000F1FB7"/>
    <w:rsid w:val="000F24CF"/>
    <w:rsid w:val="000F28D1"/>
    <w:rsid w:val="000F2EC1"/>
    <w:rsid w:val="000F3657"/>
    <w:rsid w:val="000F36D9"/>
    <w:rsid w:val="000F3E04"/>
    <w:rsid w:val="000F48B2"/>
    <w:rsid w:val="000F56A7"/>
    <w:rsid w:val="000F6E73"/>
    <w:rsid w:val="000F79A1"/>
    <w:rsid w:val="001002DA"/>
    <w:rsid w:val="00101284"/>
    <w:rsid w:val="00102127"/>
    <w:rsid w:val="0010247C"/>
    <w:rsid w:val="001026C4"/>
    <w:rsid w:val="00103687"/>
    <w:rsid w:val="00103ADD"/>
    <w:rsid w:val="00105593"/>
    <w:rsid w:val="00106531"/>
    <w:rsid w:val="001070E6"/>
    <w:rsid w:val="00107C94"/>
    <w:rsid w:val="001105F5"/>
    <w:rsid w:val="00111007"/>
    <w:rsid w:val="001119A3"/>
    <w:rsid w:val="00112607"/>
    <w:rsid w:val="00112CD0"/>
    <w:rsid w:val="00112EF4"/>
    <w:rsid w:val="0011319F"/>
    <w:rsid w:val="001137BE"/>
    <w:rsid w:val="00113A73"/>
    <w:rsid w:val="00113B5F"/>
    <w:rsid w:val="001147AB"/>
    <w:rsid w:val="00114F16"/>
    <w:rsid w:val="00115421"/>
    <w:rsid w:val="00115FB1"/>
    <w:rsid w:val="001169D7"/>
    <w:rsid w:val="001175DC"/>
    <w:rsid w:val="00117D2A"/>
    <w:rsid w:val="00117F04"/>
    <w:rsid w:val="00120366"/>
    <w:rsid w:val="00120A6F"/>
    <w:rsid w:val="0012118E"/>
    <w:rsid w:val="0012292E"/>
    <w:rsid w:val="00122C18"/>
    <w:rsid w:val="00122CAD"/>
    <w:rsid w:val="00123D76"/>
    <w:rsid w:val="00123F0A"/>
    <w:rsid w:val="0012423D"/>
    <w:rsid w:val="00126C4D"/>
    <w:rsid w:val="0012771E"/>
    <w:rsid w:val="001303D2"/>
    <w:rsid w:val="001309C5"/>
    <w:rsid w:val="00130D61"/>
    <w:rsid w:val="00131583"/>
    <w:rsid w:val="00131AC5"/>
    <w:rsid w:val="001321C6"/>
    <w:rsid w:val="001324DA"/>
    <w:rsid w:val="00132510"/>
    <w:rsid w:val="00132D55"/>
    <w:rsid w:val="00133183"/>
    <w:rsid w:val="001334C6"/>
    <w:rsid w:val="00133779"/>
    <w:rsid w:val="00133B8B"/>
    <w:rsid w:val="001346B9"/>
    <w:rsid w:val="001348DC"/>
    <w:rsid w:val="00134F38"/>
    <w:rsid w:val="00135E4E"/>
    <w:rsid w:val="00135F80"/>
    <w:rsid w:val="00136A9A"/>
    <w:rsid w:val="00136B0D"/>
    <w:rsid w:val="00136F76"/>
    <w:rsid w:val="00137F92"/>
    <w:rsid w:val="001408DC"/>
    <w:rsid w:val="001414F3"/>
    <w:rsid w:val="00141884"/>
    <w:rsid w:val="00141B0F"/>
    <w:rsid w:val="00141C2A"/>
    <w:rsid w:val="00141E8C"/>
    <w:rsid w:val="00142439"/>
    <w:rsid w:val="001434E0"/>
    <w:rsid w:val="001444AA"/>
    <w:rsid w:val="00144A4E"/>
    <w:rsid w:val="00145227"/>
    <w:rsid w:val="00145590"/>
    <w:rsid w:val="001456DF"/>
    <w:rsid w:val="00146CFE"/>
    <w:rsid w:val="001475C3"/>
    <w:rsid w:val="00147C1B"/>
    <w:rsid w:val="00147CF2"/>
    <w:rsid w:val="00147DA4"/>
    <w:rsid w:val="00150C77"/>
    <w:rsid w:val="001523FD"/>
    <w:rsid w:val="00152965"/>
    <w:rsid w:val="00152A99"/>
    <w:rsid w:val="00152C5C"/>
    <w:rsid w:val="00152F9C"/>
    <w:rsid w:val="00153D7E"/>
    <w:rsid w:val="00154427"/>
    <w:rsid w:val="00154488"/>
    <w:rsid w:val="00156190"/>
    <w:rsid w:val="00156946"/>
    <w:rsid w:val="00160937"/>
    <w:rsid w:val="00160A4E"/>
    <w:rsid w:val="00160DBE"/>
    <w:rsid w:val="001614CB"/>
    <w:rsid w:val="001619F4"/>
    <w:rsid w:val="00161C4D"/>
    <w:rsid w:val="00162F15"/>
    <w:rsid w:val="00164537"/>
    <w:rsid w:val="00165177"/>
    <w:rsid w:val="0016532D"/>
    <w:rsid w:val="00166012"/>
    <w:rsid w:val="00166598"/>
    <w:rsid w:val="00167596"/>
    <w:rsid w:val="001708E3"/>
    <w:rsid w:val="00170CAD"/>
    <w:rsid w:val="001731ED"/>
    <w:rsid w:val="001734BB"/>
    <w:rsid w:val="00173750"/>
    <w:rsid w:val="00174E83"/>
    <w:rsid w:val="00175C23"/>
    <w:rsid w:val="001762DF"/>
    <w:rsid w:val="00177699"/>
    <w:rsid w:val="00177F50"/>
    <w:rsid w:val="00181121"/>
    <w:rsid w:val="00181727"/>
    <w:rsid w:val="001824EA"/>
    <w:rsid w:val="001835A5"/>
    <w:rsid w:val="001840C6"/>
    <w:rsid w:val="00184229"/>
    <w:rsid w:val="001854E9"/>
    <w:rsid w:val="0018562E"/>
    <w:rsid w:val="0018773B"/>
    <w:rsid w:val="00190E50"/>
    <w:rsid w:val="00191BE9"/>
    <w:rsid w:val="001948EA"/>
    <w:rsid w:val="0019503A"/>
    <w:rsid w:val="001951A3"/>
    <w:rsid w:val="001952A0"/>
    <w:rsid w:val="0019753E"/>
    <w:rsid w:val="001A0260"/>
    <w:rsid w:val="001A06D6"/>
    <w:rsid w:val="001A14BE"/>
    <w:rsid w:val="001A150E"/>
    <w:rsid w:val="001A19AF"/>
    <w:rsid w:val="001A2050"/>
    <w:rsid w:val="001A288E"/>
    <w:rsid w:val="001A2B19"/>
    <w:rsid w:val="001A36F2"/>
    <w:rsid w:val="001A408D"/>
    <w:rsid w:val="001A428E"/>
    <w:rsid w:val="001A4415"/>
    <w:rsid w:val="001A603A"/>
    <w:rsid w:val="001A60A2"/>
    <w:rsid w:val="001A6262"/>
    <w:rsid w:val="001A6DB0"/>
    <w:rsid w:val="001B0331"/>
    <w:rsid w:val="001B05D9"/>
    <w:rsid w:val="001B092C"/>
    <w:rsid w:val="001B0957"/>
    <w:rsid w:val="001B2442"/>
    <w:rsid w:val="001B27ED"/>
    <w:rsid w:val="001B29B7"/>
    <w:rsid w:val="001B2C2F"/>
    <w:rsid w:val="001B3D44"/>
    <w:rsid w:val="001B3D72"/>
    <w:rsid w:val="001B435F"/>
    <w:rsid w:val="001B440C"/>
    <w:rsid w:val="001B49B3"/>
    <w:rsid w:val="001B4C47"/>
    <w:rsid w:val="001B5FAA"/>
    <w:rsid w:val="001B6228"/>
    <w:rsid w:val="001B7E47"/>
    <w:rsid w:val="001C03F6"/>
    <w:rsid w:val="001C269A"/>
    <w:rsid w:val="001C2C61"/>
    <w:rsid w:val="001C30A3"/>
    <w:rsid w:val="001C32A0"/>
    <w:rsid w:val="001C3E7F"/>
    <w:rsid w:val="001C3EBC"/>
    <w:rsid w:val="001C4212"/>
    <w:rsid w:val="001C446F"/>
    <w:rsid w:val="001C4A1E"/>
    <w:rsid w:val="001C6771"/>
    <w:rsid w:val="001C6DB7"/>
    <w:rsid w:val="001C7603"/>
    <w:rsid w:val="001C77DE"/>
    <w:rsid w:val="001D0114"/>
    <w:rsid w:val="001D0343"/>
    <w:rsid w:val="001D03C4"/>
    <w:rsid w:val="001D0756"/>
    <w:rsid w:val="001D0D0A"/>
    <w:rsid w:val="001D19DC"/>
    <w:rsid w:val="001D1ED3"/>
    <w:rsid w:val="001D2B21"/>
    <w:rsid w:val="001D4266"/>
    <w:rsid w:val="001D4602"/>
    <w:rsid w:val="001D5BC6"/>
    <w:rsid w:val="001D6228"/>
    <w:rsid w:val="001D6279"/>
    <w:rsid w:val="001D751F"/>
    <w:rsid w:val="001E0044"/>
    <w:rsid w:val="001E0E27"/>
    <w:rsid w:val="001E0EEB"/>
    <w:rsid w:val="001E13D5"/>
    <w:rsid w:val="001E1ED2"/>
    <w:rsid w:val="001E205A"/>
    <w:rsid w:val="001E21D7"/>
    <w:rsid w:val="001E2315"/>
    <w:rsid w:val="001E3097"/>
    <w:rsid w:val="001E463C"/>
    <w:rsid w:val="001E4CD1"/>
    <w:rsid w:val="001E4E1E"/>
    <w:rsid w:val="001E54FF"/>
    <w:rsid w:val="001E6ABA"/>
    <w:rsid w:val="001E7436"/>
    <w:rsid w:val="001F0042"/>
    <w:rsid w:val="001F00B6"/>
    <w:rsid w:val="001F0375"/>
    <w:rsid w:val="001F0840"/>
    <w:rsid w:val="001F095E"/>
    <w:rsid w:val="001F0F12"/>
    <w:rsid w:val="001F1AE0"/>
    <w:rsid w:val="001F252D"/>
    <w:rsid w:val="001F2FF4"/>
    <w:rsid w:val="001F37A9"/>
    <w:rsid w:val="001F3FAD"/>
    <w:rsid w:val="001F405C"/>
    <w:rsid w:val="001F462D"/>
    <w:rsid w:val="001F4A0F"/>
    <w:rsid w:val="001F5BFC"/>
    <w:rsid w:val="001F6A2B"/>
    <w:rsid w:val="001F7280"/>
    <w:rsid w:val="001F72B6"/>
    <w:rsid w:val="001F79F1"/>
    <w:rsid w:val="00201C14"/>
    <w:rsid w:val="00201DDC"/>
    <w:rsid w:val="00203A23"/>
    <w:rsid w:val="00203E45"/>
    <w:rsid w:val="0020409D"/>
    <w:rsid w:val="0020429E"/>
    <w:rsid w:val="00204C68"/>
    <w:rsid w:val="0020546C"/>
    <w:rsid w:val="00205ACA"/>
    <w:rsid w:val="00205FA5"/>
    <w:rsid w:val="002061ED"/>
    <w:rsid w:val="00207042"/>
    <w:rsid w:val="00207051"/>
    <w:rsid w:val="0020725F"/>
    <w:rsid w:val="002077DA"/>
    <w:rsid w:val="00210E5C"/>
    <w:rsid w:val="00211491"/>
    <w:rsid w:val="00212474"/>
    <w:rsid w:val="00212746"/>
    <w:rsid w:val="002135B1"/>
    <w:rsid w:val="00214CB8"/>
    <w:rsid w:val="00215195"/>
    <w:rsid w:val="00215B95"/>
    <w:rsid w:val="002160BE"/>
    <w:rsid w:val="00217129"/>
    <w:rsid w:val="00220381"/>
    <w:rsid w:val="00220616"/>
    <w:rsid w:val="002207BD"/>
    <w:rsid w:val="00220B03"/>
    <w:rsid w:val="00221228"/>
    <w:rsid w:val="00221E89"/>
    <w:rsid w:val="002233C6"/>
    <w:rsid w:val="00223483"/>
    <w:rsid w:val="00223BC6"/>
    <w:rsid w:val="00224D46"/>
    <w:rsid w:val="00226227"/>
    <w:rsid w:val="0022734C"/>
    <w:rsid w:val="00227543"/>
    <w:rsid w:val="002278D7"/>
    <w:rsid w:val="00227DB0"/>
    <w:rsid w:val="00227F9B"/>
    <w:rsid w:val="00231D9A"/>
    <w:rsid w:val="00231E48"/>
    <w:rsid w:val="0023358D"/>
    <w:rsid w:val="00233FC4"/>
    <w:rsid w:val="00234025"/>
    <w:rsid w:val="00236E4C"/>
    <w:rsid w:val="00237892"/>
    <w:rsid w:val="00237F0C"/>
    <w:rsid w:val="002413E8"/>
    <w:rsid w:val="00241CAD"/>
    <w:rsid w:val="002423B6"/>
    <w:rsid w:val="00242E90"/>
    <w:rsid w:val="00243FFA"/>
    <w:rsid w:val="002440D4"/>
    <w:rsid w:val="00244185"/>
    <w:rsid w:val="00244B3B"/>
    <w:rsid w:val="0024570C"/>
    <w:rsid w:val="00246F2C"/>
    <w:rsid w:val="00247847"/>
    <w:rsid w:val="002500B4"/>
    <w:rsid w:val="00250507"/>
    <w:rsid w:val="00251329"/>
    <w:rsid w:val="002514F1"/>
    <w:rsid w:val="002521AA"/>
    <w:rsid w:val="00253D10"/>
    <w:rsid w:val="002549B3"/>
    <w:rsid w:val="0025522B"/>
    <w:rsid w:val="00255AAC"/>
    <w:rsid w:val="00255DA5"/>
    <w:rsid w:val="0025688A"/>
    <w:rsid w:val="002575B9"/>
    <w:rsid w:val="00257F66"/>
    <w:rsid w:val="00260381"/>
    <w:rsid w:val="0026068F"/>
    <w:rsid w:val="00260A67"/>
    <w:rsid w:val="00261B7E"/>
    <w:rsid w:val="002621FD"/>
    <w:rsid w:val="00262627"/>
    <w:rsid w:val="00262BA9"/>
    <w:rsid w:val="00262F09"/>
    <w:rsid w:val="00264014"/>
    <w:rsid w:val="00266E9C"/>
    <w:rsid w:val="00267475"/>
    <w:rsid w:val="002676F8"/>
    <w:rsid w:val="00270967"/>
    <w:rsid w:val="00270B9B"/>
    <w:rsid w:val="0027105B"/>
    <w:rsid w:val="0027124D"/>
    <w:rsid w:val="0027243F"/>
    <w:rsid w:val="00272BCD"/>
    <w:rsid w:val="00273403"/>
    <w:rsid w:val="00273E63"/>
    <w:rsid w:val="00273FFA"/>
    <w:rsid w:val="00274192"/>
    <w:rsid w:val="00275860"/>
    <w:rsid w:val="00275B77"/>
    <w:rsid w:val="00275E91"/>
    <w:rsid w:val="00276449"/>
    <w:rsid w:val="00276546"/>
    <w:rsid w:val="00276B9E"/>
    <w:rsid w:val="0027748F"/>
    <w:rsid w:val="00280F08"/>
    <w:rsid w:val="00282AB7"/>
    <w:rsid w:val="00282E16"/>
    <w:rsid w:val="00282F1E"/>
    <w:rsid w:val="00283167"/>
    <w:rsid w:val="00284C2F"/>
    <w:rsid w:val="0028594B"/>
    <w:rsid w:val="00285A92"/>
    <w:rsid w:val="00285BFA"/>
    <w:rsid w:val="00285DA9"/>
    <w:rsid w:val="00285FCC"/>
    <w:rsid w:val="002868EA"/>
    <w:rsid w:val="00286D8C"/>
    <w:rsid w:val="00286E08"/>
    <w:rsid w:val="0028722B"/>
    <w:rsid w:val="00290235"/>
    <w:rsid w:val="002906F7"/>
    <w:rsid w:val="002907A1"/>
    <w:rsid w:val="00291463"/>
    <w:rsid w:val="002914AA"/>
    <w:rsid w:val="0029388C"/>
    <w:rsid w:val="0029431E"/>
    <w:rsid w:val="00294A06"/>
    <w:rsid w:val="00295D2E"/>
    <w:rsid w:val="00295D31"/>
    <w:rsid w:val="00296E34"/>
    <w:rsid w:val="00296E8B"/>
    <w:rsid w:val="00297022"/>
    <w:rsid w:val="00297A9E"/>
    <w:rsid w:val="002A065D"/>
    <w:rsid w:val="002A0A9E"/>
    <w:rsid w:val="002A1FDA"/>
    <w:rsid w:val="002A238F"/>
    <w:rsid w:val="002A3501"/>
    <w:rsid w:val="002A379D"/>
    <w:rsid w:val="002A39CC"/>
    <w:rsid w:val="002A41BE"/>
    <w:rsid w:val="002A4448"/>
    <w:rsid w:val="002A4521"/>
    <w:rsid w:val="002A4576"/>
    <w:rsid w:val="002A4A03"/>
    <w:rsid w:val="002A509F"/>
    <w:rsid w:val="002A56E1"/>
    <w:rsid w:val="002A5F81"/>
    <w:rsid w:val="002A63BC"/>
    <w:rsid w:val="002A6D11"/>
    <w:rsid w:val="002A7058"/>
    <w:rsid w:val="002A7AA6"/>
    <w:rsid w:val="002A7E61"/>
    <w:rsid w:val="002B0138"/>
    <w:rsid w:val="002B0390"/>
    <w:rsid w:val="002B07E6"/>
    <w:rsid w:val="002B09F6"/>
    <w:rsid w:val="002B11EC"/>
    <w:rsid w:val="002B1FC4"/>
    <w:rsid w:val="002B51D6"/>
    <w:rsid w:val="002B6B61"/>
    <w:rsid w:val="002B72D4"/>
    <w:rsid w:val="002C0979"/>
    <w:rsid w:val="002C0A47"/>
    <w:rsid w:val="002C0D41"/>
    <w:rsid w:val="002C2A55"/>
    <w:rsid w:val="002C5F33"/>
    <w:rsid w:val="002C6150"/>
    <w:rsid w:val="002C63A6"/>
    <w:rsid w:val="002C63BF"/>
    <w:rsid w:val="002C66BB"/>
    <w:rsid w:val="002C69A8"/>
    <w:rsid w:val="002C786B"/>
    <w:rsid w:val="002C7AA5"/>
    <w:rsid w:val="002C7B7E"/>
    <w:rsid w:val="002D0CB9"/>
    <w:rsid w:val="002D10DA"/>
    <w:rsid w:val="002D1198"/>
    <w:rsid w:val="002D1840"/>
    <w:rsid w:val="002D19A2"/>
    <w:rsid w:val="002D2707"/>
    <w:rsid w:val="002D40C6"/>
    <w:rsid w:val="002D4970"/>
    <w:rsid w:val="002D49F0"/>
    <w:rsid w:val="002D594B"/>
    <w:rsid w:val="002D6F8C"/>
    <w:rsid w:val="002E0542"/>
    <w:rsid w:val="002E0FFF"/>
    <w:rsid w:val="002E1052"/>
    <w:rsid w:val="002E1E51"/>
    <w:rsid w:val="002E1FC4"/>
    <w:rsid w:val="002E20CB"/>
    <w:rsid w:val="002E237D"/>
    <w:rsid w:val="002E2657"/>
    <w:rsid w:val="002E349A"/>
    <w:rsid w:val="002E374D"/>
    <w:rsid w:val="002E432E"/>
    <w:rsid w:val="002E59A1"/>
    <w:rsid w:val="002E6ECD"/>
    <w:rsid w:val="002E7E1D"/>
    <w:rsid w:val="002F0280"/>
    <w:rsid w:val="002F0286"/>
    <w:rsid w:val="002F13B0"/>
    <w:rsid w:val="002F257A"/>
    <w:rsid w:val="002F34E9"/>
    <w:rsid w:val="002F3869"/>
    <w:rsid w:val="002F3BEB"/>
    <w:rsid w:val="002F41C9"/>
    <w:rsid w:val="002F4281"/>
    <w:rsid w:val="002F5A07"/>
    <w:rsid w:val="002F608D"/>
    <w:rsid w:val="002F61AE"/>
    <w:rsid w:val="002F6797"/>
    <w:rsid w:val="002F6AE6"/>
    <w:rsid w:val="002F76F0"/>
    <w:rsid w:val="002F7BD0"/>
    <w:rsid w:val="00300D9D"/>
    <w:rsid w:val="00300E26"/>
    <w:rsid w:val="003026D3"/>
    <w:rsid w:val="00302AE1"/>
    <w:rsid w:val="00302BBB"/>
    <w:rsid w:val="00302F1F"/>
    <w:rsid w:val="00304438"/>
    <w:rsid w:val="003046CF"/>
    <w:rsid w:val="003048C0"/>
    <w:rsid w:val="003049E4"/>
    <w:rsid w:val="00304F50"/>
    <w:rsid w:val="00305534"/>
    <w:rsid w:val="00305894"/>
    <w:rsid w:val="00305AB9"/>
    <w:rsid w:val="00305E59"/>
    <w:rsid w:val="00306A3D"/>
    <w:rsid w:val="00307AA5"/>
    <w:rsid w:val="003101D9"/>
    <w:rsid w:val="00310F5D"/>
    <w:rsid w:val="00312C68"/>
    <w:rsid w:val="00312CA8"/>
    <w:rsid w:val="00312D07"/>
    <w:rsid w:val="0031314B"/>
    <w:rsid w:val="0031531D"/>
    <w:rsid w:val="003154E8"/>
    <w:rsid w:val="0031596A"/>
    <w:rsid w:val="00315D00"/>
    <w:rsid w:val="00317173"/>
    <w:rsid w:val="003171CF"/>
    <w:rsid w:val="003176DA"/>
    <w:rsid w:val="0032137A"/>
    <w:rsid w:val="00321E9B"/>
    <w:rsid w:val="00321F65"/>
    <w:rsid w:val="00322186"/>
    <w:rsid w:val="00322F62"/>
    <w:rsid w:val="003239F2"/>
    <w:rsid w:val="00324952"/>
    <w:rsid w:val="00324D9F"/>
    <w:rsid w:val="00325D60"/>
    <w:rsid w:val="00326BEE"/>
    <w:rsid w:val="00326FA8"/>
    <w:rsid w:val="003273AA"/>
    <w:rsid w:val="00327AF5"/>
    <w:rsid w:val="00330970"/>
    <w:rsid w:val="0033194A"/>
    <w:rsid w:val="00331A39"/>
    <w:rsid w:val="00332093"/>
    <w:rsid w:val="003327A7"/>
    <w:rsid w:val="00332CB8"/>
    <w:rsid w:val="0033357B"/>
    <w:rsid w:val="00333B67"/>
    <w:rsid w:val="00333F48"/>
    <w:rsid w:val="003344CC"/>
    <w:rsid w:val="00334728"/>
    <w:rsid w:val="00334CF9"/>
    <w:rsid w:val="00336B25"/>
    <w:rsid w:val="00337575"/>
    <w:rsid w:val="00337798"/>
    <w:rsid w:val="00337819"/>
    <w:rsid w:val="00337AD9"/>
    <w:rsid w:val="00340EB9"/>
    <w:rsid w:val="0034219F"/>
    <w:rsid w:val="003423FA"/>
    <w:rsid w:val="00342BA3"/>
    <w:rsid w:val="00342F0C"/>
    <w:rsid w:val="00344499"/>
    <w:rsid w:val="0034457B"/>
    <w:rsid w:val="003446D4"/>
    <w:rsid w:val="00345173"/>
    <w:rsid w:val="00346495"/>
    <w:rsid w:val="00346E91"/>
    <w:rsid w:val="003472B2"/>
    <w:rsid w:val="00347362"/>
    <w:rsid w:val="00347B18"/>
    <w:rsid w:val="00347C8D"/>
    <w:rsid w:val="003508E8"/>
    <w:rsid w:val="003513C5"/>
    <w:rsid w:val="00352269"/>
    <w:rsid w:val="003535B8"/>
    <w:rsid w:val="003536CA"/>
    <w:rsid w:val="003536CE"/>
    <w:rsid w:val="003547D6"/>
    <w:rsid w:val="0035599B"/>
    <w:rsid w:val="00356EA8"/>
    <w:rsid w:val="0035715E"/>
    <w:rsid w:val="00360188"/>
    <w:rsid w:val="003606E2"/>
    <w:rsid w:val="003609CE"/>
    <w:rsid w:val="00360C09"/>
    <w:rsid w:val="00361027"/>
    <w:rsid w:val="00362940"/>
    <w:rsid w:val="00362D42"/>
    <w:rsid w:val="00362FC1"/>
    <w:rsid w:val="003637E3"/>
    <w:rsid w:val="0036514C"/>
    <w:rsid w:val="00365799"/>
    <w:rsid w:val="00365CF1"/>
    <w:rsid w:val="0036605E"/>
    <w:rsid w:val="003667EF"/>
    <w:rsid w:val="00367BC1"/>
    <w:rsid w:val="003702D6"/>
    <w:rsid w:val="00371835"/>
    <w:rsid w:val="00372372"/>
    <w:rsid w:val="00373181"/>
    <w:rsid w:val="00374FEB"/>
    <w:rsid w:val="00375DB2"/>
    <w:rsid w:val="00375E55"/>
    <w:rsid w:val="00376D0D"/>
    <w:rsid w:val="003776EE"/>
    <w:rsid w:val="00377B52"/>
    <w:rsid w:val="00377EE3"/>
    <w:rsid w:val="0038021A"/>
    <w:rsid w:val="00380B51"/>
    <w:rsid w:val="00381274"/>
    <w:rsid w:val="00381C18"/>
    <w:rsid w:val="00384CF0"/>
    <w:rsid w:val="00385D5F"/>
    <w:rsid w:val="00387376"/>
    <w:rsid w:val="00387A21"/>
    <w:rsid w:val="003918AB"/>
    <w:rsid w:val="00391B2B"/>
    <w:rsid w:val="00392C11"/>
    <w:rsid w:val="00392DF1"/>
    <w:rsid w:val="00393B8E"/>
    <w:rsid w:val="00394C11"/>
    <w:rsid w:val="00395122"/>
    <w:rsid w:val="003959CF"/>
    <w:rsid w:val="00395F35"/>
    <w:rsid w:val="00397845"/>
    <w:rsid w:val="003A03D3"/>
    <w:rsid w:val="003A0BE0"/>
    <w:rsid w:val="003A1322"/>
    <w:rsid w:val="003A2A09"/>
    <w:rsid w:val="003A3B08"/>
    <w:rsid w:val="003A3B23"/>
    <w:rsid w:val="003A3E86"/>
    <w:rsid w:val="003A4020"/>
    <w:rsid w:val="003A4790"/>
    <w:rsid w:val="003A4EDF"/>
    <w:rsid w:val="003A64F2"/>
    <w:rsid w:val="003A6EC3"/>
    <w:rsid w:val="003A729B"/>
    <w:rsid w:val="003A743F"/>
    <w:rsid w:val="003A749C"/>
    <w:rsid w:val="003A7BC8"/>
    <w:rsid w:val="003B2521"/>
    <w:rsid w:val="003B29AC"/>
    <w:rsid w:val="003B2F5A"/>
    <w:rsid w:val="003B31E4"/>
    <w:rsid w:val="003B4EE0"/>
    <w:rsid w:val="003B5080"/>
    <w:rsid w:val="003B5B71"/>
    <w:rsid w:val="003B5BA5"/>
    <w:rsid w:val="003B5BB3"/>
    <w:rsid w:val="003B6F3D"/>
    <w:rsid w:val="003B7017"/>
    <w:rsid w:val="003B74AD"/>
    <w:rsid w:val="003C0B19"/>
    <w:rsid w:val="003C100E"/>
    <w:rsid w:val="003C34BF"/>
    <w:rsid w:val="003C354F"/>
    <w:rsid w:val="003C35A1"/>
    <w:rsid w:val="003C369A"/>
    <w:rsid w:val="003C4924"/>
    <w:rsid w:val="003C57B0"/>
    <w:rsid w:val="003C63C7"/>
    <w:rsid w:val="003C6CDD"/>
    <w:rsid w:val="003C7446"/>
    <w:rsid w:val="003D1310"/>
    <w:rsid w:val="003D2723"/>
    <w:rsid w:val="003D2BE5"/>
    <w:rsid w:val="003D3486"/>
    <w:rsid w:val="003D3A41"/>
    <w:rsid w:val="003D44A2"/>
    <w:rsid w:val="003D4D97"/>
    <w:rsid w:val="003D4E5E"/>
    <w:rsid w:val="003D5402"/>
    <w:rsid w:val="003D643A"/>
    <w:rsid w:val="003D69BF"/>
    <w:rsid w:val="003E0F66"/>
    <w:rsid w:val="003E10A9"/>
    <w:rsid w:val="003E18CF"/>
    <w:rsid w:val="003E1ADC"/>
    <w:rsid w:val="003E25C6"/>
    <w:rsid w:val="003E32E7"/>
    <w:rsid w:val="003E4028"/>
    <w:rsid w:val="003E4806"/>
    <w:rsid w:val="003F0368"/>
    <w:rsid w:val="003F0455"/>
    <w:rsid w:val="003F0B74"/>
    <w:rsid w:val="003F1D9F"/>
    <w:rsid w:val="003F34ED"/>
    <w:rsid w:val="003F35CA"/>
    <w:rsid w:val="003F360E"/>
    <w:rsid w:val="003F39EB"/>
    <w:rsid w:val="003F3E1F"/>
    <w:rsid w:val="003F3E39"/>
    <w:rsid w:val="003F4046"/>
    <w:rsid w:val="003F44F6"/>
    <w:rsid w:val="003F49F0"/>
    <w:rsid w:val="003F7E44"/>
    <w:rsid w:val="003F7EF1"/>
    <w:rsid w:val="00400091"/>
    <w:rsid w:val="004005E2"/>
    <w:rsid w:val="00400E68"/>
    <w:rsid w:val="00401458"/>
    <w:rsid w:val="00401D8F"/>
    <w:rsid w:val="004020BB"/>
    <w:rsid w:val="004022A3"/>
    <w:rsid w:val="00402C8B"/>
    <w:rsid w:val="004037EA"/>
    <w:rsid w:val="00403807"/>
    <w:rsid w:val="00403AAF"/>
    <w:rsid w:val="0040406E"/>
    <w:rsid w:val="00404085"/>
    <w:rsid w:val="00404B2A"/>
    <w:rsid w:val="00405090"/>
    <w:rsid w:val="004052EA"/>
    <w:rsid w:val="00405456"/>
    <w:rsid w:val="00406781"/>
    <w:rsid w:val="00407766"/>
    <w:rsid w:val="0041001E"/>
    <w:rsid w:val="0041054D"/>
    <w:rsid w:val="00410FEA"/>
    <w:rsid w:val="00411384"/>
    <w:rsid w:val="004121A2"/>
    <w:rsid w:val="0041291C"/>
    <w:rsid w:val="00412DB1"/>
    <w:rsid w:val="00412FD0"/>
    <w:rsid w:val="004131CB"/>
    <w:rsid w:val="00413AD8"/>
    <w:rsid w:val="00413CB5"/>
    <w:rsid w:val="00413CEE"/>
    <w:rsid w:val="00414786"/>
    <w:rsid w:val="00414913"/>
    <w:rsid w:val="004151F8"/>
    <w:rsid w:val="00417174"/>
    <w:rsid w:val="00417EB9"/>
    <w:rsid w:val="00420EC8"/>
    <w:rsid w:val="004218FF"/>
    <w:rsid w:val="00421D65"/>
    <w:rsid w:val="00422F83"/>
    <w:rsid w:val="00424C5E"/>
    <w:rsid w:val="00425054"/>
    <w:rsid w:val="00425DD8"/>
    <w:rsid w:val="00425E11"/>
    <w:rsid w:val="00430F17"/>
    <w:rsid w:val="00432482"/>
    <w:rsid w:val="00432BB1"/>
    <w:rsid w:val="00432E61"/>
    <w:rsid w:val="004347AA"/>
    <w:rsid w:val="00435A90"/>
    <w:rsid w:val="004360D3"/>
    <w:rsid w:val="00437357"/>
    <w:rsid w:val="004375BE"/>
    <w:rsid w:val="004407EE"/>
    <w:rsid w:val="0044184D"/>
    <w:rsid w:val="00441865"/>
    <w:rsid w:val="0044186B"/>
    <w:rsid w:val="00441D0E"/>
    <w:rsid w:val="00442105"/>
    <w:rsid w:val="00450579"/>
    <w:rsid w:val="00450B1A"/>
    <w:rsid w:val="00451B1E"/>
    <w:rsid w:val="00452090"/>
    <w:rsid w:val="0045249A"/>
    <w:rsid w:val="00452A11"/>
    <w:rsid w:val="00452E87"/>
    <w:rsid w:val="00453103"/>
    <w:rsid w:val="00455E20"/>
    <w:rsid w:val="00456A5D"/>
    <w:rsid w:val="00456DDF"/>
    <w:rsid w:val="004570B4"/>
    <w:rsid w:val="0045792A"/>
    <w:rsid w:val="00457BE6"/>
    <w:rsid w:val="00457D13"/>
    <w:rsid w:val="00460253"/>
    <w:rsid w:val="004606A7"/>
    <w:rsid w:val="004619EB"/>
    <w:rsid w:val="00462BC4"/>
    <w:rsid w:val="00463AFE"/>
    <w:rsid w:val="00463D33"/>
    <w:rsid w:val="004645C1"/>
    <w:rsid w:val="0046618D"/>
    <w:rsid w:val="0046642E"/>
    <w:rsid w:val="0046660E"/>
    <w:rsid w:val="00467247"/>
    <w:rsid w:val="00467A3B"/>
    <w:rsid w:val="0047189D"/>
    <w:rsid w:val="00472067"/>
    <w:rsid w:val="0047320B"/>
    <w:rsid w:val="004739DD"/>
    <w:rsid w:val="0047418B"/>
    <w:rsid w:val="00475266"/>
    <w:rsid w:val="004757C6"/>
    <w:rsid w:val="00476A8D"/>
    <w:rsid w:val="00476B16"/>
    <w:rsid w:val="0048050B"/>
    <w:rsid w:val="00480AA8"/>
    <w:rsid w:val="00480B6E"/>
    <w:rsid w:val="0048298C"/>
    <w:rsid w:val="0048302E"/>
    <w:rsid w:val="004834A0"/>
    <w:rsid w:val="004838B5"/>
    <w:rsid w:val="00483E23"/>
    <w:rsid w:val="00483F4B"/>
    <w:rsid w:val="004860C7"/>
    <w:rsid w:val="00486575"/>
    <w:rsid w:val="0048677E"/>
    <w:rsid w:val="004876CD"/>
    <w:rsid w:val="004879FB"/>
    <w:rsid w:val="0049044A"/>
    <w:rsid w:val="00490A70"/>
    <w:rsid w:val="00490F9C"/>
    <w:rsid w:val="004912C8"/>
    <w:rsid w:val="00491513"/>
    <w:rsid w:val="004922C1"/>
    <w:rsid w:val="0049333D"/>
    <w:rsid w:val="0049340A"/>
    <w:rsid w:val="004970D4"/>
    <w:rsid w:val="0049710C"/>
    <w:rsid w:val="00497E3E"/>
    <w:rsid w:val="004A0A7E"/>
    <w:rsid w:val="004A0B9C"/>
    <w:rsid w:val="004A126F"/>
    <w:rsid w:val="004A15C9"/>
    <w:rsid w:val="004A1793"/>
    <w:rsid w:val="004A1C8A"/>
    <w:rsid w:val="004A28B6"/>
    <w:rsid w:val="004A2C66"/>
    <w:rsid w:val="004A35EE"/>
    <w:rsid w:val="004A3F4E"/>
    <w:rsid w:val="004A4071"/>
    <w:rsid w:val="004A41CF"/>
    <w:rsid w:val="004A5A2D"/>
    <w:rsid w:val="004A6234"/>
    <w:rsid w:val="004A624E"/>
    <w:rsid w:val="004A696D"/>
    <w:rsid w:val="004A6D80"/>
    <w:rsid w:val="004A6FFD"/>
    <w:rsid w:val="004A736C"/>
    <w:rsid w:val="004A7CB0"/>
    <w:rsid w:val="004B07F1"/>
    <w:rsid w:val="004B1520"/>
    <w:rsid w:val="004B38EE"/>
    <w:rsid w:val="004B506B"/>
    <w:rsid w:val="004B526F"/>
    <w:rsid w:val="004B6F2B"/>
    <w:rsid w:val="004B7CB1"/>
    <w:rsid w:val="004C0EEF"/>
    <w:rsid w:val="004C0F24"/>
    <w:rsid w:val="004C13F4"/>
    <w:rsid w:val="004C18B5"/>
    <w:rsid w:val="004C1D77"/>
    <w:rsid w:val="004C2090"/>
    <w:rsid w:val="004C255E"/>
    <w:rsid w:val="004C298D"/>
    <w:rsid w:val="004C29E5"/>
    <w:rsid w:val="004C36FA"/>
    <w:rsid w:val="004C48ED"/>
    <w:rsid w:val="004C50A7"/>
    <w:rsid w:val="004C5C8B"/>
    <w:rsid w:val="004C65F1"/>
    <w:rsid w:val="004C66DC"/>
    <w:rsid w:val="004C7633"/>
    <w:rsid w:val="004D0B46"/>
    <w:rsid w:val="004D2674"/>
    <w:rsid w:val="004D3B99"/>
    <w:rsid w:val="004D46A9"/>
    <w:rsid w:val="004D4A31"/>
    <w:rsid w:val="004D4F01"/>
    <w:rsid w:val="004D5D3D"/>
    <w:rsid w:val="004E14DF"/>
    <w:rsid w:val="004E20BF"/>
    <w:rsid w:val="004E2484"/>
    <w:rsid w:val="004E270F"/>
    <w:rsid w:val="004E2F4D"/>
    <w:rsid w:val="004E2FED"/>
    <w:rsid w:val="004E3FEC"/>
    <w:rsid w:val="004E47C6"/>
    <w:rsid w:val="004F16AD"/>
    <w:rsid w:val="004F1738"/>
    <w:rsid w:val="004F1A4F"/>
    <w:rsid w:val="004F23E6"/>
    <w:rsid w:val="004F355E"/>
    <w:rsid w:val="004F3CF4"/>
    <w:rsid w:val="004F3D4E"/>
    <w:rsid w:val="004F491B"/>
    <w:rsid w:val="004F55D7"/>
    <w:rsid w:val="004F611B"/>
    <w:rsid w:val="004F6536"/>
    <w:rsid w:val="004F78A7"/>
    <w:rsid w:val="004F7A0E"/>
    <w:rsid w:val="004F7AF6"/>
    <w:rsid w:val="005012C9"/>
    <w:rsid w:val="0050132B"/>
    <w:rsid w:val="00501A5C"/>
    <w:rsid w:val="00501FB8"/>
    <w:rsid w:val="00505521"/>
    <w:rsid w:val="00505B08"/>
    <w:rsid w:val="00505D9E"/>
    <w:rsid w:val="00510B86"/>
    <w:rsid w:val="0051120D"/>
    <w:rsid w:val="00512447"/>
    <w:rsid w:val="005126BE"/>
    <w:rsid w:val="00512ADE"/>
    <w:rsid w:val="0051329D"/>
    <w:rsid w:val="005139AD"/>
    <w:rsid w:val="00513AAC"/>
    <w:rsid w:val="00514456"/>
    <w:rsid w:val="0051449E"/>
    <w:rsid w:val="005151D2"/>
    <w:rsid w:val="00515B88"/>
    <w:rsid w:val="00516EEC"/>
    <w:rsid w:val="0051705B"/>
    <w:rsid w:val="00520541"/>
    <w:rsid w:val="00521293"/>
    <w:rsid w:val="00521954"/>
    <w:rsid w:val="0052312E"/>
    <w:rsid w:val="005231F7"/>
    <w:rsid w:val="00524283"/>
    <w:rsid w:val="00524BB9"/>
    <w:rsid w:val="00525DB0"/>
    <w:rsid w:val="00526287"/>
    <w:rsid w:val="00526F4B"/>
    <w:rsid w:val="00530216"/>
    <w:rsid w:val="00530B28"/>
    <w:rsid w:val="00530C30"/>
    <w:rsid w:val="00530C32"/>
    <w:rsid w:val="005312F0"/>
    <w:rsid w:val="00531D3C"/>
    <w:rsid w:val="00532B6B"/>
    <w:rsid w:val="00532FDB"/>
    <w:rsid w:val="00533752"/>
    <w:rsid w:val="00533FA5"/>
    <w:rsid w:val="005349D3"/>
    <w:rsid w:val="0053544E"/>
    <w:rsid w:val="005368CC"/>
    <w:rsid w:val="0053766C"/>
    <w:rsid w:val="00537C2D"/>
    <w:rsid w:val="005415DB"/>
    <w:rsid w:val="00541ABC"/>
    <w:rsid w:val="00541FF5"/>
    <w:rsid w:val="00542720"/>
    <w:rsid w:val="00542849"/>
    <w:rsid w:val="00542B9B"/>
    <w:rsid w:val="00542D87"/>
    <w:rsid w:val="005439DB"/>
    <w:rsid w:val="00545023"/>
    <w:rsid w:val="005470DF"/>
    <w:rsid w:val="00547D87"/>
    <w:rsid w:val="00550F15"/>
    <w:rsid w:val="005510B5"/>
    <w:rsid w:val="005525BC"/>
    <w:rsid w:val="00552931"/>
    <w:rsid w:val="005538B3"/>
    <w:rsid w:val="00554194"/>
    <w:rsid w:val="00554534"/>
    <w:rsid w:val="00554DDD"/>
    <w:rsid w:val="00554DFE"/>
    <w:rsid w:val="00555259"/>
    <w:rsid w:val="00555FEF"/>
    <w:rsid w:val="005564F1"/>
    <w:rsid w:val="00557F88"/>
    <w:rsid w:val="0056080E"/>
    <w:rsid w:val="005615FD"/>
    <w:rsid w:val="00562122"/>
    <w:rsid w:val="00562805"/>
    <w:rsid w:val="005630F4"/>
    <w:rsid w:val="00563171"/>
    <w:rsid w:val="005640C6"/>
    <w:rsid w:val="00564EE3"/>
    <w:rsid w:val="00565E04"/>
    <w:rsid w:val="00566848"/>
    <w:rsid w:val="00566B58"/>
    <w:rsid w:val="00567352"/>
    <w:rsid w:val="0057011E"/>
    <w:rsid w:val="00570131"/>
    <w:rsid w:val="00570360"/>
    <w:rsid w:val="00570AD7"/>
    <w:rsid w:val="00570BE8"/>
    <w:rsid w:val="00570F15"/>
    <w:rsid w:val="00572108"/>
    <w:rsid w:val="005723FD"/>
    <w:rsid w:val="00573770"/>
    <w:rsid w:val="0057388F"/>
    <w:rsid w:val="00575052"/>
    <w:rsid w:val="00575CE0"/>
    <w:rsid w:val="00577104"/>
    <w:rsid w:val="00577B26"/>
    <w:rsid w:val="00577E2C"/>
    <w:rsid w:val="0058182D"/>
    <w:rsid w:val="00581A45"/>
    <w:rsid w:val="00581F92"/>
    <w:rsid w:val="00582345"/>
    <w:rsid w:val="00583469"/>
    <w:rsid w:val="005834E8"/>
    <w:rsid w:val="00583F39"/>
    <w:rsid w:val="0058406C"/>
    <w:rsid w:val="00584BF5"/>
    <w:rsid w:val="00584FB4"/>
    <w:rsid w:val="005859F4"/>
    <w:rsid w:val="00586418"/>
    <w:rsid w:val="00586A1B"/>
    <w:rsid w:val="00586AD3"/>
    <w:rsid w:val="0059033D"/>
    <w:rsid w:val="00590C42"/>
    <w:rsid w:val="00590E04"/>
    <w:rsid w:val="005915E2"/>
    <w:rsid w:val="00592726"/>
    <w:rsid w:val="00593311"/>
    <w:rsid w:val="00593319"/>
    <w:rsid w:val="005938F5"/>
    <w:rsid w:val="00593A75"/>
    <w:rsid w:val="00593A96"/>
    <w:rsid w:val="005950F9"/>
    <w:rsid w:val="00595B65"/>
    <w:rsid w:val="00596D07"/>
    <w:rsid w:val="00597BA9"/>
    <w:rsid w:val="005A08C9"/>
    <w:rsid w:val="005A0AB1"/>
    <w:rsid w:val="005A0BDB"/>
    <w:rsid w:val="005A0C62"/>
    <w:rsid w:val="005A1A74"/>
    <w:rsid w:val="005A1FDF"/>
    <w:rsid w:val="005A277E"/>
    <w:rsid w:val="005A3DB5"/>
    <w:rsid w:val="005A430F"/>
    <w:rsid w:val="005A47B6"/>
    <w:rsid w:val="005A5771"/>
    <w:rsid w:val="005A5B4A"/>
    <w:rsid w:val="005A5F28"/>
    <w:rsid w:val="005A61DE"/>
    <w:rsid w:val="005A6BB3"/>
    <w:rsid w:val="005A6FE5"/>
    <w:rsid w:val="005A78A0"/>
    <w:rsid w:val="005A7B47"/>
    <w:rsid w:val="005A7F98"/>
    <w:rsid w:val="005B0BD5"/>
    <w:rsid w:val="005B1033"/>
    <w:rsid w:val="005B23E1"/>
    <w:rsid w:val="005B2481"/>
    <w:rsid w:val="005B325A"/>
    <w:rsid w:val="005B338B"/>
    <w:rsid w:val="005B4B80"/>
    <w:rsid w:val="005B4E0E"/>
    <w:rsid w:val="005B536B"/>
    <w:rsid w:val="005B55A7"/>
    <w:rsid w:val="005B60A6"/>
    <w:rsid w:val="005B62EB"/>
    <w:rsid w:val="005B771D"/>
    <w:rsid w:val="005B7C38"/>
    <w:rsid w:val="005C0379"/>
    <w:rsid w:val="005C0574"/>
    <w:rsid w:val="005C1B84"/>
    <w:rsid w:val="005C26BD"/>
    <w:rsid w:val="005C49D3"/>
    <w:rsid w:val="005C5400"/>
    <w:rsid w:val="005C57EB"/>
    <w:rsid w:val="005C755E"/>
    <w:rsid w:val="005D00EC"/>
    <w:rsid w:val="005D0285"/>
    <w:rsid w:val="005D0752"/>
    <w:rsid w:val="005D0F34"/>
    <w:rsid w:val="005D2010"/>
    <w:rsid w:val="005D265B"/>
    <w:rsid w:val="005D2785"/>
    <w:rsid w:val="005D2938"/>
    <w:rsid w:val="005D29E0"/>
    <w:rsid w:val="005D2E03"/>
    <w:rsid w:val="005D2F7A"/>
    <w:rsid w:val="005D3827"/>
    <w:rsid w:val="005D4C6E"/>
    <w:rsid w:val="005D5535"/>
    <w:rsid w:val="005D689C"/>
    <w:rsid w:val="005D742B"/>
    <w:rsid w:val="005E02BE"/>
    <w:rsid w:val="005E065B"/>
    <w:rsid w:val="005E0943"/>
    <w:rsid w:val="005E1811"/>
    <w:rsid w:val="005E1A38"/>
    <w:rsid w:val="005E27AE"/>
    <w:rsid w:val="005E2F8F"/>
    <w:rsid w:val="005E509E"/>
    <w:rsid w:val="005E7125"/>
    <w:rsid w:val="005E72E7"/>
    <w:rsid w:val="005E79BE"/>
    <w:rsid w:val="005F18B5"/>
    <w:rsid w:val="005F2B11"/>
    <w:rsid w:val="005F3F61"/>
    <w:rsid w:val="005F4C3A"/>
    <w:rsid w:val="005F6CB8"/>
    <w:rsid w:val="005F7158"/>
    <w:rsid w:val="005F7D30"/>
    <w:rsid w:val="00600476"/>
    <w:rsid w:val="00600715"/>
    <w:rsid w:val="00600C2F"/>
    <w:rsid w:val="006019D8"/>
    <w:rsid w:val="00602592"/>
    <w:rsid w:val="006032A2"/>
    <w:rsid w:val="006033C3"/>
    <w:rsid w:val="006033E5"/>
    <w:rsid w:val="006034AA"/>
    <w:rsid w:val="0060486A"/>
    <w:rsid w:val="00604908"/>
    <w:rsid w:val="00610B30"/>
    <w:rsid w:val="00610EA4"/>
    <w:rsid w:val="006124CC"/>
    <w:rsid w:val="00615208"/>
    <w:rsid w:val="00616C6B"/>
    <w:rsid w:val="00616EB9"/>
    <w:rsid w:val="00617856"/>
    <w:rsid w:val="00621128"/>
    <w:rsid w:val="00621195"/>
    <w:rsid w:val="006223B4"/>
    <w:rsid w:val="006278CB"/>
    <w:rsid w:val="006301EB"/>
    <w:rsid w:val="00630A64"/>
    <w:rsid w:val="006313E3"/>
    <w:rsid w:val="00631D72"/>
    <w:rsid w:val="00632584"/>
    <w:rsid w:val="0063258C"/>
    <w:rsid w:val="0063392C"/>
    <w:rsid w:val="006347CB"/>
    <w:rsid w:val="00634DE5"/>
    <w:rsid w:val="00636A54"/>
    <w:rsid w:val="00636FCD"/>
    <w:rsid w:val="0063709B"/>
    <w:rsid w:val="00640BC1"/>
    <w:rsid w:val="00640DF0"/>
    <w:rsid w:val="00640FB9"/>
    <w:rsid w:val="00641734"/>
    <w:rsid w:val="00641D75"/>
    <w:rsid w:val="00642B94"/>
    <w:rsid w:val="0064472E"/>
    <w:rsid w:val="006452D4"/>
    <w:rsid w:val="00645E33"/>
    <w:rsid w:val="0064625C"/>
    <w:rsid w:val="0065155A"/>
    <w:rsid w:val="00652BE8"/>
    <w:rsid w:val="00652C4F"/>
    <w:rsid w:val="0065314A"/>
    <w:rsid w:val="0065442F"/>
    <w:rsid w:val="006553F8"/>
    <w:rsid w:val="0065563E"/>
    <w:rsid w:val="00655A13"/>
    <w:rsid w:val="00655A9A"/>
    <w:rsid w:val="0065618E"/>
    <w:rsid w:val="00656909"/>
    <w:rsid w:val="00657482"/>
    <w:rsid w:val="00657693"/>
    <w:rsid w:val="00657903"/>
    <w:rsid w:val="006609EC"/>
    <w:rsid w:val="0066130B"/>
    <w:rsid w:val="00662545"/>
    <w:rsid w:val="00662C7F"/>
    <w:rsid w:val="0066330A"/>
    <w:rsid w:val="00663F07"/>
    <w:rsid w:val="0066420A"/>
    <w:rsid w:val="00664B1D"/>
    <w:rsid w:val="00666D82"/>
    <w:rsid w:val="0066708B"/>
    <w:rsid w:val="00667380"/>
    <w:rsid w:val="00667596"/>
    <w:rsid w:val="006709FC"/>
    <w:rsid w:val="00670CAB"/>
    <w:rsid w:val="00671066"/>
    <w:rsid w:val="006714F2"/>
    <w:rsid w:val="00671580"/>
    <w:rsid w:val="00671840"/>
    <w:rsid w:val="006718DF"/>
    <w:rsid w:val="00672981"/>
    <w:rsid w:val="00672EAA"/>
    <w:rsid w:val="006737B5"/>
    <w:rsid w:val="006737D4"/>
    <w:rsid w:val="006744EF"/>
    <w:rsid w:val="00675B5C"/>
    <w:rsid w:val="006769BC"/>
    <w:rsid w:val="006775EF"/>
    <w:rsid w:val="0068123F"/>
    <w:rsid w:val="00681942"/>
    <w:rsid w:val="00682236"/>
    <w:rsid w:val="00683B65"/>
    <w:rsid w:val="00683D99"/>
    <w:rsid w:val="006846E3"/>
    <w:rsid w:val="006848CF"/>
    <w:rsid w:val="00684B8A"/>
    <w:rsid w:val="00684FEB"/>
    <w:rsid w:val="0068522F"/>
    <w:rsid w:val="0068548D"/>
    <w:rsid w:val="00685CCA"/>
    <w:rsid w:val="00686883"/>
    <w:rsid w:val="006870FA"/>
    <w:rsid w:val="00687854"/>
    <w:rsid w:val="006879D5"/>
    <w:rsid w:val="006879F6"/>
    <w:rsid w:val="00690230"/>
    <w:rsid w:val="006902FC"/>
    <w:rsid w:val="006903C0"/>
    <w:rsid w:val="00691EAB"/>
    <w:rsid w:val="0069353F"/>
    <w:rsid w:val="00693C58"/>
    <w:rsid w:val="00694E50"/>
    <w:rsid w:val="00696B23"/>
    <w:rsid w:val="00696FE8"/>
    <w:rsid w:val="0069732E"/>
    <w:rsid w:val="00697E9B"/>
    <w:rsid w:val="006A1579"/>
    <w:rsid w:val="006A2B00"/>
    <w:rsid w:val="006A2BEB"/>
    <w:rsid w:val="006A3019"/>
    <w:rsid w:val="006A3A61"/>
    <w:rsid w:val="006A3C0A"/>
    <w:rsid w:val="006A3E95"/>
    <w:rsid w:val="006A4108"/>
    <w:rsid w:val="006A420A"/>
    <w:rsid w:val="006A4445"/>
    <w:rsid w:val="006A559C"/>
    <w:rsid w:val="006A6EBA"/>
    <w:rsid w:val="006A7864"/>
    <w:rsid w:val="006A7DCE"/>
    <w:rsid w:val="006B0306"/>
    <w:rsid w:val="006B05AA"/>
    <w:rsid w:val="006B10F9"/>
    <w:rsid w:val="006B1FAA"/>
    <w:rsid w:val="006B2A27"/>
    <w:rsid w:val="006B2C89"/>
    <w:rsid w:val="006B32C1"/>
    <w:rsid w:val="006B37CE"/>
    <w:rsid w:val="006B3FE1"/>
    <w:rsid w:val="006B4814"/>
    <w:rsid w:val="006B509B"/>
    <w:rsid w:val="006B5415"/>
    <w:rsid w:val="006B5550"/>
    <w:rsid w:val="006B59F9"/>
    <w:rsid w:val="006B633B"/>
    <w:rsid w:val="006B641C"/>
    <w:rsid w:val="006B66C5"/>
    <w:rsid w:val="006B7968"/>
    <w:rsid w:val="006C0948"/>
    <w:rsid w:val="006C1821"/>
    <w:rsid w:val="006C27AF"/>
    <w:rsid w:val="006C28CB"/>
    <w:rsid w:val="006C2FAC"/>
    <w:rsid w:val="006C414B"/>
    <w:rsid w:val="006C6B24"/>
    <w:rsid w:val="006C7C4C"/>
    <w:rsid w:val="006C7E9F"/>
    <w:rsid w:val="006D04FE"/>
    <w:rsid w:val="006D0E56"/>
    <w:rsid w:val="006D1CCE"/>
    <w:rsid w:val="006D2807"/>
    <w:rsid w:val="006D34B4"/>
    <w:rsid w:val="006D3634"/>
    <w:rsid w:val="006D4C15"/>
    <w:rsid w:val="006E20D6"/>
    <w:rsid w:val="006E24EA"/>
    <w:rsid w:val="006E29AE"/>
    <w:rsid w:val="006E2BC1"/>
    <w:rsid w:val="006E2D13"/>
    <w:rsid w:val="006E2F89"/>
    <w:rsid w:val="006E3437"/>
    <w:rsid w:val="006E3FBC"/>
    <w:rsid w:val="006E43D5"/>
    <w:rsid w:val="006E5C97"/>
    <w:rsid w:val="006E5FFF"/>
    <w:rsid w:val="006E6687"/>
    <w:rsid w:val="006E7BA4"/>
    <w:rsid w:val="006F1A98"/>
    <w:rsid w:val="006F2302"/>
    <w:rsid w:val="006F291E"/>
    <w:rsid w:val="006F2D3D"/>
    <w:rsid w:val="006F39C4"/>
    <w:rsid w:val="006F3C24"/>
    <w:rsid w:val="006F3CB5"/>
    <w:rsid w:val="006F4095"/>
    <w:rsid w:val="006F464E"/>
    <w:rsid w:val="006F5023"/>
    <w:rsid w:val="006F550A"/>
    <w:rsid w:val="006F59EC"/>
    <w:rsid w:val="006F5BD3"/>
    <w:rsid w:val="006F78E1"/>
    <w:rsid w:val="006F79B3"/>
    <w:rsid w:val="00700020"/>
    <w:rsid w:val="00701381"/>
    <w:rsid w:val="00704706"/>
    <w:rsid w:val="0070575B"/>
    <w:rsid w:val="00705870"/>
    <w:rsid w:val="00705AF8"/>
    <w:rsid w:val="00705B30"/>
    <w:rsid w:val="0070617D"/>
    <w:rsid w:val="00706583"/>
    <w:rsid w:val="00706D40"/>
    <w:rsid w:val="00707965"/>
    <w:rsid w:val="0071164C"/>
    <w:rsid w:val="00711790"/>
    <w:rsid w:val="007122DE"/>
    <w:rsid w:val="0071371E"/>
    <w:rsid w:val="00713C3A"/>
    <w:rsid w:val="00714057"/>
    <w:rsid w:val="007165A4"/>
    <w:rsid w:val="00716671"/>
    <w:rsid w:val="007172B2"/>
    <w:rsid w:val="00717F4A"/>
    <w:rsid w:val="00722637"/>
    <w:rsid w:val="00722810"/>
    <w:rsid w:val="00723F4D"/>
    <w:rsid w:val="00724539"/>
    <w:rsid w:val="00724A12"/>
    <w:rsid w:val="007265CC"/>
    <w:rsid w:val="00726947"/>
    <w:rsid w:val="00726FA7"/>
    <w:rsid w:val="007271AC"/>
    <w:rsid w:val="00727905"/>
    <w:rsid w:val="0073128D"/>
    <w:rsid w:val="00732052"/>
    <w:rsid w:val="00732AF1"/>
    <w:rsid w:val="00732B1F"/>
    <w:rsid w:val="00732D96"/>
    <w:rsid w:val="007349D9"/>
    <w:rsid w:val="00735A19"/>
    <w:rsid w:val="00736CC7"/>
    <w:rsid w:val="00737BDA"/>
    <w:rsid w:val="00737F99"/>
    <w:rsid w:val="007408F8"/>
    <w:rsid w:val="00740D99"/>
    <w:rsid w:val="007413F9"/>
    <w:rsid w:val="00744167"/>
    <w:rsid w:val="007447F8"/>
    <w:rsid w:val="00744CF0"/>
    <w:rsid w:val="007459CD"/>
    <w:rsid w:val="00745D81"/>
    <w:rsid w:val="0074622E"/>
    <w:rsid w:val="007501DD"/>
    <w:rsid w:val="007508D7"/>
    <w:rsid w:val="00751560"/>
    <w:rsid w:val="007516A1"/>
    <w:rsid w:val="00753EAD"/>
    <w:rsid w:val="00753F91"/>
    <w:rsid w:val="0075447B"/>
    <w:rsid w:val="00756B87"/>
    <w:rsid w:val="00756DEC"/>
    <w:rsid w:val="00756FF3"/>
    <w:rsid w:val="00757720"/>
    <w:rsid w:val="00757798"/>
    <w:rsid w:val="007578B6"/>
    <w:rsid w:val="00760F19"/>
    <w:rsid w:val="00761B68"/>
    <w:rsid w:val="007626C0"/>
    <w:rsid w:val="00762A81"/>
    <w:rsid w:val="00762EF1"/>
    <w:rsid w:val="007636D1"/>
    <w:rsid w:val="00764F5F"/>
    <w:rsid w:val="00764FDB"/>
    <w:rsid w:val="00766148"/>
    <w:rsid w:val="00766F17"/>
    <w:rsid w:val="007707AF"/>
    <w:rsid w:val="007710FB"/>
    <w:rsid w:val="007713F5"/>
    <w:rsid w:val="007726AE"/>
    <w:rsid w:val="007739D1"/>
    <w:rsid w:val="00775B3C"/>
    <w:rsid w:val="0077638B"/>
    <w:rsid w:val="0077685C"/>
    <w:rsid w:val="00776E2E"/>
    <w:rsid w:val="007775F0"/>
    <w:rsid w:val="00777D11"/>
    <w:rsid w:val="007800A3"/>
    <w:rsid w:val="007814E1"/>
    <w:rsid w:val="007817D5"/>
    <w:rsid w:val="007818D6"/>
    <w:rsid w:val="00782143"/>
    <w:rsid w:val="0078254E"/>
    <w:rsid w:val="00782BB3"/>
    <w:rsid w:val="00782D11"/>
    <w:rsid w:val="00783C10"/>
    <w:rsid w:val="0078420D"/>
    <w:rsid w:val="007857B1"/>
    <w:rsid w:val="00785ABF"/>
    <w:rsid w:val="0078737E"/>
    <w:rsid w:val="007876E3"/>
    <w:rsid w:val="00787CFC"/>
    <w:rsid w:val="00790C6F"/>
    <w:rsid w:val="00790F10"/>
    <w:rsid w:val="007911C0"/>
    <w:rsid w:val="00791936"/>
    <w:rsid w:val="00791ABA"/>
    <w:rsid w:val="00792255"/>
    <w:rsid w:val="007924F7"/>
    <w:rsid w:val="00792FA7"/>
    <w:rsid w:val="00794873"/>
    <w:rsid w:val="00794D7D"/>
    <w:rsid w:val="00794E8D"/>
    <w:rsid w:val="0079510B"/>
    <w:rsid w:val="00795CF3"/>
    <w:rsid w:val="00796540"/>
    <w:rsid w:val="00796AA5"/>
    <w:rsid w:val="00796B9F"/>
    <w:rsid w:val="0079739E"/>
    <w:rsid w:val="007A1967"/>
    <w:rsid w:val="007A1D17"/>
    <w:rsid w:val="007A22D5"/>
    <w:rsid w:val="007A24B5"/>
    <w:rsid w:val="007A2DDD"/>
    <w:rsid w:val="007A3151"/>
    <w:rsid w:val="007A3925"/>
    <w:rsid w:val="007A3BF7"/>
    <w:rsid w:val="007A4BDA"/>
    <w:rsid w:val="007A54AB"/>
    <w:rsid w:val="007A61EE"/>
    <w:rsid w:val="007A623F"/>
    <w:rsid w:val="007B1692"/>
    <w:rsid w:val="007B1949"/>
    <w:rsid w:val="007B3209"/>
    <w:rsid w:val="007B3692"/>
    <w:rsid w:val="007B3CE9"/>
    <w:rsid w:val="007B4B7E"/>
    <w:rsid w:val="007B5829"/>
    <w:rsid w:val="007B6301"/>
    <w:rsid w:val="007B728A"/>
    <w:rsid w:val="007B7FD9"/>
    <w:rsid w:val="007C0E4E"/>
    <w:rsid w:val="007C12BC"/>
    <w:rsid w:val="007C133A"/>
    <w:rsid w:val="007C1815"/>
    <w:rsid w:val="007C1FD8"/>
    <w:rsid w:val="007C247E"/>
    <w:rsid w:val="007C28D8"/>
    <w:rsid w:val="007C2BEB"/>
    <w:rsid w:val="007C4023"/>
    <w:rsid w:val="007C4BEA"/>
    <w:rsid w:val="007C5A53"/>
    <w:rsid w:val="007C6839"/>
    <w:rsid w:val="007C74FF"/>
    <w:rsid w:val="007C79CB"/>
    <w:rsid w:val="007D0510"/>
    <w:rsid w:val="007D1330"/>
    <w:rsid w:val="007D15A2"/>
    <w:rsid w:val="007D216F"/>
    <w:rsid w:val="007D2305"/>
    <w:rsid w:val="007D2CB8"/>
    <w:rsid w:val="007D35F4"/>
    <w:rsid w:val="007D3EF2"/>
    <w:rsid w:val="007D4599"/>
    <w:rsid w:val="007D5FDE"/>
    <w:rsid w:val="007D7057"/>
    <w:rsid w:val="007D711E"/>
    <w:rsid w:val="007D726A"/>
    <w:rsid w:val="007D76C9"/>
    <w:rsid w:val="007E156F"/>
    <w:rsid w:val="007E29D2"/>
    <w:rsid w:val="007E2EDC"/>
    <w:rsid w:val="007E3309"/>
    <w:rsid w:val="007E7230"/>
    <w:rsid w:val="007E74A0"/>
    <w:rsid w:val="007E7966"/>
    <w:rsid w:val="007F15DD"/>
    <w:rsid w:val="007F19C3"/>
    <w:rsid w:val="007F1CDC"/>
    <w:rsid w:val="007F202C"/>
    <w:rsid w:val="007F284F"/>
    <w:rsid w:val="007F3162"/>
    <w:rsid w:val="007F46ED"/>
    <w:rsid w:val="007F506E"/>
    <w:rsid w:val="007F50E7"/>
    <w:rsid w:val="007F5257"/>
    <w:rsid w:val="007F563B"/>
    <w:rsid w:val="007F5F1E"/>
    <w:rsid w:val="007F61B1"/>
    <w:rsid w:val="008004D2"/>
    <w:rsid w:val="0080085C"/>
    <w:rsid w:val="008010B8"/>
    <w:rsid w:val="00801C01"/>
    <w:rsid w:val="00802448"/>
    <w:rsid w:val="0080465B"/>
    <w:rsid w:val="00804B09"/>
    <w:rsid w:val="00804EE6"/>
    <w:rsid w:val="008051D5"/>
    <w:rsid w:val="008052CE"/>
    <w:rsid w:val="00806AF7"/>
    <w:rsid w:val="00807AEE"/>
    <w:rsid w:val="00807BF5"/>
    <w:rsid w:val="00807F1C"/>
    <w:rsid w:val="008108C2"/>
    <w:rsid w:val="008110A1"/>
    <w:rsid w:val="008128E1"/>
    <w:rsid w:val="00812BA2"/>
    <w:rsid w:val="00812CE6"/>
    <w:rsid w:val="00814586"/>
    <w:rsid w:val="00815835"/>
    <w:rsid w:val="008158FF"/>
    <w:rsid w:val="00816080"/>
    <w:rsid w:val="00816577"/>
    <w:rsid w:val="008166E1"/>
    <w:rsid w:val="0081725A"/>
    <w:rsid w:val="00817CF5"/>
    <w:rsid w:val="00817DD6"/>
    <w:rsid w:val="00817DF0"/>
    <w:rsid w:val="00820594"/>
    <w:rsid w:val="008213DC"/>
    <w:rsid w:val="00821C16"/>
    <w:rsid w:val="00821F25"/>
    <w:rsid w:val="00822679"/>
    <w:rsid w:val="00822C7C"/>
    <w:rsid w:val="008240A8"/>
    <w:rsid w:val="00824143"/>
    <w:rsid w:val="00824341"/>
    <w:rsid w:val="0082490E"/>
    <w:rsid w:val="0082556F"/>
    <w:rsid w:val="008267E9"/>
    <w:rsid w:val="008273A3"/>
    <w:rsid w:val="00827810"/>
    <w:rsid w:val="00827A29"/>
    <w:rsid w:val="00831502"/>
    <w:rsid w:val="00831EE5"/>
    <w:rsid w:val="008328C9"/>
    <w:rsid w:val="00832931"/>
    <w:rsid w:val="00832A74"/>
    <w:rsid w:val="00832D24"/>
    <w:rsid w:val="00833B08"/>
    <w:rsid w:val="00834AD5"/>
    <w:rsid w:val="00834D08"/>
    <w:rsid w:val="0083622C"/>
    <w:rsid w:val="008367D1"/>
    <w:rsid w:val="00836D5C"/>
    <w:rsid w:val="008376A5"/>
    <w:rsid w:val="0084002F"/>
    <w:rsid w:val="00840121"/>
    <w:rsid w:val="008413D9"/>
    <w:rsid w:val="008415F1"/>
    <w:rsid w:val="008419BC"/>
    <w:rsid w:val="00841DC2"/>
    <w:rsid w:val="00842EA4"/>
    <w:rsid w:val="00843949"/>
    <w:rsid w:val="00844DA6"/>
    <w:rsid w:val="008453E1"/>
    <w:rsid w:val="0084576E"/>
    <w:rsid w:val="00845EA4"/>
    <w:rsid w:val="0084617B"/>
    <w:rsid w:val="0084626F"/>
    <w:rsid w:val="00846DD3"/>
    <w:rsid w:val="00847119"/>
    <w:rsid w:val="0084729F"/>
    <w:rsid w:val="008504BC"/>
    <w:rsid w:val="0085118B"/>
    <w:rsid w:val="00851967"/>
    <w:rsid w:val="00853746"/>
    <w:rsid w:val="00853774"/>
    <w:rsid w:val="00854194"/>
    <w:rsid w:val="0085485E"/>
    <w:rsid w:val="00855BD1"/>
    <w:rsid w:val="00855C1F"/>
    <w:rsid w:val="0085649C"/>
    <w:rsid w:val="00856E08"/>
    <w:rsid w:val="00857123"/>
    <w:rsid w:val="00857213"/>
    <w:rsid w:val="008578EF"/>
    <w:rsid w:val="00857F00"/>
    <w:rsid w:val="00862C04"/>
    <w:rsid w:val="00862FAF"/>
    <w:rsid w:val="00863B3C"/>
    <w:rsid w:val="00863E3E"/>
    <w:rsid w:val="00864423"/>
    <w:rsid w:val="00865B29"/>
    <w:rsid w:val="00865BDE"/>
    <w:rsid w:val="008663CF"/>
    <w:rsid w:val="00867F13"/>
    <w:rsid w:val="00870AEB"/>
    <w:rsid w:val="00871492"/>
    <w:rsid w:val="008722C5"/>
    <w:rsid w:val="0087244A"/>
    <w:rsid w:val="0087377B"/>
    <w:rsid w:val="00877439"/>
    <w:rsid w:val="00877625"/>
    <w:rsid w:val="00880526"/>
    <w:rsid w:val="00881B31"/>
    <w:rsid w:val="00881E6B"/>
    <w:rsid w:val="00882B24"/>
    <w:rsid w:val="00882BC4"/>
    <w:rsid w:val="00884013"/>
    <w:rsid w:val="008843D0"/>
    <w:rsid w:val="0088442D"/>
    <w:rsid w:val="0088479D"/>
    <w:rsid w:val="00884B55"/>
    <w:rsid w:val="00884C22"/>
    <w:rsid w:val="00885B61"/>
    <w:rsid w:val="00885CF8"/>
    <w:rsid w:val="00886165"/>
    <w:rsid w:val="00886CF4"/>
    <w:rsid w:val="00887454"/>
    <w:rsid w:val="0089078C"/>
    <w:rsid w:val="00891D89"/>
    <w:rsid w:val="00891FDD"/>
    <w:rsid w:val="008920E2"/>
    <w:rsid w:val="00892288"/>
    <w:rsid w:val="00892581"/>
    <w:rsid w:val="008928A0"/>
    <w:rsid w:val="00892BD6"/>
    <w:rsid w:val="0089306D"/>
    <w:rsid w:val="00894446"/>
    <w:rsid w:val="00894685"/>
    <w:rsid w:val="00894923"/>
    <w:rsid w:val="00894B9D"/>
    <w:rsid w:val="00895304"/>
    <w:rsid w:val="00895ED5"/>
    <w:rsid w:val="008965B8"/>
    <w:rsid w:val="0089667C"/>
    <w:rsid w:val="00896855"/>
    <w:rsid w:val="00897A34"/>
    <w:rsid w:val="00897C81"/>
    <w:rsid w:val="008A1387"/>
    <w:rsid w:val="008A1589"/>
    <w:rsid w:val="008A1A7A"/>
    <w:rsid w:val="008A2139"/>
    <w:rsid w:val="008A3009"/>
    <w:rsid w:val="008A34D6"/>
    <w:rsid w:val="008A3614"/>
    <w:rsid w:val="008A3F6E"/>
    <w:rsid w:val="008A4026"/>
    <w:rsid w:val="008A52F3"/>
    <w:rsid w:val="008A541F"/>
    <w:rsid w:val="008A78BB"/>
    <w:rsid w:val="008A7915"/>
    <w:rsid w:val="008A7AD4"/>
    <w:rsid w:val="008B034C"/>
    <w:rsid w:val="008B0547"/>
    <w:rsid w:val="008B08E6"/>
    <w:rsid w:val="008B0B3F"/>
    <w:rsid w:val="008B161F"/>
    <w:rsid w:val="008B1B9A"/>
    <w:rsid w:val="008B2EDB"/>
    <w:rsid w:val="008B575D"/>
    <w:rsid w:val="008B5CE2"/>
    <w:rsid w:val="008C0313"/>
    <w:rsid w:val="008C0A43"/>
    <w:rsid w:val="008C0A5C"/>
    <w:rsid w:val="008C0B31"/>
    <w:rsid w:val="008C2F7F"/>
    <w:rsid w:val="008C35E5"/>
    <w:rsid w:val="008C38D5"/>
    <w:rsid w:val="008C41A0"/>
    <w:rsid w:val="008C41F1"/>
    <w:rsid w:val="008C43F9"/>
    <w:rsid w:val="008C4670"/>
    <w:rsid w:val="008C46BB"/>
    <w:rsid w:val="008C53F4"/>
    <w:rsid w:val="008C5CD3"/>
    <w:rsid w:val="008C5E60"/>
    <w:rsid w:val="008C6289"/>
    <w:rsid w:val="008C6C9C"/>
    <w:rsid w:val="008C75F4"/>
    <w:rsid w:val="008D04C7"/>
    <w:rsid w:val="008D130E"/>
    <w:rsid w:val="008D1FD3"/>
    <w:rsid w:val="008D31D4"/>
    <w:rsid w:val="008D3B5D"/>
    <w:rsid w:val="008D4947"/>
    <w:rsid w:val="008D566D"/>
    <w:rsid w:val="008D7900"/>
    <w:rsid w:val="008E0C00"/>
    <w:rsid w:val="008E22FC"/>
    <w:rsid w:val="008E2A11"/>
    <w:rsid w:val="008E2B02"/>
    <w:rsid w:val="008E2BB7"/>
    <w:rsid w:val="008E34D9"/>
    <w:rsid w:val="008E40B0"/>
    <w:rsid w:val="008E5254"/>
    <w:rsid w:val="008E65B8"/>
    <w:rsid w:val="008E6B18"/>
    <w:rsid w:val="008E75AB"/>
    <w:rsid w:val="008E75B4"/>
    <w:rsid w:val="008E7A81"/>
    <w:rsid w:val="008F0317"/>
    <w:rsid w:val="008F0A70"/>
    <w:rsid w:val="008F2AA3"/>
    <w:rsid w:val="008F2CB6"/>
    <w:rsid w:val="008F3037"/>
    <w:rsid w:val="008F3923"/>
    <w:rsid w:val="008F3C0A"/>
    <w:rsid w:val="008F44C3"/>
    <w:rsid w:val="008F471D"/>
    <w:rsid w:val="008F4EA6"/>
    <w:rsid w:val="008F5F0A"/>
    <w:rsid w:val="008F6866"/>
    <w:rsid w:val="008F74B4"/>
    <w:rsid w:val="008F7936"/>
    <w:rsid w:val="00900350"/>
    <w:rsid w:val="0090080B"/>
    <w:rsid w:val="00901C9A"/>
    <w:rsid w:val="00901D64"/>
    <w:rsid w:val="00903206"/>
    <w:rsid w:val="009049F5"/>
    <w:rsid w:val="00905CCD"/>
    <w:rsid w:val="00906ECB"/>
    <w:rsid w:val="00907416"/>
    <w:rsid w:val="00910A3F"/>
    <w:rsid w:val="00910BE3"/>
    <w:rsid w:val="00910D97"/>
    <w:rsid w:val="0091111B"/>
    <w:rsid w:val="00911300"/>
    <w:rsid w:val="0091146B"/>
    <w:rsid w:val="009117E6"/>
    <w:rsid w:val="00911E6E"/>
    <w:rsid w:val="009127BA"/>
    <w:rsid w:val="00912830"/>
    <w:rsid w:val="00912F66"/>
    <w:rsid w:val="0091478B"/>
    <w:rsid w:val="00914D36"/>
    <w:rsid w:val="00914E1F"/>
    <w:rsid w:val="009156BD"/>
    <w:rsid w:val="00915C85"/>
    <w:rsid w:val="009164B0"/>
    <w:rsid w:val="009173E4"/>
    <w:rsid w:val="00917474"/>
    <w:rsid w:val="009174C3"/>
    <w:rsid w:val="00917635"/>
    <w:rsid w:val="00920BBD"/>
    <w:rsid w:val="00921928"/>
    <w:rsid w:val="00922140"/>
    <w:rsid w:val="00922653"/>
    <w:rsid w:val="009226B5"/>
    <w:rsid w:val="00922D8A"/>
    <w:rsid w:val="009232E9"/>
    <w:rsid w:val="0092451F"/>
    <w:rsid w:val="0092597D"/>
    <w:rsid w:val="00925DBD"/>
    <w:rsid w:val="00925F4D"/>
    <w:rsid w:val="00927491"/>
    <w:rsid w:val="009304B9"/>
    <w:rsid w:val="00930578"/>
    <w:rsid w:val="009311FD"/>
    <w:rsid w:val="009312BF"/>
    <w:rsid w:val="0093144B"/>
    <w:rsid w:val="00932BD7"/>
    <w:rsid w:val="00932C52"/>
    <w:rsid w:val="00932C74"/>
    <w:rsid w:val="00932F20"/>
    <w:rsid w:val="0093369D"/>
    <w:rsid w:val="009339B5"/>
    <w:rsid w:val="00935043"/>
    <w:rsid w:val="00935B4B"/>
    <w:rsid w:val="00936AC6"/>
    <w:rsid w:val="00937022"/>
    <w:rsid w:val="0093729C"/>
    <w:rsid w:val="00941CCA"/>
    <w:rsid w:val="00941E81"/>
    <w:rsid w:val="009424CB"/>
    <w:rsid w:val="00942577"/>
    <w:rsid w:val="00943C4C"/>
    <w:rsid w:val="009446C4"/>
    <w:rsid w:val="00944FD6"/>
    <w:rsid w:val="009458D6"/>
    <w:rsid w:val="009460DA"/>
    <w:rsid w:val="00946290"/>
    <w:rsid w:val="0094685E"/>
    <w:rsid w:val="00946A71"/>
    <w:rsid w:val="009512F6"/>
    <w:rsid w:val="00951378"/>
    <w:rsid w:val="0095150D"/>
    <w:rsid w:val="009527E7"/>
    <w:rsid w:val="00952967"/>
    <w:rsid w:val="009535BE"/>
    <w:rsid w:val="0095444C"/>
    <w:rsid w:val="00954ABE"/>
    <w:rsid w:val="00954E7B"/>
    <w:rsid w:val="00955ABD"/>
    <w:rsid w:val="0095610D"/>
    <w:rsid w:val="0095612B"/>
    <w:rsid w:val="00956196"/>
    <w:rsid w:val="00956FC9"/>
    <w:rsid w:val="009607DB"/>
    <w:rsid w:val="009608E3"/>
    <w:rsid w:val="009627BF"/>
    <w:rsid w:val="009629AA"/>
    <w:rsid w:val="00963C35"/>
    <w:rsid w:val="00963DB7"/>
    <w:rsid w:val="00964523"/>
    <w:rsid w:val="0096491A"/>
    <w:rsid w:val="00967407"/>
    <w:rsid w:val="00967921"/>
    <w:rsid w:val="00967C0C"/>
    <w:rsid w:val="00970509"/>
    <w:rsid w:val="009710A9"/>
    <w:rsid w:val="00973F74"/>
    <w:rsid w:val="009746E0"/>
    <w:rsid w:val="00975987"/>
    <w:rsid w:val="00976955"/>
    <w:rsid w:val="00976D00"/>
    <w:rsid w:val="00976D83"/>
    <w:rsid w:val="00977460"/>
    <w:rsid w:val="00977AC6"/>
    <w:rsid w:val="00977C33"/>
    <w:rsid w:val="00977D69"/>
    <w:rsid w:val="00980068"/>
    <w:rsid w:val="009805A5"/>
    <w:rsid w:val="00980DFA"/>
    <w:rsid w:val="0098246D"/>
    <w:rsid w:val="0098404D"/>
    <w:rsid w:val="009846CA"/>
    <w:rsid w:val="00984A08"/>
    <w:rsid w:val="00984B7D"/>
    <w:rsid w:val="00984B89"/>
    <w:rsid w:val="00985B8B"/>
    <w:rsid w:val="00985E13"/>
    <w:rsid w:val="00987500"/>
    <w:rsid w:val="009904F2"/>
    <w:rsid w:val="00990669"/>
    <w:rsid w:val="00991434"/>
    <w:rsid w:val="00991931"/>
    <w:rsid w:val="00992B7A"/>
    <w:rsid w:val="0099473A"/>
    <w:rsid w:val="00995446"/>
    <w:rsid w:val="009964CE"/>
    <w:rsid w:val="00996AC5"/>
    <w:rsid w:val="0099741D"/>
    <w:rsid w:val="00997713"/>
    <w:rsid w:val="00997D8C"/>
    <w:rsid w:val="009A06D5"/>
    <w:rsid w:val="009A0986"/>
    <w:rsid w:val="009A0A68"/>
    <w:rsid w:val="009A1255"/>
    <w:rsid w:val="009A23ED"/>
    <w:rsid w:val="009A3376"/>
    <w:rsid w:val="009A3CB0"/>
    <w:rsid w:val="009A42D2"/>
    <w:rsid w:val="009A4FD7"/>
    <w:rsid w:val="009A5059"/>
    <w:rsid w:val="009A5F55"/>
    <w:rsid w:val="009A733A"/>
    <w:rsid w:val="009A7774"/>
    <w:rsid w:val="009B03D6"/>
    <w:rsid w:val="009B1C7B"/>
    <w:rsid w:val="009B1D94"/>
    <w:rsid w:val="009B1E40"/>
    <w:rsid w:val="009B2D8B"/>
    <w:rsid w:val="009B2FC7"/>
    <w:rsid w:val="009B5197"/>
    <w:rsid w:val="009B51F8"/>
    <w:rsid w:val="009B58CB"/>
    <w:rsid w:val="009B7B9D"/>
    <w:rsid w:val="009C2663"/>
    <w:rsid w:val="009C2D1D"/>
    <w:rsid w:val="009C3B33"/>
    <w:rsid w:val="009C3CCE"/>
    <w:rsid w:val="009C493D"/>
    <w:rsid w:val="009C4F9E"/>
    <w:rsid w:val="009C7385"/>
    <w:rsid w:val="009D1337"/>
    <w:rsid w:val="009D1559"/>
    <w:rsid w:val="009D1642"/>
    <w:rsid w:val="009D2CCA"/>
    <w:rsid w:val="009D4392"/>
    <w:rsid w:val="009D4F36"/>
    <w:rsid w:val="009D5617"/>
    <w:rsid w:val="009D5C77"/>
    <w:rsid w:val="009D68BD"/>
    <w:rsid w:val="009D6BFC"/>
    <w:rsid w:val="009D7F3D"/>
    <w:rsid w:val="009E0777"/>
    <w:rsid w:val="009E09F5"/>
    <w:rsid w:val="009E18FA"/>
    <w:rsid w:val="009E3296"/>
    <w:rsid w:val="009E3AFF"/>
    <w:rsid w:val="009E3DBF"/>
    <w:rsid w:val="009E60A4"/>
    <w:rsid w:val="009E7332"/>
    <w:rsid w:val="009E78B2"/>
    <w:rsid w:val="009E7DF3"/>
    <w:rsid w:val="009F0880"/>
    <w:rsid w:val="009F0CD3"/>
    <w:rsid w:val="009F100C"/>
    <w:rsid w:val="009F15AE"/>
    <w:rsid w:val="009F1938"/>
    <w:rsid w:val="009F1BC9"/>
    <w:rsid w:val="009F261B"/>
    <w:rsid w:val="009F2A64"/>
    <w:rsid w:val="009F3756"/>
    <w:rsid w:val="009F397C"/>
    <w:rsid w:val="009F4001"/>
    <w:rsid w:val="009F5DA8"/>
    <w:rsid w:val="009F5F85"/>
    <w:rsid w:val="009F64D6"/>
    <w:rsid w:val="009F662F"/>
    <w:rsid w:val="009F6D47"/>
    <w:rsid w:val="009F72FF"/>
    <w:rsid w:val="009F75DE"/>
    <w:rsid w:val="00A00209"/>
    <w:rsid w:val="00A00545"/>
    <w:rsid w:val="00A0157B"/>
    <w:rsid w:val="00A02D91"/>
    <w:rsid w:val="00A039AB"/>
    <w:rsid w:val="00A03A55"/>
    <w:rsid w:val="00A03F63"/>
    <w:rsid w:val="00A049E6"/>
    <w:rsid w:val="00A06593"/>
    <w:rsid w:val="00A06654"/>
    <w:rsid w:val="00A073D5"/>
    <w:rsid w:val="00A07443"/>
    <w:rsid w:val="00A0757E"/>
    <w:rsid w:val="00A07733"/>
    <w:rsid w:val="00A1028F"/>
    <w:rsid w:val="00A108AB"/>
    <w:rsid w:val="00A10EFE"/>
    <w:rsid w:val="00A1128A"/>
    <w:rsid w:val="00A11D69"/>
    <w:rsid w:val="00A125D2"/>
    <w:rsid w:val="00A12BCA"/>
    <w:rsid w:val="00A13D88"/>
    <w:rsid w:val="00A14143"/>
    <w:rsid w:val="00A145DD"/>
    <w:rsid w:val="00A14BE7"/>
    <w:rsid w:val="00A152DA"/>
    <w:rsid w:val="00A15EBA"/>
    <w:rsid w:val="00A1609F"/>
    <w:rsid w:val="00A16FAF"/>
    <w:rsid w:val="00A17007"/>
    <w:rsid w:val="00A1701D"/>
    <w:rsid w:val="00A20A8D"/>
    <w:rsid w:val="00A22164"/>
    <w:rsid w:val="00A23145"/>
    <w:rsid w:val="00A23204"/>
    <w:rsid w:val="00A23273"/>
    <w:rsid w:val="00A23395"/>
    <w:rsid w:val="00A23C13"/>
    <w:rsid w:val="00A23CC6"/>
    <w:rsid w:val="00A267C6"/>
    <w:rsid w:val="00A274AA"/>
    <w:rsid w:val="00A27FAD"/>
    <w:rsid w:val="00A30E5C"/>
    <w:rsid w:val="00A329DA"/>
    <w:rsid w:val="00A33D5A"/>
    <w:rsid w:val="00A33E81"/>
    <w:rsid w:val="00A34222"/>
    <w:rsid w:val="00A349AA"/>
    <w:rsid w:val="00A34D6E"/>
    <w:rsid w:val="00A35BEF"/>
    <w:rsid w:val="00A35FA4"/>
    <w:rsid w:val="00A36006"/>
    <w:rsid w:val="00A3666C"/>
    <w:rsid w:val="00A36DFF"/>
    <w:rsid w:val="00A372F9"/>
    <w:rsid w:val="00A4020A"/>
    <w:rsid w:val="00A404A2"/>
    <w:rsid w:val="00A40B5D"/>
    <w:rsid w:val="00A40CD2"/>
    <w:rsid w:val="00A41769"/>
    <w:rsid w:val="00A41B4D"/>
    <w:rsid w:val="00A41F9B"/>
    <w:rsid w:val="00A421A0"/>
    <w:rsid w:val="00A43601"/>
    <w:rsid w:val="00A436D2"/>
    <w:rsid w:val="00A44932"/>
    <w:rsid w:val="00A4508D"/>
    <w:rsid w:val="00A45E19"/>
    <w:rsid w:val="00A46D8D"/>
    <w:rsid w:val="00A475AB"/>
    <w:rsid w:val="00A47E1B"/>
    <w:rsid w:val="00A5270D"/>
    <w:rsid w:val="00A539F5"/>
    <w:rsid w:val="00A53E0B"/>
    <w:rsid w:val="00A5417D"/>
    <w:rsid w:val="00A556A9"/>
    <w:rsid w:val="00A5663A"/>
    <w:rsid w:val="00A56F9D"/>
    <w:rsid w:val="00A57DC9"/>
    <w:rsid w:val="00A60D9D"/>
    <w:rsid w:val="00A60F38"/>
    <w:rsid w:val="00A613F7"/>
    <w:rsid w:val="00A61FBB"/>
    <w:rsid w:val="00A62A38"/>
    <w:rsid w:val="00A645E5"/>
    <w:rsid w:val="00A6492C"/>
    <w:rsid w:val="00A64F6C"/>
    <w:rsid w:val="00A65452"/>
    <w:rsid w:val="00A657EF"/>
    <w:rsid w:val="00A66B62"/>
    <w:rsid w:val="00A66CAD"/>
    <w:rsid w:val="00A67961"/>
    <w:rsid w:val="00A67E49"/>
    <w:rsid w:val="00A704AF"/>
    <w:rsid w:val="00A70AA7"/>
    <w:rsid w:val="00A71160"/>
    <w:rsid w:val="00A712D1"/>
    <w:rsid w:val="00A7137E"/>
    <w:rsid w:val="00A73061"/>
    <w:rsid w:val="00A73AAD"/>
    <w:rsid w:val="00A73D9A"/>
    <w:rsid w:val="00A73F90"/>
    <w:rsid w:val="00A74096"/>
    <w:rsid w:val="00A742D8"/>
    <w:rsid w:val="00A744B4"/>
    <w:rsid w:val="00A74843"/>
    <w:rsid w:val="00A75B43"/>
    <w:rsid w:val="00A75DFA"/>
    <w:rsid w:val="00A777F6"/>
    <w:rsid w:val="00A80142"/>
    <w:rsid w:val="00A80752"/>
    <w:rsid w:val="00A80791"/>
    <w:rsid w:val="00A80979"/>
    <w:rsid w:val="00A80B91"/>
    <w:rsid w:val="00A80E79"/>
    <w:rsid w:val="00A82584"/>
    <w:rsid w:val="00A82806"/>
    <w:rsid w:val="00A82E20"/>
    <w:rsid w:val="00A83A1C"/>
    <w:rsid w:val="00A83F4A"/>
    <w:rsid w:val="00A84936"/>
    <w:rsid w:val="00A8591F"/>
    <w:rsid w:val="00A85943"/>
    <w:rsid w:val="00A85DAD"/>
    <w:rsid w:val="00A871EB"/>
    <w:rsid w:val="00A93473"/>
    <w:rsid w:val="00A936C4"/>
    <w:rsid w:val="00A94374"/>
    <w:rsid w:val="00A953D6"/>
    <w:rsid w:val="00A9563E"/>
    <w:rsid w:val="00A96B77"/>
    <w:rsid w:val="00A96C58"/>
    <w:rsid w:val="00A9741E"/>
    <w:rsid w:val="00A9764E"/>
    <w:rsid w:val="00A97BBF"/>
    <w:rsid w:val="00A97C6C"/>
    <w:rsid w:val="00AA015D"/>
    <w:rsid w:val="00AA09C0"/>
    <w:rsid w:val="00AA0E94"/>
    <w:rsid w:val="00AA0ECF"/>
    <w:rsid w:val="00AA1171"/>
    <w:rsid w:val="00AA157B"/>
    <w:rsid w:val="00AA1E3A"/>
    <w:rsid w:val="00AA202D"/>
    <w:rsid w:val="00AA27BC"/>
    <w:rsid w:val="00AA2FA7"/>
    <w:rsid w:val="00AA4549"/>
    <w:rsid w:val="00AA4936"/>
    <w:rsid w:val="00AA5946"/>
    <w:rsid w:val="00AA7106"/>
    <w:rsid w:val="00AA7343"/>
    <w:rsid w:val="00AA760B"/>
    <w:rsid w:val="00AB035D"/>
    <w:rsid w:val="00AB1DC4"/>
    <w:rsid w:val="00AB2603"/>
    <w:rsid w:val="00AB353B"/>
    <w:rsid w:val="00AB4561"/>
    <w:rsid w:val="00AB4E6B"/>
    <w:rsid w:val="00AB5E4E"/>
    <w:rsid w:val="00AB5E67"/>
    <w:rsid w:val="00AB601E"/>
    <w:rsid w:val="00AB7459"/>
    <w:rsid w:val="00AB7508"/>
    <w:rsid w:val="00AB7603"/>
    <w:rsid w:val="00AC00EE"/>
    <w:rsid w:val="00AC16BC"/>
    <w:rsid w:val="00AC16D7"/>
    <w:rsid w:val="00AC32D3"/>
    <w:rsid w:val="00AC4D9E"/>
    <w:rsid w:val="00AC6BAD"/>
    <w:rsid w:val="00AC70CF"/>
    <w:rsid w:val="00AC7B09"/>
    <w:rsid w:val="00AD13BF"/>
    <w:rsid w:val="00AD1E71"/>
    <w:rsid w:val="00AD3731"/>
    <w:rsid w:val="00AD4762"/>
    <w:rsid w:val="00AD491E"/>
    <w:rsid w:val="00AD530F"/>
    <w:rsid w:val="00AD5FD7"/>
    <w:rsid w:val="00AD62E2"/>
    <w:rsid w:val="00AD65BD"/>
    <w:rsid w:val="00AD6A60"/>
    <w:rsid w:val="00AD6CED"/>
    <w:rsid w:val="00AD717B"/>
    <w:rsid w:val="00AE00AA"/>
    <w:rsid w:val="00AE17D7"/>
    <w:rsid w:val="00AE1A8E"/>
    <w:rsid w:val="00AE25AA"/>
    <w:rsid w:val="00AE2E65"/>
    <w:rsid w:val="00AE3049"/>
    <w:rsid w:val="00AE3834"/>
    <w:rsid w:val="00AE4E19"/>
    <w:rsid w:val="00AE68A6"/>
    <w:rsid w:val="00AE7F9E"/>
    <w:rsid w:val="00AF0098"/>
    <w:rsid w:val="00AF0549"/>
    <w:rsid w:val="00AF0655"/>
    <w:rsid w:val="00AF1DED"/>
    <w:rsid w:val="00AF1F86"/>
    <w:rsid w:val="00AF21CD"/>
    <w:rsid w:val="00AF2720"/>
    <w:rsid w:val="00AF319B"/>
    <w:rsid w:val="00AF4169"/>
    <w:rsid w:val="00AF48AB"/>
    <w:rsid w:val="00AF4DC1"/>
    <w:rsid w:val="00AF52C7"/>
    <w:rsid w:val="00AF5882"/>
    <w:rsid w:val="00AF5F07"/>
    <w:rsid w:val="00AF609A"/>
    <w:rsid w:val="00AF723B"/>
    <w:rsid w:val="00B00250"/>
    <w:rsid w:val="00B0035C"/>
    <w:rsid w:val="00B0151A"/>
    <w:rsid w:val="00B01814"/>
    <w:rsid w:val="00B01CEC"/>
    <w:rsid w:val="00B02609"/>
    <w:rsid w:val="00B040AF"/>
    <w:rsid w:val="00B04905"/>
    <w:rsid w:val="00B04D57"/>
    <w:rsid w:val="00B0604E"/>
    <w:rsid w:val="00B069AD"/>
    <w:rsid w:val="00B07C41"/>
    <w:rsid w:val="00B120AF"/>
    <w:rsid w:val="00B1328A"/>
    <w:rsid w:val="00B13811"/>
    <w:rsid w:val="00B13F65"/>
    <w:rsid w:val="00B13F85"/>
    <w:rsid w:val="00B1477A"/>
    <w:rsid w:val="00B15AA9"/>
    <w:rsid w:val="00B15EE9"/>
    <w:rsid w:val="00B168CE"/>
    <w:rsid w:val="00B16EEE"/>
    <w:rsid w:val="00B179B1"/>
    <w:rsid w:val="00B17B20"/>
    <w:rsid w:val="00B17F30"/>
    <w:rsid w:val="00B201B3"/>
    <w:rsid w:val="00B206EA"/>
    <w:rsid w:val="00B216F8"/>
    <w:rsid w:val="00B21BCC"/>
    <w:rsid w:val="00B21DA6"/>
    <w:rsid w:val="00B21EDD"/>
    <w:rsid w:val="00B2223F"/>
    <w:rsid w:val="00B22865"/>
    <w:rsid w:val="00B230B6"/>
    <w:rsid w:val="00B23CEA"/>
    <w:rsid w:val="00B24915"/>
    <w:rsid w:val="00B24C31"/>
    <w:rsid w:val="00B24F13"/>
    <w:rsid w:val="00B2527F"/>
    <w:rsid w:val="00B25D37"/>
    <w:rsid w:val="00B26212"/>
    <w:rsid w:val="00B26641"/>
    <w:rsid w:val="00B2673D"/>
    <w:rsid w:val="00B26926"/>
    <w:rsid w:val="00B2716E"/>
    <w:rsid w:val="00B271E1"/>
    <w:rsid w:val="00B278AA"/>
    <w:rsid w:val="00B279E1"/>
    <w:rsid w:val="00B305FC"/>
    <w:rsid w:val="00B30659"/>
    <w:rsid w:val="00B3071E"/>
    <w:rsid w:val="00B31159"/>
    <w:rsid w:val="00B31892"/>
    <w:rsid w:val="00B31E7F"/>
    <w:rsid w:val="00B31FF4"/>
    <w:rsid w:val="00B320C2"/>
    <w:rsid w:val="00B32DD4"/>
    <w:rsid w:val="00B353F9"/>
    <w:rsid w:val="00B35546"/>
    <w:rsid w:val="00B35F8D"/>
    <w:rsid w:val="00B36625"/>
    <w:rsid w:val="00B36640"/>
    <w:rsid w:val="00B369C4"/>
    <w:rsid w:val="00B37E72"/>
    <w:rsid w:val="00B419F7"/>
    <w:rsid w:val="00B424D2"/>
    <w:rsid w:val="00B437D0"/>
    <w:rsid w:val="00B457B0"/>
    <w:rsid w:val="00B46D71"/>
    <w:rsid w:val="00B47C7B"/>
    <w:rsid w:val="00B5189F"/>
    <w:rsid w:val="00B51904"/>
    <w:rsid w:val="00B52653"/>
    <w:rsid w:val="00B52843"/>
    <w:rsid w:val="00B53F3A"/>
    <w:rsid w:val="00B5453B"/>
    <w:rsid w:val="00B54A14"/>
    <w:rsid w:val="00B5519E"/>
    <w:rsid w:val="00B554F4"/>
    <w:rsid w:val="00B55E20"/>
    <w:rsid w:val="00B55EAA"/>
    <w:rsid w:val="00B567A1"/>
    <w:rsid w:val="00B56F4D"/>
    <w:rsid w:val="00B60038"/>
    <w:rsid w:val="00B60D72"/>
    <w:rsid w:val="00B61114"/>
    <w:rsid w:val="00B62F42"/>
    <w:rsid w:val="00B63207"/>
    <w:rsid w:val="00B668E8"/>
    <w:rsid w:val="00B67300"/>
    <w:rsid w:val="00B67887"/>
    <w:rsid w:val="00B70AEA"/>
    <w:rsid w:val="00B70C7B"/>
    <w:rsid w:val="00B7186B"/>
    <w:rsid w:val="00B724FC"/>
    <w:rsid w:val="00B72849"/>
    <w:rsid w:val="00B730F6"/>
    <w:rsid w:val="00B75A3E"/>
    <w:rsid w:val="00B75AF8"/>
    <w:rsid w:val="00B75BA3"/>
    <w:rsid w:val="00B75FE8"/>
    <w:rsid w:val="00B76266"/>
    <w:rsid w:val="00B7644B"/>
    <w:rsid w:val="00B7662D"/>
    <w:rsid w:val="00B76736"/>
    <w:rsid w:val="00B76769"/>
    <w:rsid w:val="00B7690F"/>
    <w:rsid w:val="00B7785F"/>
    <w:rsid w:val="00B77B48"/>
    <w:rsid w:val="00B77CE9"/>
    <w:rsid w:val="00B80DE4"/>
    <w:rsid w:val="00B812E8"/>
    <w:rsid w:val="00B81636"/>
    <w:rsid w:val="00B81B0D"/>
    <w:rsid w:val="00B81BA0"/>
    <w:rsid w:val="00B82017"/>
    <w:rsid w:val="00B8210C"/>
    <w:rsid w:val="00B82B13"/>
    <w:rsid w:val="00B831CA"/>
    <w:rsid w:val="00B8369D"/>
    <w:rsid w:val="00B849FB"/>
    <w:rsid w:val="00B86732"/>
    <w:rsid w:val="00B8780C"/>
    <w:rsid w:val="00B87D46"/>
    <w:rsid w:val="00B90E0C"/>
    <w:rsid w:val="00B91785"/>
    <w:rsid w:val="00B91D5B"/>
    <w:rsid w:val="00B91FA2"/>
    <w:rsid w:val="00B92381"/>
    <w:rsid w:val="00B92853"/>
    <w:rsid w:val="00B92FB1"/>
    <w:rsid w:val="00B93160"/>
    <w:rsid w:val="00B936B2"/>
    <w:rsid w:val="00B943F7"/>
    <w:rsid w:val="00B94A41"/>
    <w:rsid w:val="00B957C0"/>
    <w:rsid w:val="00B957F6"/>
    <w:rsid w:val="00B95A34"/>
    <w:rsid w:val="00B96591"/>
    <w:rsid w:val="00B96AE1"/>
    <w:rsid w:val="00B96BC2"/>
    <w:rsid w:val="00B96CD6"/>
    <w:rsid w:val="00B97035"/>
    <w:rsid w:val="00BA312D"/>
    <w:rsid w:val="00BA439E"/>
    <w:rsid w:val="00BA4C72"/>
    <w:rsid w:val="00BA509B"/>
    <w:rsid w:val="00BA5861"/>
    <w:rsid w:val="00BB043A"/>
    <w:rsid w:val="00BB052B"/>
    <w:rsid w:val="00BB0753"/>
    <w:rsid w:val="00BB090A"/>
    <w:rsid w:val="00BB1706"/>
    <w:rsid w:val="00BB1AA3"/>
    <w:rsid w:val="00BB1EF8"/>
    <w:rsid w:val="00BB32E9"/>
    <w:rsid w:val="00BB34D5"/>
    <w:rsid w:val="00BB3568"/>
    <w:rsid w:val="00BB4052"/>
    <w:rsid w:val="00BB445C"/>
    <w:rsid w:val="00BB4A0E"/>
    <w:rsid w:val="00BB56BE"/>
    <w:rsid w:val="00BB6298"/>
    <w:rsid w:val="00BB636B"/>
    <w:rsid w:val="00BB6867"/>
    <w:rsid w:val="00BB6CF0"/>
    <w:rsid w:val="00BC080D"/>
    <w:rsid w:val="00BC1661"/>
    <w:rsid w:val="00BC186C"/>
    <w:rsid w:val="00BC2535"/>
    <w:rsid w:val="00BC3331"/>
    <w:rsid w:val="00BC4B8C"/>
    <w:rsid w:val="00BC56D8"/>
    <w:rsid w:val="00BC5D48"/>
    <w:rsid w:val="00BC6118"/>
    <w:rsid w:val="00BD01FC"/>
    <w:rsid w:val="00BD032A"/>
    <w:rsid w:val="00BD06ED"/>
    <w:rsid w:val="00BD1986"/>
    <w:rsid w:val="00BD2385"/>
    <w:rsid w:val="00BD2799"/>
    <w:rsid w:val="00BD2DBF"/>
    <w:rsid w:val="00BD372F"/>
    <w:rsid w:val="00BD3887"/>
    <w:rsid w:val="00BD3C32"/>
    <w:rsid w:val="00BD3DB0"/>
    <w:rsid w:val="00BD450F"/>
    <w:rsid w:val="00BD56AC"/>
    <w:rsid w:val="00BD5AE0"/>
    <w:rsid w:val="00BD698F"/>
    <w:rsid w:val="00BD7E28"/>
    <w:rsid w:val="00BE0CD2"/>
    <w:rsid w:val="00BE249D"/>
    <w:rsid w:val="00BE39BE"/>
    <w:rsid w:val="00BE3D09"/>
    <w:rsid w:val="00BE485E"/>
    <w:rsid w:val="00BE5376"/>
    <w:rsid w:val="00BE53BD"/>
    <w:rsid w:val="00BE5F4B"/>
    <w:rsid w:val="00BE64B7"/>
    <w:rsid w:val="00BE64D2"/>
    <w:rsid w:val="00BE6CF6"/>
    <w:rsid w:val="00BE7249"/>
    <w:rsid w:val="00BE7FFC"/>
    <w:rsid w:val="00BF05BC"/>
    <w:rsid w:val="00BF0A79"/>
    <w:rsid w:val="00BF14C1"/>
    <w:rsid w:val="00BF27A2"/>
    <w:rsid w:val="00BF284F"/>
    <w:rsid w:val="00BF31F5"/>
    <w:rsid w:val="00BF3C85"/>
    <w:rsid w:val="00BF4CA4"/>
    <w:rsid w:val="00BF509B"/>
    <w:rsid w:val="00BF5C7A"/>
    <w:rsid w:val="00BF6045"/>
    <w:rsid w:val="00BF63E4"/>
    <w:rsid w:val="00BF6E3F"/>
    <w:rsid w:val="00BF73E4"/>
    <w:rsid w:val="00BF7AE0"/>
    <w:rsid w:val="00BF7D7E"/>
    <w:rsid w:val="00C00044"/>
    <w:rsid w:val="00C007E5"/>
    <w:rsid w:val="00C010FA"/>
    <w:rsid w:val="00C01166"/>
    <w:rsid w:val="00C02A3D"/>
    <w:rsid w:val="00C0480F"/>
    <w:rsid w:val="00C04834"/>
    <w:rsid w:val="00C04A7A"/>
    <w:rsid w:val="00C05877"/>
    <w:rsid w:val="00C05B83"/>
    <w:rsid w:val="00C1095E"/>
    <w:rsid w:val="00C12B75"/>
    <w:rsid w:val="00C133ED"/>
    <w:rsid w:val="00C1388F"/>
    <w:rsid w:val="00C13966"/>
    <w:rsid w:val="00C16694"/>
    <w:rsid w:val="00C16900"/>
    <w:rsid w:val="00C17124"/>
    <w:rsid w:val="00C17AB1"/>
    <w:rsid w:val="00C20F82"/>
    <w:rsid w:val="00C212E1"/>
    <w:rsid w:val="00C216FD"/>
    <w:rsid w:val="00C21712"/>
    <w:rsid w:val="00C21870"/>
    <w:rsid w:val="00C22F8F"/>
    <w:rsid w:val="00C234B9"/>
    <w:rsid w:val="00C24856"/>
    <w:rsid w:val="00C248D8"/>
    <w:rsid w:val="00C25712"/>
    <w:rsid w:val="00C25815"/>
    <w:rsid w:val="00C25E6A"/>
    <w:rsid w:val="00C25ED8"/>
    <w:rsid w:val="00C267F6"/>
    <w:rsid w:val="00C26DDB"/>
    <w:rsid w:val="00C30464"/>
    <w:rsid w:val="00C307F4"/>
    <w:rsid w:val="00C31270"/>
    <w:rsid w:val="00C314DB"/>
    <w:rsid w:val="00C32009"/>
    <w:rsid w:val="00C32CB4"/>
    <w:rsid w:val="00C33B9E"/>
    <w:rsid w:val="00C33EEF"/>
    <w:rsid w:val="00C33F8B"/>
    <w:rsid w:val="00C340D5"/>
    <w:rsid w:val="00C348BB"/>
    <w:rsid w:val="00C34B34"/>
    <w:rsid w:val="00C34C40"/>
    <w:rsid w:val="00C34DD8"/>
    <w:rsid w:val="00C357FE"/>
    <w:rsid w:val="00C3635A"/>
    <w:rsid w:val="00C367FA"/>
    <w:rsid w:val="00C3700D"/>
    <w:rsid w:val="00C37E40"/>
    <w:rsid w:val="00C4048F"/>
    <w:rsid w:val="00C41275"/>
    <w:rsid w:val="00C41B15"/>
    <w:rsid w:val="00C41D9E"/>
    <w:rsid w:val="00C42129"/>
    <w:rsid w:val="00C427FE"/>
    <w:rsid w:val="00C43938"/>
    <w:rsid w:val="00C43A1B"/>
    <w:rsid w:val="00C44B97"/>
    <w:rsid w:val="00C4542E"/>
    <w:rsid w:val="00C45E1B"/>
    <w:rsid w:val="00C45FC1"/>
    <w:rsid w:val="00C47E66"/>
    <w:rsid w:val="00C50C9E"/>
    <w:rsid w:val="00C513F7"/>
    <w:rsid w:val="00C52033"/>
    <w:rsid w:val="00C53D62"/>
    <w:rsid w:val="00C546CA"/>
    <w:rsid w:val="00C549A3"/>
    <w:rsid w:val="00C54CE7"/>
    <w:rsid w:val="00C55A7F"/>
    <w:rsid w:val="00C55AA4"/>
    <w:rsid w:val="00C55F34"/>
    <w:rsid w:val="00C5635F"/>
    <w:rsid w:val="00C569C0"/>
    <w:rsid w:val="00C56BAD"/>
    <w:rsid w:val="00C5788B"/>
    <w:rsid w:val="00C62712"/>
    <w:rsid w:val="00C62CBE"/>
    <w:rsid w:val="00C644B4"/>
    <w:rsid w:val="00C64C87"/>
    <w:rsid w:val="00C65342"/>
    <w:rsid w:val="00C65C1D"/>
    <w:rsid w:val="00C66033"/>
    <w:rsid w:val="00C67361"/>
    <w:rsid w:val="00C67F35"/>
    <w:rsid w:val="00C70037"/>
    <w:rsid w:val="00C71D3A"/>
    <w:rsid w:val="00C731B8"/>
    <w:rsid w:val="00C73537"/>
    <w:rsid w:val="00C7534C"/>
    <w:rsid w:val="00C75A85"/>
    <w:rsid w:val="00C770B1"/>
    <w:rsid w:val="00C7733B"/>
    <w:rsid w:val="00C77367"/>
    <w:rsid w:val="00C77374"/>
    <w:rsid w:val="00C7765E"/>
    <w:rsid w:val="00C77EB9"/>
    <w:rsid w:val="00C8175C"/>
    <w:rsid w:val="00C8226D"/>
    <w:rsid w:val="00C8233B"/>
    <w:rsid w:val="00C82ABA"/>
    <w:rsid w:val="00C83DC3"/>
    <w:rsid w:val="00C84694"/>
    <w:rsid w:val="00C84DF7"/>
    <w:rsid w:val="00C85679"/>
    <w:rsid w:val="00C85D0E"/>
    <w:rsid w:val="00C86BEB"/>
    <w:rsid w:val="00C86FE6"/>
    <w:rsid w:val="00C87238"/>
    <w:rsid w:val="00C90884"/>
    <w:rsid w:val="00C920DA"/>
    <w:rsid w:val="00C92A35"/>
    <w:rsid w:val="00C9420D"/>
    <w:rsid w:val="00C94A33"/>
    <w:rsid w:val="00C94F5B"/>
    <w:rsid w:val="00C95A0D"/>
    <w:rsid w:val="00C95F46"/>
    <w:rsid w:val="00C96CE7"/>
    <w:rsid w:val="00CA03D2"/>
    <w:rsid w:val="00CA04ED"/>
    <w:rsid w:val="00CA05AB"/>
    <w:rsid w:val="00CA0D00"/>
    <w:rsid w:val="00CA0E6A"/>
    <w:rsid w:val="00CA10B9"/>
    <w:rsid w:val="00CA309B"/>
    <w:rsid w:val="00CA3CC1"/>
    <w:rsid w:val="00CA3FBE"/>
    <w:rsid w:val="00CA44A4"/>
    <w:rsid w:val="00CA48D4"/>
    <w:rsid w:val="00CA4A2C"/>
    <w:rsid w:val="00CA527D"/>
    <w:rsid w:val="00CA572C"/>
    <w:rsid w:val="00CA57F2"/>
    <w:rsid w:val="00CA67E5"/>
    <w:rsid w:val="00CA7A90"/>
    <w:rsid w:val="00CA7DF8"/>
    <w:rsid w:val="00CB0656"/>
    <w:rsid w:val="00CB0F63"/>
    <w:rsid w:val="00CB110B"/>
    <w:rsid w:val="00CB17BE"/>
    <w:rsid w:val="00CB1989"/>
    <w:rsid w:val="00CB1D49"/>
    <w:rsid w:val="00CB34C6"/>
    <w:rsid w:val="00CB3E29"/>
    <w:rsid w:val="00CB4EED"/>
    <w:rsid w:val="00CB5127"/>
    <w:rsid w:val="00CB5D6B"/>
    <w:rsid w:val="00CB71DF"/>
    <w:rsid w:val="00CB73BD"/>
    <w:rsid w:val="00CC00F2"/>
    <w:rsid w:val="00CC02E7"/>
    <w:rsid w:val="00CC0C3F"/>
    <w:rsid w:val="00CC1007"/>
    <w:rsid w:val="00CC20B0"/>
    <w:rsid w:val="00CC23A5"/>
    <w:rsid w:val="00CC4B97"/>
    <w:rsid w:val="00CC4D62"/>
    <w:rsid w:val="00CC52F4"/>
    <w:rsid w:val="00CC57ED"/>
    <w:rsid w:val="00CC5F0B"/>
    <w:rsid w:val="00CC6CDB"/>
    <w:rsid w:val="00CC6F2D"/>
    <w:rsid w:val="00CC7811"/>
    <w:rsid w:val="00CC78EC"/>
    <w:rsid w:val="00CC7AC2"/>
    <w:rsid w:val="00CD0488"/>
    <w:rsid w:val="00CD0D3C"/>
    <w:rsid w:val="00CD1FEE"/>
    <w:rsid w:val="00CD2303"/>
    <w:rsid w:val="00CD2661"/>
    <w:rsid w:val="00CD3D16"/>
    <w:rsid w:val="00CD5C46"/>
    <w:rsid w:val="00CD6834"/>
    <w:rsid w:val="00CD692F"/>
    <w:rsid w:val="00CD6C25"/>
    <w:rsid w:val="00CD7030"/>
    <w:rsid w:val="00CD781F"/>
    <w:rsid w:val="00CD79C3"/>
    <w:rsid w:val="00CE152F"/>
    <w:rsid w:val="00CE1903"/>
    <w:rsid w:val="00CE30AC"/>
    <w:rsid w:val="00CE609F"/>
    <w:rsid w:val="00CE7CBF"/>
    <w:rsid w:val="00CF24C6"/>
    <w:rsid w:val="00CF251B"/>
    <w:rsid w:val="00CF3EC3"/>
    <w:rsid w:val="00CF5B4E"/>
    <w:rsid w:val="00CF7027"/>
    <w:rsid w:val="00CF77CB"/>
    <w:rsid w:val="00CF78A4"/>
    <w:rsid w:val="00D0060A"/>
    <w:rsid w:val="00D01639"/>
    <w:rsid w:val="00D027CD"/>
    <w:rsid w:val="00D02CE7"/>
    <w:rsid w:val="00D03C54"/>
    <w:rsid w:val="00D03D83"/>
    <w:rsid w:val="00D040E6"/>
    <w:rsid w:val="00D04181"/>
    <w:rsid w:val="00D0428E"/>
    <w:rsid w:val="00D04770"/>
    <w:rsid w:val="00D047C2"/>
    <w:rsid w:val="00D05CB2"/>
    <w:rsid w:val="00D06565"/>
    <w:rsid w:val="00D06697"/>
    <w:rsid w:val="00D0745F"/>
    <w:rsid w:val="00D07592"/>
    <w:rsid w:val="00D103ED"/>
    <w:rsid w:val="00D11181"/>
    <w:rsid w:val="00D12DA5"/>
    <w:rsid w:val="00D133AD"/>
    <w:rsid w:val="00D14339"/>
    <w:rsid w:val="00D14BD3"/>
    <w:rsid w:val="00D155E4"/>
    <w:rsid w:val="00D15840"/>
    <w:rsid w:val="00D161E0"/>
    <w:rsid w:val="00D16DBD"/>
    <w:rsid w:val="00D17549"/>
    <w:rsid w:val="00D17FD1"/>
    <w:rsid w:val="00D21171"/>
    <w:rsid w:val="00D214D1"/>
    <w:rsid w:val="00D21BF1"/>
    <w:rsid w:val="00D225C6"/>
    <w:rsid w:val="00D246D8"/>
    <w:rsid w:val="00D25A5F"/>
    <w:rsid w:val="00D25EBF"/>
    <w:rsid w:val="00D3018D"/>
    <w:rsid w:val="00D304DB"/>
    <w:rsid w:val="00D30520"/>
    <w:rsid w:val="00D3069E"/>
    <w:rsid w:val="00D31284"/>
    <w:rsid w:val="00D3171E"/>
    <w:rsid w:val="00D31B01"/>
    <w:rsid w:val="00D32133"/>
    <w:rsid w:val="00D34ECA"/>
    <w:rsid w:val="00D35DAF"/>
    <w:rsid w:val="00D36557"/>
    <w:rsid w:val="00D36751"/>
    <w:rsid w:val="00D36C13"/>
    <w:rsid w:val="00D36C38"/>
    <w:rsid w:val="00D37C1D"/>
    <w:rsid w:val="00D37FC3"/>
    <w:rsid w:val="00D40C24"/>
    <w:rsid w:val="00D428EC"/>
    <w:rsid w:val="00D430E9"/>
    <w:rsid w:val="00D438AA"/>
    <w:rsid w:val="00D43974"/>
    <w:rsid w:val="00D43DF8"/>
    <w:rsid w:val="00D44ADC"/>
    <w:rsid w:val="00D44FD5"/>
    <w:rsid w:val="00D47234"/>
    <w:rsid w:val="00D47598"/>
    <w:rsid w:val="00D47E97"/>
    <w:rsid w:val="00D47EEB"/>
    <w:rsid w:val="00D50659"/>
    <w:rsid w:val="00D51626"/>
    <w:rsid w:val="00D531C7"/>
    <w:rsid w:val="00D54848"/>
    <w:rsid w:val="00D54A3B"/>
    <w:rsid w:val="00D56A16"/>
    <w:rsid w:val="00D56D48"/>
    <w:rsid w:val="00D5767A"/>
    <w:rsid w:val="00D60102"/>
    <w:rsid w:val="00D6155E"/>
    <w:rsid w:val="00D61D3A"/>
    <w:rsid w:val="00D61ED5"/>
    <w:rsid w:val="00D621C5"/>
    <w:rsid w:val="00D623A9"/>
    <w:rsid w:val="00D62725"/>
    <w:rsid w:val="00D629A9"/>
    <w:rsid w:val="00D639DA"/>
    <w:rsid w:val="00D64380"/>
    <w:rsid w:val="00D643C1"/>
    <w:rsid w:val="00D65279"/>
    <w:rsid w:val="00D65297"/>
    <w:rsid w:val="00D65333"/>
    <w:rsid w:val="00D6596A"/>
    <w:rsid w:val="00D6621F"/>
    <w:rsid w:val="00D66836"/>
    <w:rsid w:val="00D66DD0"/>
    <w:rsid w:val="00D66EA6"/>
    <w:rsid w:val="00D6727E"/>
    <w:rsid w:val="00D67F1C"/>
    <w:rsid w:val="00D7056D"/>
    <w:rsid w:val="00D70A19"/>
    <w:rsid w:val="00D70B9F"/>
    <w:rsid w:val="00D711EF"/>
    <w:rsid w:val="00D717B7"/>
    <w:rsid w:val="00D71A7C"/>
    <w:rsid w:val="00D72390"/>
    <w:rsid w:val="00D723C8"/>
    <w:rsid w:val="00D73A4D"/>
    <w:rsid w:val="00D74780"/>
    <w:rsid w:val="00D75266"/>
    <w:rsid w:val="00D75CE5"/>
    <w:rsid w:val="00D761F9"/>
    <w:rsid w:val="00D76829"/>
    <w:rsid w:val="00D76D3B"/>
    <w:rsid w:val="00D7750C"/>
    <w:rsid w:val="00D777A0"/>
    <w:rsid w:val="00D808B0"/>
    <w:rsid w:val="00D80EC8"/>
    <w:rsid w:val="00D81DE5"/>
    <w:rsid w:val="00D81F58"/>
    <w:rsid w:val="00D82384"/>
    <w:rsid w:val="00D82468"/>
    <w:rsid w:val="00D82DED"/>
    <w:rsid w:val="00D849FA"/>
    <w:rsid w:val="00D85CCD"/>
    <w:rsid w:val="00D87509"/>
    <w:rsid w:val="00D87556"/>
    <w:rsid w:val="00D876D8"/>
    <w:rsid w:val="00D91A5B"/>
    <w:rsid w:val="00D92D8A"/>
    <w:rsid w:val="00D93312"/>
    <w:rsid w:val="00D93DEB"/>
    <w:rsid w:val="00D94105"/>
    <w:rsid w:val="00D942D2"/>
    <w:rsid w:val="00D945AE"/>
    <w:rsid w:val="00D95623"/>
    <w:rsid w:val="00D95C31"/>
    <w:rsid w:val="00D96CD6"/>
    <w:rsid w:val="00D977FB"/>
    <w:rsid w:val="00D97BDC"/>
    <w:rsid w:val="00D97E0D"/>
    <w:rsid w:val="00DA1960"/>
    <w:rsid w:val="00DA2009"/>
    <w:rsid w:val="00DA2D18"/>
    <w:rsid w:val="00DA45C3"/>
    <w:rsid w:val="00DA6050"/>
    <w:rsid w:val="00DB05F1"/>
    <w:rsid w:val="00DB19E4"/>
    <w:rsid w:val="00DB226A"/>
    <w:rsid w:val="00DB3A2D"/>
    <w:rsid w:val="00DB457A"/>
    <w:rsid w:val="00DB5F97"/>
    <w:rsid w:val="00DB617C"/>
    <w:rsid w:val="00DB7DDE"/>
    <w:rsid w:val="00DB7EE2"/>
    <w:rsid w:val="00DC047E"/>
    <w:rsid w:val="00DC055F"/>
    <w:rsid w:val="00DC22B9"/>
    <w:rsid w:val="00DC2431"/>
    <w:rsid w:val="00DC29FE"/>
    <w:rsid w:val="00DC2D09"/>
    <w:rsid w:val="00DC2D8A"/>
    <w:rsid w:val="00DC2E60"/>
    <w:rsid w:val="00DC348C"/>
    <w:rsid w:val="00DC3DED"/>
    <w:rsid w:val="00DC3E3A"/>
    <w:rsid w:val="00DC3F0A"/>
    <w:rsid w:val="00DC4283"/>
    <w:rsid w:val="00DC5566"/>
    <w:rsid w:val="00DC5696"/>
    <w:rsid w:val="00DC61B5"/>
    <w:rsid w:val="00DC6960"/>
    <w:rsid w:val="00DC6C9D"/>
    <w:rsid w:val="00DC74B5"/>
    <w:rsid w:val="00DC77EB"/>
    <w:rsid w:val="00DC7BC6"/>
    <w:rsid w:val="00DD0653"/>
    <w:rsid w:val="00DD0985"/>
    <w:rsid w:val="00DD0A43"/>
    <w:rsid w:val="00DD112C"/>
    <w:rsid w:val="00DD1912"/>
    <w:rsid w:val="00DD19C4"/>
    <w:rsid w:val="00DD395E"/>
    <w:rsid w:val="00DD41CD"/>
    <w:rsid w:val="00DD493A"/>
    <w:rsid w:val="00DD4E1B"/>
    <w:rsid w:val="00DD6176"/>
    <w:rsid w:val="00DD758A"/>
    <w:rsid w:val="00DE1571"/>
    <w:rsid w:val="00DE1E6F"/>
    <w:rsid w:val="00DE2074"/>
    <w:rsid w:val="00DE270E"/>
    <w:rsid w:val="00DE2A84"/>
    <w:rsid w:val="00DE2BAB"/>
    <w:rsid w:val="00DE304D"/>
    <w:rsid w:val="00DE306B"/>
    <w:rsid w:val="00DE31BA"/>
    <w:rsid w:val="00DE64A9"/>
    <w:rsid w:val="00DE6C78"/>
    <w:rsid w:val="00DE753B"/>
    <w:rsid w:val="00DE7C09"/>
    <w:rsid w:val="00DF15C2"/>
    <w:rsid w:val="00DF297F"/>
    <w:rsid w:val="00DF2EB8"/>
    <w:rsid w:val="00DF4775"/>
    <w:rsid w:val="00DF5D6D"/>
    <w:rsid w:val="00DF5E99"/>
    <w:rsid w:val="00DF716F"/>
    <w:rsid w:val="00DF72EB"/>
    <w:rsid w:val="00DF79AD"/>
    <w:rsid w:val="00E0048A"/>
    <w:rsid w:val="00E0260F"/>
    <w:rsid w:val="00E041AD"/>
    <w:rsid w:val="00E0450F"/>
    <w:rsid w:val="00E05C7B"/>
    <w:rsid w:val="00E05EB4"/>
    <w:rsid w:val="00E06EBD"/>
    <w:rsid w:val="00E070C8"/>
    <w:rsid w:val="00E07EAE"/>
    <w:rsid w:val="00E1022A"/>
    <w:rsid w:val="00E1195B"/>
    <w:rsid w:val="00E11C6D"/>
    <w:rsid w:val="00E12A45"/>
    <w:rsid w:val="00E12B71"/>
    <w:rsid w:val="00E12E01"/>
    <w:rsid w:val="00E12F8D"/>
    <w:rsid w:val="00E1365E"/>
    <w:rsid w:val="00E1445B"/>
    <w:rsid w:val="00E15D7A"/>
    <w:rsid w:val="00E1602B"/>
    <w:rsid w:val="00E163C3"/>
    <w:rsid w:val="00E16A72"/>
    <w:rsid w:val="00E174B1"/>
    <w:rsid w:val="00E17EF8"/>
    <w:rsid w:val="00E17F77"/>
    <w:rsid w:val="00E2004B"/>
    <w:rsid w:val="00E218F8"/>
    <w:rsid w:val="00E228B8"/>
    <w:rsid w:val="00E22BEE"/>
    <w:rsid w:val="00E23E7D"/>
    <w:rsid w:val="00E24902"/>
    <w:rsid w:val="00E255AF"/>
    <w:rsid w:val="00E25630"/>
    <w:rsid w:val="00E26729"/>
    <w:rsid w:val="00E26831"/>
    <w:rsid w:val="00E279DD"/>
    <w:rsid w:val="00E3077F"/>
    <w:rsid w:val="00E30E2B"/>
    <w:rsid w:val="00E31B48"/>
    <w:rsid w:val="00E3219A"/>
    <w:rsid w:val="00E3293D"/>
    <w:rsid w:val="00E3322A"/>
    <w:rsid w:val="00E34380"/>
    <w:rsid w:val="00E35BB5"/>
    <w:rsid w:val="00E36B8C"/>
    <w:rsid w:val="00E36EC9"/>
    <w:rsid w:val="00E40088"/>
    <w:rsid w:val="00E40824"/>
    <w:rsid w:val="00E41234"/>
    <w:rsid w:val="00E41CE7"/>
    <w:rsid w:val="00E41F1C"/>
    <w:rsid w:val="00E4238C"/>
    <w:rsid w:val="00E43858"/>
    <w:rsid w:val="00E45409"/>
    <w:rsid w:val="00E46B2E"/>
    <w:rsid w:val="00E47638"/>
    <w:rsid w:val="00E47AFE"/>
    <w:rsid w:val="00E47DC1"/>
    <w:rsid w:val="00E47E1F"/>
    <w:rsid w:val="00E51166"/>
    <w:rsid w:val="00E51B0D"/>
    <w:rsid w:val="00E532FD"/>
    <w:rsid w:val="00E536BF"/>
    <w:rsid w:val="00E53BDD"/>
    <w:rsid w:val="00E54669"/>
    <w:rsid w:val="00E54D02"/>
    <w:rsid w:val="00E559FC"/>
    <w:rsid w:val="00E57F53"/>
    <w:rsid w:val="00E60B55"/>
    <w:rsid w:val="00E60FC8"/>
    <w:rsid w:val="00E61C52"/>
    <w:rsid w:val="00E62430"/>
    <w:rsid w:val="00E62772"/>
    <w:rsid w:val="00E62CED"/>
    <w:rsid w:val="00E6436B"/>
    <w:rsid w:val="00E64F95"/>
    <w:rsid w:val="00E66892"/>
    <w:rsid w:val="00E674DE"/>
    <w:rsid w:val="00E70437"/>
    <w:rsid w:val="00E712CE"/>
    <w:rsid w:val="00E71702"/>
    <w:rsid w:val="00E72E01"/>
    <w:rsid w:val="00E7353F"/>
    <w:rsid w:val="00E746AF"/>
    <w:rsid w:val="00E7502C"/>
    <w:rsid w:val="00E7530E"/>
    <w:rsid w:val="00E75BD0"/>
    <w:rsid w:val="00E766C8"/>
    <w:rsid w:val="00E76765"/>
    <w:rsid w:val="00E77C16"/>
    <w:rsid w:val="00E80108"/>
    <w:rsid w:val="00E80AB5"/>
    <w:rsid w:val="00E80E25"/>
    <w:rsid w:val="00E80F75"/>
    <w:rsid w:val="00E818D6"/>
    <w:rsid w:val="00E8257B"/>
    <w:rsid w:val="00E82980"/>
    <w:rsid w:val="00E82F42"/>
    <w:rsid w:val="00E83174"/>
    <w:rsid w:val="00E84114"/>
    <w:rsid w:val="00E84675"/>
    <w:rsid w:val="00E84D29"/>
    <w:rsid w:val="00E8579C"/>
    <w:rsid w:val="00E8656C"/>
    <w:rsid w:val="00E872D4"/>
    <w:rsid w:val="00E87394"/>
    <w:rsid w:val="00E913AE"/>
    <w:rsid w:val="00E916B0"/>
    <w:rsid w:val="00E925CD"/>
    <w:rsid w:val="00E92BF3"/>
    <w:rsid w:val="00E9301B"/>
    <w:rsid w:val="00E938E3"/>
    <w:rsid w:val="00E93FD6"/>
    <w:rsid w:val="00E94BE7"/>
    <w:rsid w:val="00E96064"/>
    <w:rsid w:val="00E9610F"/>
    <w:rsid w:val="00E963C5"/>
    <w:rsid w:val="00E96646"/>
    <w:rsid w:val="00E96A87"/>
    <w:rsid w:val="00E96C50"/>
    <w:rsid w:val="00E96F20"/>
    <w:rsid w:val="00E971FE"/>
    <w:rsid w:val="00E97AA7"/>
    <w:rsid w:val="00E97F7E"/>
    <w:rsid w:val="00EA08A2"/>
    <w:rsid w:val="00EA08DA"/>
    <w:rsid w:val="00EA0BB5"/>
    <w:rsid w:val="00EA0E39"/>
    <w:rsid w:val="00EA2E30"/>
    <w:rsid w:val="00EA5631"/>
    <w:rsid w:val="00EB03BD"/>
    <w:rsid w:val="00EB143A"/>
    <w:rsid w:val="00EB18D5"/>
    <w:rsid w:val="00EB24E0"/>
    <w:rsid w:val="00EB3832"/>
    <w:rsid w:val="00EB4368"/>
    <w:rsid w:val="00EB4E91"/>
    <w:rsid w:val="00EB4F03"/>
    <w:rsid w:val="00EB5418"/>
    <w:rsid w:val="00EB5885"/>
    <w:rsid w:val="00EB5C78"/>
    <w:rsid w:val="00EC032F"/>
    <w:rsid w:val="00EC055B"/>
    <w:rsid w:val="00EC0AE1"/>
    <w:rsid w:val="00EC182B"/>
    <w:rsid w:val="00EC2816"/>
    <w:rsid w:val="00EC3641"/>
    <w:rsid w:val="00EC3EFC"/>
    <w:rsid w:val="00EC41E3"/>
    <w:rsid w:val="00EC47CF"/>
    <w:rsid w:val="00EC573D"/>
    <w:rsid w:val="00EC5A1C"/>
    <w:rsid w:val="00EC68B7"/>
    <w:rsid w:val="00EC6C2B"/>
    <w:rsid w:val="00ED0B81"/>
    <w:rsid w:val="00ED19F5"/>
    <w:rsid w:val="00ED25B2"/>
    <w:rsid w:val="00ED3C59"/>
    <w:rsid w:val="00ED414B"/>
    <w:rsid w:val="00ED42AC"/>
    <w:rsid w:val="00ED46BA"/>
    <w:rsid w:val="00ED4BA4"/>
    <w:rsid w:val="00ED4E3D"/>
    <w:rsid w:val="00ED4F68"/>
    <w:rsid w:val="00ED579A"/>
    <w:rsid w:val="00ED7CBB"/>
    <w:rsid w:val="00ED7E53"/>
    <w:rsid w:val="00EE09E0"/>
    <w:rsid w:val="00EE0CDA"/>
    <w:rsid w:val="00EE24ED"/>
    <w:rsid w:val="00EE281F"/>
    <w:rsid w:val="00EE3002"/>
    <w:rsid w:val="00EE36AF"/>
    <w:rsid w:val="00EE5350"/>
    <w:rsid w:val="00EE537F"/>
    <w:rsid w:val="00EE5BAA"/>
    <w:rsid w:val="00EE6551"/>
    <w:rsid w:val="00EE6B80"/>
    <w:rsid w:val="00EE7561"/>
    <w:rsid w:val="00EE7D20"/>
    <w:rsid w:val="00EF0BAE"/>
    <w:rsid w:val="00EF0E1F"/>
    <w:rsid w:val="00EF17DF"/>
    <w:rsid w:val="00EF19BA"/>
    <w:rsid w:val="00EF2C21"/>
    <w:rsid w:val="00EF2C7A"/>
    <w:rsid w:val="00EF314C"/>
    <w:rsid w:val="00EF3359"/>
    <w:rsid w:val="00EF3653"/>
    <w:rsid w:val="00EF3BE8"/>
    <w:rsid w:val="00EF3F58"/>
    <w:rsid w:val="00EF409F"/>
    <w:rsid w:val="00EF4C39"/>
    <w:rsid w:val="00EF54AA"/>
    <w:rsid w:val="00EF57B2"/>
    <w:rsid w:val="00EF5D1F"/>
    <w:rsid w:val="00EF6145"/>
    <w:rsid w:val="00EF67AB"/>
    <w:rsid w:val="00EF6C6C"/>
    <w:rsid w:val="00EF70F4"/>
    <w:rsid w:val="00EF73E1"/>
    <w:rsid w:val="00EF7A94"/>
    <w:rsid w:val="00F017B0"/>
    <w:rsid w:val="00F017F2"/>
    <w:rsid w:val="00F01E7C"/>
    <w:rsid w:val="00F026B2"/>
    <w:rsid w:val="00F02745"/>
    <w:rsid w:val="00F02F01"/>
    <w:rsid w:val="00F032B8"/>
    <w:rsid w:val="00F03D9B"/>
    <w:rsid w:val="00F03F16"/>
    <w:rsid w:val="00F04787"/>
    <w:rsid w:val="00F05067"/>
    <w:rsid w:val="00F05132"/>
    <w:rsid w:val="00F060D1"/>
    <w:rsid w:val="00F069A9"/>
    <w:rsid w:val="00F0718F"/>
    <w:rsid w:val="00F101D5"/>
    <w:rsid w:val="00F103DF"/>
    <w:rsid w:val="00F108E8"/>
    <w:rsid w:val="00F11DF1"/>
    <w:rsid w:val="00F147D3"/>
    <w:rsid w:val="00F14B9A"/>
    <w:rsid w:val="00F14D2A"/>
    <w:rsid w:val="00F15A05"/>
    <w:rsid w:val="00F16E86"/>
    <w:rsid w:val="00F17610"/>
    <w:rsid w:val="00F200E9"/>
    <w:rsid w:val="00F222EC"/>
    <w:rsid w:val="00F22FD2"/>
    <w:rsid w:val="00F23634"/>
    <w:rsid w:val="00F23CD6"/>
    <w:rsid w:val="00F24357"/>
    <w:rsid w:val="00F24544"/>
    <w:rsid w:val="00F254DA"/>
    <w:rsid w:val="00F2586B"/>
    <w:rsid w:val="00F25968"/>
    <w:rsid w:val="00F25D0C"/>
    <w:rsid w:val="00F2719A"/>
    <w:rsid w:val="00F27A3A"/>
    <w:rsid w:val="00F3004A"/>
    <w:rsid w:val="00F30718"/>
    <w:rsid w:val="00F307D4"/>
    <w:rsid w:val="00F31994"/>
    <w:rsid w:val="00F32BD3"/>
    <w:rsid w:val="00F3483D"/>
    <w:rsid w:val="00F356C0"/>
    <w:rsid w:val="00F36028"/>
    <w:rsid w:val="00F36E0D"/>
    <w:rsid w:val="00F37136"/>
    <w:rsid w:val="00F37BC6"/>
    <w:rsid w:val="00F401EA"/>
    <w:rsid w:val="00F40460"/>
    <w:rsid w:val="00F42E66"/>
    <w:rsid w:val="00F439DA"/>
    <w:rsid w:val="00F43BE8"/>
    <w:rsid w:val="00F43F47"/>
    <w:rsid w:val="00F43F56"/>
    <w:rsid w:val="00F448D1"/>
    <w:rsid w:val="00F44C78"/>
    <w:rsid w:val="00F44E48"/>
    <w:rsid w:val="00F46A2B"/>
    <w:rsid w:val="00F46F3B"/>
    <w:rsid w:val="00F47C33"/>
    <w:rsid w:val="00F50963"/>
    <w:rsid w:val="00F51902"/>
    <w:rsid w:val="00F51CE1"/>
    <w:rsid w:val="00F528DA"/>
    <w:rsid w:val="00F528DB"/>
    <w:rsid w:val="00F52A4A"/>
    <w:rsid w:val="00F52E9A"/>
    <w:rsid w:val="00F539F7"/>
    <w:rsid w:val="00F53EB5"/>
    <w:rsid w:val="00F552CF"/>
    <w:rsid w:val="00F55BDF"/>
    <w:rsid w:val="00F56632"/>
    <w:rsid w:val="00F62B9B"/>
    <w:rsid w:val="00F649E4"/>
    <w:rsid w:val="00F64BDA"/>
    <w:rsid w:val="00F65A32"/>
    <w:rsid w:val="00F663B0"/>
    <w:rsid w:val="00F66FDF"/>
    <w:rsid w:val="00F67074"/>
    <w:rsid w:val="00F671B2"/>
    <w:rsid w:val="00F70E07"/>
    <w:rsid w:val="00F7156A"/>
    <w:rsid w:val="00F71F50"/>
    <w:rsid w:val="00F71F5B"/>
    <w:rsid w:val="00F7358C"/>
    <w:rsid w:val="00F73A83"/>
    <w:rsid w:val="00F74661"/>
    <w:rsid w:val="00F74AAB"/>
    <w:rsid w:val="00F74E32"/>
    <w:rsid w:val="00F76B46"/>
    <w:rsid w:val="00F772F4"/>
    <w:rsid w:val="00F804AD"/>
    <w:rsid w:val="00F80798"/>
    <w:rsid w:val="00F81B13"/>
    <w:rsid w:val="00F825D8"/>
    <w:rsid w:val="00F82A08"/>
    <w:rsid w:val="00F82D21"/>
    <w:rsid w:val="00F842F1"/>
    <w:rsid w:val="00F844D3"/>
    <w:rsid w:val="00F852B3"/>
    <w:rsid w:val="00F8562E"/>
    <w:rsid w:val="00F85845"/>
    <w:rsid w:val="00F85B96"/>
    <w:rsid w:val="00F85C50"/>
    <w:rsid w:val="00F86226"/>
    <w:rsid w:val="00F86306"/>
    <w:rsid w:val="00F86DC6"/>
    <w:rsid w:val="00F906A4"/>
    <w:rsid w:val="00F91F9F"/>
    <w:rsid w:val="00F921FD"/>
    <w:rsid w:val="00F926DB"/>
    <w:rsid w:val="00F92A8F"/>
    <w:rsid w:val="00F9408D"/>
    <w:rsid w:val="00F951C2"/>
    <w:rsid w:val="00F95334"/>
    <w:rsid w:val="00F95655"/>
    <w:rsid w:val="00F9687B"/>
    <w:rsid w:val="00F96B35"/>
    <w:rsid w:val="00F96F1B"/>
    <w:rsid w:val="00FA0333"/>
    <w:rsid w:val="00FA048E"/>
    <w:rsid w:val="00FA04FD"/>
    <w:rsid w:val="00FA0BF3"/>
    <w:rsid w:val="00FA0CFD"/>
    <w:rsid w:val="00FA1DE1"/>
    <w:rsid w:val="00FA1FF7"/>
    <w:rsid w:val="00FA23BA"/>
    <w:rsid w:val="00FA2C4D"/>
    <w:rsid w:val="00FA2D98"/>
    <w:rsid w:val="00FA3167"/>
    <w:rsid w:val="00FA32E9"/>
    <w:rsid w:val="00FA35ED"/>
    <w:rsid w:val="00FA3682"/>
    <w:rsid w:val="00FA40DB"/>
    <w:rsid w:val="00FA5C69"/>
    <w:rsid w:val="00FA5EBB"/>
    <w:rsid w:val="00FA62AA"/>
    <w:rsid w:val="00FA6B23"/>
    <w:rsid w:val="00FB01F1"/>
    <w:rsid w:val="00FB0DD9"/>
    <w:rsid w:val="00FB170E"/>
    <w:rsid w:val="00FB252E"/>
    <w:rsid w:val="00FB3C8B"/>
    <w:rsid w:val="00FB41DD"/>
    <w:rsid w:val="00FB6903"/>
    <w:rsid w:val="00FB6EB9"/>
    <w:rsid w:val="00FB7770"/>
    <w:rsid w:val="00FB7ACE"/>
    <w:rsid w:val="00FB7CB9"/>
    <w:rsid w:val="00FB7E4C"/>
    <w:rsid w:val="00FC0F61"/>
    <w:rsid w:val="00FC0FF0"/>
    <w:rsid w:val="00FC14A0"/>
    <w:rsid w:val="00FC1E40"/>
    <w:rsid w:val="00FC2185"/>
    <w:rsid w:val="00FC2436"/>
    <w:rsid w:val="00FC4129"/>
    <w:rsid w:val="00FC4281"/>
    <w:rsid w:val="00FC4677"/>
    <w:rsid w:val="00FC47AA"/>
    <w:rsid w:val="00FC5608"/>
    <w:rsid w:val="00FC5676"/>
    <w:rsid w:val="00FC5B0E"/>
    <w:rsid w:val="00FC603B"/>
    <w:rsid w:val="00FC6129"/>
    <w:rsid w:val="00FC6947"/>
    <w:rsid w:val="00FC771E"/>
    <w:rsid w:val="00FD021F"/>
    <w:rsid w:val="00FD09DB"/>
    <w:rsid w:val="00FD17BB"/>
    <w:rsid w:val="00FD1A29"/>
    <w:rsid w:val="00FD1B98"/>
    <w:rsid w:val="00FD213D"/>
    <w:rsid w:val="00FD2647"/>
    <w:rsid w:val="00FD26DB"/>
    <w:rsid w:val="00FD2B64"/>
    <w:rsid w:val="00FD3458"/>
    <w:rsid w:val="00FD3601"/>
    <w:rsid w:val="00FD4490"/>
    <w:rsid w:val="00FD7796"/>
    <w:rsid w:val="00FE0044"/>
    <w:rsid w:val="00FE0247"/>
    <w:rsid w:val="00FE0756"/>
    <w:rsid w:val="00FE0980"/>
    <w:rsid w:val="00FE0A49"/>
    <w:rsid w:val="00FE14AC"/>
    <w:rsid w:val="00FE1B0A"/>
    <w:rsid w:val="00FE1DA0"/>
    <w:rsid w:val="00FE43A9"/>
    <w:rsid w:val="00FE4CCF"/>
    <w:rsid w:val="00FE5862"/>
    <w:rsid w:val="00FE63A0"/>
    <w:rsid w:val="00FE78A2"/>
    <w:rsid w:val="00FE7A33"/>
    <w:rsid w:val="00FE7D50"/>
    <w:rsid w:val="00FF0EFA"/>
    <w:rsid w:val="00FF0FDB"/>
    <w:rsid w:val="00FF16BE"/>
    <w:rsid w:val="00FF1C79"/>
    <w:rsid w:val="00FF38DB"/>
    <w:rsid w:val="00FF436D"/>
    <w:rsid w:val="00FF4529"/>
    <w:rsid w:val="00FF461E"/>
    <w:rsid w:val="00FF4E26"/>
    <w:rsid w:val="00FF57CE"/>
    <w:rsid w:val="00FF70BD"/>
    <w:rsid w:val="00FF70DD"/>
    <w:rsid w:val="00FF7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D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EF17DF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EF17DF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rsid w:val="00EF17DF"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qFormat/>
    <w:rsid w:val="00EF17DF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F17DF"/>
    <w:rPr>
      <w:rFonts w:ascii="Bookman Old Style" w:eastAsia="Times New Roman" w:hAnsi="Bookman Old Style" w:cs="Bookman Old Style" w:hint="default"/>
      <w:b/>
      <w:sz w:val="24"/>
      <w:szCs w:val="24"/>
    </w:rPr>
  </w:style>
  <w:style w:type="character" w:customStyle="1" w:styleId="WW8Num1z1">
    <w:name w:val="WW8Num1z1"/>
    <w:rsid w:val="00EF17DF"/>
  </w:style>
  <w:style w:type="character" w:customStyle="1" w:styleId="WW8Num1z2">
    <w:name w:val="WW8Num1z2"/>
    <w:rsid w:val="00EF17DF"/>
  </w:style>
  <w:style w:type="character" w:customStyle="1" w:styleId="WW8Num1z3">
    <w:name w:val="WW8Num1z3"/>
    <w:rsid w:val="00EF17DF"/>
  </w:style>
  <w:style w:type="character" w:customStyle="1" w:styleId="WW8Num1z4">
    <w:name w:val="WW8Num1z4"/>
    <w:rsid w:val="00EF17DF"/>
  </w:style>
  <w:style w:type="character" w:customStyle="1" w:styleId="WW8Num1z5">
    <w:name w:val="WW8Num1z5"/>
    <w:rsid w:val="00EF17DF"/>
  </w:style>
  <w:style w:type="character" w:customStyle="1" w:styleId="WW8Num1z6">
    <w:name w:val="WW8Num1z6"/>
    <w:rsid w:val="00EF17DF"/>
  </w:style>
  <w:style w:type="character" w:customStyle="1" w:styleId="WW8Num1z7">
    <w:name w:val="WW8Num1z7"/>
    <w:rsid w:val="00EF17DF"/>
  </w:style>
  <w:style w:type="character" w:customStyle="1" w:styleId="WW8Num1z8">
    <w:name w:val="WW8Num1z8"/>
    <w:rsid w:val="00EF17DF"/>
  </w:style>
  <w:style w:type="character" w:customStyle="1" w:styleId="WW8Num2z0">
    <w:name w:val="WW8Num2z0"/>
    <w:rsid w:val="00EF17DF"/>
    <w:rPr>
      <w:rFonts w:ascii="Symbol" w:eastAsia="Times New Roman" w:hAnsi="Symbol" w:cs="Symbol" w:hint="default"/>
      <w:sz w:val="20"/>
      <w:szCs w:val="24"/>
    </w:rPr>
  </w:style>
  <w:style w:type="character" w:customStyle="1" w:styleId="WW8Num3z0">
    <w:name w:val="WW8Num3z0"/>
    <w:rsid w:val="00EF17DF"/>
    <w:rPr>
      <w:rFonts w:ascii="Symbol" w:hAnsi="Symbol" w:cs="Symbol" w:hint="default"/>
      <w:sz w:val="20"/>
    </w:rPr>
  </w:style>
  <w:style w:type="character" w:customStyle="1" w:styleId="WW8Num3z1">
    <w:name w:val="WW8Num3z1"/>
    <w:rsid w:val="00EF17DF"/>
  </w:style>
  <w:style w:type="character" w:customStyle="1" w:styleId="WW8Num4z0">
    <w:name w:val="WW8Num4z0"/>
    <w:rsid w:val="00EF17DF"/>
    <w:rPr>
      <w:rFonts w:ascii="Symbol" w:hAnsi="Symbol" w:cs="Symbol" w:hint="default"/>
      <w:sz w:val="20"/>
    </w:rPr>
  </w:style>
  <w:style w:type="character" w:customStyle="1" w:styleId="WW8Num4z1">
    <w:name w:val="WW8Num4z1"/>
    <w:rsid w:val="00EF17DF"/>
  </w:style>
  <w:style w:type="character" w:customStyle="1" w:styleId="WW8Num4z2">
    <w:name w:val="WW8Num4z2"/>
    <w:rsid w:val="00EF17DF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EF17DF"/>
    <w:rPr>
      <w:rFonts w:ascii="Symbol" w:hAnsi="Symbol" w:cs="Symbol" w:hint="default"/>
      <w:sz w:val="20"/>
    </w:rPr>
  </w:style>
  <w:style w:type="character" w:customStyle="1" w:styleId="WW8Num5z1">
    <w:name w:val="WW8Num5z1"/>
    <w:rsid w:val="00EF17DF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EF17DF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EF17DF"/>
    <w:rPr>
      <w:rFonts w:ascii="Symbol" w:hAnsi="Symbol" w:cs="Symbol" w:hint="default"/>
      <w:sz w:val="20"/>
    </w:rPr>
  </w:style>
  <w:style w:type="character" w:customStyle="1" w:styleId="WW8Num6z1">
    <w:name w:val="WW8Num6z1"/>
    <w:rsid w:val="00EF17DF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EF17DF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EF17DF"/>
    <w:rPr>
      <w:rFonts w:ascii="Symbol" w:eastAsia="Times New Roman" w:hAnsi="Symbol" w:cs="Symbol" w:hint="default"/>
      <w:sz w:val="20"/>
      <w:szCs w:val="24"/>
      <w:lang w:val="en-US"/>
    </w:rPr>
  </w:style>
  <w:style w:type="character" w:customStyle="1" w:styleId="WW8Num7z1">
    <w:name w:val="WW8Num7z1"/>
    <w:rsid w:val="00EF17DF"/>
    <w:rPr>
      <w:rFonts w:ascii="Courier New" w:hAnsi="Courier New" w:cs="Courier New"/>
    </w:rPr>
  </w:style>
  <w:style w:type="character" w:customStyle="1" w:styleId="WW8Num7z2">
    <w:name w:val="WW8Num7z2"/>
    <w:rsid w:val="00EF17DF"/>
    <w:rPr>
      <w:rFonts w:ascii="Wingdings" w:hAnsi="Wingdings" w:cs="Wingdings"/>
    </w:rPr>
  </w:style>
  <w:style w:type="character" w:customStyle="1" w:styleId="WW8Num8z0">
    <w:name w:val="WW8Num8z0"/>
    <w:rsid w:val="00EF17DF"/>
    <w:rPr>
      <w:rFonts w:hint="default"/>
    </w:rPr>
  </w:style>
  <w:style w:type="character" w:customStyle="1" w:styleId="30">
    <w:name w:val="Προεπιλεγμένη γραμματοσειρά3"/>
    <w:rsid w:val="00EF17DF"/>
  </w:style>
  <w:style w:type="character" w:customStyle="1" w:styleId="WW8Num8z1">
    <w:name w:val="WW8Num8z1"/>
    <w:rsid w:val="00EF17DF"/>
  </w:style>
  <w:style w:type="character" w:customStyle="1" w:styleId="WW8Num9z0">
    <w:name w:val="WW8Num9z0"/>
    <w:rsid w:val="00EF17DF"/>
    <w:rPr>
      <w:rFonts w:ascii="Symbol" w:hAnsi="Symbol" w:cs="Symbol" w:hint="default"/>
      <w:sz w:val="20"/>
    </w:rPr>
  </w:style>
  <w:style w:type="character" w:customStyle="1" w:styleId="WW8Num9z1">
    <w:name w:val="WW8Num9z1"/>
    <w:rsid w:val="00EF17DF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EF17DF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EF17DF"/>
    <w:rPr>
      <w:rFonts w:hint="default"/>
      <w:b/>
    </w:rPr>
  </w:style>
  <w:style w:type="character" w:customStyle="1" w:styleId="WW8Num10z1">
    <w:name w:val="WW8Num10z1"/>
    <w:rsid w:val="00EF17DF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EF17DF"/>
    <w:rPr>
      <w:rFonts w:ascii="Wingdings" w:hAnsi="Wingdings" w:cs="Wingdings" w:hint="default"/>
      <w:sz w:val="20"/>
    </w:rPr>
  </w:style>
  <w:style w:type="character" w:customStyle="1" w:styleId="WW8Num11z0">
    <w:name w:val="WW8Num11z0"/>
    <w:rsid w:val="00EF17DF"/>
    <w:rPr>
      <w:rFonts w:ascii="Symbol" w:eastAsia="Times New Roman" w:hAnsi="Symbol" w:cs="Symbol" w:hint="default"/>
      <w:sz w:val="24"/>
      <w:szCs w:val="24"/>
    </w:rPr>
  </w:style>
  <w:style w:type="character" w:customStyle="1" w:styleId="WW8Num12z0">
    <w:name w:val="WW8Num12z0"/>
    <w:rsid w:val="00EF17DF"/>
    <w:rPr>
      <w:rFonts w:ascii="Symbol" w:hAnsi="Symbol" w:cs="Symbol" w:hint="default"/>
      <w:sz w:val="20"/>
    </w:rPr>
  </w:style>
  <w:style w:type="character" w:customStyle="1" w:styleId="WW8Num12z1">
    <w:name w:val="WW8Num12z1"/>
    <w:rsid w:val="00EF17DF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EF17DF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EF17DF"/>
    <w:rPr>
      <w:rFonts w:hint="default"/>
    </w:rPr>
  </w:style>
  <w:style w:type="character" w:customStyle="1" w:styleId="WW8Num13z1">
    <w:name w:val="WW8Num13z1"/>
    <w:rsid w:val="00EF17DF"/>
  </w:style>
  <w:style w:type="character" w:customStyle="1" w:styleId="WW8Num13z2">
    <w:name w:val="WW8Num13z2"/>
    <w:rsid w:val="00EF17DF"/>
  </w:style>
  <w:style w:type="character" w:customStyle="1" w:styleId="WW8Num14z0">
    <w:name w:val="WW8Num14z0"/>
    <w:rsid w:val="00EF17DF"/>
    <w:rPr>
      <w:rFonts w:hint="default"/>
      <w:b/>
      <w:u w:val="single"/>
    </w:rPr>
  </w:style>
  <w:style w:type="character" w:customStyle="1" w:styleId="WW8Num15z0">
    <w:name w:val="WW8Num15z0"/>
    <w:rsid w:val="00EF17DF"/>
    <w:rPr>
      <w:rFonts w:ascii="Bookman Old Style" w:eastAsia="Times New Roman" w:hAnsi="Bookman Old Style" w:cs="Bookman Old Style"/>
      <w:sz w:val="24"/>
      <w:szCs w:val="24"/>
    </w:rPr>
  </w:style>
  <w:style w:type="character" w:customStyle="1" w:styleId="WW8Num15z1">
    <w:name w:val="WW8Num15z1"/>
    <w:rsid w:val="00EF17DF"/>
  </w:style>
  <w:style w:type="character" w:customStyle="1" w:styleId="WW8Num15z2">
    <w:name w:val="WW8Num15z2"/>
    <w:rsid w:val="00EF17DF"/>
  </w:style>
  <w:style w:type="character" w:customStyle="1" w:styleId="WW8Num16z0">
    <w:name w:val="WW8Num16z0"/>
    <w:rsid w:val="00EF17DF"/>
    <w:rPr>
      <w:rFonts w:ascii="Symbol" w:hAnsi="Symbol" w:cs="Symbol" w:hint="default"/>
      <w:sz w:val="20"/>
    </w:rPr>
  </w:style>
  <w:style w:type="character" w:customStyle="1" w:styleId="WW8Num16z1">
    <w:name w:val="WW8Num16z1"/>
    <w:rsid w:val="00EF17DF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EF17DF"/>
    <w:rPr>
      <w:rFonts w:ascii="Wingdings" w:hAnsi="Wingdings" w:cs="Wingdings" w:hint="default"/>
      <w:sz w:val="20"/>
    </w:rPr>
  </w:style>
  <w:style w:type="character" w:customStyle="1" w:styleId="WW8Num16z3">
    <w:name w:val="WW8Num16z3"/>
    <w:rsid w:val="00EF17DF"/>
  </w:style>
  <w:style w:type="character" w:customStyle="1" w:styleId="WW8Num16z4">
    <w:name w:val="WW8Num16z4"/>
    <w:rsid w:val="00EF17DF"/>
  </w:style>
  <w:style w:type="character" w:customStyle="1" w:styleId="WW8Num16z5">
    <w:name w:val="WW8Num16z5"/>
    <w:rsid w:val="00EF17DF"/>
  </w:style>
  <w:style w:type="character" w:customStyle="1" w:styleId="WW8Num16z6">
    <w:name w:val="WW8Num16z6"/>
    <w:rsid w:val="00EF17DF"/>
  </w:style>
  <w:style w:type="character" w:customStyle="1" w:styleId="WW8Num16z7">
    <w:name w:val="WW8Num16z7"/>
    <w:rsid w:val="00EF17DF"/>
  </w:style>
  <w:style w:type="character" w:customStyle="1" w:styleId="WW8Num16z8">
    <w:name w:val="WW8Num16z8"/>
    <w:rsid w:val="00EF17DF"/>
  </w:style>
  <w:style w:type="character" w:customStyle="1" w:styleId="20">
    <w:name w:val="Προεπιλεγμένη γραμματοσειρά2"/>
    <w:rsid w:val="00EF17DF"/>
  </w:style>
  <w:style w:type="character" w:customStyle="1" w:styleId="WW8Num8z2">
    <w:name w:val="WW8Num8z2"/>
    <w:rsid w:val="00EF17DF"/>
  </w:style>
  <w:style w:type="character" w:customStyle="1" w:styleId="WW8Num8z3">
    <w:name w:val="WW8Num8z3"/>
    <w:rsid w:val="00EF17DF"/>
  </w:style>
  <w:style w:type="character" w:customStyle="1" w:styleId="WW8Num8z4">
    <w:name w:val="WW8Num8z4"/>
    <w:rsid w:val="00EF17DF"/>
  </w:style>
  <w:style w:type="character" w:customStyle="1" w:styleId="WW8Num8z5">
    <w:name w:val="WW8Num8z5"/>
    <w:rsid w:val="00EF17DF"/>
  </w:style>
  <w:style w:type="character" w:customStyle="1" w:styleId="WW8Num8z6">
    <w:name w:val="WW8Num8z6"/>
    <w:rsid w:val="00EF17DF"/>
  </w:style>
  <w:style w:type="character" w:customStyle="1" w:styleId="WW8Num8z7">
    <w:name w:val="WW8Num8z7"/>
    <w:rsid w:val="00EF17DF"/>
  </w:style>
  <w:style w:type="character" w:customStyle="1" w:styleId="WW8Num8z8">
    <w:name w:val="WW8Num8z8"/>
    <w:rsid w:val="00EF17DF"/>
  </w:style>
  <w:style w:type="character" w:customStyle="1" w:styleId="WW8Num11z1">
    <w:name w:val="WW8Num11z1"/>
    <w:rsid w:val="00EF17DF"/>
    <w:rPr>
      <w:rFonts w:ascii="Courier New" w:hAnsi="Courier New" w:cs="Courier New" w:hint="default"/>
    </w:rPr>
  </w:style>
  <w:style w:type="character" w:customStyle="1" w:styleId="WW8Num11z2">
    <w:name w:val="WW8Num11z2"/>
    <w:rsid w:val="00EF17DF"/>
    <w:rPr>
      <w:rFonts w:ascii="Wingdings" w:hAnsi="Wingdings" w:cs="Wingdings" w:hint="default"/>
    </w:rPr>
  </w:style>
  <w:style w:type="character" w:customStyle="1" w:styleId="WW8Num13z3">
    <w:name w:val="WW8Num13z3"/>
    <w:rsid w:val="00EF17DF"/>
  </w:style>
  <w:style w:type="character" w:customStyle="1" w:styleId="WW8Num13z4">
    <w:name w:val="WW8Num13z4"/>
    <w:rsid w:val="00EF17DF"/>
  </w:style>
  <w:style w:type="character" w:customStyle="1" w:styleId="WW8Num13z5">
    <w:name w:val="WW8Num13z5"/>
    <w:rsid w:val="00EF17DF"/>
  </w:style>
  <w:style w:type="character" w:customStyle="1" w:styleId="WW8Num13z6">
    <w:name w:val="WW8Num13z6"/>
    <w:rsid w:val="00EF17DF"/>
  </w:style>
  <w:style w:type="character" w:customStyle="1" w:styleId="WW8Num13z7">
    <w:name w:val="WW8Num13z7"/>
    <w:rsid w:val="00EF17DF"/>
  </w:style>
  <w:style w:type="character" w:customStyle="1" w:styleId="WW8Num13z8">
    <w:name w:val="WW8Num13z8"/>
    <w:rsid w:val="00EF17DF"/>
  </w:style>
  <w:style w:type="character" w:customStyle="1" w:styleId="WW8Num14z1">
    <w:name w:val="WW8Num14z1"/>
    <w:rsid w:val="00EF17DF"/>
    <w:rPr>
      <w:rFonts w:ascii="Bookman Old Style" w:eastAsia="Times New Roman" w:hAnsi="Bookman Old Style" w:cs="Bookman Old Style" w:hint="default"/>
      <w:b/>
      <w:sz w:val="24"/>
      <w:szCs w:val="24"/>
      <w:u w:val="none"/>
    </w:rPr>
  </w:style>
  <w:style w:type="character" w:customStyle="1" w:styleId="WW8Num15z3">
    <w:name w:val="WW8Num15z3"/>
    <w:rsid w:val="00EF17DF"/>
  </w:style>
  <w:style w:type="character" w:customStyle="1" w:styleId="WW8Num15z4">
    <w:name w:val="WW8Num15z4"/>
    <w:rsid w:val="00EF17DF"/>
  </w:style>
  <w:style w:type="character" w:customStyle="1" w:styleId="WW8Num15z5">
    <w:name w:val="WW8Num15z5"/>
    <w:rsid w:val="00EF17DF"/>
  </w:style>
  <w:style w:type="character" w:customStyle="1" w:styleId="WW8Num15z6">
    <w:name w:val="WW8Num15z6"/>
    <w:rsid w:val="00EF17DF"/>
  </w:style>
  <w:style w:type="character" w:customStyle="1" w:styleId="WW8Num15z7">
    <w:name w:val="WW8Num15z7"/>
    <w:rsid w:val="00EF17DF"/>
  </w:style>
  <w:style w:type="character" w:customStyle="1" w:styleId="WW8Num15z8">
    <w:name w:val="WW8Num15z8"/>
    <w:rsid w:val="00EF17DF"/>
  </w:style>
  <w:style w:type="character" w:customStyle="1" w:styleId="WW8Num17z0">
    <w:name w:val="WW8Num17z0"/>
    <w:rsid w:val="00EF17DF"/>
    <w:rPr>
      <w:rFonts w:hint="default"/>
    </w:rPr>
  </w:style>
  <w:style w:type="character" w:customStyle="1" w:styleId="WW8Num17z1">
    <w:name w:val="WW8Num17z1"/>
    <w:rsid w:val="00EF17DF"/>
  </w:style>
  <w:style w:type="character" w:customStyle="1" w:styleId="WW8Num17z2">
    <w:name w:val="WW8Num17z2"/>
    <w:rsid w:val="00EF17DF"/>
  </w:style>
  <w:style w:type="character" w:customStyle="1" w:styleId="WW8Num17z3">
    <w:name w:val="WW8Num17z3"/>
    <w:rsid w:val="00EF17DF"/>
  </w:style>
  <w:style w:type="character" w:customStyle="1" w:styleId="WW8Num17z4">
    <w:name w:val="WW8Num17z4"/>
    <w:rsid w:val="00EF17DF"/>
  </w:style>
  <w:style w:type="character" w:customStyle="1" w:styleId="WW8Num17z5">
    <w:name w:val="WW8Num17z5"/>
    <w:rsid w:val="00EF17DF"/>
  </w:style>
  <w:style w:type="character" w:customStyle="1" w:styleId="WW8Num17z6">
    <w:name w:val="WW8Num17z6"/>
    <w:rsid w:val="00EF17DF"/>
  </w:style>
  <w:style w:type="character" w:customStyle="1" w:styleId="WW8Num17z7">
    <w:name w:val="WW8Num17z7"/>
    <w:rsid w:val="00EF17DF"/>
  </w:style>
  <w:style w:type="character" w:customStyle="1" w:styleId="WW8Num17z8">
    <w:name w:val="WW8Num17z8"/>
    <w:rsid w:val="00EF17DF"/>
  </w:style>
  <w:style w:type="character" w:customStyle="1" w:styleId="WW8Num18z0">
    <w:name w:val="WW8Num18z0"/>
    <w:rsid w:val="00EF17DF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EF17DF"/>
    <w:rPr>
      <w:rFonts w:ascii="Symbol" w:eastAsia="Times New Roman" w:hAnsi="Symbol" w:cs="Symbol" w:hint="default"/>
      <w:sz w:val="20"/>
      <w:szCs w:val="24"/>
    </w:rPr>
  </w:style>
  <w:style w:type="character" w:customStyle="1" w:styleId="WW8Num19z1">
    <w:name w:val="WW8Num19z1"/>
    <w:rsid w:val="00EF17DF"/>
    <w:rPr>
      <w:rFonts w:ascii="Courier New" w:hAnsi="Courier New" w:cs="Courier New" w:hint="default"/>
      <w:sz w:val="20"/>
    </w:rPr>
  </w:style>
  <w:style w:type="character" w:customStyle="1" w:styleId="WW8Num19z2">
    <w:name w:val="WW8Num19z2"/>
    <w:rsid w:val="00EF17DF"/>
    <w:rPr>
      <w:rFonts w:ascii="Wingdings" w:hAnsi="Wingdings" w:cs="Wingdings" w:hint="default"/>
      <w:sz w:val="20"/>
    </w:rPr>
  </w:style>
  <w:style w:type="character" w:customStyle="1" w:styleId="WW8Num20z0">
    <w:name w:val="WW8Num20z0"/>
    <w:rsid w:val="00EF17DF"/>
  </w:style>
  <w:style w:type="character" w:customStyle="1" w:styleId="WW8Num20z1">
    <w:name w:val="WW8Num20z1"/>
    <w:rsid w:val="00EF17DF"/>
  </w:style>
  <w:style w:type="character" w:customStyle="1" w:styleId="WW8Num20z2">
    <w:name w:val="WW8Num20z2"/>
    <w:rsid w:val="00EF17DF"/>
  </w:style>
  <w:style w:type="character" w:customStyle="1" w:styleId="WW8Num20z3">
    <w:name w:val="WW8Num20z3"/>
    <w:rsid w:val="00EF17DF"/>
  </w:style>
  <w:style w:type="character" w:customStyle="1" w:styleId="WW8Num20z4">
    <w:name w:val="WW8Num20z4"/>
    <w:rsid w:val="00EF17DF"/>
  </w:style>
  <w:style w:type="character" w:customStyle="1" w:styleId="WW8Num20z5">
    <w:name w:val="WW8Num20z5"/>
    <w:rsid w:val="00EF17DF"/>
  </w:style>
  <w:style w:type="character" w:customStyle="1" w:styleId="WW8Num20z6">
    <w:name w:val="WW8Num20z6"/>
    <w:rsid w:val="00EF17DF"/>
  </w:style>
  <w:style w:type="character" w:customStyle="1" w:styleId="WW8Num20z7">
    <w:name w:val="WW8Num20z7"/>
    <w:rsid w:val="00EF17DF"/>
  </w:style>
  <w:style w:type="character" w:customStyle="1" w:styleId="WW8Num20z8">
    <w:name w:val="WW8Num20z8"/>
    <w:rsid w:val="00EF17DF"/>
  </w:style>
  <w:style w:type="character" w:customStyle="1" w:styleId="WW8Num21z0">
    <w:name w:val="WW8Num21z0"/>
    <w:rsid w:val="00EF17DF"/>
    <w:rPr>
      <w:rFonts w:ascii="Symbol" w:hAnsi="Symbol" w:cs="Symbol" w:hint="default"/>
      <w:sz w:val="20"/>
    </w:rPr>
  </w:style>
  <w:style w:type="character" w:customStyle="1" w:styleId="WW8Num22z0">
    <w:name w:val="WW8Num22z0"/>
    <w:rsid w:val="00EF17DF"/>
    <w:rPr>
      <w:rFonts w:ascii="Symbol" w:hAnsi="Symbol" w:cs="Symbol" w:hint="default"/>
      <w:sz w:val="20"/>
    </w:rPr>
  </w:style>
  <w:style w:type="character" w:customStyle="1" w:styleId="WW8Num22z1">
    <w:name w:val="WW8Num22z1"/>
    <w:rsid w:val="00EF17DF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EF17DF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EF17DF"/>
    <w:rPr>
      <w:rFonts w:ascii="Symbol" w:hAnsi="Symbol" w:cs="Symbol" w:hint="default"/>
      <w:sz w:val="20"/>
    </w:rPr>
  </w:style>
  <w:style w:type="character" w:customStyle="1" w:styleId="WW8Num24z0">
    <w:name w:val="WW8Num24z0"/>
    <w:rsid w:val="00EF17DF"/>
    <w:rPr>
      <w:rFonts w:ascii="Symbol" w:eastAsia="Times New Roman" w:hAnsi="Symbol" w:cs="Symbol" w:hint="default"/>
      <w:sz w:val="20"/>
      <w:szCs w:val="24"/>
    </w:rPr>
  </w:style>
  <w:style w:type="character" w:customStyle="1" w:styleId="WW8Num24z1">
    <w:name w:val="WW8Num24z1"/>
    <w:rsid w:val="00EF17DF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EF17DF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EF17DF"/>
    <w:rPr>
      <w:rFonts w:ascii="Symbol" w:hAnsi="Symbol" w:cs="Symbol" w:hint="default"/>
      <w:sz w:val="20"/>
    </w:rPr>
  </w:style>
  <w:style w:type="character" w:customStyle="1" w:styleId="WW8Num25z1">
    <w:name w:val="WW8Num25z1"/>
    <w:rsid w:val="00EF17DF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EF17DF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EF17DF"/>
    <w:rPr>
      <w:rFonts w:hint="default"/>
    </w:rPr>
  </w:style>
  <w:style w:type="character" w:customStyle="1" w:styleId="WW8Num26z1">
    <w:name w:val="WW8Num26z1"/>
    <w:rsid w:val="00EF17DF"/>
  </w:style>
  <w:style w:type="character" w:customStyle="1" w:styleId="WW8Num26z2">
    <w:name w:val="WW8Num26z2"/>
    <w:rsid w:val="00EF17DF"/>
  </w:style>
  <w:style w:type="character" w:customStyle="1" w:styleId="WW8Num26z3">
    <w:name w:val="WW8Num26z3"/>
    <w:rsid w:val="00EF17DF"/>
  </w:style>
  <w:style w:type="character" w:customStyle="1" w:styleId="WW8Num26z4">
    <w:name w:val="WW8Num26z4"/>
    <w:rsid w:val="00EF17DF"/>
  </w:style>
  <w:style w:type="character" w:customStyle="1" w:styleId="WW8Num26z5">
    <w:name w:val="WW8Num26z5"/>
    <w:rsid w:val="00EF17DF"/>
  </w:style>
  <w:style w:type="character" w:customStyle="1" w:styleId="WW8Num26z6">
    <w:name w:val="WW8Num26z6"/>
    <w:rsid w:val="00EF17DF"/>
  </w:style>
  <w:style w:type="character" w:customStyle="1" w:styleId="WW8Num26z7">
    <w:name w:val="WW8Num26z7"/>
    <w:rsid w:val="00EF17DF"/>
  </w:style>
  <w:style w:type="character" w:customStyle="1" w:styleId="WW8Num26z8">
    <w:name w:val="WW8Num26z8"/>
    <w:rsid w:val="00EF17DF"/>
  </w:style>
  <w:style w:type="character" w:customStyle="1" w:styleId="WW8Num27z0">
    <w:name w:val="WW8Num27z0"/>
    <w:rsid w:val="00EF17DF"/>
    <w:rPr>
      <w:rFonts w:ascii="Symbol" w:hAnsi="Symbol" w:cs="Symbol" w:hint="default"/>
      <w:sz w:val="20"/>
    </w:rPr>
  </w:style>
  <w:style w:type="character" w:customStyle="1" w:styleId="WW8Num27z1">
    <w:name w:val="WW8Num27z1"/>
    <w:rsid w:val="00EF17DF"/>
    <w:rPr>
      <w:rFonts w:ascii="Courier New" w:hAnsi="Courier New" w:cs="Courier New" w:hint="default"/>
      <w:sz w:val="20"/>
    </w:rPr>
  </w:style>
  <w:style w:type="character" w:customStyle="1" w:styleId="WW8Num27z2">
    <w:name w:val="WW8Num27z2"/>
    <w:rsid w:val="00EF17DF"/>
    <w:rPr>
      <w:rFonts w:ascii="Wingdings" w:hAnsi="Wingdings" w:cs="Wingdings" w:hint="default"/>
      <w:sz w:val="20"/>
    </w:rPr>
  </w:style>
  <w:style w:type="character" w:customStyle="1" w:styleId="WW8Num28z0">
    <w:name w:val="WW8Num28z0"/>
    <w:rsid w:val="00EF17DF"/>
  </w:style>
  <w:style w:type="character" w:customStyle="1" w:styleId="WW8Num28z1">
    <w:name w:val="WW8Num28z1"/>
    <w:rsid w:val="00EF17DF"/>
  </w:style>
  <w:style w:type="character" w:customStyle="1" w:styleId="WW8Num28z2">
    <w:name w:val="WW8Num28z2"/>
    <w:rsid w:val="00EF17DF"/>
  </w:style>
  <w:style w:type="character" w:customStyle="1" w:styleId="WW8Num28z3">
    <w:name w:val="WW8Num28z3"/>
    <w:rsid w:val="00EF17DF"/>
  </w:style>
  <w:style w:type="character" w:customStyle="1" w:styleId="WW8Num28z4">
    <w:name w:val="WW8Num28z4"/>
    <w:rsid w:val="00EF17DF"/>
  </w:style>
  <w:style w:type="character" w:customStyle="1" w:styleId="WW8Num28z5">
    <w:name w:val="WW8Num28z5"/>
    <w:rsid w:val="00EF17DF"/>
  </w:style>
  <w:style w:type="character" w:customStyle="1" w:styleId="WW8Num28z6">
    <w:name w:val="WW8Num28z6"/>
    <w:rsid w:val="00EF17DF"/>
  </w:style>
  <w:style w:type="character" w:customStyle="1" w:styleId="WW8Num28z7">
    <w:name w:val="WW8Num28z7"/>
    <w:rsid w:val="00EF17DF"/>
  </w:style>
  <w:style w:type="character" w:customStyle="1" w:styleId="WW8Num28z8">
    <w:name w:val="WW8Num28z8"/>
    <w:rsid w:val="00EF17DF"/>
  </w:style>
  <w:style w:type="character" w:customStyle="1" w:styleId="WW8Num29z0">
    <w:name w:val="WW8Num29z0"/>
    <w:rsid w:val="00EF17DF"/>
    <w:rPr>
      <w:rFonts w:ascii="Symbol" w:hAnsi="Symbol" w:cs="Symbol" w:hint="default"/>
      <w:sz w:val="20"/>
    </w:rPr>
  </w:style>
  <w:style w:type="character" w:customStyle="1" w:styleId="WW8Num30z0">
    <w:name w:val="WW8Num30z0"/>
    <w:rsid w:val="00EF17DF"/>
    <w:rPr>
      <w:rFonts w:ascii="Symbol" w:hAnsi="Symbol" w:cs="Symbol" w:hint="default"/>
      <w:sz w:val="20"/>
    </w:rPr>
  </w:style>
  <w:style w:type="character" w:customStyle="1" w:styleId="WW8Num31z0">
    <w:name w:val="WW8Num31z0"/>
    <w:rsid w:val="00EF17DF"/>
  </w:style>
  <w:style w:type="character" w:customStyle="1" w:styleId="WW8Num31z1">
    <w:name w:val="WW8Num31z1"/>
    <w:rsid w:val="00EF17DF"/>
  </w:style>
  <w:style w:type="character" w:customStyle="1" w:styleId="WW8Num31z2">
    <w:name w:val="WW8Num31z2"/>
    <w:rsid w:val="00EF17DF"/>
  </w:style>
  <w:style w:type="character" w:customStyle="1" w:styleId="WW8Num31z3">
    <w:name w:val="WW8Num31z3"/>
    <w:rsid w:val="00EF17DF"/>
  </w:style>
  <w:style w:type="character" w:customStyle="1" w:styleId="WW8Num31z4">
    <w:name w:val="WW8Num31z4"/>
    <w:rsid w:val="00EF17DF"/>
  </w:style>
  <w:style w:type="character" w:customStyle="1" w:styleId="WW8Num31z5">
    <w:name w:val="WW8Num31z5"/>
    <w:rsid w:val="00EF17DF"/>
  </w:style>
  <w:style w:type="character" w:customStyle="1" w:styleId="WW8Num31z6">
    <w:name w:val="WW8Num31z6"/>
    <w:rsid w:val="00EF17DF"/>
  </w:style>
  <w:style w:type="character" w:customStyle="1" w:styleId="WW8Num31z7">
    <w:name w:val="WW8Num31z7"/>
    <w:rsid w:val="00EF17DF"/>
  </w:style>
  <w:style w:type="character" w:customStyle="1" w:styleId="WW8Num31z8">
    <w:name w:val="WW8Num31z8"/>
    <w:rsid w:val="00EF17DF"/>
  </w:style>
  <w:style w:type="character" w:customStyle="1" w:styleId="WW8Num32z0">
    <w:name w:val="WW8Num32z0"/>
    <w:rsid w:val="00EF17DF"/>
    <w:rPr>
      <w:rFonts w:ascii="Symbol" w:hAnsi="Symbol" w:cs="Symbol" w:hint="default"/>
      <w:sz w:val="20"/>
    </w:rPr>
  </w:style>
  <w:style w:type="character" w:customStyle="1" w:styleId="WW8Num33z0">
    <w:name w:val="WW8Num33z0"/>
    <w:rsid w:val="00EF17DF"/>
    <w:rPr>
      <w:rFonts w:ascii="Symbol" w:hAnsi="Symbol" w:cs="Symbol" w:hint="default"/>
      <w:sz w:val="20"/>
    </w:rPr>
  </w:style>
  <w:style w:type="character" w:customStyle="1" w:styleId="WW8Num34z0">
    <w:name w:val="WW8Num34z0"/>
    <w:rsid w:val="00EF17DF"/>
    <w:rPr>
      <w:rFonts w:ascii="Symbol" w:eastAsia="Times New Roman" w:hAnsi="Symbol" w:cs="Symbol" w:hint="default"/>
      <w:sz w:val="20"/>
      <w:szCs w:val="24"/>
    </w:rPr>
  </w:style>
  <w:style w:type="character" w:customStyle="1" w:styleId="WW8Num34z1">
    <w:name w:val="WW8Num34z1"/>
    <w:rsid w:val="00EF17DF"/>
    <w:rPr>
      <w:rFonts w:ascii="Courier New" w:hAnsi="Courier New" w:cs="Courier New" w:hint="default"/>
      <w:sz w:val="20"/>
    </w:rPr>
  </w:style>
  <w:style w:type="character" w:customStyle="1" w:styleId="WW8Num34z2">
    <w:name w:val="WW8Num34z2"/>
    <w:rsid w:val="00EF17DF"/>
    <w:rPr>
      <w:rFonts w:ascii="Wingdings" w:hAnsi="Wingdings" w:cs="Wingdings" w:hint="default"/>
      <w:sz w:val="20"/>
    </w:rPr>
  </w:style>
  <w:style w:type="character" w:customStyle="1" w:styleId="WW8Num35z0">
    <w:name w:val="WW8Num35z0"/>
    <w:rsid w:val="00EF17DF"/>
    <w:rPr>
      <w:rFonts w:ascii="Symbol" w:hAnsi="Symbol" w:cs="Symbol" w:hint="default"/>
      <w:sz w:val="20"/>
    </w:rPr>
  </w:style>
  <w:style w:type="character" w:customStyle="1" w:styleId="WW8Num36z0">
    <w:name w:val="WW8Num36z0"/>
    <w:rsid w:val="00EF17DF"/>
    <w:rPr>
      <w:rFonts w:ascii="Symbol" w:hAnsi="Symbol" w:cs="Symbol" w:hint="default"/>
      <w:sz w:val="20"/>
    </w:rPr>
  </w:style>
  <w:style w:type="character" w:customStyle="1" w:styleId="WW8Num36z1">
    <w:name w:val="WW8Num36z1"/>
    <w:rsid w:val="00EF17DF"/>
    <w:rPr>
      <w:rFonts w:ascii="Courier New" w:hAnsi="Courier New" w:cs="Courier New" w:hint="default"/>
      <w:sz w:val="20"/>
    </w:rPr>
  </w:style>
  <w:style w:type="character" w:customStyle="1" w:styleId="WW8Num36z2">
    <w:name w:val="WW8Num36z2"/>
    <w:rsid w:val="00EF17DF"/>
    <w:rPr>
      <w:rFonts w:ascii="Wingdings" w:hAnsi="Wingdings" w:cs="Wingdings" w:hint="default"/>
      <w:sz w:val="20"/>
    </w:rPr>
  </w:style>
  <w:style w:type="character" w:customStyle="1" w:styleId="WW8Num37z0">
    <w:name w:val="WW8Num37z0"/>
    <w:rsid w:val="00EF17DF"/>
  </w:style>
  <w:style w:type="character" w:customStyle="1" w:styleId="WW8Num37z1">
    <w:name w:val="WW8Num37z1"/>
    <w:rsid w:val="00EF17DF"/>
  </w:style>
  <w:style w:type="character" w:customStyle="1" w:styleId="WW8Num37z2">
    <w:name w:val="WW8Num37z2"/>
    <w:rsid w:val="00EF17DF"/>
  </w:style>
  <w:style w:type="character" w:customStyle="1" w:styleId="WW8Num37z3">
    <w:name w:val="WW8Num37z3"/>
    <w:rsid w:val="00EF17DF"/>
  </w:style>
  <w:style w:type="character" w:customStyle="1" w:styleId="WW8Num37z4">
    <w:name w:val="WW8Num37z4"/>
    <w:rsid w:val="00EF17DF"/>
  </w:style>
  <w:style w:type="character" w:customStyle="1" w:styleId="WW8Num37z5">
    <w:name w:val="WW8Num37z5"/>
    <w:rsid w:val="00EF17DF"/>
  </w:style>
  <w:style w:type="character" w:customStyle="1" w:styleId="WW8Num37z6">
    <w:name w:val="WW8Num37z6"/>
    <w:rsid w:val="00EF17DF"/>
  </w:style>
  <w:style w:type="character" w:customStyle="1" w:styleId="WW8Num37z7">
    <w:name w:val="WW8Num37z7"/>
    <w:rsid w:val="00EF17DF"/>
  </w:style>
  <w:style w:type="character" w:customStyle="1" w:styleId="WW8Num37z8">
    <w:name w:val="WW8Num37z8"/>
    <w:rsid w:val="00EF17DF"/>
  </w:style>
  <w:style w:type="character" w:customStyle="1" w:styleId="WW8Num38z0">
    <w:name w:val="WW8Num38z0"/>
    <w:rsid w:val="00EF17DF"/>
    <w:rPr>
      <w:rFonts w:ascii="Symbol" w:hAnsi="Symbol" w:cs="Symbol" w:hint="default"/>
      <w:sz w:val="20"/>
    </w:rPr>
  </w:style>
  <w:style w:type="character" w:customStyle="1" w:styleId="WW8Num38z1">
    <w:name w:val="WW8Num38z1"/>
    <w:rsid w:val="00EF17DF"/>
    <w:rPr>
      <w:rFonts w:ascii="Courier New" w:hAnsi="Courier New" w:cs="Courier New" w:hint="default"/>
      <w:sz w:val="20"/>
    </w:rPr>
  </w:style>
  <w:style w:type="character" w:customStyle="1" w:styleId="WW8Num38z2">
    <w:name w:val="WW8Num38z2"/>
    <w:rsid w:val="00EF17DF"/>
    <w:rPr>
      <w:rFonts w:ascii="Wingdings" w:hAnsi="Wingdings" w:cs="Wingdings" w:hint="default"/>
      <w:sz w:val="20"/>
    </w:rPr>
  </w:style>
  <w:style w:type="character" w:customStyle="1" w:styleId="WW8Num39z0">
    <w:name w:val="WW8Num39z0"/>
    <w:rsid w:val="00EF17DF"/>
    <w:rPr>
      <w:rFonts w:ascii="Bookman Old Style" w:eastAsia="Times New Roman" w:hAnsi="Bookman Old Style" w:cs="Bookman Old Style"/>
      <w:b/>
      <w:sz w:val="28"/>
      <w:szCs w:val="28"/>
    </w:rPr>
  </w:style>
  <w:style w:type="character" w:customStyle="1" w:styleId="WW8Num39z1">
    <w:name w:val="WW8Num39z1"/>
    <w:rsid w:val="00EF17DF"/>
  </w:style>
  <w:style w:type="character" w:customStyle="1" w:styleId="WW8Num39z2">
    <w:name w:val="WW8Num39z2"/>
    <w:rsid w:val="00EF17DF"/>
  </w:style>
  <w:style w:type="character" w:customStyle="1" w:styleId="WW8Num39z3">
    <w:name w:val="WW8Num39z3"/>
    <w:rsid w:val="00EF17DF"/>
  </w:style>
  <w:style w:type="character" w:customStyle="1" w:styleId="WW8Num39z4">
    <w:name w:val="WW8Num39z4"/>
    <w:rsid w:val="00EF17DF"/>
  </w:style>
  <w:style w:type="character" w:customStyle="1" w:styleId="WW8Num39z5">
    <w:name w:val="WW8Num39z5"/>
    <w:rsid w:val="00EF17DF"/>
  </w:style>
  <w:style w:type="character" w:customStyle="1" w:styleId="WW8Num39z6">
    <w:name w:val="WW8Num39z6"/>
    <w:rsid w:val="00EF17DF"/>
  </w:style>
  <w:style w:type="character" w:customStyle="1" w:styleId="WW8Num39z7">
    <w:name w:val="WW8Num39z7"/>
    <w:rsid w:val="00EF17DF"/>
  </w:style>
  <w:style w:type="character" w:customStyle="1" w:styleId="WW8Num39z8">
    <w:name w:val="WW8Num39z8"/>
    <w:rsid w:val="00EF17DF"/>
  </w:style>
  <w:style w:type="character" w:customStyle="1" w:styleId="WW8Num40z0">
    <w:name w:val="WW8Num40z0"/>
    <w:rsid w:val="00EF17DF"/>
  </w:style>
  <w:style w:type="character" w:customStyle="1" w:styleId="WW8Num40z1">
    <w:name w:val="WW8Num40z1"/>
    <w:rsid w:val="00EF17DF"/>
  </w:style>
  <w:style w:type="character" w:customStyle="1" w:styleId="WW8Num40z2">
    <w:name w:val="WW8Num40z2"/>
    <w:rsid w:val="00EF17DF"/>
  </w:style>
  <w:style w:type="character" w:customStyle="1" w:styleId="WW8Num40z3">
    <w:name w:val="WW8Num40z3"/>
    <w:rsid w:val="00EF17DF"/>
  </w:style>
  <w:style w:type="character" w:customStyle="1" w:styleId="WW8Num40z4">
    <w:name w:val="WW8Num40z4"/>
    <w:rsid w:val="00EF17DF"/>
  </w:style>
  <w:style w:type="character" w:customStyle="1" w:styleId="WW8Num40z5">
    <w:name w:val="WW8Num40z5"/>
    <w:rsid w:val="00EF17DF"/>
  </w:style>
  <w:style w:type="character" w:customStyle="1" w:styleId="WW8Num40z6">
    <w:name w:val="WW8Num40z6"/>
    <w:rsid w:val="00EF17DF"/>
  </w:style>
  <w:style w:type="character" w:customStyle="1" w:styleId="WW8Num40z7">
    <w:name w:val="WW8Num40z7"/>
    <w:rsid w:val="00EF17DF"/>
  </w:style>
  <w:style w:type="character" w:customStyle="1" w:styleId="WW8Num40z8">
    <w:name w:val="WW8Num40z8"/>
    <w:rsid w:val="00EF17DF"/>
  </w:style>
  <w:style w:type="character" w:customStyle="1" w:styleId="10">
    <w:name w:val="Προεπιλεγμένη γραμματοσειρά1"/>
    <w:rsid w:val="00EF17DF"/>
  </w:style>
  <w:style w:type="character" w:customStyle="1" w:styleId="Char">
    <w:name w:val="Κείμενο πλαισίου Char"/>
    <w:rsid w:val="00EF17DF"/>
    <w:rPr>
      <w:rFonts w:ascii="Tahoma" w:hAnsi="Tahoma" w:cs="Tahoma"/>
      <w:sz w:val="16"/>
      <w:szCs w:val="16"/>
    </w:rPr>
  </w:style>
  <w:style w:type="character" w:customStyle="1" w:styleId="Char0">
    <w:name w:val="Κεφαλίδα Char"/>
    <w:basedOn w:val="10"/>
    <w:rsid w:val="00EF17DF"/>
  </w:style>
  <w:style w:type="character" w:customStyle="1" w:styleId="Char1">
    <w:name w:val="Υποσέλιδο Char"/>
    <w:basedOn w:val="10"/>
    <w:uiPriority w:val="99"/>
    <w:rsid w:val="00EF17DF"/>
  </w:style>
  <w:style w:type="character" w:styleId="-">
    <w:name w:val="Hyperlink"/>
    <w:uiPriority w:val="99"/>
    <w:rsid w:val="00EF17DF"/>
    <w:rPr>
      <w:color w:val="0000FF"/>
      <w:u w:val="single"/>
    </w:rPr>
  </w:style>
  <w:style w:type="character" w:customStyle="1" w:styleId="apple-converted-space">
    <w:name w:val="apple-converted-space"/>
    <w:basedOn w:val="10"/>
    <w:rsid w:val="00EF17DF"/>
  </w:style>
  <w:style w:type="character" w:styleId="a4">
    <w:name w:val="Strong"/>
    <w:uiPriority w:val="22"/>
    <w:qFormat/>
    <w:rsid w:val="00EF17DF"/>
    <w:rPr>
      <w:b/>
      <w:bCs/>
    </w:rPr>
  </w:style>
  <w:style w:type="character" w:customStyle="1" w:styleId="3Char">
    <w:name w:val="Επικεφαλίδα 3 Char"/>
    <w:rsid w:val="00EF17D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Char">
    <w:name w:val="Επικεφαλίδα 1 Char"/>
    <w:rsid w:val="00EF17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5">
    <w:name w:val="Emphasis"/>
    <w:qFormat/>
    <w:rsid w:val="00EF17DF"/>
    <w:rPr>
      <w:i/>
      <w:iCs/>
    </w:rPr>
  </w:style>
  <w:style w:type="character" w:customStyle="1" w:styleId="2Char">
    <w:name w:val="Επικεφαλίδα 2 Char"/>
    <w:rsid w:val="00EF17D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Char">
    <w:name w:val="Επικεφαλίδα 4 Char"/>
    <w:rsid w:val="00EF17D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in-widget">
    <w:name w:val="in-widget"/>
    <w:basedOn w:val="10"/>
    <w:rsid w:val="00EF17DF"/>
  </w:style>
  <w:style w:type="character" w:customStyle="1" w:styleId="itemtextresizertitle">
    <w:name w:val="itemtextresizertitle"/>
    <w:basedOn w:val="10"/>
    <w:rsid w:val="00EF17DF"/>
  </w:style>
  <w:style w:type="character" w:customStyle="1" w:styleId="itemimage">
    <w:name w:val="itemimage"/>
    <w:basedOn w:val="10"/>
    <w:rsid w:val="00EF17DF"/>
  </w:style>
  <w:style w:type="character" w:customStyle="1" w:styleId="itemhits">
    <w:name w:val="itemhits"/>
    <w:basedOn w:val="10"/>
    <w:rsid w:val="00EF17DF"/>
  </w:style>
  <w:style w:type="character" w:customStyle="1" w:styleId="Char2">
    <w:name w:val="Κείμενο υποσημείωσης Char"/>
    <w:rsid w:val="00EF17DF"/>
    <w:rPr>
      <w:rFonts w:ascii="Calibri" w:eastAsia="Calibri" w:hAnsi="Calibri" w:cs="Calibri"/>
    </w:rPr>
  </w:style>
  <w:style w:type="character" w:customStyle="1" w:styleId="a6">
    <w:name w:val="Σύμβολο υποσημείωσης"/>
    <w:rsid w:val="00EF17DF"/>
    <w:rPr>
      <w:vertAlign w:val="superscript"/>
    </w:rPr>
  </w:style>
  <w:style w:type="character" w:customStyle="1" w:styleId="11">
    <w:name w:val="Παραπομπή υποσημείωσης1"/>
    <w:rsid w:val="00EF17DF"/>
    <w:rPr>
      <w:vertAlign w:val="superscript"/>
    </w:rPr>
  </w:style>
  <w:style w:type="character" w:customStyle="1" w:styleId="a7">
    <w:name w:val="Σύμβολα σημείωσης τέλους"/>
    <w:rsid w:val="00EF17DF"/>
    <w:rPr>
      <w:vertAlign w:val="superscript"/>
    </w:rPr>
  </w:style>
  <w:style w:type="character" w:customStyle="1" w:styleId="WW-">
    <w:name w:val="WW-Σύμβολα σημείωσης τέλους"/>
    <w:rsid w:val="00EF17DF"/>
  </w:style>
  <w:style w:type="character" w:styleId="a8">
    <w:name w:val="footnote reference"/>
    <w:rsid w:val="00EF17DF"/>
    <w:rPr>
      <w:vertAlign w:val="superscript"/>
    </w:rPr>
  </w:style>
  <w:style w:type="character" w:styleId="a9">
    <w:name w:val="endnote reference"/>
    <w:rsid w:val="00EF17DF"/>
    <w:rPr>
      <w:vertAlign w:val="superscript"/>
    </w:rPr>
  </w:style>
  <w:style w:type="paragraph" w:customStyle="1" w:styleId="aa">
    <w:name w:val="Επικεφαλίδα"/>
    <w:basedOn w:val="a"/>
    <w:next w:val="a0"/>
    <w:rsid w:val="00EF17D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EF17DF"/>
    <w:pPr>
      <w:spacing w:after="120"/>
    </w:pPr>
  </w:style>
  <w:style w:type="paragraph" w:styleId="ab">
    <w:name w:val="List"/>
    <w:basedOn w:val="a0"/>
    <w:rsid w:val="00EF17DF"/>
    <w:rPr>
      <w:rFonts w:cs="Mangal"/>
    </w:rPr>
  </w:style>
  <w:style w:type="paragraph" w:customStyle="1" w:styleId="31">
    <w:name w:val="Λεζάντα3"/>
    <w:basedOn w:val="a"/>
    <w:rsid w:val="00EF17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Ευρετήριο"/>
    <w:basedOn w:val="a"/>
    <w:rsid w:val="00EF17DF"/>
    <w:pPr>
      <w:suppressLineNumbers/>
    </w:pPr>
    <w:rPr>
      <w:rFonts w:cs="Mangal"/>
    </w:rPr>
  </w:style>
  <w:style w:type="paragraph" w:customStyle="1" w:styleId="21">
    <w:name w:val="Λεζάντα2"/>
    <w:basedOn w:val="a"/>
    <w:next w:val="a"/>
    <w:rsid w:val="00EF17DF"/>
    <w:rPr>
      <w:b/>
      <w:bCs/>
      <w:sz w:val="20"/>
      <w:szCs w:val="20"/>
    </w:rPr>
  </w:style>
  <w:style w:type="paragraph" w:customStyle="1" w:styleId="12">
    <w:name w:val="Λεζάντα1"/>
    <w:basedOn w:val="a"/>
    <w:rsid w:val="00EF17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Web">
    <w:name w:val="Normal (Web)"/>
    <w:basedOn w:val="a"/>
    <w:rsid w:val="00EF17D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rsid w:val="00EF17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EF17DF"/>
    <w:pPr>
      <w:spacing w:after="0" w:line="240" w:lineRule="auto"/>
    </w:pPr>
  </w:style>
  <w:style w:type="paragraph" w:styleId="af">
    <w:name w:val="footer"/>
    <w:basedOn w:val="a"/>
    <w:uiPriority w:val="99"/>
    <w:rsid w:val="00EF17DF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EF17DF"/>
    <w:pPr>
      <w:ind w:left="720"/>
    </w:pPr>
  </w:style>
  <w:style w:type="paragraph" w:customStyle="1" w:styleId="rtejustify">
    <w:name w:val="rtejustify"/>
    <w:basedOn w:val="a"/>
    <w:rsid w:val="00EF17D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Περιεχόμενα πίνακα"/>
    <w:basedOn w:val="a"/>
    <w:rsid w:val="00EF17DF"/>
    <w:pPr>
      <w:suppressLineNumbers/>
    </w:pPr>
  </w:style>
  <w:style w:type="paragraph" w:customStyle="1" w:styleId="af2">
    <w:name w:val="Επικεφαλίδα πίνακα"/>
    <w:basedOn w:val="af1"/>
    <w:rsid w:val="00EF17DF"/>
    <w:pPr>
      <w:jc w:val="center"/>
    </w:pPr>
    <w:rPr>
      <w:b/>
      <w:bCs/>
    </w:rPr>
  </w:style>
  <w:style w:type="paragraph" w:styleId="af3">
    <w:name w:val="footnote text"/>
    <w:basedOn w:val="a"/>
    <w:rsid w:val="00EF17DF"/>
    <w:rPr>
      <w:sz w:val="20"/>
      <w:szCs w:val="20"/>
    </w:rPr>
  </w:style>
  <w:style w:type="paragraph" w:styleId="af4">
    <w:name w:val="No Spacing"/>
    <w:link w:val="Char3"/>
    <w:uiPriority w:val="1"/>
    <w:qFormat/>
    <w:rsid w:val="00460253"/>
    <w:rPr>
      <w:rFonts w:ascii="Calibri" w:hAnsi="Calibri"/>
      <w:sz w:val="22"/>
      <w:szCs w:val="22"/>
      <w:lang w:eastAsia="en-US"/>
    </w:rPr>
  </w:style>
  <w:style w:type="character" w:customStyle="1" w:styleId="Char3">
    <w:name w:val="Χωρίς διάστιχο Char"/>
    <w:link w:val="af4"/>
    <w:uiPriority w:val="1"/>
    <w:rsid w:val="00460253"/>
    <w:rPr>
      <w:rFonts w:ascii="Calibri" w:hAnsi="Calibri"/>
      <w:sz w:val="22"/>
      <w:szCs w:val="22"/>
      <w:lang w:val="el-GR" w:eastAsia="en-US" w:bidi="ar-SA"/>
    </w:rPr>
  </w:style>
  <w:style w:type="paragraph" w:styleId="32">
    <w:name w:val="toc 3"/>
    <w:basedOn w:val="a"/>
    <w:next w:val="a"/>
    <w:autoRedefine/>
    <w:uiPriority w:val="39"/>
    <w:unhideWhenUsed/>
    <w:rsid w:val="001B05D9"/>
    <w:pPr>
      <w:ind w:left="440"/>
    </w:pPr>
  </w:style>
  <w:style w:type="paragraph" w:styleId="13">
    <w:name w:val="toc 1"/>
    <w:basedOn w:val="a"/>
    <w:next w:val="a"/>
    <w:autoRedefine/>
    <w:uiPriority w:val="39"/>
    <w:unhideWhenUsed/>
    <w:rsid w:val="001E7436"/>
    <w:pPr>
      <w:tabs>
        <w:tab w:val="left" w:pos="284"/>
        <w:tab w:val="right" w:leader="dot" w:pos="8680"/>
      </w:tabs>
    </w:pPr>
  </w:style>
  <w:style w:type="paragraph" w:styleId="22">
    <w:name w:val="toc 2"/>
    <w:basedOn w:val="a"/>
    <w:next w:val="a"/>
    <w:autoRedefine/>
    <w:uiPriority w:val="39"/>
    <w:unhideWhenUsed/>
    <w:rsid w:val="00056232"/>
    <w:pPr>
      <w:tabs>
        <w:tab w:val="right" w:leader="dot" w:pos="8680"/>
      </w:tabs>
    </w:pPr>
  </w:style>
  <w:style w:type="table" w:styleId="af5">
    <w:name w:val="Table Grid"/>
    <w:basedOn w:val="a2"/>
    <w:uiPriority w:val="59"/>
    <w:rsid w:val="006B54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60A2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af6">
    <w:name w:val="Σύνδεσμος διαδικτύου"/>
    <w:rsid w:val="00A3600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25024-AE72-4132-81F7-B8D52498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Απολογισμός έργου Διεύθυνσης Κ.Ε.Π. Δήμου Λεβαδέων έτους 2017</vt:lpstr>
    </vt:vector>
  </TitlesOfParts>
  <Company/>
  <LinksUpToDate>false</LinksUpToDate>
  <CharactersWithSpaces>510</CharactersWithSpaces>
  <SharedDoc>false</SharedDoc>
  <HLinks>
    <vt:vector size="6" baseType="variant">
      <vt:variant>
        <vt:i4>4980783</vt:i4>
      </vt:variant>
      <vt:variant>
        <vt:i4>0</vt:i4>
      </vt:variant>
      <vt:variant>
        <vt:i4>0</vt:i4>
      </vt:variant>
      <vt:variant>
        <vt:i4>5</vt:i4>
      </vt:variant>
      <vt:variant>
        <vt:lpwstr>mailto:georgios.michos.kep0387@kep.gov.gr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Απολογισμός έργου Διεύθυνσης Κ.Ε.Π. Δήμου Λεβαδέων έτους 2017</dc:title>
  <dc:creator>Συντάκτης: ΓΕΩΡΓΙΟΣ ΜΙΧΟΣ</dc:creator>
  <cp:lastModifiedBy>USER</cp:lastModifiedBy>
  <cp:revision>2</cp:revision>
  <cp:lastPrinted>2022-09-02T10:10:00Z</cp:lastPrinted>
  <dcterms:created xsi:type="dcterms:W3CDTF">2022-09-23T10:59:00Z</dcterms:created>
  <dcterms:modified xsi:type="dcterms:W3CDTF">2022-09-23T10:59:00Z</dcterms:modified>
</cp:coreProperties>
</file>