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23F" w:rsidRPr="0068123F" w:rsidRDefault="0068123F" w:rsidP="0068123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>
            <wp:extent cx="607049" cy="703773"/>
            <wp:effectExtent l="19050" t="0" r="255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ΝΟΜΟΣ ΒΟΙΩΤΙΑΣ</w:t>
      </w:r>
    </w:p>
    <w:p w:rsidR="0068123F" w:rsidRPr="0068123F" w:rsidRDefault="0068123F" w:rsidP="00907416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ΔΗΜΟΣ ΛΕΒΑΔΕΩΝ</w:t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Λιβαδειά,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C55AA4">
        <w:rPr>
          <w:rFonts w:eastAsia="Times New Roman" w:cs="Times New Roman"/>
          <w:color w:val="333333"/>
          <w:sz w:val="24"/>
          <w:szCs w:val="24"/>
          <w:lang w:eastAsia="en-GB"/>
        </w:rPr>
        <w:t>02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.0</w:t>
      </w:r>
      <w:r w:rsidR="00C55AA4">
        <w:rPr>
          <w:rFonts w:eastAsia="Times New Roman" w:cs="Times New Roman"/>
          <w:color w:val="333333"/>
          <w:sz w:val="24"/>
          <w:szCs w:val="24"/>
          <w:lang w:eastAsia="en-GB"/>
        </w:rPr>
        <w:t>9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.2022</w:t>
      </w:r>
    </w:p>
    <w:p w:rsidR="0068123F" w:rsidRPr="0068123F" w:rsidRDefault="00B23CEA" w:rsidP="0068123F"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>ΔΕΛΤΙΟ ΤΥΠΟΥ</w:t>
      </w:r>
    </w:p>
    <w:p w:rsidR="00B23CEA" w:rsidRPr="00B23CEA" w:rsidRDefault="0068123F" w:rsidP="001C3E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sz w:val="24"/>
          <w:szCs w:val="24"/>
          <w:lang w:eastAsia="en-US"/>
        </w:rPr>
        <w:t>Ο Δήμος Λεβαδέων</w:t>
      </w:r>
      <w:r w:rsidR="00D435FE">
        <w:rPr>
          <w:rFonts w:cs="Times New Roman"/>
          <w:sz w:val="24"/>
          <w:szCs w:val="24"/>
          <w:lang w:eastAsia="en-US"/>
        </w:rPr>
        <w:t xml:space="preserve"> </w:t>
      </w:r>
      <w:r w:rsidR="00577B26">
        <w:rPr>
          <w:rFonts w:cs="Times New Roman"/>
          <w:sz w:val="24"/>
          <w:szCs w:val="24"/>
          <w:lang w:eastAsia="en-US"/>
        </w:rPr>
        <w:t>ενημερώνει</w:t>
      </w:r>
      <w:r w:rsidR="00D435FE">
        <w:rPr>
          <w:rFonts w:cs="Times New Roman"/>
          <w:sz w:val="24"/>
          <w:szCs w:val="24"/>
          <w:lang w:eastAsia="en-US"/>
        </w:rPr>
        <w:t xml:space="preserve"> </w:t>
      </w:r>
      <w:r w:rsidR="005A7B47">
        <w:rPr>
          <w:rFonts w:cs="Times New Roman"/>
          <w:sz w:val="24"/>
          <w:szCs w:val="24"/>
          <w:lang w:eastAsia="en-US"/>
        </w:rPr>
        <w:t>ό</w:t>
      </w:r>
      <w:r w:rsidR="005A7B47" w:rsidRPr="005A7B47">
        <w:rPr>
          <w:rFonts w:cs="Times New Roman"/>
          <w:sz w:val="24"/>
          <w:szCs w:val="24"/>
          <w:lang w:eastAsia="en-US"/>
        </w:rPr>
        <w:t xml:space="preserve">τι </w:t>
      </w:r>
      <w:r w:rsidR="00A8591F" w:rsidRPr="00A8591F">
        <w:rPr>
          <w:rFonts w:cs="Times New Roman"/>
          <w:b/>
          <w:sz w:val="24"/>
          <w:szCs w:val="24"/>
          <w:lang w:eastAsia="en-US"/>
        </w:rPr>
        <w:t>μέχρι και την 15η Σεπτεμβρίου 2022</w:t>
      </w:r>
      <w:r w:rsidR="00393B8E" w:rsidRPr="00393B8E">
        <w:rPr>
          <w:rFonts w:cs="Times New Roman"/>
          <w:sz w:val="24"/>
          <w:szCs w:val="24"/>
          <w:lang w:eastAsia="en-US"/>
        </w:rPr>
        <w:t xml:space="preserve">η είσοδος και εξυπηρέτηση του </w:t>
      </w:r>
      <w:r w:rsidR="00976D00">
        <w:rPr>
          <w:rFonts w:cs="Times New Roman"/>
          <w:sz w:val="24"/>
          <w:szCs w:val="24"/>
          <w:lang w:eastAsia="en-US"/>
        </w:rPr>
        <w:t xml:space="preserve">κοινού </w:t>
      </w:r>
      <w:r w:rsidR="00393B8E">
        <w:rPr>
          <w:rFonts w:cs="Times New Roman"/>
          <w:sz w:val="24"/>
          <w:szCs w:val="24"/>
          <w:lang w:eastAsia="en-US"/>
        </w:rPr>
        <w:t>στο</w:t>
      </w:r>
      <w:r w:rsidR="00E55641">
        <w:rPr>
          <w:rFonts w:cs="Times New Roman"/>
          <w:sz w:val="24"/>
          <w:szCs w:val="24"/>
          <w:lang w:eastAsia="en-US"/>
        </w:rPr>
        <w:t xml:space="preserve"> </w:t>
      </w:r>
      <w:r w:rsidR="00F43F56">
        <w:rPr>
          <w:rFonts w:cs="Times New Roman"/>
          <w:sz w:val="24"/>
          <w:szCs w:val="24"/>
          <w:lang w:eastAsia="en-US"/>
        </w:rPr>
        <w:t>ΚΕΠ Λιβαδειάς</w:t>
      </w:r>
      <w:r w:rsidR="00E55641">
        <w:rPr>
          <w:rFonts w:cs="Times New Roman"/>
          <w:sz w:val="24"/>
          <w:szCs w:val="24"/>
          <w:lang w:eastAsia="en-US"/>
        </w:rPr>
        <w:t xml:space="preserve"> </w:t>
      </w:r>
      <w:r w:rsidR="001C3EBC">
        <w:rPr>
          <w:rFonts w:cs="Times New Roman"/>
          <w:sz w:val="24"/>
          <w:szCs w:val="24"/>
          <w:lang w:eastAsia="en-US"/>
        </w:rPr>
        <w:t>θ</w:t>
      </w:r>
      <w:r w:rsidR="00A82806">
        <w:rPr>
          <w:rFonts w:cs="Times New Roman"/>
          <w:sz w:val="24"/>
          <w:szCs w:val="24"/>
          <w:lang w:eastAsia="en-US"/>
        </w:rPr>
        <w:t xml:space="preserve">α </w:t>
      </w:r>
      <w:r w:rsidR="00B23CEA" w:rsidRPr="00B23CEA">
        <w:rPr>
          <w:rFonts w:cs="Times New Roman"/>
          <w:sz w:val="24"/>
          <w:szCs w:val="24"/>
          <w:lang w:eastAsia="en-US"/>
        </w:rPr>
        <w:t xml:space="preserve">γίνεται από </w:t>
      </w:r>
      <w:r w:rsidR="00B23CEA" w:rsidRPr="00CC02E7">
        <w:rPr>
          <w:rFonts w:cs="Times New Roman"/>
          <w:b/>
          <w:sz w:val="24"/>
          <w:szCs w:val="24"/>
          <w:lang w:eastAsia="en-US"/>
        </w:rPr>
        <w:t>Δευτέρα έως και Παρασκευή από 7:45</w:t>
      </w:r>
      <w:r w:rsidR="00C22F8F" w:rsidRPr="00CC02E7">
        <w:rPr>
          <w:rFonts w:cs="Times New Roman"/>
          <w:b/>
          <w:sz w:val="24"/>
          <w:szCs w:val="24"/>
          <w:lang w:eastAsia="en-US"/>
        </w:rPr>
        <w:t>΄</w:t>
      </w:r>
      <w:r w:rsidR="00B23CEA" w:rsidRPr="00CC02E7">
        <w:rPr>
          <w:rFonts w:cs="Times New Roman"/>
          <w:b/>
          <w:sz w:val="24"/>
          <w:szCs w:val="24"/>
          <w:lang w:eastAsia="en-US"/>
        </w:rPr>
        <w:t xml:space="preserve"> π.μ. έως 3:00</w:t>
      </w:r>
      <w:r w:rsidR="00C22F8F" w:rsidRPr="00CC02E7">
        <w:rPr>
          <w:rFonts w:cs="Times New Roman"/>
          <w:b/>
          <w:sz w:val="24"/>
          <w:szCs w:val="24"/>
          <w:lang w:eastAsia="en-US"/>
        </w:rPr>
        <w:t>΄</w:t>
      </w:r>
      <w:r w:rsidR="00B23CEA" w:rsidRPr="00CC02E7">
        <w:rPr>
          <w:rFonts w:cs="Times New Roman"/>
          <w:b/>
          <w:sz w:val="24"/>
          <w:szCs w:val="24"/>
          <w:lang w:eastAsia="en-US"/>
        </w:rPr>
        <w:t xml:space="preserve"> μ.μ..</w:t>
      </w:r>
    </w:p>
    <w:p w:rsidR="00B23CEA" w:rsidRDefault="00C55AA4" w:rsidP="001C3EB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Από τις 16</w:t>
      </w:r>
      <w:r w:rsidR="001C3EBC">
        <w:rPr>
          <w:rFonts w:cs="Times New Roman"/>
          <w:sz w:val="24"/>
          <w:szCs w:val="24"/>
          <w:lang w:eastAsia="en-US"/>
        </w:rPr>
        <w:t xml:space="preserve">.09.2022 θα επανέλθει </w:t>
      </w:r>
      <w:r w:rsidR="00266E9C">
        <w:rPr>
          <w:rFonts w:cs="Times New Roman"/>
          <w:sz w:val="24"/>
          <w:szCs w:val="24"/>
          <w:lang w:eastAsia="en-US"/>
        </w:rPr>
        <w:t xml:space="preserve">η εφαρμογή </w:t>
      </w:r>
      <w:r w:rsidR="001C3EBC">
        <w:rPr>
          <w:rFonts w:cs="Times New Roman"/>
          <w:sz w:val="24"/>
          <w:szCs w:val="24"/>
          <w:lang w:eastAsia="en-US"/>
        </w:rPr>
        <w:t>το</w:t>
      </w:r>
      <w:r w:rsidR="00266E9C">
        <w:rPr>
          <w:rFonts w:cs="Times New Roman"/>
          <w:sz w:val="24"/>
          <w:szCs w:val="24"/>
          <w:lang w:eastAsia="en-US"/>
        </w:rPr>
        <w:t>υ</w:t>
      </w:r>
      <w:r w:rsidR="001C3EBC">
        <w:rPr>
          <w:rFonts w:cs="Times New Roman"/>
          <w:sz w:val="24"/>
          <w:szCs w:val="24"/>
          <w:lang w:eastAsia="en-US"/>
        </w:rPr>
        <w:t xml:space="preserve"> διευρυμένο</w:t>
      </w:r>
      <w:r w:rsidR="00266E9C">
        <w:rPr>
          <w:rFonts w:cs="Times New Roman"/>
          <w:sz w:val="24"/>
          <w:szCs w:val="24"/>
          <w:lang w:eastAsia="en-US"/>
        </w:rPr>
        <w:t>υ ωραρί</w:t>
      </w:r>
      <w:r w:rsidR="001C3EBC">
        <w:rPr>
          <w:rFonts w:cs="Times New Roman"/>
          <w:sz w:val="24"/>
          <w:szCs w:val="24"/>
          <w:lang w:eastAsia="en-US"/>
        </w:rPr>
        <w:t>ο</w:t>
      </w:r>
      <w:r w:rsidR="00266E9C">
        <w:rPr>
          <w:rFonts w:cs="Times New Roman"/>
          <w:sz w:val="24"/>
          <w:szCs w:val="24"/>
          <w:lang w:eastAsia="en-US"/>
        </w:rPr>
        <w:t>υ</w:t>
      </w:r>
      <w:r w:rsidR="001C3EBC">
        <w:rPr>
          <w:rFonts w:cs="Times New Roman"/>
          <w:sz w:val="24"/>
          <w:szCs w:val="24"/>
          <w:lang w:eastAsia="en-US"/>
        </w:rPr>
        <w:t xml:space="preserve"> εξυπηρέτησης του κοινού.</w:t>
      </w:r>
      <w:bookmarkStart w:id="0" w:name="_GoBack"/>
      <w:bookmarkEnd w:id="0"/>
    </w:p>
    <w:sectPr w:rsidR="00B23CEA" w:rsidSect="00964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426" w:left="1800" w:header="708" w:footer="427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21C" w:rsidRDefault="005D321C">
      <w:pPr>
        <w:spacing w:after="0" w:line="240" w:lineRule="auto"/>
      </w:pPr>
      <w:r>
        <w:separator/>
      </w:r>
    </w:p>
  </w:endnote>
  <w:endnote w:type="continuationSeparator" w:id="1">
    <w:p w:rsidR="005D321C" w:rsidRDefault="005D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05055E">
    <w:pPr>
      <w:pStyle w:val="af"/>
      <w:jc w:val="center"/>
    </w:pPr>
    <w:r>
      <w:fldChar w:fldCharType="begin"/>
    </w:r>
    <w:r w:rsidR="00E96064">
      <w:instrText xml:space="preserve"> PAGE   \* MERGEFORMAT </w:instrText>
    </w:r>
    <w:r>
      <w:fldChar w:fldCharType="separate"/>
    </w:r>
    <w:r w:rsidR="001C3EBC">
      <w:rPr>
        <w:noProof/>
      </w:rPr>
      <w:t>2</w:t>
    </w:r>
    <w:r>
      <w:fldChar w:fldCharType="end"/>
    </w:r>
  </w:p>
  <w:p w:rsidR="00DE2074" w:rsidRDefault="00DE2074" w:rsidP="00AF1F86">
    <w:pPr>
      <w:pStyle w:val="af"/>
      <w:tabs>
        <w:tab w:val="left" w:pos="321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64" w:rsidRDefault="00E96064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21C" w:rsidRDefault="005D321C">
      <w:pPr>
        <w:spacing w:after="0" w:line="240" w:lineRule="auto"/>
      </w:pPr>
      <w:r>
        <w:separator/>
      </w:r>
    </w:p>
  </w:footnote>
  <w:footnote w:type="continuationSeparator" w:id="1">
    <w:p w:rsidR="005D321C" w:rsidRDefault="005D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74" w:rsidRDefault="00DE2074">
    <w:pPr>
      <w:pStyle w:val="ae"/>
      <w:ind w:hanging="28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3C" w:rsidRDefault="000C463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E6C4372"/>
    <w:lvl w:ilvl="0">
      <w:start w:val="1"/>
      <w:numFmt w:val="bullet"/>
      <w:pStyle w:val="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lvlText w:val="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eastAsia="Times New Roman" w:hAnsi="Symbol" w:cs="Symbol" w:hint="default"/>
        <w:sz w:val="20"/>
        <w:szCs w:val="24"/>
        <w:lang w:val="en-US"/>
      </w:rPr>
    </w:lvl>
  </w:abstractNum>
  <w:abstractNum w:abstractNumId="7">
    <w:nsid w:val="05E8434E"/>
    <w:multiLevelType w:val="hybridMultilevel"/>
    <w:tmpl w:val="93E2C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01D5C"/>
    <w:multiLevelType w:val="hybridMultilevel"/>
    <w:tmpl w:val="37CCE170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0B6B2A71"/>
    <w:multiLevelType w:val="hybridMultilevel"/>
    <w:tmpl w:val="C2803E9E"/>
    <w:lvl w:ilvl="0" w:tplc="82F8D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4580A"/>
    <w:multiLevelType w:val="hybridMultilevel"/>
    <w:tmpl w:val="A3F2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3DCD"/>
    <w:multiLevelType w:val="hybridMultilevel"/>
    <w:tmpl w:val="2E721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248B6"/>
    <w:multiLevelType w:val="hybridMultilevel"/>
    <w:tmpl w:val="85EE6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BF13A3"/>
    <w:multiLevelType w:val="hybridMultilevel"/>
    <w:tmpl w:val="3FBECC78"/>
    <w:lvl w:ilvl="0" w:tplc="C89A3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E1A53"/>
    <w:multiLevelType w:val="hybridMultilevel"/>
    <w:tmpl w:val="5380D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38D4"/>
    <w:multiLevelType w:val="hybridMultilevel"/>
    <w:tmpl w:val="B7A6DE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7C32D7"/>
    <w:multiLevelType w:val="hybridMultilevel"/>
    <w:tmpl w:val="64D84016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>
    <w:nsid w:val="30D2142D"/>
    <w:multiLevelType w:val="hybridMultilevel"/>
    <w:tmpl w:val="73668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427CA"/>
    <w:multiLevelType w:val="hybridMultilevel"/>
    <w:tmpl w:val="402A0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E2D26"/>
    <w:multiLevelType w:val="hybridMultilevel"/>
    <w:tmpl w:val="6730FB86"/>
    <w:lvl w:ilvl="0" w:tplc="8198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20487"/>
    <w:multiLevelType w:val="multilevel"/>
    <w:tmpl w:val="C2D8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F5ACC"/>
    <w:multiLevelType w:val="multilevel"/>
    <w:tmpl w:val="1A3A8EB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>
    <w:nsid w:val="4328155B"/>
    <w:multiLevelType w:val="multilevel"/>
    <w:tmpl w:val="05CE27B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444A059D"/>
    <w:multiLevelType w:val="hybridMultilevel"/>
    <w:tmpl w:val="1C6CA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C4D97"/>
    <w:multiLevelType w:val="hybridMultilevel"/>
    <w:tmpl w:val="BA524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3356E"/>
    <w:multiLevelType w:val="multilevel"/>
    <w:tmpl w:val="DAF4742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562F0F51"/>
    <w:multiLevelType w:val="hybridMultilevel"/>
    <w:tmpl w:val="91002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22CEA"/>
    <w:multiLevelType w:val="hybridMultilevel"/>
    <w:tmpl w:val="C054D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EE17C3"/>
    <w:multiLevelType w:val="hybridMultilevel"/>
    <w:tmpl w:val="73B0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F4C23"/>
    <w:multiLevelType w:val="hybridMultilevel"/>
    <w:tmpl w:val="BD9C9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60A28"/>
    <w:multiLevelType w:val="hybridMultilevel"/>
    <w:tmpl w:val="950EB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F3A71"/>
    <w:multiLevelType w:val="hybridMultilevel"/>
    <w:tmpl w:val="6296A0AE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>
    <w:nsid w:val="7411114E"/>
    <w:multiLevelType w:val="hybridMultilevel"/>
    <w:tmpl w:val="25769504"/>
    <w:lvl w:ilvl="0" w:tplc="0809000B">
      <w:start w:val="1"/>
      <w:numFmt w:val="bullet"/>
      <w:lvlText w:val=""/>
      <w:lvlJc w:val="left"/>
      <w:pPr>
        <w:ind w:left="2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33">
    <w:nsid w:val="7CBE670E"/>
    <w:multiLevelType w:val="hybridMultilevel"/>
    <w:tmpl w:val="4AE0FF14"/>
    <w:lvl w:ilvl="0" w:tplc="C0E0C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2"/>
  </w:num>
  <w:num w:numId="10">
    <w:abstractNumId w:val="32"/>
  </w:num>
  <w:num w:numId="11">
    <w:abstractNumId w:val="1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8"/>
  </w:num>
  <w:num w:numId="17">
    <w:abstractNumId w:val="28"/>
  </w:num>
  <w:num w:numId="18">
    <w:abstractNumId w:val="18"/>
  </w:num>
  <w:num w:numId="19">
    <w:abstractNumId w:val="20"/>
  </w:num>
  <w:num w:numId="20">
    <w:abstractNumId w:val="29"/>
  </w:num>
  <w:num w:numId="21">
    <w:abstractNumId w:val="9"/>
  </w:num>
  <w:num w:numId="22">
    <w:abstractNumId w:val="13"/>
  </w:num>
  <w:num w:numId="23">
    <w:abstractNumId w:val="15"/>
  </w:num>
  <w:num w:numId="24">
    <w:abstractNumId w:val="14"/>
  </w:num>
  <w:num w:numId="25">
    <w:abstractNumId w:val="30"/>
  </w:num>
  <w:num w:numId="26">
    <w:abstractNumId w:val="17"/>
  </w:num>
  <w:num w:numId="27">
    <w:abstractNumId w:val="24"/>
  </w:num>
  <w:num w:numId="28">
    <w:abstractNumId w:val="7"/>
  </w:num>
  <w:num w:numId="29">
    <w:abstractNumId w:val="27"/>
  </w:num>
  <w:num w:numId="30">
    <w:abstractNumId w:val="11"/>
  </w:num>
  <w:num w:numId="31">
    <w:abstractNumId w:val="19"/>
  </w:num>
  <w:num w:numId="32">
    <w:abstractNumId w:val="33"/>
  </w:num>
  <w:num w:numId="33">
    <w:abstractNumId w:val="12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6751"/>
    <w:rsid w:val="000001A4"/>
    <w:rsid w:val="000001F7"/>
    <w:rsid w:val="00001515"/>
    <w:rsid w:val="00001799"/>
    <w:rsid w:val="0000348E"/>
    <w:rsid w:val="00003B3A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55E"/>
    <w:rsid w:val="00050942"/>
    <w:rsid w:val="00050EFA"/>
    <w:rsid w:val="00050FE4"/>
    <w:rsid w:val="00051C07"/>
    <w:rsid w:val="00052CA3"/>
    <w:rsid w:val="00053E04"/>
    <w:rsid w:val="0005417D"/>
    <w:rsid w:val="000548F4"/>
    <w:rsid w:val="00054E8D"/>
    <w:rsid w:val="000557A5"/>
    <w:rsid w:val="00056232"/>
    <w:rsid w:val="00057788"/>
    <w:rsid w:val="00057949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7A7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A19DC"/>
    <w:rsid w:val="000A227C"/>
    <w:rsid w:val="000A280C"/>
    <w:rsid w:val="000A2B26"/>
    <w:rsid w:val="000A3B1E"/>
    <w:rsid w:val="000A3D53"/>
    <w:rsid w:val="000A4A62"/>
    <w:rsid w:val="000A5365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8AA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463C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5E3F"/>
    <w:rsid w:val="000D68E0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5FB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439"/>
    <w:rsid w:val="001434E0"/>
    <w:rsid w:val="001444AA"/>
    <w:rsid w:val="00144A4E"/>
    <w:rsid w:val="00145227"/>
    <w:rsid w:val="00145590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4C47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3EBC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2FF4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5FA5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3FC4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3D10"/>
    <w:rsid w:val="002549B3"/>
    <w:rsid w:val="0025522B"/>
    <w:rsid w:val="00255AAC"/>
    <w:rsid w:val="00255DA5"/>
    <w:rsid w:val="0025688A"/>
    <w:rsid w:val="002575B9"/>
    <w:rsid w:val="00257F66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6E9C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B77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31E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979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0286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534"/>
    <w:rsid w:val="00305894"/>
    <w:rsid w:val="00305AB9"/>
    <w:rsid w:val="00305E5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96A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575"/>
    <w:rsid w:val="00337798"/>
    <w:rsid w:val="00337819"/>
    <w:rsid w:val="00337AD9"/>
    <w:rsid w:val="00340EB9"/>
    <w:rsid w:val="0034219F"/>
    <w:rsid w:val="003423FA"/>
    <w:rsid w:val="00342BA3"/>
    <w:rsid w:val="00342F0C"/>
    <w:rsid w:val="00344499"/>
    <w:rsid w:val="0034457B"/>
    <w:rsid w:val="003446D4"/>
    <w:rsid w:val="00345173"/>
    <w:rsid w:val="00346495"/>
    <w:rsid w:val="00346E91"/>
    <w:rsid w:val="003472B2"/>
    <w:rsid w:val="00347362"/>
    <w:rsid w:val="00347B18"/>
    <w:rsid w:val="00347C8D"/>
    <w:rsid w:val="003508E8"/>
    <w:rsid w:val="003513C5"/>
    <w:rsid w:val="00352269"/>
    <w:rsid w:val="003535B8"/>
    <w:rsid w:val="003536CA"/>
    <w:rsid w:val="003536CE"/>
    <w:rsid w:val="003547D6"/>
    <w:rsid w:val="0035599B"/>
    <w:rsid w:val="00356EA8"/>
    <w:rsid w:val="0035715E"/>
    <w:rsid w:val="00360188"/>
    <w:rsid w:val="003606E2"/>
    <w:rsid w:val="003609CE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3B8E"/>
    <w:rsid w:val="00394C11"/>
    <w:rsid w:val="00395122"/>
    <w:rsid w:val="003959CF"/>
    <w:rsid w:val="00395F3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EDF"/>
    <w:rsid w:val="003A64F2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5E2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42E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6A8D"/>
    <w:rsid w:val="00476B16"/>
    <w:rsid w:val="0048050B"/>
    <w:rsid w:val="00480AA8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0D4"/>
    <w:rsid w:val="0049710C"/>
    <w:rsid w:val="00497E3E"/>
    <w:rsid w:val="004A0A7E"/>
    <w:rsid w:val="004A0B9C"/>
    <w:rsid w:val="004A126F"/>
    <w:rsid w:val="004A15C9"/>
    <w:rsid w:val="004A1793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9E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B26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A74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B47"/>
    <w:rsid w:val="005A7F98"/>
    <w:rsid w:val="005B0BD5"/>
    <w:rsid w:val="005B1033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9E0"/>
    <w:rsid w:val="005D2E03"/>
    <w:rsid w:val="005D2F7A"/>
    <w:rsid w:val="005D321C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9B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40BC1"/>
    <w:rsid w:val="00640DF0"/>
    <w:rsid w:val="00640FB9"/>
    <w:rsid w:val="00641734"/>
    <w:rsid w:val="00641D75"/>
    <w:rsid w:val="00642B94"/>
    <w:rsid w:val="0064472E"/>
    <w:rsid w:val="006452D4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130B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580"/>
    <w:rsid w:val="00671840"/>
    <w:rsid w:val="006718DF"/>
    <w:rsid w:val="00672981"/>
    <w:rsid w:val="00672EAA"/>
    <w:rsid w:val="006737B5"/>
    <w:rsid w:val="006737D4"/>
    <w:rsid w:val="006744EF"/>
    <w:rsid w:val="00675B5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1579"/>
    <w:rsid w:val="006A2B00"/>
    <w:rsid w:val="006A2BEB"/>
    <w:rsid w:val="006A3019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09B"/>
    <w:rsid w:val="006B5415"/>
    <w:rsid w:val="006B5550"/>
    <w:rsid w:val="006B59F9"/>
    <w:rsid w:val="006B633B"/>
    <w:rsid w:val="006B641C"/>
    <w:rsid w:val="006B66C5"/>
    <w:rsid w:val="006B7968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0E56"/>
    <w:rsid w:val="006D1CCE"/>
    <w:rsid w:val="006D2807"/>
    <w:rsid w:val="006D34B4"/>
    <w:rsid w:val="006D3634"/>
    <w:rsid w:val="006D4C15"/>
    <w:rsid w:val="006E20D6"/>
    <w:rsid w:val="006E24EA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8F8"/>
    <w:rsid w:val="00740D99"/>
    <w:rsid w:val="007413F9"/>
    <w:rsid w:val="00744167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BB3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0E4E"/>
    <w:rsid w:val="007C12BC"/>
    <w:rsid w:val="007C133A"/>
    <w:rsid w:val="007C1815"/>
    <w:rsid w:val="007C1FD8"/>
    <w:rsid w:val="007C247E"/>
    <w:rsid w:val="007C28D8"/>
    <w:rsid w:val="007C2BEB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5FDE"/>
    <w:rsid w:val="007D7057"/>
    <w:rsid w:val="007D711E"/>
    <w:rsid w:val="007D726A"/>
    <w:rsid w:val="007D76C9"/>
    <w:rsid w:val="007E156F"/>
    <w:rsid w:val="007E29D2"/>
    <w:rsid w:val="007E2EDC"/>
    <w:rsid w:val="007E3309"/>
    <w:rsid w:val="007E7230"/>
    <w:rsid w:val="007E74A0"/>
    <w:rsid w:val="007E7966"/>
    <w:rsid w:val="007F15DD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5F1E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341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5C1F"/>
    <w:rsid w:val="0085649C"/>
    <w:rsid w:val="00856E08"/>
    <w:rsid w:val="00857123"/>
    <w:rsid w:val="00857213"/>
    <w:rsid w:val="008578EF"/>
    <w:rsid w:val="00857F00"/>
    <w:rsid w:val="00862C04"/>
    <w:rsid w:val="00862FAF"/>
    <w:rsid w:val="00863B3C"/>
    <w:rsid w:val="00863E3E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07416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6AC6"/>
    <w:rsid w:val="00937022"/>
    <w:rsid w:val="0093729C"/>
    <w:rsid w:val="00941CCA"/>
    <w:rsid w:val="00941E81"/>
    <w:rsid w:val="009424CB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C35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00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4FD7"/>
    <w:rsid w:val="009A5059"/>
    <w:rsid w:val="009A5F55"/>
    <w:rsid w:val="009A733A"/>
    <w:rsid w:val="009A7774"/>
    <w:rsid w:val="009B03D6"/>
    <w:rsid w:val="009B1C7B"/>
    <w:rsid w:val="009B1D94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2A64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09F"/>
    <w:rsid w:val="00A16FAF"/>
    <w:rsid w:val="00A17007"/>
    <w:rsid w:val="00A1701D"/>
    <w:rsid w:val="00A20A8D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0F38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160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979"/>
    <w:rsid w:val="00A80B91"/>
    <w:rsid w:val="00A80E79"/>
    <w:rsid w:val="00A82584"/>
    <w:rsid w:val="00A82806"/>
    <w:rsid w:val="00A82E20"/>
    <w:rsid w:val="00A83A1C"/>
    <w:rsid w:val="00A83F4A"/>
    <w:rsid w:val="00A84936"/>
    <w:rsid w:val="00A8591F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594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6BAD"/>
    <w:rsid w:val="00AC70CF"/>
    <w:rsid w:val="00AC7B09"/>
    <w:rsid w:val="00AD13BF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1A8E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811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BCC"/>
    <w:rsid w:val="00B21DA6"/>
    <w:rsid w:val="00B21EDD"/>
    <w:rsid w:val="00B2223F"/>
    <w:rsid w:val="00B22865"/>
    <w:rsid w:val="00B230B6"/>
    <w:rsid w:val="00B23CEA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640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62D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080D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C7A"/>
    <w:rsid w:val="00BF6045"/>
    <w:rsid w:val="00BF63E4"/>
    <w:rsid w:val="00BF6E3F"/>
    <w:rsid w:val="00BF73E4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2E1"/>
    <w:rsid w:val="00C216FD"/>
    <w:rsid w:val="00C21712"/>
    <w:rsid w:val="00C21870"/>
    <w:rsid w:val="00C22F8F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AA4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B73BD"/>
    <w:rsid w:val="00CC00F2"/>
    <w:rsid w:val="00CC02E7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4847"/>
    <w:rsid w:val="00CF5B4E"/>
    <w:rsid w:val="00CF7027"/>
    <w:rsid w:val="00CF7525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46D8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5FE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6A16"/>
    <w:rsid w:val="00D56D48"/>
    <w:rsid w:val="00D5767A"/>
    <w:rsid w:val="00D60102"/>
    <w:rsid w:val="00D6155E"/>
    <w:rsid w:val="00D61D3A"/>
    <w:rsid w:val="00D61ED5"/>
    <w:rsid w:val="00D621C5"/>
    <w:rsid w:val="00D623A9"/>
    <w:rsid w:val="00D62725"/>
    <w:rsid w:val="00D629A9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105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4283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70E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6A72"/>
    <w:rsid w:val="00E174B1"/>
    <w:rsid w:val="00E17EF8"/>
    <w:rsid w:val="00E2004B"/>
    <w:rsid w:val="00E218F8"/>
    <w:rsid w:val="00E228B8"/>
    <w:rsid w:val="00E22BEE"/>
    <w:rsid w:val="00E23E7D"/>
    <w:rsid w:val="00E24902"/>
    <w:rsid w:val="00E255AF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2FD"/>
    <w:rsid w:val="00E536BF"/>
    <w:rsid w:val="00E53BDD"/>
    <w:rsid w:val="00E54669"/>
    <w:rsid w:val="00E54D02"/>
    <w:rsid w:val="00E55641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B03BD"/>
    <w:rsid w:val="00EB143A"/>
    <w:rsid w:val="00EB18D5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2AC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1D5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136"/>
    <w:rsid w:val="00F37BC6"/>
    <w:rsid w:val="00F401EA"/>
    <w:rsid w:val="00F40460"/>
    <w:rsid w:val="00F42E66"/>
    <w:rsid w:val="00F439DA"/>
    <w:rsid w:val="00F43BE8"/>
    <w:rsid w:val="00F43F47"/>
    <w:rsid w:val="00F43F56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281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70BD"/>
    <w:rsid w:val="00FF70DD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CF752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CF752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CF7525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CF752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F7525"/>
    <w:rPr>
      <w:rFonts w:ascii="Bookman Old Style" w:eastAsia="Times New Roman" w:hAnsi="Bookman Old Style" w:cs="Bookman Old Style" w:hint="default"/>
      <w:b/>
      <w:sz w:val="24"/>
      <w:szCs w:val="24"/>
    </w:rPr>
  </w:style>
  <w:style w:type="character" w:customStyle="1" w:styleId="WW8Num1z1">
    <w:name w:val="WW8Num1z1"/>
    <w:rsid w:val="00CF7525"/>
  </w:style>
  <w:style w:type="character" w:customStyle="1" w:styleId="WW8Num1z2">
    <w:name w:val="WW8Num1z2"/>
    <w:rsid w:val="00CF7525"/>
  </w:style>
  <w:style w:type="character" w:customStyle="1" w:styleId="WW8Num1z3">
    <w:name w:val="WW8Num1z3"/>
    <w:rsid w:val="00CF7525"/>
  </w:style>
  <w:style w:type="character" w:customStyle="1" w:styleId="WW8Num1z4">
    <w:name w:val="WW8Num1z4"/>
    <w:rsid w:val="00CF7525"/>
  </w:style>
  <w:style w:type="character" w:customStyle="1" w:styleId="WW8Num1z5">
    <w:name w:val="WW8Num1z5"/>
    <w:rsid w:val="00CF7525"/>
  </w:style>
  <w:style w:type="character" w:customStyle="1" w:styleId="WW8Num1z6">
    <w:name w:val="WW8Num1z6"/>
    <w:rsid w:val="00CF7525"/>
  </w:style>
  <w:style w:type="character" w:customStyle="1" w:styleId="WW8Num1z7">
    <w:name w:val="WW8Num1z7"/>
    <w:rsid w:val="00CF7525"/>
  </w:style>
  <w:style w:type="character" w:customStyle="1" w:styleId="WW8Num1z8">
    <w:name w:val="WW8Num1z8"/>
    <w:rsid w:val="00CF7525"/>
  </w:style>
  <w:style w:type="character" w:customStyle="1" w:styleId="WW8Num2z0">
    <w:name w:val="WW8Num2z0"/>
    <w:rsid w:val="00CF7525"/>
    <w:rPr>
      <w:rFonts w:ascii="Symbol" w:eastAsia="Times New Roman" w:hAnsi="Symbol" w:cs="Symbol" w:hint="default"/>
      <w:sz w:val="20"/>
      <w:szCs w:val="24"/>
    </w:rPr>
  </w:style>
  <w:style w:type="character" w:customStyle="1" w:styleId="WW8Num3z0">
    <w:name w:val="WW8Num3z0"/>
    <w:rsid w:val="00CF7525"/>
    <w:rPr>
      <w:rFonts w:ascii="Symbol" w:hAnsi="Symbol" w:cs="Symbol" w:hint="default"/>
      <w:sz w:val="20"/>
    </w:rPr>
  </w:style>
  <w:style w:type="character" w:customStyle="1" w:styleId="WW8Num3z1">
    <w:name w:val="WW8Num3z1"/>
    <w:rsid w:val="00CF7525"/>
  </w:style>
  <w:style w:type="character" w:customStyle="1" w:styleId="WW8Num4z0">
    <w:name w:val="WW8Num4z0"/>
    <w:rsid w:val="00CF7525"/>
    <w:rPr>
      <w:rFonts w:ascii="Symbol" w:hAnsi="Symbol" w:cs="Symbol" w:hint="default"/>
      <w:sz w:val="20"/>
    </w:rPr>
  </w:style>
  <w:style w:type="character" w:customStyle="1" w:styleId="WW8Num4z1">
    <w:name w:val="WW8Num4z1"/>
    <w:rsid w:val="00CF7525"/>
  </w:style>
  <w:style w:type="character" w:customStyle="1" w:styleId="WW8Num4z2">
    <w:name w:val="WW8Num4z2"/>
    <w:rsid w:val="00CF7525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CF7525"/>
    <w:rPr>
      <w:rFonts w:ascii="Symbol" w:hAnsi="Symbol" w:cs="Symbol" w:hint="default"/>
      <w:sz w:val="20"/>
    </w:rPr>
  </w:style>
  <w:style w:type="character" w:customStyle="1" w:styleId="WW8Num5z1">
    <w:name w:val="WW8Num5z1"/>
    <w:rsid w:val="00CF7525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CF7525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CF7525"/>
    <w:rPr>
      <w:rFonts w:ascii="Symbol" w:hAnsi="Symbol" w:cs="Symbol" w:hint="default"/>
      <w:sz w:val="20"/>
    </w:rPr>
  </w:style>
  <w:style w:type="character" w:customStyle="1" w:styleId="WW8Num6z1">
    <w:name w:val="WW8Num6z1"/>
    <w:rsid w:val="00CF7525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CF7525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CF7525"/>
    <w:rPr>
      <w:rFonts w:ascii="Symbol" w:eastAsia="Times New Roman" w:hAnsi="Symbol" w:cs="Symbol" w:hint="default"/>
      <w:sz w:val="20"/>
      <w:szCs w:val="24"/>
      <w:lang w:val="en-US"/>
    </w:rPr>
  </w:style>
  <w:style w:type="character" w:customStyle="1" w:styleId="WW8Num7z1">
    <w:name w:val="WW8Num7z1"/>
    <w:rsid w:val="00CF7525"/>
    <w:rPr>
      <w:rFonts w:ascii="Courier New" w:hAnsi="Courier New" w:cs="Courier New"/>
    </w:rPr>
  </w:style>
  <w:style w:type="character" w:customStyle="1" w:styleId="WW8Num7z2">
    <w:name w:val="WW8Num7z2"/>
    <w:rsid w:val="00CF7525"/>
    <w:rPr>
      <w:rFonts w:ascii="Wingdings" w:hAnsi="Wingdings" w:cs="Wingdings"/>
    </w:rPr>
  </w:style>
  <w:style w:type="character" w:customStyle="1" w:styleId="WW8Num8z0">
    <w:name w:val="WW8Num8z0"/>
    <w:rsid w:val="00CF7525"/>
    <w:rPr>
      <w:rFonts w:hint="default"/>
    </w:rPr>
  </w:style>
  <w:style w:type="character" w:customStyle="1" w:styleId="30">
    <w:name w:val="Προεπιλεγμένη γραμματοσειρά3"/>
    <w:rsid w:val="00CF7525"/>
  </w:style>
  <w:style w:type="character" w:customStyle="1" w:styleId="WW8Num8z1">
    <w:name w:val="WW8Num8z1"/>
    <w:rsid w:val="00CF7525"/>
  </w:style>
  <w:style w:type="character" w:customStyle="1" w:styleId="WW8Num9z0">
    <w:name w:val="WW8Num9z0"/>
    <w:rsid w:val="00CF7525"/>
    <w:rPr>
      <w:rFonts w:ascii="Symbol" w:hAnsi="Symbol" w:cs="Symbol" w:hint="default"/>
      <w:sz w:val="20"/>
    </w:rPr>
  </w:style>
  <w:style w:type="character" w:customStyle="1" w:styleId="WW8Num9z1">
    <w:name w:val="WW8Num9z1"/>
    <w:rsid w:val="00CF752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CF752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CF7525"/>
    <w:rPr>
      <w:rFonts w:hint="default"/>
      <w:b/>
    </w:rPr>
  </w:style>
  <w:style w:type="character" w:customStyle="1" w:styleId="WW8Num10z1">
    <w:name w:val="WW8Num10z1"/>
    <w:rsid w:val="00CF7525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CF7525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CF7525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sid w:val="00CF7525"/>
    <w:rPr>
      <w:rFonts w:ascii="Symbol" w:hAnsi="Symbol" w:cs="Symbol" w:hint="default"/>
      <w:sz w:val="20"/>
    </w:rPr>
  </w:style>
  <w:style w:type="character" w:customStyle="1" w:styleId="WW8Num12z1">
    <w:name w:val="WW8Num12z1"/>
    <w:rsid w:val="00CF7525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CF7525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CF7525"/>
    <w:rPr>
      <w:rFonts w:hint="default"/>
    </w:rPr>
  </w:style>
  <w:style w:type="character" w:customStyle="1" w:styleId="WW8Num13z1">
    <w:name w:val="WW8Num13z1"/>
    <w:rsid w:val="00CF7525"/>
  </w:style>
  <w:style w:type="character" w:customStyle="1" w:styleId="WW8Num13z2">
    <w:name w:val="WW8Num13z2"/>
    <w:rsid w:val="00CF7525"/>
  </w:style>
  <w:style w:type="character" w:customStyle="1" w:styleId="WW8Num14z0">
    <w:name w:val="WW8Num14z0"/>
    <w:rsid w:val="00CF7525"/>
    <w:rPr>
      <w:rFonts w:hint="default"/>
      <w:b/>
      <w:u w:val="single"/>
    </w:rPr>
  </w:style>
  <w:style w:type="character" w:customStyle="1" w:styleId="WW8Num15z0">
    <w:name w:val="WW8Num15z0"/>
    <w:rsid w:val="00CF7525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WW8Num15z1">
    <w:name w:val="WW8Num15z1"/>
    <w:rsid w:val="00CF7525"/>
  </w:style>
  <w:style w:type="character" w:customStyle="1" w:styleId="WW8Num15z2">
    <w:name w:val="WW8Num15z2"/>
    <w:rsid w:val="00CF7525"/>
  </w:style>
  <w:style w:type="character" w:customStyle="1" w:styleId="WW8Num16z0">
    <w:name w:val="WW8Num16z0"/>
    <w:rsid w:val="00CF7525"/>
    <w:rPr>
      <w:rFonts w:ascii="Symbol" w:hAnsi="Symbol" w:cs="Symbol" w:hint="default"/>
      <w:sz w:val="20"/>
    </w:rPr>
  </w:style>
  <w:style w:type="character" w:customStyle="1" w:styleId="WW8Num16z1">
    <w:name w:val="WW8Num16z1"/>
    <w:rsid w:val="00CF752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CF7525"/>
    <w:rPr>
      <w:rFonts w:ascii="Wingdings" w:hAnsi="Wingdings" w:cs="Wingdings" w:hint="default"/>
      <w:sz w:val="20"/>
    </w:rPr>
  </w:style>
  <w:style w:type="character" w:customStyle="1" w:styleId="WW8Num16z3">
    <w:name w:val="WW8Num16z3"/>
    <w:rsid w:val="00CF7525"/>
  </w:style>
  <w:style w:type="character" w:customStyle="1" w:styleId="WW8Num16z4">
    <w:name w:val="WW8Num16z4"/>
    <w:rsid w:val="00CF7525"/>
  </w:style>
  <w:style w:type="character" w:customStyle="1" w:styleId="WW8Num16z5">
    <w:name w:val="WW8Num16z5"/>
    <w:rsid w:val="00CF7525"/>
  </w:style>
  <w:style w:type="character" w:customStyle="1" w:styleId="WW8Num16z6">
    <w:name w:val="WW8Num16z6"/>
    <w:rsid w:val="00CF7525"/>
  </w:style>
  <w:style w:type="character" w:customStyle="1" w:styleId="WW8Num16z7">
    <w:name w:val="WW8Num16z7"/>
    <w:rsid w:val="00CF7525"/>
  </w:style>
  <w:style w:type="character" w:customStyle="1" w:styleId="WW8Num16z8">
    <w:name w:val="WW8Num16z8"/>
    <w:rsid w:val="00CF7525"/>
  </w:style>
  <w:style w:type="character" w:customStyle="1" w:styleId="20">
    <w:name w:val="Προεπιλεγμένη γραμματοσειρά2"/>
    <w:rsid w:val="00CF7525"/>
  </w:style>
  <w:style w:type="character" w:customStyle="1" w:styleId="WW8Num8z2">
    <w:name w:val="WW8Num8z2"/>
    <w:rsid w:val="00CF7525"/>
  </w:style>
  <w:style w:type="character" w:customStyle="1" w:styleId="WW8Num8z3">
    <w:name w:val="WW8Num8z3"/>
    <w:rsid w:val="00CF7525"/>
  </w:style>
  <w:style w:type="character" w:customStyle="1" w:styleId="WW8Num8z4">
    <w:name w:val="WW8Num8z4"/>
    <w:rsid w:val="00CF7525"/>
  </w:style>
  <w:style w:type="character" w:customStyle="1" w:styleId="WW8Num8z5">
    <w:name w:val="WW8Num8z5"/>
    <w:rsid w:val="00CF7525"/>
  </w:style>
  <w:style w:type="character" w:customStyle="1" w:styleId="WW8Num8z6">
    <w:name w:val="WW8Num8z6"/>
    <w:rsid w:val="00CF7525"/>
  </w:style>
  <w:style w:type="character" w:customStyle="1" w:styleId="WW8Num8z7">
    <w:name w:val="WW8Num8z7"/>
    <w:rsid w:val="00CF7525"/>
  </w:style>
  <w:style w:type="character" w:customStyle="1" w:styleId="WW8Num8z8">
    <w:name w:val="WW8Num8z8"/>
    <w:rsid w:val="00CF7525"/>
  </w:style>
  <w:style w:type="character" w:customStyle="1" w:styleId="WW8Num11z1">
    <w:name w:val="WW8Num11z1"/>
    <w:rsid w:val="00CF7525"/>
    <w:rPr>
      <w:rFonts w:ascii="Courier New" w:hAnsi="Courier New" w:cs="Courier New" w:hint="default"/>
    </w:rPr>
  </w:style>
  <w:style w:type="character" w:customStyle="1" w:styleId="WW8Num11z2">
    <w:name w:val="WW8Num11z2"/>
    <w:rsid w:val="00CF7525"/>
    <w:rPr>
      <w:rFonts w:ascii="Wingdings" w:hAnsi="Wingdings" w:cs="Wingdings" w:hint="default"/>
    </w:rPr>
  </w:style>
  <w:style w:type="character" w:customStyle="1" w:styleId="WW8Num13z3">
    <w:name w:val="WW8Num13z3"/>
    <w:rsid w:val="00CF7525"/>
  </w:style>
  <w:style w:type="character" w:customStyle="1" w:styleId="WW8Num13z4">
    <w:name w:val="WW8Num13z4"/>
    <w:rsid w:val="00CF7525"/>
  </w:style>
  <w:style w:type="character" w:customStyle="1" w:styleId="WW8Num13z5">
    <w:name w:val="WW8Num13z5"/>
    <w:rsid w:val="00CF7525"/>
  </w:style>
  <w:style w:type="character" w:customStyle="1" w:styleId="WW8Num13z6">
    <w:name w:val="WW8Num13z6"/>
    <w:rsid w:val="00CF7525"/>
  </w:style>
  <w:style w:type="character" w:customStyle="1" w:styleId="WW8Num13z7">
    <w:name w:val="WW8Num13z7"/>
    <w:rsid w:val="00CF7525"/>
  </w:style>
  <w:style w:type="character" w:customStyle="1" w:styleId="WW8Num13z8">
    <w:name w:val="WW8Num13z8"/>
    <w:rsid w:val="00CF7525"/>
  </w:style>
  <w:style w:type="character" w:customStyle="1" w:styleId="WW8Num14z1">
    <w:name w:val="WW8Num14z1"/>
    <w:rsid w:val="00CF7525"/>
    <w:rPr>
      <w:rFonts w:ascii="Bookman Old Style" w:eastAsia="Times New Roman" w:hAnsi="Bookman Old Style" w:cs="Bookman Old Style" w:hint="default"/>
      <w:b/>
      <w:sz w:val="24"/>
      <w:szCs w:val="24"/>
      <w:u w:val="none"/>
    </w:rPr>
  </w:style>
  <w:style w:type="character" w:customStyle="1" w:styleId="WW8Num15z3">
    <w:name w:val="WW8Num15z3"/>
    <w:rsid w:val="00CF7525"/>
  </w:style>
  <w:style w:type="character" w:customStyle="1" w:styleId="WW8Num15z4">
    <w:name w:val="WW8Num15z4"/>
    <w:rsid w:val="00CF7525"/>
  </w:style>
  <w:style w:type="character" w:customStyle="1" w:styleId="WW8Num15z5">
    <w:name w:val="WW8Num15z5"/>
    <w:rsid w:val="00CF7525"/>
  </w:style>
  <w:style w:type="character" w:customStyle="1" w:styleId="WW8Num15z6">
    <w:name w:val="WW8Num15z6"/>
    <w:rsid w:val="00CF7525"/>
  </w:style>
  <w:style w:type="character" w:customStyle="1" w:styleId="WW8Num15z7">
    <w:name w:val="WW8Num15z7"/>
    <w:rsid w:val="00CF7525"/>
  </w:style>
  <w:style w:type="character" w:customStyle="1" w:styleId="WW8Num15z8">
    <w:name w:val="WW8Num15z8"/>
    <w:rsid w:val="00CF7525"/>
  </w:style>
  <w:style w:type="character" w:customStyle="1" w:styleId="WW8Num17z0">
    <w:name w:val="WW8Num17z0"/>
    <w:rsid w:val="00CF7525"/>
    <w:rPr>
      <w:rFonts w:hint="default"/>
    </w:rPr>
  </w:style>
  <w:style w:type="character" w:customStyle="1" w:styleId="WW8Num17z1">
    <w:name w:val="WW8Num17z1"/>
    <w:rsid w:val="00CF7525"/>
  </w:style>
  <w:style w:type="character" w:customStyle="1" w:styleId="WW8Num17z2">
    <w:name w:val="WW8Num17z2"/>
    <w:rsid w:val="00CF7525"/>
  </w:style>
  <w:style w:type="character" w:customStyle="1" w:styleId="WW8Num17z3">
    <w:name w:val="WW8Num17z3"/>
    <w:rsid w:val="00CF7525"/>
  </w:style>
  <w:style w:type="character" w:customStyle="1" w:styleId="WW8Num17z4">
    <w:name w:val="WW8Num17z4"/>
    <w:rsid w:val="00CF7525"/>
  </w:style>
  <w:style w:type="character" w:customStyle="1" w:styleId="WW8Num17z5">
    <w:name w:val="WW8Num17z5"/>
    <w:rsid w:val="00CF7525"/>
  </w:style>
  <w:style w:type="character" w:customStyle="1" w:styleId="WW8Num17z6">
    <w:name w:val="WW8Num17z6"/>
    <w:rsid w:val="00CF7525"/>
  </w:style>
  <w:style w:type="character" w:customStyle="1" w:styleId="WW8Num17z7">
    <w:name w:val="WW8Num17z7"/>
    <w:rsid w:val="00CF7525"/>
  </w:style>
  <w:style w:type="character" w:customStyle="1" w:styleId="WW8Num17z8">
    <w:name w:val="WW8Num17z8"/>
    <w:rsid w:val="00CF7525"/>
  </w:style>
  <w:style w:type="character" w:customStyle="1" w:styleId="WW8Num18z0">
    <w:name w:val="WW8Num18z0"/>
    <w:rsid w:val="00CF7525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CF7525"/>
    <w:rPr>
      <w:rFonts w:ascii="Symbol" w:eastAsia="Times New Roman" w:hAnsi="Symbol" w:cs="Symbol" w:hint="default"/>
      <w:sz w:val="20"/>
      <w:szCs w:val="24"/>
    </w:rPr>
  </w:style>
  <w:style w:type="character" w:customStyle="1" w:styleId="WW8Num19z1">
    <w:name w:val="WW8Num19z1"/>
    <w:rsid w:val="00CF7525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CF7525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CF7525"/>
  </w:style>
  <w:style w:type="character" w:customStyle="1" w:styleId="WW8Num20z1">
    <w:name w:val="WW8Num20z1"/>
    <w:rsid w:val="00CF7525"/>
  </w:style>
  <w:style w:type="character" w:customStyle="1" w:styleId="WW8Num20z2">
    <w:name w:val="WW8Num20z2"/>
    <w:rsid w:val="00CF7525"/>
  </w:style>
  <w:style w:type="character" w:customStyle="1" w:styleId="WW8Num20z3">
    <w:name w:val="WW8Num20z3"/>
    <w:rsid w:val="00CF7525"/>
  </w:style>
  <w:style w:type="character" w:customStyle="1" w:styleId="WW8Num20z4">
    <w:name w:val="WW8Num20z4"/>
    <w:rsid w:val="00CF7525"/>
  </w:style>
  <w:style w:type="character" w:customStyle="1" w:styleId="WW8Num20z5">
    <w:name w:val="WW8Num20z5"/>
    <w:rsid w:val="00CF7525"/>
  </w:style>
  <w:style w:type="character" w:customStyle="1" w:styleId="WW8Num20z6">
    <w:name w:val="WW8Num20z6"/>
    <w:rsid w:val="00CF7525"/>
  </w:style>
  <w:style w:type="character" w:customStyle="1" w:styleId="WW8Num20z7">
    <w:name w:val="WW8Num20z7"/>
    <w:rsid w:val="00CF7525"/>
  </w:style>
  <w:style w:type="character" w:customStyle="1" w:styleId="WW8Num20z8">
    <w:name w:val="WW8Num20z8"/>
    <w:rsid w:val="00CF7525"/>
  </w:style>
  <w:style w:type="character" w:customStyle="1" w:styleId="WW8Num21z0">
    <w:name w:val="WW8Num21z0"/>
    <w:rsid w:val="00CF7525"/>
    <w:rPr>
      <w:rFonts w:ascii="Symbol" w:hAnsi="Symbol" w:cs="Symbol" w:hint="default"/>
      <w:sz w:val="20"/>
    </w:rPr>
  </w:style>
  <w:style w:type="character" w:customStyle="1" w:styleId="WW8Num22z0">
    <w:name w:val="WW8Num22z0"/>
    <w:rsid w:val="00CF7525"/>
    <w:rPr>
      <w:rFonts w:ascii="Symbol" w:hAnsi="Symbol" w:cs="Symbol" w:hint="default"/>
      <w:sz w:val="20"/>
    </w:rPr>
  </w:style>
  <w:style w:type="character" w:customStyle="1" w:styleId="WW8Num22z1">
    <w:name w:val="WW8Num22z1"/>
    <w:rsid w:val="00CF752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CF752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CF7525"/>
    <w:rPr>
      <w:rFonts w:ascii="Symbol" w:hAnsi="Symbol" w:cs="Symbol" w:hint="default"/>
      <w:sz w:val="20"/>
    </w:rPr>
  </w:style>
  <w:style w:type="character" w:customStyle="1" w:styleId="WW8Num24z0">
    <w:name w:val="WW8Num24z0"/>
    <w:rsid w:val="00CF7525"/>
    <w:rPr>
      <w:rFonts w:ascii="Symbol" w:eastAsia="Times New Roman" w:hAnsi="Symbol" w:cs="Symbol" w:hint="default"/>
      <w:sz w:val="20"/>
      <w:szCs w:val="24"/>
    </w:rPr>
  </w:style>
  <w:style w:type="character" w:customStyle="1" w:styleId="WW8Num24z1">
    <w:name w:val="WW8Num24z1"/>
    <w:rsid w:val="00CF752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F752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F7525"/>
    <w:rPr>
      <w:rFonts w:ascii="Symbol" w:hAnsi="Symbol" w:cs="Symbol" w:hint="default"/>
      <w:sz w:val="20"/>
    </w:rPr>
  </w:style>
  <w:style w:type="character" w:customStyle="1" w:styleId="WW8Num25z1">
    <w:name w:val="WW8Num25z1"/>
    <w:rsid w:val="00CF7525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CF7525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CF7525"/>
    <w:rPr>
      <w:rFonts w:hint="default"/>
    </w:rPr>
  </w:style>
  <w:style w:type="character" w:customStyle="1" w:styleId="WW8Num26z1">
    <w:name w:val="WW8Num26z1"/>
    <w:rsid w:val="00CF7525"/>
  </w:style>
  <w:style w:type="character" w:customStyle="1" w:styleId="WW8Num26z2">
    <w:name w:val="WW8Num26z2"/>
    <w:rsid w:val="00CF7525"/>
  </w:style>
  <w:style w:type="character" w:customStyle="1" w:styleId="WW8Num26z3">
    <w:name w:val="WW8Num26z3"/>
    <w:rsid w:val="00CF7525"/>
  </w:style>
  <w:style w:type="character" w:customStyle="1" w:styleId="WW8Num26z4">
    <w:name w:val="WW8Num26z4"/>
    <w:rsid w:val="00CF7525"/>
  </w:style>
  <w:style w:type="character" w:customStyle="1" w:styleId="WW8Num26z5">
    <w:name w:val="WW8Num26z5"/>
    <w:rsid w:val="00CF7525"/>
  </w:style>
  <w:style w:type="character" w:customStyle="1" w:styleId="WW8Num26z6">
    <w:name w:val="WW8Num26z6"/>
    <w:rsid w:val="00CF7525"/>
  </w:style>
  <w:style w:type="character" w:customStyle="1" w:styleId="WW8Num26z7">
    <w:name w:val="WW8Num26z7"/>
    <w:rsid w:val="00CF7525"/>
  </w:style>
  <w:style w:type="character" w:customStyle="1" w:styleId="WW8Num26z8">
    <w:name w:val="WW8Num26z8"/>
    <w:rsid w:val="00CF7525"/>
  </w:style>
  <w:style w:type="character" w:customStyle="1" w:styleId="WW8Num27z0">
    <w:name w:val="WW8Num27z0"/>
    <w:rsid w:val="00CF7525"/>
    <w:rPr>
      <w:rFonts w:ascii="Symbol" w:hAnsi="Symbol" w:cs="Symbol" w:hint="default"/>
      <w:sz w:val="20"/>
    </w:rPr>
  </w:style>
  <w:style w:type="character" w:customStyle="1" w:styleId="WW8Num27z1">
    <w:name w:val="WW8Num27z1"/>
    <w:rsid w:val="00CF7525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CF7525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CF7525"/>
  </w:style>
  <w:style w:type="character" w:customStyle="1" w:styleId="WW8Num28z1">
    <w:name w:val="WW8Num28z1"/>
    <w:rsid w:val="00CF7525"/>
  </w:style>
  <w:style w:type="character" w:customStyle="1" w:styleId="WW8Num28z2">
    <w:name w:val="WW8Num28z2"/>
    <w:rsid w:val="00CF7525"/>
  </w:style>
  <w:style w:type="character" w:customStyle="1" w:styleId="WW8Num28z3">
    <w:name w:val="WW8Num28z3"/>
    <w:rsid w:val="00CF7525"/>
  </w:style>
  <w:style w:type="character" w:customStyle="1" w:styleId="WW8Num28z4">
    <w:name w:val="WW8Num28z4"/>
    <w:rsid w:val="00CF7525"/>
  </w:style>
  <w:style w:type="character" w:customStyle="1" w:styleId="WW8Num28z5">
    <w:name w:val="WW8Num28z5"/>
    <w:rsid w:val="00CF7525"/>
  </w:style>
  <w:style w:type="character" w:customStyle="1" w:styleId="WW8Num28z6">
    <w:name w:val="WW8Num28z6"/>
    <w:rsid w:val="00CF7525"/>
  </w:style>
  <w:style w:type="character" w:customStyle="1" w:styleId="WW8Num28z7">
    <w:name w:val="WW8Num28z7"/>
    <w:rsid w:val="00CF7525"/>
  </w:style>
  <w:style w:type="character" w:customStyle="1" w:styleId="WW8Num28z8">
    <w:name w:val="WW8Num28z8"/>
    <w:rsid w:val="00CF7525"/>
  </w:style>
  <w:style w:type="character" w:customStyle="1" w:styleId="WW8Num29z0">
    <w:name w:val="WW8Num29z0"/>
    <w:rsid w:val="00CF7525"/>
    <w:rPr>
      <w:rFonts w:ascii="Symbol" w:hAnsi="Symbol" w:cs="Symbol" w:hint="default"/>
      <w:sz w:val="20"/>
    </w:rPr>
  </w:style>
  <w:style w:type="character" w:customStyle="1" w:styleId="WW8Num30z0">
    <w:name w:val="WW8Num30z0"/>
    <w:rsid w:val="00CF7525"/>
    <w:rPr>
      <w:rFonts w:ascii="Symbol" w:hAnsi="Symbol" w:cs="Symbol" w:hint="default"/>
      <w:sz w:val="20"/>
    </w:rPr>
  </w:style>
  <w:style w:type="character" w:customStyle="1" w:styleId="WW8Num31z0">
    <w:name w:val="WW8Num31z0"/>
    <w:rsid w:val="00CF7525"/>
  </w:style>
  <w:style w:type="character" w:customStyle="1" w:styleId="WW8Num31z1">
    <w:name w:val="WW8Num31z1"/>
    <w:rsid w:val="00CF7525"/>
  </w:style>
  <w:style w:type="character" w:customStyle="1" w:styleId="WW8Num31z2">
    <w:name w:val="WW8Num31z2"/>
    <w:rsid w:val="00CF7525"/>
  </w:style>
  <w:style w:type="character" w:customStyle="1" w:styleId="WW8Num31z3">
    <w:name w:val="WW8Num31z3"/>
    <w:rsid w:val="00CF7525"/>
  </w:style>
  <w:style w:type="character" w:customStyle="1" w:styleId="WW8Num31z4">
    <w:name w:val="WW8Num31z4"/>
    <w:rsid w:val="00CF7525"/>
  </w:style>
  <w:style w:type="character" w:customStyle="1" w:styleId="WW8Num31z5">
    <w:name w:val="WW8Num31z5"/>
    <w:rsid w:val="00CF7525"/>
  </w:style>
  <w:style w:type="character" w:customStyle="1" w:styleId="WW8Num31z6">
    <w:name w:val="WW8Num31z6"/>
    <w:rsid w:val="00CF7525"/>
  </w:style>
  <w:style w:type="character" w:customStyle="1" w:styleId="WW8Num31z7">
    <w:name w:val="WW8Num31z7"/>
    <w:rsid w:val="00CF7525"/>
  </w:style>
  <w:style w:type="character" w:customStyle="1" w:styleId="WW8Num31z8">
    <w:name w:val="WW8Num31z8"/>
    <w:rsid w:val="00CF7525"/>
  </w:style>
  <w:style w:type="character" w:customStyle="1" w:styleId="WW8Num32z0">
    <w:name w:val="WW8Num32z0"/>
    <w:rsid w:val="00CF7525"/>
    <w:rPr>
      <w:rFonts w:ascii="Symbol" w:hAnsi="Symbol" w:cs="Symbol" w:hint="default"/>
      <w:sz w:val="20"/>
    </w:rPr>
  </w:style>
  <w:style w:type="character" w:customStyle="1" w:styleId="WW8Num33z0">
    <w:name w:val="WW8Num33z0"/>
    <w:rsid w:val="00CF7525"/>
    <w:rPr>
      <w:rFonts w:ascii="Symbol" w:hAnsi="Symbol" w:cs="Symbol" w:hint="default"/>
      <w:sz w:val="20"/>
    </w:rPr>
  </w:style>
  <w:style w:type="character" w:customStyle="1" w:styleId="WW8Num34z0">
    <w:name w:val="WW8Num34z0"/>
    <w:rsid w:val="00CF7525"/>
    <w:rPr>
      <w:rFonts w:ascii="Symbol" w:eastAsia="Times New Roman" w:hAnsi="Symbol" w:cs="Symbol" w:hint="default"/>
      <w:sz w:val="20"/>
      <w:szCs w:val="24"/>
    </w:rPr>
  </w:style>
  <w:style w:type="character" w:customStyle="1" w:styleId="WW8Num34z1">
    <w:name w:val="WW8Num34z1"/>
    <w:rsid w:val="00CF7525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CF7525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CF7525"/>
    <w:rPr>
      <w:rFonts w:ascii="Symbol" w:hAnsi="Symbol" w:cs="Symbol" w:hint="default"/>
      <w:sz w:val="20"/>
    </w:rPr>
  </w:style>
  <w:style w:type="character" w:customStyle="1" w:styleId="WW8Num36z0">
    <w:name w:val="WW8Num36z0"/>
    <w:rsid w:val="00CF7525"/>
    <w:rPr>
      <w:rFonts w:ascii="Symbol" w:hAnsi="Symbol" w:cs="Symbol" w:hint="default"/>
      <w:sz w:val="20"/>
    </w:rPr>
  </w:style>
  <w:style w:type="character" w:customStyle="1" w:styleId="WW8Num36z1">
    <w:name w:val="WW8Num36z1"/>
    <w:rsid w:val="00CF7525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CF7525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CF7525"/>
  </w:style>
  <w:style w:type="character" w:customStyle="1" w:styleId="WW8Num37z1">
    <w:name w:val="WW8Num37z1"/>
    <w:rsid w:val="00CF7525"/>
  </w:style>
  <w:style w:type="character" w:customStyle="1" w:styleId="WW8Num37z2">
    <w:name w:val="WW8Num37z2"/>
    <w:rsid w:val="00CF7525"/>
  </w:style>
  <w:style w:type="character" w:customStyle="1" w:styleId="WW8Num37z3">
    <w:name w:val="WW8Num37z3"/>
    <w:rsid w:val="00CF7525"/>
  </w:style>
  <w:style w:type="character" w:customStyle="1" w:styleId="WW8Num37z4">
    <w:name w:val="WW8Num37z4"/>
    <w:rsid w:val="00CF7525"/>
  </w:style>
  <w:style w:type="character" w:customStyle="1" w:styleId="WW8Num37z5">
    <w:name w:val="WW8Num37z5"/>
    <w:rsid w:val="00CF7525"/>
  </w:style>
  <w:style w:type="character" w:customStyle="1" w:styleId="WW8Num37z6">
    <w:name w:val="WW8Num37z6"/>
    <w:rsid w:val="00CF7525"/>
  </w:style>
  <w:style w:type="character" w:customStyle="1" w:styleId="WW8Num37z7">
    <w:name w:val="WW8Num37z7"/>
    <w:rsid w:val="00CF7525"/>
  </w:style>
  <w:style w:type="character" w:customStyle="1" w:styleId="WW8Num37z8">
    <w:name w:val="WW8Num37z8"/>
    <w:rsid w:val="00CF7525"/>
  </w:style>
  <w:style w:type="character" w:customStyle="1" w:styleId="WW8Num38z0">
    <w:name w:val="WW8Num38z0"/>
    <w:rsid w:val="00CF7525"/>
    <w:rPr>
      <w:rFonts w:ascii="Symbol" w:hAnsi="Symbol" w:cs="Symbol" w:hint="default"/>
      <w:sz w:val="20"/>
    </w:rPr>
  </w:style>
  <w:style w:type="character" w:customStyle="1" w:styleId="WW8Num38z1">
    <w:name w:val="WW8Num38z1"/>
    <w:rsid w:val="00CF7525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CF7525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CF7525"/>
    <w:rPr>
      <w:rFonts w:ascii="Bookman Old Style" w:eastAsia="Times New Roman" w:hAnsi="Bookman Old Style" w:cs="Bookman Old Style"/>
      <w:b/>
      <w:sz w:val="28"/>
      <w:szCs w:val="28"/>
    </w:rPr>
  </w:style>
  <w:style w:type="character" w:customStyle="1" w:styleId="WW8Num39z1">
    <w:name w:val="WW8Num39z1"/>
    <w:rsid w:val="00CF7525"/>
  </w:style>
  <w:style w:type="character" w:customStyle="1" w:styleId="WW8Num39z2">
    <w:name w:val="WW8Num39z2"/>
    <w:rsid w:val="00CF7525"/>
  </w:style>
  <w:style w:type="character" w:customStyle="1" w:styleId="WW8Num39z3">
    <w:name w:val="WW8Num39z3"/>
    <w:rsid w:val="00CF7525"/>
  </w:style>
  <w:style w:type="character" w:customStyle="1" w:styleId="WW8Num39z4">
    <w:name w:val="WW8Num39z4"/>
    <w:rsid w:val="00CF7525"/>
  </w:style>
  <w:style w:type="character" w:customStyle="1" w:styleId="WW8Num39z5">
    <w:name w:val="WW8Num39z5"/>
    <w:rsid w:val="00CF7525"/>
  </w:style>
  <w:style w:type="character" w:customStyle="1" w:styleId="WW8Num39z6">
    <w:name w:val="WW8Num39z6"/>
    <w:rsid w:val="00CF7525"/>
  </w:style>
  <w:style w:type="character" w:customStyle="1" w:styleId="WW8Num39z7">
    <w:name w:val="WW8Num39z7"/>
    <w:rsid w:val="00CF7525"/>
  </w:style>
  <w:style w:type="character" w:customStyle="1" w:styleId="WW8Num39z8">
    <w:name w:val="WW8Num39z8"/>
    <w:rsid w:val="00CF7525"/>
  </w:style>
  <w:style w:type="character" w:customStyle="1" w:styleId="WW8Num40z0">
    <w:name w:val="WW8Num40z0"/>
    <w:rsid w:val="00CF7525"/>
  </w:style>
  <w:style w:type="character" w:customStyle="1" w:styleId="WW8Num40z1">
    <w:name w:val="WW8Num40z1"/>
    <w:rsid w:val="00CF7525"/>
  </w:style>
  <w:style w:type="character" w:customStyle="1" w:styleId="WW8Num40z2">
    <w:name w:val="WW8Num40z2"/>
    <w:rsid w:val="00CF7525"/>
  </w:style>
  <w:style w:type="character" w:customStyle="1" w:styleId="WW8Num40z3">
    <w:name w:val="WW8Num40z3"/>
    <w:rsid w:val="00CF7525"/>
  </w:style>
  <w:style w:type="character" w:customStyle="1" w:styleId="WW8Num40z4">
    <w:name w:val="WW8Num40z4"/>
    <w:rsid w:val="00CF7525"/>
  </w:style>
  <w:style w:type="character" w:customStyle="1" w:styleId="WW8Num40z5">
    <w:name w:val="WW8Num40z5"/>
    <w:rsid w:val="00CF7525"/>
  </w:style>
  <w:style w:type="character" w:customStyle="1" w:styleId="WW8Num40z6">
    <w:name w:val="WW8Num40z6"/>
    <w:rsid w:val="00CF7525"/>
  </w:style>
  <w:style w:type="character" w:customStyle="1" w:styleId="WW8Num40z7">
    <w:name w:val="WW8Num40z7"/>
    <w:rsid w:val="00CF7525"/>
  </w:style>
  <w:style w:type="character" w:customStyle="1" w:styleId="WW8Num40z8">
    <w:name w:val="WW8Num40z8"/>
    <w:rsid w:val="00CF7525"/>
  </w:style>
  <w:style w:type="character" w:customStyle="1" w:styleId="10">
    <w:name w:val="Προεπιλεγμένη γραμματοσειρά1"/>
    <w:rsid w:val="00CF7525"/>
  </w:style>
  <w:style w:type="character" w:customStyle="1" w:styleId="Char">
    <w:name w:val="Κείμενο πλαισίου Char"/>
    <w:rsid w:val="00CF7525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0"/>
    <w:rsid w:val="00CF7525"/>
  </w:style>
  <w:style w:type="character" w:customStyle="1" w:styleId="Char1">
    <w:name w:val="Υποσέλιδο Char"/>
    <w:basedOn w:val="10"/>
    <w:uiPriority w:val="99"/>
    <w:rsid w:val="00CF7525"/>
  </w:style>
  <w:style w:type="character" w:styleId="-">
    <w:name w:val="Hyperlink"/>
    <w:uiPriority w:val="99"/>
    <w:rsid w:val="00CF7525"/>
    <w:rPr>
      <w:color w:val="0000FF"/>
      <w:u w:val="single"/>
    </w:rPr>
  </w:style>
  <w:style w:type="character" w:customStyle="1" w:styleId="apple-converted-space">
    <w:name w:val="apple-converted-space"/>
    <w:basedOn w:val="10"/>
    <w:rsid w:val="00CF7525"/>
  </w:style>
  <w:style w:type="character" w:styleId="a4">
    <w:name w:val="Strong"/>
    <w:uiPriority w:val="22"/>
    <w:qFormat/>
    <w:rsid w:val="00CF7525"/>
    <w:rPr>
      <w:b/>
      <w:bCs/>
    </w:rPr>
  </w:style>
  <w:style w:type="character" w:customStyle="1" w:styleId="3Char">
    <w:name w:val="Επικεφαλίδα 3 Char"/>
    <w:rsid w:val="00CF75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Char">
    <w:name w:val="Επικεφαλίδα 1 Char"/>
    <w:rsid w:val="00CF7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qFormat/>
    <w:rsid w:val="00CF7525"/>
    <w:rPr>
      <w:i/>
      <w:iCs/>
    </w:rPr>
  </w:style>
  <w:style w:type="character" w:customStyle="1" w:styleId="2Char">
    <w:name w:val="Επικεφαλίδα 2 Char"/>
    <w:rsid w:val="00CF7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Char">
    <w:name w:val="Επικεφαλίδα 4 Char"/>
    <w:rsid w:val="00CF752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-widget">
    <w:name w:val="in-widget"/>
    <w:basedOn w:val="10"/>
    <w:rsid w:val="00CF7525"/>
  </w:style>
  <w:style w:type="character" w:customStyle="1" w:styleId="itemtextresizertitle">
    <w:name w:val="itemtextresizertitle"/>
    <w:basedOn w:val="10"/>
    <w:rsid w:val="00CF7525"/>
  </w:style>
  <w:style w:type="character" w:customStyle="1" w:styleId="itemimage">
    <w:name w:val="itemimage"/>
    <w:basedOn w:val="10"/>
    <w:rsid w:val="00CF7525"/>
  </w:style>
  <w:style w:type="character" w:customStyle="1" w:styleId="itemhits">
    <w:name w:val="itemhits"/>
    <w:basedOn w:val="10"/>
    <w:rsid w:val="00CF7525"/>
  </w:style>
  <w:style w:type="character" w:customStyle="1" w:styleId="Char2">
    <w:name w:val="Κείμενο υποσημείωσης Char"/>
    <w:rsid w:val="00CF7525"/>
    <w:rPr>
      <w:rFonts w:ascii="Calibri" w:eastAsia="Calibri" w:hAnsi="Calibri" w:cs="Calibri"/>
    </w:rPr>
  </w:style>
  <w:style w:type="character" w:customStyle="1" w:styleId="a6">
    <w:name w:val="Σύμβολο υποσημείωσης"/>
    <w:rsid w:val="00CF7525"/>
    <w:rPr>
      <w:vertAlign w:val="superscript"/>
    </w:rPr>
  </w:style>
  <w:style w:type="character" w:customStyle="1" w:styleId="11">
    <w:name w:val="Παραπομπή υποσημείωσης1"/>
    <w:rsid w:val="00CF7525"/>
    <w:rPr>
      <w:vertAlign w:val="superscript"/>
    </w:rPr>
  </w:style>
  <w:style w:type="character" w:customStyle="1" w:styleId="a7">
    <w:name w:val="Σύμβολα σημείωσης τέλους"/>
    <w:rsid w:val="00CF7525"/>
    <w:rPr>
      <w:vertAlign w:val="superscript"/>
    </w:rPr>
  </w:style>
  <w:style w:type="character" w:customStyle="1" w:styleId="WW-">
    <w:name w:val="WW-Σύμβολα σημείωσης τέλους"/>
    <w:rsid w:val="00CF7525"/>
  </w:style>
  <w:style w:type="character" w:styleId="a8">
    <w:name w:val="footnote reference"/>
    <w:rsid w:val="00CF7525"/>
    <w:rPr>
      <w:vertAlign w:val="superscript"/>
    </w:rPr>
  </w:style>
  <w:style w:type="character" w:styleId="a9">
    <w:name w:val="endnote reference"/>
    <w:rsid w:val="00CF7525"/>
    <w:rPr>
      <w:vertAlign w:val="superscript"/>
    </w:rPr>
  </w:style>
  <w:style w:type="paragraph" w:customStyle="1" w:styleId="aa">
    <w:name w:val="Επικεφαλίδα"/>
    <w:basedOn w:val="a"/>
    <w:next w:val="a0"/>
    <w:rsid w:val="00CF75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F7525"/>
    <w:pPr>
      <w:spacing w:after="120"/>
    </w:pPr>
  </w:style>
  <w:style w:type="paragraph" w:styleId="ab">
    <w:name w:val="List"/>
    <w:basedOn w:val="a0"/>
    <w:rsid w:val="00CF7525"/>
    <w:rPr>
      <w:rFonts w:cs="Mangal"/>
    </w:rPr>
  </w:style>
  <w:style w:type="paragraph" w:customStyle="1" w:styleId="31">
    <w:name w:val="Λεζάντα3"/>
    <w:basedOn w:val="a"/>
    <w:rsid w:val="00CF75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Ευρετήριο"/>
    <w:basedOn w:val="a"/>
    <w:rsid w:val="00CF7525"/>
    <w:pPr>
      <w:suppressLineNumbers/>
    </w:pPr>
    <w:rPr>
      <w:rFonts w:cs="Mangal"/>
    </w:rPr>
  </w:style>
  <w:style w:type="paragraph" w:customStyle="1" w:styleId="21">
    <w:name w:val="Λεζάντα2"/>
    <w:basedOn w:val="a"/>
    <w:next w:val="a"/>
    <w:rsid w:val="00CF7525"/>
    <w:rPr>
      <w:b/>
      <w:bCs/>
      <w:sz w:val="20"/>
      <w:szCs w:val="20"/>
    </w:rPr>
  </w:style>
  <w:style w:type="paragraph" w:customStyle="1" w:styleId="12">
    <w:name w:val="Λεζάντα1"/>
    <w:basedOn w:val="a"/>
    <w:rsid w:val="00CF75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b">
    <w:name w:val="Normal (Web)"/>
    <w:basedOn w:val="a"/>
    <w:rsid w:val="00CF75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rsid w:val="00CF75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CF7525"/>
    <w:pPr>
      <w:spacing w:after="0" w:line="240" w:lineRule="auto"/>
    </w:pPr>
  </w:style>
  <w:style w:type="paragraph" w:styleId="af">
    <w:name w:val="footer"/>
    <w:basedOn w:val="a"/>
    <w:uiPriority w:val="99"/>
    <w:rsid w:val="00CF7525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CF7525"/>
    <w:pPr>
      <w:ind w:left="720"/>
    </w:pPr>
  </w:style>
  <w:style w:type="paragraph" w:customStyle="1" w:styleId="rtejustify">
    <w:name w:val="rtejustify"/>
    <w:basedOn w:val="a"/>
    <w:rsid w:val="00CF75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CF7525"/>
    <w:pPr>
      <w:suppressLineNumbers/>
    </w:pPr>
  </w:style>
  <w:style w:type="paragraph" w:customStyle="1" w:styleId="af2">
    <w:name w:val="Επικεφαλίδα πίνακα"/>
    <w:basedOn w:val="af1"/>
    <w:rsid w:val="00CF7525"/>
    <w:pPr>
      <w:jc w:val="center"/>
    </w:pPr>
    <w:rPr>
      <w:b/>
      <w:bCs/>
    </w:rPr>
  </w:style>
  <w:style w:type="paragraph" w:styleId="af3">
    <w:name w:val="footnote text"/>
    <w:basedOn w:val="a"/>
    <w:rsid w:val="00CF7525"/>
    <w:rPr>
      <w:sz w:val="20"/>
      <w:szCs w:val="20"/>
    </w:rPr>
  </w:style>
  <w:style w:type="paragraph" w:styleId="af4">
    <w:name w:val="No Spacing"/>
    <w:link w:val="Char3"/>
    <w:uiPriority w:val="1"/>
    <w:qFormat/>
    <w:rsid w:val="00460253"/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4"/>
    <w:uiPriority w:val="1"/>
    <w:rsid w:val="00460253"/>
    <w:rPr>
      <w:rFonts w:ascii="Calibri" w:hAnsi="Calibri"/>
      <w:sz w:val="22"/>
      <w:szCs w:val="22"/>
      <w:lang w:val="el-GR"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1B05D9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1E7436"/>
    <w:pPr>
      <w:tabs>
        <w:tab w:val="left" w:pos="284"/>
        <w:tab w:val="right" w:leader="dot" w:pos="8680"/>
      </w:tabs>
    </w:pPr>
  </w:style>
  <w:style w:type="paragraph" w:styleId="22">
    <w:name w:val="toc 2"/>
    <w:basedOn w:val="a"/>
    <w:next w:val="a"/>
    <w:autoRedefine/>
    <w:uiPriority w:val="39"/>
    <w:unhideWhenUsed/>
    <w:rsid w:val="00056232"/>
    <w:pPr>
      <w:tabs>
        <w:tab w:val="right" w:leader="dot" w:pos="8680"/>
      </w:tabs>
    </w:pPr>
  </w:style>
  <w:style w:type="table" w:styleId="af5">
    <w:name w:val="Table Grid"/>
    <w:basedOn w:val="a2"/>
    <w:uiPriority w:val="59"/>
    <w:rsid w:val="006B5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0A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f6">
    <w:name w:val="Σύνδεσμος διαδικτύου"/>
    <w:rsid w:val="00A360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83A7-9E0B-429A-8985-2A574B31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Απολογισμός έργου Διεύθυνσης Κ.Ε.Π. Δήμου Λεβαδέων έτους 2017</vt:lpstr>
    </vt:vector>
  </TitlesOfParts>
  <Company/>
  <LinksUpToDate>false</LinksUpToDate>
  <CharactersWithSpaces>355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mailto:georgios.michos.kep0387@kep.gov.gr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έργου Διεύθυνσης Κ.Ε.Π. Δήμου Λεβαδέων έτους 2017</dc:title>
  <dc:subject/>
  <dc:creator>Συντάκτης: ΓΕΩΡΓΙΟΣ ΜΙΧΟΣ</dc:creator>
  <cp:keywords/>
  <cp:lastModifiedBy>USER</cp:lastModifiedBy>
  <cp:revision>4</cp:revision>
  <cp:lastPrinted>2022-09-02T10:10:00Z</cp:lastPrinted>
  <dcterms:created xsi:type="dcterms:W3CDTF">2022-09-02T10:23:00Z</dcterms:created>
  <dcterms:modified xsi:type="dcterms:W3CDTF">2022-09-02T10:53:00Z</dcterms:modified>
</cp:coreProperties>
</file>