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6F4715" w:rsidRDefault="006F4715" w:rsidP="006F4715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="00CB6590"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="00CB6590"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7C38B5" w:rsidRPr="004E2FC8" w:rsidRDefault="00F568F2" w:rsidP="007C38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6F4715" w:rsidRPr="004E2FC8" w:rsidRDefault="007C38B5" w:rsidP="006F4715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A74E33">
        <w:rPr>
          <w:rFonts w:asciiTheme="minorHAnsi" w:eastAsia="Arial" w:hAnsiTheme="minorHAnsi" w:cstheme="minorHAnsi"/>
          <w:b/>
          <w:bCs/>
          <w:position w:val="2"/>
          <w:lang w:val="en-US"/>
        </w:rPr>
        <w:t>2</w:t>
      </w:r>
      <w:r w:rsidR="00F55E94">
        <w:rPr>
          <w:rFonts w:asciiTheme="minorHAnsi" w:eastAsia="Arial" w:hAnsiTheme="minorHAnsi" w:cstheme="minorHAnsi"/>
          <w:b/>
          <w:bCs/>
          <w:position w:val="2"/>
        </w:rPr>
        <w:t>5</w:t>
      </w:r>
      <w:r w:rsidR="00F568F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>/</w:t>
      </w:r>
      <w:r w:rsidR="00A74E33">
        <w:rPr>
          <w:rFonts w:ascii="Arial" w:eastAsia="Calibri" w:hAnsi="Arial" w:cs="Arial"/>
          <w:b/>
          <w:bCs/>
          <w:position w:val="2"/>
          <w:sz w:val="22"/>
          <w:szCs w:val="22"/>
          <w:lang w:val="en-US"/>
        </w:rPr>
        <w:t>8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F55E94">
        <w:rPr>
          <w:rFonts w:asciiTheme="minorHAnsi" w:hAnsiTheme="minorHAnsi" w:cstheme="minorHAnsi"/>
        </w:rPr>
        <w:t>8</w:t>
      </w:r>
      <w:r w:rsidRPr="00F53798">
        <w:rPr>
          <w:rFonts w:asciiTheme="minorHAnsi" w:hAnsiTheme="minorHAnsi" w:cstheme="minorHAnsi"/>
        </w:rPr>
        <w:t xml:space="preserve">ης </w:t>
      </w:r>
      <w:r w:rsidR="00E47A87">
        <w:rPr>
          <w:rFonts w:asciiTheme="minorHAnsi" w:hAnsiTheme="minorHAnsi" w:cstheme="minorHAnsi"/>
        </w:rPr>
        <w:t>Κατεπείγουσας</w:t>
      </w:r>
      <w:r w:rsidRPr="00F53798">
        <w:rPr>
          <w:rFonts w:asciiTheme="minorHAnsi" w:hAnsiTheme="minorHAnsi" w:cstheme="minorHAnsi"/>
        </w:rPr>
        <w:t xml:space="preserve"> </w:t>
      </w:r>
      <w:r w:rsidR="00F55E94">
        <w:rPr>
          <w:rFonts w:asciiTheme="minorHAnsi" w:hAnsiTheme="minorHAnsi" w:cstheme="minorHAnsi"/>
        </w:rPr>
        <w:t xml:space="preserve">Δια Περιφοράς </w:t>
      </w:r>
      <w:r w:rsidRPr="00F53798">
        <w:rPr>
          <w:rFonts w:asciiTheme="minorHAnsi" w:hAnsiTheme="minorHAnsi" w:cstheme="minorHAnsi"/>
        </w:rPr>
        <w:t>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5E94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A74E33" w:rsidRPr="00F55E9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  <w:r w:rsidR="00F55E9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568F2" w:rsidRDefault="00CB6590" w:rsidP="00F568F2">
      <w:pPr>
        <w:keepNext/>
        <w:tabs>
          <w:tab w:val="left" w:pos="6237"/>
        </w:tabs>
        <w:snapToGrid w:val="0"/>
        <w:ind w:left="113"/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δικαιολογεί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ται  η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κατεπείγουσα πρόσκληση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και η δια περιφοράς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συνεδρίαση</w:t>
      </w:r>
    </w:p>
    <w:p w:rsidR="007C38B5" w:rsidRPr="00915930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F55E94" w:rsidRPr="00F55E94" w:rsidRDefault="00F55E94" w:rsidP="00F55E9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Στη Λιβαδειά σήμερα την  25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Αυγούστου 2022, ημέρα Πέμπτη και ώρα 11:00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π.μ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5E94">
        <w:rPr>
          <w:rFonts w:asciiTheme="minorHAnsi" w:hAnsiTheme="minorHAnsi" w:cstheme="minorHAnsi"/>
        </w:rPr>
        <w:t xml:space="preserve">  ,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5E94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5E94">
        <w:rPr>
          <w:rFonts w:asciiTheme="minorHAnsi" w:hAnsiTheme="minorHAnsi" w:cstheme="minorHAnsi"/>
          <w:shd w:val="clear" w:color="auto" w:fill="FFFFFF"/>
        </w:rPr>
        <w:t>ύστερα από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14810/25-8-2022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5E94">
        <w:rPr>
          <w:rFonts w:asciiTheme="minorHAnsi" w:hAnsiTheme="minorHAnsi" w:cstheme="minorHAnsi"/>
          <w:bCs/>
        </w:rPr>
        <w:t xml:space="preserve"> . </w:t>
      </w:r>
    </w:p>
    <w:p w:rsidR="00F55E94" w:rsidRPr="00F55E94" w:rsidRDefault="00F55E94" w:rsidP="00F55E94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33 σύμβουλοι δηλαδή:</w:t>
      </w:r>
    </w:p>
    <w:p w:rsidR="007F0907" w:rsidRDefault="007F0907" w:rsidP="007F0907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F0907" w:rsidRDefault="007F0907" w:rsidP="007F0907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ΟΥΔΕΙΣ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7F0907" w:rsidRPr="00CA553A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00EEB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CA553A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7F0907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Default="007F0907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CA553A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960DCE" w:rsidRDefault="007F0907" w:rsidP="00043FFF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CA553A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907" w:rsidTr="00043FFF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F0907" w:rsidRPr="000426AF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DF4006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7F0907" w:rsidRPr="00960DCE" w:rsidRDefault="007F0907" w:rsidP="00043FFF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960DCE" w:rsidRDefault="007F0907" w:rsidP="00043F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15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>Στην συνεδρίαση</w:t>
      </w:r>
      <w:r w:rsidR="0082456F">
        <w:rPr>
          <w:rFonts w:asciiTheme="minorHAnsi" w:eastAsia="Calibri" w:hAnsiTheme="minorHAnsi" w:cstheme="minorHAnsi"/>
        </w:rPr>
        <w:t xml:space="preserve"> δεν </w:t>
      </w:r>
      <w:r w:rsidRPr="00F53798">
        <w:rPr>
          <w:rFonts w:asciiTheme="minorHAnsi" w:eastAsia="Calibri" w:hAnsiTheme="minorHAnsi" w:cstheme="minorHAnsi"/>
        </w:rPr>
        <w:t xml:space="preserve">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844AC6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F53798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E47A87" w:rsidRDefault="0036440D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 xml:space="preserve">Η Πρόεδρος του Δημοτικού Συμβουλίου  ενημέρωσε ότι το σώμα </w:t>
      </w:r>
      <w:r w:rsidR="001C7FF2">
        <w:rPr>
          <w:rFonts w:ascii="Calibri" w:hAnsi="Calibri" w:cs="Calibri"/>
          <w:sz w:val="22"/>
          <w:szCs w:val="22"/>
        </w:rPr>
        <w:t xml:space="preserve"> </w:t>
      </w:r>
      <w:r w:rsidR="005B2319">
        <w:rPr>
          <w:rFonts w:ascii="Calibri" w:hAnsi="Calibri" w:cs="Calibri"/>
          <w:sz w:val="22"/>
          <w:szCs w:val="22"/>
        </w:rPr>
        <w:t xml:space="preserve"> ότι</w:t>
      </w:r>
      <w:r w:rsidR="003D314F" w:rsidRPr="003D31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56811">
        <w:rPr>
          <w:rFonts w:ascii="Calibri" w:hAnsi="Calibri" w:cs="Calibri"/>
          <w:sz w:val="22"/>
          <w:szCs w:val="22"/>
        </w:rPr>
        <w:t xml:space="preserve"> η σύγκληση του </w:t>
      </w:r>
      <w:r>
        <w:rPr>
          <w:rFonts w:ascii="Calibri" w:hAnsi="Calibri" w:cs="Calibri"/>
          <w:sz w:val="22"/>
          <w:szCs w:val="22"/>
        </w:rPr>
        <w:t xml:space="preserve"> Δημοτικ</w:t>
      </w:r>
      <w:r w:rsidR="005B2319">
        <w:rPr>
          <w:rFonts w:ascii="Calibri" w:hAnsi="Calibri" w:cs="Calibri"/>
          <w:sz w:val="22"/>
          <w:szCs w:val="22"/>
        </w:rPr>
        <w:t xml:space="preserve">ού </w:t>
      </w:r>
      <w:r>
        <w:rPr>
          <w:rFonts w:ascii="Calibri" w:hAnsi="Calibri" w:cs="Calibri"/>
          <w:sz w:val="22"/>
          <w:szCs w:val="22"/>
        </w:rPr>
        <w:t xml:space="preserve"> Συμβο</w:t>
      </w:r>
      <w:r w:rsidR="005B2319">
        <w:rPr>
          <w:rFonts w:ascii="Calibri" w:hAnsi="Calibri" w:cs="Calibri"/>
          <w:sz w:val="22"/>
          <w:szCs w:val="22"/>
        </w:rPr>
        <w:t xml:space="preserve">υλίου </w:t>
      </w:r>
      <w:r w:rsidR="001C7FF2">
        <w:rPr>
          <w:rFonts w:ascii="Calibri" w:hAnsi="Calibri" w:cs="Calibri"/>
          <w:sz w:val="22"/>
          <w:szCs w:val="22"/>
        </w:rPr>
        <w:t xml:space="preserve"> </w:t>
      </w:r>
      <w:r w:rsidR="005B2319">
        <w:rPr>
          <w:rFonts w:ascii="Calibri" w:hAnsi="Calibri" w:cs="Calibri"/>
          <w:sz w:val="22"/>
          <w:szCs w:val="22"/>
        </w:rPr>
        <w:t xml:space="preserve">έγινε </w:t>
      </w:r>
      <w:r w:rsidR="00133D8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σύμφωνα</w:t>
      </w:r>
      <w:r w:rsidRPr="007A31E3">
        <w:rPr>
          <w:rFonts w:ascii="Calibri" w:hAnsi="Calibri" w:cs="Calibri"/>
          <w:sz w:val="22"/>
          <w:szCs w:val="22"/>
        </w:rPr>
        <w:t xml:space="preserve"> με τις </w:t>
      </w:r>
      <w:r w:rsidR="005B2319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με τις διατάξεις του άρθρου 74 παρ. </w:t>
      </w:r>
      <w:r w:rsidR="00133D85" w:rsidRPr="00133D8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5</w:t>
      </w:r>
      <w:r w:rsidR="005B2319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5B231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5B2319" w:rsidRPr="00F53798">
        <w:rPr>
          <w:rFonts w:asciiTheme="minorHAnsi" w:hAnsiTheme="minorHAnsi" w:cstheme="minorHAnsi"/>
          <w:bCs/>
        </w:rPr>
        <w:t xml:space="preserve"> </w:t>
      </w:r>
      <w:r w:rsidRPr="007A31E3">
        <w:rPr>
          <w:rFonts w:ascii="Calibri" w:hAnsi="Calibri" w:cs="Calibri"/>
          <w:sz w:val="22"/>
          <w:szCs w:val="22"/>
        </w:rPr>
        <w:t xml:space="preserve">καθώς και την </w:t>
      </w:r>
      <w:proofErr w:type="spellStart"/>
      <w:r w:rsidRPr="007A31E3">
        <w:rPr>
          <w:rFonts w:ascii="Calibri" w:hAnsi="Calibri" w:cs="Calibri"/>
          <w:sz w:val="22"/>
          <w:szCs w:val="22"/>
        </w:rPr>
        <w:t>αριθμ</w:t>
      </w:r>
      <w:proofErr w:type="spellEnd"/>
      <w:r w:rsidRPr="007A31E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A31E3">
        <w:rPr>
          <w:rFonts w:ascii="Calibri" w:hAnsi="Calibri" w:cs="Calibri"/>
          <w:sz w:val="22"/>
          <w:szCs w:val="22"/>
        </w:rPr>
        <w:t>πρωτ</w:t>
      </w:r>
      <w:proofErr w:type="spellEnd"/>
      <w:r w:rsidRPr="007A31E3">
        <w:rPr>
          <w:rFonts w:ascii="Calibri" w:hAnsi="Calibri" w:cs="Calibri"/>
          <w:sz w:val="22"/>
          <w:szCs w:val="22"/>
        </w:rPr>
        <w:t xml:space="preserve">. </w:t>
      </w:r>
      <w:r w:rsidR="005B2319">
        <w:rPr>
          <w:rFonts w:ascii="Calibri" w:hAnsi="Calibri" w:cs="Calibri"/>
          <w:sz w:val="22"/>
          <w:szCs w:val="22"/>
        </w:rPr>
        <w:t xml:space="preserve">375/39167/2-6-2022 εγκύκλιο </w:t>
      </w:r>
      <w:r w:rsidRPr="007A31E3">
        <w:rPr>
          <w:rFonts w:ascii="Calibri" w:hAnsi="Calibri" w:cs="Calibri"/>
          <w:sz w:val="22"/>
          <w:szCs w:val="22"/>
        </w:rPr>
        <w:t xml:space="preserve"> του Υπουργείου Εσωτερικών </w:t>
      </w:r>
      <w:r w:rsidR="001C7FF2">
        <w:rPr>
          <w:rFonts w:ascii="Calibri" w:hAnsi="Calibri" w:cs="Calibri"/>
          <w:sz w:val="22"/>
          <w:szCs w:val="22"/>
        </w:rPr>
        <w:t xml:space="preserve"> </w:t>
      </w:r>
      <w:r w:rsidRPr="007A31E3">
        <w:rPr>
          <w:rFonts w:ascii="Calibri" w:hAnsi="Calibri" w:cs="Calibri"/>
          <w:sz w:val="22"/>
          <w:szCs w:val="22"/>
        </w:rPr>
        <w:t xml:space="preserve"> </w:t>
      </w:r>
      <w:r w:rsidRPr="007A31E3">
        <w:rPr>
          <w:rFonts w:asciiTheme="minorHAnsi" w:hAnsiTheme="minorHAnsi" w:cstheme="minorHAnsi"/>
          <w:bCs/>
          <w:u w:val="single"/>
        </w:rPr>
        <w:t>. (ΑΔΑ: Ψ42Π46ΜΤΛ6-4ΙΓ)</w:t>
      </w:r>
      <w:r w:rsidRPr="007A31E3">
        <w:rPr>
          <w:rFonts w:asciiTheme="minorHAnsi" w:hAnsiTheme="minorHAnsi" w:cstheme="minorHAnsi"/>
          <w:bCs/>
        </w:rPr>
        <w:t xml:space="preserve"> </w:t>
      </w:r>
      <w:r w:rsidRPr="007A31E3">
        <w:rPr>
          <w:rFonts w:asciiTheme="minorHAnsi" w:hAnsiTheme="minorHAnsi" w:cstheme="minorHAnsi"/>
        </w:rPr>
        <w:t>«Λειτουργία Δημοτικού Συμβουλίου»</w:t>
      </w:r>
      <w:r>
        <w:rPr>
          <w:rFonts w:asciiTheme="minorHAnsi" w:hAnsiTheme="minorHAnsi" w:cstheme="minorHAnsi"/>
        </w:rPr>
        <w:t xml:space="preserve"> μέρος «Δ» με τίτλο «Κατεπείγουσα συνεδρίαση και συζήτηση θεμάτων εκτός ημερήσιας διάταξης</w:t>
      </w:r>
      <w:r w:rsidR="00AE1ED4" w:rsidRPr="00AE1ED4">
        <w:rPr>
          <w:rFonts w:asciiTheme="minorHAnsi" w:hAnsiTheme="minorHAnsi" w:cstheme="minorHAnsi"/>
        </w:rPr>
        <w:t>- δια περιφορ</w:t>
      </w:r>
      <w:r w:rsidR="00AE1ED4">
        <w:rPr>
          <w:rFonts w:asciiTheme="minorHAnsi" w:hAnsiTheme="minorHAnsi" w:cstheme="minorHAnsi"/>
        </w:rPr>
        <w:t xml:space="preserve">άς συνεδρίαση </w:t>
      </w:r>
      <w:r>
        <w:rPr>
          <w:rFonts w:asciiTheme="minorHAnsi" w:hAnsiTheme="minorHAnsi" w:cstheme="minorHAnsi"/>
        </w:rPr>
        <w:t xml:space="preserve">» </w:t>
      </w:r>
      <w:r w:rsidR="00862370">
        <w:rPr>
          <w:rFonts w:asciiTheme="minorHAnsi" w:hAnsiTheme="minorHAnsi" w:cstheme="minorHAnsi"/>
        </w:rPr>
        <w:t>.</w:t>
      </w:r>
    </w:p>
    <w:p w:rsidR="0036440D" w:rsidRPr="00B72ACD" w:rsidRDefault="00862370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Τ</w:t>
      </w:r>
      <w:r w:rsidR="0036440D">
        <w:rPr>
          <w:rFonts w:ascii="Calibri" w:hAnsi="Calibri" w:cs="Calibri"/>
          <w:sz w:val="22"/>
          <w:szCs w:val="22"/>
        </w:rPr>
        <w:t xml:space="preserve">ο Δημοτικό Συμβούλιο πρέπει να αποφανθεί για το </w:t>
      </w:r>
      <w:r w:rsidR="001C7FF2">
        <w:rPr>
          <w:rFonts w:ascii="Calibri" w:hAnsi="Calibri" w:cs="Calibri"/>
          <w:sz w:val="22"/>
          <w:szCs w:val="22"/>
        </w:rPr>
        <w:t xml:space="preserve">αν </w:t>
      </w:r>
      <w:r>
        <w:rPr>
          <w:rFonts w:ascii="Calibri" w:hAnsi="Calibri" w:cs="Calibri"/>
          <w:sz w:val="22"/>
          <w:szCs w:val="22"/>
        </w:rPr>
        <w:t xml:space="preserve"> δ</w:t>
      </w:r>
      <w:r w:rsidR="001C7FF2">
        <w:rPr>
          <w:rFonts w:ascii="Calibri" w:hAnsi="Calibri" w:cs="Calibri"/>
          <w:sz w:val="22"/>
          <w:szCs w:val="22"/>
        </w:rPr>
        <w:t>ικαιολογεί</w:t>
      </w:r>
      <w:r>
        <w:rPr>
          <w:rFonts w:ascii="Calibri" w:hAnsi="Calibri" w:cs="Calibri"/>
          <w:sz w:val="22"/>
          <w:szCs w:val="22"/>
        </w:rPr>
        <w:t xml:space="preserve">ται </w:t>
      </w:r>
      <w:r w:rsidR="001C7FF2">
        <w:rPr>
          <w:rFonts w:ascii="Calibri" w:hAnsi="Calibri" w:cs="Calibri"/>
          <w:sz w:val="22"/>
          <w:szCs w:val="22"/>
        </w:rPr>
        <w:t xml:space="preserve"> η κατεπείγουσα πρόσκληση</w:t>
      </w:r>
      <w:r>
        <w:rPr>
          <w:rFonts w:ascii="Calibri" w:hAnsi="Calibri" w:cs="Calibri"/>
          <w:sz w:val="22"/>
          <w:szCs w:val="22"/>
        </w:rPr>
        <w:t xml:space="preserve"> και η δια περιφοράς</w:t>
      </w:r>
      <w:r w:rsidR="00E47A87">
        <w:rPr>
          <w:rFonts w:ascii="Calibri" w:hAnsi="Calibri" w:cs="Calibri"/>
          <w:sz w:val="22"/>
          <w:szCs w:val="22"/>
        </w:rPr>
        <w:t xml:space="preserve"> κατεπείγουσα</w:t>
      </w:r>
      <w:r>
        <w:rPr>
          <w:rFonts w:ascii="Calibri" w:hAnsi="Calibri" w:cs="Calibri"/>
          <w:sz w:val="22"/>
          <w:szCs w:val="22"/>
        </w:rPr>
        <w:t xml:space="preserve"> </w:t>
      </w:r>
      <w:r w:rsidR="001C7FF2">
        <w:rPr>
          <w:rFonts w:ascii="Calibri" w:hAnsi="Calibri" w:cs="Calibri"/>
          <w:sz w:val="22"/>
          <w:szCs w:val="22"/>
        </w:rPr>
        <w:t xml:space="preserve">συνεδρίαση  </w:t>
      </w:r>
    </w:p>
    <w:p w:rsidR="008D1D7F" w:rsidRPr="008D1D7F" w:rsidRDefault="001C7FF2" w:rsidP="008D1D7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Theme="minorHAnsi" w:eastAsia="Arial" w:hAnsiTheme="minorHAnsi" w:cstheme="minorHAnsi"/>
          <w:bCs/>
          <w:shd w:val="clear" w:color="auto" w:fill="FFFFFF"/>
          <w:lang w:bidi="hi-IN"/>
        </w:rPr>
      </w:pPr>
      <w:r w:rsidRPr="008D1D7F">
        <w:rPr>
          <w:rFonts w:asciiTheme="minorHAnsi" w:hAnsiTheme="minorHAnsi" w:cstheme="minorHAnsi"/>
        </w:rPr>
        <w:t xml:space="preserve">  Η Π</w:t>
      </w:r>
      <w:r w:rsidR="0036440D" w:rsidRPr="008D1D7F">
        <w:rPr>
          <w:rFonts w:asciiTheme="minorHAnsi" w:hAnsiTheme="minorHAnsi" w:cstheme="minorHAnsi"/>
        </w:rPr>
        <w:t xml:space="preserve">ρόεδρος του Δημοτικού Συμβουλίου  </w:t>
      </w:r>
      <w:r w:rsidR="00E47A87" w:rsidRPr="008D1D7F">
        <w:rPr>
          <w:rFonts w:asciiTheme="minorHAnsi" w:hAnsiTheme="minorHAnsi" w:cstheme="minorHAnsi"/>
        </w:rPr>
        <w:t xml:space="preserve">απέστειλε την </w:t>
      </w:r>
      <w:r w:rsidR="00AE1ED4" w:rsidRPr="008D1D7F">
        <w:rPr>
          <w:rFonts w:asciiTheme="minorHAnsi" w:hAnsiTheme="minorHAnsi" w:cstheme="minorHAnsi"/>
        </w:rPr>
        <w:t xml:space="preserve"> σχετικ</w:t>
      </w:r>
      <w:r w:rsidR="00E47A87" w:rsidRPr="008D1D7F">
        <w:rPr>
          <w:rFonts w:asciiTheme="minorHAnsi" w:hAnsiTheme="minorHAnsi" w:cstheme="minorHAnsi"/>
        </w:rPr>
        <w:t>ή</w:t>
      </w:r>
      <w:r w:rsidR="00AE1ED4" w:rsidRPr="008D1D7F">
        <w:rPr>
          <w:rFonts w:asciiTheme="minorHAnsi" w:hAnsiTheme="minorHAnsi" w:cstheme="minorHAnsi"/>
        </w:rPr>
        <w:t xml:space="preserve"> εισ</w:t>
      </w:r>
      <w:r w:rsidR="00E47A87" w:rsidRPr="008D1D7F">
        <w:rPr>
          <w:rFonts w:asciiTheme="minorHAnsi" w:hAnsiTheme="minorHAnsi" w:cstheme="minorHAnsi"/>
        </w:rPr>
        <w:t>ήγηση</w:t>
      </w:r>
      <w:r w:rsidR="00AE1ED4" w:rsidRPr="008D1D7F">
        <w:rPr>
          <w:rFonts w:asciiTheme="minorHAnsi" w:hAnsiTheme="minorHAnsi" w:cstheme="minorHAnsi"/>
        </w:rPr>
        <w:t xml:space="preserve"> για τ</w:t>
      </w:r>
      <w:r w:rsidR="00E47A87" w:rsidRPr="008D1D7F">
        <w:rPr>
          <w:rFonts w:asciiTheme="minorHAnsi" w:hAnsiTheme="minorHAnsi" w:cstheme="minorHAnsi"/>
        </w:rPr>
        <w:t xml:space="preserve">ο </w:t>
      </w:r>
      <w:r w:rsidR="00AE1ED4" w:rsidRPr="008D1D7F">
        <w:rPr>
          <w:rFonts w:asciiTheme="minorHAnsi" w:hAnsiTheme="minorHAnsi" w:cstheme="minorHAnsi"/>
        </w:rPr>
        <w:t xml:space="preserve">προς συζήτηση  θέμα ενημερώνοντας το Σώμα για το  </w:t>
      </w:r>
      <w:r w:rsidR="00AE1ED4" w:rsidRPr="008D1D7F">
        <w:rPr>
          <w:rFonts w:asciiTheme="minorHAnsi" w:hAnsiTheme="minorHAnsi" w:cstheme="minorHAnsi"/>
          <w:u w:val="single"/>
        </w:rPr>
        <w:t xml:space="preserve"> κατεπείγον της </w:t>
      </w:r>
      <w:r w:rsidR="00901F79" w:rsidRPr="008D1D7F">
        <w:rPr>
          <w:rFonts w:asciiTheme="minorHAnsi" w:hAnsiTheme="minorHAnsi" w:cstheme="minorHAnsi"/>
          <w:u w:val="single"/>
        </w:rPr>
        <w:t xml:space="preserve"> πρόσκλησης και της </w:t>
      </w:r>
      <w:r w:rsidR="00AE1ED4" w:rsidRPr="008D1D7F">
        <w:rPr>
          <w:rFonts w:asciiTheme="minorHAnsi" w:hAnsiTheme="minorHAnsi" w:cstheme="minorHAnsi"/>
          <w:u w:val="single"/>
        </w:rPr>
        <w:t xml:space="preserve">δια περιφοράς συνεδρίασης </w:t>
      </w:r>
      <w:r w:rsidR="00E47A87" w:rsidRPr="008D1D7F">
        <w:rPr>
          <w:rFonts w:asciiTheme="minorHAnsi" w:hAnsiTheme="minorHAnsi" w:cstheme="minorHAnsi"/>
          <w:u w:val="single"/>
        </w:rPr>
        <w:t xml:space="preserve">το οποίο </w:t>
      </w:r>
      <w:r w:rsidR="00901F79" w:rsidRPr="008D1D7F">
        <w:rPr>
          <w:rFonts w:asciiTheme="minorHAnsi" w:hAnsiTheme="minorHAnsi" w:cstheme="minorHAnsi"/>
          <w:u w:val="single"/>
        </w:rPr>
        <w:t xml:space="preserve">αναλύεται στην  </w:t>
      </w:r>
      <w:proofErr w:type="spellStart"/>
      <w:r w:rsidR="00901F79" w:rsidRPr="008D1D7F">
        <w:rPr>
          <w:rFonts w:asciiTheme="minorHAnsi" w:hAnsiTheme="minorHAnsi" w:cstheme="minorHAnsi"/>
          <w:u w:val="single"/>
        </w:rPr>
        <w:t>υπ΄αριθμ</w:t>
      </w:r>
      <w:proofErr w:type="spellEnd"/>
      <w:r w:rsidR="00901F79" w:rsidRPr="008D1D7F">
        <w:rPr>
          <w:rFonts w:asciiTheme="minorHAnsi" w:hAnsiTheme="minorHAnsi" w:cstheme="minorHAnsi"/>
          <w:u w:val="single"/>
        </w:rPr>
        <w:t xml:space="preserve"> </w:t>
      </w:r>
      <w:r w:rsidR="00901F79" w:rsidRPr="008D1D7F">
        <w:rPr>
          <w:rFonts w:asciiTheme="minorHAnsi" w:hAnsiTheme="minorHAnsi" w:cstheme="minorHAnsi"/>
          <w:b/>
        </w:rPr>
        <w:t>14</w:t>
      </w:r>
      <w:r w:rsidR="008D1D7F" w:rsidRPr="008D1D7F">
        <w:rPr>
          <w:rFonts w:asciiTheme="minorHAnsi" w:hAnsiTheme="minorHAnsi" w:cstheme="minorHAnsi"/>
          <w:b/>
        </w:rPr>
        <w:t>796</w:t>
      </w:r>
      <w:r w:rsidR="00901F79" w:rsidRPr="008D1D7F">
        <w:rPr>
          <w:rFonts w:asciiTheme="minorHAnsi" w:hAnsiTheme="minorHAnsi" w:cstheme="minorHAnsi"/>
          <w:b/>
        </w:rPr>
        <w:t>/2</w:t>
      </w:r>
      <w:r w:rsidR="008D1D7F" w:rsidRPr="008D1D7F">
        <w:rPr>
          <w:rFonts w:asciiTheme="minorHAnsi" w:hAnsiTheme="minorHAnsi" w:cstheme="minorHAnsi"/>
          <w:b/>
        </w:rPr>
        <w:t>5</w:t>
      </w:r>
      <w:r w:rsidR="00901F79" w:rsidRPr="008D1D7F">
        <w:rPr>
          <w:rFonts w:asciiTheme="minorHAnsi" w:hAnsiTheme="minorHAnsi" w:cstheme="minorHAnsi"/>
          <w:b/>
        </w:rPr>
        <w:t xml:space="preserve">-8-2022 </w:t>
      </w:r>
      <w:r w:rsidR="00901F79" w:rsidRPr="008D1D7F">
        <w:rPr>
          <w:rFonts w:asciiTheme="minorHAnsi" w:hAnsiTheme="minorHAnsi" w:cstheme="minorHAnsi"/>
        </w:rPr>
        <w:t xml:space="preserve"> εισήγηση  της Δ/</w:t>
      </w:r>
      <w:proofErr w:type="spellStart"/>
      <w:r w:rsidR="00901F79" w:rsidRPr="008D1D7F">
        <w:rPr>
          <w:rFonts w:asciiTheme="minorHAnsi" w:hAnsiTheme="minorHAnsi" w:cstheme="minorHAnsi"/>
        </w:rPr>
        <w:t>νσης</w:t>
      </w:r>
      <w:proofErr w:type="spellEnd"/>
      <w:r w:rsidR="00901F79" w:rsidRPr="008D1D7F">
        <w:rPr>
          <w:rFonts w:asciiTheme="minorHAnsi" w:hAnsiTheme="minorHAnsi" w:cstheme="minorHAnsi"/>
        </w:rPr>
        <w:t xml:space="preserve"> </w:t>
      </w:r>
      <w:r w:rsidR="008D1D7F" w:rsidRPr="008D1D7F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Κοινωνικής Προστασίας Παιδείας και Δια Βίου μάθησης</w:t>
      </w:r>
      <w:r w:rsidR="008D1D7F" w:rsidRPr="008D1D7F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="008D1D7F" w:rsidRPr="008D1D7F">
        <w:rPr>
          <w:rStyle w:val="af9"/>
          <w:rFonts w:asciiTheme="minorHAnsi" w:hAnsiTheme="minorHAnsi" w:cstheme="minorHAnsi"/>
          <w:color w:val="000000"/>
          <w:shd w:val="clear" w:color="auto" w:fill="FFFFFF"/>
          <w:lang w:bidi="hi-IN"/>
        </w:rPr>
        <w:t xml:space="preserve"> </w:t>
      </w:r>
      <w:r w:rsidR="008D1D7F">
        <w:rPr>
          <w:rFonts w:asciiTheme="minorHAnsi" w:hAnsiTheme="minorHAnsi" w:cstheme="minorHAnsi"/>
        </w:rPr>
        <w:t xml:space="preserve">του Δήμου </w:t>
      </w:r>
      <w:proofErr w:type="spellStart"/>
      <w:r w:rsidR="008D1D7F">
        <w:rPr>
          <w:rFonts w:asciiTheme="minorHAnsi" w:hAnsiTheme="minorHAnsi" w:cstheme="minorHAnsi"/>
        </w:rPr>
        <w:t>Λεβαδέων</w:t>
      </w:r>
      <w:proofErr w:type="spellEnd"/>
      <w:r w:rsidR="008D1D7F">
        <w:rPr>
          <w:rFonts w:asciiTheme="minorHAnsi" w:hAnsiTheme="minorHAnsi" w:cstheme="minorHAnsi"/>
        </w:rPr>
        <w:t xml:space="preserve">  και </w:t>
      </w:r>
      <w:r w:rsidR="008D1D7F" w:rsidRPr="008D1D7F">
        <w:rPr>
          <w:rFonts w:asciiTheme="minorHAnsi" w:eastAsia="Arial" w:hAnsiTheme="minorHAnsi" w:cstheme="minorHAnsi"/>
          <w:bCs/>
        </w:rPr>
        <w:t xml:space="preserve"> έγκειται στο γεγονός   ότι υπάρχει αδυναμία κάλυψης των εξόδων ταφής </w:t>
      </w:r>
      <w:r w:rsidR="008D1D7F">
        <w:rPr>
          <w:rFonts w:asciiTheme="minorHAnsi" w:eastAsia="Arial" w:hAnsiTheme="minorHAnsi" w:cstheme="minorHAnsi"/>
          <w:bCs/>
        </w:rPr>
        <w:t xml:space="preserve">της </w:t>
      </w:r>
      <w:r w:rsidR="008D1D7F" w:rsidRPr="008D1D7F">
        <w:rPr>
          <w:rFonts w:asciiTheme="minorHAnsi" w:eastAsia="Arial" w:hAnsiTheme="minorHAnsi" w:cstheme="minorHAnsi"/>
          <w:bCs/>
        </w:rPr>
        <w:t>άπορου συμπολ</w:t>
      </w:r>
      <w:r w:rsidR="008D1D7F">
        <w:rPr>
          <w:rFonts w:asciiTheme="minorHAnsi" w:eastAsia="Arial" w:hAnsiTheme="minorHAnsi" w:cstheme="minorHAnsi"/>
          <w:bCs/>
        </w:rPr>
        <w:t>ίτισσάς</w:t>
      </w:r>
      <w:r w:rsidR="008D1D7F" w:rsidRPr="008D1D7F">
        <w:rPr>
          <w:rFonts w:asciiTheme="minorHAnsi" w:eastAsia="Arial" w:hAnsiTheme="minorHAnsi" w:cstheme="minorHAnsi"/>
          <w:bCs/>
        </w:rPr>
        <w:t xml:space="preserve"> μας, της οποίας η κηδεία θα πραγματοποιηθεί την 2</w:t>
      </w:r>
      <w:r w:rsidR="008D1D7F">
        <w:rPr>
          <w:rFonts w:asciiTheme="minorHAnsi" w:eastAsia="Arial" w:hAnsiTheme="minorHAnsi" w:cstheme="minorHAnsi"/>
          <w:bCs/>
        </w:rPr>
        <w:t>5</w:t>
      </w:r>
      <w:r w:rsidR="008D1D7F" w:rsidRPr="008D1D7F">
        <w:rPr>
          <w:rFonts w:asciiTheme="minorHAnsi" w:eastAsia="Arial" w:hAnsiTheme="minorHAnsi" w:cstheme="minorHAnsi"/>
          <w:bCs/>
          <w:vertAlign w:val="superscript"/>
        </w:rPr>
        <w:t>η</w:t>
      </w:r>
      <w:r w:rsidR="008D1D7F" w:rsidRPr="008D1D7F">
        <w:rPr>
          <w:rFonts w:asciiTheme="minorHAnsi" w:eastAsia="Arial" w:hAnsiTheme="minorHAnsi" w:cstheme="minorHAnsi"/>
          <w:bCs/>
        </w:rPr>
        <w:t xml:space="preserve"> του μηνός </w:t>
      </w:r>
      <w:r w:rsidR="008D1D7F">
        <w:rPr>
          <w:rFonts w:asciiTheme="minorHAnsi" w:eastAsia="Arial" w:hAnsiTheme="minorHAnsi" w:cstheme="minorHAnsi"/>
          <w:bCs/>
        </w:rPr>
        <w:t>Αυγούστου 2022</w:t>
      </w:r>
      <w:r w:rsidR="008D1D7F" w:rsidRPr="008D1D7F">
        <w:rPr>
          <w:rFonts w:asciiTheme="minorHAnsi" w:eastAsia="Arial" w:hAnsiTheme="minorHAnsi" w:cstheme="minorHAnsi"/>
          <w:bCs/>
        </w:rPr>
        <w:t xml:space="preserve"> και πρέπει άμεσα να εξασφαλιστούν τα έξοδά της.</w:t>
      </w:r>
      <w:r w:rsidR="008D1D7F" w:rsidRPr="008D1D7F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</w:t>
      </w:r>
    </w:p>
    <w:p w:rsidR="001C7FF2" w:rsidRPr="00862370" w:rsidRDefault="00AE1ED4" w:rsidP="00901F7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Calibri" w:hAnsi="Calibri" w:cs="Calibri"/>
        </w:rPr>
      </w:pPr>
      <w:r w:rsidRPr="00862370">
        <w:rPr>
          <w:rFonts w:ascii="Calibri" w:hAnsi="Calibri" w:cs="Calibri"/>
        </w:rPr>
        <w:t xml:space="preserve">  Τα μέλη του δημοτικού συμβουλίου απέστειλαν μέχρι την προκαθορισμένη στην πρόσκληση  ώρα </w:t>
      </w:r>
      <w:r w:rsidR="00F926B0" w:rsidRPr="00862370">
        <w:rPr>
          <w:rFonts w:ascii="Calibri" w:hAnsi="Calibri" w:cs="Calibri"/>
        </w:rPr>
        <w:t xml:space="preserve">με </w:t>
      </w:r>
      <w:r w:rsidR="00F926B0" w:rsidRPr="00862370">
        <w:rPr>
          <w:rFonts w:ascii="Calibri" w:hAnsi="Calibri" w:cs="Calibri"/>
          <w:lang w:val="en-US"/>
        </w:rPr>
        <w:t>email</w:t>
      </w:r>
      <w:r w:rsidR="00F926B0" w:rsidRPr="00862370">
        <w:rPr>
          <w:rFonts w:ascii="Calibri" w:hAnsi="Calibri" w:cs="Calibri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1C7FF2" w:rsidRDefault="001C7FF2" w:rsidP="001C7FF2">
      <w:pPr>
        <w:tabs>
          <w:tab w:val="left" w:pos="570"/>
        </w:tabs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E1E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A5912" w:rsidRPr="00AF19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272653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>
        <w:rPr>
          <w:rFonts w:asciiTheme="minorHAnsi" w:hAnsiTheme="minorHAnsi" w:cstheme="minorHAnsi"/>
          <w:bCs/>
          <w:color w:val="000000"/>
        </w:rPr>
        <w:t xml:space="preserve"> παρ. 2 </w:t>
      </w:r>
      <w:r w:rsidRPr="00272653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2726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72653">
        <w:rPr>
          <w:rFonts w:asciiTheme="minorHAnsi" w:hAnsiTheme="minorHAnsi" w:cstheme="minorHAnsi"/>
          <w:b/>
          <w:bCs/>
        </w:rPr>
        <w:t xml:space="preserve">, </w:t>
      </w:r>
      <w:r w:rsidR="0097791F">
        <w:rPr>
          <w:rFonts w:asciiTheme="minorHAnsi" w:hAnsiTheme="minorHAnsi" w:cstheme="minorHAnsi"/>
          <w:b/>
          <w:bCs/>
        </w:rPr>
        <w:t xml:space="preserve">  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375/2022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272653">
        <w:rPr>
          <w:rFonts w:asciiTheme="minorHAnsi" w:hAnsiTheme="minorHAnsi" w:cstheme="minorHAnsi"/>
          <w:bCs/>
        </w:rPr>
        <w:t xml:space="preserve"> </w:t>
      </w:r>
      <w:r w:rsidRPr="00272653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380/2022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272653">
        <w:rPr>
          <w:rFonts w:asciiTheme="minorHAnsi" w:hAnsiTheme="minorHAnsi" w:cstheme="minorHAnsi"/>
          <w:bCs/>
        </w:rPr>
        <w:t>«</w:t>
      </w:r>
      <w:r w:rsidRPr="00272653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6F4715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F4715">
        <w:rPr>
          <w:rFonts w:asciiTheme="minorHAnsi" w:hAnsiTheme="minorHAnsi" w:cstheme="minorHAnsi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6F4715">
        <w:rPr>
          <w:rFonts w:ascii="Verdana" w:hAnsi="Verdana" w:cs="Arial"/>
        </w:rPr>
        <w:t xml:space="preserve"> </w:t>
      </w:r>
      <w:r w:rsidRPr="006F4715">
        <w:rPr>
          <w:rFonts w:asciiTheme="minorHAnsi" w:hAnsiTheme="minorHAnsi" w:cstheme="minorHAnsi"/>
        </w:rPr>
        <w:t xml:space="preserve">του Ν.4940/2022 (Α’ 112) </w:t>
      </w:r>
    </w:p>
    <w:p w:rsidR="00F25F67" w:rsidRPr="00F25F67" w:rsidRDefault="00901F79" w:rsidP="00F25F67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Την υπ</w:t>
      </w:r>
      <w:r w:rsidR="0025429C" w:rsidRPr="00F25F6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5429C" w:rsidRPr="00F25F67">
        <w:rPr>
          <w:rFonts w:asciiTheme="minorHAnsi" w:hAnsiTheme="minorHAnsi" w:cstheme="minorHAnsi"/>
          <w:color w:val="000000"/>
          <w:shd w:val="clear" w:color="auto" w:fill="FFFFFF"/>
        </w:rPr>
        <w:t>αριθμ</w:t>
      </w:r>
      <w:proofErr w:type="spellEnd"/>
      <w:r w:rsidR="0025429C" w:rsidRPr="00F25F6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="008D1D7F">
        <w:rPr>
          <w:rFonts w:asciiTheme="minorHAnsi" w:hAnsiTheme="minorHAnsi" w:cstheme="minorHAnsi"/>
          <w:b/>
          <w:sz w:val="22"/>
          <w:szCs w:val="22"/>
        </w:rPr>
        <w:t>796</w:t>
      </w:r>
      <w:r>
        <w:rPr>
          <w:rFonts w:asciiTheme="minorHAnsi" w:hAnsiTheme="minorHAnsi" w:cstheme="minorHAnsi"/>
          <w:b/>
          <w:sz w:val="22"/>
          <w:szCs w:val="22"/>
        </w:rPr>
        <w:t>/2</w:t>
      </w:r>
      <w:r w:rsidR="008D1D7F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-8-2022 </w:t>
      </w:r>
      <w:r>
        <w:rPr>
          <w:rFonts w:asciiTheme="minorHAnsi" w:hAnsiTheme="minorHAnsi" w:cstheme="minorHAnsi"/>
          <w:sz w:val="22"/>
          <w:szCs w:val="22"/>
        </w:rPr>
        <w:t xml:space="preserve"> εισήγηση  της Δ/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A5912" w:rsidRPr="00901F79" w:rsidRDefault="00901F79" w:rsidP="00FA5912">
      <w:pPr>
        <w:pStyle w:val="af6"/>
        <w:widowControl w:val="0"/>
        <w:numPr>
          <w:ilvl w:val="0"/>
          <w:numId w:val="12"/>
        </w:numPr>
        <w:tabs>
          <w:tab w:val="left" w:pos="570"/>
        </w:tabs>
        <w:spacing w:before="119" w:after="119" w:line="360" w:lineRule="auto"/>
        <w:jc w:val="both"/>
        <w:rPr>
          <w:rFonts w:asciiTheme="minorHAnsi" w:hAnsiTheme="minorHAnsi" w:cstheme="minorHAnsi"/>
        </w:rPr>
      </w:pPr>
      <w:r w:rsidRPr="00901F79">
        <w:rPr>
          <w:rFonts w:ascii="Calibri" w:hAnsi="Calibri" w:cs="Calibri"/>
          <w:sz w:val="22"/>
          <w:szCs w:val="22"/>
        </w:rPr>
        <w:t>΄</w:t>
      </w:r>
      <w:r w:rsidR="00FA5912" w:rsidRPr="00901F79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901F79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901F79">
        <w:rPr>
          <w:rFonts w:asciiTheme="minorHAnsi" w:hAnsiTheme="minorHAnsi" w:cstheme="minorHAnsi"/>
        </w:rPr>
        <w:t xml:space="preserve">η οποία  απεστάλη με </w:t>
      </w:r>
      <w:r w:rsidR="00862370" w:rsidRPr="00901F79">
        <w:rPr>
          <w:rFonts w:ascii="Calibri" w:hAnsi="Calibri" w:cs="Calibri"/>
          <w:lang w:val="en-US"/>
        </w:rPr>
        <w:t>email</w:t>
      </w:r>
      <w:r w:rsidR="00862370" w:rsidRPr="00901F79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A5912" w:rsidRDefault="00FA5912" w:rsidP="00FA5912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FA5912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72653" w:rsidRDefault="00272653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D1D7F" w:rsidRPr="006A54C4" w:rsidRDefault="0097791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  <w:r w:rsidRPr="00862370">
        <w:rPr>
          <w:rFonts w:ascii="Calibri" w:eastAsia="Batang" w:hAnsi="Calibri" w:cs="Calibri"/>
          <w:b/>
          <w:bCs/>
        </w:rPr>
        <w:t xml:space="preserve">Εγκρίνει ομόφωνα </w:t>
      </w:r>
      <w:r w:rsidR="001F06CC" w:rsidRPr="00862370">
        <w:rPr>
          <w:rFonts w:ascii="Calibri" w:eastAsia="Batang" w:hAnsi="Calibri" w:cs="Calibri"/>
          <w:b/>
          <w:bCs/>
        </w:rPr>
        <w:t>:</w:t>
      </w:r>
      <w:r w:rsidR="001F06CC">
        <w:rPr>
          <w:rFonts w:ascii="Calibri" w:eastAsia="Batang" w:hAnsi="Calibri" w:cs="Calibri"/>
          <w:b/>
          <w:bCs/>
          <w:sz w:val="22"/>
          <w:szCs w:val="22"/>
        </w:rPr>
        <w:t xml:space="preserve"> α) </w:t>
      </w:r>
      <w:r w:rsidRPr="0097791F">
        <w:rPr>
          <w:rFonts w:ascii="Calibri" w:eastAsia="Batang" w:hAnsi="Calibri" w:cs="Calibri"/>
          <w:sz w:val="22"/>
          <w:szCs w:val="22"/>
        </w:rPr>
        <w:t xml:space="preserve">το κατεπείγον της </w:t>
      </w:r>
      <w:r w:rsidRPr="0097791F">
        <w:rPr>
          <w:rFonts w:ascii="Calibri" w:hAnsi="Calibri" w:cs="Calibri"/>
          <w:sz w:val="22"/>
          <w:szCs w:val="22"/>
        </w:rPr>
        <w:t>πρόσκλησης</w:t>
      </w:r>
      <w:r w:rsidR="00F926B0">
        <w:rPr>
          <w:rFonts w:ascii="Calibri" w:hAnsi="Calibri" w:cs="Calibri"/>
          <w:sz w:val="22"/>
          <w:szCs w:val="22"/>
        </w:rPr>
        <w:t xml:space="preserve"> και</w:t>
      </w:r>
      <w:r w:rsidR="001F06CC">
        <w:rPr>
          <w:rFonts w:ascii="Calibri" w:hAnsi="Calibri" w:cs="Calibri"/>
          <w:sz w:val="22"/>
          <w:szCs w:val="22"/>
        </w:rPr>
        <w:t xml:space="preserve"> β) </w:t>
      </w:r>
      <w:r w:rsidR="00F926B0">
        <w:rPr>
          <w:rFonts w:ascii="Calibri" w:hAnsi="Calibri" w:cs="Calibri"/>
          <w:sz w:val="22"/>
          <w:szCs w:val="22"/>
        </w:rPr>
        <w:t xml:space="preserve"> τη δια περιφοράς </w:t>
      </w:r>
      <w:r w:rsidRPr="0097791F">
        <w:rPr>
          <w:rFonts w:ascii="Calibri" w:hAnsi="Calibri" w:cs="Calibri"/>
          <w:sz w:val="22"/>
          <w:szCs w:val="22"/>
        </w:rPr>
        <w:t xml:space="preserve"> συνεδρίαση </w:t>
      </w:r>
      <w:r w:rsidR="005F32AE">
        <w:rPr>
          <w:rFonts w:ascii="Calibri" w:hAnsi="Calibri" w:cs="Calibri"/>
          <w:sz w:val="22"/>
          <w:szCs w:val="22"/>
        </w:rPr>
        <w:t xml:space="preserve"> </w:t>
      </w:r>
      <w:r w:rsidR="001F06CC">
        <w:rPr>
          <w:rFonts w:ascii="Calibri" w:hAnsi="Calibri" w:cs="Calibri"/>
          <w:sz w:val="22"/>
          <w:szCs w:val="22"/>
        </w:rPr>
        <w:t xml:space="preserve"> για τους λόγους που αναφέρονται στο εισηγητικό της παρούσης, </w:t>
      </w:r>
      <w:r w:rsidR="005F32AE">
        <w:rPr>
          <w:rFonts w:ascii="Calibri" w:hAnsi="Calibri" w:cs="Calibri"/>
          <w:sz w:val="22"/>
          <w:szCs w:val="22"/>
        </w:rPr>
        <w:t xml:space="preserve"> </w:t>
      </w:r>
      <w:r w:rsidRPr="0097791F">
        <w:rPr>
          <w:rFonts w:ascii="Calibri" w:hAnsi="Calibri" w:cs="Calibri"/>
          <w:sz w:val="22"/>
          <w:szCs w:val="22"/>
        </w:rPr>
        <w:t xml:space="preserve">με </w:t>
      </w:r>
      <w:r w:rsidR="00F926B0">
        <w:rPr>
          <w:rFonts w:ascii="Calibri" w:hAnsi="Calibri" w:cs="Calibri"/>
          <w:sz w:val="22"/>
          <w:szCs w:val="22"/>
        </w:rPr>
        <w:t>τ</w:t>
      </w:r>
      <w:r w:rsidR="00901F79">
        <w:rPr>
          <w:rFonts w:ascii="Calibri" w:hAnsi="Calibri" w:cs="Calibri"/>
          <w:sz w:val="22"/>
          <w:szCs w:val="22"/>
        </w:rPr>
        <w:t xml:space="preserve">ο </w:t>
      </w:r>
      <w:r w:rsidR="00F926B0">
        <w:rPr>
          <w:rFonts w:ascii="Calibri" w:hAnsi="Calibri" w:cs="Calibri"/>
          <w:sz w:val="22"/>
          <w:szCs w:val="22"/>
        </w:rPr>
        <w:t xml:space="preserve">  παρακάτω</w:t>
      </w:r>
      <w:r w:rsidR="00901F79">
        <w:rPr>
          <w:rFonts w:ascii="Calibri" w:hAnsi="Calibri" w:cs="Calibri"/>
          <w:sz w:val="22"/>
          <w:szCs w:val="22"/>
        </w:rPr>
        <w:t xml:space="preserve"> μοναδικό </w:t>
      </w:r>
      <w:r w:rsidR="00F926B0">
        <w:rPr>
          <w:rFonts w:ascii="Calibri" w:hAnsi="Calibri" w:cs="Calibri"/>
          <w:sz w:val="22"/>
          <w:szCs w:val="22"/>
        </w:rPr>
        <w:t xml:space="preserve"> </w:t>
      </w:r>
      <w:r w:rsidR="001F06CC">
        <w:rPr>
          <w:rFonts w:ascii="Calibri" w:hAnsi="Calibri" w:cs="Calibri"/>
          <w:sz w:val="22"/>
          <w:szCs w:val="22"/>
        </w:rPr>
        <w:t xml:space="preserve">προς συζήτηση </w:t>
      </w:r>
      <w:r w:rsidRPr="0097791F">
        <w:rPr>
          <w:rFonts w:ascii="Calibri" w:hAnsi="Calibri" w:cs="Calibri"/>
          <w:sz w:val="22"/>
          <w:szCs w:val="22"/>
        </w:rPr>
        <w:t>θέμα</w:t>
      </w:r>
      <w:r w:rsidR="00F926B0">
        <w:rPr>
          <w:rFonts w:ascii="Calibri" w:hAnsi="Calibri" w:cs="Calibri"/>
          <w:sz w:val="22"/>
          <w:szCs w:val="22"/>
        </w:rPr>
        <w:t xml:space="preserve"> :</w:t>
      </w:r>
      <w:r w:rsidRPr="0097791F">
        <w:rPr>
          <w:rFonts w:ascii="Calibri" w:hAnsi="Calibri" w:cs="Calibri"/>
          <w:sz w:val="22"/>
          <w:szCs w:val="22"/>
        </w:rPr>
        <w:t xml:space="preserve"> </w:t>
      </w:r>
      <w:r w:rsidR="008D1D7F">
        <w:rPr>
          <w:rFonts w:ascii="Calibri" w:hAnsi="Calibri" w:cs="Calibri"/>
          <w:sz w:val="22"/>
          <w:szCs w:val="22"/>
        </w:rPr>
        <w:t>«</w:t>
      </w:r>
      <w:r w:rsidR="008D1D7F" w:rsidRPr="006A54C4">
        <w:rPr>
          <w:rFonts w:asciiTheme="minorHAnsi" w:eastAsia="Cambria" w:hAnsiTheme="minorHAnsi" w:cstheme="minorHAnsi"/>
          <w:bCs/>
          <w:spacing w:val="-3"/>
        </w:rPr>
        <w:t>Έγκρισης δ</w:t>
      </w:r>
      <w:r w:rsidR="008D1D7F" w:rsidRPr="006A54C4">
        <w:rPr>
          <w:rFonts w:asciiTheme="minorHAnsi" w:hAnsiTheme="minorHAnsi" w:cstheme="minorHAnsi"/>
        </w:rPr>
        <w:t>απάνης ταφής απόρου δημότη</w:t>
      </w:r>
      <w:r w:rsidR="008D1D7F" w:rsidRPr="006A54C4">
        <w:rPr>
          <w:rFonts w:asciiTheme="minorHAnsi" w:eastAsia="Arial" w:hAnsiTheme="minorHAnsi" w:cstheme="minorHAnsi"/>
          <w:bCs/>
        </w:rPr>
        <w:t xml:space="preserve"> </w:t>
      </w:r>
      <w:r w:rsidR="008D1D7F">
        <w:rPr>
          <w:rFonts w:asciiTheme="minorHAnsi" w:eastAsia="Arial" w:hAnsiTheme="minorHAnsi" w:cstheme="minorHAnsi"/>
          <w:bCs/>
        </w:rPr>
        <w:t>μας»</w:t>
      </w:r>
    </w:p>
    <w:p w:rsidR="007E2A66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97791F">
        <w:rPr>
          <w:rFonts w:ascii="Calibri" w:eastAsia="Batang" w:hAnsi="Calibri" w:cs="Calibri"/>
          <w:sz w:val="22"/>
          <w:szCs w:val="22"/>
        </w:rPr>
        <w:t xml:space="preserve">  </w:t>
      </w:r>
      <w:r w:rsidR="00901F79">
        <w:t xml:space="preserve"> </w:t>
      </w:r>
      <w:r w:rsidR="008D1D7F">
        <w:rPr>
          <w:rFonts w:asciiTheme="minorHAnsi" w:hAnsiTheme="minorHAnsi" w:cstheme="minorHAnsi"/>
          <w:bCs/>
        </w:rPr>
        <w:t xml:space="preserve"> </w:t>
      </w:r>
      <w:r w:rsidR="00F25F67" w:rsidRPr="00F25F67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901F79">
        <w:rPr>
          <w:rFonts w:asciiTheme="minorHAnsi" w:eastAsia="Arial" w:hAnsiTheme="minorHAnsi" w:cstheme="minorHAnsi"/>
          <w:b/>
          <w:bCs/>
          <w:iCs/>
        </w:rPr>
        <w:t>8</w:t>
      </w:r>
      <w:r w:rsidR="008D1D7F">
        <w:rPr>
          <w:rFonts w:asciiTheme="minorHAnsi" w:eastAsia="Arial" w:hAnsiTheme="minorHAnsi" w:cstheme="minorHAnsi"/>
          <w:b/>
          <w:bCs/>
          <w:iCs/>
        </w:rPr>
        <w:t>7</w:t>
      </w:r>
    </w:p>
    <w:p w:rsidR="0097791F" w:rsidRPr="00717EEA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     </w:t>
      </w:r>
      <w:r w:rsidR="0097791F" w:rsidRPr="0097791F">
        <w:rPr>
          <w:rFonts w:ascii="Calibri" w:hAnsi="Calibri" w:cs="Calibri"/>
          <w:b/>
        </w:rPr>
        <w:t>Η</w:t>
      </w:r>
      <w:r w:rsidR="0097791F" w:rsidRPr="0097791F">
        <w:rPr>
          <w:rFonts w:ascii="Calibri" w:hAnsi="Calibri" w:cs="Calibri"/>
          <w:b/>
          <w:bCs/>
        </w:rPr>
        <w:t xml:space="preserve"> Π</w:t>
      </w:r>
      <w:r w:rsidR="0097791F" w:rsidRPr="00717EEA">
        <w:rPr>
          <w:rFonts w:ascii="Calibri" w:hAnsi="Calibri" w:cs="Calibri"/>
          <w:b/>
          <w:bCs/>
        </w:rPr>
        <w:t>ρόεδρος του Δ.Σ.</w:t>
      </w:r>
    </w:p>
    <w:p w:rsidR="0097791F" w:rsidRPr="00717EEA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97791F" w:rsidRPr="005E1B05" w:rsidRDefault="0097791F" w:rsidP="0097791F">
      <w:pPr>
        <w:jc w:val="both"/>
        <w:rPr>
          <w:rFonts w:ascii="Calibri" w:hAnsi="Calibri" w:cs="Calibri"/>
        </w:rPr>
      </w:pPr>
      <w:r w:rsidRPr="00717EEA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5E1B05">
        <w:rPr>
          <w:rFonts w:ascii="Calibri" w:eastAsia="Calibri" w:hAnsi="Calibri" w:cs="Calibri"/>
          <w:color w:val="000000"/>
        </w:rPr>
        <w:t>Καράβα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E1B05">
        <w:rPr>
          <w:rFonts w:ascii="Calibri" w:eastAsia="Calibri" w:hAnsi="Calibri" w:cs="Calibri"/>
          <w:color w:val="000000"/>
        </w:rPr>
        <w:t>Χρυσοβαλάντου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Βασιλική (</w:t>
      </w:r>
      <w:proofErr w:type="spellStart"/>
      <w:r w:rsidRPr="005E1B05">
        <w:rPr>
          <w:rFonts w:ascii="Calibri" w:eastAsia="Calibri" w:hAnsi="Calibri" w:cs="Calibri"/>
          <w:color w:val="000000"/>
        </w:rPr>
        <w:t>Βάλια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216"/>
        <w:gridCol w:w="4235"/>
        <w:gridCol w:w="703"/>
        <w:gridCol w:w="499"/>
      </w:tblGrid>
      <w:tr w:rsidR="008D1D7F" w:rsidTr="008D1D7F">
        <w:trPr>
          <w:gridAfter w:val="2"/>
          <w:wAfter w:w="1202" w:type="dxa"/>
        </w:trPr>
        <w:tc>
          <w:tcPr>
            <w:tcW w:w="10153" w:type="dxa"/>
            <w:gridSpan w:val="5"/>
            <w:shd w:val="clear" w:color="auto" w:fill="auto"/>
          </w:tcPr>
          <w:p w:rsidR="008D1D7F" w:rsidRDefault="008D1D7F" w:rsidP="00043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7F" w:rsidRPr="00901F79" w:rsidTr="008D1D7F">
        <w:tc>
          <w:tcPr>
            <w:tcW w:w="11355" w:type="dxa"/>
            <w:gridSpan w:val="7"/>
            <w:shd w:val="clear" w:color="auto" w:fill="auto"/>
          </w:tcPr>
          <w:p w:rsidR="008D1D7F" w:rsidRPr="00901F79" w:rsidRDefault="008D1D7F" w:rsidP="00043FFF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 xml:space="preserve">                                    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01F79">
              <w:rPr>
                <w:rFonts w:ascii="Calibri" w:eastAsia="Arial" w:hAnsi="Calibri" w:cs="Calibri"/>
                <w:b/>
              </w:rPr>
              <w:t>ΤΑ ΜΕΛΗ</w:t>
            </w: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          </w:t>
            </w:r>
            <w:r w:rsidRPr="00F270B6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         </w:t>
            </w:r>
            <w:r w:rsidRPr="00F270B6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F270B6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F270B6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F270B6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270B6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F270B6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F270B6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Ιωάννα    </w:t>
            </w:r>
            <w:r w:rsidRPr="00F270B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F270B6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F270B6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</w:t>
            </w:r>
            <w:r w:rsidRPr="00F270B6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F270B6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Χρήστος </w:t>
            </w:r>
            <w:r w:rsidRPr="00F270B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270B6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F270B6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Μπαρμπέρης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Δημήτριος </w:t>
            </w:r>
            <w:r w:rsidRPr="00F270B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F270B6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F270B6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hAnsiTheme="minorHAnsi" w:cstheme="minorHAnsi"/>
              </w:rPr>
              <w:t>Χέβα</w:t>
            </w:r>
            <w:proofErr w:type="spellEnd"/>
            <w:r w:rsidRPr="00F270B6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F270B6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F270B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270B6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F270B6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F270B6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F270B6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8D1D7F" w:rsidRPr="00F270B6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F270B6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F270B6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F270B6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F270B6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F270B6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63" w:rsidRDefault="00E13963" w:rsidP="00CF17C6">
      <w:r>
        <w:separator/>
      </w:r>
    </w:p>
  </w:endnote>
  <w:endnote w:type="continuationSeparator" w:id="0">
    <w:p w:rsidR="00E13963" w:rsidRDefault="00E13963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6E547F" w:rsidP="006E212D">
    <w:pPr>
      <w:pStyle w:val="af0"/>
      <w:jc w:val="center"/>
    </w:pPr>
    <w:fldSimple w:instr=" PAGE   \* MERGEFORMAT ">
      <w:r w:rsidR="007F0907">
        <w:rPr>
          <w:noProof/>
        </w:rPr>
        <w:t>2</w:t>
      </w:r>
    </w:fldSimple>
  </w:p>
  <w:p w:rsidR="005D65F1" w:rsidRDefault="00901F79" w:rsidP="006E212D">
    <w:pPr>
      <w:pStyle w:val="af0"/>
      <w:jc w:val="center"/>
    </w:pPr>
    <w:r>
      <w:t>8</w:t>
    </w:r>
    <w:r w:rsidR="008D1D7F">
      <w:t>7</w:t>
    </w:r>
    <w:r w:rsidR="006F4715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63" w:rsidRDefault="00E13963" w:rsidP="00CF17C6">
      <w:r>
        <w:separator/>
      </w:r>
    </w:p>
  </w:footnote>
  <w:footnote w:type="continuationSeparator" w:id="0">
    <w:p w:rsidR="00E13963" w:rsidRDefault="00E13963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7"/>
  </w:num>
  <w:num w:numId="20">
    <w:abstractNumId w:val="25"/>
  </w:num>
  <w:num w:numId="21">
    <w:abstractNumId w:val="6"/>
  </w:num>
  <w:num w:numId="22">
    <w:abstractNumId w:val="20"/>
  </w:num>
  <w:num w:numId="23">
    <w:abstractNumId w:val="14"/>
  </w:num>
  <w:num w:numId="24">
    <w:abstractNumId w:val="11"/>
  </w:num>
  <w:num w:numId="25">
    <w:abstractNumId w:val="24"/>
  </w:num>
  <w:num w:numId="2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67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40204F"/>
    <w:rsid w:val="004038B4"/>
    <w:rsid w:val="00411F30"/>
    <w:rsid w:val="0041628C"/>
    <w:rsid w:val="00422A74"/>
    <w:rsid w:val="00436878"/>
    <w:rsid w:val="00444B68"/>
    <w:rsid w:val="00463272"/>
    <w:rsid w:val="00481FFC"/>
    <w:rsid w:val="00490792"/>
    <w:rsid w:val="00496839"/>
    <w:rsid w:val="004A542C"/>
    <w:rsid w:val="004A6A39"/>
    <w:rsid w:val="004C17B7"/>
    <w:rsid w:val="004C32AE"/>
    <w:rsid w:val="004C645B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2456F"/>
    <w:rsid w:val="00832721"/>
    <w:rsid w:val="00833C94"/>
    <w:rsid w:val="008447F7"/>
    <w:rsid w:val="00854141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48A9"/>
    <w:rsid w:val="00936929"/>
    <w:rsid w:val="009708A6"/>
    <w:rsid w:val="009731CC"/>
    <w:rsid w:val="0097791F"/>
    <w:rsid w:val="009A1DD4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27648"/>
    <w:rsid w:val="00D31B8C"/>
    <w:rsid w:val="00D4044C"/>
    <w:rsid w:val="00D7676C"/>
    <w:rsid w:val="00DD1FD3"/>
    <w:rsid w:val="00E13963"/>
    <w:rsid w:val="00E24A7F"/>
    <w:rsid w:val="00E24CAB"/>
    <w:rsid w:val="00E25CFF"/>
    <w:rsid w:val="00E27EE9"/>
    <w:rsid w:val="00E301B7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13722"/>
    <w:rsid w:val="00F23C26"/>
    <w:rsid w:val="00F23FDB"/>
    <w:rsid w:val="00F25F67"/>
    <w:rsid w:val="00F270B6"/>
    <w:rsid w:val="00F53798"/>
    <w:rsid w:val="00F5459E"/>
    <w:rsid w:val="00F55E94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37A3-22BB-4C1E-97A5-048CFC7E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2022-08-25T08:39:00Z</cp:lastPrinted>
  <dcterms:created xsi:type="dcterms:W3CDTF">2022-08-25T08:22:00Z</dcterms:created>
  <dcterms:modified xsi:type="dcterms:W3CDTF">2022-08-25T08:39:00Z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