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223A00">
        <w:rPr>
          <w:rFonts w:ascii="Arial" w:eastAsia="Arial" w:hAnsi="Arial" w:cs="Arial"/>
          <w:b/>
          <w:bCs/>
          <w:sz w:val="22"/>
          <w:szCs w:val="22"/>
        </w:rPr>
        <w:t>12</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752897" w:rsidRDefault="003B65D5" w:rsidP="003B65D5">
      <w:pPr>
        <w:pStyle w:val="af1"/>
        <w:tabs>
          <w:tab w:val="clear" w:pos="4153"/>
          <w:tab w:val="clear" w:pos="8306"/>
          <w:tab w:val="left" w:pos="4140"/>
        </w:tabs>
        <w:jc w:val="center"/>
        <w:rPr>
          <w:rFonts w:ascii="Arial" w:hAnsi="Arial" w:cs="Arial"/>
          <w:b/>
          <w:sz w:val="22"/>
          <w:szCs w:val="22"/>
          <w:lang w:val="en-US"/>
        </w:rPr>
      </w:pPr>
      <w:r w:rsidRPr="00ED57AC">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D46B1C">
        <w:rPr>
          <w:rFonts w:ascii="Arial" w:hAnsi="Arial" w:cs="Arial"/>
          <w:b/>
          <w:sz w:val="22"/>
          <w:szCs w:val="22"/>
        </w:rPr>
        <w:t>15795</w:t>
      </w:r>
      <w:r w:rsidR="00752C50">
        <w:rPr>
          <w:rFonts w:ascii="Arial" w:hAnsi="Arial" w:cs="Arial"/>
          <w:b/>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7F6A93" w:rsidRPr="007F6A93">
        <w:rPr>
          <w:rFonts w:ascii="Arial" w:hAnsi="Arial" w:cs="Arial"/>
          <w:b/>
          <w:sz w:val="22"/>
          <w:szCs w:val="22"/>
        </w:rPr>
        <w:t>61</w:t>
      </w:r>
    </w:p>
    <w:p w:rsidR="007F6A93" w:rsidRPr="005F48E7" w:rsidRDefault="007F6A93" w:rsidP="007F6A93">
      <w:pPr>
        <w:spacing w:line="276" w:lineRule="auto"/>
        <w:rPr>
          <w:rFonts w:ascii="Arial" w:hAnsi="Arial" w:cs="Arial"/>
          <w:b/>
          <w:bCs/>
          <w:sz w:val="22"/>
          <w:szCs w:val="22"/>
        </w:rPr>
      </w:pPr>
      <w:r w:rsidRPr="005F48E7">
        <w:rPr>
          <w:rFonts w:ascii="Arial" w:hAnsi="Arial" w:cs="Arial"/>
          <w:b/>
          <w:color w:val="000000"/>
          <w:sz w:val="22"/>
          <w:szCs w:val="22"/>
        </w:rPr>
        <w:t xml:space="preserve">Προγραμματισμός  προσλήψεων   προσωπικού με σχέση εργασίας ιδιωτικού δικαίου ορισμένου χρόνου για τον καθαρισμό των σχολικών μονάδων </w:t>
      </w:r>
      <w:r w:rsidRPr="005F48E7">
        <w:rPr>
          <w:rFonts w:ascii="Arial" w:hAnsi="Arial" w:cs="Arial"/>
          <w:b/>
          <w:bCs/>
          <w:sz w:val="22"/>
          <w:szCs w:val="22"/>
        </w:rPr>
        <w:t>για το σχολικό  έτος 2023-2024</w:t>
      </w:r>
      <w:r w:rsidR="005F48E7">
        <w:rPr>
          <w:rFonts w:ascii="Arial" w:hAnsi="Arial" w:cs="Arial"/>
          <w:b/>
          <w:bCs/>
          <w:sz w:val="22"/>
          <w:szCs w:val="22"/>
        </w:rPr>
        <w:t>.</w:t>
      </w:r>
      <w:r w:rsidRPr="005F48E7">
        <w:rPr>
          <w:rFonts w:ascii="Arial" w:hAnsi="Arial" w:cs="Arial"/>
          <w:b/>
          <w:bCs/>
          <w:sz w:val="22"/>
          <w:szCs w:val="22"/>
        </w:rPr>
        <w:t xml:space="preserve"> </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επτά</w:t>
      </w:r>
      <w:r w:rsidRPr="008B5B86">
        <w:rPr>
          <w:rFonts w:ascii="Arial" w:hAnsi="Arial" w:cs="Arial"/>
          <w:sz w:val="22"/>
          <w:szCs w:val="22"/>
        </w:rPr>
        <w:t xml:space="preserve">  (</w:t>
      </w:r>
      <w:r>
        <w:rPr>
          <w:rFonts w:ascii="Arial" w:hAnsi="Arial" w:cs="Arial"/>
          <w:sz w:val="22"/>
          <w:szCs w:val="22"/>
        </w:rPr>
        <w:t>7</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2.</w:t>
      </w:r>
      <w:r w:rsidRPr="00BE709D">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είχαν νόμιμα προσκληθεί</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E63434" w:rsidP="00E63434">
      <w:pPr>
        <w:jc w:val="both"/>
        <w:rPr>
          <w:rFonts w:ascii="Arial" w:eastAsia="Arial" w:hAnsi="Arial" w:cs="Arial"/>
          <w:sz w:val="22"/>
          <w:szCs w:val="22"/>
        </w:rPr>
      </w:pPr>
    </w:p>
    <w:p w:rsidR="00752C50" w:rsidRDefault="00752C50" w:rsidP="00E63434">
      <w:pPr>
        <w:ind w:left="432" w:hanging="432"/>
        <w:jc w:val="both"/>
        <w:rPr>
          <w:rFonts w:ascii="Arial" w:eastAsia="Arial" w:hAnsi="Arial" w:cs="Arial"/>
          <w:sz w:val="22"/>
          <w:szCs w:val="22"/>
        </w:rPr>
      </w:pPr>
      <w:r w:rsidRPr="00B04994">
        <w:rPr>
          <w:rFonts w:ascii="Arial" w:eastAsia="Arial" w:hAnsi="Arial" w:cs="Arial"/>
          <w:sz w:val="22"/>
          <w:szCs w:val="22"/>
        </w:rPr>
        <w:t xml:space="preserve">  </w:t>
      </w:r>
      <w:r w:rsidR="007F6A93">
        <w:rPr>
          <w:rFonts w:ascii="Arial" w:eastAsia="Arial" w:hAnsi="Arial" w:cs="Arial"/>
          <w:sz w:val="22"/>
          <w:szCs w:val="22"/>
          <w:lang w:val="en-US"/>
        </w:rPr>
        <w:t>O</w:t>
      </w:r>
      <w:r w:rsidR="007F6A93" w:rsidRPr="007F6A93">
        <w:rPr>
          <w:rFonts w:ascii="Arial" w:eastAsia="Arial" w:hAnsi="Arial" w:cs="Arial"/>
          <w:sz w:val="22"/>
          <w:szCs w:val="22"/>
        </w:rPr>
        <w:t xml:space="preserve"> </w:t>
      </w:r>
      <w:r w:rsidR="007F6A93">
        <w:rPr>
          <w:rFonts w:ascii="Arial" w:eastAsia="Arial" w:hAnsi="Arial" w:cs="Arial"/>
          <w:sz w:val="22"/>
          <w:szCs w:val="22"/>
        </w:rPr>
        <w:t>Πρόεδρος της Οικονομικής Επιτροπής ε</w:t>
      </w:r>
      <w:r w:rsidRPr="00B04994">
        <w:rPr>
          <w:rFonts w:ascii="Arial" w:eastAsia="Arial" w:hAnsi="Arial" w:cs="Arial"/>
          <w:sz w:val="22"/>
          <w:szCs w:val="22"/>
        </w:rPr>
        <w:t xml:space="preserve">ισηγούμενος το </w:t>
      </w:r>
      <w:r>
        <w:rPr>
          <w:rFonts w:ascii="Arial" w:eastAsia="Arial" w:hAnsi="Arial" w:cs="Arial"/>
          <w:sz w:val="22"/>
          <w:szCs w:val="22"/>
        </w:rPr>
        <w:t>1</w:t>
      </w:r>
      <w:r w:rsidR="007F6A93">
        <w:rPr>
          <w:rFonts w:ascii="Arial" w:eastAsia="Arial" w:hAnsi="Arial" w:cs="Arial"/>
          <w:sz w:val="22"/>
          <w:szCs w:val="22"/>
        </w:rPr>
        <w:t>2</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proofErr w:type="gramStart"/>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w:t>
      </w:r>
      <w:proofErr w:type="gramEnd"/>
      <w:r w:rsidRPr="00B04994">
        <w:rPr>
          <w:rFonts w:ascii="Arial" w:hAnsi="Arial" w:cs="Arial"/>
          <w:sz w:val="22"/>
          <w:szCs w:val="22"/>
        </w:rPr>
        <w:t xml:space="preserve">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7F6A93">
        <w:rPr>
          <w:rFonts w:ascii="Arial" w:hAnsi="Arial" w:cs="Arial"/>
          <w:sz w:val="22"/>
          <w:szCs w:val="22"/>
        </w:rPr>
        <w:t>15683</w:t>
      </w:r>
      <w:r w:rsidRPr="00B04994">
        <w:rPr>
          <w:rFonts w:ascii="Arial" w:hAnsi="Arial" w:cs="Arial"/>
          <w:sz w:val="22"/>
          <w:szCs w:val="22"/>
        </w:rPr>
        <w:t>/</w:t>
      </w:r>
      <w:r w:rsidR="007F6A93">
        <w:rPr>
          <w:rFonts w:ascii="Arial" w:hAnsi="Arial" w:cs="Arial"/>
          <w:sz w:val="22"/>
          <w:szCs w:val="22"/>
        </w:rPr>
        <w:t>09</w:t>
      </w:r>
      <w:r>
        <w:rPr>
          <w:rFonts w:ascii="Arial" w:hAnsi="Arial" w:cs="Arial"/>
          <w:sz w:val="22"/>
          <w:szCs w:val="22"/>
        </w:rPr>
        <w:t>-</w:t>
      </w:r>
      <w:r w:rsidR="007F6A93">
        <w:rPr>
          <w:rFonts w:ascii="Arial" w:hAnsi="Arial" w:cs="Arial"/>
          <w:sz w:val="22"/>
          <w:szCs w:val="22"/>
        </w:rPr>
        <w:t>09</w:t>
      </w:r>
      <w:r>
        <w:rPr>
          <w:rFonts w:ascii="Arial" w:hAnsi="Arial" w:cs="Arial"/>
          <w:sz w:val="22"/>
          <w:szCs w:val="22"/>
        </w:rPr>
        <w:t>-</w:t>
      </w:r>
      <w:r w:rsidRPr="00B04994">
        <w:rPr>
          <w:rFonts w:ascii="Arial" w:hAnsi="Arial" w:cs="Arial"/>
          <w:sz w:val="22"/>
          <w:szCs w:val="22"/>
        </w:rPr>
        <w:t>202</w:t>
      </w:r>
      <w:r w:rsidR="007F6A93">
        <w:rPr>
          <w:rFonts w:ascii="Arial" w:hAnsi="Arial" w:cs="Arial"/>
          <w:sz w:val="22"/>
          <w:szCs w:val="22"/>
        </w:rPr>
        <w:t>2</w:t>
      </w:r>
      <w:r w:rsidRPr="00B04994">
        <w:rPr>
          <w:rFonts w:ascii="Arial" w:hAnsi="Arial" w:cs="Arial"/>
          <w:sz w:val="22"/>
          <w:szCs w:val="22"/>
        </w:rPr>
        <w:t xml:space="preserve"> 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Διοικητικών Υπηρεσιών</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sidRPr="00B04994">
        <w:rPr>
          <w:rFonts w:ascii="Arial" w:hAnsi="Arial" w:cs="Arial"/>
          <w:sz w:val="22"/>
          <w:szCs w:val="22"/>
        </w:rPr>
        <w:t xml:space="preserve"> </w:t>
      </w:r>
      <w:r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7F6A93" w:rsidRPr="0046203A" w:rsidRDefault="00D85909" w:rsidP="007F6A93">
      <w:pPr>
        <w:spacing w:line="276" w:lineRule="auto"/>
        <w:rPr>
          <w:rFonts w:ascii="Arial" w:hAnsi="Arial" w:cs="Arial"/>
          <w:i/>
          <w:sz w:val="22"/>
          <w:szCs w:val="22"/>
        </w:rPr>
      </w:pPr>
      <w:r>
        <w:rPr>
          <w:rFonts w:ascii="Arial" w:hAnsi="Arial" w:cs="Arial"/>
          <w:bCs/>
          <w:i/>
          <w:sz w:val="22"/>
          <w:szCs w:val="22"/>
        </w:rPr>
        <w:t>«</w:t>
      </w:r>
      <w:r w:rsidR="007F6A93" w:rsidRPr="0046203A">
        <w:rPr>
          <w:rFonts w:ascii="Arial" w:hAnsi="Arial" w:cs="Arial"/>
          <w:bCs/>
          <w:i/>
          <w:sz w:val="22"/>
          <w:szCs w:val="22"/>
        </w:rPr>
        <w:t>Το αρμόδιο Υπουργείο Εσωτερικών</w:t>
      </w:r>
      <w:r w:rsidR="007F6A93" w:rsidRPr="0046203A">
        <w:rPr>
          <w:rFonts w:ascii="Arial" w:hAnsi="Arial" w:cs="Arial"/>
          <w:i/>
          <w:color w:val="000000"/>
          <w:sz w:val="22"/>
          <w:szCs w:val="22"/>
        </w:rPr>
        <w:t xml:space="preserve">  με  την   </w:t>
      </w:r>
      <w:r w:rsidR="007F6A93" w:rsidRPr="0046203A">
        <w:rPr>
          <w:rFonts w:ascii="Arial" w:hAnsi="Arial" w:cs="Arial"/>
          <w:b/>
          <w:i/>
          <w:color w:val="000000"/>
          <w:sz w:val="22"/>
          <w:szCs w:val="22"/>
        </w:rPr>
        <w:t>Εγκ.</w:t>
      </w:r>
      <w:r w:rsidR="007F6A93" w:rsidRPr="0046203A">
        <w:rPr>
          <w:rFonts w:ascii="Arial" w:hAnsi="Arial" w:cs="Arial"/>
          <w:i/>
          <w:color w:val="000000"/>
          <w:sz w:val="22"/>
          <w:szCs w:val="22"/>
        </w:rPr>
        <w:t xml:space="preserve"> </w:t>
      </w:r>
      <w:r w:rsidR="007F6A93" w:rsidRPr="0046203A">
        <w:rPr>
          <w:rFonts w:ascii="Arial" w:hAnsi="Arial" w:cs="Arial"/>
          <w:b/>
          <w:i/>
          <w:color w:val="000000"/>
          <w:sz w:val="22"/>
          <w:szCs w:val="22"/>
        </w:rPr>
        <w:t xml:space="preserve"> ΔΙΠΑΑΔ /Φ.2.9./30.0.2022  </w:t>
      </w:r>
      <w:r w:rsidR="007F6A93" w:rsidRPr="0046203A">
        <w:rPr>
          <w:rFonts w:ascii="Arial" w:hAnsi="Arial" w:cs="Arial"/>
          <w:i/>
          <w:color w:val="000000"/>
          <w:sz w:val="22"/>
          <w:szCs w:val="22"/>
        </w:rPr>
        <w:t xml:space="preserve"> </w:t>
      </w:r>
      <w:r w:rsidR="007F6A93" w:rsidRPr="0046203A">
        <w:rPr>
          <w:rFonts w:ascii="Arial" w:hAnsi="Arial" w:cs="Arial"/>
          <w:b/>
          <w:bCs/>
          <w:i/>
          <w:sz w:val="22"/>
          <w:szCs w:val="22"/>
        </w:rPr>
        <w:t xml:space="preserve">( ΑΔΑ: 6Σ0346ΜΤΛ6-Τ22)     </w:t>
      </w:r>
      <w:r w:rsidR="007F6A93" w:rsidRPr="0046203A">
        <w:rPr>
          <w:rFonts w:ascii="Arial" w:hAnsi="Arial" w:cs="Arial"/>
          <w:i/>
          <w:sz w:val="22"/>
          <w:szCs w:val="22"/>
        </w:rPr>
        <w:t xml:space="preserve">με τίτλο « </w:t>
      </w:r>
      <w:r w:rsidR="007F6A93" w:rsidRPr="0046203A">
        <w:rPr>
          <w:rFonts w:ascii="Arial" w:hAnsi="Arial" w:cs="Arial"/>
          <w:b/>
          <w:i/>
          <w:sz w:val="22"/>
          <w:szCs w:val="22"/>
        </w:rPr>
        <w:t>Ετήσιος</w:t>
      </w:r>
      <w:r w:rsidR="007F6A93" w:rsidRPr="0046203A">
        <w:rPr>
          <w:rFonts w:ascii="Arial" w:hAnsi="Arial" w:cs="Arial"/>
          <w:i/>
          <w:sz w:val="22"/>
          <w:szCs w:val="22"/>
        </w:rPr>
        <w:t xml:space="preserve"> </w:t>
      </w:r>
      <w:r w:rsidR="007F6A93" w:rsidRPr="0046203A">
        <w:rPr>
          <w:rFonts w:ascii="Arial" w:hAnsi="Arial" w:cs="Arial"/>
          <w:b/>
          <w:bCs/>
          <w:i/>
          <w:sz w:val="22"/>
          <w:szCs w:val="22"/>
        </w:rPr>
        <w:t xml:space="preserve"> Προγραμματισμός προσλήψεων  με σχέση εργασίας ιδιωτικού δικαίου  ορισμένου χρόνου ή σύμβασης μίσθωσης έργου  ή προσωπικού ωριαίας αποζημίωσης του δημοσίου τομέα έτους 2023  »  </w:t>
      </w:r>
      <w:r w:rsidR="007F6A93" w:rsidRPr="0046203A">
        <w:rPr>
          <w:rFonts w:ascii="Arial" w:hAnsi="Arial" w:cs="Arial"/>
          <w:i/>
          <w:sz w:val="22"/>
          <w:szCs w:val="22"/>
        </w:rPr>
        <w:t xml:space="preserve">”,  καλεί  τους φορείς της Αυτοδιοίκησης που ανήκουν στο Μητρώο Γενικής Κυβέρνησης σε εφαρμογή των διατάξεων του άρθρου 25 του Ν. 4829/2021 ( Α΄166) , για τις κατηγορίες που εμπίπτουν στην έγκριση της Επιτροπής  της ΠΥΣ 33/2006  να υποβάλλουν τα αιτήματά τους για την πρόσληψη προσωπικού το έτος 2023 που αφορά μεταξύ άλλων   και για την πρόσληψη προσωπικού ιδιωτικού δικαίου ορισμένου χρόνου ( Ι.Δ.Ο.Χ ) για τον καθαρισμό των σχολικών μονάδων κατά τις διατάξεις του άρθρου  57 του ν. 4821/2021   </w:t>
      </w:r>
    </w:p>
    <w:p w:rsidR="007F6A93" w:rsidRPr="0046203A" w:rsidRDefault="007F6A93" w:rsidP="007F6A93">
      <w:pPr>
        <w:shd w:val="clear" w:color="auto" w:fill="FFFFFF"/>
        <w:spacing w:before="280" w:after="280" w:line="276" w:lineRule="auto"/>
        <w:jc w:val="both"/>
        <w:rPr>
          <w:rFonts w:ascii="Arial" w:eastAsia="Arial" w:hAnsi="Arial" w:cs="Arial"/>
          <w:i/>
          <w:color w:val="000000"/>
          <w:sz w:val="22"/>
          <w:szCs w:val="22"/>
        </w:rPr>
      </w:pPr>
      <w:r w:rsidRPr="0046203A">
        <w:rPr>
          <w:rFonts w:ascii="Arial" w:eastAsia="Arial" w:hAnsi="Arial" w:cs="Arial"/>
          <w:i/>
          <w:color w:val="000000"/>
          <w:sz w:val="22"/>
          <w:szCs w:val="22"/>
        </w:rPr>
        <w:lastRenderedPageBreak/>
        <w:t xml:space="preserve">Στο ανωτέρω έγγραφο του ΥΠ.ΕΣ  επισημαίνεται ότι  τα αιτήματα των φορέων ,πρέπει να </w:t>
      </w:r>
      <w:r w:rsidRPr="0046203A">
        <w:rPr>
          <w:rFonts w:ascii="Arial" w:eastAsia="Arial" w:hAnsi="Arial" w:cs="Arial"/>
          <w:i/>
          <w:color w:val="000000"/>
          <w:sz w:val="22"/>
          <w:szCs w:val="22"/>
          <w:u w:val="single"/>
        </w:rPr>
        <w:t xml:space="preserve"> αποσταλούν /υποβληθούν από τους φορείς το αργότερο έως τις 12-9-2022</w:t>
      </w:r>
      <w:r w:rsidRPr="0046203A">
        <w:rPr>
          <w:rFonts w:ascii="Arial" w:eastAsia="Arial" w:hAnsi="Arial" w:cs="Arial"/>
          <w:i/>
          <w:color w:val="000000"/>
          <w:sz w:val="22"/>
          <w:szCs w:val="22"/>
        </w:rPr>
        <w:t xml:space="preserve"> </w:t>
      </w:r>
    </w:p>
    <w:p w:rsidR="007F6A93" w:rsidRPr="0046203A" w:rsidRDefault="007F6A93" w:rsidP="007F6A93">
      <w:pPr>
        <w:spacing w:line="276" w:lineRule="auto"/>
        <w:rPr>
          <w:rFonts w:ascii="Arial" w:hAnsi="Arial" w:cs="Arial"/>
          <w:i/>
          <w:sz w:val="22"/>
          <w:szCs w:val="22"/>
        </w:rPr>
      </w:pPr>
      <w:r w:rsidRPr="0046203A">
        <w:rPr>
          <w:rFonts w:ascii="Arial" w:hAnsi="Arial" w:cs="Arial"/>
          <w:i/>
          <w:sz w:val="22"/>
          <w:szCs w:val="22"/>
        </w:rPr>
        <w:t>Σύμφωνα με όσα διαλαμβάνονται στην ανωτέρω εγκύκλιο  γ</w:t>
      </w:r>
      <w:r w:rsidRPr="0046203A">
        <w:rPr>
          <w:rFonts w:ascii="Arial" w:eastAsia="Arial" w:hAnsi="Arial" w:cs="Arial"/>
          <w:bCs/>
          <w:i/>
          <w:color w:val="000000"/>
          <w:sz w:val="22"/>
          <w:szCs w:val="22"/>
          <w:lang w:eastAsia="el-GR"/>
        </w:rPr>
        <w:t xml:space="preserve">ια  την προώθηση έγκρισης αιτήματος που αφορά </w:t>
      </w:r>
      <w:r w:rsidRPr="0046203A">
        <w:rPr>
          <w:rFonts w:ascii="Arial" w:hAnsi="Arial" w:cs="Arial"/>
          <w:i/>
          <w:sz w:val="22"/>
          <w:szCs w:val="22"/>
        </w:rPr>
        <w:t>πρόσληψη προσωπικού το έτος 2022 για την πρόσληψη προσωπικού ιδιωτικού δικαίου ορισμένου χρόνου ( Ι.Δ.Ο.Χ ) για τον καθαρισμό των σχολικών μονάδων κατά τις διατάξεις του άρθρου 25 του ν. 4821/2021  ,</w:t>
      </w:r>
      <w:r w:rsidRPr="0046203A">
        <w:rPr>
          <w:rFonts w:ascii="Arial" w:eastAsia="Arial" w:hAnsi="Arial" w:cs="Arial"/>
          <w:bCs/>
          <w:i/>
          <w:color w:val="000000"/>
          <w:sz w:val="22"/>
          <w:szCs w:val="22"/>
          <w:lang w:eastAsia="el-GR"/>
        </w:rPr>
        <w:t xml:space="preserve">απαιτούνται τα παρακάτω δικαιολογητικά : </w:t>
      </w:r>
    </w:p>
    <w:p w:rsidR="007F6A93" w:rsidRPr="0046203A" w:rsidRDefault="007F6A93" w:rsidP="007F6A93">
      <w:pPr>
        <w:numPr>
          <w:ilvl w:val="0"/>
          <w:numId w:val="38"/>
        </w:numPr>
        <w:spacing w:line="276" w:lineRule="auto"/>
        <w:ind w:right="-316"/>
        <w:jc w:val="both"/>
        <w:rPr>
          <w:rFonts w:ascii="Arial" w:hAnsi="Arial" w:cs="Arial"/>
          <w:i/>
          <w:sz w:val="22"/>
          <w:szCs w:val="22"/>
        </w:rPr>
      </w:pPr>
      <w:r w:rsidRPr="0046203A">
        <w:rPr>
          <w:rFonts w:ascii="Arial" w:hAnsi="Arial" w:cs="Arial"/>
          <w:i/>
          <w:sz w:val="22"/>
          <w:szCs w:val="22"/>
        </w:rPr>
        <w:t xml:space="preserve">Απόφαση Οικονομικής Επιτροπής κατά το  άρθρο 3 του ν. 4623/2019 όπως ισχύει )  </w:t>
      </w:r>
    </w:p>
    <w:p w:rsidR="007F6A93" w:rsidRPr="0046203A" w:rsidRDefault="007F6A93" w:rsidP="007F6A93">
      <w:pPr>
        <w:numPr>
          <w:ilvl w:val="0"/>
          <w:numId w:val="38"/>
        </w:numPr>
        <w:spacing w:line="276" w:lineRule="auto"/>
        <w:ind w:right="-316"/>
        <w:jc w:val="both"/>
        <w:rPr>
          <w:rFonts w:ascii="Arial" w:hAnsi="Arial" w:cs="Arial"/>
          <w:i/>
          <w:sz w:val="22"/>
          <w:szCs w:val="22"/>
        </w:rPr>
      </w:pPr>
      <w:r w:rsidRPr="0046203A">
        <w:rPr>
          <w:rFonts w:ascii="Arial" w:hAnsi="Arial" w:cs="Arial"/>
          <w:i/>
          <w:sz w:val="22"/>
          <w:szCs w:val="22"/>
        </w:rPr>
        <w:t>Βεβαίωση της οικονομικής υπηρεσίας  ότι θα εγγραφούν οι ανάλογες πιστώσεις στον προϋπολογισμό του έτους 2023 ή και του επόμενου /ων έτους/</w:t>
      </w:r>
      <w:proofErr w:type="spellStart"/>
      <w:r w:rsidRPr="0046203A">
        <w:rPr>
          <w:rFonts w:ascii="Arial" w:hAnsi="Arial" w:cs="Arial"/>
          <w:i/>
          <w:sz w:val="22"/>
          <w:szCs w:val="22"/>
        </w:rPr>
        <w:t>ών</w:t>
      </w:r>
      <w:proofErr w:type="spellEnd"/>
      <w:r w:rsidRPr="0046203A">
        <w:rPr>
          <w:rFonts w:ascii="Arial" w:hAnsi="Arial" w:cs="Arial"/>
          <w:i/>
          <w:sz w:val="22"/>
          <w:szCs w:val="22"/>
        </w:rPr>
        <w:t xml:space="preserve">  , ανάλογα με τη διάρκεια της σύμβασης  .</w:t>
      </w:r>
    </w:p>
    <w:p w:rsidR="007F6A93" w:rsidRPr="0046203A" w:rsidRDefault="007F6A93" w:rsidP="007F6A93">
      <w:pPr>
        <w:spacing w:line="276" w:lineRule="auto"/>
        <w:ind w:left="720" w:right="-316"/>
        <w:jc w:val="both"/>
        <w:rPr>
          <w:rFonts w:ascii="Arial" w:hAnsi="Arial" w:cs="Arial"/>
          <w:i/>
          <w:sz w:val="22"/>
          <w:szCs w:val="22"/>
        </w:rPr>
      </w:pPr>
    </w:p>
    <w:p w:rsidR="007F6A93" w:rsidRPr="0046203A" w:rsidRDefault="007F6A93" w:rsidP="007F6A93">
      <w:pPr>
        <w:pStyle w:val="af9"/>
        <w:spacing w:line="276" w:lineRule="auto"/>
        <w:ind w:left="0" w:right="-1"/>
        <w:rPr>
          <w:rFonts w:ascii="Arial" w:hAnsi="Arial" w:cs="Arial"/>
          <w:i/>
          <w:sz w:val="22"/>
          <w:szCs w:val="22"/>
        </w:rPr>
      </w:pPr>
      <w:r w:rsidRPr="0046203A">
        <w:rPr>
          <w:rFonts w:ascii="Arial" w:hAnsi="Arial" w:cs="Arial"/>
          <w:i/>
          <w:sz w:val="22"/>
          <w:szCs w:val="22"/>
        </w:rPr>
        <w:t xml:space="preserve">Το αρμόδιο Τμήμα Παιδείας και Δια Βίου Μάθησης στην με αρ. </w:t>
      </w:r>
      <w:proofErr w:type="spellStart"/>
      <w:r w:rsidRPr="0046203A">
        <w:rPr>
          <w:rFonts w:ascii="Arial" w:hAnsi="Arial" w:cs="Arial"/>
          <w:i/>
          <w:sz w:val="22"/>
          <w:szCs w:val="22"/>
        </w:rPr>
        <w:t>πρωτ</w:t>
      </w:r>
      <w:proofErr w:type="spellEnd"/>
      <w:r w:rsidRPr="0046203A">
        <w:rPr>
          <w:rFonts w:ascii="Arial" w:hAnsi="Arial" w:cs="Arial"/>
          <w:i/>
          <w:sz w:val="22"/>
          <w:szCs w:val="22"/>
        </w:rPr>
        <w:t xml:space="preserve">. 15403/06.09.2022  εισήγηση του  λαμβάνοντας υπόψη τις  ανάγκες καθαρισμού των σχολικών μονάδων ανά βαθμίδα εκπαίδευσης και ανά σχολική μονάδα , σύμφωνα με τους αντίστοιχους επισυναπτόμενους πίνακες , εισηγείται  </w:t>
      </w:r>
    </w:p>
    <w:p w:rsidR="007F6A93" w:rsidRPr="0046203A" w:rsidRDefault="007F6A93" w:rsidP="007F6A93">
      <w:pPr>
        <w:spacing w:after="198" w:line="276" w:lineRule="auto"/>
        <w:rPr>
          <w:rFonts w:ascii="Arial" w:hAnsi="Arial" w:cs="Arial"/>
          <w:i/>
          <w:sz w:val="22"/>
          <w:szCs w:val="22"/>
        </w:rPr>
      </w:pPr>
      <w:r w:rsidRPr="0046203A">
        <w:rPr>
          <w:rFonts w:ascii="Arial" w:hAnsi="Arial" w:cs="Arial"/>
          <w:i/>
          <w:iCs/>
          <w:color w:val="000000"/>
          <w:sz w:val="22"/>
          <w:szCs w:val="22"/>
        </w:rPr>
        <w:t>τον προγραμματισμό πρόσληψης προσωπικού Ι.Δ.Ο.Χ , τουλάχιστον</w:t>
      </w:r>
      <w:r w:rsidRPr="0046203A">
        <w:rPr>
          <w:rFonts w:ascii="Arial" w:hAnsi="Arial" w:cs="Arial"/>
          <w:b/>
          <w:bCs/>
          <w:i/>
          <w:iCs/>
          <w:color w:val="000000"/>
          <w:sz w:val="22"/>
          <w:szCs w:val="22"/>
        </w:rPr>
        <w:t> </w:t>
      </w:r>
      <w:r w:rsidRPr="0046203A">
        <w:rPr>
          <w:rFonts w:ascii="Arial" w:hAnsi="Arial" w:cs="Arial"/>
          <w:i/>
          <w:iCs/>
          <w:color w:val="000000"/>
          <w:sz w:val="22"/>
          <w:szCs w:val="22"/>
        </w:rPr>
        <w:t>25 σχολικών καθαριστριών πλήρους απασχόλησης και 24 σχολικών καθαριστριών μερικής απασχόλησης 3 ωρών ημερησίως.</w:t>
      </w:r>
    </w:p>
    <w:p w:rsidR="007F6A93" w:rsidRPr="0046203A" w:rsidRDefault="007F6A93" w:rsidP="007F6A93">
      <w:pPr>
        <w:pStyle w:val="ad"/>
        <w:spacing w:line="276" w:lineRule="auto"/>
        <w:rPr>
          <w:rFonts w:ascii="Arial" w:hAnsi="Arial" w:cs="Arial"/>
          <w:b/>
          <w:i/>
          <w:sz w:val="22"/>
          <w:szCs w:val="22"/>
        </w:rPr>
      </w:pPr>
      <w:r w:rsidRPr="0046203A">
        <w:rPr>
          <w:rFonts w:ascii="Arial" w:hAnsi="Arial" w:cs="Arial"/>
          <w:b/>
          <w:i/>
          <w:sz w:val="22"/>
          <w:szCs w:val="22"/>
        </w:rPr>
        <w:t>Λαμβάνοντας υπόψη:</w:t>
      </w:r>
    </w:p>
    <w:p w:rsidR="007F6A93" w:rsidRPr="0046203A" w:rsidRDefault="007F6A93" w:rsidP="007F6A93">
      <w:pPr>
        <w:pStyle w:val="ad"/>
        <w:spacing w:line="276" w:lineRule="auto"/>
        <w:rPr>
          <w:rFonts w:ascii="Arial" w:hAnsi="Arial" w:cs="Arial"/>
          <w:i/>
          <w:sz w:val="22"/>
          <w:szCs w:val="22"/>
        </w:rPr>
      </w:pPr>
      <w:r w:rsidRPr="005F48E7">
        <w:rPr>
          <w:rFonts w:ascii="Arial" w:hAnsi="Arial" w:cs="Arial"/>
          <w:bCs/>
          <w:i/>
          <w:iCs/>
          <w:sz w:val="22"/>
          <w:szCs w:val="22"/>
        </w:rPr>
        <w:t>1)</w:t>
      </w:r>
      <w:r w:rsidRPr="0046203A">
        <w:rPr>
          <w:rFonts w:ascii="Arial" w:hAnsi="Arial" w:cs="Arial"/>
          <w:bCs/>
          <w:i/>
          <w:iCs/>
          <w:sz w:val="22"/>
          <w:szCs w:val="22"/>
        </w:rPr>
        <w:t xml:space="preserve"> Τις διατάξεις  του άρθρου 57 του Ν. 4829/2021 </w:t>
      </w:r>
    </w:p>
    <w:p w:rsidR="007F6A93" w:rsidRPr="0046203A" w:rsidRDefault="007F6A93" w:rsidP="007F6A93">
      <w:pPr>
        <w:pStyle w:val="ad"/>
        <w:spacing w:line="276" w:lineRule="auto"/>
        <w:rPr>
          <w:rFonts w:ascii="Arial" w:hAnsi="Arial" w:cs="Arial"/>
          <w:i/>
          <w:sz w:val="22"/>
          <w:szCs w:val="22"/>
        </w:rPr>
      </w:pPr>
      <w:r w:rsidRPr="0046203A">
        <w:rPr>
          <w:rFonts w:ascii="Arial" w:hAnsi="Arial" w:cs="Arial"/>
          <w:bCs/>
          <w:i/>
          <w:iCs/>
          <w:sz w:val="22"/>
          <w:szCs w:val="22"/>
        </w:rPr>
        <w:t xml:space="preserve">2) Την </w:t>
      </w:r>
      <w:proofErr w:type="spellStart"/>
      <w:r w:rsidRPr="0046203A">
        <w:rPr>
          <w:rFonts w:ascii="Arial" w:hAnsi="Arial" w:cs="Arial"/>
          <w:bCs/>
          <w:i/>
          <w:iCs/>
          <w:sz w:val="22"/>
          <w:szCs w:val="22"/>
        </w:rPr>
        <w:t>αριθμ</w:t>
      </w:r>
      <w:proofErr w:type="spellEnd"/>
      <w:r w:rsidRPr="0046203A">
        <w:rPr>
          <w:rFonts w:ascii="Arial" w:hAnsi="Arial" w:cs="Arial"/>
          <w:bCs/>
          <w:i/>
          <w:iCs/>
          <w:sz w:val="22"/>
          <w:szCs w:val="22"/>
        </w:rPr>
        <w:t xml:space="preserve">. 33/06 ΠΥΣ </w:t>
      </w:r>
    </w:p>
    <w:p w:rsidR="007F6A93" w:rsidRPr="00337FB9" w:rsidRDefault="007F6A93" w:rsidP="007F6A93">
      <w:pPr>
        <w:pStyle w:val="ad"/>
        <w:spacing w:line="276" w:lineRule="auto"/>
        <w:rPr>
          <w:rFonts w:ascii="Arial" w:hAnsi="Arial" w:cs="Arial"/>
          <w:bCs/>
          <w:i/>
          <w:sz w:val="22"/>
          <w:szCs w:val="22"/>
        </w:rPr>
      </w:pPr>
      <w:r w:rsidRPr="00337FB9">
        <w:rPr>
          <w:rFonts w:ascii="Arial" w:hAnsi="Arial" w:cs="Arial"/>
          <w:bCs/>
          <w:i/>
          <w:iCs/>
          <w:color w:val="000000"/>
          <w:sz w:val="22"/>
          <w:szCs w:val="22"/>
          <w:lang w:eastAsia="el-GR"/>
        </w:rPr>
        <w:t xml:space="preserve">3) </w:t>
      </w:r>
      <w:r w:rsidRPr="00337FB9">
        <w:rPr>
          <w:rFonts w:ascii="Arial" w:hAnsi="Arial" w:cs="Arial"/>
          <w:i/>
          <w:color w:val="000000"/>
          <w:sz w:val="22"/>
          <w:szCs w:val="22"/>
        </w:rPr>
        <w:t xml:space="preserve">Εγκ.  ΔΙΠΑΑΔ /Φ.2.9./30.0.2022   </w:t>
      </w:r>
      <w:r w:rsidRPr="00337FB9">
        <w:rPr>
          <w:rFonts w:ascii="Arial" w:hAnsi="Arial" w:cs="Arial"/>
          <w:bCs/>
          <w:i/>
          <w:sz w:val="22"/>
          <w:szCs w:val="22"/>
        </w:rPr>
        <w:t>( ΑΔΑ: 6Σ0346ΜΤΛ6-Τ22)</w:t>
      </w:r>
    </w:p>
    <w:p w:rsidR="007F6A93" w:rsidRPr="00337FB9" w:rsidRDefault="007F6A93" w:rsidP="007F6A93">
      <w:pPr>
        <w:pStyle w:val="ad"/>
        <w:spacing w:line="276" w:lineRule="auto"/>
        <w:rPr>
          <w:rFonts w:ascii="Arial" w:hAnsi="Arial" w:cs="Arial"/>
          <w:bCs/>
          <w:i/>
          <w:iCs/>
          <w:sz w:val="22"/>
          <w:szCs w:val="22"/>
        </w:rPr>
      </w:pPr>
      <w:r w:rsidRPr="00337FB9">
        <w:rPr>
          <w:rFonts w:ascii="Arial" w:hAnsi="Arial" w:cs="Arial"/>
          <w:bCs/>
          <w:i/>
          <w:iCs/>
          <w:sz w:val="22"/>
          <w:szCs w:val="22"/>
        </w:rPr>
        <w:t xml:space="preserve">4) Την με αρ. </w:t>
      </w:r>
      <w:proofErr w:type="spellStart"/>
      <w:r w:rsidRPr="00337FB9">
        <w:rPr>
          <w:rFonts w:ascii="Arial" w:hAnsi="Arial" w:cs="Arial"/>
          <w:bCs/>
          <w:i/>
          <w:iCs/>
          <w:sz w:val="22"/>
          <w:szCs w:val="22"/>
        </w:rPr>
        <w:t>πρωτ</w:t>
      </w:r>
      <w:proofErr w:type="spellEnd"/>
      <w:r w:rsidRPr="00337FB9">
        <w:rPr>
          <w:rFonts w:ascii="Arial" w:hAnsi="Arial" w:cs="Arial"/>
          <w:bCs/>
          <w:i/>
          <w:iCs/>
          <w:sz w:val="22"/>
          <w:szCs w:val="22"/>
        </w:rPr>
        <w:t xml:space="preserve">. 15573/08.09.2022 Βεβαίωση της Οικονομικής Υπηρεσίας με την οποία βεβαιώνεται ότι στο πλαίσιο του ετήσιου προγραμματισμού προσλήψεων προσωπικού ΙΔΟΧ για τον καθαρισμό των σχολικών μονάδων κατά τις διατάξεις του άρθρου 57 του ν. 4821/2021 , κατόπιν της έγκρισης της Επιτροπής ΠΥΣ 33/06 θα εγγραφούν  οι ανάλογες πιστώσεις στον προϋπολογισμό του έτους 2023 και στο επόμενο οικονομικό έτος </w:t>
      </w:r>
    </w:p>
    <w:p w:rsidR="007F6A93" w:rsidRPr="00337FB9" w:rsidRDefault="007F6A93" w:rsidP="007F6A93">
      <w:pPr>
        <w:tabs>
          <w:tab w:val="left" w:pos="1418"/>
          <w:tab w:val="center" w:pos="1701"/>
          <w:tab w:val="left" w:pos="2552"/>
          <w:tab w:val="left" w:pos="5103"/>
        </w:tabs>
        <w:spacing w:line="276" w:lineRule="auto"/>
        <w:rPr>
          <w:rFonts w:ascii="Arial" w:hAnsi="Arial" w:cs="Arial"/>
          <w:bCs/>
          <w:i/>
          <w:iCs/>
          <w:sz w:val="22"/>
          <w:szCs w:val="22"/>
        </w:rPr>
      </w:pPr>
      <w:r w:rsidRPr="00337FB9">
        <w:rPr>
          <w:rFonts w:ascii="Arial" w:hAnsi="Arial" w:cs="Arial"/>
          <w:bCs/>
          <w:i/>
          <w:sz w:val="22"/>
          <w:szCs w:val="22"/>
        </w:rPr>
        <w:t xml:space="preserve">5) Την με </w:t>
      </w:r>
      <w:r w:rsidRPr="00337FB9">
        <w:rPr>
          <w:rFonts w:ascii="Arial" w:hAnsi="Arial" w:cs="Arial"/>
          <w:i/>
          <w:sz w:val="22"/>
          <w:szCs w:val="22"/>
        </w:rPr>
        <w:t xml:space="preserve">αρ. </w:t>
      </w:r>
      <w:proofErr w:type="spellStart"/>
      <w:r w:rsidRPr="00337FB9">
        <w:rPr>
          <w:rFonts w:ascii="Arial" w:hAnsi="Arial" w:cs="Arial"/>
          <w:i/>
          <w:sz w:val="22"/>
          <w:szCs w:val="22"/>
        </w:rPr>
        <w:t>πρωτ</w:t>
      </w:r>
      <w:proofErr w:type="spellEnd"/>
      <w:r w:rsidRPr="00337FB9">
        <w:rPr>
          <w:rFonts w:ascii="Arial" w:hAnsi="Arial" w:cs="Arial"/>
          <w:i/>
          <w:sz w:val="22"/>
          <w:szCs w:val="22"/>
        </w:rPr>
        <w:t xml:space="preserve">. 15403/06.09.2022  Εισήγηση </w:t>
      </w:r>
      <w:r w:rsidRPr="00337FB9">
        <w:rPr>
          <w:rFonts w:ascii="Arial" w:hAnsi="Arial" w:cs="Arial"/>
          <w:bCs/>
          <w:i/>
          <w:iCs/>
          <w:sz w:val="22"/>
          <w:szCs w:val="22"/>
        </w:rPr>
        <w:t xml:space="preserve"> της αρμόδιας Υπηρεσίας </w:t>
      </w:r>
    </w:p>
    <w:p w:rsidR="007F6A93" w:rsidRPr="0046203A" w:rsidRDefault="007F6A93" w:rsidP="007F6A93">
      <w:pPr>
        <w:tabs>
          <w:tab w:val="left" w:pos="1418"/>
          <w:tab w:val="center" w:pos="1701"/>
          <w:tab w:val="left" w:pos="2552"/>
          <w:tab w:val="left" w:pos="5103"/>
        </w:tabs>
        <w:spacing w:line="276" w:lineRule="auto"/>
        <w:rPr>
          <w:rFonts w:ascii="Arial" w:hAnsi="Arial" w:cs="Arial"/>
          <w:b/>
          <w:i/>
          <w:sz w:val="22"/>
          <w:szCs w:val="22"/>
        </w:rPr>
      </w:pPr>
      <w:r w:rsidRPr="00337FB9">
        <w:rPr>
          <w:rFonts w:ascii="Arial" w:hAnsi="Arial" w:cs="Arial"/>
          <w:bCs/>
          <w:i/>
          <w:iCs/>
          <w:sz w:val="22"/>
          <w:szCs w:val="22"/>
        </w:rPr>
        <w:t>6) 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w:t>
      </w:r>
      <w:r w:rsidRPr="0046203A">
        <w:rPr>
          <w:rFonts w:ascii="Arial" w:hAnsi="Arial" w:cs="Arial"/>
          <w:bCs/>
          <w:i/>
          <w:iCs/>
          <w:sz w:val="22"/>
          <w:szCs w:val="22"/>
        </w:rPr>
        <w:t xml:space="preserve"> προσλήψεων προσωπικού κάθε κατηγορίας .</w:t>
      </w:r>
    </w:p>
    <w:p w:rsidR="007F6A93" w:rsidRPr="0046203A" w:rsidRDefault="007F6A93" w:rsidP="007F6A93">
      <w:pPr>
        <w:tabs>
          <w:tab w:val="left" w:pos="1418"/>
          <w:tab w:val="center" w:pos="1701"/>
          <w:tab w:val="left" w:pos="2552"/>
          <w:tab w:val="left" w:pos="5103"/>
        </w:tabs>
        <w:spacing w:line="276" w:lineRule="auto"/>
        <w:rPr>
          <w:rFonts w:ascii="Arial" w:eastAsia="Tahoma" w:hAnsi="Arial" w:cs="Arial"/>
          <w:bCs/>
          <w:i/>
          <w:iCs/>
          <w:sz w:val="22"/>
          <w:szCs w:val="22"/>
        </w:rPr>
      </w:pPr>
    </w:p>
    <w:p w:rsidR="007F6A93" w:rsidRPr="0046203A" w:rsidRDefault="007F6A93" w:rsidP="007F6A93">
      <w:pPr>
        <w:pStyle w:val="ad"/>
        <w:widowControl w:val="0"/>
        <w:tabs>
          <w:tab w:val="left" w:pos="1418"/>
          <w:tab w:val="center" w:pos="1701"/>
          <w:tab w:val="left" w:pos="2552"/>
          <w:tab w:val="left" w:pos="5103"/>
          <w:tab w:val="left" w:pos="8931"/>
        </w:tabs>
        <w:spacing w:after="140" w:line="276" w:lineRule="auto"/>
        <w:rPr>
          <w:rFonts w:ascii="Arial" w:hAnsi="Arial" w:cs="Arial"/>
          <w:b/>
          <w:i/>
          <w:sz w:val="22"/>
          <w:szCs w:val="22"/>
        </w:rPr>
      </w:pPr>
      <w:r w:rsidRPr="0046203A">
        <w:rPr>
          <w:rFonts w:ascii="Arial" w:eastAsia="Century Gothic" w:hAnsi="Arial" w:cs="Arial"/>
          <w:b/>
          <w:bCs/>
          <w:i/>
          <w:sz w:val="22"/>
          <w:szCs w:val="22"/>
        </w:rPr>
        <w:t xml:space="preserve">   </w:t>
      </w:r>
      <w:r w:rsidRPr="0046203A">
        <w:rPr>
          <w:rFonts w:ascii="Arial" w:eastAsia="Tahoma" w:hAnsi="Arial" w:cs="Arial"/>
          <w:b/>
          <w:bCs/>
          <w:i/>
          <w:sz w:val="22"/>
          <w:szCs w:val="22"/>
        </w:rPr>
        <w:t xml:space="preserve">Καλείται  η Οικονομική Επιτροπή  να αποφασίσει : </w:t>
      </w:r>
    </w:p>
    <w:p w:rsidR="007F6A93" w:rsidRPr="0046203A" w:rsidRDefault="007F6A93" w:rsidP="007F6A93">
      <w:pPr>
        <w:pStyle w:val="Web"/>
        <w:shd w:val="clear" w:color="auto" w:fill="FFFFFF"/>
        <w:spacing w:before="0" w:after="0" w:line="276" w:lineRule="auto"/>
        <w:rPr>
          <w:rFonts w:ascii="Arial" w:hAnsi="Arial" w:cs="Arial"/>
          <w:i/>
          <w:sz w:val="22"/>
          <w:szCs w:val="22"/>
          <w:lang w:eastAsia="el-GR"/>
        </w:rPr>
      </w:pPr>
      <w:r w:rsidRPr="0046203A">
        <w:rPr>
          <w:rFonts w:ascii="Arial" w:eastAsia="Tahoma" w:hAnsi="Arial" w:cs="Arial"/>
          <w:bCs/>
          <w:i/>
          <w:sz w:val="22"/>
          <w:szCs w:val="22"/>
        </w:rPr>
        <w:t xml:space="preserve">Για τον προγραμματισμό   πρόσληψης  προσωπικού  με σχέση εργασίας Ιδιωτικού Δικαίου Ορισμένου Χρόνου για τον καθαρισμό των σχολικών μονάδων  της </w:t>
      </w:r>
      <w:r w:rsidRPr="0046203A">
        <w:rPr>
          <w:rFonts w:ascii="Arial" w:hAnsi="Arial" w:cs="Arial"/>
          <w:i/>
          <w:spacing w:val="-6"/>
          <w:sz w:val="22"/>
          <w:szCs w:val="22"/>
        </w:rPr>
        <w:t xml:space="preserve"> Πρωτοβάθμιας και Δευτεροβάθμιας Εκπαίδευσης  του Δήμου </w:t>
      </w:r>
      <w:proofErr w:type="spellStart"/>
      <w:r w:rsidRPr="0046203A">
        <w:rPr>
          <w:rFonts w:ascii="Arial" w:hAnsi="Arial" w:cs="Arial"/>
          <w:i/>
          <w:spacing w:val="-6"/>
          <w:sz w:val="22"/>
          <w:szCs w:val="22"/>
        </w:rPr>
        <w:t>Λεβαδέων</w:t>
      </w:r>
      <w:proofErr w:type="spellEnd"/>
      <w:r w:rsidRPr="0046203A">
        <w:rPr>
          <w:rFonts w:ascii="Arial" w:hAnsi="Arial" w:cs="Arial"/>
          <w:i/>
          <w:spacing w:val="-6"/>
          <w:sz w:val="22"/>
          <w:szCs w:val="22"/>
        </w:rPr>
        <w:t xml:space="preserve">  , για το σχολικό έτος 2023 -2024 , συνολικού αριθμού  σαράντα εννέα (49 )  ατόμων</w:t>
      </w:r>
      <w:r w:rsidRPr="0046203A">
        <w:rPr>
          <w:rFonts w:ascii="Arial" w:hAnsi="Arial" w:cs="Arial"/>
          <w:i/>
          <w:sz w:val="22"/>
          <w:szCs w:val="22"/>
          <w:lang w:eastAsia="el-GR"/>
        </w:rPr>
        <w:t>, ως κάτωθι :</w:t>
      </w:r>
    </w:p>
    <w:p w:rsidR="007F6A93" w:rsidRPr="0046203A" w:rsidRDefault="007F6A93" w:rsidP="007F6A93">
      <w:pPr>
        <w:spacing w:line="276" w:lineRule="auto"/>
        <w:jc w:val="both"/>
        <w:rPr>
          <w:rFonts w:ascii="Arial" w:eastAsia="Tahoma" w:hAnsi="Arial" w:cs="Arial"/>
          <w:bCs/>
          <w:i/>
          <w:sz w:val="22"/>
          <w:szCs w:val="22"/>
        </w:rPr>
      </w:pPr>
      <w:r w:rsidRPr="0046203A">
        <w:rPr>
          <w:rFonts w:ascii="Arial" w:eastAsia="Tahoma" w:hAnsi="Arial" w:cs="Arial"/>
          <w:bCs/>
          <w:i/>
          <w:sz w:val="22"/>
          <w:szCs w:val="22"/>
        </w:rPr>
        <w:t xml:space="preserve">Α. Είκοσι πέντε  (25) άτομα πλήρους απασχόλησης ( 6,5 ώρες ημερησίως  και </w:t>
      </w:r>
    </w:p>
    <w:p w:rsidR="007F6A93" w:rsidRPr="0046203A" w:rsidRDefault="007F6A93" w:rsidP="007F6A93">
      <w:pPr>
        <w:spacing w:line="276" w:lineRule="auto"/>
        <w:jc w:val="both"/>
        <w:rPr>
          <w:rFonts w:ascii="Arial" w:hAnsi="Arial" w:cs="Arial"/>
          <w:i/>
          <w:sz w:val="22"/>
          <w:szCs w:val="22"/>
        </w:rPr>
      </w:pPr>
      <w:r w:rsidRPr="0046203A">
        <w:rPr>
          <w:rFonts w:ascii="Arial" w:eastAsia="Tahoma" w:hAnsi="Arial" w:cs="Arial"/>
          <w:bCs/>
          <w:i/>
          <w:sz w:val="22"/>
          <w:szCs w:val="22"/>
        </w:rPr>
        <w:t xml:space="preserve">Β. Είκοσι  τέσσερα (24) άτομα μερικής απασχόλησης ( 3 ώρες ημερησίως ) </w:t>
      </w:r>
    </w:p>
    <w:p w:rsidR="007F6A93" w:rsidRPr="0046203A" w:rsidRDefault="007F6A93" w:rsidP="007F6A93">
      <w:pPr>
        <w:spacing w:before="11" w:line="276" w:lineRule="auto"/>
        <w:rPr>
          <w:rFonts w:ascii="Arial" w:eastAsia="Century Gothic" w:hAnsi="Arial" w:cs="Arial"/>
          <w:bCs/>
          <w:i/>
          <w:iCs/>
          <w:sz w:val="22"/>
          <w:szCs w:val="22"/>
        </w:rPr>
      </w:pPr>
    </w:p>
    <w:p w:rsidR="007F6A93" w:rsidRPr="0046203A" w:rsidRDefault="007F6A93" w:rsidP="007F6A93">
      <w:pPr>
        <w:spacing w:before="11" w:line="276" w:lineRule="auto"/>
        <w:rPr>
          <w:rFonts w:ascii="Arial" w:eastAsia="Century Gothic" w:hAnsi="Arial" w:cs="Arial"/>
          <w:bCs/>
          <w:i/>
          <w:iCs/>
          <w:sz w:val="22"/>
          <w:szCs w:val="22"/>
        </w:rPr>
      </w:pPr>
      <w:r w:rsidRPr="0046203A">
        <w:rPr>
          <w:rFonts w:ascii="Arial" w:eastAsia="Century Gothic" w:hAnsi="Arial" w:cs="Arial"/>
          <w:bCs/>
          <w:i/>
          <w:iCs/>
          <w:sz w:val="22"/>
          <w:szCs w:val="22"/>
        </w:rPr>
        <w:t xml:space="preserve">  Για τις δαπάνες πρόσληψης του ως άνω προσωπικού  και κατόπιν της έγκρισης </w:t>
      </w:r>
      <w:r w:rsidRPr="0046203A">
        <w:rPr>
          <w:rFonts w:ascii="Arial" w:hAnsi="Arial" w:cs="Arial"/>
          <w:i/>
          <w:sz w:val="22"/>
          <w:szCs w:val="22"/>
        </w:rPr>
        <w:t xml:space="preserve">της Επιτροπής  της ΠΥΣ 33/2006 </w:t>
      </w:r>
      <w:r w:rsidRPr="0046203A">
        <w:rPr>
          <w:rFonts w:ascii="Arial" w:eastAsia="Century Gothic" w:hAnsi="Arial" w:cs="Arial"/>
          <w:bCs/>
          <w:i/>
          <w:iCs/>
          <w:sz w:val="22"/>
          <w:szCs w:val="22"/>
        </w:rPr>
        <w:t xml:space="preserve">θα  εγγραφούν οι ανάλογες πιστώσεις  στον προϋπολογισμό του οικ. έτους 2023 ,   στους κατωτέρω Κ.Α εξόδων : </w:t>
      </w:r>
    </w:p>
    <w:p w:rsidR="007F6A93" w:rsidRPr="0046203A" w:rsidRDefault="007F6A93" w:rsidP="007F6A93">
      <w:pPr>
        <w:numPr>
          <w:ilvl w:val="0"/>
          <w:numId w:val="39"/>
        </w:numPr>
        <w:spacing w:before="11" w:line="276" w:lineRule="auto"/>
        <w:rPr>
          <w:rFonts w:ascii="Arial" w:hAnsi="Arial" w:cs="Arial"/>
          <w:bCs/>
          <w:i/>
          <w:iCs/>
          <w:sz w:val="22"/>
          <w:szCs w:val="22"/>
        </w:rPr>
      </w:pPr>
      <w:r w:rsidRPr="0046203A">
        <w:rPr>
          <w:rFonts w:ascii="Arial" w:hAnsi="Arial" w:cs="Arial"/>
          <w:bCs/>
          <w:i/>
          <w:iCs/>
          <w:sz w:val="22"/>
          <w:szCs w:val="22"/>
        </w:rPr>
        <w:t xml:space="preserve">Κ.Α 15/6041.009 « Αποδοχές έκτακτων υπαλλήλων για καθαριότητα σχολικών μονάδων » </w:t>
      </w:r>
    </w:p>
    <w:p w:rsidR="007F6A93" w:rsidRPr="0046203A" w:rsidRDefault="007F6A93" w:rsidP="007F6A93">
      <w:pPr>
        <w:numPr>
          <w:ilvl w:val="0"/>
          <w:numId w:val="39"/>
        </w:numPr>
        <w:spacing w:before="11" w:line="276" w:lineRule="auto"/>
        <w:rPr>
          <w:rFonts w:ascii="Arial" w:hAnsi="Arial" w:cs="Arial"/>
          <w:bCs/>
          <w:i/>
          <w:iCs/>
          <w:sz w:val="22"/>
          <w:szCs w:val="22"/>
        </w:rPr>
      </w:pPr>
      <w:r w:rsidRPr="0046203A">
        <w:rPr>
          <w:rFonts w:ascii="Arial" w:hAnsi="Arial" w:cs="Arial"/>
          <w:bCs/>
          <w:i/>
          <w:iCs/>
          <w:sz w:val="22"/>
          <w:szCs w:val="22"/>
        </w:rPr>
        <w:t xml:space="preserve">Κ.Α 15/6054.009 « Εργοδοτικές εισφορές  έκτακτων υπαλλήλων για καθαριότητα σχολικών μονάδων </w:t>
      </w:r>
    </w:p>
    <w:p w:rsidR="007F6A93" w:rsidRPr="0046203A" w:rsidRDefault="007F6A93" w:rsidP="007F6A93">
      <w:pPr>
        <w:spacing w:before="11" w:line="276" w:lineRule="auto"/>
        <w:rPr>
          <w:rFonts w:ascii="Arial" w:hAnsi="Arial" w:cs="Arial"/>
          <w:i/>
          <w:sz w:val="22"/>
          <w:szCs w:val="22"/>
        </w:rPr>
      </w:pPr>
      <w:r w:rsidRPr="0046203A">
        <w:rPr>
          <w:rFonts w:ascii="Arial" w:hAnsi="Arial" w:cs="Arial"/>
          <w:bCs/>
          <w:i/>
          <w:iCs/>
          <w:sz w:val="22"/>
          <w:szCs w:val="22"/>
        </w:rPr>
        <w:lastRenderedPageBreak/>
        <w:t>Ανάλογες πιστώσεις  θα αναγραφούν και  στο προϋπολογισμό του επόμενου οικονομικού έτους</w:t>
      </w:r>
      <w:r w:rsidR="00D85909">
        <w:rPr>
          <w:rFonts w:ascii="Arial" w:hAnsi="Arial" w:cs="Arial"/>
          <w:bCs/>
          <w:i/>
          <w:iCs/>
          <w:sz w:val="22"/>
          <w:szCs w:val="22"/>
        </w:rPr>
        <w:t>».</w:t>
      </w:r>
    </w:p>
    <w:p w:rsidR="00C45B72" w:rsidRPr="0046203A" w:rsidRDefault="00C45B72" w:rsidP="00C45B72">
      <w:pPr>
        <w:tabs>
          <w:tab w:val="left" w:pos="360"/>
          <w:tab w:val="left" w:pos="6237"/>
        </w:tabs>
        <w:ind w:left="6237" w:hanging="5877"/>
        <w:rPr>
          <w:rFonts w:ascii="Arial" w:hAnsi="Arial" w:cs="Arial"/>
          <w:i/>
          <w:sz w:val="22"/>
          <w:szCs w:val="22"/>
        </w:rPr>
      </w:pPr>
      <w:r w:rsidRPr="0046203A">
        <w:rPr>
          <w:rFonts w:ascii="Arial" w:hAnsi="Arial" w:cs="Arial"/>
          <w:i/>
          <w:sz w:val="22"/>
          <w:szCs w:val="22"/>
        </w:rPr>
        <w:t xml:space="preserve">                      </w:t>
      </w:r>
    </w:p>
    <w:p w:rsidR="00752C50" w:rsidRPr="0046203A" w:rsidRDefault="009536F4" w:rsidP="007F6A93">
      <w:pPr>
        <w:spacing w:line="276" w:lineRule="auto"/>
        <w:rPr>
          <w:rFonts w:ascii="Arial" w:hAnsi="Arial" w:cs="Arial"/>
          <w:i/>
          <w:sz w:val="22"/>
          <w:szCs w:val="22"/>
        </w:rPr>
      </w:pPr>
      <w:r w:rsidRPr="0046203A">
        <w:rPr>
          <w:rFonts w:ascii="Arial" w:eastAsia="Arial" w:hAnsi="Arial" w:cs="Arial"/>
          <w:i/>
          <w:sz w:val="22"/>
          <w:szCs w:val="22"/>
        </w:rPr>
        <w:t xml:space="preserve">      </w:t>
      </w:r>
    </w:p>
    <w:p w:rsidR="00A238F8" w:rsidRPr="00B130AE" w:rsidRDefault="00A238F8" w:rsidP="00E05E2E">
      <w:pPr>
        <w:rPr>
          <w:rFonts w:ascii="Arial" w:hAnsi="Arial" w:cs="Arial"/>
          <w:i/>
          <w:sz w:val="22"/>
          <w:szCs w:val="22"/>
        </w:rPr>
      </w:pPr>
    </w:p>
    <w:p w:rsidR="00554F44" w:rsidRDefault="00554F44" w:rsidP="003947BE">
      <w:pPr>
        <w:ind w:hanging="432"/>
        <w:rPr>
          <w:rFonts w:ascii="Arial" w:eastAsia="Arial" w:hAnsi="Arial" w:cs="Arial"/>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037F1E">
        <w:rPr>
          <w:rFonts w:ascii="Arial" w:eastAsia="Arial" w:hAnsi="Arial" w:cs="Arial"/>
          <w:kern w:val="1"/>
          <w:sz w:val="22"/>
          <w:szCs w:val="22"/>
          <w:lang w:bidi="hi-IN"/>
        </w:rPr>
        <w:t>Η</w:t>
      </w:r>
      <w:r w:rsidR="00AB58C9" w:rsidRPr="00037F1E">
        <w:rPr>
          <w:rFonts w:ascii="Arial" w:eastAsia="Arial" w:hAnsi="Arial" w:cs="Arial"/>
          <w:kern w:val="1"/>
          <w:sz w:val="22"/>
          <w:szCs w:val="22"/>
          <w:lang w:bidi="hi-IN"/>
        </w:rPr>
        <w:t xml:space="preserve"> Οικονομική Επιτροπή  </w:t>
      </w:r>
      <w:r w:rsidR="00037F1E">
        <w:rPr>
          <w:rFonts w:ascii="Arial" w:eastAsia="Arial" w:hAnsi="Arial" w:cs="Arial"/>
          <w:kern w:val="1"/>
          <w:sz w:val="22"/>
          <w:szCs w:val="22"/>
          <w:lang w:bidi="hi-IN"/>
        </w:rPr>
        <w:t>λαμβάνοντας</w:t>
      </w:r>
      <w:r w:rsidR="0055529D" w:rsidRPr="00037F1E">
        <w:rPr>
          <w:rFonts w:ascii="Arial" w:eastAsia="Arial" w:hAnsi="Arial" w:cs="Arial"/>
          <w:kern w:val="1"/>
          <w:sz w:val="22"/>
          <w:szCs w:val="22"/>
          <w:lang w:bidi="hi-IN"/>
        </w:rPr>
        <w:t xml:space="preserve"> </w:t>
      </w:r>
      <w:r w:rsidR="00B00607" w:rsidRPr="00037F1E">
        <w:rPr>
          <w:rFonts w:ascii="Arial" w:eastAsia="Arial" w:hAnsi="Arial" w:cs="Arial"/>
          <w:kern w:val="1"/>
          <w:sz w:val="22"/>
          <w:szCs w:val="22"/>
          <w:lang w:bidi="hi-IN"/>
        </w:rPr>
        <w:t>υπόψη</w:t>
      </w:r>
      <w:r w:rsidR="00AB58C9" w:rsidRPr="00037F1E">
        <w:rPr>
          <w:rFonts w:ascii="Arial" w:eastAsia="Arial" w:hAnsi="Arial" w:cs="Arial"/>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1003DC" w:rsidRDefault="001003DC" w:rsidP="003947BE">
      <w:pPr>
        <w:ind w:hanging="432"/>
        <w:rPr>
          <w:rFonts w:ascii="Arial" w:eastAsia="Arial" w:hAnsi="Arial" w:cs="Arial"/>
          <w:kern w:val="1"/>
          <w:sz w:val="22"/>
          <w:szCs w:val="22"/>
          <w:lang w:bidi="hi-IN"/>
        </w:rPr>
      </w:pPr>
    </w:p>
    <w:p w:rsidR="001003DC" w:rsidRPr="00D85909" w:rsidRDefault="001003DC" w:rsidP="001003DC">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1003DC">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1003DC">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341EEE" w:rsidRPr="00D85909" w:rsidRDefault="00FF708C" w:rsidP="004F330D">
      <w:pPr>
        <w:shd w:val="clear" w:color="auto" w:fill="FFFFFF"/>
        <w:tabs>
          <w:tab w:val="center" w:pos="426"/>
        </w:tabs>
        <w:suppressAutoHyphens w:val="0"/>
        <w:jc w:val="both"/>
        <w:rPr>
          <w:rFonts w:ascii="Arial" w:eastAsia="Verdana" w:hAnsi="Arial" w:cs="Arial"/>
          <w:color w:val="000000"/>
          <w:sz w:val="22"/>
          <w:szCs w:val="22"/>
        </w:rPr>
      </w:pPr>
      <w:r w:rsidRPr="00D85909">
        <w:rPr>
          <w:rFonts w:ascii="Arial" w:eastAsia="Calibri" w:hAnsi="Arial" w:cs="Arial"/>
          <w:color w:val="000000"/>
          <w:kern w:val="1"/>
          <w:sz w:val="22"/>
          <w:szCs w:val="22"/>
          <w:highlight w:val="white"/>
          <w:shd w:val="clear" w:color="auto" w:fill="FFFFFF"/>
        </w:rPr>
        <w:t xml:space="preserve">-Το </w:t>
      </w:r>
      <w:proofErr w:type="spellStart"/>
      <w:r w:rsidRPr="00D85909">
        <w:rPr>
          <w:rFonts w:ascii="Arial" w:eastAsia="Calibri" w:hAnsi="Arial" w:cs="Arial"/>
          <w:color w:val="000000"/>
          <w:kern w:val="1"/>
          <w:sz w:val="22"/>
          <w:szCs w:val="22"/>
          <w:highlight w:val="white"/>
          <w:shd w:val="clear" w:color="auto" w:fill="FFFFFF"/>
        </w:rPr>
        <w:t>υπ΄</w:t>
      </w:r>
      <w:proofErr w:type="spellEnd"/>
      <w:r w:rsidRPr="00D85909">
        <w:rPr>
          <w:rFonts w:ascii="Arial" w:eastAsia="Calibri" w:hAnsi="Arial" w:cs="Arial"/>
          <w:color w:val="000000"/>
          <w:kern w:val="1"/>
          <w:sz w:val="22"/>
          <w:szCs w:val="22"/>
          <w:highlight w:val="white"/>
          <w:shd w:val="clear" w:color="auto" w:fill="FFFFFF"/>
        </w:rPr>
        <w:t xml:space="preserve"> αρ. </w:t>
      </w:r>
      <w:proofErr w:type="spellStart"/>
      <w:r w:rsidRPr="00D85909">
        <w:rPr>
          <w:rFonts w:ascii="Arial" w:eastAsia="Calibri" w:hAnsi="Arial" w:cs="Arial"/>
          <w:color w:val="000000"/>
          <w:kern w:val="1"/>
          <w:sz w:val="22"/>
          <w:szCs w:val="22"/>
          <w:highlight w:val="white"/>
          <w:shd w:val="clear" w:color="auto" w:fill="FFFFFF"/>
        </w:rPr>
        <w:t>πρωτ</w:t>
      </w:r>
      <w:proofErr w:type="spellEnd"/>
      <w:r w:rsidRPr="00D85909">
        <w:rPr>
          <w:rFonts w:ascii="Arial" w:eastAsia="Calibri" w:hAnsi="Arial" w:cs="Arial"/>
          <w:color w:val="000000"/>
          <w:kern w:val="1"/>
          <w:sz w:val="22"/>
          <w:szCs w:val="22"/>
          <w:highlight w:val="white"/>
          <w:shd w:val="clear" w:color="auto" w:fill="FFFFFF"/>
        </w:rPr>
        <w:t xml:space="preserve">. </w:t>
      </w:r>
      <w:r w:rsidR="001003DC" w:rsidRPr="00D85909">
        <w:rPr>
          <w:rFonts w:ascii="Arial" w:hAnsi="Arial" w:cs="Arial"/>
          <w:sz w:val="22"/>
          <w:szCs w:val="22"/>
        </w:rPr>
        <w:t xml:space="preserve">15683/09-09-2022 </w:t>
      </w:r>
      <w:r w:rsidRPr="00D85909">
        <w:rPr>
          <w:rFonts w:ascii="Arial" w:eastAsia="Calibri" w:hAnsi="Arial" w:cs="Arial"/>
          <w:color w:val="000000"/>
          <w:kern w:val="1"/>
          <w:sz w:val="22"/>
          <w:szCs w:val="22"/>
          <w:highlight w:val="white"/>
          <w:shd w:val="clear" w:color="auto" w:fill="FFFFFF"/>
        </w:rPr>
        <w:t xml:space="preserve">έγγραφο </w:t>
      </w:r>
      <w:r w:rsidR="00341EEE" w:rsidRPr="00D85909">
        <w:rPr>
          <w:rFonts w:ascii="Arial" w:eastAsia="Verdana" w:hAnsi="Arial" w:cs="Arial"/>
          <w:color w:val="000000"/>
          <w:sz w:val="22"/>
          <w:szCs w:val="22"/>
        </w:rPr>
        <w:t xml:space="preserve"> </w:t>
      </w:r>
      <w:r w:rsidR="00475402" w:rsidRPr="00D85909">
        <w:rPr>
          <w:rFonts w:ascii="Arial" w:eastAsia="Verdana" w:hAnsi="Arial" w:cs="Arial"/>
          <w:color w:val="000000"/>
          <w:sz w:val="22"/>
          <w:szCs w:val="22"/>
        </w:rPr>
        <w:t>της Δ/</w:t>
      </w:r>
      <w:proofErr w:type="spellStart"/>
      <w:r w:rsidR="00E513BA" w:rsidRPr="00D85909">
        <w:rPr>
          <w:rFonts w:ascii="Arial" w:eastAsia="Verdana" w:hAnsi="Arial" w:cs="Arial"/>
          <w:color w:val="000000"/>
          <w:sz w:val="22"/>
          <w:szCs w:val="22"/>
        </w:rPr>
        <w:t>νσης</w:t>
      </w:r>
      <w:proofErr w:type="spellEnd"/>
      <w:r w:rsidR="00E513BA" w:rsidRPr="00D85909">
        <w:rPr>
          <w:rFonts w:ascii="Arial" w:eastAsia="Verdana" w:hAnsi="Arial" w:cs="Arial"/>
          <w:color w:val="000000"/>
          <w:sz w:val="22"/>
          <w:szCs w:val="22"/>
        </w:rPr>
        <w:t xml:space="preserve"> Διοικητικών Υπηρεσιών του Δήμου</w:t>
      </w:r>
      <w:r w:rsidR="00E513BA" w:rsidRPr="00D85909">
        <w:rPr>
          <w:rFonts w:ascii="Arial" w:hAnsi="Arial" w:cs="Arial"/>
          <w:sz w:val="22"/>
          <w:szCs w:val="22"/>
        </w:rPr>
        <w:t xml:space="preserve"> </w:t>
      </w:r>
      <w:r w:rsidR="00E513BA" w:rsidRPr="00D85909">
        <w:rPr>
          <w:rFonts w:ascii="Arial" w:eastAsia="Verdana" w:hAnsi="Arial" w:cs="Arial"/>
          <w:color w:val="000000"/>
          <w:sz w:val="22"/>
          <w:szCs w:val="22"/>
        </w:rPr>
        <w:t xml:space="preserve"> που </w:t>
      </w:r>
      <w:r w:rsidR="00242655" w:rsidRPr="00D85909">
        <w:rPr>
          <w:rFonts w:ascii="Arial" w:eastAsia="Verdana" w:hAnsi="Arial" w:cs="Arial"/>
          <w:color w:val="000000"/>
          <w:sz w:val="22"/>
          <w:szCs w:val="22"/>
        </w:rPr>
        <w:t xml:space="preserve"> διανεμ</w:t>
      </w:r>
      <w:r w:rsidR="00E513BA" w:rsidRPr="00D85909">
        <w:rPr>
          <w:rFonts w:ascii="Arial" w:eastAsia="Verdana" w:hAnsi="Arial" w:cs="Arial"/>
          <w:color w:val="000000"/>
          <w:sz w:val="22"/>
          <w:szCs w:val="22"/>
        </w:rPr>
        <w:t>ήθηκε</w:t>
      </w:r>
      <w:r w:rsidR="00242655" w:rsidRPr="00D85909">
        <w:rPr>
          <w:rFonts w:ascii="Arial" w:eastAsia="Verdana" w:hAnsi="Arial" w:cs="Arial"/>
          <w:color w:val="000000"/>
          <w:sz w:val="22"/>
          <w:szCs w:val="22"/>
        </w:rPr>
        <w:t xml:space="preserve"> </w:t>
      </w:r>
      <w:r w:rsidR="00475402" w:rsidRPr="00D85909">
        <w:rPr>
          <w:rFonts w:ascii="Arial" w:eastAsia="Verdana" w:hAnsi="Arial" w:cs="Arial"/>
          <w:color w:val="000000"/>
          <w:sz w:val="22"/>
          <w:szCs w:val="22"/>
        </w:rPr>
        <w:t xml:space="preserve">  </w:t>
      </w:r>
    </w:p>
    <w:p w:rsidR="00752C50" w:rsidRPr="00D85909" w:rsidRDefault="00752C50" w:rsidP="00752C50">
      <w:pPr>
        <w:pStyle w:val="ad"/>
        <w:spacing w:line="276" w:lineRule="auto"/>
        <w:rPr>
          <w:rFonts w:ascii="Arial" w:hAnsi="Arial" w:cs="Arial"/>
          <w:sz w:val="22"/>
          <w:szCs w:val="22"/>
        </w:rPr>
      </w:pPr>
      <w:r w:rsidRPr="00D85909">
        <w:rPr>
          <w:rFonts w:ascii="Arial" w:hAnsi="Arial" w:cs="Arial"/>
          <w:bCs/>
          <w:iCs/>
          <w:sz w:val="22"/>
          <w:szCs w:val="22"/>
        </w:rPr>
        <w:t xml:space="preserve">-Τις διατάξεις  του άρθρου 25 του Ν. 4829/2021 </w:t>
      </w:r>
    </w:p>
    <w:p w:rsidR="00752C50" w:rsidRPr="00D85909" w:rsidRDefault="00752C50" w:rsidP="00752C50">
      <w:pPr>
        <w:pStyle w:val="ad"/>
        <w:spacing w:line="276" w:lineRule="auto"/>
        <w:rPr>
          <w:rFonts w:ascii="Arial" w:hAnsi="Arial" w:cs="Arial"/>
          <w:sz w:val="22"/>
          <w:szCs w:val="22"/>
        </w:rPr>
      </w:pPr>
      <w:r w:rsidRPr="00D85909">
        <w:rPr>
          <w:rFonts w:ascii="Arial" w:hAnsi="Arial" w:cs="Arial"/>
          <w:bCs/>
          <w:iCs/>
          <w:sz w:val="22"/>
          <w:szCs w:val="22"/>
        </w:rPr>
        <w:t xml:space="preserve">- Την </w:t>
      </w:r>
      <w:proofErr w:type="spellStart"/>
      <w:r w:rsidRPr="00D85909">
        <w:rPr>
          <w:rFonts w:ascii="Arial" w:hAnsi="Arial" w:cs="Arial"/>
          <w:bCs/>
          <w:iCs/>
          <w:sz w:val="22"/>
          <w:szCs w:val="22"/>
        </w:rPr>
        <w:t>αριθμ</w:t>
      </w:r>
      <w:proofErr w:type="spellEnd"/>
      <w:r w:rsidRPr="00D85909">
        <w:rPr>
          <w:rFonts w:ascii="Arial" w:hAnsi="Arial" w:cs="Arial"/>
          <w:bCs/>
          <w:iCs/>
          <w:sz w:val="22"/>
          <w:szCs w:val="22"/>
        </w:rPr>
        <w:t xml:space="preserve">. 33/06 ΠΥΣ </w:t>
      </w:r>
    </w:p>
    <w:p w:rsidR="00847484" w:rsidRPr="00D85909" w:rsidRDefault="00752C50" w:rsidP="00D85909">
      <w:pPr>
        <w:pStyle w:val="ad"/>
        <w:spacing w:line="276" w:lineRule="auto"/>
        <w:ind w:right="-126"/>
        <w:rPr>
          <w:rFonts w:ascii="Arial" w:hAnsi="Arial" w:cs="Arial"/>
          <w:bCs/>
          <w:sz w:val="22"/>
          <w:szCs w:val="22"/>
        </w:rPr>
      </w:pPr>
      <w:r w:rsidRPr="00D85909">
        <w:rPr>
          <w:rFonts w:ascii="Arial" w:hAnsi="Arial" w:cs="Arial"/>
          <w:bCs/>
          <w:iCs/>
          <w:color w:val="000000"/>
          <w:sz w:val="22"/>
          <w:szCs w:val="22"/>
          <w:lang w:eastAsia="el-GR"/>
        </w:rPr>
        <w:t xml:space="preserve">- </w:t>
      </w:r>
      <w:r w:rsidR="00847484" w:rsidRPr="00D85909">
        <w:rPr>
          <w:rFonts w:ascii="Arial" w:hAnsi="Arial" w:cs="Arial"/>
          <w:bCs/>
          <w:iCs/>
          <w:color w:val="000000"/>
          <w:sz w:val="22"/>
          <w:szCs w:val="22"/>
          <w:lang w:val="en-US" w:eastAsia="el-GR"/>
        </w:rPr>
        <w:t>T</w:t>
      </w:r>
      <w:r w:rsidR="00847484" w:rsidRPr="00D85909">
        <w:rPr>
          <w:rFonts w:ascii="Arial" w:hAnsi="Arial" w:cs="Arial"/>
          <w:color w:val="000000"/>
          <w:sz w:val="22"/>
          <w:szCs w:val="22"/>
        </w:rPr>
        <w:t xml:space="preserve">ην   Εγκ.  ΔΙΠΑΑΔ /Φ.2.9./30.0.2022   </w:t>
      </w:r>
      <w:r w:rsidR="00847484" w:rsidRPr="00D85909">
        <w:rPr>
          <w:rFonts w:ascii="Arial" w:hAnsi="Arial" w:cs="Arial"/>
          <w:bCs/>
          <w:sz w:val="22"/>
          <w:szCs w:val="22"/>
        </w:rPr>
        <w:t xml:space="preserve">( ΑΔΑ: 6Σ0346ΜΤΛ6-Τ22)     </w:t>
      </w:r>
      <w:r w:rsidR="00847484" w:rsidRPr="00D85909">
        <w:rPr>
          <w:rFonts w:ascii="Arial" w:hAnsi="Arial" w:cs="Arial"/>
          <w:sz w:val="22"/>
          <w:szCs w:val="22"/>
        </w:rPr>
        <w:t xml:space="preserve">με τίτλο « Ετήσιος </w:t>
      </w:r>
      <w:r w:rsidR="00847484" w:rsidRPr="00D85909">
        <w:rPr>
          <w:rFonts w:ascii="Arial" w:hAnsi="Arial" w:cs="Arial"/>
          <w:bCs/>
          <w:sz w:val="22"/>
          <w:szCs w:val="22"/>
        </w:rPr>
        <w:t xml:space="preserve"> Προγραμματισμός προσλήψεων  με σχέση εργασίας ιδιωτικού δικαίου  ορισμένου χρόνου ή σύμβασης μίσθωσης έργου  ή προσωπικού ωριαίας αποζημίωσης </w:t>
      </w:r>
      <w:r w:rsidR="00D85909">
        <w:rPr>
          <w:rFonts w:ascii="Arial" w:hAnsi="Arial" w:cs="Arial"/>
          <w:bCs/>
          <w:sz w:val="22"/>
          <w:szCs w:val="22"/>
        </w:rPr>
        <w:t>του δημοσίου τομέα έτους 2023</w:t>
      </w:r>
      <w:r w:rsidR="00D85909" w:rsidRPr="00D85909">
        <w:rPr>
          <w:rFonts w:ascii="Arial" w:hAnsi="Arial" w:cs="Arial"/>
          <w:sz w:val="22"/>
          <w:szCs w:val="22"/>
        </w:rPr>
        <w:t xml:space="preserve">» </w:t>
      </w:r>
      <w:r w:rsidR="00D85909">
        <w:rPr>
          <w:rFonts w:ascii="Arial" w:hAnsi="Arial" w:cs="Arial"/>
          <w:bCs/>
          <w:sz w:val="22"/>
          <w:szCs w:val="22"/>
        </w:rPr>
        <w:t xml:space="preserve">  </w:t>
      </w:r>
    </w:p>
    <w:p w:rsidR="00D85909" w:rsidRPr="00D85909" w:rsidRDefault="00D85909" w:rsidP="00D85909">
      <w:pPr>
        <w:tabs>
          <w:tab w:val="left" w:pos="1418"/>
          <w:tab w:val="center" w:pos="1701"/>
          <w:tab w:val="left" w:pos="2552"/>
          <w:tab w:val="left" w:pos="5103"/>
        </w:tabs>
        <w:spacing w:line="276" w:lineRule="auto"/>
        <w:rPr>
          <w:rFonts w:ascii="Arial" w:hAnsi="Arial" w:cs="Arial"/>
          <w:bCs/>
          <w:iCs/>
          <w:sz w:val="22"/>
          <w:szCs w:val="22"/>
        </w:rPr>
      </w:pPr>
      <w:r w:rsidRPr="00D85909">
        <w:rPr>
          <w:rFonts w:ascii="Arial" w:hAnsi="Arial" w:cs="Arial"/>
          <w:bCs/>
          <w:sz w:val="22"/>
          <w:szCs w:val="22"/>
        </w:rPr>
        <w:t xml:space="preserve">- Την με </w:t>
      </w:r>
      <w:r w:rsidRPr="00D85909">
        <w:rPr>
          <w:rFonts w:ascii="Arial" w:hAnsi="Arial" w:cs="Arial"/>
          <w:sz w:val="22"/>
          <w:szCs w:val="22"/>
        </w:rPr>
        <w:t xml:space="preserve">αρ. </w:t>
      </w:r>
      <w:proofErr w:type="spellStart"/>
      <w:r w:rsidRPr="00D85909">
        <w:rPr>
          <w:rFonts w:ascii="Arial" w:hAnsi="Arial" w:cs="Arial"/>
          <w:sz w:val="22"/>
          <w:szCs w:val="22"/>
        </w:rPr>
        <w:t>πρωτ</w:t>
      </w:r>
      <w:proofErr w:type="spellEnd"/>
      <w:r w:rsidRPr="00D85909">
        <w:rPr>
          <w:rFonts w:ascii="Arial" w:hAnsi="Arial" w:cs="Arial"/>
          <w:sz w:val="22"/>
          <w:szCs w:val="22"/>
        </w:rPr>
        <w:t xml:space="preserve">. 15403/06.09.2022     Εισήγηση </w:t>
      </w:r>
      <w:r w:rsidRPr="00D85909">
        <w:rPr>
          <w:rFonts w:ascii="Arial" w:hAnsi="Arial" w:cs="Arial"/>
          <w:bCs/>
          <w:iCs/>
          <w:sz w:val="22"/>
          <w:szCs w:val="22"/>
        </w:rPr>
        <w:t xml:space="preserve"> της αρμόδιας Υπηρεσίας με τους επισυναπτόμενους πίνακες  </w:t>
      </w:r>
    </w:p>
    <w:p w:rsidR="00D85909" w:rsidRPr="00D85909" w:rsidRDefault="00847484" w:rsidP="00D85909">
      <w:pPr>
        <w:pStyle w:val="ad"/>
        <w:spacing w:line="276" w:lineRule="auto"/>
        <w:rPr>
          <w:rFonts w:ascii="Arial" w:hAnsi="Arial" w:cs="Arial"/>
          <w:bCs/>
          <w:iCs/>
          <w:sz w:val="22"/>
          <w:szCs w:val="22"/>
        </w:rPr>
      </w:pPr>
      <w:r w:rsidRPr="00D85909">
        <w:rPr>
          <w:rFonts w:ascii="Arial" w:hAnsi="Arial" w:cs="Arial"/>
          <w:bCs/>
          <w:sz w:val="22"/>
          <w:szCs w:val="22"/>
        </w:rPr>
        <w:t xml:space="preserve">  </w:t>
      </w:r>
      <w:r w:rsidR="00752C50" w:rsidRPr="00D85909">
        <w:rPr>
          <w:rFonts w:ascii="Arial" w:hAnsi="Arial" w:cs="Arial"/>
          <w:bCs/>
          <w:iCs/>
          <w:sz w:val="22"/>
          <w:szCs w:val="22"/>
        </w:rPr>
        <w:t xml:space="preserve">- </w:t>
      </w:r>
      <w:r w:rsidR="00D85909" w:rsidRPr="00D85909">
        <w:rPr>
          <w:rFonts w:ascii="Arial" w:hAnsi="Arial" w:cs="Arial"/>
          <w:bCs/>
          <w:iCs/>
          <w:sz w:val="22"/>
          <w:szCs w:val="22"/>
        </w:rPr>
        <w:t xml:space="preserve">Την με αρ. </w:t>
      </w:r>
      <w:proofErr w:type="spellStart"/>
      <w:r w:rsidR="00D85909" w:rsidRPr="00D85909">
        <w:rPr>
          <w:rFonts w:ascii="Arial" w:hAnsi="Arial" w:cs="Arial"/>
          <w:bCs/>
          <w:iCs/>
          <w:sz w:val="22"/>
          <w:szCs w:val="22"/>
        </w:rPr>
        <w:t>πρωτ</w:t>
      </w:r>
      <w:proofErr w:type="spellEnd"/>
      <w:r w:rsidR="00D85909" w:rsidRPr="00D85909">
        <w:rPr>
          <w:rFonts w:ascii="Arial" w:hAnsi="Arial" w:cs="Arial"/>
          <w:bCs/>
          <w:iCs/>
          <w:sz w:val="22"/>
          <w:szCs w:val="22"/>
        </w:rPr>
        <w:t xml:space="preserve">. 15573/08.09.2022 Βεβαίωση της Οικονομικής Υπηρεσίας με την οποία βεβαιώνεται ότι στο πλαίσιο του ετήσιου προγραμματισμού προσλήψεων προσωπικού ΙΔΟΧ για τον καθαρισμό των σχολικών μονάδων κατά τις διατάξεις του άρθρου 57 του ν. 4821/2021 , κατόπιν της έγκρισης της Επιτροπής ΠΥΣ 33/06 θα εγγραφούν  οι ανάλογες πιστώσεις στον προϋπολογισμό του έτους 2023 και στο επόμενο οικονομικό έτος </w:t>
      </w:r>
    </w:p>
    <w:p w:rsidR="00752C50" w:rsidRPr="00D85909" w:rsidRDefault="00752C50" w:rsidP="00752C50">
      <w:pPr>
        <w:tabs>
          <w:tab w:val="left" w:pos="1418"/>
          <w:tab w:val="center" w:pos="1701"/>
          <w:tab w:val="left" w:pos="2552"/>
          <w:tab w:val="left" w:pos="5103"/>
        </w:tabs>
        <w:spacing w:line="276" w:lineRule="auto"/>
        <w:rPr>
          <w:rFonts w:ascii="Arial" w:hAnsi="Arial" w:cs="Arial"/>
          <w:sz w:val="22"/>
          <w:szCs w:val="22"/>
        </w:rPr>
      </w:pPr>
      <w:r w:rsidRPr="00D85909">
        <w:rPr>
          <w:rFonts w:ascii="Arial" w:hAnsi="Arial" w:cs="Arial"/>
          <w:bCs/>
          <w:iCs/>
          <w:sz w:val="22"/>
          <w:szCs w:val="22"/>
        </w:rPr>
        <w:t>- 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 προσλήψεων προσωπικού κάθε κατηγορίας .</w:t>
      </w:r>
    </w:p>
    <w:p w:rsidR="001003DC" w:rsidRPr="00D85909" w:rsidRDefault="001003DC" w:rsidP="001003DC">
      <w:pPr>
        <w:pStyle w:val="DocumentMap"/>
        <w:jc w:val="both"/>
        <w:rPr>
          <w:rFonts w:ascii="Arial" w:hAnsi="Arial" w:cs="Arial"/>
        </w:rPr>
      </w:pPr>
      <w:r w:rsidRPr="00D85909">
        <w:rPr>
          <w:rFonts w:ascii="Arial" w:hAnsi="Arial" w:cs="Arial"/>
        </w:rPr>
        <w:t>-Την μεταξύ των μελών συζήτηση σύμφωνα με τα πρακτικά</w:t>
      </w:r>
    </w:p>
    <w:p w:rsidR="001003DC" w:rsidRPr="00D85909" w:rsidRDefault="001003DC" w:rsidP="001003DC">
      <w:pPr>
        <w:widowControl w:val="0"/>
        <w:suppressAutoHyphens w:val="0"/>
        <w:spacing w:line="360" w:lineRule="auto"/>
        <w:jc w:val="both"/>
        <w:rPr>
          <w:rFonts w:ascii="Arial" w:hAnsi="Arial" w:cs="Arial"/>
          <w:sz w:val="22"/>
          <w:szCs w:val="22"/>
        </w:rPr>
      </w:pPr>
      <w:r w:rsidRPr="00D85909">
        <w:rPr>
          <w:rFonts w:ascii="Arial" w:hAnsi="Arial" w:cs="Arial"/>
          <w:sz w:val="22"/>
          <w:szCs w:val="22"/>
        </w:rPr>
        <w:t>-Την ψήφο των μελών της όπως αυτή  διατυπώθηκε και δηλώθηκε δια ζώσης στην συνεδρίαση.</w:t>
      </w: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373F91" w:rsidRPr="00847484" w:rsidRDefault="00373F91" w:rsidP="003A3FC2">
      <w:pPr>
        <w:ind w:left="808"/>
        <w:jc w:val="both"/>
        <w:rPr>
          <w:rFonts w:ascii="Arial" w:hAnsi="Arial" w:cs="Arial"/>
          <w:b/>
          <w:sz w:val="22"/>
          <w:szCs w:val="22"/>
        </w:rPr>
      </w:pPr>
    </w:p>
    <w:p w:rsidR="00590D93" w:rsidRPr="00847484" w:rsidRDefault="00590D93" w:rsidP="00590D93">
      <w:pPr>
        <w:pStyle w:val="Web"/>
        <w:shd w:val="clear" w:color="auto" w:fill="FFFFFF"/>
        <w:spacing w:before="0" w:after="0" w:line="360" w:lineRule="auto"/>
        <w:rPr>
          <w:rFonts w:ascii="Arial" w:hAnsi="Arial" w:cs="Arial"/>
          <w:sz w:val="22"/>
          <w:szCs w:val="22"/>
          <w:lang w:eastAsia="el-GR"/>
        </w:rPr>
      </w:pPr>
      <w:r w:rsidRPr="00847484">
        <w:rPr>
          <w:rFonts w:ascii="Arial" w:hAnsi="Arial" w:cs="Arial"/>
          <w:b/>
          <w:sz w:val="22"/>
          <w:szCs w:val="22"/>
        </w:rPr>
        <w:t>1</w:t>
      </w:r>
      <w:r w:rsidR="00373F91" w:rsidRPr="00847484">
        <w:rPr>
          <w:rFonts w:ascii="Arial" w:hAnsi="Arial" w:cs="Arial"/>
          <w:b/>
          <w:sz w:val="22"/>
          <w:szCs w:val="22"/>
        </w:rPr>
        <w:t>)</w:t>
      </w:r>
      <w:r w:rsidR="00752C50" w:rsidRPr="00847484">
        <w:rPr>
          <w:rFonts w:ascii="Arial" w:hAnsi="Arial" w:cs="Arial"/>
          <w:b/>
          <w:sz w:val="22"/>
          <w:szCs w:val="22"/>
        </w:rPr>
        <w:t xml:space="preserve"> </w:t>
      </w:r>
      <w:r w:rsidR="00373F91" w:rsidRPr="00847484">
        <w:rPr>
          <w:rFonts w:ascii="Arial" w:hAnsi="Arial" w:cs="Arial"/>
          <w:sz w:val="22"/>
          <w:szCs w:val="22"/>
        </w:rPr>
        <w:t>Εγκρίνει τ</w:t>
      </w:r>
      <w:r w:rsidR="00D17A32" w:rsidRPr="00847484">
        <w:rPr>
          <w:rFonts w:ascii="Arial" w:hAnsi="Arial" w:cs="Arial"/>
          <w:sz w:val="22"/>
          <w:szCs w:val="22"/>
        </w:rPr>
        <w:t>ο</w:t>
      </w:r>
      <w:r w:rsidR="00373F91" w:rsidRPr="00847484">
        <w:rPr>
          <w:rFonts w:ascii="Arial" w:hAnsi="Arial" w:cs="Arial"/>
          <w:sz w:val="22"/>
          <w:szCs w:val="22"/>
        </w:rPr>
        <w:t>ν Πρ</w:t>
      </w:r>
      <w:r w:rsidR="00D17A32" w:rsidRPr="00847484">
        <w:rPr>
          <w:rFonts w:ascii="Arial" w:hAnsi="Arial" w:cs="Arial"/>
          <w:sz w:val="22"/>
          <w:szCs w:val="22"/>
        </w:rPr>
        <w:t>ογραμματισμό πρό</w:t>
      </w:r>
      <w:r w:rsidR="00373F91" w:rsidRPr="00847484">
        <w:rPr>
          <w:rFonts w:ascii="Arial" w:hAnsi="Arial" w:cs="Arial"/>
          <w:sz w:val="22"/>
          <w:szCs w:val="22"/>
        </w:rPr>
        <w:t>σληψη</w:t>
      </w:r>
      <w:r w:rsidR="00D17A32" w:rsidRPr="00847484">
        <w:rPr>
          <w:rFonts w:ascii="Arial" w:hAnsi="Arial" w:cs="Arial"/>
          <w:sz w:val="22"/>
          <w:szCs w:val="22"/>
        </w:rPr>
        <w:t>ς</w:t>
      </w:r>
      <w:r w:rsidR="00373F91" w:rsidRPr="00847484">
        <w:rPr>
          <w:rFonts w:ascii="Arial" w:hAnsi="Arial" w:cs="Arial"/>
          <w:sz w:val="22"/>
          <w:szCs w:val="22"/>
        </w:rPr>
        <w:t xml:space="preserve"> προσωπικού  συνολικού αριθμού  </w:t>
      </w:r>
      <w:r w:rsidR="001003DC" w:rsidRPr="00847484">
        <w:rPr>
          <w:rFonts w:ascii="Arial" w:hAnsi="Arial" w:cs="Arial"/>
          <w:b/>
          <w:sz w:val="22"/>
          <w:szCs w:val="22"/>
        </w:rPr>
        <w:t>σαράντα εννέα</w:t>
      </w:r>
      <w:r w:rsidR="00373F91" w:rsidRPr="00847484">
        <w:rPr>
          <w:rFonts w:ascii="Arial" w:hAnsi="Arial" w:cs="Arial"/>
          <w:b/>
          <w:sz w:val="22"/>
          <w:szCs w:val="22"/>
        </w:rPr>
        <w:t xml:space="preserve">  (</w:t>
      </w:r>
      <w:r w:rsidR="001003DC" w:rsidRPr="00847484">
        <w:rPr>
          <w:rFonts w:ascii="Arial" w:hAnsi="Arial" w:cs="Arial"/>
          <w:b/>
          <w:sz w:val="22"/>
          <w:szCs w:val="22"/>
        </w:rPr>
        <w:t>49</w:t>
      </w:r>
      <w:r w:rsidR="00373F91" w:rsidRPr="00847484">
        <w:rPr>
          <w:rFonts w:ascii="Arial" w:hAnsi="Arial" w:cs="Arial"/>
          <w:b/>
          <w:sz w:val="22"/>
          <w:szCs w:val="22"/>
        </w:rPr>
        <w:t xml:space="preserve"> )    ατόμων</w:t>
      </w:r>
      <w:r w:rsidR="00373F91" w:rsidRPr="00847484">
        <w:rPr>
          <w:rFonts w:ascii="Arial" w:hAnsi="Arial" w:cs="Arial"/>
          <w:sz w:val="22"/>
          <w:szCs w:val="22"/>
        </w:rPr>
        <w:t xml:space="preserve"> με  σχέση εργασίας ιδιωτικού δικαίου ορισμένου χρόνου</w:t>
      </w:r>
      <w:r w:rsidR="0019405B" w:rsidRPr="00847484">
        <w:rPr>
          <w:rFonts w:ascii="Arial" w:hAnsi="Arial" w:cs="Arial"/>
          <w:sz w:val="22"/>
          <w:szCs w:val="22"/>
        </w:rPr>
        <w:t>,</w:t>
      </w:r>
      <w:r w:rsidR="00373F91" w:rsidRPr="00847484">
        <w:rPr>
          <w:rFonts w:ascii="Arial" w:hAnsi="Arial" w:cs="Arial"/>
          <w:sz w:val="22"/>
          <w:szCs w:val="22"/>
        </w:rPr>
        <w:t xml:space="preserve">  </w:t>
      </w:r>
      <w:r w:rsidRPr="00847484">
        <w:rPr>
          <w:rFonts w:ascii="Arial" w:hAnsi="Arial" w:cs="Arial"/>
          <w:sz w:val="22"/>
          <w:szCs w:val="22"/>
        </w:rPr>
        <w:t>για τον καθαρισμό</w:t>
      </w:r>
      <w:r w:rsidRPr="00847484">
        <w:rPr>
          <w:rFonts w:ascii="Arial" w:hAnsi="Arial" w:cs="Arial"/>
          <w:b/>
          <w:sz w:val="22"/>
          <w:szCs w:val="22"/>
        </w:rPr>
        <w:t xml:space="preserve"> </w:t>
      </w:r>
      <w:r w:rsidRPr="00847484">
        <w:rPr>
          <w:rFonts w:ascii="Arial" w:eastAsia="Tahoma" w:hAnsi="Arial" w:cs="Arial"/>
          <w:bCs/>
          <w:sz w:val="22"/>
          <w:szCs w:val="22"/>
        </w:rPr>
        <w:t xml:space="preserve">των σχολικών μονάδων  της </w:t>
      </w:r>
      <w:r w:rsidRPr="00847484">
        <w:rPr>
          <w:rFonts w:ascii="Arial" w:hAnsi="Arial" w:cs="Arial"/>
          <w:spacing w:val="-6"/>
          <w:sz w:val="22"/>
          <w:szCs w:val="22"/>
        </w:rPr>
        <w:t xml:space="preserve"> Πρωτοβάθμιας και Δευτεροβάθμιας Εκπαίδευσης  του Δήμου </w:t>
      </w:r>
      <w:proofErr w:type="spellStart"/>
      <w:r w:rsidRPr="00847484">
        <w:rPr>
          <w:rFonts w:ascii="Arial" w:hAnsi="Arial" w:cs="Arial"/>
          <w:spacing w:val="-6"/>
          <w:sz w:val="22"/>
          <w:szCs w:val="22"/>
        </w:rPr>
        <w:t>Λεβαδέων</w:t>
      </w:r>
      <w:proofErr w:type="spellEnd"/>
      <w:r w:rsidRPr="00847484">
        <w:rPr>
          <w:rFonts w:ascii="Arial" w:hAnsi="Arial" w:cs="Arial"/>
          <w:spacing w:val="-6"/>
          <w:sz w:val="22"/>
          <w:szCs w:val="22"/>
        </w:rPr>
        <w:t xml:space="preserve">  , για το σχολικό έτος 202</w:t>
      </w:r>
      <w:r w:rsidR="001003DC" w:rsidRPr="00847484">
        <w:rPr>
          <w:rFonts w:ascii="Arial" w:hAnsi="Arial" w:cs="Arial"/>
          <w:spacing w:val="-6"/>
          <w:sz w:val="22"/>
          <w:szCs w:val="22"/>
        </w:rPr>
        <w:t>3</w:t>
      </w:r>
      <w:r w:rsidRPr="00847484">
        <w:rPr>
          <w:rFonts w:ascii="Arial" w:hAnsi="Arial" w:cs="Arial"/>
          <w:spacing w:val="-6"/>
          <w:sz w:val="22"/>
          <w:szCs w:val="22"/>
        </w:rPr>
        <w:t xml:space="preserve"> -202</w:t>
      </w:r>
      <w:r w:rsidR="001003DC" w:rsidRPr="00847484">
        <w:rPr>
          <w:rFonts w:ascii="Arial" w:hAnsi="Arial" w:cs="Arial"/>
          <w:spacing w:val="-6"/>
          <w:sz w:val="22"/>
          <w:szCs w:val="22"/>
        </w:rPr>
        <w:t>4</w:t>
      </w:r>
      <w:r w:rsidRPr="00847484">
        <w:rPr>
          <w:rFonts w:ascii="Arial" w:hAnsi="Arial" w:cs="Arial"/>
          <w:spacing w:val="-6"/>
          <w:sz w:val="22"/>
          <w:szCs w:val="22"/>
        </w:rPr>
        <w:t xml:space="preserve"> , </w:t>
      </w:r>
      <w:r w:rsidRPr="00847484">
        <w:rPr>
          <w:rFonts w:ascii="Arial" w:hAnsi="Arial" w:cs="Arial"/>
          <w:sz w:val="22"/>
          <w:szCs w:val="22"/>
          <w:lang w:eastAsia="el-GR"/>
        </w:rPr>
        <w:t xml:space="preserve"> ως κάτωθι :</w:t>
      </w:r>
    </w:p>
    <w:p w:rsidR="00847484" w:rsidRPr="00847484" w:rsidRDefault="00847484" w:rsidP="00847484">
      <w:pPr>
        <w:spacing w:line="276" w:lineRule="auto"/>
        <w:jc w:val="both"/>
        <w:rPr>
          <w:rFonts w:ascii="Arial" w:eastAsia="Tahoma" w:hAnsi="Arial" w:cs="Arial"/>
          <w:bCs/>
          <w:sz w:val="22"/>
          <w:szCs w:val="22"/>
        </w:rPr>
      </w:pPr>
      <w:r w:rsidRPr="00847484">
        <w:rPr>
          <w:rFonts w:ascii="Arial" w:eastAsia="Tahoma" w:hAnsi="Arial" w:cs="Arial"/>
          <w:bCs/>
          <w:sz w:val="22"/>
          <w:szCs w:val="22"/>
        </w:rPr>
        <w:t xml:space="preserve">Α. Είκοσι πέντε  (25) άτομα πλήρους απασχόλησης ( 6,5 ώρες ημερησίως  και </w:t>
      </w:r>
    </w:p>
    <w:p w:rsidR="00847484" w:rsidRPr="00323273" w:rsidRDefault="00847484" w:rsidP="00847484">
      <w:pPr>
        <w:spacing w:line="276" w:lineRule="auto"/>
        <w:jc w:val="both"/>
        <w:rPr>
          <w:rFonts w:ascii="Arial" w:eastAsia="Tahoma" w:hAnsi="Arial" w:cs="Arial"/>
          <w:bCs/>
          <w:sz w:val="22"/>
          <w:szCs w:val="22"/>
        </w:rPr>
      </w:pPr>
      <w:r w:rsidRPr="00847484">
        <w:rPr>
          <w:rFonts w:ascii="Arial" w:eastAsia="Tahoma" w:hAnsi="Arial" w:cs="Arial"/>
          <w:bCs/>
          <w:sz w:val="22"/>
          <w:szCs w:val="22"/>
        </w:rPr>
        <w:t xml:space="preserve">Β. Είκοσι  τέσσερα (24) άτομα μερικής απασχόλησης ( 3 ώρες ημερησίως ) </w:t>
      </w:r>
    </w:p>
    <w:p w:rsidR="00847484" w:rsidRPr="00323273" w:rsidRDefault="00847484" w:rsidP="00847484">
      <w:pPr>
        <w:spacing w:line="276" w:lineRule="auto"/>
        <w:jc w:val="both"/>
        <w:rPr>
          <w:rFonts w:ascii="Arial" w:hAnsi="Arial" w:cs="Arial"/>
          <w:sz w:val="22"/>
          <w:szCs w:val="22"/>
        </w:rPr>
      </w:pPr>
    </w:p>
    <w:p w:rsidR="00373F91" w:rsidRPr="00872A1B" w:rsidRDefault="00590D93" w:rsidP="00373F91">
      <w:pPr>
        <w:spacing w:line="360" w:lineRule="auto"/>
        <w:jc w:val="both"/>
        <w:rPr>
          <w:rFonts w:ascii="Arial" w:hAnsi="Arial" w:cs="Arial"/>
          <w:sz w:val="22"/>
          <w:szCs w:val="22"/>
        </w:rPr>
      </w:pPr>
      <w:r w:rsidRPr="00872A1B">
        <w:rPr>
          <w:rFonts w:ascii="Arial" w:hAnsi="Arial" w:cs="Arial"/>
          <w:b/>
          <w:sz w:val="22"/>
          <w:szCs w:val="22"/>
        </w:rPr>
        <w:t>2</w:t>
      </w:r>
      <w:r w:rsidR="00373F91" w:rsidRPr="00872A1B">
        <w:rPr>
          <w:rFonts w:ascii="Arial" w:hAnsi="Arial" w:cs="Arial"/>
          <w:b/>
          <w:sz w:val="22"/>
          <w:szCs w:val="22"/>
        </w:rPr>
        <w:t>)</w:t>
      </w:r>
      <w:r w:rsidRPr="00872A1B">
        <w:rPr>
          <w:rFonts w:ascii="Arial" w:hAnsi="Arial" w:cs="Arial"/>
          <w:b/>
          <w:sz w:val="22"/>
          <w:szCs w:val="22"/>
        </w:rPr>
        <w:t xml:space="preserve"> </w:t>
      </w:r>
      <w:r w:rsidR="00373F91" w:rsidRPr="00872A1B">
        <w:rPr>
          <w:rFonts w:ascii="Arial" w:hAnsi="Arial" w:cs="Arial"/>
          <w:sz w:val="22"/>
          <w:szCs w:val="22"/>
        </w:rPr>
        <w:t xml:space="preserve">Η δαπάνη μισθοδοσίας  του ανωτέρω προσωπικού </w:t>
      </w:r>
      <w:r w:rsidR="00872A1B" w:rsidRPr="00872A1B">
        <w:rPr>
          <w:rFonts w:ascii="Arial" w:hAnsi="Arial" w:cs="Arial"/>
          <w:sz w:val="22"/>
          <w:szCs w:val="22"/>
        </w:rPr>
        <w:t xml:space="preserve">κατόπιν της </w:t>
      </w:r>
      <w:r w:rsidR="00872A1B" w:rsidRPr="00872A1B">
        <w:rPr>
          <w:rFonts w:ascii="Arial" w:eastAsia="Century Gothic" w:hAnsi="Arial" w:cs="Arial"/>
          <w:bCs/>
          <w:iCs/>
          <w:sz w:val="22"/>
          <w:szCs w:val="22"/>
        </w:rPr>
        <w:t xml:space="preserve">έγκρισης </w:t>
      </w:r>
      <w:r w:rsidR="00872A1B" w:rsidRPr="00872A1B">
        <w:rPr>
          <w:rFonts w:ascii="Arial" w:hAnsi="Arial" w:cs="Arial"/>
          <w:sz w:val="22"/>
          <w:szCs w:val="22"/>
        </w:rPr>
        <w:t xml:space="preserve">της Επιτροπής  της ΠΥΣ 33/2006 </w:t>
      </w:r>
      <w:r w:rsidR="00373F91" w:rsidRPr="00872A1B">
        <w:rPr>
          <w:rFonts w:ascii="Arial" w:hAnsi="Arial" w:cs="Arial"/>
          <w:sz w:val="22"/>
          <w:szCs w:val="22"/>
        </w:rPr>
        <w:t>θα βαρύνει το προϋπολογισμό οικ. έτους 202</w:t>
      </w:r>
      <w:r w:rsidR="00847484" w:rsidRPr="00872A1B">
        <w:rPr>
          <w:rFonts w:ascii="Arial" w:hAnsi="Arial" w:cs="Arial"/>
          <w:sz w:val="22"/>
          <w:szCs w:val="22"/>
        </w:rPr>
        <w:t>3</w:t>
      </w:r>
      <w:r w:rsidR="00373F91" w:rsidRPr="00872A1B">
        <w:rPr>
          <w:rFonts w:ascii="Arial" w:hAnsi="Arial" w:cs="Arial"/>
          <w:sz w:val="22"/>
          <w:szCs w:val="22"/>
        </w:rPr>
        <w:t xml:space="preserve"> και τους παρακάτω κωδικούς αριθμούς των σκ</w:t>
      </w:r>
      <w:r w:rsidR="00124B9D" w:rsidRPr="00872A1B">
        <w:rPr>
          <w:rFonts w:ascii="Arial" w:hAnsi="Arial" w:cs="Arial"/>
          <w:sz w:val="22"/>
          <w:szCs w:val="22"/>
        </w:rPr>
        <w:t>ελών</w:t>
      </w:r>
      <w:r w:rsidR="00373F91" w:rsidRPr="00872A1B">
        <w:rPr>
          <w:rFonts w:ascii="Arial" w:hAnsi="Arial" w:cs="Arial"/>
          <w:sz w:val="22"/>
          <w:szCs w:val="22"/>
        </w:rPr>
        <w:t xml:space="preserve"> των εξόδων : </w:t>
      </w:r>
    </w:p>
    <w:p w:rsidR="00847484" w:rsidRPr="00847484" w:rsidRDefault="00847484" w:rsidP="00847484">
      <w:pPr>
        <w:numPr>
          <w:ilvl w:val="0"/>
          <w:numId w:val="39"/>
        </w:numPr>
        <w:spacing w:before="11" w:line="276" w:lineRule="auto"/>
        <w:rPr>
          <w:rFonts w:ascii="Arial" w:hAnsi="Arial" w:cs="Arial"/>
          <w:bCs/>
          <w:iCs/>
          <w:sz w:val="22"/>
          <w:szCs w:val="22"/>
        </w:rPr>
      </w:pPr>
      <w:r w:rsidRPr="00847484">
        <w:rPr>
          <w:rFonts w:ascii="Arial" w:hAnsi="Arial" w:cs="Arial"/>
          <w:bCs/>
          <w:iCs/>
          <w:sz w:val="22"/>
          <w:szCs w:val="22"/>
        </w:rPr>
        <w:t xml:space="preserve">Κ.Α 15/6041.009 « Αποδοχές έκτακτων υπαλλήλων για καθαριότητα σχολικών μονάδων » </w:t>
      </w:r>
    </w:p>
    <w:p w:rsidR="00847484" w:rsidRPr="00847484" w:rsidRDefault="00847484" w:rsidP="00847484">
      <w:pPr>
        <w:numPr>
          <w:ilvl w:val="0"/>
          <w:numId w:val="39"/>
        </w:numPr>
        <w:spacing w:before="11" w:line="276" w:lineRule="auto"/>
        <w:rPr>
          <w:rFonts w:ascii="Arial" w:hAnsi="Arial" w:cs="Arial"/>
          <w:bCs/>
          <w:iCs/>
          <w:sz w:val="22"/>
          <w:szCs w:val="22"/>
        </w:rPr>
      </w:pPr>
      <w:r w:rsidRPr="00847484">
        <w:rPr>
          <w:rFonts w:ascii="Arial" w:hAnsi="Arial" w:cs="Arial"/>
          <w:bCs/>
          <w:iCs/>
          <w:sz w:val="22"/>
          <w:szCs w:val="22"/>
        </w:rPr>
        <w:t xml:space="preserve">Κ.Α 15/6054.009 « Εργοδοτικές εισφορές  έκτακτων υπαλλήλων για καθαριότητα σχολικών μονάδων </w:t>
      </w:r>
    </w:p>
    <w:p w:rsidR="00847484" w:rsidRPr="00847484" w:rsidRDefault="00847484" w:rsidP="00847484">
      <w:pPr>
        <w:spacing w:before="11" w:line="276" w:lineRule="auto"/>
        <w:ind w:left="360"/>
        <w:rPr>
          <w:rFonts w:ascii="Arial" w:hAnsi="Arial" w:cs="Arial"/>
          <w:sz w:val="22"/>
          <w:szCs w:val="22"/>
        </w:rPr>
      </w:pPr>
      <w:r w:rsidRPr="00847484">
        <w:rPr>
          <w:rFonts w:ascii="Arial" w:hAnsi="Arial" w:cs="Arial"/>
          <w:bCs/>
          <w:iCs/>
          <w:sz w:val="22"/>
          <w:szCs w:val="22"/>
        </w:rPr>
        <w:lastRenderedPageBreak/>
        <w:t xml:space="preserve">Ανάλογες πιστώσεις  θα αναγραφούν και  στο προϋπολογισμό του επόμενου οικονομικού έτους </w:t>
      </w:r>
    </w:p>
    <w:p w:rsidR="00847484" w:rsidRPr="00847484" w:rsidRDefault="00847484" w:rsidP="00847484">
      <w:pPr>
        <w:spacing w:before="11" w:line="276" w:lineRule="auto"/>
        <w:rPr>
          <w:rFonts w:ascii="Arial" w:hAnsi="Arial" w:cs="Arial"/>
          <w:bCs/>
          <w:iCs/>
          <w:sz w:val="22"/>
          <w:szCs w:val="22"/>
        </w:rPr>
      </w:pPr>
    </w:p>
    <w:p w:rsidR="00242655" w:rsidRPr="00847484" w:rsidRDefault="00B34D75" w:rsidP="00E03850">
      <w:pPr>
        <w:pStyle w:val="af9"/>
        <w:widowControl w:val="0"/>
        <w:suppressAutoHyphens w:val="0"/>
        <w:autoSpaceDE w:val="0"/>
        <w:autoSpaceDN w:val="0"/>
        <w:spacing w:line="288" w:lineRule="auto"/>
        <w:ind w:left="0"/>
        <w:jc w:val="both"/>
        <w:rPr>
          <w:rFonts w:ascii="Arial" w:eastAsia="Arial" w:hAnsi="Arial" w:cs="Arial"/>
          <w:color w:val="000000"/>
          <w:kern w:val="1"/>
          <w:sz w:val="22"/>
          <w:szCs w:val="22"/>
          <w:shd w:val="clear" w:color="auto" w:fill="FFFFFF"/>
          <w:lang w:eastAsia="el-GR"/>
        </w:rPr>
      </w:pPr>
      <w:r w:rsidRPr="00847484">
        <w:rPr>
          <w:rFonts w:ascii="Arial" w:eastAsia="Arial" w:hAnsi="Arial" w:cs="Arial"/>
          <w:b/>
          <w:sz w:val="22"/>
          <w:szCs w:val="22"/>
        </w:rPr>
        <w:t>3)</w:t>
      </w:r>
      <w:r w:rsidRPr="00847484">
        <w:rPr>
          <w:rFonts w:ascii="Arial" w:eastAsia="Arial" w:hAnsi="Arial" w:cs="Arial"/>
          <w:color w:val="000000"/>
          <w:kern w:val="1"/>
          <w:sz w:val="22"/>
          <w:szCs w:val="22"/>
          <w:highlight w:val="white"/>
          <w:shd w:val="clear" w:color="auto" w:fill="FFFFFF"/>
          <w:lang w:eastAsia="el-GR"/>
        </w:rPr>
        <w:t xml:space="preserve"> Η παρούσα απόφαση να κοινοποιηθεί στην Αποκεντρωμένη Διοίκηση Θεσσαλίας –Στ. Ελλάδας.   </w:t>
      </w:r>
      <w:r w:rsidRPr="00847484">
        <w:rPr>
          <w:rFonts w:ascii="Arial" w:eastAsia="Arial" w:hAnsi="Arial" w:cs="Arial"/>
          <w:color w:val="000000"/>
          <w:kern w:val="1"/>
          <w:sz w:val="22"/>
          <w:szCs w:val="22"/>
          <w:shd w:val="clear" w:color="auto" w:fill="FFFFFF"/>
          <w:lang w:eastAsia="el-GR"/>
        </w:rPr>
        <w:t xml:space="preserve"> </w:t>
      </w:r>
    </w:p>
    <w:p w:rsidR="00B34D75" w:rsidRPr="00ED57A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7F6A93">
        <w:rPr>
          <w:rFonts w:ascii="Arial" w:hAnsi="Arial" w:cs="Arial"/>
          <w:b/>
          <w:sz w:val="22"/>
          <w:szCs w:val="22"/>
        </w:rPr>
        <w:t>61</w:t>
      </w:r>
      <w:r w:rsidR="00590D93">
        <w:rPr>
          <w:rFonts w:ascii="Arial" w:hAnsi="Arial" w:cs="Arial"/>
          <w:b/>
          <w:sz w:val="22"/>
          <w:szCs w:val="22"/>
        </w:rPr>
        <w:t>/2022</w:t>
      </w:r>
      <w:r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C6B24" w:rsidP="001C6B24">
      <w:pPr>
        <w:tabs>
          <w:tab w:val="left" w:pos="6237"/>
        </w:tabs>
        <w:ind w:left="360"/>
      </w:pPr>
      <w:r>
        <w:rPr>
          <w:rFonts w:ascii="Arial" w:eastAsia="Arial" w:hAnsi="Arial" w:cs="Arial"/>
          <w:sz w:val="22"/>
          <w:szCs w:val="22"/>
        </w:rPr>
        <w:t xml:space="preserve">                                                                                            </w:t>
      </w:r>
      <w:r>
        <w:rPr>
          <w:rFonts w:ascii="Arial" w:hAnsi="Arial" w:cs="Arial"/>
          <w:sz w:val="22"/>
          <w:szCs w:val="22"/>
        </w:rPr>
        <w:t>Λιβαδειά   12 -09-2022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C6B24" w:rsidRDefault="001C6B24" w:rsidP="001C6B24">
      <w:pPr>
        <w:tabs>
          <w:tab w:val="left" w:pos="6237"/>
        </w:tabs>
        <w:ind w:left="360"/>
      </w:pPr>
      <w:r>
        <w:rPr>
          <w:rFonts w:ascii="Arial" w:eastAsia="Arial" w:hAnsi="Arial" w:cs="Arial"/>
          <w:sz w:val="22"/>
          <w:szCs w:val="22"/>
        </w:rPr>
        <w:t xml:space="preserve">                                                                                                                                                         </w:t>
      </w:r>
    </w:p>
    <w:p w:rsidR="001C6B24" w:rsidRDefault="001C6B24" w:rsidP="001C6B24">
      <w:pPr>
        <w:tabs>
          <w:tab w:val="left" w:pos="6237"/>
        </w:tabs>
        <w:ind w:left="360"/>
        <w:rPr>
          <w:rFonts w:ascii="Arial" w:hAnsi="Arial" w:cs="Arial"/>
          <w:sz w:val="22"/>
          <w:szCs w:val="22"/>
        </w:rPr>
      </w:pPr>
    </w:p>
    <w:p w:rsidR="00590D93" w:rsidRDefault="00590D93" w:rsidP="00590D93">
      <w:pPr>
        <w:tabs>
          <w:tab w:val="left" w:pos="6237"/>
        </w:tabs>
        <w:ind w:left="360"/>
      </w:pPr>
    </w:p>
    <w:p w:rsidR="002925BF" w:rsidRDefault="002925BF" w:rsidP="00A36B69">
      <w:pPr>
        <w:tabs>
          <w:tab w:val="left" w:pos="6237"/>
        </w:tabs>
        <w:ind w:left="360"/>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13" w:rsidRDefault="003B7B13">
      <w:r>
        <w:separator/>
      </w:r>
    </w:p>
  </w:endnote>
  <w:endnote w:type="continuationSeparator" w:id="0">
    <w:p w:rsidR="003B7B13" w:rsidRDefault="003B7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13" w:rsidRDefault="003B7B13">
      <w:r>
        <w:separator/>
      </w:r>
    </w:p>
  </w:footnote>
  <w:footnote w:type="continuationSeparator" w:id="0">
    <w:p w:rsidR="003B7B13" w:rsidRDefault="003B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C444B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C444BD">
                <w:pPr>
                  <w:pStyle w:val="af1"/>
                </w:pPr>
                <w:r>
                  <w:rPr>
                    <w:rStyle w:val="a3"/>
                  </w:rPr>
                  <w:fldChar w:fldCharType="begin"/>
                </w:r>
                <w:r w:rsidR="00AD61E2">
                  <w:rPr>
                    <w:rStyle w:val="a3"/>
                  </w:rPr>
                  <w:instrText xml:space="preserve"> PAGE </w:instrText>
                </w:r>
                <w:r>
                  <w:rPr>
                    <w:rStyle w:val="a3"/>
                  </w:rPr>
                  <w:fldChar w:fldCharType="separate"/>
                </w:r>
                <w:r w:rsidR="00D46B1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8">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1"/>
  </w:num>
  <w:num w:numId="5">
    <w:abstractNumId w:val="18"/>
  </w:num>
  <w:num w:numId="6">
    <w:abstractNumId w:val="23"/>
  </w:num>
  <w:num w:numId="7">
    <w:abstractNumId w:val="2"/>
  </w:num>
  <w:num w:numId="8">
    <w:abstractNumId w:val="32"/>
  </w:num>
  <w:num w:numId="9">
    <w:abstractNumId w:val="30"/>
  </w:num>
  <w:num w:numId="10">
    <w:abstractNumId w:val="20"/>
  </w:num>
  <w:num w:numId="11">
    <w:abstractNumId w:val="3"/>
  </w:num>
  <w:num w:numId="12">
    <w:abstractNumId w:val="35"/>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5"/>
  </w:num>
  <w:num w:numId="18">
    <w:abstractNumId w:val="10"/>
  </w:num>
  <w:num w:numId="19">
    <w:abstractNumId w:val="17"/>
  </w:num>
  <w:num w:numId="20">
    <w:abstractNumId w:val="12"/>
  </w:num>
  <w:num w:numId="21">
    <w:abstractNumId w:val="6"/>
  </w:num>
  <w:num w:numId="22">
    <w:abstractNumId w:val="36"/>
  </w:num>
  <w:num w:numId="23">
    <w:abstractNumId w:val="22"/>
  </w:num>
  <w:num w:numId="24">
    <w:abstractNumId w:val="16"/>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19"/>
  </w:num>
  <w:num w:numId="29">
    <w:abstractNumId w:val="7"/>
  </w:num>
  <w:num w:numId="30">
    <w:abstractNumId w:val="15"/>
  </w:num>
  <w:num w:numId="31">
    <w:abstractNumId w:val="34"/>
  </w:num>
  <w:num w:numId="32">
    <w:abstractNumId w:val="3"/>
    <w:lvlOverride w:ilvl="0">
      <w:startOverride w:val="1"/>
    </w:lvlOverride>
  </w:num>
  <w:num w:numId="33">
    <w:abstractNumId w:val="29"/>
  </w:num>
  <w:num w:numId="34">
    <w:abstractNumId w:val="5"/>
  </w:num>
  <w:num w:numId="35">
    <w:abstractNumId w:val="4"/>
  </w:num>
  <w:num w:numId="36">
    <w:abstractNumId w:val="24"/>
  </w:num>
  <w:num w:numId="37">
    <w:abstractNumId w:val="26"/>
  </w:num>
  <w:num w:numId="38">
    <w:abstractNumId w:val="21"/>
  </w:num>
  <w:num w:numId="3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EE5"/>
    <w:rsid w:val="00151E93"/>
    <w:rsid w:val="00155F11"/>
    <w:rsid w:val="00157175"/>
    <w:rsid w:val="001577EF"/>
    <w:rsid w:val="00157A71"/>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401697"/>
    <w:rsid w:val="00406541"/>
    <w:rsid w:val="00407738"/>
    <w:rsid w:val="00407BAD"/>
    <w:rsid w:val="00411130"/>
    <w:rsid w:val="00411AEF"/>
    <w:rsid w:val="00415BBE"/>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D0FF0"/>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61C5"/>
    <w:rsid w:val="00A911B6"/>
    <w:rsid w:val="00A9356B"/>
    <w:rsid w:val="00AA02F8"/>
    <w:rsid w:val="00AA11DC"/>
    <w:rsid w:val="00AA40CD"/>
    <w:rsid w:val="00AA4FDF"/>
    <w:rsid w:val="00AB1E16"/>
    <w:rsid w:val="00AB2A41"/>
    <w:rsid w:val="00AB55B3"/>
    <w:rsid w:val="00AB58C9"/>
    <w:rsid w:val="00AC3937"/>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A40BB"/>
    <w:rsid w:val="00BA43E7"/>
    <w:rsid w:val="00BB1A62"/>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5220"/>
    <w:rsid w:val="00D37CEF"/>
    <w:rsid w:val="00D40967"/>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1820-9967-40E6-B8C9-4B9AA795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1589</Words>
  <Characters>8586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18</cp:revision>
  <cp:lastPrinted>2022-01-07T10:30:00Z</cp:lastPrinted>
  <dcterms:created xsi:type="dcterms:W3CDTF">2022-09-09T11:06:00Z</dcterms:created>
  <dcterms:modified xsi:type="dcterms:W3CDTF">2022-09-12T09:59:00Z</dcterms:modified>
</cp:coreProperties>
</file>