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236E01">
        <w:rPr>
          <w:rFonts w:ascii="Arial" w:eastAsia="Arial" w:hAnsi="Arial" w:cs="Arial"/>
          <w:b/>
          <w:bCs/>
          <w:sz w:val="22"/>
          <w:szCs w:val="22"/>
        </w:rPr>
        <w:t>ΚΑΤΑΧΩΡΗΣΤΕΑ ΣΤΟ ΚΗΜΔΗΣ</w:t>
      </w:r>
      <w:r>
        <w:rPr>
          <w:rFonts w:ascii="Arial" w:eastAsia="Arial" w:hAnsi="Arial" w:cs="Arial"/>
          <w:b/>
          <w:bCs/>
          <w:sz w:val="22"/>
          <w:szCs w:val="22"/>
        </w:rPr>
        <w:t xml:space="preserve"> </w:t>
      </w:r>
    </w:p>
    <w:p w:rsidR="00236E01" w:rsidRPr="00ED57AC" w:rsidRDefault="00236E01" w:rsidP="003B65D5">
      <w:pPr>
        <w:autoSpaceDE w:val="0"/>
        <w:rPr>
          <w:rFonts w:ascii="Arial" w:eastAsia="Arial" w:hAnsi="Arial" w:cs="Arial"/>
          <w:b/>
          <w:bCs/>
          <w:sz w:val="22"/>
          <w:szCs w:val="22"/>
        </w:rPr>
      </w:pPr>
      <w:r>
        <w:rPr>
          <w:rFonts w:ascii="Arial" w:eastAsia="Arial" w:hAnsi="Arial" w:cs="Arial"/>
          <w:b/>
          <w:bCs/>
          <w:sz w:val="22"/>
          <w:szCs w:val="22"/>
        </w:rPr>
        <w:t xml:space="preserve">                                                                                       </w:t>
      </w:r>
      <w:r w:rsidRPr="00ED57AC">
        <w:rPr>
          <w:rFonts w:ascii="Arial" w:eastAsia="Arial" w:hAnsi="Arial" w:cs="Arial"/>
          <w:b/>
          <w:bCs/>
          <w:sz w:val="22"/>
          <w:szCs w:val="22"/>
        </w:rPr>
        <w:t>ΑΝΑΡΤΗΤΕΑ ΣΤ</w:t>
      </w:r>
      <w:r w:rsidR="00B52F83">
        <w:rPr>
          <w:rFonts w:ascii="Arial" w:eastAsia="Arial" w:hAnsi="Arial" w:cs="Arial"/>
          <w:b/>
          <w:bCs/>
          <w:sz w:val="22"/>
          <w:szCs w:val="22"/>
        </w:rPr>
        <w:t>Ο</w:t>
      </w:r>
      <w:r w:rsidRPr="00ED57AC">
        <w:rPr>
          <w:rFonts w:ascii="Arial" w:eastAsia="Arial" w:hAnsi="Arial" w:cs="Arial"/>
          <w:b/>
          <w:bCs/>
          <w:sz w:val="22"/>
          <w:szCs w:val="22"/>
        </w:rPr>
        <w:t xml:space="preserve">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223A00">
        <w:rPr>
          <w:rFonts w:ascii="Arial" w:eastAsia="Arial" w:hAnsi="Arial" w:cs="Arial"/>
          <w:b/>
          <w:bCs/>
          <w:sz w:val="22"/>
          <w:szCs w:val="22"/>
        </w:rPr>
        <w:t>1</w:t>
      </w:r>
      <w:r w:rsidR="00236E01">
        <w:rPr>
          <w:rFonts w:ascii="Arial" w:eastAsia="Arial" w:hAnsi="Arial" w:cs="Arial"/>
          <w:b/>
          <w:bCs/>
          <w:sz w:val="22"/>
          <w:szCs w:val="22"/>
        </w:rPr>
        <w:t>5</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0756B1"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EB05B9">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B819F3">
        <w:rPr>
          <w:rFonts w:ascii="Arial" w:hAnsi="Arial" w:cs="Arial"/>
          <w:b/>
          <w:sz w:val="22"/>
          <w:szCs w:val="22"/>
        </w:rPr>
        <w:t>16062</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3F419B">
        <w:rPr>
          <w:rFonts w:ascii="Arial" w:hAnsi="Arial" w:cs="Arial"/>
          <w:b/>
          <w:sz w:val="22"/>
          <w:szCs w:val="22"/>
        </w:rPr>
        <w:t>5</w:t>
      </w:r>
      <w:r w:rsidR="00236E01">
        <w:rPr>
          <w:rFonts w:ascii="Arial" w:hAnsi="Arial" w:cs="Arial"/>
          <w:b/>
          <w:sz w:val="22"/>
          <w:szCs w:val="22"/>
        </w:rPr>
        <w:t>7</w:t>
      </w:r>
    </w:p>
    <w:p w:rsidR="00A8709F" w:rsidRPr="00A8709F" w:rsidRDefault="00A8709F" w:rsidP="00A8709F">
      <w:pPr>
        <w:rPr>
          <w:rFonts w:ascii="Arial" w:eastAsia="SimSun" w:hAnsi="Arial" w:cs="Arial"/>
          <w:b/>
          <w:bCs/>
          <w:sz w:val="22"/>
          <w:szCs w:val="22"/>
        </w:rPr>
      </w:pPr>
      <w:proofErr w:type="spellStart"/>
      <w:r w:rsidRPr="00A8709F">
        <w:rPr>
          <w:rFonts w:ascii="Arial" w:eastAsia="SimSun" w:hAnsi="Arial" w:cs="Arial"/>
          <w:b/>
          <w:sz w:val="22"/>
          <w:szCs w:val="22"/>
        </w:rPr>
        <w:t>΄Εγκριση</w:t>
      </w:r>
      <w:proofErr w:type="spellEnd"/>
      <w:r w:rsidRPr="00A8709F">
        <w:rPr>
          <w:rFonts w:ascii="Arial" w:eastAsia="SimSun" w:hAnsi="Arial" w:cs="Arial"/>
          <w:b/>
          <w:sz w:val="22"/>
          <w:szCs w:val="22"/>
        </w:rPr>
        <w:t xml:space="preserve"> παράτασης της </w:t>
      </w:r>
      <w:proofErr w:type="spellStart"/>
      <w:r w:rsidRPr="00A8709F">
        <w:rPr>
          <w:rFonts w:ascii="Arial" w:eastAsia="SimSun" w:hAnsi="Arial" w:cs="Arial"/>
          <w:b/>
          <w:sz w:val="22"/>
          <w:szCs w:val="22"/>
        </w:rPr>
        <w:t>υπ΄αριθμ</w:t>
      </w:r>
      <w:proofErr w:type="spellEnd"/>
      <w:r w:rsidRPr="00A8709F">
        <w:rPr>
          <w:rFonts w:ascii="Arial" w:eastAsia="SimSun" w:hAnsi="Arial" w:cs="Arial"/>
          <w:b/>
          <w:sz w:val="22"/>
          <w:szCs w:val="22"/>
        </w:rPr>
        <w:t xml:space="preserve">. 19561/01-10-2020 σύμβασης με τίτλο : «ΠΡΟΜΗΘΕΙΑ ΥΓΡΩΝ ΚΑΥΣΙΜΩΝ(ΒΕΝΖΙΝΗ , ΠΕΤΡΕΛΑΙΟ ΚΙΝΗΣΗΣ , ΘΕΡΜΑΝΣΗΣ)» </w:t>
      </w:r>
      <w:r w:rsidR="0006777E">
        <w:rPr>
          <w:rFonts w:ascii="Arial" w:eastAsia="SimSun" w:hAnsi="Arial" w:cs="Arial"/>
          <w:b/>
          <w:sz w:val="22"/>
          <w:szCs w:val="22"/>
        </w:rPr>
        <w:t xml:space="preserve">ΓΙΑ ΤΙΣ ΑΝΑΓΚΕΣ </w:t>
      </w:r>
      <w:r w:rsidRPr="00A8709F">
        <w:rPr>
          <w:rFonts w:ascii="Arial" w:eastAsia="SimSun" w:hAnsi="Arial" w:cs="Arial"/>
          <w:b/>
          <w:sz w:val="22"/>
          <w:szCs w:val="22"/>
        </w:rPr>
        <w:t>ΤΟΥ ΔΗΜΟΥ ΛΕΒΑΔΕΩΝ .</w:t>
      </w:r>
    </w:p>
    <w:p w:rsidR="0013045D" w:rsidRPr="00A8709F" w:rsidRDefault="0013045D" w:rsidP="0013045D">
      <w:pPr>
        <w:rPr>
          <w:rFonts w:ascii="Arial" w:hAnsi="Arial" w:cs="Arial"/>
          <w:b/>
          <w:bCs/>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επτά</w:t>
      </w:r>
      <w:r w:rsidRPr="008B5B86">
        <w:rPr>
          <w:rFonts w:ascii="Arial" w:hAnsi="Arial" w:cs="Arial"/>
          <w:sz w:val="22"/>
          <w:szCs w:val="22"/>
        </w:rPr>
        <w:t xml:space="preserve">  (</w:t>
      </w:r>
      <w:r>
        <w:rPr>
          <w:rFonts w:ascii="Arial" w:hAnsi="Arial" w:cs="Arial"/>
          <w:sz w:val="22"/>
          <w:szCs w:val="22"/>
        </w:rPr>
        <w:t>7</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2.</w:t>
      </w:r>
      <w:r w:rsidRPr="00BE709D">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είχαν νόμιμα προσκληθεί</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E63434" w:rsidP="00E63434">
      <w:pPr>
        <w:jc w:val="both"/>
        <w:rPr>
          <w:rFonts w:ascii="Arial" w:eastAsia="Arial" w:hAnsi="Arial" w:cs="Arial"/>
          <w:sz w:val="22"/>
          <w:szCs w:val="22"/>
        </w:rPr>
      </w:pPr>
    </w:p>
    <w:p w:rsidR="00752C50" w:rsidRDefault="00752C50" w:rsidP="003F419B">
      <w:pPr>
        <w:ind w:firstLine="142"/>
        <w:jc w:val="both"/>
        <w:rPr>
          <w:rFonts w:ascii="Arial" w:eastAsia="Arial" w:hAnsi="Arial" w:cs="Arial"/>
          <w:sz w:val="22"/>
          <w:szCs w:val="22"/>
        </w:rPr>
      </w:pPr>
      <w:r w:rsidRPr="00B04994">
        <w:rPr>
          <w:rFonts w:ascii="Arial" w:eastAsia="Arial" w:hAnsi="Arial" w:cs="Arial"/>
          <w:sz w:val="22"/>
          <w:szCs w:val="22"/>
        </w:rPr>
        <w:t xml:space="preserve">  </w:t>
      </w:r>
      <w:r w:rsidR="007F6A93">
        <w:rPr>
          <w:rFonts w:ascii="Arial" w:eastAsia="Arial" w:hAnsi="Arial" w:cs="Arial"/>
          <w:sz w:val="22"/>
          <w:szCs w:val="22"/>
          <w:lang w:val="en-US"/>
        </w:rPr>
        <w:t>O</w:t>
      </w:r>
      <w:r w:rsidR="007F6A93" w:rsidRPr="007F6A93">
        <w:rPr>
          <w:rFonts w:ascii="Arial" w:eastAsia="Arial" w:hAnsi="Arial" w:cs="Arial"/>
          <w:sz w:val="22"/>
          <w:szCs w:val="22"/>
        </w:rPr>
        <w:t xml:space="preserve"> </w:t>
      </w:r>
      <w:r w:rsidR="007F6A93">
        <w:rPr>
          <w:rFonts w:ascii="Arial" w:eastAsia="Arial" w:hAnsi="Arial" w:cs="Arial"/>
          <w:sz w:val="22"/>
          <w:szCs w:val="22"/>
        </w:rPr>
        <w:t>Πρόεδρος της Οικονομικής Επιτροπής ε</w:t>
      </w:r>
      <w:r w:rsidRPr="00B04994">
        <w:rPr>
          <w:rFonts w:ascii="Arial" w:eastAsia="Arial" w:hAnsi="Arial" w:cs="Arial"/>
          <w:sz w:val="22"/>
          <w:szCs w:val="22"/>
        </w:rPr>
        <w:t xml:space="preserve">ισηγούμενος το </w:t>
      </w:r>
      <w:r w:rsidR="00A8709F">
        <w:rPr>
          <w:rFonts w:ascii="Arial" w:eastAsia="Arial" w:hAnsi="Arial" w:cs="Arial"/>
          <w:sz w:val="22"/>
          <w:szCs w:val="22"/>
        </w:rPr>
        <w:t>8</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proofErr w:type="gramStart"/>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w:t>
      </w:r>
      <w:proofErr w:type="gramEnd"/>
      <w:r w:rsidRPr="00B04994">
        <w:rPr>
          <w:rFonts w:ascii="Arial" w:hAnsi="Arial" w:cs="Arial"/>
          <w:sz w:val="22"/>
          <w:szCs w:val="22"/>
        </w:rPr>
        <w:t xml:space="preserve">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7F6A93">
        <w:rPr>
          <w:rFonts w:ascii="Arial" w:hAnsi="Arial" w:cs="Arial"/>
          <w:sz w:val="22"/>
          <w:szCs w:val="22"/>
        </w:rPr>
        <w:t>15</w:t>
      </w:r>
      <w:r w:rsidR="00A8709F">
        <w:rPr>
          <w:rFonts w:ascii="Arial" w:hAnsi="Arial" w:cs="Arial"/>
          <w:sz w:val="22"/>
          <w:szCs w:val="22"/>
        </w:rPr>
        <w:t>615</w:t>
      </w:r>
      <w:r w:rsidRPr="00B04994">
        <w:rPr>
          <w:rFonts w:ascii="Arial" w:hAnsi="Arial" w:cs="Arial"/>
          <w:sz w:val="22"/>
          <w:szCs w:val="22"/>
        </w:rPr>
        <w:t>/</w:t>
      </w:r>
      <w:r w:rsidR="00A8709F">
        <w:rPr>
          <w:rFonts w:ascii="Arial" w:hAnsi="Arial" w:cs="Arial"/>
          <w:sz w:val="22"/>
          <w:szCs w:val="22"/>
        </w:rPr>
        <w:t>08</w:t>
      </w:r>
      <w:r>
        <w:rPr>
          <w:rFonts w:ascii="Arial" w:hAnsi="Arial" w:cs="Arial"/>
          <w:sz w:val="22"/>
          <w:szCs w:val="22"/>
        </w:rPr>
        <w:t>-</w:t>
      </w:r>
      <w:r w:rsidR="007F6A93">
        <w:rPr>
          <w:rFonts w:ascii="Arial" w:hAnsi="Arial" w:cs="Arial"/>
          <w:sz w:val="22"/>
          <w:szCs w:val="22"/>
        </w:rPr>
        <w:t>0</w:t>
      </w:r>
      <w:r w:rsidR="00A8709F">
        <w:rPr>
          <w:rFonts w:ascii="Arial" w:hAnsi="Arial" w:cs="Arial"/>
          <w:sz w:val="22"/>
          <w:szCs w:val="22"/>
        </w:rPr>
        <w:t>9</w:t>
      </w:r>
      <w:r>
        <w:rPr>
          <w:rFonts w:ascii="Arial" w:hAnsi="Arial" w:cs="Arial"/>
          <w:sz w:val="22"/>
          <w:szCs w:val="22"/>
        </w:rPr>
        <w:t>-</w:t>
      </w:r>
      <w:r w:rsidRPr="00B04994">
        <w:rPr>
          <w:rFonts w:ascii="Arial" w:hAnsi="Arial" w:cs="Arial"/>
          <w:sz w:val="22"/>
          <w:szCs w:val="22"/>
        </w:rPr>
        <w:t>202</w:t>
      </w:r>
      <w:r w:rsidR="007F6A93">
        <w:rPr>
          <w:rFonts w:ascii="Arial" w:hAnsi="Arial" w:cs="Arial"/>
          <w:sz w:val="22"/>
          <w:szCs w:val="22"/>
        </w:rPr>
        <w:t>2</w:t>
      </w:r>
      <w:r w:rsidRPr="00B04994">
        <w:rPr>
          <w:rFonts w:ascii="Arial" w:hAnsi="Arial" w:cs="Arial"/>
          <w:sz w:val="22"/>
          <w:szCs w:val="22"/>
        </w:rPr>
        <w:t xml:space="preserve"> έγγραφο </w:t>
      </w:r>
      <w:r w:rsidR="003F419B">
        <w:rPr>
          <w:rFonts w:ascii="Arial" w:eastAsia="Verdana" w:hAnsi="Arial" w:cs="Arial"/>
          <w:color w:val="000000"/>
          <w:sz w:val="22"/>
          <w:szCs w:val="22"/>
        </w:rPr>
        <w:t xml:space="preserve">του Τμ. Προϋπολογισμού , Λογιστηρίου &amp; Προμηθειών </w:t>
      </w:r>
      <w:r w:rsidR="003F419B" w:rsidRPr="00B04994">
        <w:rPr>
          <w:rFonts w:ascii="Arial" w:eastAsia="Verdana" w:hAnsi="Arial" w:cs="Arial"/>
          <w:color w:val="000000"/>
          <w:sz w:val="22"/>
          <w:szCs w:val="22"/>
        </w:rPr>
        <w:t xml:space="preserve"> τ</w:t>
      </w:r>
      <w:r w:rsidR="003F419B" w:rsidRPr="00B04994">
        <w:rPr>
          <w:rFonts w:ascii="Arial" w:hAnsi="Arial" w:cs="Arial"/>
          <w:sz w:val="22"/>
          <w:szCs w:val="22"/>
        </w:rPr>
        <w:t xml:space="preserve">ου Δήμου </w:t>
      </w:r>
      <w:proofErr w:type="spellStart"/>
      <w:r w:rsidR="003F419B" w:rsidRPr="00B04994">
        <w:rPr>
          <w:rFonts w:ascii="Arial" w:hAnsi="Arial" w:cs="Arial"/>
          <w:sz w:val="22"/>
          <w:szCs w:val="22"/>
        </w:rPr>
        <w:t>Λεβαδέων</w:t>
      </w:r>
      <w:proofErr w:type="spellEnd"/>
      <w:r w:rsidR="003F419B" w:rsidRPr="00B04994">
        <w:rPr>
          <w:rFonts w:ascii="Arial" w:hAnsi="Arial" w:cs="Arial"/>
          <w:sz w:val="22"/>
          <w:szCs w:val="22"/>
        </w:rPr>
        <w:t xml:space="preserve"> </w:t>
      </w:r>
      <w:r w:rsidR="003F419B"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A8709F" w:rsidRPr="00A8709F" w:rsidRDefault="00A8709F" w:rsidP="00A8709F">
      <w:pPr>
        <w:pStyle w:val="aff0"/>
        <w:rPr>
          <w:rFonts w:ascii="Arial" w:hAnsi="Arial" w:cs="Arial"/>
          <w:bCs/>
          <w:i/>
          <w:sz w:val="22"/>
          <w:szCs w:val="22"/>
        </w:rPr>
      </w:pPr>
      <w:r w:rsidRPr="00A8709F">
        <w:rPr>
          <w:rFonts w:ascii="Arial" w:hAnsi="Arial" w:cs="Arial"/>
          <w:bCs/>
          <w:i/>
          <w:sz w:val="22"/>
          <w:szCs w:val="22"/>
        </w:rPr>
        <w:t xml:space="preserve">           Έχοντας υπόψη :</w:t>
      </w:r>
    </w:p>
    <w:p w:rsidR="00A8709F" w:rsidRPr="00A8709F" w:rsidRDefault="00A8709F" w:rsidP="00A8709F">
      <w:pPr>
        <w:pStyle w:val="aff0"/>
        <w:rPr>
          <w:rFonts w:ascii="Arial" w:hAnsi="Arial" w:cs="Arial"/>
          <w:bCs/>
          <w:i/>
          <w:sz w:val="22"/>
          <w:szCs w:val="22"/>
        </w:rPr>
      </w:pPr>
    </w:p>
    <w:p w:rsidR="00A8709F" w:rsidRPr="00A8709F" w:rsidRDefault="00A8709F" w:rsidP="00A8709F">
      <w:pPr>
        <w:pStyle w:val="Web"/>
        <w:widowControl w:val="0"/>
        <w:numPr>
          <w:ilvl w:val="0"/>
          <w:numId w:val="47"/>
        </w:numPr>
        <w:spacing w:before="0" w:after="0"/>
        <w:jc w:val="both"/>
        <w:rPr>
          <w:rFonts w:ascii="Arial" w:hAnsi="Arial" w:cs="Arial"/>
          <w:i/>
          <w:sz w:val="22"/>
          <w:szCs w:val="22"/>
        </w:rPr>
      </w:pPr>
      <w:r w:rsidRPr="00A8709F">
        <w:rPr>
          <w:rFonts w:ascii="Arial" w:hAnsi="Arial" w:cs="Arial"/>
          <w:i/>
          <w:sz w:val="22"/>
          <w:szCs w:val="22"/>
        </w:rPr>
        <w:t xml:space="preserve">την υπ’ αριθμόν </w:t>
      </w:r>
      <w:r w:rsidRPr="00A8709F">
        <w:rPr>
          <w:rFonts w:ascii="Arial" w:hAnsi="Arial" w:cs="Arial"/>
          <w:bCs/>
          <w:i/>
          <w:sz w:val="22"/>
          <w:szCs w:val="22"/>
        </w:rPr>
        <w:t>2/2020</w:t>
      </w:r>
      <w:r w:rsidRPr="00A8709F">
        <w:rPr>
          <w:rFonts w:ascii="Arial" w:hAnsi="Arial" w:cs="Arial"/>
          <w:i/>
          <w:sz w:val="22"/>
          <w:szCs w:val="22"/>
        </w:rPr>
        <w:t xml:space="preserve">  μελέτης</w:t>
      </w:r>
      <w:r w:rsidRPr="00A8709F">
        <w:rPr>
          <w:rFonts w:ascii="Arial" w:hAnsi="Arial" w:cs="Arial"/>
          <w:bCs/>
          <w:i/>
          <w:sz w:val="22"/>
          <w:szCs w:val="22"/>
        </w:rPr>
        <w:t xml:space="preserve"> “</w:t>
      </w:r>
      <w:r w:rsidRPr="00A8709F">
        <w:rPr>
          <w:rStyle w:val="FontStyle17"/>
          <w:rFonts w:ascii="Arial" w:eastAsia="Meiryo UI" w:hAnsi="Arial" w:cs="Arial"/>
          <w:i/>
        </w:rPr>
        <w:t>ΠΡΟΜΗΘΕΙΑ ΚΑΥΣΙΜΩΝ ΚΑΙ ΛΙΠΑΝΤΙΚΩΝ ΓΙΑ ΔΥΟ (2) ΕΤΗ ΓΙΑ ΤΙΣ ΑΝΑΓΚΕΣ ΤΟΥ ΔΗΜΟΥ ΛΕΒΑΔΕΩΝ ΚΑΙ ΤΩΝ ΝΟΜΙΚΩΝ ΠΡΟΣΩΠΩΝ</w:t>
      </w:r>
      <w:r w:rsidRPr="00A8709F">
        <w:rPr>
          <w:rFonts w:ascii="Arial" w:hAnsi="Arial" w:cs="Arial"/>
          <w:bCs/>
          <w:i/>
          <w:sz w:val="22"/>
          <w:szCs w:val="22"/>
        </w:rPr>
        <w:t xml:space="preserve">’’ </w:t>
      </w:r>
      <w:r w:rsidRPr="00A8709F">
        <w:rPr>
          <w:rFonts w:ascii="Arial" w:hAnsi="Arial" w:cs="Arial"/>
          <w:i/>
          <w:sz w:val="22"/>
          <w:szCs w:val="22"/>
        </w:rPr>
        <w:t xml:space="preserve">προϋπολογισμού </w:t>
      </w:r>
      <w:r w:rsidRPr="00A8709F">
        <w:rPr>
          <w:rStyle w:val="FontStyle17"/>
          <w:rFonts w:ascii="Arial" w:eastAsia="Meiryo UI" w:hAnsi="Arial" w:cs="Arial"/>
          <w:i/>
        </w:rPr>
        <w:t xml:space="preserve">1.250.574,41 </w:t>
      </w:r>
      <w:r w:rsidRPr="00A8709F">
        <w:rPr>
          <w:rFonts w:ascii="Arial" w:hAnsi="Arial" w:cs="Arial"/>
          <w:bCs/>
          <w:i/>
          <w:sz w:val="22"/>
          <w:szCs w:val="22"/>
        </w:rPr>
        <w:t>ευρώ</w:t>
      </w:r>
    </w:p>
    <w:p w:rsidR="00A8709F" w:rsidRPr="00A8709F" w:rsidRDefault="00A8709F" w:rsidP="00A8709F">
      <w:pPr>
        <w:pStyle w:val="Web"/>
        <w:widowControl w:val="0"/>
        <w:numPr>
          <w:ilvl w:val="0"/>
          <w:numId w:val="47"/>
        </w:numPr>
        <w:spacing w:before="0" w:after="0"/>
        <w:jc w:val="both"/>
        <w:rPr>
          <w:rFonts w:ascii="Arial" w:hAnsi="Arial" w:cs="Arial"/>
          <w:i/>
          <w:sz w:val="22"/>
          <w:szCs w:val="22"/>
        </w:rPr>
      </w:pPr>
      <w:r w:rsidRPr="00A8709F">
        <w:rPr>
          <w:rFonts w:ascii="Arial" w:hAnsi="Arial" w:cs="Arial"/>
          <w:bCs/>
          <w:i/>
          <w:sz w:val="22"/>
          <w:szCs w:val="22"/>
        </w:rPr>
        <w:t xml:space="preserve">την υπ’ </w:t>
      </w:r>
      <w:proofErr w:type="spellStart"/>
      <w:r w:rsidRPr="00A8709F">
        <w:rPr>
          <w:rFonts w:ascii="Arial" w:hAnsi="Arial" w:cs="Arial"/>
          <w:bCs/>
          <w:i/>
          <w:sz w:val="22"/>
          <w:szCs w:val="22"/>
        </w:rPr>
        <w:t>αρθμ</w:t>
      </w:r>
      <w:proofErr w:type="spellEnd"/>
      <w:r w:rsidRPr="00A8709F">
        <w:rPr>
          <w:rFonts w:ascii="Arial" w:hAnsi="Arial" w:cs="Arial"/>
          <w:bCs/>
          <w:i/>
          <w:sz w:val="22"/>
          <w:szCs w:val="22"/>
        </w:rPr>
        <w:t xml:space="preserve">. πρωτ.19561/01-10-2020 σύμβαση για την «ΠΡΟΜΗΘΕΙΑ  ΥΓΡΩΝ ΚΑΥΣΙΜΩΝ (ΒΕΝΖΙΝΗ, ΠΕΤΡΕΛΑΙΟ ΚΙΝΗΣΗΣ – ΘΕΡΜΑΝΣΗΣ) ΓΙΑ ΤΙΣ ΑΝΑΓΚΕΣ ΤΟΥ ΔΗΜΟΥ ΛΕΒΑΔΕΩΝ» και ειδικότερα το άρθρο 2 αυτής «Διάρκεια σύμβασης – Χρόνος, τρόπος και τόπος παράδοσης ειδών» σε συνδυασμό με τις διατάξεις των άρθρων 132 και 206 του Ν. 4412/2016 όπως ισχύουν </w:t>
      </w:r>
    </w:p>
    <w:p w:rsidR="00A8709F" w:rsidRPr="00A8709F" w:rsidRDefault="00A8709F" w:rsidP="00A8709F">
      <w:pPr>
        <w:pStyle w:val="Web"/>
        <w:widowControl w:val="0"/>
        <w:numPr>
          <w:ilvl w:val="0"/>
          <w:numId w:val="47"/>
        </w:numPr>
        <w:spacing w:before="0" w:after="0"/>
        <w:jc w:val="both"/>
        <w:rPr>
          <w:rFonts w:ascii="Arial" w:hAnsi="Arial" w:cs="Arial"/>
          <w:i/>
          <w:sz w:val="22"/>
          <w:szCs w:val="22"/>
        </w:rPr>
      </w:pPr>
      <w:r w:rsidRPr="00A8709F">
        <w:rPr>
          <w:rFonts w:ascii="Arial" w:hAnsi="Arial" w:cs="Arial"/>
          <w:bCs/>
          <w:i/>
          <w:sz w:val="22"/>
          <w:szCs w:val="22"/>
        </w:rPr>
        <w:t xml:space="preserve">την υπ’ </w:t>
      </w:r>
      <w:proofErr w:type="spellStart"/>
      <w:r w:rsidRPr="00A8709F">
        <w:rPr>
          <w:rFonts w:ascii="Arial" w:hAnsi="Arial" w:cs="Arial"/>
          <w:bCs/>
          <w:i/>
          <w:sz w:val="22"/>
          <w:szCs w:val="22"/>
        </w:rPr>
        <w:t>αρθμ</w:t>
      </w:r>
      <w:proofErr w:type="spellEnd"/>
      <w:r w:rsidRPr="00A8709F">
        <w:rPr>
          <w:rFonts w:ascii="Arial" w:hAnsi="Arial" w:cs="Arial"/>
          <w:bCs/>
          <w:i/>
          <w:sz w:val="22"/>
          <w:szCs w:val="22"/>
        </w:rPr>
        <w:t xml:space="preserve">. </w:t>
      </w:r>
      <w:proofErr w:type="spellStart"/>
      <w:r w:rsidRPr="00A8709F">
        <w:rPr>
          <w:rFonts w:ascii="Arial" w:hAnsi="Arial" w:cs="Arial"/>
          <w:bCs/>
          <w:i/>
          <w:sz w:val="22"/>
          <w:szCs w:val="22"/>
        </w:rPr>
        <w:t>πρωτ</w:t>
      </w:r>
      <w:proofErr w:type="spellEnd"/>
      <w:r w:rsidRPr="00A8709F">
        <w:rPr>
          <w:rFonts w:ascii="Arial" w:hAnsi="Arial" w:cs="Arial"/>
          <w:bCs/>
          <w:i/>
          <w:sz w:val="22"/>
          <w:szCs w:val="22"/>
        </w:rPr>
        <w:t>. 15315/05-09-2022 αίτηση του προμηθευτή υγρών καυσίμων , ΣΩΤΗΡΟΠΟΥΛΟΥ ΑΘΑΝΑΣΙΟΥ με την οποία ζητά παράταση της εν λόγω σύμβασης</w:t>
      </w:r>
    </w:p>
    <w:p w:rsidR="00A8709F" w:rsidRPr="00A8709F" w:rsidRDefault="00A8709F" w:rsidP="00A8709F">
      <w:pPr>
        <w:pStyle w:val="aff0"/>
        <w:numPr>
          <w:ilvl w:val="0"/>
          <w:numId w:val="47"/>
        </w:numPr>
        <w:suppressAutoHyphens w:val="0"/>
        <w:rPr>
          <w:rFonts w:ascii="Arial" w:hAnsi="Arial" w:cs="Arial"/>
          <w:bCs/>
          <w:i/>
          <w:sz w:val="22"/>
          <w:szCs w:val="22"/>
        </w:rPr>
      </w:pPr>
      <w:r w:rsidRPr="00A8709F">
        <w:rPr>
          <w:rFonts w:ascii="Arial" w:hAnsi="Arial" w:cs="Arial"/>
          <w:bCs/>
          <w:i/>
          <w:sz w:val="22"/>
          <w:szCs w:val="22"/>
        </w:rPr>
        <w:lastRenderedPageBreak/>
        <w:t xml:space="preserve">την υπ’ </w:t>
      </w:r>
      <w:proofErr w:type="spellStart"/>
      <w:r w:rsidRPr="00A8709F">
        <w:rPr>
          <w:rFonts w:ascii="Arial" w:hAnsi="Arial" w:cs="Arial"/>
          <w:bCs/>
          <w:i/>
          <w:sz w:val="22"/>
          <w:szCs w:val="22"/>
        </w:rPr>
        <w:t>αρθμ</w:t>
      </w:r>
      <w:proofErr w:type="spellEnd"/>
      <w:r w:rsidRPr="00A8709F">
        <w:rPr>
          <w:rFonts w:ascii="Arial" w:hAnsi="Arial" w:cs="Arial"/>
          <w:bCs/>
          <w:i/>
          <w:sz w:val="22"/>
          <w:szCs w:val="22"/>
        </w:rPr>
        <w:t xml:space="preserve">. </w:t>
      </w:r>
      <w:proofErr w:type="spellStart"/>
      <w:r w:rsidRPr="00A8709F">
        <w:rPr>
          <w:rFonts w:ascii="Arial" w:hAnsi="Arial" w:cs="Arial"/>
          <w:bCs/>
          <w:i/>
          <w:sz w:val="22"/>
          <w:szCs w:val="22"/>
        </w:rPr>
        <w:t>πρωτ</w:t>
      </w:r>
      <w:proofErr w:type="spellEnd"/>
      <w:r w:rsidRPr="00A8709F">
        <w:rPr>
          <w:rFonts w:ascii="Arial" w:hAnsi="Arial" w:cs="Arial"/>
          <w:bCs/>
          <w:i/>
          <w:sz w:val="22"/>
          <w:szCs w:val="22"/>
        </w:rPr>
        <w:t xml:space="preserve">. 15317/05-09-2022 </w:t>
      </w:r>
      <w:r w:rsidRPr="00A8709F">
        <w:rPr>
          <w:rFonts w:ascii="Arial" w:hAnsi="Arial" w:cs="Arial"/>
          <w:bCs/>
          <w:i/>
          <w:sz w:val="22"/>
          <w:szCs w:val="22"/>
          <w:u w:val="single"/>
        </w:rPr>
        <w:t>ομόφωνη γνωμοδότηση</w:t>
      </w:r>
      <w:r w:rsidRPr="00A8709F">
        <w:rPr>
          <w:rFonts w:ascii="Arial" w:hAnsi="Arial" w:cs="Arial"/>
          <w:bCs/>
          <w:i/>
          <w:sz w:val="22"/>
          <w:szCs w:val="22"/>
        </w:rPr>
        <w:t xml:space="preserve">  της αρμόδιας Επιτροπής Παρακολούθησης και Παραλαβής Προμήθειας Καυσίμων , περί έγκρισης της παράτασης της υπ’ </w:t>
      </w:r>
      <w:proofErr w:type="spellStart"/>
      <w:r w:rsidRPr="00A8709F">
        <w:rPr>
          <w:rFonts w:ascii="Arial" w:hAnsi="Arial" w:cs="Arial"/>
          <w:bCs/>
          <w:i/>
          <w:sz w:val="22"/>
          <w:szCs w:val="22"/>
        </w:rPr>
        <w:t>αριθμ</w:t>
      </w:r>
      <w:proofErr w:type="spellEnd"/>
      <w:r w:rsidRPr="00A8709F">
        <w:rPr>
          <w:rFonts w:ascii="Arial" w:hAnsi="Arial" w:cs="Arial"/>
          <w:bCs/>
          <w:i/>
          <w:sz w:val="22"/>
          <w:szCs w:val="22"/>
        </w:rPr>
        <w:t xml:space="preserve">. 19561/01-10-2020 σύμβαση ΠΡΟΜΗΘΕΙΑΣ ΥΓΡΩΝ ΚΑΥΣΙΜΩΝ (ΒΕΝΖΙΝΗ , ΠΕΤΡΕΛΑΙΟ ΚΙΝΗΣΗΣ – ΘΕΡΜΑΝΣΗΣ)  ΤΟΥ ΔΗΜΟΥ ΛΕΒΑΔΕΩΝ , μέχρι την εξάντληση των συμβατικών ποσών ή ποσοτήτων των ειδών που κατακυρώθηκαν στον ανάδοχο κατά το έτος 2020 ή την υπογραφή νέας σύμβασης  και όχι πέραν της 31/01/2023 </w:t>
      </w:r>
    </w:p>
    <w:p w:rsidR="00A8709F" w:rsidRPr="00A8709F" w:rsidRDefault="00A8709F" w:rsidP="00A8709F">
      <w:pPr>
        <w:pStyle w:val="aff0"/>
        <w:numPr>
          <w:ilvl w:val="0"/>
          <w:numId w:val="47"/>
        </w:numPr>
        <w:suppressAutoHyphens w:val="0"/>
        <w:rPr>
          <w:rFonts w:ascii="Arial" w:hAnsi="Arial" w:cs="Arial"/>
          <w:bCs/>
          <w:i/>
          <w:sz w:val="22"/>
          <w:szCs w:val="22"/>
        </w:rPr>
      </w:pPr>
      <w:r w:rsidRPr="00A8709F">
        <w:rPr>
          <w:rFonts w:ascii="Arial" w:hAnsi="Arial" w:cs="Arial"/>
          <w:bCs/>
          <w:i/>
          <w:sz w:val="22"/>
          <w:szCs w:val="22"/>
        </w:rPr>
        <w:t xml:space="preserve">το υπ’ </w:t>
      </w:r>
      <w:proofErr w:type="spellStart"/>
      <w:r w:rsidRPr="00A8709F">
        <w:rPr>
          <w:rFonts w:ascii="Arial" w:hAnsi="Arial" w:cs="Arial"/>
          <w:bCs/>
          <w:i/>
          <w:sz w:val="22"/>
          <w:szCs w:val="22"/>
        </w:rPr>
        <w:t>αρθμ</w:t>
      </w:r>
      <w:proofErr w:type="spellEnd"/>
      <w:r w:rsidRPr="00A8709F">
        <w:rPr>
          <w:rFonts w:ascii="Arial" w:hAnsi="Arial" w:cs="Arial"/>
          <w:bCs/>
          <w:i/>
          <w:sz w:val="22"/>
          <w:szCs w:val="22"/>
        </w:rPr>
        <w:t xml:space="preserve">. </w:t>
      </w:r>
      <w:proofErr w:type="spellStart"/>
      <w:r w:rsidRPr="00A8709F">
        <w:rPr>
          <w:rFonts w:ascii="Arial" w:hAnsi="Arial" w:cs="Arial"/>
          <w:bCs/>
          <w:i/>
          <w:sz w:val="22"/>
          <w:szCs w:val="22"/>
        </w:rPr>
        <w:t>πρωτ</w:t>
      </w:r>
      <w:proofErr w:type="spellEnd"/>
      <w:r w:rsidRPr="00A8709F">
        <w:rPr>
          <w:rFonts w:ascii="Arial" w:hAnsi="Arial" w:cs="Arial"/>
          <w:bCs/>
          <w:i/>
          <w:sz w:val="22"/>
          <w:szCs w:val="22"/>
        </w:rPr>
        <w:t xml:space="preserve">. 15319/05-09-2022 έγγραφο της Διεύθυνσης Περιβάλλοντος προς την Οικονομική Υπηρεσία με θέμα την παράταση της υπ’ </w:t>
      </w:r>
      <w:proofErr w:type="spellStart"/>
      <w:r w:rsidRPr="00A8709F">
        <w:rPr>
          <w:rFonts w:ascii="Arial" w:hAnsi="Arial" w:cs="Arial"/>
          <w:bCs/>
          <w:i/>
          <w:sz w:val="22"/>
          <w:szCs w:val="22"/>
        </w:rPr>
        <w:t>αριθμ</w:t>
      </w:r>
      <w:proofErr w:type="spellEnd"/>
      <w:r w:rsidRPr="00A8709F">
        <w:rPr>
          <w:rFonts w:ascii="Arial" w:hAnsi="Arial" w:cs="Arial"/>
          <w:bCs/>
          <w:i/>
          <w:sz w:val="22"/>
          <w:szCs w:val="22"/>
        </w:rPr>
        <w:t>. 19561/01-10-2020 σύμβασης  "ΠΡΟΜΗΘΕΙΑΣ ΥΓΡΩΝ ΚΑΥΣΙΜΩΝ (ΒΕΝΖΙΝΗ , ΠΕΤΡΕΛΑΙΟ ΚΙΝΗΣΗΣ – ΘΕΡΜΑΝΣΗΣ)  ΤΟΥ ΔΗΜΟΥ ΛΕΒΑΔΕΩΝ"</w:t>
      </w:r>
    </w:p>
    <w:p w:rsidR="00A8709F" w:rsidRPr="00A8709F" w:rsidRDefault="00A8709F" w:rsidP="00A8709F">
      <w:pPr>
        <w:pStyle w:val="aff0"/>
        <w:numPr>
          <w:ilvl w:val="0"/>
          <w:numId w:val="47"/>
        </w:numPr>
        <w:suppressAutoHyphens w:val="0"/>
        <w:rPr>
          <w:rFonts w:ascii="Arial" w:hAnsi="Arial" w:cs="Arial"/>
          <w:bCs/>
          <w:i/>
          <w:sz w:val="22"/>
          <w:szCs w:val="22"/>
        </w:rPr>
      </w:pPr>
      <w:r w:rsidRPr="00A8709F">
        <w:rPr>
          <w:rFonts w:ascii="Arial" w:hAnsi="Arial" w:cs="Arial"/>
          <w:bCs/>
          <w:i/>
          <w:sz w:val="22"/>
          <w:szCs w:val="22"/>
        </w:rPr>
        <w:t>το γεγονός ότι μέχρι την λήξη της σύμβασης , ήτοι έως την 30/09/2022 , δεν θα έχουν απορροφηθεί οι προβλεπόμενες συμβατικές ποσότητες καθώς επίσης δεν θα έχει ολοκληρωθεί η διαδικασία για την υπογραφή της νέας σύμβασης</w:t>
      </w:r>
    </w:p>
    <w:p w:rsidR="00A8709F" w:rsidRPr="00A8709F" w:rsidRDefault="00A8709F" w:rsidP="00A8709F">
      <w:pPr>
        <w:pStyle w:val="ad"/>
        <w:numPr>
          <w:ilvl w:val="0"/>
          <w:numId w:val="47"/>
        </w:numPr>
        <w:ind w:right="-397"/>
        <w:rPr>
          <w:rFonts w:ascii="Arial" w:hAnsi="Arial" w:cs="Arial"/>
          <w:i/>
          <w:sz w:val="22"/>
          <w:szCs w:val="22"/>
        </w:rPr>
      </w:pPr>
      <w:r w:rsidRPr="00A8709F">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A8709F">
        <w:rPr>
          <w:rFonts w:ascii="Arial" w:hAnsi="Arial" w:cs="Arial"/>
          <w:i/>
          <w:sz w:val="22"/>
          <w:szCs w:val="22"/>
        </w:rPr>
        <w:t>α΄</w:t>
      </w:r>
      <w:proofErr w:type="spellEnd"/>
      <w:r w:rsidRPr="00A8709F">
        <w:rPr>
          <w:rFonts w:ascii="Arial" w:hAnsi="Arial" w:cs="Arial"/>
          <w:i/>
          <w:sz w:val="22"/>
          <w:szCs w:val="22"/>
        </w:rPr>
        <w:t xml:space="preserve"> και </w:t>
      </w:r>
      <w:proofErr w:type="spellStart"/>
      <w:r w:rsidRPr="00A8709F">
        <w:rPr>
          <w:rFonts w:ascii="Arial" w:hAnsi="Arial" w:cs="Arial"/>
          <w:i/>
          <w:sz w:val="22"/>
          <w:szCs w:val="22"/>
        </w:rPr>
        <w:t>β΄</w:t>
      </w:r>
      <w:proofErr w:type="spellEnd"/>
      <w:r w:rsidRPr="00A8709F">
        <w:rPr>
          <w:rFonts w:ascii="Arial" w:hAnsi="Arial" w:cs="Arial"/>
          <w:i/>
          <w:sz w:val="22"/>
          <w:szCs w:val="22"/>
        </w:rPr>
        <w:t xml:space="preserve"> βαθμού και Επιτροπής Ποιότητας Ζωής ΟΤΑ </w:t>
      </w:r>
      <w:proofErr w:type="spellStart"/>
      <w:r w:rsidRPr="00A8709F">
        <w:rPr>
          <w:rFonts w:ascii="Arial" w:hAnsi="Arial" w:cs="Arial"/>
          <w:i/>
          <w:sz w:val="22"/>
          <w:szCs w:val="22"/>
        </w:rPr>
        <w:t>α΄</w:t>
      </w:r>
      <w:proofErr w:type="spellEnd"/>
      <w:r w:rsidRPr="00A8709F">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8709F" w:rsidRPr="00A8709F" w:rsidRDefault="00A8709F" w:rsidP="00A8709F">
      <w:pPr>
        <w:pStyle w:val="aff0"/>
        <w:ind w:left="720"/>
        <w:rPr>
          <w:rFonts w:ascii="Arial" w:hAnsi="Arial" w:cs="Arial"/>
          <w:bCs/>
          <w:i/>
          <w:sz w:val="22"/>
          <w:szCs w:val="22"/>
        </w:rPr>
      </w:pPr>
    </w:p>
    <w:p w:rsidR="00A8709F" w:rsidRPr="00A8709F" w:rsidRDefault="00A8709F" w:rsidP="00A8709F">
      <w:pPr>
        <w:pStyle w:val="aff0"/>
        <w:ind w:left="720"/>
        <w:rPr>
          <w:rFonts w:ascii="Arial" w:hAnsi="Arial" w:cs="Arial"/>
          <w:bCs/>
          <w:i/>
          <w:sz w:val="22"/>
          <w:szCs w:val="22"/>
          <w:u w:val="single"/>
        </w:rPr>
      </w:pPr>
      <w:r w:rsidRPr="00A8709F">
        <w:rPr>
          <w:rFonts w:ascii="Arial" w:hAnsi="Arial" w:cs="Arial"/>
          <w:bCs/>
          <w:i/>
          <w:sz w:val="22"/>
          <w:szCs w:val="22"/>
        </w:rPr>
        <w:t xml:space="preserve">                                       </w:t>
      </w:r>
      <w:r w:rsidRPr="00A8709F">
        <w:rPr>
          <w:rFonts w:ascii="Arial" w:hAnsi="Arial" w:cs="Arial"/>
          <w:bCs/>
          <w:i/>
          <w:sz w:val="22"/>
          <w:szCs w:val="22"/>
          <w:u w:val="single"/>
        </w:rPr>
        <w:t>καλούμε την Οικονομική Επιτροπή</w:t>
      </w:r>
    </w:p>
    <w:p w:rsidR="00A8709F" w:rsidRPr="00A8709F" w:rsidRDefault="00A8709F" w:rsidP="00A8709F">
      <w:pPr>
        <w:pStyle w:val="aff0"/>
        <w:ind w:left="720"/>
        <w:rPr>
          <w:rFonts w:ascii="Arial" w:hAnsi="Arial" w:cs="Arial"/>
          <w:bCs/>
          <w:i/>
          <w:sz w:val="22"/>
          <w:szCs w:val="22"/>
        </w:rPr>
      </w:pPr>
    </w:p>
    <w:p w:rsidR="00A8709F" w:rsidRPr="00A8709F" w:rsidRDefault="00A8709F" w:rsidP="00A8709F">
      <w:pPr>
        <w:pStyle w:val="aff0"/>
        <w:ind w:left="720"/>
        <w:rPr>
          <w:rFonts w:ascii="Arial" w:hAnsi="Arial" w:cs="Arial"/>
          <w:bCs/>
          <w:i/>
          <w:sz w:val="22"/>
          <w:szCs w:val="22"/>
        </w:rPr>
      </w:pPr>
      <w:r w:rsidRPr="00A8709F">
        <w:rPr>
          <w:rFonts w:ascii="Arial" w:hAnsi="Arial" w:cs="Arial"/>
          <w:bCs/>
          <w:i/>
          <w:sz w:val="22"/>
          <w:szCs w:val="22"/>
        </w:rPr>
        <w:t xml:space="preserve">Να εγκρίνει την παράταση της υπ’ </w:t>
      </w:r>
      <w:proofErr w:type="spellStart"/>
      <w:r w:rsidRPr="00A8709F">
        <w:rPr>
          <w:rFonts w:ascii="Arial" w:hAnsi="Arial" w:cs="Arial"/>
          <w:bCs/>
          <w:i/>
          <w:sz w:val="22"/>
          <w:szCs w:val="22"/>
        </w:rPr>
        <w:t>αριθμ</w:t>
      </w:r>
      <w:proofErr w:type="spellEnd"/>
      <w:r w:rsidRPr="00A8709F">
        <w:rPr>
          <w:rFonts w:ascii="Arial" w:hAnsi="Arial" w:cs="Arial"/>
          <w:bCs/>
          <w:i/>
          <w:sz w:val="22"/>
          <w:szCs w:val="22"/>
        </w:rPr>
        <w:t xml:space="preserve">. 19561/01-10-2020 σύμβασης  ΠΡΟΜΗΘΕΙΑΣ ΥΓΡΩΝ ΚΑΥΣΙΜΩΝ (ΒΕΝΖΙΝΗ , ΠΕΤΡΕΛΑΙΟ ΚΙΝΗΣΗΣ – ΘΕΡΜΑΝΣΗΣ)  ΤΟΥ ΔΗΜΟΥ ΛΕΒΑΔΕΩΝ , μέχρι την εξάντληση των συμβατικών ποσών ή ποσοτήτων των ειδών που κατακυρώθηκαν στον ανάδοχο κατά το έτος 2020 ή την υπογραφή νέας σύμβασης  και όχι πέραν της 31/01/2023. </w:t>
      </w:r>
    </w:p>
    <w:p w:rsidR="00A8709F" w:rsidRPr="00A8709F" w:rsidRDefault="00A8709F" w:rsidP="00A8709F">
      <w:pPr>
        <w:pStyle w:val="aff0"/>
        <w:ind w:left="720"/>
        <w:rPr>
          <w:rFonts w:ascii="Arial" w:hAnsi="Arial" w:cs="Arial"/>
          <w:bCs/>
          <w:i/>
          <w:sz w:val="22"/>
          <w:szCs w:val="22"/>
        </w:rPr>
      </w:pPr>
    </w:p>
    <w:p w:rsidR="00A238F8" w:rsidRPr="00B130AE" w:rsidRDefault="00A238F8" w:rsidP="00E05E2E">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Default="00B774A0" w:rsidP="00B774A0">
      <w:pPr>
        <w:jc w:val="both"/>
        <w:rPr>
          <w:rFonts w:ascii="Arial" w:hAnsi="Arial" w:cs="Arial"/>
          <w:sz w:val="22"/>
          <w:szCs w:val="22"/>
        </w:rPr>
      </w:pPr>
      <w:r w:rsidRPr="003A1D0E">
        <w:rPr>
          <w:rFonts w:ascii="Arial" w:hAnsi="Arial" w:cs="Arial"/>
          <w:sz w:val="22"/>
          <w:szCs w:val="22"/>
        </w:rPr>
        <w:t>-</w:t>
      </w:r>
      <w:r w:rsidR="002A11C3">
        <w:rPr>
          <w:rFonts w:ascii="Arial" w:hAnsi="Arial" w:cs="Arial"/>
          <w:sz w:val="22"/>
          <w:szCs w:val="22"/>
        </w:rPr>
        <w:t>Τ</w:t>
      </w:r>
      <w:r w:rsidRPr="003A1D0E">
        <w:rPr>
          <w:rFonts w:ascii="Arial" w:hAnsi="Arial" w:cs="Arial"/>
          <w:bCs/>
          <w:sz w:val="22"/>
          <w:szCs w:val="22"/>
        </w:rPr>
        <w:t xml:space="preserve">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917876" w:rsidRPr="00917876" w:rsidRDefault="00917876" w:rsidP="00B774A0">
      <w:pPr>
        <w:jc w:val="both"/>
        <w:rPr>
          <w:rFonts w:ascii="Arial" w:hAnsi="Arial" w:cs="Arial"/>
          <w:sz w:val="22"/>
          <w:szCs w:val="22"/>
        </w:rPr>
      </w:pPr>
      <w:r w:rsidRPr="00917876">
        <w:rPr>
          <w:rFonts w:ascii="Arial" w:hAnsi="Arial" w:cs="Arial"/>
          <w:sz w:val="22"/>
          <w:szCs w:val="22"/>
        </w:rPr>
        <w:t>-</w:t>
      </w:r>
      <w:r w:rsidR="00891213">
        <w:rPr>
          <w:rFonts w:ascii="Arial" w:hAnsi="Arial" w:cs="Arial"/>
          <w:sz w:val="22"/>
          <w:szCs w:val="22"/>
        </w:rPr>
        <w:t>Τ</w:t>
      </w:r>
      <w:r w:rsidRPr="00917876">
        <w:rPr>
          <w:rFonts w:ascii="Arial" w:hAnsi="Arial" w:cs="Arial"/>
          <w:bCs/>
          <w:sz w:val="22"/>
          <w:szCs w:val="22"/>
        </w:rPr>
        <w:t xml:space="preserve">ην υπ’ </w:t>
      </w:r>
      <w:proofErr w:type="spellStart"/>
      <w:r w:rsidRPr="00917876">
        <w:rPr>
          <w:rFonts w:ascii="Arial" w:hAnsi="Arial" w:cs="Arial"/>
          <w:bCs/>
          <w:sz w:val="22"/>
          <w:szCs w:val="22"/>
        </w:rPr>
        <w:t>αρθμ</w:t>
      </w:r>
      <w:proofErr w:type="spellEnd"/>
      <w:r w:rsidRPr="00917876">
        <w:rPr>
          <w:rFonts w:ascii="Arial" w:hAnsi="Arial" w:cs="Arial"/>
          <w:bCs/>
          <w:sz w:val="22"/>
          <w:szCs w:val="22"/>
        </w:rPr>
        <w:t>. πρωτ.19561/01-10-2020 σύμβαση</w:t>
      </w:r>
    </w:p>
    <w:p w:rsidR="00917876" w:rsidRPr="00917876" w:rsidRDefault="00B774A0" w:rsidP="00B774A0">
      <w:pPr>
        <w:widowControl w:val="0"/>
        <w:jc w:val="both"/>
        <w:rPr>
          <w:rFonts w:ascii="Arial" w:hAnsi="Arial" w:cs="Arial"/>
          <w:bCs/>
          <w:sz w:val="22"/>
          <w:szCs w:val="22"/>
        </w:rPr>
      </w:pPr>
      <w:r w:rsidRPr="00917876">
        <w:rPr>
          <w:rFonts w:ascii="Arial" w:hAnsi="Arial" w:cs="Arial"/>
          <w:sz w:val="22"/>
          <w:szCs w:val="22"/>
          <w:highlight w:val="white"/>
        </w:rPr>
        <w:t>-</w:t>
      </w:r>
      <w:r w:rsidR="00891213">
        <w:rPr>
          <w:rFonts w:ascii="Arial" w:hAnsi="Arial" w:cs="Arial"/>
          <w:sz w:val="22"/>
          <w:szCs w:val="22"/>
          <w:highlight w:val="white"/>
        </w:rPr>
        <w:t>Τ</w:t>
      </w:r>
      <w:r w:rsidR="00917876" w:rsidRPr="00917876">
        <w:rPr>
          <w:rFonts w:ascii="Arial" w:hAnsi="Arial" w:cs="Arial"/>
          <w:bCs/>
          <w:sz w:val="22"/>
          <w:szCs w:val="22"/>
        </w:rPr>
        <w:t xml:space="preserve">ην υπ’ </w:t>
      </w:r>
      <w:proofErr w:type="spellStart"/>
      <w:r w:rsidR="00917876" w:rsidRPr="00917876">
        <w:rPr>
          <w:rFonts w:ascii="Arial" w:hAnsi="Arial" w:cs="Arial"/>
          <w:bCs/>
          <w:sz w:val="22"/>
          <w:szCs w:val="22"/>
        </w:rPr>
        <w:t>αρθμ</w:t>
      </w:r>
      <w:proofErr w:type="spellEnd"/>
      <w:r w:rsidR="00917876" w:rsidRPr="00917876">
        <w:rPr>
          <w:rFonts w:ascii="Arial" w:hAnsi="Arial" w:cs="Arial"/>
          <w:bCs/>
          <w:sz w:val="22"/>
          <w:szCs w:val="22"/>
        </w:rPr>
        <w:t xml:space="preserve">. </w:t>
      </w:r>
      <w:proofErr w:type="spellStart"/>
      <w:r w:rsidR="00917876" w:rsidRPr="00917876">
        <w:rPr>
          <w:rFonts w:ascii="Arial" w:hAnsi="Arial" w:cs="Arial"/>
          <w:bCs/>
          <w:sz w:val="22"/>
          <w:szCs w:val="22"/>
        </w:rPr>
        <w:t>πρωτ</w:t>
      </w:r>
      <w:proofErr w:type="spellEnd"/>
      <w:r w:rsidR="00917876" w:rsidRPr="00917876">
        <w:rPr>
          <w:rFonts w:ascii="Arial" w:hAnsi="Arial" w:cs="Arial"/>
          <w:bCs/>
          <w:sz w:val="22"/>
          <w:szCs w:val="22"/>
        </w:rPr>
        <w:t xml:space="preserve">. 15315/05-09-2022 αίτηση του προμηθευτή υγρών καυσίμων , ΣΩΤΗΡΟΠΟΥΛΟΥ ΑΘΑΝΑΣΙΟΥ </w:t>
      </w:r>
    </w:p>
    <w:p w:rsidR="00917876" w:rsidRPr="00917876" w:rsidRDefault="00917876" w:rsidP="00B774A0">
      <w:pPr>
        <w:widowControl w:val="0"/>
        <w:jc w:val="both"/>
        <w:rPr>
          <w:rFonts w:ascii="Arial" w:hAnsi="Arial" w:cs="Arial"/>
          <w:bCs/>
          <w:sz w:val="22"/>
          <w:szCs w:val="22"/>
        </w:rPr>
      </w:pPr>
      <w:r w:rsidRPr="00917876">
        <w:rPr>
          <w:rFonts w:ascii="Arial" w:hAnsi="Arial" w:cs="Arial"/>
          <w:bCs/>
          <w:sz w:val="22"/>
          <w:szCs w:val="22"/>
        </w:rPr>
        <w:t xml:space="preserve">- </w:t>
      </w:r>
      <w:r w:rsidR="00891213">
        <w:rPr>
          <w:rFonts w:ascii="Arial" w:hAnsi="Arial" w:cs="Arial"/>
          <w:bCs/>
          <w:sz w:val="22"/>
          <w:szCs w:val="22"/>
        </w:rPr>
        <w:t>Τ</w:t>
      </w:r>
      <w:r w:rsidRPr="00917876">
        <w:rPr>
          <w:rFonts w:ascii="Arial" w:hAnsi="Arial" w:cs="Arial"/>
          <w:bCs/>
          <w:sz w:val="22"/>
          <w:szCs w:val="22"/>
        </w:rPr>
        <w:t xml:space="preserve">ο υπ’ </w:t>
      </w:r>
      <w:proofErr w:type="spellStart"/>
      <w:r w:rsidRPr="00917876">
        <w:rPr>
          <w:rFonts w:ascii="Arial" w:hAnsi="Arial" w:cs="Arial"/>
          <w:bCs/>
          <w:sz w:val="22"/>
          <w:szCs w:val="22"/>
        </w:rPr>
        <w:t>αρθμ</w:t>
      </w:r>
      <w:proofErr w:type="spellEnd"/>
      <w:r w:rsidRPr="00917876">
        <w:rPr>
          <w:rFonts w:ascii="Arial" w:hAnsi="Arial" w:cs="Arial"/>
          <w:bCs/>
          <w:sz w:val="22"/>
          <w:szCs w:val="22"/>
        </w:rPr>
        <w:t xml:space="preserve">. </w:t>
      </w:r>
      <w:proofErr w:type="spellStart"/>
      <w:r w:rsidRPr="00917876">
        <w:rPr>
          <w:rFonts w:ascii="Arial" w:hAnsi="Arial" w:cs="Arial"/>
          <w:bCs/>
          <w:sz w:val="22"/>
          <w:szCs w:val="22"/>
        </w:rPr>
        <w:t>πρωτ</w:t>
      </w:r>
      <w:proofErr w:type="spellEnd"/>
      <w:r w:rsidRPr="00917876">
        <w:rPr>
          <w:rFonts w:ascii="Arial" w:hAnsi="Arial" w:cs="Arial"/>
          <w:bCs/>
          <w:sz w:val="22"/>
          <w:szCs w:val="22"/>
        </w:rPr>
        <w:t>. 15319/05-09-2022 έγγραφο της Διεύθυνσης Περιβάλλοντος</w:t>
      </w:r>
    </w:p>
    <w:p w:rsidR="00917876" w:rsidRPr="00917876" w:rsidRDefault="00917876" w:rsidP="00B774A0">
      <w:pPr>
        <w:widowControl w:val="0"/>
        <w:jc w:val="both"/>
        <w:rPr>
          <w:rFonts w:ascii="Arial" w:hAnsi="Arial" w:cs="Arial"/>
          <w:bCs/>
          <w:sz w:val="22"/>
          <w:szCs w:val="22"/>
        </w:rPr>
      </w:pPr>
      <w:r w:rsidRPr="00917876">
        <w:rPr>
          <w:rFonts w:ascii="Arial" w:hAnsi="Arial" w:cs="Arial"/>
          <w:bCs/>
          <w:sz w:val="22"/>
          <w:szCs w:val="22"/>
        </w:rPr>
        <w:t>-</w:t>
      </w:r>
      <w:r w:rsidR="00891213">
        <w:rPr>
          <w:rFonts w:ascii="Arial" w:hAnsi="Arial" w:cs="Arial"/>
          <w:bCs/>
          <w:sz w:val="22"/>
          <w:szCs w:val="22"/>
        </w:rPr>
        <w:t>Τ</w:t>
      </w:r>
      <w:r w:rsidRPr="00917876">
        <w:rPr>
          <w:rFonts w:ascii="Arial" w:hAnsi="Arial" w:cs="Arial"/>
          <w:bCs/>
          <w:sz w:val="22"/>
          <w:szCs w:val="22"/>
        </w:rPr>
        <w:t xml:space="preserve">ην υπ’ </w:t>
      </w:r>
      <w:proofErr w:type="spellStart"/>
      <w:r w:rsidRPr="00917876">
        <w:rPr>
          <w:rFonts w:ascii="Arial" w:hAnsi="Arial" w:cs="Arial"/>
          <w:bCs/>
          <w:sz w:val="22"/>
          <w:szCs w:val="22"/>
        </w:rPr>
        <w:t>αρθμ</w:t>
      </w:r>
      <w:proofErr w:type="spellEnd"/>
      <w:r w:rsidRPr="00917876">
        <w:rPr>
          <w:rFonts w:ascii="Arial" w:hAnsi="Arial" w:cs="Arial"/>
          <w:bCs/>
          <w:sz w:val="22"/>
          <w:szCs w:val="22"/>
        </w:rPr>
        <w:t xml:space="preserve">. </w:t>
      </w:r>
      <w:proofErr w:type="spellStart"/>
      <w:r w:rsidRPr="00917876">
        <w:rPr>
          <w:rFonts w:ascii="Arial" w:hAnsi="Arial" w:cs="Arial"/>
          <w:bCs/>
          <w:sz w:val="22"/>
          <w:szCs w:val="22"/>
        </w:rPr>
        <w:t>πρωτ</w:t>
      </w:r>
      <w:proofErr w:type="spellEnd"/>
      <w:r w:rsidRPr="00917876">
        <w:rPr>
          <w:rFonts w:ascii="Arial" w:hAnsi="Arial" w:cs="Arial"/>
          <w:bCs/>
          <w:sz w:val="22"/>
          <w:szCs w:val="22"/>
        </w:rPr>
        <w:t xml:space="preserve">. 15317/05-09-2022 </w:t>
      </w:r>
      <w:r w:rsidRPr="00917876">
        <w:rPr>
          <w:rFonts w:ascii="Arial" w:hAnsi="Arial" w:cs="Arial"/>
          <w:bCs/>
          <w:sz w:val="22"/>
          <w:szCs w:val="22"/>
          <w:u w:val="single"/>
        </w:rPr>
        <w:t>ομόφωνη γνωμοδότηση</w:t>
      </w:r>
      <w:r w:rsidRPr="00917876">
        <w:rPr>
          <w:rFonts w:ascii="Arial" w:hAnsi="Arial" w:cs="Arial"/>
          <w:bCs/>
          <w:sz w:val="22"/>
          <w:szCs w:val="22"/>
        </w:rPr>
        <w:t xml:space="preserve">  της αρμόδιας Επιτροπής Παρακολούθησης και Παραλαβής Προμήθειας Καυσίμων</w:t>
      </w:r>
    </w:p>
    <w:p w:rsidR="00B774A0" w:rsidRPr="00125A60" w:rsidRDefault="00913131" w:rsidP="00B774A0">
      <w:pPr>
        <w:widowControl w:val="0"/>
        <w:jc w:val="both"/>
        <w:rPr>
          <w:rFonts w:ascii="Arial" w:hAnsi="Arial" w:cs="Arial"/>
          <w:sz w:val="22"/>
          <w:szCs w:val="22"/>
        </w:rPr>
      </w:pPr>
      <w:r>
        <w:rPr>
          <w:rFonts w:ascii="Arial" w:hAnsi="Arial" w:cs="Arial"/>
          <w:sz w:val="22"/>
          <w:szCs w:val="22"/>
        </w:rPr>
        <w:t>-</w:t>
      </w:r>
      <w:r w:rsidR="00B774A0" w:rsidRPr="00125A60">
        <w:rPr>
          <w:rFonts w:ascii="Arial" w:hAnsi="Arial" w:cs="Arial"/>
          <w:sz w:val="22"/>
          <w:szCs w:val="22"/>
        </w:rPr>
        <w:t xml:space="preserve"> Το με αρ. </w:t>
      </w:r>
      <w:proofErr w:type="spellStart"/>
      <w:r w:rsidR="00B774A0" w:rsidRPr="00125A60">
        <w:rPr>
          <w:rFonts w:ascii="Arial" w:hAnsi="Arial" w:cs="Arial"/>
          <w:sz w:val="22"/>
          <w:szCs w:val="22"/>
        </w:rPr>
        <w:t>πρωτ</w:t>
      </w:r>
      <w:proofErr w:type="spellEnd"/>
      <w:r w:rsidR="00B774A0" w:rsidRPr="00125A60">
        <w:rPr>
          <w:rFonts w:ascii="Arial" w:hAnsi="Arial" w:cs="Arial"/>
          <w:sz w:val="22"/>
          <w:szCs w:val="22"/>
        </w:rPr>
        <w:t xml:space="preserve">. </w:t>
      </w:r>
      <w:r w:rsidR="00917876">
        <w:rPr>
          <w:rFonts w:ascii="Arial" w:hAnsi="Arial" w:cs="Arial"/>
          <w:sz w:val="22"/>
          <w:szCs w:val="22"/>
        </w:rPr>
        <w:t>15615</w:t>
      </w:r>
      <w:r w:rsidR="00917876" w:rsidRPr="00B04994">
        <w:rPr>
          <w:rFonts w:ascii="Arial" w:hAnsi="Arial" w:cs="Arial"/>
          <w:sz w:val="22"/>
          <w:szCs w:val="22"/>
        </w:rPr>
        <w:t>/</w:t>
      </w:r>
      <w:r w:rsidR="00917876">
        <w:rPr>
          <w:rFonts w:ascii="Arial" w:hAnsi="Arial" w:cs="Arial"/>
          <w:sz w:val="22"/>
          <w:szCs w:val="22"/>
        </w:rPr>
        <w:t>08-09-</w:t>
      </w:r>
      <w:r w:rsidR="00917876" w:rsidRPr="00B04994">
        <w:rPr>
          <w:rFonts w:ascii="Arial" w:hAnsi="Arial" w:cs="Arial"/>
          <w:sz w:val="22"/>
          <w:szCs w:val="22"/>
        </w:rPr>
        <w:t>202</w:t>
      </w:r>
      <w:r w:rsidR="00917876">
        <w:rPr>
          <w:rFonts w:ascii="Arial" w:hAnsi="Arial" w:cs="Arial"/>
          <w:sz w:val="22"/>
          <w:szCs w:val="22"/>
        </w:rPr>
        <w:t>2</w:t>
      </w:r>
      <w:r w:rsidR="00917876" w:rsidRPr="00B04994">
        <w:rPr>
          <w:rFonts w:ascii="Arial" w:hAnsi="Arial" w:cs="Arial"/>
          <w:sz w:val="22"/>
          <w:szCs w:val="22"/>
        </w:rPr>
        <w:t xml:space="preserve"> </w:t>
      </w:r>
      <w:r w:rsidR="00B774A0" w:rsidRPr="00125A60">
        <w:rPr>
          <w:rFonts w:ascii="Arial" w:hAnsi="Arial" w:cs="Arial"/>
          <w:sz w:val="22"/>
          <w:szCs w:val="22"/>
        </w:rPr>
        <w:t xml:space="preserve">έγγραφο </w:t>
      </w:r>
      <w:r w:rsidR="00B774A0" w:rsidRPr="00125A60">
        <w:rPr>
          <w:rFonts w:ascii="Arial" w:eastAsia="Arial" w:hAnsi="Arial" w:cs="Arial"/>
          <w:sz w:val="22"/>
          <w:szCs w:val="22"/>
        </w:rPr>
        <w:t xml:space="preserve">του Τμ. Προϋπολογισμού ,Λογιστηρίου &amp; Προμηθειών </w:t>
      </w:r>
      <w:r w:rsidR="00B774A0" w:rsidRPr="00125A60">
        <w:rPr>
          <w:rFonts w:ascii="Arial" w:eastAsia="Verdana" w:hAnsi="Arial" w:cs="Arial"/>
          <w:color w:val="000000"/>
          <w:sz w:val="22"/>
          <w:szCs w:val="22"/>
        </w:rPr>
        <w:t xml:space="preserve"> τ</w:t>
      </w:r>
      <w:r w:rsidR="00B774A0" w:rsidRPr="00125A60">
        <w:rPr>
          <w:rFonts w:ascii="Arial" w:hAnsi="Arial" w:cs="Arial"/>
          <w:sz w:val="22"/>
          <w:szCs w:val="22"/>
        </w:rPr>
        <w:t xml:space="preserve">ου Δήμου </w:t>
      </w:r>
      <w:proofErr w:type="spellStart"/>
      <w:r w:rsidR="00B774A0" w:rsidRPr="00125A60">
        <w:rPr>
          <w:rFonts w:ascii="Arial" w:hAnsi="Arial" w:cs="Arial"/>
          <w:sz w:val="22"/>
          <w:szCs w:val="22"/>
        </w:rPr>
        <w:t>Λεβαδέων</w:t>
      </w:r>
      <w:proofErr w:type="spellEnd"/>
      <w:r w:rsidR="00B774A0" w:rsidRPr="00125A60">
        <w:rPr>
          <w:rFonts w:ascii="Arial" w:hAnsi="Arial" w:cs="Arial"/>
          <w:sz w:val="22"/>
          <w:szCs w:val="22"/>
        </w:rPr>
        <w:t xml:space="preserve"> που είχε διανεμηθεί</w:t>
      </w:r>
    </w:p>
    <w:p w:rsidR="00B774A0" w:rsidRPr="00125A60" w:rsidRDefault="00B774A0" w:rsidP="00B774A0">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566148"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917876" w:rsidRDefault="00917876" w:rsidP="00B774A0">
      <w:pPr>
        <w:widowControl w:val="0"/>
        <w:suppressAutoHyphens w:val="0"/>
        <w:spacing w:line="360" w:lineRule="auto"/>
        <w:jc w:val="both"/>
        <w:rPr>
          <w:rFonts w:ascii="Arial" w:hAnsi="Arial" w:cs="Arial"/>
          <w:b/>
          <w:sz w:val="22"/>
          <w:szCs w:val="22"/>
        </w:rPr>
      </w:pPr>
    </w:p>
    <w:p w:rsidR="00917876" w:rsidRPr="000756B1" w:rsidRDefault="00917876" w:rsidP="00B774A0">
      <w:pPr>
        <w:widowControl w:val="0"/>
        <w:suppressAutoHyphens w:val="0"/>
        <w:spacing w:line="360" w:lineRule="auto"/>
        <w:jc w:val="both"/>
        <w:rPr>
          <w:rFonts w:ascii="Arial" w:hAnsi="Arial" w:cs="Arial"/>
          <w:b/>
          <w:sz w:val="22"/>
          <w:szCs w:val="22"/>
        </w:rPr>
      </w:pPr>
    </w:p>
    <w:p w:rsidR="00566148" w:rsidRPr="000756B1" w:rsidRDefault="00566148" w:rsidP="00B774A0">
      <w:pPr>
        <w:widowControl w:val="0"/>
        <w:suppressAutoHyphens w:val="0"/>
        <w:spacing w:line="360" w:lineRule="auto"/>
        <w:jc w:val="both"/>
        <w:rPr>
          <w:rFonts w:ascii="Arial" w:hAnsi="Arial" w:cs="Arial"/>
          <w:b/>
          <w:sz w:val="22"/>
          <w:szCs w:val="22"/>
        </w:rPr>
      </w:pP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B774A0" w:rsidRDefault="00B774A0" w:rsidP="003A3FC2">
      <w:pPr>
        <w:ind w:left="808"/>
        <w:jc w:val="both"/>
        <w:rPr>
          <w:rFonts w:ascii="Arial" w:hAnsi="Arial" w:cs="Arial"/>
          <w:b/>
          <w:sz w:val="22"/>
          <w:szCs w:val="22"/>
        </w:rPr>
      </w:pPr>
    </w:p>
    <w:p w:rsidR="00A8709F" w:rsidRPr="00A8709F" w:rsidRDefault="00B774A0" w:rsidP="00A8709F">
      <w:pPr>
        <w:pStyle w:val="aff0"/>
        <w:ind w:left="284" w:firstLine="142"/>
        <w:rPr>
          <w:rFonts w:ascii="Arial" w:hAnsi="Arial" w:cs="Arial"/>
          <w:bCs/>
          <w:sz w:val="22"/>
          <w:szCs w:val="22"/>
        </w:rPr>
      </w:pPr>
      <w:r w:rsidRPr="00A8709F">
        <w:rPr>
          <w:rStyle w:val="-"/>
          <w:rFonts w:ascii="Arial" w:eastAsia="Arial Unicode MS" w:hAnsi="Arial" w:cs="Arial"/>
          <w:bCs/>
          <w:color w:val="auto"/>
          <w:kern w:val="1"/>
          <w:sz w:val="22"/>
          <w:szCs w:val="22"/>
          <w:u w:val="none"/>
          <w:shd w:val="clear" w:color="auto" w:fill="FFFFFF"/>
          <w:lang w:eastAsia="el-GR" w:bidi="hi-IN"/>
        </w:rPr>
        <w:t xml:space="preserve">  </w:t>
      </w:r>
      <w:r w:rsidR="00A8709F">
        <w:rPr>
          <w:rStyle w:val="-"/>
          <w:rFonts w:ascii="Arial" w:eastAsia="Arial Unicode MS" w:hAnsi="Arial" w:cs="Arial"/>
          <w:bCs/>
          <w:color w:val="auto"/>
          <w:kern w:val="1"/>
          <w:sz w:val="22"/>
          <w:szCs w:val="22"/>
          <w:u w:val="none"/>
          <w:shd w:val="clear" w:color="auto" w:fill="FFFFFF"/>
          <w:lang w:eastAsia="el-GR" w:bidi="hi-IN"/>
        </w:rPr>
        <w:t>Ε</w:t>
      </w:r>
      <w:r w:rsidR="00A8709F" w:rsidRPr="00A8709F">
        <w:rPr>
          <w:rFonts w:ascii="Arial" w:hAnsi="Arial" w:cs="Arial"/>
          <w:bCs/>
          <w:sz w:val="22"/>
          <w:szCs w:val="22"/>
        </w:rPr>
        <w:t xml:space="preserve">γκρίνει την παράταση της υπ’ </w:t>
      </w:r>
      <w:proofErr w:type="spellStart"/>
      <w:r w:rsidR="00A8709F" w:rsidRPr="00A8709F">
        <w:rPr>
          <w:rFonts w:ascii="Arial" w:hAnsi="Arial" w:cs="Arial"/>
          <w:bCs/>
          <w:sz w:val="22"/>
          <w:szCs w:val="22"/>
        </w:rPr>
        <w:t>αριθμ</w:t>
      </w:r>
      <w:proofErr w:type="spellEnd"/>
      <w:r w:rsidR="00A8709F" w:rsidRPr="00A8709F">
        <w:rPr>
          <w:rFonts w:ascii="Arial" w:hAnsi="Arial" w:cs="Arial"/>
          <w:bCs/>
          <w:sz w:val="22"/>
          <w:szCs w:val="22"/>
        </w:rPr>
        <w:t xml:space="preserve">. 19561/01-10-2020 σύμβασης </w:t>
      </w:r>
      <w:r w:rsidR="00A8709F">
        <w:rPr>
          <w:rFonts w:ascii="Arial" w:hAnsi="Arial" w:cs="Arial"/>
          <w:bCs/>
          <w:sz w:val="22"/>
          <w:szCs w:val="22"/>
        </w:rPr>
        <w:t xml:space="preserve">για την </w:t>
      </w:r>
      <w:r w:rsidR="00A8709F" w:rsidRPr="00A8709F">
        <w:rPr>
          <w:rFonts w:ascii="Arial" w:hAnsi="Arial" w:cs="Arial"/>
          <w:bCs/>
          <w:sz w:val="22"/>
          <w:szCs w:val="22"/>
        </w:rPr>
        <w:t xml:space="preserve"> </w:t>
      </w:r>
      <w:r w:rsidR="00A8709F">
        <w:rPr>
          <w:rFonts w:ascii="Arial" w:hAnsi="Arial" w:cs="Arial"/>
          <w:bCs/>
          <w:sz w:val="22"/>
          <w:szCs w:val="22"/>
        </w:rPr>
        <w:t>: «</w:t>
      </w:r>
      <w:r w:rsidR="00A8709F" w:rsidRPr="00A8709F">
        <w:rPr>
          <w:rFonts w:ascii="Arial" w:hAnsi="Arial" w:cs="Arial"/>
          <w:bCs/>
          <w:sz w:val="22"/>
          <w:szCs w:val="22"/>
        </w:rPr>
        <w:t>ΠΡΟΜΗΘΕΙΑ ΥΓΡΩΝ ΚΑΥΣΙΜΩΝ (ΒΕΝΖΙΝΗ , ΠΕΤΡΕΛΑΙΟ ΚΙΝΗΣΗΣ – ΘΕΡΜΑΝΣΗΣ)  ΤΟΥ ΔΗΜΟΥ ΛΕΒΑΔΕΩΝ</w:t>
      </w:r>
      <w:r w:rsidR="00A8709F">
        <w:rPr>
          <w:rFonts w:ascii="Arial" w:hAnsi="Arial" w:cs="Arial"/>
          <w:bCs/>
          <w:sz w:val="22"/>
          <w:szCs w:val="22"/>
        </w:rPr>
        <w:t>»</w:t>
      </w:r>
      <w:r w:rsidR="00A8709F" w:rsidRPr="00A8709F">
        <w:rPr>
          <w:rFonts w:ascii="Arial" w:hAnsi="Arial" w:cs="Arial"/>
          <w:bCs/>
          <w:sz w:val="22"/>
          <w:szCs w:val="22"/>
        </w:rPr>
        <w:t xml:space="preserve"> , μέχρι την εξάντληση των συμβατικών ποσών ή ποσοτήτων των ειδών που κατακυρώθηκαν στον ανάδοχο κατά το έτος 2020 ή την υπογραφή νέας σύμβασης  και όχι πέραν της 31/01/2023. </w:t>
      </w:r>
    </w:p>
    <w:p w:rsidR="00A8709F" w:rsidRPr="00A8709F" w:rsidRDefault="00A8709F" w:rsidP="00A8709F">
      <w:pPr>
        <w:pStyle w:val="aff0"/>
        <w:ind w:left="720"/>
        <w:rPr>
          <w:rFonts w:ascii="Arial" w:hAnsi="Arial" w:cs="Arial"/>
          <w:bCs/>
          <w:i/>
          <w:sz w:val="22"/>
          <w:szCs w:val="22"/>
        </w:rPr>
      </w:pPr>
    </w:p>
    <w:p w:rsidR="00B34D75" w:rsidRPr="00ED57A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0756B1"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B774A0">
        <w:rPr>
          <w:rFonts w:ascii="Arial" w:hAnsi="Arial" w:cs="Arial"/>
          <w:b/>
          <w:sz w:val="22"/>
          <w:szCs w:val="22"/>
        </w:rPr>
        <w:t>5</w:t>
      </w:r>
      <w:r w:rsidR="00A8709F">
        <w:rPr>
          <w:rFonts w:ascii="Arial" w:hAnsi="Arial" w:cs="Arial"/>
          <w:b/>
          <w:sz w:val="22"/>
          <w:szCs w:val="22"/>
        </w:rPr>
        <w:t>7</w:t>
      </w:r>
      <w:r w:rsidR="00590D93">
        <w:rPr>
          <w:rFonts w:ascii="Arial" w:hAnsi="Arial" w:cs="Arial"/>
          <w:b/>
          <w:sz w:val="22"/>
          <w:szCs w:val="22"/>
        </w:rPr>
        <w:t>/2022</w:t>
      </w:r>
      <w:r w:rsidRPr="00BD0947">
        <w:rPr>
          <w:rFonts w:ascii="Arial" w:hAnsi="Arial" w:cs="Arial"/>
          <w:b/>
          <w:sz w:val="22"/>
          <w:szCs w:val="22"/>
        </w:rPr>
        <w:t xml:space="preserve">.   </w:t>
      </w: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C6B24" w:rsidP="001C6B24">
      <w:pPr>
        <w:tabs>
          <w:tab w:val="left" w:pos="6237"/>
        </w:tabs>
        <w:ind w:left="360"/>
      </w:pPr>
      <w:r>
        <w:rPr>
          <w:rFonts w:ascii="Arial" w:eastAsia="Arial" w:hAnsi="Arial" w:cs="Arial"/>
          <w:sz w:val="22"/>
          <w:szCs w:val="22"/>
        </w:rPr>
        <w:t xml:space="preserve">                                                                                            </w:t>
      </w:r>
      <w:r>
        <w:rPr>
          <w:rFonts w:ascii="Arial" w:hAnsi="Arial" w:cs="Arial"/>
          <w:sz w:val="22"/>
          <w:szCs w:val="22"/>
        </w:rPr>
        <w:t>Λιβαδειά   1</w:t>
      </w:r>
      <w:r w:rsidR="00917876">
        <w:rPr>
          <w:rFonts w:ascii="Arial" w:hAnsi="Arial" w:cs="Arial"/>
          <w:sz w:val="22"/>
          <w:szCs w:val="22"/>
        </w:rPr>
        <w:t>5</w:t>
      </w:r>
      <w:r>
        <w:rPr>
          <w:rFonts w:ascii="Arial" w:hAnsi="Arial" w:cs="Arial"/>
          <w:sz w:val="22"/>
          <w:szCs w:val="22"/>
        </w:rPr>
        <w:t xml:space="preserve"> -09-2022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C6B24" w:rsidRDefault="001C6B24" w:rsidP="001C6B24">
      <w:pPr>
        <w:tabs>
          <w:tab w:val="left" w:pos="6237"/>
        </w:tabs>
        <w:ind w:left="360"/>
      </w:pPr>
      <w:r>
        <w:rPr>
          <w:rFonts w:ascii="Arial" w:eastAsia="Arial" w:hAnsi="Arial" w:cs="Arial"/>
          <w:sz w:val="22"/>
          <w:szCs w:val="22"/>
        </w:rPr>
        <w:t xml:space="preserve">                                                                                                                                                         </w:t>
      </w:r>
    </w:p>
    <w:p w:rsidR="001C6B24" w:rsidRDefault="001C6B24" w:rsidP="001C6B24">
      <w:pPr>
        <w:tabs>
          <w:tab w:val="left" w:pos="6237"/>
        </w:tabs>
        <w:ind w:left="360"/>
        <w:rPr>
          <w:rFonts w:ascii="Arial" w:hAnsi="Arial" w:cs="Arial"/>
          <w:sz w:val="22"/>
          <w:szCs w:val="22"/>
        </w:rPr>
      </w:pPr>
    </w:p>
    <w:p w:rsidR="00590D93" w:rsidRDefault="00590D93" w:rsidP="00590D93">
      <w:pPr>
        <w:tabs>
          <w:tab w:val="left" w:pos="6237"/>
        </w:tabs>
        <w:ind w:left="360"/>
      </w:pPr>
    </w:p>
    <w:p w:rsidR="002925BF" w:rsidRDefault="002925BF" w:rsidP="00A36B69">
      <w:pPr>
        <w:tabs>
          <w:tab w:val="left" w:pos="6237"/>
        </w:tabs>
        <w:ind w:left="360"/>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39" w:rsidRDefault="00322C39">
      <w:r>
        <w:separator/>
      </w:r>
    </w:p>
  </w:endnote>
  <w:endnote w:type="continuationSeparator" w:id="0">
    <w:p w:rsidR="00322C39" w:rsidRDefault="0032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eiryo UI">
    <w:altName w:val="Arial Unicode MS"/>
    <w:charset w:val="80"/>
    <w:family w:val="swiss"/>
    <w:pitch w:val="variable"/>
    <w:sig w:usb0="00000000"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39" w:rsidRDefault="00322C39">
      <w:r>
        <w:separator/>
      </w:r>
    </w:p>
  </w:footnote>
  <w:footnote w:type="continuationSeparator" w:id="0">
    <w:p w:rsidR="00322C39" w:rsidRDefault="0032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FB530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FB5308">
                <w:pPr>
                  <w:pStyle w:val="af1"/>
                </w:pPr>
                <w:r>
                  <w:rPr>
                    <w:rStyle w:val="a3"/>
                  </w:rPr>
                  <w:fldChar w:fldCharType="begin"/>
                </w:r>
                <w:r w:rsidR="00AD61E2">
                  <w:rPr>
                    <w:rStyle w:val="a3"/>
                  </w:rPr>
                  <w:instrText xml:space="preserve"> PAGE </w:instrText>
                </w:r>
                <w:r>
                  <w:rPr>
                    <w:rStyle w:val="a3"/>
                  </w:rPr>
                  <w:fldChar w:fldCharType="separate"/>
                </w:r>
                <w:r w:rsidR="0006777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CE215D"/>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3F7F3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3E954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D09C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39"/>
  </w:num>
  <w:num w:numId="5">
    <w:abstractNumId w:val="21"/>
  </w:num>
  <w:num w:numId="6">
    <w:abstractNumId w:val="29"/>
  </w:num>
  <w:num w:numId="7">
    <w:abstractNumId w:val="2"/>
  </w:num>
  <w:num w:numId="8">
    <w:abstractNumId w:val="40"/>
  </w:num>
  <w:num w:numId="9">
    <w:abstractNumId w:val="37"/>
  </w:num>
  <w:num w:numId="10">
    <w:abstractNumId w:val="23"/>
  </w:num>
  <w:num w:numId="11">
    <w:abstractNumId w:val="3"/>
  </w:num>
  <w:num w:numId="12">
    <w:abstractNumId w:val="4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31"/>
  </w:num>
  <w:num w:numId="18">
    <w:abstractNumId w:val="12"/>
  </w:num>
  <w:num w:numId="19">
    <w:abstractNumId w:val="20"/>
  </w:num>
  <w:num w:numId="20">
    <w:abstractNumId w:val="14"/>
  </w:num>
  <w:num w:numId="21">
    <w:abstractNumId w:val="8"/>
  </w:num>
  <w:num w:numId="22">
    <w:abstractNumId w:val="44"/>
  </w:num>
  <w:num w:numId="23">
    <w:abstractNumId w:val="26"/>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1"/>
  </w:num>
  <w:num w:numId="28">
    <w:abstractNumId w:val="22"/>
  </w:num>
  <w:num w:numId="29">
    <w:abstractNumId w:val="9"/>
  </w:num>
  <w:num w:numId="30">
    <w:abstractNumId w:val="18"/>
  </w:num>
  <w:num w:numId="31">
    <w:abstractNumId w:val="42"/>
  </w:num>
  <w:num w:numId="32">
    <w:abstractNumId w:val="3"/>
    <w:lvlOverride w:ilvl="0">
      <w:startOverride w:val="1"/>
    </w:lvlOverride>
  </w:num>
  <w:num w:numId="33">
    <w:abstractNumId w:val="36"/>
  </w:num>
  <w:num w:numId="34">
    <w:abstractNumId w:val="6"/>
  </w:num>
  <w:num w:numId="35">
    <w:abstractNumId w:val="4"/>
  </w:num>
  <w:num w:numId="36">
    <w:abstractNumId w:val="30"/>
  </w:num>
  <w:num w:numId="37">
    <w:abstractNumId w:val="32"/>
  </w:num>
  <w:num w:numId="38">
    <w:abstractNumId w:val="24"/>
  </w:num>
  <w:num w:numId="39">
    <w:abstractNumId w:val="15"/>
  </w:num>
  <w:num w:numId="40">
    <w:abstractNumId w:val="28"/>
  </w:num>
  <w:num w:numId="41">
    <w:abstractNumId w:val="5"/>
  </w:num>
  <w:num w:numId="42">
    <w:abstractNumId w:val="34"/>
  </w:num>
  <w:num w:numId="43">
    <w:abstractNumId w:val="38"/>
  </w:num>
  <w:num w:numId="44">
    <w:abstractNumId w:val="7"/>
  </w:num>
  <w:num w:numId="45">
    <w:abstractNumId w:val="25"/>
  </w:num>
  <w:num w:numId="46">
    <w:abstractNumId w:val="27"/>
  </w:num>
  <w:num w:numId="4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77E"/>
    <w:rsid w:val="00072C6B"/>
    <w:rsid w:val="0007422E"/>
    <w:rsid w:val="000752B9"/>
    <w:rsid w:val="000756B1"/>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03DC"/>
    <w:rsid w:val="00101E68"/>
    <w:rsid w:val="001041DE"/>
    <w:rsid w:val="001116D6"/>
    <w:rsid w:val="001134D4"/>
    <w:rsid w:val="001136A3"/>
    <w:rsid w:val="00113E80"/>
    <w:rsid w:val="00124B9D"/>
    <w:rsid w:val="0013045D"/>
    <w:rsid w:val="00132B33"/>
    <w:rsid w:val="00135C95"/>
    <w:rsid w:val="00136591"/>
    <w:rsid w:val="00137315"/>
    <w:rsid w:val="001459CD"/>
    <w:rsid w:val="00145EE5"/>
    <w:rsid w:val="00151E93"/>
    <w:rsid w:val="00155F11"/>
    <w:rsid w:val="00157175"/>
    <w:rsid w:val="001577EF"/>
    <w:rsid w:val="00157A71"/>
    <w:rsid w:val="0016399A"/>
    <w:rsid w:val="00164C80"/>
    <w:rsid w:val="00170710"/>
    <w:rsid w:val="00182DEC"/>
    <w:rsid w:val="0019405B"/>
    <w:rsid w:val="00194722"/>
    <w:rsid w:val="00197661"/>
    <w:rsid w:val="001A3DC8"/>
    <w:rsid w:val="001A738A"/>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36E01"/>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11C3"/>
    <w:rsid w:val="002A29C1"/>
    <w:rsid w:val="002A5772"/>
    <w:rsid w:val="002B43B5"/>
    <w:rsid w:val="002B5434"/>
    <w:rsid w:val="002C0162"/>
    <w:rsid w:val="002C36B8"/>
    <w:rsid w:val="002C4EEA"/>
    <w:rsid w:val="002D284B"/>
    <w:rsid w:val="002D7713"/>
    <w:rsid w:val="002E0ADE"/>
    <w:rsid w:val="002E1914"/>
    <w:rsid w:val="002E4DA7"/>
    <w:rsid w:val="002E5119"/>
    <w:rsid w:val="002E59E7"/>
    <w:rsid w:val="002E7F37"/>
    <w:rsid w:val="002F292D"/>
    <w:rsid w:val="002F2D5A"/>
    <w:rsid w:val="002F4BEF"/>
    <w:rsid w:val="002F6C3A"/>
    <w:rsid w:val="002F78A2"/>
    <w:rsid w:val="00301399"/>
    <w:rsid w:val="003025EF"/>
    <w:rsid w:val="00305DE2"/>
    <w:rsid w:val="0031302F"/>
    <w:rsid w:val="0031553A"/>
    <w:rsid w:val="0031619B"/>
    <w:rsid w:val="003202CE"/>
    <w:rsid w:val="0032160F"/>
    <w:rsid w:val="00322C39"/>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0E1"/>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E36F1"/>
    <w:rsid w:val="003F419B"/>
    <w:rsid w:val="00401697"/>
    <w:rsid w:val="00406541"/>
    <w:rsid w:val="00407738"/>
    <w:rsid w:val="00407BAD"/>
    <w:rsid w:val="00411130"/>
    <w:rsid w:val="00411AEF"/>
    <w:rsid w:val="00415BBE"/>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619"/>
    <w:rsid w:val="00471D9C"/>
    <w:rsid w:val="00475402"/>
    <w:rsid w:val="0048586E"/>
    <w:rsid w:val="004864AA"/>
    <w:rsid w:val="004900DF"/>
    <w:rsid w:val="004901FD"/>
    <w:rsid w:val="004905ED"/>
    <w:rsid w:val="00490954"/>
    <w:rsid w:val="00490B36"/>
    <w:rsid w:val="00492383"/>
    <w:rsid w:val="00495AB0"/>
    <w:rsid w:val="004A6A11"/>
    <w:rsid w:val="004A6ABB"/>
    <w:rsid w:val="004B0D9A"/>
    <w:rsid w:val="004B2E58"/>
    <w:rsid w:val="004B5A70"/>
    <w:rsid w:val="004B7126"/>
    <w:rsid w:val="004C0DA4"/>
    <w:rsid w:val="004C2678"/>
    <w:rsid w:val="004C3F33"/>
    <w:rsid w:val="004D0FF0"/>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34382"/>
    <w:rsid w:val="00540D5A"/>
    <w:rsid w:val="00541283"/>
    <w:rsid w:val="00541C48"/>
    <w:rsid w:val="00547183"/>
    <w:rsid w:val="005475D6"/>
    <w:rsid w:val="005525BF"/>
    <w:rsid w:val="00554F44"/>
    <w:rsid w:val="0055529D"/>
    <w:rsid w:val="00557809"/>
    <w:rsid w:val="00561EC7"/>
    <w:rsid w:val="00562F2A"/>
    <w:rsid w:val="0056614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10E5"/>
    <w:rsid w:val="005D2212"/>
    <w:rsid w:val="005D264F"/>
    <w:rsid w:val="005D406C"/>
    <w:rsid w:val="005D7714"/>
    <w:rsid w:val="005E1ED5"/>
    <w:rsid w:val="005E2200"/>
    <w:rsid w:val="005E69E6"/>
    <w:rsid w:val="005E7301"/>
    <w:rsid w:val="005F20C6"/>
    <w:rsid w:val="005F48E7"/>
    <w:rsid w:val="005F79F8"/>
    <w:rsid w:val="0060138C"/>
    <w:rsid w:val="0060147E"/>
    <w:rsid w:val="0060224B"/>
    <w:rsid w:val="00602786"/>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6722"/>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1213"/>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3131"/>
    <w:rsid w:val="009160D2"/>
    <w:rsid w:val="00917876"/>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0A9D"/>
    <w:rsid w:val="009520B9"/>
    <w:rsid w:val="009536F4"/>
    <w:rsid w:val="00954DB1"/>
    <w:rsid w:val="0095529E"/>
    <w:rsid w:val="009654D4"/>
    <w:rsid w:val="00975EA6"/>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2936"/>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61C5"/>
    <w:rsid w:val="00A8709F"/>
    <w:rsid w:val="00A911B6"/>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2F83"/>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9F3"/>
    <w:rsid w:val="00B81CB6"/>
    <w:rsid w:val="00B826C2"/>
    <w:rsid w:val="00B831F3"/>
    <w:rsid w:val="00B84CB7"/>
    <w:rsid w:val="00B85114"/>
    <w:rsid w:val="00B863CD"/>
    <w:rsid w:val="00B904B6"/>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0DE4"/>
    <w:rsid w:val="00D010B0"/>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05B9"/>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0BD6"/>
    <w:rsid w:val="00FA43E3"/>
    <w:rsid w:val="00FA6EAD"/>
    <w:rsid w:val="00FB0E23"/>
    <w:rsid w:val="00FB5308"/>
    <w:rsid w:val="00FC234A"/>
    <w:rsid w:val="00FC3CFB"/>
    <w:rsid w:val="00FC45E7"/>
    <w:rsid w:val="00FC5473"/>
    <w:rsid w:val="00FC58C9"/>
    <w:rsid w:val="00FC58E5"/>
    <w:rsid w:val="00FD6380"/>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7079-2843-4A3E-9EF9-811C60CC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1231</Words>
  <Characters>6649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16</cp:revision>
  <cp:lastPrinted>2022-01-07T10:30:00Z</cp:lastPrinted>
  <dcterms:created xsi:type="dcterms:W3CDTF">2022-09-13T08:16:00Z</dcterms:created>
  <dcterms:modified xsi:type="dcterms:W3CDTF">2022-09-15T07:47:00Z</dcterms:modified>
</cp:coreProperties>
</file>