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3B65D5">
      <w:pPr>
        <w:autoSpaceDE w:val="0"/>
        <w:rPr>
          <w:rFonts w:ascii="Arial" w:eastAsia="Arial" w:hAnsi="Arial" w:cs="Arial"/>
          <w:b/>
          <w:bCs/>
          <w:sz w:val="22"/>
          <w:szCs w:val="22"/>
        </w:rPr>
      </w:pPr>
      <w:r>
        <w:rPr>
          <w:rFonts w:ascii="Arial" w:eastAsia="Arial" w:hAnsi="Arial" w:cs="Arial"/>
          <w:b/>
          <w:bCs/>
          <w:sz w:val="22"/>
          <w:szCs w:val="22"/>
        </w:rPr>
        <w:t xml:space="preserve">                                                                                        </w:t>
      </w:r>
      <w:r w:rsidR="003B65D5" w:rsidRPr="00ED57AC">
        <w:rPr>
          <w:rFonts w:ascii="Arial" w:eastAsia="Arial" w:hAnsi="Arial" w:cs="Arial"/>
          <w:b/>
          <w:bCs/>
          <w:sz w:val="22"/>
          <w:szCs w:val="22"/>
        </w:rPr>
        <w:t>ΑΝΑΡΤΗΤΕΑ ΣΤΗ ΔΙΑΥΓΕΙΑ</w:t>
      </w:r>
    </w:p>
    <w:p w:rsidR="003B65D5" w:rsidRPr="00ED57AC" w:rsidRDefault="003B65D5" w:rsidP="003B65D5">
      <w:pPr>
        <w:autoSpaceDE w:val="0"/>
        <w:rPr>
          <w:rFonts w:ascii="Arial" w:hAnsi="Arial" w:cs="Arial"/>
          <w:sz w:val="22"/>
          <w:szCs w:val="22"/>
        </w:rPr>
      </w:pPr>
      <w:r w:rsidRPr="00ED57AC">
        <w:rPr>
          <w:rFonts w:ascii="Arial" w:eastAsia="Arial" w:hAnsi="Arial" w:cs="Arial"/>
          <w:b/>
          <w:bCs/>
          <w:sz w:val="22"/>
          <w:szCs w:val="22"/>
        </w:rPr>
        <w:t xml:space="preserve">                                                                                        Λιβαδειά  </w:t>
      </w:r>
      <w:r w:rsidR="00E750EE">
        <w:rPr>
          <w:rFonts w:ascii="Arial" w:eastAsia="Arial" w:hAnsi="Arial" w:cs="Arial"/>
          <w:b/>
          <w:bCs/>
          <w:sz w:val="22"/>
          <w:szCs w:val="22"/>
        </w:rPr>
        <w:t xml:space="preserve"> </w:t>
      </w:r>
      <w:r w:rsidR="00223A00">
        <w:rPr>
          <w:rFonts w:ascii="Arial" w:eastAsia="Arial" w:hAnsi="Arial" w:cs="Arial"/>
          <w:b/>
          <w:bCs/>
          <w:sz w:val="22"/>
          <w:szCs w:val="22"/>
        </w:rPr>
        <w:t>1</w:t>
      </w:r>
      <w:r w:rsidR="003F419B">
        <w:rPr>
          <w:rFonts w:ascii="Arial" w:eastAsia="Arial" w:hAnsi="Arial" w:cs="Arial"/>
          <w:b/>
          <w:bCs/>
          <w:sz w:val="22"/>
          <w:szCs w:val="22"/>
        </w:rPr>
        <w:t>3</w:t>
      </w:r>
      <w:r>
        <w:rPr>
          <w:rFonts w:ascii="Arial" w:eastAsia="Arial" w:hAnsi="Arial" w:cs="Arial"/>
          <w:b/>
          <w:bCs/>
          <w:sz w:val="22"/>
          <w:szCs w:val="22"/>
        </w:rPr>
        <w:t xml:space="preserve"> </w:t>
      </w:r>
      <w:r w:rsidRPr="00ED57AC">
        <w:rPr>
          <w:rFonts w:ascii="Arial" w:eastAsia="Arial" w:hAnsi="Arial" w:cs="Arial"/>
          <w:b/>
          <w:bCs/>
          <w:sz w:val="22"/>
          <w:szCs w:val="22"/>
        </w:rPr>
        <w:t>/</w:t>
      </w:r>
      <w:r>
        <w:rPr>
          <w:rFonts w:ascii="Arial" w:eastAsia="Arial" w:hAnsi="Arial" w:cs="Arial"/>
          <w:b/>
          <w:bCs/>
          <w:sz w:val="22"/>
          <w:szCs w:val="22"/>
        </w:rPr>
        <w:t>0</w:t>
      </w:r>
      <w:r w:rsidR="00223A00">
        <w:rPr>
          <w:rFonts w:ascii="Arial" w:eastAsia="Arial" w:hAnsi="Arial" w:cs="Arial"/>
          <w:b/>
          <w:bCs/>
          <w:sz w:val="22"/>
          <w:szCs w:val="22"/>
        </w:rPr>
        <w:t>9</w:t>
      </w:r>
      <w:r w:rsidRPr="00ED57AC">
        <w:rPr>
          <w:rFonts w:ascii="Arial" w:eastAsia="Arial" w:hAnsi="Arial" w:cs="Arial"/>
          <w:b/>
          <w:bCs/>
          <w:sz w:val="22"/>
          <w:szCs w:val="22"/>
        </w:rPr>
        <w:t>/202</w:t>
      </w:r>
      <w:r w:rsidR="00752C50">
        <w:rPr>
          <w:rFonts w:ascii="Arial" w:eastAsia="Arial" w:hAnsi="Arial" w:cs="Arial"/>
          <w:b/>
          <w:bCs/>
          <w:sz w:val="22"/>
          <w:szCs w:val="22"/>
        </w:rPr>
        <w:t>2</w:t>
      </w:r>
    </w:p>
    <w:p w:rsidR="003B65D5" w:rsidRPr="00752897" w:rsidRDefault="003B65D5" w:rsidP="003B65D5">
      <w:pPr>
        <w:pStyle w:val="af1"/>
        <w:tabs>
          <w:tab w:val="clear" w:pos="4153"/>
          <w:tab w:val="clear" w:pos="8306"/>
          <w:tab w:val="left" w:pos="4140"/>
        </w:tabs>
        <w:jc w:val="center"/>
        <w:rPr>
          <w:rFonts w:ascii="Arial" w:hAnsi="Arial" w:cs="Arial"/>
          <w:b/>
          <w:sz w:val="22"/>
          <w:szCs w:val="22"/>
          <w:lang w:val="en-US"/>
        </w:rPr>
      </w:pPr>
      <w:r w:rsidRPr="00ED57AC">
        <w:rPr>
          <w:rFonts w:ascii="Arial" w:eastAsia="Arial" w:hAnsi="Arial" w:cs="Arial"/>
          <w:b/>
          <w:sz w:val="22"/>
          <w:szCs w:val="22"/>
        </w:rPr>
        <w:t xml:space="preserve">                                          </w:t>
      </w:r>
      <w:r>
        <w:rPr>
          <w:rFonts w:ascii="Arial" w:eastAsia="Arial" w:hAnsi="Arial" w:cs="Arial"/>
          <w:b/>
          <w:sz w:val="22"/>
          <w:szCs w:val="22"/>
        </w:rPr>
        <w:t xml:space="preserve"> </w:t>
      </w:r>
      <w:r w:rsidR="00EB05B9">
        <w:rPr>
          <w:rFonts w:ascii="Arial" w:eastAsia="Arial" w:hAnsi="Arial" w:cs="Arial"/>
          <w:b/>
          <w:sz w:val="22"/>
          <w:szCs w:val="22"/>
        </w:rPr>
        <w:t xml:space="preserve">        </w:t>
      </w:r>
      <w:r>
        <w:rPr>
          <w:rFonts w:ascii="Arial" w:eastAsia="Arial" w:hAnsi="Arial" w:cs="Arial"/>
          <w:b/>
          <w:sz w:val="22"/>
          <w:szCs w:val="22"/>
        </w:rPr>
        <w:t xml:space="preserve">  Α</w:t>
      </w:r>
      <w:r w:rsidRPr="00ED57AC">
        <w:rPr>
          <w:rFonts w:ascii="Arial" w:eastAsia="Calibri" w:hAnsi="Arial" w:cs="Arial"/>
          <w:b/>
          <w:sz w:val="22"/>
          <w:szCs w:val="22"/>
        </w:rPr>
        <w:t xml:space="preserve">ριθ. </w:t>
      </w:r>
      <w:proofErr w:type="spellStart"/>
      <w:r w:rsidRPr="00ED57AC">
        <w:rPr>
          <w:rFonts w:ascii="Arial" w:eastAsia="Calibri" w:hAnsi="Arial" w:cs="Arial"/>
          <w:b/>
          <w:sz w:val="22"/>
          <w:szCs w:val="22"/>
        </w:rPr>
        <w:t>Πρωτ</w:t>
      </w:r>
      <w:proofErr w:type="spellEnd"/>
      <w:r w:rsidRPr="00ED57AC">
        <w:rPr>
          <w:rFonts w:ascii="Arial" w:eastAsia="Calibri" w:hAnsi="Arial" w:cs="Arial"/>
          <w:b/>
          <w:sz w:val="22"/>
          <w:szCs w:val="22"/>
        </w:rPr>
        <w:t>. :</w:t>
      </w:r>
      <w:r w:rsidRPr="00ED57AC">
        <w:rPr>
          <w:rFonts w:ascii="Arial" w:hAnsi="Arial" w:cs="Arial"/>
          <w:b/>
          <w:sz w:val="22"/>
          <w:szCs w:val="22"/>
        </w:rPr>
        <w:t xml:space="preserve"> </w:t>
      </w:r>
      <w:r w:rsidR="00FA0BD6">
        <w:rPr>
          <w:rFonts w:ascii="Arial" w:hAnsi="Arial" w:cs="Arial"/>
          <w:b/>
          <w:sz w:val="22"/>
          <w:szCs w:val="22"/>
        </w:rPr>
        <w:t>15861</w:t>
      </w:r>
    </w:p>
    <w:p w:rsidR="003B65D5" w:rsidRPr="00ED57AC" w:rsidRDefault="003B65D5" w:rsidP="003B65D5">
      <w:pPr>
        <w:autoSpaceDE w:val="0"/>
        <w:rPr>
          <w:rFonts w:ascii="Arial" w:eastAsia="Arial" w:hAnsi="Arial" w:cs="Arial"/>
          <w:b/>
          <w:bCs/>
          <w:sz w:val="22"/>
          <w:szCs w:val="22"/>
        </w:rPr>
      </w:pPr>
    </w:p>
    <w:p w:rsidR="003C235F" w:rsidRPr="00ED57AC" w:rsidRDefault="00876772" w:rsidP="0093605E">
      <w:pPr>
        <w:autoSpaceDE w:val="0"/>
        <w:rPr>
          <w:rFonts w:ascii="Arial" w:hAnsi="Arial" w:cs="Arial"/>
          <w:sz w:val="22"/>
          <w:szCs w:val="22"/>
        </w:rPr>
      </w:pPr>
      <w:r w:rsidRPr="00ED57AC">
        <w:rPr>
          <w:rFonts w:ascii="Arial" w:eastAsia="Arial" w:hAnsi="Arial" w:cs="Arial"/>
          <w:b/>
          <w:bCs/>
          <w:sz w:val="22"/>
          <w:szCs w:val="22"/>
        </w:rPr>
        <w:t xml:space="preserve">                                                                                        </w:t>
      </w:r>
      <w:r w:rsidR="003C235F" w:rsidRPr="00ED57AC">
        <w:rPr>
          <w:rFonts w:ascii="Arial" w:eastAsia="Arial" w:hAnsi="Arial" w:cs="Arial"/>
          <w:b/>
          <w:bCs/>
          <w:sz w:val="22"/>
          <w:szCs w:val="22"/>
        </w:rPr>
        <w:t xml:space="preserve">                                         </w:t>
      </w:r>
    </w:p>
    <w:p w:rsidR="003C235F" w:rsidRPr="00ED57AC" w:rsidRDefault="003C235F">
      <w:pPr>
        <w:pStyle w:val="af1"/>
        <w:tabs>
          <w:tab w:val="clear" w:pos="4153"/>
          <w:tab w:val="clear" w:pos="8306"/>
          <w:tab w:val="left" w:pos="4140"/>
        </w:tabs>
        <w:jc w:val="center"/>
        <w:rPr>
          <w:rFonts w:ascii="Arial" w:hAnsi="Arial" w:cs="Arial"/>
          <w:b/>
          <w:sz w:val="22"/>
          <w:szCs w:val="22"/>
        </w:rPr>
      </w:pPr>
      <w:r w:rsidRPr="00ED57AC">
        <w:rPr>
          <w:rFonts w:ascii="Arial" w:hAnsi="Arial" w:cs="Arial"/>
          <w:b/>
          <w:sz w:val="22"/>
          <w:szCs w:val="22"/>
        </w:rPr>
        <w:t>ΑΠΟΣΠΑΣΜΑ</w:t>
      </w:r>
    </w:p>
    <w:p w:rsidR="00AB1E16" w:rsidRPr="00ED57AC" w:rsidRDefault="005B55CE" w:rsidP="00AB1E16">
      <w:pPr>
        <w:pStyle w:val="1"/>
        <w:jc w:val="center"/>
        <w:rPr>
          <w:rFonts w:ascii="Arial" w:hAnsi="Arial" w:cs="Arial"/>
          <w:sz w:val="22"/>
          <w:szCs w:val="22"/>
        </w:rPr>
      </w:pPr>
      <w:r w:rsidRPr="00ED57AC">
        <w:rPr>
          <w:rFonts w:ascii="Arial" w:hAnsi="Arial" w:cs="Arial"/>
          <w:sz w:val="22"/>
          <w:szCs w:val="22"/>
        </w:rPr>
        <w:t xml:space="preserve">Από το πρακτικό της </w:t>
      </w:r>
      <w:proofErr w:type="spellStart"/>
      <w:r w:rsidRPr="00ED57AC">
        <w:rPr>
          <w:rFonts w:ascii="Arial" w:hAnsi="Arial" w:cs="Arial"/>
          <w:sz w:val="22"/>
          <w:szCs w:val="22"/>
        </w:rPr>
        <w:t>αριθμ</w:t>
      </w:r>
      <w:proofErr w:type="spellEnd"/>
      <w:r w:rsidRPr="00ED57AC">
        <w:rPr>
          <w:rFonts w:ascii="Arial" w:hAnsi="Arial" w:cs="Arial"/>
          <w:sz w:val="22"/>
          <w:szCs w:val="22"/>
        </w:rPr>
        <w:t>.</w:t>
      </w:r>
      <w:r w:rsidR="00AB1E16" w:rsidRPr="00ED57AC">
        <w:rPr>
          <w:rFonts w:ascii="Arial" w:hAnsi="Arial" w:cs="Arial"/>
          <w:sz w:val="22"/>
          <w:szCs w:val="22"/>
        </w:rPr>
        <w:t xml:space="preserve">  </w:t>
      </w:r>
      <w:r w:rsidR="007F6A93" w:rsidRPr="007F6A93">
        <w:rPr>
          <w:rFonts w:ascii="Arial" w:hAnsi="Arial" w:cs="Arial"/>
          <w:sz w:val="22"/>
          <w:szCs w:val="22"/>
        </w:rPr>
        <w:t>29</w:t>
      </w:r>
      <w:r w:rsidR="003C235F" w:rsidRPr="00ED57AC">
        <w:rPr>
          <w:rFonts w:ascii="Arial" w:hAnsi="Arial" w:cs="Arial"/>
          <w:sz w:val="22"/>
          <w:szCs w:val="22"/>
          <w:vertAlign w:val="superscript"/>
        </w:rPr>
        <w:t>ης</w:t>
      </w:r>
      <w:r w:rsidR="003C235F" w:rsidRPr="00ED57AC">
        <w:rPr>
          <w:rFonts w:ascii="Arial" w:hAnsi="Arial" w:cs="Arial"/>
          <w:sz w:val="22"/>
          <w:szCs w:val="22"/>
        </w:rPr>
        <w:t xml:space="preserve">  /20</w:t>
      </w:r>
      <w:r w:rsidRPr="00ED57AC">
        <w:rPr>
          <w:rFonts w:ascii="Arial" w:hAnsi="Arial" w:cs="Arial"/>
          <w:sz w:val="22"/>
          <w:szCs w:val="22"/>
        </w:rPr>
        <w:t>2</w:t>
      </w:r>
      <w:r w:rsidR="00752C50">
        <w:rPr>
          <w:rFonts w:ascii="Arial" w:hAnsi="Arial" w:cs="Arial"/>
          <w:sz w:val="22"/>
          <w:szCs w:val="22"/>
        </w:rPr>
        <w:t>2</w:t>
      </w:r>
      <w:r w:rsidR="003C235F" w:rsidRPr="00ED57AC">
        <w:rPr>
          <w:rFonts w:ascii="Arial" w:hAnsi="Arial" w:cs="Arial"/>
          <w:b/>
          <w:sz w:val="22"/>
          <w:szCs w:val="22"/>
        </w:rPr>
        <w:t xml:space="preserve"> </w:t>
      </w:r>
      <w:r w:rsidR="00157A71" w:rsidRPr="00ED57AC">
        <w:rPr>
          <w:rFonts w:ascii="Arial" w:hAnsi="Arial" w:cs="Arial"/>
          <w:b/>
          <w:sz w:val="22"/>
          <w:szCs w:val="22"/>
        </w:rPr>
        <w:t xml:space="preserve"> </w:t>
      </w:r>
      <w:r w:rsidR="00A7519E" w:rsidRPr="00ED57AC">
        <w:rPr>
          <w:rFonts w:ascii="Arial" w:hAnsi="Arial" w:cs="Arial"/>
          <w:sz w:val="22"/>
          <w:szCs w:val="22"/>
        </w:rPr>
        <w:t xml:space="preserve">ΤΑΚΤΙΚΗΣ ΜΕ ΤΗΛΕΔΙΑΣΚΕΨΗ </w:t>
      </w:r>
      <w:r w:rsidR="00AB1E16" w:rsidRPr="00ED57AC">
        <w:rPr>
          <w:rFonts w:ascii="Arial" w:hAnsi="Arial" w:cs="Arial"/>
          <w:sz w:val="22"/>
          <w:szCs w:val="22"/>
        </w:rPr>
        <w:t xml:space="preserve">Συνεδρίασης </w:t>
      </w:r>
      <w:r w:rsidR="00AB1E16" w:rsidRPr="00ED57AC">
        <w:rPr>
          <w:rFonts w:ascii="Arial" w:eastAsia="Arial" w:hAnsi="Arial" w:cs="Arial"/>
          <w:sz w:val="22"/>
          <w:szCs w:val="22"/>
        </w:rPr>
        <w:t xml:space="preserve"> </w:t>
      </w:r>
      <w:r w:rsidR="00AB1E16" w:rsidRPr="00ED57AC">
        <w:rPr>
          <w:rFonts w:ascii="Arial" w:hAnsi="Arial" w:cs="Arial"/>
          <w:sz w:val="22"/>
          <w:szCs w:val="22"/>
        </w:rPr>
        <w:t xml:space="preserve">της  Οικονομικής Επιτροπής  Δήμου </w:t>
      </w:r>
      <w:proofErr w:type="spellStart"/>
      <w:r w:rsidR="00AB1E16" w:rsidRPr="00ED57AC">
        <w:rPr>
          <w:rFonts w:ascii="Arial" w:hAnsi="Arial" w:cs="Arial"/>
          <w:sz w:val="22"/>
          <w:szCs w:val="22"/>
        </w:rPr>
        <w:t>Λεβαδέων</w:t>
      </w:r>
      <w:proofErr w:type="spellEnd"/>
    </w:p>
    <w:p w:rsidR="00833173" w:rsidRPr="00ED57AC" w:rsidRDefault="00833173" w:rsidP="00AB1E16">
      <w:pPr>
        <w:jc w:val="center"/>
        <w:rPr>
          <w:rFonts w:ascii="Arial" w:hAnsi="Arial" w:cs="Arial"/>
          <w:sz w:val="22"/>
          <w:szCs w:val="22"/>
        </w:rPr>
      </w:pPr>
    </w:p>
    <w:p w:rsidR="003A3FC2" w:rsidRPr="007F6A93" w:rsidRDefault="003C235F" w:rsidP="003A3FC2">
      <w:pPr>
        <w:jc w:val="center"/>
        <w:rPr>
          <w:rFonts w:ascii="Arial" w:hAnsi="Arial" w:cs="Arial"/>
          <w:b/>
          <w:sz w:val="22"/>
          <w:szCs w:val="22"/>
        </w:rPr>
      </w:pPr>
      <w:r w:rsidRPr="00ED57AC">
        <w:rPr>
          <w:rFonts w:ascii="Arial" w:hAnsi="Arial" w:cs="Arial"/>
          <w:b/>
          <w:sz w:val="22"/>
          <w:szCs w:val="22"/>
        </w:rPr>
        <w:t xml:space="preserve">Αριθμός απόφασης : </w:t>
      </w:r>
      <w:r w:rsidR="00752C50">
        <w:rPr>
          <w:rFonts w:ascii="Arial" w:hAnsi="Arial" w:cs="Arial"/>
          <w:b/>
          <w:sz w:val="22"/>
          <w:szCs w:val="22"/>
        </w:rPr>
        <w:t>2</w:t>
      </w:r>
      <w:r w:rsidR="003F419B">
        <w:rPr>
          <w:rFonts w:ascii="Arial" w:hAnsi="Arial" w:cs="Arial"/>
          <w:b/>
          <w:sz w:val="22"/>
          <w:szCs w:val="22"/>
        </w:rPr>
        <w:t>5</w:t>
      </w:r>
      <w:r w:rsidR="00913131">
        <w:rPr>
          <w:rFonts w:ascii="Arial" w:hAnsi="Arial" w:cs="Arial"/>
          <w:b/>
          <w:sz w:val="22"/>
          <w:szCs w:val="22"/>
        </w:rPr>
        <w:t>5</w:t>
      </w:r>
    </w:p>
    <w:p w:rsidR="00913131" w:rsidRPr="00913131" w:rsidRDefault="00913131" w:rsidP="00913131">
      <w:pPr>
        <w:rPr>
          <w:rFonts w:ascii="Arial" w:hAnsi="Arial" w:cs="Arial"/>
          <w:b/>
          <w:bCs/>
          <w:sz w:val="22"/>
          <w:szCs w:val="22"/>
        </w:rPr>
      </w:pPr>
      <w:r w:rsidRPr="00913131">
        <w:rPr>
          <w:rFonts w:ascii="Arial" w:eastAsia="SimSun" w:hAnsi="Arial" w:cs="Arial"/>
          <w:b/>
          <w:sz w:val="22"/>
          <w:szCs w:val="22"/>
          <w:highlight w:val="white"/>
        </w:rPr>
        <w:t xml:space="preserve">Εξειδίκευση πίστωσης ποσού 1.999,00€ για την συμμετοχή του Δήμου </w:t>
      </w:r>
      <w:proofErr w:type="spellStart"/>
      <w:r w:rsidRPr="00913131">
        <w:rPr>
          <w:rFonts w:ascii="Arial" w:eastAsia="SimSun" w:hAnsi="Arial" w:cs="Arial"/>
          <w:b/>
          <w:sz w:val="22"/>
          <w:szCs w:val="22"/>
          <w:highlight w:val="white"/>
        </w:rPr>
        <w:t>Λεβαδέων</w:t>
      </w:r>
      <w:proofErr w:type="spellEnd"/>
      <w:r w:rsidRPr="00913131">
        <w:rPr>
          <w:rFonts w:ascii="Arial" w:eastAsia="SimSun" w:hAnsi="Arial" w:cs="Arial"/>
          <w:b/>
          <w:sz w:val="22"/>
          <w:szCs w:val="22"/>
          <w:highlight w:val="white"/>
        </w:rPr>
        <w:t xml:space="preserve"> στην Πανελλήνια Έκθεση Λαμίας-</w:t>
      </w:r>
      <w:r w:rsidRPr="00913131">
        <w:rPr>
          <w:rFonts w:ascii="Arial" w:eastAsia="SimSun" w:hAnsi="Arial" w:cs="Arial"/>
          <w:b/>
          <w:sz w:val="22"/>
          <w:szCs w:val="22"/>
          <w:highlight w:val="white"/>
          <w:lang w:val="en-US"/>
        </w:rPr>
        <w:t>Lamia</w:t>
      </w:r>
      <w:r w:rsidRPr="00913131">
        <w:rPr>
          <w:rFonts w:ascii="Arial" w:eastAsia="SimSun" w:hAnsi="Arial" w:cs="Arial"/>
          <w:b/>
          <w:sz w:val="22"/>
          <w:szCs w:val="22"/>
          <w:highlight w:val="white"/>
        </w:rPr>
        <w:t xml:space="preserve"> </w:t>
      </w:r>
      <w:r w:rsidRPr="00913131">
        <w:rPr>
          <w:rFonts w:ascii="Arial" w:eastAsia="SimSun" w:hAnsi="Arial" w:cs="Arial"/>
          <w:b/>
          <w:sz w:val="22"/>
          <w:szCs w:val="22"/>
          <w:highlight w:val="white"/>
          <w:lang w:val="en-US"/>
        </w:rPr>
        <w:t>Expo</w:t>
      </w:r>
      <w:r w:rsidRPr="00913131">
        <w:rPr>
          <w:rFonts w:ascii="Arial" w:eastAsia="SimSun" w:hAnsi="Arial" w:cs="Arial"/>
          <w:b/>
          <w:sz w:val="22"/>
          <w:szCs w:val="22"/>
          <w:highlight w:val="white"/>
        </w:rPr>
        <w:t xml:space="preserve"> του Δήμου </w:t>
      </w:r>
      <w:proofErr w:type="spellStart"/>
      <w:r w:rsidRPr="00913131">
        <w:rPr>
          <w:rFonts w:ascii="Arial" w:eastAsia="SimSun" w:hAnsi="Arial" w:cs="Arial"/>
          <w:b/>
          <w:sz w:val="22"/>
          <w:szCs w:val="22"/>
          <w:highlight w:val="white"/>
        </w:rPr>
        <w:t>Λεβαδέων</w:t>
      </w:r>
      <w:proofErr w:type="spellEnd"/>
      <w:r w:rsidRPr="00913131">
        <w:rPr>
          <w:rFonts w:ascii="Arial" w:eastAsia="SimSun" w:hAnsi="Arial" w:cs="Arial"/>
          <w:b/>
          <w:sz w:val="22"/>
          <w:szCs w:val="22"/>
        </w:rPr>
        <w:t>.</w:t>
      </w:r>
    </w:p>
    <w:p w:rsidR="00D32BD7" w:rsidRPr="00ED57AC" w:rsidRDefault="00D32BD7" w:rsidP="00D66ABE">
      <w:pPr>
        <w:pStyle w:val="af2"/>
        <w:ind w:firstLine="0"/>
        <w:rPr>
          <w:rFonts w:ascii="Arial" w:eastAsia="Arial" w:hAnsi="Arial" w:cs="Arial"/>
          <w:b/>
          <w:sz w:val="22"/>
          <w:szCs w:val="22"/>
        </w:rPr>
      </w:pPr>
    </w:p>
    <w:p w:rsidR="007F6A93" w:rsidRPr="008B5B86" w:rsidRDefault="007F6A93" w:rsidP="007F6A93">
      <w:pPr>
        <w:pStyle w:val="ad"/>
        <w:spacing w:line="288" w:lineRule="auto"/>
        <w:rPr>
          <w:rFonts w:ascii="Arial" w:eastAsia="Arial" w:hAnsi="Arial" w:cs="Arial"/>
          <w:sz w:val="22"/>
          <w:szCs w:val="22"/>
        </w:rPr>
      </w:pPr>
      <w:r w:rsidRPr="008B5B86">
        <w:rPr>
          <w:rFonts w:ascii="Arial" w:hAnsi="Arial" w:cs="Arial"/>
          <w:sz w:val="22"/>
          <w:szCs w:val="22"/>
        </w:rPr>
        <w:t xml:space="preserve">Στη Λιβαδειά σήμερα </w:t>
      </w:r>
      <w:r>
        <w:rPr>
          <w:rFonts w:ascii="Arial" w:hAnsi="Arial" w:cs="Arial"/>
          <w:sz w:val="22"/>
          <w:szCs w:val="22"/>
        </w:rPr>
        <w:t>12</w:t>
      </w:r>
      <w:r w:rsidRPr="008B5B86">
        <w:rPr>
          <w:rFonts w:ascii="Arial" w:hAnsi="Arial" w:cs="Arial"/>
          <w:sz w:val="22"/>
          <w:szCs w:val="22"/>
          <w:vertAlign w:val="superscript"/>
        </w:rPr>
        <w:t>η</w:t>
      </w:r>
      <w:r w:rsidRPr="008B5B86">
        <w:rPr>
          <w:rFonts w:ascii="Arial" w:hAnsi="Arial" w:cs="Arial"/>
          <w:sz w:val="22"/>
          <w:szCs w:val="22"/>
        </w:rPr>
        <w:t xml:space="preserve">  </w:t>
      </w:r>
      <w:r>
        <w:rPr>
          <w:rFonts w:ascii="Arial" w:hAnsi="Arial" w:cs="Arial"/>
          <w:sz w:val="22"/>
          <w:szCs w:val="22"/>
        </w:rPr>
        <w:t>Σεπτεμβρίου</w:t>
      </w:r>
      <w:r w:rsidRPr="008B5B86">
        <w:rPr>
          <w:rFonts w:ascii="Arial" w:hAnsi="Arial" w:cs="Arial"/>
          <w:sz w:val="22"/>
          <w:szCs w:val="22"/>
        </w:rPr>
        <w:t xml:space="preserve">   2022  ημέρα  </w:t>
      </w:r>
      <w:r>
        <w:rPr>
          <w:rFonts w:ascii="Arial" w:hAnsi="Arial" w:cs="Arial"/>
          <w:sz w:val="22"/>
          <w:szCs w:val="22"/>
        </w:rPr>
        <w:t>Δευτέρα</w:t>
      </w:r>
      <w:r w:rsidRPr="008B5B86">
        <w:rPr>
          <w:rFonts w:ascii="Arial" w:hAnsi="Arial" w:cs="Arial"/>
          <w:sz w:val="22"/>
          <w:szCs w:val="22"/>
        </w:rPr>
        <w:t xml:space="preserve">  και, ώρα 1</w:t>
      </w:r>
      <w:r>
        <w:rPr>
          <w:rFonts w:ascii="Arial" w:hAnsi="Arial" w:cs="Arial"/>
          <w:sz w:val="22"/>
          <w:szCs w:val="22"/>
        </w:rPr>
        <w:t>1</w:t>
      </w:r>
      <w:r w:rsidRPr="008B5B86">
        <w:rPr>
          <w:rFonts w:ascii="Arial" w:hAnsi="Arial" w:cs="Arial"/>
          <w:sz w:val="22"/>
          <w:szCs w:val="22"/>
        </w:rPr>
        <w:t>.</w:t>
      </w:r>
      <w:r>
        <w:rPr>
          <w:rFonts w:ascii="Arial" w:hAnsi="Arial" w:cs="Arial"/>
          <w:sz w:val="22"/>
          <w:szCs w:val="22"/>
        </w:rPr>
        <w:t>3</w:t>
      </w:r>
      <w:r w:rsidRPr="008B5B86">
        <w:rPr>
          <w:rFonts w:ascii="Arial" w:hAnsi="Arial" w:cs="Arial"/>
          <w:sz w:val="22"/>
          <w:szCs w:val="22"/>
        </w:rPr>
        <w:t xml:space="preserve">0  συνεδρίασε με τηλεδιάσκεψη  η Οικονομική Επιτροπή Δήμου </w:t>
      </w:r>
      <w:proofErr w:type="spellStart"/>
      <w:r w:rsidRPr="008B5B86">
        <w:rPr>
          <w:rFonts w:ascii="Arial" w:hAnsi="Arial" w:cs="Arial"/>
          <w:sz w:val="22"/>
          <w:szCs w:val="22"/>
        </w:rPr>
        <w:t>Λεβαδέων</w:t>
      </w:r>
      <w:proofErr w:type="spellEnd"/>
      <w:r w:rsidRPr="008B5B86">
        <w:rPr>
          <w:rFonts w:ascii="Arial" w:hAnsi="Arial" w:cs="Arial"/>
          <w:sz w:val="22"/>
          <w:szCs w:val="22"/>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8B5B86">
        <w:rPr>
          <w:rFonts w:ascii="Arial" w:hAnsi="Arial" w:cs="Arial"/>
          <w:sz w:val="22"/>
          <w:szCs w:val="22"/>
        </w:rPr>
        <w:t>κορωνοϊού</w:t>
      </w:r>
      <w:proofErr w:type="spellEnd"/>
      <w:r w:rsidRPr="008B5B86">
        <w:rPr>
          <w:rFonts w:ascii="Arial" w:hAnsi="Arial" w:cs="Arial"/>
          <w:sz w:val="22"/>
          <w:szCs w:val="22"/>
        </w:rPr>
        <w:t xml:space="preserve"> </w:t>
      </w:r>
      <w:r w:rsidRPr="008B5B86">
        <w:rPr>
          <w:rFonts w:ascii="Arial" w:hAnsi="Arial" w:cs="Arial"/>
          <w:sz w:val="22"/>
          <w:szCs w:val="22"/>
          <w:lang w:val="en-US"/>
        </w:rPr>
        <w:t>COVID</w:t>
      </w:r>
      <w:r w:rsidRPr="008B5B86">
        <w:rPr>
          <w:rFonts w:ascii="Arial" w:hAnsi="Arial" w:cs="Arial"/>
          <w:sz w:val="22"/>
          <w:szCs w:val="22"/>
        </w:rPr>
        <w:t xml:space="preserve"> -19»  </w:t>
      </w:r>
      <w:r w:rsidRPr="008B5B86">
        <w:rPr>
          <w:rFonts w:ascii="Arial" w:eastAsia="Arial" w:hAnsi="Arial" w:cs="Arial"/>
          <w:sz w:val="22"/>
          <w:szCs w:val="22"/>
        </w:rPr>
        <w:t xml:space="preserve">  </w:t>
      </w:r>
      <w:r w:rsidRPr="008B5B86">
        <w:rPr>
          <w:rFonts w:ascii="Arial" w:hAnsi="Arial" w:cs="Arial"/>
          <w:sz w:val="22"/>
          <w:szCs w:val="22"/>
        </w:rPr>
        <w:t xml:space="preserve">και μετά  από  την </w:t>
      </w:r>
      <w:proofErr w:type="spellStart"/>
      <w:r w:rsidRPr="008B5B86">
        <w:rPr>
          <w:rFonts w:ascii="Arial" w:hAnsi="Arial" w:cs="Arial"/>
          <w:sz w:val="22"/>
          <w:szCs w:val="22"/>
        </w:rPr>
        <w:t>αρ.πρωτ</w:t>
      </w:r>
      <w:proofErr w:type="spellEnd"/>
      <w:r w:rsidRPr="008B5B86">
        <w:rPr>
          <w:rFonts w:ascii="Arial" w:hAnsi="Arial" w:cs="Arial"/>
          <w:sz w:val="22"/>
          <w:szCs w:val="22"/>
        </w:rPr>
        <w:t>. 1</w:t>
      </w:r>
      <w:r w:rsidR="00223A00">
        <w:rPr>
          <w:rFonts w:ascii="Arial" w:hAnsi="Arial" w:cs="Arial"/>
          <w:sz w:val="22"/>
          <w:szCs w:val="22"/>
        </w:rPr>
        <w:t>5640</w:t>
      </w:r>
      <w:r>
        <w:rPr>
          <w:rFonts w:ascii="Arial" w:hAnsi="Arial" w:cs="Arial"/>
          <w:sz w:val="22"/>
          <w:szCs w:val="22"/>
        </w:rPr>
        <w:t>/</w:t>
      </w:r>
      <w:r w:rsidR="00223A00">
        <w:rPr>
          <w:rFonts w:ascii="Arial" w:hAnsi="Arial" w:cs="Arial"/>
          <w:sz w:val="22"/>
          <w:szCs w:val="22"/>
        </w:rPr>
        <w:t>08</w:t>
      </w:r>
      <w:r w:rsidRPr="008B5B86">
        <w:rPr>
          <w:rFonts w:ascii="Arial" w:hAnsi="Arial" w:cs="Arial"/>
          <w:sz w:val="22"/>
          <w:szCs w:val="22"/>
        </w:rPr>
        <w:t>-0</w:t>
      </w:r>
      <w:r w:rsidR="00223A00">
        <w:rPr>
          <w:rFonts w:ascii="Arial" w:hAnsi="Arial" w:cs="Arial"/>
          <w:sz w:val="22"/>
          <w:szCs w:val="22"/>
        </w:rPr>
        <w:t>9</w:t>
      </w:r>
      <w:r w:rsidRPr="008B5B86">
        <w:rPr>
          <w:rFonts w:ascii="Arial" w:hAnsi="Arial" w:cs="Arial"/>
          <w:sz w:val="22"/>
          <w:szCs w:val="22"/>
        </w:rPr>
        <w:t xml:space="preserve">-2022 έγγραφη πρόσκληση του  Προέδρου της  &amp; Δημάρχου </w:t>
      </w:r>
      <w:proofErr w:type="spellStart"/>
      <w:r w:rsidRPr="008B5B86">
        <w:rPr>
          <w:rFonts w:ascii="Arial" w:hAnsi="Arial" w:cs="Arial"/>
          <w:sz w:val="22"/>
          <w:szCs w:val="22"/>
        </w:rPr>
        <w:t>Λεβαδέων</w:t>
      </w:r>
      <w:proofErr w:type="spellEnd"/>
      <w:r w:rsidRPr="008B5B86">
        <w:rPr>
          <w:rFonts w:ascii="Arial" w:eastAsia="Arial" w:hAnsi="Arial" w:cs="Arial"/>
          <w:sz w:val="22"/>
          <w:szCs w:val="22"/>
        </w:rPr>
        <w:t xml:space="preserve"> ,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8B5B86">
        <w:rPr>
          <w:rFonts w:ascii="Arial" w:eastAsia="Arial" w:hAnsi="Arial" w:cs="Arial"/>
          <w:sz w:val="22"/>
          <w:szCs w:val="22"/>
        </w:rPr>
        <w:t>Αυτ</w:t>
      </w:r>
      <w:proofErr w:type="spellEnd"/>
      <w:r w:rsidRPr="008B5B86">
        <w:rPr>
          <w:rFonts w:ascii="Arial" w:eastAsia="Arial" w:hAnsi="Arial" w:cs="Arial"/>
          <w:sz w:val="22"/>
          <w:szCs w:val="22"/>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E63434" w:rsidRPr="008B5B86" w:rsidRDefault="007F6A93" w:rsidP="00E63434">
      <w:pPr>
        <w:ind w:left="432" w:hanging="432"/>
        <w:jc w:val="both"/>
        <w:rPr>
          <w:rFonts w:ascii="Arial" w:hAnsi="Arial" w:cs="Arial"/>
          <w:sz w:val="22"/>
          <w:szCs w:val="22"/>
        </w:rPr>
      </w:pPr>
      <w:r w:rsidRPr="008B5B86">
        <w:rPr>
          <w:rFonts w:ascii="Arial" w:hAnsi="Arial" w:cs="Arial"/>
          <w:sz w:val="22"/>
          <w:szCs w:val="22"/>
        </w:rPr>
        <w:t xml:space="preserve">     </w:t>
      </w:r>
      <w:r w:rsidR="00E63434" w:rsidRPr="008B5B86">
        <w:rPr>
          <w:rFonts w:ascii="Arial" w:hAnsi="Arial" w:cs="Arial"/>
          <w:sz w:val="22"/>
          <w:szCs w:val="22"/>
        </w:rPr>
        <w:t xml:space="preserve">     Αφού  διαπιστώθηκε ότι υπάρχει νόμιμη απαρτία, επειδή σε σύνολο 9 μελών ήταν</w:t>
      </w:r>
    </w:p>
    <w:p w:rsidR="00E63434" w:rsidRPr="008B5B86" w:rsidRDefault="00E63434" w:rsidP="00E63434">
      <w:pPr>
        <w:ind w:left="432" w:hanging="432"/>
        <w:jc w:val="both"/>
        <w:rPr>
          <w:rFonts w:ascii="Arial" w:hAnsi="Arial" w:cs="Arial"/>
          <w:sz w:val="22"/>
          <w:szCs w:val="22"/>
        </w:rPr>
      </w:pPr>
      <w:r w:rsidRPr="008B5B86">
        <w:rPr>
          <w:rFonts w:ascii="Arial" w:hAnsi="Arial" w:cs="Arial"/>
          <w:sz w:val="22"/>
          <w:szCs w:val="22"/>
        </w:rPr>
        <w:t xml:space="preserve">παρόντα </w:t>
      </w:r>
      <w:r>
        <w:rPr>
          <w:rFonts w:ascii="Arial" w:hAnsi="Arial" w:cs="Arial"/>
          <w:sz w:val="22"/>
          <w:szCs w:val="22"/>
        </w:rPr>
        <w:t>επτά</w:t>
      </w:r>
      <w:r w:rsidRPr="008B5B86">
        <w:rPr>
          <w:rFonts w:ascii="Arial" w:hAnsi="Arial" w:cs="Arial"/>
          <w:sz w:val="22"/>
          <w:szCs w:val="22"/>
        </w:rPr>
        <w:t xml:space="preserve">  (</w:t>
      </w:r>
      <w:r>
        <w:rPr>
          <w:rFonts w:ascii="Arial" w:hAnsi="Arial" w:cs="Arial"/>
          <w:sz w:val="22"/>
          <w:szCs w:val="22"/>
        </w:rPr>
        <w:t>7</w:t>
      </w:r>
      <w:r w:rsidRPr="008B5B86">
        <w:rPr>
          <w:rFonts w:ascii="Arial" w:hAnsi="Arial" w:cs="Arial"/>
          <w:sz w:val="22"/>
          <w:szCs w:val="22"/>
        </w:rPr>
        <w:t>),  ήτοι:</w:t>
      </w:r>
    </w:p>
    <w:p w:rsidR="00E63434" w:rsidRPr="008B5B86" w:rsidRDefault="00E63434" w:rsidP="00E63434">
      <w:pPr>
        <w:ind w:left="432" w:hanging="432"/>
        <w:jc w:val="both"/>
        <w:rPr>
          <w:rFonts w:ascii="Arial" w:hAnsi="Arial" w:cs="Arial"/>
          <w:sz w:val="22"/>
          <w:szCs w:val="22"/>
        </w:rPr>
      </w:pPr>
    </w:p>
    <w:p w:rsidR="00E63434" w:rsidRPr="008B5B86" w:rsidRDefault="00E63434" w:rsidP="00E63434">
      <w:pPr>
        <w:jc w:val="both"/>
        <w:rPr>
          <w:rFonts w:ascii="Arial" w:hAnsi="Arial" w:cs="Arial"/>
          <w:b/>
          <w:sz w:val="22"/>
          <w:szCs w:val="22"/>
        </w:rPr>
      </w:pPr>
      <w:r w:rsidRPr="008B5B86">
        <w:rPr>
          <w:rFonts w:ascii="Arial" w:hAnsi="Arial" w:cs="Arial"/>
          <w:b/>
          <w:sz w:val="22"/>
          <w:szCs w:val="22"/>
        </w:rPr>
        <w:tab/>
        <w:t xml:space="preserve">                  ΠΑΡΟΝΤΕΣ                                                                 ΑΠΟΝΤΕΣ</w:t>
      </w:r>
    </w:p>
    <w:p w:rsidR="00E63434" w:rsidRPr="008B5B86" w:rsidRDefault="00E63434" w:rsidP="00E63434">
      <w:pPr>
        <w:tabs>
          <w:tab w:val="left" w:pos="360"/>
          <w:tab w:val="left" w:pos="6237"/>
        </w:tabs>
        <w:rPr>
          <w:rFonts w:ascii="Arial" w:hAnsi="Arial" w:cs="Arial"/>
          <w:sz w:val="22"/>
          <w:szCs w:val="22"/>
        </w:rPr>
      </w:pPr>
      <w:r w:rsidRPr="008B5B86">
        <w:rPr>
          <w:rFonts w:ascii="Arial" w:hAnsi="Arial" w:cs="Arial"/>
          <w:color w:val="000000"/>
          <w:sz w:val="22"/>
          <w:szCs w:val="22"/>
        </w:rPr>
        <w:t xml:space="preserve">     </w:t>
      </w:r>
      <w:r w:rsidRPr="008B5B86">
        <w:rPr>
          <w:rFonts w:ascii="Arial" w:hAnsi="Arial" w:cs="Arial"/>
          <w:sz w:val="22"/>
          <w:szCs w:val="22"/>
        </w:rPr>
        <w:t xml:space="preserve"> 1.Ταγκαλεγκας Ιωάννης                                                       </w:t>
      </w:r>
      <w:r>
        <w:rPr>
          <w:rFonts w:ascii="Arial" w:hAnsi="Arial" w:cs="Arial"/>
          <w:sz w:val="22"/>
          <w:szCs w:val="22"/>
        </w:rPr>
        <w:t xml:space="preserve"> </w:t>
      </w:r>
      <w:r w:rsidRPr="008B5B86">
        <w:rPr>
          <w:rFonts w:ascii="Arial" w:hAnsi="Arial" w:cs="Arial"/>
          <w:sz w:val="22"/>
          <w:szCs w:val="22"/>
        </w:rPr>
        <w:t>1.Πούλος Ευάγγελος</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2. </w:t>
      </w:r>
      <w:proofErr w:type="spellStart"/>
      <w:r>
        <w:rPr>
          <w:rFonts w:ascii="Arial" w:hAnsi="Arial" w:cs="Arial"/>
          <w:sz w:val="22"/>
          <w:szCs w:val="22"/>
        </w:rPr>
        <w:t>Μητά</w:t>
      </w:r>
      <w:proofErr w:type="spellEnd"/>
      <w:r>
        <w:rPr>
          <w:rFonts w:ascii="Arial" w:hAnsi="Arial" w:cs="Arial"/>
          <w:sz w:val="22"/>
          <w:szCs w:val="22"/>
        </w:rPr>
        <w:t xml:space="preserve"> Αλέξανδρος   </w:t>
      </w:r>
      <w:r w:rsidRPr="00323273">
        <w:rPr>
          <w:rFonts w:ascii="Arial" w:hAnsi="Arial" w:cs="Arial"/>
          <w:sz w:val="22"/>
          <w:szCs w:val="22"/>
        </w:rPr>
        <w:t xml:space="preserve">                                                          </w:t>
      </w:r>
      <w:r>
        <w:rPr>
          <w:rFonts w:ascii="Arial" w:hAnsi="Arial" w:cs="Arial"/>
          <w:sz w:val="22"/>
          <w:szCs w:val="22"/>
        </w:rPr>
        <w:t>2.</w:t>
      </w:r>
      <w:r w:rsidRPr="00BE709D">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Pr="008B5B86">
        <w:rPr>
          <w:rFonts w:ascii="Arial" w:hAnsi="Arial" w:cs="Arial"/>
          <w:sz w:val="22"/>
          <w:szCs w:val="22"/>
        </w:rPr>
        <w:t xml:space="preserve">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3.</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4.Σαγιάννης Μιχαήλ                                                           </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5.Μερτζάνης </w:t>
      </w:r>
      <w:proofErr w:type="spellStart"/>
      <w:r w:rsidRPr="008B5B86">
        <w:rPr>
          <w:rFonts w:ascii="Arial" w:hAnsi="Arial" w:cs="Arial"/>
          <w:sz w:val="22"/>
          <w:szCs w:val="22"/>
        </w:rPr>
        <w:t>Κωσταντίνος</w:t>
      </w:r>
      <w:proofErr w:type="spellEnd"/>
      <w:r w:rsidRPr="008B5B86">
        <w:rPr>
          <w:rFonts w:ascii="Arial" w:hAnsi="Arial" w:cs="Arial"/>
          <w:sz w:val="22"/>
          <w:szCs w:val="22"/>
        </w:rPr>
        <w:t xml:space="preserve"> </w:t>
      </w:r>
      <w:r>
        <w:rPr>
          <w:rFonts w:ascii="Arial" w:hAnsi="Arial" w:cs="Arial"/>
          <w:sz w:val="22"/>
          <w:szCs w:val="22"/>
        </w:rPr>
        <w:t xml:space="preserve">                                           </w:t>
      </w:r>
      <w:r w:rsidRPr="008B5B86">
        <w:rPr>
          <w:rFonts w:ascii="Arial" w:hAnsi="Arial" w:cs="Arial"/>
          <w:sz w:val="22"/>
          <w:szCs w:val="22"/>
        </w:rPr>
        <w:t>Αν και είχαν νόμιμα προσκληθεί</w:t>
      </w:r>
    </w:p>
    <w:p w:rsidR="00E63434" w:rsidRPr="008B5B86" w:rsidRDefault="00E63434" w:rsidP="00E63434">
      <w:pPr>
        <w:tabs>
          <w:tab w:val="left" w:pos="360"/>
          <w:tab w:val="left" w:pos="6237"/>
        </w:tabs>
        <w:ind w:left="360"/>
        <w:rPr>
          <w:rFonts w:ascii="Arial" w:hAnsi="Arial" w:cs="Arial"/>
          <w:sz w:val="22"/>
          <w:szCs w:val="22"/>
        </w:rPr>
      </w:pPr>
      <w:r w:rsidRPr="008B5B86">
        <w:rPr>
          <w:rFonts w:ascii="Arial" w:hAnsi="Arial" w:cs="Arial"/>
          <w:sz w:val="22"/>
          <w:szCs w:val="22"/>
        </w:rPr>
        <w:t xml:space="preserve">6. </w:t>
      </w:r>
      <w:proofErr w:type="spellStart"/>
      <w:r w:rsidRPr="008B5B86">
        <w:rPr>
          <w:rFonts w:ascii="Arial" w:hAnsi="Arial" w:cs="Arial"/>
          <w:sz w:val="22"/>
          <w:szCs w:val="22"/>
        </w:rPr>
        <w:t>Καπλάνης</w:t>
      </w:r>
      <w:proofErr w:type="spellEnd"/>
      <w:r w:rsidRPr="008B5B86">
        <w:rPr>
          <w:rFonts w:ascii="Arial" w:hAnsi="Arial" w:cs="Arial"/>
          <w:sz w:val="22"/>
          <w:szCs w:val="22"/>
        </w:rPr>
        <w:t xml:space="preserve"> Κωνσταντίνος</w:t>
      </w:r>
    </w:p>
    <w:p w:rsidR="00E63434" w:rsidRDefault="00E63434" w:rsidP="00E63434">
      <w:pPr>
        <w:jc w:val="both"/>
        <w:rPr>
          <w:rFonts w:ascii="Arial" w:eastAsia="Arial" w:hAnsi="Arial" w:cs="Arial"/>
          <w:sz w:val="22"/>
          <w:szCs w:val="22"/>
        </w:rPr>
      </w:pPr>
      <w:r>
        <w:rPr>
          <w:rFonts w:ascii="Arial" w:eastAsia="Arial" w:hAnsi="Arial" w:cs="Arial"/>
          <w:sz w:val="22"/>
          <w:szCs w:val="22"/>
        </w:rPr>
        <w:t xml:space="preserve">      7.Μπράλιος Νικόλαος</w:t>
      </w:r>
    </w:p>
    <w:p w:rsidR="00E63434" w:rsidRDefault="00E63434" w:rsidP="00E63434">
      <w:pPr>
        <w:jc w:val="both"/>
        <w:rPr>
          <w:rFonts w:ascii="Arial" w:eastAsia="Arial" w:hAnsi="Arial" w:cs="Arial"/>
          <w:sz w:val="22"/>
          <w:szCs w:val="22"/>
        </w:rPr>
      </w:pPr>
    </w:p>
    <w:p w:rsidR="00752C50" w:rsidRDefault="00752C50" w:rsidP="003F419B">
      <w:pPr>
        <w:ind w:firstLine="142"/>
        <w:jc w:val="both"/>
        <w:rPr>
          <w:rFonts w:ascii="Arial" w:eastAsia="Arial" w:hAnsi="Arial" w:cs="Arial"/>
          <w:sz w:val="22"/>
          <w:szCs w:val="22"/>
        </w:rPr>
      </w:pPr>
      <w:r w:rsidRPr="00B04994">
        <w:rPr>
          <w:rFonts w:ascii="Arial" w:eastAsia="Arial" w:hAnsi="Arial" w:cs="Arial"/>
          <w:sz w:val="22"/>
          <w:szCs w:val="22"/>
        </w:rPr>
        <w:t xml:space="preserve">  </w:t>
      </w:r>
      <w:r w:rsidR="007F6A93">
        <w:rPr>
          <w:rFonts w:ascii="Arial" w:eastAsia="Arial" w:hAnsi="Arial" w:cs="Arial"/>
          <w:sz w:val="22"/>
          <w:szCs w:val="22"/>
          <w:lang w:val="en-US"/>
        </w:rPr>
        <w:t>O</w:t>
      </w:r>
      <w:r w:rsidR="007F6A93" w:rsidRPr="007F6A93">
        <w:rPr>
          <w:rFonts w:ascii="Arial" w:eastAsia="Arial" w:hAnsi="Arial" w:cs="Arial"/>
          <w:sz w:val="22"/>
          <w:szCs w:val="22"/>
        </w:rPr>
        <w:t xml:space="preserve"> </w:t>
      </w:r>
      <w:r w:rsidR="007F6A93">
        <w:rPr>
          <w:rFonts w:ascii="Arial" w:eastAsia="Arial" w:hAnsi="Arial" w:cs="Arial"/>
          <w:sz w:val="22"/>
          <w:szCs w:val="22"/>
        </w:rPr>
        <w:t>Πρόεδρος της Οικονομικής Επιτροπής ε</w:t>
      </w:r>
      <w:r w:rsidRPr="00B04994">
        <w:rPr>
          <w:rFonts w:ascii="Arial" w:eastAsia="Arial" w:hAnsi="Arial" w:cs="Arial"/>
          <w:sz w:val="22"/>
          <w:szCs w:val="22"/>
        </w:rPr>
        <w:t xml:space="preserve">ισηγούμενος το </w:t>
      </w:r>
      <w:r w:rsidR="00913131">
        <w:rPr>
          <w:rFonts w:ascii="Arial" w:eastAsia="Arial" w:hAnsi="Arial" w:cs="Arial"/>
          <w:sz w:val="22"/>
          <w:szCs w:val="22"/>
        </w:rPr>
        <w:t>6</w:t>
      </w:r>
      <w:r w:rsidRPr="00802F7C">
        <w:rPr>
          <w:rFonts w:ascii="Arial" w:eastAsia="Arial" w:hAnsi="Arial" w:cs="Arial"/>
          <w:sz w:val="22"/>
          <w:szCs w:val="22"/>
          <w:vertAlign w:val="superscript"/>
        </w:rPr>
        <w:t>ο</w:t>
      </w:r>
      <w:r>
        <w:rPr>
          <w:rFonts w:ascii="Arial" w:eastAsia="Arial" w:hAnsi="Arial" w:cs="Arial"/>
          <w:sz w:val="22"/>
          <w:szCs w:val="22"/>
        </w:rPr>
        <w:t xml:space="preserve"> θέμα της</w:t>
      </w:r>
      <w:r w:rsidRPr="00B04994">
        <w:rPr>
          <w:rFonts w:ascii="Arial" w:eastAsia="Arial" w:hAnsi="Arial" w:cs="Arial"/>
          <w:sz w:val="22"/>
          <w:szCs w:val="22"/>
        </w:rPr>
        <w:t xml:space="preserve"> ημερήσιας </w:t>
      </w:r>
      <w:proofErr w:type="gramStart"/>
      <w:r>
        <w:rPr>
          <w:rFonts w:ascii="Arial" w:eastAsia="Arial" w:hAnsi="Arial" w:cs="Arial"/>
          <w:sz w:val="22"/>
          <w:szCs w:val="22"/>
        </w:rPr>
        <w:t>διάταξης</w:t>
      </w:r>
      <w:r w:rsidRPr="00B04994">
        <w:rPr>
          <w:rFonts w:ascii="Arial" w:eastAsia="Arial" w:hAnsi="Arial" w:cs="Arial"/>
          <w:sz w:val="22"/>
          <w:szCs w:val="22"/>
        </w:rPr>
        <w:t xml:space="preserve">  </w:t>
      </w:r>
      <w:r w:rsidRPr="00B04994">
        <w:rPr>
          <w:rFonts w:ascii="Arial" w:hAnsi="Arial" w:cs="Arial"/>
          <w:sz w:val="22"/>
          <w:szCs w:val="22"/>
        </w:rPr>
        <w:t>έθεσε</w:t>
      </w:r>
      <w:proofErr w:type="gramEnd"/>
      <w:r w:rsidRPr="00B04994">
        <w:rPr>
          <w:rFonts w:ascii="Arial" w:hAnsi="Arial" w:cs="Arial"/>
          <w:sz w:val="22"/>
          <w:szCs w:val="22"/>
        </w:rPr>
        <w:t xml:space="preserve"> υπόψη των μελών της Οικονομικής Επιτροπής το με αριθ. </w:t>
      </w:r>
      <w:proofErr w:type="spellStart"/>
      <w:r w:rsidRPr="00B04994">
        <w:rPr>
          <w:rFonts w:ascii="Arial" w:hAnsi="Arial" w:cs="Arial"/>
          <w:sz w:val="22"/>
          <w:szCs w:val="22"/>
        </w:rPr>
        <w:t>πρωτ</w:t>
      </w:r>
      <w:proofErr w:type="spellEnd"/>
      <w:r w:rsidRPr="00B04994">
        <w:rPr>
          <w:rFonts w:ascii="Arial" w:hAnsi="Arial" w:cs="Arial"/>
          <w:sz w:val="22"/>
          <w:szCs w:val="22"/>
        </w:rPr>
        <w:t>.</w:t>
      </w:r>
      <w:r>
        <w:rPr>
          <w:rFonts w:ascii="Arial" w:hAnsi="Arial" w:cs="Arial"/>
          <w:sz w:val="22"/>
          <w:szCs w:val="22"/>
        </w:rPr>
        <w:t xml:space="preserve"> </w:t>
      </w:r>
      <w:r w:rsidR="007F6A93">
        <w:rPr>
          <w:rFonts w:ascii="Arial" w:hAnsi="Arial" w:cs="Arial"/>
          <w:sz w:val="22"/>
          <w:szCs w:val="22"/>
        </w:rPr>
        <w:t>15</w:t>
      </w:r>
      <w:r w:rsidR="00913131">
        <w:rPr>
          <w:rFonts w:ascii="Arial" w:hAnsi="Arial" w:cs="Arial"/>
          <w:sz w:val="22"/>
          <w:szCs w:val="22"/>
        </w:rPr>
        <w:t>513</w:t>
      </w:r>
      <w:r w:rsidRPr="00B04994">
        <w:rPr>
          <w:rFonts w:ascii="Arial" w:hAnsi="Arial" w:cs="Arial"/>
          <w:sz w:val="22"/>
          <w:szCs w:val="22"/>
        </w:rPr>
        <w:t>/</w:t>
      </w:r>
      <w:r w:rsidR="00913131">
        <w:rPr>
          <w:rFonts w:ascii="Arial" w:hAnsi="Arial" w:cs="Arial"/>
          <w:sz w:val="22"/>
          <w:szCs w:val="22"/>
        </w:rPr>
        <w:t>07</w:t>
      </w:r>
      <w:r>
        <w:rPr>
          <w:rFonts w:ascii="Arial" w:hAnsi="Arial" w:cs="Arial"/>
          <w:sz w:val="22"/>
          <w:szCs w:val="22"/>
        </w:rPr>
        <w:t>-</w:t>
      </w:r>
      <w:r w:rsidR="007F6A93">
        <w:rPr>
          <w:rFonts w:ascii="Arial" w:hAnsi="Arial" w:cs="Arial"/>
          <w:sz w:val="22"/>
          <w:szCs w:val="22"/>
        </w:rPr>
        <w:t>0</w:t>
      </w:r>
      <w:r w:rsidR="00913131">
        <w:rPr>
          <w:rFonts w:ascii="Arial" w:hAnsi="Arial" w:cs="Arial"/>
          <w:sz w:val="22"/>
          <w:szCs w:val="22"/>
        </w:rPr>
        <w:t>9</w:t>
      </w:r>
      <w:r>
        <w:rPr>
          <w:rFonts w:ascii="Arial" w:hAnsi="Arial" w:cs="Arial"/>
          <w:sz w:val="22"/>
          <w:szCs w:val="22"/>
        </w:rPr>
        <w:t>-</w:t>
      </w:r>
      <w:r w:rsidRPr="00B04994">
        <w:rPr>
          <w:rFonts w:ascii="Arial" w:hAnsi="Arial" w:cs="Arial"/>
          <w:sz w:val="22"/>
          <w:szCs w:val="22"/>
        </w:rPr>
        <w:t>202</w:t>
      </w:r>
      <w:r w:rsidR="007F6A93">
        <w:rPr>
          <w:rFonts w:ascii="Arial" w:hAnsi="Arial" w:cs="Arial"/>
          <w:sz w:val="22"/>
          <w:szCs w:val="22"/>
        </w:rPr>
        <w:t>2</w:t>
      </w:r>
      <w:r w:rsidRPr="00B04994">
        <w:rPr>
          <w:rFonts w:ascii="Arial" w:hAnsi="Arial" w:cs="Arial"/>
          <w:sz w:val="22"/>
          <w:szCs w:val="22"/>
        </w:rPr>
        <w:t xml:space="preserve"> έγγραφο </w:t>
      </w:r>
      <w:r w:rsidR="003F419B">
        <w:rPr>
          <w:rFonts w:ascii="Arial" w:eastAsia="Verdana" w:hAnsi="Arial" w:cs="Arial"/>
          <w:color w:val="000000"/>
          <w:sz w:val="22"/>
          <w:szCs w:val="22"/>
        </w:rPr>
        <w:t xml:space="preserve">του Τμ. Προϋπολογισμού , Λογιστηρίου &amp; Προμηθειών </w:t>
      </w:r>
      <w:r w:rsidR="003F419B" w:rsidRPr="00B04994">
        <w:rPr>
          <w:rFonts w:ascii="Arial" w:eastAsia="Verdana" w:hAnsi="Arial" w:cs="Arial"/>
          <w:color w:val="000000"/>
          <w:sz w:val="22"/>
          <w:szCs w:val="22"/>
        </w:rPr>
        <w:t xml:space="preserve"> τ</w:t>
      </w:r>
      <w:r w:rsidR="003F419B" w:rsidRPr="00B04994">
        <w:rPr>
          <w:rFonts w:ascii="Arial" w:hAnsi="Arial" w:cs="Arial"/>
          <w:sz w:val="22"/>
          <w:szCs w:val="22"/>
        </w:rPr>
        <w:t xml:space="preserve">ου Δήμου </w:t>
      </w:r>
      <w:proofErr w:type="spellStart"/>
      <w:r w:rsidR="003F419B" w:rsidRPr="00B04994">
        <w:rPr>
          <w:rFonts w:ascii="Arial" w:hAnsi="Arial" w:cs="Arial"/>
          <w:sz w:val="22"/>
          <w:szCs w:val="22"/>
        </w:rPr>
        <w:t>Λεβαδέων</w:t>
      </w:r>
      <w:proofErr w:type="spellEnd"/>
      <w:r w:rsidR="003F419B" w:rsidRPr="00B04994">
        <w:rPr>
          <w:rFonts w:ascii="Arial" w:hAnsi="Arial" w:cs="Arial"/>
          <w:sz w:val="22"/>
          <w:szCs w:val="22"/>
        </w:rPr>
        <w:t xml:space="preserve"> </w:t>
      </w:r>
      <w:r w:rsidR="003F419B" w:rsidRPr="00B04994">
        <w:rPr>
          <w:rFonts w:ascii="Arial" w:eastAsia="Verdana" w:hAnsi="Arial" w:cs="Arial"/>
          <w:color w:val="000000"/>
          <w:sz w:val="22"/>
          <w:szCs w:val="22"/>
        </w:rPr>
        <w:t xml:space="preserve"> </w:t>
      </w:r>
      <w:r w:rsidRPr="00B04994">
        <w:rPr>
          <w:rFonts w:ascii="Arial" w:eastAsia="Arial" w:hAnsi="Arial" w:cs="Arial"/>
          <w:sz w:val="22"/>
          <w:szCs w:val="22"/>
        </w:rPr>
        <w:t xml:space="preserve">στο οποίο αναφέρονται </w:t>
      </w:r>
      <w:r w:rsidRPr="00B04994">
        <w:rPr>
          <w:rFonts w:ascii="Arial" w:hAnsi="Arial" w:cs="Arial"/>
          <w:sz w:val="22"/>
          <w:szCs w:val="22"/>
        </w:rPr>
        <w:t>τα παρακάτω:</w:t>
      </w:r>
      <w:r w:rsidRPr="00B04994">
        <w:rPr>
          <w:rFonts w:ascii="Arial" w:eastAsia="Arial" w:hAnsi="Arial" w:cs="Arial"/>
          <w:sz w:val="22"/>
          <w:szCs w:val="22"/>
        </w:rPr>
        <w:t xml:space="preserve">  </w:t>
      </w:r>
    </w:p>
    <w:p w:rsidR="00913131" w:rsidRPr="00913131" w:rsidRDefault="00913131" w:rsidP="00913131">
      <w:pPr>
        <w:ind w:left="720"/>
        <w:rPr>
          <w:rFonts w:ascii="Arial" w:hAnsi="Arial" w:cs="Arial"/>
          <w:i/>
          <w:sz w:val="22"/>
          <w:szCs w:val="22"/>
        </w:rPr>
      </w:pPr>
      <w:r w:rsidRPr="00913131">
        <w:rPr>
          <w:rFonts w:ascii="Arial" w:hAnsi="Arial" w:cs="Arial"/>
          <w:i/>
          <w:sz w:val="22"/>
          <w:szCs w:val="22"/>
          <w:highlight w:val="white"/>
        </w:rPr>
        <w:t>Έχοντας υπόψη:</w:t>
      </w:r>
    </w:p>
    <w:p w:rsidR="00913131" w:rsidRPr="00913131" w:rsidRDefault="00913131" w:rsidP="00913131">
      <w:pPr>
        <w:widowControl w:val="0"/>
        <w:numPr>
          <w:ilvl w:val="0"/>
          <w:numId w:val="7"/>
        </w:numPr>
        <w:jc w:val="both"/>
        <w:rPr>
          <w:rFonts w:ascii="Arial" w:hAnsi="Arial" w:cs="Arial"/>
          <w:i/>
          <w:sz w:val="22"/>
          <w:szCs w:val="22"/>
        </w:rPr>
      </w:pPr>
      <w:r w:rsidRPr="00913131">
        <w:rPr>
          <w:rFonts w:ascii="Arial" w:hAnsi="Arial" w:cs="Arial"/>
          <w:i/>
          <w:sz w:val="22"/>
          <w:szCs w:val="22"/>
        </w:rPr>
        <w:t>Την παρ.1 του άρθρου 14 του Ν.4625/31-8-2019 (ΦΕΚ 139 τ.Α΄/31-8-2019)καθώς και την</w:t>
      </w:r>
      <w:r w:rsidRPr="00913131">
        <w:rPr>
          <w:rFonts w:ascii="Arial" w:hAnsi="Arial" w:cs="Arial"/>
          <w:i/>
          <w:sz w:val="22"/>
          <w:szCs w:val="22"/>
          <w:highlight w:val="white"/>
        </w:rPr>
        <w:t xml:space="preserve"> παρ.1 του άρθρου 203 του Ν.4555/18 όπου:</w:t>
      </w:r>
    </w:p>
    <w:p w:rsidR="00913131" w:rsidRPr="00913131" w:rsidRDefault="00913131" w:rsidP="00913131">
      <w:pPr>
        <w:ind w:left="720"/>
        <w:jc w:val="both"/>
        <w:rPr>
          <w:rFonts w:ascii="Arial" w:hAnsi="Arial" w:cs="Arial"/>
          <w:i/>
          <w:sz w:val="22"/>
          <w:szCs w:val="22"/>
          <w:highlight w:val="white"/>
        </w:rPr>
      </w:pPr>
      <w:r w:rsidRPr="00913131">
        <w:rPr>
          <w:rFonts w:ascii="Arial" w:hAnsi="Arial" w:cs="Arial"/>
          <w:i/>
          <w:sz w:val="22"/>
          <w:szCs w:val="22"/>
          <w:highlight w:val="white"/>
        </w:rPr>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913131" w:rsidRPr="00913131" w:rsidRDefault="00913131" w:rsidP="00913131">
      <w:pPr>
        <w:widowControl w:val="0"/>
        <w:numPr>
          <w:ilvl w:val="0"/>
          <w:numId w:val="7"/>
        </w:numPr>
        <w:jc w:val="both"/>
        <w:rPr>
          <w:rFonts w:ascii="Arial" w:hAnsi="Arial" w:cs="Arial"/>
          <w:i/>
          <w:sz w:val="22"/>
          <w:szCs w:val="22"/>
          <w:highlight w:val="white"/>
        </w:rPr>
      </w:pPr>
      <w:r w:rsidRPr="00913131">
        <w:rPr>
          <w:rFonts w:ascii="Arial" w:hAnsi="Arial" w:cs="Arial"/>
          <w:i/>
          <w:sz w:val="22"/>
          <w:szCs w:val="22"/>
          <w:highlight w:val="white"/>
        </w:rPr>
        <w:lastRenderedPageBreak/>
        <w:t xml:space="preserve">Το  άρθρο 72 του Ν.3852/2010 όπως αυτό αντικαταστάθηκε με την παρ.1 του άρθρου 40 του Ν.4735/2020 (ΦΕΚ 197/12-10-2020 </w:t>
      </w:r>
      <w:proofErr w:type="spellStart"/>
      <w:r w:rsidRPr="00913131">
        <w:rPr>
          <w:rFonts w:ascii="Arial" w:hAnsi="Arial" w:cs="Arial"/>
          <w:i/>
          <w:sz w:val="22"/>
          <w:szCs w:val="22"/>
          <w:highlight w:val="white"/>
        </w:rPr>
        <w:t>τ.Α΄</w:t>
      </w:r>
      <w:proofErr w:type="spellEnd"/>
      <w:r w:rsidRPr="00913131">
        <w:rPr>
          <w:rFonts w:ascii="Arial" w:hAnsi="Arial" w:cs="Arial"/>
          <w:i/>
          <w:sz w:val="22"/>
          <w:szCs w:val="22"/>
          <w:highlight w:val="white"/>
        </w:rPr>
        <w:t>).</w:t>
      </w:r>
    </w:p>
    <w:p w:rsidR="00913131" w:rsidRPr="00913131" w:rsidRDefault="00913131" w:rsidP="00913131">
      <w:pPr>
        <w:widowControl w:val="0"/>
        <w:numPr>
          <w:ilvl w:val="0"/>
          <w:numId w:val="7"/>
        </w:numPr>
        <w:jc w:val="both"/>
        <w:rPr>
          <w:rFonts w:ascii="Arial" w:hAnsi="Arial" w:cs="Arial"/>
          <w:i/>
          <w:sz w:val="22"/>
          <w:szCs w:val="22"/>
          <w:highlight w:val="white"/>
        </w:rPr>
      </w:pPr>
      <w:r w:rsidRPr="00913131">
        <w:rPr>
          <w:rFonts w:ascii="Arial" w:hAnsi="Arial" w:cs="Arial"/>
          <w:i/>
          <w:sz w:val="22"/>
          <w:szCs w:val="22"/>
          <w:highlight w:val="white"/>
        </w:rPr>
        <w:t xml:space="preserve">Την </w:t>
      </w:r>
      <w:proofErr w:type="spellStart"/>
      <w:r w:rsidRPr="00913131">
        <w:rPr>
          <w:rFonts w:ascii="Arial" w:hAnsi="Arial" w:cs="Arial"/>
          <w:i/>
          <w:sz w:val="22"/>
          <w:szCs w:val="22"/>
          <w:highlight w:val="white"/>
        </w:rPr>
        <w:t>παρ.στ΄του</w:t>
      </w:r>
      <w:proofErr w:type="spellEnd"/>
      <w:r w:rsidRPr="00913131">
        <w:rPr>
          <w:rFonts w:ascii="Arial" w:hAnsi="Arial" w:cs="Arial"/>
          <w:i/>
          <w:sz w:val="22"/>
          <w:szCs w:val="22"/>
          <w:highlight w:val="white"/>
        </w:rPr>
        <w:t xml:space="preserve"> άρθρου 75 του Ν.3463/2006 (Νέος Δημοτικός και Κοινοτικός Κώδικας) όπου μεταξύ των αρμοδιοτήτων του Δήμου είναι η προώθηση πολιτιστικών ανταλλαγών σε εθνικό και διεθνές επίπεδο </w:t>
      </w:r>
      <w:proofErr w:type="spellStart"/>
      <w:r w:rsidRPr="00913131">
        <w:rPr>
          <w:rFonts w:ascii="Arial" w:hAnsi="Arial" w:cs="Arial"/>
          <w:i/>
          <w:sz w:val="22"/>
          <w:szCs w:val="22"/>
          <w:highlight w:val="white"/>
        </w:rPr>
        <w:t>καθ΄ςω</w:t>
      </w:r>
      <w:proofErr w:type="spellEnd"/>
      <w:r w:rsidRPr="00913131">
        <w:rPr>
          <w:rFonts w:ascii="Arial" w:hAnsi="Arial" w:cs="Arial"/>
          <w:i/>
          <w:sz w:val="22"/>
          <w:szCs w:val="22"/>
          <w:highlight w:val="white"/>
        </w:rPr>
        <w:t xml:space="preserve"> και η ανάπτυξη του πολιτιστικού τουρισμού.</w:t>
      </w:r>
    </w:p>
    <w:p w:rsidR="00913131" w:rsidRPr="00913131" w:rsidRDefault="00913131" w:rsidP="00913131">
      <w:pPr>
        <w:widowControl w:val="0"/>
        <w:numPr>
          <w:ilvl w:val="0"/>
          <w:numId w:val="7"/>
        </w:numPr>
        <w:jc w:val="both"/>
        <w:rPr>
          <w:rFonts w:ascii="Arial" w:hAnsi="Arial" w:cs="Arial"/>
          <w:i/>
          <w:sz w:val="22"/>
          <w:szCs w:val="22"/>
          <w:highlight w:val="white"/>
        </w:rPr>
      </w:pPr>
      <w:r w:rsidRPr="00913131">
        <w:rPr>
          <w:rFonts w:ascii="Arial" w:hAnsi="Arial" w:cs="Arial"/>
          <w:i/>
          <w:sz w:val="22"/>
          <w:szCs w:val="22"/>
          <w:highlight w:val="white"/>
        </w:rPr>
        <w:t xml:space="preserve">Την αριθμ.127/2021 Απόφαση Δημοτικού Συμβουλίου (ΑΔΑ:6ΖΓΧΩΛΗ-ΔΝΥ) με την οποία εγκρίθηκε ο προϋπολογισμός του Δήμου </w:t>
      </w:r>
      <w:proofErr w:type="spellStart"/>
      <w:r w:rsidRPr="00913131">
        <w:rPr>
          <w:rFonts w:ascii="Arial" w:hAnsi="Arial" w:cs="Arial"/>
          <w:i/>
          <w:sz w:val="22"/>
          <w:szCs w:val="22"/>
          <w:highlight w:val="white"/>
        </w:rPr>
        <w:t>Λεβαδέων</w:t>
      </w:r>
      <w:proofErr w:type="spellEnd"/>
      <w:r w:rsidRPr="00913131">
        <w:rPr>
          <w:rFonts w:ascii="Arial" w:hAnsi="Arial" w:cs="Arial"/>
          <w:i/>
          <w:sz w:val="22"/>
          <w:szCs w:val="22"/>
          <w:highlight w:val="white"/>
        </w:rPr>
        <w:t xml:space="preserve"> οικονομικού έτους 2022, η οποία επικυρώθηκε με την αριθμ.πρωτ.3021/7-1-2022 απόφαση του Συντονιστή </w:t>
      </w:r>
      <w:proofErr w:type="spellStart"/>
      <w:r w:rsidRPr="00913131">
        <w:rPr>
          <w:rFonts w:ascii="Arial" w:hAnsi="Arial" w:cs="Arial"/>
          <w:i/>
          <w:sz w:val="22"/>
          <w:szCs w:val="22"/>
          <w:highlight w:val="white"/>
        </w:rPr>
        <w:t>Αποκ.Διοικ.Θεσσαλίας</w:t>
      </w:r>
      <w:proofErr w:type="spellEnd"/>
      <w:r w:rsidRPr="00913131">
        <w:rPr>
          <w:rFonts w:ascii="Arial" w:hAnsi="Arial" w:cs="Arial"/>
          <w:i/>
          <w:sz w:val="22"/>
          <w:szCs w:val="22"/>
          <w:highlight w:val="white"/>
        </w:rPr>
        <w:t>-Στερεάς Ελλάδας (ΑΔΑ:Ψ4Σ9ΟΡ10-ΝΟ7).</w:t>
      </w:r>
    </w:p>
    <w:p w:rsidR="00913131" w:rsidRPr="00913131" w:rsidRDefault="00913131" w:rsidP="00913131">
      <w:pPr>
        <w:widowControl w:val="0"/>
        <w:numPr>
          <w:ilvl w:val="0"/>
          <w:numId w:val="7"/>
        </w:numPr>
        <w:jc w:val="both"/>
        <w:rPr>
          <w:rFonts w:ascii="Arial" w:hAnsi="Arial" w:cs="Arial"/>
          <w:i/>
          <w:sz w:val="22"/>
          <w:szCs w:val="22"/>
        </w:rPr>
      </w:pPr>
      <w:r w:rsidRPr="00913131">
        <w:rPr>
          <w:rFonts w:ascii="Arial" w:hAnsi="Arial" w:cs="Arial"/>
          <w:i/>
          <w:sz w:val="22"/>
          <w:szCs w:val="22"/>
          <w:highlight w:val="white"/>
        </w:rPr>
        <w:t xml:space="preserve">Το γεγονός ότι στον προϋπολογισμό χρήσης 2022 και συγκεκριμένα στον Κ.Α.Ε. 00/6432.001 με τίτλο </w:t>
      </w:r>
      <w:proofErr w:type="spellStart"/>
      <w:r w:rsidRPr="00913131">
        <w:rPr>
          <w:rFonts w:ascii="Arial" w:hAnsi="Arial" w:cs="Arial"/>
          <w:i/>
          <w:sz w:val="22"/>
          <w:szCs w:val="22"/>
          <w:highlight w:val="white"/>
        </w:rPr>
        <w:t>΄΄</w:t>
      </w:r>
      <w:proofErr w:type="spellEnd"/>
      <w:r w:rsidRPr="00913131">
        <w:rPr>
          <w:rFonts w:ascii="Arial" w:hAnsi="Arial" w:cs="Arial"/>
          <w:i/>
          <w:sz w:val="22"/>
          <w:szCs w:val="22"/>
        </w:rPr>
        <w:t xml:space="preserve"> Δαπάνες τουριστικών εκθέσεων στο εσωτερικό και εξωτερικό για την προβολή του Δήμου</w:t>
      </w:r>
      <w:r w:rsidRPr="00913131">
        <w:rPr>
          <w:rFonts w:ascii="Arial" w:hAnsi="Arial" w:cs="Arial"/>
          <w:i/>
          <w:sz w:val="22"/>
          <w:szCs w:val="22"/>
          <w:highlight w:val="white"/>
        </w:rPr>
        <w:t xml:space="preserve">’’ υπάρχει εγγεγραμμένη πίστωση </w:t>
      </w:r>
      <w:r w:rsidRPr="00913131">
        <w:rPr>
          <w:rFonts w:ascii="Arial" w:hAnsi="Arial" w:cs="Arial"/>
          <w:i/>
          <w:sz w:val="22"/>
          <w:szCs w:val="22"/>
        </w:rPr>
        <w:t>2.000,00</w:t>
      </w:r>
      <w:r w:rsidRPr="00913131">
        <w:rPr>
          <w:rFonts w:ascii="Arial" w:hAnsi="Arial" w:cs="Arial"/>
          <w:i/>
          <w:sz w:val="22"/>
          <w:szCs w:val="22"/>
          <w:highlight w:val="white"/>
        </w:rPr>
        <w:t xml:space="preserve">€.  </w:t>
      </w:r>
    </w:p>
    <w:p w:rsidR="00913131" w:rsidRPr="00913131" w:rsidRDefault="00913131" w:rsidP="00913131">
      <w:pPr>
        <w:widowControl w:val="0"/>
        <w:numPr>
          <w:ilvl w:val="0"/>
          <w:numId w:val="7"/>
        </w:numPr>
        <w:jc w:val="both"/>
        <w:rPr>
          <w:rFonts w:ascii="Arial" w:hAnsi="Arial" w:cs="Arial"/>
          <w:i/>
          <w:sz w:val="22"/>
          <w:szCs w:val="22"/>
          <w:highlight w:val="white"/>
        </w:rPr>
      </w:pPr>
      <w:r w:rsidRPr="00913131">
        <w:rPr>
          <w:rFonts w:ascii="Arial" w:hAnsi="Arial" w:cs="Arial"/>
          <w:i/>
          <w:sz w:val="22"/>
          <w:szCs w:val="22"/>
          <w:highlight w:val="white"/>
        </w:rPr>
        <w:t xml:space="preserve">Το </w:t>
      </w:r>
      <w:proofErr w:type="spellStart"/>
      <w:r w:rsidRPr="00913131">
        <w:rPr>
          <w:rFonts w:ascii="Arial" w:hAnsi="Arial" w:cs="Arial"/>
          <w:i/>
          <w:sz w:val="22"/>
          <w:szCs w:val="22"/>
          <w:highlight w:val="white"/>
        </w:rPr>
        <w:t>αριθμ</w:t>
      </w:r>
      <w:proofErr w:type="spellEnd"/>
      <w:r w:rsidRPr="00913131">
        <w:rPr>
          <w:rFonts w:ascii="Arial" w:hAnsi="Arial" w:cs="Arial"/>
          <w:i/>
          <w:sz w:val="22"/>
          <w:szCs w:val="22"/>
          <w:highlight w:val="white"/>
        </w:rPr>
        <w:t xml:space="preserve">. πρωτ.14064/9-8-2022 πρωτογενές αίτημα (22 &amp; το </w:t>
      </w:r>
      <w:proofErr w:type="spellStart"/>
      <w:r w:rsidRPr="00913131">
        <w:rPr>
          <w:rFonts w:ascii="Arial" w:hAnsi="Arial" w:cs="Arial"/>
          <w:i/>
          <w:sz w:val="22"/>
          <w:szCs w:val="22"/>
          <w:highlight w:val="white"/>
        </w:rPr>
        <w:t>αριθμ.πρωτ</w:t>
      </w:r>
      <w:proofErr w:type="spellEnd"/>
      <w:r w:rsidRPr="00913131">
        <w:rPr>
          <w:rFonts w:ascii="Arial" w:hAnsi="Arial" w:cs="Arial"/>
          <w:i/>
          <w:sz w:val="22"/>
          <w:szCs w:val="22"/>
          <w:highlight w:val="white"/>
        </w:rPr>
        <w:t xml:space="preserve">. 14065/9-8-2022 τεκμηριωμένο αίτημα ανάληψης υποχρέωσης του </w:t>
      </w:r>
      <w:proofErr w:type="spellStart"/>
      <w:r w:rsidRPr="00913131">
        <w:rPr>
          <w:rFonts w:ascii="Arial" w:hAnsi="Arial" w:cs="Arial"/>
          <w:i/>
          <w:sz w:val="22"/>
          <w:szCs w:val="22"/>
          <w:highlight w:val="white"/>
        </w:rPr>
        <w:t>Αυτ.Τμ.Πολιτισμού</w:t>
      </w:r>
      <w:proofErr w:type="spellEnd"/>
      <w:r w:rsidRPr="00913131">
        <w:rPr>
          <w:rFonts w:ascii="Arial" w:hAnsi="Arial" w:cs="Arial"/>
          <w:i/>
          <w:sz w:val="22"/>
          <w:szCs w:val="22"/>
          <w:highlight w:val="white"/>
        </w:rPr>
        <w:t>, Αθλητισμού και Τουρισμού ποσού 1.999,00€, για δαπάνες συμμετοχής του Δήμου στην Πανελλήνια Έκθεση Λαμίας-</w:t>
      </w:r>
      <w:r w:rsidRPr="00913131">
        <w:rPr>
          <w:rFonts w:ascii="Arial" w:hAnsi="Arial" w:cs="Arial"/>
          <w:i/>
          <w:sz w:val="22"/>
          <w:szCs w:val="22"/>
          <w:highlight w:val="white"/>
          <w:lang w:val="en-US"/>
        </w:rPr>
        <w:t>Lamia</w:t>
      </w:r>
      <w:r w:rsidRPr="00913131">
        <w:rPr>
          <w:rFonts w:ascii="Arial" w:hAnsi="Arial" w:cs="Arial"/>
          <w:i/>
          <w:sz w:val="22"/>
          <w:szCs w:val="22"/>
          <w:highlight w:val="white"/>
        </w:rPr>
        <w:t xml:space="preserve"> </w:t>
      </w:r>
      <w:r w:rsidRPr="00913131">
        <w:rPr>
          <w:rFonts w:ascii="Arial" w:hAnsi="Arial" w:cs="Arial"/>
          <w:i/>
          <w:sz w:val="22"/>
          <w:szCs w:val="22"/>
          <w:highlight w:val="white"/>
          <w:lang w:val="en-US"/>
        </w:rPr>
        <w:t>Expo</w:t>
      </w:r>
      <w:r w:rsidRPr="00913131">
        <w:rPr>
          <w:rFonts w:ascii="Arial" w:hAnsi="Arial" w:cs="Arial"/>
          <w:i/>
          <w:sz w:val="22"/>
          <w:szCs w:val="22"/>
          <w:highlight w:val="white"/>
        </w:rPr>
        <w:t xml:space="preserve">  που θα πραγματοποιηθεί στη Λαμία κατά το χρονικό διάστημα 23-28 Σεπτεμβρίου 2022.</w:t>
      </w:r>
    </w:p>
    <w:p w:rsidR="00913131" w:rsidRPr="00913131" w:rsidRDefault="00913131" w:rsidP="00913131">
      <w:pPr>
        <w:widowControl w:val="0"/>
        <w:numPr>
          <w:ilvl w:val="0"/>
          <w:numId w:val="7"/>
        </w:numPr>
        <w:jc w:val="both"/>
        <w:rPr>
          <w:rFonts w:ascii="Arial" w:hAnsi="Arial" w:cs="Arial"/>
          <w:i/>
          <w:sz w:val="22"/>
          <w:szCs w:val="22"/>
        </w:rPr>
      </w:pPr>
      <w:r w:rsidRPr="00913131">
        <w:rPr>
          <w:rFonts w:ascii="Arial" w:hAnsi="Arial" w:cs="Arial"/>
          <w:i/>
          <w:sz w:val="22"/>
          <w:szCs w:val="22"/>
          <w:highlight w:val="white"/>
        </w:rPr>
        <w:t xml:space="preserve">Την αριθμ.62/2022 μελέτη του </w:t>
      </w:r>
      <w:proofErr w:type="spellStart"/>
      <w:r w:rsidRPr="00913131">
        <w:rPr>
          <w:rFonts w:ascii="Arial" w:hAnsi="Arial" w:cs="Arial"/>
          <w:i/>
          <w:sz w:val="22"/>
          <w:szCs w:val="22"/>
          <w:highlight w:val="white"/>
        </w:rPr>
        <w:t>Αυτ.Τμ</w:t>
      </w:r>
      <w:proofErr w:type="spellEnd"/>
      <w:r w:rsidRPr="00913131">
        <w:rPr>
          <w:rFonts w:ascii="Arial" w:hAnsi="Arial" w:cs="Arial"/>
          <w:i/>
          <w:sz w:val="22"/>
          <w:szCs w:val="22"/>
          <w:highlight w:val="white"/>
        </w:rPr>
        <w:t xml:space="preserve">. </w:t>
      </w:r>
      <w:r w:rsidRPr="00913131">
        <w:rPr>
          <w:rFonts w:ascii="Arial" w:hAnsi="Arial" w:cs="Arial"/>
          <w:i/>
          <w:sz w:val="22"/>
          <w:szCs w:val="22"/>
        </w:rPr>
        <w:t xml:space="preserve">Πολιτισμού, Αθλητισμού και Τουρισμού </w:t>
      </w:r>
      <w:r w:rsidRPr="00913131">
        <w:rPr>
          <w:rFonts w:ascii="Arial" w:hAnsi="Arial" w:cs="Arial"/>
          <w:i/>
          <w:sz w:val="22"/>
          <w:szCs w:val="22"/>
          <w:highlight w:val="white"/>
        </w:rPr>
        <w:t xml:space="preserve">ενδεικτικού προϋπολογισμού 1.999,00€ συμπεριλαμβανομένου ΦΠΑ, η οποία εγκρίθηκε με την </w:t>
      </w:r>
      <w:proofErr w:type="spellStart"/>
      <w:r w:rsidRPr="00913131">
        <w:rPr>
          <w:rFonts w:ascii="Arial" w:hAnsi="Arial" w:cs="Arial"/>
          <w:i/>
          <w:sz w:val="22"/>
          <w:szCs w:val="22"/>
          <w:highlight w:val="white"/>
        </w:rPr>
        <w:t>αριθμ.πρωτ</w:t>
      </w:r>
      <w:proofErr w:type="spellEnd"/>
      <w:r w:rsidRPr="00913131">
        <w:rPr>
          <w:rFonts w:ascii="Arial" w:hAnsi="Arial" w:cs="Arial"/>
          <w:i/>
          <w:sz w:val="22"/>
          <w:szCs w:val="22"/>
          <w:highlight w:val="white"/>
        </w:rPr>
        <w:t>. 14063/9-8-2022 απόφαση Δημάρχου.</w:t>
      </w:r>
    </w:p>
    <w:p w:rsidR="00913131" w:rsidRPr="00913131" w:rsidRDefault="00913131" w:rsidP="00913131">
      <w:pPr>
        <w:ind w:left="720"/>
        <w:jc w:val="both"/>
        <w:rPr>
          <w:rFonts w:ascii="Arial" w:hAnsi="Arial" w:cs="Arial"/>
          <w:i/>
          <w:sz w:val="22"/>
          <w:szCs w:val="22"/>
        </w:rPr>
      </w:pPr>
    </w:p>
    <w:p w:rsidR="00913131" w:rsidRPr="00913131" w:rsidRDefault="00913131" w:rsidP="00913131">
      <w:pPr>
        <w:tabs>
          <w:tab w:val="left" w:pos="735"/>
        </w:tabs>
        <w:ind w:left="720"/>
        <w:jc w:val="both"/>
        <w:rPr>
          <w:rFonts w:ascii="Arial" w:hAnsi="Arial" w:cs="Arial"/>
          <w:i/>
          <w:sz w:val="22"/>
          <w:szCs w:val="22"/>
        </w:rPr>
      </w:pPr>
    </w:p>
    <w:p w:rsidR="00913131" w:rsidRPr="00913131" w:rsidRDefault="00913131" w:rsidP="00913131">
      <w:pPr>
        <w:pStyle w:val="ad"/>
        <w:tabs>
          <w:tab w:val="left" w:pos="567"/>
          <w:tab w:val="center" w:pos="1701"/>
          <w:tab w:val="left" w:pos="2552"/>
          <w:tab w:val="left" w:pos="5103"/>
        </w:tabs>
        <w:ind w:left="-341" w:right="1020"/>
        <w:jc w:val="center"/>
        <w:rPr>
          <w:rFonts w:ascii="Arial" w:hAnsi="Arial" w:cs="Arial"/>
          <w:b/>
          <w:bCs/>
          <w:i/>
          <w:sz w:val="22"/>
          <w:szCs w:val="22"/>
          <w:u w:val="single"/>
        </w:rPr>
      </w:pPr>
      <w:r w:rsidRPr="00913131">
        <w:rPr>
          <w:rFonts w:ascii="Arial" w:eastAsia="Calibri" w:hAnsi="Arial" w:cs="Arial"/>
          <w:b/>
          <w:bCs/>
          <w:i/>
          <w:sz w:val="22"/>
          <w:szCs w:val="22"/>
        </w:rPr>
        <w:t xml:space="preserve">                   </w:t>
      </w:r>
      <w:r w:rsidRPr="00913131">
        <w:rPr>
          <w:rFonts w:ascii="Arial" w:hAnsi="Arial" w:cs="Arial"/>
          <w:b/>
          <w:bCs/>
          <w:i/>
          <w:sz w:val="22"/>
          <w:szCs w:val="22"/>
          <w:highlight w:val="white"/>
          <w:u w:val="single"/>
        </w:rPr>
        <w:t>Καλείται η Οικονομική Επιτροπή</w:t>
      </w:r>
    </w:p>
    <w:p w:rsidR="00913131" w:rsidRPr="00913131" w:rsidRDefault="00913131" w:rsidP="00913131">
      <w:pPr>
        <w:pStyle w:val="ad"/>
        <w:tabs>
          <w:tab w:val="left" w:pos="567"/>
          <w:tab w:val="center" w:pos="1701"/>
          <w:tab w:val="left" w:pos="2552"/>
          <w:tab w:val="left" w:pos="5103"/>
        </w:tabs>
        <w:ind w:left="-341" w:right="1020"/>
        <w:jc w:val="center"/>
        <w:rPr>
          <w:rFonts w:ascii="Arial" w:hAnsi="Arial" w:cs="Arial"/>
          <w:i/>
          <w:sz w:val="22"/>
          <w:szCs w:val="22"/>
        </w:rPr>
      </w:pPr>
    </w:p>
    <w:p w:rsidR="00913131" w:rsidRPr="00913131" w:rsidRDefault="00913131" w:rsidP="00913131">
      <w:pPr>
        <w:jc w:val="both"/>
        <w:rPr>
          <w:rFonts w:ascii="Arial" w:hAnsi="Arial" w:cs="Arial"/>
          <w:i/>
          <w:sz w:val="22"/>
          <w:szCs w:val="22"/>
          <w:highlight w:val="white"/>
        </w:rPr>
      </w:pPr>
      <w:r w:rsidRPr="00913131">
        <w:rPr>
          <w:rFonts w:ascii="Arial" w:hAnsi="Arial" w:cs="Arial"/>
          <w:i/>
          <w:sz w:val="22"/>
          <w:szCs w:val="22"/>
          <w:highlight w:val="white"/>
        </w:rPr>
        <w:t>Να αποφασίσει την εξειδίκευση πίστωσης ποσού #Χιλίων εννιακοσίων ενενήντα εννιά ευρώ# (1.999,00€</w:t>
      </w:r>
      <w:r w:rsidRPr="00913131">
        <w:rPr>
          <w:rFonts w:ascii="Arial" w:hAnsi="Arial" w:cs="Arial"/>
          <w:bCs/>
          <w:i/>
          <w:sz w:val="22"/>
          <w:szCs w:val="22"/>
          <w:highlight w:val="white"/>
        </w:rPr>
        <w:t>)</w:t>
      </w:r>
      <w:r w:rsidRPr="00913131">
        <w:rPr>
          <w:rFonts w:ascii="Arial" w:hAnsi="Arial" w:cs="Arial"/>
          <w:i/>
          <w:sz w:val="22"/>
          <w:szCs w:val="22"/>
          <w:highlight w:val="white"/>
        </w:rPr>
        <w:t xml:space="preserve"> </w:t>
      </w:r>
      <w:r w:rsidRPr="00913131">
        <w:rPr>
          <w:rFonts w:ascii="Arial" w:hAnsi="Arial" w:cs="Arial"/>
          <w:bCs/>
          <w:i/>
          <w:sz w:val="22"/>
          <w:szCs w:val="22"/>
          <w:highlight w:val="white"/>
        </w:rPr>
        <w:t xml:space="preserve">στον Κ.Α. εξόδων </w:t>
      </w:r>
      <w:r w:rsidRPr="00913131">
        <w:rPr>
          <w:rFonts w:ascii="Arial" w:hAnsi="Arial" w:cs="Arial"/>
          <w:i/>
          <w:sz w:val="22"/>
          <w:szCs w:val="22"/>
          <w:highlight w:val="white"/>
        </w:rPr>
        <w:t xml:space="preserve">00/6432.001 με τίτλο </w:t>
      </w:r>
      <w:r w:rsidRPr="00913131">
        <w:rPr>
          <w:rFonts w:ascii="Arial" w:hAnsi="Arial" w:cs="Arial"/>
          <w:i/>
          <w:sz w:val="22"/>
          <w:szCs w:val="22"/>
        </w:rPr>
        <w:t>‘‘Δαπάνες τουριστικών εκθέσεων στο εσωτερικό και εξωτερικό για την προβολή του Δήμου ‘</w:t>
      </w:r>
      <w:r w:rsidRPr="00913131">
        <w:rPr>
          <w:rFonts w:ascii="Arial" w:hAnsi="Arial" w:cs="Arial"/>
          <w:i/>
          <w:sz w:val="22"/>
          <w:szCs w:val="22"/>
          <w:highlight w:val="white"/>
        </w:rPr>
        <w:t>’ για δαπάνες συμμετοχής του Δήμου στην Πανελλήνια Έκθεση Λαμίας-</w:t>
      </w:r>
      <w:r w:rsidRPr="00913131">
        <w:rPr>
          <w:rFonts w:ascii="Arial" w:hAnsi="Arial" w:cs="Arial"/>
          <w:i/>
          <w:sz w:val="22"/>
          <w:szCs w:val="22"/>
          <w:highlight w:val="white"/>
          <w:lang w:val="en-US"/>
        </w:rPr>
        <w:t>Lamia</w:t>
      </w:r>
      <w:r w:rsidRPr="00913131">
        <w:rPr>
          <w:rFonts w:ascii="Arial" w:hAnsi="Arial" w:cs="Arial"/>
          <w:i/>
          <w:sz w:val="22"/>
          <w:szCs w:val="22"/>
          <w:highlight w:val="white"/>
        </w:rPr>
        <w:t xml:space="preserve"> </w:t>
      </w:r>
      <w:r w:rsidRPr="00913131">
        <w:rPr>
          <w:rFonts w:ascii="Arial" w:hAnsi="Arial" w:cs="Arial"/>
          <w:i/>
          <w:sz w:val="22"/>
          <w:szCs w:val="22"/>
          <w:highlight w:val="white"/>
          <w:lang w:val="en-US"/>
        </w:rPr>
        <w:t>Expo</w:t>
      </w:r>
      <w:r w:rsidRPr="00913131">
        <w:rPr>
          <w:rFonts w:ascii="Arial" w:hAnsi="Arial" w:cs="Arial"/>
          <w:i/>
          <w:sz w:val="22"/>
          <w:szCs w:val="22"/>
          <w:highlight w:val="white"/>
        </w:rPr>
        <w:t xml:space="preserve">  που θα πραγματοποιηθεί στη Λαμία κατά το χρονικό διάστημα 23-28 Σεπτεμβρίου 2022.  </w:t>
      </w:r>
    </w:p>
    <w:p w:rsidR="00913131" w:rsidRPr="00913131" w:rsidRDefault="00913131" w:rsidP="00913131">
      <w:pPr>
        <w:rPr>
          <w:rFonts w:ascii="Arial" w:hAnsi="Arial" w:cs="Arial"/>
          <w:i/>
          <w:sz w:val="22"/>
          <w:szCs w:val="22"/>
        </w:rPr>
      </w:pPr>
      <w:r w:rsidRPr="00913131">
        <w:rPr>
          <w:rFonts w:ascii="Arial" w:hAnsi="Arial" w:cs="Arial"/>
          <w:i/>
          <w:sz w:val="22"/>
          <w:szCs w:val="22"/>
        </w:rPr>
        <w:t xml:space="preserve"> </w:t>
      </w:r>
    </w:p>
    <w:p w:rsidR="00A238F8" w:rsidRPr="00B130AE" w:rsidRDefault="00A238F8" w:rsidP="00E05E2E">
      <w:pPr>
        <w:rPr>
          <w:rFonts w:ascii="Arial" w:hAnsi="Arial" w:cs="Arial"/>
          <w:i/>
          <w:sz w:val="22"/>
          <w:szCs w:val="22"/>
        </w:rPr>
      </w:pPr>
    </w:p>
    <w:p w:rsidR="00554F44" w:rsidRPr="004C3F33"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037F1E">
        <w:rPr>
          <w:rFonts w:ascii="Arial" w:eastAsia="Arial" w:hAnsi="Arial" w:cs="Arial"/>
          <w:sz w:val="22"/>
          <w:szCs w:val="22"/>
        </w:rPr>
        <w:t xml:space="preserve">      </w:t>
      </w:r>
      <w:r w:rsidRPr="004C3F33">
        <w:rPr>
          <w:rFonts w:ascii="Arial" w:eastAsia="Arial" w:hAnsi="Arial" w:cs="Arial"/>
          <w:b/>
          <w:kern w:val="1"/>
          <w:sz w:val="22"/>
          <w:szCs w:val="22"/>
          <w:lang w:bidi="hi-IN"/>
        </w:rPr>
        <w:t>Η</w:t>
      </w:r>
      <w:r w:rsidR="00AB58C9" w:rsidRPr="004C3F33">
        <w:rPr>
          <w:rFonts w:ascii="Arial" w:eastAsia="Arial" w:hAnsi="Arial" w:cs="Arial"/>
          <w:b/>
          <w:kern w:val="1"/>
          <w:sz w:val="22"/>
          <w:szCs w:val="22"/>
          <w:lang w:bidi="hi-IN"/>
        </w:rPr>
        <w:t xml:space="preserve"> Οικονομική Επιτροπή  </w:t>
      </w:r>
      <w:r w:rsidR="00037F1E" w:rsidRPr="004C3F33">
        <w:rPr>
          <w:rFonts w:ascii="Arial" w:eastAsia="Arial" w:hAnsi="Arial" w:cs="Arial"/>
          <w:b/>
          <w:kern w:val="1"/>
          <w:sz w:val="22"/>
          <w:szCs w:val="22"/>
          <w:lang w:bidi="hi-IN"/>
        </w:rPr>
        <w:t>λαμβάνοντας</w:t>
      </w:r>
      <w:r w:rsidR="0055529D" w:rsidRPr="004C3F33">
        <w:rPr>
          <w:rFonts w:ascii="Arial" w:eastAsia="Arial" w:hAnsi="Arial" w:cs="Arial"/>
          <w:b/>
          <w:kern w:val="1"/>
          <w:sz w:val="22"/>
          <w:szCs w:val="22"/>
          <w:lang w:bidi="hi-IN"/>
        </w:rPr>
        <w:t xml:space="preserve"> </w:t>
      </w:r>
      <w:r w:rsidR="00B00607" w:rsidRPr="004C3F33">
        <w:rPr>
          <w:rFonts w:ascii="Arial" w:eastAsia="Arial" w:hAnsi="Arial" w:cs="Arial"/>
          <w:b/>
          <w:kern w:val="1"/>
          <w:sz w:val="22"/>
          <w:szCs w:val="22"/>
          <w:lang w:bidi="hi-IN"/>
        </w:rPr>
        <w:t>υπόψη</w:t>
      </w:r>
      <w:r w:rsidR="00AB58C9" w:rsidRPr="004C3F33">
        <w:rPr>
          <w:rFonts w:ascii="Arial" w:eastAsia="Arial" w:hAnsi="Arial" w:cs="Arial"/>
          <w:b/>
          <w:kern w:val="1"/>
          <w:sz w:val="22"/>
          <w:szCs w:val="22"/>
          <w:lang w:bidi="hi-IN"/>
        </w:rPr>
        <w:t>:</w:t>
      </w:r>
    </w:p>
    <w:p w:rsidR="001003DC" w:rsidRDefault="001003DC" w:rsidP="003947BE">
      <w:pPr>
        <w:ind w:hanging="432"/>
        <w:rPr>
          <w:rFonts w:ascii="Arial" w:eastAsia="Arial" w:hAnsi="Arial" w:cs="Arial"/>
          <w:kern w:val="1"/>
          <w:sz w:val="22"/>
          <w:szCs w:val="22"/>
          <w:lang w:bidi="hi-IN"/>
        </w:rPr>
      </w:pPr>
    </w:p>
    <w:p w:rsidR="00B774A0" w:rsidRPr="003A1D0E" w:rsidRDefault="00B774A0" w:rsidP="00B774A0">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B774A0" w:rsidRPr="003A1D0E" w:rsidRDefault="00B774A0" w:rsidP="00B774A0">
      <w:pPr>
        <w:pStyle w:val="ad"/>
        <w:spacing w:line="288" w:lineRule="auto"/>
        <w:rPr>
          <w:rFonts w:ascii="Arial" w:eastAsia="Verdana" w:hAnsi="Arial" w:cs="Arial"/>
          <w:bCs/>
          <w:iCs/>
          <w:sz w:val="22"/>
          <w:szCs w:val="22"/>
        </w:rPr>
      </w:pPr>
      <w:r w:rsidRPr="003A1D0E">
        <w:rPr>
          <w:rFonts w:ascii="Arial" w:hAnsi="Arial" w:cs="Arial"/>
          <w:bCs/>
          <w:sz w:val="22"/>
          <w:szCs w:val="22"/>
        </w:rPr>
        <w:t xml:space="preserve">   Ν.3852/20</w:t>
      </w:r>
      <w:r w:rsidRPr="003A1D0E">
        <w:rPr>
          <w:rFonts w:ascii="Arial" w:eastAsia="Verdana" w:hAnsi="Arial" w:cs="Arial"/>
          <w:bCs/>
          <w:iCs/>
          <w:sz w:val="22"/>
          <w:szCs w:val="22"/>
        </w:rPr>
        <w:t>10</w:t>
      </w:r>
    </w:p>
    <w:p w:rsidR="00B774A0" w:rsidRPr="003A1D0E" w:rsidRDefault="00B774A0" w:rsidP="00B774A0">
      <w:pPr>
        <w:jc w:val="both"/>
        <w:rPr>
          <w:rFonts w:ascii="Arial" w:hAnsi="Arial" w:cs="Arial"/>
          <w:sz w:val="22"/>
          <w:szCs w:val="22"/>
        </w:rPr>
      </w:pPr>
      <w:r w:rsidRPr="003A1D0E">
        <w:rPr>
          <w:rFonts w:ascii="Arial" w:hAnsi="Arial" w:cs="Arial"/>
          <w:sz w:val="22"/>
          <w:szCs w:val="22"/>
        </w:rPr>
        <w:t xml:space="preserve">- του  άρθρου 77 του Ν. 4555/2018, </w:t>
      </w:r>
    </w:p>
    <w:p w:rsidR="00B774A0" w:rsidRDefault="00B774A0" w:rsidP="00B774A0">
      <w:pPr>
        <w:jc w:val="both"/>
        <w:rPr>
          <w:rFonts w:ascii="Arial" w:hAnsi="Arial" w:cs="Arial"/>
          <w:sz w:val="22"/>
          <w:szCs w:val="22"/>
        </w:rPr>
      </w:pPr>
      <w:r w:rsidRPr="003A1D0E">
        <w:rPr>
          <w:rFonts w:ascii="Arial" w:hAnsi="Arial" w:cs="Arial"/>
          <w:sz w:val="22"/>
          <w:szCs w:val="22"/>
        </w:rPr>
        <w:t>-</w:t>
      </w:r>
      <w:r w:rsidRPr="003A1D0E">
        <w:rPr>
          <w:rFonts w:ascii="Arial" w:hAnsi="Arial" w:cs="Arial"/>
          <w:bCs/>
          <w:sz w:val="22"/>
          <w:szCs w:val="22"/>
        </w:rPr>
        <w:t xml:space="preserve">τις διατάξεις της </w:t>
      </w:r>
      <w:proofErr w:type="spellStart"/>
      <w:r w:rsidRPr="003A1D0E">
        <w:rPr>
          <w:rFonts w:ascii="Arial" w:hAnsi="Arial" w:cs="Arial"/>
          <w:bCs/>
          <w:sz w:val="22"/>
          <w:szCs w:val="22"/>
        </w:rPr>
        <w:t>υπ΄αριθμ</w:t>
      </w:r>
      <w:proofErr w:type="spellEnd"/>
      <w:r w:rsidRPr="003A1D0E">
        <w:rPr>
          <w:rFonts w:ascii="Arial" w:hAnsi="Arial" w:cs="Arial"/>
          <w:bCs/>
          <w:sz w:val="22"/>
          <w:szCs w:val="22"/>
        </w:rPr>
        <w:t xml:space="preserve"> 374/2022</w:t>
      </w:r>
      <w:r w:rsidRPr="003A1D0E">
        <w:rPr>
          <w:rFonts w:ascii="Arial" w:hAnsi="Arial" w:cs="Arial"/>
          <w:bCs/>
          <w:sz w:val="22"/>
          <w:szCs w:val="22"/>
          <w:u w:val="single"/>
        </w:rPr>
        <w:t xml:space="preserve"> εγκυκλίου του ΥΠ.ΕΣ. (ΑΔΑ: ΨΜΓΓ46ΜΤΛ6-Φ75) </w:t>
      </w:r>
      <w:r w:rsidRPr="003A1D0E">
        <w:rPr>
          <w:rFonts w:ascii="Arial" w:hAnsi="Arial" w:cs="Arial"/>
          <w:bCs/>
          <w:sz w:val="22"/>
          <w:szCs w:val="22"/>
        </w:rPr>
        <w:t>«Λειτουργία Οικονομικής Επιτροπής και Επιτροπής Ποιότητας Ζωής</w:t>
      </w:r>
      <w:r w:rsidRPr="003A1D0E">
        <w:rPr>
          <w:rFonts w:ascii="Arial" w:hAnsi="Arial" w:cs="Arial"/>
          <w:sz w:val="22"/>
          <w:szCs w:val="22"/>
        </w:rPr>
        <w:t xml:space="preserve">»  </w:t>
      </w:r>
    </w:p>
    <w:p w:rsidR="00B774A0" w:rsidRPr="003962B2" w:rsidRDefault="00B774A0" w:rsidP="00B774A0">
      <w:pPr>
        <w:widowControl w:val="0"/>
        <w:spacing w:line="276" w:lineRule="auto"/>
        <w:jc w:val="both"/>
        <w:rPr>
          <w:rFonts w:ascii="Arial" w:hAnsi="Arial" w:cs="Arial"/>
          <w:kern w:val="2"/>
          <w:sz w:val="22"/>
          <w:szCs w:val="22"/>
          <w:lang w:bidi="hi-IN"/>
        </w:rPr>
      </w:pPr>
      <w:r w:rsidRPr="003962B2">
        <w:rPr>
          <w:rFonts w:ascii="Arial" w:hAnsi="Arial" w:cs="Arial"/>
          <w:color w:val="00000A"/>
          <w:sz w:val="22"/>
          <w:szCs w:val="22"/>
        </w:rPr>
        <w:t>-Το άρθρο 1</w:t>
      </w:r>
      <w:r w:rsidRPr="003962B2">
        <w:rPr>
          <w:rFonts w:ascii="Arial" w:hAnsi="Arial" w:cs="Arial"/>
          <w:color w:val="00000A"/>
          <w:kern w:val="2"/>
          <w:sz w:val="22"/>
          <w:szCs w:val="22"/>
          <w:highlight w:val="white"/>
          <w:lang w:bidi="hi-IN"/>
        </w:rPr>
        <w:t xml:space="preserve">4 </w:t>
      </w:r>
      <w:r w:rsidRPr="003962B2">
        <w:rPr>
          <w:rFonts w:ascii="Arial" w:hAnsi="Arial" w:cs="Arial"/>
          <w:kern w:val="2"/>
          <w:sz w:val="22"/>
          <w:szCs w:val="22"/>
          <w:highlight w:val="white"/>
          <w:lang w:bidi="hi-IN"/>
        </w:rPr>
        <w:t xml:space="preserve"> παρ.1 </w:t>
      </w:r>
      <w:r w:rsidRPr="003962B2">
        <w:rPr>
          <w:rFonts w:ascii="Arial" w:hAnsi="Arial" w:cs="Arial"/>
          <w:kern w:val="2"/>
          <w:sz w:val="22"/>
          <w:szCs w:val="22"/>
          <w:lang w:bidi="hi-IN"/>
        </w:rPr>
        <w:t>του Ν. 4625/19 καθώς και την παρ. 1 του άρθρου 203 του Ν. 4555/18</w:t>
      </w:r>
    </w:p>
    <w:p w:rsidR="00B774A0" w:rsidRPr="003962B2" w:rsidRDefault="00B774A0" w:rsidP="00B774A0">
      <w:pPr>
        <w:widowControl w:val="0"/>
        <w:spacing w:line="276" w:lineRule="auto"/>
        <w:jc w:val="both"/>
        <w:rPr>
          <w:rFonts w:ascii="Arial" w:hAnsi="Arial" w:cs="Arial"/>
          <w:sz w:val="22"/>
          <w:szCs w:val="22"/>
        </w:rPr>
      </w:pPr>
      <w:r w:rsidRPr="003962B2">
        <w:rPr>
          <w:rFonts w:ascii="Arial" w:hAnsi="Arial" w:cs="Arial"/>
          <w:sz w:val="22"/>
          <w:szCs w:val="22"/>
          <w:highlight w:val="white"/>
        </w:rPr>
        <w:t xml:space="preserve">-Την </w:t>
      </w:r>
      <w:proofErr w:type="spellStart"/>
      <w:r w:rsidRPr="003962B2">
        <w:rPr>
          <w:rFonts w:ascii="Arial" w:hAnsi="Arial" w:cs="Arial"/>
          <w:sz w:val="22"/>
          <w:szCs w:val="22"/>
          <w:highlight w:val="white"/>
        </w:rPr>
        <w:t>αριθμ</w:t>
      </w:r>
      <w:proofErr w:type="spellEnd"/>
      <w:r w:rsidRPr="003962B2">
        <w:rPr>
          <w:rFonts w:ascii="Arial" w:hAnsi="Arial" w:cs="Arial"/>
          <w:sz w:val="22"/>
          <w:szCs w:val="22"/>
          <w:highlight w:val="white"/>
        </w:rPr>
        <w:t>.</w:t>
      </w:r>
      <w:r>
        <w:rPr>
          <w:rFonts w:ascii="Arial" w:hAnsi="Arial" w:cs="Arial"/>
          <w:sz w:val="22"/>
          <w:szCs w:val="22"/>
          <w:highlight w:val="white"/>
        </w:rPr>
        <w:t xml:space="preserve"> </w:t>
      </w:r>
      <w:r w:rsidRPr="003962B2">
        <w:rPr>
          <w:rFonts w:ascii="Arial" w:hAnsi="Arial" w:cs="Arial"/>
          <w:sz w:val="22"/>
          <w:szCs w:val="22"/>
          <w:highlight w:val="white"/>
        </w:rPr>
        <w:t xml:space="preserve">127/2021 Απόφαση Δημοτικού Συμβουλίου (ΑΔΑ:6ΖΓΧΩΛΗ-ΔΝΥ) με την οποία εγκρίθηκε ο προϋπολογισμός του Δήμου </w:t>
      </w:r>
      <w:proofErr w:type="spellStart"/>
      <w:r w:rsidRPr="003962B2">
        <w:rPr>
          <w:rFonts w:ascii="Arial" w:hAnsi="Arial" w:cs="Arial"/>
          <w:sz w:val="22"/>
          <w:szCs w:val="22"/>
          <w:highlight w:val="white"/>
        </w:rPr>
        <w:t>Λεβαδέων</w:t>
      </w:r>
      <w:proofErr w:type="spellEnd"/>
      <w:r w:rsidRPr="003962B2">
        <w:rPr>
          <w:rFonts w:ascii="Arial" w:hAnsi="Arial" w:cs="Arial"/>
          <w:sz w:val="22"/>
          <w:szCs w:val="22"/>
          <w:highlight w:val="white"/>
        </w:rPr>
        <w:t xml:space="preserve"> οικονομικού έτους 2022</w:t>
      </w:r>
    </w:p>
    <w:p w:rsidR="00913131" w:rsidRPr="00913131" w:rsidRDefault="00B774A0" w:rsidP="00913131">
      <w:pPr>
        <w:widowControl w:val="0"/>
        <w:jc w:val="both"/>
        <w:rPr>
          <w:rFonts w:ascii="Arial" w:hAnsi="Arial" w:cs="Arial"/>
          <w:sz w:val="22"/>
          <w:szCs w:val="22"/>
          <w:highlight w:val="white"/>
        </w:rPr>
      </w:pPr>
      <w:r w:rsidRPr="00913131">
        <w:rPr>
          <w:rFonts w:ascii="Arial" w:hAnsi="Arial" w:cs="Arial"/>
          <w:sz w:val="22"/>
          <w:szCs w:val="22"/>
          <w:highlight w:val="white"/>
        </w:rPr>
        <w:t xml:space="preserve">- </w:t>
      </w:r>
      <w:r w:rsidR="00913131" w:rsidRPr="00913131">
        <w:rPr>
          <w:rFonts w:ascii="Arial" w:hAnsi="Arial" w:cs="Arial"/>
          <w:sz w:val="22"/>
          <w:szCs w:val="22"/>
          <w:highlight w:val="white"/>
        </w:rPr>
        <w:t xml:space="preserve">Το </w:t>
      </w:r>
      <w:proofErr w:type="spellStart"/>
      <w:r w:rsidR="00913131" w:rsidRPr="00913131">
        <w:rPr>
          <w:rFonts w:ascii="Arial" w:hAnsi="Arial" w:cs="Arial"/>
          <w:sz w:val="22"/>
          <w:szCs w:val="22"/>
          <w:highlight w:val="white"/>
        </w:rPr>
        <w:t>αριθμ</w:t>
      </w:r>
      <w:proofErr w:type="spellEnd"/>
      <w:r w:rsidR="00913131" w:rsidRPr="00913131">
        <w:rPr>
          <w:rFonts w:ascii="Arial" w:hAnsi="Arial" w:cs="Arial"/>
          <w:sz w:val="22"/>
          <w:szCs w:val="22"/>
          <w:highlight w:val="white"/>
        </w:rPr>
        <w:t xml:space="preserve">. πρωτ.14064/9-8-2022 πρωτογενές αίτημα (22 &amp; το </w:t>
      </w:r>
      <w:proofErr w:type="spellStart"/>
      <w:r w:rsidR="00913131" w:rsidRPr="00913131">
        <w:rPr>
          <w:rFonts w:ascii="Arial" w:hAnsi="Arial" w:cs="Arial"/>
          <w:sz w:val="22"/>
          <w:szCs w:val="22"/>
          <w:highlight w:val="white"/>
        </w:rPr>
        <w:t>αριθμ.πρωτ</w:t>
      </w:r>
      <w:proofErr w:type="spellEnd"/>
      <w:r w:rsidR="00913131" w:rsidRPr="00913131">
        <w:rPr>
          <w:rFonts w:ascii="Arial" w:hAnsi="Arial" w:cs="Arial"/>
          <w:sz w:val="22"/>
          <w:szCs w:val="22"/>
          <w:highlight w:val="white"/>
        </w:rPr>
        <w:t xml:space="preserve">. 14065/9-8-2022 τεκμηριωμένο αίτημα ανάληψης υποχρέωσης του </w:t>
      </w:r>
      <w:proofErr w:type="spellStart"/>
      <w:r w:rsidR="00913131" w:rsidRPr="00913131">
        <w:rPr>
          <w:rFonts w:ascii="Arial" w:hAnsi="Arial" w:cs="Arial"/>
          <w:sz w:val="22"/>
          <w:szCs w:val="22"/>
          <w:highlight w:val="white"/>
        </w:rPr>
        <w:t>Αυτ.Τμ.Πολιτισμού</w:t>
      </w:r>
      <w:proofErr w:type="spellEnd"/>
      <w:r w:rsidR="00913131" w:rsidRPr="00913131">
        <w:rPr>
          <w:rFonts w:ascii="Arial" w:hAnsi="Arial" w:cs="Arial"/>
          <w:sz w:val="22"/>
          <w:szCs w:val="22"/>
          <w:highlight w:val="white"/>
        </w:rPr>
        <w:t>, Αθλητισμού και Τουρισμού ποσού 1.999,00€, για δαπάνες συμμετοχής του Δήμου στην Πανελλήνια Έκθεση Λαμίας-</w:t>
      </w:r>
      <w:r w:rsidR="00913131" w:rsidRPr="00913131">
        <w:rPr>
          <w:rFonts w:ascii="Arial" w:hAnsi="Arial" w:cs="Arial"/>
          <w:sz w:val="22"/>
          <w:szCs w:val="22"/>
          <w:highlight w:val="white"/>
          <w:lang w:val="en-US"/>
        </w:rPr>
        <w:t>Lamia</w:t>
      </w:r>
      <w:r w:rsidR="00913131" w:rsidRPr="00913131">
        <w:rPr>
          <w:rFonts w:ascii="Arial" w:hAnsi="Arial" w:cs="Arial"/>
          <w:sz w:val="22"/>
          <w:szCs w:val="22"/>
          <w:highlight w:val="white"/>
        </w:rPr>
        <w:t xml:space="preserve"> </w:t>
      </w:r>
      <w:r w:rsidR="00913131" w:rsidRPr="00913131">
        <w:rPr>
          <w:rFonts w:ascii="Arial" w:hAnsi="Arial" w:cs="Arial"/>
          <w:sz w:val="22"/>
          <w:szCs w:val="22"/>
          <w:highlight w:val="white"/>
          <w:lang w:val="en-US"/>
        </w:rPr>
        <w:t>Expo</w:t>
      </w:r>
      <w:r w:rsidR="00913131" w:rsidRPr="00913131">
        <w:rPr>
          <w:rFonts w:ascii="Arial" w:hAnsi="Arial" w:cs="Arial"/>
          <w:sz w:val="22"/>
          <w:szCs w:val="22"/>
          <w:highlight w:val="white"/>
        </w:rPr>
        <w:t xml:space="preserve">  που θα πραγματοποιηθεί στη Λαμία κατά το χρονικό διάστημα 23-28 Σεπτεμβρίου 2022.</w:t>
      </w:r>
    </w:p>
    <w:p w:rsidR="00913131" w:rsidRPr="00913131" w:rsidRDefault="00B774A0" w:rsidP="00913131">
      <w:pPr>
        <w:widowControl w:val="0"/>
        <w:jc w:val="both"/>
        <w:rPr>
          <w:rFonts w:ascii="Arial" w:hAnsi="Arial" w:cs="Arial"/>
          <w:sz w:val="22"/>
          <w:szCs w:val="22"/>
        </w:rPr>
      </w:pPr>
      <w:r w:rsidRPr="00913131">
        <w:rPr>
          <w:rFonts w:ascii="Arial" w:hAnsi="Arial" w:cs="Arial"/>
          <w:sz w:val="22"/>
          <w:szCs w:val="22"/>
          <w:highlight w:val="white"/>
        </w:rPr>
        <w:t xml:space="preserve">- </w:t>
      </w:r>
      <w:r w:rsidR="00913131" w:rsidRPr="00913131">
        <w:rPr>
          <w:rFonts w:ascii="Arial" w:hAnsi="Arial" w:cs="Arial"/>
          <w:sz w:val="22"/>
          <w:szCs w:val="22"/>
          <w:highlight w:val="white"/>
        </w:rPr>
        <w:t xml:space="preserve">Το γεγονός ότι στον προϋπολογισμό χρήσης 2022 και συγκεκριμένα στον Κ.Α.Ε. 00/6432.001 με τίτλο </w:t>
      </w:r>
      <w:proofErr w:type="spellStart"/>
      <w:r w:rsidR="00913131" w:rsidRPr="00913131">
        <w:rPr>
          <w:rFonts w:ascii="Arial" w:hAnsi="Arial" w:cs="Arial"/>
          <w:sz w:val="22"/>
          <w:szCs w:val="22"/>
          <w:highlight w:val="white"/>
        </w:rPr>
        <w:t>΄΄</w:t>
      </w:r>
      <w:proofErr w:type="spellEnd"/>
      <w:r w:rsidR="00913131" w:rsidRPr="00913131">
        <w:rPr>
          <w:rFonts w:ascii="Arial" w:hAnsi="Arial" w:cs="Arial"/>
          <w:sz w:val="22"/>
          <w:szCs w:val="22"/>
        </w:rPr>
        <w:t xml:space="preserve"> Δαπάνες τουριστικών εκθέσεων στο εσωτερικό και εξωτερικό για την προβολή του Δήμου</w:t>
      </w:r>
      <w:r w:rsidR="00913131" w:rsidRPr="00913131">
        <w:rPr>
          <w:rFonts w:ascii="Arial" w:hAnsi="Arial" w:cs="Arial"/>
          <w:sz w:val="22"/>
          <w:szCs w:val="22"/>
          <w:highlight w:val="white"/>
        </w:rPr>
        <w:t xml:space="preserve">’’ υπάρχει εγγεγραμμένη πίστωση </w:t>
      </w:r>
      <w:r w:rsidR="00913131" w:rsidRPr="00913131">
        <w:rPr>
          <w:rFonts w:ascii="Arial" w:hAnsi="Arial" w:cs="Arial"/>
          <w:sz w:val="22"/>
          <w:szCs w:val="22"/>
        </w:rPr>
        <w:t>2.000,00</w:t>
      </w:r>
      <w:r w:rsidR="00913131" w:rsidRPr="00913131">
        <w:rPr>
          <w:rFonts w:ascii="Arial" w:hAnsi="Arial" w:cs="Arial"/>
          <w:sz w:val="22"/>
          <w:szCs w:val="22"/>
          <w:highlight w:val="white"/>
        </w:rPr>
        <w:t xml:space="preserve">€.  </w:t>
      </w:r>
    </w:p>
    <w:p w:rsidR="00913131" w:rsidRPr="00913131" w:rsidRDefault="00B774A0" w:rsidP="00913131">
      <w:pPr>
        <w:widowControl w:val="0"/>
        <w:jc w:val="both"/>
        <w:rPr>
          <w:rFonts w:ascii="Arial" w:hAnsi="Arial" w:cs="Arial"/>
          <w:sz w:val="22"/>
          <w:szCs w:val="22"/>
        </w:rPr>
      </w:pPr>
      <w:r w:rsidRPr="00913131">
        <w:rPr>
          <w:rFonts w:ascii="Arial" w:hAnsi="Arial" w:cs="Arial"/>
          <w:sz w:val="22"/>
          <w:szCs w:val="22"/>
          <w:highlight w:val="white"/>
        </w:rPr>
        <w:t xml:space="preserve">- </w:t>
      </w:r>
      <w:r w:rsidR="00913131" w:rsidRPr="00913131">
        <w:rPr>
          <w:rFonts w:ascii="Arial" w:hAnsi="Arial" w:cs="Arial"/>
          <w:sz w:val="22"/>
          <w:szCs w:val="22"/>
          <w:highlight w:val="white"/>
        </w:rPr>
        <w:t xml:space="preserve">Την </w:t>
      </w:r>
      <w:proofErr w:type="spellStart"/>
      <w:r w:rsidR="00913131" w:rsidRPr="00913131">
        <w:rPr>
          <w:rFonts w:ascii="Arial" w:hAnsi="Arial" w:cs="Arial"/>
          <w:sz w:val="22"/>
          <w:szCs w:val="22"/>
          <w:highlight w:val="white"/>
        </w:rPr>
        <w:t>αριθμ</w:t>
      </w:r>
      <w:proofErr w:type="spellEnd"/>
      <w:r w:rsidR="00913131" w:rsidRPr="00913131">
        <w:rPr>
          <w:rFonts w:ascii="Arial" w:hAnsi="Arial" w:cs="Arial"/>
          <w:sz w:val="22"/>
          <w:szCs w:val="22"/>
          <w:highlight w:val="white"/>
        </w:rPr>
        <w:t>.</w:t>
      </w:r>
      <w:r w:rsidR="00913131">
        <w:rPr>
          <w:rFonts w:ascii="Arial" w:hAnsi="Arial" w:cs="Arial"/>
          <w:sz w:val="22"/>
          <w:szCs w:val="22"/>
          <w:highlight w:val="white"/>
        </w:rPr>
        <w:t xml:space="preserve"> </w:t>
      </w:r>
      <w:r w:rsidR="00913131" w:rsidRPr="00913131">
        <w:rPr>
          <w:rFonts w:ascii="Arial" w:hAnsi="Arial" w:cs="Arial"/>
          <w:sz w:val="22"/>
          <w:szCs w:val="22"/>
          <w:highlight w:val="white"/>
        </w:rPr>
        <w:t xml:space="preserve">62/2022 μελέτη του </w:t>
      </w:r>
      <w:proofErr w:type="spellStart"/>
      <w:r w:rsidR="00913131" w:rsidRPr="00913131">
        <w:rPr>
          <w:rFonts w:ascii="Arial" w:hAnsi="Arial" w:cs="Arial"/>
          <w:sz w:val="22"/>
          <w:szCs w:val="22"/>
          <w:highlight w:val="white"/>
        </w:rPr>
        <w:t>Αυτ.Τμ</w:t>
      </w:r>
      <w:proofErr w:type="spellEnd"/>
      <w:r w:rsidR="00913131" w:rsidRPr="00913131">
        <w:rPr>
          <w:rFonts w:ascii="Arial" w:hAnsi="Arial" w:cs="Arial"/>
          <w:sz w:val="22"/>
          <w:szCs w:val="22"/>
          <w:highlight w:val="white"/>
        </w:rPr>
        <w:t xml:space="preserve">. </w:t>
      </w:r>
      <w:r w:rsidR="00913131" w:rsidRPr="00913131">
        <w:rPr>
          <w:rFonts w:ascii="Arial" w:hAnsi="Arial" w:cs="Arial"/>
          <w:sz w:val="22"/>
          <w:szCs w:val="22"/>
        </w:rPr>
        <w:t xml:space="preserve">Πολιτισμού, Αθλητισμού και Τουρισμού </w:t>
      </w:r>
      <w:r w:rsidR="00913131" w:rsidRPr="00913131">
        <w:rPr>
          <w:rFonts w:ascii="Arial" w:hAnsi="Arial" w:cs="Arial"/>
          <w:sz w:val="22"/>
          <w:szCs w:val="22"/>
          <w:highlight w:val="white"/>
        </w:rPr>
        <w:t xml:space="preserve">ενδεικτικού προϋπολογισμού 1.999,00€ συμπεριλαμβανομένου ΦΠΑ, η οποία εγκρίθηκε με την </w:t>
      </w:r>
      <w:proofErr w:type="spellStart"/>
      <w:r w:rsidR="00913131" w:rsidRPr="00913131">
        <w:rPr>
          <w:rFonts w:ascii="Arial" w:hAnsi="Arial" w:cs="Arial"/>
          <w:sz w:val="22"/>
          <w:szCs w:val="22"/>
          <w:highlight w:val="white"/>
        </w:rPr>
        <w:t>αριθμ.πρωτ</w:t>
      </w:r>
      <w:proofErr w:type="spellEnd"/>
      <w:r w:rsidR="00913131" w:rsidRPr="00913131">
        <w:rPr>
          <w:rFonts w:ascii="Arial" w:hAnsi="Arial" w:cs="Arial"/>
          <w:sz w:val="22"/>
          <w:szCs w:val="22"/>
          <w:highlight w:val="white"/>
        </w:rPr>
        <w:t>. 14063/9-8-2022 απόφαση Δημάρχου.</w:t>
      </w:r>
    </w:p>
    <w:p w:rsidR="00B774A0" w:rsidRPr="00125A60" w:rsidRDefault="00913131" w:rsidP="00B774A0">
      <w:pPr>
        <w:widowControl w:val="0"/>
        <w:jc w:val="both"/>
        <w:rPr>
          <w:rFonts w:ascii="Arial" w:hAnsi="Arial" w:cs="Arial"/>
          <w:sz w:val="22"/>
          <w:szCs w:val="22"/>
        </w:rPr>
      </w:pPr>
      <w:r>
        <w:rPr>
          <w:rFonts w:ascii="Arial" w:hAnsi="Arial" w:cs="Arial"/>
          <w:sz w:val="22"/>
          <w:szCs w:val="22"/>
        </w:rPr>
        <w:t>-</w:t>
      </w:r>
      <w:r w:rsidR="00B774A0" w:rsidRPr="00125A60">
        <w:rPr>
          <w:rFonts w:ascii="Arial" w:hAnsi="Arial" w:cs="Arial"/>
          <w:sz w:val="22"/>
          <w:szCs w:val="22"/>
        </w:rPr>
        <w:t xml:space="preserve"> Το με αρ. </w:t>
      </w:r>
      <w:proofErr w:type="spellStart"/>
      <w:r w:rsidR="00B774A0" w:rsidRPr="00125A60">
        <w:rPr>
          <w:rFonts w:ascii="Arial" w:hAnsi="Arial" w:cs="Arial"/>
          <w:sz w:val="22"/>
          <w:szCs w:val="22"/>
        </w:rPr>
        <w:t>πρωτ</w:t>
      </w:r>
      <w:proofErr w:type="spellEnd"/>
      <w:r w:rsidR="00B774A0" w:rsidRPr="00125A60">
        <w:rPr>
          <w:rFonts w:ascii="Arial" w:hAnsi="Arial" w:cs="Arial"/>
          <w:sz w:val="22"/>
          <w:szCs w:val="22"/>
        </w:rPr>
        <w:t xml:space="preserve">. </w:t>
      </w:r>
      <w:r>
        <w:rPr>
          <w:rFonts w:ascii="Arial" w:hAnsi="Arial" w:cs="Arial"/>
          <w:sz w:val="22"/>
          <w:szCs w:val="22"/>
        </w:rPr>
        <w:t>15513</w:t>
      </w:r>
      <w:r w:rsidRPr="00B04994">
        <w:rPr>
          <w:rFonts w:ascii="Arial" w:hAnsi="Arial" w:cs="Arial"/>
          <w:sz w:val="22"/>
          <w:szCs w:val="22"/>
        </w:rPr>
        <w:t>/</w:t>
      </w:r>
      <w:r>
        <w:rPr>
          <w:rFonts w:ascii="Arial" w:hAnsi="Arial" w:cs="Arial"/>
          <w:sz w:val="22"/>
          <w:szCs w:val="22"/>
        </w:rPr>
        <w:t>07-09-</w:t>
      </w:r>
      <w:r w:rsidRPr="00B04994">
        <w:rPr>
          <w:rFonts w:ascii="Arial" w:hAnsi="Arial" w:cs="Arial"/>
          <w:sz w:val="22"/>
          <w:szCs w:val="22"/>
        </w:rPr>
        <w:t>202</w:t>
      </w:r>
      <w:r>
        <w:rPr>
          <w:rFonts w:ascii="Arial" w:hAnsi="Arial" w:cs="Arial"/>
          <w:sz w:val="22"/>
          <w:szCs w:val="22"/>
        </w:rPr>
        <w:t>2</w:t>
      </w:r>
      <w:r w:rsidRPr="00B04994">
        <w:rPr>
          <w:rFonts w:ascii="Arial" w:hAnsi="Arial" w:cs="Arial"/>
          <w:sz w:val="22"/>
          <w:szCs w:val="22"/>
        </w:rPr>
        <w:t xml:space="preserve"> </w:t>
      </w:r>
      <w:r w:rsidR="00B774A0" w:rsidRPr="00125A60">
        <w:rPr>
          <w:rFonts w:ascii="Arial" w:hAnsi="Arial" w:cs="Arial"/>
          <w:sz w:val="22"/>
          <w:szCs w:val="22"/>
        </w:rPr>
        <w:t xml:space="preserve">έγγραφο </w:t>
      </w:r>
      <w:r w:rsidR="00B774A0" w:rsidRPr="00125A60">
        <w:rPr>
          <w:rFonts w:ascii="Arial" w:eastAsia="Arial" w:hAnsi="Arial" w:cs="Arial"/>
          <w:sz w:val="22"/>
          <w:szCs w:val="22"/>
        </w:rPr>
        <w:t xml:space="preserve">του Τμ. Προϋπολογισμού ,Λογιστηρίου &amp; Προμηθειών </w:t>
      </w:r>
      <w:r w:rsidR="00B774A0" w:rsidRPr="00125A60">
        <w:rPr>
          <w:rFonts w:ascii="Arial" w:eastAsia="Verdana" w:hAnsi="Arial" w:cs="Arial"/>
          <w:color w:val="000000"/>
          <w:sz w:val="22"/>
          <w:szCs w:val="22"/>
        </w:rPr>
        <w:t xml:space="preserve"> τ</w:t>
      </w:r>
      <w:r w:rsidR="00B774A0" w:rsidRPr="00125A60">
        <w:rPr>
          <w:rFonts w:ascii="Arial" w:hAnsi="Arial" w:cs="Arial"/>
          <w:sz w:val="22"/>
          <w:szCs w:val="22"/>
        </w:rPr>
        <w:t xml:space="preserve">ου Δήμου </w:t>
      </w:r>
      <w:proofErr w:type="spellStart"/>
      <w:r w:rsidR="00B774A0" w:rsidRPr="00125A60">
        <w:rPr>
          <w:rFonts w:ascii="Arial" w:hAnsi="Arial" w:cs="Arial"/>
          <w:sz w:val="22"/>
          <w:szCs w:val="22"/>
        </w:rPr>
        <w:t>Λεβαδέων</w:t>
      </w:r>
      <w:proofErr w:type="spellEnd"/>
      <w:r w:rsidR="00B774A0" w:rsidRPr="00125A60">
        <w:rPr>
          <w:rFonts w:ascii="Arial" w:hAnsi="Arial" w:cs="Arial"/>
          <w:sz w:val="22"/>
          <w:szCs w:val="22"/>
        </w:rPr>
        <w:t xml:space="preserve"> που είχε διανεμηθεί</w:t>
      </w:r>
    </w:p>
    <w:p w:rsidR="00B774A0" w:rsidRPr="00125A60" w:rsidRDefault="00B774A0" w:rsidP="00B774A0">
      <w:pPr>
        <w:widowControl w:val="0"/>
        <w:spacing w:line="276" w:lineRule="auto"/>
        <w:jc w:val="both"/>
        <w:rPr>
          <w:rFonts w:ascii="Arial" w:hAnsi="Arial" w:cs="Arial"/>
          <w:sz w:val="22"/>
          <w:szCs w:val="22"/>
        </w:rPr>
      </w:pPr>
      <w:r w:rsidRPr="00125A60">
        <w:rPr>
          <w:rFonts w:ascii="Arial" w:hAnsi="Arial" w:cs="Arial"/>
          <w:sz w:val="22"/>
          <w:szCs w:val="22"/>
        </w:rPr>
        <w:t>-Την μεταξύ των μελών συζήτηση σύμφωνα με τα πρακτικά</w:t>
      </w:r>
    </w:p>
    <w:p w:rsidR="00B774A0" w:rsidRPr="00004033" w:rsidRDefault="00B774A0" w:rsidP="00B774A0">
      <w:pPr>
        <w:pStyle w:val="af9"/>
        <w:widowControl w:val="0"/>
        <w:suppressAutoHyphens w:val="0"/>
        <w:spacing w:line="276" w:lineRule="auto"/>
        <w:ind w:left="0"/>
        <w:jc w:val="both"/>
        <w:rPr>
          <w:rFonts w:ascii="Arial" w:hAnsi="Arial" w:cs="Arial"/>
          <w:sz w:val="22"/>
          <w:szCs w:val="22"/>
        </w:rPr>
      </w:pPr>
      <w:r w:rsidRPr="00004033">
        <w:rPr>
          <w:rFonts w:ascii="Arial" w:hAnsi="Arial" w:cs="Arial"/>
          <w:sz w:val="22"/>
          <w:szCs w:val="22"/>
        </w:rPr>
        <w:lastRenderedPageBreak/>
        <w:t>- Την ψήφο των μελών της όπως αυτή  διατυπώθηκε και δηλώθηκε δια ζώσης στην συνεδρίαση.</w:t>
      </w:r>
    </w:p>
    <w:p w:rsidR="00E72990" w:rsidRDefault="001003DC" w:rsidP="00B774A0">
      <w:pPr>
        <w:widowControl w:val="0"/>
        <w:suppressAutoHyphens w:val="0"/>
        <w:spacing w:line="360" w:lineRule="auto"/>
        <w:jc w:val="both"/>
        <w:rPr>
          <w:rFonts w:ascii="Arial" w:hAnsi="Arial" w:cs="Arial"/>
          <w:b/>
          <w:sz w:val="22"/>
          <w:szCs w:val="22"/>
        </w:rPr>
      </w:pPr>
      <w:r w:rsidRPr="00D85909">
        <w:rPr>
          <w:rFonts w:ascii="Arial" w:hAnsi="Arial" w:cs="Arial"/>
          <w:sz w:val="22"/>
          <w:szCs w:val="22"/>
        </w:rPr>
        <w:t>.</w:t>
      </w:r>
      <w:r w:rsidR="003A3FC2" w:rsidRPr="00935DDB">
        <w:rPr>
          <w:rFonts w:ascii="Arial" w:hAnsi="Arial" w:cs="Arial"/>
          <w:b/>
          <w:sz w:val="22"/>
          <w:szCs w:val="22"/>
        </w:rPr>
        <w:t xml:space="preserve">                       </w:t>
      </w:r>
    </w:p>
    <w:p w:rsidR="003A3FC2" w:rsidRDefault="00E72990" w:rsidP="003A3FC2">
      <w:pPr>
        <w:ind w:left="808"/>
        <w:jc w:val="both"/>
        <w:rPr>
          <w:rFonts w:ascii="Arial" w:hAnsi="Arial" w:cs="Arial"/>
          <w:b/>
          <w:sz w:val="22"/>
          <w:szCs w:val="22"/>
        </w:rPr>
      </w:pPr>
      <w:r>
        <w:rPr>
          <w:rFonts w:ascii="Arial" w:hAnsi="Arial" w:cs="Arial"/>
          <w:b/>
          <w:sz w:val="22"/>
          <w:szCs w:val="22"/>
        </w:rPr>
        <w:t xml:space="preserve">                       </w:t>
      </w:r>
      <w:r w:rsidR="003A3FC2" w:rsidRPr="00935DDB">
        <w:rPr>
          <w:rFonts w:ascii="Arial" w:hAnsi="Arial" w:cs="Arial"/>
          <w:b/>
          <w:sz w:val="22"/>
          <w:szCs w:val="22"/>
        </w:rPr>
        <w:t xml:space="preserve">        ΑΠΟΦΑΣΙΖΕΙ  ΟΜΟΦΩΝΑ</w:t>
      </w:r>
    </w:p>
    <w:p w:rsidR="00B774A0" w:rsidRDefault="00B774A0" w:rsidP="003A3FC2">
      <w:pPr>
        <w:ind w:left="808"/>
        <w:jc w:val="both"/>
        <w:rPr>
          <w:rFonts w:ascii="Arial" w:hAnsi="Arial" w:cs="Arial"/>
          <w:b/>
          <w:sz w:val="22"/>
          <w:szCs w:val="22"/>
        </w:rPr>
      </w:pPr>
    </w:p>
    <w:p w:rsidR="00913131" w:rsidRPr="00913131" w:rsidRDefault="00B774A0" w:rsidP="00913131">
      <w:pPr>
        <w:jc w:val="both"/>
        <w:rPr>
          <w:rFonts w:ascii="Arial" w:hAnsi="Arial" w:cs="Arial"/>
          <w:sz w:val="22"/>
          <w:szCs w:val="22"/>
          <w:highlight w:val="white"/>
        </w:rPr>
      </w:pPr>
      <w:r w:rsidRPr="00913131">
        <w:rPr>
          <w:rStyle w:val="-"/>
          <w:rFonts w:ascii="Arial" w:eastAsia="Arial Unicode MS" w:hAnsi="Arial" w:cs="Arial"/>
          <w:bCs/>
          <w:color w:val="auto"/>
          <w:kern w:val="1"/>
          <w:sz w:val="22"/>
          <w:szCs w:val="22"/>
          <w:u w:val="none"/>
          <w:shd w:val="clear" w:color="auto" w:fill="FFFFFF"/>
          <w:lang w:eastAsia="el-GR" w:bidi="hi-IN"/>
        </w:rPr>
        <w:t xml:space="preserve">  Εξειδικεύει την </w:t>
      </w:r>
      <w:r w:rsidRPr="00913131">
        <w:rPr>
          <w:rStyle w:val="-"/>
          <w:rFonts w:ascii="Arial" w:eastAsia="Arial Unicode MS" w:hAnsi="Arial" w:cs="Arial"/>
          <w:color w:val="auto"/>
          <w:kern w:val="1"/>
          <w:sz w:val="22"/>
          <w:szCs w:val="22"/>
          <w:u w:val="none"/>
          <w:shd w:val="clear" w:color="auto" w:fill="FFFFFF"/>
          <w:lang w:eastAsia="el-GR" w:bidi="hi-IN"/>
        </w:rPr>
        <w:t xml:space="preserve">εγγεγραμμένη πίστωση  ποσού  </w:t>
      </w:r>
      <w:r w:rsidRPr="00913131">
        <w:rPr>
          <w:rFonts w:ascii="Arial" w:hAnsi="Arial" w:cs="Arial"/>
          <w:sz w:val="22"/>
          <w:szCs w:val="22"/>
          <w:highlight w:val="white"/>
        </w:rPr>
        <w:t>#</w:t>
      </w:r>
      <w:r w:rsidR="00913131" w:rsidRPr="00913131">
        <w:rPr>
          <w:rFonts w:ascii="Arial" w:hAnsi="Arial" w:cs="Arial"/>
          <w:sz w:val="22"/>
          <w:szCs w:val="22"/>
          <w:highlight w:val="white"/>
        </w:rPr>
        <w:t>ΧΙΛΙΩΝ</w:t>
      </w:r>
      <w:r w:rsidR="00D23ED4" w:rsidRPr="00913131">
        <w:rPr>
          <w:rFonts w:ascii="Arial" w:hAnsi="Arial" w:cs="Arial"/>
          <w:sz w:val="22"/>
          <w:szCs w:val="22"/>
          <w:highlight w:val="white"/>
        </w:rPr>
        <w:t xml:space="preserve"> Ε</w:t>
      </w:r>
      <w:r w:rsidR="00913131" w:rsidRPr="00913131">
        <w:rPr>
          <w:rFonts w:ascii="Arial" w:hAnsi="Arial" w:cs="Arial"/>
          <w:sz w:val="22"/>
          <w:szCs w:val="22"/>
          <w:highlight w:val="white"/>
        </w:rPr>
        <w:t>ΝΝΕΑΚΟΣΙΩΝ ΕΝΕΝΗΝΤΑ ΕΝΝΕΑ ΕΥΡΩ</w:t>
      </w:r>
      <w:r w:rsidRPr="00913131">
        <w:rPr>
          <w:rFonts w:ascii="Arial" w:hAnsi="Arial" w:cs="Arial"/>
          <w:sz w:val="22"/>
          <w:szCs w:val="22"/>
          <w:highlight w:val="white"/>
        </w:rPr>
        <w:t xml:space="preserve"># </w:t>
      </w:r>
      <w:r w:rsidRPr="003860E1">
        <w:rPr>
          <w:rFonts w:ascii="Arial" w:hAnsi="Arial" w:cs="Arial"/>
          <w:sz w:val="22"/>
          <w:szCs w:val="22"/>
          <w:highlight w:val="white"/>
        </w:rPr>
        <w:t>(</w:t>
      </w:r>
      <w:r w:rsidR="00913131" w:rsidRPr="003860E1">
        <w:rPr>
          <w:rFonts w:ascii="Arial" w:hAnsi="Arial" w:cs="Arial"/>
          <w:sz w:val="22"/>
          <w:szCs w:val="22"/>
          <w:highlight w:val="white"/>
        </w:rPr>
        <w:t>1.</w:t>
      </w:r>
      <w:r w:rsidR="00913131" w:rsidRPr="00913131">
        <w:rPr>
          <w:rFonts w:ascii="Arial" w:hAnsi="Arial" w:cs="Arial"/>
          <w:sz w:val="22"/>
          <w:szCs w:val="22"/>
          <w:highlight w:val="white"/>
        </w:rPr>
        <w:t>999,00</w:t>
      </w:r>
      <w:r w:rsidR="00913131" w:rsidRPr="00913131">
        <w:rPr>
          <w:rFonts w:ascii="Arial" w:hAnsi="Arial" w:cs="Arial"/>
        </w:rPr>
        <w:t xml:space="preserve">€) </w:t>
      </w:r>
      <w:r w:rsidR="00913131" w:rsidRPr="00913131">
        <w:rPr>
          <w:rFonts w:ascii="Arial" w:hAnsi="Arial" w:cs="Arial"/>
          <w:bCs/>
          <w:sz w:val="22"/>
          <w:szCs w:val="22"/>
          <w:highlight w:val="white"/>
        </w:rPr>
        <w:t xml:space="preserve"> στον Κ.Α. εξόδων </w:t>
      </w:r>
      <w:r w:rsidR="00913131" w:rsidRPr="00913131">
        <w:rPr>
          <w:rFonts w:ascii="Arial" w:hAnsi="Arial" w:cs="Arial"/>
          <w:sz w:val="22"/>
          <w:szCs w:val="22"/>
          <w:highlight w:val="white"/>
        </w:rPr>
        <w:t xml:space="preserve">00/6432.001 με τίτλο </w:t>
      </w:r>
      <w:r w:rsidR="00913131" w:rsidRPr="00913131">
        <w:rPr>
          <w:rFonts w:ascii="Arial" w:hAnsi="Arial" w:cs="Arial"/>
          <w:sz w:val="22"/>
          <w:szCs w:val="22"/>
        </w:rPr>
        <w:t>‘‘Δαπάνες τουριστικών εκθέσεων στο εσωτερικό και εξωτερικό για την προβολή του Δήμου ‘</w:t>
      </w:r>
      <w:r w:rsidR="00913131" w:rsidRPr="00913131">
        <w:rPr>
          <w:rFonts w:ascii="Arial" w:hAnsi="Arial" w:cs="Arial"/>
          <w:b/>
          <w:sz w:val="22"/>
          <w:szCs w:val="22"/>
          <w:highlight w:val="white"/>
        </w:rPr>
        <w:t>’</w:t>
      </w:r>
      <w:r w:rsidR="00913131" w:rsidRPr="00913131">
        <w:rPr>
          <w:rFonts w:ascii="Arial" w:hAnsi="Arial" w:cs="Arial"/>
          <w:sz w:val="22"/>
          <w:szCs w:val="22"/>
          <w:highlight w:val="white"/>
        </w:rPr>
        <w:t xml:space="preserve"> για δαπάνες συμμετοχής του Δήμου στην Πανελλήνια Έκθεση Λαμίας-</w:t>
      </w:r>
      <w:r w:rsidR="00913131" w:rsidRPr="00913131">
        <w:rPr>
          <w:rFonts w:ascii="Arial" w:hAnsi="Arial" w:cs="Arial"/>
          <w:sz w:val="22"/>
          <w:szCs w:val="22"/>
          <w:highlight w:val="white"/>
          <w:lang w:val="en-US"/>
        </w:rPr>
        <w:t>Lamia</w:t>
      </w:r>
      <w:r w:rsidR="00913131" w:rsidRPr="00913131">
        <w:rPr>
          <w:rFonts w:ascii="Arial" w:hAnsi="Arial" w:cs="Arial"/>
          <w:sz w:val="22"/>
          <w:szCs w:val="22"/>
          <w:highlight w:val="white"/>
        </w:rPr>
        <w:t xml:space="preserve"> </w:t>
      </w:r>
      <w:r w:rsidR="00913131" w:rsidRPr="00913131">
        <w:rPr>
          <w:rFonts w:ascii="Arial" w:hAnsi="Arial" w:cs="Arial"/>
          <w:sz w:val="22"/>
          <w:szCs w:val="22"/>
          <w:highlight w:val="white"/>
          <w:lang w:val="en-US"/>
        </w:rPr>
        <w:t>Expo</w:t>
      </w:r>
      <w:r w:rsidR="00913131" w:rsidRPr="00913131">
        <w:rPr>
          <w:rFonts w:ascii="Arial" w:hAnsi="Arial" w:cs="Arial"/>
          <w:sz w:val="22"/>
          <w:szCs w:val="22"/>
          <w:highlight w:val="white"/>
        </w:rPr>
        <w:t xml:space="preserve">  που θα πραγματοποιηθεί στη Λαμία κατά το χρονικό διάστημα 23-28 Σεπτεμβρίου 2022 ως παρακάτω:</w:t>
      </w:r>
    </w:p>
    <w:p w:rsidR="00B774A0" w:rsidRPr="00D23ED4" w:rsidRDefault="00B774A0" w:rsidP="00B774A0">
      <w:pPr>
        <w:pStyle w:val="ad"/>
        <w:spacing w:line="288" w:lineRule="auto"/>
        <w:rPr>
          <w:rFonts w:ascii="Arial" w:eastAsia="Arial" w:hAnsi="Arial" w:cs="Arial"/>
          <w:b/>
          <w:kern w:val="1"/>
          <w:sz w:val="22"/>
          <w:szCs w:val="22"/>
          <w:lang w:bidi="hi-IN"/>
        </w:rPr>
      </w:pPr>
    </w:p>
    <w:tbl>
      <w:tblPr>
        <w:tblW w:w="0" w:type="auto"/>
        <w:tblInd w:w="55" w:type="dxa"/>
        <w:tblLayout w:type="fixed"/>
        <w:tblCellMar>
          <w:top w:w="55" w:type="dxa"/>
          <w:left w:w="55" w:type="dxa"/>
          <w:bottom w:w="55" w:type="dxa"/>
          <w:right w:w="55" w:type="dxa"/>
        </w:tblCellMar>
        <w:tblLook w:val="0000"/>
      </w:tblPr>
      <w:tblGrid>
        <w:gridCol w:w="960"/>
        <w:gridCol w:w="5419"/>
        <w:gridCol w:w="2552"/>
      </w:tblGrid>
      <w:tr w:rsidR="00913131" w:rsidTr="00362E69">
        <w:tc>
          <w:tcPr>
            <w:tcW w:w="960" w:type="dxa"/>
            <w:tcBorders>
              <w:top w:val="single" w:sz="1" w:space="0" w:color="000000"/>
              <w:left w:val="single" w:sz="1" w:space="0" w:color="000000"/>
              <w:bottom w:val="single" w:sz="4" w:space="0" w:color="auto"/>
            </w:tcBorders>
            <w:shd w:val="clear" w:color="auto" w:fill="99CC99"/>
          </w:tcPr>
          <w:p w:rsidR="00913131" w:rsidRPr="00913131" w:rsidRDefault="00913131" w:rsidP="00362E69">
            <w:pPr>
              <w:pStyle w:val="af8"/>
              <w:jc w:val="center"/>
              <w:rPr>
                <w:rFonts w:ascii="Arial" w:hAnsi="Arial" w:cs="Arial"/>
                <w:sz w:val="22"/>
                <w:szCs w:val="22"/>
              </w:rPr>
            </w:pPr>
            <w:r w:rsidRPr="00913131">
              <w:rPr>
                <w:rFonts w:ascii="Arial" w:hAnsi="Arial" w:cs="Arial"/>
                <w:b/>
                <w:bCs/>
                <w:color w:val="000000"/>
                <w:sz w:val="22"/>
                <w:szCs w:val="22"/>
              </w:rPr>
              <w:t>Α/Α</w:t>
            </w:r>
          </w:p>
        </w:tc>
        <w:tc>
          <w:tcPr>
            <w:tcW w:w="5419" w:type="dxa"/>
            <w:tcBorders>
              <w:top w:val="single" w:sz="1" w:space="0" w:color="000000"/>
              <w:left w:val="single" w:sz="1" w:space="0" w:color="000000"/>
              <w:bottom w:val="single" w:sz="4" w:space="0" w:color="auto"/>
            </w:tcBorders>
            <w:shd w:val="clear" w:color="auto" w:fill="99CC99"/>
          </w:tcPr>
          <w:p w:rsidR="00913131" w:rsidRPr="00913131" w:rsidRDefault="00913131" w:rsidP="00362E69">
            <w:pPr>
              <w:pStyle w:val="af8"/>
              <w:jc w:val="center"/>
              <w:rPr>
                <w:rFonts w:ascii="Arial" w:hAnsi="Arial" w:cs="Arial"/>
                <w:sz w:val="22"/>
                <w:szCs w:val="22"/>
              </w:rPr>
            </w:pPr>
            <w:r w:rsidRPr="00913131">
              <w:rPr>
                <w:rFonts w:ascii="Arial" w:hAnsi="Arial" w:cs="Arial"/>
                <w:b/>
                <w:bCs/>
                <w:color w:val="000000"/>
                <w:sz w:val="22"/>
                <w:szCs w:val="22"/>
              </w:rPr>
              <w:t>Περιγραφή εξόδων</w:t>
            </w:r>
          </w:p>
        </w:tc>
        <w:tc>
          <w:tcPr>
            <w:tcW w:w="2552" w:type="dxa"/>
            <w:tcBorders>
              <w:top w:val="single" w:sz="1" w:space="0" w:color="000000"/>
              <w:left w:val="single" w:sz="1" w:space="0" w:color="000000"/>
              <w:bottom w:val="single" w:sz="4" w:space="0" w:color="auto"/>
              <w:right w:val="single" w:sz="1" w:space="0" w:color="000000"/>
            </w:tcBorders>
            <w:shd w:val="clear" w:color="auto" w:fill="99CC99"/>
          </w:tcPr>
          <w:p w:rsidR="00913131" w:rsidRPr="00913131" w:rsidRDefault="00913131" w:rsidP="00362E69">
            <w:pPr>
              <w:pStyle w:val="af8"/>
              <w:jc w:val="center"/>
              <w:rPr>
                <w:rFonts w:ascii="Arial" w:hAnsi="Arial" w:cs="Arial"/>
                <w:sz w:val="22"/>
                <w:szCs w:val="22"/>
              </w:rPr>
            </w:pPr>
            <w:r w:rsidRPr="00913131">
              <w:rPr>
                <w:rFonts w:ascii="Arial" w:hAnsi="Arial" w:cs="Arial"/>
                <w:b/>
                <w:bCs/>
                <w:color w:val="000000"/>
                <w:sz w:val="22"/>
                <w:szCs w:val="22"/>
              </w:rPr>
              <w:t xml:space="preserve">Ποσό </w:t>
            </w:r>
          </w:p>
        </w:tc>
      </w:tr>
      <w:tr w:rsidR="00913131" w:rsidTr="00362E6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1</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rPr>
                <w:rFonts w:ascii="Arial" w:hAnsi="Arial" w:cs="Arial"/>
                <w:bCs/>
                <w:sz w:val="22"/>
                <w:szCs w:val="22"/>
                <w:highlight w:val="white"/>
              </w:rPr>
            </w:pPr>
            <w:r w:rsidRPr="00913131">
              <w:rPr>
                <w:rFonts w:ascii="Arial" w:hAnsi="Arial" w:cs="Arial"/>
                <w:bCs/>
                <w:sz w:val="22"/>
                <w:szCs w:val="22"/>
                <w:highlight w:val="white"/>
              </w:rPr>
              <w:t>Μίσθωση περιπτέρου έκθεσης</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1.240,00€</w:t>
            </w:r>
          </w:p>
        </w:tc>
      </w:tr>
      <w:tr w:rsidR="00913131" w:rsidTr="00362E6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2</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rPr>
                <w:rFonts w:ascii="Arial" w:hAnsi="Arial" w:cs="Arial"/>
                <w:bCs/>
                <w:sz w:val="22"/>
                <w:szCs w:val="22"/>
                <w:highlight w:val="white"/>
              </w:rPr>
            </w:pPr>
            <w:r w:rsidRPr="00913131">
              <w:rPr>
                <w:rFonts w:ascii="Arial" w:hAnsi="Arial" w:cs="Arial"/>
                <w:bCs/>
                <w:sz w:val="22"/>
                <w:szCs w:val="22"/>
                <w:highlight w:val="white"/>
              </w:rPr>
              <w:t>Προμήθεια διαφημιστικού υλικού</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400,00€</w:t>
            </w:r>
          </w:p>
        </w:tc>
      </w:tr>
      <w:tr w:rsidR="00913131" w:rsidTr="00362E6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3</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rPr>
                <w:rFonts w:ascii="Arial" w:hAnsi="Arial" w:cs="Arial"/>
                <w:bCs/>
                <w:sz w:val="22"/>
                <w:szCs w:val="22"/>
                <w:highlight w:val="white"/>
              </w:rPr>
            </w:pPr>
            <w:r w:rsidRPr="00913131">
              <w:rPr>
                <w:rFonts w:ascii="Arial" w:hAnsi="Arial" w:cs="Arial"/>
                <w:bCs/>
                <w:sz w:val="22"/>
                <w:szCs w:val="22"/>
                <w:highlight w:val="white"/>
              </w:rPr>
              <w:t>Προμήθεια ειδών ζαχαροπλαστικής και γλυκισμάτων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235,00€</w:t>
            </w:r>
          </w:p>
        </w:tc>
      </w:tr>
      <w:tr w:rsidR="00913131" w:rsidTr="00362E6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4</w:t>
            </w: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rPr>
                <w:rFonts w:ascii="Arial" w:hAnsi="Arial" w:cs="Arial"/>
                <w:bCs/>
                <w:sz w:val="22"/>
                <w:szCs w:val="22"/>
                <w:highlight w:val="white"/>
              </w:rPr>
            </w:pPr>
            <w:r w:rsidRPr="00913131">
              <w:rPr>
                <w:rFonts w:ascii="Arial" w:hAnsi="Arial" w:cs="Arial"/>
                <w:bCs/>
                <w:sz w:val="22"/>
                <w:szCs w:val="22"/>
                <w:highlight w:val="white"/>
              </w:rPr>
              <w:t xml:space="preserve">Μίσθωση τηλεόρασης </w:t>
            </w:r>
            <w:r w:rsidRPr="00913131">
              <w:rPr>
                <w:rFonts w:ascii="Arial" w:hAnsi="Arial" w:cs="Arial"/>
                <w:bCs/>
                <w:sz w:val="22"/>
                <w:szCs w:val="22"/>
                <w:highlight w:val="white"/>
                <w:lang w:val="en-US"/>
              </w:rPr>
              <w:t>plasma</w:t>
            </w:r>
            <w:r w:rsidRPr="00913131">
              <w:rPr>
                <w:rFonts w:ascii="Arial" w:hAnsi="Arial" w:cs="Arial"/>
                <w:bCs/>
                <w:sz w:val="22"/>
                <w:szCs w:val="22"/>
                <w:highlight w:val="white"/>
              </w:rPr>
              <w:t xml:space="preserve"> για προβολή φωτογραφιών και βίντεο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r w:rsidRPr="00913131">
              <w:rPr>
                <w:rFonts w:ascii="Arial" w:hAnsi="Arial" w:cs="Arial"/>
                <w:sz w:val="22"/>
                <w:szCs w:val="22"/>
              </w:rPr>
              <w:t>124,00€</w:t>
            </w:r>
          </w:p>
        </w:tc>
      </w:tr>
      <w:tr w:rsidR="00913131" w:rsidTr="00362E69">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sz w:val="22"/>
                <w:szCs w:val="22"/>
              </w:rPr>
            </w:pPr>
          </w:p>
        </w:tc>
        <w:tc>
          <w:tcPr>
            <w:tcW w:w="5419"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rPr>
                <w:rFonts w:ascii="Arial" w:hAnsi="Arial" w:cs="Arial"/>
                <w:bCs/>
                <w:sz w:val="22"/>
                <w:szCs w:val="22"/>
                <w:highlight w:val="white"/>
              </w:rPr>
            </w:pPr>
            <w:r w:rsidRPr="00913131">
              <w:rPr>
                <w:rFonts w:ascii="Arial" w:hAnsi="Arial" w:cs="Arial"/>
                <w:b/>
                <w:bCs/>
                <w:sz w:val="22"/>
                <w:szCs w:val="22"/>
                <w:highlight w:val="white"/>
              </w:rPr>
              <w:t xml:space="preserve">Σύνολο </w:t>
            </w:r>
            <w:r w:rsidRPr="00913131">
              <w:rPr>
                <w:rFonts w:ascii="Arial" w:hAnsi="Arial" w:cs="Arial"/>
                <w:b/>
                <w:bCs/>
                <w:color w:val="000000"/>
                <w:sz w:val="22"/>
                <w:szCs w:val="22"/>
              </w:rPr>
              <w:t>συμπεριλαμβανομένου ΦΠΑ</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13131" w:rsidRPr="00913131" w:rsidRDefault="00913131" w:rsidP="00362E69">
            <w:pPr>
              <w:pStyle w:val="af8"/>
              <w:jc w:val="center"/>
              <w:rPr>
                <w:rFonts w:ascii="Arial" w:hAnsi="Arial" w:cs="Arial"/>
                <w:b/>
                <w:sz w:val="22"/>
                <w:szCs w:val="22"/>
              </w:rPr>
            </w:pPr>
            <w:r w:rsidRPr="00913131">
              <w:rPr>
                <w:rFonts w:ascii="Arial" w:hAnsi="Arial" w:cs="Arial"/>
                <w:b/>
                <w:sz w:val="22"/>
                <w:szCs w:val="22"/>
              </w:rPr>
              <w:t>1.999,00€</w:t>
            </w:r>
          </w:p>
        </w:tc>
      </w:tr>
    </w:tbl>
    <w:p w:rsidR="00B774A0" w:rsidRDefault="00B774A0" w:rsidP="003A3FC2">
      <w:pPr>
        <w:ind w:left="808"/>
        <w:jc w:val="both"/>
        <w:rPr>
          <w:rFonts w:ascii="Arial" w:hAnsi="Arial" w:cs="Arial"/>
          <w:b/>
          <w:sz w:val="22"/>
          <w:szCs w:val="22"/>
        </w:rPr>
      </w:pPr>
    </w:p>
    <w:p w:rsidR="00B34D75" w:rsidRPr="00ED57AC" w:rsidRDefault="00B34D75" w:rsidP="00E03850">
      <w:pPr>
        <w:pStyle w:val="af9"/>
        <w:widowControl w:val="0"/>
        <w:suppressAutoHyphens w:val="0"/>
        <w:autoSpaceDE w:val="0"/>
        <w:autoSpaceDN w:val="0"/>
        <w:spacing w:line="288" w:lineRule="auto"/>
        <w:ind w:left="0"/>
        <w:jc w:val="both"/>
        <w:rPr>
          <w:rFonts w:ascii="Arial" w:eastAsia="Arial" w:hAnsi="Arial" w:cs="Arial"/>
          <w:b/>
          <w:sz w:val="22"/>
          <w:szCs w:val="22"/>
        </w:rPr>
      </w:pPr>
    </w:p>
    <w:p w:rsidR="005D406C" w:rsidRDefault="003A3FC2" w:rsidP="00242655">
      <w:pPr>
        <w:pStyle w:val="af9"/>
        <w:spacing w:line="276" w:lineRule="auto"/>
        <w:ind w:left="0"/>
        <w:contextualSpacing w:val="0"/>
        <w:jc w:val="both"/>
        <w:rPr>
          <w:rFonts w:ascii="Arial" w:hAnsi="Arial" w:cs="Arial"/>
          <w:b/>
          <w:sz w:val="22"/>
          <w:szCs w:val="22"/>
        </w:rPr>
      </w:pPr>
      <w:r w:rsidRPr="00BD0947">
        <w:rPr>
          <w:rFonts w:ascii="Arial" w:eastAsia="Calibri" w:hAnsi="Arial" w:cs="Arial"/>
          <w:b/>
          <w:bCs/>
          <w:sz w:val="22"/>
          <w:szCs w:val="22"/>
        </w:rPr>
        <w:t xml:space="preserve">Η </w:t>
      </w:r>
      <w:r w:rsidRPr="00BD0947">
        <w:rPr>
          <w:rFonts w:ascii="Arial" w:hAnsi="Arial" w:cs="Arial"/>
          <w:b/>
          <w:sz w:val="22"/>
          <w:szCs w:val="22"/>
        </w:rPr>
        <w:t xml:space="preserve">παρούσα απόφαση πήρε αριθμό  </w:t>
      </w:r>
      <w:r w:rsidR="00590D93">
        <w:rPr>
          <w:rFonts w:ascii="Arial" w:hAnsi="Arial" w:cs="Arial"/>
          <w:b/>
          <w:sz w:val="22"/>
          <w:szCs w:val="22"/>
        </w:rPr>
        <w:t>2</w:t>
      </w:r>
      <w:r w:rsidR="00B774A0">
        <w:rPr>
          <w:rFonts w:ascii="Arial" w:hAnsi="Arial" w:cs="Arial"/>
          <w:b/>
          <w:sz w:val="22"/>
          <w:szCs w:val="22"/>
        </w:rPr>
        <w:t>5</w:t>
      </w:r>
      <w:r w:rsidR="00913131">
        <w:rPr>
          <w:rFonts w:ascii="Arial" w:hAnsi="Arial" w:cs="Arial"/>
          <w:b/>
          <w:sz w:val="22"/>
          <w:szCs w:val="22"/>
        </w:rPr>
        <w:t>5</w:t>
      </w:r>
      <w:r w:rsidR="00590D93">
        <w:rPr>
          <w:rFonts w:ascii="Arial" w:hAnsi="Arial" w:cs="Arial"/>
          <w:b/>
          <w:sz w:val="22"/>
          <w:szCs w:val="22"/>
        </w:rPr>
        <w:t>/2022</w:t>
      </w:r>
      <w:r w:rsidRPr="00BD0947">
        <w:rPr>
          <w:rFonts w:ascii="Arial" w:hAnsi="Arial" w:cs="Arial"/>
          <w:b/>
          <w:sz w:val="22"/>
          <w:szCs w:val="22"/>
        </w:rPr>
        <w:t xml:space="preserve">.     </w:t>
      </w:r>
    </w:p>
    <w:p w:rsidR="001C6B24" w:rsidRDefault="001C6B24" w:rsidP="001C6B24">
      <w:pPr>
        <w:tabs>
          <w:tab w:val="left" w:pos="559"/>
          <w:tab w:val="left" w:pos="1555"/>
        </w:tabs>
      </w:pPr>
      <w:r>
        <w:rPr>
          <w:rFonts w:ascii="Arial" w:eastAsia="Verdana" w:hAnsi="Arial" w:cs="Arial"/>
          <w:kern w:val="1"/>
          <w:sz w:val="22"/>
          <w:szCs w:val="22"/>
          <w:lang w:bidi="hi-IN"/>
        </w:rPr>
        <w:t>Ο ΠΡΟΕΔΡΟΣ</w:t>
      </w:r>
    </w:p>
    <w:p w:rsidR="001C6B24" w:rsidRDefault="001C6B24" w:rsidP="001C6B24">
      <w:pPr>
        <w:tabs>
          <w:tab w:val="left" w:pos="559"/>
          <w:tab w:val="left" w:pos="1555"/>
        </w:tabs>
      </w:pPr>
      <w:r>
        <w:rPr>
          <w:rFonts w:ascii="Arial" w:hAnsi="Arial" w:cs="Arial"/>
          <w:sz w:val="22"/>
          <w:szCs w:val="22"/>
        </w:rPr>
        <w:t>ΙΩΑΝΝΗΣ Δ. ΤΑΓΚΑΛΕΓΚΑΣ</w:t>
      </w:r>
    </w:p>
    <w:p w:rsidR="001C6B24" w:rsidRDefault="001C6B24" w:rsidP="001C6B24">
      <w:pPr>
        <w:tabs>
          <w:tab w:val="left" w:pos="559"/>
          <w:tab w:val="left" w:pos="1555"/>
        </w:tabs>
        <w:rPr>
          <w:rFonts w:ascii="Arial" w:hAnsi="Arial" w:cs="Arial"/>
          <w:sz w:val="22"/>
          <w:szCs w:val="22"/>
        </w:rPr>
      </w:pPr>
    </w:p>
    <w:p w:rsidR="001C6B24" w:rsidRDefault="001C6B24" w:rsidP="001C6B24">
      <w:pPr>
        <w:tabs>
          <w:tab w:val="center" w:pos="1080"/>
          <w:tab w:val="left" w:pos="6120"/>
          <w:tab w:val="center" w:pos="8460"/>
        </w:tabs>
        <w:jc w:val="both"/>
      </w:pPr>
      <w:r>
        <w:rPr>
          <w:rFonts w:ascii="Arial" w:eastAsia="Arial" w:hAnsi="Arial" w:cs="Arial"/>
          <w:sz w:val="22"/>
          <w:szCs w:val="22"/>
        </w:rPr>
        <w:t xml:space="preserve">                </w:t>
      </w:r>
      <w:r>
        <w:rPr>
          <w:rFonts w:ascii="Arial" w:hAnsi="Arial" w:cs="Arial"/>
          <w:sz w:val="22"/>
          <w:szCs w:val="22"/>
        </w:rPr>
        <w:t>ΤΑ ΜΕΛΗ</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1.Μητάς Αλέξανδρος</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2</w:t>
      </w:r>
      <w:r w:rsidRPr="00C219D1">
        <w:rPr>
          <w:rFonts w:ascii="Arial" w:hAnsi="Arial" w:cs="Arial"/>
          <w:sz w:val="22"/>
          <w:szCs w:val="22"/>
        </w:rPr>
        <w:t xml:space="preserve"> </w:t>
      </w:r>
      <w:r w:rsidRPr="008B5B86">
        <w:rPr>
          <w:rFonts w:ascii="Arial" w:hAnsi="Arial" w:cs="Arial"/>
          <w:sz w:val="22"/>
          <w:szCs w:val="22"/>
          <w:lang w:val="en-US"/>
        </w:rPr>
        <w:t>K</w:t>
      </w:r>
      <w:proofErr w:type="spellStart"/>
      <w:r w:rsidRPr="008B5B86">
        <w:rPr>
          <w:rFonts w:ascii="Arial" w:hAnsi="Arial" w:cs="Arial"/>
          <w:sz w:val="22"/>
          <w:szCs w:val="22"/>
        </w:rPr>
        <w:t>αλογρηάς</w:t>
      </w:r>
      <w:proofErr w:type="spellEnd"/>
      <w:r w:rsidRPr="008B5B86">
        <w:rPr>
          <w:rFonts w:ascii="Arial" w:hAnsi="Arial" w:cs="Arial"/>
          <w:sz w:val="22"/>
          <w:szCs w:val="22"/>
        </w:rPr>
        <w:t xml:space="preserve"> Αθανάσιος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3.</w:t>
      </w:r>
      <w:r w:rsidRPr="008B5B86">
        <w:rPr>
          <w:rFonts w:ascii="Arial" w:hAnsi="Arial" w:cs="Arial"/>
          <w:sz w:val="22"/>
          <w:szCs w:val="22"/>
        </w:rPr>
        <w:t xml:space="preserve">Σαγιάννης Μιχαήλ                                                           </w:t>
      </w:r>
    </w:p>
    <w:p w:rsidR="001C6B24" w:rsidRDefault="001C6B24" w:rsidP="001C6B24">
      <w:pPr>
        <w:tabs>
          <w:tab w:val="left" w:pos="360"/>
          <w:tab w:val="left" w:pos="6237"/>
        </w:tabs>
        <w:ind w:left="360"/>
        <w:rPr>
          <w:rFonts w:ascii="Arial" w:hAnsi="Arial" w:cs="Arial"/>
          <w:sz w:val="22"/>
          <w:szCs w:val="22"/>
        </w:rPr>
      </w:pPr>
      <w:r>
        <w:rPr>
          <w:rFonts w:ascii="Arial" w:hAnsi="Arial" w:cs="Arial"/>
          <w:sz w:val="22"/>
          <w:szCs w:val="22"/>
        </w:rPr>
        <w:t>4.</w:t>
      </w:r>
      <w:r w:rsidRPr="00C219D1">
        <w:rPr>
          <w:rFonts w:ascii="Arial" w:hAnsi="Arial" w:cs="Arial"/>
          <w:sz w:val="22"/>
          <w:szCs w:val="22"/>
        </w:rPr>
        <w:t xml:space="preserve"> </w:t>
      </w:r>
      <w:proofErr w:type="spellStart"/>
      <w:r w:rsidRPr="008B5B86">
        <w:rPr>
          <w:rFonts w:ascii="Arial" w:hAnsi="Arial" w:cs="Arial"/>
          <w:sz w:val="22"/>
          <w:szCs w:val="22"/>
        </w:rPr>
        <w:t>Μερτζάνης</w:t>
      </w:r>
      <w:proofErr w:type="spellEnd"/>
      <w:r w:rsidRPr="008B5B86">
        <w:rPr>
          <w:rFonts w:ascii="Arial" w:hAnsi="Arial" w:cs="Arial"/>
          <w:sz w:val="22"/>
          <w:szCs w:val="22"/>
        </w:rPr>
        <w:t xml:space="preserve"> </w:t>
      </w:r>
      <w:proofErr w:type="spellStart"/>
      <w:r w:rsidRPr="008B5B86">
        <w:rPr>
          <w:rFonts w:ascii="Arial" w:hAnsi="Arial" w:cs="Arial"/>
          <w:sz w:val="22"/>
          <w:szCs w:val="22"/>
        </w:rPr>
        <w:t>Κωσταντίνος</w:t>
      </w:r>
      <w:proofErr w:type="spellEnd"/>
    </w:p>
    <w:p w:rsidR="001C6B24" w:rsidRDefault="001C6B24" w:rsidP="001C6B24">
      <w:pPr>
        <w:tabs>
          <w:tab w:val="left" w:pos="360"/>
          <w:tab w:val="left" w:pos="6237"/>
        </w:tabs>
        <w:ind w:left="360"/>
      </w:pPr>
      <w:r>
        <w:rPr>
          <w:rFonts w:ascii="Arial" w:hAnsi="Arial" w:cs="Arial"/>
          <w:sz w:val="22"/>
          <w:szCs w:val="22"/>
        </w:rPr>
        <w:t>5.Καπλάνης Κων/νος</w:t>
      </w:r>
      <w:r>
        <w:t xml:space="preserve"> </w:t>
      </w:r>
    </w:p>
    <w:p w:rsidR="001C6B24" w:rsidRDefault="00B00830" w:rsidP="001C6B24">
      <w:pPr>
        <w:tabs>
          <w:tab w:val="left" w:pos="6237"/>
        </w:tabs>
        <w:ind w:left="360"/>
      </w:pPr>
      <w:r>
        <w:rPr>
          <w:rFonts w:ascii="Arial" w:eastAsia="Arial" w:hAnsi="Arial" w:cs="Arial"/>
          <w:sz w:val="22"/>
          <w:szCs w:val="22"/>
        </w:rPr>
        <w:t>6.Μπράλιος Νικόλαος</w:t>
      </w:r>
      <w:r w:rsidR="001C6B24">
        <w:rPr>
          <w:rFonts w:ascii="Arial" w:eastAsia="Arial" w:hAnsi="Arial" w:cs="Arial"/>
          <w:sz w:val="22"/>
          <w:szCs w:val="22"/>
        </w:rPr>
        <w:t xml:space="preserve">                                                         </w:t>
      </w:r>
      <w:r w:rsidR="001C6B24">
        <w:rPr>
          <w:rFonts w:ascii="Arial" w:hAnsi="Arial" w:cs="Arial"/>
          <w:sz w:val="22"/>
          <w:szCs w:val="22"/>
        </w:rPr>
        <w:t xml:space="preserve">ΠΙΣΤΟ ΑΠΟΣΠΑΣΜΑ      </w:t>
      </w:r>
    </w:p>
    <w:p w:rsidR="001C6B24" w:rsidRDefault="001C6B24" w:rsidP="001C6B24">
      <w:pPr>
        <w:tabs>
          <w:tab w:val="left" w:pos="6237"/>
        </w:tabs>
        <w:ind w:left="360"/>
      </w:pPr>
      <w:r>
        <w:rPr>
          <w:rFonts w:ascii="Arial" w:eastAsia="Arial" w:hAnsi="Arial" w:cs="Arial"/>
          <w:sz w:val="22"/>
          <w:szCs w:val="22"/>
        </w:rPr>
        <w:t xml:space="preserve">                                                                                            </w:t>
      </w:r>
      <w:r>
        <w:rPr>
          <w:rFonts w:ascii="Arial" w:hAnsi="Arial" w:cs="Arial"/>
          <w:sz w:val="22"/>
          <w:szCs w:val="22"/>
        </w:rPr>
        <w:t>Λιβαδειά   1</w:t>
      </w:r>
      <w:r w:rsidR="004C3F33">
        <w:rPr>
          <w:rFonts w:ascii="Arial" w:hAnsi="Arial" w:cs="Arial"/>
          <w:sz w:val="22"/>
          <w:szCs w:val="22"/>
        </w:rPr>
        <w:t>3</w:t>
      </w:r>
      <w:r>
        <w:rPr>
          <w:rFonts w:ascii="Arial" w:hAnsi="Arial" w:cs="Arial"/>
          <w:sz w:val="22"/>
          <w:szCs w:val="22"/>
        </w:rPr>
        <w:t xml:space="preserve"> -09-2022</w:t>
      </w:r>
    </w:p>
    <w:p w:rsidR="001C6B24" w:rsidRDefault="001C6B24" w:rsidP="001C6B24">
      <w:pPr>
        <w:tabs>
          <w:tab w:val="left" w:pos="6237"/>
        </w:tabs>
        <w:ind w:left="360"/>
      </w:pPr>
      <w:r>
        <w:rPr>
          <w:rFonts w:ascii="Arial" w:hAnsi="Arial" w:cs="Arial"/>
          <w:sz w:val="22"/>
          <w:szCs w:val="22"/>
        </w:rPr>
        <w:t xml:space="preserve">            </w:t>
      </w:r>
      <w:r>
        <w:rPr>
          <w:rFonts w:ascii="Arial" w:eastAsia="Arial" w:hAnsi="Arial" w:cs="Arial"/>
          <w:sz w:val="22"/>
          <w:szCs w:val="22"/>
        </w:rPr>
        <w:t xml:space="preserve">                                                                     </w:t>
      </w:r>
    </w:p>
    <w:p w:rsidR="001C6B24" w:rsidRDefault="001C6B24" w:rsidP="001C6B24">
      <w:pPr>
        <w:tabs>
          <w:tab w:val="left" w:pos="6237"/>
        </w:tabs>
        <w:ind w:left="360"/>
      </w:pPr>
      <w:r>
        <w:rPr>
          <w:rFonts w:ascii="Arial" w:eastAsia="Arial" w:hAnsi="Arial" w:cs="Arial"/>
          <w:sz w:val="22"/>
          <w:szCs w:val="22"/>
        </w:rPr>
        <w:t xml:space="preserve">                                                                                         ΙΩΑΝΝΗΣ Δ. ΤΑΓΚΑΛΕΓΚΑΣ </w:t>
      </w:r>
    </w:p>
    <w:p w:rsidR="001C6B24" w:rsidRDefault="001C6B24" w:rsidP="001C6B24">
      <w:pPr>
        <w:tabs>
          <w:tab w:val="left" w:pos="6237"/>
        </w:tabs>
        <w:ind w:left="360"/>
        <w:rPr>
          <w:rFonts w:ascii="Arial" w:eastAsia="Arial" w:hAnsi="Arial" w:cs="Arial"/>
          <w:sz w:val="22"/>
          <w:szCs w:val="22"/>
        </w:rPr>
      </w:pPr>
      <w:r>
        <w:rPr>
          <w:rFonts w:ascii="Arial" w:eastAsia="Arial" w:hAnsi="Arial" w:cs="Arial"/>
          <w:sz w:val="22"/>
          <w:szCs w:val="22"/>
        </w:rPr>
        <w:t xml:space="preserve">                                                                                        ΔΗΜΑΡΧΟΣΛΕΒΑΔΕΩΝ</w:t>
      </w:r>
    </w:p>
    <w:p w:rsidR="001C6B24" w:rsidRDefault="001C6B24" w:rsidP="001C6B24">
      <w:pPr>
        <w:tabs>
          <w:tab w:val="left" w:pos="6237"/>
        </w:tabs>
        <w:ind w:left="360"/>
      </w:pPr>
      <w:r>
        <w:rPr>
          <w:rFonts w:ascii="Arial" w:eastAsia="Arial" w:hAnsi="Arial" w:cs="Arial"/>
          <w:sz w:val="22"/>
          <w:szCs w:val="22"/>
        </w:rPr>
        <w:t xml:space="preserve">                                                                                                                                                         </w:t>
      </w:r>
    </w:p>
    <w:p w:rsidR="001C6B24" w:rsidRDefault="001C6B24" w:rsidP="001C6B24">
      <w:pPr>
        <w:tabs>
          <w:tab w:val="left" w:pos="6237"/>
        </w:tabs>
        <w:ind w:left="360"/>
        <w:rPr>
          <w:rFonts w:ascii="Arial" w:hAnsi="Arial" w:cs="Arial"/>
          <w:sz w:val="22"/>
          <w:szCs w:val="22"/>
        </w:rPr>
      </w:pPr>
    </w:p>
    <w:p w:rsidR="00590D93" w:rsidRDefault="00590D93" w:rsidP="00590D93">
      <w:pPr>
        <w:tabs>
          <w:tab w:val="left" w:pos="6237"/>
        </w:tabs>
        <w:ind w:left="360"/>
      </w:pPr>
    </w:p>
    <w:p w:rsidR="002925BF" w:rsidRDefault="002925BF" w:rsidP="00A36B69">
      <w:pPr>
        <w:tabs>
          <w:tab w:val="left" w:pos="6237"/>
        </w:tabs>
        <w:ind w:left="360"/>
        <w:rPr>
          <w:rFonts w:ascii="Arial" w:hAnsi="Arial" w:cs="Arial"/>
          <w:sz w:val="22"/>
          <w:szCs w:val="22"/>
        </w:rPr>
      </w:pPr>
    </w:p>
    <w:sectPr w:rsidR="002925BF"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B0" w:rsidRDefault="00D010B0">
      <w:r>
        <w:separator/>
      </w:r>
    </w:p>
  </w:endnote>
  <w:endnote w:type="continuationSeparator" w:id="0">
    <w:p w:rsidR="00D010B0" w:rsidRDefault="00D010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B0" w:rsidRDefault="00D010B0">
      <w:r>
        <w:separator/>
      </w:r>
    </w:p>
  </w:footnote>
  <w:footnote w:type="continuationSeparator" w:id="0">
    <w:p w:rsidR="00D010B0" w:rsidRDefault="00D01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5D10E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AD61E2" w:rsidRDefault="005D10E5">
                <w:pPr>
                  <w:pStyle w:val="af1"/>
                </w:pPr>
                <w:r>
                  <w:rPr>
                    <w:rStyle w:val="a3"/>
                  </w:rPr>
                  <w:fldChar w:fldCharType="begin"/>
                </w:r>
                <w:r w:rsidR="00AD61E2">
                  <w:rPr>
                    <w:rStyle w:val="a3"/>
                  </w:rPr>
                  <w:instrText xml:space="preserve"> PAGE </w:instrText>
                </w:r>
                <w:r>
                  <w:rPr>
                    <w:rStyle w:val="a3"/>
                  </w:rPr>
                  <w:fldChar w:fldCharType="separate"/>
                </w:r>
                <w:r w:rsidR="00EB05B9">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E2" w:rsidRDefault="00AD61E2">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0ECE215D"/>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0">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9D09C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2"/>
  </w:num>
  <w:num w:numId="4">
    <w:abstractNumId w:val="36"/>
  </w:num>
  <w:num w:numId="5">
    <w:abstractNumId w:val="20"/>
  </w:num>
  <w:num w:numId="6">
    <w:abstractNumId w:val="26"/>
  </w:num>
  <w:num w:numId="7">
    <w:abstractNumId w:val="2"/>
  </w:num>
  <w:num w:numId="8">
    <w:abstractNumId w:val="37"/>
  </w:num>
  <w:num w:numId="9">
    <w:abstractNumId w:val="34"/>
  </w:num>
  <w:num w:numId="10">
    <w:abstractNumId w:val="22"/>
  </w:num>
  <w:num w:numId="11">
    <w:abstractNumId w:val="3"/>
  </w:num>
  <w:num w:numId="12">
    <w:abstractNumId w:val="40"/>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12"/>
  </w:num>
  <w:num w:numId="19">
    <w:abstractNumId w:val="19"/>
  </w:num>
  <w:num w:numId="20">
    <w:abstractNumId w:val="14"/>
  </w:num>
  <w:num w:numId="21">
    <w:abstractNumId w:val="8"/>
  </w:num>
  <w:num w:numId="22">
    <w:abstractNumId w:val="41"/>
  </w:num>
  <w:num w:numId="23">
    <w:abstractNumId w:val="24"/>
  </w:num>
  <w:num w:numId="24">
    <w:abstractNumId w:val="18"/>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8"/>
  </w:num>
  <w:num w:numId="28">
    <w:abstractNumId w:val="21"/>
  </w:num>
  <w:num w:numId="29">
    <w:abstractNumId w:val="9"/>
  </w:num>
  <w:num w:numId="30">
    <w:abstractNumId w:val="17"/>
  </w:num>
  <w:num w:numId="31">
    <w:abstractNumId w:val="39"/>
  </w:num>
  <w:num w:numId="32">
    <w:abstractNumId w:val="3"/>
    <w:lvlOverride w:ilvl="0">
      <w:startOverride w:val="1"/>
    </w:lvlOverride>
  </w:num>
  <w:num w:numId="33">
    <w:abstractNumId w:val="33"/>
  </w:num>
  <w:num w:numId="34">
    <w:abstractNumId w:val="6"/>
  </w:num>
  <w:num w:numId="35">
    <w:abstractNumId w:val="4"/>
  </w:num>
  <w:num w:numId="36">
    <w:abstractNumId w:val="27"/>
  </w:num>
  <w:num w:numId="37">
    <w:abstractNumId w:val="29"/>
  </w:num>
  <w:num w:numId="38">
    <w:abstractNumId w:val="23"/>
  </w:num>
  <w:num w:numId="39">
    <w:abstractNumId w:val="15"/>
  </w:num>
  <w:num w:numId="40">
    <w:abstractNumId w:val="25"/>
  </w:num>
  <w:num w:numId="41">
    <w:abstractNumId w:val="5"/>
  </w:num>
  <w:num w:numId="42">
    <w:abstractNumId w:val="31"/>
  </w:num>
  <w:num w:numId="43">
    <w:abstractNumId w:val="35"/>
  </w:num>
  <w:num w:numId="44">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27DA"/>
    <w:rsid w:val="0009322F"/>
    <w:rsid w:val="000950FD"/>
    <w:rsid w:val="000A68BD"/>
    <w:rsid w:val="000A6F0B"/>
    <w:rsid w:val="000B1583"/>
    <w:rsid w:val="000B247B"/>
    <w:rsid w:val="000B32D2"/>
    <w:rsid w:val="000B4F9B"/>
    <w:rsid w:val="000C2832"/>
    <w:rsid w:val="000C3A73"/>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59CD"/>
    <w:rsid w:val="00145EE5"/>
    <w:rsid w:val="00151E93"/>
    <w:rsid w:val="00155F11"/>
    <w:rsid w:val="00157175"/>
    <w:rsid w:val="001577EF"/>
    <w:rsid w:val="00157A71"/>
    <w:rsid w:val="0016399A"/>
    <w:rsid w:val="00164C80"/>
    <w:rsid w:val="00182DEC"/>
    <w:rsid w:val="0019405B"/>
    <w:rsid w:val="00194722"/>
    <w:rsid w:val="00197661"/>
    <w:rsid w:val="001A3DC8"/>
    <w:rsid w:val="001A738A"/>
    <w:rsid w:val="001B049B"/>
    <w:rsid w:val="001B2912"/>
    <w:rsid w:val="001B7132"/>
    <w:rsid w:val="001B7B8E"/>
    <w:rsid w:val="001C0D23"/>
    <w:rsid w:val="001C11B6"/>
    <w:rsid w:val="001C6B24"/>
    <w:rsid w:val="001D4BBB"/>
    <w:rsid w:val="001E01CA"/>
    <w:rsid w:val="001E4520"/>
    <w:rsid w:val="001E4D4C"/>
    <w:rsid w:val="001F071D"/>
    <w:rsid w:val="001F22BD"/>
    <w:rsid w:val="001F60FA"/>
    <w:rsid w:val="00202632"/>
    <w:rsid w:val="00207FF6"/>
    <w:rsid w:val="00210184"/>
    <w:rsid w:val="00213E73"/>
    <w:rsid w:val="00215D21"/>
    <w:rsid w:val="002175BA"/>
    <w:rsid w:val="00220115"/>
    <w:rsid w:val="00223A00"/>
    <w:rsid w:val="00226E3B"/>
    <w:rsid w:val="0023073D"/>
    <w:rsid w:val="002315FD"/>
    <w:rsid w:val="00231867"/>
    <w:rsid w:val="002323A7"/>
    <w:rsid w:val="00232557"/>
    <w:rsid w:val="002365ED"/>
    <w:rsid w:val="0024117E"/>
    <w:rsid w:val="00242655"/>
    <w:rsid w:val="00252AAE"/>
    <w:rsid w:val="00253B9E"/>
    <w:rsid w:val="00256D3C"/>
    <w:rsid w:val="00257B14"/>
    <w:rsid w:val="00262009"/>
    <w:rsid w:val="00275CC1"/>
    <w:rsid w:val="00275D5E"/>
    <w:rsid w:val="002773DA"/>
    <w:rsid w:val="00282E80"/>
    <w:rsid w:val="0028445A"/>
    <w:rsid w:val="00292002"/>
    <w:rsid w:val="002925BF"/>
    <w:rsid w:val="0029648E"/>
    <w:rsid w:val="002A0330"/>
    <w:rsid w:val="002A29C1"/>
    <w:rsid w:val="002A5772"/>
    <w:rsid w:val="002B43B5"/>
    <w:rsid w:val="002B5434"/>
    <w:rsid w:val="002C0162"/>
    <w:rsid w:val="002C36B8"/>
    <w:rsid w:val="002D284B"/>
    <w:rsid w:val="002D7713"/>
    <w:rsid w:val="002E0ADE"/>
    <w:rsid w:val="002E191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520D0"/>
    <w:rsid w:val="00354A9F"/>
    <w:rsid w:val="003666A6"/>
    <w:rsid w:val="00371783"/>
    <w:rsid w:val="003720FD"/>
    <w:rsid w:val="00373F91"/>
    <w:rsid w:val="0037400A"/>
    <w:rsid w:val="003815F0"/>
    <w:rsid w:val="003818B2"/>
    <w:rsid w:val="00384268"/>
    <w:rsid w:val="003860E1"/>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C235F"/>
    <w:rsid w:val="003C4A77"/>
    <w:rsid w:val="003D0A0B"/>
    <w:rsid w:val="003D4108"/>
    <w:rsid w:val="003D5223"/>
    <w:rsid w:val="003D6A63"/>
    <w:rsid w:val="003E1559"/>
    <w:rsid w:val="003E3562"/>
    <w:rsid w:val="003F419B"/>
    <w:rsid w:val="00401697"/>
    <w:rsid w:val="00406541"/>
    <w:rsid w:val="00407738"/>
    <w:rsid w:val="00407BAD"/>
    <w:rsid w:val="00411130"/>
    <w:rsid w:val="00411AEF"/>
    <w:rsid w:val="00415BBE"/>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0D9A"/>
    <w:rsid w:val="004B2E58"/>
    <w:rsid w:val="004B5A70"/>
    <w:rsid w:val="004B7126"/>
    <w:rsid w:val="004C0DA4"/>
    <w:rsid w:val="004C2678"/>
    <w:rsid w:val="004C3F33"/>
    <w:rsid w:val="004D0FF0"/>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C09C6"/>
    <w:rsid w:val="005C2306"/>
    <w:rsid w:val="005C3D1C"/>
    <w:rsid w:val="005C44F5"/>
    <w:rsid w:val="005C737A"/>
    <w:rsid w:val="005C7438"/>
    <w:rsid w:val="005D10E5"/>
    <w:rsid w:val="005D2212"/>
    <w:rsid w:val="005D264F"/>
    <w:rsid w:val="005D406C"/>
    <w:rsid w:val="005D7714"/>
    <w:rsid w:val="005E1ED5"/>
    <w:rsid w:val="005E2200"/>
    <w:rsid w:val="005E69E6"/>
    <w:rsid w:val="005E7301"/>
    <w:rsid w:val="005F20C6"/>
    <w:rsid w:val="005F48E7"/>
    <w:rsid w:val="005F79F8"/>
    <w:rsid w:val="0060147E"/>
    <w:rsid w:val="0060224B"/>
    <w:rsid w:val="00607865"/>
    <w:rsid w:val="006148EF"/>
    <w:rsid w:val="00620870"/>
    <w:rsid w:val="00625FF1"/>
    <w:rsid w:val="006276DD"/>
    <w:rsid w:val="0063029B"/>
    <w:rsid w:val="00631478"/>
    <w:rsid w:val="00632014"/>
    <w:rsid w:val="006348A7"/>
    <w:rsid w:val="006409B8"/>
    <w:rsid w:val="00645374"/>
    <w:rsid w:val="00656B89"/>
    <w:rsid w:val="006600F0"/>
    <w:rsid w:val="00675B57"/>
    <w:rsid w:val="00676E69"/>
    <w:rsid w:val="00677AE1"/>
    <w:rsid w:val="0068596E"/>
    <w:rsid w:val="006908AC"/>
    <w:rsid w:val="00694E11"/>
    <w:rsid w:val="006A3839"/>
    <w:rsid w:val="006A5921"/>
    <w:rsid w:val="006A654E"/>
    <w:rsid w:val="006A6F00"/>
    <w:rsid w:val="006A7705"/>
    <w:rsid w:val="006B53FE"/>
    <w:rsid w:val="006B5A74"/>
    <w:rsid w:val="006C0FC5"/>
    <w:rsid w:val="006C1CE4"/>
    <w:rsid w:val="006C4E3A"/>
    <w:rsid w:val="006C4FDE"/>
    <w:rsid w:val="006C72CA"/>
    <w:rsid w:val="006D31EF"/>
    <w:rsid w:val="006E1A25"/>
    <w:rsid w:val="006E263C"/>
    <w:rsid w:val="006E4308"/>
    <w:rsid w:val="006E5497"/>
    <w:rsid w:val="006F27C3"/>
    <w:rsid w:val="006F45A0"/>
    <w:rsid w:val="006F53B6"/>
    <w:rsid w:val="006F6723"/>
    <w:rsid w:val="00701BD4"/>
    <w:rsid w:val="007026A4"/>
    <w:rsid w:val="00702807"/>
    <w:rsid w:val="007042B4"/>
    <w:rsid w:val="007100F2"/>
    <w:rsid w:val="0071148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36BB"/>
    <w:rsid w:val="00805EBB"/>
    <w:rsid w:val="0080716F"/>
    <w:rsid w:val="00810C46"/>
    <w:rsid w:val="00812F59"/>
    <w:rsid w:val="00817199"/>
    <w:rsid w:val="0082068C"/>
    <w:rsid w:val="0082269F"/>
    <w:rsid w:val="00826943"/>
    <w:rsid w:val="008271CB"/>
    <w:rsid w:val="008302CB"/>
    <w:rsid w:val="008318A3"/>
    <w:rsid w:val="00833173"/>
    <w:rsid w:val="00846B24"/>
    <w:rsid w:val="00847484"/>
    <w:rsid w:val="00860C7A"/>
    <w:rsid w:val="0086369D"/>
    <w:rsid w:val="0086636B"/>
    <w:rsid w:val="0086743E"/>
    <w:rsid w:val="0087175E"/>
    <w:rsid w:val="00872A1B"/>
    <w:rsid w:val="00875FDB"/>
    <w:rsid w:val="00876772"/>
    <w:rsid w:val="00885CF2"/>
    <w:rsid w:val="00894C02"/>
    <w:rsid w:val="0089597C"/>
    <w:rsid w:val="00896219"/>
    <w:rsid w:val="008A23E0"/>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3131"/>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5EA6"/>
    <w:rsid w:val="009765C4"/>
    <w:rsid w:val="009775C9"/>
    <w:rsid w:val="00980554"/>
    <w:rsid w:val="00984F9E"/>
    <w:rsid w:val="009A1378"/>
    <w:rsid w:val="009A3CA9"/>
    <w:rsid w:val="009B26AC"/>
    <w:rsid w:val="009C2AE2"/>
    <w:rsid w:val="009C5549"/>
    <w:rsid w:val="009C70EB"/>
    <w:rsid w:val="009D2DA4"/>
    <w:rsid w:val="009D6110"/>
    <w:rsid w:val="009E0976"/>
    <w:rsid w:val="009E0C69"/>
    <w:rsid w:val="009E172E"/>
    <w:rsid w:val="009E271D"/>
    <w:rsid w:val="009F25F6"/>
    <w:rsid w:val="009F268B"/>
    <w:rsid w:val="009F2936"/>
    <w:rsid w:val="009F4B5B"/>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2C8E"/>
    <w:rsid w:val="00A7417C"/>
    <w:rsid w:val="00A743A8"/>
    <w:rsid w:val="00A7519E"/>
    <w:rsid w:val="00A770CD"/>
    <w:rsid w:val="00A80F1E"/>
    <w:rsid w:val="00A82638"/>
    <w:rsid w:val="00A861C5"/>
    <w:rsid w:val="00A911B6"/>
    <w:rsid w:val="00A9356B"/>
    <w:rsid w:val="00AA02F8"/>
    <w:rsid w:val="00AA11DC"/>
    <w:rsid w:val="00AA40CD"/>
    <w:rsid w:val="00AA4FDF"/>
    <w:rsid w:val="00AB1E16"/>
    <w:rsid w:val="00AB2A41"/>
    <w:rsid w:val="00AB55B3"/>
    <w:rsid w:val="00AB58C9"/>
    <w:rsid w:val="00AC3937"/>
    <w:rsid w:val="00AC6041"/>
    <w:rsid w:val="00AD0358"/>
    <w:rsid w:val="00AD61E2"/>
    <w:rsid w:val="00AD6747"/>
    <w:rsid w:val="00AE14E6"/>
    <w:rsid w:val="00AE3885"/>
    <w:rsid w:val="00AE6423"/>
    <w:rsid w:val="00AE6A35"/>
    <w:rsid w:val="00AF3901"/>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396A"/>
    <w:rsid w:val="00B954AC"/>
    <w:rsid w:val="00BA40BB"/>
    <w:rsid w:val="00BA43E7"/>
    <w:rsid w:val="00BB1A62"/>
    <w:rsid w:val="00BB32AF"/>
    <w:rsid w:val="00BB3FB9"/>
    <w:rsid w:val="00BB4055"/>
    <w:rsid w:val="00BB51D9"/>
    <w:rsid w:val="00BC396C"/>
    <w:rsid w:val="00BC6FAD"/>
    <w:rsid w:val="00BD0947"/>
    <w:rsid w:val="00BD1E4D"/>
    <w:rsid w:val="00BD45A5"/>
    <w:rsid w:val="00BE3A82"/>
    <w:rsid w:val="00BE740D"/>
    <w:rsid w:val="00BF070A"/>
    <w:rsid w:val="00BF273F"/>
    <w:rsid w:val="00BF355B"/>
    <w:rsid w:val="00BF3750"/>
    <w:rsid w:val="00BF42FA"/>
    <w:rsid w:val="00BF4CEB"/>
    <w:rsid w:val="00C03E0B"/>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B009D"/>
    <w:rsid w:val="00CB01AF"/>
    <w:rsid w:val="00CB18E6"/>
    <w:rsid w:val="00CC0DE3"/>
    <w:rsid w:val="00CC150F"/>
    <w:rsid w:val="00CC20CC"/>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D010B0"/>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710C"/>
    <w:rsid w:val="00D32BD7"/>
    <w:rsid w:val="00D33641"/>
    <w:rsid w:val="00D33A3D"/>
    <w:rsid w:val="00D35220"/>
    <w:rsid w:val="00D37CEF"/>
    <w:rsid w:val="00D40967"/>
    <w:rsid w:val="00D46B1C"/>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32326"/>
    <w:rsid w:val="00E34208"/>
    <w:rsid w:val="00E349BB"/>
    <w:rsid w:val="00E34D19"/>
    <w:rsid w:val="00E367EE"/>
    <w:rsid w:val="00E424AE"/>
    <w:rsid w:val="00E4380B"/>
    <w:rsid w:val="00E45205"/>
    <w:rsid w:val="00E5091C"/>
    <w:rsid w:val="00E513BA"/>
    <w:rsid w:val="00E62427"/>
    <w:rsid w:val="00E63434"/>
    <w:rsid w:val="00E656C8"/>
    <w:rsid w:val="00E71244"/>
    <w:rsid w:val="00E71874"/>
    <w:rsid w:val="00E72990"/>
    <w:rsid w:val="00E750EE"/>
    <w:rsid w:val="00E75371"/>
    <w:rsid w:val="00E768E9"/>
    <w:rsid w:val="00E8027D"/>
    <w:rsid w:val="00E93D42"/>
    <w:rsid w:val="00E93F40"/>
    <w:rsid w:val="00EA6500"/>
    <w:rsid w:val="00EB05B9"/>
    <w:rsid w:val="00EB2A5A"/>
    <w:rsid w:val="00EB6A2D"/>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4868"/>
    <w:rsid w:val="00F758DE"/>
    <w:rsid w:val="00F8042F"/>
    <w:rsid w:val="00F8177C"/>
    <w:rsid w:val="00F8233F"/>
    <w:rsid w:val="00F834B6"/>
    <w:rsid w:val="00F83916"/>
    <w:rsid w:val="00F90229"/>
    <w:rsid w:val="00F93F6E"/>
    <w:rsid w:val="00F94ABC"/>
    <w:rsid w:val="00FA0BD6"/>
    <w:rsid w:val="00FA43E3"/>
    <w:rsid w:val="00FA6EAD"/>
    <w:rsid w:val="00FB0E23"/>
    <w:rsid w:val="00FC234A"/>
    <w:rsid w:val="00FC3CFB"/>
    <w:rsid w:val="00FC45E7"/>
    <w:rsid w:val="00FC5473"/>
    <w:rsid w:val="00FC58C9"/>
    <w:rsid w:val="00FC58E5"/>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FCD2-96F2-4219-B9FD-16DF48A1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1363</Words>
  <Characters>7365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5</cp:revision>
  <cp:lastPrinted>2022-01-07T10:30:00Z</cp:lastPrinted>
  <dcterms:created xsi:type="dcterms:W3CDTF">2022-09-13T06:50:00Z</dcterms:created>
  <dcterms:modified xsi:type="dcterms:W3CDTF">2022-09-13T07:49:00Z</dcterms:modified>
</cp:coreProperties>
</file>