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91202F">
        <w:rPr>
          <w:rFonts w:ascii="Arial" w:eastAsia="Arial" w:hAnsi="Arial" w:cs="Arial"/>
          <w:b/>
          <w:bCs/>
          <w:sz w:val="22"/>
          <w:szCs w:val="22"/>
        </w:rPr>
        <w:t>03</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8A651C" w:rsidRPr="00E80F64">
        <w:rPr>
          <w:rFonts w:ascii="Arial" w:eastAsia="Arial" w:hAnsi="Arial" w:cs="Arial"/>
          <w:b/>
          <w:bCs/>
          <w:sz w:val="22"/>
          <w:szCs w:val="22"/>
        </w:rPr>
        <w:t>8</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271F09">
        <w:rPr>
          <w:rFonts w:ascii="Arial" w:eastAsia="Arial" w:hAnsi="Arial" w:cs="Arial"/>
          <w:b/>
          <w:bCs/>
          <w:sz w:val="22"/>
          <w:szCs w:val="22"/>
        </w:rPr>
        <w:t>13675</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w:t>
      </w:r>
      <w:r w:rsidR="008A651C" w:rsidRPr="0091202F">
        <w:rPr>
          <w:rFonts w:ascii="Arial" w:hAnsi="Arial" w:cs="Arial"/>
        </w:rPr>
        <w:t>5</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w:t>
      </w:r>
      <w:r w:rsidR="008A651C" w:rsidRPr="008A651C">
        <w:rPr>
          <w:rFonts w:ascii="Arial" w:hAnsi="Arial" w:cs="Arial"/>
          <w:b/>
          <w:sz w:val="22"/>
          <w:szCs w:val="22"/>
        </w:rPr>
        <w:t>3</w:t>
      </w:r>
      <w:r w:rsidR="00E2203F" w:rsidRPr="00271F09">
        <w:rPr>
          <w:rFonts w:ascii="Arial" w:hAnsi="Arial" w:cs="Arial"/>
          <w:b/>
          <w:sz w:val="22"/>
          <w:szCs w:val="22"/>
        </w:rPr>
        <w:t>3</w:t>
      </w:r>
      <w:r w:rsidRPr="0001734B">
        <w:rPr>
          <w:rFonts w:ascii="Arial" w:hAnsi="Arial" w:cs="Arial"/>
          <w:b/>
          <w:sz w:val="22"/>
          <w:szCs w:val="22"/>
        </w:rPr>
        <w:t xml:space="preserve"> </w:t>
      </w:r>
    </w:p>
    <w:p w:rsidR="00E733EB" w:rsidRPr="00E733EB" w:rsidRDefault="00E733EB" w:rsidP="00E733EB">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E733EB">
        <w:rPr>
          <w:rFonts w:ascii="Arial" w:eastAsia="SimSun" w:hAnsi="Arial" w:cs="Arial"/>
          <w:bCs w:val="0"/>
          <w:szCs w:val="22"/>
          <w:highlight w:val="white"/>
        </w:rPr>
        <w:t xml:space="preserve">Εξειδίκευση πίστωσης ποσού 9.720,00€ για την πραγματοποίηση αθλητικών εκδηλώσεων στα πλαίσια των  </w:t>
      </w:r>
      <w:proofErr w:type="spellStart"/>
      <w:r w:rsidRPr="00E733EB">
        <w:rPr>
          <w:rFonts w:ascii="Arial" w:eastAsia="SimSun" w:hAnsi="Arial" w:cs="Arial"/>
          <w:bCs w:val="0"/>
          <w:szCs w:val="22"/>
          <w:highlight w:val="white"/>
        </w:rPr>
        <w:t>Τροφωνίων</w:t>
      </w:r>
      <w:proofErr w:type="spellEnd"/>
      <w:r w:rsidRPr="00E733EB">
        <w:rPr>
          <w:rFonts w:ascii="Arial" w:eastAsia="SimSun" w:hAnsi="Arial" w:cs="Arial"/>
          <w:bCs w:val="0"/>
          <w:szCs w:val="22"/>
          <w:highlight w:val="white"/>
        </w:rPr>
        <w:t xml:space="preserve"> 2022.</w:t>
      </w:r>
    </w:p>
    <w:p w:rsidR="00503375" w:rsidRPr="00E733EB" w:rsidRDefault="00503375" w:rsidP="0001734B">
      <w:pPr>
        <w:pStyle w:val="ad"/>
        <w:spacing w:line="288" w:lineRule="auto"/>
        <w:rPr>
          <w:rFonts w:ascii="Arial" w:eastAsia="SimSun" w:hAnsi="Arial" w:cs="Arial"/>
          <w:b/>
          <w:sz w:val="22"/>
          <w:szCs w:val="22"/>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 xml:space="preserve">Στη Λιβαδειά σήμερα </w:t>
      </w:r>
      <w:r w:rsidR="008A651C" w:rsidRPr="008A651C">
        <w:rPr>
          <w:rFonts w:ascii="Arial" w:hAnsi="Arial" w:cs="Arial"/>
          <w:sz w:val="22"/>
          <w:szCs w:val="22"/>
        </w:rPr>
        <w:t xml:space="preserve"> </w:t>
      </w:r>
      <w:r w:rsidR="0091202F">
        <w:rPr>
          <w:rFonts w:ascii="Arial" w:hAnsi="Arial" w:cs="Arial"/>
          <w:sz w:val="22"/>
          <w:szCs w:val="22"/>
        </w:rPr>
        <w:t>2</w:t>
      </w:r>
      <w:r w:rsidRPr="0001734B">
        <w:rPr>
          <w:rFonts w:ascii="Arial" w:hAnsi="Arial" w:cs="Arial"/>
          <w:sz w:val="22"/>
          <w:szCs w:val="22"/>
          <w:vertAlign w:val="superscript"/>
        </w:rPr>
        <w:t>η</w:t>
      </w:r>
      <w:r w:rsidRPr="0001734B">
        <w:rPr>
          <w:rFonts w:ascii="Arial" w:hAnsi="Arial" w:cs="Arial"/>
          <w:sz w:val="22"/>
          <w:szCs w:val="22"/>
        </w:rPr>
        <w:t xml:space="preserve">  </w:t>
      </w:r>
      <w:r w:rsidR="008A651C">
        <w:rPr>
          <w:rFonts w:ascii="Arial" w:hAnsi="Arial" w:cs="Arial"/>
          <w:sz w:val="22"/>
          <w:szCs w:val="22"/>
        </w:rPr>
        <w:t>Α</w:t>
      </w:r>
      <w:r w:rsidR="00E80F64">
        <w:rPr>
          <w:rFonts w:ascii="Arial" w:hAnsi="Arial" w:cs="Arial"/>
          <w:sz w:val="22"/>
          <w:szCs w:val="22"/>
        </w:rPr>
        <w:t>υ</w:t>
      </w:r>
      <w:r w:rsidR="008A651C">
        <w:rPr>
          <w:rFonts w:ascii="Arial" w:hAnsi="Arial" w:cs="Arial"/>
          <w:sz w:val="22"/>
          <w:szCs w:val="22"/>
        </w:rPr>
        <w:t>γούστου</w:t>
      </w:r>
      <w:r w:rsidRPr="0001734B">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w:t>
      </w:r>
      <w:r w:rsidR="00271F09">
        <w:rPr>
          <w:rFonts w:ascii="Arial" w:hAnsi="Arial" w:cs="Arial"/>
          <w:sz w:val="22"/>
          <w:szCs w:val="22"/>
        </w:rPr>
        <w:t>13426</w:t>
      </w:r>
      <w:r w:rsidRPr="0001734B">
        <w:rPr>
          <w:rFonts w:ascii="Arial" w:hAnsi="Arial" w:cs="Arial"/>
          <w:sz w:val="22"/>
          <w:szCs w:val="22"/>
        </w:rPr>
        <w:t>/</w:t>
      </w:r>
      <w:r w:rsidR="008A651C">
        <w:rPr>
          <w:rFonts w:ascii="Arial" w:hAnsi="Arial" w:cs="Arial"/>
          <w:sz w:val="22"/>
          <w:szCs w:val="22"/>
        </w:rPr>
        <w:t>29</w:t>
      </w:r>
      <w:r w:rsidRPr="0001734B">
        <w:rPr>
          <w:rFonts w:ascii="Arial" w:hAnsi="Arial" w:cs="Arial"/>
          <w:sz w:val="22"/>
          <w:szCs w:val="22"/>
        </w:rPr>
        <w:t xml:space="preserve">-07-2022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E64A8" w:rsidRDefault="0001734B" w:rsidP="000E64A8">
      <w:pPr>
        <w:ind w:left="432" w:hanging="432"/>
        <w:jc w:val="both"/>
        <w:rPr>
          <w:rFonts w:ascii="Arial" w:hAnsi="Arial" w:cs="Arial"/>
          <w:sz w:val="22"/>
          <w:szCs w:val="22"/>
        </w:rPr>
      </w:pPr>
      <w:r w:rsidRPr="0001734B">
        <w:rPr>
          <w:rFonts w:ascii="Arial" w:hAnsi="Arial" w:cs="Arial"/>
          <w:sz w:val="22"/>
          <w:szCs w:val="22"/>
        </w:rPr>
        <w:t xml:space="preserve">     </w:t>
      </w:r>
      <w:r w:rsidR="000E64A8">
        <w:rPr>
          <w:rFonts w:ascii="Arial" w:hAnsi="Arial" w:cs="Arial"/>
          <w:sz w:val="22"/>
          <w:szCs w:val="22"/>
        </w:rPr>
        <w:t xml:space="preserve">     Αφού  διαπιστώθηκε ότι υπάρχει νόμιμη απαρτία, επειδή σε σύνολο 9 μελών ήταν</w:t>
      </w:r>
    </w:p>
    <w:p w:rsidR="000E64A8" w:rsidRDefault="000E64A8" w:rsidP="000E64A8">
      <w:pPr>
        <w:ind w:left="432" w:hanging="432"/>
        <w:jc w:val="both"/>
        <w:rPr>
          <w:rFonts w:ascii="Arial" w:hAnsi="Arial" w:cs="Arial"/>
          <w:sz w:val="22"/>
          <w:szCs w:val="22"/>
        </w:rPr>
      </w:pPr>
      <w:r>
        <w:rPr>
          <w:rFonts w:ascii="Arial" w:hAnsi="Arial" w:cs="Arial"/>
          <w:sz w:val="22"/>
          <w:szCs w:val="22"/>
        </w:rPr>
        <w:t>παρόντα οκτώ  (8),  ήτοι:</w:t>
      </w:r>
    </w:p>
    <w:p w:rsidR="000E64A8" w:rsidRDefault="000E64A8" w:rsidP="000E64A8">
      <w:pPr>
        <w:ind w:left="432" w:hanging="432"/>
        <w:jc w:val="both"/>
        <w:rPr>
          <w:rFonts w:ascii="Arial" w:hAnsi="Arial" w:cs="Arial"/>
          <w:sz w:val="22"/>
          <w:szCs w:val="22"/>
        </w:rPr>
      </w:pPr>
    </w:p>
    <w:p w:rsidR="000E64A8" w:rsidRDefault="000E64A8" w:rsidP="000E64A8">
      <w:pPr>
        <w:jc w:val="both"/>
        <w:rPr>
          <w:rFonts w:ascii="Arial" w:hAnsi="Arial" w:cs="Arial"/>
          <w:b/>
          <w:sz w:val="22"/>
          <w:szCs w:val="22"/>
        </w:rPr>
      </w:pPr>
      <w:r>
        <w:rPr>
          <w:rFonts w:ascii="Arial" w:hAnsi="Arial" w:cs="Arial"/>
          <w:b/>
          <w:sz w:val="22"/>
          <w:szCs w:val="22"/>
        </w:rPr>
        <w:tab/>
        <w:t xml:space="preserve">                  ΠΑΡΟΝΤΕΣ                                                                 ΑΠΟΝΤΕΣ</w:t>
      </w:r>
    </w:p>
    <w:p w:rsidR="000E64A8" w:rsidRDefault="000E64A8" w:rsidP="000E64A8">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p w:rsidR="000E64A8" w:rsidRDefault="000E64A8" w:rsidP="000E64A8">
      <w:pPr>
        <w:pStyle w:val="28"/>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Αν και είχε νόμιμα προσκληθεί</w:t>
      </w:r>
    </w:p>
    <w:p w:rsidR="000E64A8" w:rsidRDefault="000E64A8" w:rsidP="000E64A8">
      <w:pPr>
        <w:pStyle w:val="28"/>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Νταντούμη</w:t>
      </w:r>
      <w:proofErr w:type="spellEnd"/>
      <w:r>
        <w:rPr>
          <w:rFonts w:ascii="Arial" w:hAnsi="Arial" w:cs="Arial"/>
          <w:sz w:val="22"/>
          <w:szCs w:val="22"/>
        </w:rPr>
        <w:t xml:space="preserve"> Ιωάννα (αν/κό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p>
    <w:p w:rsidR="000E64A8" w:rsidRDefault="000E64A8" w:rsidP="000E64A8">
      <w:pPr>
        <w:pStyle w:val="28"/>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Σαγιάνης</w:t>
      </w:r>
      <w:proofErr w:type="spellEnd"/>
      <w:r>
        <w:rPr>
          <w:rFonts w:ascii="Arial" w:hAnsi="Arial" w:cs="Arial"/>
          <w:sz w:val="22"/>
          <w:szCs w:val="22"/>
        </w:rPr>
        <w:t xml:space="preserve"> Μιχαήλ</w:t>
      </w:r>
    </w:p>
    <w:p w:rsidR="000E64A8" w:rsidRDefault="000E64A8" w:rsidP="000E64A8">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0E64A8" w:rsidRDefault="000E64A8" w:rsidP="000E64A8">
      <w:pPr>
        <w:pStyle w:val="28"/>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0E64A8" w:rsidRDefault="000E64A8" w:rsidP="000E64A8">
      <w:pPr>
        <w:pStyle w:val="28"/>
        <w:rPr>
          <w:rFonts w:ascii="Arial" w:hAnsi="Arial" w:cs="Arial"/>
          <w:sz w:val="22"/>
          <w:szCs w:val="22"/>
        </w:rPr>
      </w:pPr>
      <w:r>
        <w:rPr>
          <w:rFonts w:ascii="Arial" w:hAnsi="Arial" w:cs="Arial"/>
          <w:sz w:val="22"/>
          <w:szCs w:val="22"/>
        </w:rPr>
        <w:t xml:space="preserve">7.Μπράλιος Νικόλαος   </w:t>
      </w:r>
    </w:p>
    <w:p w:rsidR="000E64A8" w:rsidRDefault="000E64A8" w:rsidP="000E64A8">
      <w:pPr>
        <w:pStyle w:val="28"/>
        <w:rPr>
          <w:rFonts w:ascii="Arial" w:hAnsi="Arial" w:cs="Arial"/>
          <w:sz w:val="22"/>
          <w:szCs w:val="22"/>
        </w:rPr>
      </w:pPr>
      <w:r>
        <w:rPr>
          <w:rFonts w:ascii="Arial" w:hAnsi="Arial" w:cs="Arial"/>
          <w:sz w:val="22"/>
          <w:szCs w:val="22"/>
        </w:rPr>
        <w:t xml:space="preserve">8.Καραμάνης Δημήτριος </w:t>
      </w:r>
    </w:p>
    <w:p w:rsidR="0001734B" w:rsidRPr="002C333A" w:rsidRDefault="0001734B" w:rsidP="000E64A8">
      <w:pPr>
        <w:ind w:left="432" w:hanging="432"/>
        <w:jc w:val="both"/>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D844C8">
        <w:rPr>
          <w:rFonts w:ascii="Arial" w:eastAsia="Arial" w:hAnsi="Arial" w:cs="Arial"/>
          <w:sz w:val="22"/>
          <w:szCs w:val="22"/>
        </w:rPr>
        <w:t>3</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w:t>
      </w:r>
      <w:r w:rsidR="008A651C">
        <w:rPr>
          <w:rFonts w:ascii="Arial" w:hAnsi="Arial" w:cs="Arial"/>
          <w:sz w:val="22"/>
          <w:szCs w:val="22"/>
        </w:rPr>
        <w:t>9</w:t>
      </w:r>
      <w:r w:rsidR="00D844C8">
        <w:rPr>
          <w:rFonts w:ascii="Arial" w:hAnsi="Arial" w:cs="Arial"/>
          <w:sz w:val="22"/>
          <w:szCs w:val="22"/>
        </w:rPr>
        <w:t>14</w:t>
      </w:r>
      <w:r w:rsidR="008D639D" w:rsidRPr="003962B2">
        <w:rPr>
          <w:rFonts w:ascii="Arial" w:hAnsi="Arial" w:cs="Arial"/>
          <w:sz w:val="22"/>
          <w:szCs w:val="22"/>
        </w:rPr>
        <w:t>/</w:t>
      </w:r>
      <w:r w:rsidR="008A651C">
        <w:rPr>
          <w:rFonts w:ascii="Arial" w:hAnsi="Arial" w:cs="Arial"/>
          <w:sz w:val="22"/>
          <w:szCs w:val="22"/>
        </w:rPr>
        <w:t>2</w:t>
      </w:r>
      <w:r w:rsidR="00D844C8">
        <w:rPr>
          <w:rFonts w:ascii="Arial" w:hAnsi="Arial" w:cs="Arial"/>
          <w:sz w:val="22"/>
          <w:szCs w:val="22"/>
        </w:rPr>
        <w:t>2</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E733EB" w:rsidRPr="00AB2355" w:rsidRDefault="00E733EB" w:rsidP="00E733EB">
      <w:pPr>
        <w:ind w:left="720"/>
        <w:rPr>
          <w:rFonts w:ascii="Arial" w:hAnsi="Arial" w:cs="Arial"/>
          <w:i/>
          <w:sz w:val="22"/>
          <w:szCs w:val="22"/>
        </w:rPr>
      </w:pPr>
      <w:r w:rsidRPr="00AB2355">
        <w:rPr>
          <w:rFonts w:ascii="Arial" w:hAnsi="Arial" w:cs="Arial"/>
          <w:i/>
          <w:sz w:val="22"/>
          <w:szCs w:val="22"/>
          <w:highlight w:val="white"/>
        </w:rPr>
        <w:t>Έχοντας υπόψη:</w:t>
      </w:r>
    </w:p>
    <w:p w:rsidR="00E733EB" w:rsidRPr="00AB2355" w:rsidRDefault="00E733EB" w:rsidP="00D57A66">
      <w:pPr>
        <w:widowControl w:val="0"/>
        <w:numPr>
          <w:ilvl w:val="0"/>
          <w:numId w:val="3"/>
        </w:numPr>
        <w:jc w:val="both"/>
        <w:rPr>
          <w:rFonts w:ascii="Arial" w:hAnsi="Arial" w:cs="Arial"/>
          <w:i/>
          <w:sz w:val="22"/>
          <w:szCs w:val="22"/>
        </w:rPr>
      </w:pPr>
      <w:r w:rsidRPr="00AB2355">
        <w:rPr>
          <w:rFonts w:ascii="Arial" w:hAnsi="Arial" w:cs="Arial"/>
          <w:i/>
          <w:sz w:val="22"/>
          <w:szCs w:val="22"/>
        </w:rPr>
        <w:t>Την παρ.1 του άρθρου 14 του Ν.4625/31-8-2019 (ΦΕΚ 139 τ.Α΄/31-8-2019)καθώς και την</w:t>
      </w:r>
      <w:r w:rsidRPr="00AB2355">
        <w:rPr>
          <w:rFonts w:ascii="Arial" w:hAnsi="Arial" w:cs="Arial"/>
          <w:i/>
          <w:sz w:val="22"/>
          <w:szCs w:val="22"/>
          <w:highlight w:val="white"/>
        </w:rPr>
        <w:t xml:space="preserve"> παρ.1 του άρθρου 203 του Ν.4555/18 όπου:</w:t>
      </w:r>
    </w:p>
    <w:p w:rsidR="00E733EB" w:rsidRPr="00AB2355" w:rsidRDefault="00E733EB" w:rsidP="00E733EB">
      <w:pPr>
        <w:ind w:left="720"/>
        <w:jc w:val="both"/>
        <w:rPr>
          <w:rFonts w:ascii="Arial" w:hAnsi="Arial" w:cs="Arial"/>
          <w:i/>
          <w:sz w:val="22"/>
          <w:szCs w:val="22"/>
          <w:highlight w:val="white"/>
        </w:rPr>
      </w:pPr>
      <w:r w:rsidRPr="00AB2355">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733EB" w:rsidRPr="00AB2355" w:rsidRDefault="00E733EB" w:rsidP="00D57A66">
      <w:pPr>
        <w:widowControl w:val="0"/>
        <w:numPr>
          <w:ilvl w:val="0"/>
          <w:numId w:val="3"/>
        </w:numPr>
        <w:jc w:val="both"/>
        <w:rPr>
          <w:rFonts w:ascii="Arial" w:hAnsi="Arial" w:cs="Arial"/>
          <w:i/>
          <w:sz w:val="22"/>
          <w:szCs w:val="22"/>
          <w:highlight w:val="white"/>
        </w:rPr>
      </w:pPr>
      <w:r w:rsidRPr="00AB2355">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AB2355">
        <w:rPr>
          <w:rFonts w:ascii="Arial" w:hAnsi="Arial" w:cs="Arial"/>
          <w:i/>
          <w:sz w:val="22"/>
          <w:szCs w:val="22"/>
          <w:highlight w:val="white"/>
        </w:rPr>
        <w:t>τ.Α΄</w:t>
      </w:r>
      <w:proofErr w:type="spellEnd"/>
      <w:r w:rsidRPr="00AB2355">
        <w:rPr>
          <w:rFonts w:ascii="Arial" w:hAnsi="Arial" w:cs="Arial"/>
          <w:i/>
          <w:sz w:val="22"/>
          <w:szCs w:val="22"/>
          <w:highlight w:val="white"/>
        </w:rPr>
        <w:t>).</w:t>
      </w:r>
    </w:p>
    <w:p w:rsidR="00E733EB" w:rsidRPr="00AB2355" w:rsidRDefault="00E733EB" w:rsidP="00D57A66">
      <w:pPr>
        <w:widowControl w:val="0"/>
        <w:numPr>
          <w:ilvl w:val="0"/>
          <w:numId w:val="3"/>
        </w:numPr>
        <w:jc w:val="both"/>
        <w:rPr>
          <w:rFonts w:ascii="Arial" w:hAnsi="Arial" w:cs="Arial"/>
          <w:i/>
          <w:sz w:val="22"/>
          <w:szCs w:val="22"/>
          <w:highlight w:val="white"/>
        </w:rPr>
      </w:pPr>
      <w:r w:rsidRPr="00AB2355">
        <w:rPr>
          <w:rFonts w:ascii="Arial" w:hAnsi="Arial" w:cs="Arial"/>
          <w:i/>
          <w:sz w:val="22"/>
          <w:szCs w:val="22"/>
          <w:highlight w:val="white"/>
        </w:rPr>
        <w:t xml:space="preserve">Την </w:t>
      </w:r>
      <w:proofErr w:type="spellStart"/>
      <w:r w:rsidRPr="00AB2355">
        <w:rPr>
          <w:rFonts w:ascii="Arial" w:hAnsi="Arial" w:cs="Arial"/>
          <w:i/>
          <w:sz w:val="22"/>
          <w:szCs w:val="22"/>
          <w:highlight w:val="white"/>
        </w:rPr>
        <w:t>παρ.Ι.στ΄του</w:t>
      </w:r>
      <w:proofErr w:type="spellEnd"/>
      <w:r w:rsidRPr="00AB2355">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E733EB" w:rsidRPr="00AB2355" w:rsidRDefault="00E733EB" w:rsidP="00D57A66">
      <w:pPr>
        <w:widowControl w:val="0"/>
        <w:numPr>
          <w:ilvl w:val="0"/>
          <w:numId w:val="3"/>
        </w:numPr>
        <w:jc w:val="both"/>
        <w:rPr>
          <w:rFonts w:ascii="Arial" w:hAnsi="Arial" w:cs="Arial"/>
          <w:i/>
          <w:sz w:val="22"/>
          <w:szCs w:val="22"/>
          <w:highlight w:val="white"/>
        </w:rPr>
      </w:pPr>
      <w:r w:rsidRPr="00AB2355">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AB2355">
        <w:rPr>
          <w:rFonts w:ascii="Arial" w:hAnsi="Arial" w:cs="Arial"/>
          <w:i/>
          <w:sz w:val="22"/>
          <w:szCs w:val="22"/>
          <w:highlight w:val="white"/>
        </w:rPr>
        <w:t>Λεβαδέων</w:t>
      </w:r>
      <w:proofErr w:type="spellEnd"/>
      <w:r w:rsidRPr="00AB2355">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AB2355">
        <w:rPr>
          <w:rFonts w:ascii="Arial" w:hAnsi="Arial" w:cs="Arial"/>
          <w:i/>
          <w:sz w:val="22"/>
          <w:szCs w:val="22"/>
          <w:highlight w:val="white"/>
        </w:rPr>
        <w:t>Αποκ.Διοικ.Θεσσαλίας</w:t>
      </w:r>
      <w:proofErr w:type="spellEnd"/>
      <w:r w:rsidRPr="00AB2355">
        <w:rPr>
          <w:rFonts w:ascii="Arial" w:hAnsi="Arial" w:cs="Arial"/>
          <w:i/>
          <w:sz w:val="22"/>
          <w:szCs w:val="22"/>
          <w:highlight w:val="white"/>
        </w:rPr>
        <w:t>-Στερεάς Ελλάδας (ΑΔΑ:Ψ4Σ9ΟΡ10-ΝΟ7).</w:t>
      </w:r>
    </w:p>
    <w:p w:rsidR="00E733EB" w:rsidRPr="00AB2355" w:rsidRDefault="00E733EB" w:rsidP="00D57A66">
      <w:pPr>
        <w:widowControl w:val="0"/>
        <w:numPr>
          <w:ilvl w:val="0"/>
          <w:numId w:val="3"/>
        </w:numPr>
        <w:jc w:val="both"/>
        <w:rPr>
          <w:rFonts w:ascii="Arial" w:hAnsi="Arial" w:cs="Arial"/>
          <w:i/>
          <w:sz w:val="22"/>
          <w:szCs w:val="22"/>
        </w:rPr>
      </w:pPr>
      <w:r w:rsidRPr="00AB2355">
        <w:rPr>
          <w:rFonts w:ascii="Arial" w:hAnsi="Arial" w:cs="Arial"/>
          <w:i/>
          <w:sz w:val="22"/>
          <w:szCs w:val="22"/>
          <w:highlight w:val="white"/>
        </w:rPr>
        <w:t xml:space="preserve">Το γεγονός ότι στον προϋπολογισμό χρήσης 2022 και συγκεκριμένα στον Κ.Α.Ε. 15/6472.001 με τίτλο </w:t>
      </w:r>
      <w:proofErr w:type="spellStart"/>
      <w:r w:rsidRPr="00AB2355">
        <w:rPr>
          <w:rFonts w:ascii="Arial" w:hAnsi="Arial" w:cs="Arial"/>
          <w:i/>
          <w:sz w:val="22"/>
          <w:szCs w:val="22"/>
          <w:highlight w:val="white"/>
        </w:rPr>
        <w:t>΄΄</w:t>
      </w:r>
      <w:r w:rsidRPr="00AB2355">
        <w:rPr>
          <w:rFonts w:ascii="Arial" w:hAnsi="Arial" w:cs="Arial"/>
          <w:i/>
          <w:sz w:val="22"/>
          <w:szCs w:val="22"/>
        </w:rPr>
        <w:t>Εξοδα</w:t>
      </w:r>
      <w:proofErr w:type="spellEnd"/>
      <w:r w:rsidRPr="00AB2355">
        <w:rPr>
          <w:rFonts w:ascii="Arial" w:hAnsi="Arial" w:cs="Arial"/>
          <w:i/>
          <w:sz w:val="22"/>
          <w:szCs w:val="22"/>
        </w:rPr>
        <w:t xml:space="preserve"> αθλητικών δραστηριοτήτων και εκδηλώσεων</w:t>
      </w:r>
      <w:r w:rsidRPr="00AB2355">
        <w:rPr>
          <w:rFonts w:ascii="Arial" w:hAnsi="Arial" w:cs="Arial"/>
          <w:i/>
          <w:sz w:val="22"/>
          <w:szCs w:val="22"/>
          <w:highlight w:val="white"/>
        </w:rPr>
        <w:t xml:space="preserve">’’ υπάρχει εναπομένουσα πίστωση </w:t>
      </w:r>
      <w:r w:rsidRPr="00AB2355">
        <w:rPr>
          <w:rFonts w:ascii="Arial" w:hAnsi="Arial" w:cs="Arial"/>
          <w:i/>
          <w:sz w:val="22"/>
          <w:szCs w:val="22"/>
        </w:rPr>
        <w:t>9.889,62</w:t>
      </w:r>
      <w:r w:rsidRPr="00AB2355">
        <w:rPr>
          <w:rFonts w:ascii="Arial" w:hAnsi="Arial" w:cs="Arial"/>
          <w:i/>
          <w:sz w:val="22"/>
          <w:szCs w:val="22"/>
          <w:highlight w:val="white"/>
        </w:rPr>
        <w:t xml:space="preserve">€.  </w:t>
      </w:r>
    </w:p>
    <w:p w:rsidR="00E733EB" w:rsidRPr="00AB2355" w:rsidRDefault="00E733EB" w:rsidP="00D57A66">
      <w:pPr>
        <w:widowControl w:val="0"/>
        <w:numPr>
          <w:ilvl w:val="0"/>
          <w:numId w:val="3"/>
        </w:numPr>
        <w:jc w:val="both"/>
        <w:rPr>
          <w:rFonts w:ascii="Arial" w:hAnsi="Arial" w:cs="Arial"/>
          <w:i/>
          <w:sz w:val="22"/>
          <w:szCs w:val="22"/>
          <w:highlight w:val="white"/>
        </w:rPr>
      </w:pPr>
      <w:r w:rsidRPr="00AB2355">
        <w:rPr>
          <w:rFonts w:ascii="Arial" w:hAnsi="Arial" w:cs="Arial"/>
          <w:i/>
          <w:sz w:val="22"/>
          <w:szCs w:val="22"/>
          <w:highlight w:val="white"/>
        </w:rPr>
        <w:t xml:space="preserve">Το </w:t>
      </w:r>
      <w:proofErr w:type="spellStart"/>
      <w:r w:rsidRPr="00AB2355">
        <w:rPr>
          <w:rFonts w:ascii="Arial" w:hAnsi="Arial" w:cs="Arial"/>
          <w:i/>
          <w:sz w:val="22"/>
          <w:szCs w:val="22"/>
          <w:highlight w:val="white"/>
        </w:rPr>
        <w:t>αριθμ</w:t>
      </w:r>
      <w:proofErr w:type="spellEnd"/>
      <w:r w:rsidRPr="00AB2355">
        <w:rPr>
          <w:rFonts w:ascii="Arial" w:hAnsi="Arial" w:cs="Arial"/>
          <w:i/>
          <w:sz w:val="22"/>
          <w:szCs w:val="22"/>
          <w:highlight w:val="white"/>
        </w:rPr>
        <w:t xml:space="preserve">. πρωτ.12741/21-7-2022 πρωτογενές αίτημα &amp; το </w:t>
      </w:r>
      <w:proofErr w:type="spellStart"/>
      <w:r w:rsidRPr="00AB2355">
        <w:rPr>
          <w:rFonts w:ascii="Arial" w:hAnsi="Arial" w:cs="Arial"/>
          <w:i/>
          <w:sz w:val="22"/>
          <w:szCs w:val="22"/>
          <w:highlight w:val="white"/>
        </w:rPr>
        <w:t>αριθμ.πρωτ</w:t>
      </w:r>
      <w:proofErr w:type="spellEnd"/>
      <w:r w:rsidRPr="00AB2355">
        <w:rPr>
          <w:rFonts w:ascii="Arial" w:hAnsi="Arial" w:cs="Arial"/>
          <w:i/>
          <w:sz w:val="22"/>
          <w:szCs w:val="22"/>
          <w:highlight w:val="white"/>
        </w:rPr>
        <w:t xml:space="preserve">. 12742/21-7-2022 τεκμηριωμένο αίτημα ανάληψης υποχρέωσης του </w:t>
      </w:r>
      <w:proofErr w:type="spellStart"/>
      <w:r w:rsidRPr="00AB2355">
        <w:rPr>
          <w:rFonts w:ascii="Arial" w:hAnsi="Arial" w:cs="Arial"/>
          <w:i/>
          <w:sz w:val="22"/>
          <w:szCs w:val="22"/>
          <w:highlight w:val="white"/>
        </w:rPr>
        <w:t>Αυτ.Τμ.Πολιτισμού</w:t>
      </w:r>
      <w:proofErr w:type="spellEnd"/>
      <w:r w:rsidRPr="00AB2355">
        <w:rPr>
          <w:rFonts w:ascii="Arial" w:hAnsi="Arial" w:cs="Arial"/>
          <w:i/>
          <w:sz w:val="22"/>
          <w:szCs w:val="22"/>
          <w:highlight w:val="white"/>
        </w:rPr>
        <w:t xml:space="preserve">, Αθλητισμού και Τουρισμού ποσού 9.720,00€, για την πραγματοποίηση αθλητικών εκδηλώσεων στα πλαίσια των </w:t>
      </w:r>
      <w:proofErr w:type="spellStart"/>
      <w:r w:rsidRPr="00AB2355">
        <w:rPr>
          <w:rFonts w:ascii="Arial" w:hAnsi="Arial" w:cs="Arial"/>
          <w:i/>
          <w:sz w:val="22"/>
          <w:szCs w:val="22"/>
          <w:highlight w:val="white"/>
        </w:rPr>
        <w:t>Τροφωνίων</w:t>
      </w:r>
      <w:proofErr w:type="spellEnd"/>
      <w:r w:rsidRPr="00AB2355">
        <w:rPr>
          <w:rFonts w:ascii="Arial" w:hAnsi="Arial" w:cs="Arial"/>
          <w:i/>
          <w:sz w:val="22"/>
          <w:szCs w:val="22"/>
          <w:highlight w:val="white"/>
        </w:rPr>
        <w:t xml:space="preserve"> 2022.</w:t>
      </w:r>
    </w:p>
    <w:p w:rsidR="00E733EB" w:rsidRPr="00AB2355" w:rsidRDefault="00E733EB" w:rsidP="00D57A66">
      <w:pPr>
        <w:widowControl w:val="0"/>
        <w:numPr>
          <w:ilvl w:val="0"/>
          <w:numId w:val="3"/>
        </w:numPr>
        <w:jc w:val="both"/>
        <w:rPr>
          <w:rFonts w:ascii="Arial" w:hAnsi="Arial" w:cs="Arial"/>
          <w:i/>
          <w:sz w:val="22"/>
          <w:szCs w:val="22"/>
        </w:rPr>
      </w:pPr>
      <w:r w:rsidRPr="00AB2355">
        <w:rPr>
          <w:rFonts w:ascii="Arial" w:hAnsi="Arial" w:cs="Arial"/>
          <w:i/>
          <w:sz w:val="22"/>
          <w:szCs w:val="22"/>
          <w:highlight w:val="white"/>
        </w:rPr>
        <w:t xml:space="preserve">Την αριθμ.58/2022 μελέτη του </w:t>
      </w:r>
      <w:proofErr w:type="spellStart"/>
      <w:r w:rsidRPr="00AB2355">
        <w:rPr>
          <w:rFonts w:ascii="Arial" w:hAnsi="Arial" w:cs="Arial"/>
          <w:i/>
          <w:sz w:val="22"/>
          <w:szCs w:val="22"/>
          <w:highlight w:val="white"/>
        </w:rPr>
        <w:t>Αυτ.Τμ</w:t>
      </w:r>
      <w:proofErr w:type="spellEnd"/>
      <w:r w:rsidRPr="00AB2355">
        <w:rPr>
          <w:rFonts w:ascii="Arial" w:hAnsi="Arial" w:cs="Arial"/>
          <w:i/>
          <w:sz w:val="22"/>
          <w:szCs w:val="22"/>
          <w:highlight w:val="white"/>
        </w:rPr>
        <w:t xml:space="preserve">. </w:t>
      </w:r>
      <w:r w:rsidRPr="00AB2355">
        <w:rPr>
          <w:rFonts w:ascii="Arial" w:hAnsi="Arial" w:cs="Arial"/>
          <w:i/>
          <w:sz w:val="22"/>
          <w:szCs w:val="22"/>
        </w:rPr>
        <w:t xml:space="preserve">Πολιτισμού, Αθλητισμού και Τουρισμού </w:t>
      </w:r>
      <w:r w:rsidRPr="00AB2355">
        <w:rPr>
          <w:rFonts w:ascii="Arial" w:hAnsi="Arial" w:cs="Arial"/>
          <w:i/>
          <w:sz w:val="22"/>
          <w:szCs w:val="22"/>
          <w:highlight w:val="white"/>
        </w:rPr>
        <w:t xml:space="preserve">ενδεικτικού προϋπολογισμού 9.720,00€ συμπεριλαμβανομένου ΦΠΑ, η οποία εγκρίθηκε με την </w:t>
      </w:r>
      <w:proofErr w:type="spellStart"/>
      <w:r w:rsidRPr="00AB2355">
        <w:rPr>
          <w:rFonts w:ascii="Arial" w:hAnsi="Arial" w:cs="Arial"/>
          <w:i/>
          <w:sz w:val="22"/>
          <w:szCs w:val="22"/>
          <w:highlight w:val="white"/>
        </w:rPr>
        <w:t>αριθμ.πρωτ</w:t>
      </w:r>
      <w:proofErr w:type="spellEnd"/>
      <w:r w:rsidRPr="00AB2355">
        <w:rPr>
          <w:rFonts w:ascii="Arial" w:hAnsi="Arial" w:cs="Arial"/>
          <w:i/>
          <w:sz w:val="22"/>
          <w:szCs w:val="22"/>
          <w:highlight w:val="white"/>
        </w:rPr>
        <w:t>. 12740/21-7-2022 απόφαση Δημάρχου.</w:t>
      </w:r>
    </w:p>
    <w:p w:rsidR="00E733EB" w:rsidRPr="00AB2355" w:rsidRDefault="00E733EB" w:rsidP="00E733EB">
      <w:pPr>
        <w:ind w:left="720"/>
        <w:jc w:val="both"/>
        <w:rPr>
          <w:rFonts w:ascii="Arial" w:hAnsi="Arial" w:cs="Arial"/>
          <w:i/>
          <w:sz w:val="22"/>
          <w:szCs w:val="22"/>
        </w:rPr>
      </w:pPr>
    </w:p>
    <w:p w:rsidR="00E733EB" w:rsidRPr="00AB2355" w:rsidRDefault="00E733EB" w:rsidP="00E733EB">
      <w:pPr>
        <w:tabs>
          <w:tab w:val="left" w:pos="735"/>
        </w:tabs>
        <w:ind w:left="720"/>
        <w:jc w:val="both"/>
        <w:rPr>
          <w:rFonts w:ascii="Arial" w:hAnsi="Arial" w:cs="Arial"/>
          <w:i/>
          <w:sz w:val="22"/>
          <w:szCs w:val="22"/>
        </w:rPr>
      </w:pPr>
    </w:p>
    <w:p w:rsidR="00E733EB" w:rsidRPr="00AB2355" w:rsidRDefault="00E733EB" w:rsidP="00E733EB">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AB2355">
        <w:rPr>
          <w:rFonts w:ascii="Arial" w:eastAsia="Calibri" w:hAnsi="Arial" w:cs="Arial"/>
          <w:b/>
          <w:bCs/>
          <w:i/>
          <w:sz w:val="22"/>
          <w:szCs w:val="22"/>
        </w:rPr>
        <w:t xml:space="preserve">                   </w:t>
      </w:r>
      <w:r w:rsidRPr="00AB2355">
        <w:rPr>
          <w:rFonts w:ascii="Arial" w:hAnsi="Arial" w:cs="Arial"/>
          <w:b/>
          <w:bCs/>
          <w:i/>
          <w:sz w:val="22"/>
          <w:szCs w:val="22"/>
          <w:highlight w:val="white"/>
          <w:u w:val="single"/>
        </w:rPr>
        <w:t>Καλείται η Οικονομική Επιτροπή</w:t>
      </w:r>
    </w:p>
    <w:p w:rsidR="00E733EB" w:rsidRPr="00AB2355" w:rsidRDefault="00E733EB" w:rsidP="00E733EB">
      <w:pPr>
        <w:pStyle w:val="ad"/>
        <w:tabs>
          <w:tab w:val="left" w:pos="567"/>
          <w:tab w:val="center" w:pos="1701"/>
          <w:tab w:val="left" w:pos="2552"/>
          <w:tab w:val="left" w:pos="5103"/>
        </w:tabs>
        <w:ind w:left="-341" w:right="1020"/>
        <w:jc w:val="center"/>
        <w:rPr>
          <w:rFonts w:ascii="Arial" w:hAnsi="Arial" w:cs="Arial"/>
          <w:i/>
          <w:sz w:val="22"/>
          <w:szCs w:val="22"/>
        </w:rPr>
      </w:pPr>
    </w:p>
    <w:p w:rsidR="00E733EB" w:rsidRPr="00AB2355" w:rsidRDefault="00E733EB" w:rsidP="00E733EB">
      <w:pPr>
        <w:spacing w:line="276" w:lineRule="auto"/>
        <w:jc w:val="both"/>
        <w:rPr>
          <w:rFonts w:ascii="Arial" w:hAnsi="Arial" w:cs="Arial"/>
          <w:i/>
          <w:sz w:val="22"/>
          <w:szCs w:val="22"/>
          <w:highlight w:val="white"/>
        </w:rPr>
      </w:pPr>
      <w:r w:rsidRPr="00AB2355">
        <w:rPr>
          <w:rFonts w:ascii="Arial" w:hAnsi="Arial" w:cs="Arial"/>
          <w:i/>
          <w:sz w:val="22"/>
          <w:szCs w:val="22"/>
          <w:highlight w:val="white"/>
        </w:rPr>
        <w:t>Να αποφασίσει την εξειδίκευση πίστωσης ποσού #Εννιά χιλιάδων επτακοσίων είκοσι ευρώ# (9.720,00€</w:t>
      </w:r>
      <w:r w:rsidRPr="00AB2355">
        <w:rPr>
          <w:rFonts w:ascii="Arial" w:hAnsi="Arial" w:cs="Arial"/>
          <w:bCs/>
          <w:i/>
          <w:sz w:val="22"/>
          <w:szCs w:val="22"/>
          <w:highlight w:val="white"/>
        </w:rPr>
        <w:t>)</w:t>
      </w:r>
      <w:r w:rsidRPr="00AB2355">
        <w:rPr>
          <w:rFonts w:ascii="Arial" w:hAnsi="Arial" w:cs="Arial"/>
          <w:i/>
          <w:sz w:val="22"/>
          <w:szCs w:val="22"/>
          <w:highlight w:val="white"/>
        </w:rPr>
        <w:t xml:space="preserve"> </w:t>
      </w:r>
      <w:r w:rsidRPr="00AB2355">
        <w:rPr>
          <w:rFonts w:ascii="Arial" w:hAnsi="Arial" w:cs="Arial"/>
          <w:bCs/>
          <w:i/>
          <w:sz w:val="22"/>
          <w:szCs w:val="22"/>
          <w:highlight w:val="white"/>
        </w:rPr>
        <w:t xml:space="preserve">στον Κ.Α. εξόδων </w:t>
      </w:r>
      <w:r w:rsidRPr="00AB2355">
        <w:rPr>
          <w:rFonts w:ascii="Arial" w:hAnsi="Arial" w:cs="Arial"/>
          <w:i/>
          <w:sz w:val="22"/>
          <w:szCs w:val="22"/>
          <w:highlight w:val="white"/>
        </w:rPr>
        <w:t xml:space="preserve">15/6472.001 με τίτλο </w:t>
      </w:r>
      <w:r w:rsidRPr="00AB2355">
        <w:rPr>
          <w:rFonts w:ascii="Arial" w:hAnsi="Arial" w:cs="Arial"/>
          <w:i/>
          <w:sz w:val="22"/>
          <w:szCs w:val="22"/>
        </w:rPr>
        <w:t>‘’</w:t>
      </w:r>
      <w:proofErr w:type="spellStart"/>
      <w:r w:rsidRPr="00AB2355">
        <w:rPr>
          <w:rFonts w:ascii="Arial" w:hAnsi="Arial" w:cs="Arial"/>
          <w:i/>
          <w:sz w:val="22"/>
          <w:szCs w:val="22"/>
        </w:rPr>
        <w:t>Εξοδα</w:t>
      </w:r>
      <w:proofErr w:type="spellEnd"/>
      <w:r w:rsidRPr="00AB2355">
        <w:rPr>
          <w:rFonts w:ascii="Arial" w:hAnsi="Arial" w:cs="Arial"/>
          <w:i/>
          <w:sz w:val="22"/>
          <w:szCs w:val="22"/>
        </w:rPr>
        <w:t xml:space="preserve"> αθλητικών δραστηριοτήτων και εκδηλώσεων ‘</w:t>
      </w:r>
      <w:r w:rsidRPr="00AB2355">
        <w:rPr>
          <w:rFonts w:ascii="Arial" w:hAnsi="Arial" w:cs="Arial"/>
          <w:i/>
          <w:sz w:val="22"/>
          <w:szCs w:val="22"/>
          <w:highlight w:val="white"/>
        </w:rPr>
        <w:t xml:space="preserve">’ για την πραγματοποίηση των αθλητικών εκδηλώσεων στα πλαίσια των </w:t>
      </w:r>
      <w:proofErr w:type="spellStart"/>
      <w:r w:rsidRPr="00AB2355">
        <w:rPr>
          <w:rFonts w:ascii="Arial" w:hAnsi="Arial" w:cs="Arial"/>
          <w:i/>
          <w:sz w:val="22"/>
          <w:szCs w:val="22"/>
          <w:highlight w:val="white"/>
        </w:rPr>
        <w:t>Τροφωνίων</w:t>
      </w:r>
      <w:proofErr w:type="spellEnd"/>
      <w:r w:rsidRPr="00AB2355">
        <w:rPr>
          <w:rFonts w:ascii="Arial" w:hAnsi="Arial" w:cs="Arial"/>
          <w:i/>
          <w:sz w:val="22"/>
          <w:szCs w:val="22"/>
          <w:highlight w:val="white"/>
        </w:rPr>
        <w:t xml:space="preserve"> 2022</w:t>
      </w:r>
      <w:r w:rsidR="00AB2355" w:rsidRPr="00AB2355">
        <w:rPr>
          <w:rFonts w:ascii="Arial" w:hAnsi="Arial" w:cs="Arial"/>
          <w:i/>
          <w:sz w:val="22"/>
          <w:szCs w:val="22"/>
          <w:highlight w:val="white"/>
        </w:rPr>
        <w:t>.</w:t>
      </w:r>
    </w:p>
    <w:p w:rsidR="00E733EB" w:rsidRDefault="00E733EB" w:rsidP="00E733EB"/>
    <w:p w:rsidR="009274E0" w:rsidRDefault="00503375" w:rsidP="0082660B">
      <w:pPr>
        <w:rPr>
          <w:rFonts w:ascii="Calibri Light" w:hAnsi="Calibri Light" w:cs="Calibri Light"/>
          <w:b/>
          <w:bCs/>
        </w:rPr>
      </w:pPr>
      <w:r w:rsidRPr="00503375">
        <w:rPr>
          <w:rFonts w:ascii="Arial" w:hAnsi="Arial" w:cs="Arial"/>
          <w:i/>
          <w:sz w:val="22"/>
          <w:szCs w:val="22"/>
        </w:rPr>
        <w:t xml:space="preserve"> </w:t>
      </w:r>
      <w:r w:rsidR="00557D7F">
        <w:t xml:space="preserve"> </w:t>
      </w:r>
      <w:r w:rsidR="008D639D">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sidR="00980FF7">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AB2355" w:rsidRPr="00AB2355" w:rsidRDefault="008D639D" w:rsidP="00AB2355">
      <w:pPr>
        <w:widowControl w:val="0"/>
        <w:jc w:val="both"/>
        <w:rPr>
          <w:rFonts w:ascii="Arial" w:hAnsi="Arial" w:cs="Arial"/>
          <w:sz w:val="22"/>
          <w:szCs w:val="22"/>
          <w:highlight w:val="white"/>
        </w:rPr>
      </w:pPr>
      <w:r w:rsidRPr="00AB2355">
        <w:rPr>
          <w:rFonts w:ascii="Arial" w:hAnsi="Arial" w:cs="Arial"/>
          <w:sz w:val="22"/>
          <w:szCs w:val="22"/>
          <w:highlight w:val="white"/>
        </w:rPr>
        <w:t xml:space="preserve">- </w:t>
      </w:r>
      <w:r w:rsidR="00AB2355" w:rsidRPr="00AB2355">
        <w:rPr>
          <w:rFonts w:ascii="Arial" w:hAnsi="Arial" w:cs="Arial"/>
          <w:sz w:val="22"/>
          <w:szCs w:val="22"/>
          <w:highlight w:val="white"/>
        </w:rPr>
        <w:t xml:space="preserve">Το </w:t>
      </w:r>
      <w:proofErr w:type="spellStart"/>
      <w:r w:rsidR="00AB2355" w:rsidRPr="00AB2355">
        <w:rPr>
          <w:rFonts w:ascii="Arial" w:hAnsi="Arial" w:cs="Arial"/>
          <w:sz w:val="22"/>
          <w:szCs w:val="22"/>
          <w:highlight w:val="white"/>
        </w:rPr>
        <w:t>αριθμ</w:t>
      </w:r>
      <w:proofErr w:type="spellEnd"/>
      <w:r w:rsidR="00AB2355" w:rsidRPr="00AB2355">
        <w:rPr>
          <w:rFonts w:ascii="Arial" w:hAnsi="Arial" w:cs="Arial"/>
          <w:sz w:val="22"/>
          <w:szCs w:val="22"/>
          <w:highlight w:val="white"/>
        </w:rPr>
        <w:t xml:space="preserve">. πρωτ.12741/21-7-2022 πρωτογενές αίτημα &amp; το </w:t>
      </w:r>
      <w:proofErr w:type="spellStart"/>
      <w:r w:rsidR="00AB2355" w:rsidRPr="00AB2355">
        <w:rPr>
          <w:rFonts w:ascii="Arial" w:hAnsi="Arial" w:cs="Arial"/>
          <w:sz w:val="22"/>
          <w:szCs w:val="22"/>
          <w:highlight w:val="white"/>
        </w:rPr>
        <w:t>αριθμ.πρωτ</w:t>
      </w:r>
      <w:proofErr w:type="spellEnd"/>
      <w:r w:rsidR="00AB2355" w:rsidRPr="00AB2355">
        <w:rPr>
          <w:rFonts w:ascii="Arial" w:hAnsi="Arial" w:cs="Arial"/>
          <w:sz w:val="22"/>
          <w:szCs w:val="22"/>
          <w:highlight w:val="white"/>
        </w:rPr>
        <w:t xml:space="preserve">. 12742/21-7-2022 τεκμηριωμένο αίτημα ανάληψης υποχρέωσης του </w:t>
      </w:r>
      <w:proofErr w:type="spellStart"/>
      <w:r w:rsidR="00AB2355" w:rsidRPr="00AB2355">
        <w:rPr>
          <w:rFonts w:ascii="Arial" w:hAnsi="Arial" w:cs="Arial"/>
          <w:sz w:val="22"/>
          <w:szCs w:val="22"/>
          <w:highlight w:val="white"/>
        </w:rPr>
        <w:t>Αυτ.Τμ.Πολιτισμού</w:t>
      </w:r>
      <w:proofErr w:type="spellEnd"/>
      <w:r w:rsidR="00AB2355" w:rsidRPr="00AB2355">
        <w:rPr>
          <w:rFonts w:ascii="Arial" w:hAnsi="Arial" w:cs="Arial"/>
          <w:sz w:val="22"/>
          <w:szCs w:val="22"/>
          <w:highlight w:val="white"/>
        </w:rPr>
        <w:t xml:space="preserve">, Αθλητισμού και Τουρισμού ποσού 9.720,00€, για την πραγματοποίηση αθλητικών εκδηλώσεων στα πλαίσια των </w:t>
      </w:r>
      <w:proofErr w:type="spellStart"/>
      <w:r w:rsidR="00AB2355" w:rsidRPr="00AB2355">
        <w:rPr>
          <w:rFonts w:ascii="Arial" w:hAnsi="Arial" w:cs="Arial"/>
          <w:sz w:val="22"/>
          <w:szCs w:val="22"/>
          <w:highlight w:val="white"/>
        </w:rPr>
        <w:t>Τροφωνίων</w:t>
      </w:r>
      <w:proofErr w:type="spellEnd"/>
      <w:r w:rsidR="00AB2355" w:rsidRPr="00AB2355">
        <w:rPr>
          <w:rFonts w:ascii="Arial" w:hAnsi="Arial" w:cs="Arial"/>
          <w:sz w:val="22"/>
          <w:szCs w:val="22"/>
          <w:highlight w:val="white"/>
        </w:rPr>
        <w:t xml:space="preserve"> 2022.</w:t>
      </w:r>
    </w:p>
    <w:p w:rsidR="00AB2355" w:rsidRPr="00AB2355" w:rsidRDefault="008D639D" w:rsidP="00AB2355">
      <w:pPr>
        <w:widowControl w:val="0"/>
        <w:jc w:val="both"/>
        <w:rPr>
          <w:rFonts w:ascii="Arial" w:hAnsi="Arial" w:cs="Arial"/>
          <w:sz w:val="22"/>
          <w:szCs w:val="22"/>
        </w:rPr>
      </w:pPr>
      <w:r w:rsidRPr="00AB2355">
        <w:rPr>
          <w:rFonts w:ascii="Arial" w:hAnsi="Arial" w:cs="Arial"/>
          <w:sz w:val="22"/>
          <w:szCs w:val="22"/>
          <w:highlight w:val="white"/>
        </w:rPr>
        <w:t xml:space="preserve">- </w:t>
      </w:r>
      <w:r w:rsidR="00AB2355" w:rsidRPr="00AB2355">
        <w:rPr>
          <w:rFonts w:ascii="Arial" w:hAnsi="Arial" w:cs="Arial"/>
          <w:sz w:val="22"/>
          <w:szCs w:val="22"/>
          <w:highlight w:val="white"/>
        </w:rPr>
        <w:t xml:space="preserve">Το γεγονός ότι στον προϋπολογισμό χρήσης 2022 και συγκεκριμένα στον Κ.Α.Ε. 15/6472.001 με τίτλο </w:t>
      </w:r>
      <w:proofErr w:type="spellStart"/>
      <w:r w:rsidR="00AB2355" w:rsidRPr="00AB2355">
        <w:rPr>
          <w:rFonts w:ascii="Arial" w:hAnsi="Arial" w:cs="Arial"/>
          <w:sz w:val="22"/>
          <w:szCs w:val="22"/>
          <w:highlight w:val="white"/>
        </w:rPr>
        <w:t>΄΄</w:t>
      </w:r>
      <w:r w:rsidR="00AB2355" w:rsidRPr="00AB2355">
        <w:rPr>
          <w:rFonts w:ascii="Arial" w:hAnsi="Arial" w:cs="Arial"/>
          <w:sz w:val="22"/>
          <w:szCs w:val="22"/>
        </w:rPr>
        <w:t>Εξοδα</w:t>
      </w:r>
      <w:proofErr w:type="spellEnd"/>
      <w:r w:rsidR="00AB2355" w:rsidRPr="00AB2355">
        <w:rPr>
          <w:rFonts w:ascii="Arial" w:hAnsi="Arial" w:cs="Arial"/>
          <w:sz w:val="22"/>
          <w:szCs w:val="22"/>
        </w:rPr>
        <w:t xml:space="preserve"> αθλητικών δραστηριοτήτων και εκδηλώσεων</w:t>
      </w:r>
      <w:r w:rsidR="00AB2355" w:rsidRPr="00AB2355">
        <w:rPr>
          <w:rFonts w:ascii="Arial" w:hAnsi="Arial" w:cs="Arial"/>
          <w:sz w:val="22"/>
          <w:szCs w:val="22"/>
          <w:highlight w:val="white"/>
        </w:rPr>
        <w:t xml:space="preserve">’’ υπάρχει εναπομένουσα πίστωση </w:t>
      </w:r>
      <w:r w:rsidR="00AB2355" w:rsidRPr="00AB2355">
        <w:rPr>
          <w:rFonts w:ascii="Arial" w:hAnsi="Arial" w:cs="Arial"/>
          <w:sz w:val="22"/>
          <w:szCs w:val="22"/>
        </w:rPr>
        <w:t>9.889,62</w:t>
      </w:r>
      <w:r w:rsidR="00AB2355" w:rsidRPr="00AB2355">
        <w:rPr>
          <w:rFonts w:ascii="Arial" w:hAnsi="Arial" w:cs="Arial"/>
          <w:sz w:val="22"/>
          <w:szCs w:val="22"/>
          <w:highlight w:val="white"/>
        </w:rPr>
        <w:t xml:space="preserve">€.  </w:t>
      </w:r>
    </w:p>
    <w:p w:rsidR="00582BD2" w:rsidRPr="00AB2355" w:rsidRDefault="008A651C" w:rsidP="00582BD2">
      <w:pPr>
        <w:widowControl w:val="0"/>
        <w:jc w:val="both"/>
        <w:rPr>
          <w:rFonts w:ascii="Arial" w:hAnsi="Arial" w:cs="Arial"/>
          <w:sz w:val="22"/>
          <w:szCs w:val="22"/>
        </w:rPr>
      </w:pPr>
      <w:r w:rsidRPr="00AB2355">
        <w:rPr>
          <w:rFonts w:ascii="Arial" w:hAnsi="Arial" w:cs="Arial"/>
          <w:sz w:val="22"/>
          <w:szCs w:val="22"/>
          <w:highlight w:val="white"/>
        </w:rPr>
        <w:t>-</w:t>
      </w:r>
      <w:r w:rsidR="00337768" w:rsidRPr="00AB2355">
        <w:rPr>
          <w:rFonts w:ascii="Arial" w:hAnsi="Arial" w:cs="Arial"/>
          <w:sz w:val="22"/>
          <w:szCs w:val="22"/>
          <w:highlight w:val="white"/>
        </w:rPr>
        <w:t xml:space="preserve"> </w:t>
      </w:r>
      <w:r w:rsidR="00582BD2" w:rsidRPr="00AB2355">
        <w:rPr>
          <w:rFonts w:ascii="Arial" w:hAnsi="Arial" w:cs="Arial"/>
          <w:sz w:val="22"/>
          <w:szCs w:val="22"/>
          <w:highlight w:val="white"/>
        </w:rPr>
        <w:t xml:space="preserve">Την αριθμ.58/2022 μελέτη του </w:t>
      </w:r>
      <w:proofErr w:type="spellStart"/>
      <w:r w:rsidR="00582BD2" w:rsidRPr="00AB2355">
        <w:rPr>
          <w:rFonts w:ascii="Arial" w:hAnsi="Arial" w:cs="Arial"/>
          <w:sz w:val="22"/>
          <w:szCs w:val="22"/>
          <w:highlight w:val="white"/>
        </w:rPr>
        <w:t>Αυτ.Τμ</w:t>
      </w:r>
      <w:proofErr w:type="spellEnd"/>
      <w:r w:rsidR="00582BD2" w:rsidRPr="00AB2355">
        <w:rPr>
          <w:rFonts w:ascii="Arial" w:hAnsi="Arial" w:cs="Arial"/>
          <w:sz w:val="22"/>
          <w:szCs w:val="22"/>
          <w:highlight w:val="white"/>
        </w:rPr>
        <w:t xml:space="preserve">. </w:t>
      </w:r>
      <w:r w:rsidR="00582BD2" w:rsidRPr="00AB2355">
        <w:rPr>
          <w:rFonts w:ascii="Arial" w:hAnsi="Arial" w:cs="Arial"/>
          <w:sz w:val="22"/>
          <w:szCs w:val="22"/>
        </w:rPr>
        <w:t xml:space="preserve">Πολιτισμού, Αθλητισμού και Τουρισμού </w:t>
      </w:r>
      <w:r w:rsidR="00582BD2" w:rsidRPr="00AB2355">
        <w:rPr>
          <w:rFonts w:ascii="Arial" w:hAnsi="Arial" w:cs="Arial"/>
          <w:sz w:val="22"/>
          <w:szCs w:val="22"/>
          <w:highlight w:val="white"/>
        </w:rPr>
        <w:t xml:space="preserve">ενδεικτικού προϋπολογισμού 9.720,00€ συμπεριλαμβανομένου ΦΠΑ, η οποία εγκρίθηκε με την </w:t>
      </w:r>
      <w:proofErr w:type="spellStart"/>
      <w:r w:rsidR="00582BD2" w:rsidRPr="00AB2355">
        <w:rPr>
          <w:rFonts w:ascii="Arial" w:hAnsi="Arial" w:cs="Arial"/>
          <w:sz w:val="22"/>
          <w:szCs w:val="22"/>
          <w:highlight w:val="white"/>
        </w:rPr>
        <w:t>αριθμ.πρωτ</w:t>
      </w:r>
      <w:proofErr w:type="spellEnd"/>
      <w:r w:rsidR="00582BD2" w:rsidRPr="00AB2355">
        <w:rPr>
          <w:rFonts w:ascii="Arial" w:hAnsi="Arial" w:cs="Arial"/>
          <w:sz w:val="22"/>
          <w:szCs w:val="22"/>
          <w:highlight w:val="white"/>
        </w:rPr>
        <w:t>. 12740/21-7-2022 απόφαση Δημάρχου.</w:t>
      </w:r>
    </w:p>
    <w:p w:rsidR="008D639D" w:rsidRPr="00125A60" w:rsidRDefault="008D639D" w:rsidP="008D639D">
      <w:pPr>
        <w:widowControl w:val="0"/>
        <w:jc w:val="both"/>
        <w:rPr>
          <w:rFonts w:ascii="Arial" w:hAnsi="Arial" w:cs="Arial"/>
          <w:sz w:val="22"/>
          <w:szCs w:val="22"/>
        </w:rPr>
      </w:pPr>
      <w:r w:rsidRPr="00125A60">
        <w:rPr>
          <w:rFonts w:ascii="Arial" w:hAnsi="Arial" w:cs="Arial"/>
          <w:sz w:val="22"/>
          <w:szCs w:val="22"/>
        </w:rPr>
        <w:t xml:space="preserve">- Το με αρ. </w:t>
      </w:r>
      <w:proofErr w:type="spellStart"/>
      <w:r w:rsidRPr="00125A60">
        <w:rPr>
          <w:rFonts w:ascii="Arial" w:hAnsi="Arial" w:cs="Arial"/>
          <w:sz w:val="22"/>
          <w:szCs w:val="22"/>
        </w:rPr>
        <w:t>πρωτ</w:t>
      </w:r>
      <w:proofErr w:type="spellEnd"/>
      <w:r w:rsidRPr="00125A60">
        <w:rPr>
          <w:rFonts w:ascii="Arial" w:hAnsi="Arial" w:cs="Arial"/>
          <w:sz w:val="22"/>
          <w:szCs w:val="22"/>
        </w:rPr>
        <w:t xml:space="preserve">. </w:t>
      </w:r>
      <w:r w:rsidR="008A651C" w:rsidRPr="00125A60">
        <w:rPr>
          <w:rFonts w:ascii="Arial" w:hAnsi="Arial" w:cs="Arial"/>
          <w:sz w:val="22"/>
          <w:szCs w:val="22"/>
        </w:rPr>
        <w:t>129</w:t>
      </w:r>
      <w:r w:rsidR="00462A45">
        <w:rPr>
          <w:rFonts w:ascii="Arial" w:hAnsi="Arial" w:cs="Arial"/>
          <w:sz w:val="22"/>
          <w:szCs w:val="22"/>
        </w:rPr>
        <w:t>14</w:t>
      </w:r>
      <w:r w:rsidR="008A651C" w:rsidRPr="00125A60">
        <w:rPr>
          <w:rFonts w:ascii="Arial" w:hAnsi="Arial" w:cs="Arial"/>
          <w:sz w:val="22"/>
          <w:szCs w:val="22"/>
        </w:rPr>
        <w:t>/2</w:t>
      </w:r>
      <w:r w:rsidR="00462A45">
        <w:rPr>
          <w:rFonts w:ascii="Arial" w:hAnsi="Arial" w:cs="Arial"/>
          <w:sz w:val="22"/>
          <w:szCs w:val="22"/>
        </w:rPr>
        <w:t>2</w:t>
      </w:r>
      <w:r w:rsidR="008A651C" w:rsidRPr="00125A60">
        <w:rPr>
          <w:rFonts w:ascii="Arial" w:hAnsi="Arial" w:cs="Arial"/>
          <w:sz w:val="22"/>
          <w:szCs w:val="22"/>
        </w:rPr>
        <w:t xml:space="preserve">-07-2022 </w:t>
      </w:r>
      <w:r w:rsidRPr="00125A60">
        <w:rPr>
          <w:rFonts w:ascii="Arial" w:hAnsi="Arial" w:cs="Arial"/>
          <w:sz w:val="22"/>
          <w:szCs w:val="22"/>
        </w:rPr>
        <w:t xml:space="preserve">έγγραφο </w:t>
      </w:r>
      <w:r w:rsidRPr="00125A60">
        <w:rPr>
          <w:rFonts w:ascii="Arial" w:eastAsia="Arial" w:hAnsi="Arial" w:cs="Arial"/>
          <w:sz w:val="22"/>
          <w:szCs w:val="22"/>
        </w:rPr>
        <w:t xml:space="preserve">του Τμ. Προϋπολογισμού ,Λογιστηρίου &amp; Προμηθειών </w:t>
      </w:r>
      <w:r w:rsidRPr="00125A60">
        <w:rPr>
          <w:rFonts w:ascii="Arial" w:eastAsia="Verdana" w:hAnsi="Arial" w:cs="Arial"/>
          <w:color w:val="000000"/>
          <w:sz w:val="22"/>
          <w:szCs w:val="22"/>
        </w:rPr>
        <w:t xml:space="preserve"> τ</w:t>
      </w:r>
      <w:r w:rsidRPr="00125A60">
        <w:rPr>
          <w:rFonts w:ascii="Arial" w:hAnsi="Arial" w:cs="Arial"/>
          <w:sz w:val="22"/>
          <w:szCs w:val="22"/>
        </w:rPr>
        <w:t xml:space="preserve">ου Δήμου </w:t>
      </w:r>
      <w:proofErr w:type="spellStart"/>
      <w:r w:rsidRPr="00125A60">
        <w:rPr>
          <w:rFonts w:ascii="Arial" w:hAnsi="Arial" w:cs="Arial"/>
          <w:sz w:val="22"/>
          <w:szCs w:val="22"/>
        </w:rPr>
        <w:t>Λεβαδέων</w:t>
      </w:r>
      <w:proofErr w:type="spellEnd"/>
      <w:r w:rsidRPr="00125A60">
        <w:rPr>
          <w:rFonts w:ascii="Arial" w:hAnsi="Arial" w:cs="Arial"/>
          <w:sz w:val="22"/>
          <w:szCs w:val="22"/>
        </w:rPr>
        <w:t xml:space="preserve"> που είχε διανεμηθεί</w:t>
      </w:r>
    </w:p>
    <w:p w:rsidR="008D639D" w:rsidRPr="00125A60" w:rsidRDefault="008D639D" w:rsidP="008D639D">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6E176C" w:rsidRDefault="006E176C" w:rsidP="008D639D">
      <w:pPr>
        <w:pStyle w:val="af9"/>
        <w:widowControl w:val="0"/>
        <w:suppressAutoHyphens w:val="0"/>
        <w:spacing w:line="276" w:lineRule="auto"/>
        <w:ind w:left="0"/>
        <w:jc w:val="both"/>
        <w:rPr>
          <w:rFonts w:ascii="Arial" w:hAnsi="Arial" w:cs="Arial"/>
          <w:sz w:val="22"/>
          <w:szCs w:val="22"/>
        </w:rPr>
      </w:pPr>
    </w:p>
    <w:p w:rsidR="00125A60" w:rsidRDefault="00125A60" w:rsidP="008D639D">
      <w:pPr>
        <w:pStyle w:val="af9"/>
        <w:widowControl w:val="0"/>
        <w:suppressAutoHyphens w:val="0"/>
        <w:spacing w:line="276" w:lineRule="auto"/>
        <w:ind w:left="0"/>
        <w:jc w:val="both"/>
        <w:rPr>
          <w:rFonts w:ascii="Arial" w:hAnsi="Arial" w:cs="Arial"/>
          <w:sz w:val="22"/>
          <w:szCs w:val="22"/>
        </w:rPr>
      </w:pPr>
    </w:p>
    <w:p w:rsidR="00125A60" w:rsidRPr="00004033" w:rsidRDefault="00125A60"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582BD2" w:rsidRDefault="008D639D" w:rsidP="006E2D65">
      <w:pPr>
        <w:pStyle w:val="ad"/>
        <w:spacing w:line="288" w:lineRule="auto"/>
        <w:rPr>
          <w:rFonts w:ascii="Arial" w:eastAsia="Arial" w:hAnsi="Arial" w:cs="Arial"/>
          <w:b/>
          <w:kern w:val="1"/>
          <w:sz w:val="22"/>
          <w:szCs w:val="22"/>
          <w:lang w:bidi="hi-IN"/>
        </w:rPr>
      </w:pPr>
      <w:r w:rsidRPr="003C61AA">
        <w:rPr>
          <w:rStyle w:val="-"/>
          <w:rFonts w:ascii="Arial" w:eastAsia="Arial Unicode MS" w:hAnsi="Arial" w:cs="Arial"/>
          <w:bCs/>
          <w:color w:val="auto"/>
          <w:kern w:val="1"/>
          <w:sz w:val="22"/>
          <w:szCs w:val="22"/>
          <w:u w:val="none"/>
          <w:shd w:val="clear" w:color="auto" w:fill="FFFFFF"/>
          <w:lang w:eastAsia="el-GR" w:bidi="hi-IN"/>
        </w:rPr>
        <w:t xml:space="preserve">  </w:t>
      </w:r>
      <w:r w:rsidRPr="00582BD2">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582BD2">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582BD2">
        <w:rPr>
          <w:rFonts w:ascii="Arial" w:hAnsi="Arial" w:cs="Arial"/>
          <w:sz w:val="22"/>
          <w:szCs w:val="22"/>
          <w:highlight w:val="white"/>
        </w:rPr>
        <w:t>#</w:t>
      </w:r>
      <w:r w:rsidR="00582BD2" w:rsidRPr="00582BD2">
        <w:rPr>
          <w:rFonts w:ascii="Arial" w:hAnsi="Arial" w:cs="Arial"/>
          <w:sz w:val="22"/>
          <w:szCs w:val="22"/>
          <w:highlight w:val="white"/>
        </w:rPr>
        <w:t xml:space="preserve">ΕΝΝΕΑ </w:t>
      </w:r>
      <w:r w:rsidR="008A651C" w:rsidRPr="00582BD2">
        <w:rPr>
          <w:rFonts w:ascii="Arial" w:hAnsi="Arial" w:cs="Arial"/>
          <w:sz w:val="22"/>
          <w:szCs w:val="22"/>
          <w:highlight w:val="white"/>
        </w:rPr>
        <w:t xml:space="preserve"> ΧΙΛΙΑΔΩΝ </w:t>
      </w:r>
      <w:r w:rsidR="00582BD2" w:rsidRPr="00582BD2">
        <w:rPr>
          <w:rFonts w:ascii="Arial" w:hAnsi="Arial" w:cs="Arial"/>
          <w:sz w:val="22"/>
          <w:szCs w:val="22"/>
          <w:highlight w:val="white"/>
        </w:rPr>
        <w:t xml:space="preserve">ΕΠΤΑΚΟΣΙΩΝ ΕΙΚΟΣΙ </w:t>
      </w:r>
      <w:r w:rsidR="008A651C" w:rsidRPr="00582BD2">
        <w:rPr>
          <w:rFonts w:ascii="Arial" w:hAnsi="Arial" w:cs="Arial"/>
          <w:sz w:val="22"/>
          <w:szCs w:val="22"/>
          <w:highlight w:val="white"/>
        </w:rPr>
        <w:t>ΕΥΡΩ</w:t>
      </w:r>
      <w:r w:rsidR="00582BD2" w:rsidRPr="00582BD2">
        <w:rPr>
          <w:rFonts w:ascii="Arial" w:hAnsi="Arial" w:cs="Arial"/>
          <w:sz w:val="22"/>
          <w:szCs w:val="22"/>
          <w:highlight w:val="white"/>
        </w:rPr>
        <w:t xml:space="preserve"> </w:t>
      </w:r>
      <w:r w:rsidRPr="00582BD2">
        <w:rPr>
          <w:rFonts w:ascii="Arial" w:hAnsi="Arial" w:cs="Arial"/>
          <w:sz w:val="22"/>
          <w:szCs w:val="22"/>
          <w:highlight w:val="white"/>
        </w:rPr>
        <w:t># (</w:t>
      </w:r>
      <w:r w:rsidR="00582BD2" w:rsidRPr="00582BD2">
        <w:rPr>
          <w:rFonts w:ascii="Arial" w:hAnsi="Arial" w:cs="Arial"/>
          <w:b/>
          <w:sz w:val="22"/>
          <w:szCs w:val="22"/>
        </w:rPr>
        <w:t>9.720,00</w:t>
      </w:r>
      <w:r w:rsidRPr="00582BD2">
        <w:rPr>
          <w:rFonts w:ascii="Arial" w:hAnsi="Arial" w:cs="Arial"/>
          <w:b/>
          <w:sz w:val="22"/>
          <w:szCs w:val="22"/>
        </w:rPr>
        <w:t>€</w:t>
      </w:r>
      <w:r w:rsidRPr="00582BD2">
        <w:rPr>
          <w:rFonts w:ascii="Arial" w:hAnsi="Arial" w:cs="Arial"/>
          <w:sz w:val="22"/>
          <w:szCs w:val="22"/>
        </w:rPr>
        <w:t xml:space="preserve">) </w:t>
      </w:r>
      <w:r w:rsidRPr="00582BD2">
        <w:rPr>
          <w:rFonts w:ascii="Arial" w:hAnsi="Arial" w:cs="Arial"/>
          <w:bCs/>
          <w:sz w:val="22"/>
          <w:szCs w:val="22"/>
          <w:highlight w:val="white"/>
        </w:rPr>
        <w:t xml:space="preserve">στον Κ.Α. εξόδων </w:t>
      </w:r>
      <w:r w:rsidR="00582BD2" w:rsidRPr="00582BD2">
        <w:rPr>
          <w:rFonts w:ascii="Arial" w:hAnsi="Arial" w:cs="Arial"/>
          <w:highlight w:val="white"/>
        </w:rPr>
        <w:t xml:space="preserve">15/6472.001 </w:t>
      </w:r>
      <w:r w:rsidR="006A2C3D" w:rsidRPr="00582BD2">
        <w:rPr>
          <w:rFonts w:ascii="Arial" w:hAnsi="Arial" w:cs="Arial"/>
          <w:sz w:val="22"/>
          <w:szCs w:val="22"/>
          <w:highlight w:val="white"/>
        </w:rPr>
        <w:t>του τρέχοντος προϋπολογισμού ,</w:t>
      </w:r>
      <w:r w:rsidRPr="00582BD2">
        <w:rPr>
          <w:rFonts w:ascii="Arial" w:hAnsi="Arial" w:cs="Arial"/>
          <w:sz w:val="22"/>
          <w:szCs w:val="22"/>
          <w:highlight w:val="white"/>
        </w:rPr>
        <w:t xml:space="preserve"> με τίτλο : </w:t>
      </w:r>
      <w:proofErr w:type="spellStart"/>
      <w:r w:rsidR="00582BD2" w:rsidRPr="00582BD2">
        <w:rPr>
          <w:rFonts w:ascii="Arial" w:hAnsi="Arial" w:cs="Arial"/>
          <w:sz w:val="22"/>
          <w:szCs w:val="22"/>
        </w:rPr>
        <w:t>΄΄</w:t>
      </w:r>
      <w:r w:rsidR="00582BD2" w:rsidRPr="00582BD2">
        <w:rPr>
          <w:rFonts w:ascii="Arial" w:hAnsi="Arial" w:cs="Arial"/>
        </w:rPr>
        <w:t>Εξοδα</w:t>
      </w:r>
      <w:proofErr w:type="spellEnd"/>
      <w:r w:rsidR="00582BD2" w:rsidRPr="00582BD2">
        <w:rPr>
          <w:rFonts w:ascii="Arial" w:hAnsi="Arial" w:cs="Arial"/>
        </w:rPr>
        <w:t xml:space="preserve"> αθλητικών δραστηριοτήτων και </w:t>
      </w:r>
      <w:proofErr w:type="spellStart"/>
      <w:r w:rsidR="00582BD2" w:rsidRPr="00582BD2">
        <w:rPr>
          <w:rFonts w:ascii="Arial" w:hAnsi="Arial" w:cs="Arial"/>
        </w:rPr>
        <w:t>εκδηλώσεων΄΄</w:t>
      </w:r>
      <w:proofErr w:type="spellEnd"/>
      <w:r w:rsidR="006E2D65" w:rsidRPr="00582BD2">
        <w:rPr>
          <w:rFonts w:ascii="Arial" w:hAnsi="Arial" w:cs="Arial"/>
          <w:sz w:val="22"/>
          <w:szCs w:val="22"/>
          <w:highlight w:val="white"/>
        </w:rPr>
        <w:t xml:space="preserve"> </w:t>
      </w:r>
      <w:r w:rsidR="00B3372F" w:rsidRPr="00582BD2">
        <w:rPr>
          <w:rFonts w:ascii="Arial" w:hAnsi="Arial" w:cs="Arial"/>
          <w:sz w:val="22"/>
          <w:szCs w:val="22"/>
          <w:highlight w:val="white"/>
        </w:rPr>
        <w:t xml:space="preserve">για </w:t>
      </w:r>
      <w:r w:rsidR="00582BD2" w:rsidRPr="00582BD2">
        <w:rPr>
          <w:rFonts w:ascii="Arial" w:hAnsi="Arial" w:cs="Arial"/>
          <w:highlight w:val="white"/>
        </w:rPr>
        <w:t xml:space="preserve">την πραγματοποίηση των αθλητικών εκδηλώσεων στα πλαίσια των </w:t>
      </w:r>
      <w:proofErr w:type="spellStart"/>
      <w:r w:rsidR="00582BD2" w:rsidRPr="00582BD2">
        <w:rPr>
          <w:rFonts w:ascii="Arial" w:hAnsi="Arial" w:cs="Arial"/>
          <w:highlight w:val="white"/>
        </w:rPr>
        <w:t>Τροφωνίων</w:t>
      </w:r>
      <w:proofErr w:type="spellEnd"/>
      <w:r w:rsidR="00582BD2" w:rsidRPr="00582BD2">
        <w:rPr>
          <w:rFonts w:ascii="Arial" w:hAnsi="Arial" w:cs="Arial"/>
          <w:highlight w:val="white"/>
        </w:rPr>
        <w:t xml:space="preserve"> 2022,</w:t>
      </w:r>
      <w:r w:rsidR="00582BD2" w:rsidRPr="00582BD2">
        <w:rPr>
          <w:rFonts w:ascii="Arial" w:hAnsi="Arial" w:cs="Arial"/>
        </w:rPr>
        <w:t xml:space="preserve"> </w:t>
      </w:r>
      <w:r w:rsidRPr="00582BD2">
        <w:rPr>
          <w:rFonts w:ascii="Arial" w:hAnsi="Arial" w:cs="Arial"/>
          <w:sz w:val="22"/>
          <w:szCs w:val="22"/>
        </w:rPr>
        <w:t>ως παρακάτω</w:t>
      </w:r>
    </w:p>
    <w:p w:rsidR="008A651C" w:rsidRPr="00582BD2" w:rsidRDefault="00CB5084" w:rsidP="00CB5084">
      <w:pPr>
        <w:spacing w:line="276" w:lineRule="auto"/>
        <w:ind w:hanging="142"/>
        <w:rPr>
          <w:rFonts w:ascii="Arial" w:hAnsi="Arial" w:cs="Arial"/>
          <w:sz w:val="22"/>
          <w:szCs w:val="22"/>
        </w:rPr>
      </w:pPr>
      <w:r w:rsidRPr="00582BD2">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709"/>
        <w:gridCol w:w="5670"/>
        <w:gridCol w:w="2552"/>
      </w:tblGrid>
      <w:tr w:rsidR="00582BD2" w:rsidRPr="00582BD2" w:rsidTr="00885195">
        <w:tc>
          <w:tcPr>
            <w:tcW w:w="709" w:type="dxa"/>
            <w:tcBorders>
              <w:top w:val="single" w:sz="1" w:space="0" w:color="000000"/>
              <w:left w:val="single" w:sz="1" w:space="0" w:color="000000"/>
              <w:bottom w:val="single" w:sz="4" w:space="0" w:color="auto"/>
            </w:tcBorders>
            <w:shd w:val="clear" w:color="auto" w:fill="99CC99"/>
          </w:tcPr>
          <w:p w:rsidR="00582BD2" w:rsidRPr="00582BD2" w:rsidRDefault="00582BD2" w:rsidP="00885195">
            <w:pPr>
              <w:pStyle w:val="af8"/>
              <w:jc w:val="center"/>
              <w:rPr>
                <w:rFonts w:ascii="Arial" w:hAnsi="Arial" w:cs="Arial"/>
                <w:sz w:val="22"/>
                <w:szCs w:val="22"/>
              </w:rPr>
            </w:pPr>
            <w:r w:rsidRPr="00582BD2">
              <w:rPr>
                <w:rFonts w:ascii="Arial" w:hAnsi="Arial" w:cs="Arial"/>
                <w:b/>
                <w:bCs/>
                <w:color w:val="000000"/>
                <w:sz w:val="22"/>
                <w:szCs w:val="22"/>
              </w:rPr>
              <w:t>Α/Α</w:t>
            </w:r>
          </w:p>
        </w:tc>
        <w:tc>
          <w:tcPr>
            <w:tcW w:w="5670" w:type="dxa"/>
            <w:tcBorders>
              <w:top w:val="single" w:sz="1" w:space="0" w:color="000000"/>
              <w:left w:val="single" w:sz="1" w:space="0" w:color="000000"/>
              <w:bottom w:val="single" w:sz="4" w:space="0" w:color="auto"/>
            </w:tcBorders>
            <w:shd w:val="clear" w:color="auto" w:fill="99CC99"/>
          </w:tcPr>
          <w:p w:rsidR="00582BD2" w:rsidRPr="00582BD2" w:rsidRDefault="00582BD2" w:rsidP="00885195">
            <w:pPr>
              <w:pStyle w:val="af8"/>
              <w:jc w:val="center"/>
              <w:rPr>
                <w:rFonts w:ascii="Arial" w:hAnsi="Arial" w:cs="Arial"/>
                <w:sz w:val="22"/>
                <w:szCs w:val="22"/>
              </w:rPr>
            </w:pPr>
            <w:r w:rsidRPr="00582BD2">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582BD2" w:rsidRPr="00582BD2" w:rsidRDefault="00582BD2" w:rsidP="00885195">
            <w:pPr>
              <w:pStyle w:val="af8"/>
              <w:jc w:val="center"/>
              <w:rPr>
                <w:rFonts w:ascii="Arial" w:hAnsi="Arial" w:cs="Arial"/>
                <w:sz w:val="22"/>
                <w:szCs w:val="22"/>
              </w:rPr>
            </w:pPr>
            <w:r w:rsidRPr="00582BD2">
              <w:rPr>
                <w:rFonts w:ascii="Arial" w:hAnsi="Arial" w:cs="Arial"/>
                <w:b/>
                <w:bCs/>
                <w:color w:val="000000"/>
                <w:sz w:val="22"/>
                <w:szCs w:val="22"/>
              </w:rPr>
              <w:t xml:space="preserve">Ποσό </w:t>
            </w:r>
          </w:p>
        </w:tc>
      </w:tr>
      <w:tr w:rsidR="00582BD2" w:rsidRPr="00582BD2"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rPr>
                <w:rFonts w:ascii="Arial" w:hAnsi="Arial" w:cs="Arial"/>
                <w:bCs/>
                <w:sz w:val="22"/>
                <w:szCs w:val="22"/>
                <w:highlight w:val="white"/>
              </w:rPr>
            </w:pPr>
            <w:r w:rsidRPr="00582BD2">
              <w:rPr>
                <w:rFonts w:ascii="Arial" w:hAnsi="Arial" w:cs="Arial"/>
                <w:bCs/>
                <w:sz w:val="22"/>
                <w:szCs w:val="22"/>
                <w:highlight w:val="white"/>
              </w:rPr>
              <w:t>Ηχητική –φωτιστική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3.000,00€</w:t>
            </w:r>
          </w:p>
        </w:tc>
      </w:tr>
      <w:tr w:rsidR="00582BD2" w:rsidRPr="00582BD2"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rPr>
                <w:rFonts w:ascii="Arial" w:hAnsi="Arial" w:cs="Arial"/>
                <w:bCs/>
                <w:sz w:val="22"/>
                <w:szCs w:val="22"/>
                <w:highlight w:val="white"/>
              </w:rPr>
            </w:pPr>
            <w:r w:rsidRPr="00582BD2">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620,00€</w:t>
            </w:r>
          </w:p>
        </w:tc>
      </w:tr>
      <w:tr w:rsidR="00582BD2" w:rsidRPr="00582BD2"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rPr>
                <w:rFonts w:ascii="Arial" w:hAnsi="Arial" w:cs="Arial"/>
                <w:bCs/>
                <w:sz w:val="22"/>
                <w:szCs w:val="22"/>
                <w:highlight w:val="white"/>
              </w:rPr>
            </w:pPr>
            <w:r w:rsidRPr="00582BD2">
              <w:rPr>
                <w:rFonts w:ascii="Arial" w:hAnsi="Arial" w:cs="Arial"/>
                <w:bCs/>
                <w:sz w:val="22"/>
                <w:szCs w:val="22"/>
                <w:highlight w:val="white"/>
              </w:rPr>
              <w:t>Προμήθεια μεταλλείων και κυπέλλων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2.490,00€</w:t>
            </w:r>
          </w:p>
        </w:tc>
      </w:tr>
      <w:tr w:rsidR="00582BD2" w:rsidRPr="00582BD2"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rPr>
                <w:rFonts w:ascii="Arial" w:hAnsi="Arial" w:cs="Arial"/>
                <w:bCs/>
                <w:sz w:val="22"/>
                <w:szCs w:val="22"/>
                <w:highlight w:val="white"/>
              </w:rPr>
            </w:pPr>
            <w:r w:rsidRPr="00582BD2">
              <w:rPr>
                <w:rFonts w:ascii="Arial" w:hAnsi="Arial" w:cs="Arial"/>
                <w:bCs/>
                <w:sz w:val="22"/>
                <w:szCs w:val="22"/>
                <w:highlight w:val="white"/>
              </w:rPr>
              <w:t>Υπηρεσίες οργάνωσης αθλητικών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2.480,00€</w:t>
            </w:r>
          </w:p>
        </w:tc>
      </w:tr>
      <w:tr w:rsidR="00582BD2" w:rsidRPr="00582BD2"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rPr>
                <w:rFonts w:ascii="Arial" w:hAnsi="Arial" w:cs="Arial"/>
                <w:bCs/>
                <w:sz w:val="22"/>
                <w:szCs w:val="22"/>
                <w:highlight w:val="white"/>
              </w:rPr>
            </w:pPr>
            <w:r w:rsidRPr="00582BD2">
              <w:rPr>
                <w:rFonts w:ascii="Arial" w:hAnsi="Arial" w:cs="Arial"/>
                <w:bCs/>
                <w:sz w:val="22"/>
                <w:szCs w:val="22"/>
                <w:highlight w:val="white"/>
              </w:rPr>
              <w:t>Προμήθεια νερών εμφιαλωμένων και χυμών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r w:rsidRPr="00582BD2">
              <w:rPr>
                <w:rFonts w:ascii="Arial" w:hAnsi="Arial" w:cs="Arial"/>
                <w:sz w:val="22"/>
                <w:szCs w:val="22"/>
              </w:rPr>
              <w:t>1.130,00€</w:t>
            </w:r>
          </w:p>
        </w:tc>
      </w:tr>
      <w:tr w:rsidR="00582BD2" w:rsidRPr="00582BD2" w:rsidTr="00885195">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rPr>
                <w:rFonts w:ascii="Arial" w:hAnsi="Arial" w:cs="Arial"/>
                <w:bCs/>
                <w:sz w:val="22"/>
                <w:szCs w:val="22"/>
                <w:highlight w:val="white"/>
              </w:rPr>
            </w:pPr>
            <w:r w:rsidRPr="00582BD2">
              <w:rPr>
                <w:rFonts w:ascii="Arial" w:hAnsi="Arial" w:cs="Arial"/>
                <w:b/>
                <w:bCs/>
                <w:sz w:val="22"/>
                <w:szCs w:val="22"/>
                <w:highlight w:val="white"/>
              </w:rPr>
              <w:t xml:space="preserve">Σύνολο </w:t>
            </w:r>
            <w:r w:rsidRPr="00582BD2">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2BD2" w:rsidRPr="00582BD2" w:rsidRDefault="00582BD2" w:rsidP="00885195">
            <w:pPr>
              <w:pStyle w:val="af8"/>
              <w:jc w:val="center"/>
              <w:rPr>
                <w:rFonts w:ascii="Arial" w:hAnsi="Arial" w:cs="Arial"/>
                <w:b/>
                <w:sz w:val="22"/>
                <w:szCs w:val="22"/>
              </w:rPr>
            </w:pPr>
            <w:r w:rsidRPr="00582BD2">
              <w:rPr>
                <w:rFonts w:ascii="Arial" w:hAnsi="Arial" w:cs="Arial"/>
                <w:b/>
                <w:sz w:val="22"/>
                <w:szCs w:val="22"/>
              </w:rPr>
              <w:t>9.720,00€</w:t>
            </w:r>
          </w:p>
        </w:tc>
      </w:tr>
    </w:tbl>
    <w:p w:rsidR="00B17648" w:rsidRPr="00582BD2" w:rsidRDefault="00B17648" w:rsidP="00CB5084">
      <w:pPr>
        <w:spacing w:line="276" w:lineRule="auto"/>
        <w:ind w:hanging="142"/>
        <w:rPr>
          <w:rFonts w:ascii="Arial" w:hAnsi="Arial" w:cs="Arial"/>
          <w:sz w:val="22"/>
          <w:szCs w:val="22"/>
        </w:rPr>
      </w:pPr>
    </w:p>
    <w:p w:rsidR="00CB5084" w:rsidRPr="00B17648" w:rsidRDefault="00CB5084" w:rsidP="00CB5084">
      <w:pPr>
        <w:spacing w:line="276" w:lineRule="auto"/>
        <w:ind w:hanging="142"/>
        <w:rPr>
          <w:sz w:val="20"/>
          <w:szCs w:val="20"/>
        </w:rPr>
      </w:pPr>
      <w:r w:rsidRPr="003C61AA">
        <w:rPr>
          <w:rFonts w:ascii="Arial" w:hAnsi="Arial" w:cs="Arial"/>
          <w:sz w:val="22"/>
          <w:szCs w:val="22"/>
        </w:rPr>
        <w:t xml:space="preserve">        </w:t>
      </w: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w:t>
      </w:r>
      <w:r w:rsidR="008A651C">
        <w:rPr>
          <w:rFonts w:ascii="Arial" w:hAnsi="Arial" w:cs="Arial"/>
          <w:b/>
          <w:sz w:val="22"/>
          <w:szCs w:val="22"/>
        </w:rPr>
        <w:t>3</w:t>
      </w:r>
      <w:r w:rsidR="00E2203F">
        <w:rPr>
          <w:rFonts w:ascii="Arial" w:hAnsi="Arial" w:cs="Arial"/>
          <w:b/>
          <w:sz w:val="22"/>
          <w:szCs w:val="22"/>
          <w:lang w:val="en-US"/>
        </w:rPr>
        <w:t>3</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98707D" w:rsidRDefault="0098707D" w:rsidP="0098707D">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98707D" w:rsidRDefault="0098707D" w:rsidP="0098707D">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98707D" w:rsidRDefault="0098707D" w:rsidP="0098707D">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98707D" w:rsidRDefault="0098707D" w:rsidP="0098707D">
      <w:pPr>
        <w:tabs>
          <w:tab w:val="left" w:pos="559"/>
          <w:tab w:val="left" w:pos="1555"/>
        </w:tabs>
        <w:rPr>
          <w:rFonts w:ascii="Arial" w:hAnsi="Arial" w:cs="Arial"/>
          <w:sz w:val="22"/>
          <w:szCs w:val="22"/>
        </w:rPr>
      </w:pPr>
      <w:r>
        <w:rPr>
          <w:rFonts w:ascii="Arial" w:hAnsi="Arial" w:cs="Arial"/>
          <w:sz w:val="22"/>
          <w:szCs w:val="22"/>
        </w:rPr>
        <w:t xml:space="preserve">                                                                                               Λιβαδειά       03 -08-2022</w:t>
      </w:r>
      <w:r>
        <w:rPr>
          <w:rFonts w:ascii="Arial" w:eastAsia="Verdana" w:hAnsi="Arial" w:cs="Arial"/>
          <w:kern w:val="2"/>
          <w:sz w:val="22"/>
          <w:szCs w:val="22"/>
          <w:lang w:bidi="hi-IN"/>
        </w:rPr>
        <w:t xml:space="preserve">  </w:t>
      </w:r>
    </w:p>
    <w:p w:rsidR="0098707D" w:rsidRDefault="0098707D" w:rsidP="0098707D">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98707D" w:rsidRDefault="0098707D" w:rsidP="0098707D">
      <w:pPr>
        <w:tabs>
          <w:tab w:val="left" w:pos="7485"/>
        </w:tabs>
        <w:rPr>
          <w:rFonts w:ascii="Arial" w:hAnsi="Arial" w:cs="Arial"/>
          <w:sz w:val="22"/>
          <w:szCs w:val="22"/>
        </w:rPr>
      </w:pPr>
      <w:r>
        <w:rPr>
          <w:rFonts w:ascii="Arial" w:hAnsi="Arial" w:cs="Arial"/>
          <w:sz w:val="22"/>
          <w:szCs w:val="22"/>
        </w:rPr>
        <w:tab/>
      </w:r>
    </w:p>
    <w:p w:rsidR="0098707D" w:rsidRDefault="0098707D" w:rsidP="0098707D">
      <w:pPr>
        <w:tabs>
          <w:tab w:val="center" w:pos="1080"/>
          <w:tab w:val="left" w:pos="6120"/>
          <w:tab w:val="center" w:pos="8460"/>
        </w:tabs>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 xml:space="preserve">ΤΑ ΜΕΛΗ  </w:t>
      </w:r>
    </w:p>
    <w:p w:rsidR="0098707D" w:rsidRDefault="0098707D" w:rsidP="0098707D">
      <w:pPr>
        <w:tabs>
          <w:tab w:val="left" w:pos="360"/>
          <w:tab w:val="left" w:pos="6237"/>
        </w:tabs>
        <w:ind w:left="357"/>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p w:rsidR="0098707D" w:rsidRDefault="0098707D" w:rsidP="0098707D">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Νταντούμη</w:t>
      </w:r>
      <w:proofErr w:type="spellEnd"/>
      <w:r>
        <w:rPr>
          <w:rFonts w:ascii="Arial" w:hAnsi="Arial" w:cs="Arial"/>
          <w:sz w:val="22"/>
          <w:szCs w:val="22"/>
        </w:rPr>
        <w:t xml:space="preserve"> Ιωάννα</w:t>
      </w:r>
    </w:p>
    <w:p w:rsidR="0098707D" w:rsidRDefault="0098707D" w:rsidP="0098707D">
      <w:pPr>
        <w:tabs>
          <w:tab w:val="left" w:pos="360"/>
          <w:tab w:val="left" w:pos="6237"/>
        </w:tabs>
        <w:ind w:left="357"/>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Σαγιάννης</w:t>
      </w:r>
      <w:proofErr w:type="spellEnd"/>
      <w:r>
        <w:rPr>
          <w:rFonts w:ascii="Arial" w:hAnsi="Arial" w:cs="Arial"/>
          <w:sz w:val="22"/>
          <w:szCs w:val="22"/>
        </w:rPr>
        <w:t xml:space="preserve"> Μιχαήλ                                                        ΙΩΑΝΝΗΣ Δ. ΤΑΓΚΑΛΕΓΚΑΣ   </w:t>
      </w:r>
    </w:p>
    <w:p w:rsidR="0098707D" w:rsidRDefault="0098707D" w:rsidP="0098707D">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Pr>
          <w:rFonts w:ascii="Arial" w:eastAsia="Arial" w:hAnsi="Arial" w:cs="Arial"/>
          <w:sz w:val="22"/>
          <w:szCs w:val="22"/>
        </w:rPr>
        <w:t>ΔΗΜΑΡΧΟΣ ΛΕΒΑΔΕΩΝ</w:t>
      </w:r>
    </w:p>
    <w:p w:rsidR="0098707D" w:rsidRDefault="0098707D" w:rsidP="0098707D">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98707D" w:rsidRDefault="0098707D" w:rsidP="0098707D">
      <w:pPr>
        <w:tabs>
          <w:tab w:val="left" w:pos="360"/>
          <w:tab w:val="left" w:pos="6237"/>
        </w:tabs>
        <w:ind w:left="360"/>
        <w:rPr>
          <w:rFonts w:ascii="Arial" w:hAnsi="Arial" w:cs="Arial"/>
          <w:sz w:val="22"/>
          <w:szCs w:val="22"/>
        </w:rPr>
      </w:pPr>
      <w:r>
        <w:rPr>
          <w:rFonts w:ascii="Arial" w:hAnsi="Arial" w:cs="Arial"/>
          <w:sz w:val="22"/>
          <w:szCs w:val="22"/>
        </w:rPr>
        <w:t>6.Μπράλιος Νικόλαος</w:t>
      </w:r>
    </w:p>
    <w:p w:rsidR="0098707D" w:rsidRDefault="0098707D" w:rsidP="0098707D">
      <w:pPr>
        <w:tabs>
          <w:tab w:val="left" w:pos="360"/>
          <w:tab w:val="left" w:pos="6237"/>
        </w:tabs>
        <w:ind w:left="360"/>
        <w:rPr>
          <w:rFonts w:ascii="Calibri" w:hAnsi="Calibri" w:cs="Calibri"/>
          <w:sz w:val="22"/>
          <w:szCs w:val="22"/>
        </w:rPr>
      </w:pPr>
      <w:r>
        <w:rPr>
          <w:rFonts w:ascii="Arial" w:hAnsi="Arial" w:cs="Arial"/>
          <w:sz w:val="22"/>
          <w:szCs w:val="22"/>
        </w:rPr>
        <w:t>7.Καραμάνης Δημήτριος</w:t>
      </w:r>
    </w:p>
    <w:p w:rsidR="0098707D" w:rsidRDefault="0098707D" w:rsidP="0098707D">
      <w:pPr>
        <w:pStyle w:val="af2"/>
        <w:ind w:left="510" w:firstLine="0"/>
        <w:rPr>
          <w:rFonts w:ascii="Arial" w:hAnsi="Arial" w:cs="Arial"/>
          <w:sz w:val="22"/>
          <w:szCs w:val="22"/>
        </w:rPr>
      </w:pPr>
    </w:p>
    <w:p w:rsidR="00B83547" w:rsidRPr="00F01A7B" w:rsidRDefault="00B83547" w:rsidP="0098707D">
      <w:pPr>
        <w:tabs>
          <w:tab w:val="left" w:pos="559"/>
          <w:tab w:val="left" w:pos="1555"/>
        </w:tabs>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E0" w:rsidRDefault="00C839E0">
      <w:r>
        <w:separator/>
      </w:r>
    </w:p>
  </w:endnote>
  <w:endnote w:type="continuationSeparator" w:id="0">
    <w:p w:rsidR="00C839E0" w:rsidRDefault="00C83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E0" w:rsidRDefault="00C839E0">
      <w:r>
        <w:separator/>
      </w:r>
    </w:p>
  </w:footnote>
  <w:footnote w:type="continuationSeparator" w:id="0">
    <w:p w:rsidR="00C839E0" w:rsidRDefault="00C83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4D715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4D7156">
                <w:pPr>
                  <w:pStyle w:val="af1"/>
                </w:pPr>
                <w:r>
                  <w:rPr>
                    <w:rStyle w:val="a3"/>
                  </w:rPr>
                  <w:fldChar w:fldCharType="begin"/>
                </w:r>
                <w:r w:rsidR="00BB6287">
                  <w:rPr>
                    <w:rStyle w:val="a3"/>
                  </w:rPr>
                  <w:instrText xml:space="preserve"> PAGE </w:instrText>
                </w:r>
                <w:r>
                  <w:rPr>
                    <w:rStyle w:val="a3"/>
                  </w:rPr>
                  <w:fldChar w:fldCharType="separate"/>
                </w:r>
                <w:r w:rsidR="00271F0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7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289B"/>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E64A8"/>
    <w:rsid w:val="000F5A20"/>
    <w:rsid w:val="00106413"/>
    <w:rsid w:val="001135C2"/>
    <w:rsid w:val="00113E80"/>
    <w:rsid w:val="0011409B"/>
    <w:rsid w:val="00114DF6"/>
    <w:rsid w:val="00115D2A"/>
    <w:rsid w:val="00120C06"/>
    <w:rsid w:val="00125A60"/>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37D6A"/>
    <w:rsid w:val="002417FC"/>
    <w:rsid w:val="00245500"/>
    <w:rsid w:val="002525D4"/>
    <w:rsid w:val="00253B9E"/>
    <w:rsid w:val="002549B6"/>
    <w:rsid w:val="0025504C"/>
    <w:rsid w:val="00256D3C"/>
    <w:rsid w:val="00261253"/>
    <w:rsid w:val="002617C8"/>
    <w:rsid w:val="00264794"/>
    <w:rsid w:val="00265A2A"/>
    <w:rsid w:val="00271AF8"/>
    <w:rsid w:val="00271F09"/>
    <w:rsid w:val="0027238F"/>
    <w:rsid w:val="00275B54"/>
    <w:rsid w:val="002836AE"/>
    <w:rsid w:val="0028445A"/>
    <w:rsid w:val="002963E1"/>
    <w:rsid w:val="0029648E"/>
    <w:rsid w:val="002A094D"/>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768"/>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2A45"/>
    <w:rsid w:val="00464EAA"/>
    <w:rsid w:val="004650CA"/>
    <w:rsid w:val="0046534D"/>
    <w:rsid w:val="0047244B"/>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067"/>
    <w:rsid w:val="004B7126"/>
    <w:rsid w:val="004C4A58"/>
    <w:rsid w:val="004D22B1"/>
    <w:rsid w:val="004D6A9F"/>
    <w:rsid w:val="004D7156"/>
    <w:rsid w:val="004E42A0"/>
    <w:rsid w:val="004E6F72"/>
    <w:rsid w:val="004E727A"/>
    <w:rsid w:val="005002A8"/>
    <w:rsid w:val="00503375"/>
    <w:rsid w:val="00507FE0"/>
    <w:rsid w:val="005109CE"/>
    <w:rsid w:val="005178E5"/>
    <w:rsid w:val="00526082"/>
    <w:rsid w:val="0052635A"/>
    <w:rsid w:val="0052681C"/>
    <w:rsid w:val="00526B61"/>
    <w:rsid w:val="00531534"/>
    <w:rsid w:val="00533FF4"/>
    <w:rsid w:val="005352F4"/>
    <w:rsid w:val="005358E4"/>
    <w:rsid w:val="0054173F"/>
    <w:rsid w:val="00541AD6"/>
    <w:rsid w:val="00547183"/>
    <w:rsid w:val="00547736"/>
    <w:rsid w:val="00551726"/>
    <w:rsid w:val="00553F7E"/>
    <w:rsid w:val="0055426E"/>
    <w:rsid w:val="00554F44"/>
    <w:rsid w:val="00557D7F"/>
    <w:rsid w:val="0056052F"/>
    <w:rsid w:val="005643B0"/>
    <w:rsid w:val="00564CB7"/>
    <w:rsid w:val="00570C36"/>
    <w:rsid w:val="00575879"/>
    <w:rsid w:val="00576874"/>
    <w:rsid w:val="00582BD2"/>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3F0C"/>
    <w:rsid w:val="0067677F"/>
    <w:rsid w:val="00681BEC"/>
    <w:rsid w:val="006908AC"/>
    <w:rsid w:val="00691A15"/>
    <w:rsid w:val="006A2C3D"/>
    <w:rsid w:val="006A654E"/>
    <w:rsid w:val="006B1AF9"/>
    <w:rsid w:val="006B47C3"/>
    <w:rsid w:val="006C10D0"/>
    <w:rsid w:val="006C12E9"/>
    <w:rsid w:val="006C1CE4"/>
    <w:rsid w:val="006C20D0"/>
    <w:rsid w:val="006C44CC"/>
    <w:rsid w:val="006D1CF9"/>
    <w:rsid w:val="006D2323"/>
    <w:rsid w:val="006D4474"/>
    <w:rsid w:val="006E176C"/>
    <w:rsid w:val="006E2D65"/>
    <w:rsid w:val="006E352C"/>
    <w:rsid w:val="006E5B34"/>
    <w:rsid w:val="006E6B05"/>
    <w:rsid w:val="006F31D8"/>
    <w:rsid w:val="006F35D2"/>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A651C"/>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202F"/>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0FF7"/>
    <w:rsid w:val="00984106"/>
    <w:rsid w:val="0098707D"/>
    <w:rsid w:val="00992519"/>
    <w:rsid w:val="00996CDF"/>
    <w:rsid w:val="009A0DBF"/>
    <w:rsid w:val="009A5FF6"/>
    <w:rsid w:val="009A7553"/>
    <w:rsid w:val="009B4DF1"/>
    <w:rsid w:val="009B5098"/>
    <w:rsid w:val="009B5B4C"/>
    <w:rsid w:val="009C0A42"/>
    <w:rsid w:val="009C2AE2"/>
    <w:rsid w:val="009C5AFD"/>
    <w:rsid w:val="009D0C12"/>
    <w:rsid w:val="009D4B51"/>
    <w:rsid w:val="009D7197"/>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2355"/>
    <w:rsid w:val="00AB58C9"/>
    <w:rsid w:val="00AB6077"/>
    <w:rsid w:val="00AC24B1"/>
    <w:rsid w:val="00AC70D6"/>
    <w:rsid w:val="00AD0CDD"/>
    <w:rsid w:val="00AD6747"/>
    <w:rsid w:val="00AE14E6"/>
    <w:rsid w:val="00AF3850"/>
    <w:rsid w:val="00B04804"/>
    <w:rsid w:val="00B04994"/>
    <w:rsid w:val="00B050E7"/>
    <w:rsid w:val="00B07388"/>
    <w:rsid w:val="00B16BE3"/>
    <w:rsid w:val="00B17648"/>
    <w:rsid w:val="00B214AE"/>
    <w:rsid w:val="00B23DE8"/>
    <w:rsid w:val="00B2563A"/>
    <w:rsid w:val="00B3207E"/>
    <w:rsid w:val="00B336E7"/>
    <w:rsid w:val="00B3372F"/>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5173"/>
    <w:rsid w:val="00B863CD"/>
    <w:rsid w:val="00B87DFD"/>
    <w:rsid w:val="00B935DB"/>
    <w:rsid w:val="00BA3682"/>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839E0"/>
    <w:rsid w:val="00C928B0"/>
    <w:rsid w:val="00C93045"/>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57A66"/>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22FF"/>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203F"/>
    <w:rsid w:val="00E25C50"/>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33EB"/>
    <w:rsid w:val="00E750ED"/>
    <w:rsid w:val="00E75371"/>
    <w:rsid w:val="00E80F64"/>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3C58"/>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27409158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74555746">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FD20-1C62-48C7-B2B4-EA6E8A17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1235</Words>
  <Characters>6675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7895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2022-08-03T05:42:00Z</cp:lastPrinted>
  <dcterms:created xsi:type="dcterms:W3CDTF">2022-07-29T06:12:00Z</dcterms:created>
  <dcterms:modified xsi:type="dcterms:W3CDTF">2022-08-03T05:42:00Z</dcterms:modified>
</cp:coreProperties>
</file>