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007996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87628A" w:rsidRPr="0087628A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</w:t>
      </w:r>
      <w:r w:rsidR="00C27A7B" w:rsidRPr="00C27A7B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</w:t>
      </w:r>
      <w:r w:rsidR="009E3A0C">
        <w:rPr>
          <w:rFonts w:ascii="Arial" w:hAnsi="Arial" w:cs="Arial"/>
          <w:b/>
          <w:color w:val="212529"/>
          <w:sz w:val="22"/>
          <w:szCs w:val="22"/>
          <w:highlight w:val="white"/>
        </w:rPr>
        <w:t>22</w:t>
      </w:r>
      <w:r w:rsidR="00C27A7B" w:rsidRPr="00C27A7B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/8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800D7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27A7B" w:rsidRPr="0000799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E3A0C">
        <w:rPr>
          <w:rFonts w:ascii="Arial" w:hAnsi="Arial" w:cs="Arial"/>
          <w:b/>
          <w:color w:val="000000"/>
          <w:sz w:val="22"/>
          <w:szCs w:val="22"/>
        </w:rPr>
        <w:t>14649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E42318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10F98" w:rsidRPr="00E42318" w:rsidRDefault="00310F98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lastRenderedPageBreak/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</w:t>
      </w:r>
      <w:r w:rsidR="009E3A0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κατεπείγουσα* </w:t>
      </w:r>
      <w:r w:rsidR="009E3A0C"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>συνεδρίαση</w:t>
      </w:r>
      <w:r w:rsidR="009E3A0C" w:rsidRPr="0069404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γίνει 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την</w:t>
      </w:r>
      <w:r w:rsidR="000C2AA7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87731A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3E432A" w:rsidRP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2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3</w:t>
      </w:r>
      <w:r w:rsidR="008853EB" w:rsidRP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η</w:t>
      </w:r>
      <w:r w:rsidR="008853EB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C27A7B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Αυγούστου</w:t>
      </w:r>
      <w:r w:rsidR="00985E08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932DB2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2022 , ημέρα </w:t>
      </w:r>
      <w:r w:rsidR="00443B53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F16578" w:rsidRP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Τ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ρίτη</w:t>
      </w:r>
      <w:r w:rsidR="00443B53"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και ώρα  1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Pr="003E432A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:</w:t>
      </w:r>
      <w:r w:rsidR="00F16578" w:rsidRPr="00F165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</w:t>
      </w:r>
      <w:r w:rsidRPr="00F16578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0 ,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</w:t>
      </w:r>
      <w:r w:rsidR="009E3A0C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ΔΙΑ ΠΕΡΙΦΟΡΑΣ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985E08" w:rsidRPr="00923F9E" w:rsidRDefault="00985E08" w:rsidP="00985E08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985E08" w:rsidRPr="00985E08" w:rsidRDefault="00985E08" w:rsidP="00985E08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 xml:space="preserve">ις διατάξεις του άρθρου 78 του Ν.4954/22  </w:t>
      </w:r>
      <w:r w:rsidRPr="00A20159">
        <w:rPr>
          <w:rFonts w:asciiTheme="minorHAnsi" w:hAnsiTheme="minorHAnsi" w:cstheme="minorHAnsi"/>
          <w:sz w:val="24"/>
          <w:szCs w:val="24"/>
        </w:rPr>
        <w:t>«</w:t>
      </w:r>
      <w:r>
        <w:rPr>
          <w:rFonts w:asciiTheme="minorHAnsi" w:hAnsiTheme="minorHAnsi" w:cstheme="minorHAnsi"/>
          <w:sz w:val="24"/>
          <w:szCs w:val="24"/>
        </w:rPr>
        <w:t xml:space="preserve"> Λ</w:t>
      </w:r>
      <w:r w:rsidRPr="00A20159">
        <w:rPr>
          <w:rFonts w:asciiTheme="minorHAnsi" w:hAnsiTheme="minorHAnsi" w:cstheme="minorHAnsi"/>
          <w:sz w:val="24"/>
          <w:szCs w:val="24"/>
        </w:rPr>
        <w:t>ήψης αποφάσεω</w:t>
      </w:r>
      <w:r>
        <w:rPr>
          <w:rFonts w:asciiTheme="minorHAnsi" w:hAnsiTheme="minorHAnsi" w:cstheme="minorHAnsi"/>
          <w:sz w:val="24"/>
          <w:szCs w:val="24"/>
        </w:rPr>
        <w:t>ν</w:t>
      </w:r>
      <w:r w:rsidRPr="00A20159">
        <w:rPr>
          <w:rFonts w:asciiTheme="minorHAnsi" w:hAnsiTheme="minorHAnsi" w:cstheme="minorHAnsi"/>
          <w:sz w:val="24"/>
          <w:szCs w:val="24"/>
        </w:rPr>
        <w:t xml:space="preserve"> των συλλογικών οργάνων Ο.Τ.Α. και των διοικητικών συμβουλίων των εποπτευόμενων νομικών προσώπων τους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A201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κατά το διάστημα ισχύος των μέτρων αποφυγής της διάδοσης του </w:t>
      </w:r>
      <w:proofErr w:type="spellStart"/>
      <w:r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985E08">
        <w:rPr>
          <w:rFonts w:asciiTheme="minorHAnsi" w:hAnsiTheme="minorHAnsi" w:cstheme="minorHAnsi"/>
          <w:sz w:val="24"/>
          <w:szCs w:val="24"/>
        </w:rPr>
        <w:t xml:space="preserve"> -19</w:t>
      </w:r>
      <w:r>
        <w:rPr>
          <w:rFonts w:asciiTheme="minorHAnsi" w:hAnsiTheme="minorHAnsi" w:cstheme="minorHAnsi"/>
          <w:sz w:val="24"/>
          <w:szCs w:val="24"/>
        </w:rPr>
        <w:t xml:space="preserve">» </w:t>
      </w:r>
      <w:r w:rsidRPr="00985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2A81" w:rsidRPr="00586960" w:rsidRDefault="009E3A0C" w:rsidP="009E3A0C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2A81" w:rsidRPr="00586960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="00B32A81" w:rsidRPr="00586960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="00B32A81" w:rsidRPr="00586960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="00B32A81"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32A81" w:rsidRPr="00586960" w:rsidRDefault="00B32A81" w:rsidP="00B32A81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86960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586960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586960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586960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586960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586960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274FB" w:rsidRPr="009E3A0C" w:rsidRDefault="009E3A0C" w:rsidP="007274FB">
      <w:pPr>
        <w:pStyle w:val="a4"/>
        <w:rPr>
          <w:rFonts w:asciiTheme="minorHAnsi" w:hAnsiTheme="minorHAnsi" w:cstheme="minorHAnsi"/>
          <w:b/>
          <w:sz w:val="24"/>
          <w:szCs w:val="24"/>
        </w:rPr>
      </w:pPr>
      <w:r w:rsidRPr="009E3A0C">
        <w:rPr>
          <w:rFonts w:asciiTheme="minorHAnsi" w:hAnsiTheme="minorHAnsi" w:cstheme="minorHAnsi"/>
          <w:b/>
          <w:sz w:val="24"/>
          <w:szCs w:val="24"/>
        </w:rPr>
        <w:t>Το μοναδικό θέμα της ημερήσιας διάταξης είναι :</w:t>
      </w:r>
    </w:p>
    <w:p w:rsidR="007274FB" w:rsidRPr="00586960" w:rsidRDefault="007274FB" w:rsidP="007274FB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07996" w:rsidRPr="009E3A0C" w:rsidRDefault="009E3A0C" w:rsidP="009E3A0C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07996" w:rsidRPr="009E3A0C">
        <w:rPr>
          <w:rFonts w:asciiTheme="minorHAnsi" w:hAnsiTheme="minorHAnsi" w:cstheme="minorHAnsi"/>
          <w:bCs/>
          <w:sz w:val="24"/>
          <w:szCs w:val="24"/>
        </w:rPr>
        <w:t>Τροποποίηση τεχνικού προγράμματος εκτελεστέων έργων του  Δήμου οικονομικού έτους 2022 (</w:t>
      </w:r>
      <w:r w:rsidR="00007996" w:rsidRPr="009E3A0C">
        <w:rPr>
          <w:rFonts w:asciiTheme="minorHAnsi" w:hAnsiTheme="minorHAnsi" w:cstheme="minorHAnsi"/>
          <w:sz w:val="24"/>
          <w:szCs w:val="24"/>
        </w:rPr>
        <w:t>Η 3/2022 Απόφαση της Ε.Ε</w:t>
      </w:r>
      <w:r w:rsidR="00007996" w:rsidRPr="009E3A0C">
        <w:rPr>
          <w:rFonts w:asciiTheme="minorHAnsi" w:hAnsiTheme="minorHAnsi" w:cstheme="minorHAnsi"/>
          <w:b/>
          <w:sz w:val="24"/>
          <w:szCs w:val="24"/>
        </w:rPr>
        <w:t>)</w:t>
      </w:r>
      <w:r w:rsidR="00007996" w:rsidRPr="009E3A0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9E3A0C" w:rsidRDefault="009E3A0C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223E09" w:rsidRPr="00223E09" w:rsidRDefault="009E3A0C" w:rsidP="00223E09">
      <w:pPr>
        <w:pStyle w:val="ad"/>
        <w:rPr>
          <w:rFonts w:asciiTheme="minorHAnsi" w:hAnsiTheme="minorHAnsi" w:cstheme="minorHAnsi"/>
          <w:sz w:val="22"/>
          <w:szCs w:val="22"/>
        </w:rPr>
      </w:pPr>
      <w:r w:rsidRPr="009536F7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9536F7">
        <w:rPr>
          <w:rFonts w:asciiTheme="minorHAnsi" w:eastAsia="Arial" w:hAnsiTheme="minorHAnsi" w:cstheme="minorHAnsi"/>
          <w:b/>
          <w:bCs/>
          <w:u w:val="single"/>
        </w:rPr>
        <w:t>*</w:t>
      </w:r>
      <w:r w:rsidRPr="009536F7">
        <w:rPr>
          <w:rFonts w:asciiTheme="minorHAnsi" w:hAnsiTheme="minorHAnsi" w:cstheme="minorHAnsi"/>
          <w:u w:val="single"/>
        </w:rPr>
        <w:t xml:space="preserve"> </w:t>
      </w:r>
      <w:r w:rsidRPr="009536F7">
        <w:rPr>
          <w:rFonts w:ascii="Calibri" w:hAnsi="Calibri" w:cs="Calibri"/>
          <w:u w:val="single"/>
        </w:rPr>
        <w:t xml:space="preserve">Το κατεπείγον </w:t>
      </w:r>
      <w:r>
        <w:rPr>
          <w:rFonts w:ascii="Calibri" w:hAnsi="Calibri" w:cs="Calibri"/>
          <w:u w:val="single"/>
        </w:rPr>
        <w:t xml:space="preserve">της δια περιφοράς συνεδρίασης </w:t>
      </w:r>
      <w:r w:rsidRPr="009536F7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αναλύεται στ</w:t>
      </w:r>
      <w:r w:rsidR="00223E09">
        <w:rPr>
          <w:rFonts w:ascii="Calibri" w:hAnsi="Calibri" w:cs="Calibri"/>
          <w:u w:val="single"/>
        </w:rPr>
        <w:t xml:space="preserve">ην </w:t>
      </w:r>
      <w:r>
        <w:rPr>
          <w:rFonts w:ascii="Calibri" w:hAnsi="Calibri" w:cs="Calibri"/>
          <w:u w:val="single"/>
        </w:rPr>
        <w:t xml:space="preserve"> </w:t>
      </w:r>
      <w:proofErr w:type="spellStart"/>
      <w:r>
        <w:rPr>
          <w:rFonts w:ascii="Calibri" w:hAnsi="Calibri" w:cs="Calibri"/>
          <w:u w:val="single"/>
        </w:rPr>
        <w:t>υπ΄αριθμ</w:t>
      </w:r>
      <w:proofErr w:type="spellEnd"/>
      <w:r>
        <w:rPr>
          <w:rFonts w:ascii="Calibri" w:hAnsi="Calibri" w:cs="Calibri"/>
          <w:u w:val="single"/>
        </w:rPr>
        <w:t xml:space="preserve"> </w:t>
      </w:r>
      <w:r w:rsidR="00223E09">
        <w:rPr>
          <w:rFonts w:asciiTheme="minorHAnsi" w:hAnsiTheme="minorHAnsi" w:cstheme="minorHAnsi"/>
          <w:b/>
          <w:sz w:val="22"/>
          <w:szCs w:val="22"/>
        </w:rPr>
        <w:t xml:space="preserve">14643/22-8-2022 </w:t>
      </w:r>
      <w:r w:rsidR="00223E09">
        <w:rPr>
          <w:rFonts w:asciiTheme="minorHAnsi" w:hAnsiTheme="minorHAnsi" w:cstheme="minorHAnsi"/>
          <w:sz w:val="22"/>
          <w:szCs w:val="22"/>
        </w:rPr>
        <w:t xml:space="preserve"> εισήγηση  της Δ/</w:t>
      </w:r>
      <w:proofErr w:type="spellStart"/>
      <w:r w:rsidR="00223E09">
        <w:rPr>
          <w:rFonts w:asciiTheme="minorHAnsi" w:hAnsiTheme="minorHAnsi" w:cstheme="minorHAnsi"/>
          <w:sz w:val="22"/>
          <w:szCs w:val="22"/>
        </w:rPr>
        <w:t>νσης</w:t>
      </w:r>
      <w:proofErr w:type="spellEnd"/>
      <w:r w:rsidR="00223E09">
        <w:rPr>
          <w:rFonts w:asciiTheme="minorHAnsi" w:hAnsiTheme="minorHAnsi" w:cstheme="minorHAnsi"/>
          <w:sz w:val="22"/>
          <w:szCs w:val="22"/>
        </w:rPr>
        <w:t xml:space="preserve"> Τεχνικών Υπηρεσιών του Δήμου </w:t>
      </w:r>
      <w:proofErr w:type="spellStart"/>
      <w:r w:rsidR="00223E09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="00223E09">
        <w:rPr>
          <w:rFonts w:asciiTheme="minorHAnsi" w:hAnsiTheme="minorHAnsi" w:cstheme="minorHAnsi"/>
          <w:sz w:val="22"/>
          <w:szCs w:val="22"/>
        </w:rPr>
        <w:t xml:space="preserve">  το οποίο αναλυτικά αναφέρει :</w:t>
      </w:r>
    </w:p>
    <w:p w:rsidR="00223E09" w:rsidRDefault="00223E09" w:rsidP="00223E09">
      <w:pPr>
        <w:pStyle w:val="a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3E09" w:rsidRPr="00223E09" w:rsidRDefault="00223E09" w:rsidP="00223E09">
      <w:pPr>
        <w:pStyle w:val="ad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«</w:t>
      </w:r>
      <w:r w:rsidRPr="00223E09">
        <w:rPr>
          <w:rFonts w:asciiTheme="minorHAnsi" w:hAnsiTheme="minorHAnsi" w:cstheme="minorHAnsi"/>
          <w:b/>
          <w:i/>
          <w:sz w:val="22"/>
          <w:szCs w:val="22"/>
        </w:rPr>
        <w:t>ΘΕΜΑ: Αιτιολόγηση κατ’ επείγοντος</w:t>
      </w:r>
    </w:p>
    <w:p w:rsidR="00223E09" w:rsidRPr="00223E09" w:rsidRDefault="00223E09" w:rsidP="00223E09">
      <w:pPr>
        <w:pStyle w:val="ad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223E09" w:rsidRPr="00223E09" w:rsidRDefault="00223E09" w:rsidP="00223E09">
      <w:pPr>
        <w:pStyle w:val="a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3E0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223E09">
        <w:rPr>
          <w:rFonts w:asciiTheme="minorHAnsi" w:hAnsiTheme="minorHAnsi" w:cstheme="minorHAnsi"/>
          <w:b/>
          <w:i/>
          <w:sz w:val="22"/>
          <w:szCs w:val="22"/>
        </w:rPr>
        <w:t>Σχετ</w:t>
      </w:r>
      <w:proofErr w:type="spellEnd"/>
      <w:r w:rsidRPr="00223E09">
        <w:rPr>
          <w:rFonts w:asciiTheme="minorHAnsi" w:hAnsiTheme="minorHAnsi" w:cstheme="minorHAnsi"/>
          <w:b/>
          <w:i/>
          <w:sz w:val="22"/>
          <w:szCs w:val="22"/>
        </w:rPr>
        <w:t xml:space="preserve">:    1. 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Η </w:t>
      </w:r>
      <w:proofErr w:type="spellStart"/>
      <w:r w:rsidRPr="00223E09">
        <w:rPr>
          <w:rFonts w:asciiTheme="minorHAnsi" w:hAnsiTheme="minorHAnsi" w:cstheme="minorHAnsi"/>
          <w:i/>
          <w:sz w:val="22"/>
          <w:szCs w:val="22"/>
        </w:rPr>
        <w:t>υπ΄αριθμ</w:t>
      </w:r>
      <w:proofErr w:type="spellEnd"/>
      <w:r w:rsidRPr="00223E09">
        <w:rPr>
          <w:rFonts w:asciiTheme="minorHAnsi" w:hAnsiTheme="minorHAnsi" w:cstheme="minorHAnsi"/>
          <w:i/>
          <w:sz w:val="22"/>
          <w:szCs w:val="22"/>
        </w:rPr>
        <w:t>. 3/2022 Εισήγηση της Εκτελεστικής Επιτροπής</w:t>
      </w:r>
    </w:p>
    <w:p w:rsidR="00223E09" w:rsidRPr="00223E09" w:rsidRDefault="00223E09" w:rsidP="00223E09">
      <w:pPr>
        <w:pStyle w:val="a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23E09">
        <w:rPr>
          <w:rFonts w:asciiTheme="minorHAnsi" w:hAnsiTheme="minorHAnsi" w:cstheme="minorHAnsi"/>
          <w:i/>
          <w:sz w:val="22"/>
          <w:szCs w:val="22"/>
        </w:rPr>
        <w:tab/>
      </w:r>
      <w:r w:rsidRPr="00223E09">
        <w:rPr>
          <w:rFonts w:asciiTheme="minorHAnsi" w:hAnsiTheme="minorHAnsi" w:cstheme="minorHAnsi"/>
          <w:b/>
          <w:i/>
          <w:sz w:val="22"/>
          <w:szCs w:val="22"/>
        </w:rPr>
        <w:t xml:space="preserve">2. 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Το από 7-6-2022 Έγγραφο αξιολόγησης αγωνιστικού χώρου από τη </w:t>
      </w:r>
      <w:r w:rsidRPr="00223E09">
        <w:rPr>
          <w:rFonts w:asciiTheme="minorHAnsi" w:hAnsiTheme="minorHAnsi" w:cstheme="minorHAnsi"/>
          <w:i/>
          <w:sz w:val="22"/>
          <w:szCs w:val="22"/>
          <w:lang w:val="en-US"/>
        </w:rPr>
        <w:t>Super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23E09">
        <w:rPr>
          <w:rFonts w:asciiTheme="minorHAnsi" w:hAnsiTheme="minorHAnsi" w:cstheme="minorHAnsi"/>
          <w:i/>
          <w:sz w:val="22"/>
          <w:szCs w:val="22"/>
          <w:lang w:val="en-US"/>
        </w:rPr>
        <w:t>League</w:t>
      </w:r>
    </w:p>
    <w:p w:rsidR="00223E09" w:rsidRPr="00223E09" w:rsidRDefault="00223E09" w:rsidP="00223E09">
      <w:pPr>
        <w:pStyle w:val="ad"/>
        <w:rPr>
          <w:rFonts w:asciiTheme="minorHAnsi" w:hAnsiTheme="minorHAnsi" w:cstheme="minorHAnsi"/>
          <w:i/>
          <w:sz w:val="22"/>
          <w:szCs w:val="22"/>
        </w:rPr>
      </w:pPr>
    </w:p>
    <w:p w:rsidR="00223E09" w:rsidRPr="00223E09" w:rsidRDefault="00223E09" w:rsidP="00223E09">
      <w:pPr>
        <w:pStyle w:val="ad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223E09">
        <w:rPr>
          <w:rFonts w:asciiTheme="minorHAnsi" w:hAnsiTheme="minorHAnsi" w:cstheme="minorHAnsi"/>
          <w:i/>
          <w:sz w:val="22"/>
          <w:szCs w:val="22"/>
        </w:rPr>
        <w:t xml:space="preserve">Δεδομένου του ευχάριστου γεγονότος για την πόλη μας, της ανόδου της ομάδος του </w:t>
      </w:r>
      <w:proofErr w:type="spellStart"/>
      <w:r w:rsidRPr="00223E09">
        <w:rPr>
          <w:rFonts w:asciiTheme="minorHAnsi" w:hAnsiTheme="minorHAnsi" w:cstheme="minorHAnsi"/>
          <w:i/>
          <w:sz w:val="22"/>
          <w:szCs w:val="22"/>
        </w:rPr>
        <w:t>Λεβαδειακού</w:t>
      </w:r>
      <w:proofErr w:type="spellEnd"/>
      <w:r w:rsidRPr="00223E09">
        <w:rPr>
          <w:rFonts w:asciiTheme="minorHAnsi" w:hAnsiTheme="minorHAnsi" w:cstheme="minorHAnsi"/>
          <w:i/>
          <w:sz w:val="22"/>
          <w:szCs w:val="22"/>
        </w:rPr>
        <w:t xml:space="preserve"> στην Α΄ Εθνική (</w:t>
      </w:r>
      <w:r w:rsidRPr="00223E09">
        <w:rPr>
          <w:rFonts w:asciiTheme="minorHAnsi" w:hAnsiTheme="minorHAnsi" w:cstheme="minorHAnsi"/>
          <w:i/>
          <w:sz w:val="22"/>
          <w:szCs w:val="22"/>
          <w:lang w:val="en-US"/>
        </w:rPr>
        <w:t>Super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23E09">
        <w:rPr>
          <w:rFonts w:asciiTheme="minorHAnsi" w:hAnsiTheme="minorHAnsi" w:cstheme="minorHAnsi"/>
          <w:i/>
          <w:sz w:val="22"/>
          <w:szCs w:val="22"/>
          <w:lang w:val="en-US"/>
        </w:rPr>
        <w:t>League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) και της αξιολόγησης του αγωνιστικού χώρου από αρμοδίους της </w:t>
      </w:r>
      <w:r w:rsidRPr="00223E09">
        <w:rPr>
          <w:rFonts w:asciiTheme="minorHAnsi" w:hAnsiTheme="minorHAnsi" w:cstheme="minorHAnsi"/>
          <w:i/>
          <w:sz w:val="22"/>
          <w:szCs w:val="22"/>
          <w:lang w:val="en-US"/>
        </w:rPr>
        <w:t>Super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23E09">
        <w:rPr>
          <w:rFonts w:asciiTheme="minorHAnsi" w:hAnsiTheme="minorHAnsi" w:cstheme="minorHAnsi"/>
          <w:i/>
          <w:sz w:val="22"/>
          <w:szCs w:val="22"/>
          <w:lang w:val="en-US"/>
        </w:rPr>
        <w:t>League</w:t>
      </w:r>
      <w:r w:rsidRPr="00223E09">
        <w:rPr>
          <w:rFonts w:asciiTheme="minorHAnsi" w:hAnsiTheme="minorHAnsi" w:cstheme="minorHAnsi"/>
          <w:i/>
          <w:sz w:val="22"/>
          <w:szCs w:val="22"/>
        </w:rPr>
        <w:t xml:space="preserve"> στις 7-6-2022, προέκυψε επιτακτική ανάγκη πλήρης ανακατασκευής του χλοοτάπητα του αγωνιστικού χώρου του Δημοτικού Σταδίου, προκειμένου να </w:t>
      </w:r>
      <w:proofErr w:type="spellStart"/>
      <w:r w:rsidRPr="00223E09">
        <w:rPr>
          <w:rFonts w:asciiTheme="minorHAnsi" w:hAnsiTheme="minorHAnsi" w:cstheme="minorHAnsi"/>
          <w:i/>
          <w:sz w:val="22"/>
          <w:szCs w:val="22"/>
        </w:rPr>
        <w:t>αδειοδοτηθεί</w:t>
      </w:r>
      <w:proofErr w:type="spellEnd"/>
      <w:r w:rsidRPr="00223E09">
        <w:rPr>
          <w:rFonts w:asciiTheme="minorHAnsi" w:hAnsiTheme="minorHAnsi" w:cstheme="minorHAnsi"/>
          <w:i/>
          <w:sz w:val="22"/>
          <w:szCs w:val="22"/>
        </w:rPr>
        <w:t xml:space="preserve"> το Γήπεδο «Λάμπρος Κατσώνης» για την τέλεση των αγώνων εντός έδρας της ομάδας.</w:t>
      </w:r>
    </w:p>
    <w:p w:rsidR="00223E09" w:rsidRPr="00223E09" w:rsidRDefault="00223E09" w:rsidP="00223E09">
      <w:pPr>
        <w:pStyle w:val="ad"/>
        <w:rPr>
          <w:rFonts w:asciiTheme="minorHAnsi" w:hAnsiTheme="minorHAnsi" w:cstheme="minorHAnsi"/>
          <w:i/>
          <w:sz w:val="22"/>
          <w:szCs w:val="22"/>
        </w:rPr>
      </w:pPr>
      <w:r w:rsidRPr="00223E09">
        <w:rPr>
          <w:rFonts w:asciiTheme="minorHAnsi" w:hAnsiTheme="minorHAnsi" w:cstheme="minorHAnsi"/>
          <w:i/>
          <w:sz w:val="22"/>
          <w:szCs w:val="22"/>
        </w:rPr>
        <w:tab/>
        <w:t>Συνεχεία αυτού συντάχθηκε από την Τεχνική Υπηρεσία η μελέτη του έργου «Ανακατασκευή αγωνιστικού χώρου ποδοσφαίρου Δημοτικού Σταδίου «ΛΑΜΠΡΟΣ ΚΑΤΣΩΝΗΣ»»  προϋπολογισμού 333.000,00€, αιτηθήκαμε την χρηματοδότηση του έργου από την Περιφέρεια Στ Ελλάδας και εξασφαλίσαμε ισόποση χρηματοδότηση για την πραγματοποίησή του.</w:t>
      </w:r>
    </w:p>
    <w:p w:rsidR="00223E09" w:rsidRPr="00223E09" w:rsidRDefault="00223E09" w:rsidP="00223E09">
      <w:pPr>
        <w:pStyle w:val="ad"/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223E09">
        <w:rPr>
          <w:rFonts w:asciiTheme="minorHAnsi" w:hAnsiTheme="minorHAnsi" w:cstheme="minorHAnsi"/>
          <w:i/>
          <w:sz w:val="22"/>
          <w:szCs w:val="22"/>
        </w:rPr>
        <w:t xml:space="preserve">Προκειμένου να επισπευτούν οι διαδικασίες υλοποίησης του έργου είναι επιτακτική ανάγκη η λήψη απόφασης Δημοτικού Συμβουλίου του Δ. </w:t>
      </w:r>
      <w:proofErr w:type="spellStart"/>
      <w:r w:rsidRPr="00223E09">
        <w:rPr>
          <w:rFonts w:asciiTheme="minorHAnsi" w:hAnsiTheme="minorHAnsi" w:cstheme="minorHAnsi"/>
          <w:i/>
          <w:sz w:val="22"/>
          <w:szCs w:val="22"/>
        </w:rPr>
        <w:t>Λεβαδέων</w:t>
      </w:r>
      <w:proofErr w:type="spellEnd"/>
      <w:r w:rsidRPr="00223E09">
        <w:rPr>
          <w:rFonts w:asciiTheme="minorHAnsi" w:hAnsiTheme="minorHAnsi" w:cstheme="minorHAnsi"/>
          <w:i/>
          <w:sz w:val="22"/>
          <w:szCs w:val="22"/>
        </w:rPr>
        <w:t xml:space="preserve"> σε συνέχεια της 3/2022  σχετικής απόφασης – εισήγησης της Εκτελεστικής Επιτροπής προκειμένου να ακολουθήσει τροποποίηση προϋπολογισμού για να κινηθεί το συντομότερο δυνατόν η διαδικασία εκτέλεσης του έργου και η δυνατότητα τέλεσης των αγώνων της ομάδας στην έδρα της.</w:t>
      </w:r>
      <w:r>
        <w:rPr>
          <w:rFonts w:asciiTheme="minorHAnsi" w:hAnsiTheme="minorHAnsi" w:cstheme="minorHAnsi"/>
          <w:i/>
          <w:sz w:val="22"/>
          <w:szCs w:val="22"/>
        </w:rPr>
        <w:t>»</w:t>
      </w:r>
    </w:p>
    <w:p w:rsidR="00223E09" w:rsidRDefault="00223E09" w:rsidP="00223E09">
      <w:pPr>
        <w:pStyle w:val="a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219A" w:rsidRPr="006C219A" w:rsidRDefault="006C219A" w:rsidP="006C219A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C219A">
        <w:rPr>
          <w:rFonts w:asciiTheme="minorHAnsi" w:eastAsia="Arial" w:hAnsiTheme="minorHAnsi" w:cstheme="minorHAnsi"/>
          <w:sz w:val="24"/>
          <w:szCs w:val="24"/>
        </w:rPr>
        <w:t>Μαζί με την πρόσκληση σας  αποστέλλ</w:t>
      </w:r>
      <w:r>
        <w:rPr>
          <w:rFonts w:asciiTheme="minorHAnsi" w:eastAsia="Arial" w:hAnsiTheme="minorHAnsi" w:cstheme="minorHAnsi"/>
          <w:sz w:val="24"/>
          <w:szCs w:val="24"/>
        </w:rPr>
        <w:t>ε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ται </w:t>
      </w:r>
      <w:r>
        <w:rPr>
          <w:rFonts w:asciiTheme="minorHAnsi" w:eastAsia="Arial" w:hAnsiTheme="minorHAnsi" w:cstheme="minorHAnsi"/>
          <w:sz w:val="24"/>
          <w:szCs w:val="24"/>
        </w:rPr>
        <w:t>η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εισ</w:t>
      </w:r>
      <w:r>
        <w:rPr>
          <w:rFonts w:asciiTheme="minorHAnsi" w:eastAsia="Arial" w:hAnsiTheme="minorHAnsi" w:cstheme="minorHAnsi"/>
          <w:sz w:val="24"/>
          <w:szCs w:val="24"/>
        </w:rPr>
        <w:t>ήγηση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σε μορφή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καθώς και πίνακας με τ</w:t>
      </w:r>
      <w:r>
        <w:rPr>
          <w:rFonts w:asciiTheme="minorHAnsi" w:eastAsia="Arial" w:hAnsiTheme="minorHAnsi" w:cstheme="minorHAnsi"/>
          <w:sz w:val="24"/>
          <w:szCs w:val="24"/>
        </w:rPr>
        <w:t>ο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 </w:t>
      </w:r>
      <w:r>
        <w:rPr>
          <w:rFonts w:asciiTheme="minorHAnsi" w:eastAsia="Arial" w:hAnsiTheme="minorHAnsi" w:cstheme="minorHAnsi"/>
          <w:sz w:val="24"/>
          <w:szCs w:val="24"/>
        </w:rPr>
        <w:t xml:space="preserve">μοναδικό θέμα 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της ημερήσιας διάταξης , όπου   θα συμπληρώσετε την επιλογή σας </w:t>
      </w:r>
      <w:r>
        <w:rPr>
          <w:rFonts w:asciiTheme="minorHAnsi" w:eastAsia="Arial" w:hAnsiTheme="minorHAnsi" w:cstheme="minorHAnsi"/>
          <w:sz w:val="24"/>
          <w:szCs w:val="24"/>
        </w:rPr>
        <w:t xml:space="preserve">για το κατεπείγον της πρόσκλησης και της συνεδρίασης καθώς και 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την έγκριση του ή μη</w:t>
      </w:r>
      <w:r>
        <w:rPr>
          <w:rFonts w:asciiTheme="minorHAnsi" w:eastAsia="Arial" w:hAnsiTheme="minorHAnsi" w:cstheme="minorHAnsi"/>
          <w:sz w:val="24"/>
          <w:szCs w:val="24"/>
        </w:rPr>
        <w:t xml:space="preserve"> του θέματος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. Έχετε την δυνατότητα να βάλετε ναι, όχι , λευκό αλλά και παρατηρήσεις</w:t>
      </w:r>
    </w:p>
    <w:p w:rsidR="006C219A" w:rsidRPr="006C219A" w:rsidRDefault="006C219A" w:rsidP="006C219A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 Τυχόν διευκρινιστικές ερωτήσεις για το συγκεκριμένο θέμα της ημερήσιας διάταξης ,  παρακαλούμε να κατατεθούν εγκαίρως στο   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6C219A">
        <w:rPr>
          <w:rFonts w:asciiTheme="minorHAnsi" w:eastAsia="Arial" w:hAnsiTheme="minorHAnsi" w:cstheme="minorHAnsi"/>
          <w:sz w:val="24"/>
          <w:szCs w:val="24"/>
        </w:rPr>
        <w:t>-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6C219A">
        <w:rPr>
          <w:rFonts w:asciiTheme="minorHAnsi" w:eastAsia="Arial" w:hAnsiTheme="minorHAnsi" w:cstheme="minorHAnsi"/>
          <w:sz w:val="24"/>
          <w:szCs w:val="24"/>
        </w:rPr>
        <w:t>:</w:t>
      </w:r>
      <w:proofErr w:type="spellStart"/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ampalaska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>@</w:t>
      </w:r>
      <w:proofErr w:type="spellStart"/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livadia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>.</w:t>
      </w:r>
      <w:proofErr w:type="spellStart"/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gr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, το αργότερο μέχρι την 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T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ΡΙΤΗ  και ώρα </w:t>
      </w:r>
      <w:r>
        <w:rPr>
          <w:rFonts w:asciiTheme="minorHAnsi" w:eastAsia="Arial" w:hAnsiTheme="minorHAnsi" w:cstheme="minorHAnsi"/>
          <w:sz w:val="24"/>
          <w:szCs w:val="24"/>
        </w:rPr>
        <w:t>08</w:t>
      </w:r>
      <w:r w:rsidRPr="006C219A">
        <w:rPr>
          <w:rFonts w:asciiTheme="minorHAnsi" w:eastAsia="Arial" w:hAnsiTheme="minorHAnsi" w:cstheme="minorHAnsi"/>
          <w:sz w:val="24"/>
          <w:szCs w:val="24"/>
        </w:rPr>
        <w:t>:</w:t>
      </w:r>
      <w:r>
        <w:rPr>
          <w:rFonts w:asciiTheme="minorHAnsi" w:eastAsia="Arial" w:hAnsiTheme="minorHAnsi" w:cstheme="minorHAnsi"/>
          <w:sz w:val="24"/>
          <w:szCs w:val="24"/>
        </w:rPr>
        <w:t>3</w:t>
      </w:r>
      <w:r w:rsidRPr="006C219A">
        <w:rPr>
          <w:rFonts w:asciiTheme="minorHAnsi" w:eastAsia="Arial" w:hAnsiTheme="minorHAnsi" w:cstheme="minorHAnsi"/>
          <w:sz w:val="24"/>
          <w:szCs w:val="24"/>
        </w:rPr>
        <w:t>0π.μ ,  προκειμένου να δοθούν οι απαραίτητες απαντήσεις. Οι απαντήσεις στις   ερωτήσεις σας, θα σας δοθούν το αργότερο μέχρι ώρα 1</w:t>
      </w:r>
      <w:r>
        <w:rPr>
          <w:rFonts w:asciiTheme="minorHAnsi" w:eastAsia="Arial" w:hAnsiTheme="minorHAnsi" w:cstheme="minorHAnsi"/>
          <w:sz w:val="24"/>
          <w:szCs w:val="24"/>
        </w:rPr>
        <w:t>0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:00 </w:t>
      </w:r>
      <w:proofErr w:type="spellStart"/>
      <w:r>
        <w:rPr>
          <w:rFonts w:asciiTheme="minorHAnsi" w:eastAsia="Arial" w:hAnsiTheme="minorHAnsi" w:cstheme="minorHAnsi"/>
          <w:sz w:val="24"/>
          <w:szCs w:val="24"/>
        </w:rPr>
        <w:t>π.μ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>.</w:t>
      </w:r>
    </w:p>
    <w:p w:rsidR="006C219A" w:rsidRPr="006C219A" w:rsidRDefault="006C219A" w:rsidP="006C219A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  Οι συμπληρωμένοι πίνακες ψηφοφορίας θα επιστραφούν την </w:t>
      </w:r>
      <w:r>
        <w:rPr>
          <w:rFonts w:asciiTheme="minorHAnsi" w:eastAsia="Arial" w:hAnsiTheme="minorHAnsi" w:cstheme="minorHAnsi"/>
          <w:sz w:val="24"/>
          <w:szCs w:val="24"/>
        </w:rPr>
        <w:t>ΤΡΙΤΗ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 το αργότερο μέχρι και ώρα 1</w:t>
      </w:r>
      <w:r>
        <w:rPr>
          <w:rFonts w:asciiTheme="minorHAnsi" w:eastAsia="Arial" w:hAnsiTheme="minorHAnsi" w:cstheme="minorHAnsi"/>
          <w:sz w:val="24"/>
          <w:szCs w:val="24"/>
        </w:rPr>
        <w:t>1</w:t>
      </w:r>
      <w:r w:rsidRPr="006C219A">
        <w:rPr>
          <w:rFonts w:asciiTheme="minorHAnsi" w:eastAsia="Arial" w:hAnsiTheme="minorHAnsi" w:cstheme="minorHAnsi"/>
          <w:sz w:val="24"/>
          <w:szCs w:val="24"/>
        </w:rPr>
        <w:t>:</w:t>
      </w:r>
      <w:r>
        <w:rPr>
          <w:rFonts w:asciiTheme="minorHAnsi" w:eastAsia="Arial" w:hAnsiTheme="minorHAnsi" w:cstheme="minorHAnsi"/>
          <w:sz w:val="24"/>
          <w:szCs w:val="24"/>
        </w:rPr>
        <w:t>0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0 με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6C219A">
        <w:rPr>
          <w:rFonts w:asciiTheme="minorHAnsi" w:eastAsia="Arial" w:hAnsiTheme="minorHAnsi" w:cstheme="minorHAnsi"/>
          <w:sz w:val="24"/>
          <w:szCs w:val="24"/>
        </w:rPr>
        <w:t>-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, στο γραφείο Υποστήριξης Πολιτικών Οργάνων 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6C219A">
        <w:rPr>
          <w:rFonts w:asciiTheme="minorHAnsi" w:eastAsia="Arial" w:hAnsiTheme="minorHAnsi" w:cstheme="minorHAnsi"/>
          <w:sz w:val="24"/>
          <w:szCs w:val="24"/>
        </w:rPr>
        <w:t>-</w:t>
      </w:r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6C219A">
        <w:rPr>
          <w:rFonts w:asciiTheme="minorHAnsi" w:eastAsia="Arial" w:hAnsiTheme="minorHAnsi" w:cstheme="minorHAnsi"/>
          <w:sz w:val="24"/>
          <w:szCs w:val="24"/>
        </w:rPr>
        <w:t xml:space="preserve">: </w:t>
      </w:r>
      <w:proofErr w:type="spellStart"/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ampalaska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>@</w:t>
      </w:r>
      <w:proofErr w:type="spellStart"/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livadia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>.</w:t>
      </w:r>
      <w:proofErr w:type="spellStart"/>
      <w:r w:rsidRPr="006C219A">
        <w:rPr>
          <w:rFonts w:asciiTheme="minorHAnsi" w:eastAsia="Arial" w:hAnsiTheme="minorHAnsi" w:cstheme="minorHAnsi"/>
          <w:sz w:val="24"/>
          <w:szCs w:val="24"/>
          <w:lang w:val="en-US"/>
        </w:rPr>
        <w:t>gr</w:t>
      </w:r>
      <w:proofErr w:type="spellEnd"/>
      <w:r w:rsidRPr="006C219A">
        <w:rPr>
          <w:rFonts w:asciiTheme="minorHAnsi" w:eastAsia="Arial" w:hAnsiTheme="minorHAnsi" w:cstheme="minorHAnsi"/>
          <w:sz w:val="24"/>
          <w:szCs w:val="24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9E3A0C" w:rsidRPr="0069404E" w:rsidRDefault="009E3A0C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9E3A0C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733" w:rsidRDefault="00246733" w:rsidP="005E5D39">
      <w:r>
        <w:separator/>
      </w:r>
    </w:p>
  </w:endnote>
  <w:endnote w:type="continuationSeparator" w:id="0">
    <w:p w:rsidR="00246733" w:rsidRDefault="00246733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4A282E">
        <w:rPr>
          <w:noProof/>
        </w:rPr>
        <w:t>1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733" w:rsidRDefault="00246733" w:rsidP="005E5D39">
      <w:r>
        <w:separator/>
      </w:r>
    </w:p>
  </w:footnote>
  <w:footnote w:type="continuationSeparator" w:id="0">
    <w:p w:rsidR="00246733" w:rsidRDefault="00246733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2A7C7B"/>
    <w:multiLevelType w:val="hybridMultilevel"/>
    <w:tmpl w:val="23306220"/>
    <w:lvl w:ilvl="0" w:tplc="DD5CD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5E81535D"/>
    <w:multiLevelType w:val="hybridMultilevel"/>
    <w:tmpl w:val="9D36B1B6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>
    <w:nsid w:val="61C342E4"/>
    <w:multiLevelType w:val="hybridMultilevel"/>
    <w:tmpl w:val="B148BD3E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94071"/>
    <w:multiLevelType w:val="hybridMultilevel"/>
    <w:tmpl w:val="F7E805D8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63B8F"/>
    <w:multiLevelType w:val="hybridMultilevel"/>
    <w:tmpl w:val="0AE8AE22"/>
    <w:lvl w:ilvl="0" w:tplc="0524A638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30"/>
  </w:num>
  <w:num w:numId="5">
    <w:abstractNumId w:val="21"/>
  </w:num>
  <w:num w:numId="6">
    <w:abstractNumId w:val="9"/>
  </w:num>
  <w:num w:numId="7">
    <w:abstractNumId w:val="28"/>
  </w:num>
  <w:num w:numId="8">
    <w:abstractNumId w:val="24"/>
  </w:num>
  <w:num w:numId="9">
    <w:abstractNumId w:val="15"/>
  </w:num>
  <w:num w:numId="10">
    <w:abstractNumId w:val="20"/>
  </w:num>
  <w:num w:numId="11">
    <w:abstractNumId w:val="29"/>
  </w:num>
  <w:num w:numId="12">
    <w:abstractNumId w:val="22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17"/>
  </w:num>
  <w:num w:numId="18">
    <w:abstractNumId w:val="10"/>
  </w:num>
  <w:num w:numId="19">
    <w:abstractNumId w:val="13"/>
  </w:num>
  <w:num w:numId="20">
    <w:abstractNumId w:val="26"/>
  </w:num>
  <w:num w:numId="21">
    <w:abstractNumId w:val="18"/>
  </w:num>
  <w:num w:numId="22">
    <w:abstractNumId w:val="23"/>
  </w:num>
  <w:num w:numId="2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886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07996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1FE4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41D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3E09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25F8"/>
    <w:rsid w:val="00243D18"/>
    <w:rsid w:val="00246733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32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2A4A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282E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A81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179"/>
    <w:rsid w:val="0056474F"/>
    <w:rsid w:val="00564EC5"/>
    <w:rsid w:val="005701EB"/>
    <w:rsid w:val="00570B74"/>
    <w:rsid w:val="00575F63"/>
    <w:rsid w:val="00577CA4"/>
    <w:rsid w:val="00577E43"/>
    <w:rsid w:val="0058341C"/>
    <w:rsid w:val="00586960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93F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A33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19A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74FB"/>
    <w:rsid w:val="00734837"/>
    <w:rsid w:val="0073598A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2506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5E08"/>
    <w:rsid w:val="00987924"/>
    <w:rsid w:val="00991A93"/>
    <w:rsid w:val="00993CEA"/>
    <w:rsid w:val="00993E2A"/>
    <w:rsid w:val="00995B5B"/>
    <w:rsid w:val="009962C9"/>
    <w:rsid w:val="00997BE3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A0C"/>
    <w:rsid w:val="009E3B77"/>
    <w:rsid w:val="009E3D22"/>
    <w:rsid w:val="009E5D75"/>
    <w:rsid w:val="009F4954"/>
    <w:rsid w:val="009F568E"/>
    <w:rsid w:val="009F6F52"/>
    <w:rsid w:val="009F7600"/>
    <w:rsid w:val="00A029BB"/>
    <w:rsid w:val="00A035A9"/>
    <w:rsid w:val="00A05741"/>
    <w:rsid w:val="00A10F78"/>
    <w:rsid w:val="00A1200F"/>
    <w:rsid w:val="00A139A7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221A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153C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08"/>
    <w:rsid w:val="00B00B3E"/>
    <w:rsid w:val="00B01620"/>
    <w:rsid w:val="00B01F68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5582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5E76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1DF"/>
    <w:rsid w:val="00C22D77"/>
    <w:rsid w:val="00C25569"/>
    <w:rsid w:val="00C27A7B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5E5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342A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6578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5E1F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86A0A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  <w:style w:type="paragraph" w:styleId="ad">
    <w:name w:val="No Spacing"/>
    <w:qFormat/>
    <w:rsid w:val="00223E09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4A06-78AC-410C-BBA8-C22C859A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2022-08-22T11:17:00Z</cp:lastPrinted>
  <dcterms:created xsi:type="dcterms:W3CDTF">2022-08-22T11:51:00Z</dcterms:created>
  <dcterms:modified xsi:type="dcterms:W3CDTF">2022-08-22T11:51:00Z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