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753" w:rsidRDefault="00672753" w:rsidP="0067275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72753" w:rsidRPr="003963EF" w:rsidRDefault="00672753" w:rsidP="0067275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4B0773" w:rsidRPr="004B0773" w:rsidRDefault="00672753" w:rsidP="004B0773">
      <w:pPr>
        <w:pStyle w:val="2"/>
        <w:widowControl w:val="0"/>
        <w:jc w:val="left"/>
        <w:rPr>
          <w:rFonts w:ascii="Arial" w:hAnsi="Arial" w:cs="Arial"/>
          <w:sz w:val="22"/>
          <w:szCs w:val="22"/>
        </w:rPr>
      </w:pPr>
      <w:r w:rsidRPr="004B0773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4B0773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</w:t>
      </w:r>
    </w:p>
    <w:p w:rsidR="007C38B5" w:rsidRPr="00F53798" w:rsidRDefault="007C38B5" w:rsidP="007C38B5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F552F6">
        <w:rPr>
          <w:rFonts w:asciiTheme="minorHAnsi" w:eastAsia="Arial" w:hAnsiTheme="minorHAnsi" w:cstheme="minorHAnsi"/>
          <w:b/>
          <w:bCs/>
          <w:position w:val="2"/>
          <w:lang w:val="en-US"/>
        </w:rPr>
        <w:t>28</w:t>
      </w:r>
      <w:r w:rsidR="00815A13">
        <w:rPr>
          <w:rFonts w:asciiTheme="minorHAnsi" w:eastAsia="Arial" w:hAnsiTheme="minorHAnsi" w:cstheme="minorHAnsi"/>
          <w:b/>
          <w:bCs/>
          <w:position w:val="2"/>
        </w:rPr>
        <w:t>/7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084660">
        <w:rPr>
          <w:rFonts w:asciiTheme="minorHAnsi" w:hAnsiTheme="minorHAnsi" w:cstheme="minorHAnsi"/>
        </w:rPr>
        <w:t>5</w:t>
      </w:r>
      <w:r w:rsidRPr="00F53798">
        <w:rPr>
          <w:rFonts w:asciiTheme="minorHAnsi" w:hAnsiTheme="minorHAnsi" w:cstheme="minorHAnsi"/>
        </w:rPr>
        <w:t xml:space="preserve">ης </w:t>
      </w:r>
      <w:r w:rsidR="00084660">
        <w:rPr>
          <w:rFonts w:asciiTheme="minorHAnsi" w:hAnsiTheme="minorHAnsi" w:cstheme="minorHAnsi"/>
        </w:rPr>
        <w:t>ΜΕΙΚΤΗΣ</w:t>
      </w:r>
      <w:r w:rsidR="00815A13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</w:rPr>
        <w:t xml:space="preserve">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F552F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  <w:r w:rsidR="003A13C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DD1FD3" w:rsidRDefault="00CB6590" w:rsidP="003A13C0">
      <w:pPr>
        <w:pStyle w:val="28"/>
        <w:spacing w:before="6" w:after="6" w:line="360" w:lineRule="auto"/>
        <w:ind w:left="426" w:right="-228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13C0">
        <w:rPr>
          <w:rStyle w:val="a6"/>
          <w:rFonts w:asciiTheme="minorHAnsi" w:hAnsiTheme="minorHAnsi" w:cstheme="minorHAnsi"/>
          <w:sz w:val="24"/>
          <w:szCs w:val="24"/>
        </w:rPr>
        <w:t>ΘΕΜΑ</w:t>
      </w:r>
      <w:r w:rsidR="00E573DE" w:rsidRPr="003A13C0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="00E573DE" w:rsidRPr="009D6010">
        <w:rPr>
          <w:rFonts w:asciiTheme="minorHAnsi" w:hAnsiTheme="minorHAnsi" w:cstheme="minorHAnsi"/>
          <w:b/>
        </w:rPr>
        <w:t xml:space="preserve"> </w:t>
      </w:r>
      <w:r w:rsidR="003A13C0" w:rsidRPr="003A13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Συμμετοχή του Δήμου </w:t>
      </w:r>
      <w:proofErr w:type="spellStart"/>
      <w:r w:rsidR="003A13C0" w:rsidRPr="003A13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Λεβαδέων</w:t>
      </w:r>
      <w:proofErr w:type="spellEnd"/>
      <w:r w:rsidR="003A13C0" w:rsidRPr="003A13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στον 5</w:t>
      </w:r>
      <w:r w:rsidR="003A13C0" w:rsidRPr="003A13C0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 xml:space="preserve">ο </w:t>
      </w:r>
      <w:r w:rsidR="003A13C0" w:rsidRPr="003A13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Αγώνα Δρόμου “Στα Χνάρια των Ηρώων’’ που θα πραγματοποιηθεί κατά το χρονικό διάστημα  30 και 31 Ιουλίου 2022.</w:t>
      </w:r>
    </w:p>
    <w:p w:rsidR="003A13C0" w:rsidRPr="00DD1FD3" w:rsidRDefault="003A13C0" w:rsidP="003A13C0">
      <w:pPr>
        <w:pStyle w:val="28"/>
        <w:spacing w:before="6" w:after="6" w:line="360" w:lineRule="auto"/>
        <w:ind w:left="426" w:right="-228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552F6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</w:t>
      </w:r>
      <w:r w:rsidR="00815A1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552F6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Τετάρτη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0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0846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μεικτή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="00084660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="00084660" w:rsidRPr="00084660">
        <w:rPr>
          <w:rStyle w:val="a6"/>
          <w:rFonts w:asciiTheme="minorHAnsi" w:hAnsiTheme="minorHAnsi" w:cstheme="minorHAnsi"/>
          <w:b w:val="0"/>
          <w:shd w:val="clear" w:color="auto" w:fill="FFFFFF"/>
        </w:rPr>
        <w:t xml:space="preserve">σύμφωνα με </w:t>
      </w:r>
      <w:r w:rsidR="00084660">
        <w:rPr>
          <w:rStyle w:val="a6"/>
          <w:rFonts w:asciiTheme="minorHAnsi" w:hAnsiTheme="minorHAnsi" w:cstheme="minorHAnsi"/>
          <w:b w:val="0"/>
          <w:shd w:val="clear" w:color="auto" w:fill="FFFFFF"/>
        </w:rPr>
        <w:t xml:space="preserve">τις </w:t>
      </w:r>
      <w:r w:rsidR="00084660"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084660" w:rsidRPr="00084660">
        <w:rPr>
          <w:rFonts w:asciiTheme="minorHAnsi" w:hAnsiTheme="minorHAnsi" w:cstheme="minorHAnsi"/>
        </w:rPr>
        <w:t>κορωνοϊού</w:t>
      </w:r>
      <w:proofErr w:type="spellEnd"/>
      <w:r w:rsidR="00084660" w:rsidRPr="00084660">
        <w:rPr>
          <w:rFonts w:asciiTheme="minorHAnsi" w:hAnsiTheme="minorHAnsi" w:cstheme="minorHAnsi"/>
        </w:rPr>
        <w:t xml:space="preserve"> </w:t>
      </w:r>
      <w:r w:rsidR="00084660" w:rsidRPr="00084660">
        <w:rPr>
          <w:rFonts w:asciiTheme="minorHAnsi" w:hAnsiTheme="minorHAnsi" w:cstheme="minorHAnsi"/>
          <w:lang w:val="en-US"/>
        </w:rPr>
        <w:t>COVID</w:t>
      </w:r>
      <w:r w:rsidR="00084660" w:rsidRPr="00084660">
        <w:rPr>
          <w:rFonts w:asciiTheme="minorHAnsi" w:hAnsiTheme="minorHAnsi" w:cstheme="minorHAnsi"/>
        </w:rPr>
        <w:t xml:space="preserve"> -19»</w:t>
      </w:r>
      <w:r w:rsidR="00084660">
        <w:rPr>
          <w:rFonts w:asciiTheme="minorHAnsi" w:hAnsiTheme="minorHAnsi" w:cstheme="minorHAnsi"/>
        </w:rPr>
        <w:t xml:space="preserve"> και</w:t>
      </w:r>
      <w:r w:rsidR="00084660"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552F6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908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F552F6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-7-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6C67B5" w:rsidRPr="00BB488C" w:rsidRDefault="006C67B5" w:rsidP="006C67B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7613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67613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6</w:t>
      </w:r>
      <w:r w:rsidRPr="0067613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C67B5" w:rsidRPr="00BB488C" w:rsidRDefault="006C67B5" w:rsidP="006C67B5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497214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</w:tr>
      <w:tr w:rsidR="006C67B5" w:rsidRPr="00BB488C" w:rsidTr="004D5D32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67B5" w:rsidRPr="00676132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6C67B5" w:rsidRPr="00BB488C" w:rsidTr="004D5D32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Γιώτα   (Απούσα στο 1,2,3 Θ.Η.Δ)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Γαλανός Κων/νος  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</w:p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Χρήστος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</w:rPr>
              <w:t>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</w:rPr>
              <w:t>(Απών στο 2,3 Θ.Η.Δ)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676132">
              <w:rPr>
                <w:rFonts w:asciiTheme="minorHAnsi" w:hAnsiTheme="minorHAnsi" w:cstheme="minorHAnsi"/>
              </w:rPr>
              <w:t>(Απών στο 1,2,3 Θ.Η.Δ)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Χέβα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676132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67613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BB488C" w:rsidTr="004D5D32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C67B5" w:rsidRPr="00BB488C" w:rsidRDefault="006C67B5" w:rsidP="004D5D3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C67B5" w:rsidRPr="00676132" w:rsidRDefault="006C67B5" w:rsidP="004D5D3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C67B5" w:rsidRPr="00676132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72753" w:rsidRDefault="00672753" w:rsidP="0067275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72753" w:rsidRDefault="00672753" w:rsidP="0067275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72753" w:rsidRPr="00844AC6" w:rsidRDefault="00672753" w:rsidP="0067275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lastRenderedPageBreak/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72753" w:rsidRPr="00F53798" w:rsidRDefault="00084660" w:rsidP="00672753">
      <w:pPr>
        <w:ind w:left="-28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3A13C0" w:rsidRPr="003A13C0" w:rsidRDefault="00084660" w:rsidP="003A13C0">
      <w:pPr>
        <w:tabs>
          <w:tab w:val="center" w:pos="8460"/>
        </w:tabs>
        <w:spacing w:line="360" w:lineRule="auto"/>
        <w:ind w:left="-170"/>
        <w:rPr>
          <w:rStyle w:val="af9"/>
          <w:rFonts w:asciiTheme="minorHAnsi" w:eastAsia="Arial" w:hAnsiTheme="minorHAnsi" w:cstheme="minorHAnsi"/>
          <w:i w:val="0"/>
          <w:iCs w:val="0"/>
          <w:color w:val="000000"/>
          <w:shd w:val="clear" w:color="auto" w:fill="FFFFFF"/>
          <w:lang w:bidi="hi-IN"/>
        </w:rPr>
      </w:pPr>
      <w:r w:rsidRP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Pr="003A13C0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3A13C0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6A7D4B" w:rsidRPr="003A13C0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πρώτο</w:t>
      </w:r>
      <w:r w:rsidRPr="003A13C0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θέμα της </w:t>
      </w:r>
      <w:r w:rsidRPr="003A13C0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Pr="003A13C0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Pr="003A13C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Pr="003A13C0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3A13C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η κ. </w:t>
      </w:r>
      <w:r w:rsidRPr="003A13C0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3A13C0" w:rsidRPr="003A13C0">
        <w:rPr>
          <w:rFonts w:asciiTheme="minorHAnsi" w:hAnsiTheme="minorHAnsi" w:cstheme="minorHAnsi"/>
          <w:shd w:val="clear" w:color="auto" w:fill="FFFFFF"/>
        </w:rPr>
        <w:t xml:space="preserve">έθεσε υπόψη των μελών του Δημοτικού Συμβουλίου </w:t>
      </w:r>
      <w:r w:rsidR="003A13C0" w:rsidRP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 υπ αριθμ.1</w:t>
      </w:r>
      <w:r w:rsid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2870</w:t>
      </w:r>
      <w:r w:rsidR="003A13C0" w:rsidRP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/2</w:t>
      </w:r>
      <w:r w:rsid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2</w:t>
      </w:r>
      <w:r w:rsidR="003A13C0" w:rsidRPr="003A13C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-7-2021 </w:t>
      </w:r>
      <w:r w:rsidR="003A13C0" w:rsidRPr="003A13C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έγγραφο του Αυτοτελούς </w:t>
      </w:r>
      <w:r w:rsidR="003A13C0" w:rsidRPr="003A13C0">
        <w:rPr>
          <w:rStyle w:val="af9"/>
          <w:rFonts w:asciiTheme="minorHAnsi" w:eastAsia="Arial" w:hAnsiTheme="minorHAnsi" w:cstheme="minorHAnsi"/>
          <w:bCs/>
          <w:i w:val="0"/>
          <w:color w:val="000099"/>
          <w:highlight w:val="white"/>
          <w:shd w:val="clear" w:color="auto" w:fill="FFFFFF"/>
        </w:rPr>
        <w:t xml:space="preserve"> </w:t>
      </w:r>
      <w:r w:rsidR="003A13C0" w:rsidRPr="003A13C0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</w:rPr>
        <w:t>Τμήματος Πολιτισμού, Αθλητισμού &amp; Τουρισμού</w:t>
      </w:r>
      <w:r w:rsidR="003A13C0" w:rsidRPr="003A13C0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  <w:lang w:bidi="hi-IN"/>
        </w:rPr>
        <w:t xml:space="preserve"> του Δήμου</w:t>
      </w:r>
      <w:r w:rsidR="003A13C0" w:rsidRPr="003A13C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</w:rPr>
        <w:t>, σ</w:t>
      </w:r>
      <w:r w:rsidR="003A13C0" w:rsidRPr="003A13C0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το οποίο αναφέρονται :</w:t>
      </w:r>
    </w:p>
    <w:p w:rsidR="003A13C0" w:rsidRPr="00CC41A6" w:rsidRDefault="003A13C0" w:rsidP="003A13C0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CC41A6">
        <w:rPr>
          <w:rFonts w:asciiTheme="minorHAnsi" w:hAnsiTheme="minorHAnsi" w:cstheme="minorHAnsi"/>
          <w:i/>
          <w:color w:val="000000"/>
        </w:rPr>
        <w:t xml:space="preserve">Ο Δήμος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Λεβαδέων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προτίθεται να συμμετάσχει και να στηρίξει τον 5</w:t>
      </w:r>
      <w:r w:rsidRPr="00CC41A6">
        <w:rPr>
          <w:rFonts w:asciiTheme="minorHAnsi" w:hAnsiTheme="minorHAnsi" w:cstheme="minorHAnsi"/>
          <w:i/>
          <w:color w:val="000000"/>
          <w:vertAlign w:val="superscript"/>
        </w:rPr>
        <w:t>ο</w:t>
      </w:r>
      <w:r w:rsidRPr="00CC41A6">
        <w:rPr>
          <w:rFonts w:asciiTheme="minorHAnsi" w:hAnsiTheme="minorHAnsi" w:cstheme="minorHAnsi"/>
          <w:i/>
          <w:color w:val="000000"/>
        </w:rPr>
        <w:t xml:space="preserve"> Αγώνα Δρόμου «Στα Χνάρια των Ηρώων»   που θα πραγματοποιηθεί κατά το χρονικό διάστημα 30 και 31 Ιουλίου 2022 και συνδιοργανώνεται από το Δήμο Αλιάρτου –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Θεσπιέων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>,</w:t>
      </w:r>
      <w:r w:rsidR="00CC41A6">
        <w:rPr>
          <w:rFonts w:asciiTheme="minorHAnsi" w:hAnsiTheme="minorHAnsi" w:cstheme="minorHAnsi"/>
          <w:i/>
          <w:color w:val="000000"/>
        </w:rPr>
        <w:t xml:space="preserve"> </w:t>
      </w:r>
      <w:r w:rsidR="00CC41A6" w:rsidRPr="00CC41A6">
        <w:rPr>
          <w:rFonts w:asciiTheme="minorHAnsi" w:hAnsiTheme="minorHAnsi" w:cstheme="minorHAnsi"/>
          <w:i/>
          <w:color w:val="000000"/>
        </w:rPr>
        <w:t xml:space="preserve">το Δήμο </w:t>
      </w:r>
      <w:proofErr w:type="spellStart"/>
      <w:r w:rsidR="00CC41A6" w:rsidRPr="00CC41A6">
        <w:rPr>
          <w:rFonts w:asciiTheme="minorHAnsi" w:hAnsiTheme="minorHAnsi" w:cstheme="minorHAnsi"/>
          <w:i/>
          <w:color w:val="000000"/>
        </w:rPr>
        <w:t>Λαμιέων</w:t>
      </w:r>
      <w:proofErr w:type="spellEnd"/>
      <w:r w:rsidR="00CC41A6" w:rsidRPr="00CC41A6">
        <w:rPr>
          <w:rFonts w:asciiTheme="minorHAnsi" w:hAnsiTheme="minorHAnsi" w:cstheme="minorHAnsi"/>
          <w:i/>
          <w:color w:val="000000"/>
        </w:rPr>
        <w:t>,</w:t>
      </w:r>
      <w:r w:rsidRPr="00CC41A6">
        <w:rPr>
          <w:rFonts w:asciiTheme="minorHAnsi" w:hAnsiTheme="minorHAnsi" w:cstheme="minorHAnsi"/>
          <w:i/>
          <w:color w:val="000000"/>
        </w:rPr>
        <w:t xml:space="preserve"> το Δήμο Αμφίκλειας –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Τιθορέας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- Ελάτειας, το Δήμο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Καμμένων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Βούρλων ,  την Περιφέρεια Στερεάς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Ελλάδαςκαι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της ΕΟΣΛΜΑ-Υ και τον Αθλητικό Πολιτιστικό Σύλλογο ΑΠΟΛΛΩΝ Δυτικής Αττικής. </w:t>
      </w:r>
    </w:p>
    <w:p w:rsidR="003A13C0" w:rsidRPr="00CC41A6" w:rsidRDefault="003A13C0" w:rsidP="003A13C0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CC41A6">
        <w:rPr>
          <w:rFonts w:asciiTheme="minorHAnsi" w:hAnsiTheme="minorHAnsi" w:cstheme="minorHAnsi"/>
          <w:i/>
          <w:color w:val="000000"/>
        </w:rPr>
        <w:t xml:space="preserve">Ο αγώνας πραγματοποιείται σε μνήμη της μάχης των Θερμοπυλών, στην οποία πολέμησαν 700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Θεσπιείς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στο πλευρό των 300 επίλεκτων του Λεωνίδα εναντίον των Περσών και θα ξεκινήσει από τις ιστορικές Θεσπιές την 31</w:t>
      </w:r>
      <w:r w:rsidRPr="00CC41A6">
        <w:rPr>
          <w:rFonts w:asciiTheme="minorHAnsi" w:hAnsiTheme="minorHAnsi" w:cstheme="minorHAnsi"/>
          <w:i/>
          <w:color w:val="000000"/>
          <w:vertAlign w:val="superscript"/>
        </w:rPr>
        <w:t xml:space="preserve">η </w:t>
      </w:r>
      <w:r w:rsidRPr="00CC41A6">
        <w:rPr>
          <w:rFonts w:asciiTheme="minorHAnsi" w:hAnsiTheme="minorHAnsi" w:cstheme="minorHAnsi"/>
          <w:i/>
          <w:color w:val="000000"/>
        </w:rPr>
        <w:t>Ιουλίου και θα τερματίσει την 1</w:t>
      </w:r>
      <w:r w:rsidRPr="00CC41A6">
        <w:rPr>
          <w:rFonts w:asciiTheme="minorHAnsi" w:hAnsiTheme="minorHAnsi" w:cstheme="minorHAnsi"/>
          <w:i/>
          <w:color w:val="000000"/>
          <w:vertAlign w:val="superscript"/>
        </w:rPr>
        <w:t>η</w:t>
      </w:r>
      <w:r w:rsidRPr="00CC41A6">
        <w:rPr>
          <w:rFonts w:asciiTheme="minorHAnsi" w:hAnsiTheme="minorHAnsi" w:cstheme="minorHAnsi"/>
          <w:i/>
          <w:color w:val="000000"/>
        </w:rPr>
        <w:t xml:space="preserve"> Αυγούστου στις Θερμοπύλες.</w:t>
      </w:r>
    </w:p>
    <w:p w:rsidR="003A13C0" w:rsidRPr="00CC41A6" w:rsidRDefault="003A13C0" w:rsidP="003A13C0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CC41A6">
        <w:rPr>
          <w:rFonts w:asciiTheme="minorHAnsi" w:hAnsiTheme="minorHAnsi" w:cstheme="minorHAnsi"/>
          <w:i/>
          <w:color w:val="000000"/>
        </w:rPr>
        <w:t xml:space="preserve">Ο Δήμος 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Λεβαδέων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θα συνδράμει με την τοποθέτηση σταθμού εξυπηρέτησης των συμμετεχόντων αθλητών/</w:t>
      </w:r>
      <w:proofErr w:type="spellStart"/>
      <w:r w:rsidRPr="00CC41A6">
        <w:rPr>
          <w:rFonts w:asciiTheme="minorHAnsi" w:hAnsiTheme="minorHAnsi" w:cstheme="minorHAnsi"/>
          <w:i/>
          <w:color w:val="000000"/>
        </w:rPr>
        <w:t>τριων</w:t>
      </w:r>
      <w:proofErr w:type="spellEnd"/>
      <w:r w:rsidRPr="00CC41A6">
        <w:rPr>
          <w:rFonts w:asciiTheme="minorHAnsi" w:hAnsiTheme="minorHAnsi" w:cstheme="minorHAnsi"/>
          <w:i/>
          <w:color w:val="000000"/>
        </w:rPr>
        <w:t xml:space="preserve"> στην Κοινότητα Χαιρώνειας, από όπου θα διέλθουν οι συμμετέχοντες, και δεν προκύπτει καμία δαπάνη για το Δήμο.  </w:t>
      </w:r>
    </w:p>
    <w:p w:rsidR="003A13C0" w:rsidRPr="00CC41A6" w:rsidRDefault="003A13C0" w:rsidP="003A13C0">
      <w:pPr>
        <w:spacing w:line="360" w:lineRule="auto"/>
        <w:jc w:val="both"/>
        <w:rPr>
          <w:rFonts w:asciiTheme="minorHAnsi" w:eastAsia="SimSun" w:hAnsiTheme="minorHAnsi" w:cstheme="minorHAnsi"/>
          <w:bCs/>
          <w:i/>
          <w:color w:val="000000"/>
          <w:lang w:bidi="hi-IN"/>
        </w:rPr>
      </w:pPr>
      <w:r w:rsidRPr="00CC41A6">
        <w:rPr>
          <w:rFonts w:asciiTheme="minorHAnsi" w:hAnsiTheme="minorHAnsi" w:cstheme="minorHAnsi"/>
          <w:i/>
          <w:color w:val="000000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CC41A6">
        <w:rPr>
          <w:rFonts w:asciiTheme="minorHAnsi" w:eastAsia="SimSun" w:hAnsiTheme="minorHAnsi" w:cstheme="minorHAnsi"/>
          <w:bCs/>
          <w:i/>
          <w:color w:val="000000"/>
          <w:highlight w:val="white"/>
          <w:lang w:bidi="hi-IN"/>
        </w:rPr>
        <w:t xml:space="preserve">“Νέος Δημοτικός και Κοινοτικός Κώδικας” (ΦΕΚ 114/Α) </w:t>
      </w:r>
    </w:p>
    <w:p w:rsidR="003A13C0" w:rsidRPr="00CC41A6" w:rsidRDefault="003A13C0" w:rsidP="003A13C0">
      <w:pPr>
        <w:spacing w:line="360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CC41A6">
        <w:rPr>
          <w:rFonts w:asciiTheme="minorHAnsi" w:hAnsiTheme="minorHAnsi" w:cstheme="minorHAnsi"/>
          <w:i/>
          <w:color w:val="000000"/>
        </w:rPr>
        <w:t xml:space="preserve">-Να εγκρίνει τη </w:t>
      </w:r>
      <w:r w:rsidRPr="00CC41A6">
        <w:rPr>
          <w:rFonts w:asciiTheme="minorHAnsi" w:hAnsiTheme="minorHAnsi" w:cstheme="minorHAnsi"/>
          <w:bCs/>
          <w:i/>
          <w:color w:val="000000"/>
        </w:rPr>
        <w:t xml:space="preserve">συμμετοχή του Δήμου </w:t>
      </w:r>
      <w:proofErr w:type="spellStart"/>
      <w:r w:rsidRPr="00CC41A6">
        <w:rPr>
          <w:rFonts w:asciiTheme="minorHAnsi" w:hAnsiTheme="minorHAnsi" w:cstheme="minorHAnsi"/>
          <w:bCs/>
          <w:i/>
          <w:color w:val="000000"/>
        </w:rPr>
        <w:t>Λεβαδέων</w:t>
      </w:r>
      <w:proofErr w:type="spellEnd"/>
      <w:r w:rsidRPr="00CC41A6">
        <w:rPr>
          <w:rFonts w:asciiTheme="minorHAnsi" w:hAnsiTheme="minorHAnsi" w:cstheme="minorHAnsi"/>
          <w:bCs/>
          <w:i/>
          <w:color w:val="000000"/>
        </w:rPr>
        <w:t xml:space="preserve"> στον 4</w:t>
      </w:r>
      <w:r w:rsidRPr="00CC41A6">
        <w:rPr>
          <w:rFonts w:asciiTheme="minorHAnsi" w:hAnsiTheme="minorHAnsi" w:cstheme="minorHAnsi"/>
          <w:bCs/>
          <w:i/>
          <w:color w:val="000000"/>
          <w:vertAlign w:val="superscript"/>
        </w:rPr>
        <w:t xml:space="preserve">ο </w:t>
      </w:r>
      <w:r w:rsidRPr="00CC41A6">
        <w:rPr>
          <w:rFonts w:asciiTheme="minorHAnsi" w:hAnsiTheme="minorHAnsi" w:cstheme="minorHAnsi"/>
          <w:bCs/>
          <w:i/>
          <w:color w:val="000000"/>
        </w:rPr>
        <w:t>Αγώνα Δρόμου «Στα Χνάρια των Ηρώων» .</w:t>
      </w:r>
    </w:p>
    <w:p w:rsidR="003A13C0" w:rsidRDefault="003A13C0" w:rsidP="003A13C0">
      <w:pPr>
        <w:widowControl w:val="0"/>
        <w:tabs>
          <w:tab w:val="center" w:pos="8460"/>
        </w:tabs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</w:pPr>
    </w:p>
    <w:p w:rsidR="003A13C0" w:rsidRDefault="004C32D3" w:rsidP="003A13C0">
      <w:pPr>
        <w:widowControl w:val="0"/>
        <w:tabs>
          <w:tab w:val="center" w:pos="8460"/>
        </w:tabs>
        <w:rPr>
          <w:rFonts w:ascii="Arial" w:eastAsia="Arial" w:hAnsi="Arial" w:cs="Arial"/>
          <w:sz w:val="22"/>
          <w:szCs w:val="22"/>
        </w:rPr>
      </w:pPr>
      <w:r w:rsidRPr="00635292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 xml:space="preserve">Το Δημοτικό Συμβούλιο </w:t>
      </w:r>
      <w:r w:rsidR="003A13C0" w:rsidRPr="005F1665">
        <w:rPr>
          <w:rFonts w:ascii="Arial" w:eastAsia="Arial" w:hAnsi="Arial" w:cs="Arial"/>
          <w:sz w:val="22"/>
          <w:szCs w:val="22"/>
        </w:rPr>
        <w:t xml:space="preserve">αφού άκουσε τα ανωτέρω και έλαβε υπόψη του : </w:t>
      </w:r>
    </w:p>
    <w:p w:rsidR="00A64FE5" w:rsidRPr="003A13C0" w:rsidRDefault="00A64FE5" w:rsidP="003A13C0">
      <w:pPr>
        <w:pStyle w:val="af6"/>
        <w:numPr>
          <w:ilvl w:val="0"/>
          <w:numId w:val="23"/>
        </w:numPr>
        <w:spacing w:before="100" w:beforeAutospacing="1" w:after="100" w:afterAutospacing="1" w:line="276" w:lineRule="auto"/>
        <w:ind w:left="426" w:right="113" w:hanging="66"/>
        <w:jc w:val="both"/>
        <w:rPr>
          <w:rFonts w:asciiTheme="minorHAnsi" w:hAnsiTheme="minorHAnsi" w:cstheme="minorHAnsi"/>
          <w:i/>
        </w:rPr>
      </w:pPr>
      <w:r w:rsidRPr="003A13C0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3A13C0">
        <w:rPr>
          <w:rFonts w:asciiTheme="minorHAnsi" w:hAnsiTheme="minorHAnsi" w:cstheme="minorHAnsi"/>
          <w:bCs/>
        </w:rPr>
        <w:t>υπ΄αριθμ</w:t>
      </w:r>
      <w:proofErr w:type="spellEnd"/>
      <w:r w:rsidRPr="003A13C0">
        <w:rPr>
          <w:rFonts w:asciiTheme="minorHAnsi" w:hAnsiTheme="minorHAnsi" w:cstheme="minorHAnsi"/>
          <w:bCs/>
        </w:rPr>
        <w:t xml:space="preserve"> 375/2022</w:t>
      </w:r>
      <w:r w:rsidRPr="003A13C0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3A13C0">
        <w:rPr>
          <w:rFonts w:asciiTheme="minorHAnsi" w:hAnsiTheme="minorHAnsi" w:cstheme="minorHAnsi"/>
          <w:bCs/>
        </w:rPr>
        <w:t xml:space="preserve"> </w:t>
      </w:r>
      <w:r w:rsidRPr="003A13C0">
        <w:rPr>
          <w:rFonts w:asciiTheme="minorHAnsi" w:hAnsiTheme="minorHAnsi" w:cstheme="minorHAnsi"/>
        </w:rPr>
        <w:t>«Λειτουργία Δημοτικού Συμβουλίου»</w:t>
      </w:r>
    </w:p>
    <w:p w:rsidR="00A64FE5" w:rsidRDefault="00A64FE5" w:rsidP="00A64FE5">
      <w:pPr>
        <w:pStyle w:val="af6"/>
        <w:numPr>
          <w:ilvl w:val="0"/>
          <w:numId w:val="23"/>
        </w:numPr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</w:rPr>
      </w:pPr>
      <w:r w:rsidRPr="00A64FE5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A64FE5">
        <w:rPr>
          <w:rFonts w:asciiTheme="minorHAnsi" w:hAnsiTheme="minorHAnsi" w:cstheme="minorHAnsi"/>
          <w:bCs/>
        </w:rPr>
        <w:t>υπ΄αριθμ</w:t>
      </w:r>
      <w:proofErr w:type="spellEnd"/>
      <w:r w:rsidRPr="00A64FE5">
        <w:rPr>
          <w:rFonts w:asciiTheme="minorHAnsi" w:hAnsiTheme="minorHAnsi" w:cstheme="minorHAnsi"/>
          <w:bCs/>
        </w:rPr>
        <w:t xml:space="preserve"> 380/2022</w:t>
      </w:r>
      <w:r w:rsidRPr="00A64FE5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A64FE5">
        <w:rPr>
          <w:rFonts w:asciiTheme="minorHAnsi" w:hAnsiTheme="minorHAnsi" w:cstheme="minorHAnsi"/>
          <w:bCs/>
        </w:rPr>
        <w:t>«</w:t>
      </w:r>
      <w:r w:rsidRPr="00A64FE5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067603" w:rsidRPr="00A64FE5" w:rsidRDefault="00067603" w:rsidP="00067603">
      <w:pPr>
        <w:pStyle w:val="af6"/>
        <w:numPr>
          <w:ilvl w:val="0"/>
          <w:numId w:val="23"/>
        </w:numPr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του άρθρου 78 του Ν. 4954/2022 </w:t>
      </w:r>
    </w:p>
    <w:p w:rsidR="00084660" w:rsidRPr="00276422" w:rsidRDefault="00084660" w:rsidP="00084660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="Calibri" w:hAnsi="Calibri" w:cs="Calibri"/>
          <w:i w:val="0"/>
          <w:iCs w:val="0"/>
        </w:rPr>
      </w:pPr>
      <w:r w:rsidRPr="00276422">
        <w:rPr>
          <w:rFonts w:ascii="Calibri" w:eastAsia="Arial" w:hAnsi="Calibri" w:cs="Calibri"/>
          <w:iCs/>
          <w:color w:val="000000"/>
          <w:highlight w:val="white"/>
        </w:rPr>
        <w:t xml:space="preserve">τις διατάξεις των άρθρων 65,67,238 του Ν.3852/10, </w:t>
      </w:r>
      <w:r w:rsidRPr="00276422">
        <w:rPr>
          <w:rStyle w:val="af9"/>
          <w:rFonts w:ascii="Calibri" w:hAnsi="Calibri" w:cs="Calibr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3A13C0" w:rsidRPr="003A13C0" w:rsidRDefault="00084660" w:rsidP="003A13C0">
      <w:pPr>
        <w:pStyle w:val="a0"/>
        <w:widowControl w:val="0"/>
        <w:numPr>
          <w:ilvl w:val="0"/>
          <w:numId w:val="16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3A13C0">
        <w:rPr>
          <w:rFonts w:asciiTheme="minorHAnsi" w:hAnsiTheme="minorHAnsi" w:cstheme="minorHAnsi"/>
        </w:rPr>
        <w:t xml:space="preserve"> </w:t>
      </w:r>
      <w:r w:rsidR="003A13C0" w:rsidRPr="003A13C0">
        <w:rPr>
          <w:rFonts w:asciiTheme="minorHAnsi" w:eastAsia="Arial" w:hAnsiTheme="minorHAnsi" w:cstheme="minorHAnsi"/>
          <w:bCs/>
          <w:color w:val="000000"/>
          <w:szCs w:val="22"/>
          <w:highlight w:val="white"/>
          <w:shd w:val="clear" w:color="auto" w:fill="FFFFFF"/>
        </w:rPr>
        <w:t xml:space="preserve">Το υπ </w:t>
      </w:r>
      <w:proofErr w:type="spellStart"/>
      <w:r w:rsidR="003A13C0" w:rsidRPr="003A13C0">
        <w:rPr>
          <w:rFonts w:asciiTheme="minorHAnsi" w:eastAsia="Arial" w:hAnsiTheme="minorHAnsi" w:cstheme="minorHAnsi"/>
          <w:bCs/>
          <w:color w:val="000000"/>
          <w:szCs w:val="22"/>
          <w:highlight w:val="white"/>
          <w:shd w:val="clear" w:color="auto" w:fill="FFFFFF"/>
        </w:rPr>
        <w:t>αριθμ</w:t>
      </w:r>
      <w:proofErr w:type="spellEnd"/>
      <w:r w:rsidR="003A13C0" w:rsidRPr="003A13C0">
        <w:rPr>
          <w:rFonts w:asciiTheme="minorHAnsi" w:eastAsia="Arial" w:hAnsiTheme="minorHAnsi" w:cstheme="minorHAnsi"/>
          <w:bCs/>
          <w:color w:val="000000"/>
          <w:szCs w:val="22"/>
          <w:highlight w:val="white"/>
          <w:shd w:val="clear" w:color="auto" w:fill="FFFFFF"/>
        </w:rPr>
        <w:t xml:space="preserve"> </w:t>
      </w:r>
      <w:r w:rsidR="003A13C0" w:rsidRP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1</w:t>
      </w:r>
      <w:r w:rsid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2870</w:t>
      </w:r>
      <w:r w:rsidR="003A13C0" w:rsidRP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/2</w:t>
      </w:r>
      <w:r w:rsid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2</w:t>
      </w:r>
      <w:r w:rsidR="003A13C0" w:rsidRP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-7-202</w:t>
      </w:r>
      <w:r w:rsidR="00CC41A6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2</w:t>
      </w:r>
      <w:r w:rsidR="003A13C0" w:rsidRPr="003A13C0">
        <w:rPr>
          <w:rStyle w:val="af9"/>
          <w:rFonts w:asciiTheme="minorHAnsi" w:eastAsia="Arial" w:hAnsiTheme="minorHAnsi" w:cstheme="minorHAnsi"/>
          <w:color w:val="000000"/>
          <w:szCs w:val="22"/>
          <w:highlight w:val="white"/>
          <w:lang w:bidi="hi-IN"/>
        </w:rPr>
        <w:t xml:space="preserve"> </w:t>
      </w:r>
      <w:r w:rsidR="003A13C0" w:rsidRPr="003A13C0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 xml:space="preserve">έγγραφο </w:t>
      </w:r>
      <w:r w:rsidR="003A13C0" w:rsidRPr="003A13C0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 xml:space="preserve">του Αυτοτελούς </w:t>
      </w:r>
      <w:r w:rsidR="003A13C0" w:rsidRPr="003A13C0">
        <w:rPr>
          <w:rStyle w:val="af9"/>
          <w:rFonts w:asciiTheme="minorHAnsi" w:eastAsia="Arial" w:hAnsiTheme="minorHAnsi" w:cstheme="minorHAnsi"/>
          <w:bCs/>
          <w:i w:val="0"/>
          <w:color w:val="000099"/>
          <w:highlight w:val="white"/>
          <w:shd w:val="clear" w:color="auto" w:fill="FFFFFF"/>
        </w:rPr>
        <w:t xml:space="preserve"> </w:t>
      </w:r>
      <w:r w:rsidR="003A13C0" w:rsidRPr="003A13C0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</w:rPr>
        <w:t xml:space="preserve">Τμήματος Πολιτισμού, Αθλητισμού </w:t>
      </w:r>
      <w:r w:rsidR="003A13C0" w:rsidRPr="003A13C0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</w:rPr>
        <w:lastRenderedPageBreak/>
        <w:t>&amp; Τουρισμού</w:t>
      </w:r>
      <w:r w:rsidR="003A13C0" w:rsidRPr="003A13C0">
        <w:rPr>
          <w:rStyle w:val="af9"/>
          <w:rFonts w:asciiTheme="minorHAnsi" w:eastAsia="Arial" w:hAnsiTheme="minorHAnsi" w:cstheme="minorHAnsi"/>
          <w:i w:val="0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3A13C0" w:rsidRPr="003A13C0">
        <w:rPr>
          <w:rFonts w:asciiTheme="minorHAnsi" w:eastAsia="Arial" w:hAnsiTheme="minorHAnsi" w:cstheme="minorHAnsi"/>
          <w:color w:val="000000"/>
          <w:szCs w:val="22"/>
          <w:highlight w:val="white"/>
          <w:shd w:val="clear" w:color="auto" w:fill="FFFFFF"/>
          <w:lang w:bidi="hi-IN"/>
        </w:rPr>
        <w:t xml:space="preserve"> , που  είχε </w:t>
      </w:r>
      <w:r w:rsidR="003A13C0" w:rsidRPr="003A13C0">
        <w:rPr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>διανεμηθεί</w:t>
      </w:r>
    </w:p>
    <w:p w:rsidR="00CC41A6" w:rsidRPr="00CC41A6" w:rsidRDefault="00CC41A6" w:rsidP="00CC41A6">
      <w:pPr>
        <w:pStyle w:val="af6"/>
        <w:numPr>
          <w:ilvl w:val="0"/>
          <w:numId w:val="16"/>
        </w:numPr>
        <w:spacing w:line="360" w:lineRule="auto"/>
        <w:jc w:val="both"/>
        <w:rPr>
          <w:rFonts w:asciiTheme="minorHAnsi" w:eastAsia="SimSun" w:hAnsiTheme="minorHAnsi" w:cstheme="minorHAnsi"/>
          <w:bCs/>
          <w:color w:val="000000"/>
          <w:lang w:bidi="hi-IN"/>
        </w:rPr>
      </w:pPr>
      <w:r w:rsidRPr="00CC41A6">
        <w:rPr>
          <w:rFonts w:asciiTheme="minorHAnsi" w:hAnsiTheme="minorHAnsi" w:cstheme="minorHAnsi"/>
          <w:color w:val="000000"/>
        </w:rPr>
        <w:t xml:space="preserve">των διατάξεων του εδαφίου 12, παρ. στ, του άρθρου75 του Ν.3463/2006 </w:t>
      </w:r>
      <w:r w:rsidRPr="00CC41A6">
        <w:rPr>
          <w:rFonts w:asciiTheme="minorHAnsi" w:eastAsia="SimSun" w:hAnsiTheme="minorHAnsi" w:cstheme="minorHAnsi"/>
          <w:bCs/>
          <w:color w:val="000000"/>
          <w:highlight w:val="white"/>
          <w:lang w:bidi="hi-IN"/>
        </w:rPr>
        <w:t xml:space="preserve">“Νέος Δημοτικός και Κοινοτικός Κώδικας” (ΦΕΚ 114/Α) </w:t>
      </w:r>
    </w:p>
    <w:p w:rsidR="00084660" w:rsidRPr="00276422" w:rsidRDefault="00084660" w:rsidP="00084660">
      <w:pPr>
        <w:widowControl w:val="0"/>
        <w:numPr>
          <w:ilvl w:val="0"/>
          <w:numId w:val="11"/>
        </w:numPr>
        <w:spacing w:before="100" w:beforeAutospacing="1" w:line="276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084660" w:rsidRPr="00276422" w:rsidRDefault="00084660" w:rsidP="00084660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="Calibri" w:hAnsi="Calibri" w:cs="Calibri"/>
        </w:rPr>
      </w:pPr>
      <w:r w:rsidRPr="00276422">
        <w:rPr>
          <w:rFonts w:ascii="Calibri" w:eastAsia="SimSun" w:hAnsi="Calibri" w:cs="Calibri"/>
          <w:bCs/>
          <w:lang w:bidi="hi-IN"/>
        </w:rPr>
        <w:t xml:space="preserve"> </w:t>
      </w:r>
      <w:r w:rsidRPr="00276422">
        <w:rPr>
          <w:rFonts w:ascii="Calibri" w:hAnsi="Calibri" w:cs="Calibr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084660" w:rsidRPr="00276422" w:rsidRDefault="00084660" w:rsidP="00084660">
      <w:pPr>
        <w:pStyle w:val="a0"/>
        <w:spacing w:line="276" w:lineRule="auto"/>
        <w:ind w:left="360"/>
        <w:rPr>
          <w:rFonts w:ascii="Calibri" w:hAnsi="Calibri" w:cs="Calibri"/>
        </w:rPr>
      </w:pPr>
    </w:p>
    <w:p w:rsidR="00CC41A6" w:rsidRDefault="00084660" w:rsidP="00CC41A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sz w:val="22"/>
          <w:szCs w:val="22"/>
          <w:lang w:bidi="hi-IN"/>
        </w:rPr>
      </w:pPr>
      <w:r w:rsidRPr="00276422">
        <w:rPr>
          <w:rFonts w:ascii="Calibri" w:eastAsia="Calibri" w:hAnsi="Calibri" w:cs="Calibri"/>
          <w:b/>
          <w:bCs/>
        </w:rPr>
        <w:t xml:space="preserve">                                              </w:t>
      </w:r>
      <w:r w:rsidR="00CC41A6" w:rsidRPr="001744EA">
        <w:rPr>
          <w:rFonts w:ascii="Arial" w:eastAsia="Arial" w:hAnsi="Arial" w:cs="Arial"/>
          <w:b/>
          <w:bCs/>
          <w:iCs/>
          <w:sz w:val="22"/>
          <w:szCs w:val="22"/>
          <w:lang w:bidi="hi-IN"/>
        </w:rPr>
        <w:t xml:space="preserve">ΑΠΟΦΑΣΙΖΕΙ </w:t>
      </w:r>
      <w:r w:rsidR="00CC41A6" w:rsidRPr="00C3412A">
        <w:rPr>
          <w:rFonts w:ascii="Arial" w:eastAsia="Arial" w:hAnsi="Arial" w:cs="Arial"/>
          <w:b/>
          <w:bCs/>
          <w:iCs/>
          <w:sz w:val="22"/>
          <w:szCs w:val="22"/>
          <w:lang w:bidi="hi-IN"/>
        </w:rPr>
        <w:t>ΟΜΟΦΩΝΑ</w:t>
      </w:r>
    </w:p>
    <w:p w:rsidR="00CC41A6" w:rsidRDefault="00CC41A6" w:rsidP="00CC41A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sz w:val="22"/>
          <w:szCs w:val="22"/>
          <w:lang w:bidi="hi-IN"/>
        </w:rPr>
      </w:pPr>
    </w:p>
    <w:p w:rsidR="00CC41A6" w:rsidRPr="001744EA" w:rsidRDefault="00CC41A6" w:rsidP="00CC41A6">
      <w:pPr>
        <w:tabs>
          <w:tab w:val="center" w:pos="8460"/>
        </w:tabs>
        <w:jc w:val="both"/>
        <w:rPr>
          <w:rFonts w:ascii="Arial" w:hAnsi="Arial" w:cs="Arial"/>
        </w:rPr>
      </w:pPr>
    </w:p>
    <w:p w:rsidR="00CC41A6" w:rsidRPr="00CC41A6" w:rsidRDefault="00CC41A6" w:rsidP="00CC41A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C41A6">
        <w:rPr>
          <w:rFonts w:asciiTheme="minorHAnsi" w:hAnsiTheme="minorHAnsi" w:cstheme="minorHAnsi"/>
        </w:rPr>
        <w:t xml:space="preserve">Εγκρίνει τη συμμετοχή του Δήμου </w:t>
      </w:r>
      <w:proofErr w:type="spellStart"/>
      <w:r w:rsidRPr="00CC41A6">
        <w:rPr>
          <w:rFonts w:asciiTheme="minorHAnsi" w:hAnsiTheme="minorHAnsi" w:cstheme="minorHAnsi"/>
        </w:rPr>
        <w:t>Λεβαδέων</w:t>
      </w:r>
      <w:proofErr w:type="spellEnd"/>
      <w:r w:rsidRPr="00CC41A6">
        <w:rPr>
          <w:rFonts w:asciiTheme="minorHAnsi" w:hAnsiTheme="minorHAnsi" w:cstheme="minorHAnsi"/>
        </w:rPr>
        <w:t xml:space="preserve"> στον 5</w:t>
      </w:r>
      <w:r w:rsidRPr="00CC41A6">
        <w:rPr>
          <w:rFonts w:asciiTheme="minorHAnsi" w:hAnsiTheme="minorHAnsi" w:cstheme="minorHAnsi"/>
          <w:vertAlign w:val="superscript"/>
        </w:rPr>
        <w:t>ο</w:t>
      </w:r>
      <w:r w:rsidRPr="00CC41A6">
        <w:rPr>
          <w:rFonts w:asciiTheme="minorHAnsi" w:hAnsiTheme="minorHAnsi" w:cstheme="minorHAnsi"/>
        </w:rPr>
        <w:t xml:space="preserve"> </w:t>
      </w:r>
      <w:r w:rsidRPr="00CC41A6">
        <w:rPr>
          <w:rFonts w:asciiTheme="minorHAnsi" w:hAnsiTheme="minorHAnsi" w:cstheme="minorHAnsi"/>
          <w:bCs/>
        </w:rPr>
        <w:t xml:space="preserve"> </w:t>
      </w:r>
      <w:r w:rsidRPr="00CC41A6">
        <w:rPr>
          <w:rFonts w:asciiTheme="minorHAnsi" w:hAnsiTheme="minorHAnsi" w:cstheme="minorHAnsi"/>
          <w:bCs/>
          <w:vertAlign w:val="superscript"/>
        </w:rPr>
        <w:t xml:space="preserve"> </w:t>
      </w:r>
      <w:r w:rsidRPr="00CC41A6">
        <w:rPr>
          <w:rFonts w:asciiTheme="minorHAnsi" w:hAnsiTheme="minorHAnsi" w:cstheme="minorHAnsi"/>
          <w:bCs/>
        </w:rPr>
        <w:t xml:space="preserve">Αγώνα Δρόμου  «Στα Χνάρια των Ηρώων»  </w:t>
      </w:r>
      <w:r w:rsidRPr="00CC41A6">
        <w:rPr>
          <w:rFonts w:asciiTheme="minorHAnsi" w:hAnsiTheme="minorHAnsi" w:cstheme="minorHAnsi"/>
          <w:i/>
          <w:color w:val="000000"/>
        </w:rPr>
        <w:t xml:space="preserve"> </w:t>
      </w:r>
      <w:r w:rsidRPr="00CC41A6">
        <w:rPr>
          <w:rFonts w:asciiTheme="minorHAnsi" w:hAnsiTheme="minorHAnsi" w:cstheme="minorHAnsi"/>
          <w:bCs/>
        </w:rPr>
        <w:t xml:space="preserve">που συνδιοργανώνεται </w:t>
      </w:r>
      <w:r w:rsidRPr="00CC41A6">
        <w:rPr>
          <w:rFonts w:asciiTheme="minorHAnsi" w:hAnsiTheme="minorHAnsi" w:cstheme="minorHAnsi"/>
        </w:rPr>
        <w:t xml:space="preserve">από το </w:t>
      </w:r>
      <w:r w:rsidRPr="00CC41A6">
        <w:rPr>
          <w:rFonts w:asciiTheme="minorHAnsi" w:hAnsiTheme="minorHAnsi" w:cstheme="minorHAnsi"/>
          <w:color w:val="000000"/>
        </w:rPr>
        <w:t xml:space="preserve">  Δήμο Αλιάρτου – </w:t>
      </w:r>
      <w:proofErr w:type="spellStart"/>
      <w:r w:rsidRPr="00CC41A6">
        <w:rPr>
          <w:rFonts w:asciiTheme="minorHAnsi" w:hAnsiTheme="minorHAnsi" w:cstheme="minorHAnsi"/>
          <w:color w:val="000000"/>
        </w:rPr>
        <w:t>Θεσπιέων</w:t>
      </w:r>
      <w:proofErr w:type="spellEnd"/>
      <w:r w:rsidRPr="00CC41A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το Δήμο </w:t>
      </w:r>
      <w:proofErr w:type="spellStart"/>
      <w:r>
        <w:rPr>
          <w:rFonts w:asciiTheme="minorHAnsi" w:hAnsiTheme="minorHAnsi" w:cstheme="minorHAnsi"/>
          <w:color w:val="000000"/>
        </w:rPr>
        <w:t>Λαμιέων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Pr="00CC41A6">
        <w:rPr>
          <w:rFonts w:asciiTheme="minorHAnsi" w:hAnsiTheme="minorHAnsi" w:cstheme="minorHAnsi"/>
          <w:color w:val="000000"/>
        </w:rPr>
        <w:t xml:space="preserve"> το Δήμο Αμφίκλειας –</w:t>
      </w:r>
      <w:proofErr w:type="spellStart"/>
      <w:r w:rsidRPr="00CC41A6">
        <w:rPr>
          <w:rFonts w:asciiTheme="minorHAnsi" w:hAnsiTheme="minorHAnsi" w:cstheme="minorHAnsi"/>
          <w:color w:val="000000"/>
        </w:rPr>
        <w:t>Τιθορέας</w:t>
      </w:r>
      <w:proofErr w:type="spellEnd"/>
      <w:r w:rsidRPr="00CC41A6">
        <w:rPr>
          <w:rFonts w:asciiTheme="minorHAnsi" w:hAnsiTheme="minorHAnsi" w:cstheme="minorHAnsi"/>
          <w:color w:val="000000"/>
        </w:rPr>
        <w:t xml:space="preserve">- Ελάτειας, το Δήμο </w:t>
      </w:r>
      <w:proofErr w:type="spellStart"/>
      <w:r w:rsidRPr="00CC41A6">
        <w:rPr>
          <w:rFonts w:asciiTheme="minorHAnsi" w:hAnsiTheme="minorHAnsi" w:cstheme="minorHAnsi"/>
          <w:color w:val="000000"/>
        </w:rPr>
        <w:t>Καμμένων</w:t>
      </w:r>
      <w:proofErr w:type="spellEnd"/>
      <w:r w:rsidRPr="00CC41A6">
        <w:rPr>
          <w:rFonts w:asciiTheme="minorHAnsi" w:hAnsiTheme="minorHAnsi" w:cstheme="minorHAnsi"/>
          <w:color w:val="000000"/>
        </w:rPr>
        <w:t xml:space="preserve"> Βούρλων ,  την Περιφέρεια Στερεάς Ελλάδας</w:t>
      </w:r>
      <w:r>
        <w:rPr>
          <w:rFonts w:asciiTheme="minorHAnsi" w:hAnsiTheme="minorHAnsi" w:cstheme="minorHAnsi"/>
          <w:color w:val="000000"/>
        </w:rPr>
        <w:t xml:space="preserve"> </w:t>
      </w:r>
      <w:r w:rsidRPr="00CC41A6">
        <w:rPr>
          <w:rFonts w:asciiTheme="minorHAnsi" w:hAnsiTheme="minorHAnsi" w:cstheme="minorHAnsi"/>
          <w:color w:val="000000"/>
        </w:rPr>
        <w:t>και τη</w:t>
      </w:r>
      <w:r>
        <w:rPr>
          <w:rFonts w:asciiTheme="minorHAnsi" w:hAnsiTheme="minorHAnsi" w:cstheme="minorHAnsi"/>
          <w:color w:val="000000"/>
        </w:rPr>
        <w:t>ν</w:t>
      </w:r>
      <w:r w:rsidRPr="00CC41A6">
        <w:rPr>
          <w:rFonts w:asciiTheme="minorHAnsi" w:hAnsiTheme="minorHAnsi" w:cstheme="minorHAnsi"/>
          <w:color w:val="000000"/>
        </w:rPr>
        <w:t xml:space="preserve"> ΕΟΣΛΜΑ-Υ</w:t>
      </w:r>
      <w:r>
        <w:rPr>
          <w:rFonts w:asciiTheme="minorHAnsi" w:hAnsiTheme="minorHAnsi" w:cstheme="minorHAnsi"/>
          <w:color w:val="000000"/>
        </w:rPr>
        <w:t xml:space="preserve"> </w:t>
      </w:r>
      <w:r w:rsidRPr="00CC41A6">
        <w:rPr>
          <w:rFonts w:asciiTheme="minorHAnsi" w:hAnsiTheme="minorHAnsi" w:cstheme="minorHAnsi"/>
          <w:color w:val="auto"/>
        </w:rPr>
        <w:t>(</w:t>
      </w:r>
      <w:r w:rsidRPr="00CC41A6">
        <w:rPr>
          <w:rFonts w:asciiTheme="minorHAnsi" w:hAnsiTheme="minorHAnsi" w:cstheme="minorHAnsi"/>
          <w:color w:val="auto"/>
          <w:shd w:val="clear" w:color="auto" w:fill="FFFFFF"/>
        </w:rPr>
        <w:t xml:space="preserve">Ελληνική Ομοσπονδία Συλλόγων Λαϊκού Μαζικού Αθλητισμού - </w:t>
      </w:r>
      <w:proofErr w:type="spellStart"/>
      <w:r w:rsidRPr="00CC41A6">
        <w:rPr>
          <w:rFonts w:asciiTheme="minorHAnsi" w:hAnsiTheme="minorHAnsi" w:cstheme="minorHAnsi"/>
          <w:color w:val="auto"/>
          <w:shd w:val="clear" w:color="auto" w:fill="FFFFFF"/>
        </w:rPr>
        <w:t>Υπεραποστάσεων</w:t>
      </w:r>
      <w:proofErr w:type="spellEnd"/>
      <w:r w:rsidRPr="00CC41A6">
        <w:rPr>
          <w:rFonts w:asciiTheme="minorHAnsi" w:hAnsiTheme="minorHAnsi" w:cstheme="minorHAnsi"/>
          <w:color w:val="auto"/>
          <w:shd w:val="clear" w:color="auto" w:fill="FFFFFF"/>
        </w:rPr>
        <w:t>, Ε.Ο.Σ.Λ.Μ.Α.</w:t>
      </w:r>
      <w:r w:rsidRPr="00CC41A6">
        <w:rPr>
          <w:rStyle w:val="af9"/>
          <w:rFonts w:asciiTheme="minorHAnsi" w:hAnsiTheme="minorHAnsi" w:cstheme="minorHAnsi"/>
          <w:b/>
          <w:bCs/>
          <w:i w:val="0"/>
          <w:iCs w:val="0"/>
          <w:color w:val="auto"/>
          <w:shd w:val="clear" w:color="auto" w:fill="FFFFFF"/>
        </w:rPr>
        <w:t>Υ</w:t>
      </w:r>
      <w:r w:rsidRPr="00CC41A6">
        <w:rPr>
          <w:rFonts w:asciiTheme="minorHAnsi" w:hAnsiTheme="minorHAnsi" w:cstheme="minorHAnsi"/>
          <w:color w:val="auto"/>
          <w:shd w:val="clear" w:color="auto" w:fill="FFFFFF"/>
        </w:rPr>
        <w:t>.)</w:t>
      </w:r>
      <w:r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Pr="00CC41A6">
        <w:rPr>
          <w:rFonts w:asciiTheme="minorHAnsi" w:hAnsiTheme="minorHAnsi" w:cstheme="minorHAnsi"/>
          <w:color w:val="000000"/>
        </w:rPr>
        <w:t xml:space="preserve"> και τον Αθλητικό Πολιτιστικό Σύλλογο ΑΠΟΛΛΩΝ Δυτικής Αττικής</w:t>
      </w:r>
      <w:r w:rsidRPr="00CC41A6">
        <w:rPr>
          <w:rFonts w:asciiTheme="minorHAnsi" w:hAnsiTheme="minorHAnsi" w:cstheme="minorHAnsi"/>
          <w:i/>
          <w:color w:val="000000"/>
        </w:rPr>
        <w:t xml:space="preserve"> </w:t>
      </w:r>
      <w:r w:rsidRPr="00CC41A6">
        <w:rPr>
          <w:rFonts w:asciiTheme="minorHAnsi" w:hAnsiTheme="minorHAnsi" w:cstheme="minorHAnsi"/>
        </w:rPr>
        <w:t xml:space="preserve">και θα </w:t>
      </w:r>
      <w:r w:rsidRPr="00CC41A6">
        <w:rPr>
          <w:rFonts w:asciiTheme="minorHAnsi" w:hAnsiTheme="minorHAnsi" w:cstheme="minorHAnsi"/>
          <w:i/>
          <w:color w:val="000000"/>
        </w:rPr>
        <w:t xml:space="preserve">  </w:t>
      </w:r>
      <w:r w:rsidRPr="00CC41A6">
        <w:rPr>
          <w:rFonts w:asciiTheme="minorHAnsi" w:hAnsiTheme="minorHAnsi" w:cstheme="minorHAnsi"/>
          <w:color w:val="000000"/>
        </w:rPr>
        <w:t>πραγματοποιηθεί κατά το χρονικό διάστημα 30-31 Ιουλίου 2022</w:t>
      </w:r>
      <w:r w:rsidRPr="00CC41A6">
        <w:rPr>
          <w:rFonts w:asciiTheme="minorHAnsi" w:hAnsiTheme="minorHAnsi" w:cstheme="minorHAnsi"/>
        </w:rPr>
        <w:t xml:space="preserve"> </w:t>
      </w:r>
      <w:r w:rsidRPr="00CC41A6">
        <w:rPr>
          <w:rFonts w:asciiTheme="minorHAnsi" w:hAnsiTheme="minorHAnsi" w:cstheme="minorHAnsi"/>
          <w:bCs/>
        </w:rPr>
        <w:t>.</w:t>
      </w:r>
    </w:p>
    <w:p w:rsidR="00084660" w:rsidRPr="00276422" w:rsidRDefault="00084660" w:rsidP="00CC41A6">
      <w:pPr>
        <w:tabs>
          <w:tab w:val="center" w:pos="8460"/>
        </w:tabs>
        <w:jc w:val="both"/>
        <w:rPr>
          <w:rFonts w:ascii="Calibri" w:eastAsia="Verdana" w:hAnsi="Calibri" w:cs="Calibri"/>
          <w:iCs/>
        </w:rPr>
      </w:pPr>
      <w:r w:rsidRPr="00276422">
        <w:rPr>
          <w:rFonts w:ascii="Calibri" w:hAnsi="Calibri" w:cs="Calibri"/>
          <w:iCs/>
        </w:rPr>
        <w:t xml:space="preserve"> </w:t>
      </w: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CC41A6">
        <w:rPr>
          <w:rFonts w:asciiTheme="minorHAnsi" w:eastAsia="Arial" w:hAnsiTheme="minorHAnsi" w:cstheme="minorHAnsi"/>
          <w:b/>
          <w:bCs/>
          <w:iCs/>
        </w:rPr>
        <w:t>84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BC1AF6" w:rsidRPr="00717EEA" w:rsidRDefault="00BC1AF6" w:rsidP="00BC1AF6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         </w:t>
      </w:r>
      <w:r w:rsidRPr="0097791F">
        <w:rPr>
          <w:rFonts w:ascii="Calibri" w:hAnsi="Calibri" w:cs="Calibri"/>
          <w:b/>
        </w:rPr>
        <w:t>Η</w:t>
      </w:r>
      <w:r w:rsidRPr="0097791F">
        <w:rPr>
          <w:rFonts w:ascii="Calibri" w:hAnsi="Calibri" w:cs="Calibri"/>
          <w:b/>
          <w:bCs/>
        </w:rPr>
        <w:t xml:space="preserve"> Π</w:t>
      </w:r>
      <w:r w:rsidRPr="00717EEA">
        <w:rPr>
          <w:rFonts w:ascii="Calibri" w:hAnsi="Calibri" w:cs="Calibri"/>
          <w:b/>
          <w:bCs/>
        </w:rPr>
        <w:t>ρόεδρος του Δ.Σ.</w:t>
      </w:r>
    </w:p>
    <w:p w:rsidR="00BC1AF6" w:rsidRPr="00717EEA" w:rsidRDefault="00BC1AF6" w:rsidP="00BC1AF6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BC1AF6" w:rsidRPr="005E1B05" w:rsidRDefault="00BC1AF6" w:rsidP="00BC1AF6">
      <w:pPr>
        <w:jc w:val="both"/>
        <w:rPr>
          <w:rFonts w:ascii="Calibri" w:hAnsi="Calibri" w:cs="Calibri"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5E1B05">
        <w:rPr>
          <w:rFonts w:ascii="Calibri" w:eastAsia="Calibri" w:hAnsi="Calibri" w:cs="Calibri"/>
          <w:color w:val="000000"/>
        </w:rPr>
        <w:t>Καράβα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E1B05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Pr="005E1B05">
        <w:rPr>
          <w:rFonts w:ascii="Calibri" w:eastAsia="Calibri" w:hAnsi="Calibri" w:cs="Calibri"/>
          <w:color w:val="000000"/>
        </w:rPr>
        <w:t>Βάλια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)  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1093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223"/>
        <w:gridCol w:w="141"/>
        <w:gridCol w:w="3423"/>
        <w:gridCol w:w="316"/>
        <w:gridCol w:w="630"/>
        <w:gridCol w:w="4541"/>
        <w:gridCol w:w="316"/>
        <w:gridCol w:w="712"/>
      </w:tblGrid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r w:rsidRPr="008B4C37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10" w:type="dxa"/>
            <w:gridSpan w:val="4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6C67B5">
            <w:pPr>
              <w:snapToGrid w:val="0"/>
              <w:ind w:left="86" w:hanging="86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r w:rsidRPr="008B4C37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6C67B5">
            <w:pPr>
              <w:snapToGrid w:val="0"/>
              <w:ind w:left="-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B4C37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Δημήτριος       </w:t>
            </w:r>
            <w:r w:rsidRPr="008B4C3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ind w:left="87"/>
              <w:rPr>
                <w:rFonts w:asciiTheme="minorHAnsi" w:eastAsia="Arial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Πούλος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Ευάγγελος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ind w:left="87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Κοτσικώνας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Επαμεινώνδας</w:t>
            </w:r>
            <w:r w:rsidRPr="008B4C37">
              <w:rPr>
                <w:rFonts w:asciiTheme="minorHAnsi" w:hAnsiTheme="minorHAnsi" w:cstheme="minorHAnsi"/>
              </w:rPr>
              <w:t xml:space="preserve">  </w:t>
            </w:r>
            <w:r w:rsidRPr="008B4C37">
              <w:rPr>
                <w:rFonts w:asciiTheme="minorHAnsi" w:eastAsia="Calibri" w:hAnsiTheme="minorHAnsi" w:cstheme="minorHAnsi"/>
              </w:rPr>
              <w:t xml:space="preserve"> </w:t>
            </w:r>
            <w:r w:rsidRPr="008B4C3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ind w:left="87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Μπράλιος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Νικόλαος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ind w:left="87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ind w:left="87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  <w:r w:rsidRPr="008B4C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2"/>
          <w:wAfter w:w="1028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3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6C67B5" w:rsidRPr="008B4C37" w:rsidRDefault="006C67B5" w:rsidP="006C67B5">
            <w:pPr>
              <w:snapToGrid w:val="0"/>
              <w:ind w:left="87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 xml:space="preserve"> </w:t>
            </w:r>
            <w:r w:rsidRPr="008B4C37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6C67B5">
            <w:pPr>
              <w:snapToGrid w:val="0"/>
              <w:ind w:left="-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C67B5" w:rsidRPr="008B4C37" w:rsidTr="006C67B5">
        <w:trPr>
          <w:gridAfter w:val="1"/>
          <w:wAfter w:w="712" w:type="dxa"/>
        </w:trPr>
        <w:tc>
          <w:tcPr>
            <w:tcW w:w="629" w:type="dxa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</w:tcPr>
          <w:p w:rsidR="006C67B5" w:rsidRPr="008B4C37" w:rsidRDefault="006C67B5" w:rsidP="004D5D3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9" w:type="dxa"/>
            <w:gridSpan w:val="2"/>
            <w:shd w:val="clear" w:color="auto" w:fill="auto"/>
          </w:tcPr>
          <w:p w:rsidR="006C67B5" w:rsidRPr="008B4C37" w:rsidRDefault="006C67B5" w:rsidP="004D5D3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6C67B5" w:rsidRPr="008B4C37" w:rsidRDefault="006C67B5" w:rsidP="004D5D3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C67B5">
      <w:pPr>
        <w:widowControl w:val="0"/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91" w:rsidRDefault="00F81491" w:rsidP="00CF17C6">
      <w:r>
        <w:separator/>
      </w:r>
    </w:p>
  </w:endnote>
  <w:endnote w:type="continuationSeparator" w:id="0">
    <w:p w:rsidR="00F81491" w:rsidRDefault="00F81491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F" w:rsidRDefault="00F659A8" w:rsidP="006E212D">
    <w:pPr>
      <w:pStyle w:val="af0"/>
      <w:jc w:val="center"/>
    </w:pPr>
    <w:fldSimple w:instr=" PAGE   \* MERGEFORMAT ">
      <w:r w:rsidR="00725459">
        <w:rPr>
          <w:noProof/>
        </w:rPr>
        <w:t>2</w:t>
      </w:r>
    </w:fldSimple>
  </w:p>
  <w:p w:rsidR="00FA5F7F" w:rsidRDefault="006C67B5" w:rsidP="006E212D">
    <w:pPr>
      <w:pStyle w:val="af0"/>
      <w:jc w:val="center"/>
    </w:pPr>
    <w:r>
      <w:t>84</w:t>
    </w:r>
    <w:r w:rsidR="00FA5F7F">
      <w:t>/</w:t>
    </w:r>
    <w:r w:rsidR="00FA5F7F" w:rsidRPr="00CB6590">
      <w:t xml:space="preserve">2022 απόφαση Δημοτικού Συμβουλίου  Δήμου </w:t>
    </w:r>
    <w:proofErr w:type="spellStart"/>
    <w:r w:rsidR="00FA5F7F" w:rsidRPr="00CB6590">
      <w:t>Λεβαδέων</w:t>
    </w:r>
    <w:proofErr w:type="spellEnd"/>
  </w:p>
  <w:p w:rsidR="00FA5F7F" w:rsidRDefault="00FA5F7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91" w:rsidRDefault="00F81491" w:rsidP="00CF17C6">
      <w:r>
        <w:separator/>
      </w:r>
    </w:p>
  </w:footnote>
  <w:footnote w:type="continuationSeparator" w:id="0">
    <w:p w:rsidR="00F81491" w:rsidRDefault="00F81491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F" w:rsidRDefault="00FA5F7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103B7"/>
    <w:multiLevelType w:val="hybridMultilevel"/>
    <w:tmpl w:val="ED14C98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25"/>
  </w:num>
  <w:num w:numId="12">
    <w:abstractNumId w:val="22"/>
  </w:num>
  <w:num w:numId="13">
    <w:abstractNumId w:val="19"/>
  </w:num>
  <w:num w:numId="14">
    <w:abstractNumId w:val="23"/>
  </w:num>
  <w:num w:numId="15">
    <w:abstractNumId w:val="20"/>
  </w:num>
  <w:num w:numId="16">
    <w:abstractNumId w:val="8"/>
  </w:num>
  <w:num w:numId="17">
    <w:abstractNumId w:val="4"/>
  </w:num>
  <w:num w:numId="18">
    <w:abstractNumId w:val="21"/>
  </w:num>
  <w:num w:numId="19">
    <w:abstractNumId w:val="26"/>
  </w:num>
  <w:num w:numId="20">
    <w:abstractNumId w:val="24"/>
  </w:num>
  <w:num w:numId="21">
    <w:abstractNumId w:val="6"/>
  </w:num>
  <w:num w:numId="22">
    <w:abstractNumId w:val="7"/>
  </w:num>
  <w:num w:numId="23">
    <w:abstractNumId w:val="15"/>
  </w:num>
  <w:num w:numId="24">
    <w:abstractNumId w:val="11"/>
  </w:num>
  <w:num w:numId="2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2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67603"/>
    <w:rsid w:val="000678C7"/>
    <w:rsid w:val="00084660"/>
    <w:rsid w:val="0009411B"/>
    <w:rsid w:val="000A197B"/>
    <w:rsid w:val="000C7A8E"/>
    <w:rsid w:val="000D15B2"/>
    <w:rsid w:val="000E0364"/>
    <w:rsid w:val="000E0BA0"/>
    <w:rsid w:val="000E66CA"/>
    <w:rsid w:val="000F651B"/>
    <w:rsid w:val="00111A1B"/>
    <w:rsid w:val="001130F7"/>
    <w:rsid w:val="00121E89"/>
    <w:rsid w:val="001314CB"/>
    <w:rsid w:val="001325AE"/>
    <w:rsid w:val="00135AD6"/>
    <w:rsid w:val="00141208"/>
    <w:rsid w:val="00143861"/>
    <w:rsid w:val="0014479D"/>
    <w:rsid w:val="00183187"/>
    <w:rsid w:val="001A7B81"/>
    <w:rsid w:val="001E133F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13C0"/>
    <w:rsid w:val="003A23C7"/>
    <w:rsid w:val="003B6D1E"/>
    <w:rsid w:val="003C42F6"/>
    <w:rsid w:val="003E6F62"/>
    <w:rsid w:val="003F0759"/>
    <w:rsid w:val="0040204F"/>
    <w:rsid w:val="00402CA4"/>
    <w:rsid w:val="004038B4"/>
    <w:rsid w:val="00411F30"/>
    <w:rsid w:val="0041628C"/>
    <w:rsid w:val="00436878"/>
    <w:rsid w:val="00440CDD"/>
    <w:rsid w:val="00463272"/>
    <w:rsid w:val="00481FFC"/>
    <w:rsid w:val="00490792"/>
    <w:rsid w:val="00496839"/>
    <w:rsid w:val="004A542C"/>
    <w:rsid w:val="004A6A39"/>
    <w:rsid w:val="004B0773"/>
    <w:rsid w:val="004C17B7"/>
    <w:rsid w:val="004C32AE"/>
    <w:rsid w:val="004C32D3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55A35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694"/>
    <w:rsid w:val="00661E3C"/>
    <w:rsid w:val="006701AE"/>
    <w:rsid w:val="00672753"/>
    <w:rsid w:val="00690200"/>
    <w:rsid w:val="006A2E2A"/>
    <w:rsid w:val="006A5D6A"/>
    <w:rsid w:val="006A654C"/>
    <w:rsid w:val="006A7D4B"/>
    <w:rsid w:val="006C67B5"/>
    <w:rsid w:val="006D2F1C"/>
    <w:rsid w:val="006D3946"/>
    <w:rsid w:val="006E212D"/>
    <w:rsid w:val="006E3A7C"/>
    <w:rsid w:val="006F0E41"/>
    <w:rsid w:val="00711EBA"/>
    <w:rsid w:val="00715895"/>
    <w:rsid w:val="00725459"/>
    <w:rsid w:val="00732A82"/>
    <w:rsid w:val="00743691"/>
    <w:rsid w:val="00757AFB"/>
    <w:rsid w:val="007A4296"/>
    <w:rsid w:val="007B7499"/>
    <w:rsid w:val="007C1F2B"/>
    <w:rsid w:val="007C38B5"/>
    <w:rsid w:val="007C45C0"/>
    <w:rsid w:val="007C7593"/>
    <w:rsid w:val="007E2A66"/>
    <w:rsid w:val="007F0CC0"/>
    <w:rsid w:val="007F1488"/>
    <w:rsid w:val="007F1C08"/>
    <w:rsid w:val="00807740"/>
    <w:rsid w:val="00811EE6"/>
    <w:rsid w:val="00815A13"/>
    <w:rsid w:val="00832721"/>
    <w:rsid w:val="00833C94"/>
    <w:rsid w:val="00854141"/>
    <w:rsid w:val="00872A87"/>
    <w:rsid w:val="00882E21"/>
    <w:rsid w:val="0088300A"/>
    <w:rsid w:val="00892845"/>
    <w:rsid w:val="008A3B0D"/>
    <w:rsid w:val="008B1D2E"/>
    <w:rsid w:val="008C40D6"/>
    <w:rsid w:val="008C6A3E"/>
    <w:rsid w:val="008D0D4C"/>
    <w:rsid w:val="008D324F"/>
    <w:rsid w:val="008F3904"/>
    <w:rsid w:val="0091612E"/>
    <w:rsid w:val="009252C4"/>
    <w:rsid w:val="00932910"/>
    <w:rsid w:val="009348A9"/>
    <w:rsid w:val="009708A6"/>
    <w:rsid w:val="009731CC"/>
    <w:rsid w:val="00984C40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9F630F"/>
    <w:rsid w:val="00A022BF"/>
    <w:rsid w:val="00A115A6"/>
    <w:rsid w:val="00A253EC"/>
    <w:rsid w:val="00A25CFB"/>
    <w:rsid w:val="00A32EC0"/>
    <w:rsid w:val="00A338A0"/>
    <w:rsid w:val="00A46298"/>
    <w:rsid w:val="00A64FE5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D56D1"/>
    <w:rsid w:val="00B05731"/>
    <w:rsid w:val="00B10E5D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C1AF6"/>
    <w:rsid w:val="00BD4DEC"/>
    <w:rsid w:val="00BD55F9"/>
    <w:rsid w:val="00BD5D2F"/>
    <w:rsid w:val="00BD6ABF"/>
    <w:rsid w:val="00BE6F78"/>
    <w:rsid w:val="00C57FF3"/>
    <w:rsid w:val="00C76390"/>
    <w:rsid w:val="00C86394"/>
    <w:rsid w:val="00C87293"/>
    <w:rsid w:val="00C90D6D"/>
    <w:rsid w:val="00C9564A"/>
    <w:rsid w:val="00CA4F55"/>
    <w:rsid w:val="00CA7A3D"/>
    <w:rsid w:val="00CB012E"/>
    <w:rsid w:val="00CB4E1A"/>
    <w:rsid w:val="00CB6590"/>
    <w:rsid w:val="00CC0082"/>
    <w:rsid w:val="00CC1F09"/>
    <w:rsid w:val="00CC2AAC"/>
    <w:rsid w:val="00CC41A6"/>
    <w:rsid w:val="00CC6994"/>
    <w:rsid w:val="00CD6079"/>
    <w:rsid w:val="00CE667C"/>
    <w:rsid w:val="00CF17C6"/>
    <w:rsid w:val="00D005DF"/>
    <w:rsid w:val="00D133F6"/>
    <w:rsid w:val="00D15552"/>
    <w:rsid w:val="00D31B8C"/>
    <w:rsid w:val="00D51EE6"/>
    <w:rsid w:val="00D57E38"/>
    <w:rsid w:val="00DA045B"/>
    <w:rsid w:val="00DA0C04"/>
    <w:rsid w:val="00DD1FD3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D59F8"/>
    <w:rsid w:val="00EE5291"/>
    <w:rsid w:val="00EF20A7"/>
    <w:rsid w:val="00F13722"/>
    <w:rsid w:val="00F23C26"/>
    <w:rsid w:val="00F23FDB"/>
    <w:rsid w:val="00F31E99"/>
    <w:rsid w:val="00F41266"/>
    <w:rsid w:val="00F53798"/>
    <w:rsid w:val="00F5459E"/>
    <w:rsid w:val="00F552F6"/>
    <w:rsid w:val="00F62E2C"/>
    <w:rsid w:val="00F659A8"/>
    <w:rsid w:val="00F66005"/>
    <w:rsid w:val="00F715B9"/>
    <w:rsid w:val="00F800CB"/>
    <w:rsid w:val="00F81491"/>
    <w:rsid w:val="00F817E5"/>
    <w:rsid w:val="00F82DDB"/>
    <w:rsid w:val="00F93458"/>
    <w:rsid w:val="00F97DF1"/>
    <w:rsid w:val="00FA462B"/>
    <w:rsid w:val="00FA5912"/>
    <w:rsid w:val="00FA5F7F"/>
    <w:rsid w:val="00FA6A3C"/>
    <w:rsid w:val="00FB36B1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uiPriority w:val="20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D107-39F9-46BD-B010-1D4DBCF9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2022-07-19T07:01:00Z</cp:lastPrinted>
  <dcterms:created xsi:type="dcterms:W3CDTF">2022-07-26T08:45:00Z</dcterms:created>
  <dcterms:modified xsi:type="dcterms:W3CDTF">2022-07-28T08:18:00Z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