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8F2CCF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ΛΙΒΑΔΕΙΑ</w:t>
      </w:r>
      <w:r w:rsidR="0087628A" w:rsidRPr="0087628A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="00985E08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14/7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/2022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Πρωτ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</w:t>
      </w:r>
      <w:r w:rsidR="00800D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423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5E08">
        <w:rPr>
          <w:rFonts w:ascii="Arial" w:hAnsi="Arial" w:cs="Arial"/>
          <w:b/>
          <w:color w:val="000000"/>
          <w:sz w:val="22"/>
          <w:szCs w:val="22"/>
        </w:rPr>
        <w:t>12351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ΤΜΗΜΑ: ΥΠΟΣΤΗΡΙΞΗΣ ΠΟΛΙΤΙΚΩΝ ΟΡΓΑΝΩΝ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Τ. Δ/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νση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Πληρ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Μπαλάσκα Αγγελική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Τηλ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9404E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B32A81" w:rsidRPr="0069404E" w:rsidRDefault="00B32A81" w:rsidP="00B32A8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  </w:t>
      </w: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 w:rsidRPr="0069404E">
        <w:rPr>
          <w:rFonts w:ascii="Arial" w:hAnsi="Arial" w:cs="Arial"/>
          <w:color w:val="000000"/>
          <w:sz w:val="22"/>
          <w:szCs w:val="22"/>
        </w:rPr>
        <w:t>Τ</w:t>
      </w:r>
      <w:r w:rsidRPr="0069404E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hAnsi="Arial" w:cs="Arial"/>
          <w:color w:val="000000"/>
          <w:sz w:val="22"/>
          <w:szCs w:val="22"/>
        </w:rPr>
        <w:t xml:space="preserve"> :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eastAsia="Arial" w:hAnsi="Arial" w:cs="Arial"/>
          <w:sz w:val="22"/>
          <w:szCs w:val="22"/>
        </w:rPr>
        <w:t xml:space="preserve">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69404E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1. ΚΑΛΟΓΡΗΑ ΑΘΑΝΑΣΙΟ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2. Μ</w:t>
            </w:r>
            <w:r w:rsidR="003165C6"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ΗΤΑ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 ΑΛΕΞΑΝΔΡΟ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3.ΤΣΕΣΜΕΤΖΗ ΕΜΜΑΝΟΥΗΛ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4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 ΔΗΜΟΥ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5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ΑΠΟΣΤΟΛΟΥ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6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ΣΑΚΚΟ ΜΑΡΙΟ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7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ΝΤΑΝΤΟΥΜΗ ΙΩΑΝΝΑ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8. ΜΕΡΤΖΑΝΗ 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9. ΓΙΑΝΝΑΚΟΠΟΥΛΟ  ΒΡΑΣΙΔΑ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10. ΣΑΓΙΑΝΝΗ  ΜΙΧΑΗΛ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11. ΠΟΥΛΟΥ ΠΑΝΑΓΙΟΥ (ΓΙΩΤΑ)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lastRenderedPageBreak/>
              <w:t xml:space="preserve">12. ΓΑΛΑΝΟ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13. ΚΑΠΛΑΝΗ ΚΩΝΣΤΑΝΤΙΚΟ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14. ΤΟΛΙΑ  ΔΗΜΗΤΡΙΟ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15. ΤΖΟΥΒΑΡΑ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16. ΦΟΡΤΩΣΗ ΑΘΑΝΑΣΙΟ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17. ΚΑΡΑΛΗ ΧΡΗΣΤΟ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18. ΠΑΠΑΙΩΑΝΝΟΥ ΛΟΥΚΑ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19. ΠΟΥΛΟ ΕΥΑΓΓΕΛΟ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20. ΚΟΤΣΙΚΩΝΑ  ΕΠΑΜΕΙΝΩΝΔΑ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21. ΑΡΚΟΥΜΑΝΗ ΠΕΤΡΟ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22. ΜΠΡΑΛΙΟ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23. ΓΕΡΟΝΙΚΟΛΟΥ ΛΑΜΠΡΙΝΗ    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24. ΤΣΙΦΗ  ΔΗΜΗΤΡΙΟ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25. ΜΠΑΡΜΠΕΡΗ  ΝΙΚΟΛΑΟ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26. ΑΛΕΞΙΟΥ ΛΟΥΚΑ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27. ΚΑΡΑΜΑΝΗ  ΔΗΜΗΤΡΙΟ              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28. ΠΛΙΑΚΟΣΤΑΜΟ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29. ΧΕΒΑ ΑΘΑΝΑΣΙΑ ( ΝΑΝΣΥ)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30. ΤΟΥΜΑΡΑ  ΒΑΣΙΛΕΙΟ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31.  ΣΠΥΡΟΠΟΥΛΟ  ΔΗΜΟΣΘΕΝΗ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32. ΚΑΤΗ ΧΑΡΑΛΑΜΠΟ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E42318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Γ) Τους </w:t>
            </w:r>
            <w:r w:rsidRPr="006940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 να συμμετάσχετε σε τακτική συνεδρίαση του Δημοτικού Συμβουλίου,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="000C2AA7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87731A" w:rsidRPr="0087731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985E0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18</w:t>
      </w:r>
      <w:r w:rsidR="008853EB" w:rsidRPr="008853E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</w:t>
      </w:r>
      <w:r w:rsidR="00985E0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Ιουλίου </w:t>
      </w:r>
      <w:r w:rsidR="00932DB2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2022 , ημέρα </w:t>
      </w:r>
      <w:r w:rsidR="00443B53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985E0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Δευτέρα</w:t>
      </w:r>
      <w:r w:rsidR="00443B53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και ώρα  1</w:t>
      </w:r>
      <w:r w:rsidR="00800D7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A10F7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0 , η οποία λόγω των κατεπειγόντων μέτρων που έχουν ληφθεί για την αποφυγή της διάδοσης του </w:t>
      </w:r>
      <w:proofErr w:type="spellStart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ΜΕΙΚΤΗ  ΣΥΝΕΔΡΙΑΣΗ (στην αίθουσα συνεδριάσεων του Δημοτικού Συμβουλίου στο Παλαιό Δημαρχείο </w:t>
      </w:r>
      <w:r w:rsidRPr="0069404E">
        <w:rPr>
          <w:rFonts w:ascii="Arial" w:hAnsi="Arial" w:cs="Arial"/>
          <w:sz w:val="22"/>
          <w:szCs w:val="22"/>
        </w:rPr>
        <w:t xml:space="preserve">– </w:t>
      </w:r>
      <w:r w:rsidRPr="0069404E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6940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04E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985E08" w:rsidRPr="00923F9E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α)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985E08" w:rsidRPr="00923F9E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sz w:val="24"/>
          <w:szCs w:val="24"/>
        </w:rPr>
        <w:t xml:space="preserve">β) 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923F9E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923F9E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985E08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923F9E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923F9E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C14BA">
        <w:rPr>
          <w:rFonts w:asciiTheme="minorHAnsi" w:hAnsiTheme="minorHAnsi" w:cstheme="minorHAnsi"/>
          <w:bCs/>
          <w:sz w:val="24"/>
          <w:szCs w:val="24"/>
        </w:rPr>
        <w:t>«</w:t>
      </w:r>
      <w:r w:rsidRPr="00FC14B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85E08" w:rsidRPr="00985E08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E219E1"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="Verdana" w:hAnsi="Verdana" w:cs="Arial"/>
        </w:rPr>
        <w:t xml:space="preserve">ις διατάξεις του άρθρου 78 του Ν.4954/22  </w:t>
      </w:r>
      <w:r w:rsidRPr="00A20159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 xml:space="preserve"> Λ</w:t>
      </w:r>
      <w:r w:rsidRPr="00A20159">
        <w:rPr>
          <w:rFonts w:asciiTheme="minorHAnsi" w:hAnsiTheme="minorHAnsi" w:cstheme="minorHAnsi"/>
          <w:sz w:val="24"/>
          <w:szCs w:val="24"/>
        </w:rPr>
        <w:t>ήψης αποφάσεω</w:t>
      </w:r>
      <w:r>
        <w:rPr>
          <w:rFonts w:asciiTheme="minorHAnsi" w:hAnsiTheme="minorHAnsi" w:cstheme="minorHAnsi"/>
          <w:sz w:val="24"/>
          <w:szCs w:val="24"/>
        </w:rPr>
        <w:t>ν</w:t>
      </w:r>
      <w:r w:rsidRPr="00A20159">
        <w:rPr>
          <w:rFonts w:asciiTheme="minorHAnsi" w:hAnsiTheme="minorHAnsi" w:cstheme="minorHAnsi"/>
          <w:sz w:val="24"/>
          <w:szCs w:val="24"/>
        </w:rPr>
        <w:t xml:space="preserve"> των συλλογικών οργάνων Ο.Τ.Α. και των διοικητικών συμβουλίων των εποπτευόμενων νομικών προσώπων τους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A2015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κατά το διάστημα ισχύος των μέτρων αποφυγής της διάδοσης του </w:t>
      </w:r>
      <w:proofErr w:type="spellStart"/>
      <w:r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985E08">
        <w:rPr>
          <w:rFonts w:asciiTheme="minorHAnsi" w:hAnsiTheme="minorHAnsi" w:cstheme="minorHAnsi"/>
          <w:sz w:val="24"/>
          <w:szCs w:val="24"/>
        </w:rPr>
        <w:t xml:space="preserve"> -19</w:t>
      </w:r>
      <w:r>
        <w:rPr>
          <w:rFonts w:asciiTheme="minorHAnsi" w:hAnsiTheme="minorHAnsi" w:cstheme="minorHAnsi"/>
          <w:sz w:val="24"/>
          <w:szCs w:val="24"/>
        </w:rPr>
        <w:t xml:space="preserve">» </w:t>
      </w:r>
      <w:r w:rsidRPr="00985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2A81" w:rsidRPr="00892506" w:rsidRDefault="00985E08" w:rsidP="00586960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925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8925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892506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</w:t>
      </w:r>
      <w:r w:rsidR="00586960" w:rsidRPr="00892506">
        <w:rPr>
          <w:rFonts w:asciiTheme="minorHAnsi" w:hAnsiTheme="minorHAnsi" w:cstheme="minorHAnsi"/>
          <w:b/>
          <w:i/>
          <w:sz w:val="24"/>
          <w:szCs w:val="24"/>
        </w:rPr>
        <w:t>ισχύ</w:t>
      </w:r>
      <w:r w:rsidR="00B32A81" w:rsidRPr="00892506">
        <w:rPr>
          <w:rFonts w:asciiTheme="minorHAnsi" w:hAnsiTheme="minorHAnsi" w:cstheme="minorHAnsi"/>
          <w:b/>
          <w:i/>
          <w:sz w:val="24"/>
          <w:szCs w:val="24"/>
        </w:rPr>
        <w:t xml:space="preserve"> υγειονομικών μέτρων, και ταυτόχρονα μέσω τηλεδιάσκεψης. </w:t>
      </w:r>
    </w:p>
    <w:p w:rsidR="00B32A81" w:rsidRPr="00586960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6960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586960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586960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B32A81" w:rsidRPr="00586960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586960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B32A81" w:rsidRPr="00586960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586960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586960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586960" w:rsidRDefault="00586960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586960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32A81"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ενημέρωση</w:t>
      </w:r>
      <w:proofErr w:type="gramEnd"/>
      <w:r w:rsidR="00B32A81"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του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να γίνει </w:t>
      </w:r>
      <w:r w:rsidR="00B32A81"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μέχρι την 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ΔΕΥΤΕΡΑ </w:t>
      </w:r>
      <w:r w:rsidR="008853EB" w:rsidRPr="00586960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="0040592F" w:rsidRPr="00586960">
        <w:rPr>
          <w:rFonts w:asciiTheme="minorHAnsi" w:hAnsiTheme="minorHAnsi" w:cstheme="minorHAnsi"/>
          <w:b/>
          <w:sz w:val="24"/>
          <w:szCs w:val="24"/>
          <w:u w:val="single"/>
        </w:rPr>
        <w:t>/</w:t>
      </w:r>
      <w:r w:rsidR="0014704A" w:rsidRPr="00586960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40592F" w:rsidRPr="00586960">
        <w:rPr>
          <w:rFonts w:asciiTheme="minorHAnsi" w:hAnsiTheme="minorHAnsi" w:cstheme="minorHAnsi"/>
          <w:b/>
          <w:sz w:val="24"/>
          <w:szCs w:val="24"/>
          <w:u w:val="single"/>
        </w:rPr>
        <w:t>/202</w:t>
      </w:r>
      <w:r w:rsidR="00B32A81"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2 και ώρα 11:00π.μ .  </w:t>
      </w:r>
    </w:p>
    <w:p w:rsidR="00B32A81" w:rsidRPr="00586960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586960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ΠΡΟΕΔΡΟΥ του ΔΗΜΟΤΙΚΟΥ ΣΥΜΒΟΥΛΙΟΥ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κας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.</w:t>
      </w:r>
      <w:r w:rsidRPr="00586960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B32A81" w:rsidRPr="00586960" w:rsidRDefault="00B32A81" w:rsidP="00B32A8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32A81" w:rsidRPr="00586960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Ταγκαλέγκα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Ιωάννη  </w:t>
      </w:r>
      <w:r w:rsidRPr="005869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274FB" w:rsidRPr="00586960" w:rsidRDefault="007274FB" w:rsidP="007274FB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7274FB" w:rsidRPr="00586960" w:rsidRDefault="007274FB" w:rsidP="007274F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42318" w:rsidRPr="00586960" w:rsidRDefault="007274FB" w:rsidP="00E42318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6960">
        <w:rPr>
          <w:rFonts w:asciiTheme="minorHAnsi" w:hAnsiTheme="minorHAnsi" w:cstheme="minorHAnsi"/>
          <w:b/>
          <w:sz w:val="24"/>
          <w:szCs w:val="24"/>
        </w:rPr>
        <w:t xml:space="preserve">Ι. 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42318" w:rsidRPr="00586960">
        <w:rPr>
          <w:rFonts w:asciiTheme="minorHAnsi" w:hAnsiTheme="minorHAnsi" w:cstheme="minorHAnsi"/>
          <w:b/>
          <w:sz w:val="24"/>
          <w:szCs w:val="24"/>
          <w:u w:val="single"/>
        </w:rPr>
        <w:t>ΘΕΜΑΤΑ ΟΙΚΟΝΟΜΙΚΩΝ &amp; ΔΙΟΙΚΗΤΙΚΩΝ ΥΠΗΡΕΣΙΩΝ</w:t>
      </w:r>
    </w:p>
    <w:p w:rsidR="001A17A7" w:rsidRPr="00586960" w:rsidRDefault="001A17A7" w:rsidP="00E42318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731A" w:rsidRPr="00586960" w:rsidRDefault="0087731A" w:rsidP="0087731A">
      <w:pPr>
        <w:pStyle w:val="a4"/>
        <w:numPr>
          <w:ilvl w:val="0"/>
          <w:numId w:val="7"/>
        </w:numPr>
        <w:snapToGrid w:val="0"/>
        <w:spacing w:before="57" w:after="57"/>
        <w:ind w:left="426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Cs/>
          <w:sz w:val="24"/>
          <w:szCs w:val="24"/>
        </w:rPr>
        <w:t>Αναμόρφωση προϋπολογισμού Δήμου οικονομικού έτους 2022 (</w:t>
      </w:r>
      <w:r w:rsidRPr="00586960">
        <w:rPr>
          <w:rFonts w:asciiTheme="minorHAnsi" w:hAnsiTheme="minorHAnsi" w:cstheme="minorHAnsi"/>
          <w:sz w:val="24"/>
          <w:szCs w:val="24"/>
        </w:rPr>
        <w:t xml:space="preserve">Η </w:t>
      </w:r>
      <w:r w:rsidR="00586960" w:rsidRPr="00586960">
        <w:rPr>
          <w:rFonts w:asciiTheme="minorHAnsi" w:hAnsiTheme="minorHAnsi" w:cstheme="minorHAnsi"/>
          <w:sz w:val="24"/>
          <w:szCs w:val="24"/>
        </w:rPr>
        <w:t>200</w:t>
      </w:r>
      <w:r w:rsidRPr="00586960">
        <w:rPr>
          <w:rFonts w:asciiTheme="minorHAnsi" w:hAnsiTheme="minorHAnsi" w:cstheme="minorHAnsi"/>
          <w:sz w:val="24"/>
          <w:szCs w:val="24"/>
        </w:rPr>
        <w:t>/2022 Απόφαση της Ο.Ε</w:t>
      </w:r>
      <w:r w:rsidRPr="00586960">
        <w:rPr>
          <w:rFonts w:asciiTheme="minorHAnsi" w:hAnsiTheme="minorHAnsi" w:cstheme="minorHAnsi"/>
          <w:b/>
          <w:sz w:val="24"/>
          <w:szCs w:val="24"/>
        </w:rPr>
        <w:t>)</w:t>
      </w:r>
      <w:r w:rsidRPr="005869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7731A" w:rsidRPr="001D041D" w:rsidRDefault="0087731A" w:rsidP="0087731A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58696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586960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586960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Pr="00586960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>Αντιδήμαρχος Οικονομικών &amp; Διοικητικών Υπηρεσιών</w:t>
      </w:r>
      <w:r w:rsidRPr="0058696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Pr="0058696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κ. ΜΗΤΑΣ ΑΛΕΞΑΝΔΡΟΣ</w:t>
      </w:r>
    </w:p>
    <w:p w:rsidR="001D041D" w:rsidRDefault="001D041D" w:rsidP="001D041D">
      <w:p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  <w:lang w:val="en-US"/>
        </w:rPr>
      </w:pPr>
    </w:p>
    <w:p w:rsidR="001D041D" w:rsidRPr="001D041D" w:rsidRDefault="001D041D" w:rsidP="001D041D">
      <w:p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  <w:lang w:val="en-US"/>
        </w:rPr>
      </w:pPr>
    </w:p>
    <w:p w:rsidR="00586960" w:rsidRPr="00586960" w:rsidRDefault="00586960" w:rsidP="00586960">
      <w:pPr>
        <w:pStyle w:val="a4"/>
        <w:numPr>
          <w:ilvl w:val="0"/>
          <w:numId w:val="7"/>
        </w:numPr>
        <w:spacing w:line="276" w:lineRule="auto"/>
        <w:ind w:left="426" w:firstLine="0"/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</w:pPr>
      <w:r w:rsidRPr="0058696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lastRenderedPageBreak/>
        <w:t xml:space="preserve">Ορισμός νέου Προέδρου της </w:t>
      </w:r>
      <w:r w:rsidR="00892506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Κοινωφελούς Επιχείρησης Δήμου </w:t>
      </w:r>
      <w:proofErr w:type="spellStart"/>
      <w:r w:rsidR="00892506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Λεβαδέων</w:t>
      </w:r>
      <w:proofErr w:type="spellEnd"/>
      <w:r w:rsidR="00892506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(</w:t>
      </w:r>
      <w:r w:rsidRPr="0058696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Κ</w:t>
      </w:r>
      <w:r w:rsidR="00A10F78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.</w:t>
      </w:r>
      <w:r w:rsidRPr="0058696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Ε</w:t>
      </w:r>
      <w:r w:rsidR="00A10F78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.</w:t>
      </w:r>
      <w:r w:rsidRPr="0058696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Δ</w:t>
      </w:r>
      <w:r w:rsidR="00A10F78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.</w:t>
      </w:r>
      <w:r w:rsidRPr="0058696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Η</w:t>
      </w:r>
      <w:r w:rsidR="00A10F78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.</w:t>
      </w:r>
      <w:r w:rsidRPr="0058696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Λ</w:t>
      </w:r>
      <w:r w:rsidR="00892506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) </w:t>
      </w:r>
      <w:r w:rsidRPr="0058696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, λόγω παραίτησης   του   κ. </w:t>
      </w:r>
      <w:proofErr w:type="spellStart"/>
      <w:r w:rsidRPr="0058696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Τσεσμετζή</w:t>
      </w:r>
      <w:proofErr w:type="spellEnd"/>
      <w:r w:rsidRPr="0058696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Εμμανουήλ.</w:t>
      </w:r>
      <w:r w:rsidR="001D041D" w:rsidRPr="001D041D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( </w:t>
      </w:r>
      <w:r w:rsidR="001D041D" w:rsidRPr="00A10F78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Η εισ</w:t>
      </w:r>
      <w:r w:rsidR="001D041D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ήγηση θα σας αποσταλεί ηλεκτρονικά)</w:t>
      </w:r>
    </w:p>
    <w:p w:rsidR="00586960" w:rsidRPr="00586960" w:rsidRDefault="00586960" w:rsidP="00586960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58696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586960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586960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="00D6342A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Δήμαρχος </w:t>
      </w:r>
      <w:proofErr w:type="spellStart"/>
      <w:r w:rsidR="00D6342A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>Λεβαδέων</w:t>
      </w:r>
      <w:proofErr w:type="spellEnd"/>
      <w:r w:rsidR="00D6342A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 </w:t>
      </w:r>
      <w:r w:rsidRPr="0058696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Pr="0058696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κ. </w:t>
      </w:r>
      <w:r w:rsidR="00D6342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Ιωάννης Δ. </w:t>
      </w:r>
      <w:proofErr w:type="spellStart"/>
      <w:r w:rsidR="00D6342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Ταγκαλέγκας</w:t>
      </w:r>
      <w:proofErr w:type="spellEnd"/>
    </w:p>
    <w:p w:rsidR="001D041D" w:rsidRDefault="00586960" w:rsidP="001D041D">
      <w:pPr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7731A" w:rsidRPr="00586960" w:rsidRDefault="0087731A" w:rsidP="001D041D">
      <w:pPr>
        <w:spacing w:line="276" w:lineRule="auto"/>
        <w:ind w:left="567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586960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ΙΙ.</w:t>
      </w:r>
      <w:r w:rsidRPr="005869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586960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586960" w:rsidRPr="00586960" w:rsidRDefault="0087731A" w:rsidP="00586960">
      <w:pPr>
        <w:pStyle w:val="a4"/>
        <w:numPr>
          <w:ilvl w:val="0"/>
          <w:numId w:val="7"/>
        </w:numPr>
        <w:snapToGrid w:val="0"/>
        <w:spacing w:before="57" w:after="57"/>
        <w:ind w:left="426" w:firstLine="0"/>
        <w:textAlignment w:val="baseline"/>
        <w:rPr>
          <w:rFonts w:asciiTheme="minorHAnsi" w:eastAsia="Calibri" w:hAnsiTheme="minorHAnsi" w:cstheme="minorHAnsi"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586960">
        <w:rPr>
          <w:rFonts w:asciiTheme="minorHAnsi" w:hAnsiTheme="minorHAnsi" w:cstheme="minorHAnsi"/>
          <w:sz w:val="24"/>
          <w:szCs w:val="24"/>
        </w:rPr>
        <w:t xml:space="preserve"> </w:t>
      </w:r>
      <w:r w:rsidR="00586960" w:rsidRPr="00586960">
        <w:rPr>
          <w:rFonts w:asciiTheme="minorHAnsi" w:hAnsiTheme="minorHAnsi" w:cstheme="minorHAnsi"/>
          <w:sz w:val="24"/>
          <w:szCs w:val="24"/>
        </w:rPr>
        <w:t>Προγραμματισμός προσλήψεων πτυχιούχων φυσικής αγωγής  με σχέση εργασίας ιδιωτικού δικαίου ορισμένου χρόνου για τα προγράμματα «Άθληση για Όλους» για τη χρονική περίοδο 2022-2023»</w:t>
      </w:r>
    </w:p>
    <w:p w:rsidR="00586960" w:rsidRPr="001D041D" w:rsidRDefault="00586960" w:rsidP="001D041D">
      <w:pPr>
        <w:snapToGrid w:val="0"/>
        <w:spacing w:before="57" w:after="57"/>
        <w:ind w:left="426"/>
        <w:textAlignment w:val="baseline"/>
        <w:rPr>
          <w:rFonts w:asciiTheme="minorHAnsi" w:eastAsia="Calibri" w:hAnsiTheme="minorHAnsi" w:cstheme="minorHAnsi"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</w:p>
    <w:p w:rsidR="0087731A" w:rsidRPr="00586960" w:rsidRDefault="0087731A" w:rsidP="00586960">
      <w:pPr>
        <w:pStyle w:val="a4"/>
        <w:numPr>
          <w:ilvl w:val="0"/>
          <w:numId w:val="15"/>
        </w:numPr>
        <w:snapToGrid w:val="0"/>
        <w:spacing w:before="57" w:after="57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586960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>Εισηγητής :</w:t>
      </w:r>
      <w:r w:rsidRPr="00586960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 w:rsidRPr="00586960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Αντιδήμαρχος  </w:t>
      </w:r>
      <w:r w:rsidRPr="0058696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Πολιτισμού και Αθλητισμού, Πρόεδρος των σχετικών επιτροπών </w:t>
      </w:r>
      <w:r w:rsidRPr="00586960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κ. </w:t>
      </w:r>
      <w:r w:rsidRPr="00586960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ΑΠΟΣΤΟΛΟΥ ΙΩΑΝΝΗΣ</w:t>
      </w:r>
    </w:p>
    <w:p w:rsidR="007167FC" w:rsidRPr="0047659C" w:rsidRDefault="007167FC" w:rsidP="00EB09D7">
      <w:pPr>
        <w:ind w:left="426"/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7167FC" w:rsidRPr="001A17A7" w:rsidRDefault="007167FC" w:rsidP="00EB09D7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B32A81" w:rsidRPr="0069404E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>Η ΠΡΟΕΔΡΟΣ ΤΟΥ ΔΗΜΟΤΙΚΟΥ ΣΥΜΒΟΥΛΙΟΥ</w:t>
      </w:r>
    </w:p>
    <w:p w:rsidR="00B32A81" w:rsidRPr="0069404E" w:rsidRDefault="00B32A81" w:rsidP="00B32A81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Pr="0069404E" w:rsidRDefault="00B32A81" w:rsidP="00B32A81">
      <w:pPr>
        <w:jc w:val="center"/>
        <w:rPr>
          <w:rFonts w:ascii="Arial" w:hAnsi="Arial" w:cs="Arial"/>
          <w:sz w:val="22"/>
          <w:szCs w:val="22"/>
        </w:rPr>
      </w:pPr>
      <w:r w:rsidRPr="0069404E">
        <w:rPr>
          <w:rFonts w:ascii="Arial" w:eastAsia="Liberation Serif" w:hAnsi="Arial" w:cs="Arial"/>
          <w:b/>
          <w:sz w:val="22"/>
          <w:szCs w:val="22"/>
        </w:rPr>
        <w:t>ΚΑΡΑΒΑ ΧΡΥΣΟΒΑΛΑΝΤΟΥ ΒΑΣΙΛΙΚΗ (ΒΑΛΙΑ )</w:t>
      </w: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69404E" w:rsidRDefault="0030584F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69404E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88" w:rsidRDefault="00592B88" w:rsidP="005E5D39">
      <w:r>
        <w:separator/>
      </w:r>
    </w:p>
  </w:endnote>
  <w:endnote w:type="continuationSeparator" w:id="0">
    <w:p w:rsidR="00592B88" w:rsidRDefault="00592B88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815F65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88" w:rsidRDefault="00592B88" w:rsidP="005E5D39">
      <w:r>
        <w:separator/>
      </w:r>
    </w:p>
  </w:footnote>
  <w:footnote w:type="continuationSeparator" w:id="0">
    <w:p w:rsidR="00592B88" w:rsidRDefault="00592B88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E770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A066054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767A72"/>
    <w:multiLevelType w:val="hybridMultilevel"/>
    <w:tmpl w:val="6010AB64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4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61C342E4"/>
    <w:multiLevelType w:val="hybridMultilevel"/>
    <w:tmpl w:val="B148BD3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94071"/>
    <w:multiLevelType w:val="hybridMultilevel"/>
    <w:tmpl w:val="F7E805D8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6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27"/>
  </w:num>
  <w:num w:numId="5">
    <w:abstractNumId w:val="19"/>
  </w:num>
  <w:num w:numId="6">
    <w:abstractNumId w:val="9"/>
  </w:num>
  <w:num w:numId="7">
    <w:abstractNumId w:val="25"/>
  </w:num>
  <w:num w:numId="8">
    <w:abstractNumId w:val="21"/>
  </w:num>
  <w:num w:numId="9">
    <w:abstractNumId w:val="15"/>
  </w:num>
  <w:num w:numId="10">
    <w:abstractNumId w:val="18"/>
  </w:num>
  <w:num w:numId="11">
    <w:abstractNumId w:val="26"/>
  </w:num>
  <w:num w:numId="12">
    <w:abstractNumId w:val="20"/>
  </w:num>
  <w:num w:numId="13">
    <w:abstractNumId w:val="17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13"/>
  </w:num>
  <w:num w:numId="20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043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106F3"/>
    <w:rsid w:val="00011EA5"/>
    <w:rsid w:val="00013D7B"/>
    <w:rsid w:val="000159F4"/>
    <w:rsid w:val="00016E9E"/>
    <w:rsid w:val="0002147B"/>
    <w:rsid w:val="00023A89"/>
    <w:rsid w:val="000259F1"/>
    <w:rsid w:val="00027856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B21"/>
    <w:rsid w:val="00110F41"/>
    <w:rsid w:val="00112B04"/>
    <w:rsid w:val="00116AB2"/>
    <w:rsid w:val="00116E0B"/>
    <w:rsid w:val="00120A4A"/>
    <w:rsid w:val="00124FAD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2FA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41D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27F20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659C"/>
    <w:rsid w:val="0047745D"/>
    <w:rsid w:val="004837CB"/>
    <w:rsid w:val="00483996"/>
    <w:rsid w:val="00487A96"/>
    <w:rsid w:val="00490B31"/>
    <w:rsid w:val="004919A2"/>
    <w:rsid w:val="00491B84"/>
    <w:rsid w:val="00496708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4B96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6960"/>
    <w:rsid w:val="005876AA"/>
    <w:rsid w:val="005919CB"/>
    <w:rsid w:val="00592B88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74FB"/>
    <w:rsid w:val="00734837"/>
    <w:rsid w:val="0073598A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4042"/>
    <w:rsid w:val="00754A2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F92"/>
    <w:rsid w:val="007C4698"/>
    <w:rsid w:val="007C5CB0"/>
    <w:rsid w:val="007D01D5"/>
    <w:rsid w:val="007D0CCB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5A5C"/>
    <w:rsid w:val="008064E6"/>
    <w:rsid w:val="00811423"/>
    <w:rsid w:val="008128CF"/>
    <w:rsid w:val="0081551E"/>
    <w:rsid w:val="00815F65"/>
    <w:rsid w:val="00816351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7731A"/>
    <w:rsid w:val="008849D5"/>
    <w:rsid w:val="008853EB"/>
    <w:rsid w:val="008901F0"/>
    <w:rsid w:val="00891105"/>
    <w:rsid w:val="00892506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4928"/>
    <w:rsid w:val="0090224A"/>
    <w:rsid w:val="009023F7"/>
    <w:rsid w:val="0090304D"/>
    <w:rsid w:val="009109DD"/>
    <w:rsid w:val="00912188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18B7"/>
    <w:rsid w:val="00984E27"/>
    <w:rsid w:val="009852C6"/>
    <w:rsid w:val="00985549"/>
    <w:rsid w:val="00985E08"/>
    <w:rsid w:val="00987924"/>
    <w:rsid w:val="00991A93"/>
    <w:rsid w:val="00993CEA"/>
    <w:rsid w:val="00993E2A"/>
    <w:rsid w:val="00995B5B"/>
    <w:rsid w:val="009962C9"/>
    <w:rsid w:val="00997BE3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E5D75"/>
    <w:rsid w:val="009F4954"/>
    <w:rsid w:val="009F6F52"/>
    <w:rsid w:val="009F7600"/>
    <w:rsid w:val="00A029BB"/>
    <w:rsid w:val="00A035A9"/>
    <w:rsid w:val="00A05741"/>
    <w:rsid w:val="00A10F78"/>
    <w:rsid w:val="00A1200F"/>
    <w:rsid w:val="00A139A7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221A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B008ED"/>
    <w:rsid w:val="00B00B3E"/>
    <w:rsid w:val="00B01620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1CA4"/>
    <w:rsid w:val="00B42C7E"/>
    <w:rsid w:val="00B43686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3B61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342A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76F2"/>
    <w:rsid w:val="00E16D8C"/>
    <w:rsid w:val="00E2006D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56329"/>
    <w:rsid w:val="00F61847"/>
    <w:rsid w:val="00F6413E"/>
    <w:rsid w:val="00F665D7"/>
    <w:rsid w:val="00F80ED7"/>
    <w:rsid w:val="00F82272"/>
    <w:rsid w:val="00F8302E"/>
    <w:rsid w:val="00F8393B"/>
    <w:rsid w:val="00F8455F"/>
    <w:rsid w:val="00F90238"/>
    <w:rsid w:val="00F908A1"/>
    <w:rsid w:val="00F90CD4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3BC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A86F6-F489-436E-B535-B0F0B708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2022-07-14T11:32:00Z</cp:lastPrinted>
  <dcterms:created xsi:type="dcterms:W3CDTF">2022-07-14T11:42:00Z</dcterms:created>
  <dcterms:modified xsi:type="dcterms:W3CDTF">2022-07-14T11:42:00Z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