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4625E4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87628A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0B33EB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43231C" w:rsidRPr="0043231C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4</w:t>
      </w:r>
      <w:r w:rsidR="0087731A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800D70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0</w:t>
      </w:r>
      <w:r w:rsidR="0043231C" w:rsidRPr="0043231C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7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/2022  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Αριθ. Πρωτ :</w:t>
      </w:r>
      <w:r w:rsidR="00800D70"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42318"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4625E4">
        <w:rPr>
          <w:rFonts w:asciiTheme="minorHAnsi" w:hAnsiTheme="minorHAnsi" w:cstheme="minorHAnsi"/>
          <w:b/>
          <w:color w:val="000000"/>
          <w:sz w:val="24"/>
          <w:szCs w:val="24"/>
        </w:rPr>
        <w:t>11464</w:t>
      </w:r>
    </w:p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ΤΜΗΜΑ: ΥΠΟΣΤΗΡΙΞΗΣ ΠΟΛΙΤΙΚΩΝ ΟΡΓΑΝΩΝ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Δ/νση: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Πληρ.: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Μπαλάσκα Αγγελική     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Τηλ.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FAX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     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en-US"/>
        </w:rPr>
        <w:t>Email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mpalaska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B32A81" w:rsidRPr="00FC14BA" w:rsidRDefault="00B32A81" w:rsidP="00B32A81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FC14B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FC14BA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FC14BA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Δήμαρχο Λεβαδέων :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FC14B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>Τα τακτικά μέλη του Δημοτικού Συμβουλίου Λεβαδέων</w:t>
      </w:r>
      <w:r w:rsidRPr="00FC14BA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FC14BA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2. Μ</w:t>
            </w:r>
            <w:r w:rsidR="003165C6"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ΗΤΑ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ΑΛΕΞΑΝΔΡΟ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3.ΤΣΕΣΜΕΤΖΗ ΕΜΜΑΝΟΥΗΛ 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9. ΓΙΑΝΝΑΚΟΠΟΥΛΟ  ΒΡΑΣΙΔΑ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18. ΠΑΠΑΙΩΑΝΝΟΥ ΛΟΥΚΑ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21. ΑΡΚΟΥΜΑΝΗ ΠΕΤΡΟ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23. ΓΕΡΟΝΙΚΟΛΟΥ ΛΑΜΠΡΙΝΗ    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24. ΤΣΙΦΗ  ΔΗΜΗΤΡΙΟ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25. ΜΠΑΡΜΠΕΡΗ  ΝΙΚΟΛΑΟ 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26. ΑΛΕΞΙΟΥ ΛΟΥΚΑ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27. ΚΑΡΑΜΑΝΗ  ΔΗΜΗΤΡΙΟ               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28. ΠΛΙΑΚΟΣΤΑΜΟ ΚΩΝΣΤΑΝΤΙΝΟ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30. ΤΟΥΜΑΡΑ  ΒΑΣΙΛΕΙΟ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31.  ΣΠΥΡΟΠΟΥΛΟ  ΔΗΜΟΣΘΕΝΗ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32. ΚΑΤΗ ΧΑΡΑΛΑΜΠΟ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FC14BA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Γ) Τους </w:t>
            </w:r>
            <w:r w:rsidRPr="00FC1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Πρόεδρους των  Κοινοτήτων: 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 Παναγιώτη (Δαυλείας)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  Αθανάσιο (Μαυρονερίου)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 Αθανάσιο (Παρορίου)</w:t>
                  </w:r>
                </w:p>
              </w:tc>
            </w:tr>
          </w:tbl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ΚΟΡΩΝΕΙΑΣ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 Χρήστο  (Κορώνειας)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 Αθανάσιο (Αγ.Γεωργίου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 Αντώνιο (Αγ. Αννας)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(Αλαλκομενών)</w:t>
                  </w:r>
                </w:p>
              </w:tc>
            </w:tr>
          </w:tbl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ΚΥΡΙΑΚΙΟΥ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(Κυριακίου)</w:t>
                  </w:r>
                </w:p>
              </w:tc>
            </w:tr>
          </w:tbl>
          <w:p w:rsidR="00B32A81" w:rsidRPr="00FC14BA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ΛΙΒΑΔΕΙΑΣ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 Μαρία (Λιβαδειάς)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Μπαρλά  Αλέξανδρο  (Λαφυστίου) 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Γκικόπουλο  Παναγιώτη (Ρωμέικου) </w:t>
                  </w:r>
                </w:p>
              </w:tc>
            </w:tr>
          </w:tbl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ΧΑΙΡΩΝΕΙΑΣ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 Λουκά (Ανθοχωρίου)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 Αικατερίνη (Βασιλικών)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  Νικόλαο  (Θουρίου)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Σκούρα Ανδρέα  ( Προσηλίου)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 Αγγελική (Προφήτη Ηλία)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Καρανάσο Αθανάσιο (Χαιρωνειας) </w:t>
                  </w:r>
                </w:p>
              </w:tc>
            </w:tr>
          </w:tbl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</w:p>
    <w:p w:rsidR="00B32A81" w:rsidRPr="00923F9E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C14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Με την παρούσα, σας προσκαλούμε  να συμμετάσχετε σε </w:t>
      </w:r>
      <w:r w:rsidR="00CB3DDC" w:rsidRPr="00CB3DDC">
        <w:rPr>
          <w:rFonts w:asciiTheme="minorHAnsi" w:hAnsiTheme="minorHAnsi" w:cstheme="minorHAnsi"/>
          <w:b/>
          <w:bCs/>
          <w:color w:val="000000"/>
          <w:sz w:val="24"/>
          <w:szCs w:val="24"/>
        </w:rPr>
        <w:t>ΚΑΤΕΠΕΙΓΟΥΣΑ</w:t>
      </w:r>
      <w:r w:rsidR="00CB3D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FC14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συνεδρίαση του Δημοτικού Συμβουλίου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="000C2AA7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7731A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A109F7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4</w:t>
      </w:r>
      <w:r w:rsidR="008853EB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η </w:t>
      </w:r>
      <w:r w:rsidR="00FC14BA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  <w:lang w:val="en-US"/>
        </w:rPr>
        <w:t>I</w:t>
      </w:r>
      <w:r w:rsidR="00B20FF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ουλ</w:t>
      </w:r>
      <w:r w:rsidR="00FC14BA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ίου</w:t>
      </w:r>
      <w:r w:rsidR="00932DB2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2022 , ημέρα </w:t>
      </w:r>
      <w:r w:rsidR="00443B53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A109F7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Δευτέρα</w:t>
      </w:r>
      <w:r w:rsidR="00443B53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  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και ώρα  </w:t>
      </w:r>
      <w:r w:rsidR="00590E9A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19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590E9A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0 , </w:t>
      </w:r>
      <w:r w:rsidR="00FC14BA"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Pr="00923F9E">
        <w:rPr>
          <w:rFonts w:asciiTheme="minorHAnsi" w:hAnsiTheme="minorHAnsi" w:cstheme="minorHAnsi"/>
          <w:sz w:val="24"/>
          <w:szCs w:val="24"/>
        </w:rPr>
        <w:t xml:space="preserve">– </w:t>
      </w:r>
      <w:r w:rsidRPr="00923F9E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Pr="00923F9E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923F9E">
        <w:rPr>
          <w:rFonts w:asciiTheme="minorHAnsi" w:hAnsiTheme="minorHAnsi" w:cstheme="minorHAnsi"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κατ΄εφαρμογήν: </w:t>
      </w:r>
    </w:p>
    <w:p w:rsidR="00B32A81" w:rsidRPr="00923F9E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</w:t>
      </w:r>
      <w:r w:rsidR="004323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της παρ. 2.  και 5. 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>του άρθρου   74 του Ν. 4555/2018 (αντικατάσταση του άρθρου 67</w:t>
      </w:r>
      <w:r w:rsidR="004323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παρ. 2 και 5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του Ν. 3852/2010)</w:t>
      </w: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B32A81" w:rsidRPr="00923F9E" w:rsidRDefault="00B32A81" w:rsidP="00FC14BA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υπ΄αριθμ </w:t>
      </w:r>
      <w:r w:rsidR="00FC14BA" w:rsidRPr="00923F9E">
        <w:rPr>
          <w:rFonts w:asciiTheme="minorHAnsi" w:hAnsiTheme="minorHAnsi" w:cstheme="minorHAnsi"/>
          <w:bCs/>
          <w:sz w:val="24"/>
          <w:szCs w:val="24"/>
        </w:rPr>
        <w:t>375/2022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</w:t>
      </w:r>
      <w:r w:rsidR="00FC14BA" w:rsidRPr="00923F9E">
        <w:rPr>
          <w:rFonts w:asciiTheme="minorHAnsi" w:hAnsiTheme="minorHAnsi" w:cstheme="minorHAnsi"/>
          <w:bCs/>
          <w:sz w:val="24"/>
          <w:szCs w:val="24"/>
          <w:u w:val="single"/>
        </w:rPr>
        <w:t>42Π46ΜΤΛ6-4ΙΓ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>)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sz w:val="24"/>
          <w:szCs w:val="24"/>
        </w:rPr>
        <w:t>«</w:t>
      </w:r>
      <w:r w:rsidR="00FC14BA" w:rsidRPr="00923F9E">
        <w:rPr>
          <w:rFonts w:asciiTheme="minorHAnsi" w:hAnsiTheme="minorHAnsi" w:cstheme="minorHAnsi"/>
          <w:sz w:val="24"/>
          <w:szCs w:val="24"/>
        </w:rPr>
        <w:t>Λειτουργία Δημοτικού Συμβουλίου»</w:t>
      </w:r>
    </w:p>
    <w:p w:rsidR="00B32A81" w:rsidRDefault="00FC14BA" w:rsidP="00FC14BA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>γ)</w:t>
      </w:r>
      <w:r w:rsidR="00B32A81" w:rsidRPr="00923F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Cs/>
          <w:sz w:val="24"/>
          <w:szCs w:val="24"/>
        </w:rPr>
        <w:t>Τις διατάξεις της υπ΄αριθμ 380/2022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C14BA">
        <w:rPr>
          <w:rFonts w:asciiTheme="minorHAnsi" w:hAnsiTheme="minorHAnsi" w:cstheme="minorHAnsi"/>
          <w:bCs/>
          <w:sz w:val="24"/>
          <w:szCs w:val="24"/>
        </w:rPr>
        <w:t>«</w:t>
      </w:r>
      <w:r w:rsidRPr="00FC14B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E219E1" w:rsidRDefault="00E219E1" w:rsidP="00FC14BA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E219E1"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="Verdana" w:hAnsi="Verdana" w:cs="Arial"/>
        </w:rPr>
        <w:t>ις διατάξεις του άρθρου 48</w:t>
      </w:r>
      <w:r w:rsidR="00F70516">
        <w:rPr>
          <w:rFonts w:ascii="Verdana" w:hAnsi="Verdana" w:cs="Arial"/>
        </w:rPr>
        <w:t xml:space="preserve"> </w:t>
      </w:r>
      <w:r w:rsidR="00F70516" w:rsidRPr="00A20159">
        <w:rPr>
          <w:rFonts w:asciiTheme="minorHAnsi" w:hAnsiTheme="minorHAnsi" w:cstheme="minorHAnsi"/>
          <w:sz w:val="24"/>
          <w:szCs w:val="24"/>
        </w:rPr>
        <w:t>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</w:t>
      </w:r>
      <w:r w:rsidR="00F705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Verdana" w:hAnsi="Verdana" w:cs="Arial"/>
        </w:rPr>
        <w:t xml:space="preserve"> του Ν.4940/2022 (Α’ 112</w:t>
      </w:r>
      <w:r w:rsidRPr="00A20159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43231C" w:rsidRPr="0043231C" w:rsidRDefault="0043231C" w:rsidP="0043231C">
      <w:pPr>
        <w:pStyle w:val="a8"/>
        <w:ind w:left="426" w:firstLine="0"/>
        <w:rPr>
          <w:rFonts w:ascii="Calibri" w:hAnsi="Calibri" w:cs="Calibri"/>
          <w:b/>
          <w:szCs w:val="24"/>
        </w:rPr>
      </w:pPr>
      <w:r w:rsidRPr="0043231C">
        <w:rPr>
          <w:rFonts w:ascii="Calibri" w:hAnsi="Calibri" w:cs="Calibri"/>
          <w:b/>
          <w:color w:val="000000"/>
          <w:szCs w:val="24"/>
        </w:rPr>
        <w:t>με το παρακάτω μοναδικό θέμα:</w:t>
      </w:r>
    </w:p>
    <w:p w:rsidR="0043231C" w:rsidRPr="0043231C" w:rsidRDefault="0043231C" w:rsidP="00FC14BA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231C">
        <w:rPr>
          <w:rFonts w:asciiTheme="minorHAnsi" w:hAnsiTheme="minorHAnsi" w:cstheme="minorHAnsi"/>
          <w:b/>
          <w:sz w:val="24"/>
          <w:szCs w:val="24"/>
        </w:rPr>
        <w:t>«</w:t>
      </w:r>
      <w:r>
        <w:rPr>
          <w:rFonts w:asciiTheme="minorHAnsi" w:hAnsiTheme="minorHAnsi" w:cstheme="minorHAnsi"/>
          <w:b/>
          <w:sz w:val="24"/>
          <w:szCs w:val="24"/>
        </w:rPr>
        <w:t xml:space="preserve">Λήψη απόφασης σχετικά με την προτεινόμενη συγχώνευση της ΔΕΠΟΔΑΛ Α.Ε. Ο.Τ.Α. με το ΦΟΣΔΑ Στερεάς Ελλάδας Α.Ε» </w:t>
      </w:r>
    </w:p>
    <w:p w:rsidR="00B32A81" w:rsidRPr="00FC14BA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0D2322" w:rsidRDefault="000D2322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9536F7" w:rsidP="00CB3DDC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 w:rsidRPr="009536F7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9536F7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*</w:t>
      </w:r>
      <w:r w:rsidRPr="009536F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36F7">
        <w:rPr>
          <w:rFonts w:ascii="Calibri" w:hAnsi="Calibri" w:cs="Calibri"/>
          <w:sz w:val="24"/>
          <w:szCs w:val="24"/>
          <w:u w:val="single"/>
        </w:rPr>
        <w:t xml:space="preserve">Το κατεπείγον του θέματος έγκειται στο γεγονός ότι </w:t>
      </w:r>
      <w:r w:rsidRPr="009536F7">
        <w:rPr>
          <w:rFonts w:asciiTheme="minorHAnsi" w:hAnsiTheme="minorHAnsi" w:cstheme="minorHAnsi"/>
          <w:sz w:val="24"/>
          <w:szCs w:val="24"/>
          <w:u w:val="single"/>
        </w:rPr>
        <w:t>την Πέμπτη άρχισε η συζήτηση του νομοσχεδίου του ΥΠ.ΕΣ. με τίτλο «Συμπληρωματικά μέτρα για την εφαρμογή του Κανονισμού (ΕΕ) 2019/788</w:t>
      </w:r>
      <w:r w:rsidR="000D3A6C">
        <w:rPr>
          <w:rFonts w:asciiTheme="minorHAnsi" w:hAnsiTheme="minorHAnsi" w:cstheme="minorHAnsi"/>
          <w:sz w:val="24"/>
          <w:szCs w:val="24"/>
          <w:u w:val="single"/>
        </w:rPr>
        <w:t xml:space="preserve"> του Ευρωπαϊκού </w:t>
      </w:r>
      <w:r w:rsidRPr="009536F7">
        <w:rPr>
          <w:rFonts w:asciiTheme="minorHAnsi" w:hAnsiTheme="minorHAnsi" w:cstheme="minorHAnsi"/>
          <w:sz w:val="24"/>
          <w:szCs w:val="24"/>
          <w:u w:val="single"/>
        </w:rPr>
        <w:t xml:space="preserve">…….Λοιπές διατάξεις Υπουργείου Εσωτερικών» , </w:t>
      </w:r>
      <w:r w:rsidR="00CB3DDC">
        <w:rPr>
          <w:rFonts w:asciiTheme="minorHAnsi" w:hAnsiTheme="minorHAnsi" w:cstheme="minorHAnsi"/>
          <w:sz w:val="24"/>
          <w:szCs w:val="24"/>
          <w:u w:val="single"/>
        </w:rPr>
        <w:t>ό</w:t>
      </w:r>
      <w:r w:rsidRPr="009536F7">
        <w:rPr>
          <w:rFonts w:asciiTheme="minorHAnsi" w:hAnsiTheme="minorHAnsi" w:cstheme="minorHAnsi"/>
          <w:sz w:val="24"/>
          <w:szCs w:val="24"/>
          <w:u w:val="single"/>
        </w:rPr>
        <w:t>που στις διατάξεις του προβλέπει και την αναγκαστική συγχώνευση της ΔΕΠΟΔΑΛ Α.Ε. Ο.Τ.Α. με το ΦΟΣΔΑ Στερεάς Ελλάδας Α.Ε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» 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Δ/νσης Οικονομικών Υπηρεσιών              κ.Καλλιαντάση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Δ/νσης Τεχνικών Υπηρεσιών                      κ. Νταλιάνη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Δ/νσης Δ/κων Υπηρεσιών                          κα Κοϊτσάνου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Δ/νσης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Προϊστάμενο   Δ/νσης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κ.Δημάκα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Προϊσταμένο   Δ/νσης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Μπαζιώτη Κων/νο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Δ/νσης  Κ.Ε.Π                                                 κ. Μίχο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Αυτοτελούς Γραφείου Αγροτικής Ανάπτυξης  κ. Μίχου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Αυτοτελούς Γραφείου Μηχανοργάνωσης     κ. Σφυρή. Κων/νο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Αυτοτελούς Γραφείου Αθλητισμού-Πολιτισμού κ. Σταματάκη Ανδρέα</w:t>
            </w:r>
          </w:p>
        </w:tc>
      </w:tr>
    </w:tbl>
    <w:p w:rsidR="0030584F" w:rsidRPr="0069404E" w:rsidRDefault="0030584F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7E" w:rsidRDefault="00F1427E" w:rsidP="005E5D39">
      <w:r>
        <w:separator/>
      </w:r>
    </w:p>
  </w:endnote>
  <w:endnote w:type="continuationSeparator" w:id="0">
    <w:p w:rsidR="00F1427E" w:rsidRDefault="00F1427E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F1427E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7E" w:rsidRDefault="00F1427E" w:rsidP="005E5D39">
      <w:r>
        <w:separator/>
      </w:r>
    </w:p>
  </w:footnote>
  <w:footnote w:type="continuationSeparator" w:id="0">
    <w:p w:rsidR="00F1427E" w:rsidRDefault="00F1427E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6B9CAF8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61C342E4"/>
    <w:multiLevelType w:val="hybridMultilevel"/>
    <w:tmpl w:val="AEF0ADE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5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26"/>
  </w:num>
  <w:num w:numId="5">
    <w:abstractNumId w:val="19"/>
  </w:num>
  <w:num w:numId="6">
    <w:abstractNumId w:val="9"/>
  </w:num>
  <w:num w:numId="7">
    <w:abstractNumId w:val="24"/>
  </w:num>
  <w:num w:numId="8">
    <w:abstractNumId w:val="21"/>
  </w:num>
  <w:num w:numId="9">
    <w:abstractNumId w:val="15"/>
  </w:num>
  <w:num w:numId="10">
    <w:abstractNumId w:val="18"/>
  </w:num>
  <w:num w:numId="11">
    <w:abstractNumId w:val="25"/>
  </w:num>
  <w:num w:numId="12">
    <w:abstractNumId w:val="20"/>
  </w:num>
  <w:num w:numId="13">
    <w:abstractNumId w:val="17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5193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5B2"/>
    <w:rsid w:val="000A3CB5"/>
    <w:rsid w:val="000A5564"/>
    <w:rsid w:val="000B33EB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2322"/>
    <w:rsid w:val="000D3A6C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169C6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434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231C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5E4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E7252"/>
    <w:rsid w:val="004F2C61"/>
    <w:rsid w:val="004F6C48"/>
    <w:rsid w:val="0050121B"/>
    <w:rsid w:val="005026DE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EF9"/>
    <w:rsid w:val="00541B64"/>
    <w:rsid w:val="00543441"/>
    <w:rsid w:val="00543CC1"/>
    <w:rsid w:val="00546483"/>
    <w:rsid w:val="005474C0"/>
    <w:rsid w:val="0055124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2EAC"/>
    <w:rsid w:val="0058341C"/>
    <w:rsid w:val="005876AA"/>
    <w:rsid w:val="00590E9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6782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1B22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0912"/>
    <w:rsid w:val="007274FB"/>
    <w:rsid w:val="00734837"/>
    <w:rsid w:val="0073598A"/>
    <w:rsid w:val="00741028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2F81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3F9E"/>
    <w:rsid w:val="00924857"/>
    <w:rsid w:val="00931527"/>
    <w:rsid w:val="00932DB2"/>
    <w:rsid w:val="0094082E"/>
    <w:rsid w:val="0094122A"/>
    <w:rsid w:val="00942D9C"/>
    <w:rsid w:val="00943C20"/>
    <w:rsid w:val="009454C4"/>
    <w:rsid w:val="0095338E"/>
    <w:rsid w:val="009536F7"/>
    <w:rsid w:val="00954749"/>
    <w:rsid w:val="00955F51"/>
    <w:rsid w:val="00960B2E"/>
    <w:rsid w:val="00972D8D"/>
    <w:rsid w:val="009818B7"/>
    <w:rsid w:val="00984E27"/>
    <w:rsid w:val="009852C6"/>
    <w:rsid w:val="00985549"/>
    <w:rsid w:val="00987924"/>
    <w:rsid w:val="00991A93"/>
    <w:rsid w:val="00993CEA"/>
    <w:rsid w:val="00993E2A"/>
    <w:rsid w:val="00995B5B"/>
    <w:rsid w:val="009962C9"/>
    <w:rsid w:val="00997BE3"/>
    <w:rsid w:val="009A033D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455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6F52"/>
    <w:rsid w:val="009F7600"/>
    <w:rsid w:val="00A029BB"/>
    <w:rsid w:val="00A035A9"/>
    <w:rsid w:val="00A05741"/>
    <w:rsid w:val="00A109F7"/>
    <w:rsid w:val="00A1200F"/>
    <w:rsid w:val="00A12947"/>
    <w:rsid w:val="00A139A7"/>
    <w:rsid w:val="00A20159"/>
    <w:rsid w:val="00A21B4D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1A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0FF0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3B61"/>
    <w:rsid w:val="00CB3DDC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3596"/>
    <w:rsid w:val="00DF6B2C"/>
    <w:rsid w:val="00DF72FE"/>
    <w:rsid w:val="00E03C43"/>
    <w:rsid w:val="00E076F2"/>
    <w:rsid w:val="00E16D8C"/>
    <w:rsid w:val="00E2006D"/>
    <w:rsid w:val="00E219E1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944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32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427E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70516"/>
    <w:rsid w:val="00F80ED7"/>
    <w:rsid w:val="00F82272"/>
    <w:rsid w:val="00F8302E"/>
    <w:rsid w:val="00F8393B"/>
    <w:rsid w:val="00F8455F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14BA"/>
    <w:rsid w:val="00FC2779"/>
    <w:rsid w:val="00FC5EDF"/>
    <w:rsid w:val="00FC5F74"/>
    <w:rsid w:val="00FD4D30"/>
    <w:rsid w:val="00FD546C"/>
    <w:rsid w:val="00FD5D01"/>
    <w:rsid w:val="00FD6C56"/>
    <w:rsid w:val="00FD7ABF"/>
    <w:rsid w:val="00FD7F62"/>
    <w:rsid w:val="00FE0BC8"/>
    <w:rsid w:val="00FE1353"/>
    <w:rsid w:val="00FE17B2"/>
    <w:rsid w:val="00FE23C7"/>
    <w:rsid w:val="00FE2668"/>
    <w:rsid w:val="00FE3BC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BFCB-7500-493B-9C5A-5DE0D6F3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4</cp:revision>
  <cp:lastPrinted>2022-07-04T08:08:00Z</cp:lastPrinted>
  <dcterms:created xsi:type="dcterms:W3CDTF">2022-07-04T11:18:00Z</dcterms:created>
  <dcterms:modified xsi:type="dcterms:W3CDTF">2022-07-04T11:27:00Z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