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123F" w:rsidRPr="0068123F" w:rsidRDefault="0068123F" w:rsidP="0068123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eastAsia="en-US"/>
        </w:rPr>
      </w:pPr>
      <w:r w:rsidRPr="0068123F">
        <w:rPr>
          <w:rFonts w:cs="Times New Roman"/>
          <w:noProof/>
          <w:sz w:val="24"/>
          <w:szCs w:val="24"/>
          <w:lang w:eastAsia="el-GR"/>
        </w:rPr>
        <w:drawing>
          <wp:inline distT="0" distB="0" distL="0" distR="0">
            <wp:extent cx="607049" cy="703773"/>
            <wp:effectExtent l="19050" t="0" r="2551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0" cy="7042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23F" w:rsidRPr="0068123F" w:rsidRDefault="0068123F" w:rsidP="0068123F">
      <w:pPr>
        <w:shd w:val="clear" w:color="auto" w:fill="FFFFFF"/>
        <w:suppressAutoHyphens w:val="0"/>
        <w:spacing w:after="360" w:line="240" w:lineRule="auto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>ΝΟΜΟΣ ΒΟΙΩΤΙΑΣ</w:t>
      </w:r>
    </w:p>
    <w:p w:rsidR="0068123F" w:rsidRPr="0068123F" w:rsidRDefault="0068123F" w:rsidP="00907416">
      <w:pPr>
        <w:shd w:val="clear" w:color="auto" w:fill="FFFFFF"/>
        <w:suppressAutoHyphens w:val="0"/>
        <w:spacing w:after="360" w:line="240" w:lineRule="auto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>ΔΗΜΟΣ ΛΕΒΑΔΕΩΝ</w:t>
      </w:r>
      <w:r w:rsidR="00907416">
        <w:rPr>
          <w:rFonts w:eastAsia="Times New Roman" w:cs="Times New Roman"/>
          <w:color w:val="333333"/>
          <w:sz w:val="24"/>
          <w:szCs w:val="24"/>
          <w:lang w:eastAsia="en-GB"/>
        </w:rPr>
        <w:tab/>
      </w:r>
      <w:r w:rsidR="00907416">
        <w:rPr>
          <w:rFonts w:eastAsia="Times New Roman" w:cs="Times New Roman"/>
          <w:color w:val="333333"/>
          <w:sz w:val="24"/>
          <w:szCs w:val="24"/>
          <w:lang w:eastAsia="en-GB"/>
        </w:rPr>
        <w:tab/>
      </w:r>
      <w:r w:rsidR="00907416">
        <w:rPr>
          <w:rFonts w:eastAsia="Times New Roman" w:cs="Times New Roman"/>
          <w:color w:val="333333"/>
          <w:sz w:val="24"/>
          <w:szCs w:val="24"/>
          <w:lang w:eastAsia="en-GB"/>
        </w:rPr>
        <w:tab/>
      </w:r>
      <w:r w:rsidR="00907416">
        <w:rPr>
          <w:rFonts w:eastAsia="Times New Roman" w:cs="Times New Roman"/>
          <w:color w:val="333333"/>
          <w:sz w:val="24"/>
          <w:szCs w:val="24"/>
          <w:lang w:eastAsia="en-GB"/>
        </w:rPr>
        <w:tab/>
      </w:r>
      <w:r w:rsidR="00907416">
        <w:rPr>
          <w:rFonts w:eastAsia="Times New Roman" w:cs="Times New Roman"/>
          <w:color w:val="333333"/>
          <w:sz w:val="24"/>
          <w:szCs w:val="24"/>
          <w:lang w:eastAsia="en-GB"/>
        </w:rPr>
        <w:tab/>
      </w:r>
      <w:r w:rsidR="00907416">
        <w:rPr>
          <w:rFonts w:eastAsia="Times New Roman" w:cs="Times New Roman"/>
          <w:color w:val="333333"/>
          <w:sz w:val="24"/>
          <w:szCs w:val="24"/>
          <w:lang w:eastAsia="en-GB"/>
        </w:rPr>
        <w:tab/>
      </w: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>Λιβαδειά,</w:t>
      </w: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ab/>
      </w:r>
      <w:r w:rsidR="00B23CEA">
        <w:rPr>
          <w:rFonts w:eastAsia="Times New Roman" w:cs="Times New Roman"/>
          <w:color w:val="333333"/>
          <w:sz w:val="24"/>
          <w:szCs w:val="24"/>
          <w:lang w:eastAsia="en-GB"/>
        </w:rPr>
        <w:t>14</w:t>
      </w: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>.0</w:t>
      </w:r>
      <w:r w:rsidR="00F37136">
        <w:rPr>
          <w:rFonts w:eastAsia="Times New Roman" w:cs="Times New Roman"/>
          <w:color w:val="333333"/>
          <w:sz w:val="24"/>
          <w:szCs w:val="24"/>
          <w:lang w:eastAsia="en-GB"/>
        </w:rPr>
        <w:t>7</w:t>
      </w: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>.2022</w:t>
      </w:r>
    </w:p>
    <w:p w:rsidR="0068123F" w:rsidRPr="0068123F" w:rsidRDefault="00B23CEA" w:rsidP="0068123F">
      <w:pPr>
        <w:shd w:val="clear" w:color="auto" w:fill="FFFFFF"/>
        <w:suppressAutoHyphens w:val="0"/>
        <w:spacing w:after="360" w:line="240" w:lineRule="auto"/>
        <w:jc w:val="center"/>
        <w:rPr>
          <w:rFonts w:eastAsia="Times New Roman" w:cs="Times New Roman"/>
          <w:color w:val="333333"/>
          <w:sz w:val="28"/>
          <w:szCs w:val="28"/>
          <w:lang w:eastAsia="en-GB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en-GB"/>
        </w:rPr>
        <w:t>ΔΕΛΤΙΟ ΤΥΠΟΥ</w:t>
      </w:r>
    </w:p>
    <w:p w:rsidR="00B13811" w:rsidRDefault="0068123F" w:rsidP="001C3EB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eastAsia="en-US"/>
        </w:rPr>
      </w:pPr>
      <w:r w:rsidRPr="0068123F">
        <w:rPr>
          <w:rFonts w:cs="Times New Roman"/>
          <w:sz w:val="24"/>
          <w:szCs w:val="24"/>
          <w:lang w:eastAsia="en-US"/>
        </w:rPr>
        <w:t>Ο Δήμος Λεβαδέων</w:t>
      </w:r>
      <w:r w:rsidR="00D803D5">
        <w:rPr>
          <w:rFonts w:cs="Times New Roman"/>
          <w:sz w:val="24"/>
          <w:szCs w:val="24"/>
          <w:lang w:eastAsia="en-US"/>
        </w:rPr>
        <w:t xml:space="preserve"> </w:t>
      </w:r>
      <w:r w:rsidR="00577B26">
        <w:rPr>
          <w:rFonts w:cs="Times New Roman"/>
          <w:sz w:val="24"/>
          <w:szCs w:val="24"/>
          <w:lang w:eastAsia="en-US"/>
        </w:rPr>
        <w:t>ενημερώνει</w:t>
      </w:r>
      <w:r w:rsidR="00D803D5">
        <w:rPr>
          <w:rFonts w:cs="Times New Roman"/>
          <w:sz w:val="24"/>
          <w:szCs w:val="24"/>
          <w:lang w:eastAsia="en-US"/>
        </w:rPr>
        <w:t xml:space="preserve"> </w:t>
      </w:r>
      <w:r w:rsidR="005A7B47">
        <w:rPr>
          <w:rFonts w:cs="Times New Roman"/>
          <w:sz w:val="24"/>
          <w:szCs w:val="24"/>
          <w:lang w:eastAsia="en-US"/>
        </w:rPr>
        <w:t>ό</w:t>
      </w:r>
      <w:r w:rsidR="005A7B47" w:rsidRPr="005A7B47">
        <w:rPr>
          <w:rFonts w:cs="Times New Roman"/>
          <w:sz w:val="24"/>
          <w:szCs w:val="24"/>
          <w:lang w:eastAsia="en-US"/>
        </w:rPr>
        <w:t xml:space="preserve">τι </w:t>
      </w:r>
      <w:r w:rsidR="00B13811">
        <w:rPr>
          <w:rFonts w:cs="Times New Roman"/>
          <w:sz w:val="24"/>
          <w:szCs w:val="24"/>
          <w:lang w:eastAsia="en-US"/>
        </w:rPr>
        <w:t>κατόπιν</w:t>
      </w:r>
      <w:r w:rsidR="001C3EBC">
        <w:rPr>
          <w:rFonts w:cs="Times New Roman"/>
          <w:sz w:val="24"/>
          <w:szCs w:val="24"/>
          <w:lang w:eastAsia="en-US"/>
        </w:rPr>
        <w:t xml:space="preserve"> της </w:t>
      </w:r>
      <w:r w:rsidR="001C3EBC" w:rsidRPr="001C3EBC">
        <w:rPr>
          <w:rFonts w:cs="Times New Roman"/>
          <w:sz w:val="24"/>
          <w:szCs w:val="24"/>
          <w:lang w:eastAsia="en-US"/>
        </w:rPr>
        <w:t>αριθ.</w:t>
      </w:r>
      <w:r w:rsidR="00B13811">
        <w:rPr>
          <w:rFonts w:cs="Times New Roman"/>
          <w:sz w:val="24"/>
          <w:szCs w:val="24"/>
          <w:lang w:eastAsia="en-US"/>
        </w:rPr>
        <w:t>πρωτ.:</w:t>
      </w:r>
      <w:r w:rsidR="001C3EBC" w:rsidRPr="001C3EBC">
        <w:rPr>
          <w:rFonts w:cs="Times New Roman"/>
          <w:sz w:val="24"/>
          <w:szCs w:val="24"/>
          <w:lang w:eastAsia="en-US"/>
        </w:rPr>
        <w:t>ΔΙΔΑΔ/Φ.70Α/49/οικ. 10705/29.06.2022 (ΦΕΚ 3510/06.07.2022 τ. Β') Απόφαση</w:t>
      </w:r>
      <w:r w:rsidR="001C3EBC">
        <w:rPr>
          <w:rFonts w:cs="Times New Roman"/>
          <w:sz w:val="24"/>
          <w:szCs w:val="24"/>
          <w:lang w:eastAsia="en-US"/>
        </w:rPr>
        <w:t xml:space="preserve">ςτου Υπουργού Εσωτερικών, </w:t>
      </w:r>
      <w:r w:rsidR="00B13811">
        <w:rPr>
          <w:rFonts w:cs="Times New Roman"/>
          <w:sz w:val="24"/>
          <w:szCs w:val="24"/>
          <w:lang w:eastAsia="en-US"/>
        </w:rPr>
        <w:t xml:space="preserve">και της </w:t>
      </w:r>
      <w:r w:rsidR="00B13811" w:rsidRPr="00B13811">
        <w:rPr>
          <w:rFonts w:cs="Times New Roman"/>
          <w:sz w:val="24"/>
          <w:szCs w:val="24"/>
          <w:lang w:eastAsia="en-US"/>
        </w:rPr>
        <w:t>αριθ. πρωτ.: ΔΙΔΑΔ/Φ</w:t>
      </w:r>
      <w:r w:rsidR="00B13811">
        <w:rPr>
          <w:rFonts w:cs="Times New Roman"/>
          <w:sz w:val="24"/>
          <w:szCs w:val="24"/>
          <w:lang w:eastAsia="en-US"/>
        </w:rPr>
        <w:t>.69/208/οικ. 10284/24.06.20222 -</w:t>
      </w:r>
      <w:r w:rsidR="00B13811" w:rsidRPr="00B13811">
        <w:rPr>
          <w:rFonts w:cs="Times New Roman"/>
          <w:sz w:val="24"/>
          <w:szCs w:val="24"/>
          <w:lang w:eastAsia="en-US"/>
        </w:rPr>
        <w:t>78η</w:t>
      </w:r>
      <w:r w:rsidR="00B13811">
        <w:rPr>
          <w:rFonts w:cs="Times New Roman"/>
          <w:sz w:val="24"/>
          <w:szCs w:val="24"/>
          <w:lang w:eastAsia="en-US"/>
        </w:rPr>
        <w:t>ς εγκυκλίου</w:t>
      </w:r>
      <w:r w:rsidR="00B13811" w:rsidRPr="00B13811">
        <w:rPr>
          <w:rFonts w:cs="Times New Roman"/>
          <w:sz w:val="24"/>
          <w:szCs w:val="24"/>
          <w:lang w:eastAsia="en-US"/>
        </w:rPr>
        <w:t xml:space="preserve"> του ΥΠ.ΕΣ.</w:t>
      </w:r>
      <w:r w:rsidR="00B13811">
        <w:rPr>
          <w:rFonts w:cs="Times New Roman"/>
          <w:sz w:val="24"/>
          <w:szCs w:val="24"/>
          <w:lang w:eastAsia="en-US"/>
        </w:rPr>
        <w:t xml:space="preserve">- </w:t>
      </w:r>
    </w:p>
    <w:p w:rsidR="00B23CEA" w:rsidRPr="00B23CEA" w:rsidRDefault="00B13811" w:rsidP="001C3EB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ότι</w:t>
      </w:r>
      <w:r w:rsidR="00B23CEA" w:rsidRPr="00CC02E7">
        <w:rPr>
          <w:rFonts w:cs="Times New Roman"/>
          <w:b/>
          <w:sz w:val="24"/>
          <w:szCs w:val="24"/>
          <w:lang w:eastAsia="en-US"/>
        </w:rPr>
        <w:t>από18.07.2022μέχρι και 03.09.2022</w:t>
      </w:r>
      <w:r w:rsidR="001C3EBC">
        <w:rPr>
          <w:rFonts w:cs="Times New Roman"/>
          <w:sz w:val="24"/>
          <w:szCs w:val="24"/>
          <w:lang w:eastAsia="en-US"/>
        </w:rPr>
        <w:t xml:space="preserve">μεταβάλλεται το ωράριο λειτουργίας του </w:t>
      </w:r>
      <w:r w:rsidR="001C3EBC" w:rsidRPr="00CC02E7">
        <w:rPr>
          <w:rFonts w:cs="Times New Roman"/>
          <w:b/>
          <w:sz w:val="24"/>
          <w:szCs w:val="24"/>
          <w:lang w:eastAsia="en-US"/>
        </w:rPr>
        <w:t>ΚΕΠ Λιβαδειάς,</w:t>
      </w:r>
      <w:r w:rsidR="001C3EBC">
        <w:rPr>
          <w:rFonts w:cs="Times New Roman"/>
          <w:sz w:val="24"/>
          <w:szCs w:val="24"/>
          <w:lang w:eastAsia="en-US"/>
        </w:rPr>
        <w:t xml:space="preserve"> και </w:t>
      </w:r>
      <w:r w:rsidR="00B23CEA">
        <w:rPr>
          <w:rFonts w:cs="Times New Roman"/>
          <w:sz w:val="24"/>
          <w:szCs w:val="24"/>
          <w:lang w:eastAsia="en-US"/>
        </w:rPr>
        <w:t xml:space="preserve">η </w:t>
      </w:r>
      <w:r w:rsidR="00B21BCC">
        <w:rPr>
          <w:rFonts w:cs="Times New Roman"/>
          <w:sz w:val="24"/>
          <w:szCs w:val="24"/>
          <w:lang w:eastAsia="en-US"/>
        </w:rPr>
        <w:t xml:space="preserve">είσοδος και </w:t>
      </w:r>
      <w:r w:rsidR="00B23CEA">
        <w:rPr>
          <w:rFonts w:cs="Times New Roman"/>
          <w:sz w:val="24"/>
          <w:szCs w:val="24"/>
          <w:lang w:eastAsia="en-US"/>
        </w:rPr>
        <w:t xml:space="preserve">εξυπηρέτηση του κοινού </w:t>
      </w:r>
      <w:r w:rsidR="001C3EBC">
        <w:rPr>
          <w:rFonts w:cs="Times New Roman"/>
          <w:sz w:val="24"/>
          <w:szCs w:val="24"/>
          <w:lang w:eastAsia="en-US"/>
        </w:rPr>
        <w:t>για το διάστημα αυτό θ</w:t>
      </w:r>
      <w:r w:rsidR="00B23CEA" w:rsidRPr="00B23CEA">
        <w:rPr>
          <w:rFonts w:cs="Times New Roman"/>
          <w:sz w:val="24"/>
          <w:szCs w:val="24"/>
          <w:lang w:eastAsia="en-US"/>
        </w:rPr>
        <w:t xml:space="preserve">α γίνεται από </w:t>
      </w:r>
      <w:r w:rsidR="00B23CEA" w:rsidRPr="00CC02E7">
        <w:rPr>
          <w:rFonts w:cs="Times New Roman"/>
          <w:b/>
          <w:sz w:val="24"/>
          <w:szCs w:val="24"/>
          <w:lang w:eastAsia="en-US"/>
        </w:rPr>
        <w:t>Δευτέρα έως και Παρασκευή από 7:45</w:t>
      </w:r>
      <w:r w:rsidR="00C22F8F" w:rsidRPr="00CC02E7">
        <w:rPr>
          <w:rFonts w:cs="Times New Roman"/>
          <w:b/>
          <w:sz w:val="24"/>
          <w:szCs w:val="24"/>
          <w:lang w:eastAsia="en-US"/>
        </w:rPr>
        <w:t>΄</w:t>
      </w:r>
      <w:r w:rsidR="00B23CEA" w:rsidRPr="00CC02E7">
        <w:rPr>
          <w:rFonts w:cs="Times New Roman"/>
          <w:b/>
          <w:sz w:val="24"/>
          <w:szCs w:val="24"/>
          <w:lang w:eastAsia="en-US"/>
        </w:rPr>
        <w:t xml:space="preserve"> π.μ. έως 3:00</w:t>
      </w:r>
      <w:r w:rsidR="00C22F8F" w:rsidRPr="00CC02E7">
        <w:rPr>
          <w:rFonts w:cs="Times New Roman"/>
          <w:b/>
          <w:sz w:val="24"/>
          <w:szCs w:val="24"/>
          <w:lang w:eastAsia="en-US"/>
        </w:rPr>
        <w:t>΄</w:t>
      </w:r>
      <w:r w:rsidR="00B23CEA" w:rsidRPr="00CC02E7">
        <w:rPr>
          <w:rFonts w:cs="Times New Roman"/>
          <w:b/>
          <w:sz w:val="24"/>
          <w:szCs w:val="24"/>
          <w:lang w:eastAsia="en-US"/>
        </w:rPr>
        <w:t xml:space="preserve"> μ.μ..</w:t>
      </w:r>
    </w:p>
    <w:p w:rsidR="00B23CEA" w:rsidRDefault="001C3EBC" w:rsidP="001C3EB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Από τις 05.09.2022 θα επανέλθει το διευρυμένο ωράριο εξυπηρέτησης του κοινού.</w:t>
      </w:r>
      <w:bookmarkStart w:id="0" w:name="_GoBack"/>
      <w:bookmarkEnd w:id="0"/>
    </w:p>
    <w:sectPr w:rsidR="00B23CEA" w:rsidSect="009649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274" w:bottom="426" w:left="1800" w:header="708" w:footer="427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3B9" w:rsidRDefault="003473B9">
      <w:pPr>
        <w:spacing w:after="0" w:line="240" w:lineRule="auto"/>
      </w:pPr>
      <w:r>
        <w:separator/>
      </w:r>
    </w:p>
  </w:endnote>
  <w:endnote w:type="continuationSeparator" w:id="1">
    <w:p w:rsidR="003473B9" w:rsidRDefault="0034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3C" w:rsidRDefault="000C463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64" w:rsidRDefault="00EA597C">
    <w:pPr>
      <w:pStyle w:val="af"/>
      <w:jc w:val="center"/>
    </w:pPr>
    <w:r>
      <w:fldChar w:fldCharType="begin"/>
    </w:r>
    <w:r w:rsidR="00E96064">
      <w:instrText xml:space="preserve"> PAGE   \* MERGEFORMAT </w:instrText>
    </w:r>
    <w:r>
      <w:fldChar w:fldCharType="separate"/>
    </w:r>
    <w:r w:rsidR="001C3EBC">
      <w:rPr>
        <w:noProof/>
      </w:rPr>
      <w:t>2</w:t>
    </w:r>
    <w:r>
      <w:fldChar w:fldCharType="end"/>
    </w:r>
  </w:p>
  <w:p w:rsidR="00DE2074" w:rsidRDefault="00DE2074" w:rsidP="00AF1F86">
    <w:pPr>
      <w:pStyle w:val="af"/>
      <w:tabs>
        <w:tab w:val="left" w:pos="321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64" w:rsidRDefault="00E96064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3B9" w:rsidRDefault="003473B9">
      <w:pPr>
        <w:spacing w:after="0" w:line="240" w:lineRule="auto"/>
      </w:pPr>
      <w:r>
        <w:separator/>
      </w:r>
    </w:p>
  </w:footnote>
  <w:footnote w:type="continuationSeparator" w:id="1">
    <w:p w:rsidR="003473B9" w:rsidRDefault="0034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3C" w:rsidRDefault="000C463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74" w:rsidRDefault="00DE2074">
    <w:pPr>
      <w:pStyle w:val="ae"/>
      <w:ind w:hanging="28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3C" w:rsidRDefault="000C463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E6C4372"/>
    <w:lvl w:ilvl="0">
      <w:start w:val="1"/>
      <w:numFmt w:val="bullet"/>
      <w:pStyle w:val="1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bullet"/>
      <w:lvlText w:val=""/>
      <w:lvlJc w:val="left"/>
      <w:pPr>
        <w:tabs>
          <w:tab w:val="num" w:pos="0"/>
        </w:tabs>
        <w:ind w:left="1008" w:hanging="1008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Symbol" w:hAnsi="Symbol" w:cs="Symbol"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713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ascii="Symbol" w:hAnsi="Symbol" w:cs="Symbo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1080"/>
      </w:pPr>
      <w:rPr>
        <w:rFonts w:ascii="Symbol" w:hAnsi="Symbol" w:cs="Symbo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ascii="Symbol" w:hAnsi="Symbol" w:cs="Symbo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  <w:rPr>
        <w:rFonts w:ascii="Symbol" w:hAnsi="Symbol" w:cs="Symbo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280" w:hanging="1800"/>
      </w:pPr>
      <w:rPr>
        <w:rFonts w:ascii="Symbol" w:hAnsi="Symbol" w:cs="Symbo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60" w:hanging="1800"/>
      </w:pPr>
      <w:rPr>
        <w:rFonts w:ascii="Symbol" w:hAnsi="Symbol" w:cs="Symbo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0" w:hanging="2160"/>
      </w:pPr>
      <w:rPr>
        <w:rFonts w:ascii="Symbol" w:hAnsi="Symbol" w:cs="Symbol" w:hint="default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72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108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280" w:hanging="180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60" w:hanging="180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0" w:hanging="2160"/>
      </w:pPr>
      <w:rPr>
        <w:rFonts w:ascii="Symbol" w:eastAsia="Times New Roman" w:hAnsi="Symbol" w:cs="Symbol" w:hint="default"/>
        <w:sz w:val="20"/>
        <w:szCs w:val="24"/>
        <w:lang w:val="en-US"/>
      </w:rPr>
    </w:lvl>
  </w:abstractNum>
  <w:abstractNum w:abstractNumId="7">
    <w:nsid w:val="05E8434E"/>
    <w:multiLevelType w:val="hybridMultilevel"/>
    <w:tmpl w:val="93E2C4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B01D5C"/>
    <w:multiLevelType w:val="hybridMultilevel"/>
    <w:tmpl w:val="37CCE170"/>
    <w:lvl w:ilvl="0" w:tplc="08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0B6B2A71"/>
    <w:multiLevelType w:val="hybridMultilevel"/>
    <w:tmpl w:val="C2803E9E"/>
    <w:lvl w:ilvl="0" w:tplc="82F8D8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4580A"/>
    <w:multiLevelType w:val="hybridMultilevel"/>
    <w:tmpl w:val="A3F21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93DCD"/>
    <w:multiLevelType w:val="hybridMultilevel"/>
    <w:tmpl w:val="2E721F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248B6"/>
    <w:multiLevelType w:val="hybridMultilevel"/>
    <w:tmpl w:val="85EE67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BF13A3"/>
    <w:multiLevelType w:val="hybridMultilevel"/>
    <w:tmpl w:val="3FBECC78"/>
    <w:lvl w:ilvl="0" w:tplc="C89A3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E1A53"/>
    <w:multiLevelType w:val="hybridMultilevel"/>
    <w:tmpl w:val="5380D7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838D4"/>
    <w:multiLevelType w:val="hybridMultilevel"/>
    <w:tmpl w:val="B7A6DEF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7C32D7"/>
    <w:multiLevelType w:val="hybridMultilevel"/>
    <w:tmpl w:val="64D84016"/>
    <w:lvl w:ilvl="0" w:tplc="08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>
    <w:nsid w:val="30D2142D"/>
    <w:multiLevelType w:val="hybridMultilevel"/>
    <w:tmpl w:val="736685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427CA"/>
    <w:multiLevelType w:val="hybridMultilevel"/>
    <w:tmpl w:val="402A0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E2D26"/>
    <w:multiLevelType w:val="hybridMultilevel"/>
    <w:tmpl w:val="6730FB86"/>
    <w:lvl w:ilvl="0" w:tplc="81983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20487"/>
    <w:multiLevelType w:val="multilevel"/>
    <w:tmpl w:val="C2D8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0F5ACC"/>
    <w:multiLevelType w:val="multilevel"/>
    <w:tmpl w:val="1A3A8EB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>
    <w:nsid w:val="4328155B"/>
    <w:multiLevelType w:val="multilevel"/>
    <w:tmpl w:val="05CE27BA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>
    <w:nsid w:val="444A059D"/>
    <w:multiLevelType w:val="hybridMultilevel"/>
    <w:tmpl w:val="1C6CA9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C4D97"/>
    <w:multiLevelType w:val="hybridMultilevel"/>
    <w:tmpl w:val="BA524C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3356E"/>
    <w:multiLevelType w:val="multilevel"/>
    <w:tmpl w:val="DAF47422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562F0F51"/>
    <w:multiLevelType w:val="hybridMultilevel"/>
    <w:tmpl w:val="910028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22CEA"/>
    <w:multiLevelType w:val="hybridMultilevel"/>
    <w:tmpl w:val="C054D9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E17C3"/>
    <w:multiLevelType w:val="hybridMultilevel"/>
    <w:tmpl w:val="73B08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F4C23"/>
    <w:multiLevelType w:val="hybridMultilevel"/>
    <w:tmpl w:val="BD9C9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60A28"/>
    <w:multiLevelType w:val="hybridMultilevel"/>
    <w:tmpl w:val="950EB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F3A71"/>
    <w:multiLevelType w:val="hybridMultilevel"/>
    <w:tmpl w:val="6296A0AE"/>
    <w:lvl w:ilvl="0" w:tplc="08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2">
    <w:nsid w:val="7411114E"/>
    <w:multiLevelType w:val="hybridMultilevel"/>
    <w:tmpl w:val="25769504"/>
    <w:lvl w:ilvl="0" w:tplc="0809000B">
      <w:start w:val="1"/>
      <w:numFmt w:val="bullet"/>
      <w:lvlText w:val=""/>
      <w:lvlJc w:val="left"/>
      <w:pPr>
        <w:ind w:left="22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33">
    <w:nsid w:val="7CBE670E"/>
    <w:multiLevelType w:val="hybridMultilevel"/>
    <w:tmpl w:val="4AE0FF14"/>
    <w:lvl w:ilvl="0" w:tplc="C0E0C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81197"/>
    <w:multiLevelType w:val="hybridMultilevel"/>
    <w:tmpl w:val="6DC0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6"/>
  </w:num>
  <w:num w:numId="9">
    <w:abstractNumId w:val="22"/>
  </w:num>
  <w:num w:numId="10">
    <w:abstractNumId w:val="32"/>
  </w:num>
  <w:num w:numId="11">
    <w:abstractNumId w:val="16"/>
  </w:num>
  <w:num w:numId="12">
    <w:abstractNumId w:val="31"/>
  </w:num>
  <w:num w:numId="13">
    <w:abstractNumId w:val="25"/>
  </w:num>
  <w:num w:numId="14">
    <w:abstractNumId w:val="21"/>
  </w:num>
  <w:num w:numId="15">
    <w:abstractNumId w:val="23"/>
  </w:num>
  <w:num w:numId="16">
    <w:abstractNumId w:val="8"/>
  </w:num>
  <w:num w:numId="17">
    <w:abstractNumId w:val="28"/>
  </w:num>
  <w:num w:numId="18">
    <w:abstractNumId w:val="18"/>
  </w:num>
  <w:num w:numId="19">
    <w:abstractNumId w:val="20"/>
  </w:num>
  <w:num w:numId="20">
    <w:abstractNumId w:val="29"/>
  </w:num>
  <w:num w:numId="21">
    <w:abstractNumId w:val="9"/>
  </w:num>
  <w:num w:numId="22">
    <w:abstractNumId w:val="13"/>
  </w:num>
  <w:num w:numId="23">
    <w:abstractNumId w:val="15"/>
  </w:num>
  <w:num w:numId="24">
    <w:abstractNumId w:val="14"/>
  </w:num>
  <w:num w:numId="25">
    <w:abstractNumId w:val="30"/>
  </w:num>
  <w:num w:numId="26">
    <w:abstractNumId w:val="17"/>
  </w:num>
  <w:num w:numId="27">
    <w:abstractNumId w:val="24"/>
  </w:num>
  <w:num w:numId="28">
    <w:abstractNumId w:val="7"/>
  </w:num>
  <w:num w:numId="29">
    <w:abstractNumId w:val="27"/>
  </w:num>
  <w:num w:numId="30">
    <w:abstractNumId w:val="11"/>
  </w:num>
  <w:num w:numId="31">
    <w:abstractNumId w:val="19"/>
  </w:num>
  <w:num w:numId="32">
    <w:abstractNumId w:val="33"/>
  </w:num>
  <w:num w:numId="33">
    <w:abstractNumId w:val="12"/>
  </w:num>
  <w:num w:numId="34">
    <w:abstractNumId w:val="10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6751"/>
    <w:rsid w:val="000001A4"/>
    <w:rsid w:val="000001F7"/>
    <w:rsid w:val="00001515"/>
    <w:rsid w:val="00001799"/>
    <w:rsid w:val="0000348E"/>
    <w:rsid w:val="00003B3A"/>
    <w:rsid w:val="000061D0"/>
    <w:rsid w:val="000065E0"/>
    <w:rsid w:val="000067D8"/>
    <w:rsid w:val="00006A90"/>
    <w:rsid w:val="00011663"/>
    <w:rsid w:val="0001174E"/>
    <w:rsid w:val="00011926"/>
    <w:rsid w:val="00013DB7"/>
    <w:rsid w:val="00014185"/>
    <w:rsid w:val="00014560"/>
    <w:rsid w:val="00014944"/>
    <w:rsid w:val="00015A5F"/>
    <w:rsid w:val="00015D64"/>
    <w:rsid w:val="00016875"/>
    <w:rsid w:val="000178A3"/>
    <w:rsid w:val="00017D98"/>
    <w:rsid w:val="00020C81"/>
    <w:rsid w:val="00021581"/>
    <w:rsid w:val="0002197F"/>
    <w:rsid w:val="00023404"/>
    <w:rsid w:val="00023B47"/>
    <w:rsid w:val="0002463A"/>
    <w:rsid w:val="00026798"/>
    <w:rsid w:val="00027067"/>
    <w:rsid w:val="00027378"/>
    <w:rsid w:val="00030EA2"/>
    <w:rsid w:val="00031119"/>
    <w:rsid w:val="000319E5"/>
    <w:rsid w:val="00031CC6"/>
    <w:rsid w:val="00032146"/>
    <w:rsid w:val="00036883"/>
    <w:rsid w:val="00037822"/>
    <w:rsid w:val="00037DEF"/>
    <w:rsid w:val="00040320"/>
    <w:rsid w:val="00040A9B"/>
    <w:rsid w:val="000423EA"/>
    <w:rsid w:val="0004254E"/>
    <w:rsid w:val="000437E3"/>
    <w:rsid w:val="00044D25"/>
    <w:rsid w:val="00045BAB"/>
    <w:rsid w:val="000466E0"/>
    <w:rsid w:val="00050942"/>
    <w:rsid w:val="00050EFA"/>
    <w:rsid w:val="00050FE4"/>
    <w:rsid w:val="00051C07"/>
    <w:rsid w:val="00052CA3"/>
    <w:rsid w:val="00053E04"/>
    <w:rsid w:val="0005417D"/>
    <w:rsid w:val="000548F4"/>
    <w:rsid w:val="00054E8D"/>
    <w:rsid w:val="000557A5"/>
    <w:rsid w:val="00056232"/>
    <w:rsid w:val="00057788"/>
    <w:rsid w:val="00057949"/>
    <w:rsid w:val="00060585"/>
    <w:rsid w:val="00061962"/>
    <w:rsid w:val="00062FB2"/>
    <w:rsid w:val="000634C1"/>
    <w:rsid w:val="0006374E"/>
    <w:rsid w:val="00064D26"/>
    <w:rsid w:val="00065498"/>
    <w:rsid w:val="000661DF"/>
    <w:rsid w:val="000664AF"/>
    <w:rsid w:val="000667EB"/>
    <w:rsid w:val="0006741D"/>
    <w:rsid w:val="00067547"/>
    <w:rsid w:val="00067FE4"/>
    <w:rsid w:val="00070C74"/>
    <w:rsid w:val="000715AC"/>
    <w:rsid w:val="000737A7"/>
    <w:rsid w:val="00073D92"/>
    <w:rsid w:val="00074601"/>
    <w:rsid w:val="00075C93"/>
    <w:rsid w:val="00075E6F"/>
    <w:rsid w:val="000767C7"/>
    <w:rsid w:val="00076970"/>
    <w:rsid w:val="00076E87"/>
    <w:rsid w:val="000775E1"/>
    <w:rsid w:val="00081109"/>
    <w:rsid w:val="00081318"/>
    <w:rsid w:val="0008143E"/>
    <w:rsid w:val="000814AA"/>
    <w:rsid w:val="00081FF8"/>
    <w:rsid w:val="0008234C"/>
    <w:rsid w:val="000826E9"/>
    <w:rsid w:val="000832C8"/>
    <w:rsid w:val="00083D41"/>
    <w:rsid w:val="0008474D"/>
    <w:rsid w:val="00084D97"/>
    <w:rsid w:val="00085673"/>
    <w:rsid w:val="00085742"/>
    <w:rsid w:val="0008577C"/>
    <w:rsid w:val="00085AC7"/>
    <w:rsid w:val="00086699"/>
    <w:rsid w:val="00086E42"/>
    <w:rsid w:val="00087325"/>
    <w:rsid w:val="00090A03"/>
    <w:rsid w:val="00090AD4"/>
    <w:rsid w:val="00090DBC"/>
    <w:rsid w:val="00091664"/>
    <w:rsid w:val="00092EA7"/>
    <w:rsid w:val="000940FC"/>
    <w:rsid w:val="000A19DC"/>
    <w:rsid w:val="000A227C"/>
    <w:rsid w:val="000A280C"/>
    <w:rsid w:val="000A2B26"/>
    <w:rsid w:val="000A3B1E"/>
    <w:rsid w:val="000A3D53"/>
    <w:rsid w:val="000A4A62"/>
    <w:rsid w:val="000A5365"/>
    <w:rsid w:val="000A5FB7"/>
    <w:rsid w:val="000A6076"/>
    <w:rsid w:val="000A623A"/>
    <w:rsid w:val="000A700D"/>
    <w:rsid w:val="000A7C7A"/>
    <w:rsid w:val="000B0576"/>
    <w:rsid w:val="000B14E4"/>
    <w:rsid w:val="000B18C8"/>
    <w:rsid w:val="000B28A4"/>
    <w:rsid w:val="000B38AA"/>
    <w:rsid w:val="000B3945"/>
    <w:rsid w:val="000B3E1E"/>
    <w:rsid w:val="000B5194"/>
    <w:rsid w:val="000B5818"/>
    <w:rsid w:val="000B5839"/>
    <w:rsid w:val="000B6910"/>
    <w:rsid w:val="000B6CB8"/>
    <w:rsid w:val="000B79D7"/>
    <w:rsid w:val="000C069E"/>
    <w:rsid w:val="000C0873"/>
    <w:rsid w:val="000C37D8"/>
    <w:rsid w:val="000C463C"/>
    <w:rsid w:val="000C498D"/>
    <w:rsid w:val="000C5071"/>
    <w:rsid w:val="000C54B6"/>
    <w:rsid w:val="000C561A"/>
    <w:rsid w:val="000C5979"/>
    <w:rsid w:val="000C6A08"/>
    <w:rsid w:val="000C7054"/>
    <w:rsid w:val="000C7627"/>
    <w:rsid w:val="000C77A2"/>
    <w:rsid w:val="000D1396"/>
    <w:rsid w:val="000D1536"/>
    <w:rsid w:val="000D1A21"/>
    <w:rsid w:val="000D27AD"/>
    <w:rsid w:val="000D2F72"/>
    <w:rsid w:val="000D3459"/>
    <w:rsid w:val="000D404D"/>
    <w:rsid w:val="000D4E35"/>
    <w:rsid w:val="000D4E69"/>
    <w:rsid w:val="000D5D3D"/>
    <w:rsid w:val="000D5E3F"/>
    <w:rsid w:val="000D68E0"/>
    <w:rsid w:val="000D6B9B"/>
    <w:rsid w:val="000D6BC5"/>
    <w:rsid w:val="000D71BB"/>
    <w:rsid w:val="000D778F"/>
    <w:rsid w:val="000E0310"/>
    <w:rsid w:val="000E0480"/>
    <w:rsid w:val="000E0510"/>
    <w:rsid w:val="000E0DCB"/>
    <w:rsid w:val="000E1211"/>
    <w:rsid w:val="000E13D3"/>
    <w:rsid w:val="000E1667"/>
    <w:rsid w:val="000E2719"/>
    <w:rsid w:val="000E2A4B"/>
    <w:rsid w:val="000E2B14"/>
    <w:rsid w:val="000E31E4"/>
    <w:rsid w:val="000E4374"/>
    <w:rsid w:val="000E48E4"/>
    <w:rsid w:val="000E497F"/>
    <w:rsid w:val="000E4EAB"/>
    <w:rsid w:val="000E4EBC"/>
    <w:rsid w:val="000E6195"/>
    <w:rsid w:val="000E65AD"/>
    <w:rsid w:val="000E6C4B"/>
    <w:rsid w:val="000E7F5B"/>
    <w:rsid w:val="000F0729"/>
    <w:rsid w:val="000F1040"/>
    <w:rsid w:val="000F15DC"/>
    <w:rsid w:val="000F1FB7"/>
    <w:rsid w:val="000F24CF"/>
    <w:rsid w:val="000F28D1"/>
    <w:rsid w:val="000F2EC1"/>
    <w:rsid w:val="000F3657"/>
    <w:rsid w:val="000F36D9"/>
    <w:rsid w:val="000F3E04"/>
    <w:rsid w:val="000F48B2"/>
    <w:rsid w:val="000F56A7"/>
    <w:rsid w:val="000F6E73"/>
    <w:rsid w:val="000F79A1"/>
    <w:rsid w:val="001002DA"/>
    <w:rsid w:val="00101284"/>
    <w:rsid w:val="00102127"/>
    <w:rsid w:val="0010247C"/>
    <w:rsid w:val="001026C4"/>
    <w:rsid w:val="00103687"/>
    <w:rsid w:val="00103ADD"/>
    <w:rsid w:val="00105593"/>
    <w:rsid w:val="00106531"/>
    <w:rsid w:val="001070E6"/>
    <w:rsid w:val="00107C94"/>
    <w:rsid w:val="001105F5"/>
    <w:rsid w:val="00111007"/>
    <w:rsid w:val="001119A3"/>
    <w:rsid w:val="00112607"/>
    <w:rsid w:val="00112CD0"/>
    <w:rsid w:val="00112EF4"/>
    <w:rsid w:val="0011319F"/>
    <w:rsid w:val="001137BE"/>
    <w:rsid w:val="00113A73"/>
    <w:rsid w:val="00113B5F"/>
    <w:rsid w:val="001147AB"/>
    <w:rsid w:val="00114F16"/>
    <w:rsid w:val="00115421"/>
    <w:rsid w:val="00115FB1"/>
    <w:rsid w:val="001169D7"/>
    <w:rsid w:val="001175DC"/>
    <w:rsid w:val="00117D2A"/>
    <w:rsid w:val="00117F04"/>
    <w:rsid w:val="00120366"/>
    <w:rsid w:val="00120A6F"/>
    <w:rsid w:val="0012118E"/>
    <w:rsid w:val="0012292E"/>
    <w:rsid w:val="00122C18"/>
    <w:rsid w:val="00122CAD"/>
    <w:rsid w:val="00123D76"/>
    <w:rsid w:val="00123F0A"/>
    <w:rsid w:val="0012423D"/>
    <w:rsid w:val="00126C4D"/>
    <w:rsid w:val="0012771E"/>
    <w:rsid w:val="001303D2"/>
    <w:rsid w:val="001309C5"/>
    <w:rsid w:val="00130D61"/>
    <w:rsid w:val="00131583"/>
    <w:rsid w:val="00131AC5"/>
    <w:rsid w:val="001321C6"/>
    <w:rsid w:val="001324DA"/>
    <w:rsid w:val="00132510"/>
    <w:rsid w:val="00132D55"/>
    <w:rsid w:val="00133183"/>
    <w:rsid w:val="001334C6"/>
    <w:rsid w:val="00133779"/>
    <w:rsid w:val="00133B8B"/>
    <w:rsid w:val="001346B9"/>
    <w:rsid w:val="001348DC"/>
    <w:rsid w:val="00134F38"/>
    <w:rsid w:val="00135E4E"/>
    <w:rsid w:val="00135F80"/>
    <w:rsid w:val="00136A9A"/>
    <w:rsid w:val="00136B0D"/>
    <w:rsid w:val="00136F76"/>
    <w:rsid w:val="00137F92"/>
    <w:rsid w:val="001408DC"/>
    <w:rsid w:val="001414F3"/>
    <w:rsid w:val="00141884"/>
    <w:rsid w:val="00141B0F"/>
    <w:rsid w:val="00141C2A"/>
    <w:rsid w:val="00141E8C"/>
    <w:rsid w:val="00142439"/>
    <w:rsid w:val="001434E0"/>
    <w:rsid w:val="001444AA"/>
    <w:rsid w:val="00144A4E"/>
    <w:rsid w:val="00145227"/>
    <w:rsid w:val="001456DF"/>
    <w:rsid w:val="00146CFE"/>
    <w:rsid w:val="001475C3"/>
    <w:rsid w:val="00147C1B"/>
    <w:rsid w:val="00147CF2"/>
    <w:rsid w:val="00147DA4"/>
    <w:rsid w:val="00150C77"/>
    <w:rsid w:val="001523FD"/>
    <w:rsid w:val="00152965"/>
    <w:rsid w:val="00152A99"/>
    <w:rsid w:val="00152C5C"/>
    <w:rsid w:val="00152F9C"/>
    <w:rsid w:val="00153D7E"/>
    <w:rsid w:val="00154427"/>
    <w:rsid w:val="00154488"/>
    <w:rsid w:val="00156190"/>
    <w:rsid w:val="00156946"/>
    <w:rsid w:val="00160937"/>
    <w:rsid w:val="00160A4E"/>
    <w:rsid w:val="00160DBE"/>
    <w:rsid w:val="001614CB"/>
    <w:rsid w:val="001619F4"/>
    <w:rsid w:val="00161C4D"/>
    <w:rsid w:val="00162F15"/>
    <w:rsid w:val="00164537"/>
    <w:rsid w:val="00165177"/>
    <w:rsid w:val="0016532D"/>
    <w:rsid w:val="00166012"/>
    <w:rsid w:val="00166598"/>
    <w:rsid w:val="00167596"/>
    <w:rsid w:val="001708E3"/>
    <w:rsid w:val="00170CAD"/>
    <w:rsid w:val="001731ED"/>
    <w:rsid w:val="001734BB"/>
    <w:rsid w:val="00173750"/>
    <w:rsid w:val="00174E83"/>
    <w:rsid w:val="00175C23"/>
    <w:rsid w:val="001762DF"/>
    <w:rsid w:val="00177699"/>
    <w:rsid w:val="00177F50"/>
    <w:rsid w:val="00181121"/>
    <w:rsid w:val="00181727"/>
    <w:rsid w:val="001824EA"/>
    <w:rsid w:val="001835A5"/>
    <w:rsid w:val="001840C6"/>
    <w:rsid w:val="00184229"/>
    <w:rsid w:val="001854E9"/>
    <w:rsid w:val="0018562E"/>
    <w:rsid w:val="0018773B"/>
    <w:rsid w:val="00190E50"/>
    <w:rsid w:val="00191BE9"/>
    <w:rsid w:val="001948EA"/>
    <w:rsid w:val="0019503A"/>
    <w:rsid w:val="001951A3"/>
    <w:rsid w:val="001952A0"/>
    <w:rsid w:val="0019753E"/>
    <w:rsid w:val="001A0260"/>
    <w:rsid w:val="001A06D6"/>
    <w:rsid w:val="001A14BE"/>
    <w:rsid w:val="001A150E"/>
    <w:rsid w:val="001A19AF"/>
    <w:rsid w:val="001A2050"/>
    <w:rsid w:val="001A288E"/>
    <w:rsid w:val="001A2B19"/>
    <w:rsid w:val="001A36F2"/>
    <w:rsid w:val="001A408D"/>
    <w:rsid w:val="001A428E"/>
    <w:rsid w:val="001A4415"/>
    <w:rsid w:val="001A603A"/>
    <w:rsid w:val="001A60A2"/>
    <w:rsid w:val="001A6262"/>
    <w:rsid w:val="001A6DB0"/>
    <w:rsid w:val="001B0331"/>
    <w:rsid w:val="001B05D9"/>
    <w:rsid w:val="001B092C"/>
    <w:rsid w:val="001B0957"/>
    <w:rsid w:val="001B2442"/>
    <w:rsid w:val="001B27ED"/>
    <w:rsid w:val="001B29B7"/>
    <w:rsid w:val="001B2C2F"/>
    <w:rsid w:val="001B3D44"/>
    <w:rsid w:val="001B3D72"/>
    <w:rsid w:val="001B435F"/>
    <w:rsid w:val="001B440C"/>
    <w:rsid w:val="001B49B3"/>
    <w:rsid w:val="001B4C47"/>
    <w:rsid w:val="001B5FAA"/>
    <w:rsid w:val="001B6228"/>
    <w:rsid w:val="001B7E47"/>
    <w:rsid w:val="001C03F6"/>
    <w:rsid w:val="001C269A"/>
    <w:rsid w:val="001C2C61"/>
    <w:rsid w:val="001C30A3"/>
    <w:rsid w:val="001C32A0"/>
    <w:rsid w:val="001C3E7F"/>
    <w:rsid w:val="001C3EBC"/>
    <w:rsid w:val="001C4212"/>
    <w:rsid w:val="001C446F"/>
    <w:rsid w:val="001C4A1E"/>
    <w:rsid w:val="001C6771"/>
    <w:rsid w:val="001C6DB7"/>
    <w:rsid w:val="001C7603"/>
    <w:rsid w:val="001C77DE"/>
    <w:rsid w:val="001D0114"/>
    <w:rsid w:val="001D0343"/>
    <w:rsid w:val="001D03C4"/>
    <w:rsid w:val="001D0756"/>
    <w:rsid w:val="001D0D0A"/>
    <w:rsid w:val="001D19DC"/>
    <w:rsid w:val="001D1ED3"/>
    <w:rsid w:val="001D2B21"/>
    <w:rsid w:val="001D4266"/>
    <w:rsid w:val="001D4602"/>
    <w:rsid w:val="001D5BC6"/>
    <w:rsid w:val="001D6228"/>
    <w:rsid w:val="001D6279"/>
    <w:rsid w:val="001D751F"/>
    <w:rsid w:val="001E0044"/>
    <w:rsid w:val="001E0E27"/>
    <w:rsid w:val="001E0EEB"/>
    <w:rsid w:val="001E13D5"/>
    <w:rsid w:val="001E1ED2"/>
    <w:rsid w:val="001E205A"/>
    <w:rsid w:val="001E21D7"/>
    <w:rsid w:val="001E2315"/>
    <w:rsid w:val="001E3097"/>
    <w:rsid w:val="001E463C"/>
    <w:rsid w:val="001E4CD1"/>
    <w:rsid w:val="001E4E1E"/>
    <w:rsid w:val="001E54FF"/>
    <w:rsid w:val="001E6ABA"/>
    <w:rsid w:val="001E7436"/>
    <w:rsid w:val="001F0042"/>
    <w:rsid w:val="001F00B6"/>
    <w:rsid w:val="001F0375"/>
    <w:rsid w:val="001F0840"/>
    <w:rsid w:val="001F095E"/>
    <w:rsid w:val="001F0F12"/>
    <w:rsid w:val="001F1AE0"/>
    <w:rsid w:val="001F252D"/>
    <w:rsid w:val="001F2FF4"/>
    <w:rsid w:val="001F37A9"/>
    <w:rsid w:val="001F3FAD"/>
    <w:rsid w:val="001F405C"/>
    <w:rsid w:val="001F462D"/>
    <w:rsid w:val="001F4A0F"/>
    <w:rsid w:val="001F5BFC"/>
    <w:rsid w:val="001F6A2B"/>
    <w:rsid w:val="001F7280"/>
    <w:rsid w:val="001F72B6"/>
    <w:rsid w:val="001F79F1"/>
    <w:rsid w:val="00201C14"/>
    <w:rsid w:val="00201DDC"/>
    <w:rsid w:val="00203A23"/>
    <w:rsid w:val="00203E45"/>
    <w:rsid w:val="0020409D"/>
    <w:rsid w:val="0020429E"/>
    <w:rsid w:val="00204C68"/>
    <w:rsid w:val="0020546C"/>
    <w:rsid w:val="00205ACA"/>
    <w:rsid w:val="00205FA5"/>
    <w:rsid w:val="002061ED"/>
    <w:rsid w:val="00207042"/>
    <w:rsid w:val="00207051"/>
    <w:rsid w:val="0020725F"/>
    <w:rsid w:val="002077DA"/>
    <w:rsid w:val="00210E5C"/>
    <w:rsid w:val="00211491"/>
    <w:rsid w:val="00212474"/>
    <w:rsid w:val="00212746"/>
    <w:rsid w:val="002135B1"/>
    <w:rsid w:val="00214CB8"/>
    <w:rsid w:val="00215195"/>
    <w:rsid w:val="00215B95"/>
    <w:rsid w:val="002160BE"/>
    <w:rsid w:val="00217129"/>
    <w:rsid w:val="00220381"/>
    <w:rsid w:val="00220616"/>
    <w:rsid w:val="002207BD"/>
    <w:rsid w:val="00220B03"/>
    <w:rsid w:val="00221228"/>
    <w:rsid w:val="00221E89"/>
    <w:rsid w:val="002233C6"/>
    <w:rsid w:val="00223483"/>
    <w:rsid w:val="00223BC6"/>
    <w:rsid w:val="00224D46"/>
    <w:rsid w:val="00226227"/>
    <w:rsid w:val="0022734C"/>
    <w:rsid w:val="00227543"/>
    <w:rsid w:val="002278D7"/>
    <w:rsid w:val="00227DB0"/>
    <w:rsid w:val="00227F9B"/>
    <w:rsid w:val="00231D9A"/>
    <w:rsid w:val="00231E48"/>
    <w:rsid w:val="0023358D"/>
    <w:rsid w:val="00233FC4"/>
    <w:rsid w:val="00234025"/>
    <w:rsid w:val="00236E4C"/>
    <w:rsid w:val="00237892"/>
    <w:rsid w:val="00237F0C"/>
    <w:rsid w:val="002413E8"/>
    <w:rsid w:val="00241CAD"/>
    <w:rsid w:val="002423B6"/>
    <w:rsid w:val="00242E90"/>
    <w:rsid w:val="00243FFA"/>
    <w:rsid w:val="002440D4"/>
    <w:rsid w:val="00244185"/>
    <w:rsid w:val="00244B3B"/>
    <w:rsid w:val="0024570C"/>
    <w:rsid w:val="00246F2C"/>
    <w:rsid w:val="00247847"/>
    <w:rsid w:val="002500B4"/>
    <w:rsid w:val="00250507"/>
    <w:rsid w:val="00251329"/>
    <w:rsid w:val="002514F1"/>
    <w:rsid w:val="002521AA"/>
    <w:rsid w:val="00253D10"/>
    <w:rsid w:val="002549B3"/>
    <w:rsid w:val="0025522B"/>
    <w:rsid w:val="00255AAC"/>
    <w:rsid w:val="00255DA5"/>
    <w:rsid w:val="0025688A"/>
    <w:rsid w:val="002575B9"/>
    <w:rsid w:val="00257F66"/>
    <w:rsid w:val="00260381"/>
    <w:rsid w:val="0026068F"/>
    <w:rsid w:val="00260A67"/>
    <w:rsid w:val="00261B7E"/>
    <w:rsid w:val="002621FD"/>
    <w:rsid w:val="00262627"/>
    <w:rsid w:val="00262BA9"/>
    <w:rsid w:val="00262F09"/>
    <w:rsid w:val="00264014"/>
    <w:rsid w:val="00267475"/>
    <w:rsid w:val="002676F8"/>
    <w:rsid w:val="00270967"/>
    <w:rsid w:val="00270B9B"/>
    <w:rsid w:val="0027105B"/>
    <w:rsid w:val="0027124D"/>
    <w:rsid w:val="0027243F"/>
    <w:rsid w:val="00272BCD"/>
    <w:rsid w:val="00273403"/>
    <w:rsid w:val="00273E63"/>
    <w:rsid w:val="00273FFA"/>
    <w:rsid w:val="00274192"/>
    <w:rsid w:val="00275860"/>
    <w:rsid w:val="00275E91"/>
    <w:rsid w:val="00276449"/>
    <w:rsid w:val="00276546"/>
    <w:rsid w:val="00276B9E"/>
    <w:rsid w:val="0027748F"/>
    <w:rsid w:val="00280F08"/>
    <w:rsid w:val="00282AB7"/>
    <w:rsid w:val="00282E16"/>
    <w:rsid w:val="00282F1E"/>
    <w:rsid w:val="00283167"/>
    <w:rsid w:val="00284C2F"/>
    <w:rsid w:val="0028594B"/>
    <w:rsid w:val="00285A92"/>
    <w:rsid w:val="00285BFA"/>
    <w:rsid w:val="00285DA9"/>
    <w:rsid w:val="00285FCC"/>
    <w:rsid w:val="002868EA"/>
    <w:rsid w:val="00286D8C"/>
    <w:rsid w:val="00286E08"/>
    <w:rsid w:val="0028722B"/>
    <w:rsid w:val="00290235"/>
    <w:rsid w:val="002906F7"/>
    <w:rsid w:val="002907A1"/>
    <w:rsid w:val="00291463"/>
    <w:rsid w:val="002914AA"/>
    <w:rsid w:val="0029388C"/>
    <w:rsid w:val="0029431E"/>
    <w:rsid w:val="00294A06"/>
    <w:rsid w:val="00295D2E"/>
    <w:rsid w:val="00295D31"/>
    <w:rsid w:val="00296E34"/>
    <w:rsid w:val="00296E8B"/>
    <w:rsid w:val="00297022"/>
    <w:rsid w:val="00297A9E"/>
    <w:rsid w:val="002A065D"/>
    <w:rsid w:val="002A0A9E"/>
    <w:rsid w:val="002A1FDA"/>
    <w:rsid w:val="002A238F"/>
    <w:rsid w:val="002A3501"/>
    <w:rsid w:val="002A379D"/>
    <w:rsid w:val="002A39CC"/>
    <w:rsid w:val="002A41BE"/>
    <w:rsid w:val="002A4448"/>
    <w:rsid w:val="002A4521"/>
    <w:rsid w:val="002A4576"/>
    <w:rsid w:val="002A4A03"/>
    <w:rsid w:val="002A509F"/>
    <w:rsid w:val="002A56E1"/>
    <w:rsid w:val="002A5F81"/>
    <w:rsid w:val="002A63BC"/>
    <w:rsid w:val="002A6D11"/>
    <w:rsid w:val="002A7058"/>
    <w:rsid w:val="002A7AA6"/>
    <w:rsid w:val="002A7E61"/>
    <w:rsid w:val="002B0138"/>
    <w:rsid w:val="002B0390"/>
    <w:rsid w:val="002B07E6"/>
    <w:rsid w:val="002B09F6"/>
    <w:rsid w:val="002B11EC"/>
    <w:rsid w:val="002B1FC4"/>
    <w:rsid w:val="002B51D6"/>
    <w:rsid w:val="002B6B61"/>
    <w:rsid w:val="002B72D4"/>
    <w:rsid w:val="002C0A47"/>
    <w:rsid w:val="002C0D41"/>
    <w:rsid w:val="002C2A55"/>
    <w:rsid w:val="002C5F33"/>
    <w:rsid w:val="002C6150"/>
    <w:rsid w:val="002C63A6"/>
    <w:rsid w:val="002C63BF"/>
    <w:rsid w:val="002C66BB"/>
    <w:rsid w:val="002C69A8"/>
    <w:rsid w:val="002C786B"/>
    <w:rsid w:val="002C7AA5"/>
    <w:rsid w:val="002C7B7E"/>
    <w:rsid w:val="002D0CB9"/>
    <w:rsid w:val="002D10DA"/>
    <w:rsid w:val="002D1198"/>
    <w:rsid w:val="002D1840"/>
    <w:rsid w:val="002D19A2"/>
    <w:rsid w:val="002D2707"/>
    <w:rsid w:val="002D40C6"/>
    <w:rsid w:val="002D4970"/>
    <w:rsid w:val="002D49F0"/>
    <w:rsid w:val="002D594B"/>
    <w:rsid w:val="002D6F8C"/>
    <w:rsid w:val="002E0542"/>
    <w:rsid w:val="002E0FFF"/>
    <w:rsid w:val="002E1052"/>
    <w:rsid w:val="002E1E51"/>
    <w:rsid w:val="002E1FC4"/>
    <w:rsid w:val="002E20CB"/>
    <w:rsid w:val="002E237D"/>
    <w:rsid w:val="002E2657"/>
    <w:rsid w:val="002E349A"/>
    <w:rsid w:val="002E374D"/>
    <w:rsid w:val="002E432E"/>
    <w:rsid w:val="002E59A1"/>
    <w:rsid w:val="002E6ECD"/>
    <w:rsid w:val="002E7E1D"/>
    <w:rsid w:val="002F0280"/>
    <w:rsid w:val="002F0286"/>
    <w:rsid w:val="002F13B0"/>
    <w:rsid w:val="002F257A"/>
    <w:rsid w:val="002F34E9"/>
    <w:rsid w:val="002F3869"/>
    <w:rsid w:val="002F3BEB"/>
    <w:rsid w:val="002F41C9"/>
    <w:rsid w:val="002F4281"/>
    <w:rsid w:val="002F5A07"/>
    <w:rsid w:val="002F608D"/>
    <w:rsid w:val="002F61AE"/>
    <w:rsid w:val="002F6797"/>
    <w:rsid w:val="002F6AE6"/>
    <w:rsid w:val="002F76F0"/>
    <w:rsid w:val="002F7BD0"/>
    <w:rsid w:val="00300D9D"/>
    <w:rsid w:val="00300E26"/>
    <w:rsid w:val="003026D3"/>
    <w:rsid w:val="00302AE1"/>
    <w:rsid w:val="00302BBB"/>
    <w:rsid w:val="00302F1F"/>
    <w:rsid w:val="00304438"/>
    <w:rsid w:val="003046CF"/>
    <w:rsid w:val="003048C0"/>
    <w:rsid w:val="003049E4"/>
    <w:rsid w:val="00304F50"/>
    <w:rsid w:val="00305534"/>
    <w:rsid w:val="00305894"/>
    <w:rsid w:val="00305AB9"/>
    <w:rsid w:val="00305E59"/>
    <w:rsid w:val="00306A3D"/>
    <w:rsid w:val="00307AA5"/>
    <w:rsid w:val="003101D9"/>
    <w:rsid w:val="00310F5D"/>
    <w:rsid w:val="00312C68"/>
    <w:rsid w:val="00312CA8"/>
    <w:rsid w:val="00312D07"/>
    <w:rsid w:val="0031314B"/>
    <w:rsid w:val="0031531D"/>
    <w:rsid w:val="003154E8"/>
    <w:rsid w:val="0031596A"/>
    <w:rsid w:val="00315D00"/>
    <w:rsid w:val="00317173"/>
    <w:rsid w:val="003171CF"/>
    <w:rsid w:val="003176DA"/>
    <w:rsid w:val="0032137A"/>
    <w:rsid w:val="00321E9B"/>
    <w:rsid w:val="00321F65"/>
    <w:rsid w:val="00322186"/>
    <w:rsid w:val="00322F62"/>
    <w:rsid w:val="003239F2"/>
    <w:rsid w:val="00324952"/>
    <w:rsid w:val="00324D9F"/>
    <w:rsid w:val="00325D60"/>
    <w:rsid w:val="00326BEE"/>
    <w:rsid w:val="00326FA8"/>
    <w:rsid w:val="003273AA"/>
    <w:rsid w:val="00327AF5"/>
    <w:rsid w:val="00330970"/>
    <w:rsid w:val="0033194A"/>
    <w:rsid w:val="00331A39"/>
    <w:rsid w:val="00332093"/>
    <w:rsid w:val="003327A7"/>
    <w:rsid w:val="00332CB8"/>
    <w:rsid w:val="0033357B"/>
    <w:rsid w:val="00333B67"/>
    <w:rsid w:val="00333F48"/>
    <w:rsid w:val="003344CC"/>
    <w:rsid w:val="00334728"/>
    <w:rsid w:val="00334CF9"/>
    <w:rsid w:val="00336B25"/>
    <w:rsid w:val="00337575"/>
    <w:rsid w:val="00337798"/>
    <w:rsid w:val="00337819"/>
    <w:rsid w:val="00337AD9"/>
    <w:rsid w:val="00340EB9"/>
    <w:rsid w:val="0034219F"/>
    <w:rsid w:val="003423FA"/>
    <w:rsid w:val="00342BA3"/>
    <w:rsid w:val="00342F0C"/>
    <w:rsid w:val="00344499"/>
    <w:rsid w:val="0034457B"/>
    <w:rsid w:val="003446D4"/>
    <w:rsid w:val="00345173"/>
    <w:rsid w:val="00346495"/>
    <w:rsid w:val="00346E91"/>
    <w:rsid w:val="003472B2"/>
    <w:rsid w:val="00347362"/>
    <w:rsid w:val="003473B9"/>
    <w:rsid w:val="00347B18"/>
    <w:rsid w:val="00347C8D"/>
    <w:rsid w:val="003508E8"/>
    <w:rsid w:val="003513C5"/>
    <w:rsid w:val="00352269"/>
    <w:rsid w:val="003535B8"/>
    <w:rsid w:val="003536CA"/>
    <w:rsid w:val="003536CE"/>
    <w:rsid w:val="003547D6"/>
    <w:rsid w:val="0035599B"/>
    <w:rsid w:val="00356EA8"/>
    <w:rsid w:val="0035715E"/>
    <w:rsid w:val="00360188"/>
    <w:rsid w:val="003606E2"/>
    <w:rsid w:val="00360C09"/>
    <w:rsid w:val="00361027"/>
    <w:rsid w:val="00362940"/>
    <w:rsid w:val="00362D42"/>
    <w:rsid w:val="00362FC1"/>
    <w:rsid w:val="003637E3"/>
    <w:rsid w:val="0036514C"/>
    <w:rsid w:val="00365799"/>
    <w:rsid w:val="00365CF1"/>
    <w:rsid w:val="0036605E"/>
    <w:rsid w:val="003667EF"/>
    <w:rsid w:val="00367BC1"/>
    <w:rsid w:val="003702D6"/>
    <w:rsid w:val="00371835"/>
    <w:rsid w:val="00372372"/>
    <w:rsid w:val="00373181"/>
    <w:rsid w:val="00374FEB"/>
    <w:rsid w:val="00375DB2"/>
    <w:rsid w:val="00375E55"/>
    <w:rsid w:val="00376D0D"/>
    <w:rsid w:val="003776EE"/>
    <w:rsid w:val="00377B52"/>
    <w:rsid w:val="00377EE3"/>
    <w:rsid w:val="0038021A"/>
    <w:rsid w:val="00380B51"/>
    <w:rsid w:val="00381274"/>
    <w:rsid w:val="00381C18"/>
    <w:rsid w:val="00384CF0"/>
    <w:rsid w:val="00385D5F"/>
    <w:rsid w:val="00387376"/>
    <w:rsid w:val="00387A21"/>
    <w:rsid w:val="003918AB"/>
    <w:rsid w:val="00391B2B"/>
    <w:rsid w:val="00392C11"/>
    <w:rsid w:val="00392DF1"/>
    <w:rsid w:val="00394C11"/>
    <w:rsid w:val="00395122"/>
    <w:rsid w:val="003959CF"/>
    <w:rsid w:val="00395F35"/>
    <w:rsid w:val="00397845"/>
    <w:rsid w:val="003A03D3"/>
    <w:rsid w:val="003A0BE0"/>
    <w:rsid w:val="003A1322"/>
    <w:rsid w:val="003A2A09"/>
    <w:rsid w:val="003A3B08"/>
    <w:rsid w:val="003A3B23"/>
    <w:rsid w:val="003A3E86"/>
    <w:rsid w:val="003A4020"/>
    <w:rsid w:val="003A4790"/>
    <w:rsid w:val="003A4EDF"/>
    <w:rsid w:val="003A64F2"/>
    <w:rsid w:val="003A6EC3"/>
    <w:rsid w:val="003A729B"/>
    <w:rsid w:val="003A743F"/>
    <w:rsid w:val="003A749C"/>
    <w:rsid w:val="003A7BC8"/>
    <w:rsid w:val="003B2521"/>
    <w:rsid w:val="003B29AC"/>
    <w:rsid w:val="003B2F5A"/>
    <w:rsid w:val="003B31E4"/>
    <w:rsid w:val="003B4EE0"/>
    <w:rsid w:val="003B5080"/>
    <w:rsid w:val="003B5B71"/>
    <w:rsid w:val="003B5BA5"/>
    <w:rsid w:val="003B5BB3"/>
    <w:rsid w:val="003B6F3D"/>
    <w:rsid w:val="003B7017"/>
    <w:rsid w:val="003B74AD"/>
    <w:rsid w:val="003C0B19"/>
    <w:rsid w:val="003C100E"/>
    <w:rsid w:val="003C34BF"/>
    <w:rsid w:val="003C354F"/>
    <w:rsid w:val="003C35A1"/>
    <w:rsid w:val="003C369A"/>
    <w:rsid w:val="003C4924"/>
    <w:rsid w:val="003C57B0"/>
    <w:rsid w:val="003C63C7"/>
    <w:rsid w:val="003C6CDD"/>
    <w:rsid w:val="003C7446"/>
    <w:rsid w:val="003D1310"/>
    <w:rsid w:val="003D2723"/>
    <w:rsid w:val="003D2BE5"/>
    <w:rsid w:val="003D3486"/>
    <w:rsid w:val="003D3A41"/>
    <w:rsid w:val="003D44A2"/>
    <w:rsid w:val="003D4D97"/>
    <w:rsid w:val="003D4E5E"/>
    <w:rsid w:val="003D5402"/>
    <w:rsid w:val="003D643A"/>
    <w:rsid w:val="003D69BF"/>
    <w:rsid w:val="003E0F66"/>
    <w:rsid w:val="003E10A9"/>
    <w:rsid w:val="003E18CF"/>
    <w:rsid w:val="003E1ADC"/>
    <w:rsid w:val="003E25C6"/>
    <w:rsid w:val="003E32E7"/>
    <w:rsid w:val="003E4028"/>
    <w:rsid w:val="003E4806"/>
    <w:rsid w:val="003F0368"/>
    <w:rsid w:val="003F0455"/>
    <w:rsid w:val="003F0B74"/>
    <w:rsid w:val="003F1D9F"/>
    <w:rsid w:val="003F34ED"/>
    <w:rsid w:val="003F35CA"/>
    <w:rsid w:val="003F360E"/>
    <w:rsid w:val="003F39EB"/>
    <w:rsid w:val="003F3E1F"/>
    <w:rsid w:val="003F3E39"/>
    <w:rsid w:val="003F4046"/>
    <w:rsid w:val="003F44F6"/>
    <w:rsid w:val="003F49F0"/>
    <w:rsid w:val="003F7E44"/>
    <w:rsid w:val="003F7EF1"/>
    <w:rsid w:val="00400091"/>
    <w:rsid w:val="00400E68"/>
    <w:rsid w:val="00401458"/>
    <w:rsid w:val="00401D8F"/>
    <w:rsid w:val="004020BB"/>
    <w:rsid w:val="004022A3"/>
    <w:rsid w:val="00402C8B"/>
    <w:rsid w:val="004037EA"/>
    <w:rsid w:val="00403807"/>
    <w:rsid w:val="00403AAF"/>
    <w:rsid w:val="0040406E"/>
    <w:rsid w:val="00404085"/>
    <w:rsid w:val="00404B2A"/>
    <w:rsid w:val="00405090"/>
    <w:rsid w:val="004052EA"/>
    <w:rsid w:val="00405456"/>
    <w:rsid w:val="00406781"/>
    <w:rsid w:val="00407766"/>
    <w:rsid w:val="0041001E"/>
    <w:rsid w:val="0041054D"/>
    <w:rsid w:val="00410FEA"/>
    <w:rsid w:val="00411384"/>
    <w:rsid w:val="004121A2"/>
    <w:rsid w:val="0041291C"/>
    <w:rsid w:val="00412DB1"/>
    <w:rsid w:val="00412FD0"/>
    <w:rsid w:val="004131CB"/>
    <w:rsid w:val="00413AD8"/>
    <w:rsid w:val="00413CB5"/>
    <w:rsid w:val="00413CEE"/>
    <w:rsid w:val="00414786"/>
    <w:rsid w:val="00414913"/>
    <w:rsid w:val="004151F8"/>
    <w:rsid w:val="00417174"/>
    <w:rsid w:val="00417EB9"/>
    <w:rsid w:val="00420EC8"/>
    <w:rsid w:val="004218FF"/>
    <w:rsid w:val="00421D65"/>
    <w:rsid w:val="00422F83"/>
    <w:rsid w:val="00424C5E"/>
    <w:rsid w:val="00425054"/>
    <w:rsid w:val="00425DD8"/>
    <w:rsid w:val="00425E11"/>
    <w:rsid w:val="00430F17"/>
    <w:rsid w:val="00432482"/>
    <w:rsid w:val="00432BB1"/>
    <w:rsid w:val="00432E61"/>
    <w:rsid w:val="004347AA"/>
    <w:rsid w:val="00435A90"/>
    <w:rsid w:val="004360D3"/>
    <w:rsid w:val="00437357"/>
    <w:rsid w:val="004375BE"/>
    <w:rsid w:val="004407EE"/>
    <w:rsid w:val="0044184D"/>
    <w:rsid w:val="00441865"/>
    <w:rsid w:val="0044186B"/>
    <w:rsid w:val="00441D0E"/>
    <w:rsid w:val="00442105"/>
    <w:rsid w:val="00450579"/>
    <w:rsid w:val="00450B1A"/>
    <w:rsid w:val="00451B1E"/>
    <w:rsid w:val="00452090"/>
    <w:rsid w:val="0045249A"/>
    <w:rsid w:val="00452A11"/>
    <w:rsid w:val="00452E87"/>
    <w:rsid w:val="00453103"/>
    <w:rsid w:val="00455E20"/>
    <w:rsid w:val="00456A5D"/>
    <w:rsid w:val="00456DDF"/>
    <w:rsid w:val="004570B4"/>
    <w:rsid w:val="0045792A"/>
    <w:rsid w:val="00457BE6"/>
    <w:rsid w:val="00457D13"/>
    <w:rsid w:val="00460253"/>
    <w:rsid w:val="004606A7"/>
    <w:rsid w:val="004619EB"/>
    <w:rsid w:val="00462BC4"/>
    <w:rsid w:val="00463AFE"/>
    <w:rsid w:val="00463D33"/>
    <w:rsid w:val="004645C1"/>
    <w:rsid w:val="0046618D"/>
    <w:rsid w:val="0046642E"/>
    <w:rsid w:val="0046660E"/>
    <w:rsid w:val="00467247"/>
    <w:rsid w:val="00467A3B"/>
    <w:rsid w:val="0047189D"/>
    <w:rsid w:val="00472067"/>
    <w:rsid w:val="0047320B"/>
    <w:rsid w:val="004739DD"/>
    <w:rsid w:val="0047418B"/>
    <w:rsid w:val="00475266"/>
    <w:rsid w:val="004757C6"/>
    <w:rsid w:val="00476A8D"/>
    <w:rsid w:val="00476B16"/>
    <w:rsid w:val="0048050B"/>
    <w:rsid w:val="00480AA8"/>
    <w:rsid w:val="0048298C"/>
    <w:rsid w:val="0048302E"/>
    <w:rsid w:val="004834A0"/>
    <w:rsid w:val="004838B5"/>
    <w:rsid w:val="00483E23"/>
    <w:rsid w:val="00483F4B"/>
    <w:rsid w:val="004860C7"/>
    <w:rsid w:val="00486575"/>
    <w:rsid w:val="0048677E"/>
    <w:rsid w:val="004876CD"/>
    <w:rsid w:val="004879FB"/>
    <w:rsid w:val="0049044A"/>
    <w:rsid w:val="00490A70"/>
    <w:rsid w:val="00490F9C"/>
    <w:rsid w:val="004912C8"/>
    <w:rsid w:val="00491513"/>
    <w:rsid w:val="004922C1"/>
    <w:rsid w:val="0049333D"/>
    <w:rsid w:val="0049340A"/>
    <w:rsid w:val="004970D4"/>
    <w:rsid w:val="0049710C"/>
    <w:rsid w:val="00497E3E"/>
    <w:rsid w:val="004A0A7E"/>
    <w:rsid w:val="004A0B9C"/>
    <w:rsid w:val="004A126F"/>
    <w:rsid w:val="004A15C9"/>
    <w:rsid w:val="004A1793"/>
    <w:rsid w:val="004A1C8A"/>
    <w:rsid w:val="004A28B6"/>
    <w:rsid w:val="004A2C66"/>
    <w:rsid w:val="004A35EE"/>
    <w:rsid w:val="004A3F4E"/>
    <w:rsid w:val="004A4071"/>
    <w:rsid w:val="004A41CF"/>
    <w:rsid w:val="004A5A2D"/>
    <w:rsid w:val="004A6234"/>
    <w:rsid w:val="004A624E"/>
    <w:rsid w:val="004A696D"/>
    <w:rsid w:val="004A6D80"/>
    <w:rsid w:val="004A6FFD"/>
    <w:rsid w:val="004A736C"/>
    <w:rsid w:val="004A7CB0"/>
    <w:rsid w:val="004B07F1"/>
    <w:rsid w:val="004B1520"/>
    <w:rsid w:val="004B38EE"/>
    <w:rsid w:val="004B506B"/>
    <w:rsid w:val="004B526F"/>
    <w:rsid w:val="004B6F2B"/>
    <w:rsid w:val="004B7CB1"/>
    <w:rsid w:val="004C0EEF"/>
    <w:rsid w:val="004C0F24"/>
    <w:rsid w:val="004C13F4"/>
    <w:rsid w:val="004C18B5"/>
    <w:rsid w:val="004C1D77"/>
    <w:rsid w:val="004C2090"/>
    <w:rsid w:val="004C255E"/>
    <w:rsid w:val="004C298D"/>
    <w:rsid w:val="004C29E5"/>
    <w:rsid w:val="004C36FA"/>
    <w:rsid w:val="004C48ED"/>
    <w:rsid w:val="004C50A7"/>
    <w:rsid w:val="004C5C8B"/>
    <w:rsid w:val="004C65F1"/>
    <w:rsid w:val="004C66DC"/>
    <w:rsid w:val="004C7633"/>
    <w:rsid w:val="004D0B46"/>
    <w:rsid w:val="004D2674"/>
    <w:rsid w:val="004D3B99"/>
    <w:rsid w:val="004D46A9"/>
    <w:rsid w:val="004D4A31"/>
    <w:rsid w:val="004D4F01"/>
    <w:rsid w:val="004D5D3D"/>
    <w:rsid w:val="004E14DF"/>
    <w:rsid w:val="004E20BF"/>
    <w:rsid w:val="004E2484"/>
    <w:rsid w:val="004E270F"/>
    <w:rsid w:val="004E2F4D"/>
    <w:rsid w:val="004E2FED"/>
    <w:rsid w:val="004E3FEC"/>
    <w:rsid w:val="004E47C6"/>
    <w:rsid w:val="004F16AD"/>
    <w:rsid w:val="004F1738"/>
    <w:rsid w:val="004F1A4F"/>
    <w:rsid w:val="004F23E6"/>
    <w:rsid w:val="004F355E"/>
    <w:rsid w:val="004F3CF4"/>
    <w:rsid w:val="004F3D4E"/>
    <w:rsid w:val="004F491B"/>
    <w:rsid w:val="004F55D7"/>
    <w:rsid w:val="004F611B"/>
    <w:rsid w:val="004F6536"/>
    <w:rsid w:val="004F78A7"/>
    <w:rsid w:val="004F7A0E"/>
    <w:rsid w:val="004F7AF6"/>
    <w:rsid w:val="005012C9"/>
    <w:rsid w:val="0050132B"/>
    <w:rsid w:val="00501A5C"/>
    <w:rsid w:val="00501FB8"/>
    <w:rsid w:val="00505521"/>
    <w:rsid w:val="00505B08"/>
    <w:rsid w:val="00505D9E"/>
    <w:rsid w:val="00510B86"/>
    <w:rsid w:val="0051120D"/>
    <w:rsid w:val="00512447"/>
    <w:rsid w:val="005126BE"/>
    <w:rsid w:val="00512ADE"/>
    <w:rsid w:val="0051329D"/>
    <w:rsid w:val="005139AD"/>
    <w:rsid w:val="00513AAC"/>
    <w:rsid w:val="00514456"/>
    <w:rsid w:val="0051449E"/>
    <w:rsid w:val="005151D2"/>
    <w:rsid w:val="00515B88"/>
    <w:rsid w:val="00516EEC"/>
    <w:rsid w:val="0051705B"/>
    <w:rsid w:val="00520541"/>
    <w:rsid w:val="00521293"/>
    <w:rsid w:val="00521954"/>
    <w:rsid w:val="0052312E"/>
    <w:rsid w:val="005231F7"/>
    <w:rsid w:val="00524283"/>
    <w:rsid w:val="00524BB9"/>
    <w:rsid w:val="00525DB0"/>
    <w:rsid w:val="00526287"/>
    <w:rsid w:val="00526F4B"/>
    <w:rsid w:val="00530216"/>
    <w:rsid w:val="00530B28"/>
    <w:rsid w:val="00530C30"/>
    <w:rsid w:val="00530C32"/>
    <w:rsid w:val="005312F0"/>
    <w:rsid w:val="00531D3C"/>
    <w:rsid w:val="00532B6B"/>
    <w:rsid w:val="00532FDB"/>
    <w:rsid w:val="00533752"/>
    <w:rsid w:val="00533FA5"/>
    <w:rsid w:val="005349D3"/>
    <w:rsid w:val="0053544E"/>
    <w:rsid w:val="005368CC"/>
    <w:rsid w:val="0053766C"/>
    <w:rsid w:val="00537C2D"/>
    <w:rsid w:val="005415DB"/>
    <w:rsid w:val="00541ABC"/>
    <w:rsid w:val="00541FF5"/>
    <w:rsid w:val="00542720"/>
    <w:rsid w:val="00542849"/>
    <w:rsid w:val="00542B9B"/>
    <w:rsid w:val="00542D87"/>
    <w:rsid w:val="005439DB"/>
    <w:rsid w:val="00545023"/>
    <w:rsid w:val="005470DF"/>
    <w:rsid w:val="00547D87"/>
    <w:rsid w:val="00550F15"/>
    <w:rsid w:val="005510B5"/>
    <w:rsid w:val="005525BC"/>
    <w:rsid w:val="00552931"/>
    <w:rsid w:val="005538B3"/>
    <w:rsid w:val="00554194"/>
    <w:rsid w:val="00554534"/>
    <w:rsid w:val="00554DDD"/>
    <w:rsid w:val="00554DFE"/>
    <w:rsid w:val="00555259"/>
    <w:rsid w:val="00555FEF"/>
    <w:rsid w:val="005564F1"/>
    <w:rsid w:val="00557F88"/>
    <w:rsid w:val="0056080E"/>
    <w:rsid w:val="005615FD"/>
    <w:rsid w:val="00562122"/>
    <w:rsid w:val="00562805"/>
    <w:rsid w:val="005630F4"/>
    <w:rsid w:val="00563171"/>
    <w:rsid w:val="005640C6"/>
    <w:rsid w:val="00564EE3"/>
    <w:rsid w:val="00565E04"/>
    <w:rsid w:val="00566848"/>
    <w:rsid w:val="00566B58"/>
    <w:rsid w:val="00567352"/>
    <w:rsid w:val="0057011E"/>
    <w:rsid w:val="00570360"/>
    <w:rsid w:val="00570AD7"/>
    <w:rsid w:val="00570BE8"/>
    <w:rsid w:val="00570F15"/>
    <w:rsid w:val="00572108"/>
    <w:rsid w:val="005723FD"/>
    <w:rsid w:val="00573770"/>
    <w:rsid w:val="0057388F"/>
    <w:rsid w:val="00575052"/>
    <w:rsid w:val="00575CE0"/>
    <w:rsid w:val="00577104"/>
    <w:rsid w:val="00577B26"/>
    <w:rsid w:val="00577E2C"/>
    <w:rsid w:val="0058182D"/>
    <w:rsid w:val="00581A45"/>
    <w:rsid w:val="00581F92"/>
    <w:rsid w:val="00582345"/>
    <w:rsid w:val="00583469"/>
    <w:rsid w:val="005834E8"/>
    <w:rsid w:val="00583F39"/>
    <w:rsid w:val="0058406C"/>
    <w:rsid w:val="00584BF5"/>
    <w:rsid w:val="00584FB4"/>
    <w:rsid w:val="005859F4"/>
    <w:rsid w:val="00586418"/>
    <w:rsid w:val="00586A1B"/>
    <w:rsid w:val="00586AD3"/>
    <w:rsid w:val="0059033D"/>
    <w:rsid w:val="00590C42"/>
    <w:rsid w:val="00590E04"/>
    <w:rsid w:val="005915E2"/>
    <w:rsid w:val="00592726"/>
    <w:rsid w:val="00593311"/>
    <w:rsid w:val="00593319"/>
    <w:rsid w:val="005938F5"/>
    <w:rsid w:val="00593A75"/>
    <w:rsid w:val="00593A96"/>
    <w:rsid w:val="005950F9"/>
    <w:rsid w:val="00595B65"/>
    <w:rsid w:val="00596D07"/>
    <w:rsid w:val="00597BA9"/>
    <w:rsid w:val="005A08C9"/>
    <w:rsid w:val="005A0AB1"/>
    <w:rsid w:val="005A0BDB"/>
    <w:rsid w:val="005A0C62"/>
    <w:rsid w:val="005A1A74"/>
    <w:rsid w:val="005A1FDF"/>
    <w:rsid w:val="005A277E"/>
    <w:rsid w:val="005A3DB5"/>
    <w:rsid w:val="005A430F"/>
    <w:rsid w:val="005A47B6"/>
    <w:rsid w:val="005A5771"/>
    <w:rsid w:val="005A5B4A"/>
    <w:rsid w:val="005A5F28"/>
    <w:rsid w:val="005A61DE"/>
    <w:rsid w:val="005A6BB3"/>
    <w:rsid w:val="005A6FE5"/>
    <w:rsid w:val="005A78A0"/>
    <w:rsid w:val="005A7B47"/>
    <w:rsid w:val="005A7F98"/>
    <w:rsid w:val="005B0BD5"/>
    <w:rsid w:val="005B1033"/>
    <w:rsid w:val="005B23E1"/>
    <w:rsid w:val="005B2481"/>
    <w:rsid w:val="005B325A"/>
    <w:rsid w:val="005B338B"/>
    <w:rsid w:val="005B4B80"/>
    <w:rsid w:val="005B4E0E"/>
    <w:rsid w:val="005B536B"/>
    <w:rsid w:val="005B55A7"/>
    <w:rsid w:val="005B60A6"/>
    <w:rsid w:val="005B62EB"/>
    <w:rsid w:val="005B771D"/>
    <w:rsid w:val="005B7C38"/>
    <w:rsid w:val="005C0379"/>
    <w:rsid w:val="005C0574"/>
    <w:rsid w:val="005C1B84"/>
    <w:rsid w:val="005C26BD"/>
    <w:rsid w:val="005C49D3"/>
    <w:rsid w:val="005C5400"/>
    <w:rsid w:val="005C57EB"/>
    <w:rsid w:val="005C755E"/>
    <w:rsid w:val="005D00EC"/>
    <w:rsid w:val="005D0285"/>
    <w:rsid w:val="005D0752"/>
    <w:rsid w:val="005D0F34"/>
    <w:rsid w:val="005D2010"/>
    <w:rsid w:val="005D265B"/>
    <w:rsid w:val="005D2785"/>
    <w:rsid w:val="005D2938"/>
    <w:rsid w:val="005D29E0"/>
    <w:rsid w:val="005D2E03"/>
    <w:rsid w:val="005D2F7A"/>
    <w:rsid w:val="005D3827"/>
    <w:rsid w:val="005D4C6E"/>
    <w:rsid w:val="005D5535"/>
    <w:rsid w:val="005D689C"/>
    <w:rsid w:val="005D742B"/>
    <w:rsid w:val="005E02BE"/>
    <w:rsid w:val="005E065B"/>
    <w:rsid w:val="005E0943"/>
    <w:rsid w:val="005E1811"/>
    <w:rsid w:val="005E1A38"/>
    <w:rsid w:val="005E27AE"/>
    <w:rsid w:val="005E2F8F"/>
    <w:rsid w:val="005E509E"/>
    <w:rsid w:val="005E7125"/>
    <w:rsid w:val="005E72E7"/>
    <w:rsid w:val="005E79BE"/>
    <w:rsid w:val="005F18B5"/>
    <w:rsid w:val="005F2B11"/>
    <w:rsid w:val="005F3F61"/>
    <w:rsid w:val="005F4C3A"/>
    <w:rsid w:val="005F6CB8"/>
    <w:rsid w:val="005F7158"/>
    <w:rsid w:val="005F7D30"/>
    <w:rsid w:val="00600476"/>
    <w:rsid w:val="00600715"/>
    <w:rsid w:val="00600C2F"/>
    <w:rsid w:val="006019D8"/>
    <w:rsid w:val="00602592"/>
    <w:rsid w:val="006032A2"/>
    <w:rsid w:val="006033C3"/>
    <w:rsid w:val="006033E5"/>
    <w:rsid w:val="006034AA"/>
    <w:rsid w:val="0060486A"/>
    <w:rsid w:val="00604908"/>
    <w:rsid w:val="00610B30"/>
    <w:rsid w:val="00610EA4"/>
    <w:rsid w:val="006124CC"/>
    <w:rsid w:val="00615208"/>
    <w:rsid w:val="00616C6B"/>
    <w:rsid w:val="00616EB9"/>
    <w:rsid w:val="00617856"/>
    <w:rsid w:val="00621128"/>
    <w:rsid w:val="00621195"/>
    <w:rsid w:val="006223B4"/>
    <w:rsid w:val="006278CB"/>
    <w:rsid w:val="006301EB"/>
    <w:rsid w:val="00630A64"/>
    <w:rsid w:val="006313E3"/>
    <w:rsid w:val="00631D72"/>
    <w:rsid w:val="00632584"/>
    <w:rsid w:val="0063258C"/>
    <w:rsid w:val="0063392C"/>
    <w:rsid w:val="006347CB"/>
    <w:rsid w:val="00634DE5"/>
    <w:rsid w:val="00636A54"/>
    <w:rsid w:val="00636FCD"/>
    <w:rsid w:val="0063709B"/>
    <w:rsid w:val="00640BC1"/>
    <w:rsid w:val="00640DF0"/>
    <w:rsid w:val="00640FB9"/>
    <w:rsid w:val="00641734"/>
    <w:rsid w:val="00641D75"/>
    <w:rsid w:val="00642B94"/>
    <w:rsid w:val="0064472E"/>
    <w:rsid w:val="00645E33"/>
    <w:rsid w:val="0064625C"/>
    <w:rsid w:val="0065155A"/>
    <w:rsid w:val="00652BE8"/>
    <w:rsid w:val="00652C4F"/>
    <w:rsid w:val="0065314A"/>
    <w:rsid w:val="0065442F"/>
    <w:rsid w:val="006553F8"/>
    <w:rsid w:val="0065563E"/>
    <w:rsid w:val="00655A13"/>
    <w:rsid w:val="00655A9A"/>
    <w:rsid w:val="0065618E"/>
    <w:rsid w:val="00656909"/>
    <w:rsid w:val="00657482"/>
    <w:rsid w:val="00657693"/>
    <w:rsid w:val="00657903"/>
    <w:rsid w:val="006609EC"/>
    <w:rsid w:val="0066130B"/>
    <w:rsid w:val="00662545"/>
    <w:rsid w:val="00662C7F"/>
    <w:rsid w:val="0066330A"/>
    <w:rsid w:val="00663F07"/>
    <w:rsid w:val="0066420A"/>
    <w:rsid w:val="00664B1D"/>
    <w:rsid w:val="00666D82"/>
    <w:rsid w:val="0066708B"/>
    <w:rsid w:val="00667380"/>
    <w:rsid w:val="00667596"/>
    <w:rsid w:val="006709FC"/>
    <w:rsid w:val="00670CAB"/>
    <w:rsid w:val="00671066"/>
    <w:rsid w:val="006714F2"/>
    <w:rsid w:val="00671580"/>
    <w:rsid w:val="00671840"/>
    <w:rsid w:val="006718DF"/>
    <w:rsid w:val="00672981"/>
    <w:rsid w:val="00672EAA"/>
    <w:rsid w:val="006737B5"/>
    <w:rsid w:val="006737D4"/>
    <w:rsid w:val="006744EF"/>
    <w:rsid w:val="00675B5C"/>
    <w:rsid w:val="006775EF"/>
    <w:rsid w:val="0068123F"/>
    <w:rsid w:val="00681942"/>
    <w:rsid w:val="00682236"/>
    <w:rsid w:val="00683B65"/>
    <w:rsid w:val="00683D99"/>
    <w:rsid w:val="006846E3"/>
    <w:rsid w:val="006848CF"/>
    <w:rsid w:val="00684B8A"/>
    <w:rsid w:val="00684FEB"/>
    <w:rsid w:val="0068522F"/>
    <w:rsid w:val="0068548D"/>
    <w:rsid w:val="00685CCA"/>
    <w:rsid w:val="00686883"/>
    <w:rsid w:val="006870FA"/>
    <w:rsid w:val="00687854"/>
    <w:rsid w:val="006879D5"/>
    <w:rsid w:val="006879F6"/>
    <w:rsid w:val="00690230"/>
    <w:rsid w:val="006902FC"/>
    <w:rsid w:val="006903C0"/>
    <w:rsid w:val="00691EAB"/>
    <w:rsid w:val="0069353F"/>
    <w:rsid w:val="00693C58"/>
    <w:rsid w:val="00694E50"/>
    <w:rsid w:val="00696B23"/>
    <w:rsid w:val="00696FE8"/>
    <w:rsid w:val="0069732E"/>
    <w:rsid w:val="00697E9B"/>
    <w:rsid w:val="006A1579"/>
    <w:rsid w:val="006A2B00"/>
    <w:rsid w:val="006A2BEB"/>
    <w:rsid w:val="006A3019"/>
    <w:rsid w:val="006A3A61"/>
    <w:rsid w:val="006A3C0A"/>
    <w:rsid w:val="006A3E95"/>
    <w:rsid w:val="006A4108"/>
    <w:rsid w:val="006A420A"/>
    <w:rsid w:val="006A4445"/>
    <w:rsid w:val="006A559C"/>
    <w:rsid w:val="006A6EBA"/>
    <w:rsid w:val="006A7864"/>
    <w:rsid w:val="006A7DCE"/>
    <w:rsid w:val="006B0306"/>
    <w:rsid w:val="006B05AA"/>
    <w:rsid w:val="006B10F9"/>
    <w:rsid w:val="006B1FAA"/>
    <w:rsid w:val="006B2A27"/>
    <w:rsid w:val="006B2C89"/>
    <w:rsid w:val="006B32C1"/>
    <w:rsid w:val="006B37CE"/>
    <w:rsid w:val="006B3FE1"/>
    <w:rsid w:val="006B4814"/>
    <w:rsid w:val="006B509B"/>
    <w:rsid w:val="006B5415"/>
    <w:rsid w:val="006B5550"/>
    <w:rsid w:val="006B59F9"/>
    <w:rsid w:val="006B633B"/>
    <w:rsid w:val="006B641C"/>
    <w:rsid w:val="006B66C5"/>
    <w:rsid w:val="006B7968"/>
    <w:rsid w:val="006C0948"/>
    <w:rsid w:val="006C1821"/>
    <w:rsid w:val="006C27AF"/>
    <w:rsid w:val="006C28CB"/>
    <w:rsid w:val="006C2FAC"/>
    <w:rsid w:val="006C414B"/>
    <w:rsid w:val="006C6B24"/>
    <w:rsid w:val="006C7C4C"/>
    <w:rsid w:val="006C7E9F"/>
    <w:rsid w:val="006D04FE"/>
    <w:rsid w:val="006D0E56"/>
    <w:rsid w:val="006D1CCE"/>
    <w:rsid w:val="006D2807"/>
    <w:rsid w:val="006D34B4"/>
    <w:rsid w:val="006D3634"/>
    <w:rsid w:val="006D4C15"/>
    <w:rsid w:val="006E20D6"/>
    <w:rsid w:val="006E24EA"/>
    <w:rsid w:val="006E29AE"/>
    <w:rsid w:val="006E2BC1"/>
    <w:rsid w:val="006E2D13"/>
    <w:rsid w:val="006E2F89"/>
    <w:rsid w:val="006E3437"/>
    <w:rsid w:val="006E3FBC"/>
    <w:rsid w:val="006E43D5"/>
    <w:rsid w:val="006E5C97"/>
    <w:rsid w:val="006E5FFF"/>
    <w:rsid w:val="006E6687"/>
    <w:rsid w:val="006E7BA4"/>
    <w:rsid w:val="006F1A98"/>
    <w:rsid w:val="006F2302"/>
    <w:rsid w:val="006F291E"/>
    <w:rsid w:val="006F2D3D"/>
    <w:rsid w:val="006F39C4"/>
    <w:rsid w:val="006F3C24"/>
    <w:rsid w:val="006F3CB5"/>
    <w:rsid w:val="006F4095"/>
    <w:rsid w:val="006F464E"/>
    <w:rsid w:val="006F5023"/>
    <w:rsid w:val="006F550A"/>
    <w:rsid w:val="006F59EC"/>
    <w:rsid w:val="006F5BD3"/>
    <w:rsid w:val="006F78E1"/>
    <w:rsid w:val="006F79B3"/>
    <w:rsid w:val="00700020"/>
    <w:rsid w:val="00701381"/>
    <w:rsid w:val="00704706"/>
    <w:rsid w:val="0070575B"/>
    <w:rsid w:val="00705870"/>
    <w:rsid w:val="00705AF8"/>
    <w:rsid w:val="00705B30"/>
    <w:rsid w:val="0070617D"/>
    <w:rsid w:val="00706583"/>
    <w:rsid w:val="00706D40"/>
    <w:rsid w:val="00707965"/>
    <w:rsid w:val="0071164C"/>
    <w:rsid w:val="00711790"/>
    <w:rsid w:val="007122DE"/>
    <w:rsid w:val="0071371E"/>
    <w:rsid w:val="00713C3A"/>
    <w:rsid w:val="00714057"/>
    <w:rsid w:val="007165A4"/>
    <w:rsid w:val="00716671"/>
    <w:rsid w:val="007172B2"/>
    <w:rsid w:val="00717F4A"/>
    <w:rsid w:val="00722637"/>
    <w:rsid w:val="00722810"/>
    <w:rsid w:val="00723F4D"/>
    <w:rsid w:val="00724539"/>
    <w:rsid w:val="00724A12"/>
    <w:rsid w:val="007265CC"/>
    <w:rsid w:val="00726947"/>
    <w:rsid w:val="00726FA7"/>
    <w:rsid w:val="007271AC"/>
    <w:rsid w:val="00727905"/>
    <w:rsid w:val="0073128D"/>
    <w:rsid w:val="00732052"/>
    <w:rsid w:val="00732AF1"/>
    <w:rsid w:val="00732B1F"/>
    <w:rsid w:val="00732D96"/>
    <w:rsid w:val="007349D9"/>
    <w:rsid w:val="00735A19"/>
    <w:rsid w:val="00736CC7"/>
    <w:rsid w:val="00737BDA"/>
    <w:rsid w:val="00737F99"/>
    <w:rsid w:val="007408F8"/>
    <w:rsid w:val="00740D99"/>
    <w:rsid w:val="007413F9"/>
    <w:rsid w:val="00744167"/>
    <w:rsid w:val="007447F8"/>
    <w:rsid w:val="00744CF0"/>
    <w:rsid w:val="007459CD"/>
    <w:rsid w:val="00745D81"/>
    <w:rsid w:val="0074622E"/>
    <w:rsid w:val="007501DD"/>
    <w:rsid w:val="007508D7"/>
    <w:rsid w:val="00751560"/>
    <w:rsid w:val="007516A1"/>
    <w:rsid w:val="00753EAD"/>
    <w:rsid w:val="00753F91"/>
    <w:rsid w:val="0075447B"/>
    <w:rsid w:val="00756B87"/>
    <w:rsid w:val="00756DEC"/>
    <w:rsid w:val="00756FF3"/>
    <w:rsid w:val="00757720"/>
    <w:rsid w:val="00757798"/>
    <w:rsid w:val="007578B6"/>
    <w:rsid w:val="00760F19"/>
    <w:rsid w:val="00761B68"/>
    <w:rsid w:val="007626C0"/>
    <w:rsid w:val="00762A81"/>
    <w:rsid w:val="00762EF1"/>
    <w:rsid w:val="007636D1"/>
    <w:rsid w:val="00764F5F"/>
    <w:rsid w:val="00764FDB"/>
    <w:rsid w:val="00766148"/>
    <w:rsid w:val="00766F17"/>
    <w:rsid w:val="007707AF"/>
    <w:rsid w:val="007710FB"/>
    <w:rsid w:val="007713F5"/>
    <w:rsid w:val="007726AE"/>
    <w:rsid w:val="007739D1"/>
    <w:rsid w:val="00775B3C"/>
    <w:rsid w:val="0077638B"/>
    <w:rsid w:val="0077685C"/>
    <w:rsid w:val="00776E2E"/>
    <w:rsid w:val="007775F0"/>
    <w:rsid w:val="00777D11"/>
    <w:rsid w:val="007800A3"/>
    <w:rsid w:val="007814E1"/>
    <w:rsid w:val="007817D5"/>
    <w:rsid w:val="007818D6"/>
    <w:rsid w:val="00782143"/>
    <w:rsid w:val="0078254E"/>
    <w:rsid w:val="00782BB3"/>
    <w:rsid w:val="00782D11"/>
    <w:rsid w:val="00783C10"/>
    <w:rsid w:val="0078420D"/>
    <w:rsid w:val="007857B1"/>
    <w:rsid w:val="00785ABF"/>
    <w:rsid w:val="0078737E"/>
    <w:rsid w:val="007876E3"/>
    <w:rsid w:val="00787CFC"/>
    <w:rsid w:val="00790C6F"/>
    <w:rsid w:val="00790F10"/>
    <w:rsid w:val="007911C0"/>
    <w:rsid w:val="00791936"/>
    <w:rsid w:val="00791ABA"/>
    <w:rsid w:val="00792255"/>
    <w:rsid w:val="007924F7"/>
    <w:rsid w:val="00792FA7"/>
    <w:rsid w:val="00794873"/>
    <w:rsid w:val="00794D7D"/>
    <w:rsid w:val="00794E8D"/>
    <w:rsid w:val="0079510B"/>
    <w:rsid w:val="00795CF3"/>
    <w:rsid w:val="00796540"/>
    <w:rsid w:val="00796AA5"/>
    <w:rsid w:val="00796B9F"/>
    <w:rsid w:val="0079739E"/>
    <w:rsid w:val="007A1967"/>
    <w:rsid w:val="007A1D17"/>
    <w:rsid w:val="007A22D5"/>
    <w:rsid w:val="007A24B5"/>
    <w:rsid w:val="007A2DDD"/>
    <w:rsid w:val="007A3151"/>
    <w:rsid w:val="007A3925"/>
    <w:rsid w:val="007A3BF7"/>
    <w:rsid w:val="007A4BDA"/>
    <w:rsid w:val="007A54AB"/>
    <w:rsid w:val="007A61EE"/>
    <w:rsid w:val="007A623F"/>
    <w:rsid w:val="007B1692"/>
    <w:rsid w:val="007B1949"/>
    <w:rsid w:val="007B3209"/>
    <w:rsid w:val="007B3692"/>
    <w:rsid w:val="007B3CE9"/>
    <w:rsid w:val="007B4B7E"/>
    <w:rsid w:val="007B5829"/>
    <w:rsid w:val="007B6301"/>
    <w:rsid w:val="007B728A"/>
    <w:rsid w:val="007B7FD9"/>
    <w:rsid w:val="007C12BC"/>
    <w:rsid w:val="007C133A"/>
    <w:rsid w:val="007C1815"/>
    <w:rsid w:val="007C1FD8"/>
    <w:rsid w:val="007C247E"/>
    <w:rsid w:val="007C28D8"/>
    <w:rsid w:val="007C2BEB"/>
    <w:rsid w:val="007C4023"/>
    <w:rsid w:val="007C4BEA"/>
    <w:rsid w:val="007C5A53"/>
    <w:rsid w:val="007C6839"/>
    <w:rsid w:val="007C74FF"/>
    <w:rsid w:val="007C79CB"/>
    <w:rsid w:val="007D0510"/>
    <w:rsid w:val="007D1330"/>
    <w:rsid w:val="007D15A2"/>
    <w:rsid w:val="007D216F"/>
    <w:rsid w:val="007D2305"/>
    <w:rsid w:val="007D2CB8"/>
    <w:rsid w:val="007D35F4"/>
    <w:rsid w:val="007D3EF2"/>
    <w:rsid w:val="007D4599"/>
    <w:rsid w:val="007D5FDE"/>
    <w:rsid w:val="007D7057"/>
    <w:rsid w:val="007D711E"/>
    <w:rsid w:val="007D726A"/>
    <w:rsid w:val="007D76C9"/>
    <w:rsid w:val="007E156F"/>
    <w:rsid w:val="007E29D2"/>
    <w:rsid w:val="007E2EDC"/>
    <w:rsid w:val="007E3309"/>
    <w:rsid w:val="007E7230"/>
    <w:rsid w:val="007E74A0"/>
    <w:rsid w:val="007E7966"/>
    <w:rsid w:val="007F15DD"/>
    <w:rsid w:val="007F1CDC"/>
    <w:rsid w:val="007F202C"/>
    <w:rsid w:val="007F284F"/>
    <w:rsid w:val="007F3162"/>
    <w:rsid w:val="007F46ED"/>
    <w:rsid w:val="007F506E"/>
    <w:rsid w:val="007F50E7"/>
    <w:rsid w:val="007F5257"/>
    <w:rsid w:val="007F563B"/>
    <w:rsid w:val="007F5F1E"/>
    <w:rsid w:val="007F61B1"/>
    <w:rsid w:val="008004D2"/>
    <w:rsid w:val="0080085C"/>
    <w:rsid w:val="008010B8"/>
    <w:rsid w:val="00801C01"/>
    <w:rsid w:val="00802448"/>
    <w:rsid w:val="0080465B"/>
    <w:rsid w:val="00804B09"/>
    <w:rsid w:val="00804EE6"/>
    <w:rsid w:val="008051D5"/>
    <w:rsid w:val="008052CE"/>
    <w:rsid w:val="00806AF7"/>
    <w:rsid w:val="00807AEE"/>
    <w:rsid w:val="00807BF5"/>
    <w:rsid w:val="00807F1C"/>
    <w:rsid w:val="008108C2"/>
    <w:rsid w:val="008110A1"/>
    <w:rsid w:val="008128E1"/>
    <w:rsid w:val="00812BA2"/>
    <w:rsid w:val="00812CE6"/>
    <w:rsid w:val="00814586"/>
    <w:rsid w:val="00815835"/>
    <w:rsid w:val="008158FF"/>
    <w:rsid w:val="00816080"/>
    <w:rsid w:val="00816577"/>
    <w:rsid w:val="008166E1"/>
    <w:rsid w:val="0081725A"/>
    <w:rsid w:val="00817CF5"/>
    <w:rsid w:val="00817DD6"/>
    <w:rsid w:val="00817DF0"/>
    <w:rsid w:val="00820594"/>
    <w:rsid w:val="008213DC"/>
    <w:rsid w:val="00821C16"/>
    <w:rsid w:val="00821F25"/>
    <w:rsid w:val="00822679"/>
    <w:rsid w:val="00822C7C"/>
    <w:rsid w:val="008240A8"/>
    <w:rsid w:val="00824143"/>
    <w:rsid w:val="00824341"/>
    <w:rsid w:val="0082490E"/>
    <w:rsid w:val="0082556F"/>
    <w:rsid w:val="008267E9"/>
    <w:rsid w:val="008273A3"/>
    <w:rsid w:val="00827810"/>
    <w:rsid w:val="00827A29"/>
    <w:rsid w:val="00831502"/>
    <w:rsid w:val="00831EE5"/>
    <w:rsid w:val="008328C9"/>
    <w:rsid w:val="00832931"/>
    <w:rsid w:val="00832A74"/>
    <w:rsid w:val="00832D24"/>
    <w:rsid w:val="00833B08"/>
    <w:rsid w:val="00834AD5"/>
    <w:rsid w:val="00834D08"/>
    <w:rsid w:val="0083622C"/>
    <w:rsid w:val="008367D1"/>
    <w:rsid w:val="00836D5C"/>
    <w:rsid w:val="008376A5"/>
    <w:rsid w:val="0084002F"/>
    <w:rsid w:val="00840121"/>
    <w:rsid w:val="008413D9"/>
    <w:rsid w:val="008415F1"/>
    <w:rsid w:val="008419BC"/>
    <w:rsid w:val="00841DC2"/>
    <w:rsid w:val="00842EA4"/>
    <w:rsid w:val="00843949"/>
    <w:rsid w:val="00844DA6"/>
    <w:rsid w:val="008453E1"/>
    <w:rsid w:val="0084576E"/>
    <w:rsid w:val="00845EA4"/>
    <w:rsid w:val="0084617B"/>
    <w:rsid w:val="0084626F"/>
    <w:rsid w:val="00846DD3"/>
    <w:rsid w:val="00847119"/>
    <w:rsid w:val="0084729F"/>
    <w:rsid w:val="008504BC"/>
    <w:rsid w:val="0085118B"/>
    <w:rsid w:val="00851967"/>
    <w:rsid w:val="00853746"/>
    <w:rsid w:val="00853774"/>
    <w:rsid w:val="00854194"/>
    <w:rsid w:val="0085485E"/>
    <w:rsid w:val="00855BD1"/>
    <w:rsid w:val="00855C1F"/>
    <w:rsid w:val="0085649C"/>
    <w:rsid w:val="00856E08"/>
    <w:rsid w:val="00857123"/>
    <w:rsid w:val="00857213"/>
    <w:rsid w:val="008578EF"/>
    <w:rsid w:val="00857F00"/>
    <w:rsid w:val="00862C04"/>
    <w:rsid w:val="00862FAF"/>
    <w:rsid w:val="00863B3C"/>
    <w:rsid w:val="00863E3E"/>
    <w:rsid w:val="00864423"/>
    <w:rsid w:val="00865B29"/>
    <w:rsid w:val="00865BDE"/>
    <w:rsid w:val="008663CF"/>
    <w:rsid w:val="00867F13"/>
    <w:rsid w:val="00870AEB"/>
    <w:rsid w:val="00871492"/>
    <w:rsid w:val="008722C5"/>
    <w:rsid w:val="0087244A"/>
    <w:rsid w:val="0087377B"/>
    <w:rsid w:val="00877439"/>
    <w:rsid w:val="00877625"/>
    <w:rsid w:val="00880526"/>
    <w:rsid w:val="00881B31"/>
    <w:rsid w:val="00881E6B"/>
    <w:rsid w:val="00882B24"/>
    <w:rsid w:val="00882BC4"/>
    <w:rsid w:val="00884013"/>
    <w:rsid w:val="008843D0"/>
    <w:rsid w:val="0088442D"/>
    <w:rsid w:val="0088479D"/>
    <w:rsid w:val="00884B55"/>
    <w:rsid w:val="00884C22"/>
    <w:rsid w:val="00885B61"/>
    <w:rsid w:val="00885CF8"/>
    <w:rsid w:val="00886165"/>
    <w:rsid w:val="00886CF4"/>
    <w:rsid w:val="00887454"/>
    <w:rsid w:val="0089078C"/>
    <w:rsid w:val="00891D89"/>
    <w:rsid w:val="00891FDD"/>
    <w:rsid w:val="008920E2"/>
    <w:rsid w:val="00892288"/>
    <w:rsid w:val="00892581"/>
    <w:rsid w:val="008928A0"/>
    <w:rsid w:val="00892BD6"/>
    <w:rsid w:val="0089306D"/>
    <w:rsid w:val="00894446"/>
    <w:rsid w:val="00894685"/>
    <w:rsid w:val="00894923"/>
    <w:rsid w:val="00894B9D"/>
    <w:rsid w:val="00895304"/>
    <w:rsid w:val="00895ED5"/>
    <w:rsid w:val="008965B8"/>
    <w:rsid w:val="0089667C"/>
    <w:rsid w:val="00896855"/>
    <w:rsid w:val="00897A34"/>
    <w:rsid w:val="00897C81"/>
    <w:rsid w:val="008A1387"/>
    <w:rsid w:val="008A1589"/>
    <w:rsid w:val="008A1A7A"/>
    <w:rsid w:val="008A2139"/>
    <w:rsid w:val="008A3009"/>
    <w:rsid w:val="008A34D6"/>
    <w:rsid w:val="008A3614"/>
    <w:rsid w:val="008A3F6E"/>
    <w:rsid w:val="008A4026"/>
    <w:rsid w:val="008A52F3"/>
    <w:rsid w:val="008A541F"/>
    <w:rsid w:val="008A78BB"/>
    <w:rsid w:val="008A7915"/>
    <w:rsid w:val="008A7AD4"/>
    <w:rsid w:val="008B034C"/>
    <w:rsid w:val="008B0547"/>
    <w:rsid w:val="008B08E6"/>
    <w:rsid w:val="008B0B3F"/>
    <w:rsid w:val="008B161F"/>
    <w:rsid w:val="008B1B9A"/>
    <w:rsid w:val="008B2EDB"/>
    <w:rsid w:val="008B575D"/>
    <w:rsid w:val="008B5CE2"/>
    <w:rsid w:val="008C0313"/>
    <w:rsid w:val="008C0A43"/>
    <w:rsid w:val="008C0A5C"/>
    <w:rsid w:val="008C0B31"/>
    <w:rsid w:val="008C2F7F"/>
    <w:rsid w:val="008C35E5"/>
    <w:rsid w:val="008C38D5"/>
    <w:rsid w:val="008C41A0"/>
    <w:rsid w:val="008C41F1"/>
    <w:rsid w:val="008C43F9"/>
    <w:rsid w:val="008C4670"/>
    <w:rsid w:val="008C46BB"/>
    <w:rsid w:val="008C53F4"/>
    <w:rsid w:val="008C5CD3"/>
    <w:rsid w:val="008C5E60"/>
    <w:rsid w:val="008C6289"/>
    <w:rsid w:val="008C6C9C"/>
    <w:rsid w:val="008C75F4"/>
    <w:rsid w:val="008D04C7"/>
    <w:rsid w:val="008D130E"/>
    <w:rsid w:val="008D1FD3"/>
    <w:rsid w:val="008D31D4"/>
    <w:rsid w:val="008D3B5D"/>
    <w:rsid w:val="008D4947"/>
    <w:rsid w:val="008D566D"/>
    <w:rsid w:val="008D7900"/>
    <w:rsid w:val="008E0C00"/>
    <w:rsid w:val="008E22FC"/>
    <w:rsid w:val="008E2A11"/>
    <w:rsid w:val="008E2B02"/>
    <w:rsid w:val="008E2BB7"/>
    <w:rsid w:val="008E34D9"/>
    <w:rsid w:val="008E40B0"/>
    <w:rsid w:val="008E5254"/>
    <w:rsid w:val="008E65B8"/>
    <w:rsid w:val="008E6B18"/>
    <w:rsid w:val="008E75AB"/>
    <w:rsid w:val="008E75B4"/>
    <w:rsid w:val="008E7A81"/>
    <w:rsid w:val="008F0317"/>
    <w:rsid w:val="008F0A70"/>
    <w:rsid w:val="008F2AA3"/>
    <w:rsid w:val="008F2CB6"/>
    <w:rsid w:val="008F3037"/>
    <w:rsid w:val="008F3923"/>
    <w:rsid w:val="008F3C0A"/>
    <w:rsid w:val="008F44C3"/>
    <w:rsid w:val="008F471D"/>
    <w:rsid w:val="008F4EA6"/>
    <w:rsid w:val="008F5F0A"/>
    <w:rsid w:val="008F74B4"/>
    <w:rsid w:val="008F7936"/>
    <w:rsid w:val="00900350"/>
    <w:rsid w:val="0090080B"/>
    <w:rsid w:val="00901C9A"/>
    <w:rsid w:val="00901D64"/>
    <w:rsid w:val="00903206"/>
    <w:rsid w:val="009049F5"/>
    <w:rsid w:val="00905CCD"/>
    <w:rsid w:val="00906ECB"/>
    <w:rsid w:val="00907416"/>
    <w:rsid w:val="00910A3F"/>
    <w:rsid w:val="00910BE3"/>
    <w:rsid w:val="00910D97"/>
    <w:rsid w:val="0091111B"/>
    <w:rsid w:val="00911300"/>
    <w:rsid w:val="0091146B"/>
    <w:rsid w:val="009117E6"/>
    <w:rsid w:val="00911E6E"/>
    <w:rsid w:val="009127BA"/>
    <w:rsid w:val="00912830"/>
    <w:rsid w:val="00912F66"/>
    <w:rsid w:val="0091478B"/>
    <w:rsid w:val="00914D36"/>
    <w:rsid w:val="00914E1F"/>
    <w:rsid w:val="009156BD"/>
    <w:rsid w:val="00915C85"/>
    <w:rsid w:val="009164B0"/>
    <w:rsid w:val="009173E4"/>
    <w:rsid w:val="00917474"/>
    <w:rsid w:val="009174C3"/>
    <w:rsid w:val="00917635"/>
    <w:rsid w:val="00920BBD"/>
    <w:rsid w:val="00921928"/>
    <w:rsid w:val="00922140"/>
    <w:rsid w:val="00922653"/>
    <w:rsid w:val="009226B5"/>
    <w:rsid w:val="00922D8A"/>
    <w:rsid w:val="009232E9"/>
    <w:rsid w:val="0092451F"/>
    <w:rsid w:val="0092597D"/>
    <w:rsid w:val="00925DBD"/>
    <w:rsid w:val="00925F4D"/>
    <w:rsid w:val="00927491"/>
    <w:rsid w:val="009304B9"/>
    <w:rsid w:val="00930578"/>
    <w:rsid w:val="009311FD"/>
    <w:rsid w:val="009312BF"/>
    <w:rsid w:val="0093144B"/>
    <w:rsid w:val="00932BD7"/>
    <w:rsid w:val="00932C52"/>
    <w:rsid w:val="00932C74"/>
    <w:rsid w:val="00932F20"/>
    <w:rsid w:val="0093369D"/>
    <w:rsid w:val="009339B5"/>
    <w:rsid w:val="00935043"/>
    <w:rsid w:val="00935B4B"/>
    <w:rsid w:val="00936AC6"/>
    <w:rsid w:val="00937022"/>
    <w:rsid w:val="0093729C"/>
    <w:rsid w:val="00941CCA"/>
    <w:rsid w:val="00941E81"/>
    <w:rsid w:val="009424CB"/>
    <w:rsid w:val="00942577"/>
    <w:rsid w:val="00943C4C"/>
    <w:rsid w:val="009446C4"/>
    <w:rsid w:val="00944FD6"/>
    <w:rsid w:val="009458D6"/>
    <w:rsid w:val="009460DA"/>
    <w:rsid w:val="00946290"/>
    <w:rsid w:val="0094685E"/>
    <w:rsid w:val="00946A71"/>
    <w:rsid w:val="009512F6"/>
    <w:rsid w:val="00951378"/>
    <w:rsid w:val="0095150D"/>
    <w:rsid w:val="009527E7"/>
    <w:rsid w:val="00952967"/>
    <w:rsid w:val="009535BE"/>
    <w:rsid w:val="0095444C"/>
    <w:rsid w:val="00954ABE"/>
    <w:rsid w:val="00954E7B"/>
    <w:rsid w:val="00955ABD"/>
    <w:rsid w:val="0095610D"/>
    <w:rsid w:val="0095612B"/>
    <w:rsid w:val="00956196"/>
    <w:rsid w:val="00956FC9"/>
    <w:rsid w:val="009607DB"/>
    <w:rsid w:val="009608E3"/>
    <w:rsid w:val="009627BF"/>
    <w:rsid w:val="009629AA"/>
    <w:rsid w:val="00963C35"/>
    <w:rsid w:val="00963DB7"/>
    <w:rsid w:val="00964523"/>
    <w:rsid w:val="0096491A"/>
    <w:rsid w:val="00967407"/>
    <w:rsid w:val="00967921"/>
    <w:rsid w:val="00967C0C"/>
    <w:rsid w:val="00970509"/>
    <w:rsid w:val="009710A9"/>
    <w:rsid w:val="00973F74"/>
    <w:rsid w:val="009746E0"/>
    <w:rsid w:val="00975987"/>
    <w:rsid w:val="00976955"/>
    <w:rsid w:val="00976D83"/>
    <w:rsid w:val="00977460"/>
    <w:rsid w:val="00977AC6"/>
    <w:rsid w:val="00977C33"/>
    <w:rsid w:val="00977D69"/>
    <w:rsid w:val="00980068"/>
    <w:rsid w:val="009805A5"/>
    <w:rsid w:val="00980DFA"/>
    <w:rsid w:val="0098246D"/>
    <w:rsid w:val="0098404D"/>
    <w:rsid w:val="009846CA"/>
    <w:rsid w:val="00984A08"/>
    <w:rsid w:val="00984B7D"/>
    <w:rsid w:val="00984B89"/>
    <w:rsid w:val="00985B8B"/>
    <w:rsid w:val="00985E13"/>
    <w:rsid w:val="00987500"/>
    <w:rsid w:val="009904F2"/>
    <w:rsid w:val="00990669"/>
    <w:rsid w:val="00991434"/>
    <w:rsid w:val="00991931"/>
    <w:rsid w:val="00992B7A"/>
    <w:rsid w:val="0099473A"/>
    <w:rsid w:val="00995446"/>
    <w:rsid w:val="009964CE"/>
    <w:rsid w:val="00996AC5"/>
    <w:rsid w:val="0099741D"/>
    <w:rsid w:val="00997713"/>
    <w:rsid w:val="00997D8C"/>
    <w:rsid w:val="009A06D5"/>
    <w:rsid w:val="009A0986"/>
    <w:rsid w:val="009A0A68"/>
    <w:rsid w:val="009A1255"/>
    <w:rsid w:val="009A23ED"/>
    <w:rsid w:val="009A3376"/>
    <w:rsid w:val="009A3CB0"/>
    <w:rsid w:val="009A42D2"/>
    <w:rsid w:val="009A4FD7"/>
    <w:rsid w:val="009A5059"/>
    <w:rsid w:val="009A5F55"/>
    <w:rsid w:val="009A733A"/>
    <w:rsid w:val="009A7774"/>
    <w:rsid w:val="009B03D6"/>
    <w:rsid w:val="009B1C7B"/>
    <w:rsid w:val="009B1D94"/>
    <w:rsid w:val="009B2D8B"/>
    <w:rsid w:val="009B2FC7"/>
    <w:rsid w:val="009B5197"/>
    <w:rsid w:val="009B51F8"/>
    <w:rsid w:val="009B58CB"/>
    <w:rsid w:val="009B7B9D"/>
    <w:rsid w:val="009C2663"/>
    <w:rsid w:val="009C2D1D"/>
    <w:rsid w:val="009C3B33"/>
    <w:rsid w:val="009C3CCE"/>
    <w:rsid w:val="009C493D"/>
    <w:rsid w:val="009C4F9E"/>
    <w:rsid w:val="009C7385"/>
    <w:rsid w:val="009D1337"/>
    <w:rsid w:val="009D1559"/>
    <w:rsid w:val="009D1642"/>
    <w:rsid w:val="009D2CCA"/>
    <w:rsid w:val="009D4392"/>
    <w:rsid w:val="009D4F36"/>
    <w:rsid w:val="009D5617"/>
    <w:rsid w:val="009D5C77"/>
    <w:rsid w:val="009D68BD"/>
    <w:rsid w:val="009D6BFC"/>
    <w:rsid w:val="009D7F3D"/>
    <w:rsid w:val="009E0777"/>
    <w:rsid w:val="009E09F5"/>
    <w:rsid w:val="009E18FA"/>
    <w:rsid w:val="009E3296"/>
    <w:rsid w:val="009E3AFF"/>
    <w:rsid w:val="009E3DBF"/>
    <w:rsid w:val="009E60A4"/>
    <w:rsid w:val="009E7332"/>
    <w:rsid w:val="009E78B2"/>
    <w:rsid w:val="009E7DF3"/>
    <w:rsid w:val="009F0880"/>
    <w:rsid w:val="009F0CD3"/>
    <w:rsid w:val="009F100C"/>
    <w:rsid w:val="009F15AE"/>
    <w:rsid w:val="009F1938"/>
    <w:rsid w:val="009F1BC9"/>
    <w:rsid w:val="009F261B"/>
    <w:rsid w:val="009F3756"/>
    <w:rsid w:val="009F397C"/>
    <w:rsid w:val="009F4001"/>
    <w:rsid w:val="009F5DA8"/>
    <w:rsid w:val="009F5F85"/>
    <w:rsid w:val="009F64D6"/>
    <w:rsid w:val="009F662F"/>
    <w:rsid w:val="009F6D47"/>
    <w:rsid w:val="009F72FF"/>
    <w:rsid w:val="009F75DE"/>
    <w:rsid w:val="00A00209"/>
    <w:rsid w:val="00A00545"/>
    <w:rsid w:val="00A0157B"/>
    <w:rsid w:val="00A02D91"/>
    <w:rsid w:val="00A039AB"/>
    <w:rsid w:val="00A03A55"/>
    <w:rsid w:val="00A03F63"/>
    <w:rsid w:val="00A049E6"/>
    <w:rsid w:val="00A06593"/>
    <w:rsid w:val="00A06654"/>
    <w:rsid w:val="00A073D5"/>
    <w:rsid w:val="00A07443"/>
    <w:rsid w:val="00A0757E"/>
    <w:rsid w:val="00A07733"/>
    <w:rsid w:val="00A1028F"/>
    <w:rsid w:val="00A108AB"/>
    <w:rsid w:val="00A10EFE"/>
    <w:rsid w:val="00A1128A"/>
    <w:rsid w:val="00A11D69"/>
    <w:rsid w:val="00A125D2"/>
    <w:rsid w:val="00A12BCA"/>
    <w:rsid w:val="00A13D88"/>
    <w:rsid w:val="00A14143"/>
    <w:rsid w:val="00A145DD"/>
    <w:rsid w:val="00A14BE7"/>
    <w:rsid w:val="00A152DA"/>
    <w:rsid w:val="00A15EBA"/>
    <w:rsid w:val="00A1609F"/>
    <w:rsid w:val="00A16FAF"/>
    <w:rsid w:val="00A17007"/>
    <w:rsid w:val="00A1701D"/>
    <w:rsid w:val="00A20A8D"/>
    <w:rsid w:val="00A22164"/>
    <w:rsid w:val="00A23145"/>
    <w:rsid w:val="00A23204"/>
    <w:rsid w:val="00A23273"/>
    <w:rsid w:val="00A23395"/>
    <w:rsid w:val="00A23C13"/>
    <w:rsid w:val="00A23CC6"/>
    <w:rsid w:val="00A267C6"/>
    <w:rsid w:val="00A274AA"/>
    <w:rsid w:val="00A27FAD"/>
    <w:rsid w:val="00A30E5C"/>
    <w:rsid w:val="00A329DA"/>
    <w:rsid w:val="00A33D5A"/>
    <w:rsid w:val="00A33E81"/>
    <w:rsid w:val="00A34222"/>
    <w:rsid w:val="00A349AA"/>
    <w:rsid w:val="00A34D6E"/>
    <w:rsid w:val="00A35BEF"/>
    <w:rsid w:val="00A35FA4"/>
    <w:rsid w:val="00A36006"/>
    <w:rsid w:val="00A3666C"/>
    <w:rsid w:val="00A36DFF"/>
    <w:rsid w:val="00A372F9"/>
    <w:rsid w:val="00A4020A"/>
    <w:rsid w:val="00A404A2"/>
    <w:rsid w:val="00A40B5D"/>
    <w:rsid w:val="00A40CD2"/>
    <w:rsid w:val="00A41769"/>
    <w:rsid w:val="00A41B4D"/>
    <w:rsid w:val="00A41F9B"/>
    <w:rsid w:val="00A421A0"/>
    <w:rsid w:val="00A43601"/>
    <w:rsid w:val="00A436D2"/>
    <w:rsid w:val="00A44932"/>
    <w:rsid w:val="00A4508D"/>
    <w:rsid w:val="00A45E19"/>
    <w:rsid w:val="00A46D8D"/>
    <w:rsid w:val="00A475AB"/>
    <w:rsid w:val="00A47E1B"/>
    <w:rsid w:val="00A5270D"/>
    <w:rsid w:val="00A539F5"/>
    <w:rsid w:val="00A53E0B"/>
    <w:rsid w:val="00A5417D"/>
    <w:rsid w:val="00A556A9"/>
    <w:rsid w:val="00A5663A"/>
    <w:rsid w:val="00A56F9D"/>
    <w:rsid w:val="00A57DC9"/>
    <w:rsid w:val="00A60D9D"/>
    <w:rsid w:val="00A60F38"/>
    <w:rsid w:val="00A613F7"/>
    <w:rsid w:val="00A61FBB"/>
    <w:rsid w:val="00A62A38"/>
    <w:rsid w:val="00A645E5"/>
    <w:rsid w:val="00A6492C"/>
    <w:rsid w:val="00A64F6C"/>
    <w:rsid w:val="00A65452"/>
    <w:rsid w:val="00A657EF"/>
    <w:rsid w:val="00A66B62"/>
    <w:rsid w:val="00A66CAD"/>
    <w:rsid w:val="00A67961"/>
    <w:rsid w:val="00A67E49"/>
    <w:rsid w:val="00A704AF"/>
    <w:rsid w:val="00A70AA7"/>
    <w:rsid w:val="00A71160"/>
    <w:rsid w:val="00A712D1"/>
    <w:rsid w:val="00A7137E"/>
    <w:rsid w:val="00A73061"/>
    <w:rsid w:val="00A73AAD"/>
    <w:rsid w:val="00A73D9A"/>
    <w:rsid w:val="00A73F90"/>
    <w:rsid w:val="00A74096"/>
    <w:rsid w:val="00A742D8"/>
    <w:rsid w:val="00A744B4"/>
    <w:rsid w:val="00A74843"/>
    <w:rsid w:val="00A75B43"/>
    <w:rsid w:val="00A75DFA"/>
    <w:rsid w:val="00A777F6"/>
    <w:rsid w:val="00A80142"/>
    <w:rsid w:val="00A80752"/>
    <w:rsid w:val="00A80791"/>
    <w:rsid w:val="00A80979"/>
    <w:rsid w:val="00A80B91"/>
    <w:rsid w:val="00A80E79"/>
    <w:rsid w:val="00A82584"/>
    <w:rsid w:val="00A82E20"/>
    <w:rsid w:val="00A83A1C"/>
    <w:rsid w:val="00A83F4A"/>
    <w:rsid w:val="00A84936"/>
    <w:rsid w:val="00A85943"/>
    <w:rsid w:val="00A85DAD"/>
    <w:rsid w:val="00A871EB"/>
    <w:rsid w:val="00A93473"/>
    <w:rsid w:val="00A936C4"/>
    <w:rsid w:val="00A94374"/>
    <w:rsid w:val="00A953D6"/>
    <w:rsid w:val="00A9563E"/>
    <w:rsid w:val="00A96B77"/>
    <w:rsid w:val="00A96C58"/>
    <w:rsid w:val="00A9741E"/>
    <w:rsid w:val="00A9764E"/>
    <w:rsid w:val="00A97BBF"/>
    <w:rsid w:val="00A97C6C"/>
    <w:rsid w:val="00AA015D"/>
    <w:rsid w:val="00AA09C0"/>
    <w:rsid w:val="00AA0E94"/>
    <w:rsid w:val="00AA0ECF"/>
    <w:rsid w:val="00AA1171"/>
    <w:rsid w:val="00AA157B"/>
    <w:rsid w:val="00AA1E3A"/>
    <w:rsid w:val="00AA202D"/>
    <w:rsid w:val="00AA27BC"/>
    <w:rsid w:val="00AA2FA7"/>
    <w:rsid w:val="00AA4549"/>
    <w:rsid w:val="00AA4936"/>
    <w:rsid w:val="00AA5946"/>
    <w:rsid w:val="00AA7106"/>
    <w:rsid w:val="00AA7343"/>
    <w:rsid w:val="00AA760B"/>
    <w:rsid w:val="00AB035D"/>
    <w:rsid w:val="00AB1DC4"/>
    <w:rsid w:val="00AB2603"/>
    <w:rsid w:val="00AB353B"/>
    <w:rsid w:val="00AB4561"/>
    <w:rsid w:val="00AB4E6B"/>
    <w:rsid w:val="00AB5E4E"/>
    <w:rsid w:val="00AB5E67"/>
    <w:rsid w:val="00AB601E"/>
    <w:rsid w:val="00AB7459"/>
    <w:rsid w:val="00AB7508"/>
    <w:rsid w:val="00AB7603"/>
    <w:rsid w:val="00AC00EE"/>
    <w:rsid w:val="00AC16BC"/>
    <w:rsid w:val="00AC16D7"/>
    <w:rsid w:val="00AC32D3"/>
    <w:rsid w:val="00AC4D9E"/>
    <w:rsid w:val="00AC6BAD"/>
    <w:rsid w:val="00AC70CF"/>
    <w:rsid w:val="00AC7B09"/>
    <w:rsid w:val="00AD13BF"/>
    <w:rsid w:val="00AD1E71"/>
    <w:rsid w:val="00AD3731"/>
    <w:rsid w:val="00AD4762"/>
    <w:rsid w:val="00AD491E"/>
    <w:rsid w:val="00AD530F"/>
    <w:rsid w:val="00AD5FD7"/>
    <w:rsid w:val="00AD62E2"/>
    <w:rsid w:val="00AD65BD"/>
    <w:rsid w:val="00AD6A60"/>
    <w:rsid w:val="00AD6CED"/>
    <w:rsid w:val="00AD717B"/>
    <w:rsid w:val="00AE00AA"/>
    <w:rsid w:val="00AE17D7"/>
    <w:rsid w:val="00AE1A8E"/>
    <w:rsid w:val="00AE25AA"/>
    <w:rsid w:val="00AE2E65"/>
    <w:rsid w:val="00AE3049"/>
    <w:rsid w:val="00AE3834"/>
    <w:rsid w:val="00AE4E19"/>
    <w:rsid w:val="00AE68A6"/>
    <w:rsid w:val="00AE7F9E"/>
    <w:rsid w:val="00AF0098"/>
    <w:rsid w:val="00AF0549"/>
    <w:rsid w:val="00AF0655"/>
    <w:rsid w:val="00AF1DED"/>
    <w:rsid w:val="00AF1F86"/>
    <w:rsid w:val="00AF21CD"/>
    <w:rsid w:val="00AF2720"/>
    <w:rsid w:val="00AF319B"/>
    <w:rsid w:val="00AF4169"/>
    <w:rsid w:val="00AF48AB"/>
    <w:rsid w:val="00AF4DC1"/>
    <w:rsid w:val="00AF52C7"/>
    <w:rsid w:val="00AF5882"/>
    <w:rsid w:val="00AF5F07"/>
    <w:rsid w:val="00AF609A"/>
    <w:rsid w:val="00AF723B"/>
    <w:rsid w:val="00B00250"/>
    <w:rsid w:val="00B0035C"/>
    <w:rsid w:val="00B0151A"/>
    <w:rsid w:val="00B01814"/>
    <w:rsid w:val="00B01CEC"/>
    <w:rsid w:val="00B02609"/>
    <w:rsid w:val="00B040AF"/>
    <w:rsid w:val="00B04905"/>
    <w:rsid w:val="00B04D57"/>
    <w:rsid w:val="00B0604E"/>
    <w:rsid w:val="00B069AD"/>
    <w:rsid w:val="00B07C41"/>
    <w:rsid w:val="00B120AF"/>
    <w:rsid w:val="00B1328A"/>
    <w:rsid w:val="00B13811"/>
    <w:rsid w:val="00B13F65"/>
    <w:rsid w:val="00B13F85"/>
    <w:rsid w:val="00B1477A"/>
    <w:rsid w:val="00B15AA9"/>
    <w:rsid w:val="00B15EE9"/>
    <w:rsid w:val="00B168CE"/>
    <w:rsid w:val="00B16EEE"/>
    <w:rsid w:val="00B179B1"/>
    <w:rsid w:val="00B17B20"/>
    <w:rsid w:val="00B17F30"/>
    <w:rsid w:val="00B201B3"/>
    <w:rsid w:val="00B206EA"/>
    <w:rsid w:val="00B216F8"/>
    <w:rsid w:val="00B21BCC"/>
    <w:rsid w:val="00B21DA6"/>
    <w:rsid w:val="00B21EDD"/>
    <w:rsid w:val="00B2223F"/>
    <w:rsid w:val="00B22865"/>
    <w:rsid w:val="00B230B6"/>
    <w:rsid w:val="00B23CEA"/>
    <w:rsid w:val="00B24915"/>
    <w:rsid w:val="00B24C31"/>
    <w:rsid w:val="00B24F13"/>
    <w:rsid w:val="00B2527F"/>
    <w:rsid w:val="00B25D37"/>
    <w:rsid w:val="00B26212"/>
    <w:rsid w:val="00B26641"/>
    <w:rsid w:val="00B2673D"/>
    <w:rsid w:val="00B26926"/>
    <w:rsid w:val="00B2716E"/>
    <w:rsid w:val="00B271E1"/>
    <w:rsid w:val="00B278AA"/>
    <w:rsid w:val="00B279E1"/>
    <w:rsid w:val="00B305FC"/>
    <w:rsid w:val="00B30659"/>
    <w:rsid w:val="00B3071E"/>
    <w:rsid w:val="00B31159"/>
    <w:rsid w:val="00B31892"/>
    <w:rsid w:val="00B31E7F"/>
    <w:rsid w:val="00B31FF4"/>
    <w:rsid w:val="00B320C2"/>
    <w:rsid w:val="00B32DD4"/>
    <w:rsid w:val="00B353F9"/>
    <w:rsid w:val="00B35546"/>
    <w:rsid w:val="00B35F8D"/>
    <w:rsid w:val="00B36625"/>
    <w:rsid w:val="00B36640"/>
    <w:rsid w:val="00B369C4"/>
    <w:rsid w:val="00B37E72"/>
    <w:rsid w:val="00B419F7"/>
    <w:rsid w:val="00B424D2"/>
    <w:rsid w:val="00B437D0"/>
    <w:rsid w:val="00B457B0"/>
    <w:rsid w:val="00B46D71"/>
    <w:rsid w:val="00B47C7B"/>
    <w:rsid w:val="00B5189F"/>
    <w:rsid w:val="00B51904"/>
    <w:rsid w:val="00B52653"/>
    <w:rsid w:val="00B52843"/>
    <w:rsid w:val="00B53F3A"/>
    <w:rsid w:val="00B5453B"/>
    <w:rsid w:val="00B54A14"/>
    <w:rsid w:val="00B5519E"/>
    <w:rsid w:val="00B554F4"/>
    <w:rsid w:val="00B55E20"/>
    <w:rsid w:val="00B55EAA"/>
    <w:rsid w:val="00B567A1"/>
    <w:rsid w:val="00B56F4D"/>
    <w:rsid w:val="00B60038"/>
    <w:rsid w:val="00B60D72"/>
    <w:rsid w:val="00B61114"/>
    <w:rsid w:val="00B62F42"/>
    <w:rsid w:val="00B63207"/>
    <w:rsid w:val="00B668E8"/>
    <w:rsid w:val="00B67300"/>
    <w:rsid w:val="00B67887"/>
    <w:rsid w:val="00B70AEA"/>
    <w:rsid w:val="00B70C7B"/>
    <w:rsid w:val="00B7186B"/>
    <w:rsid w:val="00B724FC"/>
    <w:rsid w:val="00B72849"/>
    <w:rsid w:val="00B730F6"/>
    <w:rsid w:val="00B75A3E"/>
    <w:rsid w:val="00B75AF8"/>
    <w:rsid w:val="00B75BA3"/>
    <w:rsid w:val="00B75FE8"/>
    <w:rsid w:val="00B76266"/>
    <w:rsid w:val="00B7644B"/>
    <w:rsid w:val="00B7662D"/>
    <w:rsid w:val="00B76736"/>
    <w:rsid w:val="00B76769"/>
    <w:rsid w:val="00B7690F"/>
    <w:rsid w:val="00B7785F"/>
    <w:rsid w:val="00B77B48"/>
    <w:rsid w:val="00B77CE9"/>
    <w:rsid w:val="00B80DE4"/>
    <w:rsid w:val="00B812E8"/>
    <w:rsid w:val="00B81636"/>
    <w:rsid w:val="00B81B0D"/>
    <w:rsid w:val="00B81BA0"/>
    <w:rsid w:val="00B82017"/>
    <w:rsid w:val="00B8210C"/>
    <w:rsid w:val="00B82B13"/>
    <w:rsid w:val="00B831CA"/>
    <w:rsid w:val="00B8369D"/>
    <w:rsid w:val="00B849FB"/>
    <w:rsid w:val="00B86732"/>
    <w:rsid w:val="00B8780C"/>
    <w:rsid w:val="00B87D46"/>
    <w:rsid w:val="00B90E0C"/>
    <w:rsid w:val="00B91785"/>
    <w:rsid w:val="00B91D5B"/>
    <w:rsid w:val="00B91FA2"/>
    <w:rsid w:val="00B92381"/>
    <w:rsid w:val="00B92853"/>
    <w:rsid w:val="00B92FB1"/>
    <w:rsid w:val="00B93160"/>
    <w:rsid w:val="00B936B2"/>
    <w:rsid w:val="00B943F7"/>
    <w:rsid w:val="00B94A41"/>
    <w:rsid w:val="00B957C0"/>
    <w:rsid w:val="00B957F6"/>
    <w:rsid w:val="00B95A34"/>
    <w:rsid w:val="00B96591"/>
    <w:rsid w:val="00B96AE1"/>
    <w:rsid w:val="00B96BC2"/>
    <w:rsid w:val="00B96CD6"/>
    <w:rsid w:val="00B97035"/>
    <w:rsid w:val="00BA312D"/>
    <w:rsid w:val="00BA439E"/>
    <w:rsid w:val="00BA4C72"/>
    <w:rsid w:val="00BA509B"/>
    <w:rsid w:val="00BA5861"/>
    <w:rsid w:val="00BB043A"/>
    <w:rsid w:val="00BB052B"/>
    <w:rsid w:val="00BB0753"/>
    <w:rsid w:val="00BB090A"/>
    <w:rsid w:val="00BB1706"/>
    <w:rsid w:val="00BB1AA3"/>
    <w:rsid w:val="00BB1EF8"/>
    <w:rsid w:val="00BB32E9"/>
    <w:rsid w:val="00BB34D5"/>
    <w:rsid w:val="00BB3568"/>
    <w:rsid w:val="00BB4052"/>
    <w:rsid w:val="00BB445C"/>
    <w:rsid w:val="00BB4A0E"/>
    <w:rsid w:val="00BB56BE"/>
    <w:rsid w:val="00BB6298"/>
    <w:rsid w:val="00BB636B"/>
    <w:rsid w:val="00BB6867"/>
    <w:rsid w:val="00BB6CF0"/>
    <w:rsid w:val="00BC080D"/>
    <w:rsid w:val="00BC1661"/>
    <w:rsid w:val="00BC186C"/>
    <w:rsid w:val="00BC2535"/>
    <w:rsid w:val="00BC3331"/>
    <w:rsid w:val="00BC4B8C"/>
    <w:rsid w:val="00BC56D8"/>
    <w:rsid w:val="00BC5D48"/>
    <w:rsid w:val="00BC6118"/>
    <w:rsid w:val="00BD01FC"/>
    <w:rsid w:val="00BD032A"/>
    <w:rsid w:val="00BD06ED"/>
    <w:rsid w:val="00BD1986"/>
    <w:rsid w:val="00BD2385"/>
    <w:rsid w:val="00BD2799"/>
    <w:rsid w:val="00BD2DBF"/>
    <w:rsid w:val="00BD372F"/>
    <w:rsid w:val="00BD3887"/>
    <w:rsid w:val="00BD3C32"/>
    <w:rsid w:val="00BD3DB0"/>
    <w:rsid w:val="00BD450F"/>
    <w:rsid w:val="00BD56AC"/>
    <w:rsid w:val="00BD5AE0"/>
    <w:rsid w:val="00BD698F"/>
    <w:rsid w:val="00BD7E28"/>
    <w:rsid w:val="00BE0CD2"/>
    <w:rsid w:val="00BE249D"/>
    <w:rsid w:val="00BE39BE"/>
    <w:rsid w:val="00BE3D09"/>
    <w:rsid w:val="00BE485E"/>
    <w:rsid w:val="00BE5376"/>
    <w:rsid w:val="00BE53BD"/>
    <w:rsid w:val="00BE5F4B"/>
    <w:rsid w:val="00BE64B7"/>
    <w:rsid w:val="00BE64D2"/>
    <w:rsid w:val="00BE6CF6"/>
    <w:rsid w:val="00BE7249"/>
    <w:rsid w:val="00BE7FFC"/>
    <w:rsid w:val="00BF05BC"/>
    <w:rsid w:val="00BF0A79"/>
    <w:rsid w:val="00BF14C1"/>
    <w:rsid w:val="00BF27A2"/>
    <w:rsid w:val="00BF284F"/>
    <w:rsid w:val="00BF31F5"/>
    <w:rsid w:val="00BF3C85"/>
    <w:rsid w:val="00BF4CA4"/>
    <w:rsid w:val="00BF509B"/>
    <w:rsid w:val="00BF5C7A"/>
    <w:rsid w:val="00BF6045"/>
    <w:rsid w:val="00BF63E4"/>
    <w:rsid w:val="00BF6E3F"/>
    <w:rsid w:val="00BF73E4"/>
    <w:rsid w:val="00BF7AE0"/>
    <w:rsid w:val="00BF7D7E"/>
    <w:rsid w:val="00C00044"/>
    <w:rsid w:val="00C007E5"/>
    <w:rsid w:val="00C010FA"/>
    <w:rsid w:val="00C01166"/>
    <w:rsid w:val="00C02A3D"/>
    <w:rsid w:val="00C0480F"/>
    <w:rsid w:val="00C04834"/>
    <w:rsid w:val="00C04A7A"/>
    <w:rsid w:val="00C05877"/>
    <w:rsid w:val="00C05B83"/>
    <w:rsid w:val="00C1095E"/>
    <w:rsid w:val="00C12B75"/>
    <w:rsid w:val="00C133ED"/>
    <w:rsid w:val="00C1388F"/>
    <w:rsid w:val="00C13966"/>
    <w:rsid w:val="00C16694"/>
    <w:rsid w:val="00C16900"/>
    <w:rsid w:val="00C17124"/>
    <w:rsid w:val="00C17AB1"/>
    <w:rsid w:val="00C20F82"/>
    <w:rsid w:val="00C212E1"/>
    <w:rsid w:val="00C216FD"/>
    <w:rsid w:val="00C21712"/>
    <w:rsid w:val="00C21870"/>
    <w:rsid w:val="00C22F8F"/>
    <w:rsid w:val="00C234B9"/>
    <w:rsid w:val="00C24856"/>
    <w:rsid w:val="00C248D8"/>
    <w:rsid w:val="00C25712"/>
    <w:rsid w:val="00C25815"/>
    <w:rsid w:val="00C25E6A"/>
    <w:rsid w:val="00C25ED8"/>
    <w:rsid w:val="00C267F6"/>
    <w:rsid w:val="00C26DDB"/>
    <w:rsid w:val="00C30464"/>
    <w:rsid w:val="00C307F4"/>
    <w:rsid w:val="00C31270"/>
    <w:rsid w:val="00C314DB"/>
    <w:rsid w:val="00C32009"/>
    <w:rsid w:val="00C32CB4"/>
    <w:rsid w:val="00C33B9E"/>
    <w:rsid w:val="00C33EEF"/>
    <w:rsid w:val="00C33F8B"/>
    <w:rsid w:val="00C340D5"/>
    <w:rsid w:val="00C348BB"/>
    <w:rsid w:val="00C34B34"/>
    <w:rsid w:val="00C34C40"/>
    <w:rsid w:val="00C34DD8"/>
    <w:rsid w:val="00C357FE"/>
    <w:rsid w:val="00C3635A"/>
    <w:rsid w:val="00C367FA"/>
    <w:rsid w:val="00C3700D"/>
    <w:rsid w:val="00C37E40"/>
    <w:rsid w:val="00C4048F"/>
    <w:rsid w:val="00C41275"/>
    <w:rsid w:val="00C41B15"/>
    <w:rsid w:val="00C41D9E"/>
    <w:rsid w:val="00C42129"/>
    <w:rsid w:val="00C427FE"/>
    <w:rsid w:val="00C43938"/>
    <w:rsid w:val="00C43A1B"/>
    <w:rsid w:val="00C44B97"/>
    <w:rsid w:val="00C4542E"/>
    <w:rsid w:val="00C45E1B"/>
    <w:rsid w:val="00C45FC1"/>
    <w:rsid w:val="00C47E66"/>
    <w:rsid w:val="00C50C9E"/>
    <w:rsid w:val="00C513F7"/>
    <w:rsid w:val="00C52033"/>
    <w:rsid w:val="00C53D62"/>
    <w:rsid w:val="00C546CA"/>
    <w:rsid w:val="00C549A3"/>
    <w:rsid w:val="00C54CE7"/>
    <w:rsid w:val="00C55A7F"/>
    <w:rsid w:val="00C55F34"/>
    <w:rsid w:val="00C5635F"/>
    <w:rsid w:val="00C569C0"/>
    <w:rsid w:val="00C56BAD"/>
    <w:rsid w:val="00C5788B"/>
    <w:rsid w:val="00C62712"/>
    <w:rsid w:val="00C62CBE"/>
    <w:rsid w:val="00C644B4"/>
    <w:rsid w:val="00C64C87"/>
    <w:rsid w:val="00C65342"/>
    <w:rsid w:val="00C65C1D"/>
    <w:rsid w:val="00C66033"/>
    <w:rsid w:val="00C67361"/>
    <w:rsid w:val="00C67F35"/>
    <w:rsid w:val="00C71D3A"/>
    <w:rsid w:val="00C731B8"/>
    <w:rsid w:val="00C73537"/>
    <w:rsid w:val="00C7534C"/>
    <w:rsid w:val="00C75A85"/>
    <w:rsid w:val="00C770B1"/>
    <w:rsid w:val="00C7733B"/>
    <w:rsid w:val="00C77367"/>
    <w:rsid w:val="00C77374"/>
    <w:rsid w:val="00C7765E"/>
    <w:rsid w:val="00C77EB9"/>
    <w:rsid w:val="00C8175C"/>
    <w:rsid w:val="00C8226D"/>
    <w:rsid w:val="00C8233B"/>
    <w:rsid w:val="00C82ABA"/>
    <w:rsid w:val="00C83DC3"/>
    <w:rsid w:val="00C84694"/>
    <w:rsid w:val="00C84DF7"/>
    <w:rsid w:val="00C85679"/>
    <w:rsid w:val="00C85D0E"/>
    <w:rsid w:val="00C86BEB"/>
    <w:rsid w:val="00C86FE6"/>
    <w:rsid w:val="00C87238"/>
    <w:rsid w:val="00C90884"/>
    <w:rsid w:val="00C920DA"/>
    <w:rsid w:val="00C92A35"/>
    <w:rsid w:val="00C9420D"/>
    <w:rsid w:val="00C94A33"/>
    <w:rsid w:val="00C94F5B"/>
    <w:rsid w:val="00C95A0D"/>
    <w:rsid w:val="00C95F46"/>
    <w:rsid w:val="00C96CE7"/>
    <w:rsid w:val="00CA03D2"/>
    <w:rsid w:val="00CA04ED"/>
    <w:rsid w:val="00CA05AB"/>
    <w:rsid w:val="00CA0D00"/>
    <w:rsid w:val="00CA0E6A"/>
    <w:rsid w:val="00CA10B9"/>
    <w:rsid w:val="00CA309B"/>
    <w:rsid w:val="00CA3CC1"/>
    <w:rsid w:val="00CA3FBE"/>
    <w:rsid w:val="00CA44A4"/>
    <w:rsid w:val="00CA48D4"/>
    <w:rsid w:val="00CA4A2C"/>
    <w:rsid w:val="00CA527D"/>
    <w:rsid w:val="00CA572C"/>
    <w:rsid w:val="00CA57F2"/>
    <w:rsid w:val="00CA67E5"/>
    <w:rsid w:val="00CA7A90"/>
    <w:rsid w:val="00CA7DF8"/>
    <w:rsid w:val="00CB0656"/>
    <w:rsid w:val="00CB0F63"/>
    <w:rsid w:val="00CB110B"/>
    <w:rsid w:val="00CB17BE"/>
    <w:rsid w:val="00CB1989"/>
    <w:rsid w:val="00CB1D49"/>
    <w:rsid w:val="00CB34C6"/>
    <w:rsid w:val="00CB3E29"/>
    <w:rsid w:val="00CB4EED"/>
    <w:rsid w:val="00CB5127"/>
    <w:rsid w:val="00CB5D6B"/>
    <w:rsid w:val="00CB71DF"/>
    <w:rsid w:val="00CB73BD"/>
    <w:rsid w:val="00CC00F2"/>
    <w:rsid w:val="00CC02E7"/>
    <w:rsid w:val="00CC0C3F"/>
    <w:rsid w:val="00CC1007"/>
    <w:rsid w:val="00CC20B0"/>
    <w:rsid w:val="00CC23A5"/>
    <w:rsid w:val="00CC4B97"/>
    <w:rsid w:val="00CC4D62"/>
    <w:rsid w:val="00CC52F4"/>
    <w:rsid w:val="00CC57ED"/>
    <w:rsid w:val="00CC5F0B"/>
    <w:rsid w:val="00CC6CDB"/>
    <w:rsid w:val="00CC6F2D"/>
    <w:rsid w:val="00CC7811"/>
    <w:rsid w:val="00CC78EC"/>
    <w:rsid w:val="00CD0488"/>
    <w:rsid w:val="00CD0D3C"/>
    <w:rsid w:val="00CD1FEE"/>
    <w:rsid w:val="00CD2303"/>
    <w:rsid w:val="00CD2661"/>
    <w:rsid w:val="00CD3D16"/>
    <w:rsid w:val="00CD5C46"/>
    <w:rsid w:val="00CD6834"/>
    <w:rsid w:val="00CD692F"/>
    <w:rsid w:val="00CD6C25"/>
    <w:rsid w:val="00CD7030"/>
    <w:rsid w:val="00CD781F"/>
    <w:rsid w:val="00CD79C3"/>
    <w:rsid w:val="00CE152F"/>
    <w:rsid w:val="00CE1903"/>
    <w:rsid w:val="00CE30AC"/>
    <w:rsid w:val="00CE609F"/>
    <w:rsid w:val="00CE7CBF"/>
    <w:rsid w:val="00CF24C6"/>
    <w:rsid w:val="00CF251B"/>
    <w:rsid w:val="00CF3EC3"/>
    <w:rsid w:val="00CF5B4E"/>
    <w:rsid w:val="00CF7027"/>
    <w:rsid w:val="00CF77CB"/>
    <w:rsid w:val="00CF78A4"/>
    <w:rsid w:val="00D0060A"/>
    <w:rsid w:val="00D01639"/>
    <w:rsid w:val="00D027CD"/>
    <w:rsid w:val="00D02CE7"/>
    <w:rsid w:val="00D03C54"/>
    <w:rsid w:val="00D03D83"/>
    <w:rsid w:val="00D040E6"/>
    <w:rsid w:val="00D04181"/>
    <w:rsid w:val="00D0428E"/>
    <w:rsid w:val="00D04770"/>
    <w:rsid w:val="00D047C2"/>
    <w:rsid w:val="00D05CB2"/>
    <w:rsid w:val="00D06565"/>
    <w:rsid w:val="00D06697"/>
    <w:rsid w:val="00D0745F"/>
    <w:rsid w:val="00D07592"/>
    <w:rsid w:val="00D103ED"/>
    <w:rsid w:val="00D11181"/>
    <w:rsid w:val="00D12DA5"/>
    <w:rsid w:val="00D133AD"/>
    <w:rsid w:val="00D14339"/>
    <w:rsid w:val="00D14BD3"/>
    <w:rsid w:val="00D155E4"/>
    <w:rsid w:val="00D15840"/>
    <w:rsid w:val="00D161E0"/>
    <w:rsid w:val="00D16DBD"/>
    <w:rsid w:val="00D17549"/>
    <w:rsid w:val="00D17FD1"/>
    <w:rsid w:val="00D21171"/>
    <w:rsid w:val="00D214D1"/>
    <w:rsid w:val="00D21BF1"/>
    <w:rsid w:val="00D225C6"/>
    <w:rsid w:val="00D246D8"/>
    <w:rsid w:val="00D25A5F"/>
    <w:rsid w:val="00D25EBF"/>
    <w:rsid w:val="00D3018D"/>
    <w:rsid w:val="00D304DB"/>
    <w:rsid w:val="00D30520"/>
    <w:rsid w:val="00D3069E"/>
    <w:rsid w:val="00D31284"/>
    <w:rsid w:val="00D3171E"/>
    <w:rsid w:val="00D31B01"/>
    <w:rsid w:val="00D34ECA"/>
    <w:rsid w:val="00D35DAF"/>
    <w:rsid w:val="00D36557"/>
    <w:rsid w:val="00D36751"/>
    <w:rsid w:val="00D36C13"/>
    <w:rsid w:val="00D36C38"/>
    <w:rsid w:val="00D37C1D"/>
    <w:rsid w:val="00D37FC3"/>
    <w:rsid w:val="00D40C24"/>
    <w:rsid w:val="00D428EC"/>
    <w:rsid w:val="00D430E9"/>
    <w:rsid w:val="00D438AA"/>
    <w:rsid w:val="00D43974"/>
    <w:rsid w:val="00D43DF8"/>
    <w:rsid w:val="00D44ADC"/>
    <w:rsid w:val="00D44FD5"/>
    <w:rsid w:val="00D47234"/>
    <w:rsid w:val="00D47598"/>
    <w:rsid w:val="00D47E97"/>
    <w:rsid w:val="00D47EEB"/>
    <w:rsid w:val="00D50659"/>
    <w:rsid w:val="00D51626"/>
    <w:rsid w:val="00D531C7"/>
    <w:rsid w:val="00D54848"/>
    <w:rsid w:val="00D54A3B"/>
    <w:rsid w:val="00D56A16"/>
    <w:rsid w:val="00D56D48"/>
    <w:rsid w:val="00D5767A"/>
    <w:rsid w:val="00D60102"/>
    <w:rsid w:val="00D6155E"/>
    <w:rsid w:val="00D61D3A"/>
    <w:rsid w:val="00D61ED5"/>
    <w:rsid w:val="00D621C5"/>
    <w:rsid w:val="00D623A9"/>
    <w:rsid w:val="00D62725"/>
    <w:rsid w:val="00D629A9"/>
    <w:rsid w:val="00D639DA"/>
    <w:rsid w:val="00D64380"/>
    <w:rsid w:val="00D643C1"/>
    <w:rsid w:val="00D65279"/>
    <w:rsid w:val="00D65297"/>
    <w:rsid w:val="00D65333"/>
    <w:rsid w:val="00D6596A"/>
    <w:rsid w:val="00D6621F"/>
    <w:rsid w:val="00D66836"/>
    <w:rsid w:val="00D66DD0"/>
    <w:rsid w:val="00D66EA6"/>
    <w:rsid w:val="00D6727E"/>
    <w:rsid w:val="00D67F1C"/>
    <w:rsid w:val="00D7056D"/>
    <w:rsid w:val="00D70A19"/>
    <w:rsid w:val="00D70B9F"/>
    <w:rsid w:val="00D711EF"/>
    <w:rsid w:val="00D717B7"/>
    <w:rsid w:val="00D71A7C"/>
    <w:rsid w:val="00D72390"/>
    <w:rsid w:val="00D723C8"/>
    <w:rsid w:val="00D73A4D"/>
    <w:rsid w:val="00D74780"/>
    <w:rsid w:val="00D75266"/>
    <w:rsid w:val="00D75CE5"/>
    <w:rsid w:val="00D761F9"/>
    <w:rsid w:val="00D76829"/>
    <w:rsid w:val="00D76D3B"/>
    <w:rsid w:val="00D7750C"/>
    <w:rsid w:val="00D777A0"/>
    <w:rsid w:val="00D803D5"/>
    <w:rsid w:val="00D808B0"/>
    <w:rsid w:val="00D80EC8"/>
    <w:rsid w:val="00D81DE5"/>
    <w:rsid w:val="00D81F58"/>
    <w:rsid w:val="00D82384"/>
    <w:rsid w:val="00D82468"/>
    <w:rsid w:val="00D82DED"/>
    <w:rsid w:val="00D849FA"/>
    <w:rsid w:val="00D85CCD"/>
    <w:rsid w:val="00D87509"/>
    <w:rsid w:val="00D87556"/>
    <w:rsid w:val="00D876D8"/>
    <w:rsid w:val="00D91A5B"/>
    <w:rsid w:val="00D92D8A"/>
    <w:rsid w:val="00D93312"/>
    <w:rsid w:val="00D93DEB"/>
    <w:rsid w:val="00D94105"/>
    <w:rsid w:val="00D942D2"/>
    <w:rsid w:val="00D945AE"/>
    <w:rsid w:val="00D95623"/>
    <w:rsid w:val="00D95C31"/>
    <w:rsid w:val="00D96CD6"/>
    <w:rsid w:val="00D977FB"/>
    <w:rsid w:val="00D97BDC"/>
    <w:rsid w:val="00D97E0D"/>
    <w:rsid w:val="00DA1960"/>
    <w:rsid w:val="00DA2009"/>
    <w:rsid w:val="00DA2D18"/>
    <w:rsid w:val="00DA45C3"/>
    <w:rsid w:val="00DA6050"/>
    <w:rsid w:val="00DB05F1"/>
    <w:rsid w:val="00DB19E4"/>
    <w:rsid w:val="00DB226A"/>
    <w:rsid w:val="00DB3A2D"/>
    <w:rsid w:val="00DB457A"/>
    <w:rsid w:val="00DB5F97"/>
    <w:rsid w:val="00DB617C"/>
    <w:rsid w:val="00DB7DDE"/>
    <w:rsid w:val="00DB7EE2"/>
    <w:rsid w:val="00DC047E"/>
    <w:rsid w:val="00DC055F"/>
    <w:rsid w:val="00DC22B9"/>
    <w:rsid w:val="00DC2431"/>
    <w:rsid w:val="00DC29FE"/>
    <w:rsid w:val="00DC2D09"/>
    <w:rsid w:val="00DC2D8A"/>
    <w:rsid w:val="00DC2E60"/>
    <w:rsid w:val="00DC348C"/>
    <w:rsid w:val="00DC3DED"/>
    <w:rsid w:val="00DC3E3A"/>
    <w:rsid w:val="00DC3F0A"/>
    <w:rsid w:val="00DC4283"/>
    <w:rsid w:val="00DC5566"/>
    <w:rsid w:val="00DC5696"/>
    <w:rsid w:val="00DC61B5"/>
    <w:rsid w:val="00DC6960"/>
    <w:rsid w:val="00DC6C9D"/>
    <w:rsid w:val="00DC74B5"/>
    <w:rsid w:val="00DC77EB"/>
    <w:rsid w:val="00DC7BC6"/>
    <w:rsid w:val="00DD0653"/>
    <w:rsid w:val="00DD0985"/>
    <w:rsid w:val="00DD0A43"/>
    <w:rsid w:val="00DD112C"/>
    <w:rsid w:val="00DD1912"/>
    <w:rsid w:val="00DD19C4"/>
    <w:rsid w:val="00DD395E"/>
    <w:rsid w:val="00DD41CD"/>
    <w:rsid w:val="00DD493A"/>
    <w:rsid w:val="00DD4E1B"/>
    <w:rsid w:val="00DD6176"/>
    <w:rsid w:val="00DD758A"/>
    <w:rsid w:val="00DE1571"/>
    <w:rsid w:val="00DE1E6F"/>
    <w:rsid w:val="00DE2074"/>
    <w:rsid w:val="00DE270E"/>
    <w:rsid w:val="00DE2A84"/>
    <w:rsid w:val="00DE2BAB"/>
    <w:rsid w:val="00DE304D"/>
    <w:rsid w:val="00DE306B"/>
    <w:rsid w:val="00DE31BA"/>
    <w:rsid w:val="00DE64A9"/>
    <w:rsid w:val="00DE6C78"/>
    <w:rsid w:val="00DE753B"/>
    <w:rsid w:val="00DE7C09"/>
    <w:rsid w:val="00DF15C2"/>
    <w:rsid w:val="00DF297F"/>
    <w:rsid w:val="00DF2EB8"/>
    <w:rsid w:val="00DF4775"/>
    <w:rsid w:val="00DF5D6D"/>
    <w:rsid w:val="00DF5E99"/>
    <w:rsid w:val="00DF716F"/>
    <w:rsid w:val="00DF72EB"/>
    <w:rsid w:val="00DF79AD"/>
    <w:rsid w:val="00E0048A"/>
    <w:rsid w:val="00E0260F"/>
    <w:rsid w:val="00E041AD"/>
    <w:rsid w:val="00E0450F"/>
    <w:rsid w:val="00E05C7B"/>
    <w:rsid w:val="00E05EB4"/>
    <w:rsid w:val="00E06EBD"/>
    <w:rsid w:val="00E070C8"/>
    <w:rsid w:val="00E07EAE"/>
    <w:rsid w:val="00E1022A"/>
    <w:rsid w:val="00E1195B"/>
    <w:rsid w:val="00E11C6D"/>
    <w:rsid w:val="00E12A45"/>
    <w:rsid w:val="00E12B71"/>
    <w:rsid w:val="00E12E01"/>
    <w:rsid w:val="00E12F8D"/>
    <w:rsid w:val="00E1365E"/>
    <w:rsid w:val="00E1445B"/>
    <w:rsid w:val="00E15D7A"/>
    <w:rsid w:val="00E1602B"/>
    <w:rsid w:val="00E163C3"/>
    <w:rsid w:val="00E174B1"/>
    <w:rsid w:val="00E17EF8"/>
    <w:rsid w:val="00E2004B"/>
    <w:rsid w:val="00E218F8"/>
    <w:rsid w:val="00E228B8"/>
    <w:rsid w:val="00E22BEE"/>
    <w:rsid w:val="00E23E7D"/>
    <w:rsid w:val="00E24902"/>
    <w:rsid w:val="00E255AF"/>
    <w:rsid w:val="00E25630"/>
    <w:rsid w:val="00E26729"/>
    <w:rsid w:val="00E26831"/>
    <w:rsid w:val="00E279DD"/>
    <w:rsid w:val="00E3077F"/>
    <w:rsid w:val="00E30E2B"/>
    <w:rsid w:val="00E31B48"/>
    <w:rsid w:val="00E3219A"/>
    <w:rsid w:val="00E3293D"/>
    <w:rsid w:val="00E3322A"/>
    <w:rsid w:val="00E34380"/>
    <w:rsid w:val="00E35BB5"/>
    <w:rsid w:val="00E36B8C"/>
    <w:rsid w:val="00E36EC9"/>
    <w:rsid w:val="00E40088"/>
    <w:rsid w:val="00E40824"/>
    <w:rsid w:val="00E41234"/>
    <w:rsid w:val="00E41CE7"/>
    <w:rsid w:val="00E41F1C"/>
    <w:rsid w:val="00E4238C"/>
    <w:rsid w:val="00E43858"/>
    <w:rsid w:val="00E45409"/>
    <w:rsid w:val="00E46B2E"/>
    <w:rsid w:val="00E47638"/>
    <w:rsid w:val="00E47AFE"/>
    <w:rsid w:val="00E47DC1"/>
    <w:rsid w:val="00E47E1F"/>
    <w:rsid w:val="00E51166"/>
    <w:rsid w:val="00E51B0D"/>
    <w:rsid w:val="00E532FD"/>
    <w:rsid w:val="00E536BF"/>
    <w:rsid w:val="00E53BDD"/>
    <w:rsid w:val="00E54669"/>
    <w:rsid w:val="00E54D02"/>
    <w:rsid w:val="00E559FC"/>
    <w:rsid w:val="00E57F53"/>
    <w:rsid w:val="00E60B55"/>
    <w:rsid w:val="00E60FC8"/>
    <w:rsid w:val="00E61C52"/>
    <w:rsid w:val="00E62430"/>
    <w:rsid w:val="00E62772"/>
    <w:rsid w:val="00E62CED"/>
    <w:rsid w:val="00E6436B"/>
    <w:rsid w:val="00E64F95"/>
    <w:rsid w:val="00E66892"/>
    <w:rsid w:val="00E674DE"/>
    <w:rsid w:val="00E70437"/>
    <w:rsid w:val="00E712CE"/>
    <w:rsid w:val="00E71702"/>
    <w:rsid w:val="00E72E01"/>
    <w:rsid w:val="00E7353F"/>
    <w:rsid w:val="00E746AF"/>
    <w:rsid w:val="00E7502C"/>
    <w:rsid w:val="00E7530E"/>
    <w:rsid w:val="00E75BD0"/>
    <w:rsid w:val="00E766C8"/>
    <w:rsid w:val="00E76765"/>
    <w:rsid w:val="00E77C16"/>
    <w:rsid w:val="00E80108"/>
    <w:rsid w:val="00E80AB5"/>
    <w:rsid w:val="00E80E25"/>
    <w:rsid w:val="00E80F75"/>
    <w:rsid w:val="00E818D6"/>
    <w:rsid w:val="00E8257B"/>
    <w:rsid w:val="00E82980"/>
    <w:rsid w:val="00E82F42"/>
    <w:rsid w:val="00E83174"/>
    <w:rsid w:val="00E84114"/>
    <w:rsid w:val="00E84675"/>
    <w:rsid w:val="00E84D29"/>
    <w:rsid w:val="00E8579C"/>
    <w:rsid w:val="00E8656C"/>
    <w:rsid w:val="00E872D4"/>
    <w:rsid w:val="00E87394"/>
    <w:rsid w:val="00E913AE"/>
    <w:rsid w:val="00E916B0"/>
    <w:rsid w:val="00E925CD"/>
    <w:rsid w:val="00E92BF3"/>
    <w:rsid w:val="00E9301B"/>
    <w:rsid w:val="00E938E3"/>
    <w:rsid w:val="00E93FD6"/>
    <w:rsid w:val="00E94BE7"/>
    <w:rsid w:val="00E96064"/>
    <w:rsid w:val="00E9610F"/>
    <w:rsid w:val="00E963C5"/>
    <w:rsid w:val="00E96646"/>
    <w:rsid w:val="00E96A87"/>
    <w:rsid w:val="00E96C50"/>
    <w:rsid w:val="00E96F20"/>
    <w:rsid w:val="00E971FE"/>
    <w:rsid w:val="00E97AA7"/>
    <w:rsid w:val="00E97F7E"/>
    <w:rsid w:val="00EA08A2"/>
    <w:rsid w:val="00EA08DA"/>
    <w:rsid w:val="00EA0BB5"/>
    <w:rsid w:val="00EA0E39"/>
    <w:rsid w:val="00EA2E30"/>
    <w:rsid w:val="00EA5631"/>
    <w:rsid w:val="00EA597C"/>
    <w:rsid w:val="00EB03BD"/>
    <w:rsid w:val="00EB143A"/>
    <w:rsid w:val="00EB18D5"/>
    <w:rsid w:val="00EB24E0"/>
    <w:rsid w:val="00EB3832"/>
    <w:rsid w:val="00EB4368"/>
    <w:rsid w:val="00EB4E91"/>
    <w:rsid w:val="00EB4F03"/>
    <w:rsid w:val="00EB5418"/>
    <w:rsid w:val="00EB5885"/>
    <w:rsid w:val="00EB5C78"/>
    <w:rsid w:val="00EC032F"/>
    <w:rsid w:val="00EC055B"/>
    <w:rsid w:val="00EC0AE1"/>
    <w:rsid w:val="00EC182B"/>
    <w:rsid w:val="00EC2816"/>
    <w:rsid w:val="00EC3641"/>
    <w:rsid w:val="00EC3EFC"/>
    <w:rsid w:val="00EC41E3"/>
    <w:rsid w:val="00EC47CF"/>
    <w:rsid w:val="00EC573D"/>
    <w:rsid w:val="00EC5A1C"/>
    <w:rsid w:val="00EC68B7"/>
    <w:rsid w:val="00EC6C2B"/>
    <w:rsid w:val="00ED0B81"/>
    <w:rsid w:val="00ED19F5"/>
    <w:rsid w:val="00ED25B2"/>
    <w:rsid w:val="00ED3C59"/>
    <w:rsid w:val="00ED414B"/>
    <w:rsid w:val="00ED42AC"/>
    <w:rsid w:val="00ED46BA"/>
    <w:rsid w:val="00ED4BA4"/>
    <w:rsid w:val="00ED4E3D"/>
    <w:rsid w:val="00ED4F68"/>
    <w:rsid w:val="00ED579A"/>
    <w:rsid w:val="00ED7CBB"/>
    <w:rsid w:val="00ED7E53"/>
    <w:rsid w:val="00EE09E0"/>
    <w:rsid w:val="00EE0CDA"/>
    <w:rsid w:val="00EE24ED"/>
    <w:rsid w:val="00EE281F"/>
    <w:rsid w:val="00EE3002"/>
    <w:rsid w:val="00EE36AF"/>
    <w:rsid w:val="00EE5350"/>
    <w:rsid w:val="00EE537F"/>
    <w:rsid w:val="00EE5BAA"/>
    <w:rsid w:val="00EE6551"/>
    <w:rsid w:val="00EE6B80"/>
    <w:rsid w:val="00EE7561"/>
    <w:rsid w:val="00EE7D20"/>
    <w:rsid w:val="00EF0BAE"/>
    <w:rsid w:val="00EF0E1F"/>
    <w:rsid w:val="00EF19BA"/>
    <w:rsid w:val="00EF2C21"/>
    <w:rsid w:val="00EF2C7A"/>
    <w:rsid w:val="00EF314C"/>
    <w:rsid w:val="00EF3359"/>
    <w:rsid w:val="00EF3653"/>
    <w:rsid w:val="00EF3BE8"/>
    <w:rsid w:val="00EF3F58"/>
    <w:rsid w:val="00EF409F"/>
    <w:rsid w:val="00EF4C39"/>
    <w:rsid w:val="00EF54AA"/>
    <w:rsid w:val="00EF57B2"/>
    <w:rsid w:val="00EF5D1F"/>
    <w:rsid w:val="00EF6145"/>
    <w:rsid w:val="00EF67AB"/>
    <w:rsid w:val="00EF6C6C"/>
    <w:rsid w:val="00EF70F4"/>
    <w:rsid w:val="00EF73E1"/>
    <w:rsid w:val="00EF7A94"/>
    <w:rsid w:val="00F017B0"/>
    <w:rsid w:val="00F017F2"/>
    <w:rsid w:val="00F01E7C"/>
    <w:rsid w:val="00F026B2"/>
    <w:rsid w:val="00F02745"/>
    <w:rsid w:val="00F02F01"/>
    <w:rsid w:val="00F032B8"/>
    <w:rsid w:val="00F03D9B"/>
    <w:rsid w:val="00F03F16"/>
    <w:rsid w:val="00F04787"/>
    <w:rsid w:val="00F05067"/>
    <w:rsid w:val="00F05132"/>
    <w:rsid w:val="00F060D1"/>
    <w:rsid w:val="00F069A9"/>
    <w:rsid w:val="00F0718F"/>
    <w:rsid w:val="00F101D5"/>
    <w:rsid w:val="00F103DF"/>
    <w:rsid w:val="00F108E8"/>
    <w:rsid w:val="00F11DF1"/>
    <w:rsid w:val="00F147D3"/>
    <w:rsid w:val="00F14B9A"/>
    <w:rsid w:val="00F14D2A"/>
    <w:rsid w:val="00F15A05"/>
    <w:rsid w:val="00F16E86"/>
    <w:rsid w:val="00F17610"/>
    <w:rsid w:val="00F200E9"/>
    <w:rsid w:val="00F222EC"/>
    <w:rsid w:val="00F22FD2"/>
    <w:rsid w:val="00F23634"/>
    <w:rsid w:val="00F23CD6"/>
    <w:rsid w:val="00F24357"/>
    <w:rsid w:val="00F24544"/>
    <w:rsid w:val="00F254DA"/>
    <w:rsid w:val="00F2586B"/>
    <w:rsid w:val="00F25968"/>
    <w:rsid w:val="00F25D0C"/>
    <w:rsid w:val="00F2719A"/>
    <w:rsid w:val="00F27A3A"/>
    <w:rsid w:val="00F3004A"/>
    <w:rsid w:val="00F30718"/>
    <w:rsid w:val="00F307D4"/>
    <w:rsid w:val="00F31994"/>
    <w:rsid w:val="00F32BD3"/>
    <w:rsid w:val="00F3483D"/>
    <w:rsid w:val="00F356C0"/>
    <w:rsid w:val="00F36028"/>
    <w:rsid w:val="00F36E0D"/>
    <w:rsid w:val="00F37136"/>
    <w:rsid w:val="00F37BC6"/>
    <w:rsid w:val="00F401EA"/>
    <w:rsid w:val="00F40460"/>
    <w:rsid w:val="00F42E66"/>
    <w:rsid w:val="00F439DA"/>
    <w:rsid w:val="00F43BE8"/>
    <w:rsid w:val="00F43F47"/>
    <w:rsid w:val="00F448D1"/>
    <w:rsid w:val="00F44C78"/>
    <w:rsid w:val="00F44E48"/>
    <w:rsid w:val="00F46A2B"/>
    <w:rsid w:val="00F46F3B"/>
    <w:rsid w:val="00F47C33"/>
    <w:rsid w:val="00F50963"/>
    <w:rsid w:val="00F51902"/>
    <w:rsid w:val="00F51CE1"/>
    <w:rsid w:val="00F528DA"/>
    <w:rsid w:val="00F528DB"/>
    <w:rsid w:val="00F52A4A"/>
    <w:rsid w:val="00F52E9A"/>
    <w:rsid w:val="00F539F7"/>
    <w:rsid w:val="00F53EB5"/>
    <w:rsid w:val="00F552CF"/>
    <w:rsid w:val="00F55BDF"/>
    <w:rsid w:val="00F56632"/>
    <w:rsid w:val="00F62B9B"/>
    <w:rsid w:val="00F649E4"/>
    <w:rsid w:val="00F64BDA"/>
    <w:rsid w:val="00F65A32"/>
    <w:rsid w:val="00F663B0"/>
    <w:rsid w:val="00F66FDF"/>
    <w:rsid w:val="00F67074"/>
    <w:rsid w:val="00F671B2"/>
    <w:rsid w:val="00F70E07"/>
    <w:rsid w:val="00F7156A"/>
    <w:rsid w:val="00F71F50"/>
    <w:rsid w:val="00F71F5B"/>
    <w:rsid w:val="00F7358C"/>
    <w:rsid w:val="00F73A83"/>
    <w:rsid w:val="00F74661"/>
    <w:rsid w:val="00F74AAB"/>
    <w:rsid w:val="00F74E32"/>
    <w:rsid w:val="00F76B46"/>
    <w:rsid w:val="00F772F4"/>
    <w:rsid w:val="00F804AD"/>
    <w:rsid w:val="00F81B13"/>
    <w:rsid w:val="00F825D8"/>
    <w:rsid w:val="00F82A08"/>
    <w:rsid w:val="00F82D21"/>
    <w:rsid w:val="00F842F1"/>
    <w:rsid w:val="00F844D3"/>
    <w:rsid w:val="00F852B3"/>
    <w:rsid w:val="00F8562E"/>
    <w:rsid w:val="00F85845"/>
    <w:rsid w:val="00F85B96"/>
    <w:rsid w:val="00F85C50"/>
    <w:rsid w:val="00F86226"/>
    <w:rsid w:val="00F86306"/>
    <w:rsid w:val="00F86DC6"/>
    <w:rsid w:val="00F906A4"/>
    <w:rsid w:val="00F91F9F"/>
    <w:rsid w:val="00F921FD"/>
    <w:rsid w:val="00F926DB"/>
    <w:rsid w:val="00F92A8F"/>
    <w:rsid w:val="00F9408D"/>
    <w:rsid w:val="00F951C2"/>
    <w:rsid w:val="00F95334"/>
    <w:rsid w:val="00F95655"/>
    <w:rsid w:val="00F9687B"/>
    <w:rsid w:val="00F96B35"/>
    <w:rsid w:val="00F96F1B"/>
    <w:rsid w:val="00FA0333"/>
    <w:rsid w:val="00FA048E"/>
    <w:rsid w:val="00FA04FD"/>
    <w:rsid w:val="00FA0BF3"/>
    <w:rsid w:val="00FA0CFD"/>
    <w:rsid w:val="00FA1DE1"/>
    <w:rsid w:val="00FA1FF7"/>
    <w:rsid w:val="00FA23BA"/>
    <w:rsid w:val="00FA2C4D"/>
    <w:rsid w:val="00FA2D98"/>
    <w:rsid w:val="00FA3167"/>
    <w:rsid w:val="00FA32E9"/>
    <w:rsid w:val="00FA35ED"/>
    <w:rsid w:val="00FA3682"/>
    <w:rsid w:val="00FA40DB"/>
    <w:rsid w:val="00FA5C69"/>
    <w:rsid w:val="00FA5EBB"/>
    <w:rsid w:val="00FA62AA"/>
    <w:rsid w:val="00FA6B23"/>
    <w:rsid w:val="00FB01F1"/>
    <w:rsid w:val="00FB0DD9"/>
    <w:rsid w:val="00FB170E"/>
    <w:rsid w:val="00FB252E"/>
    <w:rsid w:val="00FB3C8B"/>
    <w:rsid w:val="00FB41DD"/>
    <w:rsid w:val="00FB6903"/>
    <w:rsid w:val="00FB6EB9"/>
    <w:rsid w:val="00FB7770"/>
    <w:rsid w:val="00FB7ACE"/>
    <w:rsid w:val="00FB7CB9"/>
    <w:rsid w:val="00FB7E4C"/>
    <w:rsid w:val="00FC0F61"/>
    <w:rsid w:val="00FC0FF0"/>
    <w:rsid w:val="00FC14A0"/>
    <w:rsid w:val="00FC1E40"/>
    <w:rsid w:val="00FC2185"/>
    <w:rsid w:val="00FC2436"/>
    <w:rsid w:val="00FC4129"/>
    <w:rsid w:val="00FC4281"/>
    <w:rsid w:val="00FC4677"/>
    <w:rsid w:val="00FC47AA"/>
    <w:rsid w:val="00FC5608"/>
    <w:rsid w:val="00FC5676"/>
    <w:rsid w:val="00FC5B0E"/>
    <w:rsid w:val="00FC603B"/>
    <w:rsid w:val="00FC6129"/>
    <w:rsid w:val="00FC6947"/>
    <w:rsid w:val="00FC771E"/>
    <w:rsid w:val="00FD021F"/>
    <w:rsid w:val="00FD17BB"/>
    <w:rsid w:val="00FD1A29"/>
    <w:rsid w:val="00FD1B98"/>
    <w:rsid w:val="00FD213D"/>
    <w:rsid w:val="00FD2647"/>
    <w:rsid w:val="00FD26DB"/>
    <w:rsid w:val="00FD2B64"/>
    <w:rsid w:val="00FD3458"/>
    <w:rsid w:val="00FD3601"/>
    <w:rsid w:val="00FD4490"/>
    <w:rsid w:val="00FD7796"/>
    <w:rsid w:val="00FE0044"/>
    <w:rsid w:val="00FE0247"/>
    <w:rsid w:val="00FE0756"/>
    <w:rsid w:val="00FE0980"/>
    <w:rsid w:val="00FE0A49"/>
    <w:rsid w:val="00FE14AC"/>
    <w:rsid w:val="00FE1B0A"/>
    <w:rsid w:val="00FE1DA0"/>
    <w:rsid w:val="00FE43A9"/>
    <w:rsid w:val="00FE4CCF"/>
    <w:rsid w:val="00FE5862"/>
    <w:rsid w:val="00FE63A0"/>
    <w:rsid w:val="00FE78A2"/>
    <w:rsid w:val="00FE7A33"/>
    <w:rsid w:val="00FE7D50"/>
    <w:rsid w:val="00FF0EFA"/>
    <w:rsid w:val="00FF0FDB"/>
    <w:rsid w:val="00FF16BE"/>
    <w:rsid w:val="00FF1C79"/>
    <w:rsid w:val="00FF38DB"/>
    <w:rsid w:val="00FF436D"/>
    <w:rsid w:val="00FF4529"/>
    <w:rsid w:val="00FF461E"/>
    <w:rsid w:val="00FF4E26"/>
    <w:rsid w:val="00FF57CE"/>
    <w:rsid w:val="00FF70BD"/>
    <w:rsid w:val="00FF70DD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7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EA597C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EA597C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rsid w:val="00EA597C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EA597C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597C"/>
    <w:rPr>
      <w:rFonts w:ascii="Bookman Old Style" w:eastAsia="Times New Roman" w:hAnsi="Bookman Old Style" w:cs="Bookman Old Style" w:hint="default"/>
      <w:b/>
      <w:sz w:val="24"/>
      <w:szCs w:val="24"/>
    </w:rPr>
  </w:style>
  <w:style w:type="character" w:customStyle="1" w:styleId="WW8Num1z1">
    <w:name w:val="WW8Num1z1"/>
    <w:rsid w:val="00EA597C"/>
  </w:style>
  <w:style w:type="character" w:customStyle="1" w:styleId="WW8Num1z2">
    <w:name w:val="WW8Num1z2"/>
    <w:rsid w:val="00EA597C"/>
  </w:style>
  <w:style w:type="character" w:customStyle="1" w:styleId="WW8Num1z3">
    <w:name w:val="WW8Num1z3"/>
    <w:rsid w:val="00EA597C"/>
  </w:style>
  <w:style w:type="character" w:customStyle="1" w:styleId="WW8Num1z4">
    <w:name w:val="WW8Num1z4"/>
    <w:rsid w:val="00EA597C"/>
  </w:style>
  <w:style w:type="character" w:customStyle="1" w:styleId="WW8Num1z5">
    <w:name w:val="WW8Num1z5"/>
    <w:rsid w:val="00EA597C"/>
  </w:style>
  <w:style w:type="character" w:customStyle="1" w:styleId="WW8Num1z6">
    <w:name w:val="WW8Num1z6"/>
    <w:rsid w:val="00EA597C"/>
  </w:style>
  <w:style w:type="character" w:customStyle="1" w:styleId="WW8Num1z7">
    <w:name w:val="WW8Num1z7"/>
    <w:rsid w:val="00EA597C"/>
  </w:style>
  <w:style w:type="character" w:customStyle="1" w:styleId="WW8Num1z8">
    <w:name w:val="WW8Num1z8"/>
    <w:rsid w:val="00EA597C"/>
  </w:style>
  <w:style w:type="character" w:customStyle="1" w:styleId="WW8Num2z0">
    <w:name w:val="WW8Num2z0"/>
    <w:rsid w:val="00EA597C"/>
    <w:rPr>
      <w:rFonts w:ascii="Symbol" w:eastAsia="Times New Roman" w:hAnsi="Symbol" w:cs="Symbol" w:hint="default"/>
      <w:sz w:val="20"/>
      <w:szCs w:val="24"/>
    </w:rPr>
  </w:style>
  <w:style w:type="character" w:customStyle="1" w:styleId="WW8Num3z0">
    <w:name w:val="WW8Num3z0"/>
    <w:rsid w:val="00EA597C"/>
    <w:rPr>
      <w:rFonts w:ascii="Symbol" w:hAnsi="Symbol" w:cs="Symbol" w:hint="default"/>
      <w:sz w:val="20"/>
    </w:rPr>
  </w:style>
  <w:style w:type="character" w:customStyle="1" w:styleId="WW8Num3z1">
    <w:name w:val="WW8Num3z1"/>
    <w:rsid w:val="00EA597C"/>
  </w:style>
  <w:style w:type="character" w:customStyle="1" w:styleId="WW8Num4z0">
    <w:name w:val="WW8Num4z0"/>
    <w:rsid w:val="00EA597C"/>
    <w:rPr>
      <w:rFonts w:ascii="Symbol" w:hAnsi="Symbol" w:cs="Symbol" w:hint="default"/>
      <w:sz w:val="20"/>
    </w:rPr>
  </w:style>
  <w:style w:type="character" w:customStyle="1" w:styleId="WW8Num4z1">
    <w:name w:val="WW8Num4z1"/>
    <w:rsid w:val="00EA597C"/>
  </w:style>
  <w:style w:type="character" w:customStyle="1" w:styleId="WW8Num4z2">
    <w:name w:val="WW8Num4z2"/>
    <w:rsid w:val="00EA597C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EA597C"/>
    <w:rPr>
      <w:rFonts w:ascii="Symbol" w:hAnsi="Symbol" w:cs="Symbol" w:hint="default"/>
      <w:sz w:val="20"/>
    </w:rPr>
  </w:style>
  <w:style w:type="character" w:customStyle="1" w:styleId="WW8Num5z1">
    <w:name w:val="WW8Num5z1"/>
    <w:rsid w:val="00EA597C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EA597C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EA597C"/>
    <w:rPr>
      <w:rFonts w:ascii="Symbol" w:hAnsi="Symbol" w:cs="Symbol" w:hint="default"/>
      <w:sz w:val="20"/>
    </w:rPr>
  </w:style>
  <w:style w:type="character" w:customStyle="1" w:styleId="WW8Num6z1">
    <w:name w:val="WW8Num6z1"/>
    <w:rsid w:val="00EA597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EA597C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EA597C"/>
    <w:rPr>
      <w:rFonts w:ascii="Symbol" w:eastAsia="Times New Roman" w:hAnsi="Symbol" w:cs="Symbol" w:hint="default"/>
      <w:sz w:val="20"/>
      <w:szCs w:val="24"/>
      <w:lang w:val="en-US"/>
    </w:rPr>
  </w:style>
  <w:style w:type="character" w:customStyle="1" w:styleId="WW8Num7z1">
    <w:name w:val="WW8Num7z1"/>
    <w:rsid w:val="00EA597C"/>
    <w:rPr>
      <w:rFonts w:ascii="Courier New" w:hAnsi="Courier New" w:cs="Courier New"/>
    </w:rPr>
  </w:style>
  <w:style w:type="character" w:customStyle="1" w:styleId="WW8Num7z2">
    <w:name w:val="WW8Num7z2"/>
    <w:rsid w:val="00EA597C"/>
    <w:rPr>
      <w:rFonts w:ascii="Wingdings" w:hAnsi="Wingdings" w:cs="Wingdings"/>
    </w:rPr>
  </w:style>
  <w:style w:type="character" w:customStyle="1" w:styleId="WW8Num8z0">
    <w:name w:val="WW8Num8z0"/>
    <w:rsid w:val="00EA597C"/>
    <w:rPr>
      <w:rFonts w:hint="default"/>
    </w:rPr>
  </w:style>
  <w:style w:type="character" w:customStyle="1" w:styleId="30">
    <w:name w:val="Προεπιλεγμένη γραμματοσειρά3"/>
    <w:rsid w:val="00EA597C"/>
  </w:style>
  <w:style w:type="character" w:customStyle="1" w:styleId="WW8Num8z1">
    <w:name w:val="WW8Num8z1"/>
    <w:rsid w:val="00EA597C"/>
  </w:style>
  <w:style w:type="character" w:customStyle="1" w:styleId="WW8Num9z0">
    <w:name w:val="WW8Num9z0"/>
    <w:rsid w:val="00EA597C"/>
    <w:rPr>
      <w:rFonts w:ascii="Symbol" w:hAnsi="Symbol" w:cs="Symbol" w:hint="default"/>
      <w:sz w:val="20"/>
    </w:rPr>
  </w:style>
  <w:style w:type="character" w:customStyle="1" w:styleId="WW8Num9z1">
    <w:name w:val="WW8Num9z1"/>
    <w:rsid w:val="00EA597C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EA597C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EA597C"/>
    <w:rPr>
      <w:rFonts w:hint="default"/>
      <w:b/>
    </w:rPr>
  </w:style>
  <w:style w:type="character" w:customStyle="1" w:styleId="WW8Num10z1">
    <w:name w:val="WW8Num10z1"/>
    <w:rsid w:val="00EA597C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EA597C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EA597C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sid w:val="00EA597C"/>
    <w:rPr>
      <w:rFonts w:ascii="Symbol" w:hAnsi="Symbol" w:cs="Symbol" w:hint="default"/>
      <w:sz w:val="20"/>
    </w:rPr>
  </w:style>
  <w:style w:type="character" w:customStyle="1" w:styleId="WW8Num12z1">
    <w:name w:val="WW8Num12z1"/>
    <w:rsid w:val="00EA597C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EA597C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EA597C"/>
    <w:rPr>
      <w:rFonts w:hint="default"/>
    </w:rPr>
  </w:style>
  <w:style w:type="character" w:customStyle="1" w:styleId="WW8Num13z1">
    <w:name w:val="WW8Num13z1"/>
    <w:rsid w:val="00EA597C"/>
  </w:style>
  <w:style w:type="character" w:customStyle="1" w:styleId="WW8Num13z2">
    <w:name w:val="WW8Num13z2"/>
    <w:rsid w:val="00EA597C"/>
  </w:style>
  <w:style w:type="character" w:customStyle="1" w:styleId="WW8Num14z0">
    <w:name w:val="WW8Num14z0"/>
    <w:rsid w:val="00EA597C"/>
    <w:rPr>
      <w:rFonts w:hint="default"/>
      <w:b/>
      <w:u w:val="single"/>
    </w:rPr>
  </w:style>
  <w:style w:type="character" w:customStyle="1" w:styleId="WW8Num15z0">
    <w:name w:val="WW8Num15z0"/>
    <w:rsid w:val="00EA597C"/>
    <w:rPr>
      <w:rFonts w:ascii="Bookman Old Style" w:eastAsia="Times New Roman" w:hAnsi="Bookman Old Style" w:cs="Bookman Old Style"/>
      <w:sz w:val="24"/>
      <w:szCs w:val="24"/>
    </w:rPr>
  </w:style>
  <w:style w:type="character" w:customStyle="1" w:styleId="WW8Num15z1">
    <w:name w:val="WW8Num15z1"/>
    <w:rsid w:val="00EA597C"/>
  </w:style>
  <w:style w:type="character" w:customStyle="1" w:styleId="WW8Num15z2">
    <w:name w:val="WW8Num15z2"/>
    <w:rsid w:val="00EA597C"/>
  </w:style>
  <w:style w:type="character" w:customStyle="1" w:styleId="WW8Num16z0">
    <w:name w:val="WW8Num16z0"/>
    <w:rsid w:val="00EA597C"/>
    <w:rPr>
      <w:rFonts w:ascii="Symbol" w:hAnsi="Symbol" w:cs="Symbol" w:hint="default"/>
      <w:sz w:val="20"/>
    </w:rPr>
  </w:style>
  <w:style w:type="character" w:customStyle="1" w:styleId="WW8Num16z1">
    <w:name w:val="WW8Num16z1"/>
    <w:rsid w:val="00EA597C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EA597C"/>
    <w:rPr>
      <w:rFonts w:ascii="Wingdings" w:hAnsi="Wingdings" w:cs="Wingdings" w:hint="default"/>
      <w:sz w:val="20"/>
    </w:rPr>
  </w:style>
  <w:style w:type="character" w:customStyle="1" w:styleId="WW8Num16z3">
    <w:name w:val="WW8Num16z3"/>
    <w:rsid w:val="00EA597C"/>
  </w:style>
  <w:style w:type="character" w:customStyle="1" w:styleId="WW8Num16z4">
    <w:name w:val="WW8Num16z4"/>
    <w:rsid w:val="00EA597C"/>
  </w:style>
  <w:style w:type="character" w:customStyle="1" w:styleId="WW8Num16z5">
    <w:name w:val="WW8Num16z5"/>
    <w:rsid w:val="00EA597C"/>
  </w:style>
  <w:style w:type="character" w:customStyle="1" w:styleId="WW8Num16z6">
    <w:name w:val="WW8Num16z6"/>
    <w:rsid w:val="00EA597C"/>
  </w:style>
  <w:style w:type="character" w:customStyle="1" w:styleId="WW8Num16z7">
    <w:name w:val="WW8Num16z7"/>
    <w:rsid w:val="00EA597C"/>
  </w:style>
  <w:style w:type="character" w:customStyle="1" w:styleId="WW8Num16z8">
    <w:name w:val="WW8Num16z8"/>
    <w:rsid w:val="00EA597C"/>
  </w:style>
  <w:style w:type="character" w:customStyle="1" w:styleId="20">
    <w:name w:val="Προεπιλεγμένη γραμματοσειρά2"/>
    <w:rsid w:val="00EA597C"/>
  </w:style>
  <w:style w:type="character" w:customStyle="1" w:styleId="WW8Num8z2">
    <w:name w:val="WW8Num8z2"/>
    <w:rsid w:val="00EA597C"/>
  </w:style>
  <w:style w:type="character" w:customStyle="1" w:styleId="WW8Num8z3">
    <w:name w:val="WW8Num8z3"/>
    <w:rsid w:val="00EA597C"/>
  </w:style>
  <w:style w:type="character" w:customStyle="1" w:styleId="WW8Num8z4">
    <w:name w:val="WW8Num8z4"/>
    <w:rsid w:val="00EA597C"/>
  </w:style>
  <w:style w:type="character" w:customStyle="1" w:styleId="WW8Num8z5">
    <w:name w:val="WW8Num8z5"/>
    <w:rsid w:val="00EA597C"/>
  </w:style>
  <w:style w:type="character" w:customStyle="1" w:styleId="WW8Num8z6">
    <w:name w:val="WW8Num8z6"/>
    <w:rsid w:val="00EA597C"/>
  </w:style>
  <w:style w:type="character" w:customStyle="1" w:styleId="WW8Num8z7">
    <w:name w:val="WW8Num8z7"/>
    <w:rsid w:val="00EA597C"/>
  </w:style>
  <w:style w:type="character" w:customStyle="1" w:styleId="WW8Num8z8">
    <w:name w:val="WW8Num8z8"/>
    <w:rsid w:val="00EA597C"/>
  </w:style>
  <w:style w:type="character" w:customStyle="1" w:styleId="WW8Num11z1">
    <w:name w:val="WW8Num11z1"/>
    <w:rsid w:val="00EA597C"/>
    <w:rPr>
      <w:rFonts w:ascii="Courier New" w:hAnsi="Courier New" w:cs="Courier New" w:hint="default"/>
    </w:rPr>
  </w:style>
  <w:style w:type="character" w:customStyle="1" w:styleId="WW8Num11z2">
    <w:name w:val="WW8Num11z2"/>
    <w:rsid w:val="00EA597C"/>
    <w:rPr>
      <w:rFonts w:ascii="Wingdings" w:hAnsi="Wingdings" w:cs="Wingdings" w:hint="default"/>
    </w:rPr>
  </w:style>
  <w:style w:type="character" w:customStyle="1" w:styleId="WW8Num13z3">
    <w:name w:val="WW8Num13z3"/>
    <w:rsid w:val="00EA597C"/>
  </w:style>
  <w:style w:type="character" w:customStyle="1" w:styleId="WW8Num13z4">
    <w:name w:val="WW8Num13z4"/>
    <w:rsid w:val="00EA597C"/>
  </w:style>
  <w:style w:type="character" w:customStyle="1" w:styleId="WW8Num13z5">
    <w:name w:val="WW8Num13z5"/>
    <w:rsid w:val="00EA597C"/>
  </w:style>
  <w:style w:type="character" w:customStyle="1" w:styleId="WW8Num13z6">
    <w:name w:val="WW8Num13z6"/>
    <w:rsid w:val="00EA597C"/>
  </w:style>
  <w:style w:type="character" w:customStyle="1" w:styleId="WW8Num13z7">
    <w:name w:val="WW8Num13z7"/>
    <w:rsid w:val="00EA597C"/>
  </w:style>
  <w:style w:type="character" w:customStyle="1" w:styleId="WW8Num13z8">
    <w:name w:val="WW8Num13z8"/>
    <w:rsid w:val="00EA597C"/>
  </w:style>
  <w:style w:type="character" w:customStyle="1" w:styleId="WW8Num14z1">
    <w:name w:val="WW8Num14z1"/>
    <w:rsid w:val="00EA597C"/>
    <w:rPr>
      <w:rFonts w:ascii="Bookman Old Style" w:eastAsia="Times New Roman" w:hAnsi="Bookman Old Style" w:cs="Bookman Old Style" w:hint="default"/>
      <w:b/>
      <w:sz w:val="24"/>
      <w:szCs w:val="24"/>
      <w:u w:val="none"/>
    </w:rPr>
  </w:style>
  <w:style w:type="character" w:customStyle="1" w:styleId="WW8Num15z3">
    <w:name w:val="WW8Num15z3"/>
    <w:rsid w:val="00EA597C"/>
  </w:style>
  <w:style w:type="character" w:customStyle="1" w:styleId="WW8Num15z4">
    <w:name w:val="WW8Num15z4"/>
    <w:rsid w:val="00EA597C"/>
  </w:style>
  <w:style w:type="character" w:customStyle="1" w:styleId="WW8Num15z5">
    <w:name w:val="WW8Num15z5"/>
    <w:rsid w:val="00EA597C"/>
  </w:style>
  <w:style w:type="character" w:customStyle="1" w:styleId="WW8Num15z6">
    <w:name w:val="WW8Num15z6"/>
    <w:rsid w:val="00EA597C"/>
  </w:style>
  <w:style w:type="character" w:customStyle="1" w:styleId="WW8Num15z7">
    <w:name w:val="WW8Num15z7"/>
    <w:rsid w:val="00EA597C"/>
  </w:style>
  <w:style w:type="character" w:customStyle="1" w:styleId="WW8Num15z8">
    <w:name w:val="WW8Num15z8"/>
    <w:rsid w:val="00EA597C"/>
  </w:style>
  <w:style w:type="character" w:customStyle="1" w:styleId="WW8Num17z0">
    <w:name w:val="WW8Num17z0"/>
    <w:rsid w:val="00EA597C"/>
    <w:rPr>
      <w:rFonts w:hint="default"/>
    </w:rPr>
  </w:style>
  <w:style w:type="character" w:customStyle="1" w:styleId="WW8Num17z1">
    <w:name w:val="WW8Num17z1"/>
    <w:rsid w:val="00EA597C"/>
  </w:style>
  <w:style w:type="character" w:customStyle="1" w:styleId="WW8Num17z2">
    <w:name w:val="WW8Num17z2"/>
    <w:rsid w:val="00EA597C"/>
  </w:style>
  <w:style w:type="character" w:customStyle="1" w:styleId="WW8Num17z3">
    <w:name w:val="WW8Num17z3"/>
    <w:rsid w:val="00EA597C"/>
  </w:style>
  <w:style w:type="character" w:customStyle="1" w:styleId="WW8Num17z4">
    <w:name w:val="WW8Num17z4"/>
    <w:rsid w:val="00EA597C"/>
  </w:style>
  <w:style w:type="character" w:customStyle="1" w:styleId="WW8Num17z5">
    <w:name w:val="WW8Num17z5"/>
    <w:rsid w:val="00EA597C"/>
  </w:style>
  <w:style w:type="character" w:customStyle="1" w:styleId="WW8Num17z6">
    <w:name w:val="WW8Num17z6"/>
    <w:rsid w:val="00EA597C"/>
  </w:style>
  <w:style w:type="character" w:customStyle="1" w:styleId="WW8Num17z7">
    <w:name w:val="WW8Num17z7"/>
    <w:rsid w:val="00EA597C"/>
  </w:style>
  <w:style w:type="character" w:customStyle="1" w:styleId="WW8Num17z8">
    <w:name w:val="WW8Num17z8"/>
    <w:rsid w:val="00EA597C"/>
  </w:style>
  <w:style w:type="character" w:customStyle="1" w:styleId="WW8Num18z0">
    <w:name w:val="WW8Num18z0"/>
    <w:rsid w:val="00EA597C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EA597C"/>
    <w:rPr>
      <w:rFonts w:ascii="Symbol" w:eastAsia="Times New Roman" w:hAnsi="Symbol" w:cs="Symbol" w:hint="default"/>
      <w:sz w:val="20"/>
      <w:szCs w:val="24"/>
    </w:rPr>
  </w:style>
  <w:style w:type="character" w:customStyle="1" w:styleId="WW8Num19z1">
    <w:name w:val="WW8Num19z1"/>
    <w:rsid w:val="00EA597C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EA597C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EA597C"/>
  </w:style>
  <w:style w:type="character" w:customStyle="1" w:styleId="WW8Num20z1">
    <w:name w:val="WW8Num20z1"/>
    <w:rsid w:val="00EA597C"/>
  </w:style>
  <w:style w:type="character" w:customStyle="1" w:styleId="WW8Num20z2">
    <w:name w:val="WW8Num20z2"/>
    <w:rsid w:val="00EA597C"/>
  </w:style>
  <w:style w:type="character" w:customStyle="1" w:styleId="WW8Num20z3">
    <w:name w:val="WW8Num20z3"/>
    <w:rsid w:val="00EA597C"/>
  </w:style>
  <w:style w:type="character" w:customStyle="1" w:styleId="WW8Num20z4">
    <w:name w:val="WW8Num20z4"/>
    <w:rsid w:val="00EA597C"/>
  </w:style>
  <w:style w:type="character" w:customStyle="1" w:styleId="WW8Num20z5">
    <w:name w:val="WW8Num20z5"/>
    <w:rsid w:val="00EA597C"/>
  </w:style>
  <w:style w:type="character" w:customStyle="1" w:styleId="WW8Num20z6">
    <w:name w:val="WW8Num20z6"/>
    <w:rsid w:val="00EA597C"/>
  </w:style>
  <w:style w:type="character" w:customStyle="1" w:styleId="WW8Num20z7">
    <w:name w:val="WW8Num20z7"/>
    <w:rsid w:val="00EA597C"/>
  </w:style>
  <w:style w:type="character" w:customStyle="1" w:styleId="WW8Num20z8">
    <w:name w:val="WW8Num20z8"/>
    <w:rsid w:val="00EA597C"/>
  </w:style>
  <w:style w:type="character" w:customStyle="1" w:styleId="WW8Num21z0">
    <w:name w:val="WW8Num21z0"/>
    <w:rsid w:val="00EA597C"/>
    <w:rPr>
      <w:rFonts w:ascii="Symbol" w:hAnsi="Symbol" w:cs="Symbol" w:hint="default"/>
      <w:sz w:val="20"/>
    </w:rPr>
  </w:style>
  <w:style w:type="character" w:customStyle="1" w:styleId="WW8Num22z0">
    <w:name w:val="WW8Num22z0"/>
    <w:rsid w:val="00EA597C"/>
    <w:rPr>
      <w:rFonts w:ascii="Symbol" w:hAnsi="Symbol" w:cs="Symbol" w:hint="default"/>
      <w:sz w:val="20"/>
    </w:rPr>
  </w:style>
  <w:style w:type="character" w:customStyle="1" w:styleId="WW8Num22z1">
    <w:name w:val="WW8Num22z1"/>
    <w:rsid w:val="00EA597C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EA597C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EA597C"/>
    <w:rPr>
      <w:rFonts w:ascii="Symbol" w:hAnsi="Symbol" w:cs="Symbol" w:hint="default"/>
      <w:sz w:val="20"/>
    </w:rPr>
  </w:style>
  <w:style w:type="character" w:customStyle="1" w:styleId="WW8Num24z0">
    <w:name w:val="WW8Num24z0"/>
    <w:rsid w:val="00EA597C"/>
    <w:rPr>
      <w:rFonts w:ascii="Symbol" w:eastAsia="Times New Roman" w:hAnsi="Symbol" w:cs="Symbol" w:hint="default"/>
      <w:sz w:val="20"/>
      <w:szCs w:val="24"/>
    </w:rPr>
  </w:style>
  <w:style w:type="character" w:customStyle="1" w:styleId="WW8Num24z1">
    <w:name w:val="WW8Num24z1"/>
    <w:rsid w:val="00EA597C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EA597C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EA597C"/>
    <w:rPr>
      <w:rFonts w:ascii="Symbol" w:hAnsi="Symbol" w:cs="Symbol" w:hint="default"/>
      <w:sz w:val="20"/>
    </w:rPr>
  </w:style>
  <w:style w:type="character" w:customStyle="1" w:styleId="WW8Num25z1">
    <w:name w:val="WW8Num25z1"/>
    <w:rsid w:val="00EA597C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EA597C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EA597C"/>
    <w:rPr>
      <w:rFonts w:hint="default"/>
    </w:rPr>
  </w:style>
  <w:style w:type="character" w:customStyle="1" w:styleId="WW8Num26z1">
    <w:name w:val="WW8Num26z1"/>
    <w:rsid w:val="00EA597C"/>
  </w:style>
  <w:style w:type="character" w:customStyle="1" w:styleId="WW8Num26z2">
    <w:name w:val="WW8Num26z2"/>
    <w:rsid w:val="00EA597C"/>
  </w:style>
  <w:style w:type="character" w:customStyle="1" w:styleId="WW8Num26z3">
    <w:name w:val="WW8Num26z3"/>
    <w:rsid w:val="00EA597C"/>
  </w:style>
  <w:style w:type="character" w:customStyle="1" w:styleId="WW8Num26z4">
    <w:name w:val="WW8Num26z4"/>
    <w:rsid w:val="00EA597C"/>
  </w:style>
  <w:style w:type="character" w:customStyle="1" w:styleId="WW8Num26z5">
    <w:name w:val="WW8Num26z5"/>
    <w:rsid w:val="00EA597C"/>
  </w:style>
  <w:style w:type="character" w:customStyle="1" w:styleId="WW8Num26z6">
    <w:name w:val="WW8Num26z6"/>
    <w:rsid w:val="00EA597C"/>
  </w:style>
  <w:style w:type="character" w:customStyle="1" w:styleId="WW8Num26z7">
    <w:name w:val="WW8Num26z7"/>
    <w:rsid w:val="00EA597C"/>
  </w:style>
  <w:style w:type="character" w:customStyle="1" w:styleId="WW8Num26z8">
    <w:name w:val="WW8Num26z8"/>
    <w:rsid w:val="00EA597C"/>
  </w:style>
  <w:style w:type="character" w:customStyle="1" w:styleId="WW8Num27z0">
    <w:name w:val="WW8Num27z0"/>
    <w:rsid w:val="00EA597C"/>
    <w:rPr>
      <w:rFonts w:ascii="Symbol" w:hAnsi="Symbol" w:cs="Symbol" w:hint="default"/>
      <w:sz w:val="20"/>
    </w:rPr>
  </w:style>
  <w:style w:type="character" w:customStyle="1" w:styleId="WW8Num27z1">
    <w:name w:val="WW8Num27z1"/>
    <w:rsid w:val="00EA597C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EA597C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EA597C"/>
  </w:style>
  <w:style w:type="character" w:customStyle="1" w:styleId="WW8Num28z1">
    <w:name w:val="WW8Num28z1"/>
    <w:rsid w:val="00EA597C"/>
  </w:style>
  <w:style w:type="character" w:customStyle="1" w:styleId="WW8Num28z2">
    <w:name w:val="WW8Num28z2"/>
    <w:rsid w:val="00EA597C"/>
  </w:style>
  <w:style w:type="character" w:customStyle="1" w:styleId="WW8Num28z3">
    <w:name w:val="WW8Num28z3"/>
    <w:rsid w:val="00EA597C"/>
  </w:style>
  <w:style w:type="character" w:customStyle="1" w:styleId="WW8Num28z4">
    <w:name w:val="WW8Num28z4"/>
    <w:rsid w:val="00EA597C"/>
  </w:style>
  <w:style w:type="character" w:customStyle="1" w:styleId="WW8Num28z5">
    <w:name w:val="WW8Num28z5"/>
    <w:rsid w:val="00EA597C"/>
  </w:style>
  <w:style w:type="character" w:customStyle="1" w:styleId="WW8Num28z6">
    <w:name w:val="WW8Num28z6"/>
    <w:rsid w:val="00EA597C"/>
  </w:style>
  <w:style w:type="character" w:customStyle="1" w:styleId="WW8Num28z7">
    <w:name w:val="WW8Num28z7"/>
    <w:rsid w:val="00EA597C"/>
  </w:style>
  <w:style w:type="character" w:customStyle="1" w:styleId="WW8Num28z8">
    <w:name w:val="WW8Num28z8"/>
    <w:rsid w:val="00EA597C"/>
  </w:style>
  <w:style w:type="character" w:customStyle="1" w:styleId="WW8Num29z0">
    <w:name w:val="WW8Num29z0"/>
    <w:rsid w:val="00EA597C"/>
    <w:rPr>
      <w:rFonts w:ascii="Symbol" w:hAnsi="Symbol" w:cs="Symbol" w:hint="default"/>
      <w:sz w:val="20"/>
    </w:rPr>
  </w:style>
  <w:style w:type="character" w:customStyle="1" w:styleId="WW8Num30z0">
    <w:name w:val="WW8Num30z0"/>
    <w:rsid w:val="00EA597C"/>
    <w:rPr>
      <w:rFonts w:ascii="Symbol" w:hAnsi="Symbol" w:cs="Symbol" w:hint="default"/>
      <w:sz w:val="20"/>
    </w:rPr>
  </w:style>
  <w:style w:type="character" w:customStyle="1" w:styleId="WW8Num31z0">
    <w:name w:val="WW8Num31z0"/>
    <w:rsid w:val="00EA597C"/>
  </w:style>
  <w:style w:type="character" w:customStyle="1" w:styleId="WW8Num31z1">
    <w:name w:val="WW8Num31z1"/>
    <w:rsid w:val="00EA597C"/>
  </w:style>
  <w:style w:type="character" w:customStyle="1" w:styleId="WW8Num31z2">
    <w:name w:val="WW8Num31z2"/>
    <w:rsid w:val="00EA597C"/>
  </w:style>
  <w:style w:type="character" w:customStyle="1" w:styleId="WW8Num31z3">
    <w:name w:val="WW8Num31z3"/>
    <w:rsid w:val="00EA597C"/>
  </w:style>
  <w:style w:type="character" w:customStyle="1" w:styleId="WW8Num31z4">
    <w:name w:val="WW8Num31z4"/>
    <w:rsid w:val="00EA597C"/>
  </w:style>
  <w:style w:type="character" w:customStyle="1" w:styleId="WW8Num31z5">
    <w:name w:val="WW8Num31z5"/>
    <w:rsid w:val="00EA597C"/>
  </w:style>
  <w:style w:type="character" w:customStyle="1" w:styleId="WW8Num31z6">
    <w:name w:val="WW8Num31z6"/>
    <w:rsid w:val="00EA597C"/>
  </w:style>
  <w:style w:type="character" w:customStyle="1" w:styleId="WW8Num31z7">
    <w:name w:val="WW8Num31z7"/>
    <w:rsid w:val="00EA597C"/>
  </w:style>
  <w:style w:type="character" w:customStyle="1" w:styleId="WW8Num31z8">
    <w:name w:val="WW8Num31z8"/>
    <w:rsid w:val="00EA597C"/>
  </w:style>
  <w:style w:type="character" w:customStyle="1" w:styleId="WW8Num32z0">
    <w:name w:val="WW8Num32z0"/>
    <w:rsid w:val="00EA597C"/>
    <w:rPr>
      <w:rFonts w:ascii="Symbol" w:hAnsi="Symbol" w:cs="Symbol" w:hint="default"/>
      <w:sz w:val="20"/>
    </w:rPr>
  </w:style>
  <w:style w:type="character" w:customStyle="1" w:styleId="WW8Num33z0">
    <w:name w:val="WW8Num33z0"/>
    <w:rsid w:val="00EA597C"/>
    <w:rPr>
      <w:rFonts w:ascii="Symbol" w:hAnsi="Symbol" w:cs="Symbol" w:hint="default"/>
      <w:sz w:val="20"/>
    </w:rPr>
  </w:style>
  <w:style w:type="character" w:customStyle="1" w:styleId="WW8Num34z0">
    <w:name w:val="WW8Num34z0"/>
    <w:rsid w:val="00EA597C"/>
    <w:rPr>
      <w:rFonts w:ascii="Symbol" w:eastAsia="Times New Roman" w:hAnsi="Symbol" w:cs="Symbol" w:hint="default"/>
      <w:sz w:val="20"/>
      <w:szCs w:val="24"/>
    </w:rPr>
  </w:style>
  <w:style w:type="character" w:customStyle="1" w:styleId="WW8Num34z1">
    <w:name w:val="WW8Num34z1"/>
    <w:rsid w:val="00EA597C"/>
    <w:rPr>
      <w:rFonts w:ascii="Courier New" w:hAnsi="Courier New" w:cs="Courier New" w:hint="default"/>
      <w:sz w:val="20"/>
    </w:rPr>
  </w:style>
  <w:style w:type="character" w:customStyle="1" w:styleId="WW8Num34z2">
    <w:name w:val="WW8Num34z2"/>
    <w:rsid w:val="00EA597C"/>
    <w:rPr>
      <w:rFonts w:ascii="Wingdings" w:hAnsi="Wingdings" w:cs="Wingdings" w:hint="default"/>
      <w:sz w:val="20"/>
    </w:rPr>
  </w:style>
  <w:style w:type="character" w:customStyle="1" w:styleId="WW8Num35z0">
    <w:name w:val="WW8Num35z0"/>
    <w:rsid w:val="00EA597C"/>
    <w:rPr>
      <w:rFonts w:ascii="Symbol" w:hAnsi="Symbol" w:cs="Symbol" w:hint="default"/>
      <w:sz w:val="20"/>
    </w:rPr>
  </w:style>
  <w:style w:type="character" w:customStyle="1" w:styleId="WW8Num36z0">
    <w:name w:val="WW8Num36z0"/>
    <w:rsid w:val="00EA597C"/>
    <w:rPr>
      <w:rFonts w:ascii="Symbol" w:hAnsi="Symbol" w:cs="Symbol" w:hint="default"/>
      <w:sz w:val="20"/>
    </w:rPr>
  </w:style>
  <w:style w:type="character" w:customStyle="1" w:styleId="WW8Num36z1">
    <w:name w:val="WW8Num36z1"/>
    <w:rsid w:val="00EA597C"/>
    <w:rPr>
      <w:rFonts w:ascii="Courier New" w:hAnsi="Courier New" w:cs="Courier New" w:hint="default"/>
      <w:sz w:val="20"/>
    </w:rPr>
  </w:style>
  <w:style w:type="character" w:customStyle="1" w:styleId="WW8Num36z2">
    <w:name w:val="WW8Num36z2"/>
    <w:rsid w:val="00EA597C"/>
    <w:rPr>
      <w:rFonts w:ascii="Wingdings" w:hAnsi="Wingdings" w:cs="Wingdings" w:hint="default"/>
      <w:sz w:val="20"/>
    </w:rPr>
  </w:style>
  <w:style w:type="character" w:customStyle="1" w:styleId="WW8Num37z0">
    <w:name w:val="WW8Num37z0"/>
    <w:rsid w:val="00EA597C"/>
  </w:style>
  <w:style w:type="character" w:customStyle="1" w:styleId="WW8Num37z1">
    <w:name w:val="WW8Num37z1"/>
    <w:rsid w:val="00EA597C"/>
  </w:style>
  <w:style w:type="character" w:customStyle="1" w:styleId="WW8Num37z2">
    <w:name w:val="WW8Num37z2"/>
    <w:rsid w:val="00EA597C"/>
  </w:style>
  <w:style w:type="character" w:customStyle="1" w:styleId="WW8Num37z3">
    <w:name w:val="WW8Num37z3"/>
    <w:rsid w:val="00EA597C"/>
  </w:style>
  <w:style w:type="character" w:customStyle="1" w:styleId="WW8Num37z4">
    <w:name w:val="WW8Num37z4"/>
    <w:rsid w:val="00EA597C"/>
  </w:style>
  <w:style w:type="character" w:customStyle="1" w:styleId="WW8Num37z5">
    <w:name w:val="WW8Num37z5"/>
    <w:rsid w:val="00EA597C"/>
  </w:style>
  <w:style w:type="character" w:customStyle="1" w:styleId="WW8Num37z6">
    <w:name w:val="WW8Num37z6"/>
    <w:rsid w:val="00EA597C"/>
  </w:style>
  <w:style w:type="character" w:customStyle="1" w:styleId="WW8Num37z7">
    <w:name w:val="WW8Num37z7"/>
    <w:rsid w:val="00EA597C"/>
  </w:style>
  <w:style w:type="character" w:customStyle="1" w:styleId="WW8Num37z8">
    <w:name w:val="WW8Num37z8"/>
    <w:rsid w:val="00EA597C"/>
  </w:style>
  <w:style w:type="character" w:customStyle="1" w:styleId="WW8Num38z0">
    <w:name w:val="WW8Num38z0"/>
    <w:rsid w:val="00EA597C"/>
    <w:rPr>
      <w:rFonts w:ascii="Symbol" w:hAnsi="Symbol" w:cs="Symbol" w:hint="default"/>
      <w:sz w:val="20"/>
    </w:rPr>
  </w:style>
  <w:style w:type="character" w:customStyle="1" w:styleId="WW8Num38z1">
    <w:name w:val="WW8Num38z1"/>
    <w:rsid w:val="00EA597C"/>
    <w:rPr>
      <w:rFonts w:ascii="Courier New" w:hAnsi="Courier New" w:cs="Courier New" w:hint="default"/>
      <w:sz w:val="20"/>
    </w:rPr>
  </w:style>
  <w:style w:type="character" w:customStyle="1" w:styleId="WW8Num38z2">
    <w:name w:val="WW8Num38z2"/>
    <w:rsid w:val="00EA597C"/>
    <w:rPr>
      <w:rFonts w:ascii="Wingdings" w:hAnsi="Wingdings" w:cs="Wingdings" w:hint="default"/>
      <w:sz w:val="20"/>
    </w:rPr>
  </w:style>
  <w:style w:type="character" w:customStyle="1" w:styleId="WW8Num39z0">
    <w:name w:val="WW8Num39z0"/>
    <w:rsid w:val="00EA597C"/>
    <w:rPr>
      <w:rFonts w:ascii="Bookman Old Style" w:eastAsia="Times New Roman" w:hAnsi="Bookman Old Style" w:cs="Bookman Old Style"/>
      <w:b/>
      <w:sz w:val="28"/>
      <w:szCs w:val="28"/>
    </w:rPr>
  </w:style>
  <w:style w:type="character" w:customStyle="1" w:styleId="WW8Num39z1">
    <w:name w:val="WW8Num39z1"/>
    <w:rsid w:val="00EA597C"/>
  </w:style>
  <w:style w:type="character" w:customStyle="1" w:styleId="WW8Num39z2">
    <w:name w:val="WW8Num39z2"/>
    <w:rsid w:val="00EA597C"/>
  </w:style>
  <w:style w:type="character" w:customStyle="1" w:styleId="WW8Num39z3">
    <w:name w:val="WW8Num39z3"/>
    <w:rsid w:val="00EA597C"/>
  </w:style>
  <w:style w:type="character" w:customStyle="1" w:styleId="WW8Num39z4">
    <w:name w:val="WW8Num39z4"/>
    <w:rsid w:val="00EA597C"/>
  </w:style>
  <w:style w:type="character" w:customStyle="1" w:styleId="WW8Num39z5">
    <w:name w:val="WW8Num39z5"/>
    <w:rsid w:val="00EA597C"/>
  </w:style>
  <w:style w:type="character" w:customStyle="1" w:styleId="WW8Num39z6">
    <w:name w:val="WW8Num39z6"/>
    <w:rsid w:val="00EA597C"/>
  </w:style>
  <w:style w:type="character" w:customStyle="1" w:styleId="WW8Num39z7">
    <w:name w:val="WW8Num39z7"/>
    <w:rsid w:val="00EA597C"/>
  </w:style>
  <w:style w:type="character" w:customStyle="1" w:styleId="WW8Num39z8">
    <w:name w:val="WW8Num39z8"/>
    <w:rsid w:val="00EA597C"/>
  </w:style>
  <w:style w:type="character" w:customStyle="1" w:styleId="WW8Num40z0">
    <w:name w:val="WW8Num40z0"/>
    <w:rsid w:val="00EA597C"/>
  </w:style>
  <w:style w:type="character" w:customStyle="1" w:styleId="WW8Num40z1">
    <w:name w:val="WW8Num40z1"/>
    <w:rsid w:val="00EA597C"/>
  </w:style>
  <w:style w:type="character" w:customStyle="1" w:styleId="WW8Num40z2">
    <w:name w:val="WW8Num40z2"/>
    <w:rsid w:val="00EA597C"/>
  </w:style>
  <w:style w:type="character" w:customStyle="1" w:styleId="WW8Num40z3">
    <w:name w:val="WW8Num40z3"/>
    <w:rsid w:val="00EA597C"/>
  </w:style>
  <w:style w:type="character" w:customStyle="1" w:styleId="WW8Num40z4">
    <w:name w:val="WW8Num40z4"/>
    <w:rsid w:val="00EA597C"/>
  </w:style>
  <w:style w:type="character" w:customStyle="1" w:styleId="WW8Num40z5">
    <w:name w:val="WW8Num40z5"/>
    <w:rsid w:val="00EA597C"/>
  </w:style>
  <w:style w:type="character" w:customStyle="1" w:styleId="WW8Num40z6">
    <w:name w:val="WW8Num40z6"/>
    <w:rsid w:val="00EA597C"/>
  </w:style>
  <w:style w:type="character" w:customStyle="1" w:styleId="WW8Num40z7">
    <w:name w:val="WW8Num40z7"/>
    <w:rsid w:val="00EA597C"/>
  </w:style>
  <w:style w:type="character" w:customStyle="1" w:styleId="WW8Num40z8">
    <w:name w:val="WW8Num40z8"/>
    <w:rsid w:val="00EA597C"/>
  </w:style>
  <w:style w:type="character" w:customStyle="1" w:styleId="10">
    <w:name w:val="Προεπιλεγμένη γραμματοσειρά1"/>
    <w:rsid w:val="00EA597C"/>
  </w:style>
  <w:style w:type="character" w:customStyle="1" w:styleId="Char">
    <w:name w:val="Κείμενο πλαισίου Char"/>
    <w:rsid w:val="00EA597C"/>
    <w:rPr>
      <w:rFonts w:ascii="Tahoma" w:hAnsi="Tahoma" w:cs="Tahoma"/>
      <w:sz w:val="16"/>
      <w:szCs w:val="16"/>
    </w:rPr>
  </w:style>
  <w:style w:type="character" w:customStyle="1" w:styleId="Char0">
    <w:name w:val="Κεφαλίδα Char"/>
    <w:basedOn w:val="10"/>
    <w:rsid w:val="00EA597C"/>
  </w:style>
  <w:style w:type="character" w:customStyle="1" w:styleId="Char1">
    <w:name w:val="Υποσέλιδο Char"/>
    <w:basedOn w:val="10"/>
    <w:uiPriority w:val="99"/>
    <w:rsid w:val="00EA597C"/>
  </w:style>
  <w:style w:type="character" w:styleId="-">
    <w:name w:val="Hyperlink"/>
    <w:uiPriority w:val="99"/>
    <w:rsid w:val="00EA597C"/>
    <w:rPr>
      <w:color w:val="0000FF"/>
      <w:u w:val="single"/>
    </w:rPr>
  </w:style>
  <w:style w:type="character" w:customStyle="1" w:styleId="apple-converted-space">
    <w:name w:val="apple-converted-space"/>
    <w:basedOn w:val="10"/>
    <w:rsid w:val="00EA597C"/>
  </w:style>
  <w:style w:type="character" w:styleId="a4">
    <w:name w:val="Strong"/>
    <w:uiPriority w:val="22"/>
    <w:qFormat/>
    <w:rsid w:val="00EA597C"/>
    <w:rPr>
      <w:b/>
      <w:bCs/>
    </w:rPr>
  </w:style>
  <w:style w:type="character" w:customStyle="1" w:styleId="3Char">
    <w:name w:val="Επικεφαλίδα 3 Char"/>
    <w:rsid w:val="00EA59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Char">
    <w:name w:val="Επικεφαλίδα 1 Char"/>
    <w:rsid w:val="00EA59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Emphasis"/>
    <w:qFormat/>
    <w:rsid w:val="00EA597C"/>
    <w:rPr>
      <w:i/>
      <w:iCs/>
    </w:rPr>
  </w:style>
  <w:style w:type="character" w:customStyle="1" w:styleId="2Char">
    <w:name w:val="Επικεφαλίδα 2 Char"/>
    <w:rsid w:val="00EA59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Char">
    <w:name w:val="Επικεφαλίδα 4 Char"/>
    <w:rsid w:val="00EA597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in-widget">
    <w:name w:val="in-widget"/>
    <w:basedOn w:val="10"/>
    <w:rsid w:val="00EA597C"/>
  </w:style>
  <w:style w:type="character" w:customStyle="1" w:styleId="itemtextresizertitle">
    <w:name w:val="itemtextresizertitle"/>
    <w:basedOn w:val="10"/>
    <w:rsid w:val="00EA597C"/>
  </w:style>
  <w:style w:type="character" w:customStyle="1" w:styleId="itemimage">
    <w:name w:val="itemimage"/>
    <w:basedOn w:val="10"/>
    <w:rsid w:val="00EA597C"/>
  </w:style>
  <w:style w:type="character" w:customStyle="1" w:styleId="itemhits">
    <w:name w:val="itemhits"/>
    <w:basedOn w:val="10"/>
    <w:rsid w:val="00EA597C"/>
  </w:style>
  <w:style w:type="character" w:customStyle="1" w:styleId="Char2">
    <w:name w:val="Κείμενο υποσημείωσης Char"/>
    <w:rsid w:val="00EA597C"/>
    <w:rPr>
      <w:rFonts w:ascii="Calibri" w:eastAsia="Calibri" w:hAnsi="Calibri" w:cs="Calibri"/>
    </w:rPr>
  </w:style>
  <w:style w:type="character" w:customStyle="1" w:styleId="a6">
    <w:name w:val="Σύμβολο υποσημείωσης"/>
    <w:rsid w:val="00EA597C"/>
    <w:rPr>
      <w:vertAlign w:val="superscript"/>
    </w:rPr>
  </w:style>
  <w:style w:type="character" w:customStyle="1" w:styleId="11">
    <w:name w:val="Παραπομπή υποσημείωσης1"/>
    <w:rsid w:val="00EA597C"/>
    <w:rPr>
      <w:vertAlign w:val="superscript"/>
    </w:rPr>
  </w:style>
  <w:style w:type="character" w:customStyle="1" w:styleId="a7">
    <w:name w:val="Σύμβολα σημείωσης τέλους"/>
    <w:rsid w:val="00EA597C"/>
    <w:rPr>
      <w:vertAlign w:val="superscript"/>
    </w:rPr>
  </w:style>
  <w:style w:type="character" w:customStyle="1" w:styleId="WW-">
    <w:name w:val="WW-Σύμβολα σημείωσης τέλους"/>
    <w:rsid w:val="00EA597C"/>
  </w:style>
  <w:style w:type="character" w:styleId="a8">
    <w:name w:val="footnote reference"/>
    <w:rsid w:val="00EA597C"/>
    <w:rPr>
      <w:vertAlign w:val="superscript"/>
    </w:rPr>
  </w:style>
  <w:style w:type="character" w:styleId="a9">
    <w:name w:val="endnote reference"/>
    <w:rsid w:val="00EA597C"/>
    <w:rPr>
      <w:vertAlign w:val="superscript"/>
    </w:rPr>
  </w:style>
  <w:style w:type="paragraph" w:customStyle="1" w:styleId="aa">
    <w:name w:val="Επικεφαλίδα"/>
    <w:basedOn w:val="a"/>
    <w:next w:val="a0"/>
    <w:rsid w:val="00EA59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A597C"/>
    <w:pPr>
      <w:spacing w:after="120"/>
    </w:pPr>
  </w:style>
  <w:style w:type="paragraph" w:styleId="ab">
    <w:name w:val="List"/>
    <w:basedOn w:val="a0"/>
    <w:rsid w:val="00EA597C"/>
    <w:rPr>
      <w:rFonts w:cs="Mangal"/>
    </w:rPr>
  </w:style>
  <w:style w:type="paragraph" w:customStyle="1" w:styleId="31">
    <w:name w:val="Λεζάντα3"/>
    <w:basedOn w:val="a"/>
    <w:rsid w:val="00EA59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Ευρετήριο"/>
    <w:basedOn w:val="a"/>
    <w:rsid w:val="00EA597C"/>
    <w:pPr>
      <w:suppressLineNumbers/>
    </w:pPr>
    <w:rPr>
      <w:rFonts w:cs="Mangal"/>
    </w:rPr>
  </w:style>
  <w:style w:type="paragraph" w:customStyle="1" w:styleId="21">
    <w:name w:val="Λεζάντα2"/>
    <w:basedOn w:val="a"/>
    <w:next w:val="a"/>
    <w:rsid w:val="00EA597C"/>
    <w:rPr>
      <w:b/>
      <w:bCs/>
      <w:sz w:val="20"/>
      <w:szCs w:val="20"/>
    </w:rPr>
  </w:style>
  <w:style w:type="paragraph" w:customStyle="1" w:styleId="12">
    <w:name w:val="Λεζάντα1"/>
    <w:basedOn w:val="a"/>
    <w:rsid w:val="00EA59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eb">
    <w:name w:val="Normal (Web)"/>
    <w:basedOn w:val="a"/>
    <w:rsid w:val="00EA597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rsid w:val="00EA59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EA597C"/>
    <w:pPr>
      <w:spacing w:after="0" w:line="240" w:lineRule="auto"/>
    </w:pPr>
  </w:style>
  <w:style w:type="paragraph" w:styleId="af">
    <w:name w:val="footer"/>
    <w:basedOn w:val="a"/>
    <w:uiPriority w:val="99"/>
    <w:rsid w:val="00EA597C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EA597C"/>
    <w:pPr>
      <w:ind w:left="720"/>
    </w:pPr>
  </w:style>
  <w:style w:type="paragraph" w:customStyle="1" w:styleId="rtejustify">
    <w:name w:val="rtejustify"/>
    <w:basedOn w:val="a"/>
    <w:rsid w:val="00EA597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rsid w:val="00EA597C"/>
    <w:pPr>
      <w:suppressLineNumbers/>
    </w:pPr>
  </w:style>
  <w:style w:type="paragraph" w:customStyle="1" w:styleId="af2">
    <w:name w:val="Επικεφαλίδα πίνακα"/>
    <w:basedOn w:val="af1"/>
    <w:rsid w:val="00EA597C"/>
    <w:pPr>
      <w:jc w:val="center"/>
    </w:pPr>
    <w:rPr>
      <w:b/>
      <w:bCs/>
    </w:rPr>
  </w:style>
  <w:style w:type="paragraph" w:styleId="af3">
    <w:name w:val="footnote text"/>
    <w:basedOn w:val="a"/>
    <w:rsid w:val="00EA597C"/>
    <w:rPr>
      <w:sz w:val="20"/>
      <w:szCs w:val="20"/>
    </w:rPr>
  </w:style>
  <w:style w:type="paragraph" w:styleId="af4">
    <w:name w:val="No Spacing"/>
    <w:link w:val="Char3"/>
    <w:uiPriority w:val="1"/>
    <w:qFormat/>
    <w:rsid w:val="00460253"/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link w:val="af4"/>
    <w:uiPriority w:val="1"/>
    <w:rsid w:val="00460253"/>
    <w:rPr>
      <w:rFonts w:ascii="Calibri" w:hAnsi="Calibri"/>
      <w:sz w:val="22"/>
      <w:szCs w:val="22"/>
      <w:lang w:val="el-GR" w:eastAsia="en-US" w:bidi="ar-SA"/>
    </w:rPr>
  </w:style>
  <w:style w:type="paragraph" w:styleId="32">
    <w:name w:val="toc 3"/>
    <w:basedOn w:val="a"/>
    <w:next w:val="a"/>
    <w:autoRedefine/>
    <w:uiPriority w:val="39"/>
    <w:unhideWhenUsed/>
    <w:rsid w:val="001B05D9"/>
    <w:pPr>
      <w:ind w:left="440"/>
    </w:pPr>
  </w:style>
  <w:style w:type="paragraph" w:styleId="13">
    <w:name w:val="toc 1"/>
    <w:basedOn w:val="a"/>
    <w:next w:val="a"/>
    <w:autoRedefine/>
    <w:uiPriority w:val="39"/>
    <w:unhideWhenUsed/>
    <w:rsid w:val="001E7436"/>
    <w:pPr>
      <w:tabs>
        <w:tab w:val="left" w:pos="284"/>
        <w:tab w:val="right" w:leader="dot" w:pos="8680"/>
      </w:tabs>
    </w:pPr>
  </w:style>
  <w:style w:type="paragraph" w:styleId="22">
    <w:name w:val="toc 2"/>
    <w:basedOn w:val="a"/>
    <w:next w:val="a"/>
    <w:autoRedefine/>
    <w:uiPriority w:val="39"/>
    <w:unhideWhenUsed/>
    <w:rsid w:val="00056232"/>
    <w:pPr>
      <w:tabs>
        <w:tab w:val="right" w:leader="dot" w:pos="8680"/>
      </w:tabs>
    </w:pPr>
  </w:style>
  <w:style w:type="table" w:styleId="af5">
    <w:name w:val="Table Grid"/>
    <w:basedOn w:val="a2"/>
    <w:uiPriority w:val="59"/>
    <w:rsid w:val="006B54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60A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af6">
    <w:name w:val="Σύνδεσμος διαδικτύου"/>
    <w:rsid w:val="00A3600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41DE-CF2D-42B9-8F67-4B03D00A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Απολογισμός έργου Διεύθυνσης Κ.Ε.Π. Δήμου Λεβαδέων έτους 2017</vt:lpstr>
    </vt:vector>
  </TitlesOfParts>
  <Company/>
  <LinksUpToDate>false</LinksUpToDate>
  <CharactersWithSpaces>613</CharactersWithSpaces>
  <SharedDoc>false</SharedDoc>
  <HLinks>
    <vt:vector size="6" baseType="variant"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mailto:georgios.michos.kep0387@kep.gov.gr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Απολογισμός έργου Διεύθυνσης Κ.Ε.Π. Δήμου Λεβαδέων έτους 2017</dc:title>
  <dc:subject/>
  <dc:creator>Συντάκτης: ΓΕΩΡΓΙΟΣ ΜΙΧΟΣ</dc:creator>
  <cp:keywords/>
  <cp:lastModifiedBy>Λεβέντης Δημήτρης</cp:lastModifiedBy>
  <cp:revision>36</cp:revision>
  <cp:lastPrinted>2022-07-14T11:04:00Z</cp:lastPrinted>
  <dcterms:created xsi:type="dcterms:W3CDTF">2022-07-14T10:03:00Z</dcterms:created>
  <dcterms:modified xsi:type="dcterms:W3CDTF">2022-07-14T11:34:00Z</dcterms:modified>
</cp:coreProperties>
</file>