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4715" w:rsidRDefault="006F4715" w:rsidP="006F4715">
      <w:pPr>
        <w:pStyle w:val="1"/>
        <w:widowControl w:val="0"/>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6F4715" w:rsidRPr="003963EF" w:rsidRDefault="006F4715" w:rsidP="006F4715">
      <w:pPr>
        <w:pStyle w:val="2"/>
        <w:widowControl w:val="0"/>
        <w:jc w:val="left"/>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CB6590" w:rsidRPr="006F4715" w:rsidRDefault="006F4715" w:rsidP="006F4715">
      <w:pPr>
        <w:pStyle w:val="2"/>
        <w:widowControl w:val="0"/>
        <w:jc w:val="both"/>
        <w:rPr>
          <w:rFonts w:asciiTheme="minorHAnsi" w:hAnsiTheme="minorHAnsi" w:cstheme="minorHAnsi"/>
        </w:rPr>
      </w:pPr>
      <w:r w:rsidRPr="006F4715">
        <w:rPr>
          <w:rFonts w:ascii="Arial" w:hAnsi="Arial" w:cs="Arial"/>
          <w:sz w:val="22"/>
          <w:szCs w:val="22"/>
          <w:u w:val="none"/>
        </w:rPr>
        <w:t xml:space="preserve">ΔΗΜΟΣ ΛΕΒΑΔΕΩΝ </w:t>
      </w:r>
      <w:r w:rsidR="00CB6590" w:rsidRPr="006F4715">
        <w:rPr>
          <w:rFonts w:asciiTheme="minorHAnsi" w:eastAsia="Calibri" w:hAnsiTheme="minorHAnsi" w:cstheme="minorHAnsi"/>
          <w:bCs/>
          <w:iCs/>
          <w:position w:val="2"/>
          <w:u w:val="none"/>
        </w:rPr>
        <w:t xml:space="preserve">                                                                                                                     </w:t>
      </w:r>
      <w:r w:rsidR="00CB6590" w:rsidRPr="006F4715">
        <w:rPr>
          <w:rFonts w:asciiTheme="minorHAnsi" w:eastAsia="Arial" w:hAnsiTheme="minorHAnsi" w:cstheme="minorHAnsi"/>
          <w:bCs/>
          <w:iCs/>
          <w:position w:val="2"/>
          <w:u w:val="none"/>
        </w:rPr>
        <w:t xml:space="preserve">             </w:t>
      </w:r>
      <w:r w:rsidR="00CB6590" w:rsidRPr="006F4715">
        <w:rPr>
          <w:rFonts w:asciiTheme="minorHAnsi" w:eastAsia="Arial" w:hAnsiTheme="minorHAnsi" w:cstheme="minorHAnsi"/>
          <w:bCs/>
          <w:iCs/>
          <w:position w:val="2"/>
        </w:rPr>
        <w:t xml:space="preserve">                                                                    </w:t>
      </w:r>
      <w:r w:rsidR="00CB6590" w:rsidRPr="006F4715">
        <w:rPr>
          <w:rFonts w:asciiTheme="minorHAnsi" w:eastAsia="Calibri" w:hAnsiTheme="minorHAnsi" w:cstheme="minorHAnsi"/>
          <w:bCs/>
          <w:position w:val="2"/>
        </w:rPr>
        <w:t xml:space="preserve"> </w:t>
      </w:r>
      <w:r w:rsidR="00CB6590" w:rsidRPr="006F4715">
        <w:rPr>
          <w:rFonts w:asciiTheme="minorHAnsi" w:eastAsia="Arial" w:hAnsiTheme="minorHAnsi" w:cstheme="minorHAnsi"/>
          <w:bCs/>
          <w:iCs/>
          <w:position w:val="2"/>
        </w:rPr>
        <w:t xml:space="preserve">    </w:t>
      </w:r>
    </w:p>
    <w:p w:rsidR="007C38B5" w:rsidRPr="004E2FC8" w:rsidRDefault="00F568F2" w:rsidP="007C38B5">
      <w:pPr>
        <w:jc w:val="center"/>
        <w:rPr>
          <w:rFonts w:ascii="Arial" w:hAnsi="Arial" w:cs="Arial"/>
          <w:sz w:val="22"/>
          <w:szCs w:val="22"/>
        </w:rPr>
      </w:pPr>
      <w:r>
        <w:rPr>
          <w:rFonts w:asciiTheme="minorHAnsi" w:eastAsia="Arial" w:hAnsiTheme="minorHAnsi" w:cstheme="minorHAnsi"/>
          <w:b/>
          <w:bCs/>
          <w:position w:val="2"/>
          <w:u w:val="single"/>
        </w:rPr>
        <w:t xml:space="preserve"> </w:t>
      </w:r>
    </w:p>
    <w:p w:rsidR="006F4715" w:rsidRPr="004E2FC8" w:rsidRDefault="007C38B5" w:rsidP="006F4715">
      <w:pPr>
        <w:jc w:val="center"/>
        <w:rPr>
          <w:rFonts w:ascii="Arial" w:hAnsi="Arial" w:cs="Arial"/>
          <w:sz w:val="22"/>
          <w:szCs w:val="22"/>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2B59AE">
        <w:rPr>
          <w:rFonts w:asciiTheme="minorHAnsi" w:eastAsia="Arial" w:hAnsiTheme="minorHAnsi" w:cstheme="minorHAnsi"/>
          <w:b/>
          <w:bCs/>
          <w:position w:val="2"/>
        </w:rPr>
        <w:t>8</w:t>
      </w:r>
      <w:r w:rsidR="00F568F2">
        <w:rPr>
          <w:rFonts w:ascii="Arial" w:eastAsia="Calibri" w:hAnsi="Arial" w:cs="Arial"/>
          <w:b/>
          <w:bCs/>
          <w:position w:val="2"/>
          <w:sz w:val="22"/>
          <w:szCs w:val="22"/>
        </w:rPr>
        <w:t xml:space="preserve"> </w:t>
      </w:r>
      <w:r w:rsidR="006F4715">
        <w:rPr>
          <w:rFonts w:ascii="Arial" w:eastAsia="Calibri" w:hAnsi="Arial" w:cs="Arial"/>
          <w:b/>
          <w:bCs/>
          <w:position w:val="2"/>
          <w:sz w:val="22"/>
          <w:szCs w:val="22"/>
        </w:rPr>
        <w:t>/</w:t>
      </w:r>
      <w:r w:rsidR="00F568F2">
        <w:rPr>
          <w:rFonts w:ascii="Arial" w:eastAsia="Calibri" w:hAnsi="Arial" w:cs="Arial"/>
          <w:b/>
          <w:bCs/>
          <w:position w:val="2"/>
          <w:sz w:val="22"/>
          <w:szCs w:val="22"/>
        </w:rPr>
        <w:t>7</w:t>
      </w:r>
      <w:r w:rsidR="006F4715">
        <w:rPr>
          <w:rFonts w:ascii="Arial" w:eastAsia="Calibri" w:hAnsi="Arial" w:cs="Arial"/>
          <w:b/>
          <w:bCs/>
          <w:position w:val="2"/>
          <w:sz w:val="22"/>
          <w:szCs w:val="22"/>
        </w:rPr>
        <w:t xml:space="preserve">/2022 </w:t>
      </w:r>
    </w:p>
    <w:p w:rsidR="00CB6590" w:rsidRPr="00F53798" w:rsidRDefault="00CB6590" w:rsidP="006F4715">
      <w:pPr>
        <w:jc w:val="center"/>
        <w:outlineLvl w:val="0"/>
        <w:rPr>
          <w:rFonts w:asciiTheme="minorHAnsi" w:hAnsiTheme="minorHAnsi" w:cstheme="minorHAnsi"/>
        </w:rPr>
      </w:pP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F568F2">
        <w:rPr>
          <w:rFonts w:asciiTheme="minorHAnsi" w:hAnsiTheme="minorHAnsi" w:cstheme="minorHAnsi"/>
        </w:rPr>
        <w:t>3</w:t>
      </w:r>
      <w:r w:rsidRPr="00F53798">
        <w:rPr>
          <w:rFonts w:asciiTheme="minorHAnsi" w:hAnsiTheme="minorHAnsi" w:cstheme="minorHAnsi"/>
        </w:rPr>
        <w:t xml:space="preserve">ης </w:t>
      </w:r>
      <w:r w:rsidR="00294361">
        <w:rPr>
          <w:rFonts w:asciiTheme="minorHAnsi" w:hAnsiTheme="minorHAnsi" w:cstheme="minorHAnsi"/>
        </w:rPr>
        <w:t>Κατεπείγουσας</w:t>
      </w:r>
      <w:r w:rsidRPr="00F53798">
        <w:rPr>
          <w:rFonts w:asciiTheme="minorHAnsi" w:hAnsiTheme="minorHAnsi" w:cstheme="minorHAnsi"/>
        </w:rPr>
        <w:t xml:space="preserve"> Συνεδρίασης</w:t>
      </w:r>
      <w:r w:rsidR="00FA5912">
        <w:rPr>
          <w:rFonts w:asciiTheme="minorHAnsi" w:hAnsiTheme="minorHAnsi" w:cstheme="minorHAnsi"/>
        </w:rPr>
        <w:t xml:space="preserve"> </w:t>
      </w:r>
    </w:p>
    <w:p w:rsidR="00143861" w:rsidRPr="00F53798" w:rsidRDefault="00FA5912" w:rsidP="00143861">
      <w:pPr>
        <w:spacing w:line="276" w:lineRule="auto"/>
        <w:jc w:val="center"/>
        <w:rPr>
          <w:rFonts w:asciiTheme="minorHAnsi" w:hAnsiTheme="minorHAnsi" w:cstheme="minorHAnsi"/>
        </w:rPr>
      </w:pPr>
      <w:r>
        <w:rPr>
          <w:rFonts w:asciiTheme="minorHAnsi" w:hAnsiTheme="minorHAnsi" w:cstheme="minorHAnsi"/>
        </w:rPr>
        <w:t xml:space="preserve">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6F4715">
        <w:rPr>
          <w:rFonts w:asciiTheme="minorHAnsi" w:eastAsia="Arial" w:hAnsiTheme="minorHAnsi" w:cstheme="minorHAnsi"/>
          <w:b/>
          <w:bCs/>
          <w:iCs/>
          <w:spacing w:val="-2"/>
          <w:u w:val="single"/>
          <w:lang w:bidi="hi-IN"/>
        </w:rPr>
        <w:t>7</w:t>
      </w:r>
      <w:r w:rsidR="00294361" w:rsidRPr="00294361">
        <w:rPr>
          <w:rFonts w:asciiTheme="minorHAnsi" w:eastAsia="Arial" w:hAnsiTheme="minorHAnsi" w:cstheme="minorHAnsi"/>
          <w:b/>
          <w:bCs/>
          <w:iCs/>
          <w:spacing w:val="-2"/>
          <w:u w:val="single"/>
          <w:lang w:bidi="hi-IN"/>
        </w:rPr>
        <w:t>5</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F568F2" w:rsidRPr="00294361" w:rsidRDefault="00CB6590" w:rsidP="00F568F2">
      <w:pPr>
        <w:keepNext/>
        <w:tabs>
          <w:tab w:val="left" w:pos="6237"/>
        </w:tabs>
        <w:snapToGrid w:val="0"/>
        <w:ind w:left="113"/>
      </w:pPr>
      <w:r w:rsidRPr="009D6010">
        <w:rPr>
          <w:rStyle w:val="a6"/>
          <w:rFonts w:asciiTheme="minorHAnsi" w:hAnsiTheme="minorHAnsi" w:cstheme="minorHAnsi"/>
        </w:rPr>
        <w:t>ΘΕΜΑ</w:t>
      </w:r>
      <w:r w:rsidR="00E573DE" w:rsidRPr="009D6010">
        <w:rPr>
          <w:rFonts w:asciiTheme="minorHAnsi" w:hAnsiTheme="minorHAnsi" w:cstheme="minorHAnsi"/>
          <w:b/>
        </w:rPr>
        <w:t xml:space="preserve"> : </w:t>
      </w:r>
      <w:r w:rsidR="00294361" w:rsidRPr="002B59AE">
        <w:rPr>
          <w:rFonts w:asciiTheme="minorHAnsi" w:eastAsia="Cambria" w:hAnsiTheme="minorHAnsi" w:cstheme="minorHAnsi"/>
          <w:b/>
          <w:bCs/>
          <w:spacing w:val="-3"/>
        </w:rPr>
        <w:t xml:space="preserve">Έκδοση ψηφίσματος διαμαρτυρίας κατά </w:t>
      </w:r>
      <w:r w:rsidR="00294361" w:rsidRPr="002B59AE">
        <w:rPr>
          <w:rFonts w:asciiTheme="minorHAnsi" w:hAnsiTheme="minorHAnsi" w:cstheme="minorHAnsi"/>
          <w:b/>
          <w:spacing w:val="-15"/>
        </w:rPr>
        <w:t xml:space="preserve">της παρ. 15 του άρθρου 40 </w:t>
      </w:r>
      <w:r w:rsidR="00294361" w:rsidRPr="002B59AE">
        <w:rPr>
          <w:rFonts w:asciiTheme="minorHAnsi" w:eastAsia="Cambria" w:hAnsiTheme="minorHAnsi" w:cstheme="minorHAnsi"/>
          <w:b/>
          <w:bCs/>
          <w:spacing w:val="-3"/>
        </w:rPr>
        <w:t>του νομοσχεδίου του</w:t>
      </w:r>
      <w:r w:rsidR="00294361">
        <w:rPr>
          <w:rFonts w:asciiTheme="minorHAnsi" w:eastAsia="Cambria" w:hAnsiTheme="minorHAnsi" w:cstheme="minorHAnsi"/>
          <w:bCs/>
          <w:spacing w:val="-3"/>
        </w:rPr>
        <w:t xml:space="preserve"> ΥΠΕΣ  </w:t>
      </w:r>
      <w:r w:rsidR="00294361" w:rsidRPr="00840F70">
        <w:rPr>
          <w:rFonts w:asciiTheme="minorHAnsi" w:hAnsiTheme="minorHAnsi" w:cstheme="minorHAnsi"/>
          <w:b/>
        </w:rPr>
        <w:t>«</w:t>
      </w:r>
      <w:r w:rsidR="00294361" w:rsidRPr="00840F70">
        <w:rPr>
          <w:rFonts w:asciiTheme="minorHAnsi" w:hAnsiTheme="minorHAnsi" w:cstheme="minorHAnsi"/>
          <w:b/>
          <w:spacing w:val="-15"/>
        </w:rPr>
        <w:t xml:space="preserve">Συμπληρωματικά μέτρα για την εφαρμογή του Κανονισμού (ΕΕ) 2019/788 του Ευρωπαϊκού Κοινοβουλίου και του Συμβουλίου σχετικά με την Ευρωπαϊκή Πρωτοβουλία Πολιτών και του Εκτελεστικού Κανονισμού (ΕΕ) 2019/1799 της Επιτροπής για τη θέσπιση τεχνικών προδιαγραφών για τα επιμέρους </w:t>
      </w:r>
      <w:proofErr w:type="spellStart"/>
      <w:r w:rsidR="00294361" w:rsidRPr="00840F70">
        <w:rPr>
          <w:rFonts w:asciiTheme="minorHAnsi" w:hAnsiTheme="minorHAnsi" w:cstheme="minorHAnsi"/>
          <w:b/>
          <w:spacing w:val="-15"/>
        </w:rPr>
        <w:t>επιγραμμικά</w:t>
      </w:r>
      <w:proofErr w:type="spellEnd"/>
      <w:r w:rsidR="00294361" w:rsidRPr="00840F70">
        <w:rPr>
          <w:rFonts w:asciiTheme="minorHAnsi" w:hAnsiTheme="minorHAnsi" w:cstheme="minorHAnsi"/>
          <w:b/>
          <w:spacing w:val="-15"/>
        </w:rPr>
        <w:t xml:space="preserve"> συστήματα συγκέντρωσης – Διατάξεις σχετικές με την εκλογική διαδικασία και τον έλεγχο εσόδων και δαπανών κομμάτων, συνασπισμών και υποψηφίων βουλευτών και αιρετών – Λοιπές διατάξεις Υπουργείου Εσωτερικών</w:t>
      </w:r>
      <w:r w:rsidR="00294361">
        <w:rPr>
          <w:rFonts w:asciiTheme="minorHAnsi" w:hAnsiTheme="minorHAnsi" w:cstheme="minorHAnsi"/>
          <w:b/>
          <w:spacing w:val="-15"/>
        </w:rPr>
        <w:t>»</w:t>
      </w:r>
      <w:r w:rsidR="00294361" w:rsidRPr="00294361">
        <w:rPr>
          <w:rFonts w:asciiTheme="minorHAnsi" w:hAnsiTheme="minorHAnsi" w:cstheme="minorHAnsi"/>
          <w:b/>
          <w:spacing w:val="-15"/>
        </w:rPr>
        <w:t xml:space="preserve"> </w:t>
      </w:r>
      <w:r w:rsidR="00294361">
        <w:rPr>
          <w:rFonts w:asciiTheme="minorHAnsi" w:hAnsiTheme="minorHAnsi" w:cstheme="minorHAnsi"/>
          <w:b/>
          <w:spacing w:val="-15"/>
        </w:rPr>
        <w:t xml:space="preserve"> </w:t>
      </w:r>
      <w:r w:rsidR="00294361">
        <w:rPr>
          <w:rFonts w:asciiTheme="minorHAnsi" w:hAnsiTheme="minorHAnsi" w:cstheme="minorHAnsi"/>
          <w:spacing w:val="-15"/>
        </w:rPr>
        <w:t>.</w:t>
      </w:r>
    </w:p>
    <w:p w:rsidR="007C38B5" w:rsidRPr="00915930" w:rsidRDefault="007C38B5" w:rsidP="007C38B5">
      <w:pPr>
        <w:widowControl w:val="0"/>
        <w:snapToGrid w:val="0"/>
        <w:spacing w:before="57" w:after="57"/>
        <w:ind w:left="108"/>
        <w:textAlignment w:val="baseline"/>
        <w:rPr>
          <w:rStyle w:val="markedcontent"/>
          <w:rFonts w:asciiTheme="minorHAnsi" w:hAnsiTheme="minorHAnsi" w:cstheme="minorHAnsi"/>
        </w:rPr>
      </w:pPr>
    </w:p>
    <w:p w:rsidR="00A716E5" w:rsidRPr="00D133F6" w:rsidRDefault="00A716E5" w:rsidP="007C38B5">
      <w:pPr>
        <w:suppressAutoHyphens w:val="0"/>
        <w:snapToGrid w:val="0"/>
        <w:spacing w:before="57" w:after="57"/>
        <w:ind w:left="426"/>
        <w:jc w:val="both"/>
        <w:textAlignment w:val="baseline"/>
        <w:rPr>
          <w:rFonts w:asciiTheme="minorHAnsi" w:hAnsiTheme="minorHAnsi" w:cstheme="minorHAnsi"/>
          <w:b/>
        </w:rPr>
      </w:pPr>
    </w:p>
    <w:p w:rsidR="00DD1FD3" w:rsidRPr="00DD1FD3" w:rsidRDefault="00DD1FD3" w:rsidP="00A716E5">
      <w:pPr>
        <w:snapToGrid w:val="0"/>
        <w:spacing w:before="57" w:after="57"/>
        <w:ind w:left="426"/>
        <w:textAlignment w:val="baseline"/>
        <w:rPr>
          <w:rFonts w:asciiTheme="minorHAnsi" w:hAnsiTheme="minorHAnsi" w:cstheme="minorHAnsi"/>
          <w:b/>
          <w:sz w:val="22"/>
          <w:szCs w:val="22"/>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F568F2">
        <w:rPr>
          <w:rStyle w:val="FontStyle17"/>
          <w:rFonts w:asciiTheme="minorHAnsi" w:eastAsia="Calibri" w:hAnsiTheme="minorHAnsi" w:cstheme="minorHAnsi"/>
          <w:iCs/>
          <w:spacing w:val="-3"/>
          <w:sz w:val="24"/>
          <w:szCs w:val="24"/>
        </w:rPr>
        <w:t>4</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FA5912">
        <w:rPr>
          <w:rStyle w:val="FontStyle17"/>
          <w:rFonts w:asciiTheme="minorHAnsi" w:eastAsia="Calibri" w:hAnsiTheme="minorHAnsi" w:cstheme="minorHAnsi"/>
          <w:iCs/>
          <w:spacing w:val="-3"/>
          <w:sz w:val="24"/>
          <w:szCs w:val="24"/>
        </w:rPr>
        <w:t>Ιου</w:t>
      </w:r>
      <w:r w:rsidR="006E71CA">
        <w:rPr>
          <w:rStyle w:val="FontStyle17"/>
          <w:rFonts w:asciiTheme="minorHAnsi" w:eastAsia="Calibri" w:hAnsiTheme="minorHAnsi" w:cstheme="minorHAnsi"/>
          <w:iCs/>
          <w:spacing w:val="-3"/>
          <w:sz w:val="24"/>
          <w:szCs w:val="24"/>
        </w:rPr>
        <w:t>λ</w:t>
      </w:r>
      <w:r w:rsidR="00FA5912">
        <w:rPr>
          <w:rStyle w:val="FontStyle17"/>
          <w:rFonts w:asciiTheme="minorHAnsi" w:eastAsia="Calibri" w:hAnsiTheme="minorHAnsi" w:cstheme="minorHAnsi"/>
          <w:iCs/>
          <w:spacing w:val="-3"/>
          <w:sz w:val="24"/>
          <w:szCs w:val="24"/>
        </w:rPr>
        <w:t>ί</w:t>
      </w:r>
      <w:r w:rsidR="00CB012E">
        <w:rPr>
          <w:rStyle w:val="FontStyle17"/>
          <w:rFonts w:asciiTheme="minorHAnsi" w:eastAsia="Calibri" w:hAnsiTheme="minorHAnsi" w:cstheme="minorHAnsi"/>
          <w:iCs/>
          <w:spacing w:val="-3"/>
          <w:sz w:val="24"/>
          <w:szCs w:val="24"/>
        </w:rPr>
        <w:t>ου</w:t>
      </w:r>
      <w:r w:rsidRPr="00F53798">
        <w:rPr>
          <w:rStyle w:val="FontStyle17"/>
          <w:rFonts w:asciiTheme="minorHAnsi" w:eastAsia="Calibri" w:hAnsiTheme="minorHAnsi" w:cstheme="minorHAnsi"/>
          <w:iCs/>
          <w:spacing w:val="-3"/>
          <w:sz w:val="24"/>
          <w:szCs w:val="24"/>
        </w:rPr>
        <w:t xml:space="preserve"> 2022, ημέρα </w:t>
      </w:r>
      <w:r w:rsidR="00FA5912">
        <w:rPr>
          <w:rStyle w:val="FontStyle17"/>
          <w:rFonts w:asciiTheme="minorHAnsi" w:eastAsia="Calibri" w:hAnsiTheme="minorHAnsi" w:cstheme="minorHAnsi"/>
          <w:iCs/>
          <w:spacing w:val="-3"/>
          <w:sz w:val="24"/>
          <w:szCs w:val="24"/>
        </w:rPr>
        <w:t xml:space="preserve">Δευτέρα </w:t>
      </w:r>
      <w:r w:rsidRPr="00F53798">
        <w:rPr>
          <w:rStyle w:val="FontStyle17"/>
          <w:rFonts w:asciiTheme="minorHAnsi" w:eastAsia="Calibri" w:hAnsiTheme="minorHAnsi" w:cstheme="minorHAnsi"/>
          <w:iCs/>
          <w:spacing w:val="-3"/>
          <w:sz w:val="24"/>
          <w:szCs w:val="24"/>
        </w:rPr>
        <w:t>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w:t>
      </w:r>
      <w:r w:rsidR="009D5060" w:rsidRPr="009D5060">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00FA5912">
        <w:rPr>
          <w:rStyle w:val="FontStyle17"/>
          <w:rFonts w:asciiTheme="minorHAnsi" w:eastAsia="Calibri" w:hAnsiTheme="minorHAnsi" w:cstheme="minorHAnsi"/>
          <w:b/>
          <w:iCs/>
          <w:spacing w:val="-3"/>
          <w:sz w:val="24"/>
          <w:szCs w:val="24"/>
        </w:rPr>
        <w:t xml:space="preserve"> </w:t>
      </w:r>
      <w:r w:rsidR="00294361">
        <w:rPr>
          <w:rStyle w:val="FontStyle17"/>
          <w:rFonts w:asciiTheme="minorHAnsi" w:eastAsia="Calibri" w:hAnsiTheme="minorHAnsi" w:cstheme="minorHAnsi"/>
          <w:b/>
          <w:iCs/>
          <w:spacing w:val="-3"/>
          <w:sz w:val="24"/>
          <w:szCs w:val="24"/>
        </w:rPr>
        <w:t xml:space="preserve">κατεπείγουσα </w:t>
      </w:r>
      <w:r w:rsidRPr="00F53798">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00FA5912">
        <w:rPr>
          <w:rStyle w:val="a6"/>
          <w:rFonts w:asciiTheme="minorHAnsi" w:hAnsiTheme="minorHAnsi" w:cstheme="minorHAnsi"/>
          <w:shd w:val="clear" w:color="auto" w:fill="FFFFFF"/>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FA5912">
        <w:rPr>
          <w:rStyle w:val="FontStyle17"/>
          <w:rFonts w:asciiTheme="minorHAnsi" w:eastAsia="Calibri" w:hAnsiTheme="minorHAnsi" w:cstheme="minorHAnsi"/>
          <w:b/>
          <w:iCs/>
          <w:spacing w:val="-3"/>
          <w:sz w:val="24"/>
          <w:szCs w:val="24"/>
        </w:rPr>
        <w:t>1</w:t>
      </w:r>
      <w:r w:rsidR="00F568F2">
        <w:rPr>
          <w:rStyle w:val="FontStyle17"/>
          <w:rFonts w:asciiTheme="minorHAnsi" w:eastAsia="Calibri" w:hAnsiTheme="minorHAnsi" w:cstheme="minorHAnsi"/>
          <w:b/>
          <w:iCs/>
          <w:spacing w:val="-3"/>
          <w:sz w:val="24"/>
          <w:szCs w:val="24"/>
        </w:rPr>
        <w:t>1464</w:t>
      </w:r>
      <w:r>
        <w:rPr>
          <w:rStyle w:val="FontStyle17"/>
          <w:rFonts w:asciiTheme="minorHAnsi" w:eastAsia="Calibri" w:hAnsiTheme="minorHAnsi" w:cstheme="minorHAnsi"/>
          <w:b/>
          <w:iCs/>
          <w:spacing w:val="-3"/>
          <w:sz w:val="24"/>
          <w:szCs w:val="24"/>
        </w:rPr>
        <w:t>/</w:t>
      </w:r>
      <w:r w:rsidR="00F568F2">
        <w:rPr>
          <w:rStyle w:val="FontStyle17"/>
          <w:rFonts w:asciiTheme="minorHAnsi" w:eastAsia="Calibri" w:hAnsiTheme="minorHAnsi" w:cstheme="minorHAnsi"/>
          <w:b/>
          <w:iCs/>
          <w:spacing w:val="-3"/>
          <w:sz w:val="24"/>
          <w:szCs w:val="24"/>
        </w:rPr>
        <w:t>4-7-</w:t>
      </w:r>
      <w:r>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xml:space="preserve">),   η οποία  επιδόθηκε    σε κάθε Σύμβουλο και στον κ. Δήμαρχο, σύμφωνα με τις διατάξεις του άρθρου 74 παρ. </w:t>
      </w:r>
      <w:r w:rsidR="0082456F">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2456F">
        <w:rPr>
          <w:rStyle w:val="FontStyle17"/>
          <w:rFonts w:asciiTheme="minorHAnsi" w:eastAsia="Calibri" w:hAnsiTheme="minorHAnsi" w:cstheme="minorHAnsi"/>
          <w:iCs/>
          <w:spacing w:val="-3"/>
          <w:sz w:val="24"/>
          <w:szCs w:val="24"/>
        </w:rPr>
        <w:t>,</w:t>
      </w:r>
      <w:r w:rsidRPr="00F53798">
        <w:rPr>
          <w:rFonts w:asciiTheme="minorHAnsi" w:hAnsiTheme="minorHAnsi" w:cstheme="minorHAnsi"/>
          <w:bCs/>
        </w:rPr>
        <w:t xml:space="preserve"> </w:t>
      </w:r>
      <w:r w:rsidR="00F568F2">
        <w:rPr>
          <w:rFonts w:asciiTheme="minorHAnsi" w:hAnsiTheme="minorHAnsi" w:cstheme="minorHAnsi"/>
          <w:bCs/>
        </w:rPr>
        <w:t>ύστερα από το υπ΄αριθμ.11353/1-7-2022 αίτημα έκτακτης σύγκλησής του από (21) μέλη του Δημοτικού Συμβουλίου</w:t>
      </w:r>
      <w:r w:rsidR="009237EC" w:rsidRPr="009237EC">
        <w:rPr>
          <w:rFonts w:asciiTheme="minorHAnsi" w:hAnsiTheme="minorHAnsi" w:cstheme="minorHAnsi"/>
          <w:bCs/>
        </w:rPr>
        <w:t xml:space="preserve"> (πλ</w:t>
      </w:r>
      <w:r w:rsidR="009237EC">
        <w:rPr>
          <w:rFonts w:asciiTheme="minorHAnsi" w:hAnsiTheme="minorHAnsi" w:cstheme="minorHAnsi"/>
          <w:bCs/>
        </w:rPr>
        <w:t>έον του 1/3 του συνολικού αριθμού των μελών του συμβουλίου)</w:t>
      </w:r>
      <w:r w:rsidRPr="00F53798">
        <w:rPr>
          <w:rFonts w:asciiTheme="minorHAnsi" w:hAnsiTheme="minorHAnsi" w:cstheme="minorHAnsi"/>
          <w:bCs/>
        </w:rPr>
        <w:t xml:space="preserve">. </w:t>
      </w:r>
    </w:p>
    <w:p w:rsidR="006F4715" w:rsidRPr="00BB488C" w:rsidRDefault="00F568F2" w:rsidP="006F4715">
      <w:pPr>
        <w:pStyle w:val="Default"/>
        <w:spacing w:line="360" w:lineRule="auto"/>
        <w:ind w:left="284"/>
        <w:jc w:val="both"/>
        <w:rPr>
          <w:rStyle w:val="FontStyle17"/>
          <w:rFonts w:asciiTheme="minorHAnsi" w:eastAsia="Arial" w:hAnsiTheme="minorHAnsi" w:cstheme="minorHAnsi"/>
          <w:iCs/>
          <w:spacing w:val="-3"/>
          <w:sz w:val="24"/>
          <w:szCs w:val="24"/>
        </w:rPr>
      </w:pPr>
      <w:r>
        <w:rPr>
          <w:rFonts w:asciiTheme="minorHAnsi" w:hAnsiTheme="minorHAnsi" w:cstheme="minorHAnsi"/>
          <w:bCs/>
        </w:rPr>
        <w:t>Η  Πρόεδρος</w:t>
      </w:r>
      <w:r w:rsidR="006F4715">
        <w:rPr>
          <w:rFonts w:asciiTheme="minorHAnsi" w:hAnsiTheme="minorHAnsi" w:cstheme="minorHAnsi"/>
          <w:bCs/>
        </w:rPr>
        <w:t xml:space="preserve"> του Δημοτικού Συμβουλίου </w:t>
      </w:r>
      <w:r>
        <w:rPr>
          <w:rFonts w:asciiTheme="minorHAnsi" w:hAnsiTheme="minorHAnsi" w:cstheme="minorHAnsi"/>
          <w:bCs/>
        </w:rPr>
        <w:t xml:space="preserve"> </w:t>
      </w:r>
      <w:r w:rsidR="006F4715">
        <w:rPr>
          <w:rFonts w:asciiTheme="minorHAnsi" w:hAnsiTheme="minorHAnsi" w:cstheme="minorHAnsi"/>
          <w:bCs/>
        </w:rPr>
        <w:t xml:space="preserve"> κήρυξε την έναρξη της συνεδρίασης και δ</w:t>
      </w:r>
      <w:r w:rsidR="006F4715" w:rsidRPr="009D683C">
        <w:rPr>
          <w:rStyle w:val="FontStyle17"/>
          <w:rFonts w:asciiTheme="minorHAnsi" w:eastAsia="Arial" w:hAnsiTheme="minorHAnsi" w:cstheme="minorHAnsi"/>
          <w:iCs/>
          <w:spacing w:val="-3"/>
          <w:sz w:val="24"/>
          <w:szCs w:val="24"/>
        </w:rPr>
        <w:t xml:space="preserve">ιαπιστώθηκε </w:t>
      </w:r>
      <w:r w:rsidR="006F4715">
        <w:rPr>
          <w:rStyle w:val="FontStyle17"/>
          <w:rFonts w:asciiTheme="minorHAnsi" w:eastAsia="Arial" w:hAnsiTheme="minorHAnsi" w:cstheme="minorHAnsi"/>
          <w:iCs/>
          <w:spacing w:val="-3"/>
          <w:sz w:val="24"/>
          <w:szCs w:val="24"/>
        </w:rPr>
        <w:t xml:space="preserve"> </w:t>
      </w:r>
      <w:r w:rsidR="006F4715" w:rsidRPr="009D683C">
        <w:rPr>
          <w:rStyle w:val="FontStyle17"/>
          <w:rFonts w:asciiTheme="minorHAnsi" w:eastAsia="Arial" w:hAnsiTheme="minorHAnsi" w:cstheme="minorHAnsi"/>
          <w:iCs/>
          <w:spacing w:val="-3"/>
          <w:sz w:val="24"/>
          <w:szCs w:val="24"/>
        </w:rPr>
        <w:t xml:space="preserve">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sz w:val="24"/>
          <w:szCs w:val="24"/>
        </w:rPr>
        <w:t>2</w:t>
      </w:r>
      <w:r w:rsidR="006F4715">
        <w:rPr>
          <w:rStyle w:val="FontStyle17"/>
          <w:rFonts w:asciiTheme="minorHAnsi" w:eastAsia="Arial" w:hAnsiTheme="minorHAnsi" w:cstheme="minorHAnsi"/>
          <w:iCs/>
          <w:spacing w:val="-3"/>
          <w:sz w:val="24"/>
          <w:szCs w:val="24"/>
        </w:rPr>
        <w:t xml:space="preserve">9 </w:t>
      </w:r>
      <w:r w:rsidR="006F4715" w:rsidRPr="009D683C">
        <w:rPr>
          <w:rStyle w:val="FontStyle17"/>
          <w:rFonts w:asciiTheme="minorHAnsi" w:eastAsia="Arial" w:hAnsiTheme="minorHAnsi" w:cstheme="minorHAnsi"/>
          <w:iCs/>
          <w:spacing w:val="-3"/>
          <w:sz w:val="24"/>
          <w:szCs w:val="24"/>
        </w:rPr>
        <w:t>δημοτικοί σύμβουλοι  :</w:t>
      </w:r>
    </w:p>
    <w:p w:rsidR="006F4715" w:rsidRPr="00BB488C" w:rsidRDefault="006F4715" w:rsidP="006F4715">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387"/>
        <w:gridCol w:w="425"/>
        <w:gridCol w:w="3544"/>
      </w:tblGrid>
      <w:tr w:rsidR="006F4715" w:rsidRPr="00BB488C" w:rsidTr="0082456F">
        <w:trPr>
          <w:trHeight w:hRule="exact" w:val="539"/>
        </w:trPr>
        <w:tc>
          <w:tcPr>
            <w:tcW w:w="993" w:type="dxa"/>
            <w:shd w:val="clear" w:color="auto" w:fill="FFFFFF"/>
          </w:tcPr>
          <w:p w:rsidR="006F4715" w:rsidRPr="00BB488C" w:rsidRDefault="006F4715"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6F4715" w:rsidRPr="00BB488C" w:rsidRDefault="006F4715" w:rsidP="00320D0C">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425" w:type="dxa"/>
            <w:shd w:val="clear" w:color="auto" w:fill="FFFFFF"/>
          </w:tcPr>
          <w:p w:rsidR="006F4715" w:rsidRPr="00BB488C" w:rsidRDefault="006F4715" w:rsidP="00320D0C">
            <w:pPr>
              <w:pStyle w:val="af3"/>
              <w:snapToGrid w:val="0"/>
              <w:jc w:val="center"/>
              <w:rPr>
                <w:rFonts w:asciiTheme="minorHAnsi" w:hAnsiTheme="minorHAnsi" w:cstheme="minorHAnsi"/>
              </w:rPr>
            </w:pPr>
            <w:r w:rsidRPr="00BB488C">
              <w:rPr>
                <w:rFonts w:asciiTheme="minorHAnsi" w:hAnsiTheme="minorHAnsi" w:cstheme="minorHAnsi"/>
              </w:rPr>
              <w:t>1</w:t>
            </w:r>
          </w:p>
        </w:tc>
        <w:tc>
          <w:tcPr>
            <w:tcW w:w="3544" w:type="dxa"/>
            <w:shd w:val="clear" w:color="auto" w:fill="FFFFFF"/>
          </w:tcPr>
          <w:p w:rsidR="006F4715" w:rsidRPr="00BB488C" w:rsidRDefault="006F4715" w:rsidP="00320D0C">
            <w:pPr>
              <w:snapToGrid w:val="0"/>
              <w:rPr>
                <w:rFonts w:asciiTheme="minorHAnsi" w:hAnsiTheme="minorHAnsi" w:cstheme="minorHAnsi"/>
              </w:rPr>
            </w:pPr>
            <w:proofErr w:type="spellStart"/>
            <w:r>
              <w:rPr>
                <w:rFonts w:asciiTheme="minorHAnsi" w:hAnsiTheme="minorHAnsi" w:cstheme="minorHAnsi"/>
              </w:rPr>
              <w:t>Τσετσμετζής</w:t>
            </w:r>
            <w:proofErr w:type="spellEnd"/>
            <w:r>
              <w:rPr>
                <w:rFonts w:asciiTheme="minorHAnsi" w:hAnsiTheme="minorHAnsi" w:cstheme="minorHAnsi"/>
              </w:rPr>
              <w:t xml:space="preserve"> Εμμανουήλ</w:t>
            </w:r>
          </w:p>
        </w:tc>
      </w:tr>
      <w:tr w:rsidR="006F4715" w:rsidRPr="00BB488C" w:rsidTr="0082456F">
        <w:trPr>
          <w:trHeight w:hRule="exact" w:val="539"/>
        </w:trPr>
        <w:tc>
          <w:tcPr>
            <w:tcW w:w="993" w:type="dxa"/>
            <w:shd w:val="clear" w:color="auto" w:fill="FFFFFF"/>
          </w:tcPr>
          <w:p w:rsidR="006F4715" w:rsidRPr="00BB488C" w:rsidRDefault="006F4715"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6F4715" w:rsidRPr="00BB488C" w:rsidRDefault="006F4715" w:rsidP="00F568F2">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p>
        </w:tc>
        <w:tc>
          <w:tcPr>
            <w:tcW w:w="425" w:type="dxa"/>
            <w:shd w:val="clear" w:color="auto" w:fill="FFFFFF"/>
          </w:tcPr>
          <w:p w:rsidR="006F4715" w:rsidRPr="00BB488C" w:rsidRDefault="006F4715" w:rsidP="00320D0C">
            <w:pPr>
              <w:pStyle w:val="af3"/>
              <w:snapToGrid w:val="0"/>
              <w:jc w:val="center"/>
              <w:rPr>
                <w:rFonts w:asciiTheme="minorHAnsi" w:hAnsiTheme="minorHAnsi" w:cstheme="minorHAnsi"/>
              </w:rPr>
            </w:pPr>
            <w:r w:rsidRPr="00BB488C">
              <w:rPr>
                <w:rFonts w:asciiTheme="minorHAnsi" w:hAnsiTheme="minorHAnsi" w:cstheme="minorHAnsi"/>
              </w:rPr>
              <w:t>2</w:t>
            </w:r>
          </w:p>
        </w:tc>
        <w:tc>
          <w:tcPr>
            <w:tcW w:w="3544" w:type="dxa"/>
            <w:shd w:val="clear" w:color="auto" w:fill="FFFFFF"/>
          </w:tcPr>
          <w:p w:rsidR="006F4715" w:rsidRPr="00BB488C" w:rsidRDefault="006F4715" w:rsidP="00320D0C">
            <w:pPr>
              <w:snapToGrid w:val="0"/>
              <w:rPr>
                <w:rFonts w:asciiTheme="minorHAnsi" w:hAnsiTheme="minorHAnsi" w:cstheme="minorHAnsi"/>
              </w:rPr>
            </w:pPr>
            <w:r w:rsidRPr="00BB488C">
              <w:rPr>
                <w:rFonts w:asciiTheme="minorHAnsi" w:hAnsiTheme="minorHAnsi" w:cstheme="minorHAnsi"/>
              </w:rPr>
              <w:t xml:space="preserve"> </w:t>
            </w:r>
            <w:r w:rsidR="0082456F" w:rsidRPr="00BB488C">
              <w:rPr>
                <w:rFonts w:asciiTheme="minorHAnsi" w:hAnsiTheme="minorHAnsi" w:cstheme="minorHAnsi"/>
              </w:rPr>
              <w:t xml:space="preserve">Γιαννακόπουλος Βρασίδας  </w:t>
            </w:r>
            <w:r w:rsidR="0082456F">
              <w:rPr>
                <w:rFonts w:asciiTheme="minorHAnsi" w:hAnsiTheme="minorHAnsi" w:cstheme="minorHAnsi"/>
              </w:rPr>
              <w:t xml:space="preserve"> </w:t>
            </w:r>
          </w:p>
        </w:tc>
      </w:tr>
      <w:tr w:rsidR="006F4715" w:rsidRPr="00BB488C" w:rsidTr="0082456F">
        <w:trPr>
          <w:trHeight w:hRule="exact" w:val="539"/>
        </w:trPr>
        <w:tc>
          <w:tcPr>
            <w:tcW w:w="993" w:type="dxa"/>
            <w:shd w:val="clear" w:color="auto" w:fill="FFFFFF"/>
          </w:tcPr>
          <w:p w:rsidR="006F4715" w:rsidRPr="00BB488C" w:rsidRDefault="006F4715"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6F4715" w:rsidRPr="00BB488C" w:rsidRDefault="006F4715" w:rsidP="00320D0C">
            <w:pPr>
              <w:rPr>
                <w:rFonts w:asciiTheme="minorHAnsi" w:hAnsiTheme="minorHAnsi" w:cstheme="minorHAnsi"/>
              </w:rPr>
            </w:pPr>
            <w:r w:rsidRPr="00BB488C">
              <w:rPr>
                <w:rFonts w:asciiTheme="minorHAnsi" w:hAnsiTheme="minorHAnsi" w:cstheme="minorHAnsi"/>
              </w:rPr>
              <w:t xml:space="preserve">Δήμου Ιωάννης </w:t>
            </w:r>
          </w:p>
        </w:tc>
        <w:tc>
          <w:tcPr>
            <w:tcW w:w="425" w:type="dxa"/>
            <w:shd w:val="clear" w:color="auto" w:fill="FFFFFF"/>
          </w:tcPr>
          <w:p w:rsidR="006F4715" w:rsidRPr="00BB488C" w:rsidRDefault="006F4715" w:rsidP="00320D0C">
            <w:pPr>
              <w:pStyle w:val="af3"/>
              <w:snapToGrid w:val="0"/>
              <w:jc w:val="center"/>
              <w:rPr>
                <w:rFonts w:asciiTheme="minorHAnsi" w:hAnsiTheme="minorHAnsi" w:cstheme="minorHAnsi"/>
              </w:rPr>
            </w:pPr>
            <w:r w:rsidRPr="00BB488C">
              <w:rPr>
                <w:rFonts w:asciiTheme="minorHAnsi" w:hAnsiTheme="minorHAnsi" w:cstheme="minorHAnsi"/>
              </w:rPr>
              <w:t>3</w:t>
            </w:r>
          </w:p>
        </w:tc>
        <w:tc>
          <w:tcPr>
            <w:tcW w:w="3544" w:type="dxa"/>
            <w:shd w:val="clear" w:color="auto" w:fill="FFFFFF"/>
          </w:tcPr>
          <w:p w:rsidR="006F4715" w:rsidRPr="0082456F" w:rsidRDefault="0082456F" w:rsidP="00320D0C">
            <w:pPr>
              <w:snapToGrid w:val="0"/>
              <w:rPr>
                <w:rFonts w:asciiTheme="minorHAnsi" w:hAnsiTheme="minorHAnsi" w:cstheme="minorHAnsi"/>
              </w:rPr>
            </w:pPr>
            <w:proofErr w:type="spellStart"/>
            <w:r w:rsidRPr="0082456F">
              <w:rPr>
                <w:rFonts w:asciiTheme="minorHAnsi" w:hAnsiTheme="minorHAnsi" w:cstheme="minorHAnsi"/>
              </w:rPr>
              <w:t>Φορτώσης</w:t>
            </w:r>
            <w:proofErr w:type="spellEnd"/>
            <w:r w:rsidRPr="0082456F">
              <w:rPr>
                <w:rFonts w:asciiTheme="minorHAnsi" w:hAnsiTheme="minorHAnsi" w:cstheme="minorHAnsi"/>
              </w:rPr>
              <w:t xml:space="preserve"> Αθανάσιος</w:t>
            </w:r>
          </w:p>
        </w:tc>
      </w:tr>
      <w:tr w:rsidR="006F4715" w:rsidRPr="00BB488C" w:rsidTr="0082456F">
        <w:trPr>
          <w:trHeight w:hRule="exact" w:val="539"/>
        </w:trPr>
        <w:tc>
          <w:tcPr>
            <w:tcW w:w="993" w:type="dxa"/>
            <w:shd w:val="clear" w:color="auto" w:fill="FFFFFF"/>
          </w:tcPr>
          <w:p w:rsidR="006F4715" w:rsidRPr="00BB488C" w:rsidRDefault="006F4715"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6F4715" w:rsidRPr="00BB488C" w:rsidRDefault="006F4715" w:rsidP="00320D0C">
            <w:pPr>
              <w:snapToGrid w:val="0"/>
              <w:rPr>
                <w:rFonts w:asciiTheme="minorHAnsi" w:hAnsiTheme="minorHAnsi" w:cstheme="minorHAnsi"/>
              </w:rPr>
            </w:pPr>
            <w:r w:rsidRPr="00BB488C">
              <w:rPr>
                <w:rFonts w:asciiTheme="minorHAnsi" w:hAnsiTheme="minorHAnsi" w:cstheme="minorHAnsi"/>
              </w:rPr>
              <w:t>Αποστόλου Ιωάννης</w:t>
            </w:r>
          </w:p>
        </w:tc>
        <w:tc>
          <w:tcPr>
            <w:tcW w:w="425" w:type="dxa"/>
            <w:shd w:val="clear" w:color="auto" w:fill="FFFFFF"/>
          </w:tcPr>
          <w:p w:rsidR="006F4715" w:rsidRPr="00BB488C" w:rsidRDefault="006F4715" w:rsidP="00320D0C">
            <w:pPr>
              <w:pStyle w:val="af3"/>
              <w:snapToGrid w:val="0"/>
              <w:jc w:val="center"/>
              <w:rPr>
                <w:rFonts w:asciiTheme="minorHAnsi" w:hAnsiTheme="minorHAnsi" w:cstheme="minorHAnsi"/>
              </w:rPr>
            </w:pPr>
            <w:r w:rsidRPr="00BB488C">
              <w:rPr>
                <w:rFonts w:asciiTheme="minorHAnsi" w:hAnsiTheme="minorHAnsi" w:cstheme="minorHAnsi"/>
              </w:rPr>
              <w:t>4</w:t>
            </w:r>
          </w:p>
        </w:tc>
        <w:tc>
          <w:tcPr>
            <w:tcW w:w="3544" w:type="dxa"/>
            <w:shd w:val="clear" w:color="auto" w:fill="FFFFFF"/>
          </w:tcPr>
          <w:p w:rsidR="006F4715" w:rsidRPr="00BB488C" w:rsidRDefault="0082456F" w:rsidP="00320D0C">
            <w:pPr>
              <w:snapToGrid w:val="0"/>
              <w:rPr>
                <w:rFonts w:asciiTheme="minorHAnsi" w:hAnsiTheme="minorHAnsi" w:cstheme="minorHAnsi"/>
              </w:rPr>
            </w:pPr>
            <w:r w:rsidRPr="00BB488C">
              <w:rPr>
                <w:rFonts w:asciiTheme="minorHAnsi" w:hAnsiTheme="minorHAnsi" w:cstheme="minorHAnsi"/>
              </w:rPr>
              <w:t>Μπαρμπέρης Νικόλαος</w:t>
            </w:r>
          </w:p>
        </w:tc>
      </w:tr>
      <w:tr w:rsidR="00F568F2" w:rsidRPr="00BB488C" w:rsidTr="0082456F">
        <w:trPr>
          <w:trHeight w:hRule="exact" w:val="539"/>
        </w:trPr>
        <w:tc>
          <w:tcPr>
            <w:tcW w:w="993" w:type="dxa"/>
            <w:shd w:val="clear" w:color="auto" w:fill="FFFFFF"/>
          </w:tcPr>
          <w:p w:rsidR="00F568F2" w:rsidRPr="00497214" w:rsidRDefault="00F568F2"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387" w:type="dxa"/>
            <w:shd w:val="clear" w:color="auto" w:fill="FFFFFF"/>
          </w:tcPr>
          <w:p w:rsidR="00F568F2" w:rsidRPr="00BB488C" w:rsidRDefault="00F568F2" w:rsidP="00320D0C">
            <w:pPr>
              <w:snapToGrid w:val="0"/>
              <w:rPr>
                <w:rFonts w:asciiTheme="minorHAnsi" w:eastAsia="Calibri" w:hAnsiTheme="minorHAnsi" w:cstheme="minorHAnsi"/>
                <w:color w:val="000000"/>
              </w:rPr>
            </w:pP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c>
          <w:tcPr>
            <w:tcW w:w="425" w:type="dxa"/>
            <w:shd w:val="clear" w:color="auto" w:fill="FFFFFF"/>
          </w:tcPr>
          <w:p w:rsidR="00F568F2" w:rsidRPr="00BB488C" w:rsidRDefault="00F568F2" w:rsidP="00320D0C">
            <w:pPr>
              <w:pStyle w:val="af3"/>
              <w:snapToGrid w:val="0"/>
              <w:jc w:val="center"/>
              <w:rPr>
                <w:rFonts w:asciiTheme="minorHAnsi" w:hAnsiTheme="minorHAnsi" w:cstheme="minorHAnsi"/>
              </w:rPr>
            </w:pPr>
          </w:p>
        </w:tc>
        <w:tc>
          <w:tcPr>
            <w:tcW w:w="3544" w:type="dxa"/>
            <w:shd w:val="clear" w:color="auto" w:fill="FFFFFF"/>
          </w:tcPr>
          <w:p w:rsidR="00F568F2" w:rsidRPr="00BB488C" w:rsidRDefault="00F568F2"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497214" w:rsidRDefault="0082456F"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387" w:type="dxa"/>
            <w:shd w:val="clear" w:color="auto" w:fill="FFFFFF"/>
          </w:tcPr>
          <w:p w:rsidR="0082456F" w:rsidRPr="00BB488C" w:rsidRDefault="0082456F" w:rsidP="00320D0C">
            <w:pPr>
              <w:snapToGrid w:val="0"/>
              <w:rPr>
                <w:rFonts w:asciiTheme="minorHAnsi" w:hAnsiTheme="minorHAnsi" w:cstheme="minorHAnsi"/>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166FEA">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82456F" w:rsidRPr="00BB488C" w:rsidRDefault="0082456F" w:rsidP="00166FEA">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387" w:type="dxa"/>
            <w:shd w:val="clear" w:color="auto" w:fill="FFFFFF"/>
          </w:tcPr>
          <w:p w:rsidR="0082456F" w:rsidRPr="0082456F" w:rsidRDefault="0082456F" w:rsidP="00320D0C">
            <w:pPr>
              <w:snapToGrid w:val="0"/>
              <w:spacing w:line="276" w:lineRule="auto"/>
              <w:rPr>
                <w:rFonts w:asciiTheme="minorHAnsi" w:eastAsia="Calibri" w:hAnsiTheme="minorHAnsi" w:cstheme="minorHAnsi"/>
              </w:rPr>
            </w:pPr>
            <w:proofErr w:type="spellStart"/>
            <w:r w:rsidRPr="0082456F">
              <w:rPr>
                <w:rFonts w:asciiTheme="minorHAnsi" w:eastAsia="Calibri" w:hAnsiTheme="minorHAnsi" w:cstheme="minorHAnsi"/>
                <w:color w:val="000000"/>
              </w:rPr>
              <w:t>Καράβα</w:t>
            </w:r>
            <w:proofErr w:type="spellEnd"/>
            <w:r w:rsidRPr="0082456F">
              <w:rPr>
                <w:rFonts w:asciiTheme="minorHAnsi" w:eastAsia="Calibri" w:hAnsiTheme="minorHAnsi" w:cstheme="minorHAnsi"/>
                <w:color w:val="000000"/>
              </w:rPr>
              <w:t xml:space="preserve"> </w:t>
            </w:r>
            <w:proofErr w:type="spellStart"/>
            <w:r w:rsidRPr="0082456F">
              <w:rPr>
                <w:rFonts w:asciiTheme="minorHAnsi" w:eastAsia="Calibri" w:hAnsiTheme="minorHAnsi" w:cstheme="minorHAnsi"/>
                <w:color w:val="000000"/>
              </w:rPr>
              <w:t>Χρυσοβαλάντου</w:t>
            </w:r>
            <w:proofErr w:type="spellEnd"/>
            <w:r w:rsidRPr="0082456F">
              <w:rPr>
                <w:rFonts w:asciiTheme="minorHAnsi" w:eastAsia="Calibri" w:hAnsiTheme="minorHAnsi" w:cstheme="minorHAnsi"/>
                <w:color w:val="000000"/>
              </w:rPr>
              <w:t xml:space="preserve"> Βασιλική (</w:t>
            </w:r>
            <w:proofErr w:type="spellStart"/>
            <w:r w:rsidRPr="0082456F">
              <w:rPr>
                <w:rFonts w:asciiTheme="minorHAnsi" w:eastAsia="Calibri" w:hAnsiTheme="minorHAnsi" w:cstheme="minorHAnsi"/>
                <w:color w:val="000000"/>
              </w:rPr>
              <w:t>Βάλια</w:t>
            </w:r>
            <w:proofErr w:type="spellEnd"/>
            <w:r w:rsidRPr="0082456F">
              <w:rPr>
                <w:rFonts w:asciiTheme="minorHAnsi" w:eastAsia="Calibri" w:hAnsiTheme="minorHAnsi" w:cstheme="minorHAnsi"/>
                <w:color w:val="000000"/>
              </w:rPr>
              <w:t xml:space="preserve">)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lang w:val="en-US"/>
              </w:rPr>
            </w:pPr>
          </w:p>
        </w:tc>
        <w:tc>
          <w:tcPr>
            <w:tcW w:w="3544" w:type="dxa"/>
            <w:shd w:val="clear" w:color="auto" w:fill="FFFFFF"/>
          </w:tcPr>
          <w:p w:rsidR="0082456F" w:rsidRPr="00BB488C" w:rsidRDefault="0082456F" w:rsidP="00166FEA">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387" w:type="dxa"/>
            <w:shd w:val="clear" w:color="auto" w:fill="FFFFFF"/>
          </w:tcPr>
          <w:p w:rsidR="0082456F" w:rsidRPr="00BB488C" w:rsidRDefault="0082456F" w:rsidP="00320D0C">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425" w:type="dxa"/>
            <w:shd w:val="clear" w:color="auto" w:fill="FFFFFF"/>
          </w:tcPr>
          <w:p w:rsidR="0082456F" w:rsidRPr="0082456F"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2"/>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387" w:type="dxa"/>
            <w:shd w:val="clear" w:color="auto" w:fill="FFFFFF"/>
          </w:tcPr>
          <w:p w:rsidR="0082456F" w:rsidRPr="00BB488C" w:rsidRDefault="0082456F" w:rsidP="00166FEA">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2"/>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387" w:type="dxa"/>
            <w:shd w:val="clear" w:color="auto" w:fill="FFFFFF"/>
          </w:tcPr>
          <w:p w:rsidR="0082456F" w:rsidRPr="00BB488C" w:rsidRDefault="0082456F" w:rsidP="00166FEA">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w:t>
            </w:r>
            <w:r>
              <w:rPr>
                <w:rFonts w:asciiTheme="minorHAnsi" w:hAnsiTheme="minorHAnsi" w:cstheme="minorHAnsi"/>
              </w:rPr>
              <w:t xml:space="preserve">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387" w:type="dxa"/>
            <w:shd w:val="clear" w:color="auto" w:fill="FFFFFF"/>
          </w:tcPr>
          <w:p w:rsidR="0082456F" w:rsidRPr="00BB488C" w:rsidRDefault="0082456F" w:rsidP="00166FEA">
            <w:pPr>
              <w:snapToGrid w:val="0"/>
              <w:rPr>
                <w:rFonts w:asciiTheme="minorHAnsi" w:hAnsiTheme="minorHAnsi" w:cstheme="minorHAnsi"/>
              </w:rPr>
            </w:pPr>
            <w:r w:rsidRPr="00BB488C">
              <w:rPr>
                <w:rFonts w:asciiTheme="minorHAnsi" w:hAnsiTheme="minorHAnsi" w:cstheme="minorHAnsi"/>
              </w:rPr>
              <w:t xml:space="preserve">Γαλανός Κων/νος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r w:rsidRPr="00BB488C">
              <w:rPr>
                <w:rFonts w:asciiTheme="minorHAnsi" w:hAnsiTheme="minorHAnsi" w:cstheme="minorHAnsi"/>
              </w:rPr>
              <w:t xml:space="preserve"> </w:t>
            </w:r>
            <w:r w:rsidRPr="00BB488C">
              <w:rPr>
                <w:rFonts w:asciiTheme="minorHAnsi" w:hAnsiTheme="minorHAnsi" w:cstheme="minorHAnsi"/>
                <w:b/>
              </w:rPr>
              <w:t xml:space="preserve"> </w:t>
            </w:r>
          </w:p>
        </w:tc>
        <w:tc>
          <w:tcPr>
            <w:tcW w:w="425" w:type="dxa"/>
            <w:shd w:val="clear" w:color="auto" w:fill="FFFFFF"/>
          </w:tcPr>
          <w:p w:rsidR="0082456F" w:rsidRPr="00497214"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320D0C">
            <w:pPr>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w:t>
            </w:r>
            <w:r>
              <w:rPr>
                <w:rFonts w:asciiTheme="minorHAnsi" w:hAnsiTheme="minorHAnsi" w:cstheme="minorHAnsi"/>
              </w:rPr>
              <w:t xml:space="preserve"> </w:t>
            </w:r>
          </w:p>
        </w:tc>
        <w:tc>
          <w:tcPr>
            <w:tcW w:w="425" w:type="dxa"/>
            <w:shd w:val="clear" w:color="auto" w:fill="FFFFFF"/>
          </w:tcPr>
          <w:p w:rsidR="0082456F" w:rsidRPr="00C8017D"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w:t>
            </w:r>
          </w:p>
        </w:tc>
        <w:tc>
          <w:tcPr>
            <w:tcW w:w="425" w:type="dxa"/>
            <w:shd w:val="clear" w:color="auto" w:fill="FFFFFF"/>
          </w:tcPr>
          <w:p w:rsidR="0082456F"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r>
              <w:rPr>
                <w:rFonts w:asciiTheme="minorHAnsi" w:hAnsiTheme="minorHAnsi" w:cstheme="minorHAnsi"/>
              </w:rPr>
              <w:t xml:space="preserve"> </w:t>
            </w:r>
          </w:p>
        </w:tc>
        <w:tc>
          <w:tcPr>
            <w:tcW w:w="425" w:type="dxa"/>
            <w:shd w:val="clear" w:color="auto" w:fill="FFFFFF"/>
          </w:tcPr>
          <w:p w:rsidR="0082456F" w:rsidRPr="00C8017D"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r w:rsidRPr="00BB488C">
              <w:rPr>
                <w:rFonts w:asciiTheme="minorHAnsi" w:hAnsiTheme="minorHAnsi" w:cstheme="minorHAnsi"/>
              </w:rPr>
              <w:t xml:space="preserve"> </w:t>
            </w:r>
          </w:p>
        </w:tc>
        <w:tc>
          <w:tcPr>
            <w:tcW w:w="425" w:type="dxa"/>
            <w:shd w:val="clear" w:color="auto" w:fill="FFFFFF"/>
          </w:tcPr>
          <w:p w:rsidR="0082456F"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82456F" w:rsidRPr="00BB488C" w:rsidRDefault="0082456F" w:rsidP="00166FEA">
            <w:pPr>
              <w:snapToGrid w:val="0"/>
              <w:rPr>
                <w:rFonts w:asciiTheme="minorHAnsi" w:hAnsiTheme="minorHAnsi" w:cstheme="minorHAnsi"/>
              </w:rPr>
            </w:pPr>
          </w:p>
        </w:tc>
        <w:tc>
          <w:tcPr>
            <w:tcW w:w="425" w:type="dxa"/>
            <w:shd w:val="clear" w:color="auto" w:fill="FFFFFF"/>
          </w:tcPr>
          <w:p w:rsidR="0082456F"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4E3386" w:rsidRDefault="0082456F" w:rsidP="00166FEA">
            <w:pPr>
              <w:snapToGrid w:val="0"/>
              <w:rPr>
                <w:rFonts w:asciiTheme="minorHAnsi" w:hAnsiTheme="minorHAnsi" w:cstheme="minorHAnsi"/>
                <w:lang w:val="en-US"/>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r>
              <w:rPr>
                <w:rFonts w:asciiTheme="minorHAnsi" w:hAnsiTheme="minorHAnsi" w:cstheme="minorHAnsi"/>
                <w:lang w:val="en-US"/>
              </w:rPr>
              <w:t xml:space="preserve"> </w:t>
            </w:r>
          </w:p>
          <w:p w:rsidR="0082456F" w:rsidRPr="00BB488C" w:rsidRDefault="0082456F" w:rsidP="00166FEA">
            <w:pPr>
              <w:snapToGrid w:val="0"/>
              <w:rPr>
                <w:rFonts w:asciiTheme="minorHAnsi" w:hAnsiTheme="minorHAnsi" w:cstheme="minorHAnsi"/>
              </w:rPr>
            </w:pPr>
          </w:p>
        </w:tc>
        <w:tc>
          <w:tcPr>
            <w:tcW w:w="425" w:type="dxa"/>
            <w:shd w:val="clear" w:color="auto" w:fill="FFFFFF"/>
          </w:tcPr>
          <w:p w:rsidR="0082456F"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r>
              <w:rPr>
                <w:rFonts w:asciiTheme="minorHAnsi" w:hAnsiTheme="minorHAnsi" w:cstheme="minorHAnsi"/>
              </w:rPr>
              <w:t xml:space="preserve">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387" w:type="dxa"/>
            <w:shd w:val="clear" w:color="auto" w:fill="FFFFFF"/>
          </w:tcPr>
          <w:p w:rsidR="0082456F" w:rsidRPr="00BB488C" w:rsidRDefault="0082456F" w:rsidP="00320D0C">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w:t>
            </w:r>
            <w:r>
              <w:rPr>
                <w:rFonts w:asciiTheme="minorHAnsi" w:hAnsiTheme="minorHAnsi" w:cstheme="minorHAnsi"/>
                <w:lang w:val="en-US"/>
              </w:rPr>
              <w:t xml:space="preserve">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320D0C">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320D0C">
            <w:pPr>
              <w:snapToGrid w:val="0"/>
              <w:rPr>
                <w:rFonts w:asciiTheme="minorHAnsi" w:eastAsia="Calibr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320D0C">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r w:rsidRPr="00BB488C">
              <w:rPr>
                <w:rFonts w:asciiTheme="minorHAnsi" w:hAnsiTheme="minorHAnsi" w:cstheme="minorHAnsi"/>
              </w:rPr>
              <w:t xml:space="preserve"> </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eastAsia="Calibri" w:hAnsiTheme="minorHAnsi" w:cstheme="minorHAnsi"/>
              </w:rPr>
            </w:pPr>
            <w:r w:rsidRPr="00BB488C">
              <w:rPr>
                <w:rFonts w:asciiTheme="minorHAnsi" w:hAnsiTheme="minorHAnsi" w:cstheme="minorHAnsi"/>
              </w:rPr>
              <w:t>Σπυρόπουλος Δημοσθένης</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hAnsiTheme="minorHAnsi" w:cstheme="minorHAnsi"/>
              </w:rPr>
            </w:pPr>
            <w:r>
              <w:rPr>
                <w:rFonts w:asciiTheme="minorHAnsi" w:hAnsiTheme="minorHAnsi" w:cstheme="minorHAnsi"/>
              </w:rPr>
              <w:t>Κατής Χαράλαμπος</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rPr>
            </w:pPr>
            <w:r w:rsidRPr="00BB488C">
              <w:rPr>
                <w:rFonts w:asciiTheme="minorHAnsi" w:hAnsiTheme="minorHAnsi" w:cstheme="minorHAnsi"/>
              </w:rPr>
              <w:t>Παπαϊωάννου Λουκάς</w:t>
            </w:r>
            <w:r>
              <w:rPr>
                <w:rFonts w:asciiTheme="minorHAnsi" w:hAnsiTheme="minorHAnsi" w:cstheme="minorHAnsi"/>
              </w:rPr>
              <w:t xml:space="preserve"> </w:t>
            </w:r>
            <w:r>
              <w:rPr>
                <w:rFonts w:asciiTheme="minorHAnsi" w:hAnsiTheme="minorHAnsi" w:cstheme="minorHAnsi"/>
                <w:lang w:val="en-US"/>
              </w:rPr>
              <w:t xml:space="preserve"> </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snapToGrid w:val="0"/>
              <w:ind w:left="448"/>
              <w:jc w:val="center"/>
              <w:rPr>
                <w:rFonts w:asciiTheme="minorHAnsi" w:hAnsiTheme="minorHAnsi" w:cstheme="minorHAnsi"/>
                <w:b/>
                <w:bCs/>
              </w:rPr>
            </w:pPr>
            <w:r>
              <w:rPr>
                <w:rFonts w:asciiTheme="minorHAnsi" w:hAnsiTheme="minorHAnsi" w:cstheme="minorHAnsi"/>
                <w:b/>
                <w:bCs/>
              </w:rPr>
              <w:t xml:space="preserve"> </w:t>
            </w:r>
          </w:p>
        </w:tc>
        <w:tc>
          <w:tcPr>
            <w:tcW w:w="5387" w:type="dxa"/>
            <w:shd w:val="clear" w:color="auto" w:fill="FFFFFF"/>
          </w:tcPr>
          <w:p w:rsidR="0082456F" w:rsidRPr="00BB488C" w:rsidRDefault="0082456F" w:rsidP="00320D0C">
            <w:pPr>
              <w:snapToGrid w:val="0"/>
              <w:rPr>
                <w:rFonts w:asciiTheme="minorHAnsi" w:eastAsia="Calibri" w:hAnsiTheme="minorHAnsi" w:cstheme="minorHAnsi"/>
              </w:rPr>
            </w:pP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bl>
    <w:p w:rsidR="006F4715" w:rsidRDefault="006F4715" w:rsidP="006F4715">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w:t>
      </w:r>
      <w:r w:rsidR="0082456F">
        <w:rPr>
          <w:rFonts w:asciiTheme="minorHAnsi" w:eastAsia="Calibri" w:hAnsiTheme="minorHAnsi" w:cstheme="minorHAnsi"/>
        </w:rPr>
        <w:t xml:space="preserve"> δεν </w:t>
      </w:r>
      <w:r w:rsidRPr="00F53798">
        <w:rPr>
          <w:rFonts w:asciiTheme="minorHAnsi" w:eastAsia="Calibri" w:hAnsiTheme="minorHAnsi" w:cstheme="minorHAnsi"/>
        </w:rPr>
        <w:t xml:space="preserve">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6F4715" w:rsidRDefault="006F4715" w:rsidP="006F4715">
      <w:pPr>
        <w:tabs>
          <w:tab w:val="center" w:pos="8460"/>
        </w:tabs>
        <w:spacing w:line="276" w:lineRule="auto"/>
        <w:ind w:left="-170"/>
        <w:jc w:val="both"/>
        <w:rPr>
          <w:rFonts w:asciiTheme="minorHAnsi" w:eastAsia="Arial" w:hAnsiTheme="minorHAnsi" w:cstheme="minorHAnsi"/>
        </w:rPr>
      </w:pPr>
    </w:p>
    <w:p w:rsidR="006F4715" w:rsidRPr="00844AC6" w:rsidRDefault="006F4715" w:rsidP="006F4715">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F4715" w:rsidRPr="00F53798" w:rsidRDefault="006F4715" w:rsidP="006F4715">
      <w:pPr>
        <w:ind w:left="-283"/>
        <w:jc w:val="both"/>
        <w:outlineLvl w:val="0"/>
        <w:rPr>
          <w:rFonts w:asciiTheme="minorHAnsi" w:hAnsiTheme="minorHAnsi" w:cstheme="minorHAnsi"/>
        </w:rPr>
      </w:pPr>
    </w:p>
    <w:p w:rsidR="00294361" w:rsidRPr="00A53893" w:rsidRDefault="0036440D" w:rsidP="00294361">
      <w:pPr>
        <w:tabs>
          <w:tab w:val="left" w:pos="570"/>
        </w:tabs>
        <w:snapToGrid w:val="0"/>
        <w:spacing w:before="85" w:after="85" w:line="360" w:lineRule="auto"/>
        <w:ind w:right="113"/>
        <w:rPr>
          <w:i/>
        </w:rPr>
      </w:pPr>
      <w:r>
        <w:rPr>
          <w:rFonts w:ascii="Calibri" w:hAnsi="Calibri" w:cs="Calibri"/>
          <w:sz w:val="22"/>
          <w:szCs w:val="22"/>
        </w:rPr>
        <w:t xml:space="preserve">Η Πρόεδρος του Δημοτικού Συμβουλίου  ενημέρωσε ότι το σώμα </w:t>
      </w:r>
      <w:r w:rsidR="001C7FF2">
        <w:rPr>
          <w:rFonts w:ascii="Calibri" w:hAnsi="Calibri" w:cs="Calibri"/>
          <w:sz w:val="22"/>
          <w:szCs w:val="22"/>
        </w:rPr>
        <w:t xml:space="preserve"> </w:t>
      </w:r>
      <w:r w:rsidR="005B2319">
        <w:rPr>
          <w:rFonts w:ascii="Calibri" w:hAnsi="Calibri" w:cs="Calibri"/>
          <w:sz w:val="22"/>
          <w:szCs w:val="22"/>
        </w:rPr>
        <w:t xml:space="preserve"> ότι</w:t>
      </w:r>
      <w:r w:rsidR="003D314F" w:rsidRPr="003D314F">
        <w:rPr>
          <w:rFonts w:ascii="Calibri" w:hAnsi="Calibri" w:cs="Calibri"/>
          <w:sz w:val="22"/>
          <w:szCs w:val="22"/>
        </w:rPr>
        <w:t xml:space="preserve"> </w:t>
      </w:r>
      <w:r>
        <w:rPr>
          <w:rFonts w:ascii="Calibri" w:hAnsi="Calibri" w:cs="Calibri"/>
          <w:sz w:val="22"/>
          <w:szCs w:val="22"/>
        </w:rPr>
        <w:t xml:space="preserve"> </w:t>
      </w:r>
      <w:r w:rsidR="00C56811">
        <w:rPr>
          <w:rFonts w:ascii="Calibri" w:hAnsi="Calibri" w:cs="Calibri"/>
          <w:sz w:val="22"/>
          <w:szCs w:val="22"/>
        </w:rPr>
        <w:t xml:space="preserve"> </w:t>
      </w:r>
      <w:r w:rsidR="00294361">
        <w:rPr>
          <w:rStyle w:val="af9"/>
          <w:rFonts w:ascii="Calibri" w:eastAsia="Arial" w:hAnsi="Calibri" w:cs="Calibri"/>
          <w:i w:val="0"/>
          <w:color w:val="000000"/>
          <w:highlight w:val="white"/>
          <w:lang w:eastAsia="el-GR" w:bidi="hi-IN"/>
        </w:rPr>
        <w:t xml:space="preserve"> </w:t>
      </w:r>
      <w:r w:rsidR="00294361" w:rsidRPr="00A53893">
        <w:rPr>
          <w:rStyle w:val="af9"/>
          <w:rFonts w:ascii="Calibri" w:eastAsia="Arial" w:hAnsi="Calibri" w:cs="Calibri"/>
          <w:i w:val="0"/>
          <w:color w:val="000000"/>
          <w:highlight w:val="white"/>
          <w:lang w:eastAsia="el-GR" w:bidi="hi-IN"/>
        </w:rPr>
        <w:t xml:space="preserve">με την </w:t>
      </w:r>
      <w:r w:rsidR="00294361">
        <w:rPr>
          <w:rStyle w:val="af9"/>
          <w:rFonts w:ascii="Calibri" w:eastAsia="Arial" w:hAnsi="Calibri" w:cs="Calibri"/>
          <w:i w:val="0"/>
          <w:color w:val="000000"/>
          <w:highlight w:val="white"/>
          <w:lang w:eastAsia="el-GR" w:bidi="hi-IN"/>
        </w:rPr>
        <w:t>74/2022</w:t>
      </w:r>
      <w:r w:rsidR="00294361" w:rsidRPr="00A53893">
        <w:rPr>
          <w:rStyle w:val="af9"/>
          <w:rFonts w:ascii="Calibri" w:eastAsia="Arial" w:hAnsi="Calibri" w:cs="Calibri"/>
          <w:i w:val="0"/>
          <w:color w:val="000000"/>
          <w:highlight w:val="white"/>
          <w:lang w:eastAsia="el-GR" w:bidi="hi-IN"/>
        </w:rPr>
        <w:t xml:space="preserve"> Απόφασ</w:t>
      </w:r>
      <w:r w:rsidR="00294361">
        <w:rPr>
          <w:rStyle w:val="af9"/>
          <w:rFonts w:ascii="Calibri" w:eastAsia="Arial" w:hAnsi="Calibri" w:cs="Calibri"/>
          <w:i w:val="0"/>
          <w:color w:val="000000"/>
          <w:highlight w:val="white"/>
          <w:lang w:eastAsia="el-GR" w:bidi="hi-IN"/>
        </w:rPr>
        <w:t>ή  του</w:t>
      </w:r>
      <w:r w:rsidR="00294361" w:rsidRPr="00A53893">
        <w:rPr>
          <w:rStyle w:val="af9"/>
          <w:rFonts w:ascii="Calibri" w:eastAsia="Arial" w:hAnsi="Calibri" w:cs="Calibri"/>
          <w:i w:val="0"/>
          <w:color w:val="000000"/>
          <w:highlight w:val="white"/>
          <w:lang w:eastAsia="el-GR" w:bidi="hi-IN"/>
        </w:rPr>
        <w:t xml:space="preserve"> , ομόφωνα κρίθηκε το κατεπείγον</w:t>
      </w:r>
      <w:r w:rsidR="00294361">
        <w:rPr>
          <w:rStyle w:val="af9"/>
          <w:rFonts w:ascii="Calibri" w:eastAsia="Arial" w:hAnsi="Calibri" w:cs="Calibri"/>
          <w:i w:val="0"/>
          <w:color w:val="000000"/>
          <w:highlight w:val="white"/>
          <w:lang w:eastAsia="el-GR" w:bidi="hi-IN"/>
        </w:rPr>
        <w:t xml:space="preserve"> της </w:t>
      </w:r>
      <w:r w:rsidR="00294361" w:rsidRPr="00A53893">
        <w:rPr>
          <w:rStyle w:val="af9"/>
          <w:rFonts w:ascii="Calibri" w:eastAsia="Arial" w:hAnsi="Calibri" w:cs="Calibri"/>
          <w:i w:val="0"/>
          <w:color w:val="000000"/>
          <w:highlight w:val="white"/>
          <w:lang w:eastAsia="el-GR" w:bidi="hi-IN"/>
        </w:rPr>
        <w:t xml:space="preserve"> </w:t>
      </w:r>
      <w:r w:rsidR="00294361">
        <w:rPr>
          <w:rFonts w:ascii="Calibri" w:hAnsi="Calibri" w:cs="Calibri"/>
          <w:sz w:val="22"/>
          <w:szCs w:val="22"/>
        </w:rPr>
        <w:t xml:space="preserve">πρόσκλησης- συνεδρίασης και κατά συνέπεια </w:t>
      </w:r>
      <w:r w:rsidR="00294361" w:rsidRPr="00A53893">
        <w:rPr>
          <w:rStyle w:val="af9"/>
          <w:rFonts w:ascii="Calibri" w:eastAsia="Arial" w:hAnsi="Calibri" w:cs="Calibri"/>
          <w:i w:val="0"/>
          <w:color w:val="000000"/>
          <w:highlight w:val="white"/>
          <w:lang w:eastAsia="el-GR" w:bidi="hi-IN"/>
        </w:rPr>
        <w:t xml:space="preserve"> </w:t>
      </w:r>
      <w:r w:rsidR="00294361">
        <w:rPr>
          <w:rStyle w:val="af9"/>
          <w:rFonts w:ascii="Calibri" w:eastAsia="Arial" w:hAnsi="Calibri" w:cs="Calibri"/>
          <w:i w:val="0"/>
          <w:color w:val="000000"/>
          <w:highlight w:val="white"/>
          <w:lang w:eastAsia="el-GR" w:bidi="hi-IN"/>
        </w:rPr>
        <w:t xml:space="preserve">προχωρά στη συζήτηση </w:t>
      </w:r>
      <w:r w:rsidR="00294361" w:rsidRPr="00A53893">
        <w:rPr>
          <w:rStyle w:val="af9"/>
          <w:rFonts w:ascii="Calibri" w:eastAsia="Arial" w:hAnsi="Calibri" w:cs="Calibri"/>
          <w:i w:val="0"/>
          <w:color w:val="000000"/>
          <w:highlight w:val="white"/>
          <w:lang w:eastAsia="el-GR" w:bidi="hi-IN"/>
        </w:rPr>
        <w:t>του εν λόγω</w:t>
      </w:r>
      <w:r w:rsidR="00294361">
        <w:rPr>
          <w:rStyle w:val="af9"/>
          <w:rFonts w:ascii="Calibri" w:eastAsia="Arial" w:hAnsi="Calibri" w:cs="Calibri"/>
          <w:i w:val="0"/>
          <w:color w:val="000000"/>
          <w:highlight w:val="white"/>
          <w:lang w:eastAsia="el-GR" w:bidi="hi-IN"/>
        </w:rPr>
        <w:t xml:space="preserve"> </w:t>
      </w:r>
      <w:r w:rsidR="00294361">
        <w:rPr>
          <w:rStyle w:val="af9"/>
          <w:rFonts w:ascii="Calibri" w:eastAsia="Arial" w:hAnsi="Calibri" w:cs="Calibri"/>
          <w:i w:val="0"/>
          <w:color w:val="000000"/>
          <w:lang w:eastAsia="el-GR" w:bidi="hi-IN"/>
        </w:rPr>
        <w:t>.</w:t>
      </w:r>
    </w:p>
    <w:p w:rsidR="0036440D" w:rsidRPr="00B72ACD" w:rsidRDefault="0036440D" w:rsidP="00294361">
      <w:pPr>
        <w:tabs>
          <w:tab w:val="left" w:pos="570"/>
        </w:tabs>
        <w:snapToGrid w:val="0"/>
        <w:ind w:right="-57"/>
        <w:jc w:val="both"/>
        <w:rPr>
          <w:rFonts w:asciiTheme="minorHAnsi" w:hAnsiTheme="minorHAnsi" w:cstheme="minorHAnsi"/>
          <w:bCs/>
        </w:rPr>
      </w:pPr>
      <w:r w:rsidRPr="007A31E3">
        <w:rPr>
          <w:rFonts w:ascii="Calibri" w:hAnsi="Calibri" w:cs="Calibri"/>
          <w:sz w:val="22"/>
          <w:szCs w:val="22"/>
        </w:rPr>
        <w:tab/>
      </w:r>
      <w:r w:rsidR="00294361">
        <w:rPr>
          <w:rFonts w:ascii="Calibri" w:hAnsi="Calibri" w:cs="Calibri"/>
          <w:sz w:val="22"/>
          <w:szCs w:val="22"/>
        </w:rPr>
        <w:t xml:space="preserve"> </w:t>
      </w:r>
      <w:r w:rsidR="001C7FF2">
        <w:rPr>
          <w:rFonts w:ascii="Calibri" w:hAnsi="Calibri" w:cs="Calibri"/>
          <w:sz w:val="22"/>
          <w:szCs w:val="22"/>
        </w:rPr>
        <w:t xml:space="preserve">  </w:t>
      </w:r>
    </w:p>
    <w:p w:rsidR="001C7FF2" w:rsidRPr="005D2935" w:rsidRDefault="001C7FF2" w:rsidP="001C7FF2">
      <w:pPr>
        <w:tabs>
          <w:tab w:val="left" w:pos="570"/>
        </w:tabs>
        <w:ind w:right="113"/>
        <w:jc w:val="both"/>
        <w:rPr>
          <w:rFonts w:ascii="Calibri" w:hAnsi="Calibri" w:cs="Calibri"/>
        </w:rPr>
      </w:pPr>
      <w:r w:rsidRPr="000C7762">
        <w:rPr>
          <w:rFonts w:ascii="Calibri" w:hAnsi="Calibri" w:cs="Calibri"/>
        </w:rPr>
        <w:t xml:space="preserve">  Η Π</w:t>
      </w:r>
      <w:r w:rsidR="0036440D" w:rsidRPr="000C7762">
        <w:rPr>
          <w:rFonts w:ascii="Calibri" w:hAnsi="Calibri" w:cs="Calibri"/>
        </w:rPr>
        <w:t>ρόεδρος του Δημοτικού Συμβουλίου  έδωσε τον λόγο στ</w:t>
      </w:r>
      <w:r w:rsidRPr="000C7762">
        <w:rPr>
          <w:rFonts w:ascii="Calibri" w:hAnsi="Calibri" w:cs="Calibri"/>
        </w:rPr>
        <w:t xml:space="preserve">ην επικεφαλή της παράταξης «ΔΥΝΑΜΙΚΗ </w:t>
      </w:r>
      <w:proofErr w:type="spellStart"/>
      <w:r w:rsidRPr="000C7762">
        <w:rPr>
          <w:rFonts w:asciiTheme="minorHAnsi" w:hAnsiTheme="minorHAnsi" w:cstheme="minorHAnsi"/>
        </w:rPr>
        <w:t>Αυτοδιοικητική</w:t>
      </w:r>
      <w:proofErr w:type="spellEnd"/>
      <w:r w:rsidRPr="000C7762">
        <w:rPr>
          <w:rFonts w:asciiTheme="minorHAnsi" w:hAnsiTheme="minorHAnsi" w:cstheme="minorHAnsi"/>
        </w:rPr>
        <w:t xml:space="preserve"> Συνεργασία ” κα. </w:t>
      </w:r>
      <w:proofErr w:type="spellStart"/>
      <w:r w:rsidRPr="000C7762">
        <w:rPr>
          <w:rFonts w:asciiTheme="minorHAnsi" w:hAnsiTheme="minorHAnsi" w:cstheme="minorHAnsi"/>
        </w:rPr>
        <w:t>Πούλου</w:t>
      </w:r>
      <w:proofErr w:type="spellEnd"/>
      <w:r w:rsidRPr="000C7762">
        <w:rPr>
          <w:rFonts w:asciiTheme="minorHAnsi" w:hAnsiTheme="minorHAnsi" w:cstheme="minorHAnsi"/>
        </w:rPr>
        <w:t xml:space="preserve">  </w:t>
      </w:r>
      <w:r w:rsidR="005D2935" w:rsidRPr="005D2935">
        <w:rPr>
          <w:rFonts w:ascii="Calibri" w:hAnsi="Calibri" w:cs="Calibri"/>
        </w:rPr>
        <w:t>.</w:t>
      </w:r>
    </w:p>
    <w:p w:rsidR="006E71CA" w:rsidRPr="000C7762" w:rsidRDefault="001C7FF2" w:rsidP="006E71CA">
      <w:pPr>
        <w:jc w:val="both"/>
        <w:rPr>
          <w:rFonts w:asciiTheme="minorHAnsi" w:hAnsiTheme="minorHAnsi" w:cstheme="minorHAnsi"/>
        </w:rPr>
      </w:pPr>
      <w:r w:rsidRPr="000C7762">
        <w:rPr>
          <w:rFonts w:asciiTheme="minorHAnsi" w:hAnsiTheme="minorHAnsi" w:cstheme="minorHAnsi"/>
        </w:rPr>
        <w:t xml:space="preserve"> Η κα </w:t>
      </w:r>
      <w:proofErr w:type="spellStart"/>
      <w:r w:rsidRPr="000C7762">
        <w:rPr>
          <w:rFonts w:asciiTheme="minorHAnsi" w:hAnsiTheme="minorHAnsi" w:cstheme="minorHAnsi"/>
        </w:rPr>
        <w:t>Πούλου</w:t>
      </w:r>
      <w:proofErr w:type="spellEnd"/>
      <w:r w:rsidRPr="000C7762">
        <w:rPr>
          <w:rFonts w:asciiTheme="minorHAnsi" w:hAnsiTheme="minorHAnsi" w:cstheme="minorHAnsi"/>
        </w:rPr>
        <w:t xml:space="preserve"> λαμβάνοντας το λόγο είπε</w:t>
      </w:r>
      <w:r w:rsidR="00294361" w:rsidRPr="000C7762">
        <w:rPr>
          <w:rFonts w:asciiTheme="minorHAnsi" w:hAnsiTheme="minorHAnsi" w:cstheme="minorHAnsi"/>
        </w:rPr>
        <w:t xml:space="preserve">:  </w:t>
      </w:r>
      <w:r w:rsidR="005D2935" w:rsidRPr="005D2935">
        <w:rPr>
          <w:rFonts w:asciiTheme="minorHAnsi" w:hAnsiTheme="minorHAnsi" w:cstheme="minorHAnsi"/>
        </w:rPr>
        <w:t xml:space="preserve"> </w:t>
      </w:r>
      <w:r w:rsidR="006E71CA" w:rsidRPr="000C7762">
        <w:rPr>
          <w:rFonts w:asciiTheme="minorHAnsi" w:hAnsiTheme="minorHAnsi" w:cstheme="minorHAnsi"/>
        </w:rPr>
        <w:t xml:space="preserve"> Λοιπόν κυρίες και κύριοι συνάδελφοι, θα μου επιτρέψετε να κάνω μια μικρή αναφορά και όχι στο θέμα της ΔΕΠΟΔΑΛ </w:t>
      </w:r>
      <w:r w:rsidR="005D2935" w:rsidRPr="005D2935">
        <w:rPr>
          <w:rFonts w:asciiTheme="minorHAnsi" w:hAnsiTheme="minorHAnsi" w:cstheme="minorHAnsi"/>
        </w:rPr>
        <w:t xml:space="preserve"> </w:t>
      </w:r>
      <w:r w:rsidR="005D2935">
        <w:rPr>
          <w:rFonts w:asciiTheme="minorHAnsi" w:hAnsiTheme="minorHAnsi" w:cstheme="minorHAnsi"/>
        </w:rPr>
        <w:t>προκειμένου</w:t>
      </w:r>
      <w:r w:rsidR="006E71CA" w:rsidRPr="000C7762">
        <w:rPr>
          <w:rFonts w:asciiTheme="minorHAnsi" w:hAnsiTheme="minorHAnsi" w:cstheme="minorHAnsi"/>
        </w:rPr>
        <w:t xml:space="preserve"> </w:t>
      </w:r>
      <w:r w:rsidR="005D2935" w:rsidRPr="005D2935">
        <w:rPr>
          <w:rFonts w:asciiTheme="minorHAnsi" w:hAnsiTheme="minorHAnsi" w:cstheme="minorHAnsi"/>
        </w:rPr>
        <w:t xml:space="preserve"> </w:t>
      </w:r>
      <w:r w:rsidR="006E71CA" w:rsidRPr="000C7762">
        <w:rPr>
          <w:rFonts w:asciiTheme="minorHAnsi" w:hAnsiTheme="minorHAnsi" w:cstheme="minorHAnsi"/>
        </w:rPr>
        <w:t xml:space="preserve"> </w:t>
      </w:r>
      <w:r w:rsidR="005D2935">
        <w:rPr>
          <w:rFonts w:asciiTheme="minorHAnsi" w:hAnsiTheme="minorHAnsi" w:cstheme="minorHAnsi"/>
        </w:rPr>
        <w:t xml:space="preserve"> </w:t>
      </w:r>
      <w:r w:rsidR="006E71CA" w:rsidRPr="000C7762">
        <w:rPr>
          <w:rFonts w:asciiTheme="minorHAnsi" w:hAnsiTheme="minorHAnsi" w:cstheme="minorHAnsi"/>
        </w:rPr>
        <w:t xml:space="preserve">να αποκομίσουμε όλοι την εικόνα του προβλήματος αλλά και κυρίως να ενημερωθούν οι πολίτες μας, οι δημότες μας, για το τι μέλλει γενέσθαι. Και βεβαίως θα ξεκινήσω από μια κριτική διότι τίθεται σήμερα Τρίτη 7 Ιουνίου 2022 και ώρα 8 το βράδυ σε δημόσια διαβούλευση, το νομοσχέδιο του Υπουργείου Εσωτερικών, το οποίο έχει ένα πολύ τεράστιο τίτλο, δεν χρειάζεται να σας το αναφέρω, εδώ τον έχω, «Συμπληρωματικά μέτρα για την εφαρμογή του Κανονισμού της Ευρωπαϊκής Ένωσης 2019/788 του Ευρωπαϊκού Κοινοβουλίου και του Συμβουλίου», θα τα πω μία φορά για να καταγραφεί στα πρακτικά, «σχετικά με την ευρωπαϊκή πρωτοβουλία πολιτών και του εκτελεστικού Κανονισμού ΕΕ20191799 της Επιτροπής για τη θέσπιση τεχνικών προδιαγραφών για τα επιμέρους </w:t>
      </w:r>
      <w:proofErr w:type="spellStart"/>
      <w:r w:rsidR="006E71CA" w:rsidRPr="000C7762">
        <w:rPr>
          <w:rFonts w:asciiTheme="minorHAnsi" w:hAnsiTheme="minorHAnsi" w:cstheme="minorHAnsi"/>
        </w:rPr>
        <w:t>επιγραμμικά</w:t>
      </w:r>
      <w:proofErr w:type="spellEnd"/>
      <w:r w:rsidR="006E71CA" w:rsidRPr="000C7762">
        <w:rPr>
          <w:rFonts w:asciiTheme="minorHAnsi" w:hAnsiTheme="minorHAnsi" w:cstheme="minorHAnsi"/>
        </w:rPr>
        <w:t xml:space="preserve">», αυτά είναι τα </w:t>
      </w:r>
      <w:r w:rsidR="006E71CA" w:rsidRPr="000C7762">
        <w:rPr>
          <w:rFonts w:asciiTheme="minorHAnsi" w:hAnsiTheme="minorHAnsi" w:cstheme="minorHAnsi"/>
          <w:lang w:val="en-US"/>
        </w:rPr>
        <w:t>on</w:t>
      </w:r>
      <w:r w:rsidR="006E71CA" w:rsidRPr="000C7762">
        <w:rPr>
          <w:rFonts w:asciiTheme="minorHAnsi" w:hAnsiTheme="minorHAnsi" w:cstheme="minorHAnsi"/>
        </w:rPr>
        <w:t>-</w:t>
      </w:r>
      <w:r w:rsidR="006E71CA" w:rsidRPr="000C7762">
        <w:rPr>
          <w:rFonts w:asciiTheme="minorHAnsi" w:hAnsiTheme="minorHAnsi" w:cstheme="minorHAnsi"/>
          <w:lang w:val="en-US"/>
        </w:rPr>
        <w:t>line</w:t>
      </w:r>
      <w:r w:rsidR="006E71CA" w:rsidRPr="000C7762">
        <w:rPr>
          <w:rFonts w:asciiTheme="minorHAnsi" w:hAnsiTheme="minorHAnsi" w:cstheme="minorHAnsi"/>
        </w:rPr>
        <w:t xml:space="preserve"> «συστήματα συγκέντρωσης, διατάξεις σχετικές με την εκλογική διαδικασία και τον έλεγχο εσόδων και δαπανών κομμάτων, συνασπισμών και υποψηφίων βουλευτών και αιρετών, λοιπές διατάξεις Υπουργείο Εσωτερικών». Μέσα λοιπόν σε όλο αυτό, που είναι επίσης ένα νομοσχέδιο σκούπα από το Υπουργείο Εσωτερικών, εννοώ ότι έχει πολλές διαφορετικές διατάξεις, </w:t>
      </w:r>
      <w:r w:rsidR="005D2935">
        <w:rPr>
          <w:rFonts w:asciiTheme="minorHAnsi" w:hAnsiTheme="minorHAnsi" w:cstheme="minorHAnsi"/>
        </w:rPr>
        <w:t xml:space="preserve"> </w:t>
      </w:r>
      <w:r w:rsidR="006E71CA" w:rsidRPr="000C7762">
        <w:rPr>
          <w:rFonts w:asciiTheme="minorHAnsi" w:hAnsiTheme="minorHAnsi" w:cstheme="minorHAnsi"/>
        </w:rPr>
        <w:t xml:space="preserve"> είναι κρυμμένο κάπου, σε μια διάταξη, στις μεταβατικές διατάξεις στο άρθρο 40 παρ. 15, η οποία προβλέπει σαφώς φωτογραφικά τη συγχώνευση της ΔΕΠΟΔΑΛ, της δικής μας Διαδημοτικής Εταιρείας Διαχείρισης των Απορριμμάτων με τον Περιφερειακό ΦΟΣΔΑ της Στερεάς Ελλάδας, μάλλον ΦΟΣΔΑ Στερεάς Ελλάδας, αυτός είναι ο τίτλος. Γι’ αυτούς </w:t>
      </w:r>
      <w:r w:rsidR="005D2935">
        <w:rPr>
          <w:rFonts w:asciiTheme="minorHAnsi" w:hAnsiTheme="minorHAnsi" w:cstheme="minorHAnsi"/>
        </w:rPr>
        <w:t xml:space="preserve"> </w:t>
      </w:r>
      <w:r w:rsidR="006E71CA" w:rsidRPr="000C7762">
        <w:rPr>
          <w:rFonts w:asciiTheme="minorHAnsi" w:hAnsiTheme="minorHAnsi" w:cstheme="minorHAnsi"/>
        </w:rPr>
        <w:t xml:space="preserve"> που δεν γνωρίζουν την ιστορία θα ήθελα να πω, ότι από το 2012 γινόταν μία, υπήρχε μία, ένας νόμος τότε, ο οποίος προέβλεπε ότι σε επίπεδο Περιφέρειας Στερεάς Ελλάδας, και λόγω της </w:t>
      </w:r>
      <w:proofErr w:type="spellStart"/>
      <w:r w:rsidR="006E71CA" w:rsidRPr="000C7762">
        <w:rPr>
          <w:rFonts w:asciiTheme="minorHAnsi" w:hAnsiTheme="minorHAnsi" w:cstheme="minorHAnsi"/>
        </w:rPr>
        <w:t>χωροθέτησης</w:t>
      </w:r>
      <w:proofErr w:type="spellEnd"/>
      <w:r w:rsidR="006E71CA" w:rsidRPr="000C7762">
        <w:rPr>
          <w:rFonts w:asciiTheme="minorHAnsi" w:hAnsiTheme="minorHAnsi" w:cstheme="minorHAnsi"/>
        </w:rPr>
        <w:t xml:space="preserve"> των έργων, το λεγόμενο ΠΕΣΔΑ δηλαδή, ΠΕΣΔΑ σημαίνει Περιφερειακός Σχεδιασμός Διαχείρισης Απορριμμάτων, άρα λοιπόν σ’ αυτό το πρόγραμμα που εγκρίνεται σε κάθε Περιφέρεια της χώρας, </w:t>
      </w:r>
      <w:proofErr w:type="spellStart"/>
      <w:r w:rsidR="006E71CA" w:rsidRPr="000C7762">
        <w:rPr>
          <w:rFonts w:asciiTheme="minorHAnsi" w:hAnsiTheme="minorHAnsi" w:cstheme="minorHAnsi"/>
        </w:rPr>
        <w:t>χωροθετούνταν</w:t>
      </w:r>
      <w:proofErr w:type="spellEnd"/>
      <w:r w:rsidR="006E71CA" w:rsidRPr="000C7762">
        <w:rPr>
          <w:rFonts w:asciiTheme="minorHAnsi" w:hAnsiTheme="minorHAnsi" w:cstheme="minorHAnsi"/>
        </w:rPr>
        <w:t xml:space="preserve"> οι μονάδες διαχείρισης των απορριμμάτων. Έγιναν πολύ μεγάλες προσπάθειες έτσι ώστε ο δικός μας, η δική μας η ΔΕΠΟΔΑΛ να μείνει εκτός από τον σχεδιασμό, μ’ άλλα λόγια να μην κάνει έργα προς την ολιστική διαχείριση </w:t>
      </w:r>
      <w:r w:rsidR="006E71CA" w:rsidRPr="000C7762">
        <w:rPr>
          <w:rFonts w:asciiTheme="minorHAnsi" w:hAnsiTheme="minorHAnsi" w:cstheme="minorHAnsi"/>
        </w:rPr>
        <w:lastRenderedPageBreak/>
        <w:t xml:space="preserve">των απορριμμάτων. Και κυρίως από το 2014 που αναλάβαμε εμείς τότε, τη Δημοτική Αρχή και επί 4 χρόνια, μέχρι το Ν. 4555/2018 που έλυσε το πρόβλημα της ΔΕΠΟΔΑΛ, ήμασταν μονίμως κάτω από την απειλή ότι πρέπει αναγκαστικά να συγχωνευτούμε, δεν είχαμε χρήματα για να επεκτείνουμε τις εγκαταστάσεις μας στη διαχείριση των απορριμμάτων και γενικά ήμασταν έξω από κάθε συζήτηση και έπρεπε υποχρεωτικά να συγχωνευτούμε με τον Περιφερειακό ΦΟΣΔΑ. Η αλήθεια είναι ότι όσες φορές τέθηκε εδώ το θέμα στο Δημοτικό Συμβούλιο, ομόφωνα το Δημοτικό Συμβούλιο του Δήμου </w:t>
      </w:r>
      <w:proofErr w:type="spellStart"/>
      <w:r w:rsidR="006E71CA" w:rsidRPr="000C7762">
        <w:rPr>
          <w:rFonts w:asciiTheme="minorHAnsi" w:hAnsiTheme="minorHAnsi" w:cstheme="minorHAnsi"/>
        </w:rPr>
        <w:t>Λεβαδέων</w:t>
      </w:r>
      <w:proofErr w:type="spellEnd"/>
      <w:r w:rsidR="006E71CA" w:rsidRPr="000C7762">
        <w:rPr>
          <w:rFonts w:asciiTheme="minorHAnsi" w:hAnsiTheme="minorHAnsi" w:cstheme="minorHAnsi"/>
        </w:rPr>
        <w:t xml:space="preserve"> και πρέπει να το πω αυτό γιατί το έλεγα και ευχαριστούσα και τότε ως Δήμαρχος, έπαιρνε με αυτή την ομόφωνη απόφαση, μπορούσε ο κάθε Δήμος, η Δημοτική Αρχή και η Δήμαρχος που άλλωστε υλοποιεί τις αποφάσεις του Δημοτικού Συμβουλίου, να βγαίνει μπροστά και να δίνει σκληρή μάχη, πράγμα που έγινε. Προσωπικά, επειδή ήμουνα εγώ αυτή τότε το πρόσωπο στην πρώτη γραμμή, λοιδορήθηκα, άκουσα διάφορα, ότι είμαι η </w:t>
      </w:r>
      <w:proofErr w:type="spellStart"/>
      <w:r w:rsidR="006E71CA" w:rsidRPr="000C7762">
        <w:rPr>
          <w:rFonts w:asciiTheme="minorHAnsi" w:hAnsiTheme="minorHAnsi" w:cstheme="minorHAnsi"/>
        </w:rPr>
        <w:t>υπερδήμαρχος</w:t>
      </w:r>
      <w:proofErr w:type="spellEnd"/>
      <w:r w:rsidR="006E71CA" w:rsidRPr="000C7762">
        <w:rPr>
          <w:rFonts w:asciiTheme="minorHAnsi" w:hAnsiTheme="minorHAnsi" w:cstheme="minorHAnsi"/>
        </w:rPr>
        <w:t xml:space="preserve"> της Περιφέρειας Στερεάς, άλλοι λέγανε άλλα, άλλοι άλλα, σημασία έχει λοιπόν ότι δεν άρεσε σε πολλούς η ομόφωνη απόφαση του Δημοτικού μας Συμβουλίου. Επί κυβέρνηση</w:t>
      </w:r>
      <w:r w:rsidR="005D2935">
        <w:rPr>
          <w:rFonts w:asciiTheme="minorHAnsi" w:hAnsiTheme="minorHAnsi" w:cstheme="minorHAnsi"/>
        </w:rPr>
        <w:t>ς</w:t>
      </w:r>
      <w:r w:rsidR="006E71CA" w:rsidRPr="000C7762">
        <w:rPr>
          <w:rFonts w:asciiTheme="minorHAnsi" w:hAnsiTheme="minorHAnsi" w:cstheme="minorHAnsi"/>
        </w:rPr>
        <w:t xml:space="preserve"> ΣΥΡΙΖΑ λοιπόν και ξαναλέω με τον νόμο του 4555 του «Κλεισθένη» δηλαδή, </w:t>
      </w:r>
      <w:r w:rsidR="005D2935">
        <w:rPr>
          <w:rFonts w:asciiTheme="minorHAnsi" w:hAnsiTheme="minorHAnsi" w:cstheme="minorHAnsi"/>
        </w:rPr>
        <w:t xml:space="preserve"> </w:t>
      </w:r>
      <w:r w:rsidR="006E71CA" w:rsidRPr="000C7762">
        <w:rPr>
          <w:rFonts w:asciiTheme="minorHAnsi" w:hAnsiTheme="minorHAnsi" w:cstheme="minorHAnsi"/>
        </w:rPr>
        <w:t xml:space="preserve"> υπήρχαν μέσα διατάξεις και για την διαχείριση των απορριμμάτων που προέβλεπε ότι μπορούν να υπάρχουν έως και τρεις φορείς διαχείρισης σε κάθε Περιφέρεια της χώρας. Άρα λοιπόν και εμείς εδώ, στην Περιφέρεια Στερεάς, υπήρχε η μικρή ΔΕΠΟΔΑΛ, δηλαδή η Διαδημοτική, με τους τρεις Δήμους εταίρους, εμάς, τον Δήμο Διστόμου, </w:t>
      </w:r>
      <w:proofErr w:type="spellStart"/>
      <w:r w:rsidR="006E71CA" w:rsidRPr="000C7762">
        <w:rPr>
          <w:rFonts w:asciiTheme="minorHAnsi" w:hAnsiTheme="minorHAnsi" w:cstheme="minorHAnsi"/>
        </w:rPr>
        <w:t>Αράχωβας</w:t>
      </w:r>
      <w:proofErr w:type="spellEnd"/>
      <w:r w:rsidR="006E71CA" w:rsidRPr="000C7762">
        <w:rPr>
          <w:rFonts w:asciiTheme="minorHAnsi" w:hAnsiTheme="minorHAnsi" w:cstheme="minorHAnsi"/>
        </w:rPr>
        <w:t xml:space="preserve">, Αντίκυρας και τον Ορχομενό και οι άλλοι 22 Δήμοι συνασπισμένοι, δηλαδή από την Κάρυστο μέχρι το Καρπενήσι, με δικό τους φορέα διαχείρισης, αυτόν που είπαμε πριν, Φορέα Διαχείρισης Στερεάς Ελλάδας. Και ήτανε και η Σύρος που είχε τη δυνατότητα ως νησιωτικός Δήμος, να μπορεί να κάνει δικό της Φορέα Διαχείρισης. Εκεί όμως τα απορρίμματα τελικά τα διαχειρίζεται ο Δήμος απευθείας, δεν ξέρω αν έχουνε κάνει Φορέα Διαχείρισης, αλλά εν πάση περιπτώσει δεν είναι αυτό το όριο. Μ’ αυτή λοιπόν, μ’ αυτό τον σχεδιασμό του 4555/2018, υπήρξαν τρεις Φορείς Διαχείρισης στη Θεσσαλία, οι οποίοι είναι ανθηροί, υγιείς φορείς και διατηρούνται. Υπήρχανε 2,5 με την Χερσόνησο στην Κρήτη Φορείς Διαχείρισης Απορριμμάτων που διατηρούνται. Υπήρχε στο Βόρειο Αιγαίο και στο Νότιο Αιγαίο και λόγω της </w:t>
      </w:r>
      <w:proofErr w:type="spellStart"/>
      <w:r w:rsidR="006E71CA" w:rsidRPr="000C7762">
        <w:rPr>
          <w:rFonts w:asciiTheme="minorHAnsi" w:hAnsiTheme="minorHAnsi" w:cstheme="minorHAnsi"/>
        </w:rPr>
        <w:t>νησιωτικότητας</w:t>
      </w:r>
      <w:proofErr w:type="spellEnd"/>
      <w:r w:rsidR="006E71CA" w:rsidRPr="000C7762">
        <w:rPr>
          <w:rFonts w:asciiTheme="minorHAnsi" w:hAnsiTheme="minorHAnsi" w:cstheme="minorHAnsi"/>
        </w:rPr>
        <w:t xml:space="preserve"> των περιοχών, δεν υπάρχει μόνο ένας Φορέας Διαχείρισης αλλά υπάρχουν περισσότεροι και διατηρούνται με το νομοσχέδιο το παρόν του Υπουργείου Εσωτερικών και μία πρόβλεψη για το Ιόνιο, που εκεί κάποιες, διάβαζα ότι υπάρχουν κάποιες ενστάσεις από τους Δήμους. </w:t>
      </w:r>
      <w:r w:rsidR="005D2935">
        <w:rPr>
          <w:rFonts w:asciiTheme="minorHAnsi" w:hAnsiTheme="minorHAnsi" w:cstheme="minorHAnsi"/>
        </w:rPr>
        <w:t xml:space="preserve"> </w:t>
      </w:r>
      <w:r w:rsidR="006E71CA" w:rsidRPr="000C7762">
        <w:rPr>
          <w:rFonts w:asciiTheme="minorHAnsi" w:hAnsiTheme="minorHAnsi" w:cstheme="minorHAnsi"/>
        </w:rPr>
        <w:t xml:space="preserve"> </w:t>
      </w:r>
      <w:r w:rsidR="005D2935">
        <w:rPr>
          <w:rFonts w:asciiTheme="minorHAnsi" w:hAnsiTheme="minorHAnsi" w:cstheme="minorHAnsi"/>
        </w:rPr>
        <w:t>Ο</w:t>
      </w:r>
      <w:r w:rsidR="006E71CA" w:rsidRPr="000C7762">
        <w:rPr>
          <w:rFonts w:asciiTheme="minorHAnsi" w:hAnsiTheme="minorHAnsi" w:cstheme="minorHAnsi"/>
        </w:rPr>
        <w:t xml:space="preserve"> μόνος Φορέας Διαχείρισης που συγχωνεύεται αναγκαστικά και φωτογραφικά, γιατί δεν αναφέρεται το όνομα της ΔΕΠΟΔΑΛ, αναφέρονται οι προϋποθέσεις, είναι η ΔΕΠΟΔΑΛ του δικού μας, ο δικός μας Φορέας Διαχείρισης. Τώρα ήθελα να πω δυο λόγια για τη ΔΕΠΟΔΑΛ. Άρα λοιπόν κρίνω εντελώς κρίσιμο και κάνω και την κριτική μου στη Δημοτική Αρχή, ότι δεν πήρε είδηση ότι από της 6 Ιουνίου, γιατί τώρα είμαστε ένα μήνα μετά, υπάρχει σε δημόσια διαβούλευση που σημαίνει αναρτημένο στο ΔΙΑΥΓΕΙΑ, στο </w:t>
      </w:r>
      <w:proofErr w:type="spellStart"/>
      <w:r w:rsidR="006E71CA" w:rsidRPr="000C7762">
        <w:rPr>
          <w:rFonts w:asciiTheme="minorHAnsi" w:hAnsiTheme="minorHAnsi" w:cstheme="minorHAnsi"/>
          <w:lang w:val="en-US"/>
        </w:rPr>
        <w:t>gov</w:t>
      </w:r>
      <w:proofErr w:type="spellEnd"/>
      <w:r w:rsidR="006E71CA" w:rsidRPr="000C7762">
        <w:rPr>
          <w:rFonts w:asciiTheme="minorHAnsi" w:hAnsiTheme="minorHAnsi" w:cstheme="minorHAnsi"/>
        </w:rPr>
        <w:t>.</w:t>
      </w:r>
      <w:proofErr w:type="spellStart"/>
      <w:r w:rsidR="006E71CA" w:rsidRPr="000C7762">
        <w:rPr>
          <w:rFonts w:asciiTheme="minorHAnsi" w:hAnsiTheme="minorHAnsi" w:cstheme="minorHAnsi"/>
          <w:lang w:val="en-US"/>
        </w:rPr>
        <w:t>gr</w:t>
      </w:r>
      <w:proofErr w:type="spellEnd"/>
      <w:r w:rsidR="006E71CA" w:rsidRPr="000C7762">
        <w:rPr>
          <w:rFonts w:asciiTheme="minorHAnsi" w:hAnsiTheme="minorHAnsi" w:cstheme="minorHAnsi"/>
        </w:rPr>
        <w:t xml:space="preserve">, με παρεμβάσεις, κριτικές, μπαίνει ο καθένας και μπορεί να γράφει εκεί πέρα τις απόψεις του, με συγχωρείτε, δεν πήρε είδηση η Δημοτική Αρχή του Δήμου </w:t>
      </w:r>
      <w:proofErr w:type="spellStart"/>
      <w:r w:rsidR="006E71CA" w:rsidRPr="000C7762">
        <w:rPr>
          <w:rFonts w:asciiTheme="minorHAnsi" w:hAnsiTheme="minorHAnsi" w:cstheme="minorHAnsi"/>
        </w:rPr>
        <w:t>Λεβαδέων</w:t>
      </w:r>
      <w:proofErr w:type="spellEnd"/>
      <w:r w:rsidR="006E71CA" w:rsidRPr="000C7762">
        <w:rPr>
          <w:rFonts w:asciiTheme="minorHAnsi" w:hAnsiTheme="minorHAnsi" w:cstheme="minorHAnsi"/>
        </w:rPr>
        <w:t xml:space="preserve"> αλλά και ο φορέας της ΔΕΠΟΔΑΛ υποθέτω, ας μας το πει η Νομική Σύμβουλος στη συνέχεια, ότι κάτι εδώ διακυβεύεται για το μέλλον της ΔΕΠΟΔΑΛ. Είναι τρελό, την προηγούμενη Πέμπτη το βράδυ, να έρχομαι στη Λιβαδειά, ξέρετε ότι το πρόγραμμα μου είναι ότι κλείνει η Βουλή και έρχομαι, έχετε κληθεί, γιατί είμαι τακτικό μέλος στην Επιτροπή Δημόσιας Διοίκησης που συζητά το συγκεκριμένο θέμα και τα θέματα, τα νομοσχέδια του Υπουργείου Εσωτερικών, την Παρασκευή έχει κληθεί στης 11 η ώρα η ΔΕΠΟΔΑΛ, εκπρόσωπος της ΔΕΠΟΔΑΛ από την Επιτροπή της Δημόσιας Διοίκησης της Βουλής, για να ακούσουν εκεί οι βουλευτές και ο Υπουργός τις απόψεις του φορέα και λυπάμαι που θα το πω, ο Δήμαρχος ο Πρόεδρος της ΔΕΠΟΔΑΛ, απών και δεν γνώριζε τι, περί τίνος πρόκειται. Μετά από πάρα πολλές συνομιλίες που είχα προσωπικά και γι’ αυτό το καταθέτω κιόλας, και με την Δήμαρχο Ορχομενού αλλά και με τον Δήμαρχο του Διστόμου-</w:t>
      </w:r>
      <w:proofErr w:type="spellStart"/>
      <w:r w:rsidR="006E71CA" w:rsidRPr="000C7762">
        <w:rPr>
          <w:rFonts w:asciiTheme="minorHAnsi" w:hAnsiTheme="minorHAnsi" w:cstheme="minorHAnsi"/>
        </w:rPr>
        <w:t>Αράχωβας</w:t>
      </w:r>
      <w:proofErr w:type="spellEnd"/>
      <w:r w:rsidR="006E71CA" w:rsidRPr="000C7762">
        <w:rPr>
          <w:rFonts w:asciiTheme="minorHAnsi" w:hAnsiTheme="minorHAnsi" w:cstheme="minorHAnsi"/>
        </w:rPr>
        <w:t>-Αντίκυρας</w:t>
      </w:r>
      <w:r w:rsidR="005D2935">
        <w:rPr>
          <w:rFonts w:asciiTheme="minorHAnsi" w:hAnsiTheme="minorHAnsi" w:cstheme="minorHAnsi"/>
        </w:rPr>
        <w:t xml:space="preserve"> </w:t>
      </w:r>
      <w:r w:rsidR="006E71CA" w:rsidRPr="000C7762">
        <w:rPr>
          <w:rFonts w:asciiTheme="minorHAnsi" w:hAnsiTheme="minorHAnsi" w:cstheme="minorHAnsi"/>
        </w:rPr>
        <w:t xml:space="preserve"> στην Επιτροπή της Βουλής </w:t>
      </w:r>
      <w:r w:rsidR="00C27258">
        <w:rPr>
          <w:rFonts w:asciiTheme="minorHAnsi" w:hAnsiTheme="minorHAnsi" w:cstheme="minorHAnsi"/>
        </w:rPr>
        <w:t xml:space="preserve">εκ μέρους της ΔΕΠΟΔΑΛ παρών ήταν  </w:t>
      </w:r>
      <w:r w:rsidR="006E71CA" w:rsidRPr="000C7762">
        <w:rPr>
          <w:rFonts w:asciiTheme="minorHAnsi" w:hAnsiTheme="minorHAnsi" w:cstheme="minorHAnsi"/>
        </w:rPr>
        <w:t xml:space="preserve">ο κύριος </w:t>
      </w:r>
      <w:proofErr w:type="spellStart"/>
      <w:r w:rsidR="006E71CA" w:rsidRPr="000C7762">
        <w:rPr>
          <w:rFonts w:asciiTheme="minorHAnsi" w:hAnsiTheme="minorHAnsi" w:cstheme="minorHAnsi"/>
        </w:rPr>
        <w:t>Σταθάς</w:t>
      </w:r>
      <w:proofErr w:type="spellEnd"/>
      <w:r w:rsidR="006E71CA" w:rsidRPr="000C7762">
        <w:rPr>
          <w:rFonts w:asciiTheme="minorHAnsi" w:hAnsiTheme="minorHAnsi" w:cstheme="minorHAnsi"/>
        </w:rPr>
        <w:t xml:space="preserve">, </w:t>
      </w:r>
      <w:r w:rsidR="00C27258">
        <w:rPr>
          <w:rFonts w:asciiTheme="minorHAnsi" w:hAnsiTheme="minorHAnsi" w:cstheme="minorHAnsi"/>
        </w:rPr>
        <w:t>και η</w:t>
      </w:r>
      <w:r w:rsidR="006E71CA" w:rsidRPr="000C7762">
        <w:rPr>
          <w:rFonts w:asciiTheme="minorHAnsi" w:hAnsiTheme="minorHAnsi" w:cstheme="minorHAnsi"/>
        </w:rPr>
        <w:t xml:space="preserve">  Γενική Γραμματέα</w:t>
      </w:r>
      <w:r w:rsidR="00C27258">
        <w:rPr>
          <w:rFonts w:asciiTheme="minorHAnsi" w:hAnsiTheme="minorHAnsi" w:cstheme="minorHAnsi"/>
        </w:rPr>
        <w:t>ς</w:t>
      </w:r>
      <w:r w:rsidR="006E71CA" w:rsidRPr="000C7762">
        <w:rPr>
          <w:rFonts w:asciiTheme="minorHAnsi" w:hAnsiTheme="minorHAnsi" w:cstheme="minorHAnsi"/>
        </w:rPr>
        <w:t xml:space="preserve"> του Δήμου Ορχομενού, </w:t>
      </w:r>
      <w:r w:rsidR="000C7762">
        <w:rPr>
          <w:rFonts w:asciiTheme="minorHAnsi" w:hAnsiTheme="minorHAnsi" w:cstheme="minorHAnsi"/>
          <w:b/>
          <w:bCs/>
        </w:rPr>
        <w:t xml:space="preserve"> </w:t>
      </w:r>
      <w:r w:rsidR="006E71CA" w:rsidRPr="000C7762">
        <w:rPr>
          <w:rFonts w:asciiTheme="minorHAnsi" w:hAnsiTheme="minorHAnsi" w:cstheme="minorHAnsi"/>
        </w:rPr>
        <w:t xml:space="preserve">και δέχομαι απολύτως ότι για έναν ανθρώπινο λόγο, όποιος και αν είναι αυτός, μπορεί ο καθένας από μας να μην μπορεί να ανταποκριθεί σε μια δεδομένη στιγμή, </w:t>
      </w:r>
      <w:r w:rsidR="006E71CA" w:rsidRPr="000C7762">
        <w:rPr>
          <w:rFonts w:asciiTheme="minorHAnsi" w:hAnsiTheme="minorHAnsi" w:cstheme="minorHAnsi"/>
        </w:rPr>
        <w:lastRenderedPageBreak/>
        <w:t xml:space="preserve">όμως υπάρχουν αναπληρωτές. </w:t>
      </w:r>
      <w:r w:rsidR="00C27258">
        <w:rPr>
          <w:rFonts w:asciiTheme="minorHAnsi" w:hAnsiTheme="minorHAnsi" w:cstheme="minorHAnsi"/>
        </w:rPr>
        <w:t xml:space="preserve"> </w:t>
      </w:r>
      <w:r w:rsidR="006E71CA" w:rsidRPr="000C7762">
        <w:rPr>
          <w:rFonts w:asciiTheme="minorHAnsi" w:hAnsiTheme="minorHAnsi" w:cstheme="minorHAnsi"/>
        </w:rPr>
        <w:t xml:space="preserve">Είναι δυνατόν να μην παίρνει είδηση ο Δήμος ότι κάτι τέτοιο περνάει στην Βουλή την Πέμπτη; Γι’ αυτό κυρία Πρόεδρε ήταν κατεπείγον το θέμα της αντιπολίτευσης να βρεθούμε σήμερα. Διότι αύριο είναι η τελική Επιτροπή στης 4 η ώρα, που επί του συνόλου </w:t>
      </w:r>
      <w:proofErr w:type="spellStart"/>
      <w:r w:rsidR="006E71CA" w:rsidRPr="000C7762">
        <w:rPr>
          <w:rFonts w:asciiTheme="minorHAnsi" w:hAnsiTheme="minorHAnsi" w:cstheme="minorHAnsi"/>
        </w:rPr>
        <w:t>αποφαίνει</w:t>
      </w:r>
      <w:proofErr w:type="spellEnd"/>
      <w:r w:rsidR="006E71CA" w:rsidRPr="000C7762">
        <w:rPr>
          <w:rFonts w:asciiTheme="minorHAnsi" w:hAnsiTheme="minorHAnsi" w:cstheme="minorHAnsi"/>
        </w:rPr>
        <w:t xml:space="preserve"> για το νομοσχέδιο και την Πέμπτη συζητιέται στην Ολομέλεια της Βουλής και ψηφίζουμε. Και τελειώσαμε. Δηλαδή την Πέμπτη, το μέλλον της ΔΕΠΟΔΑΛ θα έχει κριθεί. Έρχομαι, δυο λόγια μόνο να πω, βεβαίως στη διάθεση για ερωτήσεις πιθανόν. Η ΔΕΠΟΔΑΛ, εγώ ως Δήμαρχος την παρέλαβα το ’13 μετά, το ’14 μετά τις πυρκαγιές του ’13. Με έναν ΧΥΤΑ, το πρώτο κύτταρο το οποίο ήτανε ήδη κορεσμένο και άρα έπρεπε να κάνουμε την αναβάθμιση του και βεβαίως την κατασκευή του δεύτερου κυττάρου το οποίο κάηκε τον Αύγουστο του ’13, έπαθε τρελές ζημιές, το γνωρίζετε όλοι, εδώ ήμασταν, σ’ αυτή την πόλη ζούμε. Άρα λοιπόν παραλάβαμε έναν ΧΥΤΑ που δεν λειτουργούσε και που εξαναγκαστήκαμε με αποφάσεις του Δημοτικού Συμβουλίου για ένα διάστημα, δεν θυμάμαι αν ήτανε 3, 4, 5, 6 μήνες, να μεταφέρουμε τα απορρίμματά μας, από τον Δήμο </w:t>
      </w:r>
      <w:proofErr w:type="spellStart"/>
      <w:r w:rsidR="006E71CA" w:rsidRPr="000C7762">
        <w:rPr>
          <w:rFonts w:asciiTheme="minorHAnsi" w:hAnsiTheme="minorHAnsi" w:cstheme="minorHAnsi"/>
        </w:rPr>
        <w:t>Λεβαδέων</w:t>
      </w:r>
      <w:proofErr w:type="spellEnd"/>
      <w:r w:rsidR="006E71CA" w:rsidRPr="000C7762">
        <w:rPr>
          <w:rFonts w:asciiTheme="minorHAnsi" w:hAnsiTheme="minorHAnsi" w:cstheme="minorHAnsi"/>
        </w:rPr>
        <w:t xml:space="preserve"> και από όλο εκεί, εννοείται από τη Διαδημοτική, στο ΧΥΤΑ της Θήβας. Το κόστος εκτινάχθηκε. Το κόστος γιατί; Γιατί είναι το κόστος μεταφοράς. Τώρα λοιπόν αν διαβάζετε τον Περιφερειακό Τύπο, θα δείτε, εγώ διάβαζα την εβδομαδιαία εφημερίδα «ΕΝ ΔΕΛΦΟΙΣ», αλλά όλες οι εφημερίδες της Περιφέρειας έχουν κάνει σχετική αναφορά. Ο Περιφερειακός ΦΟΣΔΑ, βρίσκεται, ο ΦΟΣΔΑ Στερεάς Ελλάδα στη δεινή θέση, διότι κυρίες και κύριοι συνάδελφοι, σας είπα ότι εμείς εντάξαμε τα έργα της Λιβαδειάς μετά από μάχη και αγώνα στον ΠΕΣΔΑ, στον Περιφερειακό Σχεδιασμό, και τι εντάξαμε δηλαδή; Λέει δεν υπάρχουν τα λεφτά για σας. Εσείς έχετε έναν ΧΥΤΑ, δεν υπάρχουν. Πρέπει να γίνει η ΜΕΑ, η Μονάδα δηλαδή Επεξεργασίας Αποβλήτων και ΧΥΤΥ πλέον, όχι ΧΥΤΑ, ο Χώρος Υγειονομικής Ταφής Υπολειμμάτων και τα λεφτά δεν φτάνουν γιατί προηγείται η Λαμία ως μεγάλος Δήμος, η Χαλκίδα μάλιστα και η Θήβα και εμείς συμφωνήσαμε τότε. Εμείς είπαμε ότι θέλουμε να παραμείνουμε αυτόνομοι γιατί έχουμε περιορίσει το κόστος για τους πολίτες. Δεν μας ενδιαφέρει, πάρτε εσείς αυτά τα λεφτά, έχουμε έναν ΧΥΤΑ που αντέχει, διεκδικούμε τη μονάδα </w:t>
      </w:r>
      <w:proofErr w:type="spellStart"/>
      <w:r w:rsidR="006E71CA" w:rsidRPr="000C7762">
        <w:rPr>
          <w:rFonts w:asciiTheme="minorHAnsi" w:hAnsiTheme="minorHAnsi" w:cstheme="minorHAnsi"/>
        </w:rPr>
        <w:t>κομποστοποίησης</w:t>
      </w:r>
      <w:proofErr w:type="spellEnd"/>
      <w:r w:rsidR="006E71CA" w:rsidRPr="000C7762">
        <w:rPr>
          <w:rFonts w:asciiTheme="minorHAnsi" w:hAnsiTheme="minorHAnsi" w:cstheme="minorHAnsi"/>
        </w:rPr>
        <w:t xml:space="preserve"> έτσι ώστε να περιοριστούν τα, αφού επεξεργαστούμε τα προς </w:t>
      </w:r>
      <w:proofErr w:type="spellStart"/>
      <w:r w:rsidR="006E71CA" w:rsidRPr="000C7762">
        <w:rPr>
          <w:rFonts w:asciiTheme="minorHAnsi" w:hAnsiTheme="minorHAnsi" w:cstheme="minorHAnsi"/>
        </w:rPr>
        <w:t>κομποστοποίηση</w:t>
      </w:r>
      <w:proofErr w:type="spellEnd"/>
      <w:r w:rsidR="006E71CA" w:rsidRPr="000C7762">
        <w:rPr>
          <w:rFonts w:asciiTheme="minorHAnsi" w:hAnsiTheme="minorHAnsi" w:cstheme="minorHAnsi"/>
        </w:rPr>
        <w:t>, θα έχει μεγαλύτερη ίσως διάρκεια ζωής ο ΧΥΤΑ μας και για πάνω από 5 χρόνια, 6, αναλόγως και βεβαίως εδώ είμαστε, στη δεύτερη προτεραιότητα χρηματοδότησης, δηλαδή ποια είναι η δεύτερη; Αυτό το ΕΣΠΑ το τρέχον τώρα. Σκεφτείτε ότι πέρασε δηλαδή η περίοδος της πρώτης προτεραιότητας χρηματοδότησης και τώρα είμαστε στη δεύτερη. Άρα θα διεκδικούσε η Λιβαδειά τώρα, η ΔΕΠΟΔΑΛ όχ</w:t>
      </w:r>
      <w:r w:rsidR="000C7762">
        <w:rPr>
          <w:rFonts w:asciiTheme="minorHAnsi" w:hAnsiTheme="minorHAnsi" w:cstheme="minorHAnsi"/>
        </w:rPr>
        <w:t>ι η Λιβαδειά, τα δικά της έργα ν</w:t>
      </w:r>
      <w:r w:rsidR="006E71CA" w:rsidRPr="000C7762">
        <w:rPr>
          <w:rFonts w:asciiTheme="minorHAnsi" w:hAnsiTheme="minorHAnsi" w:cstheme="minorHAnsi"/>
        </w:rPr>
        <w:t xml:space="preserve">α χρηματοδοτηθούν </w:t>
      </w:r>
      <w:r w:rsidR="000C7762">
        <w:rPr>
          <w:rFonts w:asciiTheme="minorHAnsi" w:hAnsiTheme="minorHAnsi" w:cstheme="minorHAnsi"/>
        </w:rPr>
        <w:t xml:space="preserve"> </w:t>
      </w:r>
      <w:r w:rsidR="006E71CA" w:rsidRPr="000C7762">
        <w:rPr>
          <w:rFonts w:asciiTheme="minorHAnsi" w:hAnsiTheme="minorHAnsi" w:cstheme="minorHAnsi"/>
        </w:rPr>
        <w:t xml:space="preserve"> και μια χαρά ήμασταν. Τι διαπιστώνουμε λοιπόν τώρα; Ότι όλα τα έργα της πρώτης προτεραιότητας, χρηματοδότησης της πρώτης προτεραιότητας, δεν έχουν κατασκευαστεί. Τον Αύγουστο η Χαλκίδα δεν είχε που να εναποθέσει τα απορρίμματά της. Η Λαμία δεν έχει προχωρήσει και οι επισκευές στη Θήβα, γιατί και αυτοί είχαν προβλήματα εκεί πέρα περιβαλλοντικά με τον ΧΥΤΑ, δεν έχουν ολοκληρωθεί. Άρα τα έργα είναι στον αέρα. Και βεβαίως τίθεται το θέμα που θα πάνε τα σκουπίδια αυτοί οι Δήμοι, μετά τον Αύγουστο. Και σκοτώνονται δημόσια. Σκοτώνονται. Αυτά είναι στην εφημερίδα γραμμένα. Δεν είναι δικές μου… Ότι ο ένας λέει να τα πάμε στη Λιβαδειά. Βρέθηκε Δήμος δηλαδή από την Εύβοια, που λέει στη Λιβαδειά. Οι άλλοι λένε στην Ιστιαία. Η Δήμαρχος της Χαλκίδας λέει στη Θήβα. Η Θήβα λέει δεν μπορώ. Είναι όλοι στα μαχαίρια μεταξύ τους οι Δήμαρχοι. Υπάρχει ένας, πράγματι, στην Περιφέρεια της Στερεάς, ένας πολύ μεγάλος, ενημερωτικά τώρα και έχω ξεπεράσει τον χρόνο αλλά πρέπει να το πω προς ενημέρωση, υπάρχει ένας ΧΥΤΑ πολύ μεγάλων διαστάσεων, ο ΧΥΤΑ της Ιστιαίας και που πράγματι, επειδή έχει πολύ μεγάλη χωρητικότητα, δεν θα μπορούσε να παραλάβει όλα τα απορρίμματα και της Εύβοιας, όμως δεν συμφέρει. Γιατί είναι σε έναν καρόδρομο στην κυριολεξία, με πολλές στροφές, πάρα πολύ μακριά, δηλαδή για να φτάσεις από την Κάρυστο ή την Βόρεια Εύβοια ή από το Καρπενήσι στην Ιστιαία, έχουνε υπολογίσει ότι πήγαινε-έλα είναι 400 έως και 600 χιλιόμετρα οι διαδρομές. Τι σημαίνει αυτό τώρα με την ενεργειακή κρίση και το πρόσθετο μεταφορικό κόστος; Ασύμφορο. Τι σημαίνει πληρώνουμε πιο ακριβά και πανάκριβα τα σκουπίδια, τη διαχείριση των απορριμμάτων; Ότι αυτό είναι ένα κόστος που </w:t>
      </w:r>
      <w:proofErr w:type="spellStart"/>
      <w:r w:rsidR="006E71CA" w:rsidRPr="000C7762">
        <w:rPr>
          <w:rFonts w:asciiTheme="minorHAnsi" w:hAnsiTheme="minorHAnsi" w:cstheme="minorHAnsi"/>
        </w:rPr>
        <w:t>μετακυλίεται</w:t>
      </w:r>
      <w:proofErr w:type="spellEnd"/>
      <w:r w:rsidR="006E71CA" w:rsidRPr="000C7762">
        <w:rPr>
          <w:rFonts w:asciiTheme="minorHAnsi" w:hAnsiTheme="minorHAnsi" w:cstheme="minorHAnsi"/>
        </w:rPr>
        <w:t xml:space="preserve"> στους δημότες μας, ως </w:t>
      </w:r>
      <w:r w:rsidR="006E71CA" w:rsidRPr="000C7762">
        <w:rPr>
          <w:rFonts w:asciiTheme="minorHAnsi" w:hAnsiTheme="minorHAnsi" w:cstheme="minorHAnsi"/>
        </w:rPr>
        <w:lastRenderedPageBreak/>
        <w:t xml:space="preserve">αύξηση των δημοτικών τελών. Γιατί αυτό που καταφέραμε εμείς νοικοκυρεύοντας την ΔΕΠΟΔΑΛ, γιατί σας είπα ότι την παραλάβαμε με έργα καμένα αλλά καταφέραμε και πήραμε συγχαρητήρια και από τον Δήμαρχο, νυν, τον κύριο </w:t>
      </w:r>
      <w:proofErr w:type="spellStart"/>
      <w:r w:rsidR="006E71CA" w:rsidRPr="000C7762">
        <w:rPr>
          <w:rFonts w:asciiTheme="minorHAnsi" w:hAnsiTheme="minorHAnsi" w:cstheme="minorHAnsi"/>
        </w:rPr>
        <w:t>Ταγκαλέγκα</w:t>
      </w:r>
      <w:proofErr w:type="spellEnd"/>
      <w:r w:rsidR="006E71CA" w:rsidRPr="000C7762">
        <w:rPr>
          <w:rFonts w:asciiTheme="minorHAnsi" w:hAnsiTheme="minorHAnsi" w:cstheme="minorHAnsi"/>
        </w:rPr>
        <w:t xml:space="preserve">, που τότε ως </w:t>
      </w:r>
      <w:proofErr w:type="spellStart"/>
      <w:r w:rsidR="006E71CA" w:rsidRPr="000C7762">
        <w:rPr>
          <w:rFonts w:asciiTheme="minorHAnsi" w:hAnsiTheme="minorHAnsi" w:cstheme="minorHAnsi"/>
        </w:rPr>
        <w:t>Αντιπεριφερειάρχης</w:t>
      </w:r>
      <w:proofErr w:type="spellEnd"/>
      <w:r w:rsidR="006E71CA" w:rsidRPr="000C7762">
        <w:rPr>
          <w:rFonts w:asciiTheme="minorHAnsi" w:hAnsiTheme="minorHAnsi" w:cstheme="minorHAnsi"/>
        </w:rPr>
        <w:t xml:space="preserve"> Περιβάλλοντος είχε βγει δημόσια και είχε συγχαρεί τον Δήμο </w:t>
      </w:r>
      <w:proofErr w:type="spellStart"/>
      <w:r w:rsidR="006E71CA" w:rsidRPr="000C7762">
        <w:rPr>
          <w:rFonts w:asciiTheme="minorHAnsi" w:hAnsiTheme="minorHAnsi" w:cstheme="minorHAnsi"/>
        </w:rPr>
        <w:t>Λεβαδέων</w:t>
      </w:r>
      <w:proofErr w:type="spellEnd"/>
      <w:r w:rsidR="006E71CA" w:rsidRPr="000C7762">
        <w:rPr>
          <w:rFonts w:asciiTheme="minorHAnsi" w:hAnsiTheme="minorHAnsi" w:cstheme="minorHAnsi"/>
        </w:rPr>
        <w:t xml:space="preserve">, ότι </w:t>
      </w:r>
      <w:proofErr w:type="spellStart"/>
      <w:r w:rsidR="006E71CA" w:rsidRPr="000C7762">
        <w:rPr>
          <w:rFonts w:asciiTheme="minorHAnsi" w:hAnsiTheme="minorHAnsi" w:cstheme="minorHAnsi"/>
        </w:rPr>
        <w:t>αδειοδότησε</w:t>
      </w:r>
      <w:proofErr w:type="spellEnd"/>
      <w:r w:rsidR="006E71CA" w:rsidRPr="000C7762">
        <w:rPr>
          <w:rFonts w:asciiTheme="minorHAnsi" w:hAnsiTheme="minorHAnsi" w:cstheme="minorHAnsi"/>
        </w:rPr>
        <w:t xml:space="preserve"> τις εγκαταστάσεις σε χρόνο ρεκόρ, περιβαλλοντικά, διά λειτουργίας, </w:t>
      </w:r>
      <w:proofErr w:type="spellStart"/>
      <w:r w:rsidR="006E71CA" w:rsidRPr="000C7762">
        <w:rPr>
          <w:rFonts w:asciiTheme="minorHAnsi" w:hAnsiTheme="minorHAnsi" w:cstheme="minorHAnsi"/>
        </w:rPr>
        <w:t>ό,τι</w:t>
      </w:r>
      <w:proofErr w:type="spellEnd"/>
      <w:r w:rsidR="006E71CA" w:rsidRPr="000C7762">
        <w:rPr>
          <w:rFonts w:asciiTheme="minorHAnsi" w:hAnsiTheme="minorHAnsi" w:cstheme="minorHAnsi"/>
        </w:rPr>
        <w:t xml:space="preserve"> απαιτούνταν που δεν υπήρχε τίποτα μέχρι τότε και αποκαταστήσαμε όλες τις εγκαταστάσεις μας και μας συνεχάρη ως Περιφερειακός υπεύθυνος τότε, ως </w:t>
      </w:r>
      <w:proofErr w:type="spellStart"/>
      <w:r w:rsidR="006E71CA" w:rsidRPr="000C7762">
        <w:rPr>
          <w:rFonts w:asciiTheme="minorHAnsi" w:hAnsiTheme="minorHAnsi" w:cstheme="minorHAnsi"/>
        </w:rPr>
        <w:t>Αντιπεριφερειάρχης</w:t>
      </w:r>
      <w:proofErr w:type="spellEnd"/>
      <w:r w:rsidR="006E71CA" w:rsidRPr="000C7762">
        <w:rPr>
          <w:rFonts w:asciiTheme="minorHAnsi" w:hAnsiTheme="minorHAnsi" w:cstheme="minorHAnsi"/>
        </w:rPr>
        <w:t xml:space="preserve"> Περιβάλλοντος. Αυτό κάναμε. Και δεν κάναμε μόνον αυτό. Νοικοκυρέψαμε τα οικονομικά της ΔΕΠΟΔΑΛ. Η ΔΕΠΟΔΑΛ χρώσταγε 700 περίπου χιλιάδες ευρώ. Σε όποιον, με όποιον συναλλασσόταν. Τι αφήσαμε κυρίες και κύριοι συνάδελφοι μετά το κλείσιμο της πενταετίας; Και εδώ είναι και η νέα διοίκηση της ΔΕΠΟΔΑΛ. Χρέος μηδέν, εγκαταστάσεις </w:t>
      </w:r>
      <w:r w:rsidR="00C27258">
        <w:rPr>
          <w:rFonts w:asciiTheme="minorHAnsi" w:hAnsiTheme="minorHAnsi" w:cstheme="minorHAnsi"/>
        </w:rPr>
        <w:t>τις</w:t>
      </w:r>
      <w:r w:rsidR="006E71CA" w:rsidRPr="000C7762">
        <w:rPr>
          <w:rFonts w:asciiTheme="minorHAnsi" w:hAnsiTheme="minorHAnsi" w:cstheme="minorHAnsi"/>
        </w:rPr>
        <w:t xml:space="preserve"> οποίες </w:t>
      </w:r>
      <w:r w:rsidR="00C27258">
        <w:rPr>
          <w:rFonts w:asciiTheme="minorHAnsi" w:hAnsiTheme="minorHAnsi" w:cstheme="minorHAnsi"/>
        </w:rPr>
        <w:t xml:space="preserve"> </w:t>
      </w:r>
      <w:r w:rsidR="006E71CA" w:rsidRPr="000C7762">
        <w:rPr>
          <w:rFonts w:asciiTheme="minorHAnsi" w:hAnsiTheme="minorHAnsi" w:cstheme="minorHAnsi"/>
        </w:rPr>
        <w:t>επισκέπτονται τα σχολεία και κάνουν περιβαλλοντική εκπαίδευση</w:t>
      </w:r>
      <w:r w:rsidR="00C27258">
        <w:rPr>
          <w:rFonts w:asciiTheme="minorHAnsi" w:hAnsiTheme="minorHAnsi" w:cstheme="minorHAnsi"/>
        </w:rPr>
        <w:t xml:space="preserve">. </w:t>
      </w:r>
      <w:proofErr w:type="spellStart"/>
      <w:r w:rsidR="00C27258">
        <w:rPr>
          <w:rFonts w:asciiTheme="minorHAnsi" w:hAnsiTheme="minorHAnsi" w:cstheme="minorHAnsi"/>
        </w:rPr>
        <w:t>Ολοι</w:t>
      </w:r>
      <w:proofErr w:type="spellEnd"/>
      <w:r w:rsidR="00C27258">
        <w:rPr>
          <w:rFonts w:asciiTheme="minorHAnsi" w:hAnsiTheme="minorHAnsi" w:cstheme="minorHAnsi"/>
        </w:rPr>
        <w:t xml:space="preserve"> οι </w:t>
      </w:r>
      <w:r w:rsidR="006E71CA" w:rsidRPr="000C7762">
        <w:rPr>
          <w:rFonts w:asciiTheme="minorHAnsi" w:hAnsiTheme="minorHAnsi" w:cstheme="minorHAnsi"/>
        </w:rPr>
        <w:t xml:space="preserve">συνεργάτες στη ΔΕΠΟΔΑΛ, </w:t>
      </w:r>
      <w:r w:rsidR="00C27258">
        <w:rPr>
          <w:rFonts w:asciiTheme="minorHAnsi" w:hAnsiTheme="minorHAnsi" w:cstheme="minorHAnsi"/>
        </w:rPr>
        <w:t>σαν</w:t>
      </w:r>
      <w:r w:rsidR="006E71CA" w:rsidRPr="000C7762">
        <w:rPr>
          <w:rFonts w:asciiTheme="minorHAnsi" w:hAnsiTheme="minorHAnsi" w:cstheme="minorHAnsi"/>
        </w:rPr>
        <w:t xml:space="preserve"> μια γροθιά, σκύψαμε το κεφάλι μαζί με τη διοίκηση και τους άλλους Δημάρχους και τα μέλη, να καταφέρουμε λοιπόν να παραδώσουμε με ένα αποθεματικό Ταμείο ενός εκατομμυρίου. Με ειδικό λογαριασμό για το περιβαλλοντικό τέλος όπως έλεγε ο νόμος. Με όλα, διότι εμείς είχαμε τη σπάθη και τον κίνδυνο γιατί θα μας συγχωνεύσουν και άρα ήμασταν 10 φορές πιο τυπικοί στα τυπικά που, στις τυπικές προδιαγραφές. Και όλο αυτό το κάναμε με πολύ χαρά και υπερηφάνεια, ότι δουλέψαμε προς όφελος των δημοτών, μειώνοντας σταθερά τα δημοτικά τέλη. Ένα παράδειγμα. Ο Δήμος εδώ, η ΔΕΠΟΔΑΛ χρεώνει 25,5 ευρώ τον τόνο συν 6 ευρώ που είναι το περιβαλλοντικό τέλος, σε ειδικό λογαριασμό. Αλλά η διαχείριση των απορριμμάτων είναι 25,5 ευρώ. Ξέρετε πόσο είναι στους άλλους Δήμους του μεγάλου ΦΟΣΔΑ; Ξεκινάει από 45 και φτάνει, λένε στη Χαλκίδα, ως και 110 ευρώ τον τόνο. Ξέρετε τι σημαίνει να παίρνεις τα σκουπίδια και να τα μεταφέρεις; Αυτό είναι το τεράστιο κόστος. Που έχουμε εμπειρία ως Δήμος </w:t>
      </w:r>
      <w:proofErr w:type="spellStart"/>
      <w:r w:rsidR="006E71CA" w:rsidRPr="000C7762">
        <w:rPr>
          <w:rFonts w:asciiTheme="minorHAnsi" w:hAnsiTheme="minorHAnsi" w:cstheme="minorHAnsi"/>
        </w:rPr>
        <w:t>Λεβαδέων</w:t>
      </w:r>
      <w:proofErr w:type="spellEnd"/>
      <w:r w:rsidR="006E71CA" w:rsidRPr="000C7762">
        <w:rPr>
          <w:rFonts w:asciiTheme="minorHAnsi" w:hAnsiTheme="minorHAnsi" w:cstheme="minorHAnsi"/>
        </w:rPr>
        <w:t xml:space="preserve">, όταν δεν τα πήγαμε στην Άμφισσα ή δεν ξέρω τι στην Ιστιαία, τα πήγαμε δίπλα στη Θήβα. Το κόστος εκτινάχθηκε τότε, το κόστος μεταφοράς. Κλείνω συνάδελφοι λέγοντας. Ότι είναι ένα θέμα που αφορά τον Δήμο μας. Οποιαδήποτε ολιγωρία βαραίνει όλους μας αλλά και κυρίως τη Δημοτική Αρχή η οποία έχει και την Προεδρεία στην Διαδημοτική Επιχείρηση. Κατά τη γνώμη μου, δεν αρκεί μόνο η απόφαση του Δημοτικού Συμβουλίου του δικού μας και του Δήμου του Διστόμου και του Ορχομενού. Χρειάζονται να γίνουν και άλλες παρεμβάσεις. Εγώ προκαλώ όλους σας και προσκαλώ ταυτόχρονα, αύριο 4 η ώρα σε συνεδρίαση στη Βουλή, γίνεται η τελική επεξεργασία όπως σας είπα, του νομοσχεδίου. Παρίσταται ο υπεύθυνος αρμόδιος Υπουργός. Ελάτε να βρούμε όλοι μαζί τον κύριο </w:t>
      </w:r>
      <w:proofErr w:type="spellStart"/>
      <w:r w:rsidR="006E71CA" w:rsidRPr="000C7762">
        <w:rPr>
          <w:rFonts w:asciiTheme="minorHAnsi" w:hAnsiTheme="minorHAnsi" w:cstheme="minorHAnsi"/>
        </w:rPr>
        <w:t>Βορίδη</w:t>
      </w:r>
      <w:proofErr w:type="spellEnd"/>
      <w:r w:rsidR="006E71CA" w:rsidRPr="000C7762">
        <w:rPr>
          <w:rFonts w:asciiTheme="minorHAnsi" w:hAnsiTheme="minorHAnsi" w:cstheme="minorHAnsi"/>
        </w:rPr>
        <w:t xml:space="preserve">. Να τον πιέσουμε ως Δημοτικό Συμβούλιο. Ας έρθουν και οι άλλοι Δήμαρχοι των άλλων Δήμων. Και δεν θέλετε αυτό, ας πάμε στο Υπουργείο. Ας του το πούμε όμως. Ότι αυτό που δεν κατάφεραν επί τόσα χρόνια να κάνουν, κάποιοι άλλοι, δεν θα το περνάει τώρα κρυμμένο μέσα από μία διάταξη που δεν ονοματίζει τη ΔΕΠΟΔΑΛ αλλά δυστυχώς τη φωτογραφίζει. Νομίζω λοιπόν ότι για τόσο σοβαρά θέματα, ο Δήμος θα πρέπει αν είναι περισσότερο διεκδικητικός, θα πρέπει να ενημερώνει την τοπική κοινωνία, θα πρέπει και συλλαλητήρια να γίνουν γι’ αυτό το σκοπό, γιατί οι μάχες δεν κερδίζονται κυρίες και κύριοι συνάδελφοι μόνο με την απόφαση του Δημοτικού μας Συμβουλίου. Σας ευχαριστώ πάρα πολύ. Είμαι στη διάθεση για διευκρινιστικές ερωτήσεις. Έτσι και αλλιώς ξέρετε έχοντας βιώσει αυτή την ιστορία, είναι πάρα πολλά τα θέματα και πολλές οι πληροφορίες που θα μπορούσα να σας δώσω.  </w:t>
      </w:r>
    </w:p>
    <w:p w:rsidR="001C7FF2" w:rsidRPr="000C7762" w:rsidRDefault="001C7FF2" w:rsidP="00294361">
      <w:pPr>
        <w:tabs>
          <w:tab w:val="left" w:pos="570"/>
        </w:tabs>
        <w:ind w:right="113"/>
        <w:jc w:val="both"/>
        <w:rPr>
          <w:rFonts w:asciiTheme="minorHAnsi" w:hAnsiTheme="minorHAnsi" w:cstheme="minorHAnsi"/>
        </w:rPr>
      </w:pPr>
    </w:p>
    <w:p w:rsidR="006E71CA" w:rsidRPr="000C7762" w:rsidRDefault="00294361" w:rsidP="006E71CA">
      <w:pPr>
        <w:jc w:val="both"/>
        <w:rPr>
          <w:rFonts w:asciiTheme="minorHAnsi" w:hAnsiTheme="minorHAnsi" w:cstheme="minorHAnsi"/>
        </w:rPr>
      </w:pPr>
      <w:r>
        <w:rPr>
          <w:rFonts w:ascii="Calibri" w:hAnsi="Calibri" w:cs="Calibri"/>
          <w:sz w:val="22"/>
          <w:szCs w:val="22"/>
        </w:rPr>
        <w:t xml:space="preserve">Ακολούθως ο λόγος δόθηκε στον κ. </w:t>
      </w:r>
      <w:proofErr w:type="spellStart"/>
      <w:r>
        <w:rPr>
          <w:rFonts w:ascii="Calibri" w:hAnsi="Calibri" w:cs="Calibri"/>
          <w:sz w:val="22"/>
          <w:szCs w:val="22"/>
        </w:rPr>
        <w:t>Κοτσικώνα</w:t>
      </w:r>
      <w:proofErr w:type="spellEnd"/>
      <w:r>
        <w:rPr>
          <w:rFonts w:ascii="Calibri" w:hAnsi="Calibri" w:cs="Calibri"/>
          <w:sz w:val="22"/>
          <w:szCs w:val="22"/>
        </w:rPr>
        <w:t xml:space="preserve"> επικεφαλή της παράταξης «ΛΑΙΚΗ ΣΥΣΠΕΙΡΩΣΗ» </w:t>
      </w:r>
      <w:r w:rsidR="000C7762">
        <w:rPr>
          <w:rFonts w:ascii="Calibri" w:hAnsi="Calibri" w:cs="Calibri"/>
          <w:sz w:val="22"/>
          <w:szCs w:val="22"/>
        </w:rPr>
        <w:t xml:space="preserve">ο οποίος είπε: </w:t>
      </w:r>
      <w:r w:rsidR="00C27258">
        <w:rPr>
          <w:rFonts w:asciiTheme="minorHAnsi" w:hAnsiTheme="minorHAnsi" w:cstheme="minorHAnsi"/>
        </w:rPr>
        <w:t xml:space="preserve"> </w:t>
      </w:r>
      <w:r w:rsidR="006E71CA" w:rsidRPr="000C7762">
        <w:rPr>
          <w:rFonts w:asciiTheme="minorHAnsi" w:hAnsiTheme="minorHAnsi" w:cstheme="minorHAnsi"/>
        </w:rPr>
        <w:t xml:space="preserve"> </w:t>
      </w:r>
      <w:r w:rsidR="00C27258">
        <w:rPr>
          <w:rFonts w:asciiTheme="minorHAnsi" w:hAnsiTheme="minorHAnsi" w:cstheme="minorHAnsi"/>
        </w:rPr>
        <w:t xml:space="preserve"> </w:t>
      </w:r>
      <w:proofErr w:type="spellStart"/>
      <w:r w:rsidR="00C27258">
        <w:rPr>
          <w:rFonts w:asciiTheme="minorHAnsi" w:hAnsiTheme="minorHAnsi" w:cstheme="minorHAnsi"/>
        </w:rPr>
        <w:t>Ο</w:t>
      </w:r>
      <w:r w:rsidR="006E71CA" w:rsidRPr="000C7762">
        <w:rPr>
          <w:rFonts w:asciiTheme="minorHAnsi" w:hAnsiTheme="minorHAnsi" w:cstheme="minorHAnsi"/>
        </w:rPr>
        <w:t>ταν</w:t>
      </w:r>
      <w:proofErr w:type="spellEnd"/>
      <w:r w:rsidR="006E71CA" w:rsidRPr="000C7762">
        <w:rPr>
          <w:rFonts w:asciiTheme="minorHAnsi" w:hAnsiTheme="minorHAnsi" w:cstheme="minorHAnsi"/>
        </w:rPr>
        <w:t xml:space="preserve"> ένα νομοσχέδιο είναι στη διαβούλευση εδώ και αρκετό καιρό και εμείς τουλάχιστον δεν έχουμε ενημερωθεί όπως θα ‘πρεπε να ενημερωθούμε είτε ως Δημοτικοί Σύμβουλοι, είτε όσοι είμαστε στο Διοικητικό Συμβούλιο της ΔΕΠΟΔΑΛ, και το παίρνουμε είδηση τελευταία στιγμή, έτσι και το παίρνουμε είδηση όχι από την Δημοτική Αρχή, απ’ τον Δήμαρχο που είναι Πρόεδρος της ΔΕΠΟΔΑΛ, υπάρχει ένα θέμα. Όταν καλούμαστε αναγκαστικά έτσι, αναγκαστικά, η αντιπολίτευση να συγκεντρώσει υπογραφές προκειμένου να προλάβουμε να γίνει έγκαιρα το Δημοτικό Συμβούλιο, έγκαιρα εντός εισαγωγικών, για να προλάβουμε την Ολομέλεια της Βουλής που συζητάει ένα θέμα </w:t>
      </w:r>
      <w:r w:rsidR="006E71CA" w:rsidRPr="000C7762">
        <w:rPr>
          <w:rFonts w:asciiTheme="minorHAnsi" w:hAnsiTheme="minorHAnsi" w:cstheme="minorHAnsi"/>
        </w:rPr>
        <w:lastRenderedPageBreak/>
        <w:t xml:space="preserve">που μας αφορά άμεσα, υπάρχει ζήτημα. </w:t>
      </w:r>
      <w:r w:rsidR="00C27258">
        <w:rPr>
          <w:rFonts w:asciiTheme="minorHAnsi" w:hAnsiTheme="minorHAnsi" w:cstheme="minorHAnsi"/>
        </w:rPr>
        <w:t xml:space="preserve"> </w:t>
      </w:r>
      <w:r w:rsidR="006E71CA" w:rsidRPr="000C7762">
        <w:rPr>
          <w:rFonts w:asciiTheme="minorHAnsi" w:hAnsiTheme="minorHAnsi" w:cstheme="minorHAnsi"/>
        </w:rPr>
        <w:t xml:space="preserve"> Εν πάση περιπτώσει, εγώ θέλω να πω τα εξής. Όπως έχουμε πει κατ’ επανάληψη, η διαχείριση των απορριμμάτων αποτελεί την τελευταία τουλάχιστον δεκαετία, μια επιχειρηματική ευκαιρία, εντός ή εκτός εισαγωγικών το ευκαιρία, ευκαιρία για κερδοσκοπία στις πλάτες και με τα χρήματα των λαϊκών νοικοκυριών και μάλιστα με πολύ αμφίβολα αποτελέσματα για την προστασία του περιβάλλοντος. Και αναφερόμαστε συγκεκριμένα. Στην ανταποδοτική, ανταποδοτικότητα των υπηρεσιών και εδώ έχουμε να κάνουμε με τα δημοτικά τέλη που επιβάλλονται προκειμένου να μπορέσει να λειτουργήσει η συγκεκριμένη υπηρεσία, με το επιπλέον διαχειριστικό τέλος που επίσης επιβάλλεται, με το νέο τέλος ταφής που επιβάλλεται από φέτος, καινούριος φόρος αυτός, τα οποία όλα επιβαρύνουν τους δημότες. Επίσης έχει να κάνει με την ανάθεση σε ιδιωτικές επιχειρήσεις τομέων όπως η ΑΝΑΚΥΚΛΩΣΗ που επίσης μεγαλώνουν το κόστος ενώ όπως διαπιστώνουμε, δεν είναι και τα αποτελέσματα τα καλύτερα που θα μπορούσαμε να είχαμε στον τομέα αυτόν. </w:t>
      </w:r>
      <w:r w:rsidR="000C7762">
        <w:rPr>
          <w:rFonts w:asciiTheme="minorHAnsi" w:hAnsiTheme="minorHAnsi" w:cstheme="minorHAnsi"/>
        </w:rPr>
        <w:t xml:space="preserve"> </w:t>
      </w:r>
      <w:r w:rsidR="006E71CA">
        <w:rPr>
          <w:rFonts w:ascii="Arial" w:hAnsi="Arial" w:cs="Arial"/>
        </w:rPr>
        <w:t xml:space="preserve"> </w:t>
      </w:r>
      <w:r w:rsidR="006E71CA" w:rsidRPr="000C7762">
        <w:rPr>
          <w:rFonts w:asciiTheme="minorHAnsi" w:hAnsiTheme="minorHAnsi" w:cstheme="minorHAnsi"/>
        </w:rPr>
        <w:t xml:space="preserve">Δεν μπορούμε επίσης να μην πάρουμε </w:t>
      </w:r>
      <w:proofErr w:type="spellStart"/>
      <w:r w:rsidR="006E71CA" w:rsidRPr="000C7762">
        <w:rPr>
          <w:rFonts w:asciiTheme="minorHAnsi" w:hAnsiTheme="minorHAnsi" w:cstheme="minorHAnsi"/>
        </w:rPr>
        <w:t>υπόψιν</w:t>
      </w:r>
      <w:proofErr w:type="spellEnd"/>
      <w:r w:rsidR="006E71CA" w:rsidRPr="000C7762">
        <w:rPr>
          <w:rFonts w:asciiTheme="minorHAnsi" w:hAnsiTheme="minorHAnsi" w:cstheme="minorHAnsi"/>
        </w:rPr>
        <w:t xml:space="preserve"> το γεγονός ότι οι εργαζόμενοι των επιχειρήσεων αυτών όπως η ΔΕΠΟΔΑΛ, κατά βάση απασχολούνται με ελαστικές μορφές απασχόλησης, γεγονός που συμβάλλει στην ένταση της εκμετάλλευσής τους, αλλά και την στέρηση από μόνιμο και εξειδικευμένο προσωπικό που, το οποίο βέβαια θα μπορούσε να ‘χει πολύ καλύτερα αποτελέσματα απ’ την παροχή της υπηρεσίας του. Επίσης θέλουμε να αναφέρουμε τις ελλείψεις σε μηχανολογικό εξοπλισμό και των κατάλληλων υλικοτεχνικών υποδομών, γεγονότα που δυσκολεύουν την αποτελεσματική διαχείριση με την δυνατότητα που υπάρχει της αξιοποίησης της σύγχρονης τεχνολογίας όπως είπα και πριν, που θα μπορούσε να μην έχει κανένα ή ελάχιστο αποτύπωμα προς το περιβάλλον, να μην έχει καμία επιβάρυνση δηλαδή προς το περιβάλλον της διαχείρισης των απορριμμάτων. Και βέβαια τη λειτουργία σε συνεργασία με τις λεγόμενες ΣΔΙΤ, τις συμπράξεις του Δημόσιου με τον Ιδιωτικό Τομέα, που συμβάλλουν στην ιδιωτικοποίηση των υπηρεσιών με βάση και όλα τα παραπάνω και την περαιτέρω επιβάρυνση των δημοτών. Το θεσμικό πλαίσιο βέβαια που λειτουργούν οι επιχειρήσεις αυτές όπως είναι η ΔΕΠΟΔΑΛ, όπως ο Περιφερειακός ΦΟΣΔΑ, όπως είναι οι διάφορες άλλες επιχειρήσεις ανά την Ελλάδα, έχει διαμορφωθεί απ’ όλες ανεξαιρέτως τις κυβερνήσεις και κινείται αποκλειστικά και μόνο, στη λογική της λειτουργίας των φορέων της διαχείρισης των απορριμμάτων με καθαρά ιδιωτικοοικονομικά κριτήρια σε επίπεδο είτε τοπικό, όπως εδώ, είτε περιφερειακό όπως ο Περιφερειακός ΦΟΣΔΑ και στην ίδια λογική ακριβώς αυτό είναι το θεσμικό πλαίσιο που έχουμε αυτή τη στιγμή, κινείται ο ισχύον ως σήμερα νόμος ο 4555/2018 μαζί με όλες τις τροποποιήσεις που έχει υποστεί μέχρι σήμερα. Οι δαιδαλώδεις διαδικασίες και η έλλειψη κρατικής χρηματοδότησης για τη δημιουργία, την κατασκευή, τη λειτουργία των υποδομών των φορέων διαχείρισης των απορριμμάτων, έχει οδηγήσει τον τομέα αυτό σε τέλμα και το έχει καταστήσει ακόμα ένα εγχείρημα στα χαρτιά, στην πράξη. Και μάλιστα ακόμα μ’ αυτό το καθεστώς έτσι; Όχι με κάτι που προτείνουμε εμείς. Το καθεστώς αυτό των ιδιωτικοοικονομικών κριτηρίων που λειτουργούν. Το τέλμα εδώ σε μας, στον Δήμο μας και στους όμορους Δήμους που συμμετέχουν στην ΔΕΠΟΔΑΛ, είναι ακόμα μεγαλύτερο, είναι τεράστιο, λόγω της γνωστής διαπιστωτικής πράξης της Αποκεντρωμένης Διοίκησης η οποία έχει καταργήσει τη ΔΕΠΟΔΑΛ, τη συγχωνεύει με τον Περιφερειακό ΦΟΣΔΑ, κατά της οποίας βέβαια έχουμε προσφύγει, έχει συζητηθεί στο Συμβούλιο της Επικρατείας και αναμένουμε την απόφαση επί της προσφυγής αυτής. Προφανώς λοιπόν και δεν συμφωνούμε με το πλαίσιο αυτό που έχουν διαμορφώσει όλες οι κυβερνήσεις, όπως επίσης δεν έχουμε συμφωνήσει και έχουμε καταψηφίσει σαν «Λαϊκή Συσπείρωση», τη μετατροπή της ΔΕΠΟΔΑΛ σε Ανώνυμη Εταιρεία. Τώρα ο καινούριος νόμος, αυτό που συζητάμε σήμερα, το νομοσχέδιο μάλλον που πρόκειται να γίνει καινούριος νόμος. Μας βρίσκει συνολικά αντίθετους εφόσον καθορίζει τη διαχείριση των απορριμμάτων ως αποκλειστική ευθύνη των ΦΟΣΔΑ Ανώνυμων Εταιρειών που λειτουργούν βεβαίως με ιδιωτικοοικονομικά κριτήρια και προωθούν τις ΣΔΙΤ, αξιοποιώντας τα δημοτικά τέλη που καταβάλλουν οι δημότες, δηλαδή οι λαϊκές, οι εργατικές οικογένειες που δεν έχουν τη δυνατότητα και δεν έχουν που την κεφαλή </w:t>
      </w:r>
      <w:proofErr w:type="spellStart"/>
      <w:r w:rsidR="006E71CA" w:rsidRPr="000C7762">
        <w:rPr>
          <w:rFonts w:asciiTheme="minorHAnsi" w:hAnsiTheme="minorHAnsi" w:cstheme="minorHAnsi"/>
        </w:rPr>
        <w:t>κλίναι</w:t>
      </w:r>
      <w:proofErr w:type="spellEnd"/>
      <w:r w:rsidR="006E71CA" w:rsidRPr="000C7762">
        <w:rPr>
          <w:rFonts w:asciiTheme="minorHAnsi" w:hAnsiTheme="minorHAnsi" w:cstheme="minorHAnsi"/>
        </w:rPr>
        <w:t xml:space="preserve"> αυτή τη στιγμή. Η Ανώνυμη Εταιρεία είτε συνοδεύεται απ’ το προσδιοριστικό πως ανήκει στους ΟΤΑ, είτε όχι, </w:t>
      </w:r>
      <w:r w:rsidR="006E71CA" w:rsidRPr="000C7762">
        <w:rPr>
          <w:rFonts w:asciiTheme="minorHAnsi" w:hAnsiTheme="minorHAnsi" w:cstheme="minorHAnsi"/>
        </w:rPr>
        <w:lastRenderedPageBreak/>
        <w:t xml:space="preserve">για μας δεν γίνεται αποδεκτή γιατί λειτουργεί με ιδιωτικοοικονομικά κριτήρια και επιχειρηματική λογική όπως είπαμε και μάλιστα μ’ αυτά τα κριτήρια και μ’ αυτή τη λογική, είναι βαλτωμένη η κατάσταση μέχρι σήμερα. Προβλέπεται λοιπόν ένας ΦΟΣΔΑ ανά Περιφέρεια, εκτός από συγκεκριμένες περιπτώσεις που προβλέπει το νομοσχέδιο αυτό και μεταξύ αυτών των περιπτώσεων δεν είναι η Στερεά Ελλάδα, άρα για τη Στερεά Ελλάδα προβλέπεται ένας ΦΟΣΔΑ. Συνεπώς η ΔΕΠΟΔΑΛ καταργείται και στην πράξη συγχωνεύεται υποχρεωτικά με την εταιρεία ΦΟΣΔΑ της Στερεάς Ελλάδας, την ΦΟΣΔΑ Α.Ε. Είναι ξεκάθαρο, εδώ υπάρχει βίαια, αντιδημοκρατικά, χωρίς να λαμβάνονται </w:t>
      </w:r>
      <w:proofErr w:type="spellStart"/>
      <w:r w:rsidR="006E71CA" w:rsidRPr="000C7762">
        <w:rPr>
          <w:rFonts w:asciiTheme="minorHAnsi" w:hAnsiTheme="minorHAnsi" w:cstheme="minorHAnsi"/>
        </w:rPr>
        <w:t>υπόψιν</w:t>
      </w:r>
      <w:proofErr w:type="spellEnd"/>
      <w:r w:rsidR="006E71CA" w:rsidRPr="000C7762">
        <w:rPr>
          <w:rFonts w:asciiTheme="minorHAnsi" w:hAnsiTheme="minorHAnsi" w:cstheme="minorHAnsi"/>
        </w:rPr>
        <w:t xml:space="preserve"> οι τοπικές διοικήσεις, χωρίς να περιμένουν καν την απόφαση επί του Συμβουλίου της Επικρατείας στο οποίο έχουν προσφύγει. Καταργεί, καταργείται η ΔΕΠΟΔΑΛ άνευ εταίρου. Διαφωνούμε λοιπόν σαν «Λαϊκή Συσπείρωση» κατηγορηματικά με τον καινούριο νόμο που παραδίδει τη διαχείριση των απορριμμάτων στην βάση της λογικής κόστους, οφέλους και των ΣΔΙΤ στους Επιχειρηματικούς Ομίλους που δρουν στον τομέα των απορριμμάτων με </w:t>
      </w:r>
      <w:proofErr w:type="spellStart"/>
      <w:r w:rsidR="006E71CA" w:rsidRPr="000C7762">
        <w:rPr>
          <w:rFonts w:asciiTheme="minorHAnsi" w:hAnsiTheme="minorHAnsi" w:cstheme="minorHAnsi"/>
        </w:rPr>
        <w:t>ό,τι</w:t>
      </w:r>
      <w:proofErr w:type="spellEnd"/>
      <w:r w:rsidR="006E71CA" w:rsidRPr="000C7762">
        <w:rPr>
          <w:rFonts w:asciiTheme="minorHAnsi" w:hAnsiTheme="minorHAnsi" w:cstheme="minorHAnsi"/>
        </w:rPr>
        <w:t xml:space="preserve"> αυτό συνεπάγεται. Διαφωνούμε και αντιπαλεύουμε την ύπαρξη και τη λειτουργία του ΦΟΣΔΑ Στερεάς Ελλάδας Α.Ε., έτσι είναι η πλήρης επωνυμία του, θεωρώντας πως προς το συμφέρον του λαού θα ήταν η διαχείριση των απορριμμάτων να γίνεται αποκλειστικά από δημόσιο φορέα σύμφωνα με όσα θέτει η σύγχρονη επιστημονική αντίληψη, χωρίς ανάμειξη Επιχειρηματικών Ομίλων. Αυτή είναι η ουσία επιγραμματικά της πρότασης της «Λαϊκής Συσπείρωσης». Διαφωνούσαμε και διαφωνούμε βέβαια με τη λειτουργία της ΔΕΠΟΔΑΛ ως Ανώνυμης Εταιρείας, που ουσιαστικά απαλλάσσει το κράτος απ’ την υποχρέωσή του να συμβάλλει στη διαχείριση των απορριμμάτων, μεταθέτοντας την ευθύνη αποκλειστικά στους δημότες που φορολογούνται πολλαπλά και καλούνται να πληρώσουν ανταποδοτικά τέλη που συνεχώς αυξάνονται και επεκτείνονται σε διαφορετικούς τομείς. Επιδιώκουμε το μικρότερο κόστος διαχείρισης των απορριμμάτων στην ΔΕΠΟΔΑΛ, που κατά την γνώμη μας θα μπορούσε να ‘ναι και ακόμα μικρότερο, αν ήταν δημόσιος ο φορέας διαχείρισης και απουσίαζαν οι εργολάβοι. Πράγματι, με βάση τα δεδομένα στην αγορά, γιατί μιλάμε για ιδιωτικοοικονομικά κριτήρια, το κόστος της διαχείρισης των απορριμμάτων της ΔΕΠΟΔΑΛ είναι μικρό. Και να το πω και αλλιώς. Και έχει διαμορφωθεί σ’ αυτό το ύψος και μετά και από δική μου προσωπική παρέμβαση στο Διοικητικό Συμβούλιο της ΔΕΠΟΔΑΛ που επέμενα και μειώθηκαν τα τέλη. Μ’ αυτή τη λογική λοιπόν και καταλήγουμε στην πρότασή μας, πριν απ’ αυτό να πω ότι όπως γνωρίζετε, η ΔΕΠΟΔΑΛ λειτουργεί. Λειτουργεί όπως λειτουργεί. Έχει στη διάθεσή της το ΧΥΤΑ που είναι σ’ αυτή την κατάσταση, σε καλή κατάσταση σχετικά. Έχει δρομολογήσει την κατασκευή της μονάδας της </w:t>
      </w:r>
      <w:proofErr w:type="spellStart"/>
      <w:r w:rsidR="006E71CA" w:rsidRPr="000C7762">
        <w:rPr>
          <w:rFonts w:asciiTheme="minorHAnsi" w:hAnsiTheme="minorHAnsi" w:cstheme="minorHAnsi"/>
        </w:rPr>
        <w:t>κομποστοποίησης</w:t>
      </w:r>
      <w:proofErr w:type="spellEnd"/>
      <w:r w:rsidR="006E71CA" w:rsidRPr="000C7762">
        <w:rPr>
          <w:rFonts w:asciiTheme="minorHAnsi" w:hAnsiTheme="minorHAnsi" w:cstheme="minorHAnsi"/>
        </w:rPr>
        <w:t xml:space="preserve"> και έχει προγραμματίσει και τη δημιουργία του ΦΟΣΔΑ, προκειμένου να γίνει αυτή η ολοκληρωμένη διαχείριση των απορριμμάτων όπως λέμε. Έχει μείνει το τελευταίο, τα τελευταία έχουν μείνει βέβαια στα χαρτιά, όχι με ευθύνη της ΔΕΠΟΔΑΛ και της διοίκησής της, αλλά πρώτον και </w:t>
      </w:r>
      <w:proofErr w:type="spellStart"/>
      <w:r w:rsidR="006E71CA" w:rsidRPr="000C7762">
        <w:rPr>
          <w:rFonts w:asciiTheme="minorHAnsi" w:hAnsiTheme="minorHAnsi" w:cstheme="minorHAnsi"/>
        </w:rPr>
        <w:t>βασικότερον</w:t>
      </w:r>
      <w:proofErr w:type="spellEnd"/>
      <w:r w:rsidR="006E71CA" w:rsidRPr="000C7762">
        <w:rPr>
          <w:rFonts w:asciiTheme="minorHAnsi" w:hAnsiTheme="minorHAnsi" w:cstheme="minorHAnsi"/>
        </w:rPr>
        <w:t xml:space="preserve">, λόγω έλλειψης χρηματοδότησης και δεύτερον βέβαια, λόγω της διαπιστωτικής πράξης που υπήρχε εδώ και δυόμιση-τρία χρόνια που έχει βγει αυτή  η πράξη και ουσιαστικά έχει βάλει σε πάγο τη λειτουργία και κυρίως τη δυνατότητα να προχωρήσει η ΔΕΠΟΔΑΛ στις δραστηριότητες αυτές για την διαχείριση των απορριμμάτων έτσι όπως τις έχουμε σχεδιάσει. Με βάση τα παραπάνω λοιπόν και μ’ αυτή τη λογική, εμείς καταγγέλλουμε και αντιστρατευόμαστε τον καινούριο νόμο. Ζητάμε βέβαια να μη ψηφιστεί η τροπολογία αυτή. Αρνούμαστε την ένταξη στον ΦΟΣΔΑ Στερεάς Ελλάδας Α.Ε. Αρνούμαστε να αποδεχτούμε την ΔΕΠΟΔΑΛ σαν Ανώνυμη Εταιρεία και αντιπροτείνουμε διαδημοτική συνεργασία και συντονισμένο αγώνα όλων των Δήμων με επιδίωξη, Ενιαίος αποκλειστικά Δημόσιος Φορέας Διαχείρισης Απορριμμάτων, που θα λειτουργεί με βάση τα σύγχρονα επιστημονικά δεδομένα, χωρίς επιχειρηματικό κέρδος και εργολάβους. Μ’ αυτόν τον τρόπο θεωρούμε ότι προφυλάσσουμε τους δημότες από νέες επιβαρύνσεις και ταυτόχρονα προστατεύουμε κατά το δυνατόν και το περιβάλλον αξιοποιώντας τη σύγχρονη τεχνολογία. </w:t>
      </w:r>
    </w:p>
    <w:p w:rsidR="00294361" w:rsidRPr="000C7762" w:rsidRDefault="00294361" w:rsidP="00294361">
      <w:pPr>
        <w:tabs>
          <w:tab w:val="left" w:pos="570"/>
        </w:tabs>
        <w:ind w:right="113"/>
        <w:jc w:val="both"/>
        <w:rPr>
          <w:rFonts w:asciiTheme="minorHAnsi" w:hAnsiTheme="minorHAnsi" w:cstheme="minorHAnsi"/>
          <w:sz w:val="22"/>
          <w:szCs w:val="22"/>
        </w:rPr>
      </w:pPr>
    </w:p>
    <w:p w:rsidR="00294361" w:rsidRDefault="00294361" w:rsidP="00294361">
      <w:pPr>
        <w:tabs>
          <w:tab w:val="left" w:pos="570"/>
        </w:tabs>
        <w:ind w:right="113"/>
        <w:jc w:val="both"/>
        <w:rPr>
          <w:rFonts w:ascii="Calibri" w:hAnsi="Calibri" w:cs="Calibri"/>
          <w:sz w:val="22"/>
          <w:szCs w:val="22"/>
        </w:rPr>
      </w:pPr>
    </w:p>
    <w:p w:rsidR="007A788C" w:rsidRPr="00C27258" w:rsidRDefault="00294361" w:rsidP="007A788C">
      <w:pPr>
        <w:jc w:val="both"/>
        <w:rPr>
          <w:rFonts w:asciiTheme="minorHAnsi" w:hAnsiTheme="minorHAnsi" w:cstheme="minorHAnsi"/>
        </w:rPr>
      </w:pPr>
      <w:r>
        <w:rPr>
          <w:rFonts w:ascii="Calibri" w:hAnsi="Calibri" w:cs="Calibri"/>
          <w:sz w:val="22"/>
          <w:szCs w:val="22"/>
        </w:rPr>
        <w:lastRenderedPageBreak/>
        <w:t xml:space="preserve">Στη συνέχεια το λόγο έλαβε ο επικεφαλής της παράταξης «ΑΛΛΑΖΟΥΜΕ ΣΕΛΙΔΑ» κ. </w:t>
      </w:r>
      <w:proofErr w:type="spellStart"/>
      <w:r>
        <w:rPr>
          <w:rFonts w:ascii="Calibri" w:hAnsi="Calibri" w:cs="Calibri"/>
          <w:sz w:val="22"/>
          <w:szCs w:val="22"/>
        </w:rPr>
        <w:t>Καραμάνης</w:t>
      </w:r>
      <w:proofErr w:type="spellEnd"/>
      <w:r w:rsidR="000C7762">
        <w:rPr>
          <w:rFonts w:ascii="Calibri" w:hAnsi="Calibri" w:cs="Calibri"/>
          <w:sz w:val="22"/>
          <w:szCs w:val="22"/>
        </w:rPr>
        <w:t xml:space="preserve"> ο οποίος ανέφερε:</w:t>
      </w:r>
      <w:r w:rsidR="007A788C">
        <w:rPr>
          <w:rFonts w:ascii="Calibri" w:hAnsi="Calibri" w:cs="Calibri"/>
          <w:sz w:val="22"/>
          <w:szCs w:val="22"/>
        </w:rPr>
        <w:t xml:space="preserve"> </w:t>
      </w:r>
      <w:r w:rsidR="007A788C" w:rsidRPr="00C27258">
        <w:rPr>
          <w:rFonts w:asciiTheme="minorHAnsi" w:hAnsiTheme="minorHAnsi" w:cstheme="minorHAnsi"/>
        </w:rPr>
        <w:t xml:space="preserve">Θα ξεκινήσω από την έκφραση μιας βαθύτατης ανησυχίας η οποία έχει να κάνει με δυο επίπεδα. Το πρώτο επίπεδο είναι το γεγονός ότι δεν έχει ξανασυμβεί στο Δημοτικό Συμβούλιο του Δήμου </w:t>
      </w:r>
      <w:proofErr w:type="spellStart"/>
      <w:r w:rsidR="007A788C" w:rsidRPr="00C27258">
        <w:rPr>
          <w:rFonts w:asciiTheme="minorHAnsi" w:hAnsiTheme="minorHAnsi" w:cstheme="minorHAnsi"/>
        </w:rPr>
        <w:t>Λεβαδέων</w:t>
      </w:r>
      <w:proofErr w:type="spellEnd"/>
      <w:r w:rsidR="007A788C" w:rsidRPr="00C27258">
        <w:rPr>
          <w:rFonts w:asciiTheme="minorHAnsi" w:hAnsiTheme="minorHAnsi" w:cstheme="minorHAnsi"/>
        </w:rPr>
        <w:t xml:space="preserve">, στο τόσο κορυφαίο θέμα, να απουσιάζει ο Δήμαρχος. Θα κάνω και εγώ την παρατήρηση ότι αν αυτό οφείλεται σε λόγους προσωπικούς ή άλλους, να ’ναι κατανοητό. Αλλά αυτό δεν απαλλάσσει τον Δήμαρχο για τη Δημοτική Αρχή από τις ευθύνες της ενημέρωσης αυτού του θέματος πάνω σ’ αυτό το κορυφαίο ζήτημα γιατί όπως έγινε γνωστό, εκ των υστέρων βέβαια, και μια ακόμα φορά όλο το Σώμα συνελήφθη κοιμώμενο, με ευθύνη του Δημάρχου. Η διαβούλευση γι’ αυτό το νομοσχέδιο έχει ξεκινήσει εδώ και 15 μέρες. Και αν θυμάμαι καλά, Δημοτικό Συμβούλιο στο οποίο θα μπορούσαμε, 6 Ιουνίου </w:t>
      </w:r>
      <w:r w:rsidR="000C7762" w:rsidRPr="00C27258">
        <w:rPr>
          <w:rFonts w:asciiTheme="minorHAnsi" w:hAnsiTheme="minorHAnsi" w:cstheme="minorHAnsi"/>
          <w:b/>
          <w:bCs/>
        </w:rPr>
        <w:t xml:space="preserve"> </w:t>
      </w:r>
      <w:r w:rsidR="000C7762" w:rsidRPr="00C27258">
        <w:rPr>
          <w:rFonts w:asciiTheme="minorHAnsi" w:hAnsiTheme="minorHAnsi" w:cstheme="minorHAnsi"/>
          <w:bCs/>
        </w:rPr>
        <w:t>πριν</w:t>
      </w:r>
      <w:r w:rsidR="007A788C" w:rsidRPr="00C27258">
        <w:rPr>
          <w:rFonts w:asciiTheme="minorHAnsi" w:hAnsiTheme="minorHAnsi" w:cstheme="minorHAnsi"/>
          <w:b/>
          <w:bCs/>
        </w:rPr>
        <w:t xml:space="preserve"> </w:t>
      </w:r>
      <w:r w:rsidR="007A788C" w:rsidRPr="00C27258">
        <w:rPr>
          <w:rFonts w:asciiTheme="minorHAnsi" w:hAnsiTheme="minorHAnsi" w:cstheme="minorHAnsi"/>
        </w:rPr>
        <w:t xml:space="preserve">ένα μήνα, αν θυμάμαι καλά είχαμε Δημοτικό Συμβούλιο την προηγούμενη βδομάδα στο οποίο Δημοτικό Συμβούλιο παρίσταται ο κύριος Δήμαρχος. Άρα λοιπόν ας μην βρίσκουμε δικαιολογίες για την ευθύνη που έχει, για το γεγονός ότι δεν ενημερωθήκαμε για την ύπαρξη έστω και για την ύπαρξη αυτής της διαβούλευσης, προκειμένου να προβούμε σε ενέργειες για το πως θα αντιδράσουμε και πως θα προσπαθήσουμε να αποσοβήσουμε αυτή την κατάσταση. Δεν είναι η πρώτη φορά και ας πω αυτή την κριτική και με σκληρό τρόπο, γιατί αν θυμάστε καλά όλοι εδώ ήμασταν, όταν και στο άλλο κορυφαίο ζήτημα της έλευσης Κέντρου Εγκατάστασης Προσφύγων, ο κύριος Δήμαρχος είχε πει μες στο Δημοτικό Συμβούλιο ότι ενημερώθηκε απ’ τις τηλεοράσεις. Ενώ το θέμα υπήρχε μήνες ολόκληρους και οι εργολάβοι είχαν μπει σε διαδικασία σύναψης συμβάσεων με την εταιρεία κατασκευής. Εδώ λοιπόν τίθεται ένα ζήτημα για τα αντανακλαστικά αυτής της Δημοτικής Αρχής </w:t>
      </w:r>
      <w:r w:rsidR="000C7762" w:rsidRPr="00C27258">
        <w:rPr>
          <w:rFonts w:asciiTheme="minorHAnsi" w:hAnsiTheme="minorHAnsi" w:cstheme="minorHAnsi"/>
          <w:b/>
          <w:bCs/>
        </w:rPr>
        <w:t xml:space="preserve"> </w:t>
      </w:r>
      <w:r w:rsidR="007A788C" w:rsidRPr="00C27258">
        <w:rPr>
          <w:rFonts w:asciiTheme="minorHAnsi" w:hAnsiTheme="minorHAnsi" w:cstheme="minorHAnsi"/>
        </w:rPr>
        <w:t xml:space="preserve"> να επιτρέπει στον καθένα από μας να κάνει και δεύτερες σκέψεις. Δηλαδή κατά πόσο αυτά τα </w:t>
      </w:r>
      <w:r w:rsidR="000C7762" w:rsidRPr="00C27258">
        <w:rPr>
          <w:rFonts w:asciiTheme="minorHAnsi" w:hAnsiTheme="minorHAnsi" w:cstheme="minorHAnsi"/>
          <w:b/>
          <w:bCs/>
        </w:rPr>
        <w:t xml:space="preserve"> </w:t>
      </w:r>
      <w:r w:rsidR="007A788C" w:rsidRPr="00C27258">
        <w:rPr>
          <w:rFonts w:asciiTheme="minorHAnsi" w:hAnsiTheme="minorHAnsi" w:cstheme="minorHAnsi"/>
        </w:rPr>
        <w:t xml:space="preserve"> αντανακλαστικά, οφείλονται σε μια ολιγωρία ή οφείλονται σε μια διάθεση </w:t>
      </w:r>
      <w:r w:rsidR="000C7762" w:rsidRPr="00C27258">
        <w:rPr>
          <w:rFonts w:asciiTheme="minorHAnsi" w:hAnsiTheme="minorHAnsi" w:cstheme="minorHAnsi"/>
          <w:b/>
          <w:bCs/>
        </w:rPr>
        <w:t xml:space="preserve"> </w:t>
      </w:r>
      <w:r w:rsidR="007A788C" w:rsidRPr="00C27258">
        <w:rPr>
          <w:rFonts w:asciiTheme="minorHAnsi" w:hAnsiTheme="minorHAnsi" w:cstheme="minorHAnsi"/>
          <w:b/>
          <w:bCs/>
        </w:rPr>
        <w:t xml:space="preserve"> </w:t>
      </w:r>
      <w:r w:rsidR="007A788C" w:rsidRPr="00C27258">
        <w:rPr>
          <w:rFonts w:asciiTheme="minorHAnsi" w:hAnsiTheme="minorHAnsi" w:cstheme="minorHAnsi"/>
        </w:rPr>
        <w:t xml:space="preserve">με τις κυβερνητικές πολιτικές. Και το λέω αυτό γιατί σ’ αυτό το Δημοτικό Συμβούλιο θυμάστε όλοι ότι ο κύριος Δήμαρχος εξαρχής είχε εκφράσει τις επιφυλάξεις του και τις αντιρρήσεις του για τη διατήρηση της ΔΕΠΟΔΑΛ, με επιχειρήματα, με μελέτες που δεν ήταν μελέτες, αλλά ήταν κάτι πρόχειροι υπολογισμοί σε χαρτί οι οποίοι δεν αποδείκνυαν τίποτα, ίσα-ίσα έρχεται και </w:t>
      </w:r>
      <w:r w:rsidR="00C34E39" w:rsidRPr="00C27258">
        <w:rPr>
          <w:rFonts w:asciiTheme="minorHAnsi" w:hAnsiTheme="minorHAnsi" w:cstheme="minorHAnsi"/>
          <w:b/>
          <w:bCs/>
        </w:rPr>
        <w:t xml:space="preserve"> </w:t>
      </w:r>
      <w:r w:rsidR="007A788C" w:rsidRPr="00C27258">
        <w:rPr>
          <w:rFonts w:asciiTheme="minorHAnsi" w:hAnsiTheme="minorHAnsi" w:cstheme="minorHAnsi"/>
        </w:rPr>
        <w:t xml:space="preserve">να συγχαρώ, δεν έχω κανένα πρόβλημα εγώ να συγχέω τους αντιπάλους </w:t>
      </w:r>
      <w:r w:rsidR="00C34E39" w:rsidRPr="00C27258">
        <w:rPr>
          <w:rFonts w:asciiTheme="minorHAnsi" w:hAnsiTheme="minorHAnsi" w:cstheme="minorHAnsi"/>
          <w:b/>
          <w:bCs/>
        </w:rPr>
        <w:t xml:space="preserve"> </w:t>
      </w:r>
      <w:r w:rsidR="007A788C" w:rsidRPr="00C27258">
        <w:rPr>
          <w:rFonts w:asciiTheme="minorHAnsi" w:hAnsiTheme="minorHAnsi" w:cstheme="minorHAnsi"/>
        </w:rPr>
        <w:t xml:space="preserve"> να συγχαρώ την προηγούμενη Δημοτική Αρχή για την πρόνοια που είχε, γιατί καταλαβαίνετε τώρα τι σημαίνει αυτή την περίοδο, μεταφορά των απορριμμάτων σε μεγάλες αποστάσεις; Μετρήστε τα κόστη και δείτε που θα εκτιναχθεί ο προϋπολογισμός μας. Δεν είναι μόνο το ρεύμα, θα προστεθεί και αυτό το κόστος και να δούμε μετά πως θα τα βγάζουμε πέρα, όχι για τα τρέχοντα και τα καθημερινά, αλλά και για τις ίδιες τις πληρωμές των υπαλλήλων. Εδώ λοιπόν, ένας φορέας διαχείρισης ο οποίος έχει φτάσει και ωριμάζει σιγά-σιγά, στο προηγούμενο Δημοτικό Συμβούλιο πάλι αν δεν απατώμαι, ψηφίσαμε την </w:t>
      </w:r>
      <w:proofErr w:type="spellStart"/>
      <w:r w:rsidR="007A788C" w:rsidRPr="00C27258">
        <w:rPr>
          <w:rFonts w:asciiTheme="minorHAnsi" w:hAnsiTheme="minorHAnsi" w:cstheme="minorHAnsi"/>
        </w:rPr>
        <w:t>κομποστοποίηση</w:t>
      </w:r>
      <w:proofErr w:type="spellEnd"/>
      <w:r w:rsidR="007A788C" w:rsidRPr="00C27258">
        <w:rPr>
          <w:rFonts w:asciiTheme="minorHAnsi" w:hAnsiTheme="minorHAnsi" w:cstheme="minorHAnsi"/>
        </w:rPr>
        <w:t xml:space="preserve">. Ψηφίσαμε επίσης το πράσινο σημείο. Και αυτό είναι μια ενέργεια και μία πρόοδος που έχει να κάνει με την εξοικονόμηση αυτών που θάβονται στον ΧΥΤΑ. Άρα λοιπόν πρόδρομες ενέργειες για να διατηρηθεί το ΧΥΤΑ μέχρι να διεκδικηθούν οι χρηματοδοτήσεις εκείνες που θα μας επιτρέπουν να έχουμε έναν αυτόνομο και ολοκληρωμένο ΦΟΣΔΑ τοπικό, που είναι τα δυο επόμενα βήματα, </w:t>
      </w:r>
      <w:r w:rsidR="00C34E39" w:rsidRPr="00C27258">
        <w:rPr>
          <w:rFonts w:asciiTheme="minorHAnsi" w:hAnsiTheme="minorHAnsi" w:cstheme="minorHAnsi"/>
        </w:rPr>
        <w:t xml:space="preserve"> </w:t>
      </w:r>
      <w:r w:rsidR="007A788C" w:rsidRPr="00C27258">
        <w:rPr>
          <w:rFonts w:asciiTheme="minorHAnsi" w:hAnsiTheme="minorHAnsi" w:cstheme="minorHAnsi"/>
        </w:rPr>
        <w:t xml:space="preserve"> Και θα κερδηθεί και άλλος χρόνος. Άρα πολιτικό, οικονομικό, διαχειριστικό επιχείρημα για να αφαιρεθεί, για να παρθεί έτσι βίαια η ΔΕΠΟΔΑΛ, ο φορέας ο δικός μας στον κεντρικό φορέα, δεν υπάρχει. Δεν υπάρχει. Ίσα-ίσα θεωρώ ότι αν ολοκληρωθεί η ΔΕΠΟΔΑΛ, θα μπορούσε να το λες και πρότυπο για τη δημιουργία τοπικών φορέων διαχείρισης. </w:t>
      </w:r>
      <w:r w:rsidR="00C27258">
        <w:rPr>
          <w:rFonts w:asciiTheme="minorHAnsi" w:hAnsiTheme="minorHAnsi" w:cstheme="minorHAnsi"/>
        </w:rPr>
        <w:t xml:space="preserve"> </w:t>
      </w:r>
      <w:r w:rsidR="007A788C" w:rsidRPr="00C27258">
        <w:rPr>
          <w:rFonts w:asciiTheme="minorHAnsi" w:hAnsiTheme="minorHAnsi" w:cstheme="minorHAnsi"/>
        </w:rPr>
        <w:t xml:space="preserve"> </w:t>
      </w:r>
      <w:proofErr w:type="spellStart"/>
      <w:r w:rsidR="00C27258">
        <w:rPr>
          <w:rFonts w:asciiTheme="minorHAnsi" w:hAnsiTheme="minorHAnsi" w:cstheme="minorHAnsi"/>
        </w:rPr>
        <w:t>Αρα</w:t>
      </w:r>
      <w:proofErr w:type="spellEnd"/>
      <w:r w:rsidR="00C27258">
        <w:rPr>
          <w:rFonts w:asciiTheme="minorHAnsi" w:hAnsiTheme="minorHAnsi" w:cstheme="minorHAnsi"/>
        </w:rPr>
        <w:t xml:space="preserve"> </w:t>
      </w:r>
      <w:r w:rsidR="007A788C" w:rsidRPr="00C27258">
        <w:rPr>
          <w:rFonts w:asciiTheme="minorHAnsi" w:hAnsiTheme="minorHAnsi" w:cstheme="minorHAnsi"/>
        </w:rPr>
        <w:t>λοιπόν νομίζω ότι τα πολιτικά επιχειρήματα έχουν τελειώσει. Και εδώ θα μιλήσω ξεκάθαρα. Εγώ θεωρώ ότι όπως και στο θέμα των μεταναστών, όπως και στο θέμα του νερόμυλου, έτσι και στο θέμα του ΦΟΣΔΑ, η απροθυμία του Δημάρχου να συνεργήσει με τις αποφάσεις του Δημοτικού Συμβουλίου και να συνδράμει και να τις προωθήσει προς επίλυση</w:t>
      </w:r>
      <w:r w:rsidR="00C34E39" w:rsidRPr="00C27258">
        <w:rPr>
          <w:rFonts w:asciiTheme="minorHAnsi" w:hAnsiTheme="minorHAnsi" w:cstheme="minorHAnsi"/>
        </w:rPr>
        <w:t>.</w:t>
      </w:r>
      <w:r w:rsidR="00C27258">
        <w:rPr>
          <w:rFonts w:asciiTheme="minorHAnsi" w:hAnsiTheme="minorHAnsi" w:cstheme="minorHAnsi"/>
        </w:rPr>
        <w:t xml:space="preserve"> </w:t>
      </w:r>
      <w:r w:rsidR="007A788C" w:rsidRPr="00C27258">
        <w:rPr>
          <w:rFonts w:asciiTheme="minorHAnsi" w:hAnsiTheme="minorHAnsi" w:cstheme="minorHAnsi"/>
        </w:rPr>
        <w:t xml:space="preserve">Αποτέλεσμα; Φτάνουμε να συνεδριάζουμε στο παρά πέντε, έχοντας ελάχιστα περιθώρια αντίδρασης και φτάνουμε σε ένα σημείο και εδώ είναι το δεύτερο κομμάτι της ανησυχίας, να συνεχίζεται επαναλαμβανόμενα μια ιστορία που εκπορεύεται απ’ την κεντρική διοίκηση. Είτε είναι η διοίκηση της Νέας Δημοκρατίας, είτε είναι η διοίκηση οποιουδήποτε άλλου κόμματος. Εγώ θα μιλήσω για το κόμμα το οποίο προέρχομαι έτσι, συγγενικά τέσσερα πράγματα. Το </w:t>
      </w:r>
      <w:r w:rsidR="007A788C" w:rsidRPr="00C27258">
        <w:rPr>
          <w:rFonts w:asciiTheme="minorHAnsi" w:hAnsiTheme="minorHAnsi" w:cstheme="minorHAnsi"/>
        </w:rPr>
        <w:lastRenderedPageBreak/>
        <w:t xml:space="preserve">2015 να μας πάρουν το Πανεπιστήμιο. Και ήτανε της Νέας Δημοκρατίας και πάλι, το ’14. Λοιπόν από ποιον </w:t>
      </w:r>
      <w:r w:rsidR="00C34E39" w:rsidRPr="00C27258">
        <w:rPr>
          <w:rFonts w:asciiTheme="minorHAnsi" w:hAnsiTheme="minorHAnsi" w:cstheme="minorHAnsi"/>
        </w:rPr>
        <w:t>χάθηκε</w:t>
      </w:r>
      <w:r w:rsidR="007A788C" w:rsidRPr="00C27258">
        <w:rPr>
          <w:rFonts w:asciiTheme="minorHAnsi" w:hAnsiTheme="minorHAnsi" w:cstheme="minorHAnsi"/>
          <w:b/>
          <w:bCs/>
        </w:rPr>
        <w:t xml:space="preserve"> </w:t>
      </w:r>
      <w:r w:rsidR="007A788C" w:rsidRPr="00C27258">
        <w:rPr>
          <w:rFonts w:asciiTheme="minorHAnsi" w:hAnsiTheme="minorHAnsi" w:cstheme="minorHAnsi"/>
        </w:rPr>
        <w:t xml:space="preserve">το Πανεπιστήμιο; Απ’ τη Λιβαδειά. Και μόνο. Όλο το σχέδιο ΑΘΗΝΑ ήταν να αφαιρεθεί το Πανεπιστήμιο απ’ τη Λιβαδειά. Γιατί; Γιατί αυτή η Βοιωτία η κακομοίρα και ο Δήμος </w:t>
      </w:r>
      <w:proofErr w:type="spellStart"/>
      <w:r w:rsidR="007A788C" w:rsidRPr="00C27258">
        <w:rPr>
          <w:rFonts w:asciiTheme="minorHAnsi" w:hAnsiTheme="minorHAnsi" w:cstheme="minorHAnsi"/>
        </w:rPr>
        <w:t>Λεβαδέων</w:t>
      </w:r>
      <w:proofErr w:type="spellEnd"/>
      <w:r w:rsidR="007A788C" w:rsidRPr="00C27258">
        <w:rPr>
          <w:rFonts w:asciiTheme="minorHAnsi" w:hAnsiTheme="minorHAnsi" w:cstheme="minorHAnsi"/>
        </w:rPr>
        <w:t xml:space="preserve">, έχει την ατυχία να βγάζει 3 βουλευτές. Και σου λέει εντάξει, το πολύ-πολύ να χάσουμε έναν βουλευτή ας πούμε. Ας έχουμε πλειοψηφία δεν μας πειράζει. Και έτσι επαναλαμβανόμενα και συστηματικά από τότε που πέσαμε θύμα των κυβερνητικών πολιτικών. Την προσπάθεια για τους μετανάστες να δούμε; Την φόρτιση που έχει ο νομός μας απ’ τις ανεμογεννήτριες στον Ελικώνα να δούμε; Να δούμε το θέμα του νερόμυλου που προβλεφθήκανε παντού λύσεις, όχι παντού να μην είμαι υπερβολικός, σε πολλές άλλες περιπτώσεις πολλών, αλλά εδώ τίποτα. Εδώ η </w:t>
      </w:r>
      <w:r w:rsidR="00C34E39" w:rsidRPr="00C27258">
        <w:rPr>
          <w:rFonts w:asciiTheme="minorHAnsi" w:hAnsiTheme="minorHAnsi" w:cstheme="minorHAnsi"/>
          <w:bCs/>
        </w:rPr>
        <w:t>οικονομία του κράτους</w:t>
      </w:r>
      <w:r w:rsidR="007A788C" w:rsidRPr="00C27258">
        <w:rPr>
          <w:rFonts w:asciiTheme="minorHAnsi" w:hAnsiTheme="minorHAnsi" w:cstheme="minorHAnsi"/>
        </w:rPr>
        <w:t xml:space="preserve"> θα ‘πεφτε έξω απ’ τα 2.200. Αν τα ‘χανε. Μια εταιρεία που διαχειρίζεται εκατομμύρια ευρώ, θα ‘πεφτε έξω απ’ τα 2.200 απ’ του νερόμυλου. Λοιπόν νομίζω ότι το συγκεκριμένο θέμα πρέπει να αποτελέσει την απαρχή και την θρυαλλίδα για μια συστηματική αντίδραση γενικότερη από δω και πέρα. Και το Δημοτικό Συμβούλιο έχει αυτόν τον ρόλο. Απαξιώνουν την Αστυνομία, την </w:t>
      </w:r>
      <w:proofErr w:type="spellStart"/>
      <w:r w:rsidR="007A788C" w:rsidRPr="00C27258">
        <w:rPr>
          <w:rFonts w:asciiTheme="minorHAnsi" w:hAnsiTheme="minorHAnsi" w:cstheme="minorHAnsi"/>
        </w:rPr>
        <w:t>υποστελεχώνουν</w:t>
      </w:r>
      <w:proofErr w:type="spellEnd"/>
      <w:r w:rsidR="007A788C" w:rsidRPr="00C27258">
        <w:rPr>
          <w:rFonts w:asciiTheme="minorHAnsi" w:hAnsiTheme="minorHAnsi" w:cstheme="minorHAnsi"/>
        </w:rPr>
        <w:t xml:space="preserve">. Απαξιώνουν. Απαξιώνουν το Νοσοκομείο. Κάναμε προχθές ψήφισμα. Ως που θα πάει αυτή η απαξίωση της πόλης, του Δήμου και του νομού μας. Αν δεν ορθώσουμε ανάστημα, και δεχόμαστε παθητικά και με μια απούσα Δημοτική Αρχή, αυτό οφείλω να το καταγγείλω, όλα αυτά που γίνονται εις βάρος μας. Συγνώμη πάλι για το ύφος μας, η αγανάκτησή μας είναι σωρευτικά αθροιζόμενη γιατί και εγώ έχοντας 25 χρόνια με τον άλλον ή τον άλλον </w:t>
      </w:r>
      <w:r w:rsidR="00C34E39" w:rsidRPr="00C27258">
        <w:rPr>
          <w:rFonts w:asciiTheme="minorHAnsi" w:hAnsiTheme="minorHAnsi" w:cstheme="minorHAnsi"/>
          <w:bCs/>
        </w:rPr>
        <w:t>ρόλο</w:t>
      </w:r>
      <w:r w:rsidR="007A788C" w:rsidRPr="00C27258">
        <w:rPr>
          <w:rFonts w:asciiTheme="minorHAnsi" w:hAnsiTheme="minorHAnsi" w:cstheme="minorHAnsi"/>
        </w:rPr>
        <w:t xml:space="preserve"> στην πολιτική, έχω ζήσει πολλά. Και όλα αυτά τα πολλά είναι εις βάρος της πόλης μας. Και αυτό δεν μπορεί να πάει άλλο. Χρειάζεται λοιπόν μια οργανωμένη αντίδραση, την κάναμε, προκαλέσαμε αυτό το Δημοτικό Συμβούλιο. Θα ήθελα, κύριε Αναπληρωτή Δήμαρχε, να ακούσω και τη δικιά σας άποψη. Εδώ κάναμε εισήγηση έτσι; Είναι τραγελαφικό και οξύμωρο να κάνει εισήγηση η αντιπολίτευση για ένα θέμα που αφορά την πόλη και να κωφεύει ή να σιωπά η Δημοτική Αρχή. Μακάρι να έχετε εισήγηση. Θα την ακούσουμε. Λοιπόν και από δω και πέρα, συμφωνώ βέβαια με την προσπάθεια αυτή αντίδρασης, έστω και παρά πέντε, να δημιουργηθεί μια αντιπροσωπεία από Δημοτικούς Συμβούλους και να προσπαθήσουμε να παρασταθούμε αύριο στη Βουλή </w:t>
      </w:r>
      <w:r w:rsidR="00C34E39" w:rsidRPr="00C27258">
        <w:rPr>
          <w:rFonts w:asciiTheme="minorHAnsi" w:hAnsiTheme="minorHAnsi" w:cstheme="minorHAnsi"/>
        </w:rPr>
        <w:t>σ</w:t>
      </w:r>
      <w:r w:rsidR="007A788C" w:rsidRPr="00C27258">
        <w:rPr>
          <w:rFonts w:asciiTheme="minorHAnsi" w:hAnsiTheme="minorHAnsi" w:cstheme="minorHAnsi"/>
        </w:rPr>
        <w:t>την προπαρασκευαστική</w:t>
      </w:r>
      <w:r w:rsidR="00C34E39" w:rsidRPr="00C27258">
        <w:rPr>
          <w:rFonts w:asciiTheme="minorHAnsi" w:hAnsiTheme="minorHAnsi" w:cstheme="minorHAnsi"/>
        </w:rPr>
        <w:t xml:space="preserve"> επιτροπή</w:t>
      </w:r>
      <w:r w:rsidR="007A788C" w:rsidRPr="00C27258">
        <w:rPr>
          <w:rFonts w:asciiTheme="minorHAnsi" w:hAnsiTheme="minorHAnsi" w:cstheme="minorHAnsi"/>
        </w:rPr>
        <w:t xml:space="preserve">. </w:t>
      </w:r>
      <w:r w:rsidR="00C34E39" w:rsidRPr="00C27258">
        <w:rPr>
          <w:rFonts w:asciiTheme="minorHAnsi" w:hAnsiTheme="minorHAnsi" w:cstheme="minorHAnsi"/>
        </w:rPr>
        <w:t xml:space="preserve"> </w:t>
      </w:r>
    </w:p>
    <w:p w:rsidR="008F4297" w:rsidRPr="00C27258" w:rsidRDefault="008F4297" w:rsidP="008F4297">
      <w:pPr>
        <w:tabs>
          <w:tab w:val="left" w:pos="570"/>
        </w:tabs>
        <w:ind w:right="113"/>
        <w:jc w:val="both"/>
        <w:rPr>
          <w:rFonts w:asciiTheme="minorHAnsi" w:hAnsiTheme="minorHAnsi" w:cstheme="minorHAnsi"/>
          <w:sz w:val="22"/>
          <w:szCs w:val="22"/>
        </w:rPr>
      </w:pPr>
    </w:p>
    <w:p w:rsidR="008F4297" w:rsidRPr="006F07F3" w:rsidRDefault="008F4297" w:rsidP="008F4297">
      <w:pPr>
        <w:tabs>
          <w:tab w:val="left" w:pos="570"/>
        </w:tabs>
        <w:ind w:right="113"/>
        <w:jc w:val="both"/>
        <w:rPr>
          <w:rFonts w:asciiTheme="minorHAnsi" w:hAnsiTheme="minorHAnsi" w:cstheme="minorHAnsi"/>
          <w:color w:val="000000"/>
          <w:shd w:val="clear" w:color="auto" w:fill="FFFFFF"/>
        </w:rPr>
      </w:pPr>
      <w:r w:rsidRPr="006F07F3">
        <w:rPr>
          <w:rFonts w:asciiTheme="minorHAnsi" w:hAnsiTheme="minorHAnsi" w:cstheme="minorHAnsi"/>
        </w:rPr>
        <w:t xml:space="preserve">Απαντώντας ο αναπληρωτής δήμαρχος κ. </w:t>
      </w:r>
      <w:proofErr w:type="spellStart"/>
      <w:r w:rsidRPr="006F07F3">
        <w:rPr>
          <w:rFonts w:asciiTheme="minorHAnsi" w:hAnsiTheme="minorHAnsi" w:cstheme="minorHAnsi"/>
        </w:rPr>
        <w:t>Μητάς</w:t>
      </w:r>
      <w:proofErr w:type="spellEnd"/>
      <w:r w:rsidRPr="006F07F3">
        <w:rPr>
          <w:rFonts w:asciiTheme="minorHAnsi" w:hAnsiTheme="minorHAnsi" w:cstheme="minorHAnsi"/>
        </w:rPr>
        <w:t xml:space="preserve"> </w:t>
      </w:r>
      <w:r w:rsidR="006F07F3" w:rsidRPr="006F07F3">
        <w:rPr>
          <w:rFonts w:asciiTheme="minorHAnsi" w:hAnsiTheme="minorHAnsi" w:cstheme="minorHAnsi"/>
        </w:rPr>
        <w:t xml:space="preserve"> συνεχάρη την κυρία </w:t>
      </w:r>
      <w:proofErr w:type="spellStart"/>
      <w:r w:rsidR="006F07F3" w:rsidRPr="006F07F3">
        <w:rPr>
          <w:rFonts w:asciiTheme="minorHAnsi" w:hAnsiTheme="minorHAnsi" w:cstheme="minorHAnsi"/>
        </w:rPr>
        <w:t>Πούλου</w:t>
      </w:r>
      <w:proofErr w:type="spellEnd"/>
      <w:r w:rsidR="006F07F3" w:rsidRPr="006F07F3">
        <w:rPr>
          <w:rFonts w:asciiTheme="minorHAnsi" w:hAnsiTheme="minorHAnsi" w:cstheme="minorHAnsi"/>
        </w:rPr>
        <w:t xml:space="preserve"> για την ενημέρωση το τι σημαίνει αυτή η ΔΕΠΟΔΑΛ,  και προκύπτει και από  το ιστορικό της ΔΕΠΟΔΑΛ που </w:t>
      </w:r>
      <w:proofErr w:type="spellStart"/>
      <w:r w:rsidR="006F07F3" w:rsidRPr="006F07F3">
        <w:rPr>
          <w:rFonts w:asciiTheme="minorHAnsi" w:hAnsiTheme="minorHAnsi" w:cstheme="minorHAnsi"/>
        </w:rPr>
        <w:t>κατατατέθηκε</w:t>
      </w:r>
      <w:proofErr w:type="spellEnd"/>
      <w:r w:rsidR="006F07F3" w:rsidRPr="006F07F3">
        <w:rPr>
          <w:rFonts w:asciiTheme="minorHAnsi" w:hAnsiTheme="minorHAnsi" w:cstheme="minorHAnsi"/>
        </w:rPr>
        <w:t xml:space="preserve"> , ότι πράγματι έτσι είναι και πράγματι και το προηγούμενο Δημοτικό Συμβούλιο και τούτο το Δημοτικό Συμβούλιο, έχουμε πάρει μια τέτοια απόφαση στηρίζοντας τη ΔΕΠΟΔΑΛ. Και δεν είμαστε απέναντι, να μπούμε σε δημοψηφίσματα και αν θα πρέπει να μείνει η ΔΕΠΟΔΑΛ ή δεν θα μείνει η ΔΕΠΟΔΑΛ. Και μπορεί ο κύριος Δήμαρχος, εγώ δεν θα το αμφισβητήσω, προεκλογικά να είχε πει ότι ήταν, στην προεκλογική του ομιλία, ότι είναι κατά της ύπαρξης της ΔΕΠΟΔΑΛ. Ωστόσο αν κοιτάξουμε την ιστορία από τη στιγμή που είμαστε Δημοτική Αρχή, έχει γίνει κάτι, γιατί συμμετέχετε έτσι; Συμμετέχει από τη μειοψηφία και ο κύριος </w:t>
      </w:r>
      <w:proofErr w:type="spellStart"/>
      <w:r w:rsidR="006F07F3" w:rsidRPr="006F07F3">
        <w:rPr>
          <w:rFonts w:asciiTheme="minorHAnsi" w:hAnsiTheme="minorHAnsi" w:cstheme="minorHAnsi"/>
        </w:rPr>
        <w:t>Κοτσικώνας</w:t>
      </w:r>
      <w:proofErr w:type="spellEnd"/>
      <w:r w:rsidR="006F07F3" w:rsidRPr="006F07F3">
        <w:rPr>
          <w:rFonts w:asciiTheme="minorHAnsi" w:hAnsiTheme="minorHAnsi" w:cstheme="minorHAnsi"/>
        </w:rPr>
        <w:t xml:space="preserve">, και ο κύριος </w:t>
      </w:r>
      <w:proofErr w:type="spellStart"/>
      <w:r w:rsidR="006F07F3" w:rsidRPr="006F07F3">
        <w:rPr>
          <w:rFonts w:asciiTheme="minorHAnsi" w:hAnsiTheme="minorHAnsi" w:cstheme="minorHAnsi"/>
        </w:rPr>
        <w:t>Καπλάνης</w:t>
      </w:r>
      <w:proofErr w:type="spellEnd"/>
      <w:r w:rsidR="006F07F3" w:rsidRPr="006F07F3">
        <w:rPr>
          <w:rFonts w:asciiTheme="minorHAnsi" w:hAnsiTheme="minorHAnsi" w:cstheme="minorHAnsi"/>
        </w:rPr>
        <w:t xml:space="preserve"> στο Δ.Σ  της ΔΕΠΟΔΑΛ, και η ΔΕΠΟΔΑΛ έχει καταφέρει και ναι και με μία πρόταση του κυρίου </w:t>
      </w:r>
      <w:proofErr w:type="spellStart"/>
      <w:r w:rsidR="006F07F3" w:rsidRPr="006F07F3">
        <w:rPr>
          <w:rFonts w:asciiTheme="minorHAnsi" w:hAnsiTheme="minorHAnsi" w:cstheme="minorHAnsi"/>
        </w:rPr>
        <w:t>Κοτσικώνα</w:t>
      </w:r>
      <w:proofErr w:type="spellEnd"/>
      <w:r w:rsidR="006F07F3" w:rsidRPr="006F07F3">
        <w:rPr>
          <w:rFonts w:asciiTheme="minorHAnsi" w:hAnsiTheme="minorHAnsi" w:cstheme="minorHAnsi"/>
        </w:rPr>
        <w:t xml:space="preserve"> σε ένα θέμα, έχει καταφέρει λοιπόν αν θέλετε απ’ το ’19 για να μην πάω πιο πίσω, από 28 να χρεώνεται 25,5 ο τόνος. Έχει καταφέρει να αυξήσει την ανακύκλωση από 4,5 σε, από 4,5% σε 6,7% με αποτέλεσμα να μειωθεί και εκεί το κόστος 1 ευρώ. Έχει καταφέρει να ωριμάσει 100% το έργο της προηγούμενης Δημοτικής Αρχής σε </w:t>
      </w:r>
      <w:proofErr w:type="spellStart"/>
      <w:r w:rsidR="006F07F3" w:rsidRPr="006F07F3">
        <w:rPr>
          <w:rFonts w:asciiTheme="minorHAnsi" w:hAnsiTheme="minorHAnsi" w:cstheme="minorHAnsi"/>
        </w:rPr>
        <w:t>ό,τι</w:t>
      </w:r>
      <w:proofErr w:type="spellEnd"/>
      <w:r w:rsidR="006F07F3" w:rsidRPr="006F07F3">
        <w:rPr>
          <w:rFonts w:asciiTheme="minorHAnsi" w:hAnsiTheme="minorHAnsi" w:cstheme="minorHAnsi"/>
        </w:rPr>
        <w:t xml:space="preserve"> αφορά την μονάδα </w:t>
      </w:r>
      <w:proofErr w:type="spellStart"/>
      <w:r w:rsidR="006F07F3" w:rsidRPr="006F07F3">
        <w:rPr>
          <w:rFonts w:asciiTheme="minorHAnsi" w:hAnsiTheme="minorHAnsi" w:cstheme="minorHAnsi"/>
        </w:rPr>
        <w:t>βιοαποβλήτων</w:t>
      </w:r>
      <w:proofErr w:type="spellEnd"/>
      <w:r w:rsidR="006F07F3" w:rsidRPr="006F07F3">
        <w:rPr>
          <w:rFonts w:asciiTheme="minorHAnsi" w:hAnsiTheme="minorHAnsi" w:cstheme="minorHAnsi"/>
        </w:rPr>
        <w:t xml:space="preserve"> </w:t>
      </w:r>
      <w:proofErr w:type="spellStart"/>
      <w:r w:rsidR="006F07F3" w:rsidRPr="006F07F3">
        <w:rPr>
          <w:rFonts w:asciiTheme="minorHAnsi" w:hAnsiTheme="minorHAnsi" w:cstheme="minorHAnsi"/>
        </w:rPr>
        <w:t>κομποστοποίηση</w:t>
      </w:r>
      <w:proofErr w:type="spellEnd"/>
      <w:r w:rsidR="006F07F3" w:rsidRPr="006F07F3">
        <w:rPr>
          <w:rFonts w:asciiTheme="minorHAnsi" w:hAnsiTheme="minorHAnsi" w:cstheme="minorHAnsi"/>
        </w:rPr>
        <w:t xml:space="preserve">. Έχει αιτηθεί την χρηματοδότηση από το ΥΜΕΠΕΡΑΑ. Πάρθηκε απόφαση του Υπουργικού Συμβουλίου, για αναγκαστική απαλλοτρίωση στη βάση του δημοσίου συμφέροντος. Δηλαδή τι έχει κάνει αυτή η Δημοτική Αρχή που εδώ βρεθήκαμε σήμερα για τη ΔΕΠΟΔΑΛ και τη σπιλώνουμε γιατί έφυγε το ’14 το Πανεπιστήμιο. Τι έχει κάνει εναντίον, σε </w:t>
      </w:r>
      <w:proofErr w:type="spellStart"/>
      <w:r w:rsidR="006F07F3" w:rsidRPr="006F07F3">
        <w:rPr>
          <w:rFonts w:asciiTheme="minorHAnsi" w:hAnsiTheme="minorHAnsi" w:cstheme="minorHAnsi"/>
        </w:rPr>
        <w:t>ό,τι</w:t>
      </w:r>
      <w:proofErr w:type="spellEnd"/>
      <w:r w:rsidR="006F07F3" w:rsidRPr="006F07F3">
        <w:rPr>
          <w:rFonts w:asciiTheme="minorHAnsi" w:hAnsiTheme="minorHAnsi" w:cstheme="minorHAnsi"/>
        </w:rPr>
        <w:t xml:space="preserve"> αφορά την ανάπτυξη της ΔΕΠΟΔΑΛ και ότι εμείς πιθανόν να είμαστε αρνητικοί. Από την πρώτη παρέμβαση που έκανα λοιπόν, θέλω να πω στο Σώμα, στους πολίτες που μας ακούνε, ότι είμαστε υπέρ και το ‘χουμε αποδείξει όλα αυτά τα 3 χρόνια που, τα δυόμιση χρόνια που βρισκόμαστε στη Δημοτική Αρχή, ότι στηρίζουμε τη ΔΕΠΟΔΑΛ και μάλιστα </w:t>
      </w:r>
      <w:r w:rsidR="006F07F3" w:rsidRPr="006F07F3">
        <w:rPr>
          <w:rFonts w:asciiTheme="minorHAnsi" w:hAnsiTheme="minorHAnsi" w:cstheme="minorHAnsi"/>
        </w:rPr>
        <w:lastRenderedPageBreak/>
        <w:t xml:space="preserve">δεν μπορεί, είναι απαράδεκτη η κυβέρνηση που φέρνει αυτό το νομοθετικό, αυτόν τον νόμο στη Βουλή, πότε και φωτογραφίζοντας ποια; Τη Λιβαδειά. Όταν είναι στο Συμβούλιο της Επικρατείας η απόφαση για να δούμε το τι γίνεται με την ΔΕΠΟΔΑΛ. Λοιπόν σε </w:t>
      </w:r>
      <w:proofErr w:type="spellStart"/>
      <w:r w:rsidR="006F07F3" w:rsidRPr="006F07F3">
        <w:rPr>
          <w:rFonts w:asciiTheme="minorHAnsi" w:hAnsiTheme="minorHAnsi" w:cstheme="minorHAnsi"/>
        </w:rPr>
        <w:t>ό,τι</w:t>
      </w:r>
      <w:proofErr w:type="spellEnd"/>
      <w:r w:rsidR="006F07F3" w:rsidRPr="006F07F3">
        <w:rPr>
          <w:rFonts w:asciiTheme="minorHAnsi" w:hAnsiTheme="minorHAnsi" w:cstheme="minorHAnsi"/>
        </w:rPr>
        <w:t xml:space="preserve"> μας αφορά λοιπόν, σε </w:t>
      </w:r>
      <w:proofErr w:type="spellStart"/>
      <w:r w:rsidR="006F07F3" w:rsidRPr="006F07F3">
        <w:rPr>
          <w:rFonts w:asciiTheme="minorHAnsi" w:hAnsiTheme="minorHAnsi" w:cstheme="minorHAnsi"/>
        </w:rPr>
        <w:t>ό,τι</w:t>
      </w:r>
      <w:proofErr w:type="spellEnd"/>
      <w:r w:rsidR="006F07F3" w:rsidRPr="006F07F3">
        <w:rPr>
          <w:rFonts w:asciiTheme="minorHAnsi" w:hAnsiTheme="minorHAnsi" w:cstheme="minorHAnsi"/>
        </w:rPr>
        <w:t xml:space="preserve"> μας αφορά, και η πρόταση, το ψήφισμα, οποιοδήποτε εισηγηθούμε στο Δημοτικό Συμβούλιο, είτε και της κυρίας </w:t>
      </w:r>
      <w:proofErr w:type="spellStart"/>
      <w:r w:rsidR="006F07F3" w:rsidRPr="006F07F3">
        <w:rPr>
          <w:rFonts w:asciiTheme="minorHAnsi" w:hAnsiTheme="minorHAnsi" w:cstheme="minorHAnsi"/>
        </w:rPr>
        <w:t>Πούλου</w:t>
      </w:r>
      <w:proofErr w:type="spellEnd"/>
      <w:r w:rsidR="006F07F3" w:rsidRPr="006F07F3">
        <w:rPr>
          <w:rFonts w:asciiTheme="minorHAnsi" w:hAnsiTheme="minorHAnsi" w:cstheme="minorHAnsi"/>
        </w:rPr>
        <w:t xml:space="preserve"> ή και του κυρίου </w:t>
      </w:r>
      <w:proofErr w:type="spellStart"/>
      <w:r w:rsidR="006F07F3" w:rsidRPr="006F07F3">
        <w:rPr>
          <w:rFonts w:asciiTheme="minorHAnsi" w:hAnsiTheme="minorHAnsi" w:cstheme="minorHAnsi"/>
        </w:rPr>
        <w:t>Κοτσικώνα</w:t>
      </w:r>
      <w:proofErr w:type="spellEnd"/>
      <w:r w:rsidR="006F07F3" w:rsidRPr="006F07F3">
        <w:rPr>
          <w:rFonts w:asciiTheme="minorHAnsi" w:hAnsiTheme="minorHAnsi" w:cstheme="minorHAnsi"/>
        </w:rPr>
        <w:t xml:space="preserve"> που διαμόρφωσαν ένα ψήφισμα, ή οποιαδήποτε άλλη ενέργεια μπορούμε να συζητήσουμε ως Δημοτικό Συμβούλιο, φυσικά και είμαστε υπέρ. Σε καμία περίπτωση, βλέποντας τα κόστη και βλέποντας όλη αυτή την ιστορία, δεν το βλέπετε μόνο εσείς, το βλέπουμε και εμείς. Ότι το κόστος πηγαίνοντας στον ΦΟΣΔΑ, θα είναι δυσανάλογο απ’ το να είμαστε στη ΔΕΠΟΔΑΛ. Το ‘χουμε στηρίξει, το ‘χουμε υποστηρίξει, θα το στηρίζουμε και θα το υποστηρίζουμε μέχρι να φτάσει στο τέλος. Το θέμα είναι πως θα το καταφέρουμε και ποιες ενέργειες πρέπει να κάνουμε, ψήφισμα; Διαμαρτυρία; Παρουσία; Ας διαμορφώσουμε λοιπόν, το λοιπόν, στο Δημοτικό Συμβούλιο, το τι θα ‘πρεπε να κάνουμε για να συνεχίσουμε και να υπάρχει η ΔΕΠΟΔΑΛ και να μην είναι στη φωτογραφική όπως είπε, γιατί έτσι, έτσι φαίνεται τουλάχιστον. Γιατί τον διάβασα τον νόμο που αφήνει τις νησιωτικές περιοχές κ.τ.λ., ουσιαστικά, ουσιαστικά εμάς βγάζει έξω. </w:t>
      </w:r>
      <w:proofErr w:type="spellStart"/>
      <w:r w:rsidR="006F07F3" w:rsidRPr="006F07F3">
        <w:rPr>
          <w:rFonts w:asciiTheme="minorHAnsi" w:hAnsiTheme="minorHAnsi" w:cstheme="minorHAnsi"/>
        </w:rPr>
        <w:t>Οσον</w:t>
      </w:r>
      <w:proofErr w:type="spellEnd"/>
      <w:r w:rsidR="006F07F3" w:rsidRPr="006F07F3">
        <w:rPr>
          <w:rFonts w:asciiTheme="minorHAnsi" w:hAnsiTheme="minorHAnsi" w:cstheme="minorHAnsi"/>
        </w:rPr>
        <w:t xml:space="preserve"> αφορά το βουλευτή της Βοιωτίας που αναφέρθηκε δεν είναι δυνατόν  , το να θέλει να στηρίξει κάτι διαφορετικό .</w:t>
      </w:r>
    </w:p>
    <w:p w:rsidR="008F4297" w:rsidRDefault="008F4297" w:rsidP="007A788C">
      <w:pPr>
        <w:jc w:val="both"/>
        <w:rPr>
          <w:rFonts w:ascii="Arial" w:hAnsi="Arial" w:cs="Arial"/>
        </w:rPr>
      </w:pPr>
    </w:p>
    <w:p w:rsidR="007A788C" w:rsidRDefault="007A788C" w:rsidP="00294361">
      <w:pPr>
        <w:tabs>
          <w:tab w:val="left" w:pos="570"/>
        </w:tabs>
        <w:ind w:right="113"/>
        <w:jc w:val="both"/>
        <w:rPr>
          <w:rFonts w:ascii="Calibri" w:hAnsi="Calibri" w:cs="Calibri"/>
          <w:sz w:val="22"/>
          <w:szCs w:val="22"/>
        </w:rPr>
      </w:pPr>
    </w:p>
    <w:p w:rsidR="007A788C" w:rsidRDefault="007A788C" w:rsidP="007A788C">
      <w:pPr>
        <w:jc w:val="both"/>
        <w:rPr>
          <w:rFonts w:asciiTheme="minorHAnsi" w:hAnsiTheme="minorHAnsi" w:cstheme="minorHAnsi"/>
          <w:spacing w:val="-15"/>
        </w:rPr>
      </w:pPr>
      <w:r>
        <w:rPr>
          <w:rFonts w:ascii="Calibri" w:hAnsi="Calibri" w:cs="Calibri"/>
          <w:sz w:val="22"/>
          <w:szCs w:val="22"/>
        </w:rPr>
        <w:t xml:space="preserve">Στη συνέχεια η κα </w:t>
      </w:r>
      <w:proofErr w:type="spellStart"/>
      <w:r>
        <w:rPr>
          <w:rFonts w:ascii="Calibri" w:hAnsi="Calibri" w:cs="Calibri"/>
          <w:sz w:val="22"/>
          <w:szCs w:val="22"/>
        </w:rPr>
        <w:t>Πούλου</w:t>
      </w:r>
      <w:proofErr w:type="spellEnd"/>
      <w:r>
        <w:rPr>
          <w:rFonts w:ascii="Calibri" w:hAnsi="Calibri" w:cs="Calibri"/>
          <w:sz w:val="22"/>
          <w:szCs w:val="22"/>
        </w:rPr>
        <w:t xml:space="preserve"> κατέθεσε ψήφισμα διαμαρτυρίας προς το ΥΠΕΣ στο οποίο αναφέρονται:</w:t>
      </w:r>
      <w:r w:rsidRPr="001C688B">
        <w:rPr>
          <w:rFonts w:asciiTheme="minorHAnsi" w:hAnsiTheme="minorHAnsi" w:cstheme="minorHAnsi"/>
        </w:rPr>
        <w:t xml:space="preserve">     Το Δημοτικό Συμβούλιο του Δήμου </w:t>
      </w:r>
      <w:proofErr w:type="spellStart"/>
      <w:r w:rsidRPr="001C688B">
        <w:rPr>
          <w:rFonts w:asciiTheme="minorHAnsi" w:hAnsiTheme="minorHAnsi" w:cstheme="minorHAnsi"/>
        </w:rPr>
        <w:t>Λεβαδέων</w:t>
      </w:r>
      <w:proofErr w:type="spellEnd"/>
      <w:r w:rsidRPr="001C688B">
        <w:rPr>
          <w:rFonts w:asciiTheme="minorHAnsi" w:hAnsiTheme="minorHAnsi" w:cstheme="minorHAnsi"/>
        </w:rPr>
        <w:t xml:space="preserve">, το οποίο συνεδρίασε εκτάκτως την 4/7/2022,  </w:t>
      </w:r>
      <w:r w:rsidRPr="001C688B">
        <w:rPr>
          <w:rFonts w:asciiTheme="minorHAnsi" w:hAnsiTheme="minorHAnsi" w:cstheme="minorHAnsi"/>
          <w:u w:val="single"/>
        </w:rPr>
        <w:t xml:space="preserve">ΑΠΟΦΑΣΙΣΕ </w:t>
      </w:r>
      <w:r w:rsidRPr="001C688B">
        <w:rPr>
          <w:rFonts w:asciiTheme="minorHAnsi" w:hAnsiTheme="minorHAnsi" w:cstheme="minorHAnsi"/>
        </w:rPr>
        <w:t xml:space="preserve"> μετά από διαλογική συζήτηση και αιτείται την άμεση απόσυρση –κατάργηση της παρ. 15 του άρθρου 40 του υπό επεξεργασία νομοσχεδίου του Υπουργείου Εσωτερικών «</w:t>
      </w:r>
      <w:r w:rsidRPr="001C688B">
        <w:rPr>
          <w:rFonts w:asciiTheme="minorHAnsi" w:hAnsiTheme="minorHAnsi" w:cstheme="minorHAnsi"/>
          <w:color w:val="auto"/>
          <w:spacing w:val="-15"/>
        </w:rPr>
        <w:t xml:space="preserve">Συμπληρωματικά μέτρα για την εφαρμογή του Κανονισμού (ΕΕ) 2019/788 του Ευρωπαϊκού Κοινοβουλίου και του Συμβουλίου σχετικά με την Ευρωπαϊκή Πρωτοβουλία Πολιτών και του Εκτελεστικού Κανονισμού (ΕΕ) 2019/1799 της Επιτροπής για τη θέσπιση τεχνικών προδιαγραφών για τα επιμέρους </w:t>
      </w:r>
      <w:proofErr w:type="spellStart"/>
      <w:r w:rsidRPr="001C688B">
        <w:rPr>
          <w:rFonts w:asciiTheme="minorHAnsi" w:hAnsiTheme="minorHAnsi" w:cstheme="minorHAnsi"/>
          <w:color w:val="auto"/>
          <w:spacing w:val="-15"/>
        </w:rPr>
        <w:t>επιγραμμικά</w:t>
      </w:r>
      <w:proofErr w:type="spellEnd"/>
      <w:r w:rsidRPr="001C688B">
        <w:rPr>
          <w:rFonts w:asciiTheme="minorHAnsi" w:hAnsiTheme="minorHAnsi" w:cstheme="minorHAnsi"/>
          <w:color w:val="auto"/>
          <w:spacing w:val="-15"/>
        </w:rPr>
        <w:t xml:space="preserve"> συστήματα συγκέντρωσης – Διατάξεις σχετικές με την εκλογική διαδικασία και τον έλεγχο εσόδων και δαπανών κομμάτων, συνασπισμών και υποψηφίων βουλευτών και αιρετών – Λοιπές διατάξεις Υπουργείου Εσωτερικών</w:t>
      </w:r>
      <w:r w:rsidRPr="001C688B">
        <w:rPr>
          <w:rFonts w:asciiTheme="minorHAnsi" w:hAnsiTheme="minorHAnsi" w:cstheme="minorHAnsi"/>
          <w:spacing w:val="-15"/>
        </w:rPr>
        <w:t>» .</w:t>
      </w:r>
      <w:r>
        <w:rPr>
          <w:rFonts w:asciiTheme="minorHAnsi" w:hAnsiTheme="minorHAnsi" w:cstheme="minorHAnsi"/>
          <w:spacing w:val="-15"/>
        </w:rPr>
        <w:t xml:space="preserve"> </w:t>
      </w:r>
    </w:p>
    <w:p w:rsidR="007A788C" w:rsidRDefault="007A788C" w:rsidP="007A788C">
      <w:pPr>
        <w:jc w:val="both"/>
        <w:rPr>
          <w:rFonts w:asciiTheme="minorHAnsi" w:hAnsiTheme="minorHAnsi" w:cstheme="minorHAnsi"/>
          <w:b/>
          <w:spacing w:val="-15"/>
        </w:rPr>
      </w:pPr>
      <w:r w:rsidRPr="001C688B">
        <w:rPr>
          <w:rFonts w:asciiTheme="minorHAnsi" w:hAnsiTheme="minorHAnsi" w:cstheme="minorHAnsi"/>
          <w:spacing w:val="-15"/>
        </w:rPr>
        <w:t xml:space="preserve">   Θεωρεί απαράδεκτη και καταγγέλλει δημόσια την πολιτική παρέμβαση του Υπουργού Εσωτερικών , χωρίς καμία διαβούλευση με τους εταίρους Δήμους του ΦΟΔΣΑ «ΔΕΠΟΔΑΛ Α.Ε. Ο.Τ.Α» , που απαξιώνει για ακόμη μια φορά το ρόλο της Τοπικής Αυτοδιοίκησης  και των αρμοδιοτήτων της  όπως η διαχείριση των απορριμμάτων , που προβλέπεται ρητά από το Σύνταγμα. </w:t>
      </w:r>
      <w:r>
        <w:rPr>
          <w:rFonts w:asciiTheme="minorHAnsi" w:hAnsiTheme="minorHAnsi" w:cstheme="minorHAnsi"/>
          <w:b/>
          <w:spacing w:val="-15"/>
        </w:rPr>
        <w:t xml:space="preserve"> </w:t>
      </w:r>
    </w:p>
    <w:p w:rsidR="007A788C" w:rsidRDefault="007A788C" w:rsidP="007A788C">
      <w:pPr>
        <w:jc w:val="both"/>
        <w:rPr>
          <w:rFonts w:asciiTheme="minorHAnsi" w:hAnsiTheme="minorHAnsi" w:cstheme="minorHAnsi"/>
          <w:b/>
          <w:spacing w:val="-15"/>
        </w:rPr>
      </w:pPr>
      <w:r>
        <w:rPr>
          <w:rFonts w:asciiTheme="minorHAnsi" w:hAnsiTheme="minorHAnsi" w:cstheme="minorHAnsi"/>
          <w:b/>
          <w:spacing w:val="-15"/>
        </w:rPr>
        <w:t xml:space="preserve">  </w:t>
      </w:r>
      <w:r w:rsidRPr="001C688B">
        <w:rPr>
          <w:rFonts w:asciiTheme="minorHAnsi" w:hAnsiTheme="minorHAnsi" w:cstheme="minorHAnsi"/>
          <w:spacing w:val="-15"/>
        </w:rPr>
        <w:t>Η διάταξη είναι φωτογραφική σε βάρος  της «ΔΕΠΟΔΑΛ Α.Ε. Ο.Τ.Α»,  αφού διατηρεί τους υφιστάμενους ΦΟΔΣΑ των άλλων περιφερειών και εισάγει άνιση μεταχείριση χωρίς αιτιολογική έκθεση , παραβιάζοντας τις αρχές της ισότητας και της αναλογικότητας.</w:t>
      </w:r>
      <w:r>
        <w:rPr>
          <w:rFonts w:asciiTheme="minorHAnsi" w:hAnsiTheme="minorHAnsi" w:cstheme="minorHAnsi"/>
          <w:b/>
          <w:spacing w:val="-15"/>
        </w:rPr>
        <w:t xml:space="preserve"> </w:t>
      </w:r>
    </w:p>
    <w:p w:rsidR="007A788C" w:rsidRDefault="007A788C" w:rsidP="007A788C">
      <w:pPr>
        <w:jc w:val="both"/>
        <w:rPr>
          <w:rFonts w:asciiTheme="minorHAnsi" w:hAnsiTheme="minorHAnsi" w:cstheme="minorHAnsi"/>
          <w:spacing w:val="-15"/>
        </w:rPr>
      </w:pPr>
      <w:r>
        <w:rPr>
          <w:rFonts w:asciiTheme="minorHAnsi" w:hAnsiTheme="minorHAnsi" w:cstheme="minorHAnsi"/>
          <w:b/>
          <w:spacing w:val="-15"/>
        </w:rPr>
        <w:t xml:space="preserve"> </w:t>
      </w:r>
      <w:r w:rsidRPr="001C688B">
        <w:rPr>
          <w:rFonts w:asciiTheme="minorHAnsi" w:hAnsiTheme="minorHAnsi" w:cstheme="minorHAnsi"/>
          <w:spacing w:val="-15"/>
        </w:rPr>
        <w:t xml:space="preserve">Ο ΦΟΔΣΑ «ΔΕΠΟΔΑΛ Α.Ε. Ο.Τ.Α» στον οποίο συμμετέχουν οι Δήμοι </w:t>
      </w:r>
      <w:proofErr w:type="spellStart"/>
      <w:r w:rsidRPr="001C688B">
        <w:rPr>
          <w:rFonts w:asciiTheme="minorHAnsi" w:hAnsiTheme="minorHAnsi" w:cstheme="minorHAnsi"/>
          <w:spacing w:val="-15"/>
        </w:rPr>
        <w:t>Λεβαδέων</w:t>
      </w:r>
      <w:proofErr w:type="spellEnd"/>
      <w:r w:rsidRPr="001C688B">
        <w:rPr>
          <w:rFonts w:asciiTheme="minorHAnsi" w:hAnsiTheme="minorHAnsi" w:cstheme="minorHAnsi"/>
          <w:spacing w:val="-15"/>
        </w:rPr>
        <w:t xml:space="preserve">, Διστόμου- Αντίκυρας- </w:t>
      </w:r>
      <w:proofErr w:type="spellStart"/>
      <w:r w:rsidRPr="001C688B">
        <w:rPr>
          <w:rFonts w:asciiTheme="minorHAnsi" w:hAnsiTheme="minorHAnsi" w:cstheme="minorHAnsi"/>
          <w:spacing w:val="-15"/>
        </w:rPr>
        <w:t>Αράχωβας</w:t>
      </w:r>
      <w:proofErr w:type="spellEnd"/>
      <w:r w:rsidRPr="001C688B">
        <w:rPr>
          <w:rFonts w:asciiTheme="minorHAnsi" w:hAnsiTheme="minorHAnsi" w:cstheme="minorHAnsi"/>
          <w:spacing w:val="-15"/>
        </w:rPr>
        <w:t xml:space="preserve"> , Ορχομενού διαχειρίζονται ανελλιπώς και με επιτυχία από το 2001 μέχρι και σήμερα τα απορρίμματα της περιοχής τους επ’ ωφελεία των δημοτών και με γνώμονα την Προστασία του Περιβάλλοντος.  </w:t>
      </w:r>
    </w:p>
    <w:p w:rsidR="007A788C" w:rsidRDefault="007A788C" w:rsidP="007A788C">
      <w:pPr>
        <w:jc w:val="both"/>
        <w:rPr>
          <w:rFonts w:asciiTheme="minorHAnsi" w:hAnsiTheme="minorHAnsi" w:cstheme="minorHAnsi"/>
          <w:spacing w:val="-15"/>
        </w:rPr>
      </w:pPr>
      <w:r w:rsidRPr="001C688B">
        <w:rPr>
          <w:rFonts w:asciiTheme="minorHAnsi" w:hAnsiTheme="minorHAnsi" w:cstheme="minorHAnsi"/>
          <w:spacing w:val="-15"/>
        </w:rPr>
        <w:t xml:space="preserve"> Διαθέτει δικές του </w:t>
      </w:r>
      <w:proofErr w:type="spellStart"/>
      <w:r w:rsidRPr="001C688B">
        <w:rPr>
          <w:rFonts w:asciiTheme="minorHAnsi" w:hAnsiTheme="minorHAnsi" w:cstheme="minorHAnsi"/>
          <w:spacing w:val="-15"/>
        </w:rPr>
        <w:t>αδειοδοτημένες</w:t>
      </w:r>
      <w:proofErr w:type="spellEnd"/>
      <w:r w:rsidRPr="001C688B">
        <w:rPr>
          <w:rFonts w:asciiTheme="minorHAnsi" w:hAnsiTheme="minorHAnsi" w:cstheme="minorHAnsi"/>
          <w:spacing w:val="-15"/>
        </w:rPr>
        <w:t xml:space="preserve"> εγκαταστάσεις και έχει προγραμματίσει την κατασκευή και άλλων σύμφωνα με το Περιφερειακό Σχεδιασμό Διαχείρισης Αποβλήτων (ΠΕΣΔΑ) , στο πλαίσιο της ολιστικής διαχείρισης που προβλέπεται από τον Εθνικό Σχεδιασμό (ΕΣΔΑ).  </w:t>
      </w:r>
    </w:p>
    <w:p w:rsidR="007A788C" w:rsidRDefault="007A788C" w:rsidP="007A788C">
      <w:pPr>
        <w:jc w:val="both"/>
        <w:rPr>
          <w:rFonts w:asciiTheme="minorHAnsi" w:hAnsiTheme="minorHAnsi" w:cstheme="minorHAnsi"/>
          <w:spacing w:val="-15"/>
        </w:rPr>
      </w:pPr>
      <w:r w:rsidRPr="001C688B">
        <w:rPr>
          <w:rFonts w:asciiTheme="minorHAnsi" w:hAnsiTheme="minorHAnsi" w:cstheme="minorHAnsi"/>
          <w:spacing w:val="-15"/>
        </w:rPr>
        <w:t xml:space="preserve"> Έχει  καταφέρει να είναι μια υγιής και βιώσιμη διαδημοτική επιχείρηση, ελαχιστοποιώντας  το κόστος λειτουργίας με μια από τις χαμηλότερες χρεώσεις στα δημοτικά τέλη που επιβαρύνουν τους δημότες .     </w:t>
      </w:r>
    </w:p>
    <w:p w:rsidR="007A788C" w:rsidRDefault="007A788C" w:rsidP="007A788C">
      <w:pPr>
        <w:jc w:val="both"/>
        <w:rPr>
          <w:rFonts w:asciiTheme="minorHAnsi" w:hAnsiTheme="minorHAnsi" w:cstheme="minorHAnsi"/>
          <w:b/>
          <w:spacing w:val="-15"/>
        </w:rPr>
      </w:pPr>
      <w:r w:rsidRPr="001C688B">
        <w:rPr>
          <w:rFonts w:asciiTheme="minorHAnsi" w:hAnsiTheme="minorHAnsi" w:cstheme="minorHAnsi"/>
          <w:spacing w:val="-15"/>
        </w:rPr>
        <w:t>Παρά τις επανειλημμένες απόπειρες συγχώνευσης που έγιναν από προηγούμενες κυβερνήσεις  τα προηγούμενα έτη, οι Δήμοι –μέτοχοι κατάφεραν διεκδικώντας  να διατηρήσουν την αυτονομία της, η οποία κατοχυρώθηκε με το νόμο 4555/18.</w:t>
      </w:r>
      <w:r>
        <w:rPr>
          <w:rFonts w:asciiTheme="minorHAnsi" w:hAnsiTheme="minorHAnsi" w:cstheme="minorHAnsi"/>
          <w:b/>
          <w:spacing w:val="-15"/>
        </w:rPr>
        <w:t xml:space="preserve">   </w:t>
      </w:r>
    </w:p>
    <w:p w:rsidR="007A788C" w:rsidRPr="001C688B" w:rsidRDefault="007A788C" w:rsidP="007A788C">
      <w:pPr>
        <w:jc w:val="both"/>
        <w:rPr>
          <w:rFonts w:asciiTheme="minorHAnsi" w:hAnsiTheme="minorHAnsi" w:cstheme="minorHAnsi"/>
          <w:spacing w:val="-15"/>
        </w:rPr>
      </w:pPr>
      <w:r w:rsidRPr="001C688B">
        <w:rPr>
          <w:rFonts w:asciiTheme="minorHAnsi" w:hAnsiTheme="minorHAnsi" w:cstheme="minorHAnsi"/>
          <w:spacing w:val="-15"/>
        </w:rPr>
        <w:t xml:space="preserve">Διαφωνούμε με τις φωτογραφικές μεθοδεύσεις της παραγράφου 15 του άρθρου 40 του νομοσχεδίου του Υπουργείου Εσωτερικών, που θα οδηγήσει σε άμεσο κορεσμό τις εγκαταστάσεις της «ΔΕΠΟΔΑΛ Α.Ε. Ο.Τ.Α» και θα </w:t>
      </w:r>
      <w:r w:rsidRPr="001C688B">
        <w:rPr>
          <w:rFonts w:asciiTheme="minorHAnsi" w:hAnsiTheme="minorHAnsi" w:cstheme="minorHAnsi"/>
          <w:spacing w:val="-15"/>
        </w:rPr>
        <w:lastRenderedPageBreak/>
        <w:t>βαρύνει οικονομικά τους πολίτες, με το πρόσθετο υπέρογκο κόστος μεταφοράς των απορριμμάτων σε άλλες εγκαταστάσεις , εκτός των ορίων των Δήμων.</w:t>
      </w:r>
    </w:p>
    <w:p w:rsidR="007A788C" w:rsidRDefault="007A788C" w:rsidP="007A788C">
      <w:pPr>
        <w:pStyle w:val="3"/>
        <w:shd w:val="clear" w:color="auto" w:fill="FFFFFF"/>
        <w:tabs>
          <w:tab w:val="clear" w:pos="0"/>
        </w:tabs>
        <w:spacing w:after="150"/>
        <w:ind w:left="0" w:hanging="11"/>
        <w:rPr>
          <w:rFonts w:asciiTheme="minorHAnsi" w:hAnsiTheme="minorHAnsi" w:cstheme="minorHAnsi"/>
          <w:b w:val="0"/>
          <w:szCs w:val="24"/>
        </w:rPr>
      </w:pPr>
      <w:r>
        <w:rPr>
          <w:rFonts w:asciiTheme="minorHAnsi" w:hAnsiTheme="minorHAnsi" w:cstheme="minorHAnsi"/>
          <w:b w:val="0"/>
          <w:szCs w:val="24"/>
        </w:rPr>
        <w:t xml:space="preserve">   Το Δημοτικό Συμβούλιο του Δήμου </w:t>
      </w:r>
      <w:proofErr w:type="spellStart"/>
      <w:r>
        <w:rPr>
          <w:rFonts w:asciiTheme="minorHAnsi" w:hAnsiTheme="minorHAnsi" w:cstheme="minorHAnsi"/>
          <w:b w:val="0"/>
          <w:szCs w:val="24"/>
        </w:rPr>
        <w:t>Λεβαδέων</w:t>
      </w:r>
      <w:proofErr w:type="spellEnd"/>
      <w:r>
        <w:rPr>
          <w:rFonts w:asciiTheme="minorHAnsi" w:hAnsiTheme="minorHAnsi" w:cstheme="minorHAnsi"/>
          <w:b w:val="0"/>
          <w:szCs w:val="24"/>
        </w:rPr>
        <w:t>, αποφάσισε την ενημέρωση και την κινητοποίηση των δημοτών , τους οποίους καλεί σε συλλαλητήριο την Τετάρτη 6/7/2022 και ώρα 11:00 στην κεντρική πλατεία της Λιβαδειάς καθώς επίσης και το συμβολικό κλείσιμο των Υπηρεσιών του Δήμου από ώρα 10:00 έως και ώρα 12:00  σε ένδειξη διαμαρτυρίας .</w:t>
      </w:r>
    </w:p>
    <w:p w:rsidR="007A788C" w:rsidRDefault="007A788C" w:rsidP="007A788C">
      <w:pPr>
        <w:pStyle w:val="3"/>
        <w:shd w:val="clear" w:color="auto" w:fill="FFFFFF"/>
        <w:tabs>
          <w:tab w:val="clear" w:pos="0"/>
        </w:tabs>
        <w:spacing w:after="150"/>
        <w:ind w:left="0" w:hanging="11"/>
        <w:rPr>
          <w:rFonts w:asciiTheme="minorHAnsi" w:hAnsiTheme="minorHAnsi" w:cstheme="minorHAnsi"/>
          <w:b w:val="0"/>
          <w:spacing w:val="-15"/>
          <w:szCs w:val="24"/>
        </w:rPr>
      </w:pPr>
      <w:r>
        <w:rPr>
          <w:rFonts w:asciiTheme="minorHAnsi" w:hAnsiTheme="minorHAnsi" w:cstheme="minorHAnsi"/>
          <w:b w:val="0"/>
          <w:szCs w:val="24"/>
        </w:rPr>
        <w:t xml:space="preserve">   Καλεί τους παραγωγικούς και συλλογικούς φορείς της περιοχής να συνυπογράψουν το παρόν ψήφισμα και να αντισταθούν στους σχεδιασμούς της κυβέρνησης. </w:t>
      </w:r>
    </w:p>
    <w:p w:rsidR="00294361" w:rsidRDefault="007A788C" w:rsidP="007A788C">
      <w:pPr>
        <w:tabs>
          <w:tab w:val="left" w:pos="570"/>
        </w:tabs>
        <w:ind w:right="113"/>
        <w:jc w:val="both"/>
        <w:rPr>
          <w:rFonts w:asciiTheme="minorHAnsi" w:hAnsiTheme="minorHAnsi" w:cstheme="minorHAnsi"/>
          <w:spacing w:val="-15"/>
        </w:rPr>
      </w:pPr>
      <w:r>
        <w:rPr>
          <w:rFonts w:asciiTheme="minorHAnsi" w:hAnsiTheme="minorHAnsi" w:cstheme="minorHAnsi"/>
          <w:spacing w:val="-15"/>
        </w:rPr>
        <w:t xml:space="preserve">   Τα σχέδια αυτά δεν θα  επιτρέψουμε να περάσουν και επιφυλασσόμαστε για περαιτέρω ενέργειες μας .</w:t>
      </w:r>
    </w:p>
    <w:p w:rsidR="007A788C" w:rsidRDefault="007A788C" w:rsidP="007A788C">
      <w:pPr>
        <w:tabs>
          <w:tab w:val="left" w:pos="570"/>
        </w:tabs>
        <w:ind w:right="113"/>
        <w:jc w:val="both"/>
        <w:rPr>
          <w:rFonts w:asciiTheme="minorHAnsi" w:hAnsiTheme="minorHAnsi" w:cstheme="minorHAnsi"/>
          <w:spacing w:val="-15"/>
        </w:rPr>
      </w:pPr>
    </w:p>
    <w:p w:rsidR="007A788C" w:rsidRDefault="007A788C" w:rsidP="007A788C">
      <w:pPr>
        <w:tabs>
          <w:tab w:val="left" w:pos="570"/>
        </w:tabs>
        <w:ind w:right="113"/>
        <w:jc w:val="both"/>
        <w:rPr>
          <w:rFonts w:asciiTheme="minorHAnsi" w:hAnsiTheme="minorHAnsi" w:cstheme="minorHAnsi"/>
          <w:spacing w:val="-15"/>
        </w:rPr>
      </w:pPr>
      <w:r>
        <w:rPr>
          <w:rFonts w:asciiTheme="minorHAnsi" w:hAnsiTheme="minorHAnsi" w:cstheme="minorHAnsi"/>
          <w:spacing w:val="-15"/>
        </w:rPr>
        <w:t xml:space="preserve">Ακολούθως το λόγο έλαβε ο κ. </w:t>
      </w:r>
      <w:proofErr w:type="spellStart"/>
      <w:r>
        <w:rPr>
          <w:rFonts w:asciiTheme="minorHAnsi" w:hAnsiTheme="minorHAnsi" w:cstheme="minorHAnsi"/>
          <w:spacing w:val="-15"/>
        </w:rPr>
        <w:t>Κοτσικώνας</w:t>
      </w:r>
      <w:proofErr w:type="spellEnd"/>
      <w:r>
        <w:rPr>
          <w:rFonts w:asciiTheme="minorHAnsi" w:hAnsiTheme="minorHAnsi" w:cstheme="minorHAnsi"/>
          <w:spacing w:val="-15"/>
        </w:rPr>
        <w:t xml:space="preserve"> ο οποίος είπε ότι συμφωνεί στην έκδοση ψηφίσματος αλλά κατέθεσε εκ μέρους της παράταξης «ΛΑΙΚΗ ΣΥΣΠΕΙΡΩΣΗ» το παρακάτω </w:t>
      </w:r>
      <w:r w:rsidR="008F4297">
        <w:rPr>
          <w:rFonts w:asciiTheme="minorHAnsi" w:hAnsiTheme="minorHAnsi" w:cstheme="minorHAnsi"/>
          <w:spacing w:val="-15"/>
        </w:rPr>
        <w:t>ψήφισμα:</w:t>
      </w:r>
    </w:p>
    <w:p w:rsidR="008F4297" w:rsidRPr="008F4297" w:rsidRDefault="008F4297" w:rsidP="008F4297">
      <w:pPr>
        <w:jc w:val="both"/>
        <w:rPr>
          <w:rFonts w:asciiTheme="minorHAnsi" w:hAnsiTheme="minorHAnsi" w:cstheme="minorHAnsi"/>
        </w:rPr>
      </w:pPr>
      <w:r w:rsidRPr="008F4297">
        <w:rPr>
          <w:rFonts w:asciiTheme="minorHAnsi" w:hAnsiTheme="minorHAnsi" w:cstheme="minorHAnsi"/>
        </w:rPr>
        <w:t xml:space="preserve">Ενόψει της συζήτησης στη Βουλή του νομοσχεδίου που αφορά τον τρόπο και τη διαδικασία διαχείρισης των απορριμμάτων, το Δημοτικό Συμβούλιο του Δήμου </w:t>
      </w:r>
      <w:proofErr w:type="spellStart"/>
      <w:r w:rsidRPr="008F4297">
        <w:rPr>
          <w:rFonts w:asciiTheme="minorHAnsi" w:hAnsiTheme="minorHAnsi" w:cstheme="minorHAnsi"/>
        </w:rPr>
        <w:t>Λεβαδέων</w:t>
      </w:r>
      <w:proofErr w:type="spellEnd"/>
      <w:r w:rsidRPr="008F4297">
        <w:rPr>
          <w:rFonts w:asciiTheme="minorHAnsi" w:hAnsiTheme="minorHAnsi" w:cstheme="minorHAnsi"/>
        </w:rPr>
        <w:t xml:space="preserve"> αποφασίζει τα εξής:  </w:t>
      </w:r>
    </w:p>
    <w:p w:rsidR="008F4297" w:rsidRPr="008F4297" w:rsidRDefault="008F4297" w:rsidP="008F4297">
      <w:pPr>
        <w:jc w:val="both"/>
        <w:rPr>
          <w:rFonts w:asciiTheme="minorHAnsi" w:hAnsiTheme="minorHAnsi" w:cstheme="minorHAnsi"/>
        </w:rPr>
      </w:pPr>
      <w:r w:rsidRPr="008F4297">
        <w:rPr>
          <w:rFonts w:asciiTheme="minorHAnsi" w:hAnsiTheme="minorHAnsi" w:cstheme="minorHAnsi"/>
        </w:rPr>
        <w:t>Το υπό ψήφιση νομοσχέδιο για τη διαχείριση των απορριμμάτων  μάς βρίσκει συνολικά αντίθετους, εφόσον την καθορίζει (την διαχείριση των απορριμμάτων) ως αποκλειστική ευθύνη των ΦΟΔΣΑ Α.Ε, που λειτουργούν με ιδιωτικό-οικονομικά κριτήρια και προωθούν τις Συμπράξεις Δημόσιου και Ιδιωτικού τομέα (ΣΔΙΤ), αξιοποιώντας τα δημοτικά τέλη και φόρους που καταβάλουν οι δημότες – εργατικές λαϊκές οικογένειες.</w:t>
      </w:r>
    </w:p>
    <w:p w:rsidR="008F4297" w:rsidRPr="008F4297" w:rsidRDefault="008F4297" w:rsidP="008F4297">
      <w:pPr>
        <w:jc w:val="both"/>
        <w:rPr>
          <w:rFonts w:asciiTheme="minorHAnsi" w:hAnsiTheme="minorHAnsi" w:cstheme="minorHAnsi"/>
        </w:rPr>
      </w:pPr>
      <w:r w:rsidRPr="008F4297">
        <w:rPr>
          <w:rFonts w:asciiTheme="minorHAnsi" w:hAnsiTheme="minorHAnsi" w:cstheme="minorHAnsi"/>
        </w:rPr>
        <w:t>Η Ανώνυμη Εταιρεία, είτε συνοδεύεται από το προσδιοριστικό πως ανήκει στους ΟΤΑ, είτε όχι, δεν γίνεται αποδεκτή γιατί λειτουργεί με ιδιωτικό-οικονομικά κριτήρια και επιχειρηματική λογική.</w:t>
      </w:r>
    </w:p>
    <w:p w:rsidR="008F4297" w:rsidRPr="008F4297" w:rsidRDefault="008F4297" w:rsidP="008F4297">
      <w:pPr>
        <w:jc w:val="both"/>
        <w:rPr>
          <w:rFonts w:asciiTheme="minorHAnsi" w:hAnsiTheme="minorHAnsi" w:cstheme="minorHAnsi"/>
        </w:rPr>
      </w:pPr>
      <w:r w:rsidRPr="008F4297">
        <w:rPr>
          <w:rFonts w:asciiTheme="minorHAnsi" w:hAnsiTheme="minorHAnsi" w:cstheme="minorHAnsi"/>
        </w:rPr>
        <w:t xml:space="preserve">Προβλέπεται ένας ΦΟΔΣΑ ανά Περιφέρεια πλην συγκεκριμένων περιπτώσεων που αναφέρονται συγκεκριμένα.  Μεταξύ αυτών δεν είναι η Στερεά Ελλάδα. Συνεπώς και σύμφωνα με όσα προβλέπονται στο νομοσχέδιο, η ΔΕΠΟΔΑΛ Α.Ε. καταργείται και στην πράξη συγχωνεύεται υποχρεωτικά στην εταιρεία </w:t>
      </w:r>
      <w:proofErr w:type="spellStart"/>
      <w:r w:rsidRPr="008F4297">
        <w:rPr>
          <w:rFonts w:asciiTheme="minorHAnsi" w:hAnsiTheme="minorHAnsi" w:cstheme="minorHAnsi"/>
        </w:rPr>
        <w:t>ΦοΔΣΑ</w:t>
      </w:r>
      <w:proofErr w:type="spellEnd"/>
      <w:r w:rsidRPr="008F4297">
        <w:rPr>
          <w:rFonts w:asciiTheme="minorHAnsi" w:hAnsiTheme="minorHAnsi" w:cstheme="minorHAnsi"/>
        </w:rPr>
        <w:t xml:space="preserve"> Στερεάς Ελλάδας Α.Ε.</w:t>
      </w:r>
    </w:p>
    <w:p w:rsidR="008F4297" w:rsidRPr="008F4297" w:rsidRDefault="008F4297" w:rsidP="008F4297">
      <w:pPr>
        <w:pStyle w:val="af6"/>
        <w:numPr>
          <w:ilvl w:val="0"/>
          <w:numId w:val="25"/>
        </w:numPr>
        <w:suppressAutoHyphens w:val="0"/>
        <w:spacing w:after="160" w:line="259" w:lineRule="auto"/>
        <w:jc w:val="both"/>
        <w:rPr>
          <w:rFonts w:asciiTheme="minorHAnsi" w:hAnsiTheme="minorHAnsi" w:cstheme="minorHAnsi"/>
        </w:rPr>
      </w:pPr>
      <w:r w:rsidRPr="008F4297">
        <w:rPr>
          <w:rFonts w:asciiTheme="minorHAnsi" w:hAnsiTheme="minorHAnsi" w:cstheme="minorHAnsi"/>
        </w:rPr>
        <w:t xml:space="preserve">Διαφωνούμε κατηγορηματικά με το νομοσχέδιο, που παραδίδει την διαχείριση των απορριμμάτων, στην βάση της λογικής «κόστους – οφέλους» και των ΣΔΙΤ στους επιχειρηματικούς ομίλους, που δρουν στον τομέα των απορριμμάτων. Με </w:t>
      </w:r>
      <w:proofErr w:type="spellStart"/>
      <w:r w:rsidRPr="008F4297">
        <w:rPr>
          <w:rFonts w:asciiTheme="minorHAnsi" w:hAnsiTheme="minorHAnsi" w:cstheme="minorHAnsi"/>
        </w:rPr>
        <w:t>ό,τι</w:t>
      </w:r>
      <w:proofErr w:type="spellEnd"/>
      <w:r w:rsidRPr="008F4297">
        <w:rPr>
          <w:rFonts w:asciiTheme="minorHAnsi" w:hAnsiTheme="minorHAnsi" w:cstheme="minorHAnsi"/>
        </w:rPr>
        <w:t xml:space="preserve"> αυτό συνεπάγεται.</w:t>
      </w:r>
    </w:p>
    <w:p w:rsidR="008F4297" w:rsidRPr="008F4297" w:rsidRDefault="008F4297" w:rsidP="008F4297">
      <w:pPr>
        <w:pStyle w:val="af6"/>
        <w:numPr>
          <w:ilvl w:val="0"/>
          <w:numId w:val="25"/>
        </w:numPr>
        <w:suppressAutoHyphens w:val="0"/>
        <w:spacing w:after="160" w:line="259" w:lineRule="auto"/>
        <w:jc w:val="both"/>
        <w:rPr>
          <w:rFonts w:asciiTheme="minorHAnsi" w:hAnsiTheme="minorHAnsi" w:cstheme="minorHAnsi"/>
        </w:rPr>
      </w:pPr>
      <w:r w:rsidRPr="008F4297">
        <w:rPr>
          <w:rFonts w:asciiTheme="minorHAnsi" w:hAnsiTheme="minorHAnsi" w:cstheme="minorHAnsi"/>
        </w:rPr>
        <w:t xml:space="preserve">Διαφωνούμε και αντιπαλεύουμε την ύπαρξη και την λειτουργία του </w:t>
      </w:r>
      <w:proofErr w:type="spellStart"/>
      <w:r w:rsidRPr="008F4297">
        <w:rPr>
          <w:rFonts w:asciiTheme="minorHAnsi" w:hAnsiTheme="minorHAnsi" w:cstheme="minorHAnsi"/>
        </w:rPr>
        <w:t>ΦοΔΣΑ</w:t>
      </w:r>
      <w:proofErr w:type="spellEnd"/>
      <w:r w:rsidRPr="008F4297">
        <w:rPr>
          <w:rFonts w:asciiTheme="minorHAnsi" w:hAnsiTheme="minorHAnsi" w:cstheme="minorHAnsi"/>
        </w:rPr>
        <w:t xml:space="preserve"> Στερεάς Ελλάδας Α.Ε., θεωρώντας πως προς το συμφέρον του λαού θα ήταν η διαχείριση των απορριμμάτων να γίνεται αποκλειστικά από δημόσιο φορέα, σύμφωνα με όσα θέτει η σύγχρονη επιστημονική αντίληψη. Χωρίς ανάμιξη επιχειρηματικών ομίλων.</w:t>
      </w:r>
    </w:p>
    <w:p w:rsidR="008F4297" w:rsidRPr="008F4297" w:rsidRDefault="008F4297" w:rsidP="008F4297">
      <w:pPr>
        <w:pStyle w:val="af6"/>
        <w:numPr>
          <w:ilvl w:val="0"/>
          <w:numId w:val="25"/>
        </w:numPr>
        <w:suppressAutoHyphens w:val="0"/>
        <w:spacing w:after="160" w:line="259" w:lineRule="auto"/>
        <w:jc w:val="both"/>
        <w:rPr>
          <w:rFonts w:asciiTheme="minorHAnsi" w:hAnsiTheme="minorHAnsi" w:cstheme="minorHAnsi"/>
        </w:rPr>
      </w:pPr>
      <w:r w:rsidRPr="008F4297">
        <w:rPr>
          <w:rFonts w:asciiTheme="minorHAnsi" w:hAnsiTheme="minorHAnsi" w:cstheme="minorHAnsi"/>
        </w:rPr>
        <w:t>Διαφωνούμε με την λειτουργία της ΔΕΠΟΔΑΛ ως Ανώνυμης Εταιρείας, που ουσιαστικά απαλλάσσει το κράτος από την υποχρέωσή του να συμβάλλει στην διαχείριση των απορριμμάτων. Μεταθέτοντας την ευθύνη αποκλειστικά στους δημότες, που φορολογούνται πολλαπλά και καλούνται να πληρώνουν ανταποδοτικά τέλη, που συνεχώς αυξάνονται και επεκτείνονται σε διαφορετικούς τομείς.</w:t>
      </w:r>
    </w:p>
    <w:p w:rsidR="008F4297" w:rsidRPr="008F4297" w:rsidRDefault="008F4297" w:rsidP="008F4297">
      <w:pPr>
        <w:pStyle w:val="af6"/>
        <w:numPr>
          <w:ilvl w:val="0"/>
          <w:numId w:val="25"/>
        </w:numPr>
        <w:suppressAutoHyphens w:val="0"/>
        <w:spacing w:after="160" w:line="259" w:lineRule="auto"/>
        <w:jc w:val="both"/>
        <w:rPr>
          <w:rFonts w:asciiTheme="minorHAnsi" w:hAnsiTheme="minorHAnsi" w:cstheme="minorHAnsi"/>
        </w:rPr>
      </w:pPr>
      <w:r w:rsidRPr="008F4297">
        <w:rPr>
          <w:rFonts w:asciiTheme="minorHAnsi" w:hAnsiTheme="minorHAnsi" w:cstheme="minorHAnsi"/>
        </w:rPr>
        <w:t>Επιδιώκουμε το μικρότερο δυνατό κόστος διαχείρισης των απορριμμάτων στην ΔΕΠΟΔΑΛ, που - κατά την γνώμη μας - θα μπορούσε να είναι ακόμη μικρότερο, αν ήταν δημόσιος ο φορέας διαχείρισης και απουσίαζαν οι εργολάβοι.</w:t>
      </w:r>
    </w:p>
    <w:p w:rsidR="008F4297" w:rsidRPr="008F4297" w:rsidRDefault="008F4297" w:rsidP="008F4297">
      <w:pPr>
        <w:jc w:val="both"/>
        <w:rPr>
          <w:rFonts w:asciiTheme="minorHAnsi" w:hAnsiTheme="minorHAnsi" w:cstheme="minorHAnsi"/>
        </w:rPr>
      </w:pPr>
      <w:r w:rsidRPr="008F4297">
        <w:rPr>
          <w:rFonts w:asciiTheme="minorHAnsi" w:hAnsiTheme="minorHAnsi" w:cstheme="minorHAnsi"/>
        </w:rPr>
        <w:t xml:space="preserve">Με αυτή την λογική </w:t>
      </w:r>
    </w:p>
    <w:p w:rsidR="008F4297" w:rsidRPr="008F4297" w:rsidRDefault="008F4297" w:rsidP="008F4297">
      <w:pPr>
        <w:pStyle w:val="af6"/>
        <w:numPr>
          <w:ilvl w:val="0"/>
          <w:numId w:val="26"/>
        </w:numPr>
        <w:suppressAutoHyphens w:val="0"/>
        <w:spacing w:after="160" w:line="259" w:lineRule="auto"/>
        <w:jc w:val="both"/>
        <w:rPr>
          <w:rFonts w:asciiTheme="minorHAnsi" w:hAnsiTheme="minorHAnsi" w:cstheme="minorHAnsi"/>
        </w:rPr>
      </w:pPr>
      <w:r w:rsidRPr="008F4297">
        <w:rPr>
          <w:rFonts w:asciiTheme="minorHAnsi" w:hAnsiTheme="minorHAnsi" w:cstheme="minorHAnsi"/>
        </w:rPr>
        <w:t xml:space="preserve">ΚΑΤΑΓΓΕΛΟΥΜΕ ΚΑΙ ΑΝΤΙΣΤΡΑΤΕΥΜΑΣΤΕ ΤΟ ΝΟΜΟΣΧΕΔΙΟ ΚΑΙ ΖΗΤΑΜΕ ΤΗΝ ΚΑΤΑΡΓΗΣΗ ΤΟΥ. </w:t>
      </w:r>
    </w:p>
    <w:p w:rsidR="008F4297" w:rsidRPr="008F4297" w:rsidRDefault="008F4297" w:rsidP="008F4297">
      <w:pPr>
        <w:pStyle w:val="af6"/>
        <w:numPr>
          <w:ilvl w:val="0"/>
          <w:numId w:val="26"/>
        </w:numPr>
        <w:suppressAutoHyphens w:val="0"/>
        <w:spacing w:after="160" w:line="259" w:lineRule="auto"/>
        <w:jc w:val="both"/>
        <w:rPr>
          <w:rFonts w:asciiTheme="minorHAnsi" w:hAnsiTheme="minorHAnsi" w:cstheme="minorHAnsi"/>
        </w:rPr>
      </w:pPr>
      <w:r w:rsidRPr="008F4297">
        <w:rPr>
          <w:rFonts w:asciiTheme="minorHAnsi" w:hAnsiTheme="minorHAnsi" w:cstheme="minorHAnsi"/>
        </w:rPr>
        <w:t xml:space="preserve">ΑΡΝΟΥΜΑΣΤΕ ΤΗΝ ΕΝΤΑΞΗ ΣΤΟΝ </w:t>
      </w:r>
      <w:proofErr w:type="spellStart"/>
      <w:r w:rsidRPr="008F4297">
        <w:rPr>
          <w:rFonts w:asciiTheme="minorHAnsi" w:hAnsiTheme="minorHAnsi" w:cstheme="minorHAnsi"/>
        </w:rPr>
        <w:t>ΦοΔΣΑ</w:t>
      </w:r>
      <w:proofErr w:type="spellEnd"/>
      <w:r w:rsidRPr="008F4297">
        <w:rPr>
          <w:rFonts w:asciiTheme="minorHAnsi" w:hAnsiTheme="minorHAnsi" w:cstheme="minorHAnsi"/>
        </w:rPr>
        <w:t xml:space="preserve"> ΣΤΕΡΕΑΣ ΕΛΛΑΔΑΣ Α.Ε.</w:t>
      </w:r>
    </w:p>
    <w:p w:rsidR="008F4297" w:rsidRPr="008F4297" w:rsidRDefault="008F4297" w:rsidP="008F4297">
      <w:pPr>
        <w:pStyle w:val="af6"/>
        <w:numPr>
          <w:ilvl w:val="0"/>
          <w:numId w:val="26"/>
        </w:numPr>
        <w:suppressAutoHyphens w:val="0"/>
        <w:spacing w:after="160" w:line="259" w:lineRule="auto"/>
        <w:jc w:val="both"/>
        <w:rPr>
          <w:rFonts w:asciiTheme="minorHAnsi" w:hAnsiTheme="minorHAnsi" w:cstheme="minorHAnsi"/>
        </w:rPr>
      </w:pPr>
      <w:r w:rsidRPr="008F4297">
        <w:rPr>
          <w:rFonts w:asciiTheme="minorHAnsi" w:hAnsiTheme="minorHAnsi" w:cstheme="minorHAnsi"/>
        </w:rPr>
        <w:t>ΑΡΝΟΥΜΑΣΤΕ ΝΑ ΑΠΟΔΕΧΤΟΥΜΕ ΤΗΝ  ΔΕΠΟΔΑΛ ΣΑΝ Α.Ε.</w:t>
      </w:r>
    </w:p>
    <w:p w:rsidR="008F4297" w:rsidRPr="008F4297" w:rsidRDefault="008F4297" w:rsidP="008F4297">
      <w:pPr>
        <w:pStyle w:val="af6"/>
        <w:numPr>
          <w:ilvl w:val="0"/>
          <w:numId w:val="26"/>
        </w:numPr>
        <w:suppressAutoHyphens w:val="0"/>
        <w:spacing w:after="160" w:line="259" w:lineRule="auto"/>
        <w:jc w:val="both"/>
        <w:rPr>
          <w:rFonts w:asciiTheme="minorHAnsi" w:hAnsiTheme="minorHAnsi" w:cstheme="minorHAnsi"/>
          <w:color w:val="auto"/>
        </w:rPr>
      </w:pPr>
      <w:r w:rsidRPr="008F4297">
        <w:rPr>
          <w:rFonts w:asciiTheme="minorHAnsi" w:hAnsiTheme="minorHAnsi" w:cstheme="minorHAnsi"/>
        </w:rPr>
        <w:lastRenderedPageBreak/>
        <w:t xml:space="preserve">ΑΝΤΙΠΡΟΤΕΙΝΟΥΜΕ ΔΙΑΔΗΜΟΤΙΚΗ ΣΥΝΕΡΓΑΣΙΑ ΚΑΙ ΣΥΝΤΟΝΙΣΜΕΝΟ ΑΓΩΝΑ ΟΛΩΝ ΤΩΝ ΔΗΜΩΝ ΜΕ ΕΠΙΔΙΩΞΗ: ΕΝΙΑΙΟΣ ΑΠΟΚΛΕΙΣΤΙΚΑ ΔΗΜΟΣΙΟΣ ΦΟΡΕΑΣ ΔΙΑΧΕΙΡΙΣΗΣ ΑΠΟΡΡΙΜΜΑΤΩΝ, ΠΟΥ ΘΑ ΛΕΙΤΟΥΡΓΕΙ ΜΕ ΒΑΣΗ ΤΑ ΣΥΓΧΡΟΝΑ ΕΠΙΣΤΗΜΟΝΙΚΑ ΔΕΔΟΜΕΝΑ.  ΧΩΡΙΣ ΕΠΙΧΕΙΡΗΜΑΤΙΚΟ ΚΕΡΔΟΣ ΚΑΙ ΕΡΓΟΛΑΒΟΥΣ. ΠΡΟΦΥΛΑΣΣΟΝΤΑΣ ΤΟΥΣ ΔΗΜΟΤΕΣ ΑΠΟ ΝΕΕΣ </w:t>
      </w:r>
      <w:r w:rsidRPr="008F4297">
        <w:rPr>
          <w:rFonts w:asciiTheme="minorHAnsi" w:hAnsiTheme="minorHAnsi" w:cstheme="minorHAnsi"/>
          <w:color w:val="auto"/>
        </w:rPr>
        <w:t xml:space="preserve">ΕΠΙΒΑΡΥΝΣΕΙΣ ΚΑΙ ΠΡΟΣΤΑΤΕΥΟΝΤΑΣ ΤΟ ΠΕΡΙΒΑΛΛΟΝ. </w:t>
      </w:r>
    </w:p>
    <w:p w:rsidR="008F4297" w:rsidRPr="008F4297" w:rsidRDefault="008F4297" w:rsidP="008F4297">
      <w:pPr>
        <w:pStyle w:val="af6"/>
        <w:jc w:val="both"/>
        <w:rPr>
          <w:rFonts w:asciiTheme="minorHAnsi" w:hAnsiTheme="minorHAnsi" w:cstheme="minorHAnsi"/>
          <w:color w:val="auto"/>
        </w:rPr>
      </w:pPr>
    </w:p>
    <w:p w:rsidR="008F4297" w:rsidRPr="008F4297" w:rsidRDefault="008F4297" w:rsidP="008F4297">
      <w:pPr>
        <w:pStyle w:val="af6"/>
        <w:jc w:val="both"/>
        <w:rPr>
          <w:rFonts w:asciiTheme="minorHAnsi" w:hAnsiTheme="minorHAnsi" w:cstheme="minorHAnsi"/>
          <w:color w:val="auto"/>
          <w:u w:val="single"/>
        </w:rPr>
      </w:pPr>
      <w:r w:rsidRPr="008F4297">
        <w:rPr>
          <w:rFonts w:asciiTheme="minorHAnsi" w:hAnsiTheme="minorHAnsi" w:cstheme="minorHAnsi"/>
          <w:color w:val="auto"/>
          <w:u w:val="single"/>
        </w:rPr>
        <w:t xml:space="preserve">ΑΠΟΦΑΣΙΖΟΥΜΕ: </w:t>
      </w:r>
    </w:p>
    <w:p w:rsidR="008F4297" w:rsidRPr="008F4297" w:rsidRDefault="008F4297" w:rsidP="008F4297">
      <w:pPr>
        <w:pStyle w:val="af6"/>
        <w:numPr>
          <w:ilvl w:val="0"/>
          <w:numId w:val="27"/>
        </w:numPr>
        <w:suppressAutoHyphens w:val="0"/>
        <w:spacing w:after="160" w:line="259" w:lineRule="auto"/>
        <w:jc w:val="both"/>
        <w:rPr>
          <w:rFonts w:asciiTheme="minorHAnsi" w:hAnsiTheme="minorHAnsi" w:cstheme="minorHAnsi"/>
          <w:color w:val="auto"/>
        </w:rPr>
      </w:pPr>
      <w:r w:rsidRPr="008F4297">
        <w:rPr>
          <w:rFonts w:asciiTheme="minorHAnsi" w:hAnsiTheme="minorHAnsi" w:cstheme="minorHAnsi"/>
          <w:color w:val="auto"/>
        </w:rPr>
        <w:t xml:space="preserve">ΑΜΕΣΑ ΝΑ ΕΝΗΜΕΡΩΘΟΥΝ ΟΙ ΔΗΜΟΤΕΣ ΚΑΙ ΟΙ ΜΑΖΙΚΟΙ ΦΟΡΕΙΣ ΜΕ ΚΑΘΕ ΠΡΟΣΦΟΡΟ ΜΕΣΟ. </w:t>
      </w:r>
    </w:p>
    <w:p w:rsidR="008F4297" w:rsidRPr="008F4297" w:rsidRDefault="008F4297" w:rsidP="008F4297">
      <w:pPr>
        <w:pStyle w:val="af6"/>
        <w:numPr>
          <w:ilvl w:val="0"/>
          <w:numId w:val="27"/>
        </w:numPr>
        <w:suppressAutoHyphens w:val="0"/>
        <w:spacing w:after="160" w:line="259" w:lineRule="auto"/>
        <w:jc w:val="both"/>
        <w:rPr>
          <w:rFonts w:asciiTheme="minorHAnsi" w:hAnsiTheme="minorHAnsi" w:cstheme="minorHAnsi"/>
          <w:color w:val="auto"/>
        </w:rPr>
      </w:pPr>
      <w:r w:rsidRPr="008F4297">
        <w:rPr>
          <w:rFonts w:asciiTheme="minorHAnsi" w:hAnsiTheme="minorHAnsi" w:cstheme="minorHAnsi"/>
          <w:color w:val="auto"/>
        </w:rPr>
        <w:t>ΝΑ ΚΛΕΙΣΟΥΝ ΟΙ ΥΠΗΡΕΣΙΕΣ ΤΟΥ ΔΗΜΟΥ ΤΗΝ 5-7-2022 ΚΑΙ ΤΑΥΤΟΧΡΟΝΑ ΝΑ ΟΡΓΑΝΩΘΕΙ ΚΙΝΗΤΟΠΟΙΗΣΗ ΕΝΑΝΤΙΑ ΣΤΟ ΝΟΜΟΣΧΕΔΙΟ.</w:t>
      </w:r>
    </w:p>
    <w:p w:rsidR="008F4297" w:rsidRPr="008F4297" w:rsidRDefault="008F4297" w:rsidP="008F4297">
      <w:pPr>
        <w:pStyle w:val="af6"/>
        <w:numPr>
          <w:ilvl w:val="0"/>
          <w:numId w:val="27"/>
        </w:numPr>
        <w:suppressAutoHyphens w:val="0"/>
        <w:spacing w:after="160" w:line="259" w:lineRule="auto"/>
        <w:jc w:val="both"/>
        <w:rPr>
          <w:rFonts w:asciiTheme="minorHAnsi" w:hAnsiTheme="minorHAnsi" w:cstheme="minorHAnsi"/>
          <w:color w:val="auto"/>
        </w:rPr>
      </w:pPr>
      <w:r w:rsidRPr="008F4297">
        <w:rPr>
          <w:rFonts w:asciiTheme="minorHAnsi" w:hAnsiTheme="minorHAnsi" w:cstheme="minorHAnsi"/>
          <w:color w:val="auto"/>
        </w:rPr>
        <w:t xml:space="preserve">ΝΑ ΠΑΡΑΣΤΕΙ ΑΝΤΙΠΡΟΣΩΠΕΙΑ ΤΟΥ ΔΗΜΟΤΙΚΟΥ ΣΥΜΒΟΥΛΙΟΥ ΣΤΗ ΒΟΥΛΗ ΓΙΑ ΝΑ ΕΠΙΔΩΣΕΙ ΤΟ ΠΑΡΟΝ ΚΑΙ ΝΑ ΖΗΤΗΣΕΙ ΤΗΝ ΑΠΟΣΥΡΣΗ – ΚΑΤΑΨΗΦΙΣΗ ΤΟΥ ΝΟΜΟΣΧΕΔΙΟΥ. </w:t>
      </w:r>
    </w:p>
    <w:p w:rsidR="008F4297" w:rsidRDefault="008F4297" w:rsidP="007A788C">
      <w:pPr>
        <w:tabs>
          <w:tab w:val="left" w:pos="570"/>
        </w:tabs>
        <w:ind w:right="113"/>
        <w:jc w:val="both"/>
        <w:rPr>
          <w:rFonts w:ascii="Calibri" w:hAnsi="Calibri" w:cs="Calibri"/>
          <w:sz w:val="22"/>
          <w:szCs w:val="22"/>
        </w:rPr>
      </w:pPr>
    </w:p>
    <w:p w:rsidR="00294361" w:rsidRDefault="00BC31CF" w:rsidP="00294361">
      <w:pPr>
        <w:tabs>
          <w:tab w:val="left" w:pos="570"/>
        </w:tabs>
        <w:ind w:right="113"/>
        <w:jc w:val="both"/>
        <w:rPr>
          <w:rFonts w:ascii="Calibri" w:hAnsi="Calibri" w:cs="Calibri"/>
          <w:sz w:val="22"/>
          <w:szCs w:val="22"/>
        </w:rPr>
      </w:pPr>
      <w:r>
        <w:rPr>
          <w:rFonts w:ascii="Calibri" w:hAnsi="Calibri" w:cs="Calibri"/>
          <w:sz w:val="22"/>
          <w:szCs w:val="22"/>
        </w:rPr>
        <w:t xml:space="preserve">Στο σημείο αυτό αποχώρησαν οι δημοτικοί σύμβουλοι </w:t>
      </w:r>
      <w:proofErr w:type="spellStart"/>
      <w:r>
        <w:rPr>
          <w:rFonts w:ascii="Calibri" w:hAnsi="Calibri" w:cs="Calibri"/>
          <w:sz w:val="22"/>
          <w:szCs w:val="22"/>
        </w:rPr>
        <w:t>κ.κ</w:t>
      </w:r>
      <w:proofErr w:type="spellEnd"/>
      <w:r>
        <w:rPr>
          <w:rFonts w:ascii="Calibri" w:hAnsi="Calibri" w:cs="Calibri"/>
          <w:sz w:val="22"/>
          <w:szCs w:val="22"/>
        </w:rPr>
        <w:t xml:space="preserve">. </w:t>
      </w:r>
      <w:proofErr w:type="spellStart"/>
      <w:r>
        <w:rPr>
          <w:rFonts w:ascii="Calibri" w:hAnsi="Calibri" w:cs="Calibri"/>
          <w:sz w:val="22"/>
          <w:szCs w:val="22"/>
        </w:rPr>
        <w:t>Πούλος</w:t>
      </w:r>
      <w:proofErr w:type="spellEnd"/>
      <w:r>
        <w:rPr>
          <w:rFonts w:ascii="Calibri" w:hAnsi="Calibri" w:cs="Calibri"/>
          <w:sz w:val="22"/>
          <w:szCs w:val="22"/>
        </w:rPr>
        <w:t xml:space="preserve"> Ευάγγελος,</w:t>
      </w:r>
      <w:r w:rsidR="00C34E39">
        <w:rPr>
          <w:rFonts w:ascii="Calibri" w:hAnsi="Calibri" w:cs="Calibri"/>
          <w:sz w:val="22"/>
          <w:szCs w:val="22"/>
        </w:rPr>
        <w:t xml:space="preserve"> </w:t>
      </w:r>
      <w:proofErr w:type="spellStart"/>
      <w:r>
        <w:rPr>
          <w:rFonts w:ascii="Calibri" w:hAnsi="Calibri" w:cs="Calibri"/>
          <w:sz w:val="22"/>
          <w:szCs w:val="22"/>
        </w:rPr>
        <w:t>Μπράλιος</w:t>
      </w:r>
      <w:proofErr w:type="spellEnd"/>
      <w:r>
        <w:rPr>
          <w:rFonts w:ascii="Calibri" w:hAnsi="Calibri" w:cs="Calibri"/>
          <w:sz w:val="22"/>
          <w:szCs w:val="22"/>
        </w:rPr>
        <w:t xml:space="preserve"> </w:t>
      </w:r>
      <w:proofErr w:type="spellStart"/>
      <w:r>
        <w:rPr>
          <w:rFonts w:ascii="Calibri" w:hAnsi="Calibri" w:cs="Calibri"/>
          <w:sz w:val="22"/>
          <w:szCs w:val="22"/>
        </w:rPr>
        <w:t>Νικόλαος,Πλιακοστάμος</w:t>
      </w:r>
      <w:proofErr w:type="spellEnd"/>
      <w:r>
        <w:rPr>
          <w:rFonts w:ascii="Calibri" w:hAnsi="Calibri" w:cs="Calibri"/>
          <w:sz w:val="22"/>
          <w:szCs w:val="22"/>
        </w:rPr>
        <w:t xml:space="preserve"> Κων/νος, </w:t>
      </w:r>
      <w:proofErr w:type="spellStart"/>
      <w:r>
        <w:rPr>
          <w:rFonts w:ascii="Calibri" w:hAnsi="Calibri" w:cs="Calibri"/>
          <w:sz w:val="22"/>
          <w:szCs w:val="22"/>
        </w:rPr>
        <w:t>Τουμαράς</w:t>
      </w:r>
      <w:proofErr w:type="spellEnd"/>
      <w:r>
        <w:rPr>
          <w:rFonts w:ascii="Calibri" w:hAnsi="Calibri" w:cs="Calibri"/>
          <w:sz w:val="22"/>
          <w:szCs w:val="22"/>
        </w:rPr>
        <w:t xml:space="preserve"> Βασίλειος</w:t>
      </w:r>
      <w:r w:rsidR="00C34E39">
        <w:rPr>
          <w:rFonts w:ascii="Calibri" w:hAnsi="Calibri" w:cs="Calibri"/>
          <w:sz w:val="22"/>
          <w:szCs w:val="22"/>
        </w:rPr>
        <w:t xml:space="preserve">, </w:t>
      </w:r>
      <w:r>
        <w:rPr>
          <w:rFonts w:ascii="Calibri" w:hAnsi="Calibri" w:cs="Calibri"/>
          <w:sz w:val="22"/>
          <w:szCs w:val="22"/>
        </w:rPr>
        <w:t>και Σπυρόπουλος Δημοσθένης .</w:t>
      </w:r>
    </w:p>
    <w:p w:rsidR="001C7FF2" w:rsidRDefault="001C7FF2" w:rsidP="001C7FF2">
      <w:pPr>
        <w:tabs>
          <w:tab w:val="left" w:pos="570"/>
        </w:tabs>
        <w:snapToGrid w:val="0"/>
        <w:ind w:right="-57"/>
        <w:jc w:val="both"/>
      </w:pPr>
    </w:p>
    <w:p w:rsidR="001C7FF2" w:rsidRDefault="0097791F" w:rsidP="001C7FF2">
      <w:pPr>
        <w:tabs>
          <w:tab w:val="left" w:pos="570"/>
        </w:tabs>
        <w:jc w:val="both"/>
        <w:rPr>
          <w:rFonts w:ascii="Calibri" w:hAnsi="Calibri" w:cs="Calibri"/>
          <w:sz w:val="22"/>
          <w:szCs w:val="22"/>
        </w:rPr>
      </w:pPr>
      <w:r>
        <w:rPr>
          <w:rFonts w:ascii="Calibri" w:hAnsi="Calibri" w:cs="Calibri"/>
          <w:sz w:val="22"/>
          <w:szCs w:val="22"/>
        </w:rPr>
        <w:t>Η</w:t>
      </w:r>
      <w:r w:rsidR="001C7FF2">
        <w:rPr>
          <w:rFonts w:ascii="Calibri" w:hAnsi="Calibri" w:cs="Calibri"/>
          <w:sz w:val="22"/>
          <w:szCs w:val="22"/>
        </w:rPr>
        <w:t xml:space="preserve"> Πρόεδρος του Δημοτικού Συμβουλίου έθεσε </w:t>
      </w:r>
      <w:r w:rsidR="008F4297">
        <w:rPr>
          <w:rFonts w:ascii="Calibri" w:hAnsi="Calibri" w:cs="Calibri"/>
          <w:sz w:val="22"/>
          <w:szCs w:val="22"/>
        </w:rPr>
        <w:t xml:space="preserve"> </w:t>
      </w:r>
      <w:r w:rsidR="001C7FF2">
        <w:rPr>
          <w:rFonts w:ascii="Calibri" w:hAnsi="Calibri" w:cs="Calibri"/>
          <w:sz w:val="22"/>
          <w:szCs w:val="22"/>
        </w:rPr>
        <w:t xml:space="preserve"> σε ψηφοφορία </w:t>
      </w:r>
      <w:r w:rsidR="008F4297">
        <w:rPr>
          <w:rFonts w:ascii="Calibri" w:hAnsi="Calibri" w:cs="Calibri"/>
          <w:sz w:val="22"/>
          <w:szCs w:val="22"/>
        </w:rPr>
        <w:t xml:space="preserve">το  ψήφισμα που κατέθεσε η κα  </w:t>
      </w:r>
      <w:r w:rsidR="001C7FF2">
        <w:rPr>
          <w:rFonts w:ascii="Calibri" w:hAnsi="Calibri" w:cs="Calibri"/>
          <w:sz w:val="22"/>
          <w:szCs w:val="22"/>
        </w:rPr>
        <w:t>.</w:t>
      </w:r>
      <w:proofErr w:type="spellStart"/>
      <w:r w:rsidR="008F4297">
        <w:rPr>
          <w:rFonts w:ascii="Calibri" w:hAnsi="Calibri" w:cs="Calibri"/>
          <w:sz w:val="22"/>
          <w:szCs w:val="22"/>
        </w:rPr>
        <w:t>Πούλου</w:t>
      </w:r>
      <w:proofErr w:type="spellEnd"/>
      <w:r w:rsidR="008F4297">
        <w:rPr>
          <w:rFonts w:ascii="Calibri" w:hAnsi="Calibri" w:cs="Calibri"/>
          <w:sz w:val="22"/>
          <w:szCs w:val="22"/>
        </w:rPr>
        <w:t xml:space="preserve"> </w:t>
      </w:r>
    </w:p>
    <w:p w:rsidR="00C34E39" w:rsidRDefault="00C34E39" w:rsidP="001C7FF2">
      <w:pPr>
        <w:tabs>
          <w:tab w:val="left" w:pos="570"/>
        </w:tabs>
        <w:jc w:val="both"/>
      </w:pPr>
    </w:p>
    <w:p w:rsidR="00C34E39" w:rsidRDefault="00C34E39" w:rsidP="00C34E39">
      <w:pPr>
        <w:spacing w:before="120" w:after="120" w:line="360" w:lineRule="auto"/>
        <w:ind w:right="29"/>
        <w:jc w:val="both"/>
        <w:rPr>
          <w:rFonts w:ascii="Calibri" w:eastAsia="Bookman Old Style" w:hAnsi="Calibri" w:cs="Calibri"/>
        </w:rPr>
      </w:pPr>
      <w:r w:rsidRPr="00293341">
        <w:rPr>
          <w:rFonts w:asciiTheme="minorHAnsi" w:hAnsiTheme="minorHAnsi" w:cstheme="minorHAnsi"/>
          <w:b/>
          <w:bCs/>
          <w:u w:val="single"/>
        </w:rPr>
        <w:t>ΥΠΕΡ ΨΗΦΙΣΑΝ</w:t>
      </w:r>
      <w:r>
        <w:rPr>
          <w:rFonts w:asciiTheme="minorHAnsi" w:hAnsiTheme="minorHAnsi" w:cstheme="minorHAnsi"/>
          <w:b/>
          <w:bCs/>
        </w:rPr>
        <w:t>:</w:t>
      </w:r>
      <w:r>
        <w:rPr>
          <w:rFonts w:asciiTheme="minorHAnsi" w:hAnsiTheme="minorHAnsi" w:cstheme="minorHAnsi"/>
        </w:rPr>
        <w:t xml:space="preserve"> 1)</w:t>
      </w:r>
      <w:proofErr w:type="spellStart"/>
      <w:r w:rsidRPr="00CF0776">
        <w:rPr>
          <w:rFonts w:ascii="Calibri" w:eastAsia="Bookman Old Style" w:hAnsi="Calibri" w:cs="Calibri"/>
        </w:rPr>
        <w:t>Πούλου</w:t>
      </w:r>
      <w:proofErr w:type="spellEnd"/>
      <w:r w:rsidRPr="00CF0776">
        <w:rPr>
          <w:rFonts w:ascii="Calibri" w:eastAsia="Bookman Old Style" w:hAnsi="Calibri" w:cs="Calibri"/>
        </w:rPr>
        <w:t xml:space="preserve"> Γιώτα </w:t>
      </w:r>
      <w:r>
        <w:rPr>
          <w:rFonts w:ascii="Calibri" w:eastAsia="Bookman Old Style" w:hAnsi="Calibri" w:cs="Calibri"/>
        </w:rPr>
        <w:t>2</w:t>
      </w:r>
      <w:r w:rsidRPr="00CF0776">
        <w:rPr>
          <w:rFonts w:ascii="Calibri" w:eastAsia="Bookman Old Style" w:hAnsi="Calibri" w:cs="Calibri"/>
        </w:rPr>
        <w:t xml:space="preserve">) </w:t>
      </w:r>
      <w:proofErr w:type="spellStart"/>
      <w:r w:rsidRPr="00CF0776">
        <w:rPr>
          <w:rFonts w:ascii="Calibri" w:eastAsia="Bookman Old Style" w:hAnsi="Calibri" w:cs="Calibri"/>
        </w:rPr>
        <w:t>Τόλιας</w:t>
      </w:r>
      <w:proofErr w:type="spellEnd"/>
      <w:r w:rsidRPr="00CF0776">
        <w:rPr>
          <w:rFonts w:ascii="Calibri" w:eastAsia="Bookman Old Style" w:hAnsi="Calibri" w:cs="Calibri"/>
        </w:rPr>
        <w:t xml:space="preserve"> Δημήτριος </w:t>
      </w:r>
      <w:r>
        <w:rPr>
          <w:rFonts w:ascii="Calibri" w:eastAsia="Bookman Old Style" w:hAnsi="Calibri" w:cs="Calibri"/>
        </w:rPr>
        <w:t>3</w:t>
      </w:r>
      <w:r w:rsidRPr="00CF0776">
        <w:rPr>
          <w:rFonts w:ascii="Calibri" w:eastAsia="Bookman Old Style" w:hAnsi="Calibri" w:cs="Calibri"/>
        </w:rPr>
        <w:t xml:space="preserve">)   </w:t>
      </w:r>
      <w:proofErr w:type="spellStart"/>
      <w:r w:rsidRPr="00CF0776">
        <w:rPr>
          <w:rFonts w:ascii="Calibri" w:eastAsia="Bookman Old Style" w:hAnsi="Calibri" w:cs="Calibri"/>
        </w:rPr>
        <w:t>Καπλάνης</w:t>
      </w:r>
      <w:proofErr w:type="spellEnd"/>
      <w:r w:rsidRPr="00CF0776">
        <w:rPr>
          <w:rFonts w:ascii="Calibri" w:eastAsia="Bookman Old Style" w:hAnsi="Calibri" w:cs="Calibri"/>
        </w:rPr>
        <w:t xml:space="preserve"> Κων/νος  4)</w:t>
      </w:r>
      <w:r>
        <w:rPr>
          <w:rFonts w:ascii="Calibri" w:eastAsia="Bookman Old Style" w:hAnsi="Calibri" w:cs="Calibri"/>
        </w:rPr>
        <w:t xml:space="preserve">Γαλανός Κων/νος 5) </w:t>
      </w:r>
      <w:proofErr w:type="spellStart"/>
      <w:r>
        <w:rPr>
          <w:rFonts w:ascii="Calibri" w:eastAsia="Bookman Old Style" w:hAnsi="Calibri" w:cs="Calibri"/>
        </w:rPr>
        <w:t>Τζουβάρας</w:t>
      </w:r>
      <w:proofErr w:type="spellEnd"/>
      <w:r>
        <w:rPr>
          <w:rFonts w:ascii="Calibri" w:eastAsia="Bookman Old Style" w:hAnsi="Calibri" w:cs="Calibri"/>
        </w:rPr>
        <w:t xml:space="preserve"> Νικόλαος 6) Καραλής Χρήστος 7)  </w:t>
      </w:r>
      <w:r w:rsidRPr="00CF0776">
        <w:rPr>
          <w:rFonts w:ascii="Calibri" w:eastAsia="Bookman Old Style" w:hAnsi="Calibri" w:cs="Calibri"/>
        </w:rPr>
        <w:t xml:space="preserve"> </w:t>
      </w:r>
      <w:proofErr w:type="spellStart"/>
      <w:r w:rsidRPr="00CF0776">
        <w:rPr>
          <w:rFonts w:ascii="Calibri" w:eastAsia="Bookman Old Style" w:hAnsi="Calibri" w:cs="Calibri"/>
        </w:rPr>
        <w:t>Καραμάνης</w:t>
      </w:r>
      <w:proofErr w:type="spellEnd"/>
      <w:r w:rsidRPr="00CF0776">
        <w:rPr>
          <w:rFonts w:ascii="Calibri" w:eastAsia="Bookman Old Style" w:hAnsi="Calibri" w:cs="Calibri"/>
        </w:rPr>
        <w:t xml:space="preserve"> Δημήτριος  </w:t>
      </w:r>
      <w:r>
        <w:rPr>
          <w:rFonts w:ascii="Calibri" w:eastAsia="Bookman Old Style" w:hAnsi="Calibri" w:cs="Calibri"/>
        </w:rPr>
        <w:t>8) Κατής Χαράλαμπος 9</w:t>
      </w:r>
      <w:r w:rsidRPr="00CF0776">
        <w:rPr>
          <w:rFonts w:ascii="Calibri" w:eastAsia="Bookman Old Style" w:hAnsi="Calibri" w:cs="Calibri"/>
        </w:rPr>
        <w:t>)</w:t>
      </w:r>
      <w:proofErr w:type="spellStart"/>
      <w:r>
        <w:rPr>
          <w:rFonts w:ascii="Calibri" w:eastAsia="Bookman Old Style" w:hAnsi="Calibri" w:cs="Calibri"/>
        </w:rPr>
        <w:t>Χέβα</w:t>
      </w:r>
      <w:proofErr w:type="spellEnd"/>
      <w:r>
        <w:rPr>
          <w:rFonts w:ascii="Calibri" w:eastAsia="Bookman Old Style" w:hAnsi="Calibri" w:cs="Calibri"/>
        </w:rPr>
        <w:t xml:space="preserve"> Αθανασία 10)</w:t>
      </w:r>
      <w:proofErr w:type="spellStart"/>
      <w:r w:rsidRPr="00CF0776">
        <w:rPr>
          <w:rFonts w:ascii="Calibri" w:eastAsia="Bookman Old Style" w:hAnsi="Calibri" w:cs="Calibri"/>
        </w:rPr>
        <w:t>Καλογρηάς</w:t>
      </w:r>
      <w:proofErr w:type="spellEnd"/>
      <w:r w:rsidRPr="00CF0776">
        <w:rPr>
          <w:rFonts w:ascii="Calibri" w:eastAsia="Bookman Old Style" w:hAnsi="Calibri" w:cs="Calibri"/>
        </w:rPr>
        <w:t xml:space="preserve"> Αθανάσιος, </w:t>
      </w:r>
      <w:r>
        <w:rPr>
          <w:rFonts w:ascii="Calibri" w:eastAsia="Bookman Old Style" w:hAnsi="Calibri" w:cs="Calibri"/>
        </w:rPr>
        <w:t>11</w:t>
      </w:r>
      <w:r w:rsidRPr="00CF0776">
        <w:rPr>
          <w:rFonts w:ascii="Calibri" w:eastAsia="Bookman Old Style" w:hAnsi="Calibri" w:cs="Calibri"/>
        </w:rPr>
        <w:t xml:space="preserve">) Δήμου Ιωάννης, </w:t>
      </w:r>
      <w:r>
        <w:rPr>
          <w:rFonts w:ascii="Calibri" w:eastAsia="Bookman Old Style" w:hAnsi="Calibri" w:cs="Calibri"/>
        </w:rPr>
        <w:t>12</w:t>
      </w:r>
      <w:r w:rsidRPr="00CF0776">
        <w:rPr>
          <w:rFonts w:ascii="Calibri" w:eastAsia="Bookman Old Style" w:hAnsi="Calibri" w:cs="Calibri"/>
        </w:rPr>
        <w:t xml:space="preserve">). </w:t>
      </w:r>
      <w:proofErr w:type="spellStart"/>
      <w:r w:rsidRPr="00CF0776">
        <w:rPr>
          <w:rFonts w:ascii="Calibri" w:eastAsia="Bookman Old Style" w:hAnsi="Calibri" w:cs="Calibri"/>
        </w:rPr>
        <w:t>Σαγιάννης</w:t>
      </w:r>
      <w:proofErr w:type="spellEnd"/>
      <w:r w:rsidRPr="00CF0776">
        <w:rPr>
          <w:rFonts w:ascii="Calibri" w:eastAsia="Bookman Old Style" w:hAnsi="Calibri" w:cs="Calibri"/>
        </w:rPr>
        <w:t xml:space="preserve"> Μιχαήλ, </w:t>
      </w:r>
      <w:r>
        <w:rPr>
          <w:rFonts w:ascii="Calibri" w:eastAsia="Bookman Old Style" w:hAnsi="Calibri" w:cs="Calibri"/>
        </w:rPr>
        <w:t>13</w:t>
      </w:r>
      <w:r w:rsidRPr="00CF0776">
        <w:rPr>
          <w:rFonts w:ascii="Calibri" w:eastAsia="Bookman Old Style" w:hAnsi="Calibri" w:cs="Calibri"/>
        </w:rPr>
        <w:t xml:space="preserve">) </w:t>
      </w:r>
      <w:proofErr w:type="spellStart"/>
      <w:r w:rsidRPr="00CF0776">
        <w:rPr>
          <w:rFonts w:ascii="Calibri" w:eastAsia="Bookman Old Style" w:hAnsi="Calibri" w:cs="Calibri"/>
        </w:rPr>
        <w:t>Σάκκος</w:t>
      </w:r>
      <w:proofErr w:type="spellEnd"/>
      <w:r w:rsidRPr="00CF0776">
        <w:rPr>
          <w:rFonts w:ascii="Calibri" w:eastAsia="Bookman Old Style" w:hAnsi="Calibri" w:cs="Calibri"/>
        </w:rPr>
        <w:t xml:space="preserve"> Μάριος, </w:t>
      </w:r>
      <w:r>
        <w:rPr>
          <w:rFonts w:ascii="Calibri" w:eastAsia="Bookman Old Style" w:hAnsi="Calibri" w:cs="Calibri"/>
        </w:rPr>
        <w:t>14</w:t>
      </w:r>
      <w:r w:rsidRPr="00CF0776">
        <w:rPr>
          <w:rFonts w:ascii="Calibri" w:eastAsia="Bookman Old Style" w:hAnsi="Calibri" w:cs="Calibri"/>
        </w:rPr>
        <w:t>) Αποστόλου Ιωάννης,</w:t>
      </w:r>
      <w:r>
        <w:rPr>
          <w:rFonts w:ascii="Calibri" w:eastAsia="Bookman Old Style" w:hAnsi="Calibri" w:cs="Calibri"/>
        </w:rPr>
        <w:t xml:space="preserve">15) </w:t>
      </w:r>
      <w:proofErr w:type="spellStart"/>
      <w:r>
        <w:rPr>
          <w:rFonts w:ascii="Calibri" w:eastAsia="Bookman Old Style" w:hAnsi="Calibri" w:cs="Calibri"/>
        </w:rPr>
        <w:t>Μητάς</w:t>
      </w:r>
      <w:proofErr w:type="spellEnd"/>
      <w:r>
        <w:rPr>
          <w:rFonts w:ascii="Calibri" w:eastAsia="Bookman Old Style" w:hAnsi="Calibri" w:cs="Calibri"/>
        </w:rPr>
        <w:t xml:space="preserve"> Αλέξανδρος 16)</w:t>
      </w:r>
      <w:proofErr w:type="spellStart"/>
      <w:r>
        <w:rPr>
          <w:rFonts w:ascii="Calibri" w:eastAsia="Bookman Old Style" w:hAnsi="Calibri" w:cs="Calibri"/>
        </w:rPr>
        <w:t>Μερτζάνης</w:t>
      </w:r>
      <w:proofErr w:type="spellEnd"/>
      <w:r>
        <w:rPr>
          <w:rFonts w:ascii="Calibri" w:eastAsia="Bookman Old Style" w:hAnsi="Calibri" w:cs="Calibri"/>
        </w:rPr>
        <w:t xml:space="preserve"> Κων/νος 17) </w:t>
      </w:r>
      <w:proofErr w:type="spellStart"/>
      <w:r>
        <w:rPr>
          <w:rFonts w:ascii="Calibri" w:eastAsia="Bookman Old Style" w:hAnsi="Calibri" w:cs="Calibri"/>
        </w:rPr>
        <w:t>Καράβα</w:t>
      </w:r>
      <w:proofErr w:type="spellEnd"/>
      <w:r>
        <w:rPr>
          <w:rFonts w:ascii="Calibri" w:eastAsia="Bookman Old Style" w:hAnsi="Calibri" w:cs="Calibri"/>
        </w:rPr>
        <w:t xml:space="preserve"> </w:t>
      </w:r>
      <w:proofErr w:type="spellStart"/>
      <w:r>
        <w:rPr>
          <w:rFonts w:ascii="Calibri" w:eastAsia="Bookman Old Style" w:hAnsi="Calibri" w:cs="Calibri"/>
        </w:rPr>
        <w:t>Χρυσοβαλάντου</w:t>
      </w:r>
      <w:proofErr w:type="spellEnd"/>
    </w:p>
    <w:p w:rsidR="00C34E39" w:rsidRPr="00CF0776" w:rsidRDefault="00C34E39" w:rsidP="00C34E39">
      <w:pPr>
        <w:spacing w:before="120" w:after="120" w:line="360" w:lineRule="auto"/>
        <w:ind w:right="29"/>
        <w:jc w:val="both"/>
        <w:rPr>
          <w:rFonts w:ascii="Calibri" w:hAnsi="Calibri" w:cs="Calibri"/>
        </w:rPr>
      </w:pPr>
      <w:r w:rsidRPr="00293341">
        <w:rPr>
          <w:rFonts w:asciiTheme="minorHAnsi" w:hAnsiTheme="minorHAnsi" w:cstheme="minorHAnsi"/>
          <w:b/>
          <w:u w:val="single"/>
        </w:rPr>
        <w:t>ΚΑΤΑ ΨΗΦΙΣΑΝ</w:t>
      </w:r>
      <w:r>
        <w:rPr>
          <w:rFonts w:asciiTheme="minorHAnsi" w:hAnsiTheme="minorHAnsi" w:cstheme="minorHAnsi"/>
        </w:rPr>
        <w:t xml:space="preserve"> : 1</w:t>
      </w:r>
      <w:r>
        <w:rPr>
          <w:rFonts w:ascii="Calibri" w:eastAsia="Bookman Old Style" w:hAnsi="Calibri" w:cs="Calibri"/>
        </w:rPr>
        <w:t>)</w:t>
      </w:r>
      <w:proofErr w:type="spellStart"/>
      <w:r>
        <w:rPr>
          <w:rFonts w:ascii="Calibri" w:eastAsia="Bookman Old Style" w:hAnsi="Calibri" w:cs="Calibri"/>
        </w:rPr>
        <w:t>Κοτσικώνας</w:t>
      </w:r>
      <w:proofErr w:type="spellEnd"/>
      <w:r>
        <w:rPr>
          <w:rFonts w:ascii="Calibri" w:eastAsia="Bookman Old Style" w:hAnsi="Calibri" w:cs="Calibri"/>
        </w:rPr>
        <w:t xml:space="preserve"> Επαμεινώνδας 2) </w:t>
      </w:r>
      <w:proofErr w:type="spellStart"/>
      <w:r>
        <w:rPr>
          <w:rFonts w:ascii="Calibri" w:eastAsia="Bookman Old Style" w:hAnsi="Calibri" w:cs="Calibri"/>
        </w:rPr>
        <w:t>Αρκουμάνης</w:t>
      </w:r>
      <w:proofErr w:type="spellEnd"/>
      <w:r>
        <w:rPr>
          <w:rFonts w:ascii="Calibri" w:eastAsia="Bookman Old Style" w:hAnsi="Calibri" w:cs="Calibri"/>
        </w:rPr>
        <w:t xml:space="preserve"> Πέτρος 3) </w:t>
      </w:r>
      <w:proofErr w:type="spellStart"/>
      <w:r>
        <w:rPr>
          <w:rFonts w:ascii="Calibri" w:eastAsia="Bookman Old Style" w:hAnsi="Calibri" w:cs="Calibri"/>
        </w:rPr>
        <w:t>Τσιφής</w:t>
      </w:r>
      <w:proofErr w:type="spellEnd"/>
      <w:r w:rsidRPr="00C34E39">
        <w:rPr>
          <w:rFonts w:ascii="Calibri" w:eastAsia="Bookman Old Style" w:hAnsi="Calibri" w:cs="Calibri"/>
        </w:rPr>
        <w:t xml:space="preserve"> </w:t>
      </w:r>
      <w:r>
        <w:rPr>
          <w:rFonts w:ascii="Calibri" w:eastAsia="Bookman Old Style" w:hAnsi="Calibri" w:cs="Calibri"/>
        </w:rPr>
        <w:t xml:space="preserve">Δημήτριος 4) </w:t>
      </w:r>
      <w:proofErr w:type="spellStart"/>
      <w:r>
        <w:rPr>
          <w:rFonts w:ascii="Calibri" w:eastAsia="Bookman Old Style" w:hAnsi="Calibri" w:cs="Calibri"/>
        </w:rPr>
        <w:t>Γερονικολού</w:t>
      </w:r>
      <w:proofErr w:type="spellEnd"/>
      <w:r>
        <w:rPr>
          <w:rFonts w:ascii="Calibri" w:eastAsia="Bookman Old Style" w:hAnsi="Calibri" w:cs="Calibri"/>
        </w:rPr>
        <w:t xml:space="preserve"> Λαμπρινή 5) </w:t>
      </w:r>
      <w:proofErr w:type="spellStart"/>
      <w:r>
        <w:rPr>
          <w:rFonts w:ascii="Calibri" w:eastAsia="Bookman Old Style" w:hAnsi="Calibri" w:cs="Calibri"/>
        </w:rPr>
        <w:t>Τσιφής</w:t>
      </w:r>
      <w:proofErr w:type="spellEnd"/>
      <w:r>
        <w:rPr>
          <w:rFonts w:ascii="Calibri" w:eastAsia="Bookman Old Style" w:hAnsi="Calibri" w:cs="Calibri"/>
        </w:rPr>
        <w:t xml:space="preserve"> Δημήτριος 6) Αλεξίου Λουκάς 7)</w:t>
      </w:r>
      <w:proofErr w:type="spellStart"/>
      <w:r>
        <w:rPr>
          <w:rFonts w:ascii="Calibri" w:eastAsia="Bookman Old Style" w:hAnsi="Calibri" w:cs="Calibri"/>
        </w:rPr>
        <w:t>Αρκουμάνης</w:t>
      </w:r>
      <w:proofErr w:type="spellEnd"/>
      <w:r>
        <w:rPr>
          <w:rFonts w:ascii="Calibri" w:eastAsia="Bookman Old Style" w:hAnsi="Calibri" w:cs="Calibri"/>
        </w:rPr>
        <w:t xml:space="preserve"> Πέτρος</w:t>
      </w:r>
    </w:p>
    <w:p w:rsidR="008F4297" w:rsidRDefault="008F4297" w:rsidP="00C34E39">
      <w:pPr>
        <w:tabs>
          <w:tab w:val="left" w:pos="432"/>
        </w:tabs>
        <w:spacing w:line="360" w:lineRule="auto"/>
        <w:jc w:val="both"/>
        <w:rPr>
          <w:rFonts w:ascii="Calibri" w:eastAsia="Bookman Old Style" w:hAnsi="Calibri" w:cs="Calibri"/>
        </w:rPr>
      </w:pPr>
    </w:p>
    <w:p w:rsidR="008F4297" w:rsidRDefault="008F4297" w:rsidP="008F4297">
      <w:pPr>
        <w:tabs>
          <w:tab w:val="left" w:pos="432"/>
        </w:tabs>
        <w:spacing w:line="360" w:lineRule="auto"/>
        <w:jc w:val="both"/>
        <w:rPr>
          <w:rFonts w:ascii="Calibri" w:eastAsia="Bookman Old Style" w:hAnsi="Calibri" w:cs="Calibri"/>
        </w:rPr>
      </w:pPr>
      <w:r>
        <w:rPr>
          <w:rFonts w:ascii="Calibri" w:eastAsia="Bookman Old Style" w:hAnsi="Calibri" w:cs="Calibri"/>
        </w:rPr>
        <w:t xml:space="preserve">Στη συνέχεια η Πρόεδρος του Δημοτικού Συμβουλίου </w:t>
      </w:r>
      <w:r>
        <w:rPr>
          <w:rFonts w:ascii="Calibri" w:hAnsi="Calibri" w:cs="Calibri"/>
          <w:sz w:val="22"/>
          <w:szCs w:val="22"/>
        </w:rPr>
        <w:t>έθεσε   σε ψηφοφορία το  ψήφισμα που κατέθεσε ο κ  .</w:t>
      </w:r>
      <w:proofErr w:type="spellStart"/>
      <w:r>
        <w:rPr>
          <w:rFonts w:ascii="Calibri" w:hAnsi="Calibri" w:cs="Calibri"/>
          <w:sz w:val="22"/>
          <w:szCs w:val="22"/>
        </w:rPr>
        <w:t>Κοτσικώνας</w:t>
      </w:r>
      <w:proofErr w:type="spellEnd"/>
      <w:r>
        <w:rPr>
          <w:rFonts w:ascii="Calibri" w:hAnsi="Calibri" w:cs="Calibri"/>
          <w:sz w:val="22"/>
          <w:szCs w:val="22"/>
        </w:rPr>
        <w:t xml:space="preserve"> </w:t>
      </w:r>
    </w:p>
    <w:p w:rsidR="008F4297" w:rsidRDefault="008F4297" w:rsidP="008F4297">
      <w:pPr>
        <w:tabs>
          <w:tab w:val="center" w:pos="8460"/>
        </w:tabs>
        <w:spacing w:line="276" w:lineRule="auto"/>
        <w:ind w:left="-170"/>
        <w:jc w:val="both"/>
        <w:rPr>
          <w:rFonts w:asciiTheme="minorHAnsi" w:hAnsiTheme="minorHAnsi" w:cstheme="minorHAnsi"/>
        </w:rPr>
      </w:pPr>
    </w:p>
    <w:p w:rsidR="00C34E39" w:rsidRPr="00CF0776" w:rsidRDefault="00C34E39" w:rsidP="00C34E39">
      <w:pPr>
        <w:spacing w:before="120" w:after="120" w:line="360" w:lineRule="auto"/>
        <w:ind w:right="29"/>
        <w:jc w:val="both"/>
        <w:rPr>
          <w:rFonts w:ascii="Calibri" w:hAnsi="Calibri" w:cs="Calibri"/>
        </w:rPr>
      </w:pPr>
      <w:r w:rsidRPr="00293341">
        <w:rPr>
          <w:rFonts w:asciiTheme="minorHAnsi" w:hAnsiTheme="minorHAnsi" w:cstheme="minorHAnsi"/>
          <w:b/>
          <w:bCs/>
          <w:u w:val="single"/>
        </w:rPr>
        <w:t>ΥΠΕΡ ΨΗΦΙΣΑΝ</w:t>
      </w:r>
      <w:r>
        <w:rPr>
          <w:rFonts w:asciiTheme="minorHAnsi" w:hAnsiTheme="minorHAnsi" w:cstheme="minorHAnsi"/>
          <w:b/>
          <w:bCs/>
        </w:rPr>
        <w:t>:</w:t>
      </w:r>
      <w:r>
        <w:rPr>
          <w:rFonts w:asciiTheme="minorHAnsi" w:hAnsiTheme="minorHAnsi" w:cstheme="minorHAnsi"/>
        </w:rPr>
        <w:t xml:space="preserve"> 1</w:t>
      </w:r>
      <w:r>
        <w:rPr>
          <w:rFonts w:ascii="Calibri" w:eastAsia="Bookman Old Style" w:hAnsi="Calibri" w:cs="Calibri"/>
        </w:rPr>
        <w:t>)</w:t>
      </w:r>
      <w:proofErr w:type="spellStart"/>
      <w:r>
        <w:rPr>
          <w:rFonts w:ascii="Calibri" w:eastAsia="Bookman Old Style" w:hAnsi="Calibri" w:cs="Calibri"/>
        </w:rPr>
        <w:t>Κοτσικώνας</w:t>
      </w:r>
      <w:proofErr w:type="spellEnd"/>
      <w:r>
        <w:rPr>
          <w:rFonts w:ascii="Calibri" w:eastAsia="Bookman Old Style" w:hAnsi="Calibri" w:cs="Calibri"/>
        </w:rPr>
        <w:t xml:space="preserve"> Επαμεινώνδας 2) </w:t>
      </w:r>
      <w:proofErr w:type="spellStart"/>
      <w:r>
        <w:rPr>
          <w:rFonts w:ascii="Calibri" w:eastAsia="Bookman Old Style" w:hAnsi="Calibri" w:cs="Calibri"/>
        </w:rPr>
        <w:t>Αρκουμάνης</w:t>
      </w:r>
      <w:proofErr w:type="spellEnd"/>
      <w:r>
        <w:rPr>
          <w:rFonts w:ascii="Calibri" w:eastAsia="Bookman Old Style" w:hAnsi="Calibri" w:cs="Calibri"/>
        </w:rPr>
        <w:t xml:space="preserve"> Πέτρος 3) </w:t>
      </w:r>
      <w:proofErr w:type="spellStart"/>
      <w:r>
        <w:rPr>
          <w:rFonts w:ascii="Calibri" w:eastAsia="Bookman Old Style" w:hAnsi="Calibri" w:cs="Calibri"/>
        </w:rPr>
        <w:t>Τσιφής</w:t>
      </w:r>
      <w:proofErr w:type="spellEnd"/>
      <w:r w:rsidRPr="00C34E39">
        <w:rPr>
          <w:rFonts w:ascii="Calibri" w:eastAsia="Bookman Old Style" w:hAnsi="Calibri" w:cs="Calibri"/>
        </w:rPr>
        <w:t xml:space="preserve"> </w:t>
      </w:r>
      <w:r>
        <w:rPr>
          <w:rFonts w:ascii="Calibri" w:eastAsia="Bookman Old Style" w:hAnsi="Calibri" w:cs="Calibri"/>
        </w:rPr>
        <w:t xml:space="preserve">Δημήτριος 4) </w:t>
      </w:r>
      <w:proofErr w:type="spellStart"/>
      <w:r>
        <w:rPr>
          <w:rFonts w:ascii="Calibri" w:eastAsia="Bookman Old Style" w:hAnsi="Calibri" w:cs="Calibri"/>
        </w:rPr>
        <w:t>Γερονικολού</w:t>
      </w:r>
      <w:proofErr w:type="spellEnd"/>
      <w:r>
        <w:rPr>
          <w:rFonts w:ascii="Calibri" w:eastAsia="Bookman Old Style" w:hAnsi="Calibri" w:cs="Calibri"/>
        </w:rPr>
        <w:t xml:space="preserve"> Λαμπρινή 5) </w:t>
      </w:r>
      <w:proofErr w:type="spellStart"/>
      <w:r>
        <w:rPr>
          <w:rFonts w:ascii="Calibri" w:eastAsia="Bookman Old Style" w:hAnsi="Calibri" w:cs="Calibri"/>
        </w:rPr>
        <w:t>Τσιφής</w:t>
      </w:r>
      <w:proofErr w:type="spellEnd"/>
      <w:r>
        <w:rPr>
          <w:rFonts w:ascii="Calibri" w:eastAsia="Bookman Old Style" w:hAnsi="Calibri" w:cs="Calibri"/>
        </w:rPr>
        <w:t xml:space="preserve"> Δημήτριος 6) Αλεξίου Λουκάς 7)</w:t>
      </w:r>
      <w:proofErr w:type="spellStart"/>
      <w:r>
        <w:rPr>
          <w:rFonts w:ascii="Calibri" w:eastAsia="Bookman Old Style" w:hAnsi="Calibri" w:cs="Calibri"/>
        </w:rPr>
        <w:t>Αρκουμάνης</w:t>
      </w:r>
      <w:proofErr w:type="spellEnd"/>
      <w:r>
        <w:rPr>
          <w:rFonts w:ascii="Calibri" w:eastAsia="Bookman Old Style" w:hAnsi="Calibri" w:cs="Calibri"/>
        </w:rPr>
        <w:t xml:space="preserve"> Πέτρος</w:t>
      </w:r>
    </w:p>
    <w:p w:rsidR="006F07F3" w:rsidRDefault="008F4297" w:rsidP="00C34E39">
      <w:pPr>
        <w:spacing w:before="120" w:after="120" w:line="360" w:lineRule="auto"/>
        <w:ind w:right="29"/>
        <w:jc w:val="both"/>
        <w:rPr>
          <w:rFonts w:ascii="Calibri" w:eastAsia="Bookman Old Style" w:hAnsi="Calibri" w:cs="Calibri"/>
        </w:rPr>
      </w:pPr>
      <w:r w:rsidRPr="00293341">
        <w:rPr>
          <w:rFonts w:asciiTheme="minorHAnsi" w:hAnsiTheme="minorHAnsi" w:cstheme="minorHAnsi"/>
          <w:b/>
          <w:u w:val="single"/>
        </w:rPr>
        <w:t>ΚΑΤΑ ΨΗΦΙΣΑΝ</w:t>
      </w:r>
      <w:r>
        <w:rPr>
          <w:rFonts w:asciiTheme="minorHAnsi" w:hAnsiTheme="minorHAnsi" w:cstheme="minorHAnsi"/>
        </w:rPr>
        <w:t xml:space="preserve"> : </w:t>
      </w:r>
      <w:r w:rsidR="00C34E39">
        <w:rPr>
          <w:rFonts w:asciiTheme="minorHAnsi" w:hAnsiTheme="minorHAnsi" w:cstheme="minorHAnsi"/>
        </w:rPr>
        <w:t>1)</w:t>
      </w:r>
      <w:proofErr w:type="spellStart"/>
      <w:r w:rsidR="00C34E39" w:rsidRPr="00CF0776">
        <w:rPr>
          <w:rFonts w:ascii="Calibri" w:eastAsia="Bookman Old Style" w:hAnsi="Calibri" w:cs="Calibri"/>
        </w:rPr>
        <w:t>Πούλου</w:t>
      </w:r>
      <w:proofErr w:type="spellEnd"/>
      <w:r w:rsidR="00C34E39" w:rsidRPr="00CF0776">
        <w:rPr>
          <w:rFonts w:ascii="Calibri" w:eastAsia="Bookman Old Style" w:hAnsi="Calibri" w:cs="Calibri"/>
        </w:rPr>
        <w:t xml:space="preserve"> Γιώτα </w:t>
      </w:r>
      <w:r w:rsidR="00C34E39">
        <w:rPr>
          <w:rFonts w:ascii="Calibri" w:eastAsia="Bookman Old Style" w:hAnsi="Calibri" w:cs="Calibri"/>
        </w:rPr>
        <w:t>2</w:t>
      </w:r>
      <w:r w:rsidR="00C34E39" w:rsidRPr="00CF0776">
        <w:rPr>
          <w:rFonts w:ascii="Calibri" w:eastAsia="Bookman Old Style" w:hAnsi="Calibri" w:cs="Calibri"/>
        </w:rPr>
        <w:t xml:space="preserve">) </w:t>
      </w:r>
      <w:proofErr w:type="spellStart"/>
      <w:r w:rsidR="00C34E39" w:rsidRPr="00CF0776">
        <w:rPr>
          <w:rFonts w:ascii="Calibri" w:eastAsia="Bookman Old Style" w:hAnsi="Calibri" w:cs="Calibri"/>
        </w:rPr>
        <w:t>Τόλιας</w:t>
      </w:r>
      <w:proofErr w:type="spellEnd"/>
      <w:r w:rsidR="00C34E39" w:rsidRPr="00CF0776">
        <w:rPr>
          <w:rFonts w:ascii="Calibri" w:eastAsia="Bookman Old Style" w:hAnsi="Calibri" w:cs="Calibri"/>
        </w:rPr>
        <w:t xml:space="preserve"> Δημήτριος </w:t>
      </w:r>
      <w:r w:rsidR="00C34E39">
        <w:rPr>
          <w:rFonts w:ascii="Calibri" w:eastAsia="Bookman Old Style" w:hAnsi="Calibri" w:cs="Calibri"/>
        </w:rPr>
        <w:t>3</w:t>
      </w:r>
      <w:r w:rsidR="00C34E39" w:rsidRPr="00CF0776">
        <w:rPr>
          <w:rFonts w:ascii="Calibri" w:eastAsia="Bookman Old Style" w:hAnsi="Calibri" w:cs="Calibri"/>
        </w:rPr>
        <w:t xml:space="preserve">)   </w:t>
      </w:r>
      <w:proofErr w:type="spellStart"/>
      <w:r w:rsidR="00C34E39" w:rsidRPr="00CF0776">
        <w:rPr>
          <w:rFonts w:ascii="Calibri" w:eastAsia="Bookman Old Style" w:hAnsi="Calibri" w:cs="Calibri"/>
        </w:rPr>
        <w:t>Καπλάνης</w:t>
      </w:r>
      <w:proofErr w:type="spellEnd"/>
      <w:r w:rsidR="00C34E39" w:rsidRPr="00CF0776">
        <w:rPr>
          <w:rFonts w:ascii="Calibri" w:eastAsia="Bookman Old Style" w:hAnsi="Calibri" w:cs="Calibri"/>
        </w:rPr>
        <w:t xml:space="preserve"> Κων/νος  4)</w:t>
      </w:r>
      <w:r w:rsidR="00C34E39">
        <w:rPr>
          <w:rFonts w:ascii="Calibri" w:eastAsia="Bookman Old Style" w:hAnsi="Calibri" w:cs="Calibri"/>
        </w:rPr>
        <w:t xml:space="preserve">Γαλανός Κων/νος 5) </w:t>
      </w:r>
      <w:proofErr w:type="spellStart"/>
      <w:r w:rsidR="00C34E39">
        <w:rPr>
          <w:rFonts w:ascii="Calibri" w:eastAsia="Bookman Old Style" w:hAnsi="Calibri" w:cs="Calibri"/>
        </w:rPr>
        <w:t>Τζουβάρας</w:t>
      </w:r>
      <w:proofErr w:type="spellEnd"/>
      <w:r w:rsidR="00C34E39">
        <w:rPr>
          <w:rFonts w:ascii="Calibri" w:eastAsia="Bookman Old Style" w:hAnsi="Calibri" w:cs="Calibri"/>
        </w:rPr>
        <w:t xml:space="preserve"> Νικόλαος 6) Καραλής Χρήστος 7)  </w:t>
      </w:r>
      <w:r w:rsidR="00C34E39" w:rsidRPr="00CF0776">
        <w:rPr>
          <w:rFonts w:ascii="Calibri" w:eastAsia="Bookman Old Style" w:hAnsi="Calibri" w:cs="Calibri"/>
        </w:rPr>
        <w:t xml:space="preserve"> </w:t>
      </w:r>
      <w:proofErr w:type="spellStart"/>
      <w:r w:rsidR="00C34E39" w:rsidRPr="00CF0776">
        <w:rPr>
          <w:rFonts w:ascii="Calibri" w:eastAsia="Bookman Old Style" w:hAnsi="Calibri" w:cs="Calibri"/>
        </w:rPr>
        <w:t>Καραμάνης</w:t>
      </w:r>
      <w:proofErr w:type="spellEnd"/>
      <w:r w:rsidR="00C34E39" w:rsidRPr="00CF0776">
        <w:rPr>
          <w:rFonts w:ascii="Calibri" w:eastAsia="Bookman Old Style" w:hAnsi="Calibri" w:cs="Calibri"/>
        </w:rPr>
        <w:t xml:space="preserve"> Δημήτριος  </w:t>
      </w:r>
      <w:r w:rsidR="00C34E39">
        <w:rPr>
          <w:rFonts w:ascii="Calibri" w:eastAsia="Bookman Old Style" w:hAnsi="Calibri" w:cs="Calibri"/>
        </w:rPr>
        <w:t>8) Κατής Χαράλαμπος 9</w:t>
      </w:r>
      <w:r w:rsidR="00C34E39" w:rsidRPr="00CF0776">
        <w:rPr>
          <w:rFonts w:ascii="Calibri" w:eastAsia="Bookman Old Style" w:hAnsi="Calibri" w:cs="Calibri"/>
        </w:rPr>
        <w:t>)</w:t>
      </w:r>
      <w:proofErr w:type="spellStart"/>
      <w:r w:rsidR="00C34E39">
        <w:rPr>
          <w:rFonts w:ascii="Calibri" w:eastAsia="Bookman Old Style" w:hAnsi="Calibri" w:cs="Calibri"/>
        </w:rPr>
        <w:t>Χέβα</w:t>
      </w:r>
      <w:proofErr w:type="spellEnd"/>
      <w:r w:rsidR="00C34E39">
        <w:rPr>
          <w:rFonts w:ascii="Calibri" w:eastAsia="Bookman Old Style" w:hAnsi="Calibri" w:cs="Calibri"/>
        </w:rPr>
        <w:t xml:space="preserve"> Αθανασία 10)</w:t>
      </w:r>
      <w:proofErr w:type="spellStart"/>
      <w:r w:rsidR="00C34E39" w:rsidRPr="00CF0776">
        <w:rPr>
          <w:rFonts w:ascii="Calibri" w:eastAsia="Bookman Old Style" w:hAnsi="Calibri" w:cs="Calibri"/>
        </w:rPr>
        <w:t>Καλογρηάς</w:t>
      </w:r>
      <w:proofErr w:type="spellEnd"/>
      <w:r w:rsidR="00C34E39" w:rsidRPr="00CF0776">
        <w:rPr>
          <w:rFonts w:ascii="Calibri" w:eastAsia="Bookman Old Style" w:hAnsi="Calibri" w:cs="Calibri"/>
        </w:rPr>
        <w:t xml:space="preserve"> Αθανάσιος, </w:t>
      </w:r>
      <w:r w:rsidR="00C34E39">
        <w:rPr>
          <w:rFonts w:ascii="Calibri" w:eastAsia="Bookman Old Style" w:hAnsi="Calibri" w:cs="Calibri"/>
        </w:rPr>
        <w:t>11</w:t>
      </w:r>
      <w:r w:rsidR="00C34E39" w:rsidRPr="00CF0776">
        <w:rPr>
          <w:rFonts w:ascii="Calibri" w:eastAsia="Bookman Old Style" w:hAnsi="Calibri" w:cs="Calibri"/>
        </w:rPr>
        <w:t xml:space="preserve">) Δήμου Ιωάννης, </w:t>
      </w:r>
      <w:r w:rsidR="00C34E39">
        <w:rPr>
          <w:rFonts w:ascii="Calibri" w:eastAsia="Bookman Old Style" w:hAnsi="Calibri" w:cs="Calibri"/>
        </w:rPr>
        <w:t>12</w:t>
      </w:r>
      <w:r w:rsidR="00C34E39" w:rsidRPr="00CF0776">
        <w:rPr>
          <w:rFonts w:ascii="Calibri" w:eastAsia="Bookman Old Style" w:hAnsi="Calibri" w:cs="Calibri"/>
        </w:rPr>
        <w:t xml:space="preserve">). </w:t>
      </w:r>
      <w:proofErr w:type="spellStart"/>
      <w:r w:rsidR="00C34E39" w:rsidRPr="00CF0776">
        <w:rPr>
          <w:rFonts w:ascii="Calibri" w:eastAsia="Bookman Old Style" w:hAnsi="Calibri" w:cs="Calibri"/>
        </w:rPr>
        <w:t>Σαγιάννης</w:t>
      </w:r>
      <w:proofErr w:type="spellEnd"/>
      <w:r w:rsidR="00C34E39" w:rsidRPr="00CF0776">
        <w:rPr>
          <w:rFonts w:ascii="Calibri" w:eastAsia="Bookman Old Style" w:hAnsi="Calibri" w:cs="Calibri"/>
        </w:rPr>
        <w:t xml:space="preserve"> Μιχαήλ, </w:t>
      </w:r>
      <w:r w:rsidR="00C34E39">
        <w:rPr>
          <w:rFonts w:ascii="Calibri" w:eastAsia="Bookman Old Style" w:hAnsi="Calibri" w:cs="Calibri"/>
        </w:rPr>
        <w:t>13</w:t>
      </w:r>
      <w:r w:rsidR="00C34E39" w:rsidRPr="00CF0776">
        <w:rPr>
          <w:rFonts w:ascii="Calibri" w:eastAsia="Bookman Old Style" w:hAnsi="Calibri" w:cs="Calibri"/>
        </w:rPr>
        <w:t xml:space="preserve">) </w:t>
      </w:r>
      <w:proofErr w:type="spellStart"/>
      <w:r w:rsidR="00C34E39" w:rsidRPr="00CF0776">
        <w:rPr>
          <w:rFonts w:ascii="Calibri" w:eastAsia="Bookman Old Style" w:hAnsi="Calibri" w:cs="Calibri"/>
        </w:rPr>
        <w:t>Σάκκος</w:t>
      </w:r>
      <w:proofErr w:type="spellEnd"/>
      <w:r w:rsidR="00C34E39" w:rsidRPr="00CF0776">
        <w:rPr>
          <w:rFonts w:ascii="Calibri" w:eastAsia="Bookman Old Style" w:hAnsi="Calibri" w:cs="Calibri"/>
        </w:rPr>
        <w:t xml:space="preserve"> Μάριος, </w:t>
      </w:r>
      <w:r w:rsidR="00C34E39">
        <w:rPr>
          <w:rFonts w:ascii="Calibri" w:eastAsia="Bookman Old Style" w:hAnsi="Calibri" w:cs="Calibri"/>
        </w:rPr>
        <w:t>14</w:t>
      </w:r>
      <w:r w:rsidR="00C34E39" w:rsidRPr="00CF0776">
        <w:rPr>
          <w:rFonts w:ascii="Calibri" w:eastAsia="Bookman Old Style" w:hAnsi="Calibri" w:cs="Calibri"/>
        </w:rPr>
        <w:t>) Αποστόλου Ιωάννης,</w:t>
      </w:r>
      <w:r w:rsidR="00C34E39">
        <w:rPr>
          <w:rFonts w:ascii="Calibri" w:eastAsia="Bookman Old Style" w:hAnsi="Calibri" w:cs="Calibri"/>
        </w:rPr>
        <w:t xml:space="preserve">15) </w:t>
      </w:r>
      <w:proofErr w:type="spellStart"/>
      <w:r w:rsidR="00C34E39">
        <w:rPr>
          <w:rFonts w:ascii="Calibri" w:eastAsia="Bookman Old Style" w:hAnsi="Calibri" w:cs="Calibri"/>
        </w:rPr>
        <w:t>Μητάς</w:t>
      </w:r>
      <w:proofErr w:type="spellEnd"/>
      <w:r w:rsidR="00C34E39">
        <w:rPr>
          <w:rFonts w:ascii="Calibri" w:eastAsia="Bookman Old Style" w:hAnsi="Calibri" w:cs="Calibri"/>
        </w:rPr>
        <w:t xml:space="preserve"> Αλέξανδρος 16)</w:t>
      </w:r>
      <w:proofErr w:type="spellStart"/>
      <w:r w:rsidR="00C34E39">
        <w:rPr>
          <w:rFonts w:ascii="Calibri" w:eastAsia="Bookman Old Style" w:hAnsi="Calibri" w:cs="Calibri"/>
        </w:rPr>
        <w:t>Μερτζάνης</w:t>
      </w:r>
      <w:proofErr w:type="spellEnd"/>
      <w:r w:rsidR="00C34E39">
        <w:rPr>
          <w:rFonts w:ascii="Calibri" w:eastAsia="Bookman Old Style" w:hAnsi="Calibri" w:cs="Calibri"/>
        </w:rPr>
        <w:t xml:space="preserve"> Κων/νος 17) </w:t>
      </w:r>
      <w:proofErr w:type="spellStart"/>
      <w:r w:rsidR="00C34E39">
        <w:rPr>
          <w:rFonts w:ascii="Calibri" w:eastAsia="Bookman Old Style" w:hAnsi="Calibri" w:cs="Calibri"/>
        </w:rPr>
        <w:t>Καράβα</w:t>
      </w:r>
      <w:proofErr w:type="spellEnd"/>
      <w:r w:rsidR="00C34E39">
        <w:rPr>
          <w:rFonts w:ascii="Calibri" w:eastAsia="Bookman Old Style" w:hAnsi="Calibri" w:cs="Calibri"/>
        </w:rPr>
        <w:t xml:space="preserve"> </w:t>
      </w:r>
      <w:proofErr w:type="spellStart"/>
      <w:r w:rsidR="00C34E39">
        <w:rPr>
          <w:rFonts w:ascii="Calibri" w:eastAsia="Bookman Old Style" w:hAnsi="Calibri" w:cs="Calibri"/>
        </w:rPr>
        <w:t>Χρυσοβαλάντου</w:t>
      </w:r>
      <w:proofErr w:type="spellEnd"/>
    </w:p>
    <w:p w:rsidR="00FA5912" w:rsidRPr="00AF1924" w:rsidRDefault="00FA5912" w:rsidP="008F4297">
      <w:pPr>
        <w:tabs>
          <w:tab w:val="left" w:pos="432"/>
        </w:tabs>
        <w:spacing w:line="360" w:lineRule="auto"/>
        <w:jc w:val="both"/>
        <w:rPr>
          <w:rFonts w:asciiTheme="minorHAnsi" w:hAnsiTheme="minorHAnsi" w:cstheme="minorHAnsi"/>
          <w:highlight w:val="yellow"/>
        </w:rPr>
      </w:pPr>
      <w:r>
        <w:rPr>
          <w:rFonts w:ascii="Arial" w:hAnsi="Arial" w:cs="Arial"/>
          <w:sz w:val="22"/>
          <w:szCs w:val="22"/>
        </w:rPr>
        <w:t xml:space="preserve"> </w:t>
      </w:r>
      <w:r w:rsidRPr="00AF1924">
        <w:rPr>
          <w:rFonts w:asciiTheme="minorHAnsi" w:hAnsiTheme="minorHAnsi" w:cstheme="minorHAnsi"/>
        </w:rPr>
        <w:t>Το Δημοτικό Συμβούλιο μετά από διαλογική συζήτηση και αφού έλαβε υπόψη του:</w:t>
      </w:r>
    </w:p>
    <w:p w:rsidR="00FA5912" w:rsidRPr="00272653" w:rsidRDefault="00FA5912" w:rsidP="00272653">
      <w:pPr>
        <w:pStyle w:val="af6"/>
        <w:numPr>
          <w:ilvl w:val="0"/>
          <w:numId w:val="21"/>
        </w:numPr>
        <w:spacing w:before="6" w:after="6" w:line="360" w:lineRule="auto"/>
        <w:jc w:val="both"/>
        <w:rPr>
          <w:rFonts w:asciiTheme="minorHAnsi" w:hAnsiTheme="minorHAnsi" w:cstheme="minorHAnsi"/>
          <w:b/>
          <w:bCs/>
        </w:rPr>
      </w:pPr>
      <w:r w:rsidRPr="00272653">
        <w:rPr>
          <w:rFonts w:asciiTheme="minorHAnsi" w:hAnsiTheme="minorHAnsi" w:cstheme="minorHAnsi"/>
          <w:bCs/>
          <w:color w:val="000000"/>
        </w:rPr>
        <w:lastRenderedPageBreak/>
        <w:t xml:space="preserve">τις διατάξεις του άρθρου   74 </w:t>
      </w:r>
      <w:r w:rsidR="0097791F">
        <w:rPr>
          <w:rFonts w:asciiTheme="minorHAnsi" w:hAnsiTheme="minorHAnsi" w:cstheme="minorHAnsi"/>
          <w:bCs/>
          <w:color w:val="000000"/>
        </w:rPr>
        <w:t xml:space="preserve"> παρ. 2 </w:t>
      </w:r>
      <w:r w:rsidRPr="00272653">
        <w:rPr>
          <w:rFonts w:asciiTheme="minorHAnsi" w:hAnsiTheme="minorHAnsi" w:cstheme="minorHAnsi"/>
          <w:bCs/>
          <w:color w:val="000000"/>
        </w:rPr>
        <w:t>του Ν. 4555/2018 (αντικατάσταση του άρθρου 67 του Ν. 3852/2010)</w:t>
      </w:r>
      <w:r w:rsidRPr="00272653">
        <w:rPr>
          <w:rFonts w:asciiTheme="minorHAnsi" w:hAnsiTheme="minorHAnsi" w:cstheme="minorHAnsi"/>
          <w:b/>
          <w:bCs/>
          <w:color w:val="000000"/>
        </w:rPr>
        <w:t xml:space="preserve"> </w:t>
      </w:r>
      <w:r w:rsidRPr="00272653">
        <w:rPr>
          <w:rFonts w:asciiTheme="minorHAnsi" w:hAnsiTheme="minorHAnsi" w:cstheme="minorHAnsi"/>
          <w:b/>
          <w:bCs/>
        </w:rPr>
        <w:t xml:space="preserve">, </w:t>
      </w:r>
      <w:r w:rsidR="0097791F">
        <w:rPr>
          <w:rFonts w:asciiTheme="minorHAnsi" w:hAnsiTheme="minorHAnsi" w:cstheme="minorHAnsi"/>
          <w:b/>
          <w:bCs/>
        </w:rPr>
        <w:t xml:space="preserve">  </w:t>
      </w:r>
    </w:p>
    <w:p w:rsidR="00FA5912" w:rsidRPr="00272653" w:rsidRDefault="00FA5912" w:rsidP="00272653">
      <w:pPr>
        <w:pStyle w:val="af6"/>
        <w:numPr>
          <w:ilvl w:val="0"/>
          <w:numId w:val="21"/>
        </w:numPr>
        <w:spacing w:before="6" w:after="6" w:line="360" w:lineRule="auto"/>
        <w:jc w:val="both"/>
        <w:rPr>
          <w:rFonts w:asciiTheme="minorHAnsi" w:hAnsiTheme="minorHAnsi" w:cstheme="minorHAnsi"/>
          <w: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375/2022</w:t>
      </w:r>
      <w:r w:rsidRPr="00272653">
        <w:rPr>
          <w:rFonts w:asciiTheme="minorHAnsi" w:hAnsiTheme="minorHAnsi" w:cstheme="minorHAnsi"/>
          <w:bCs/>
          <w:u w:val="single"/>
        </w:rPr>
        <w:t xml:space="preserve"> εγκυκλίου του ΥΠ.ΕΣ. (ΑΔΑ: Ψ42Π46ΜΤΛ6-4ΙΓ)</w:t>
      </w:r>
      <w:r w:rsidRPr="00272653">
        <w:rPr>
          <w:rFonts w:asciiTheme="minorHAnsi" w:hAnsiTheme="minorHAnsi" w:cstheme="minorHAnsi"/>
          <w:bCs/>
        </w:rPr>
        <w:t xml:space="preserve"> </w:t>
      </w:r>
      <w:r w:rsidRPr="00272653">
        <w:rPr>
          <w:rFonts w:asciiTheme="minorHAnsi" w:hAnsiTheme="minorHAnsi" w:cstheme="minorHAnsi"/>
        </w:rPr>
        <w:t>«Λειτουργία Δημοτικού Συμβουλίου»</w:t>
      </w:r>
    </w:p>
    <w:p w:rsidR="00FA5912" w:rsidRPr="00272653" w:rsidRDefault="00FA5912" w:rsidP="00272653">
      <w:pPr>
        <w:pStyle w:val="af6"/>
        <w:numPr>
          <w:ilvl w:val="0"/>
          <w:numId w:val="21"/>
        </w:numPr>
        <w:spacing w:before="100" w:beforeAutospacing="1" w:line="360" w:lineRule="auto"/>
        <w:jc w:val="both"/>
        <w:rPr>
          <w:rFonts w:asciiTheme="minorHAnsi" w:hAnsiTheme="minorHAnsi" w:cstheme="minorHAns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380/2022</w:t>
      </w:r>
      <w:r w:rsidRPr="00272653">
        <w:rPr>
          <w:rFonts w:asciiTheme="minorHAnsi" w:hAnsiTheme="minorHAnsi" w:cstheme="minorHAnsi"/>
          <w:bCs/>
          <w:u w:val="single"/>
        </w:rPr>
        <w:t xml:space="preserve"> εγκυκλίου του ΥΠ.ΕΣ. (ΑΔΑ: ΩΖ2Χ46ΜΤΛ6-97Χ) </w:t>
      </w:r>
      <w:r w:rsidRPr="00272653">
        <w:rPr>
          <w:rFonts w:asciiTheme="minorHAnsi" w:hAnsiTheme="minorHAnsi" w:cstheme="minorHAnsi"/>
          <w:bCs/>
        </w:rPr>
        <w:t>«</w:t>
      </w:r>
      <w:r w:rsidRPr="00272653">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A5912" w:rsidRPr="006F4715" w:rsidRDefault="00FA5912" w:rsidP="00272653">
      <w:pPr>
        <w:pStyle w:val="af6"/>
        <w:numPr>
          <w:ilvl w:val="0"/>
          <w:numId w:val="21"/>
        </w:numPr>
        <w:spacing w:before="100" w:beforeAutospacing="1" w:line="360" w:lineRule="auto"/>
        <w:jc w:val="both"/>
        <w:rPr>
          <w:rFonts w:asciiTheme="minorHAnsi" w:hAnsiTheme="minorHAnsi" w:cstheme="minorHAnsi"/>
          <w:b/>
        </w:rPr>
      </w:pPr>
      <w:r w:rsidRPr="006F4715">
        <w:rPr>
          <w:rFonts w:asciiTheme="minorHAnsi" w:hAnsiTheme="minorHAnsi" w:cstheme="minorHAns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w:t>
      </w:r>
      <w:r w:rsidRPr="006F4715">
        <w:rPr>
          <w:rFonts w:ascii="Verdana" w:hAnsi="Verdana" w:cs="Arial"/>
        </w:rPr>
        <w:t xml:space="preserve"> </w:t>
      </w:r>
      <w:r w:rsidRPr="006F4715">
        <w:rPr>
          <w:rFonts w:asciiTheme="minorHAnsi" w:hAnsiTheme="minorHAnsi" w:cstheme="minorHAnsi"/>
        </w:rPr>
        <w:t xml:space="preserve">του Ν.4940/2022 (Α’ 112) </w:t>
      </w:r>
    </w:p>
    <w:p w:rsidR="00F25F67" w:rsidRPr="00F25F67" w:rsidRDefault="0025429C" w:rsidP="00F25F67">
      <w:pPr>
        <w:pStyle w:val="a0"/>
        <w:widowControl w:val="0"/>
        <w:numPr>
          <w:ilvl w:val="0"/>
          <w:numId w:val="11"/>
        </w:numPr>
        <w:tabs>
          <w:tab w:val="clear" w:pos="8460"/>
        </w:tabs>
        <w:spacing w:before="119" w:after="119" w:line="360" w:lineRule="auto"/>
        <w:rPr>
          <w:rFonts w:asciiTheme="minorHAnsi" w:hAnsiTheme="minorHAnsi" w:cstheme="minorHAnsi"/>
        </w:rPr>
      </w:pPr>
      <w:r w:rsidRPr="00F25F67">
        <w:rPr>
          <w:rFonts w:asciiTheme="minorHAnsi" w:hAnsiTheme="minorHAnsi" w:cstheme="minorHAnsi"/>
          <w:color w:val="000000"/>
          <w:shd w:val="clear" w:color="auto" w:fill="FFFFFF"/>
        </w:rPr>
        <w:t xml:space="preserve">το με </w:t>
      </w:r>
      <w:proofErr w:type="spellStart"/>
      <w:r w:rsidRPr="00F25F67">
        <w:rPr>
          <w:rFonts w:asciiTheme="minorHAnsi" w:hAnsiTheme="minorHAnsi" w:cstheme="minorHAnsi"/>
          <w:color w:val="000000"/>
          <w:shd w:val="clear" w:color="auto" w:fill="FFFFFF"/>
        </w:rPr>
        <w:t>αριθμ</w:t>
      </w:r>
      <w:proofErr w:type="spellEnd"/>
      <w:r w:rsidRPr="00F25F67">
        <w:rPr>
          <w:rFonts w:asciiTheme="minorHAnsi" w:hAnsiTheme="minorHAnsi" w:cstheme="minorHAnsi"/>
          <w:color w:val="000000"/>
          <w:shd w:val="clear" w:color="auto" w:fill="FFFFFF"/>
        </w:rPr>
        <w:t xml:space="preserve">. </w:t>
      </w:r>
      <w:proofErr w:type="spellStart"/>
      <w:r w:rsidRPr="00F25F67">
        <w:rPr>
          <w:rFonts w:asciiTheme="minorHAnsi" w:hAnsiTheme="minorHAnsi" w:cstheme="minorHAnsi"/>
          <w:color w:val="000000"/>
          <w:shd w:val="clear" w:color="auto" w:fill="FFFFFF"/>
        </w:rPr>
        <w:t>Πρωτ</w:t>
      </w:r>
      <w:proofErr w:type="spellEnd"/>
      <w:r w:rsidR="0097791F">
        <w:rPr>
          <w:rFonts w:asciiTheme="minorHAnsi" w:hAnsiTheme="minorHAnsi" w:cstheme="minorHAnsi"/>
          <w:color w:val="000000"/>
          <w:shd w:val="clear" w:color="auto" w:fill="FFFFFF"/>
        </w:rPr>
        <w:t xml:space="preserve"> </w:t>
      </w:r>
      <w:r w:rsidR="0097791F">
        <w:rPr>
          <w:rFonts w:asciiTheme="minorHAnsi" w:hAnsiTheme="minorHAnsi" w:cstheme="minorHAnsi"/>
          <w:bCs/>
        </w:rPr>
        <w:t xml:space="preserve">11353/1-7-2022 </w:t>
      </w:r>
      <w:r w:rsidRPr="00F25F67">
        <w:rPr>
          <w:rFonts w:asciiTheme="minorHAnsi" w:hAnsiTheme="minorHAnsi" w:cstheme="minorHAnsi"/>
        </w:rPr>
        <w:t xml:space="preserve"> </w:t>
      </w:r>
      <w:r w:rsidR="0097791F">
        <w:rPr>
          <w:rFonts w:asciiTheme="minorHAnsi" w:hAnsiTheme="minorHAnsi" w:cstheme="minorHAnsi"/>
        </w:rPr>
        <w:t xml:space="preserve">αίτημα των δημοτικών συμβούλων για σύγκληση του Δ.Σ </w:t>
      </w:r>
    </w:p>
    <w:p w:rsidR="0097791F" w:rsidRPr="00C34E39" w:rsidRDefault="0097791F" w:rsidP="0097791F">
      <w:pPr>
        <w:pStyle w:val="af6"/>
        <w:numPr>
          <w:ilvl w:val="0"/>
          <w:numId w:val="11"/>
        </w:numPr>
        <w:tabs>
          <w:tab w:val="left" w:pos="570"/>
        </w:tabs>
        <w:jc w:val="both"/>
      </w:pPr>
      <w:r w:rsidRPr="0097791F">
        <w:rPr>
          <w:rFonts w:ascii="Calibri" w:hAnsi="Calibri" w:cs="Calibri"/>
          <w:sz w:val="22"/>
          <w:szCs w:val="22"/>
        </w:rPr>
        <w:t>- Το άρθρο 4  του Κανονισμού Λειτουργίας του Δημοτικού Συμβουλίου του Δήμου</w:t>
      </w:r>
    </w:p>
    <w:p w:rsidR="00C34E39" w:rsidRDefault="00C34E39" w:rsidP="0097791F">
      <w:pPr>
        <w:pStyle w:val="af6"/>
        <w:numPr>
          <w:ilvl w:val="0"/>
          <w:numId w:val="11"/>
        </w:numPr>
        <w:tabs>
          <w:tab w:val="left" w:pos="570"/>
        </w:tabs>
        <w:jc w:val="both"/>
      </w:pPr>
      <w:r>
        <w:rPr>
          <w:rFonts w:ascii="Calibri" w:hAnsi="Calibri" w:cs="Calibri"/>
          <w:sz w:val="22"/>
          <w:szCs w:val="22"/>
        </w:rPr>
        <w:t xml:space="preserve">  Τα (2) </w:t>
      </w:r>
      <w:proofErr w:type="spellStart"/>
      <w:r>
        <w:rPr>
          <w:rFonts w:ascii="Calibri" w:hAnsi="Calibri" w:cs="Calibri"/>
          <w:sz w:val="22"/>
          <w:szCs w:val="22"/>
        </w:rPr>
        <w:t>κατατατεθέντα</w:t>
      </w:r>
      <w:proofErr w:type="spellEnd"/>
      <w:r>
        <w:rPr>
          <w:rFonts w:ascii="Calibri" w:hAnsi="Calibri" w:cs="Calibri"/>
          <w:sz w:val="22"/>
          <w:szCs w:val="22"/>
        </w:rPr>
        <w:t xml:space="preserve"> ψηφίσματα</w:t>
      </w:r>
    </w:p>
    <w:p w:rsidR="00FA5912" w:rsidRPr="00AF1924" w:rsidRDefault="00FA5912" w:rsidP="00F25F67">
      <w:pPr>
        <w:pStyle w:val="a0"/>
        <w:widowControl w:val="0"/>
        <w:numPr>
          <w:ilvl w:val="0"/>
          <w:numId w:val="11"/>
        </w:numPr>
        <w:tabs>
          <w:tab w:val="clear" w:pos="8460"/>
        </w:tabs>
        <w:spacing w:before="119" w:after="119"/>
        <w:rPr>
          <w:rFonts w:asciiTheme="minorHAnsi" w:hAnsiTheme="minorHAnsi" w:cstheme="minorHAnsi"/>
        </w:rPr>
      </w:pPr>
      <w:r w:rsidRPr="00AF1924">
        <w:rPr>
          <w:rFonts w:asciiTheme="minorHAnsi" w:eastAsia="Arial" w:hAnsiTheme="minorHAnsi" w:cstheme="minorHAnsi"/>
          <w:bCs/>
          <w:highlight w:val="white"/>
        </w:rPr>
        <w:t xml:space="preserve"> </w:t>
      </w:r>
      <w:r w:rsidRPr="00AF1924">
        <w:rPr>
          <w:rFonts w:asciiTheme="minorHAnsi" w:hAnsiTheme="minorHAnsi" w:cstheme="minorHAnsi"/>
        </w:rPr>
        <w:t xml:space="preserve">Την  ψήφο όλων των μελών του Δημοτικού Συμβουλίου , όπως αυτή διατυπώθηκε και δηλώθηκε δια ζώσης </w:t>
      </w:r>
      <w:r w:rsidR="009C223D">
        <w:rPr>
          <w:rFonts w:asciiTheme="minorHAnsi" w:hAnsiTheme="minorHAnsi" w:cstheme="minorHAnsi"/>
        </w:rPr>
        <w:t xml:space="preserve"> </w:t>
      </w:r>
    </w:p>
    <w:p w:rsidR="00FA5912" w:rsidRPr="00AF1924" w:rsidRDefault="00FA5912" w:rsidP="00FA5912">
      <w:pPr>
        <w:pStyle w:val="a0"/>
        <w:numPr>
          <w:ilvl w:val="0"/>
          <w:numId w:val="12"/>
        </w:numPr>
        <w:tabs>
          <w:tab w:val="clear" w:pos="8460"/>
        </w:tabs>
        <w:spacing w:line="360" w:lineRule="auto"/>
        <w:rPr>
          <w:rFonts w:asciiTheme="minorHAnsi" w:hAnsiTheme="minorHAnsi" w:cstheme="minorHAnsi"/>
        </w:rPr>
      </w:pPr>
      <w:r w:rsidRPr="00AF1924">
        <w:rPr>
          <w:rFonts w:asciiTheme="minorHAnsi" w:hAnsiTheme="minorHAnsi" w:cstheme="minorHAnsi"/>
          <w:color w:val="000000"/>
          <w:shd w:val="clear" w:color="auto" w:fill="FFFFFF"/>
        </w:rPr>
        <w:t>Την μεταξύ των μελών του συζήτηση σύμφωνα με τα πρακτικά.</w:t>
      </w:r>
    </w:p>
    <w:p w:rsidR="00FA5912" w:rsidRDefault="00FA5912" w:rsidP="00FA5912">
      <w:pPr>
        <w:tabs>
          <w:tab w:val="left" w:pos="1980"/>
        </w:tabs>
        <w:jc w:val="both"/>
        <w:rPr>
          <w:rFonts w:ascii="Calibri" w:hAnsi="Calibri" w:cs="Calibri"/>
          <w:sz w:val="22"/>
          <w:szCs w:val="22"/>
        </w:rPr>
      </w:pPr>
    </w:p>
    <w:p w:rsidR="00FA5912" w:rsidRDefault="00FA5912" w:rsidP="00FA591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AF1924">
        <w:rPr>
          <w:rFonts w:ascii="Arial" w:eastAsia="Arial" w:hAnsi="Arial" w:cs="Arial"/>
          <w:b/>
          <w:bCs/>
          <w:sz w:val="22"/>
          <w:szCs w:val="22"/>
        </w:rPr>
        <w:t xml:space="preserve">ΑΠΟΦΑΣΙΖΕΙ  </w:t>
      </w:r>
      <w:r w:rsidR="00294361">
        <w:rPr>
          <w:rFonts w:ascii="Arial" w:eastAsia="Arial" w:hAnsi="Arial" w:cs="Arial"/>
          <w:b/>
          <w:bCs/>
          <w:sz w:val="22"/>
          <w:szCs w:val="22"/>
        </w:rPr>
        <w:t>ΚΑΤΑ ΠΛΕΙΟΨΗΦΙΑ</w:t>
      </w:r>
    </w:p>
    <w:p w:rsidR="00272653" w:rsidRDefault="00272653" w:rsidP="00FA5912">
      <w:pPr>
        <w:tabs>
          <w:tab w:val="center" w:pos="8460"/>
        </w:tabs>
        <w:jc w:val="both"/>
        <w:rPr>
          <w:rFonts w:ascii="Arial" w:eastAsia="Arial" w:hAnsi="Arial" w:cs="Arial"/>
          <w:b/>
          <w:bCs/>
          <w:sz w:val="22"/>
          <w:szCs w:val="22"/>
        </w:rPr>
      </w:pPr>
    </w:p>
    <w:p w:rsidR="001C688B" w:rsidRPr="00BA603F" w:rsidRDefault="001C688B" w:rsidP="001C688B">
      <w:pPr>
        <w:jc w:val="both"/>
        <w:rPr>
          <w:rFonts w:asciiTheme="minorHAnsi" w:hAnsiTheme="minorHAnsi" w:cstheme="minorHAnsi"/>
        </w:rPr>
      </w:pPr>
      <w:r>
        <w:rPr>
          <w:rFonts w:asciiTheme="minorHAnsi" w:hAnsiTheme="minorHAnsi" w:cstheme="minorHAnsi"/>
        </w:rPr>
        <w:t xml:space="preserve"> </w:t>
      </w:r>
    </w:p>
    <w:p w:rsidR="001C688B" w:rsidRDefault="001C688B" w:rsidP="001C688B">
      <w:pPr>
        <w:jc w:val="both"/>
        <w:rPr>
          <w:rFonts w:asciiTheme="minorHAnsi" w:hAnsiTheme="minorHAnsi" w:cstheme="minorHAnsi"/>
        </w:rPr>
      </w:pPr>
      <w:r w:rsidRPr="00BA603F">
        <w:rPr>
          <w:rFonts w:asciiTheme="minorHAnsi" w:hAnsiTheme="minorHAnsi" w:cstheme="minorHAnsi"/>
        </w:rPr>
        <w:t>Εγκρίνει την έκδοση του κατωτέρω ψηφίσματος</w:t>
      </w:r>
      <w:r>
        <w:rPr>
          <w:rFonts w:asciiTheme="minorHAnsi" w:hAnsiTheme="minorHAnsi" w:cstheme="minorHAnsi"/>
        </w:rPr>
        <w:t xml:space="preserve"> </w:t>
      </w:r>
    </w:p>
    <w:p w:rsidR="001C688B" w:rsidRDefault="001C688B" w:rsidP="001C688B">
      <w:pPr>
        <w:jc w:val="both"/>
        <w:rPr>
          <w:rFonts w:asciiTheme="minorHAnsi" w:hAnsiTheme="minorHAnsi" w:cstheme="minorHAnsi"/>
          <w:spacing w:val="-15"/>
        </w:rPr>
      </w:pPr>
      <w:r w:rsidRPr="001C688B">
        <w:rPr>
          <w:rFonts w:asciiTheme="minorHAnsi" w:hAnsiTheme="minorHAnsi" w:cstheme="minorHAnsi"/>
        </w:rPr>
        <w:t xml:space="preserve">     Το Δημοτικό Συμβούλιο του Δήμου </w:t>
      </w:r>
      <w:proofErr w:type="spellStart"/>
      <w:r w:rsidRPr="001C688B">
        <w:rPr>
          <w:rFonts w:asciiTheme="minorHAnsi" w:hAnsiTheme="minorHAnsi" w:cstheme="minorHAnsi"/>
        </w:rPr>
        <w:t>Λεβαδέων</w:t>
      </w:r>
      <w:proofErr w:type="spellEnd"/>
      <w:r w:rsidRPr="001C688B">
        <w:rPr>
          <w:rFonts w:asciiTheme="minorHAnsi" w:hAnsiTheme="minorHAnsi" w:cstheme="minorHAnsi"/>
        </w:rPr>
        <w:t xml:space="preserve">, το οποίο συνεδρίασε εκτάκτως την 4/7/2022,  </w:t>
      </w:r>
      <w:r w:rsidRPr="001C688B">
        <w:rPr>
          <w:rFonts w:asciiTheme="minorHAnsi" w:hAnsiTheme="minorHAnsi" w:cstheme="minorHAnsi"/>
          <w:u w:val="single"/>
        </w:rPr>
        <w:t xml:space="preserve">ΑΠΟΦΑΣΙΣΕ </w:t>
      </w:r>
      <w:r w:rsidRPr="001C688B">
        <w:rPr>
          <w:rFonts w:asciiTheme="minorHAnsi" w:hAnsiTheme="minorHAnsi" w:cstheme="minorHAnsi"/>
        </w:rPr>
        <w:t xml:space="preserve"> μετά από διαλογική συζήτηση και αιτείται την άμεση απόσυρση –κατάργηση της παρ. 15 του άρθρου 40 του υπό επεξεργασία νομοσχεδίου του Υπουργείου Εσωτερικών «</w:t>
      </w:r>
      <w:r w:rsidRPr="001C688B">
        <w:rPr>
          <w:rFonts w:asciiTheme="minorHAnsi" w:hAnsiTheme="minorHAnsi" w:cstheme="minorHAnsi"/>
          <w:color w:val="auto"/>
          <w:spacing w:val="-15"/>
        </w:rPr>
        <w:t xml:space="preserve">Συμπληρωματικά μέτρα για την εφαρμογή του Κανονισμού (ΕΕ) 2019/788 του Ευρωπαϊκού Κοινοβουλίου και του Συμβουλίου σχετικά με την Ευρωπαϊκή Πρωτοβουλία Πολιτών και του Εκτελεστικού Κανονισμού (ΕΕ) 2019/1799 της Επιτροπής για τη θέσπιση τεχνικών προδιαγραφών για τα επιμέρους </w:t>
      </w:r>
      <w:proofErr w:type="spellStart"/>
      <w:r w:rsidRPr="001C688B">
        <w:rPr>
          <w:rFonts w:asciiTheme="minorHAnsi" w:hAnsiTheme="minorHAnsi" w:cstheme="minorHAnsi"/>
          <w:color w:val="auto"/>
          <w:spacing w:val="-15"/>
        </w:rPr>
        <w:t>επιγραμμικά</w:t>
      </w:r>
      <w:proofErr w:type="spellEnd"/>
      <w:r w:rsidRPr="001C688B">
        <w:rPr>
          <w:rFonts w:asciiTheme="minorHAnsi" w:hAnsiTheme="minorHAnsi" w:cstheme="minorHAnsi"/>
          <w:color w:val="auto"/>
          <w:spacing w:val="-15"/>
        </w:rPr>
        <w:t xml:space="preserve"> συστήματα συγκέντρωσης – Διατάξεις σχετικές με την εκλογική διαδικασία και τον έλεγχο εσόδων και δαπανών κομμάτων, συνασπισμών και υποψηφίων βουλευτών και αιρετών – Λοιπές διατάξεις Υπουργείου Εσωτερικών</w:t>
      </w:r>
      <w:r w:rsidRPr="001C688B">
        <w:rPr>
          <w:rFonts w:asciiTheme="minorHAnsi" w:hAnsiTheme="minorHAnsi" w:cstheme="minorHAnsi"/>
          <w:spacing w:val="-15"/>
        </w:rPr>
        <w:t>» .</w:t>
      </w:r>
      <w:r>
        <w:rPr>
          <w:rFonts w:asciiTheme="minorHAnsi" w:hAnsiTheme="minorHAnsi" w:cstheme="minorHAnsi"/>
          <w:spacing w:val="-15"/>
        </w:rPr>
        <w:t xml:space="preserve"> </w:t>
      </w:r>
    </w:p>
    <w:p w:rsidR="001C688B" w:rsidRDefault="001C688B" w:rsidP="001C688B">
      <w:pPr>
        <w:jc w:val="both"/>
        <w:rPr>
          <w:rFonts w:asciiTheme="minorHAnsi" w:hAnsiTheme="minorHAnsi" w:cstheme="minorHAnsi"/>
          <w:b/>
          <w:spacing w:val="-15"/>
        </w:rPr>
      </w:pPr>
      <w:r w:rsidRPr="001C688B">
        <w:rPr>
          <w:rFonts w:asciiTheme="minorHAnsi" w:hAnsiTheme="minorHAnsi" w:cstheme="minorHAnsi"/>
          <w:spacing w:val="-15"/>
        </w:rPr>
        <w:t xml:space="preserve">   Θεωρεί απαράδεκτη και καταγγέλλει δημόσια την πολιτική παρέμβαση του Υπουργού Εσωτερικών , χωρίς καμία διαβούλευση με τους εταίρους Δήμους του ΦΟΔΣΑ «ΔΕΠΟΔΑΛ Α.Ε. Ο.Τ.Α» , που απαξιώνει για ακόμη μια φορά το ρόλο της Τοπικής Αυτοδιοίκησης  και των αρμοδιοτήτων της  όπως η διαχείριση των απορριμμάτων , που προβλέπεται ρητά από το Σύνταγμα. </w:t>
      </w:r>
      <w:r>
        <w:rPr>
          <w:rFonts w:asciiTheme="minorHAnsi" w:hAnsiTheme="minorHAnsi" w:cstheme="minorHAnsi"/>
          <w:b/>
          <w:spacing w:val="-15"/>
        </w:rPr>
        <w:t xml:space="preserve"> </w:t>
      </w:r>
    </w:p>
    <w:p w:rsidR="001C688B" w:rsidRDefault="001C688B" w:rsidP="001C688B">
      <w:pPr>
        <w:jc w:val="both"/>
        <w:rPr>
          <w:rFonts w:asciiTheme="minorHAnsi" w:hAnsiTheme="minorHAnsi" w:cstheme="minorHAnsi"/>
          <w:b/>
          <w:spacing w:val="-15"/>
        </w:rPr>
      </w:pPr>
      <w:r>
        <w:rPr>
          <w:rFonts w:asciiTheme="minorHAnsi" w:hAnsiTheme="minorHAnsi" w:cstheme="minorHAnsi"/>
          <w:b/>
          <w:spacing w:val="-15"/>
        </w:rPr>
        <w:t xml:space="preserve">  </w:t>
      </w:r>
      <w:r w:rsidRPr="001C688B">
        <w:rPr>
          <w:rFonts w:asciiTheme="minorHAnsi" w:hAnsiTheme="minorHAnsi" w:cstheme="minorHAnsi"/>
          <w:spacing w:val="-15"/>
        </w:rPr>
        <w:t>Η διάταξη είναι φωτογραφική σε βάρος  της «ΔΕΠΟΔΑΛ Α.Ε. Ο.Τ.Α»,  αφού διατηρεί τους υφιστάμενους ΦΟΔΣΑ των άλλων περιφερειών και εισάγει άνιση μεταχείριση χωρίς αιτιολογική έκθεση , παραβιάζοντας τις αρχές της ισότητας και της αναλογικότητας.</w:t>
      </w:r>
      <w:r>
        <w:rPr>
          <w:rFonts w:asciiTheme="minorHAnsi" w:hAnsiTheme="minorHAnsi" w:cstheme="minorHAnsi"/>
          <w:b/>
          <w:spacing w:val="-15"/>
        </w:rPr>
        <w:t xml:space="preserve"> </w:t>
      </w:r>
    </w:p>
    <w:p w:rsidR="001C688B" w:rsidRDefault="001C688B" w:rsidP="001C688B">
      <w:pPr>
        <w:jc w:val="both"/>
        <w:rPr>
          <w:rFonts w:asciiTheme="minorHAnsi" w:hAnsiTheme="minorHAnsi" w:cstheme="minorHAnsi"/>
          <w:spacing w:val="-15"/>
        </w:rPr>
      </w:pPr>
      <w:r>
        <w:rPr>
          <w:rFonts w:asciiTheme="minorHAnsi" w:hAnsiTheme="minorHAnsi" w:cstheme="minorHAnsi"/>
          <w:b/>
          <w:spacing w:val="-15"/>
        </w:rPr>
        <w:lastRenderedPageBreak/>
        <w:t xml:space="preserve"> </w:t>
      </w:r>
      <w:r w:rsidRPr="001C688B">
        <w:rPr>
          <w:rFonts w:asciiTheme="minorHAnsi" w:hAnsiTheme="minorHAnsi" w:cstheme="minorHAnsi"/>
          <w:spacing w:val="-15"/>
        </w:rPr>
        <w:t xml:space="preserve">Ο ΦΟΔΣΑ «ΔΕΠΟΔΑΛ Α.Ε. Ο.Τ.Α» στον οποίο συμμετέχουν οι Δήμοι </w:t>
      </w:r>
      <w:proofErr w:type="spellStart"/>
      <w:r w:rsidRPr="001C688B">
        <w:rPr>
          <w:rFonts w:asciiTheme="minorHAnsi" w:hAnsiTheme="minorHAnsi" w:cstheme="minorHAnsi"/>
          <w:spacing w:val="-15"/>
        </w:rPr>
        <w:t>Λεβαδέων</w:t>
      </w:r>
      <w:proofErr w:type="spellEnd"/>
      <w:r w:rsidRPr="001C688B">
        <w:rPr>
          <w:rFonts w:asciiTheme="minorHAnsi" w:hAnsiTheme="minorHAnsi" w:cstheme="minorHAnsi"/>
          <w:spacing w:val="-15"/>
        </w:rPr>
        <w:t xml:space="preserve">, Διστόμου- Αντίκυρας- </w:t>
      </w:r>
      <w:proofErr w:type="spellStart"/>
      <w:r w:rsidRPr="001C688B">
        <w:rPr>
          <w:rFonts w:asciiTheme="minorHAnsi" w:hAnsiTheme="minorHAnsi" w:cstheme="minorHAnsi"/>
          <w:spacing w:val="-15"/>
        </w:rPr>
        <w:t>Αράχωβας</w:t>
      </w:r>
      <w:proofErr w:type="spellEnd"/>
      <w:r w:rsidRPr="001C688B">
        <w:rPr>
          <w:rFonts w:asciiTheme="minorHAnsi" w:hAnsiTheme="minorHAnsi" w:cstheme="minorHAnsi"/>
          <w:spacing w:val="-15"/>
        </w:rPr>
        <w:t xml:space="preserve"> , Ορχομενού διαχειρίζονται ανελλιπώς και με επιτυχία από το 2001 μέχρι και σήμερα τα απορρίμματα της περιοχής τους επ’ ωφελεία των δημοτών και με γνώμονα την Προστασία του Περιβάλλοντος.  </w:t>
      </w:r>
    </w:p>
    <w:p w:rsidR="001C688B" w:rsidRDefault="001C688B" w:rsidP="001C688B">
      <w:pPr>
        <w:jc w:val="both"/>
        <w:rPr>
          <w:rFonts w:asciiTheme="minorHAnsi" w:hAnsiTheme="minorHAnsi" w:cstheme="minorHAnsi"/>
          <w:spacing w:val="-15"/>
        </w:rPr>
      </w:pPr>
      <w:r w:rsidRPr="001C688B">
        <w:rPr>
          <w:rFonts w:asciiTheme="minorHAnsi" w:hAnsiTheme="minorHAnsi" w:cstheme="minorHAnsi"/>
          <w:spacing w:val="-15"/>
        </w:rPr>
        <w:t xml:space="preserve"> Διαθέτει δικές του </w:t>
      </w:r>
      <w:proofErr w:type="spellStart"/>
      <w:r w:rsidRPr="001C688B">
        <w:rPr>
          <w:rFonts w:asciiTheme="minorHAnsi" w:hAnsiTheme="minorHAnsi" w:cstheme="minorHAnsi"/>
          <w:spacing w:val="-15"/>
        </w:rPr>
        <w:t>αδειοδοτημένες</w:t>
      </w:r>
      <w:proofErr w:type="spellEnd"/>
      <w:r w:rsidRPr="001C688B">
        <w:rPr>
          <w:rFonts w:asciiTheme="minorHAnsi" w:hAnsiTheme="minorHAnsi" w:cstheme="minorHAnsi"/>
          <w:spacing w:val="-15"/>
        </w:rPr>
        <w:t xml:space="preserve"> εγκαταστάσεις και έχει προγραμματίσει την κατασκευή και άλλων σύμφωνα με το Περιφερειακό Σχεδιασμό Διαχείρισης Αποβλήτων (ΠΕΣΔΑ) , στο πλαίσιο της ολιστικής διαχείρισης που προβλέπεται από τον Εθνικό Σχεδιασμό (ΕΣΔΑ).  </w:t>
      </w:r>
    </w:p>
    <w:p w:rsidR="001C688B" w:rsidRDefault="001C688B" w:rsidP="001C688B">
      <w:pPr>
        <w:jc w:val="both"/>
        <w:rPr>
          <w:rFonts w:asciiTheme="minorHAnsi" w:hAnsiTheme="minorHAnsi" w:cstheme="minorHAnsi"/>
          <w:spacing w:val="-15"/>
        </w:rPr>
      </w:pPr>
      <w:r w:rsidRPr="001C688B">
        <w:rPr>
          <w:rFonts w:asciiTheme="minorHAnsi" w:hAnsiTheme="minorHAnsi" w:cstheme="minorHAnsi"/>
          <w:spacing w:val="-15"/>
        </w:rPr>
        <w:t xml:space="preserve"> Έχει  καταφέρει να είναι μια υγιής και βιώσιμη διαδημοτική επιχείρηση, ελαχιστοποιώντας  το κόστος λειτουργίας με μια από τις χαμηλότερες χρεώσεις στα δημοτικά τέλη που επιβαρύνουν τους δημότες .     </w:t>
      </w:r>
    </w:p>
    <w:p w:rsidR="001C688B" w:rsidRDefault="001C688B" w:rsidP="001C688B">
      <w:pPr>
        <w:jc w:val="both"/>
        <w:rPr>
          <w:rFonts w:asciiTheme="minorHAnsi" w:hAnsiTheme="minorHAnsi" w:cstheme="minorHAnsi"/>
          <w:b/>
          <w:spacing w:val="-15"/>
        </w:rPr>
      </w:pPr>
      <w:r w:rsidRPr="001C688B">
        <w:rPr>
          <w:rFonts w:asciiTheme="minorHAnsi" w:hAnsiTheme="minorHAnsi" w:cstheme="minorHAnsi"/>
          <w:spacing w:val="-15"/>
        </w:rPr>
        <w:t>Παρά τις επανειλημμένες απόπειρες συγχώνευσης που έγιναν από προηγούμενες κυβερνήσεις  τα προηγούμενα έτη, οι Δήμοι –μέτοχοι κατάφεραν διεκδικώντας  να διατηρήσουν την αυτονομία της, η οποία κατοχυρώθηκε με το νόμο 4555/18.</w:t>
      </w:r>
      <w:r>
        <w:rPr>
          <w:rFonts w:asciiTheme="minorHAnsi" w:hAnsiTheme="minorHAnsi" w:cstheme="minorHAnsi"/>
          <w:b/>
          <w:spacing w:val="-15"/>
        </w:rPr>
        <w:t xml:space="preserve">   </w:t>
      </w:r>
    </w:p>
    <w:p w:rsidR="001C688B" w:rsidRPr="001C688B" w:rsidRDefault="001C688B" w:rsidP="001C688B">
      <w:pPr>
        <w:jc w:val="both"/>
        <w:rPr>
          <w:rFonts w:asciiTheme="minorHAnsi" w:hAnsiTheme="minorHAnsi" w:cstheme="minorHAnsi"/>
          <w:spacing w:val="-15"/>
        </w:rPr>
      </w:pPr>
      <w:r w:rsidRPr="001C688B">
        <w:rPr>
          <w:rFonts w:asciiTheme="minorHAnsi" w:hAnsiTheme="minorHAnsi" w:cstheme="minorHAnsi"/>
          <w:spacing w:val="-15"/>
        </w:rPr>
        <w:t>Διαφωνούμε με τις φωτογραφικές μεθοδεύσεις της παραγράφου 15 του άρθρου 40 του νομοσχεδίου του Υπουργείου Εσωτερικών, που θα οδηγήσει σε άμεσο κορεσμό τις εγκαταστάσεις της «ΔΕΠΟΔΑΛ Α.Ε. Ο.Τ.Α» και θα βαρύνει οικονομικά τους πολίτες, με το πρόσθετο υπέρογκο κόστος μεταφοράς των απορριμμάτων σε άλλες εγκαταστάσεις , εκτός των ορίων των Δήμων.</w:t>
      </w:r>
    </w:p>
    <w:p w:rsidR="001C688B" w:rsidRDefault="001C688B" w:rsidP="001C688B">
      <w:pPr>
        <w:pStyle w:val="3"/>
        <w:shd w:val="clear" w:color="auto" w:fill="FFFFFF"/>
        <w:tabs>
          <w:tab w:val="clear" w:pos="0"/>
        </w:tabs>
        <w:spacing w:after="150"/>
        <w:ind w:left="0" w:hanging="11"/>
        <w:rPr>
          <w:rFonts w:asciiTheme="minorHAnsi" w:hAnsiTheme="minorHAnsi" w:cstheme="minorHAnsi"/>
          <w:b w:val="0"/>
          <w:szCs w:val="24"/>
        </w:rPr>
      </w:pPr>
      <w:r>
        <w:rPr>
          <w:rFonts w:asciiTheme="minorHAnsi" w:hAnsiTheme="minorHAnsi" w:cstheme="minorHAnsi"/>
          <w:b w:val="0"/>
          <w:szCs w:val="24"/>
        </w:rPr>
        <w:t xml:space="preserve">   Το Δημοτικό Συμβούλιο του Δήμου </w:t>
      </w:r>
      <w:proofErr w:type="spellStart"/>
      <w:r>
        <w:rPr>
          <w:rFonts w:asciiTheme="minorHAnsi" w:hAnsiTheme="minorHAnsi" w:cstheme="minorHAnsi"/>
          <w:b w:val="0"/>
          <w:szCs w:val="24"/>
        </w:rPr>
        <w:t>Λεβαδέων</w:t>
      </w:r>
      <w:proofErr w:type="spellEnd"/>
      <w:r>
        <w:rPr>
          <w:rFonts w:asciiTheme="minorHAnsi" w:hAnsiTheme="minorHAnsi" w:cstheme="minorHAnsi"/>
          <w:b w:val="0"/>
          <w:szCs w:val="24"/>
        </w:rPr>
        <w:t>, αποφάσισε την ενημέρωση και την κινητοποίηση των δημοτών , τους οποίους καλεί σε συλλαλητήριο την Τετάρτη 6/7/2022 και ώρα 11:00 στην κεντρική πλατεία της Λιβαδειάς καθώς επίσης και το συμβολικό κλείσιμο των Υπηρεσιών του Δήμου από ώρα 10:00 έως και ώρα 12:00  σε ένδειξη διαμαρτυρίας .</w:t>
      </w:r>
    </w:p>
    <w:p w:rsidR="001C688B" w:rsidRDefault="001C688B" w:rsidP="001C688B">
      <w:pPr>
        <w:pStyle w:val="3"/>
        <w:shd w:val="clear" w:color="auto" w:fill="FFFFFF"/>
        <w:tabs>
          <w:tab w:val="clear" w:pos="0"/>
        </w:tabs>
        <w:spacing w:after="150"/>
        <w:ind w:left="0" w:hanging="11"/>
        <w:rPr>
          <w:rFonts w:asciiTheme="minorHAnsi" w:hAnsiTheme="minorHAnsi" w:cstheme="minorHAnsi"/>
          <w:b w:val="0"/>
          <w:spacing w:val="-15"/>
          <w:szCs w:val="24"/>
        </w:rPr>
      </w:pPr>
      <w:r>
        <w:rPr>
          <w:rFonts w:asciiTheme="minorHAnsi" w:hAnsiTheme="minorHAnsi" w:cstheme="minorHAnsi"/>
          <w:b w:val="0"/>
          <w:szCs w:val="24"/>
        </w:rPr>
        <w:t xml:space="preserve">   Καλεί τους παραγωγικούς και συλλογικούς φορείς της περιοχής να συνυπογράψουν το παρόν ψήφισμα και να αντισταθούν στους σχεδιασμούς της κυβέρνησης. </w:t>
      </w:r>
    </w:p>
    <w:p w:rsidR="001C688B" w:rsidRPr="00840F70" w:rsidRDefault="001C688B" w:rsidP="001C688B">
      <w:pPr>
        <w:pStyle w:val="3"/>
        <w:shd w:val="clear" w:color="auto" w:fill="FFFFFF"/>
        <w:tabs>
          <w:tab w:val="clear" w:pos="0"/>
        </w:tabs>
        <w:spacing w:after="150"/>
        <w:ind w:left="0" w:hanging="11"/>
        <w:rPr>
          <w:rFonts w:asciiTheme="minorHAnsi" w:hAnsiTheme="minorHAnsi" w:cstheme="minorHAnsi"/>
          <w:b w:val="0"/>
          <w:color w:val="auto"/>
          <w:spacing w:val="-15"/>
          <w:szCs w:val="24"/>
        </w:rPr>
      </w:pPr>
      <w:r>
        <w:rPr>
          <w:rFonts w:asciiTheme="minorHAnsi" w:hAnsiTheme="minorHAnsi" w:cstheme="minorHAnsi"/>
          <w:b w:val="0"/>
          <w:spacing w:val="-15"/>
          <w:szCs w:val="24"/>
        </w:rPr>
        <w:t xml:space="preserve">   Τα σχέδια αυτά δεν θα  επιτρέψουμε να περάσουν και επιφυλασσόμαστε για περαιτέρω ενέργειες μας .</w:t>
      </w:r>
    </w:p>
    <w:p w:rsidR="001C688B" w:rsidRPr="00BA603F" w:rsidRDefault="001C688B" w:rsidP="001C688B">
      <w:pPr>
        <w:jc w:val="both"/>
        <w:rPr>
          <w:rFonts w:asciiTheme="minorHAnsi" w:hAnsiTheme="minorHAnsi" w:cstheme="minorHAnsi"/>
        </w:rPr>
      </w:pPr>
    </w:p>
    <w:p w:rsidR="00F25F67" w:rsidRPr="00F25F67" w:rsidRDefault="00F25F67" w:rsidP="00F25F67">
      <w:pPr>
        <w:jc w:val="both"/>
        <w:rPr>
          <w:rFonts w:asciiTheme="minorHAnsi" w:eastAsia="Calibri" w:hAnsiTheme="minorHAnsi" w:cstheme="minorHAnsi"/>
          <w:bCs/>
          <w:color w:val="000000"/>
        </w:rPr>
      </w:pPr>
      <w:r w:rsidRPr="00F25F67">
        <w:rPr>
          <w:rFonts w:asciiTheme="minorHAnsi" w:eastAsia="Calibri" w:hAnsiTheme="minorHAnsi" w:cstheme="minorHAnsi"/>
          <w:bCs/>
          <w:color w:val="000000"/>
        </w:rPr>
        <w:t xml:space="preserve"> </w:t>
      </w:r>
    </w:p>
    <w:p w:rsidR="007E2A66" w:rsidRDefault="007E2A66" w:rsidP="0097791F">
      <w:pPr>
        <w:pStyle w:val="231"/>
        <w:spacing w:after="120"/>
        <w:ind w:left="360"/>
        <w:jc w:val="center"/>
        <w:textAlignment w:val="auto"/>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6F4715">
        <w:rPr>
          <w:rFonts w:asciiTheme="minorHAnsi" w:eastAsia="Arial" w:hAnsiTheme="minorHAnsi" w:cstheme="minorHAnsi"/>
          <w:b/>
          <w:bCs/>
          <w:iCs/>
        </w:rPr>
        <w:t>7</w:t>
      </w:r>
      <w:r w:rsidR="001C688B">
        <w:rPr>
          <w:rFonts w:asciiTheme="minorHAnsi" w:eastAsia="Arial" w:hAnsiTheme="minorHAnsi" w:cstheme="minorHAnsi"/>
          <w:b/>
          <w:bCs/>
          <w:iCs/>
        </w:rPr>
        <w:t>5</w:t>
      </w:r>
    </w:p>
    <w:p w:rsidR="006F4715" w:rsidRDefault="006F4715" w:rsidP="007C7593">
      <w:pPr>
        <w:jc w:val="center"/>
        <w:rPr>
          <w:rFonts w:asciiTheme="minorHAnsi" w:eastAsia="Arial" w:hAnsiTheme="minorHAnsi" w:cstheme="minorHAnsi"/>
          <w:b/>
          <w:bCs/>
          <w:iCs/>
        </w:rPr>
      </w:pP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97791F" w:rsidRPr="00717EEA" w:rsidRDefault="0097791F" w:rsidP="0097791F">
      <w:pPr>
        <w:pStyle w:val="a0"/>
        <w:tabs>
          <w:tab w:val="center" w:pos="1080"/>
          <w:tab w:val="center" w:pos="7920"/>
        </w:tabs>
        <w:spacing w:line="276" w:lineRule="auto"/>
        <w:outlineLvl w:val="0"/>
        <w:rPr>
          <w:rFonts w:ascii="Calibri" w:hAnsi="Calibri" w:cs="Calibri"/>
          <w:b/>
          <w:bCs/>
        </w:rPr>
      </w:pPr>
      <w:r w:rsidRPr="0097791F">
        <w:rPr>
          <w:rFonts w:ascii="Calibri" w:hAnsi="Calibri" w:cs="Calibri"/>
          <w:b/>
        </w:rPr>
        <w:t>Η</w:t>
      </w:r>
      <w:r w:rsidRPr="0097791F">
        <w:rPr>
          <w:rFonts w:ascii="Calibri" w:hAnsi="Calibri" w:cs="Calibri"/>
          <w:b/>
          <w:bCs/>
        </w:rPr>
        <w:t xml:space="preserve"> Π</w:t>
      </w:r>
      <w:r w:rsidRPr="00717EEA">
        <w:rPr>
          <w:rFonts w:ascii="Calibri" w:hAnsi="Calibri" w:cs="Calibri"/>
          <w:b/>
          <w:bCs/>
        </w:rPr>
        <w:t>ρόεδρος του Δ.Σ.</w:t>
      </w:r>
    </w:p>
    <w:p w:rsidR="0097791F" w:rsidRPr="00717EEA" w:rsidRDefault="0097791F" w:rsidP="0097791F">
      <w:pPr>
        <w:pStyle w:val="a0"/>
        <w:tabs>
          <w:tab w:val="center" w:pos="1080"/>
          <w:tab w:val="center" w:pos="7920"/>
        </w:tabs>
        <w:spacing w:line="276" w:lineRule="auto"/>
        <w:rPr>
          <w:rFonts w:ascii="Calibri" w:hAnsi="Calibri" w:cs="Calibri"/>
        </w:rPr>
      </w:pPr>
    </w:p>
    <w:p w:rsidR="0097791F" w:rsidRPr="005E1B05" w:rsidRDefault="0097791F" w:rsidP="0097791F">
      <w:pPr>
        <w:jc w:val="both"/>
        <w:rPr>
          <w:rFonts w:ascii="Calibri" w:hAnsi="Calibri" w:cs="Calibri"/>
        </w:rPr>
      </w:pPr>
      <w:r w:rsidRPr="00717EEA">
        <w:rPr>
          <w:rFonts w:ascii="Calibri" w:eastAsia="Arial" w:hAnsi="Calibri" w:cs="Calibri"/>
          <w:b/>
          <w:iCs/>
        </w:rPr>
        <w:t xml:space="preserve">     </w:t>
      </w:r>
      <w:proofErr w:type="spellStart"/>
      <w:r w:rsidRPr="005E1B05">
        <w:rPr>
          <w:rFonts w:ascii="Calibri" w:eastAsia="Calibri" w:hAnsi="Calibri" w:cs="Calibri"/>
          <w:color w:val="000000"/>
        </w:rPr>
        <w:t>Καράβα</w:t>
      </w:r>
      <w:proofErr w:type="spellEnd"/>
      <w:r w:rsidRPr="005E1B05">
        <w:rPr>
          <w:rFonts w:ascii="Calibri" w:eastAsia="Calibri" w:hAnsi="Calibri" w:cs="Calibri"/>
          <w:color w:val="000000"/>
        </w:rPr>
        <w:t xml:space="preserve"> </w:t>
      </w:r>
      <w:proofErr w:type="spellStart"/>
      <w:r w:rsidRPr="005E1B05">
        <w:rPr>
          <w:rFonts w:ascii="Calibri" w:eastAsia="Calibri" w:hAnsi="Calibri" w:cs="Calibri"/>
          <w:color w:val="000000"/>
        </w:rPr>
        <w:t>Χρυσοβαλάντου</w:t>
      </w:r>
      <w:proofErr w:type="spellEnd"/>
      <w:r w:rsidRPr="005E1B05">
        <w:rPr>
          <w:rFonts w:ascii="Calibri" w:eastAsia="Calibri" w:hAnsi="Calibri" w:cs="Calibri"/>
          <w:color w:val="000000"/>
        </w:rPr>
        <w:t xml:space="preserve"> Βασιλική (</w:t>
      </w:r>
      <w:proofErr w:type="spellStart"/>
      <w:r w:rsidRPr="005E1B05">
        <w:rPr>
          <w:rFonts w:ascii="Calibri" w:eastAsia="Calibri" w:hAnsi="Calibri" w:cs="Calibri"/>
          <w:color w:val="000000"/>
        </w:rPr>
        <w:t>Βάλια</w:t>
      </w:r>
      <w:proofErr w:type="spellEnd"/>
      <w:r w:rsidRPr="005E1B05">
        <w:rPr>
          <w:rFonts w:ascii="Calibri" w:eastAsia="Calibri" w:hAnsi="Calibri" w:cs="Calibri"/>
          <w:color w:val="000000"/>
        </w:rPr>
        <w:t xml:space="preserve">)  </w:t>
      </w:r>
    </w:p>
    <w:p w:rsidR="0097791F" w:rsidRPr="00717EEA" w:rsidRDefault="0097791F" w:rsidP="0097791F">
      <w:pPr>
        <w:widowControl w:val="0"/>
        <w:tabs>
          <w:tab w:val="center" w:pos="1080"/>
          <w:tab w:val="center" w:pos="8460"/>
        </w:tabs>
        <w:spacing w:before="119" w:after="119" w:line="360" w:lineRule="auto"/>
        <w:ind w:right="737"/>
        <w:jc w:val="both"/>
        <w:rPr>
          <w:rFonts w:ascii="Calibri" w:eastAsia="Arial" w:hAnsi="Calibri" w:cs="Calibri"/>
          <w:b/>
          <w:iCs/>
        </w:rPr>
      </w:pP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BE2397" w:rsidTr="00166FEA">
        <w:tc>
          <w:tcPr>
            <w:tcW w:w="425" w:type="dxa"/>
          </w:tcPr>
          <w:p w:rsidR="00BE2397" w:rsidRDefault="00BE2397" w:rsidP="00166FEA">
            <w:pPr>
              <w:rPr>
                <w:rFonts w:ascii="Arial" w:eastAsia="Arial" w:hAnsi="Arial" w:cs="Arial"/>
                <w:sz w:val="22"/>
                <w:szCs w:val="22"/>
              </w:rPr>
            </w:pPr>
          </w:p>
        </w:tc>
        <w:tc>
          <w:tcPr>
            <w:tcW w:w="142" w:type="dxa"/>
          </w:tcPr>
          <w:p w:rsidR="00BE2397" w:rsidRPr="005E1B05" w:rsidRDefault="00BE2397" w:rsidP="00166FEA">
            <w:pPr>
              <w:rPr>
                <w:rFonts w:ascii="Calibri" w:eastAsia="Arial" w:hAnsi="Calibri" w:cs="Calibri"/>
              </w:rPr>
            </w:pPr>
          </w:p>
        </w:tc>
        <w:tc>
          <w:tcPr>
            <w:tcW w:w="4678" w:type="dxa"/>
            <w:shd w:val="clear" w:color="auto" w:fill="auto"/>
          </w:tcPr>
          <w:p w:rsidR="00BE2397" w:rsidRPr="005E1B05" w:rsidRDefault="00BE2397" w:rsidP="00166FEA">
            <w:pPr>
              <w:rPr>
                <w:rFonts w:ascii="Calibri" w:hAnsi="Calibri" w:cs="Calibri"/>
                <w:b/>
              </w:rPr>
            </w:pPr>
            <w:r w:rsidRPr="005E1B05">
              <w:rPr>
                <w:rFonts w:ascii="Calibri" w:eastAsia="Arial" w:hAnsi="Calibri" w:cs="Calibri"/>
              </w:rPr>
              <w:t xml:space="preserve"> </w:t>
            </w:r>
            <w:r w:rsidRPr="005E1B05">
              <w:rPr>
                <w:rFonts w:ascii="Calibri" w:eastAsia="Arial" w:hAnsi="Calibri" w:cs="Calibri"/>
                <w:b/>
              </w:rPr>
              <w:t>ΤΑ ΜΕΛΗ</w:t>
            </w:r>
          </w:p>
        </w:tc>
        <w:tc>
          <w:tcPr>
            <w:tcW w:w="4938" w:type="dxa"/>
            <w:shd w:val="clear" w:color="auto" w:fill="auto"/>
          </w:tcPr>
          <w:p w:rsidR="00BE2397" w:rsidRPr="005E1B05" w:rsidRDefault="00BE2397" w:rsidP="00107692">
            <w:pPr>
              <w:rPr>
                <w:rFonts w:ascii="Calibri" w:hAnsi="Calibri" w:cs="Calibri"/>
              </w:rPr>
            </w:pPr>
            <w:r w:rsidRPr="005E1B05">
              <w:rPr>
                <w:rFonts w:ascii="Calibri" w:eastAsia="Arial" w:hAnsi="Calibri" w:cs="Calibri"/>
              </w:rPr>
              <w:t xml:space="preserve">           </w:t>
            </w:r>
            <w:r w:rsidRPr="005E1B05">
              <w:rPr>
                <w:rFonts w:ascii="Calibri" w:hAnsi="Calibri" w:cs="Calibri"/>
              </w:rPr>
              <w:t>ΠΙΣΤΟ ΑΠΟΣΠΑΣΜΑ</w:t>
            </w:r>
          </w:p>
        </w:tc>
      </w:tr>
      <w:tr w:rsidR="00BE2397" w:rsidTr="00166FEA">
        <w:tc>
          <w:tcPr>
            <w:tcW w:w="425" w:type="dxa"/>
          </w:tcPr>
          <w:p w:rsidR="00BE2397" w:rsidRDefault="00BE2397" w:rsidP="00166FEA">
            <w:pPr>
              <w:rPr>
                <w:rFonts w:ascii="Arial" w:hAnsi="Arial" w:cs="Arial"/>
                <w:sz w:val="22"/>
                <w:szCs w:val="22"/>
              </w:rPr>
            </w:pPr>
            <w:r>
              <w:rPr>
                <w:rFonts w:ascii="Arial" w:hAnsi="Arial" w:cs="Arial"/>
                <w:sz w:val="22"/>
                <w:szCs w:val="22"/>
              </w:rPr>
              <w:t>1</w:t>
            </w:r>
          </w:p>
        </w:tc>
        <w:tc>
          <w:tcPr>
            <w:tcW w:w="142" w:type="dxa"/>
          </w:tcPr>
          <w:p w:rsidR="00BE2397" w:rsidRPr="005E1B05" w:rsidRDefault="00BE2397" w:rsidP="00166FEA">
            <w:pPr>
              <w:rPr>
                <w:rFonts w:ascii="Calibri" w:eastAsia="Arial" w:hAnsi="Calibri" w:cs="Calibri"/>
              </w:rPr>
            </w:pPr>
          </w:p>
        </w:tc>
        <w:tc>
          <w:tcPr>
            <w:tcW w:w="4678" w:type="dxa"/>
            <w:shd w:val="clear" w:color="auto" w:fill="auto"/>
          </w:tcPr>
          <w:p w:rsidR="00BE2397" w:rsidRPr="005E1B05" w:rsidRDefault="00BE2397" w:rsidP="00166FEA">
            <w:pPr>
              <w:rPr>
                <w:rFonts w:ascii="Calibri" w:hAnsi="Calibri" w:cs="Calibri"/>
              </w:rPr>
            </w:pPr>
            <w:proofErr w:type="spellStart"/>
            <w:r w:rsidRPr="005E1B05">
              <w:rPr>
                <w:rFonts w:ascii="Calibri" w:hAnsi="Calibri" w:cs="Calibri"/>
              </w:rPr>
              <w:t>Καλογρηάς</w:t>
            </w:r>
            <w:proofErr w:type="spellEnd"/>
            <w:r w:rsidRPr="005E1B05">
              <w:rPr>
                <w:rFonts w:ascii="Calibri" w:hAnsi="Calibri" w:cs="Calibri"/>
              </w:rPr>
              <w:t xml:space="preserve"> Αθανάσιος</w:t>
            </w:r>
          </w:p>
        </w:tc>
        <w:tc>
          <w:tcPr>
            <w:tcW w:w="4938" w:type="dxa"/>
            <w:shd w:val="clear" w:color="auto" w:fill="auto"/>
          </w:tcPr>
          <w:p w:rsidR="00BE2397" w:rsidRPr="005E1B05" w:rsidRDefault="00BE2397" w:rsidP="00107692">
            <w:pPr>
              <w:rPr>
                <w:rFonts w:ascii="Calibri" w:hAnsi="Calibri" w:cs="Calibri"/>
              </w:rPr>
            </w:pPr>
            <w:r w:rsidRPr="005E1B05">
              <w:rPr>
                <w:rFonts w:ascii="Calibri" w:eastAsia="Arial" w:hAnsi="Calibri" w:cs="Calibri"/>
              </w:rPr>
              <w:t xml:space="preserve">          </w:t>
            </w:r>
            <w:r w:rsidRPr="005E1B05">
              <w:rPr>
                <w:rFonts w:ascii="Calibri" w:hAnsi="Calibri" w:cs="Calibri"/>
              </w:rPr>
              <w:t xml:space="preserve">Λιβαδειά αυθημερόν </w:t>
            </w:r>
          </w:p>
        </w:tc>
      </w:tr>
      <w:tr w:rsidR="00BE2397" w:rsidTr="00166FEA">
        <w:tc>
          <w:tcPr>
            <w:tcW w:w="425" w:type="dxa"/>
          </w:tcPr>
          <w:p w:rsidR="00BE2397" w:rsidRDefault="00BE2397" w:rsidP="00166FEA">
            <w:pPr>
              <w:snapToGrid w:val="0"/>
              <w:rPr>
                <w:rFonts w:ascii="Arial" w:hAnsi="Arial" w:cs="Arial"/>
                <w:sz w:val="22"/>
                <w:szCs w:val="22"/>
              </w:rPr>
            </w:pPr>
            <w:r>
              <w:rPr>
                <w:rFonts w:ascii="Arial" w:hAnsi="Arial" w:cs="Arial"/>
                <w:sz w:val="22"/>
                <w:szCs w:val="22"/>
              </w:rPr>
              <w:t>2</w:t>
            </w:r>
          </w:p>
        </w:tc>
        <w:tc>
          <w:tcPr>
            <w:tcW w:w="142" w:type="dxa"/>
          </w:tcPr>
          <w:p w:rsidR="00BE2397" w:rsidRPr="005E1B05" w:rsidRDefault="00BE2397" w:rsidP="00166FEA">
            <w:pPr>
              <w:rPr>
                <w:rFonts w:ascii="Calibri" w:hAnsi="Calibri" w:cs="Calibri"/>
              </w:rPr>
            </w:pPr>
          </w:p>
        </w:tc>
        <w:tc>
          <w:tcPr>
            <w:tcW w:w="4678" w:type="dxa"/>
            <w:shd w:val="clear" w:color="auto" w:fill="auto"/>
          </w:tcPr>
          <w:p w:rsidR="00BE2397" w:rsidRPr="005E1B05" w:rsidRDefault="00BE2397" w:rsidP="00166FEA">
            <w:pPr>
              <w:rPr>
                <w:rFonts w:ascii="Calibri" w:hAnsi="Calibri" w:cs="Calibri"/>
              </w:rPr>
            </w:pPr>
            <w:proofErr w:type="spellStart"/>
            <w:r>
              <w:rPr>
                <w:rFonts w:ascii="Calibri" w:hAnsi="Calibri" w:cs="Calibri"/>
              </w:rPr>
              <w:t>Μητάς</w:t>
            </w:r>
            <w:proofErr w:type="spellEnd"/>
            <w:r>
              <w:rPr>
                <w:rFonts w:ascii="Calibri" w:hAnsi="Calibri" w:cs="Calibri"/>
              </w:rPr>
              <w:t xml:space="preserve"> Αλέξανδρος</w:t>
            </w:r>
          </w:p>
        </w:tc>
        <w:tc>
          <w:tcPr>
            <w:tcW w:w="4938" w:type="dxa"/>
            <w:shd w:val="clear" w:color="auto" w:fill="auto"/>
          </w:tcPr>
          <w:p w:rsidR="00BE2397" w:rsidRPr="005E1B05" w:rsidRDefault="00BE2397" w:rsidP="00107692">
            <w:pPr>
              <w:snapToGrid w:val="0"/>
              <w:rPr>
                <w:rFonts w:ascii="Calibri" w:hAnsi="Calibri" w:cs="Calibri"/>
              </w:rPr>
            </w:pPr>
            <w:r>
              <w:rPr>
                <w:rFonts w:ascii="Calibri" w:hAnsi="Calibri" w:cs="Calibri"/>
              </w:rPr>
              <w:t>Ο ΔΗΜΑΡΧΟΣ ΛΕΒΑΔΕΩΝ</w:t>
            </w:r>
          </w:p>
        </w:tc>
      </w:tr>
      <w:tr w:rsidR="00BE2397" w:rsidTr="00166FEA">
        <w:tc>
          <w:tcPr>
            <w:tcW w:w="425" w:type="dxa"/>
          </w:tcPr>
          <w:p w:rsidR="00BE2397" w:rsidRDefault="00BE2397" w:rsidP="00166FEA">
            <w:pPr>
              <w:snapToGrid w:val="0"/>
              <w:rPr>
                <w:rFonts w:ascii="Arial" w:hAnsi="Arial" w:cs="Arial"/>
                <w:sz w:val="22"/>
                <w:szCs w:val="22"/>
              </w:rPr>
            </w:pPr>
            <w:r>
              <w:rPr>
                <w:rFonts w:ascii="Arial" w:hAnsi="Arial" w:cs="Arial"/>
                <w:sz w:val="22"/>
                <w:szCs w:val="22"/>
              </w:rPr>
              <w:t>3</w:t>
            </w:r>
          </w:p>
        </w:tc>
        <w:tc>
          <w:tcPr>
            <w:tcW w:w="142" w:type="dxa"/>
          </w:tcPr>
          <w:p w:rsidR="00BE2397" w:rsidRPr="005E1B05" w:rsidRDefault="00BE2397" w:rsidP="00166FEA">
            <w:pPr>
              <w:rPr>
                <w:rFonts w:ascii="Calibri" w:hAnsi="Calibri" w:cs="Calibri"/>
              </w:rPr>
            </w:pPr>
          </w:p>
        </w:tc>
        <w:tc>
          <w:tcPr>
            <w:tcW w:w="4678" w:type="dxa"/>
            <w:shd w:val="clear" w:color="auto" w:fill="auto"/>
          </w:tcPr>
          <w:p w:rsidR="00BE2397" w:rsidRPr="005E1B05" w:rsidRDefault="00BE2397" w:rsidP="00166FEA">
            <w:pPr>
              <w:rPr>
                <w:rFonts w:ascii="Calibri" w:hAnsi="Calibri" w:cs="Calibri"/>
              </w:rPr>
            </w:pPr>
            <w:r w:rsidRPr="005E1B05">
              <w:rPr>
                <w:rFonts w:ascii="Calibri" w:hAnsi="Calibri" w:cs="Calibri"/>
              </w:rPr>
              <w:t xml:space="preserve">Δήμου Ιωάννης </w:t>
            </w:r>
          </w:p>
        </w:tc>
        <w:tc>
          <w:tcPr>
            <w:tcW w:w="4938" w:type="dxa"/>
            <w:shd w:val="clear" w:color="auto" w:fill="auto"/>
          </w:tcPr>
          <w:p w:rsidR="00BE2397" w:rsidRPr="005E1B05" w:rsidRDefault="00BE2397" w:rsidP="00107692">
            <w:pPr>
              <w:snapToGrid w:val="0"/>
              <w:rPr>
                <w:rFonts w:ascii="Calibri" w:hAnsi="Calibri" w:cs="Calibri"/>
              </w:rPr>
            </w:pPr>
          </w:p>
        </w:tc>
      </w:tr>
      <w:tr w:rsidR="00BE2397" w:rsidTr="00166FEA">
        <w:tc>
          <w:tcPr>
            <w:tcW w:w="425" w:type="dxa"/>
          </w:tcPr>
          <w:p w:rsidR="00BE2397" w:rsidRDefault="00BE2397" w:rsidP="00166FEA">
            <w:pPr>
              <w:snapToGrid w:val="0"/>
              <w:rPr>
                <w:rFonts w:ascii="Arial" w:hAnsi="Arial" w:cs="Arial"/>
                <w:sz w:val="22"/>
                <w:szCs w:val="22"/>
              </w:rPr>
            </w:pPr>
            <w:r>
              <w:rPr>
                <w:rFonts w:ascii="Arial" w:hAnsi="Arial" w:cs="Arial"/>
                <w:sz w:val="22"/>
                <w:szCs w:val="22"/>
              </w:rPr>
              <w:t>4</w:t>
            </w:r>
          </w:p>
        </w:tc>
        <w:tc>
          <w:tcPr>
            <w:tcW w:w="142" w:type="dxa"/>
          </w:tcPr>
          <w:p w:rsidR="00BE2397" w:rsidRPr="005E1B05" w:rsidRDefault="00BE2397" w:rsidP="00166FEA">
            <w:pPr>
              <w:rPr>
                <w:rFonts w:ascii="Calibri" w:eastAsia="Calibri" w:hAnsi="Calibri" w:cs="Calibri"/>
              </w:rPr>
            </w:pPr>
          </w:p>
        </w:tc>
        <w:tc>
          <w:tcPr>
            <w:tcW w:w="4678" w:type="dxa"/>
            <w:shd w:val="clear" w:color="auto" w:fill="auto"/>
          </w:tcPr>
          <w:p w:rsidR="00BE2397" w:rsidRPr="005E1B05" w:rsidRDefault="00BE2397" w:rsidP="00166FEA">
            <w:pPr>
              <w:rPr>
                <w:rFonts w:ascii="Calibri" w:hAnsi="Calibri" w:cs="Calibri"/>
              </w:rPr>
            </w:pPr>
            <w:r w:rsidRPr="005E1B05">
              <w:rPr>
                <w:rFonts w:ascii="Calibri" w:hAnsi="Calibri" w:cs="Calibri"/>
              </w:rPr>
              <w:t>Αποστόλου Ιωάννης</w:t>
            </w:r>
          </w:p>
        </w:tc>
        <w:tc>
          <w:tcPr>
            <w:tcW w:w="4938" w:type="dxa"/>
            <w:shd w:val="clear" w:color="auto" w:fill="auto"/>
          </w:tcPr>
          <w:p w:rsidR="00BE2397" w:rsidRPr="005F1F93" w:rsidRDefault="00BE2397" w:rsidP="00107692">
            <w:pPr>
              <w:rPr>
                <w:rFonts w:asciiTheme="minorHAnsi" w:hAnsiTheme="minorHAnsi" w:cstheme="minorHAnsi"/>
              </w:rPr>
            </w:pPr>
            <w:proofErr w:type="spellStart"/>
            <w:r>
              <w:rPr>
                <w:rFonts w:asciiTheme="minorHAnsi" w:hAnsiTheme="minorHAnsi" w:cstheme="minorHAnsi"/>
              </w:rPr>
              <w:t>κ.α.α</w:t>
            </w:r>
            <w:proofErr w:type="spellEnd"/>
            <w:r>
              <w:rPr>
                <w:rFonts w:asciiTheme="minorHAnsi" w:hAnsiTheme="minorHAnsi" w:cstheme="minorHAnsi"/>
              </w:rPr>
              <w:t xml:space="preserve">  ο </w:t>
            </w:r>
            <w:r>
              <w:rPr>
                <w:rFonts w:ascii="Arial" w:hAnsi="Arial" w:cs="Arial"/>
                <w:color w:val="333333"/>
                <w:sz w:val="21"/>
                <w:szCs w:val="21"/>
                <w:shd w:val="clear" w:color="auto" w:fill="FFFFFF"/>
              </w:rPr>
              <w:t>Αναπληρωτής Δήμαρχος</w:t>
            </w:r>
          </w:p>
        </w:tc>
      </w:tr>
      <w:tr w:rsidR="0097791F" w:rsidTr="00166FEA">
        <w:tc>
          <w:tcPr>
            <w:tcW w:w="425" w:type="dxa"/>
          </w:tcPr>
          <w:p w:rsidR="0097791F" w:rsidRDefault="0097791F" w:rsidP="00166FEA">
            <w:pPr>
              <w:snapToGrid w:val="0"/>
              <w:rPr>
                <w:rFonts w:ascii="Arial" w:eastAsia="Calibri" w:hAnsi="Arial" w:cs="Arial"/>
                <w:sz w:val="22"/>
                <w:szCs w:val="22"/>
              </w:rPr>
            </w:pPr>
            <w:r>
              <w:rPr>
                <w:rFonts w:ascii="Arial" w:eastAsia="Calibri" w:hAnsi="Arial" w:cs="Arial"/>
                <w:sz w:val="22"/>
                <w:szCs w:val="22"/>
              </w:rPr>
              <w:t>5</w:t>
            </w:r>
          </w:p>
        </w:tc>
        <w:tc>
          <w:tcPr>
            <w:tcW w:w="142" w:type="dxa"/>
          </w:tcPr>
          <w:p w:rsidR="0097791F" w:rsidRPr="005E1B05" w:rsidRDefault="0097791F" w:rsidP="00166FEA">
            <w:pPr>
              <w:rPr>
                <w:rFonts w:ascii="Calibri" w:hAnsi="Calibri" w:cs="Calibri"/>
              </w:rPr>
            </w:pPr>
          </w:p>
        </w:tc>
        <w:tc>
          <w:tcPr>
            <w:tcW w:w="4678" w:type="dxa"/>
            <w:shd w:val="clear" w:color="auto" w:fill="auto"/>
          </w:tcPr>
          <w:p w:rsidR="0097791F" w:rsidRPr="005E1B05" w:rsidRDefault="0097791F" w:rsidP="00166FEA">
            <w:pPr>
              <w:rPr>
                <w:rFonts w:ascii="Calibri" w:hAnsi="Calibri" w:cs="Calibri"/>
              </w:rPr>
            </w:pPr>
            <w:proofErr w:type="spellStart"/>
            <w:r w:rsidRPr="005E1B05">
              <w:rPr>
                <w:rFonts w:ascii="Calibri" w:eastAsia="Calibri" w:hAnsi="Calibri" w:cs="Calibri"/>
              </w:rPr>
              <w:t>Σάκκος</w:t>
            </w:r>
            <w:proofErr w:type="spellEnd"/>
            <w:r w:rsidRPr="005E1B05">
              <w:rPr>
                <w:rFonts w:ascii="Calibri" w:eastAsia="Calibri" w:hAnsi="Calibri" w:cs="Calibri"/>
              </w:rPr>
              <w:t xml:space="preserve"> Μάριος   </w:t>
            </w:r>
          </w:p>
        </w:tc>
        <w:tc>
          <w:tcPr>
            <w:tcW w:w="4938" w:type="dxa"/>
            <w:shd w:val="clear" w:color="auto" w:fill="auto"/>
          </w:tcPr>
          <w:p w:rsidR="0097791F" w:rsidRPr="005E1B05" w:rsidRDefault="0097791F" w:rsidP="00166FEA">
            <w:pPr>
              <w:rPr>
                <w:rFonts w:ascii="Calibri" w:hAnsi="Calibri" w:cs="Calibri"/>
              </w:rPr>
            </w:pPr>
            <w:r w:rsidRPr="005E1B05">
              <w:rPr>
                <w:rFonts w:ascii="Calibri" w:eastAsia="Arial" w:hAnsi="Calibri" w:cs="Calibri"/>
              </w:rPr>
              <w:t xml:space="preserve"> </w:t>
            </w:r>
          </w:p>
        </w:tc>
      </w:tr>
      <w:tr w:rsidR="0097791F" w:rsidTr="00166FEA">
        <w:tc>
          <w:tcPr>
            <w:tcW w:w="425" w:type="dxa"/>
          </w:tcPr>
          <w:p w:rsidR="0097791F" w:rsidRDefault="0097791F" w:rsidP="00166FEA">
            <w:pPr>
              <w:snapToGrid w:val="0"/>
              <w:rPr>
                <w:rFonts w:ascii="Arial" w:hAnsi="Arial" w:cs="Arial"/>
                <w:sz w:val="22"/>
                <w:szCs w:val="22"/>
              </w:rPr>
            </w:pPr>
            <w:r>
              <w:rPr>
                <w:rFonts w:ascii="Arial" w:hAnsi="Arial" w:cs="Arial"/>
                <w:sz w:val="22"/>
                <w:szCs w:val="22"/>
              </w:rPr>
              <w:t>6</w:t>
            </w:r>
          </w:p>
        </w:tc>
        <w:tc>
          <w:tcPr>
            <w:tcW w:w="142" w:type="dxa"/>
          </w:tcPr>
          <w:p w:rsidR="0097791F" w:rsidRPr="005E1B05" w:rsidRDefault="0097791F" w:rsidP="00166FEA">
            <w:pPr>
              <w:rPr>
                <w:rFonts w:ascii="Calibri" w:eastAsia="Calibri" w:hAnsi="Calibri" w:cs="Calibri"/>
                <w:color w:val="000000"/>
              </w:rPr>
            </w:pPr>
          </w:p>
        </w:tc>
        <w:tc>
          <w:tcPr>
            <w:tcW w:w="4678" w:type="dxa"/>
            <w:shd w:val="clear" w:color="auto" w:fill="auto"/>
          </w:tcPr>
          <w:p w:rsidR="0097791F" w:rsidRPr="005E1B05" w:rsidRDefault="0097791F" w:rsidP="00166FEA">
            <w:pPr>
              <w:rPr>
                <w:rFonts w:ascii="Calibri" w:hAnsi="Calibri" w:cs="Calibri"/>
              </w:rPr>
            </w:pPr>
            <w:proofErr w:type="spellStart"/>
            <w:r w:rsidRPr="005E1B05">
              <w:rPr>
                <w:rFonts w:ascii="Calibri" w:hAnsi="Calibri" w:cs="Calibri"/>
              </w:rPr>
              <w:t>Νταντούμη</w:t>
            </w:r>
            <w:proofErr w:type="spellEnd"/>
            <w:r w:rsidRPr="005E1B05">
              <w:rPr>
                <w:rFonts w:ascii="Calibri" w:hAnsi="Calibri" w:cs="Calibri"/>
              </w:rPr>
              <w:t xml:space="preserve"> Ιωάννα    </w:t>
            </w:r>
            <w:r w:rsidRPr="005E1B05">
              <w:rPr>
                <w:rFonts w:ascii="Calibri" w:eastAsia="Arial" w:hAnsi="Calibri" w:cs="Calibri"/>
              </w:rPr>
              <w:t xml:space="preserve"> </w:t>
            </w:r>
          </w:p>
        </w:tc>
        <w:tc>
          <w:tcPr>
            <w:tcW w:w="4938" w:type="dxa"/>
            <w:shd w:val="clear" w:color="auto" w:fill="auto"/>
          </w:tcPr>
          <w:p w:rsidR="0097791F" w:rsidRPr="005E1B05" w:rsidRDefault="00BE2397" w:rsidP="00166FEA">
            <w:pPr>
              <w:snapToGrid w:val="0"/>
              <w:spacing w:line="276" w:lineRule="auto"/>
              <w:rPr>
                <w:rFonts w:ascii="Calibri" w:hAnsi="Calibri" w:cs="Calibri"/>
              </w:rPr>
            </w:pPr>
            <w:r>
              <w:rPr>
                <w:rFonts w:ascii="Calibri" w:hAnsi="Calibri" w:cs="Calibri"/>
              </w:rPr>
              <w:t>ΜΗΤΑΣ ΑΛΕΞΑΝΔΡΟΣ</w:t>
            </w:r>
          </w:p>
        </w:tc>
      </w:tr>
      <w:tr w:rsidR="0097791F" w:rsidTr="00166FEA">
        <w:tc>
          <w:tcPr>
            <w:tcW w:w="425" w:type="dxa"/>
          </w:tcPr>
          <w:p w:rsidR="0097791F" w:rsidRDefault="0097791F" w:rsidP="00166FEA">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97791F" w:rsidRPr="005E1B05" w:rsidRDefault="0097791F" w:rsidP="00166FEA">
            <w:pPr>
              <w:spacing w:line="276" w:lineRule="auto"/>
              <w:rPr>
                <w:rFonts w:ascii="Calibri" w:eastAsia="Calibri" w:hAnsi="Calibri" w:cs="Calibri"/>
              </w:rPr>
            </w:pPr>
          </w:p>
        </w:tc>
        <w:tc>
          <w:tcPr>
            <w:tcW w:w="4678" w:type="dxa"/>
            <w:shd w:val="clear" w:color="auto" w:fill="auto"/>
          </w:tcPr>
          <w:p w:rsidR="0097791F" w:rsidRPr="005E1B05" w:rsidRDefault="0097791F" w:rsidP="00166FEA">
            <w:pPr>
              <w:spacing w:line="276" w:lineRule="auto"/>
              <w:rPr>
                <w:rFonts w:ascii="Calibri" w:hAnsi="Calibri" w:cs="Calibri"/>
              </w:rPr>
            </w:pPr>
            <w:proofErr w:type="spellStart"/>
            <w:r w:rsidRPr="005E1B05">
              <w:rPr>
                <w:rFonts w:ascii="Calibri" w:eastAsia="Calibri" w:hAnsi="Calibri" w:cs="Calibri"/>
              </w:rPr>
              <w:t>Μερτζάνης</w:t>
            </w:r>
            <w:proofErr w:type="spellEnd"/>
            <w:r w:rsidRPr="005E1B05">
              <w:rPr>
                <w:rFonts w:ascii="Calibri" w:eastAsia="Calibri" w:hAnsi="Calibri" w:cs="Calibri"/>
              </w:rPr>
              <w:t xml:space="preserve"> Κων/νος  </w:t>
            </w:r>
          </w:p>
        </w:tc>
        <w:tc>
          <w:tcPr>
            <w:tcW w:w="4938" w:type="dxa"/>
            <w:shd w:val="clear" w:color="auto" w:fill="auto"/>
          </w:tcPr>
          <w:p w:rsidR="0097791F" w:rsidRPr="005E1B05" w:rsidRDefault="0097791F" w:rsidP="00166FEA">
            <w:pPr>
              <w:snapToGrid w:val="0"/>
              <w:spacing w:line="276" w:lineRule="auto"/>
              <w:rPr>
                <w:rFonts w:ascii="Calibri" w:hAnsi="Calibri" w:cs="Calibri"/>
              </w:rPr>
            </w:pPr>
          </w:p>
        </w:tc>
      </w:tr>
      <w:tr w:rsidR="0097791F" w:rsidTr="00166FEA">
        <w:tc>
          <w:tcPr>
            <w:tcW w:w="425" w:type="dxa"/>
          </w:tcPr>
          <w:p w:rsidR="0097791F" w:rsidRDefault="0097791F" w:rsidP="00166FEA">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97791F" w:rsidRPr="005E1B05" w:rsidRDefault="0097791F" w:rsidP="00166FEA">
            <w:pPr>
              <w:rPr>
                <w:rFonts w:ascii="Calibri" w:eastAsia="Arial" w:hAnsi="Calibri" w:cs="Calibri"/>
              </w:rPr>
            </w:pPr>
          </w:p>
        </w:tc>
        <w:tc>
          <w:tcPr>
            <w:tcW w:w="4678" w:type="dxa"/>
            <w:shd w:val="clear" w:color="auto" w:fill="auto"/>
          </w:tcPr>
          <w:p w:rsidR="0097791F" w:rsidRPr="005E1B05" w:rsidRDefault="0097791F" w:rsidP="00166FEA">
            <w:pPr>
              <w:spacing w:line="276" w:lineRule="auto"/>
              <w:rPr>
                <w:rFonts w:ascii="Calibri" w:hAnsi="Calibri" w:cs="Calibri"/>
              </w:rPr>
            </w:pPr>
            <w:proofErr w:type="spellStart"/>
            <w:r w:rsidRPr="005E1B05">
              <w:rPr>
                <w:rFonts w:ascii="Calibri" w:hAnsi="Calibri" w:cs="Calibri"/>
              </w:rPr>
              <w:t>Σαγιάννης</w:t>
            </w:r>
            <w:proofErr w:type="spellEnd"/>
            <w:r w:rsidRPr="005E1B05">
              <w:rPr>
                <w:rFonts w:ascii="Calibri" w:hAnsi="Calibri" w:cs="Calibri"/>
              </w:rPr>
              <w:t xml:space="preserve"> Μιχαήλ  </w:t>
            </w:r>
          </w:p>
        </w:tc>
        <w:tc>
          <w:tcPr>
            <w:tcW w:w="4938" w:type="dxa"/>
            <w:shd w:val="clear" w:color="auto" w:fill="auto"/>
          </w:tcPr>
          <w:p w:rsidR="0097791F" w:rsidRPr="005E1B05" w:rsidRDefault="0097791F" w:rsidP="00166FEA">
            <w:pPr>
              <w:snapToGrid w:val="0"/>
              <w:spacing w:line="276" w:lineRule="auto"/>
              <w:rPr>
                <w:rFonts w:ascii="Calibri" w:hAnsi="Calibri" w:cs="Calibri"/>
              </w:rPr>
            </w:pPr>
          </w:p>
        </w:tc>
      </w:tr>
      <w:tr w:rsidR="0097791F" w:rsidTr="00166FEA">
        <w:tc>
          <w:tcPr>
            <w:tcW w:w="425" w:type="dxa"/>
          </w:tcPr>
          <w:p w:rsidR="0097791F" w:rsidRDefault="0097791F" w:rsidP="00166FEA">
            <w:pPr>
              <w:snapToGrid w:val="0"/>
              <w:rPr>
                <w:rFonts w:ascii="Arial" w:hAnsi="Arial" w:cs="Arial"/>
                <w:sz w:val="22"/>
                <w:szCs w:val="22"/>
              </w:rPr>
            </w:pPr>
            <w:r>
              <w:rPr>
                <w:rFonts w:ascii="Arial" w:hAnsi="Arial" w:cs="Arial"/>
                <w:sz w:val="22"/>
                <w:szCs w:val="22"/>
              </w:rPr>
              <w:lastRenderedPageBreak/>
              <w:t>9</w:t>
            </w:r>
          </w:p>
        </w:tc>
        <w:tc>
          <w:tcPr>
            <w:tcW w:w="142" w:type="dxa"/>
          </w:tcPr>
          <w:p w:rsidR="0097791F" w:rsidRPr="005E1B05" w:rsidRDefault="0097791F" w:rsidP="00166FEA">
            <w:pPr>
              <w:rPr>
                <w:rFonts w:ascii="Calibri" w:hAnsi="Calibri" w:cs="Calibri"/>
              </w:rPr>
            </w:pPr>
          </w:p>
        </w:tc>
        <w:tc>
          <w:tcPr>
            <w:tcW w:w="4678" w:type="dxa"/>
            <w:shd w:val="clear" w:color="auto" w:fill="auto"/>
          </w:tcPr>
          <w:p w:rsidR="0097791F" w:rsidRPr="005E1B05" w:rsidRDefault="0097791F" w:rsidP="00166FEA">
            <w:pPr>
              <w:snapToGrid w:val="0"/>
              <w:rPr>
                <w:rFonts w:ascii="Calibri" w:hAnsi="Calibri" w:cs="Calibri"/>
              </w:rPr>
            </w:pPr>
            <w:proofErr w:type="spellStart"/>
            <w:r w:rsidRPr="005E1B05">
              <w:rPr>
                <w:rFonts w:ascii="Calibri" w:hAnsi="Calibri" w:cs="Calibri"/>
              </w:rPr>
              <w:t>Πούλου</w:t>
            </w:r>
            <w:proofErr w:type="spellEnd"/>
            <w:r w:rsidRPr="005E1B05">
              <w:rPr>
                <w:rFonts w:ascii="Calibri" w:hAnsi="Calibri" w:cs="Calibri"/>
              </w:rPr>
              <w:t xml:space="preserve"> Γιώτα</w:t>
            </w:r>
          </w:p>
        </w:tc>
        <w:tc>
          <w:tcPr>
            <w:tcW w:w="4938" w:type="dxa"/>
            <w:shd w:val="clear" w:color="auto" w:fill="auto"/>
          </w:tcPr>
          <w:p w:rsidR="0097791F" w:rsidRPr="005E1B05" w:rsidRDefault="0097791F" w:rsidP="00166FEA">
            <w:pPr>
              <w:snapToGrid w:val="0"/>
              <w:spacing w:line="276" w:lineRule="auto"/>
              <w:rPr>
                <w:rFonts w:ascii="Calibri" w:hAnsi="Calibri" w:cs="Calibri"/>
              </w:rPr>
            </w:pPr>
          </w:p>
        </w:tc>
      </w:tr>
      <w:tr w:rsidR="005F32AE" w:rsidTr="00166FEA">
        <w:tc>
          <w:tcPr>
            <w:tcW w:w="425" w:type="dxa"/>
          </w:tcPr>
          <w:p w:rsidR="005F32AE" w:rsidRDefault="005F32AE" w:rsidP="00166FEA">
            <w:pPr>
              <w:snapToGrid w:val="0"/>
              <w:rPr>
                <w:rFonts w:ascii="Arial" w:hAnsi="Arial" w:cs="Arial"/>
                <w:sz w:val="22"/>
                <w:szCs w:val="22"/>
              </w:rPr>
            </w:pPr>
            <w:r>
              <w:rPr>
                <w:rFonts w:ascii="Arial" w:hAnsi="Arial" w:cs="Arial"/>
                <w:sz w:val="22"/>
                <w:szCs w:val="22"/>
              </w:rPr>
              <w:t>10</w:t>
            </w:r>
          </w:p>
        </w:tc>
        <w:tc>
          <w:tcPr>
            <w:tcW w:w="142" w:type="dxa"/>
          </w:tcPr>
          <w:p w:rsidR="005F32AE" w:rsidRPr="005E1B05" w:rsidRDefault="005F32AE" w:rsidP="00166FEA">
            <w:pPr>
              <w:snapToGrid w:val="0"/>
              <w:rPr>
                <w:rFonts w:ascii="Calibri" w:eastAsia="Arial" w:hAnsi="Calibri" w:cs="Calibri"/>
              </w:rPr>
            </w:pPr>
          </w:p>
        </w:tc>
        <w:tc>
          <w:tcPr>
            <w:tcW w:w="4678" w:type="dxa"/>
            <w:shd w:val="clear" w:color="auto" w:fill="auto"/>
          </w:tcPr>
          <w:p w:rsidR="005F32AE" w:rsidRPr="005E1B05" w:rsidRDefault="005F32AE" w:rsidP="00166FEA">
            <w:pPr>
              <w:snapToGrid w:val="0"/>
              <w:rPr>
                <w:rFonts w:ascii="Calibri" w:hAnsi="Calibri" w:cs="Calibri"/>
              </w:rPr>
            </w:pPr>
            <w:r w:rsidRPr="005E1B05">
              <w:rPr>
                <w:rFonts w:ascii="Calibri" w:hAnsi="Calibri" w:cs="Calibri"/>
              </w:rPr>
              <w:t xml:space="preserve">Γαλανός Κων/νος   </w:t>
            </w:r>
          </w:p>
        </w:tc>
        <w:tc>
          <w:tcPr>
            <w:tcW w:w="4938" w:type="dxa"/>
            <w:shd w:val="clear" w:color="auto" w:fill="auto"/>
          </w:tcPr>
          <w:p w:rsidR="005F32AE" w:rsidRPr="005E1B05" w:rsidRDefault="005F32AE" w:rsidP="00166FEA">
            <w:pPr>
              <w:snapToGrid w:val="0"/>
              <w:spacing w:line="276" w:lineRule="auto"/>
              <w:rPr>
                <w:rFonts w:ascii="Calibri" w:hAnsi="Calibri" w:cs="Calibri"/>
              </w:rPr>
            </w:pPr>
          </w:p>
        </w:tc>
      </w:tr>
      <w:tr w:rsidR="005F32AE" w:rsidTr="00166FEA">
        <w:tc>
          <w:tcPr>
            <w:tcW w:w="425" w:type="dxa"/>
          </w:tcPr>
          <w:p w:rsidR="005F32AE" w:rsidRDefault="005F32AE" w:rsidP="00166FEA">
            <w:pPr>
              <w:rPr>
                <w:rFonts w:ascii="Arial" w:hAnsi="Arial" w:cs="Arial"/>
                <w:sz w:val="22"/>
                <w:szCs w:val="22"/>
              </w:rPr>
            </w:pPr>
            <w:r>
              <w:rPr>
                <w:rFonts w:ascii="Arial" w:hAnsi="Arial" w:cs="Arial"/>
                <w:sz w:val="22"/>
                <w:szCs w:val="22"/>
              </w:rPr>
              <w:t>11</w:t>
            </w:r>
          </w:p>
        </w:tc>
        <w:tc>
          <w:tcPr>
            <w:tcW w:w="142" w:type="dxa"/>
          </w:tcPr>
          <w:p w:rsidR="005F32AE" w:rsidRPr="005E1B05" w:rsidRDefault="005F32AE" w:rsidP="00166FEA">
            <w:pPr>
              <w:snapToGrid w:val="0"/>
              <w:rPr>
                <w:rFonts w:ascii="Calibri" w:eastAsia="Arial" w:hAnsi="Calibri" w:cs="Calibri"/>
              </w:rPr>
            </w:pPr>
          </w:p>
        </w:tc>
        <w:tc>
          <w:tcPr>
            <w:tcW w:w="4678" w:type="dxa"/>
            <w:shd w:val="clear" w:color="auto" w:fill="auto"/>
          </w:tcPr>
          <w:p w:rsidR="005F32AE" w:rsidRPr="005E1B05" w:rsidRDefault="005F32AE" w:rsidP="00166FEA">
            <w:pPr>
              <w:snapToGrid w:val="0"/>
              <w:rPr>
                <w:rFonts w:ascii="Calibri" w:hAnsi="Calibri" w:cs="Calibri"/>
              </w:rPr>
            </w:pPr>
            <w:proofErr w:type="spellStart"/>
            <w:r w:rsidRPr="005E1B05">
              <w:rPr>
                <w:rFonts w:ascii="Calibri" w:hAnsi="Calibri" w:cs="Calibri"/>
              </w:rPr>
              <w:t>Καπλάνης</w:t>
            </w:r>
            <w:proofErr w:type="spellEnd"/>
            <w:r w:rsidRPr="005E1B05">
              <w:rPr>
                <w:rFonts w:ascii="Calibri" w:hAnsi="Calibri" w:cs="Calibri"/>
              </w:rPr>
              <w:t xml:space="preserve"> Κων/νος  </w:t>
            </w:r>
          </w:p>
        </w:tc>
        <w:tc>
          <w:tcPr>
            <w:tcW w:w="4938" w:type="dxa"/>
            <w:shd w:val="clear" w:color="auto" w:fill="auto"/>
          </w:tcPr>
          <w:p w:rsidR="005F32AE" w:rsidRPr="005E1B05" w:rsidRDefault="005F32AE" w:rsidP="00166FEA">
            <w:pPr>
              <w:snapToGrid w:val="0"/>
              <w:spacing w:line="276" w:lineRule="auto"/>
              <w:rPr>
                <w:rFonts w:ascii="Calibri" w:hAnsi="Calibri" w:cs="Calibri"/>
              </w:rPr>
            </w:pPr>
          </w:p>
        </w:tc>
      </w:tr>
      <w:tr w:rsidR="005F32AE" w:rsidTr="00166FEA">
        <w:tc>
          <w:tcPr>
            <w:tcW w:w="425" w:type="dxa"/>
          </w:tcPr>
          <w:p w:rsidR="005F32AE" w:rsidRDefault="005F32AE" w:rsidP="00166FEA">
            <w:pPr>
              <w:snapToGrid w:val="0"/>
              <w:rPr>
                <w:rFonts w:ascii="Arial" w:eastAsia="Arial" w:hAnsi="Arial" w:cs="Arial"/>
              </w:rPr>
            </w:pPr>
            <w:r>
              <w:rPr>
                <w:rFonts w:ascii="Arial" w:eastAsia="Arial" w:hAnsi="Arial" w:cs="Arial"/>
              </w:rPr>
              <w:t>12</w:t>
            </w:r>
          </w:p>
        </w:tc>
        <w:tc>
          <w:tcPr>
            <w:tcW w:w="142" w:type="dxa"/>
          </w:tcPr>
          <w:p w:rsidR="005F32AE" w:rsidRPr="005E1B05" w:rsidRDefault="005F32AE" w:rsidP="00166FEA">
            <w:pPr>
              <w:snapToGrid w:val="0"/>
              <w:rPr>
                <w:rFonts w:ascii="Calibri" w:eastAsia="Arial" w:hAnsi="Calibri" w:cs="Calibri"/>
              </w:rPr>
            </w:pPr>
          </w:p>
        </w:tc>
        <w:tc>
          <w:tcPr>
            <w:tcW w:w="4678" w:type="dxa"/>
            <w:shd w:val="clear" w:color="auto" w:fill="auto"/>
          </w:tcPr>
          <w:p w:rsidR="005F32AE" w:rsidRPr="005E1B05" w:rsidRDefault="005F32AE" w:rsidP="00166FEA">
            <w:pPr>
              <w:snapToGrid w:val="0"/>
              <w:rPr>
                <w:rFonts w:ascii="Calibri" w:hAnsi="Calibri" w:cs="Calibri"/>
              </w:rPr>
            </w:pPr>
            <w:proofErr w:type="spellStart"/>
            <w:r w:rsidRPr="005E1B05">
              <w:rPr>
                <w:rFonts w:ascii="Calibri" w:hAnsi="Calibri" w:cs="Calibri"/>
              </w:rPr>
              <w:t>Τόλιας</w:t>
            </w:r>
            <w:proofErr w:type="spellEnd"/>
            <w:r w:rsidRPr="005E1B05">
              <w:rPr>
                <w:rFonts w:ascii="Calibri" w:hAnsi="Calibri" w:cs="Calibri"/>
              </w:rPr>
              <w:t xml:space="preserve"> Δημήτριος       </w:t>
            </w:r>
            <w:r w:rsidRPr="005E1B05">
              <w:rPr>
                <w:rFonts w:ascii="Calibri" w:hAnsi="Calibri" w:cs="Calibri"/>
                <w:b/>
              </w:rPr>
              <w:t xml:space="preserve"> </w:t>
            </w:r>
          </w:p>
        </w:tc>
        <w:tc>
          <w:tcPr>
            <w:tcW w:w="4938" w:type="dxa"/>
            <w:shd w:val="clear" w:color="auto" w:fill="auto"/>
          </w:tcPr>
          <w:p w:rsidR="005F32AE" w:rsidRPr="005E1B05" w:rsidRDefault="005F32AE" w:rsidP="00166FEA">
            <w:pPr>
              <w:snapToGrid w:val="0"/>
              <w:spacing w:line="276" w:lineRule="auto"/>
              <w:rPr>
                <w:rFonts w:ascii="Calibri" w:hAnsi="Calibri" w:cs="Calibri"/>
              </w:rPr>
            </w:pPr>
          </w:p>
        </w:tc>
      </w:tr>
      <w:tr w:rsidR="00C34E39" w:rsidTr="00166FEA">
        <w:tc>
          <w:tcPr>
            <w:tcW w:w="425" w:type="dxa"/>
          </w:tcPr>
          <w:p w:rsidR="00C34E39" w:rsidRDefault="00C34E39" w:rsidP="00166FEA">
            <w:pPr>
              <w:snapToGrid w:val="0"/>
              <w:rPr>
                <w:rFonts w:ascii="Arial" w:eastAsia="Arial" w:hAnsi="Arial" w:cs="Arial"/>
                <w:sz w:val="22"/>
                <w:szCs w:val="22"/>
              </w:rPr>
            </w:pPr>
            <w:r>
              <w:rPr>
                <w:rFonts w:ascii="Arial" w:eastAsia="Arial" w:hAnsi="Arial" w:cs="Arial"/>
                <w:sz w:val="22"/>
                <w:szCs w:val="22"/>
              </w:rPr>
              <w:t>13</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5E1B05" w:rsidRDefault="00C34E39" w:rsidP="005B2DC6">
            <w:pPr>
              <w:tabs>
                <w:tab w:val="left" w:pos="718"/>
              </w:tabs>
              <w:rPr>
                <w:rFonts w:ascii="Calibri" w:hAnsi="Calibri" w:cs="Calibri"/>
              </w:rPr>
            </w:pPr>
            <w:proofErr w:type="spellStart"/>
            <w:r w:rsidRPr="005E1B05">
              <w:rPr>
                <w:rFonts w:ascii="Calibri" w:hAnsi="Calibri" w:cs="Calibri"/>
              </w:rPr>
              <w:t>Καράλης</w:t>
            </w:r>
            <w:proofErr w:type="spellEnd"/>
            <w:r w:rsidRPr="005E1B05">
              <w:rPr>
                <w:rFonts w:ascii="Calibri" w:hAnsi="Calibri" w:cs="Calibri"/>
              </w:rPr>
              <w:t xml:space="preserve"> Χρήστος </w:t>
            </w:r>
            <w:r w:rsidRPr="005E1B05">
              <w:rPr>
                <w:rFonts w:ascii="Calibri" w:eastAsia="Calibri" w:hAnsi="Calibri" w:cs="Calibri"/>
              </w:rPr>
              <w:t xml:space="preserve"> </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C34E39" w:rsidP="00166FEA">
            <w:pPr>
              <w:snapToGrid w:val="0"/>
              <w:rPr>
                <w:rFonts w:ascii="Arial" w:hAnsi="Arial" w:cs="Arial"/>
                <w:sz w:val="22"/>
                <w:szCs w:val="22"/>
              </w:rPr>
            </w:pPr>
            <w:r>
              <w:rPr>
                <w:rFonts w:ascii="Arial" w:hAnsi="Arial" w:cs="Arial"/>
                <w:sz w:val="22"/>
                <w:szCs w:val="22"/>
              </w:rPr>
              <w:t>14</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5E1B05" w:rsidRDefault="00C34E39" w:rsidP="005B2DC6">
            <w:pPr>
              <w:snapToGrid w:val="0"/>
              <w:rPr>
                <w:rFonts w:ascii="Calibri" w:hAnsi="Calibri" w:cs="Calibri"/>
              </w:rPr>
            </w:pPr>
            <w:proofErr w:type="spellStart"/>
            <w:r w:rsidRPr="005E1B05">
              <w:rPr>
                <w:rFonts w:ascii="Calibri" w:hAnsi="Calibri" w:cs="Calibri"/>
              </w:rPr>
              <w:t>Τζουβάρας</w:t>
            </w:r>
            <w:proofErr w:type="spellEnd"/>
            <w:r w:rsidRPr="005E1B05">
              <w:rPr>
                <w:rFonts w:ascii="Calibri" w:hAnsi="Calibri" w:cs="Calibri"/>
              </w:rPr>
              <w:t xml:space="preserve"> Νικόλαος</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C34E39" w:rsidP="00166FEA">
            <w:pPr>
              <w:snapToGrid w:val="0"/>
              <w:rPr>
                <w:rFonts w:ascii="Arial" w:hAnsi="Arial" w:cs="Arial"/>
                <w:sz w:val="22"/>
                <w:szCs w:val="22"/>
              </w:rPr>
            </w:pPr>
            <w:r>
              <w:rPr>
                <w:rFonts w:ascii="Arial" w:hAnsi="Arial" w:cs="Arial"/>
                <w:sz w:val="22"/>
                <w:szCs w:val="22"/>
              </w:rPr>
              <w:t>15</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5E1B05" w:rsidRDefault="00C34E39" w:rsidP="005B2DC6">
            <w:pPr>
              <w:snapToGrid w:val="0"/>
              <w:rPr>
                <w:rFonts w:ascii="Calibri" w:hAnsi="Calibri" w:cs="Calibri"/>
              </w:rPr>
            </w:pPr>
            <w:r w:rsidRPr="005E1B05">
              <w:rPr>
                <w:rFonts w:ascii="Calibri" w:eastAsia="Calibri" w:hAnsi="Calibri" w:cs="Calibri"/>
              </w:rPr>
              <w:t xml:space="preserve"> </w:t>
            </w:r>
            <w:proofErr w:type="spellStart"/>
            <w:r w:rsidRPr="005E1B05">
              <w:rPr>
                <w:rFonts w:ascii="Calibri" w:hAnsi="Calibri" w:cs="Calibri"/>
              </w:rPr>
              <w:t>Κοτσικώνας</w:t>
            </w:r>
            <w:proofErr w:type="spellEnd"/>
            <w:r w:rsidRPr="005E1B05">
              <w:rPr>
                <w:rFonts w:ascii="Calibri" w:hAnsi="Calibri" w:cs="Calibri"/>
              </w:rPr>
              <w:t xml:space="preserve"> Επαμεινώνδας </w:t>
            </w:r>
            <w:r w:rsidRPr="005E1B05">
              <w:rPr>
                <w:rFonts w:ascii="Calibri" w:hAnsi="Calibri" w:cs="Calibri"/>
                <w:b/>
              </w:rPr>
              <w:t xml:space="preserve">  </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C34E39" w:rsidP="00166FEA">
            <w:pPr>
              <w:snapToGrid w:val="0"/>
              <w:rPr>
                <w:rFonts w:ascii="Arial" w:hAnsi="Arial" w:cs="Arial"/>
                <w:sz w:val="22"/>
                <w:szCs w:val="22"/>
              </w:rPr>
            </w:pPr>
            <w:r>
              <w:rPr>
                <w:rFonts w:ascii="Arial" w:hAnsi="Arial" w:cs="Arial"/>
                <w:sz w:val="22"/>
                <w:szCs w:val="22"/>
              </w:rPr>
              <w:t>16</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5E1B05" w:rsidRDefault="00C34E39" w:rsidP="005B2DC6">
            <w:pPr>
              <w:snapToGrid w:val="0"/>
              <w:rPr>
                <w:rFonts w:ascii="Calibri" w:hAnsi="Calibri" w:cs="Calibri"/>
              </w:rPr>
            </w:pPr>
            <w:proofErr w:type="spellStart"/>
            <w:r w:rsidRPr="005E1B05">
              <w:rPr>
                <w:rFonts w:ascii="Calibri" w:hAnsi="Calibri" w:cs="Calibri"/>
              </w:rPr>
              <w:t>Αρκουμάνης</w:t>
            </w:r>
            <w:proofErr w:type="spellEnd"/>
            <w:r w:rsidRPr="005E1B05">
              <w:rPr>
                <w:rFonts w:ascii="Calibri" w:hAnsi="Calibri" w:cs="Calibri"/>
              </w:rPr>
              <w:t xml:space="preserve"> Πέτρος</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C34E39" w:rsidP="00166FEA">
            <w:pPr>
              <w:snapToGrid w:val="0"/>
              <w:rPr>
                <w:rFonts w:ascii="Arial" w:hAnsi="Arial" w:cs="Arial"/>
                <w:sz w:val="22"/>
                <w:szCs w:val="22"/>
              </w:rPr>
            </w:pPr>
            <w:r>
              <w:rPr>
                <w:rFonts w:ascii="Arial" w:hAnsi="Arial" w:cs="Arial"/>
                <w:sz w:val="22"/>
                <w:szCs w:val="22"/>
              </w:rPr>
              <w:t>17</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5E1B05" w:rsidRDefault="00C34E39" w:rsidP="005B2DC6">
            <w:pPr>
              <w:snapToGrid w:val="0"/>
              <w:rPr>
                <w:rFonts w:ascii="Calibri" w:hAnsi="Calibri" w:cs="Calibri"/>
              </w:rPr>
            </w:pPr>
            <w:proofErr w:type="spellStart"/>
            <w:r w:rsidRPr="005E1B05">
              <w:rPr>
                <w:rFonts w:ascii="Calibri" w:hAnsi="Calibri" w:cs="Calibri"/>
              </w:rPr>
              <w:t>Μπράλιος</w:t>
            </w:r>
            <w:proofErr w:type="spellEnd"/>
            <w:r w:rsidRPr="005E1B05">
              <w:rPr>
                <w:rFonts w:ascii="Calibri" w:hAnsi="Calibri" w:cs="Calibri"/>
              </w:rPr>
              <w:t xml:space="preserve"> Νικόλαος  </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C34E39" w:rsidP="00166FEA">
            <w:pPr>
              <w:snapToGrid w:val="0"/>
              <w:rPr>
                <w:rFonts w:ascii="Arial" w:hAnsi="Arial" w:cs="Arial"/>
                <w:sz w:val="22"/>
                <w:szCs w:val="22"/>
              </w:rPr>
            </w:pPr>
            <w:r>
              <w:rPr>
                <w:rFonts w:ascii="Arial" w:hAnsi="Arial" w:cs="Arial"/>
                <w:sz w:val="22"/>
                <w:szCs w:val="22"/>
              </w:rPr>
              <w:t>18</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5E1B05" w:rsidRDefault="00C34E39" w:rsidP="005B2DC6">
            <w:pPr>
              <w:snapToGrid w:val="0"/>
              <w:rPr>
                <w:rFonts w:ascii="Calibri" w:hAnsi="Calibri" w:cs="Calibri"/>
              </w:rPr>
            </w:pPr>
            <w:proofErr w:type="spellStart"/>
            <w:r w:rsidRPr="005E1B05">
              <w:rPr>
                <w:rFonts w:ascii="Calibri" w:eastAsia="Calibri" w:hAnsi="Calibri" w:cs="Calibri"/>
              </w:rPr>
              <w:t>Γερονικολού</w:t>
            </w:r>
            <w:proofErr w:type="spellEnd"/>
            <w:r w:rsidRPr="005E1B05">
              <w:rPr>
                <w:rFonts w:ascii="Calibri" w:eastAsia="Calibri" w:hAnsi="Calibri" w:cs="Calibri"/>
              </w:rPr>
              <w:t xml:space="preserve"> Λαμπρινή  </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C34E39" w:rsidP="00166FEA">
            <w:pPr>
              <w:snapToGrid w:val="0"/>
              <w:rPr>
                <w:rFonts w:ascii="Arial" w:hAnsi="Arial" w:cs="Arial"/>
                <w:sz w:val="22"/>
                <w:szCs w:val="22"/>
              </w:rPr>
            </w:pPr>
            <w:r>
              <w:rPr>
                <w:rFonts w:ascii="Arial" w:hAnsi="Arial" w:cs="Arial"/>
                <w:sz w:val="22"/>
                <w:szCs w:val="22"/>
              </w:rPr>
              <w:t>19</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5E1B05" w:rsidRDefault="00C34E39" w:rsidP="005B2DC6">
            <w:pPr>
              <w:snapToGrid w:val="0"/>
              <w:rPr>
                <w:rFonts w:ascii="Calibri" w:hAnsi="Calibri" w:cs="Calibri"/>
              </w:rPr>
            </w:pPr>
            <w:proofErr w:type="spellStart"/>
            <w:r w:rsidRPr="005E1B05">
              <w:rPr>
                <w:rFonts w:ascii="Calibri" w:hAnsi="Calibri" w:cs="Calibri"/>
              </w:rPr>
              <w:t>Τσιφής</w:t>
            </w:r>
            <w:proofErr w:type="spellEnd"/>
            <w:r w:rsidRPr="005E1B05">
              <w:rPr>
                <w:rFonts w:ascii="Calibri" w:hAnsi="Calibri" w:cs="Calibri"/>
              </w:rPr>
              <w:t xml:space="preserve"> Δημήτριος </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C34E39" w:rsidP="00166FEA">
            <w:pPr>
              <w:snapToGrid w:val="0"/>
              <w:rPr>
                <w:rFonts w:ascii="Arial" w:hAnsi="Arial" w:cs="Arial"/>
                <w:sz w:val="22"/>
                <w:szCs w:val="22"/>
              </w:rPr>
            </w:pPr>
            <w:r>
              <w:rPr>
                <w:rFonts w:ascii="Arial" w:hAnsi="Arial" w:cs="Arial"/>
                <w:sz w:val="22"/>
                <w:szCs w:val="22"/>
              </w:rPr>
              <w:t>20</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5E1B05" w:rsidRDefault="00C34E39" w:rsidP="005B2DC6">
            <w:pPr>
              <w:tabs>
                <w:tab w:val="left" w:pos="718"/>
              </w:tabs>
              <w:rPr>
                <w:rFonts w:ascii="Calibri" w:hAnsi="Calibri" w:cs="Calibri"/>
              </w:rPr>
            </w:pPr>
            <w:r w:rsidRPr="005E1B05">
              <w:rPr>
                <w:rFonts w:ascii="Calibri" w:eastAsia="Arial" w:hAnsi="Calibri" w:cs="Calibri"/>
              </w:rPr>
              <w:t>Αλεξίου Λουκάς</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C34E39" w:rsidP="00166FEA">
            <w:pPr>
              <w:rPr>
                <w:rFonts w:ascii="Arial" w:hAnsi="Arial" w:cs="Arial"/>
                <w:sz w:val="22"/>
                <w:szCs w:val="22"/>
              </w:rPr>
            </w:pPr>
            <w:r>
              <w:rPr>
                <w:rFonts w:ascii="Arial" w:hAnsi="Arial" w:cs="Arial"/>
                <w:sz w:val="22"/>
                <w:szCs w:val="22"/>
              </w:rPr>
              <w:t>21</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5E1B05" w:rsidRDefault="00C34E39" w:rsidP="005B2DC6">
            <w:pPr>
              <w:snapToGrid w:val="0"/>
              <w:rPr>
                <w:rFonts w:ascii="Calibri" w:hAnsi="Calibri" w:cs="Calibri"/>
              </w:rPr>
            </w:pPr>
            <w:proofErr w:type="spellStart"/>
            <w:r w:rsidRPr="005E1B05">
              <w:rPr>
                <w:rFonts w:ascii="Calibri" w:hAnsi="Calibri" w:cs="Calibri"/>
              </w:rPr>
              <w:t>Καραμάνης</w:t>
            </w:r>
            <w:proofErr w:type="spellEnd"/>
            <w:r w:rsidRPr="005E1B05">
              <w:rPr>
                <w:rFonts w:ascii="Calibri" w:hAnsi="Calibri" w:cs="Calibri"/>
              </w:rPr>
              <w:t xml:space="preserve"> Δημήτριος </w:t>
            </w:r>
            <w:r w:rsidRPr="005E1B05">
              <w:rPr>
                <w:rFonts w:ascii="Calibri" w:eastAsia="Calibri" w:hAnsi="Calibri" w:cs="Calibri"/>
              </w:rPr>
              <w:t xml:space="preserve"> </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C34E39" w:rsidP="00166FEA">
            <w:pPr>
              <w:snapToGrid w:val="0"/>
              <w:rPr>
                <w:rFonts w:ascii="Arial" w:eastAsia="Arial" w:hAnsi="Arial" w:cs="Arial"/>
                <w:sz w:val="22"/>
                <w:szCs w:val="22"/>
              </w:rPr>
            </w:pPr>
            <w:r>
              <w:rPr>
                <w:rFonts w:ascii="Arial" w:eastAsia="Arial" w:hAnsi="Arial" w:cs="Arial"/>
                <w:sz w:val="22"/>
                <w:szCs w:val="22"/>
              </w:rPr>
              <w:t>22</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5E1B05" w:rsidRDefault="00C34E39" w:rsidP="005B2DC6">
            <w:pPr>
              <w:snapToGrid w:val="0"/>
              <w:rPr>
                <w:rFonts w:ascii="Calibri" w:hAnsi="Calibri" w:cs="Calibri"/>
              </w:rPr>
            </w:pPr>
            <w:proofErr w:type="spellStart"/>
            <w:r w:rsidRPr="005E1B05">
              <w:rPr>
                <w:rFonts w:ascii="Calibri" w:hAnsi="Calibri" w:cs="Calibri"/>
              </w:rPr>
              <w:t>Χέβα</w:t>
            </w:r>
            <w:proofErr w:type="spellEnd"/>
            <w:r w:rsidRPr="005E1B05">
              <w:rPr>
                <w:rFonts w:ascii="Calibri" w:hAnsi="Calibri" w:cs="Calibri"/>
              </w:rPr>
              <w:t xml:space="preserve"> Αθανασία (</w:t>
            </w:r>
            <w:proofErr w:type="spellStart"/>
            <w:r w:rsidRPr="005E1B05">
              <w:rPr>
                <w:rFonts w:ascii="Calibri" w:hAnsi="Calibri" w:cs="Calibri"/>
              </w:rPr>
              <w:t>Νάνσυ</w:t>
            </w:r>
            <w:proofErr w:type="spellEnd"/>
            <w:r w:rsidRPr="005E1B05">
              <w:rPr>
                <w:rFonts w:ascii="Calibri" w:hAnsi="Calibri" w:cs="Calibri"/>
              </w:rPr>
              <w:t>)</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C34E39" w:rsidP="00166FEA">
            <w:pPr>
              <w:snapToGrid w:val="0"/>
              <w:rPr>
                <w:rFonts w:ascii="Arial" w:hAnsi="Arial" w:cs="Arial"/>
                <w:sz w:val="22"/>
                <w:szCs w:val="22"/>
              </w:rPr>
            </w:pPr>
            <w:r>
              <w:rPr>
                <w:rFonts w:ascii="Arial" w:hAnsi="Arial" w:cs="Arial"/>
                <w:sz w:val="22"/>
                <w:szCs w:val="22"/>
              </w:rPr>
              <w:t xml:space="preserve"> 23</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5E1B05" w:rsidRDefault="00C34E39" w:rsidP="005B2DC6">
            <w:pPr>
              <w:snapToGrid w:val="0"/>
              <w:rPr>
                <w:rFonts w:ascii="Calibri" w:hAnsi="Calibri" w:cs="Calibri"/>
              </w:rPr>
            </w:pPr>
            <w:r w:rsidRPr="005E1B05">
              <w:rPr>
                <w:rFonts w:ascii="Calibri" w:hAnsi="Calibri" w:cs="Calibri"/>
              </w:rPr>
              <w:t>Κατής Χαράλαμπος</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2B59AE" w:rsidP="00166FEA">
            <w:pPr>
              <w:snapToGrid w:val="0"/>
              <w:rPr>
                <w:rFonts w:ascii="Arial" w:hAnsi="Arial" w:cs="Arial"/>
                <w:sz w:val="22"/>
                <w:szCs w:val="22"/>
              </w:rPr>
            </w:pPr>
            <w:r>
              <w:rPr>
                <w:rFonts w:ascii="Arial" w:hAnsi="Arial" w:cs="Arial"/>
                <w:sz w:val="22"/>
                <w:szCs w:val="22"/>
              </w:rPr>
              <w:t xml:space="preserve"> </w:t>
            </w:r>
          </w:p>
        </w:tc>
        <w:tc>
          <w:tcPr>
            <w:tcW w:w="142" w:type="dxa"/>
          </w:tcPr>
          <w:p w:rsidR="00C34E39" w:rsidRPr="005E1B05" w:rsidRDefault="00C34E39" w:rsidP="00166FEA">
            <w:pPr>
              <w:snapToGrid w:val="0"/>
              <w:rPr>
                <w:rFonts w:ascii="Calibri" w:hAnsi="Calibri" w:cs="Calibri"/>
              </w:rPr>
            </w:pPr>
          </w:p>
        </w:tc>
        <w:tc>
          <w:tcPr>
            <w:tcW w:w="4678" w:type="dxa"/>
            <w:shd w:val="clear" w:color="auto" w:fill="auto"/>
          </w:tcPr>
          <w:p w:rsidR="00C34E39" w:rsidRPr="005E1B05" w:rsidRDefault="00C34E39" w:rsidP="00166FEA">
            <w:pPr>
              <w:tabs>
                <w:tab w:val="left" w:pos="718"/>
              </w:tabs>
              <w:rPr>
                <w:rFonts w:ascii="Calibri" w:hAnsi="Calibri" w:cs="Calibri"/>
              </w:rPr>
            </w:pPr>
            <w:r>
              <w:rPr>
                <w:rFonts w:ascii="Calibri" w:eastAsia="Calibri" w:hAnsi="Calibri" w:cs="Calibri"/>
              </w:rPr>
              <w:t xml:space="preserve"> </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2B59AE" w:rsidP="00166FEA">
            <w:pPr>
              <w:snapToGrid w:val="0"/>
              <w:rPr>
                <w:rFonts w:ascii="Arial" w:hAnsi="Arial" w:cs="Arial"/>
                <w:sz w:val="22"/>
                <w:szCs w:val="22"/>
              </w:rPr>
            </w:pPr>
            <w:r>
              <w:rPr>
                <w:rFonts w:ascii="Arial" w:hAnsi="Arial" w:cs="Arial"/>
                <w:sz w:val="22"/>
                <w:szCs w:val="22"/>
              </w:rPr>
              <w:t xml:space="preserve"> </w:t>
            </w:r>
          </w:p>
        </w:tc>
        <w:tc>
          <w:tcPr>
            <w:tcW w:w="142" w:type="dxa"/>
          </w:tcPr>
          <w:p w:rsidR="00C34E39" w:rsidRPr="005E1B05" w:rsidRDefault="00C34E39" w:rsidP="00166FEA">
            <w:pPr>
              <w:snapToGrid w:val="0"/>
              <w:rPr>
                <w:rFonts w:ascii="Calibri" w:hAnsi="Calibri" w:cs="Calibri"/>
              </w:rPr>
            </w:pPr>
          </w:p>
        </w:tc>
        <w:tc>
          <w:tcPr>
            <w:tcW w:w="4678" w:type="dxa"/>
            <w:shd w:val="clear" w:color="auto" w:fill="auto"/>
          </w:tcPr>
          <w:p w:rsidR="00C34E39" w:rsidRPr="005E1B05" w:rsidRDefault="00C34E39" w:rsidP="00166FEA">
            <w:pPr>
              <w:snapToGrid w:val="0"/>
              <w:rPr>
                <w:rFonts w:ascii="Calibri" w:hAnsi="Calibri" w:cs="Calibri"/>
              </w:rPr>
            </w:pP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2B59AE" w:rsidP="00166FEA">
            <w:pPr>
              <w:snapToGrid w:val="0"/>
              <w:rPr>
                <w:rFonts w:ascii="Arial" w:hAnsi="Arial" w:cs="Arial"/>
                <w:sz w:val="22"/>
                <w:szCs w:val="22"/>
              </w:rPr>
            </w:pPr>
            <w:r>
              <w:rPr>
                <w:rFonts w:ascii="Arial" w:hAnsi="Arial" w:cs="Arial"/>
                <w:sz w:val="22"/>
                <w:szCs w:val="22"/>
              </w:rPr>
              <w:t xml:space="preserve"> </w:t>
            </w:r>
          </w:p>
        </w:tc>
        <w:tc>
          <w:tcPr>
            <w:tcW w:w="142" w:type="dxa"/>
          </w:tcPr>
          <w:p w:rsidR="00C34E39" w:rsidRPr="005E1B05" w:rsidRDefault="00C34E39" w:rsidP="00166FEA">
            <w:pPr>
              <w:snapToGrid w:val="0"/>
              <w:rPr>
                <w:rFonts w:ascii="Calibri" w:eastAsia="Arial" w:hAnsi="Calibri" w:cs="Calibri"/>
              </w:rPr>
            </w:pPr>
          </w:p>
        </w:tc>
        <w:tc>
          <w:tcPr>
            <w:tcW w:w="4678" w:type="dxa"/>
            <w:shd w:val="clear" w:color="auto" w:fill="auto"/>
          </w:tcPr>
          <w:p w:rsidR="00C34E39" w:rsidRPr="00C34E39" w:rsidRDefault="00C34E39" w:rsidP="00166FEA">
            <w:pPr>
              <w:snapToGrid w:val="0"/>
              <w:rPr>
                <w:rFonts w:ascii="Calibri" w:hAnsi="Calibri" w:cs="Calibri"/>
              </w:rPr>
            </w:pPr>
            <w:r>
              <w:rPr>
                <w:rFonts w:ascii="Calibri" w:eastAsia="Calibri" w:hAnsi="Calibri" w:cs="Calibri"/>
              </w:rPr>
              <w:t xml:space="preserve"> </w:t>
            </w: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2B59AE" w:rsidP="00166FEA">
            <w:pPr>
              <w:rPr>
                <w:rFonts w:ascii="Arial" w:eastAsia="Arial" w:hAnsi="Arial" w:cs="Arial"/>
                <w:sz w:val="22"/>
                <w:szCs w:val="22"/>
              </w:rPr>
            </w:pPr>
            <w:r>
              <w:rPr>
                <w:rFonts w:ascii="Arial" w:eastAsia="Arial" w:hAnsi="Arial" w:cs="Arial"/>
                <w:sz w:val="22"/>
                <w:szCs w:val="22"/>
              </w:rPr>
              <w:t xml:space="preserve">  </w:t>
            </w:r>
          </w:p>
        </w:tc>
        <w:tc>
          <w:tcPr>
            <w:tcW w:w="142" w:type="dxa"/>
          </w:tcPr>
          <w:p w:rsidR="00C34E39" w:rsidRPr="005E1B05" w:rsidRDefault="00C34E39" w:rsidP="00166FEA">
            <w:pPr>
              <w:rPr>
                <w:rFonts w:ascii="Calibri" w:eastAsia="Arial" w:hAnsi="Calibri" w:cs="Calibri"/>
              </w:rPr>
            </w:pPr>
          </w:p>
        </w:tc>
        <w:tc>
          <w:tcPr>
            <w:tcW w:w="4678" w:type="dxa"/>
            <w:shd w:val="clear" w:color="auto" w:fill="auto"/>
          </w:tcPr>
          <w:p w:rsidR="00C34E39" w:rsidRPr="005E1B05" w:rsidRDefault="00C34E39" w:rsidP="00166FEA">
            <w:pPr>
              <w:snapToGrid w:val="0"/>
              <w:rPr>
                <w:rFonts w:ascii="Calibri" w:hAnsi="Calibri" w:cs="Calibri"/>
              </w:rPr>
            </w:pPr>
          </w:p>
        </w:tc>
        <w:tc>
          <w:tcPr>
            <w:tcW w:w="4938" w:type="dxa"/>
            <w:shd w:val="clear" w:color="auto" w:fill="auto"/>
          </w:tcPr>
          <w:p w:rsidR="00C34E39" w:rsidRPr="005E1B05" w:rsidRDefault="00C34E39" w:rsidP="00166FEA">
            <w:pPr>
              <w:snapToGrid w:val="0"/>
              <w:spacing w:line="276" w:lineRule="auto"/>
              <w:rPr>
                <w:rFonts w:ascii="Calibri" w:hAnsi="Calibri" w:cs="Calibri"/>
              </w:rPr>
            </w:pPr>
          </w:p>
        </w:tc>
      </w:tr>
      <w:tr w:rsidR="00C34E39" w:rsidTr="00166FEA">
        <w:tc>
          <w:tcPr>
            <w:tcW w:w="425" w:type="dxa"/>
          </w:tcPr>
          <w:p w:rsidR="00C34E39" w:rsidRDefault="002B59AE" w:rsidP="00166FEA">
            <w:pPr>
              <w:rPr>
                <w:rFonts w:ascii="Arial" w:hAnsi="Arial" w:cs="Arial"/>
                <w:sz w:val="22"/>
                <w:szCs w:val="22"/>
              </w:rPr>
            </w:pPr>
            <w:r>
              <w:rPr>
                <w:rFonts w:ascii="Arial" w:hAnsi="Arial" w:cs="Arial"/>
                <w:sz w:val="22"/>
                <w:szCs w:val="22"/>
              </w:rPr>
              <w:t xml:space="preserve"> </w:t>
            </w:r>
          </w:p>
        </w:tc>
        <w:tc>
          <w:tcPr>
            <w:tcW w:w="142" w:type="dxa"/>
          </w:tcPr>
          <w:p w:rsidR="00C34E39" w:rsidRPr="005E1B05" w:rsidRDefault="00C34E39" w:rsidP="00166FEA">
            <w:pPr>
              <w:rPr>
                <w:rFonts w:ascii="Calibri" w:hAnsi="Calibri" w:cs="Calibri"/>
              </w:rPr>
            </w:pPr>
          </w:p>
        </w:tc>
        <w:tc>
          <w:tcPr>
            <w:tcW w:w="4678" w:type="dxa"/>
            <w:shd w:val="clear" w:color="auto" w:fill="auto"/>
          </w:tcPr>
          <w:p w:rsidR="00C34E39" w:rsidRPr="005E1B05" w:rsidRDefault="00C34E39" w:rsidP="00166FEA">
            <w:pPr>
              <w:tabs>
                <w:tab w:val="left" w:pos="718"/>
              </w:tabs>
              <w:rPr>
                <w:rFonts w:ascii="Calibri" w:hAnsi="Calibri" w:cs="Calibri"/>
              </w:rPr>
            </w:pPr>
            <w:r>
              <w:rPr>
                <w:rFonts w:ascii="Calibri" w:hAnsi="Calibri" w:cs="Calibri"/>
              </w:rPr>
              <w:t xml:space="preserve"> </w:t>
            </w:r>
            <w:r w:rsidRPr="005E1B05">
              <w:rPr>
                <w:rFonts w:ascii="Calibri" w:hAnsi="Calibri" w:cs="Calibri"/>
              </w:rPr>
              <w:t xml:space="preserve"> </w:t>
            </w:r>
            <w:r w:rsidRPr="005E1B05">
              <w:rPr>
                <w:rFonts w:ascii="Calibri" w:hAnsi="Calibri" w:cs="Calibri"/>
                <w:b/>
              </w:rPr>
              <w:t xml:space="preserve"> </w:t>
            </w:r>
          </w:p>
        </w:tc>
        <w:tc>
          <w:tcPr>
            <w:tcW w:w="4938" w:type="dxa"/>
            <w:shd w:val="clear" w:color="auto" w:fill="auto"/>
          </w:tcPr>
          <w:p w:rsidR="00C34E39" w:rsidRPr="005E1B05" w:rsidRDefault="00C34E39" w:rsidP="00166FEA">
            <w:pPr>
              <w:rPr>
                <w:rFonts w:ascii="Calibri" w:hAnsi="Calibri" w:cs="Calibri"/>
              </w:rPr>
            </w:pPr>
            <w:r w:rsidRPr="005E1B05">
              <w:rPr>
                <w:rFonts w:ascii="Calibri" w:eastAsia="Arial" w:hAnsi="Calibri" w:cs="Calibri"/>
              </w:rPr>
              <w:t xml:space="preserve">  </w:t>
            </w:r>
          </w:p>
        </w:tc>
      </w:tr>
      <w:tr w:rsidR="00C34E39" w:rsidTr="00166FEA">
        <w:tc>
          <w:tcPr>
            <w:tcW w:w="425" w:type="dxa"/>
          </w:tcPr>
          <w:p w:rsidR="00C34E39" w:rsidRDefault="00C34E39" w:rsidP="00166FEA">
            <w:pPr>
              <w:rPr>
                <w:rFonts w:ascii="Arial" w:hAnsi="Arial" w:cs="Arial"/>
                <w:sz w:val="22"/>
                <w:szCs w:val="22"/>
              </w:rPr>
            </w:pPr>
          </w:p>
        </w:tc>
        <w:tc>
          <w:tcPr>
            <w:tcW w:w="142" w:type="dxa"/>
          </w:tcPr>
          <w:p w:rsidR="00C34E39" w:rsidRDefault="00C34E39" w:rsidP="00166FEA">
            <w:pPr>
              <w:rPr>
                <w:rFonts w:ascii="Arial" w:hAnsi="Arial" w:cs="Arial"/>
                <w:sz w:val="22"/>
                <w:szCs w:val="22"/>
              </w:rPr>
            </w:pPr>
          </w:p>
        </w:tc>
        <w:tc>
          <w:tcPr>
            <w:tcW w:w="4678" w:type="dxa"/>
            <w:shd w:val="clear" w:color="auto" w:fill="auto"/>
          </w:tcPr>
          <w:p w:rsidR="00C34E39" w:rsidRDefault="00C34E39" w:rsidP="00166FEA">
            <w:pPr>
              <w:rPr>
                <w:rFonts w:ascii="Arial" w:hAnsi="Arial" w:cs="Arial"/>
                <w:sz w:val="22"/>
                <w:szCs w:val="22"/>
              </w:rPr>
            </w:pPr>
          </w:p>
        </w:tc>
        <w:tc>
          <w:tcPr>
            <w:tcW w:w="4938" w:type="dxa"/>
            <w:shd w:val="clear" w:color="auto" w:fill="auto"/>
          </w:tcPr>
          <w:p w:rsidR="00C34E39" w:rsidRDefault="00C34E39" w:rsidP="00166FEA">
            <w:pPr>
              <w:rPr>
                <w:rFonts w:ascii="Arial" w:eastAsia="Arial" w:hAnsi="Arial" w:cs="Arial"/>
                <w:sz w:val="22"/>
                <w:szCs w:val="22"/>
              </w:rPr>
            </w:pPr>
          </w:p>
        </w:tc>
      </w:tr>
    </w:tbl>
    <w:p w:rsidR="006A5D6A" w:rsidRPr="00717EEA" w:rsidRDefault="006A5D6A" w:rsidP="0097791F">
      <w:pPr>
        <w:tabs>
          <w:tab w:val="center" w:pos="8460"/>
        </w:tabs>
        <w:spacing w:after="198" w:line="360" w:lineRule="auto"/>
        <w:contextualSpacing/>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47A" w:rsidRDefault="00D4247A" w:rsidP="00CF17C6">
      <w:r>
        <w:separator/>
      </w:r>
    </w:p>
  </w:endnote>
  <w:endnote w:type="continuationSeparator" w:id="0">
    <w:p w:rsidR="00D4247A" w:rsidRDefault="00D4247A"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A57690" w:rsidP="006E212D">
    <w:pPr>
      <w:pStyle w:val="af0"/>
      <w:jc w:val="center"/>
    </w:pPr>
    <w:fldSimple w:instr=" PAGE   \* MERGEFORMAT ">
      <w:r w:rsidR="00BE2397">
        <w:rPr>
          <w:noProof/>
        </w:rPr>
        <w:t>15</w:t>
      </w:r>
    </w:fldSimple>
  </w:p>
  <w:p w:rsidR="005D65F1" w:rsidRDefault="006F4715" w:rsidP="006E212D">
    <w:pPr>
      <w:pStyle w:val="af0"/>
      <w:jc w:val="center"/>
    </w:pPr>
    <w:r>
      <w:t>7</w:t>
    </w:r>
    <w:r w:rsidR="001C688B">
      <w:t>5</w:t>
    </w:r>
    <w:r>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47A" w:rsidRDefault="00D4247A" w:rsidP="00CF17C6">
      <w:r>
        <w:separator/>
      </w:r>
    </w:p>
  </w:footnote>
  <w:footnote w:type="continuationSeparator" w:id="0">
    <w:p w:rsidR="00D4247A" w:rsidRDefault="00D4247A"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86E7B02"/>
    <w:multiLevelType w:val="hybridMultilevel"/>
    <w:tmpl w:val="6108F156"/>
    <w:lvl w:ilvl="0" w:tplc="3CA00F8A">
      <w:start w:val="1"/>
      <w:numFmt w:val="decimal"/>
      <w:lvlText w:val="%1."/>
      <w:lvlJc w:val="left"/>
      <w:pPr>
        <w:ind w:left="720" w:hanging="360"/>
      </w:pPr>
      <w:rPr>
        <w:rFonts w:ascii="Calibri" w:eastAsia="Batang" w:hAnsi="Calibri" w:cs="Calibri"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3">
    <w:nsid w:val="3C3A2D64"/>
    <w:multiLevelType w:val="hybridMultilevel"/>
    <w:tmpl w:val="2716BF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B3B6010"/>
    <w:multiLevelType w:val="hybridMultilevel"/>
    <w:tmpl w:val="69E26F36"/>
    <w:lvl w:ilvl="0" w:tplc="DAF0B648">
      <w:numFmt w:val="bullet"/>
      <w:lvlText w:val="-"/>
      <w:lvlJc w:val="left"/>
      <w:pPr>
        <w:ind w:left="1080" w:hanging="360"/>
      </w:pPr>
      <w:rPr>
        <w:rFonts w:ascii="Calibri" w:eastAsiaTheme="minorHAnsi" w:hAnsi="Calibri" w:cs="Calibri"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A995B97"/>
    <w:multiLevelType w:val="hybridMultilevel"/>
    <w:tmpl w:val="03460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4DD3C46"/>
    <w:multiLevelType w:val="hybridMultilevel"/>
    <w:tmpl w:val="EEE0BF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7">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6"/>
  </w:num>
  <w:num w:numId="7">
    <w:abstractNumId w:val="11"/>
  </w:num>
  <w:num w:numId="8">
    <w:abstractNumId w:val="14"/>
  </w:num>
  <w:num w:numId="9">
    <w:abstractNumId w:val="12"/>
  </w:num>
  <w:num w:numId="10">
    <w:abstractNumId w:val="3"/>
  </w:num>
  <w:num w:numId="11">
    <w:abstractNumId w:val="27"/>
  </w:num>
  <w:num w:numId="12">
    <w:abstractNumId w:val="23"/>
  </w:num>
  <w:num w:numId="13">
    <w:abstractNumId w:val="18"/>
  </w:num>
  <w:num w:numId="14">
    <w:abstractNumId w:val="24"/>
  </w:num>
  <w:num w:numId="15">
    <w:abstractNumId w:val="19"/>
  </w:num>
  <w:num w:numId="16">
    <w:abstractNumId w:val="7"/>
  </w:num>
  <w:num w:numId="17">
    <w:abstractNumId w:val="4"/>
  </w:num>
  <w:num w:numId="18">
    <w:abstractNumId w:val="22"/>
  </w:num>
  <w:num w:numId="19">
    <w:abstractNumId w:val="28"/>
  </w:num>
  <w:num w:numId="20">
    <w:abstractNumId w:val="26"/>
  </w:num>
  <w:num w:numId="21">
    <w:abstractNumId w:val="6"/>
  </w:num>
  <w:num w:numId="22">
    <w:abstractNumId w:val="20"/>
  </w:num>
  <w:num w:numId="23">
    <w:abstractNumId w:val="13"/>
  </w:num>
  <w:num w:numId="24">
    <w:abstractNumId w:val="10"/>
  </w:num>
  <w:num w:numId="25">
    <w:abstractNumId w:val="21"/>
  </w:num>
  <w:num w:numId="26">
    <w:abstractNumId w:val="25"/>
  </w:num>
  <w:num w:numId="27">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059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A197B"/>
    <w:rsid w:val="000C7762"/>
    <w:rsid w:val="000C7A8E"/>
    <w:rsid w:val="000D15B2"/>
    <w:rsid w:val="000E0BA0"/>
    <w:rsid w:val="000E66CA"/>
    <w:rsid w:val="000F651B"/>
    <w:rsid w:val="00121E89"/>
    <w:rsid w:val="001325AE"/>
    <w:rsid w:val="001345A3"/>
    <w:rsid w:val="00135AD6"/>
    <w:rsid w:val="00141208"/>
    <w:rsid w:val="00143861"/>
    <w:rsid w:val="0014479D"/>
    <w:rsid w:val="001A7B81"/>
    <w:rsid w:val="001C688B"/>
    <w:rsid w:val="001C7FF2"/>
    <w:rsid w:val="001E133F"/>
    <w:rsid w:val="001F638D"/>
    <w:rsid w:val="00216CC8"/>
    <w:rsid w:val="00220D25"/>
    <w:rsid w:val="002428CD"/>
    <w:rsid w:val="00242EE1"/>
    <w:rsid w:val="00244A45"/>
    <w:rsid w:val="0025429C"/>
    <w:rsid w:val="00272653"/>
    <w:rsid w:val="002800FB"/>
    <w:rsid w:val="002873F4"/>
    <w:rsid w:val="0029204B"/>
    <w:rsid w:val="00292176"/>
    <w:rsid w:val="00293DA5"/>
    <w:rsid w:val="00294361"/>
    <w:rsid w:val="002B0A1E"/>
    <w:rsid w:val="002B59AE"/>
    <w:rsid w:val="002B7994"/>
    <w:rsid w:val="002F4582"/>
    <w:rsid w:val="00300C85"/>
    <w:rsid w:val="003053E6"/>
    <w:rsid w:val="00306B70"/>
    <w:rsid w:val="00317487"/>
    <w:rsid w:val="00317928"/>
    <w:rsid w:val="00327144"/>
    <w:rsid w:val="003303CF"/>
    <w:rsid w:val="0034282B"/>
    <w:rsid w:val="00345D52"/>
    <w:rsid w:val="0035345F"/>
    <w:rsid w:val="0036440D"/>
    <w:rsid w:val="003646F8"/>
    <w:rsid w:val="00383C99"/>
    <w:rsid w:val="003A23C7"/>
    <w:rsid w:val="003B6D1E"/>
    <w:rsid w:val="003C42F6"/>
    <w:rsid w:val="003D314F"/>
    <w:rsid w:val="003E6F62"/>
    <w:rsid w:val="003F0759"/>
    <w:rsid w:val="0040204F"/>
    <w:rsid w:val="004038B4"/>
    <w:rsid w:val="00411F30"/>
    <w:rsid w:val="0041628C"/>
    <w:rsid w:val="00436878"/>
    <w:rsid w:val="00444B68"/>
    <w:rsid w:val="00463272"/>
    <w:rsid w:val="00481FFC"/>
    <w:rsid w:val="00490792"/>
    <w:rsid w:val="00496839"/>
    <w:rsid w:val="004A542C"/>
    <w:rsid w:val="004A6A39"/>
    <w:rsid w:val="004C17B7"/>
    <w:rsid w:val="004C32AE"/>
    <w:rsid w:val="004E13F3"/>
    <w:rsid w:val="005005E3"/>
    <w:rsid w:val="00515598"/>
    <w:rsid w:val="00534E61"/>
    <w:rsid w:val="00536008"/>
    <w:rsid w:val="005366CE"/>
    <w:rsid w:val="0053755B"/>
    <w:rsid w:val="005421B9"/>
    <w:rsid w:val="00543A69"/>
    <w:rsid w:val="0054423C"/>
    <w:rsid w:val="005444CF"/>
    <w:rsid w:val="0054485F"/>
    <w:rsid w:val="00576C77"/>
    <w:rsid w:val="005773EF"/>
    <w:rsid w:val="005925C5"/>
    <w:rsid w:val="00592B1B"/>
    <w:rsid w:val="00593C07"/>
    <w:rsid w:val="005B2319"/>
    <w:rsid w:val="005C6A42"/>
    <w:rsid w:val="005D11DC"/>
    <w:rsid w:val="005D2935"/>
    <w:rsid w:val="005D3093"/>
    <w:rsid w:val="005D65F1"/>
    <w:rsid w:val="005E145E"/>
    <w:rsid w:val="005E7249"/>
    <w:rsid w:val="005F12CF"/>
    <w:rsid w:val="005F32AE"/>
    <w:rsid w:val="00601FA1"/>
    <w:rsid w:val="00613DBD"/>
    <w:rsid w:val="006372AA"/>
    <w:rsid w:val="00661E3C"/>
    <w:rsid w:val="006701AE"/>
    <w:rsid w:val="006A5D6A"/>
    <w:rsid w:val="006D2F1C"/>
    <w:rsid w:val="006D3946"/>
    <w:rsid w:val="006E212D"/>
    <w:rsid w:val="006E3A7C"/>
    <w:rsid w:val="006E71CA"/>
    <w:rsid w:val="006F07F3"/>
    <w:rsid w:val="006F0E41"/>
    <w:rsid w:val="006F4715"/>
    <w:rsid w:val="00732A82"/>
    <w:rsid w:val="00743691"/>
    <w:rsid w:val="00757AFB"/>
    <w:rsid w:val="007A4296"/>
    <w:rsid w:val="007A788C"/>
    <w:rsid w:val="007C1F2B"/>
    <w:rsid w:val="007C38B5"/>
    <w:rsid w:val="007C45C0"/>
    <w:rsid w:val="007C7593"/>
    <w:rsid w:val="007E2A66"/>
    <w:rsid w:val="007F0CC0"/>
    <w:rsid w:val="007F1488"/>
    <w:rsid w:val="007F1C08"/>
    <w:rsid w:val="00811EE6"/>
    <w:rsid w:val="0082456F"/>
    <w:rsid w:val="00832721"/>
    <w:rsid w:val="00833C94"/>
    <w:rsid w:val="008447F7"/>
    <w:rsid w:val="00854141"/>
    <w:rsid w:val="008673FE"/>
    <w:rsid w:val="00872A87"/>
    <w:rsid w:val="00882E21"/>
    <w:rsid w:val="0088300A"/>
    <w:rsid w:val="008A3B0D"/>
    <w:rsid w:val="008B1D2E"/>
    <w:rsid w:val="008C40D6"/>
    <w:rsid w:val="008C6A3E"/>
    <w:rsid w:val="008D324F"/>
    <w:rsid w:val="008F3904"/>
    <w:rsid w:val="008F4297"/>
    <w:rsid w:val="00915930"/>
    <w:rsid w:val="0091612E"/>
    <w:rsid w:val="009237EC"/>
    <w:rsid w:val="009252C4"/>
    <w:rsid w:val="009348A9"/>
    <w:rsid w:val="00936929"/>
    <w:rsid w:val="009708A6"/>
    <w:rsid w:val="009731CC"/>
    <w:rsid w:val="0097791F"/>
    <w:rsid w:val="009A1DD4"/>
    <w:rsid w:val="009B3159"/>
    <w:rsid w:val="009B6E4F"/>
    <w:rsid w:val="009C214A"/>
    <w:rsid w:val="009C223D"/>
    <w:rsid w:val="009C5B2E"/>
    <w:rsid w:val="009D2850"/>
    <w:rsid w:val="009D2CCB"/>
    <w:rsid w:val="009D5060"/>
    <w:rsid w:val="009D6010"/>
    <w:rsid w:val="009E4FD4"/>
    <w:rsid w:val="009E53A1"/>
    <w:rsid w:val="00A022BF"/>
    <w:rsid w:val="00A115A6"/>
    <w:rsid w:val="00A25CFB"/>
    <w:rsid w:val="00A32EC0"/>
    <w:rsid w:val="00A338A0"/>
    <w:rsid w:val="00A46298"/>
    <w:rsid w:val="00A57690"/>
    <w:rsid w:val="00A716E5"/>
    <w:rsid w:val="00A75571"/>
    <w:rsid w:val="00A855A8"/>
    <w:rsid w:val="00A85C24"/>
    <w:rsid w:val="00A85C84"/>
    <w:rsid w:val="00A97CB0"/>
    <w:rsid w:val="00AA259B"/>
    <w:rsid w:val="00AB7023"/>
    <w:rsid w:val="00AC532A"/>
    <w:rsid w:val="00AD5445"/>
    <w:rsid w:val="00B05731"/>
    <w:rsid w:val="00B12ED8"/>
    <w:rsid w:val="00B2763C"/>
    <w:rsid w:val="00B54E31"/>
    <w:rsid w:val="00B668B1"/>
    <w:rsid w:val="00B67561"/>
    <w:rsid w:val="00B707BB"/>
    <w:rsid w:val="00B84FB9"/>
    <w:rsid w:val="00B94F97"/>
    <w:rsid w:val="00B956F9"/>
    <w:rsid w:val="00BA6353"/>
    <w:rsid w:val="00BB4C4A"/>
    <w:rsid w:val="00BC31CF"/>
    <w:rsid w:val="00BD5D2F"/>
    <w:rsid w:val="00BD6ABF"/>
    <w:rsid w:val="00BE2397"/>
    <w:rsid w:val="00BE6F78"/>
    <w:rsid w:val="00C27258"/>
    <w:rsid w:val="00C34E39"/>
    <w:rsid w:val="00C56811"/>
    <w:rsid w:val="00C57FF3"/>
    <w:rsid w:val="00C76390"/>
    <w:rsid w:val="00C86394"/>
    <w:rsid w:val="00C87293"/>
    <w:rsid w:val="00C90D6D"/>
    <w:rsid w:val="00C949C0"/>
    <w:rsid w:val="00C9564A"/>
    <w:rsid w:val="00CA7A3D"/>
    <w:rsid w:val="00CB012E"/>
    <w:rsid w:val="00CB4591"/>
    <w:rsid w:val="00CB4E1A"/>
    <w:rsid w:val="00CB6590"/>
    <w:rsid w:val="00CC0082"/>
    <w:rsid w:val="00CC1F09"/>
    <w:rsid w:val="00CC2AAC"/>
    <w:rsid w:val="00CC6994"/>
    <w:rsid w:val="00CE667C"/>
    <w:rsid w:val="00CF17C6"/>
    <w:rsid w:val="00D005DF"/>
    <w:rsid w:val="00D133F6"/>
    <w:rsid w:val="00D223F2"/>
    <w:rsid w:val="00D31B8C"/>
    <w:rsid w:val="00D4247A"/>
    <w:rsid w:val="00DD1FD3"/>
    <w:rsid w:val="00E24A7F"/>
    <w:rsid w:val="00E24CAB"/>
    <w:rsid w:val="00E25CFF"/>
    <w:rsid w:val="00E301B7"/>
    <w:rsid w:val="00E559C1"/>
    <w:rsid w:val="00E573DE"/>
    <w:rsid w:val="00E57EBC"/>
    <w:rsid w:val="00E645D4"/>
    <w:rsid w:val="00E76A99"/>
    <w:rsid w:val="00E90028"/>
    <w:rsid w:val="00EA3047"/>
    <w:rsid w:val="00EB0265"/>
    <w:rsid w:val="00ED442C"/>
    <w:rsid w:val="00EE5291"/>
    <w:rsid w:val="00EF20A7"/>
    <w:rsid w:val="00F13722"/>
    <w:rsid w:val="00F23C26"/>
    <w:rsid w:val="00F23FDB"/>
    <w:rsid w:val="00F25F67"/>
    <w:rsid w:val="00F53798"/>
    <w:rsid w:val="00F5459E"/>
    <w:rsid w:val="00F568F2"/>
    <w:rsid w:val="00F66005"/>
    <w:rsid w:val="00F800CB"/>
    <w:rsid w:val="00F817E5"/>
    <w:rsid w:val="00F82DDB"/>
    <w:rsid w:val="00F93458"/>
    <w:rsid w:val="00F97DF1"/>
    <w:rsid w:val="00FA462B"/>
    <w:rsid w:val="00FA5912"/>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 w:type="character" w:customStyle="1" w:styleId="FontStyle16">
    <w:name w:val="Font Style16"/>
    <w:basedOn w:val="40"/>
    <w:rsid w:val="0091593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D1EB3-DAD8-44D8-A6F6-C73EFC32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7996</Words>
  <Characters>43183</Characters>
  <Application>Microsoft Office Word</Application>
  <DocSecurity>0</DocSecurity>
  <Lines>359</Lines>
  <Paragraphs>102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51077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2022-07-08T09:21:00Z</cp:lastPrinted>
  <dcterms:created xsi:type="dcterms:W3CDTF">2022-07-05T09:40:00Z</dcterms:created>
  <dcterms:modified xsi:type="dcterms:W3CDTF">2022-07-08T09:30:00Z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