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6F4715" w:rsidRDefault="006F4715" w:rsidP="006F4715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="00CB6590"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="00CB6590"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7C38B5" w:rsidRPr="004E2FC8" w:rsidRDefault="00CB6590" w:rsidP="007C38B5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  <w:r w:rsidR="007C38B5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7C38B5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7C38B5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7C38B5" w:rsidRPr="004E2FC8" w:rsidRDefault="007C38B5" w:rsidP="007C38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: </w:t>
      </w:r>
      <w:r w:rsidR="008673FE">
        <w:rPr>
          <w:rFonts w:ascii="Arial" w:eastAsia="Calibri" w:hAnsi="Arial" w:cs="Arial"/>
          <w:b/>
          <w:bCs/>
          <w:position w:val="2"/>
          <w:sz w:val="22"/>
          <w:szCs w:val="22"/>
        </w:rPr>
        <w:t>10961</w:t>
      </w:r>
    </w:p>
    <w:p w:rsidR="006F4715" w:rsidRPr="004E2FC8" w:rsidRDefault="007C38B5" w:rsidP="006F4715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28/6/2022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FA5912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ης Τακτικής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6F4715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73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7C38B5" w:rsidRPr="00915930" w:rsidRDefault="00CB6590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915930" w:rsidRPr="00915930">
        <w:rPr>
          <w:rStyle w:val="FontStyle16"/>
          <w:rFonts w:asciiTheme="minorHAnsi" w:eastAsia="Calibri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Συγκρότηση επιτροπής αξιολόγησης και επιλογής αιτήσεων εγγραφής- επανεγγραφής βρεφών και νηπίων στους «Παιδικούς και Βρεφονηπιακούς Σταθμούς Δήμου </w:t>
      </w:r>
      <w:proofErr w:type="spellStart"/>
      <w:r w:rsidR="00915930" w:rsidRPr="00915930">
        <w:rPr>
          <w:rStyle w:val="FontStyle16"/>
          <w:rFonts w:asciiTheme="minorHAnsi" w:eastAsia="Calibri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>Λεβαδέων</w:t>
      </w:r>
      <w:proofErr w:type="spellEnd"/>
      <w:r w:rsidR="00915930" w:rsidRPr="00915930">
        <w:rPr>
          <w:rStyle w:val="FontStyle16"/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bidi="hi-IN"/>
        </w:rPr>
        <w:t>»</w:t>
      </w:r>
    </w:p>
    <w:p w:rsidR="00A716E5" w:rsidRPr="00D133F6" w:rsidRDefault="00A716E5" w:rsidP="007C38B5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</w:rPr>
      </w:pP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Ιουνί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Δευτέρα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τακτική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10672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6F4715" w:rsidRPr="00BB488C" w:rsidRDefault="006F4715" w:rsidP="006F471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 xml:space="preserve">Απούσης της Προέδρου ,ο Αντιπρόεδρος  του Δημοτικού Συμβουλίου κ. </w:t>
      </w:r>
      <w:proofErr w:type="spellStart"/>
      <w:r>
        <w:rPr>
          <w:rFonts w:asciiTheme="minorHAnsi" w:hAnsiTheme="minorHAnsi" w:cstheme="minorHAnsi"/>
          <w:bCs/>
        </w:rPr>
        <w:t>Φορτώσης</w:t>
      </w:r>
      <w:proofErr w:type="spellEnd"/>
      <w:r>
        <w:rPr>
          <w:rFonts w:asciiTheme="minorHAnsi" w:hAnsiTheme="minorHAnsi" w:cstheme="minorHAnsi"/>
          <w:bCs/>
        </w:rPr>
        <w:t xml:space="preserve"> κήρυξε την έναρξη της συνεδρίασης και δ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19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6F4715" w:rsidRPr="00BB488C" w:rsidRDefault="006F4715" w:rsidP="006F4715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Τσετσμετζής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Εμμανουήλ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F4715" w:rsidRPr="00C8017D" w:rsidRDefault="006F4715" w:rsidP="00320D0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Καράβα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Χρυσοβαλάντου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Βασιλική (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Βάλια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)  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497214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 </w:t>
            </w:r>
          </w:p>
        </w:tc>
      </w:tr>
      <w:tr w:rsidR="006F4715" w:rsidRPr="00BB488C" w:rsidTr="00320D0C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4715" w:rsidRPr="00BB488C" w:rsidTr="00320D0C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F4715" w:rsidRPr="004E3386" w:rsidRDefault="006F4715" w:rsidP="00320D0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F4715" w:rsidRPr="00497214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3431F5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C8017D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C8017D" w:rsidRDefault="008673FE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6F4715" w:rsidRPr="00C801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Κατής Χαράλαμπος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6F4715" w:rsidRPr="00BB488C" w:rsidTr="00320D0C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4715" w:rsidRPr="00BB488C" w:rsidTr="00320D0C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4715" w:rsidRPr="00BB488C" w:rsidTr="00320D0C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4715" w:rsidRPr="00BB488C" w:rsidTr="00320D0C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6F4715" w:rsidRPr="00BB488C" w:rsidRDefault="006F4715" w:rsidP="00320D0C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F4715" w:rsidRPr="00BB488C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844AC6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F53798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915930" w:rsidRPr="006F4715" w:rsidRDefault="006F4715" w:rsidP="006F4715">
      <w:pPr>
        <w:tabs>
          <w:tab w:val="center" w:pos="8460"/>
        </w:tabs>
        <w:spacing w:before="113" w:after="113" w:line="360" w:lineRule="auto"/>
        <w:ind w:right="-113"/>
        <w:jc w:val="both"/>
        <w:rPr>
          <w:rStyle w:val="af9"/>
          <w:rFonts w:asciiTheme="minorHAnsi" w:eastAsia="Arial" w:hAnsiTheme="minorHAnsi" w:cstheme="minorHAnsi"/>
          <w:bCs/>
          <w:i w:val="0"/>
          <w:iCs w:val="0"/>
          <w:color w:val="000000"/>
          <w:highlight w:val="white"/>
          <w:shd w:val="clear" w:color="auto" w:fill="FFFFFF"/>
          <w:lang w:bidi="hi-IN"/>
        </w:rPr>
      </w:pPr>
      <w:r w:rsidRPr="006F4715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Εισηγούμενος το  6</w:t>
      </w:r>
      <w:r w:rsidRPr="006F4715">
        <w:rPr>
          <w:rFonts w:asciiTheme="minorHAnsi" w:eastAsia="Arial" w:hAnsiTheme="minorHAnsi" w:cstheme="minorHAnsi"/>
          <w:bCs/>
          <w:shd w:val="clear" w:color="auto" w:fill="FFFFFF"/>
          <w:vertAlign w:val="superscript"/>
          <w:lang w:bidi="hi-IN"/>
        </w:rPr>
        <w:t>Ο</w:t>
      </w:r>
      <w:r w:rsidRPr="006F4715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της ημερήσιας διάταξης   </w:t>
      </w:r>
      <w:r w:rsidRPr="006F471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F4715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της </w:t>
      </w:r>
      <w:r w:rsidRPr="006F4715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6F4715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αριθμ</w:t>
      </w:r>
      <w:proofErr w:type="spellEnd"/>
      <w:r w:rsidRPr="006F4715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6F4715">
        <w:rPr>
          <w:rFonts w:asciiTheme="minorHAnsi" w:eastAsia="Arial" w:hAnsiTheme="minorHAnsi" w:cstheme="minorHAnsi"/>
          <w:b/>
          <w:shd w:val="clear" w:color="auto" w:fill="FFFFFF"/>
          <w:lang w:bidi="hi-IN"/>
        </w:rPr>
        <w:t>10672</w:t>
      </w:r>
      <w:r w:rsidRPr="006F4715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/23-6-2022</w:t>
      </w:r>
      <w:r w:rsidRPr="006F471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  πρόσκλησης (10</w:t>
      </w:r>
      <w:r w:rsidRPr="006F471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ο</w:t>
      </w:r>
      <w:r w:rsidRPr="006F471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στον Πίνακα Θεμάτων Συνεδρίασης ), </w:t>
      </w:r>
      <w:r w:rsidR="009D5060" w:rsidRPr="006F4715">
        <w:rPr>
          <w:rFonts w:asciiTheme="minorHAnsi" w:hAnsiTheme="minorHAnsi" w:cstheme="minorHAnsi"/>
        </w:rPr>
        <w:t xml:space="preserve"> </w:t>
      </w:r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το  </w:t>
      </w:r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</w:rPr>
        <w:t xml:space="preserve"> </w:t>
      </w:r>
      <w:proofErr w:type="spellStart"/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</w:rPr>
        <w:t>υπ΄αριθμ</w:t>
      </w:r>
      <w:proofErr w:type="spellEnd"/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</w:rPr>
        <w:t>.</w:t>
      </w:r>
      <w:r w:rsidR="00915930" w:rsidRPr="006F4715">
        <w:rPr>
          <w:rFonts w:asciiTheme="minorHAnsi" w:hAnsiTheme="minorHAnsi" w:cstheme="minorHAnsi"/>
        </w:rPr>
        <w:t xml:space="preserve">  8553/25-5-2022</w:t>
      </w:r>
      <w:r w:rsidR="00915930" w:rsidRPr="006F4715">
        <w:rPr>
          <w:rFonts w:asciiTheme="minorHAnsi" w:hAnsiTheme="minorHAnsi" w:cstheme="minorHAnsi"/>
          <w:spacing w:val="-4"/>
        </w:rPr>
        <w:t xml:space="preserve">  </w:t>
      </w:r>
      <w:r w:rsidR="00915930" w:rsidRPr="006F4715">
        <w:rPr>
          <w:rFonts w:asciiTheme="minorHAnsi" w:hAnsiTheme="minorHAnsi" w:cstheme="minorHAnsi"/>
          <w:shd w:val="clear" w:color="auto" w:fill="FFFFFF"/>
        </w:rPr>
        <w:t xml:space="preserve"> έγγραφο </w:t>
      </w:r>
      <w:r w:rsidR="00915930" w:rsidRPr="006F4715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της  Δ/</w:t>
      </w:r>
      <w:proofErr w:type="spellStart"/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νσης</w:t>
      </w:r>
      <w:proofErr w:type="spellEnd"/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Κοινωνικής</w:t>
      </w:r>
      <w:r w:rsidR="00915930" w:rsidRPr="006F4715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Προστασίας ,Παιδείας και Δια Βίου Μάθησης του Δήμου</w:t>
      </w:r>
      <w:r w:rsidR="00915930" w:rsidRPr="006F4715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 </w:t>
      </w:r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σ</w:t>
      </w:r>
      <w:r w:rsidR="00915930" w:rsidRPr="006F4715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</w:rPr>
        <w:t>το οποίο αναφέρονται:</w:t>
      </w:r>
    </w:p>
    <w:p w:rsidR="00915930" w:rsidRPr="006F4715" w:rsidRDefault="00915930" w:rsidP="00915930">
      <w:pPr>
        <w:ind w:firstLine="720"/>
        <w:rPr>
          <w:rFonts w:asciiTheme="minorHAnsi" w:hAnsiTheme="minorHAnsi" w:cstheme="minorHAnsi"/>
          <w:i/>
        </w:rPr>
      </w:pPr>
      <w:r w:rsidRPr="006F4715">
        <w:rPr>
          <w:rFonts w:asciiTheme="minorHAnsi" w:hAnsiTheme="minorHAnsi" w:cstheme="minorHAnsi"/>
          <w:i/>
        </w:rPr>
        <w:t xml:space="preserve">Σύμφωνα με το </w:t>
      </w:r>
      <w:r w:rsidRPr="006F4715">
        <w:rPr>
          <w:rFonts w:asciiTheme="minorHAnsi" w:hAnsiTheme="minorHAnsi" w:cstheme="minorHAnsi"/>
          <w:b/>
          <w:bCs/>
          <w:i/>
        </w:rPr>
        <w:t xml:space="preserve">άρθρο 3 παρ. 5  </w:t>
      </w:r>
      <w:r w:rsidRPr="006F4715">
        <w:rPr>
          <w:rFonts w:asciiTheme="minorHAnsi" w:hAnsiTheme="minorHAnsi" w:cstheme="minorHAnsi"/>
          <w:i/>
        </w:rPr>
        <w:t>του</w:t>
      </w:r>
      <w:r w:rsidRPr="006F4715">
        <w:rPr>
          <w:rFonts w:asciiTheme="minorHAnsi" w:hAnsiTheme="minorHAnsi" w:cstheme="minorHAnsi"/>
          <w:b/>
          <w:bCs/>
          <w:i/>
        </w:rPr>
        <w:t xml:space="preserve"> Κανονισμού Λειτουργίας του τμήματος Προσχολικής Αγωγής Δήμου </w:t>
      </w:r>
      <w:proofErr w:type="spellStart"/>
      <w:r w:rsidRPr="006F4715">
        <w:rPr>
          <w:rFonts w:asciiTheme="minorHAnsi" w:hAnsiTheme="minorHAnsi" w:cstheme="minorHAnsi"/>
          <w:b/>
          <w:bCs/>
          <w:i/>
        </w:rPr>
        <w:t>Λεβαδέων</w:t>
      </w:r>
      <w:proofErr w:type="spellEnd"/>
      <w:r w:rsidRPr="006F4715">
        <w:rPr>
          <w:rFonts w:asciiTheme="minorHAnsi" w:hAnsiTheme="minorHAnsi" w:cstheme="minorHAnsi"/>
          <w:b/>
          <w:bCs/>
          <w:i/>
        </w:rPr>
        <w:t xml:space="preserve"> </w:t>
      </w:r>
      <w:r w:rsidRPr="006F4715">
        <w:rPr>
          <w:rFonts w:asciiTheme="minorHAnsi" w:hAnsiTheme="minorHAnsi" w:cstheme="minorHAnsi"/>
          <w:i/>
        </w:rPr>
        <w:t>(απόφαση Δημοτικού Συμβουλίου 329/2018 ΑΔΑ: 72Ν5ΩΛΗ-ΒΑ3) που εκδόθηκε σύμφωνα με τον “</w:t>
      </w:r>
      <w:r w:rsidRPr="006F4715">
        <w:rPr>
          <w:rFonts w:asciiTheme="minorHAnsi" w:hAnsiTheme="minorHAnsi" w:cstheme="minorHAnsi"/>
          <w:b/>
          <w:bCs/>
          <w:i/>
        </w:rPr>
        <w:t>Πρότυπο Κανονισμό Λειτουργίας</w:t>
      </w:r>
      <w:r w:rsidRPr="006F4715">
        <w:rPr>
          <w:rFonts w:asciiTheme="minorHAnsi" w:hAnsiTheme="minorHAnsi" w:cstheme="minorHAnsi"/>
          <w:i/>
        </w:rPr>
        <w:t xml:space="preserve"> </w:t>
      </w:r>
      <w:r w:rsidRPr="006F4715">
        <w:rPr>
          <w:rFonts w:asciiTheme="minorHAnsi" w:hAnsiTheme="minorHAnsi" w:cstheme="minorHAnsi"/>
          <w:b/>
          <w:bCs/>
          <w:i/>
        </w:rPr>
        <w:t>Δημοτικών Παιδικών και Βρεφονηπιακών Σταθμών”(</w:t>
      </w:r>
      <w:r w:rsidRPr="006F4715">
        <w:rPr>
          <w:rFonts w:asciiTheme="minorHAnsi" w:hAnsiTheme="minorHAnsi" w:cstheme="minorHAnsi"/>
          <w:i/>
        </w:rPr>
        <w:t xml:space="preserve">Υπουργική Απόφαση με </w:t>
      </w:r>
      <w:proofErr w:type="spellStart"/>
      <w:r w:rsidRPr="006F4715">
        <w:rPr>
          <w:rFonts w:asciiTheme="minorHAnsi" w:hAnsiTheme="minorHAnsi" w:cstheme="minorHAnsi"/>
          <w:i/>
        </w:rPr>
        <w:t>αριθμ</w:t>
      </w:r>
      <w:proofErr w:type="spellEnd"/>
      <w:r w:rsidRPr="006F4715">
        <w:rPr>
          <w:rFonts w:asciiTheme="minorHAnsi" w:hAnsiTheme="minorHAnsi" w:cstheme="minorHAnsi"/>
          <w:i/>
        </w:rPr>
        <w:t>. 41087/2017 (ΦΕΚ 4249/τ.Β’/05-12-2017), εντός του μηνός</w:t>
      </w:r>
      <w:r w:rsidRPr="006F4715">
        <w:rPr>
          <w:rFonts w:asciiTheme="minorHAnsi" w:hAnsiTheme="minorHAnsi" w:cstheme="minorHAnsi"/>
          <w:b/>
          <w:bCs/>
          <w:i/>
        </w:rPr>
        <w:t xml:space="preserve"> Ιουνίου </w:t>
      </w:r>
      <w:r w:rsidRPr="006F4715">
        <w:rPr>
          <w:rFonts w:asciiTheme="minorHAnsi" w:hAnsiTheme="minorHAnsi" w:cstheme="minorHAnsi"/>
          <w:i/>
        </w:rPr>
        <w:t xml:space="preserve">συνέρχεται  το Δημοτικό Συμβούλιο  προκειμένου να συγκροτήσει  ειδική επιτροπή επιλογής </w:t>
      </w:r>
      <w:r w:rsidRPr="006F4715">
        <w:rPr>
          <w:rFonts w:asciiTheme="minorHAnsi" w:hAnsiTheme="minorHAnsi" w:cstheme="minorHAnsi"/>
          <w:b/>
          <w:i/>
        </w:rPr>
        <w:t xml:space="preserve">αιτήσεων εγγραφής και επανεγγραφής βρεφών και νηπίων  για τους Παιδικούς και Βρεφονηπιακούς σταθμούς » </w:t>
      </w:r>
    </w:p>
    <w:p w:rsidR="00915930" w:rsidRPr="006F4715" w:rsidRDefault="00915930" w:rsidP="00915930">
      <w:pPr>
        <w:ind w:firstLine="720"/>
        <w:rPr>
          <w:rFonts w:asciiTheme="minorHAnsi" w:hAnsiTheme="minorHAnsi" w:cstheme="minorHAnsi"/>
          <w:i/>
        </w:rPr>
      </w:pPr>
      <w:r w:rsidRPr="006F4715">
        <w:rPr>
          <w:rFonts w:asciiTheme="minorHAnsi" w:hAnsiTheme="minorHAnsi" w:cstheme="minorHAnsi"/>
          <w:i/>
        </w:rPr>
        <w:t xml:space="preserve">Στην ανωτέρω επιτροπή  μετέχει και το </w:t>
      </w:r>
      <w:r w:rsidRPr="006F4715">
        <w:rPr>
          <w:rFonts w:asciiTheme="minorHAnsi" w:hAnsiTheme="minorHAnsi" w:cstheme="minorHAnsi"/>
          <w:b/>
          <w:bCs/>
          <w:i/>
        </w:rPr>
        <w:t>παιδαγωγικό προσωπικό</w:t>
      </w:r>
      <w:r w:rsidRPr="006F4715">
        <w:rPr>
          <w:rFonts w:asciiTheme="minorHAnsi" w:hAnsiTheme="minorHAnsi" w:cstheme="minorHAnsi"/>
          <w:i/>
        </w:rPr>
        <w:t xml:space="preserve"> . </w:t>
      </w:r>
    </w:p>
    <w:p w:rsidR="00915930" w:rsidRPr="006F4715" w:rsidRDefault="00915930" w:rsidP="00915930">
      <w:pPr>
        <w:ind w:firstLine="720"/>
        <w:rPr>
          <w:rFonts w:asciiTheme="minorHAnsi" w:hAnsiTheme="minorHAnsi" w:cstheme="minorHAnsi"/>
          <w:i/>
        </w:rPr>
      </w:pPr>
      <w:r w:rsidRPr="006F4715">
        <w:rPr>
          <w:rFonts w:asciiTheme="minorHAnsi" w:hAnsiTheme="minorHAnsi" w:cstheme="minorHAnsi"/>
          <w:i/>
        </w:rPr>
        <w:lastRenderedPageBreak/>
        <w:t>Η επιτροπή  καταρτίζει  πίνακα επιλογής  βάσει μορίων τον οποίο υποβάλλει στο Δημοτικό Συμβούλιο για την  έκδοση ,σε ειδική συνεδρίαση ,απόφασης επιλογής των φιλοξενούμενων παιδιών η οποία αναρτάται στο δημοτικό κατάστημα.</w:t>
      </w:r>
    </w:p>
    <w:p w:rsidR="00915930" w:rsidRPr="006F4715" w:rsidRDefault="00915930" w:rsidP="00915930">
      <w:pPr>
        <w:ind w:firstLine="720"/>
        <w:rPr>
          <w:rFonts w:asciiTheme="minorHAnsi" w:hAnsiTheme="minorHAnsi" w:cstheme="minorHAnsi"/>
          <w:i/>
        </w:rPr>
      </w:pPr>
      <w:r w:rsidRPr="006F4715">
        <w:rPr>
          <w:rFonts w:asciiTheme="minorHAnsi" w:hAnsiTheme="minorHAnsi" w:cstheme="minorHAnsi"/>
          <w:i/>
        </w:rPr>
        <w:t xml:space="preserve">Η όλη διαδικασία ολοκληρώνεται μέχρι τις </w:t>
      </w:r>
      <w:r w:rsidRPr="006F4715">
        <w:rPr>
          <w:rFonts w:asciiTheme="minorHAnsi" w:hAnsiTheme="minorHAnsi" w:cstheme="minorHAnsi"/>
          <w:b/>
          <w:bCs/>
          <w:i/>
        </w:rPr>
        <w:t xml:space="preserve">30 Ιουνίου </w:t>
      </w:r>
      <w:r w:rsidRPr="006F4715">
        <w:rPr>
          <w:rFonts w:asciiTheme="minorHAnsi" w:hAnsiTheme="minorHAnsi" w:cstheme="minorHAnsi"/>
          <w:i/>
        </w:rPr>
        <w:t>κάθε έτους.</w:t>
      </w:r>
    </w:p>
    <w:p w:rsidR="00915930" w:rsidRPr="006F4715" w:rsidRDefault="00915930" w:rsidP="00915930">
      <w:pPr>
        <w:ind w:firstLine="720"/>
        <w:rPr>
          <w:rFonts w:asciiTheme="minorHAnsi" w:hAnsiTheme="minorHAnsi" w:cstheme="minorHAnsi"/>
          <w:b/>
          <w:bCs/>
          <w:i/>
        </w:rPr>
      </w:pPr>
      <w:r w:rsidRPr="006F4715">
        <w:rPr>
          <w:rFonts w:asciiTheme="minorHAnsi" w:hAnsiTheme="minorHAnsi" w:cstheme="minorHAnsi"/>
          <w:i/>
        </w:rPr>
        <w:t xml:space="preserve">Λαμβάνοντας υπόψη τα ανωτέρω και το γεγονός ότι ο Δήμος θα πρέπει να ανταποκριθεί στις προθεσμίες που απορρέουν από τη κείμενη νομοθεσία( </w:t>
      </w:r>
      <w:r w:rsidRPr="006F4715">
        <w:rPr>
          <w:rFonts w:asciiTheme="minorHAnsi" w:hAnsiTheme="minorHAnsi" w:cstheme="minorHAnsi"/>
          <w:b/>
          <w:bCs/>
          <w:i/>
        </w:rPr>
        <w:t>Πρότυπος Κανονισμός Λειτουργίας</w:t>
      </w:r>
      <w:r w:rsidRPr="006F4715">
        <w:rPr>
          <w:rFonts w:asciiTheme="minorHAnsi" w:hAnsiTheme="minorHAnsi" w:cstheme="minorHAnsi"/>
          <w:i/>
        </w:rPr>
        <w:t xml:space="preserve"> </w:t>
      </w:r>
      <w:r w:rsidRPr="006F4715">
        <w:rPr>
          <w:rFonts w:asciiTheme="minorHAnsi" w:hAnsiTheme="minorHAnsi" w:cstheme="minorHAnsi"/>
          <w:b/>
          <w:bCs/>
          <w:i/>
        </w:rPr>
        <w:t>Δημοτικών Παιδικών και Βρεφονηπιακών Σταθμών</w:t>
      </w:r>
      <w:r w:rsidRPr="006F4715">
        <w:rPr>
          <w:rFonts w:asciiTheme="minorHAnsi" w:hAnsiTheme="minorHAnsi" w:cstheme="minorHAnsi"/>
          <w:i/>
        </w:rPr>
        <w:t xml:space="preserve">   </w:t>
      </w:r>
      <w:proofErr w:type="spellStart"/>
      <w:r w:rsidRPr="006F4715">
        <w:rPr>
          <w:rFonts w:asciiTheme="minorHAnsi" w:hAnsiTheme="minorHAnsi" w:cstheme="minorHAnsi"/>
          <w:b/>
          <w:bCs/>
          <w:i/>
        </w:rPr>
        <w:t>αριθμ</w:t>
      </w:r>
      <w:proofErr w:type="spellEnd"/>
      <w:r w:rsidRPr="006F4715">
        <w:rPr>
          <w:rFonts w:asciiTheme="minorHAnsi" w:hAnsiTheme="minorHAnsi" w:cstheme="minorHAnsi"/>
          <w:b/>
          <w:bCs/>
          <w:i/>
        </w:rPr>
        <w:t>. 41087/2017 ΦΕΚ 4249/τ.Β’/05-12-2017 Υπουργική απόφαση ).</w:t>
      </w:r>
    </w:p>
    <w:p w:rsidR="00915930" w:rsidRDefault="00915930" w:rsidP="00915930">
      <w:pPr>
        <w:ind w:firstLine="720"/>
        <w:rPr>
          <w:rFonts w:asciiTheme="minorHAnsi" w:hAnsiTheme="minorHAnsi" w:cstheme="minorHAnsi"/>
          <w:i/>
        </w:rPr>
      </w:pPr>
      <w:r w:rsidRPr="006F4715">
        <w:rPr>
          <w:rFonts w:asciiTheme="minorHAnsi" w:hAnsiTheme="minorHAnsi" w:cstheme="minorHAnsi"/>
          <w:i/>
        </w:rPr>
        <w:t>Καλείται  το Δημοτικό Συμβούλιο να ορίσει ειδική επιτροπή  επιλογής των αιτήσεων  εγγραφής και επανεγγραφής βρεφών και νηπίων των Δημοτικών παιδικών και βρεφονηπιακών σταθμών,   βάσει της δυναμικότητας του κάθε σταθμού.</w:t>
      </w:r>
    </w:p>
    <w:p w:rsidR="006F4715" w:rsidRPr="006F4715" w:rsidRDefault="006F4715" w:rsidP="00915930">
      <w:pPr>
        <w:ind w:firstLine="720"/>
        <w:rPr>
          <w:rFonts w:asciiTheme="minorHAnsi" w:hAnsiTheme="minorHAnsi" w:cstheme="minorHAnsi"/>
          <w:i/>
        </w:rPr>
      </w:pPr>
    </w:p>
    <w:p w:rsidR="00F25F67" w:rsidRPr="006F4715" w:rsidRDefault="00F25F67" w:rsidP="00F25F67">
      <w:pPr>
        <w:spacing w:line="360" w:lineRule="auto"/>
        <w:jc w:val="both"/>
        <w:rPr>
          <w:rFonts w:asciiTheme="minorHAnsi" w:hAnsiTheme="minorHAnsi" w:cstheme="minorHAnsi"/>
        </w:rPr>
      </w:pPr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Ακολούθως πήρε το λόγο κ. </w:t>
      </w:r>
      <w:proofErr w:type="gramStart"/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val="en-US" w:bidi="hi-IN"/>
        </w:rPr>
        <w:t>o</w:t>
      </w:r>
      <w:proofErr w:type="gramEnd"/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Δήμαρχος   ο οποίος  </w:t>
      </w:r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 xml:space="preserve"> πρότεινε την </w:t>
      </w:r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αντιδήμαρχο </w:t>
      </w:r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>Κοινωνικής Προστασίας, Παιδείας και Δια Βίου Μάθησης</w:t>
      </w:r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κα. </w:t>
      </w:r>
      <w:proofErr w:type="spellStart"/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>Νταντούμη</w:t>
      </w:r>
      <w:proofErr w:type="spellEnd"/>
      <w:r w:rsidRPr="006F4715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Ιωάννα</w:t>
      </w:r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 xml:space="preserve"> ως Πρόεδρο της Επιτροπής και ως μέλη τον κ. </w:t>
      </w:r>
      <w:proofErr w:type="spellStart"/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>Μητά</w:t>
      </w:r>
      <w:proofErr w:type="spellEnd"/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 xml:space="preserve"> Αλέξανδρο Πρόεδρο του Δημοτικού Συμβουλίου,  τον  κ. </w:t>
      </w:r>
      <w:proofErr w:type="spellStart"/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>Καλογρηά</w:t>
      </w:r>
      <w:proofErr w:type="spellEnd"/>
      <w:r w:rsidRPr="006F4715">
        <w:rPr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 xml:space="preserve"> Αθανάσιο  και την Αναστασίου Μαρία – Προϊσταμένη του Τμήματος Προσχολικής Αγωγής του Δήμου. </w:t>
      </w:r>
    </w:p>
    <w:p w:rsidR="00F25F67" w:rsidRPr="006F4715" w:rsidRDefault="00F25F67" w:rsidP="00F25F67">
      <w:pPr>
        <w:jc w:val="both"/>
        <w:rPr>
          <w:rFonts w:asciiTheme="minorHAnsi" w:hAnsiTheme="minorHAnsi" w:cstheme="minorHAnsi"/>
          <w:u w:val="single"/>
        </w:rPr>
      </w:pPr>
    </w:p>
    <w:p w:rsidR="00F25F67" w:rsidRPr="006F4715" w:rsidRDefault="00F25F67" w:rsidP="00F25F67">
      <w:pPr>
        <w:jc w:val="both"/>
        <w:rPr>
          <w:rFonts w:asciiTheme="minorHAnsi" w:hAnsiTheme="minorHAnsi" w:cstheme="minorHAnsi"/>
        </w:rPr>
      </w:pPr>
      <w:r w:rsidRPr="006F4715">
        <w:rPr>
          <w:rFonts w:asciiTheme="minorHAnsi" w:hAnsiTheme="minorHAnsi" w:cstheme="minorHAnsi"/>
          <w:bCs/>
          <w:color w:val="000000"/>
        </w:rPr>
        <w:t xml:space="preserve">Οι παρατάξεις της μειοψηφίας του Δημοτικού Συμβουλίου πρότειναν τον δημοτικό </w:t>
      </w:r>
      <w:proofErr w:type="spellStart"/>
      <w:r w:rsidRPr="006F4715">
        <w:rPr>
          <w:rFonts w:asciiTheme="minorHAnsi" w:hAnsiTheme="minorHAnsi" w:cstheme="minorHAnsi"/>
          <w:bCs/>
          <w:color w:val="000000"/>
        </w:rPr>
        <w:t>σύμβουλο.κ</w:t>
      </w:r>
      <w:proofErr w:type="spellEnd"/>
      <w:r w:rsidRPr="006F4715">
        <w:rPr>
          <w:rFonts w:asciiTheme="minorHAnsi" w:hAnsiTheme="minorHAnsi" w:cstheme="minorHAnsi"/>
          <w:bCs/>
          <w:color w:val="000000"/>
        </w:rPr>
        <w:t>.    Γαλανό Κων/</w:t>
      </w:r>
      <w:proofErr w:type="spellStart"/>
      <w:r w:rsidRPr="006F4715">
        <w:rPr>
          <w:rFonts w:asciiTheme="minorHAnsi" w:hAnsiTheme="minorHAnsi" w:cstheme="minorHAnsi"/>
          <w:bCs/>
          <w:color w:val="000000"/>
        </w:rPr>
        <w:t>νο</w:t>
      </w:r>
      <w:proofErr w:type="spellEnd"/>
      <w:r w:rsidRPr="006F4715">
        <w:rPr>
          <w:rFonts w:asciiTheme="minorHAnsi" w:hAnsiTheme="minorHAnsi" w:cstheme="minorHAnsi"/>
          <w:bCs/>
          <w:color w:val="000000"/>
        </w:rPr>
        <w:t xml:space="preserve">  ως τακτικό μέλος της Επιτροπής. </w:t>
      </w:r>
    </w:p>
    <w:p w:rsidR="00F25F67" w:rsidRPr="006F4715" w:rsidRDefault="00F25F67" w:rsidP="00F25F67">
      <w:pPr>
        <w:jc w:val="both"/>
        <w:rPr>
          <w:rFonts w:asciiTheme="minorHAnsi" w:hAnsiTheme="minorHAnsi" w:cstheme="minorHAnsi"/>
        </w:rPr>
      </w:pPr>
    </w:p>
    <w:p w:rsidR="00F25F67" w:rsidRPr="006F4715" w:rsidRDefault="00F25F67" w:rsidP="00F25F67">
      <w:pPr>
        <w:jc w:val="both"/>
        <w:rPr>
          <w:rFonts w:asciiTheme="minorHAnsi" w:hAnsiTheme="minorHAnsi" w:cstheme="minorHAnsi"/>
          <w:bCs/>
          <w:color w:val="000000"/>
        </w:rPr>
      </w:pPr>
      <w:r w:rsidRPr="006F4715">
        <w:rPr>
          <w:rFonts w:asciiTheme="minorHAnsi" w:hAnsiTheme="minorHAnsi" w:cstheme="minorHAnsi"/>
          <w:bCs/>
          <w:color w:val="000000"/>
        </w:rPr>
        <w:t>Οι ανωτέρω προτάσεις έγιναν ομόφωνα αποδεκτές από τα μέλη του Σώματος.</w:t>
      </w:r>
    </w:p>
    <w:p w:rsidR="00FA5912" w:rsidRPr="007D6BAA" w:rsidRDefault="006F4715" w:rsidP="00FA5912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F4715" w:rsidRPr="007D6BAA" w:rsidRDefault="006F4715" w:rsidP="006F4715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t xml:space="preserve">Ακολούθως ο </w:t>
      </w:r>
      <w:r>
        <w:rPr>
          <w:rFonts w:asciiTheme="minorHAnsi" w:hAnsiTheme="minorHAnsi" w:cstheme="minorHAnsi"/>
        </w:rPr>
        <w:t>Αντιπ</w:t>
      </w:r>
      <w:r w:rsidRPr="007D6BAA">
        <w:rPr>
          <w:rFonts w:asciiTheme="minorHAnsi" w:hAnsiTheme="minorHAnsi" w:cstheme="minorHAnsi"/>
        </w:rPr>
        <w:t xml:space="preserve">ρόεδρος κάλεσε τους δημοτικούς συμβούλους να ψηφίσουν </w:t>
      </w:r>
      <w:r>
        <w:rPr>
          <w:rFonts w:asciiTheme="minorHAnsi" w:hAnsiTheme="minorHAnsi" w:cstheme="minorHAnsi"/>
        </w:rPr>
        <w:t>σχετικά</w:t>
      </w:r>
    </w:p>
    <w:p w:rsidR="00FA5912" w:rsidRDefault="00FA5912" w:rsidP="00FA5912">
      <w:pPr>
        <w:jc w:val="both"/>
        <w:rPr>
          <w:rFonts w:ascii="Arial" w:hAnsi="Arial" w:cs="Arial"/>
          <w:sz w:val="22"/>
          <w:szCs w:val="22"/>
        </w:rPr>
      </w:pPr>
    </w:p>
    <w:p w:rsidR="00FA5912" w:rsidRPr="00AF19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272653">
        <w:rPr>
          <w:rFonts w:asciiTheme="minorHAnsi" w:hAnsiTheme="minorHAnsi" w:cstheme="minorHAnsi"/>
          <w:bCs/>
          <w:color w:val="000000"/>
        </w:rPr>
        <w:t>τις διατάξεις του άρθρου   74 του Ν. 4555/2018 (αντικατάσταση του άρθρου 67 του Ν. 3852/2010)</w:t>
      </w:r>
      <w:r w:rsidRPr="002726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72653">
        <w:rPr>
          <w:rFonts w:asciiTheme="minorHAnsi" w:hAnsiTheme="minorHAnsi" w:cstheme="minorHAnsi"/>
          <w:b/>
          <w:bCs/>
        </w:rPr>
        <w:t xml:space="preserve">, 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375/2022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272653">
        <w:rPr>
          <w:rFonts w:asciiTheme="minorHAnsi" w:hAnsiTheme="minorHAnsi" w:cstheme="minorHAnsi"/>
          <w:bCs/>
        </w:rPr>
        <w:t xml:space="preserve"> </w:t>
      </w:r>
      <w:r w:rsidRPr="00272653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380/2022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272653">
        <w:rPr>
          <w:rFonts w:asciiTheme="minorHAnsi" w:hAnsiTheme="minorHAnsi" w:cstheme="minorHAnsi"/>
          <w:bCs/>
        </w:rPr>
        <w:t>«</w:t>
      </w:r>
      <w:r w:rsidRPr="00272653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6F4715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F4715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6F4715">
        <w:rPr>
          <w:rFonts w:ascii="Verdana" w:hAnsi="Verdana" w:cs="Arial"/>
        </w:rPr>
        <w:t xml:space="preserve"> </w:t>
      </w:r>
      <w:r w:rsidRPr="006F4715">
        <w:rPr>
          <w:rFonts w:asciiTheme="minorHAnsi" w:hAnsiTheme="minorHAnsi" w:cstheme="minorHAnsi"/>
        </w:rPr>
        <w:t xml:space="preserve">του Ν.4940/2022 (Α’ 112) </w:t>
      </w:r>
    </w:p>
    <w:p w:rsidR="00272653" w:rsidRPr="0025429C" w:rsidRDefault="00272653" w:rsidP="00272653">
      <w:pPr>
        <w:pStyle w:val="af6"/>
        <w:widowControl w:val="0"/>
        <w:numPr>
          <w:ilvl w:val="0"/>
          <w:numId w:val="16"/>
        </w:numPr>
        <w:tabs>
          <w:tab w:val="center" w:pos="8460"/>
        </w:tabs>
        <w:suppressAutoHyphens w:val="0"/>
        <w:spacing w:before="119" w:after="100" w:afterAutospacing="1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25429C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όπως τροποποιήθηκαν με το άρθρο 72</w:t>
      </w:r>
      <w:r w:rsidRPr="0025429C">
        <w:rPr>
          <w:rFonts w:asciiTheme="minorHAnsi" w:hAnsiTheme="minorHAnsi" w:cstheme="minorHAnsi"/>
          <w:i/>
        </w:rPr>
        <w:t xml:space="preserve"> 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lastRenderedPageBreak/>
        <w:t>και   ειδικότερα</w:t>
      </w:r>
      <w:r w:rsidRPr="0025429C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5429C">
        <w:rPr>
          <w:rFonts w:asciiTheme="minorHAnsi" w:hAnsiTheme="minorHAnsi" w:cstheme="minorHAnsi"/>
          <w:bCs/>
          <w:color w:val="000000"/>
        </w:rPr>
        <w:t xml:space="preserve">της παρ. 5 του άρθρου   74 του Ν. 4555/2018 </w:t>
      </w:r>
      <w:r w:rsidR="00F25F67">
        <w:rPr>
          <w:rFonts w:asciiTheme="minorHAnsi" w:hAnsiTheme="minorHAnsi" w:cstheme="minorHAnsi"/>
          <w:bCs/>
          <w:color w:val="000000"/>
        </w:rPr>
        <w:t xml:space="preserve"> </w:t>
      </w:r>
    </w:p>
    <w:p w:rsidR="00F25F67" w:rsidRPr="00F25F67" w:rsidRDefault="0025429C" w:rsidP="00F25F67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F25F67">
        <w:rPr>
          <w:rFonts w:asciiTheme="minorHAnsi" w:hAnsiTheme="minorHAnsi" w:cstheme="minorHAnsi"/>
          <w:color w:val="000000"/>
          <w:shd w:val="clear" w:color="auto" w:fill="FFFFFF"/>
        </w:rPr>
        <w:t xml:space="preserve">το με </w:t>
      </w:r>
      <w:proofErr w:type="spellStart"/>
      <w:r w:rsidRPr="00F25F67">
        <w:rPr>
          <w:rFonts w:asciiTheme="minorHAnsi" w:hAnsiTheme="minorHAnsi" w:cstheme="minorHAnsi"/>
          <w:color w:val="000000"/>
          <w:shd w:val="clear" w:color="auto" w:fill="FFFFFF"/>
        </w:rPr>
        <w:t>αριθμ</w:t>
      </w:r>
      <w:proofErr w:type="spellEnd"/>
      <w:r w:rsidRPr="00F25F6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spellStart"/>
      <w:r w:rsidRPr="00F25F67">
        <w:rPr>
          <w:rFonts w:asciiTheme="minorHAnsi" w:hAnsiTheme="minorHAnsi" w:cstheme="minorHAnsi"/>
          <w:color w:val="000000"/>
          <w:shd w:val="clear" w:color="auto" w:fill="FFFFFF"/>
        </w:rPr>
        <w:t>Πρωτ</w:t>
      </w:r>
      <w:proofErr w:type="spellEnd"/>
      <w:r w:rsidRPr="00F25F67">
        <w:rPr>
          <w:rFonts w:asciiTheme="minorHAnsi" w:hAnsiTheme="minorHAnsi" w:cstheme="minorHAnsi"/>
        </w:rPr>
        <w:t xml:space="preserve"> </w:t>
      </w:r>
      <w:r w:rsidR="00F25F67">
        <w:rPr>
          <w:rFonts w:asciiTheme="minorHAnsi" w:hAnsiTheme="minorHAnsi" w:cstheme="minorHAnsi"/>
        </w:rPr>
        <w:t xml:space="preserve">8553/25-5-2022 </w:t>
      </w:r>
      <w:r w:rsidR="00F25F67" w:rsidRPr="00F25F67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>έγγραφο</w:t>
      </w:r>
      <w:r w:rsidR="00F25F67" w:rsidRPr="00F25F67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της Δ/</w:t>
      </w:r>
      <w:proofErr w:type="spellStart"/>
      <w:r w:rsidR="00F25F67" w:rsidRPr="00F25F67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νσης</w:t>
      </w:r>
      <w:proofErr w:type="spellEnd"/>
      <w:r w:rsidR="00F25F67" w:rsidRPr="00F25F67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Κοινωνικής Προστασίας</w:t>
      </w:r>
      <w:r w:rsidR="00F25F67" w:rsidRPr="00F25F67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,</w:t>
      </w:r>
      <w:r w:rsidR="00F25F67" w:rsidRPr="00F25F67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Παιδείας και Δια Βίου Μάθησης  του Δήμου</w:t>
      </w:r>
      <w:r w:rsidR="00F25F67" w:rsidRPr="00F25F67">
        <w:rPr>
          <w:rFonts w:asciiTheme="minorHAnsi" w:eastAsia="Arial" w:hAnsiTheme="minorHAnsi" w:cstheme="minorHAnsi"/>
          <w:i/>
          <w:color w:val="000000"/>
          <w:highlight w:val="white"/>
          <w:shd w:val="clear" w:color="auto" w:fill="FFFFFF"/>
          <w:lang w:bidi="hi-IN"/>
        </w:rPr>
        <w:t xml:space="preserve"> </w:t>
      </w:r>
      <w:r w:rsidR="00F25F67" w:rsidRPr="00F25F67">
        <w:rPr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>, που  είχε διανεμηθεί</w:t>
      </w:r>
      <w:r w:rsidR="00F25F67" w:rsidRPr="00F25F67">
        <w:rPr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.</w:t>
      </w:r>
    </w:p>
    <w:p w:rsidR="00F25F67" w:rsidRPr="00F25F67" w:rsidRDefault="00F25F67" w:rsidP="00F25F67">
      <w:pPr>
        <w:pStyle w:val="210"/>
        <w:widowControl w:val="0"/>
        <w:numPr>
          <w:ilvl w:val="0"/>
          <w:numId w:val="11"/>
        </w:numPr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F25F67">
        <w:rPr>
          <w:rFonts w:asciiTheme="minorHAnsi" w:eastAsia="Arial" w:hAnsiTheme="minorHAnsi" w:cstheme="minorHAnsi"/>
          <w:szCs w:val="24"/>
        </w:rPr>
        <w:t>-τις διατάξεις του</w:t>
      </w:r>
      <w:r w:rsidRPr="00F25F6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25F67">
        <w:rPr>
          <w:rFonts w:asciiTheme="minorHAnsi" w:hAnsiTheme="minorHAnsi" w:cstheme="minorHAnsi"/>
          <w:bCs/>
          <w:szCs w:val="24"/>
        </w:rPr>
        <w:t>άρθρου 3 παρ. 5</w:t>
      </w:r>
      <w:r w:rsidRPr="00F25F67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F25F67">
        <w:rPr>
          <w:rFonts w:asciiTheme="minorHAnsi" w:hAnsiTheme="minorHAnsi" w:cstheme="minorHAnsi"/>
          <w:szCs w:val="24"/>
        </w:rPr>
        <w:t>του</w:t>
      </w:r>
      <w:r w:rsidRPr="00F25F6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25F67">
        <w:rPr>
          <w:rFonts w:asciiTheme="minorHAnsi" w:hAnsiTheme="minorHAnsi" w:cstheme="minorHAnsi"/>
          <w:bCs/>
          <w:szCs w:val="24"/>
        </w:rPr>
        <w:t xml:space="preserve">Κανονισμού Λειτουργίας του τμήματος Προσχολικής Αγωγής Δήμου </w:t>
      </w:r>
      <w:proofErr w:type="spellStart"/>
      <w:r w:rsidRPr="00F25F67">
        <w:rPr>
          <w:rFonts w:asciiTheme="minorHAnsi" w:hAnsiTheme="minorHAnsi" w:cstheme="minorHAnsi"/>
          <w:bCs/>
          <w:szCs w:val="24"/>
        </w:rPr>
        <w:t>Λεβαδέων</w:t>
      </w:r>
      <w:proofErr w:type="spellEnd"/>
      <w:r w:rsidRPr="00F25F6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25F67">
        <w:rPr>
          <w:rFonts w:asciiTheme="minorHAnsi" w:hAnsiTheme="minorHAnsi" w:cstheme="minorHAnsi"/>
          <w:szCs w:val="24"/>
        </w:rPr>
        <w:t>(απόφαση Δημοτικού Συμβουλίου 329/2018 ΑΔΑ: 72Ν5ΩΛΗ-ΒΑ3)</w:t>
      </w:r>
    </w:p>
    <w:p w:rsidR="00F25F67" w:rsidRPr="00F25F67" w:rsidRDefault="00F25F67" w:rsidP="00F25F67">
      <w:pPr>
        <w:pStyle w:val="210"/>
        <w:widowControl w:val="0"/>
        <w:numPr>
          <w:ilvl w:val="0"/>
          <w:numId w:val="11"/>
        </w:numPr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F25F67">
        <w:rPr>
          <w:rFonts w:asciiTheme="minorHAnsi" w:eastAsia="Arial" w:hAnsiTheme="minorHAnsi" w:cstheme="minorHAnsi"/>
          <w:szCs w:val="24"/>
        </w:rPr>
        <w:t xml:space="preserve">- την </w:t>
      </w:r>
      <w:proofErr w:type="spellStart"/>
      <w:r w:rsidRPr="00F25F67">
        <w:rPr>
          <w:rFonts w:asciiTheme="minorHAnsi" w:eastAsia="Arial" w:hAnsiTheme="minorHAnsi" w:cstheme="minorHAnsi"/>
          <w:szCs w:val="24"/>
        </w:rPr>
        <w:t>υπ</w:t>
      </w:r>
      <w:r w:rsidRPr="00F25F67">
        <w:rPr>
          <w:rFonts w:asciiTheme="minorHAnsi" w:hAnsiTheme="minorHAnsi" w:cstheme="minorHAnsi"/>
          <w:szCs w:val="24"/>
        </w:rPr>
        <w:t>.αριθμ</w:t>
      </w:r>
      <w:proofErr w:type="spellEnd"/>
      <w:r w:rsidRPr="00F25F67">
        <w:rPr>
          <w:rFonts w:asciiTheme="minorHAnsi" w:hAnsiTheme="minorHAnsi" w:cstheme="minorHAnsi"/>
          <w:szCs w:val="24"/>
        </w:rPr>
        <w:t>.  41087/2017 (ΦΕΚ 4249/τ.Β’/05-12-2017</w:t>
      </w:r>
      <w:r w:rsidRPr="00F25F67">
        <w:rPr>
          <w:rFonts w:asciiTheme="minorHAnsi" w:eastAsia="Arial" w:hAnsiTheme="minorHAnsi" w:cstheme="minorHAnsi"/>
          <w:szCs w:val="24"/>
        </w:rPr>
        <w:t>) ΚΥΑ.</w:t>
      </w:r>
    </w:p>
    <w:p w:rsidR="00F25F67" w:rsidRPr="00664722" w:rsidRDefault="00F25F67" w:rsidP="00F25F67">
      <w:pPr>
        <w:pStyle w:val="210"/>
        <w:widowControl w:val="0"/>
        <w:numPr>
          <w:ilvl w:val="0"/>
          <w:numId w:val="11"/>
        </w:numPr>
        <w:spacing w:line="360" w:lineRule="auto"/>
        <w:jc w:val="both"/>
        <w:textAlignment w:val="auto"/>
      </w:pPr>
      <w:r w:rsidRPr="00F25F67">
        <w:rPr>
          <w:rFonts w:asciiTheme="minorHAnsi" w:eastAsia="Arial" w:hAnsiTheme="minorHAnsi" w:cstheme="minorHAnsi"/>
          <w:szCs w:val="24"/>
        </w:rPr>
        <w:t>- τις σχετικές  προτάσεις ορισμού των μελών της αρμόδιας επιτροπής</w:t>
      </w:r>
    </w:p>
    <w:p w:rsidR="00FA5912" w:rsidRPr="00AF1924" w:rsidRDefault="00FA5912" w:rsidP="00F25F67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Pr="00AF1924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</w:t>
      </w:r>
      <w:r w:rsidR="009C223D">
        <w:rPr>
          <w:rFonts w:asciiTheme="minorHAnsi" w:hAnsiTheme="minorHAnsi" w:cstheme="minorHAnsi"/>
        </w:rPr>
        <w:t xml:space="preserve"> </w:t>
      </w:r>
    </w:p>
    <w:p w:rsidR="00FA5912" w:rsidRPr="00AF1924" w:rsidRDefault="00FA5912" w:rsidP="00FA5912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FA5912" w:rsidRDefault="00FA5912" w:rsidP="00FA5912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FA5912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72653" w:rsidRDefault="00272653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25F67" w:rsidRDefault="00F25F67" w:rsidP="00F25F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25F67" w:rsidRPr="00F25F67" w:rsidRDefault="00F25F67" w:rsidP="00F25F67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F25F67">
        <w:rPr>
          <w:rFonts w:asciiTheme="minorHAnsi" w:hAnsiTheme="minorHAnsi" w:cstheme="minorHAnsi"/>
        </w:rPr>
        <w:t xml:space="preserve">Συγκροτεί </w:t>
      </w:r>
      <w:r w:rsidRPr="00F25F67">
        <w:rPr>
          <w:rFonts w:asciiTheme="minorHAnsi" w:eastAsia="Arial" w:hAnsiTheme="minorHAnsi" w:cstheme="minorHAnsi"/>
          <w:iCs/>
          <w:color w:val="000000"/>
          <w:highlight w:val="white"/>
        </w:rPr>
        <w:t>πενταμελή Επιτροπή</w:t>
      </w:r>
      <w:r w:rsidRPr="00F25F67">
        <w:rPr>
          <w:rFonts w:asciiTheme="minorHAnsi" w:eastAsia="Arial" w:hAnsiTheme="minorHAnsi" w:cstheme="minorHAnsi"/>
          <w:bCs/>
          <w:iCs/>
          <w:highlight w:val="white"/>
        </w:rPr>
        <w:t xml:space="preserve"> </w:t>
      </w:r>
      <w:r w:rsidRPr="00F25F67">
        <w:rPr>
          <w:rFonts w:asciiTheme="minorHAnsi" w:eastAsia="Arial" w:hAnsiTheme="minorHAnsi" w:cstheme="minorHAnsi"/>
          <w:bCs/>
          <w:iCs/>
          <w:color w:val="000000"/>
          <w:highlight w:val="white"/>
        </w:rPr>
        <w:t xml:space="preserve">Αξιολόγησης και Επιλογής των αιτήσεων εγγραφής και επανεγγραφής βρεφών - νηπίων των Δημοτικών Παιδικών και Βρεφονηπιακών Σταθμών  του Δήμου </w:t>
      </w:r>
      <w:proofErr w:type="spellStart"/>
      <w:r w:rsidRPr="00F25F67">
        <w:rPr>
          <w:rFonts w:asciiTheme="minorHAnsi" w:eastAsia="Arial" w:hAnsiTheme="minorHAnsi" w:cstheme="minorHAnsi"/>
          <w:bCs/>
          <w:iCs/>
          <w:color w:val="000000"/>
          <w:highlight w:val="white"/>
        </w:rPr>
        <w:t>Λεβαδέων</w:t>
      </w:r>
      <w:proofErr w:type="spellEnd"/>
      <w:r w:rsidRPr="00F25F67">
        <w:rPr>
          <w:rFonts w:asciiTheme="minorHAnsi" w:eastAsia="Arial" w:hAnsiTheme="minorHAnsi" w:cstheme="minorHAnsi"/>
          <w:bCs/>
          <w:iCs/>
          <w:color w:val="000000"/>
          <w:highlight w:val="white"/>
        </w:rPr>
        <w:t>, για τη σχολική χρονιά 202</w:t>
      </w:r>
      <w:r w:rsidR="00E24A7F">
        <w:rPr>
          <w:rFonts w:asciiTheme="minorHAnsi" w:eastAsia="Arial" w:hAnsiTheme="minorHAnsi" w:cstheme="minorHAnsi"/>
          <w:bCs/>
          <w:iCs/>
          <w:color w:val="000000"/>
          <w:highlight w:val="white"/>
        </w:rPr>
        <w:t>2</w:t>
      </w:r>
      <w:r w:rsidRPr="00F25F67">
        <w:rPr>
          <w:rFonts w:asciiTheme="minorHAnsi" w:eastAsia="Arial" w:hAnsiTheme="minorHAnsi" w:cstheme="minorHAnsi"/>
          <w:bCs/>
          <w:iCs/>
          <w:color w:val="000000"/>
          <w:highlight w:val="white"/>
        </w:rPr>
        <w:t>-202</w:t>
      </w:r>
      <w:r w:rsidR="00E24A7F">
        <w:rPr>
          <w:rFonts w:asciiTheme="minorHAnsi" w:eastAsia="Arial" w:hAnsiTheme="minorHAnsi" w:cstheme="minorHAnsi"/>
          <w:bCs/>
          <w:iCs/>
          <w:color w:val="000000"/>
          <w:highlight w:val="white"/>
        </w:rPr>
        <w:t>3</w:t>
      </w:r>
      <w:r w:rsidRPr="00F25F67">
        <w:rPr>
          <w:rFonts w:asciiTheme="minorHAnsi" w:eastAsia="Arial" w:hAnsiTheme="minorHAnsi" w:cstheme="minorHAnsi"/>
          <w:bCs/>
          <w:iCs/>
          <w:color w:val="000000"/>
          <w:highlight w:val="white"/>
        </w:rPr>
        <w:t xml:space="preserve"> αποτελούμενη από τους παρακάτω:</w:t>
      </w:r>
    </w:p>
    <w:p w:rsidR="00F25F67" w:rsidRPr="00F25F67" w:rsidRDefault="00F25F67" w:rsidP="00F25F67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F25F67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:rsidR="00F25F67" w:rsidRPr="00F25F67" w:rsidRDefault="00F25F67" w:rsidP="00F25F67">
      <w:pPr>
        <w:pStyle w:val="af6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proofErr w:type="spellStart"/>
      <w:r w:rsidRPr="00F25F67">
        <w:rPr>
          <w:rFonts w:asciiTheme="minorHAnsi" w:hAnsiTheme="minorHAnsi" w:cstheme="minorHAnsi"/>
          <w:bCs/>
        </w:rPr>
        <w:t>Νταντούμη</w:t>
      </w:r>
      <w:proofErr w:type="spellEnd"/>
      <w:r w:rsidRPr="00F25F67">
        <w:rPr>
          <w:rFonts w:asciiTheme="minorHAnsi" w:hAnsiTheme="minorHAnsi" w:cstheme="minorHAnsi"/>
          <w:bCs/>
        </w:rPr>
        <w:t xml:space="preserve"> Ιωάννα  Αντιδήμαρχο  Δ/</w:t>
      </w:r>
      <w:proofErr w:type="spellStart"/>
      <w:r w:rsidRPr="00F25F67">
        <w:rPr>
          <w:rFonts w:asciiTheme="minorHAnsi" w:hAnsiTheme="minorHAnsi" w:cstheme="minorHAnsi"/>
          <w:bCs/>
        </w:rPr>
        <w:t>νσης</w:t>
      </w:r>
      <w:proofErr w:type="spellEnd"/>
      <w:r w:rsidRPr="00F25F67">
        <w:rPr>
          <w:rFonts w:asciiTheme="minorHAnsi" w:hAnsiTheme="minorHAnsi" w:cstheme="minorHAnsi"/>
          <w:bCs/>
        </w:rPr>
        <w:t xml:space="preserve"> Κοινωνικής Προστασίας, Παιδείας &amp; Δια Βίου Μάθησης,  ως Πρόεδρο. </w:t>
      </w:r>
    </w:p>
    <w:p w:rsidR="00F25F67" w:rsidRPr="00F25F67" w:rsidRDefault="00F25F67" w:rsidP="00F25F67">
      <w:pPr>
        <w:pStyle w:val="231"/>
        <w:numPr>
          <w:ilvl w:val="0"/>
          <w:numId w:val="22"/>
        </w:numPr>
        <w:spacing w:after="120"/>
        <w:jc w:val="both"/>
        <w:textAlignment w:val="auto"/>
        <w:rPr>
          <w:rFonts w:asciiTheme="minorHAnsi" w:hAnsiTheme="minorHAnsi" w:cstheme="minorHAnsi"/>
          <w:szCs w:val="24"/>
        </w:rPr>
      </w:pPr>
      <w:proofErr w:type="spellStart"/>
      <w:r w:rsidRPr="00F25F67">
        <w:rPr>
          <w:rFonts w:asciiTheme="minorHAnsi" w:hAnsiTheme="minorHAnsi" w:cstheme="minorHAnsi"/>
          <w:bCs/>
          <w:szCs w:val="24"/>
        </w:rPr>
        <w:t>Καλογρηά</w:t>
      </w:r>
      <w:proofErr w:type="spellEnd"/>
      <w:r w:rsidRPr="00F25F67">
        <w:rPr>
          <w:rFonts w:asciiTheme="minorHAnsi" w:hAnsiTheme="minorHAnsi" w:cstheme="minorHAnsi"/>
          <w:bCs/>
          <w:szCs w:val="24"/>
        </w:rPr>
        <w:t xml:space="preserve">  Αθανάσιο  – δημοτικό σύμβουλο, ως μέλος</w:t>
      </w:r>
    </w:p>
    <w:p w:rsidR="00F25F67" w:rsidRPr="00F25F67" w:rsidRDefault="00F25F67" w:rsidP="00F25F67">
      <w:pPr>
        <w:pStyle w:val="231"/>
        <w:numPr>
          <w:ilvl w:val="0"/>
          <w:numId w:val="22"/>
        </w:numPr>
        <w:spacing w:after="120"/>
        <w:jc w:val="both"/>
        <w:textAlignment w:val="auto"/>
        <w:rPr>
          <w:rFonts w:asciiTheme="minorHAnsi" w:hAnsiTheme="minorHAnsi" w:cstheme="minorHAnsi"/>
          <w:szCs w:val="24"/>
        </w:rPr>
      </w:pPr>
      <w:proofErr w:type="spellStart"/>
      <w:r w:rsidRPr="00F25F67">
        <w:rPr>
          <w:rFonts w:asciiTheme="minorHAnsi" w:eastAsia="Arial" w:hAnsiTheme="minorHAnsi" w:cstheme="minorHAnsi"/>
          <w:iCs/>
          <w:color w:val="000000"/>
          <w:szCs w:val="24"/>
          <w:lang w:eastAsia="el-GR"/>
        </w:rPr>
        <w:t>Μητά</w:t>
      </w:r>
      <w:proofErr w:type="spellEnd"/>
      <w:r w:rsidRPr="00F25F67">
        <w:rPr>
          <w:rFonts w:asciiTheme="minorHAnsi" w:eastAsia="Arial" w:hAnsiTheme="minorHAnsi" w:cstheme="minorHAnsi"/>
          <w:iCs/>
          <w:color w:val="000000"/>
          <w:szCs w:val="24"/>
          <w:lang w:eastAsia="el-GR"/>
        </w:rPr>
        <w:t xml:space="preserve"> Αλέξανδρο – Πρόεδρο του Δημοτικού Συμβουλίου </w:t>
      </w:r>
      <w:r w:rsidRPr="00F25F67">
        <w:rPr>
          <w:rFonts w:asciiTheme="minorHAnsi" w:hAnsiTheme="minorHAnsi" w:cstheme="minorHAnsi"/>
          <w:bCs/>
          <w:szCs w:val="24"/>
        </w:rPr>
        <w:t>, ως μέλος</w:t>
      </w:r>
    </w:p>
    <w:p w:rsidR="00F25F67" w:rsidRPr="00F25F67" w:rsidRDefault="00F25F67" w:rsidP="00F25F67">
      <w:pPr>
        <w:pStyle w:val="231"/>
        <w:numPr>
          <w:ilvl w:val="0"/>
          <w:numId w:val="22"/>
        </w:numPr>
        <w:spacing w:after="120"/>
        <w:jc w:val="both"/>
        <w:textAlignment w:val="auto"/>
        <w:rPr>
          <w:rFonts w:asciiTheme="minorHAnsi" w:hAnsiTheme="minorHAnsi" w:cstheme="minorHAnsi"/>
          <w:szCs w:val="24"/>
        </w:rPr>
      </w:pPr>
      <w:r w:rsidRPr="00F25F67">
        <w:rPr>
          <w:rFonts w:asciiTheme="minorHAnsi" w:eastAsia="Arial" w:hAnsiTheme="minorHAnsi" w:cstheme="minorHAnsi"/>
          <w:iCs/>
          <w:color w:val="000000"/>
          <w:szCs w:val="24"/>
          <w:lang w:eastAsia="el-GR"/>
        </w:rPr>
        <w:t>Γαλανό Κων/</w:t>
      </w:r>
      <w:proofErr w:type="spellStart"/>
      <w:r w:rsidRPr="00F25F67">
        <w:rPr>
          <w:rFonts w:asciiTheme="minorHAnsi" w:eastAsia="Arial" w:hAnsiTheme="minorHAnsi" w:cstheme="minorHAnsi"/>
          <w:iCs/>
          <w:color w:val="000000"/>
          <w:szCs w:val="24"/>
          <w:lang w:eastAsia="el-GR"/>
        </w:rPr>
        <w:t>νο</w:t>
      </w:r>
      <w:proofErr w:type="spellEnd"/>
      <w:r w:rsidRPr="00F25F67">
        <w:rPr>
          <w:rFonts w:asciiTheme="minorHAnsi" w:eastAsia="Arial" w:hAnsiTheme="minorHAnsi" w:cstheme="minorHAnsi"/>
          <w:iCs/>
          <w:color w:val="000000"/>
          <w:szCs w:val="24"/>
          <w:lang w:eastAsia="el-GR"/>
        </w:rPr>
        <w:t xml:space="preserve">  -δημοτικό σύμβουλο</w:t>
      </w:r>
      <w:r w:rsidRPr="00F25F67">
        <w:rPr>
          <w:rFonts w:asciiTheme="minorHAnsi" w:hAnsiTheme="minorHAnsi" w:cstheme="minorHAnsi"/>
          <w:bCs/>
          <w:szCs w:val="24"/>
        </w:rPr>
        <w:t>, ως μέλος</w:t>
      </w:r>
    </w:p>
    <w:p w:rsidR="00F25F67" w:rsidRPr="00F25F67" w:rsidRDefault="00F25F67" w:rsidP="00F25F67">
      <w:pPr>
        <w:pStyle w:val="231"/>
        <w:numPr>
          <w:ilvl w:val="0"/>
          <w:numId w:val="22"/>
        </w:numPr>
        <w:spacing w:after="120"/>
        <w:jc w:val="both"/>
        <w:textAlignment w:val="auto"/>
        <w:rPr>
          <w:rFonts w:asciiTheme="minorHAnsi" w:hAnsiTheme="minorHAnsi" w:cstheme="minorHAnsi"/>
          <w:i/>
          <w:szCs w:val="24"/>
        </w:rPr>
      </w:pPr>
      <w:r w:rsidRPr="00F25F67">
        <w:rPr>
          <w:rStyle w:val="af9"/>
          <w:rFonts w:asciiTheme="minorHAnsi" w:eastAsia="Arial" w:hAnsiTheme="minorHAnsi" w:cstheme="minorHAnsi"/>
          <w:i w:val="0"/>
          <w:shadow/>
          <w:color w:val="000000"/>
          <w:szCs w:val="24"/>
          <w:highlight w:val="white"/>
          <w:shd w:val="clear" w:color="auto" w:fill="FFFFFF"/>
          <w:lang w:eastAsia="el-GR"/>
        </w:rPr>
        <w:t>Αναστασίου Μαρία –δημοτική υπάλληλο  Κλάδου ΤΕ. Προϊσταμένη Τμ. Προσχολικής Αγωγής</w:t>
      </w:r>
      <w:r w:rsidRPr="00F25F67">
        <w:rPr>
          <w:rStyle w:val="af9"/>
          <w:rFonts w:asciiTheme="minorHAnsi" w:eastAsia="Arial" w:hAnsiTheme="minorHAnsi" w:cstheme="minorHAnsi"/>
          <w:i w:val="0"/>
          <w:shadow/>
          <w:color w:val="000000"/>
          <w:szCs w:val="24"/>
          <w:shd w:val="clear" w:color="auto" w:fill="FFFFFF"/>
          <w:lang w:eastAsia="el-GR"/>
        </w:rPr>
        <w:t>, ως μέλος.</w:t>
      </w: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6F4715">
        <w:rPr>
          <w:rFonts w:asciiTheme="minorHAnsi" w:eastAsia="Arial" w:hAnsiTheme="minorHAnsi" w:cstheme="minorHAnsi"/>
          <w:b/>
          <w:bCs/>
          <w:iCs/>
        </w:rPr>
        <w:t>73</w:t>
      </w:r>
    </w:p>
    <w:p w:rsidR="006F4715" w:rsidRDefault="006F4715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6F4715" w:rsidRDefault="006F4715" w:rsidP="006F4715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Ο Αντιπ</w:t>
      </w:r>
      <w:r>
        <w:rPr>
          <w:rFonts w:ascii="Arial" w:hAnsi="Arial" w:cs="Arial"/>
          <w:b/>
          <w:bCs/>
          <w:sz w:val="22"/>
          <w:szCs w:val="22"/>
        </w:rPr>
        <w:t>ρόεδρος του Δ.Σ.</w:t>
      </w:r>
    </w:p>
    <w:p w:rsidR="006F4715" w:rsidRDefault="006F4715" w:rsidP="006F4715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F4715" w:rsidRDefault="006F4715" w:rsidP="006F471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Φορτώσης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Αθανάσιος</w:t>
      </w:r>
    </w:p>
    <w:p w:rsidR="006F4715" w:rsidRDefault="006F4715" w:rsidP="006F471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6F4715" w:rsidRDefault="006F4715" w:rsidP="006F471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6F4715" w:rsidRDefault="006F4715" w:rsidP="006F471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6F4715" w:rsidRDefault="006F4715" w:rsidP="006F471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6F4715" w:rsidRDefault="006F4715" w:rsidP="006F471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lastRenderedPageBreak/>
        <w:t xml:space="preserve">         ΤΑ ΜΕΛΗ </w:t>
      </w:r>
    </w:p>
    <w:tbl>
      <w:tblPr>
        <w:tblW w:w="986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41"/>
        <w:gridCol w:w="143"/>
        <w:gridCol w:w="141"/>
        <w:gridCol w:w="4075"/>
        <w:gridCol w:w="141"/>
        <w:gridCol w:w="4797"/>
        <w:gridCol w:w="141"/>
      </w:tblGrid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ind w:left="-1090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6F4715" w:rsidRPr="005F1F93" w:rsidTr="00320D0C">
        <w:trPr>
          <w:gridAfter w:val="1"/>
          <w:wAfter w:w="141" w:type="dxa"/>
        </w:trPr>
        <w:tc>
          <w:tcPr>
            <w:tcW w:w="284" w:type="dxa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5F1F93">
              <w:rPr>
                <w:rFonts w:asciiTheme="minorHAnsi" w:hAnsiTheme="minorHAnsi" w:cstheme="minorHAnsi"/>
              </w:rPr>
              <w:t>Δήμου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444B68" w:rsidRPr="005F1F93" w:rsidTr="00320D0C">
        <w:tc>
          <w:tcPr>
            <w:tcW w:w="425" w:type="dxa"/>
            <w:gridSpan w:val="2"/>
          </w:tcPr>
          <w:p w:rsidR="00444B68" w:rsidRPr="005F1F93" w:rsidRDefault="00444B68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444B68" w:rsidRPr="005F1F93" w:rsidRDefault="00444B68" w:rsidP="00320D0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444B68" w:rsidRPr="005F1F93" w:rsidRDefault="00444B68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44B68" w:rsidRPr="005F1F93" w:rsidRDefault="00444B68" w:rsidP="005B376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κ.α.α</w:t>
            </w:r>
            <w:proofErr w:type="spellEnd"/>
            <w:r>
              <w:rPr>
                <w:rFonts w:asciiTheme="minorHAnsi" w:hAnsiTheme="minorHAnsi" w:cstheme="minorHAnsi"/>
              </w:rPr>
              <w:t xml:space="preserve">  ο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Αναπληρωτής Δήμαρχος</w:t>
            </w:r>
          </w:p>
        </w:tc>
      </w:tr>
      <w:tr w:rsidR="00444B68" w:rsidRPr="005F1F93" w:rsidTr="00320D0C">
        <w:tc>
          <w:tcPr>
            <w:tcW w:w="425" w:type="dxa"/>
            <w:gridSpan w:val="2"/>
          </w:tcPr>
          <w:p w:rsidR="00444B68" w:rsidRPr="005F1F93" w:rsidRDefault="00444B68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gridSpan w:val="2"/>
          </w:tcPr>
          <w:p w:rsidR="00444B68" w:rsidRPr="005F1F93" w:rsidRDefault="00444B68" w:rsidP="00320D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444B68" w:rsidRPr="005F1F93" w:rsidRDefault="00444B68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44B68" w:rsidRPr="005F1F93" w:rsidRDefault="00444B68" w:rsidP="005B376F">
            <w:pPr>
              <w:rPr>
                <w:rFonts w:asciiTheme="minorHAnsi" w:hAnsiTheme="minorHAnsi" w:cstheme="minorHAnsi"/>
              </w:rPr>
            </w:pPr>
          </w:p>
        </w:tc>
      </w:tr>
      <w:tr w:rsidR="00444B68" w:rsidRPr="005F1F93" w:rsidTr="00320D0C">
        <w:tc>
          <w:tcPr>
            <w:tcW w:w="425" w:type="dxa"/>
            <w:gridSpan w:val="2"/>
          </w:tcPr>
          <w:p w:rsidR="00444B68" w:rsidRPr="005F1F93" w:rsidRDefault="00444B68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  <w:gridSpan w:val="2"/>
          </w:tcPr>
          <w:p w:rsidR="00444B68" w:rsidRPr="005F1F93" w:rsidRDefault="00444B68" w:rsidP="00320D0C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444B68" w:rsidRPr="005F1F93" w:rsidRDefault="00444B68" w:rsidP="00320D0C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44B68" w:rsidRPr="005F1F93" w:rsidRDefault="00444B68" w:rsidP="005B376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</w:t>
            </w:r>
            <w:r>
              <w:rPr>
                <w:rFonts w:asciiTheme="minorHAnsi" w:eastAsia="Arial" w:hAnsiTheme="minorHAnsi" w:cstheme="minorHAnsi"/>
              </w:rPr>
              <w:t>ΑΛΕΞΑΝΔΡΟΣ ΜΗΤΑΣ</w:t>
            </w: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4715" w:rsidRPr="005F1F93" w:rsidTr="00320D0C">
        <w:tc>
          <w:tcPr>
            <w:tcW w:w="425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6F4715" w:rsidRPr="005F1F93" w:rsidRDefault="006F4715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F4715" w:rsidRPr="005F1F93" w:rsidRDefault="006F4715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F4715">
      <w:pPr>
        <w:tabs>
          <w:tab w:val="center" w:pos="8460"/>
        </w:tabs>
        <w:spacing w:after="198" w:line="360" w:lineRule="auto"/>
        <w:contextualSpacing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C0" w:rsidRDefault="00C949C0" w:rsidP="00CF17C6">
      <w:r>
        <w:separator/>
      </w:r>
    </w:p>
  </w:endnote>
  <w:endnote w:type="continuationSeparator" w:id="0">
    <w:p w:rsidR="00C949C0" w:rsidRDefault="00C949C0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936929" w:rsidP="006E212D">
    <w:pPr>
      <w:pStyle w:val="af0"/>
      <w:jc w:val="center"/>
    </w:pPr>
    <w:fldSimple w:instr=" PAGE   \* MERGEFORMAT ">
      <w:r w:rsidR="00444B68">
        <w:rPr>
          <w:noProof/>
        </w:rPr>
        <w:t>5</w:t>
      </w:r>
    </w:fldSimple>
  </w:p>
  <w:p w:rsidR="005D65F1" w:rsidRDefault="006F4715" w:rsidP="006E212D">
    <w:pPr>
      <w:pStyle w:val="af0"/>
      <w:jc w:val="center"/>
    </w:pPr>
    <w:r>
      <w:t>73/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C0" w:rsidRDefault="00C949C0" w:rsidP="00CF17C6">
      <w:r>
        <w:separator/>
      </w:r>
    </w:p>
  </w:footnote>
  <w:footnote w:type="continuationSeparator" w:id="0">
    <w:p w:rsidR="00C949C0" w:rsidRDefault="00C949C0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2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5"/>
  </w:num>
  <w:num w:numId="14">
    <w:abstractNumId w:val="20"/>
  </w:num>
  <w:num w:numId="15">
    <w:abstractNumId w:val="16"/>
  </w:num>
  <w:num w:numId="16">
    <w:abstractNumId w:val="7"/>
  </w:num>
  <w:num w:numId="17">
    <w:abstractNumId w:val="4"/>
  </w:num>
  <w:num w:numId="18">
    <w:abstractNumId w:val="18"/>
  </w:num>
  <w:num w:numId="19">
    <w:abstractNumId w:val="23"/>
  </w:num>
  <w:num w:numId="20">
    <w:abstractNumId w:val="21"/>
  </w:num>
  <w:num w:numId="21">
    <w:abstractNumId w:val="6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13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1E89"/>
    <w:rsid w:val="001325AE"/>
    <w:rsid w:val="001345A3"/>
    <w:rsid w:val="00135AD6"/>
    <w:rsid w:val="00141208"/>
    <w:rsid w:val="00143861"/>
    <w:rsid w:val="0014479D"/>
    <w:rsid w:val="001A7B81"/>
    <w:rsid w:val="001E133F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B0A1E"/>
    <w:rsid w:val="002B7994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44B68"/>
    <w:rsid w:val="00463272"/>
    <w:rsid w:val="00481FFC"/>
    <w:rsid w:val="00490792"/>
    <w:rsid w:val="00496839"/>
    <w:rsid w:val="004A542C"/>
    <w:rsid w:val="004A6A39"/>
    <w:rsid w:val="004C17B7"/>
    <w:rsid w:val="004C32AE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F0E41"/>
    <w:rsid w:val="006F4715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F0CC0"/>
    <w:rsid w:val="007F1488"/>
    <w:rsid w:val="007F1C08"/>
    <w:rsid w:val="00811EE6"/>
    <w:rsid w:val="00832721"/>
    <w:rsid w:val="00833C94"/>
    <w:rsid w:val="00854141"/>
    <w:rsid w:val="008673FE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5930"/>
    <w:rsid w:val="0091612E"/>
    <w:rsid w:val="009252C4"/>
    <w:rsid w:val="009348A9"/>
    <w:rsid w:val="00936929"/>
    <w:rsid w:val="009708A6"/>
    <w:rsid w:val="009731CC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B05731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31B8C"/>
    <w:rsid w:val="00DD1FD3"/>
    <w:rsid w:val="00E24A7F"/>
    <w:rsid w:val="00E24CAB"/>
    <w:rsid w:val="00E25CFF"/>
    <w:rsid w:val="00E301B7"/>
    <w:rsid w:val="00E559C1"/>
    <w:rsid w:val="00E573DE"/>
    <w:rsid w:val="00E57EBC"/>
    <w:rsid w:val="00E645D4"/>
    <w:rsid w:val="00E76A99"/>
    <w:rsid w:val="00E90028"/>
    <w:rsid w:val="00EA3047"/>
    <w:rsid w:val="00EB0265"/>
    <w:rsid w:val="00ED442C"/>
    <w:rsid w:val="00EE5291"/>
    <w:rsid w:val="00EF20A7"/>
    <w:rsid w:val="00F13722"/>
    <w:rsid w:val="00F23C26"/>
    <w:rsid w:val="00F23FDB"/>
    <w:rsid w:val="00F25F67"/>
    <w:rsid w:val="00F53798"/>
    <w:rsid w:val="00F5459E"/>
    <w:rsid w:val="00F66005"/>
    <w:rsid w:val="00F800CB"/>
    <w:rsid w:val="00F817E5"/>
    <w:rsid w:val="00F82DDB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B487-918F-47B0-9502-E1FAE665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1289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2022-06-29T10:52:00Z</cp:lastPrinted>
  <dcterms:created xsi:type="dcterms:W3CDTF">2022-06-27T08:40:00Z</dcterms:created>
  <dcterms:modified xsi:type="dcterms:W3CDTF">2022-06-29T10:53:00Z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