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424" w:rsidRPr="0059681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596811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="00596811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Pr="00596811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DA2424" w:rsidRPr="00596811">
        <w:rPr>
          <w:rFonts w:ascii="Arial" w:eastAsia="Arial" w:hAnsi="Arial" w:cs="Arial"/>
          <w:b/>
          <w:bCs/>
          <w:sz w:val="20"/>
          <w:szCs w:val="20"/>
        </w:rPr>
        <w:t>1.</w:t>
      </w:r>
      <w:r w:rsidR="00DA2424" w:rsidRPr="00596811">
        <w:rPr>
          <w:rFonts w:ascii="Arial" w:eastAsia="Arial" w:hAnsi="Arial" w:cs="Arial"/>
          <w:b/>
          <w:bCs/>
          <w:sz w:val="20"/>
          <w:szCs w:val="20"/>
          <w:lang w:val="en-US"/>
        </w:rPr>
        <w:t>KATAX</w:t>
      </w:r>
      <w:r w:rsidR="00DA2424" w:rsidRPr="00596811">
        <w:rPr>
          <w:rFonts w:ascii="Arial" w:eastAsia="Arial" w:hAnsi="Arial" w:cs="Arial"/>
          <w:b/>
          <w:bCs/>
          <w:sz w:val="20"/>
          <w:szCs w:val="20"/>
        </w:rPr>
        <w:t>ΩΡΗΣΤΕΑ ΣΤΟ ΚΗΜΔΗΣ</w:t>
      </w:r>
    </w:p>
    <w:p w:rsidR="00526B61" w:rsidRPr="00596811" w:rsidRDefault="00DA2424" w:rsidP="003D3232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596811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2.</w:t>
      </w:r>
      <w:r w:rsidR="00526B61" w:rsidRPr="00596811">
        <w:rPr>
          <w:rFonts w:ascii="Arial" w:eastAsia="Arial" w:hAnsi="Arial" w:cs="Arial"/>
          <w:b/>
          <w:bCs/>
          <w:sz w:val="20"/>
          <w:szCs w:val="20"/>
        </w:rPr>
        <w:t>ΑΝΑΡΤΗΤΕΑ ΣΤΗΝ ΔΙΑΥΓΕΙΑ</w:t>
      </w:r>
      <w:r w:rsidR="003C235F" w:rsidRPr="00596811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</w:p>
    <w:p w:rsidR="00526B61" w:rsidRPr="00596811" w:rsidRDefault="004650C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596811">
        <w:rPr>
          <w:rFonts w:ascii="Arial" w:eastAsia="Arial" w:hAnsi="Arial" w:cs="Arial"/>
          <w:b/>
          <w:bCs/>
          <w:sz w:val="20"/>
          <w:szCs w:val="20"/>
        </w:rPr>
        <w:t xml:space="preserve">   Λιβαδειά </w:t>
      </w:r>
      <w:r w:rsidR="00B66628" w:rsidRPr="00596811">
        <w:rPr>
          <w:rFonts w:ascii="Arial" w:eastAsia="Arial" w:hAnsi="Arial" w:cs="Arial"/>
          <w:b/>
          <w:bCs/>
          <w:sz w:val="20"/>
          <w:szCs w:val="20"/>
        </w:rPr>
        <w:t>2</w:t>
      </w:r>
      <w:r w:rsidR="00C04C6B" w:rsidRPr="00596811">
        <w:rPr>
          <w:rFonts w:ascii="Arial" w:eastAsia="Arial" w:hAnsi="Arial" w:cs="Arial"/>
          <w:b/>
          <w:bCs/>
          <w:sz w:val="20"/>
          <w:szCs w:val="20"/>
        </w:rPr>
        <w:t>8</w:t>
      </w:r>
      <w:r w:rsidR="00D86138" w:rsidRPr="00596811">
        <w:rPr>
          <w:rFonts w:ascii="Arial" w:eastAsia="Arial" w:hAnsi="Arial" w:cs="Arial"/>
          <w:b/>
          <w:bCs/>
          <w:sz w:val="20"/>
          <w:szCs w:val="20"/>
        </w:rPr>
        <w:t>/</w:t>
      </w:r>
      <w:r w:rsidR="00526B61" w:rsidRPr="00596811">
        <w:rPr>
          <w:rFonts w:ascii="Arial" w:eastAsia="Arial" w:hAnsi="Arial" w:cs="Arial"/>
          <w:b/>
          <w:bCs/>
          <w:sz w:val="20"/>
          <w:szCs w:val="20"/>
        </w:rPr>
        <w:t>0</w:t>
      </w:r>
      <w:r w:rsidR="00B66628" w:rsidRPr="00596811">
        <w:rPr>
          <w:rFonts w:ascii="Arial" w:eastAsia="Arial" w:hAnsi="Arial" w:cs="Arial"/>
          <w:b/>
          <w:bCs/>
          <w:sz w:val="20"/>
          <w:szCs w:val="20"/>
        </w:rPr>
        <w:t>7</w:t>
      </w:r>
      <w:r w:rsidR="00526B61" w:rsidRPr="00596811">
        <w:rPr>
          <w:rFonts w:ascii="Arial" w:eastAsia="Arial" w:hAnsi="Arial" w:cs="Arial"/>
          <w:b/>
          <w:bCs/>
          <w:sz w:val="20"/>
          <w:szCs w:val="20"/>
        </w:rPr>
        <w:t>/202</w:t>
      </w:r>
      <w:r w:rsidR="00352730" w:rsidRPr="00596811">
        <w:rPr>
          <w:rFonts w:ascii="Arial" w:eastAsia="Arial" w:hAnsi="Arial" w:cs="Arial"/>
          <w:b/>
          <w:bCs/>
          <w:sz w:val="20"/>
          <w:szCs w:val="20"/>
        </w:rPr>
        <w:t>2</w:t>
      </w:r>
      <w:r w:rsidR="003C235F" w:rsidRPr="00596811"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:rsidR="003C235F" w:rsidRPr="00596811" w:rsidRDefault="00526B61">
      <w:pPr>
        <w:suppressAutoHyphens w:val="0"/>
        <w:autoSpaceDE w:val="0"/>
        <w:ind w:left="5748"/>
        <w:rPr>
          <w:sz w:val="20"/>
          <w:szCs w:val="20"/>
        </w:rPr>
      </w:pPr>
      <w:r w:rsidRPr="00596811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proofErr w:type="spellStart"/>
      <w:r w:rsidRPr="00596811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596811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Pr="00596811">
        <w:rPr>
          <w:rFonts w:ascii="Arial" w:eastAsia="Arial" w:hAnsi="Arial" w:cs="Arial"/>
          <w:b/>
          <w:bCs/>
          <w:sz w:val="20"/>
          <w:szCs w:val="20"/>
        </w:rPr>
        <w:t>Πρωτ</w:t>
      </w:r>
      <w:proofErr w:type="spellEnd"/>
      <w:r w:rsidRPr="00596811">
        <w:rPr>
          <w:rFonts w:ascii="Arial" w:eastAsia="Arial" w:hAnsi="Arial" w:cs="Arial"/>
          <w:b/>
          <w:bCs/>
          <w:sz w:val="20"/>
          <w:szCs w:val="20"/>
        </w:rPr>
        <w:t>.</w:t>
      </w:r>
      <w:r w:rsidR="003C235F" w:rsidRPr="0059681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74AF2">
        <w:rPr>
          <w:rFonts w:ascii="Arial" w:eastAsia="Arial" w:hAnsi="Arial" w:cs="Arial"/>
          <w:b/>
          <w:bCs/>
          <w:sz w:val="20"/>
          <w:szCs w:val="20"/>
        </w:rPr>
        <w:t>13252</w:t>
      </w:r>
      <w:r w:rsidR="00264794" w:rsidRPr="0059681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C235F" w:rsidRPr="00596811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</w:t>
      </w:r>
    </w:p>
    <w:p w:rsidR="003C235F" w:rsidRPr="0059681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596811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596811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596811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596811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596811">
        <w:rPr>
          <w:rFonts w:ascii="Arial" w:hAnsi="Arial" w:cs="Arial"/>
          <w:b/>
          <w:sz w:val="20"/>
          <w:szCs w:val="20"/>
        </w:rPr>
        <w:t xml:space="preserve">. </w:t>
      </w:r>
      <w:r w:rsidR="002963E1" w:rsidRPr="00596811">
        <w:rPr>
          <w:rFonts w:ascii="Arial" w:hAnsi="Arial" w:cs="Arial"/>
          <w:b/>
          <w:sz w:val="20"/>
          <w:szCs w:val="20"/>
        </w:rPr>
        <w:t>2</w:t>
      </w:r>
      <w:r w:rsidR="00633DED" w:rsidRPr="00596811">
        <w:rPr>
          <w:rFonts w:ascii="Arial" w:hAnsi="Arial" w:cs="Arial"/>
          <w:b/>
          <w:sz w:val="20"/>
          <w:szCs w:val="20"/>
        </w:rPr>
        <w:t>4</w:t>
      </w:r>
      <w:r w:rsidR="003C235F" w:rsidRPr="00596811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596811">
        <w:rPr>
          <w:rFonts w:ascii="Arial" w:hAnsi="Arial" w:cs="Arial"/>
          <w:b/>
          <w:sz w:val="20"/>
          <w:szCs w:val="20"/>
        </w:rPr>
        <w:t xml:space="preserve">  /20</w:t>
      </w:r>
      <w:r w:rsidRPr="00596811">
        <w:rPr>
          <w:rFonts w:ascii="Arial" w:hAnsi="Arial" w:cs="Arial"/>
          <w:b/>
          <w:sz w:val="20"/>
          <w:szCs w:val="20"/>
        </w:rPr>
        <w:t>2</w:t>
      </w:r>
      <w:r w:rsidR="00B66628" w:rsidRPr="00596811">
        <w:rPr>
          <w:rFonts w:ascii="Arial" w:hAnsi="Arial" w:cs="Arial"/>
          <w:b/>
          <w:sz w:val="20"/>
          <w:szCs w:val="20"/>
        </w:rPr>
        <w:t>2</w:t>
      </w:r>
      <w:r w:rsidR="003C235F" w:rsidRPr="00596811">
        <w:rPr>
          <w:rFonts w:ascii="Arial" w:hAnsi="Arial" w:cs="Arial"/>
          <w:b/>
          <w:sz w:val="20"/>
          <w:szCs w:val="20"/>
        </w:rPr>
        <w:t xml:space="preserve"> </w:t>
      </w:r>
      <w:r w:rsidR="00157A71" w:rsidRPr="00596811">
        <w:rPr>
          <w:rFonts w:ascii="Arial" w:hAnsi="Arial" w:cs="Arial"/>
          <w:b/>
          <w:sz w:val="20"/>
          <w:szCs w:val="20"/>
        </w:rPr>
        <w:t xml:space="preserve"> ΤΑΚΤΙΚΗΣ</w:t>
      </w:r>
      <w:r w:rsidR="00526B61" w:rsidRPr="00596811">
        <w:rPr>
          <w:rFonts w:ascii="Arial" w:hAnsi="Arial" w:cs="Arial"/>
          <w:b/>
          <w:sz w:val="20"/>
          <w:szCs w:val="20"/>
        </w:rPr>
        <w:t xml:space="preserve"> ΜΕ ΤΗΛΕΔΙΑΣΚΕΨΗ</w:t>
      </w:r>
      <w:r w:rsidR="00781989" w:rsidRPr="00596811">
        <w:rPr>
          <w:rFonts w:ascii="Arial" w:hAnsi="Arial" w:cs="Arial"/>
          <w:b/>
          <w:sz w:val="20"/>
          <w:szCs w:val="20"/>
        </w:rPr>
        <w:t xml:space="preserve"> </w:t>
      </w:r>
      <w:r w:rsidR="00157A71" w:rsidRPr="00596811">
        <w:rPr>
          <w:rFonts w:ascii="Arial" w:hAnsi="Arial" w:cs="Arial"/>
          <w:b/>
          <w:sz w:val="20"/>
          <w:szCs w:val="20"/>
        </w:rPr>
        <w:t xml:space="preserve"> </w:t>
      </w:r>
      <w:r w:rsidR="003C235F" w:rsidRPr="00596811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596811" w:rsidRDefault="003C235F">
      <w:pPr>
        <w:rPr>
          <w:rFonts w:ascii="Arial" w:hAnsi="Arial" w:cs="Arial"/>
          <w:b/>
          <w:sz w:val="20"/>
          <w:szCs w:val="20"/>
        </w:rPr>
      </w:pPr>
      <w:r w:rsidRPr="00596811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596811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596811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596811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596811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3C235F" w:rsidRPr="00596811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596811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633DED" w:rsidRPr="00596811">
        <w:rPr>
          <w:rFonts w:ascii="Arial" w:hAnsi="Arial" w:cs="Arial"/>
          <w:b/>
          <w:sz w:val="20"/>
          <w:szCs w:val="20"/>
        </w:rPr>
        <w:t>2</w:t>
      </w:r>
      <w:r w:rsidR="0018506E" w:rsidRPr="00596811">
        <w:rPr>
          <w:rFonts w:ascii="Arial" w:hAnsi="Arial" w:cs="Arial"/>
          <w:b/>
          <w:sz w:val="20"/>
          <w:szCs w:val="20"/>
        </w:rPr>
        <w:t>2</w:t>
      </w:r>
      <w:r w:rsidR="00506C9B" w:rsidRPr="00596811">
        <w:rPr>
          <w:rFonts w:ascii="Arial" w:hAnsi="Arial" w:cs="Arial"/>
          <w:b/>
          <w:sz w:val="20"/>
          <w:szCs w:val="20"/>
        </w:rPr>
        <w:t>9</w:t>
      </w:r>
    </w:p>
    <w:p w:rsidR="00C054E9" w:rsidRPr="00596811" w:rsidRDefault="00C054E9">
      <w:pPr>
        <w:jc w:val="center"/>
        <w:rPr>
          <w:rFonts w:ascii="Arial" w:hAnsi="Arial" w:cs="Arial"/>
          <w:b/>
          <w:sz w:val="20"/>
          <w:szCs w:val="20"/>
        </w:rPr>
      </w:pPr>
    </w:p>
    <w:p w:rsidR="0014066C" w:rsidRPr="00596811" w:rsidRDefault="0014066C" w:rsidP="0014066C">
      <w:pPr>
        <w:rPr>
          <w:rFonts w:ascii="Arial" w:eastAsia="SimSun" w:hAnsi="Arial" w:cs="Arial"/>
          <w:b/>
          <w:sz w:val="20"/>
          <w:szCs w:val="20"/>
        </w:rPr>
      </w:pPr>
      <w:r w:rsidRPr="00596811">
        <w:rPr>
          <w:rFonts w:ascii="Arial" w:hAnsi="Arial" w:cs="Arial"/>
          <w:b/>
          <w:sz w:val="20"/>
          <w:szCs w:val="20"/>
        </w:rPr>
        <w:t>Έγκριση Παράτασης χρόνου περαίωσης του έργου «ΣΥΝΤΗΡΗΣΗ ΑΓΡΟΤΙΚΗΣ ΟΔΟΠΟΙΪΑΣ ΣΤΟΝ ΔΗΜΟ ΛΕΒΑΔΕΩΝ (Β' ΦΑΣΗ)».</w:t>
      </w:r>
    </w:p>
    <w:p w:rsidR="00DA2424" w:rsidRPr="00596811" w:rsidRDefault="00DA2424" w:rsidP="00C054E9">
      <w:pPr>
        <w:rPr>
          <w:rFonts w:ascii="Arial" w:eastAsia="SimSun" w:hAnsi="Arial" w:cs="Arial"/>
          <w:sz w:val="20"/>
          <w:szCs w:val="20"/>
          <w:highlight w:val="white"/>
        </w:rPr>
      </w:pPr>
    </w:p>
    <w:p w:rsidR="00B66628" w:rsidRPr="00596811" w:rsidRDefault="0018506E" w:rsidP="00B66628">
      <w:pPr>
        <w:pStyle w:val="ad"/>
        <w:spacing w:line="288" w:lineRule="auto"/>
        <w:rPr>
          <w:rFonts w:ascii="Arial" w:eastAsia="Arial" w:hAnsi="Arial" w:cs="Arial"/>
          <w:sz w:val="20"/>
        </w:rPr>
      </w:pPr>
      <w:r w:rsidRPr="00596811">
        <w:rPr>
          <w:rFonts w:ascii="Arial" w:hAnsi="Arial" w:cs="Arial"/>
          <w:sz w:val="20"/>
        </w:rPr>
        <w:t>Στη Λιβαδειά σήμερα 26</w:t>
      </w:r>
      <w:r w:rsidR="00B66628" w:rsidRPr="00596811">
        <w:rPr>
          <w:rFonts w:ascii="Arial" w:hAnsi="Arial" w:cs="Arial"/>
          <w:sz w:val="20"/>
          <w:vertAlign w:val="superscript"/>
        </w:rPr>
        <w:t>η</w:t>
      </w:r>
      <w:r w:rsidR="00B66628" w:rsidRPr="00596811">
        <w:rPr>
          <w:rFonts w:ascii="Arial" w:hAnsi="Arial" w:cs="Arial"/>
          <w:sz w:val="20"/>
        </w:rPr>
        <w:t xml:space="preserve">  Ιουλίου   2022  ημέρα  Τρίτη  και, ώρα 14.00  συνεδρίασε με τηλεδιάσκεψη  η Οικονομική Επιτροπή Δήμου </w:t>
      </w:r>
      <w:proofErr w:type="spellStart"/>
      <w:r w:rsidR="00B66628" w:rsidRPr="00596811">
        <w:rPr>
          <w:rFonts w:ascii="Arial" w:hAnsi="Arial" w:cs="Arial"/>
          <w:sz w:val="20"/>
        </w:rPr>
        <w:t>Λεβαδέων</w:t>
      </w:r>
      <w:proofErr w:type="spellEnd"/>
      <w:r w:rsidR="00B66628" w:rsidRPr="00596811">
        <w:rPr>
          <w:rFonts w:ascii="Arial" w:hAnsi="Arial" w:cs="Arial"/>
          <w:sz w:val="20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66628" w:rsidRPr="00596811">
        <w:rPr>
          <w:rFonts w:ascii="Arial" w:hAnsi="Arial" w:cs="Arial"/>
          <w:sz w:val="20"/>
        </w:rPr>
        <w:t>κορωνοϊού</w:t>
      </w:r>
      <w:proofErr w:type="spellEnd"/>
      <w:r w:rsidR="00B66628" w:rsidRPr="00596811">
        <w:rPr>
          <w:rFonts w:ascii="Arial" w:hAnsi="Arial" w:cs="Arial"/>
          <w:sz w:val="20"/>
        </w:rPr>
        <w:t xml:space="preserve"> </w:t>
      </w:r>
      <w:r w:rsidR="00B66628" w:rsidRPr="00596811">
        <w:rPr>
          <w:rFonts w:ascii="Arial" w:hAnsi="Arial" w:cs="Arial"/>
          <w:sz w:val="20"/>
          <w:lang w:val="en-US"/>
        </w:rPr>
        <w:t>COVID</w:t>
      </w:r>
      <w:r w:rsidR="00B66628" w:rsidRPr="00596811">
        <w:rPr>
          <w:rFonts w:ascii="Arial" w:hAnsi="Arial" w:cs="Arial"/>
          <w:sz w:val="20"/>
        </w:rPr>
        <w:t xml:space="preserve"> -19»  </w:t>
      </w:r>
      <w:r w:rsidR="00B66628" w:rsidRPr="00596811">
        <w:rPr>
          <w:rFonts w:ascii="Arial" w:eastAsia="Arial" w:hAnsi="Arial" w:cs="Arial"/>
          <w:sz w:val="20"/>
        </w:rPr>
        <w:t xml:space="preserve">  </w:t>
      </w:r>
      <w:r w:rsidR="00B66628" w:rsidRPr="00596811">
        <w:rPr>
          <w:rFonts w:ascii="Arial" w:hAnsi="Arial" w:cs="Arial"/>
          <w:sz w:val="20"/>
        </w:rPr>
        <w:t xml:space="preserve">και μετά  από  την </w:t>
      </w:r>
      <w:proofErr w:type="spellStart"/>
      <w:r w:rsidR="00B66628" w:rsidRPr="00596811">
        <w:rPr>
          <w:rFonts w:ascii="Arial" w:hAnsi="Arial" w:cs="Arial"/>
          <w:sz w:val="20"/>
        </w:rPr>
        <w:t>αρ.πρωτ</w:t>
      </w:r>
      <w:proofErr w:type="spellEnd"/>
      <w:r w:rsidR="00B66628" w:rsidRPr="00596811">
        <w:rPr>
          <w:rFonts w:ascii="Arial" w:hAnsi="Arial" w:cs="Arial"/>
          <w:sz w:val="20"/>
        </w:rPr>
        <w:t>. 12</w:t>
      </w:r>
      <w:r w:rsidR="003854B0" w:rsidRPr="00596811">
        <w:rPr>
          <w:rFonts w:ascii="Arial" w:hAnsi="Arial" w:cs="Arial"/>
          <w:sz w:val="20"/>
        </w:rPr>
        <w:t>907/22</w:t>
      </w:r>
      <w:r w:rsidR="00B66628" w:rsidRPr="00596811">
        <w:rPr>
          <w:rFonts w:ascii="Arial" w:hAnsi="Arial" w:cs="Arial"/>
          <w:sz w:val="20"/>
        </w:rPr>
        <w:t xml:space="preserve">-07-2022 έγγραφη πρόσκληση του  Προέδρου της  &amp; Δημάρχου </w:t>
      </w:r>
      <w:proofErr w:type="spellStart"/>
      <w:r w:rsidR="00B66628" w:rsidRPr="00596811">
        <w:rPr>
          <w:rFonts w:ascii="Arial" w:hAnsi="Arial" w:cs="Arial"/>
          <w:sz w:val="20"/>
        </w:rPr>
        <w:t>Λεβαδέων</w:t>
      </w:r>
      <w:proofErr w:type="spellEnd"/>
      <w:r w:rsidR="00B66628" w:rsidRPr="00596811">
        <w:rPr>
          <w:rFonts w:ascii="Arial" w:eastAsia="Arial" w:hAnsi="Arial" w:cs="Arial"/>
          <w:sz w:val="20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="00B66628" w:rsidRPr="00596811">
        <w:rPr>
          <w:rFonts w:ascii="Arial" w:eastAsia="Arial" w:hAnsi="Arial" w:cs="Arial"/>
          <w:sz w:val="20"/>
        </w:rPr>
        <w:t>Αυτ</w:t>
      </w:r>
      <w:proofErr w:type="spellEnd"/>
      <w:r w:rsidR="00B66628" w:rsidRPr="00596811">
        <w:rPr>
          <w:rFonts w:ascii="Arial" w:eastAsia="Arial" w:hAnsi="Arial" w:cs="Arial"/>
          <w:sz w:val="20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29669E" w:rsidRPr="00596811" w:rsidRDefault="00B66628" w:rsidP="0029669E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     </w:t>
      </w:r>
      <w:r w:rsidR="0029669E" w:rsidRPr="00596811">
        <w:rPr>
          <w:rFonts w:ascii="Arial" w:hAnsi="Arial" w:cs="Arial"/>
          <w:sz w:val="20"/>
          <w:szCs w:val="20"/>
        </w:rPr>
        <w:t>Αφού  διαπιστώθηκε ότι υπάρχει νόμιμη απαρτία, επειδή σε σύνολο 9 μελών ήταν</w:t>
      </w:r>
    </w:p>
    <w:p w:rsidR="0029669E" w:rsidRPr="00596811" w:rsidRDefault="0029669E" w:rsidP="0029669E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παρόντα </w:t>
      </w:r>
      <w:r w:rsidRPr="00596811">
        <w:rPr>
          <w:rFonts w:ascii="Arial" w:hAnsi="Arial" w:cs="Arial"/>
          <w:sz w:val="20"/>
          <w:szCs w:val="20"/>
          <w:lang w:val="en-US"/>
        </w:rPr>
        <w:t>o</w:t>
      </w:r>
      <w:proofErr w:type="spellStart"/>
      <w:r w:rsidRPr="00596811">
        <w:rPr>
          <w:rFonts w:ascii="Arial" w:hAnsi="Arial" w:cs="Arial"/>
          <w:sz w:val="20"/>
          <w:szCs w:val="20"/>
        </w:rPr>
        <w:t>κτώ</w:t>
      </w:r>
      <w:proofErr w:type="spellEnd"/>
      <w:r w:rsidRPr="00596811">
        <w:rPr>
          <w:rFonts w:ascii="Arial" w:hAnsi="Arial" w:cs="Arial"/>
          <w:sz w:val="20"/>
          <w:szCs w:val="20"/>
        </w:rPr>
        <w:t xml:space="preserve">  (8),  ήτοι:</w:t>
      </w:r>
    </w:p>
    <w:p w:rsidR="0029669E" w:rsidRPr="00596811" w:rsidRDefault="0029669E" w:rsidP="0029669E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29669E" w:rsidRPr="00596811" w:rsidRDefault="0029669E" w:rsidP="0029669E">
      <w:pPr>
        <w:jc w:val="both"/>
        <w:rPr>
          <w:rFonts w:ascii="Arial" w:hAnsi="Arial" w:cs="Arial"/>
          <w:b/>
          <w:sz w:val="20"/>
          <w:szCs w:val="20"/>
        </w:rPr>
      </w:pPr>
      <w:r w:rsidRPr="00596811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ΑΠΟΝΤΕΣ</w:t>
      </w:r>
    </w:p>
    <w:p w:rsidR="0029669E" w:rsidRPr="00596811" w:rsidRDefault="0029669E" w:rsidP="0029669E">
      <w:pPr>
        <w:pStyle w:val="28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color w:val="000000"/>
          <w:sz w:val="20"/>
          <w:szCs w:val="20"/>
        </w:rPr>
        <w:t>1</w:t>
      </w:r>
      <w:r w:rsidRPr="00596811">
        <w:rPr>
          <w:rFonts w:ascii="Arial" w:hAnsi="Arial" w:cs="Arial"/>
          <w:sz w:val="20"/>
          <w:szCs w:val="20"/>
        </w:rPr>
        <w:t xml:space="preserve">.Ταγκαλέγκας Ιωάννης                                                             1. </w:t>
      </w:r>
      <w:proofErr w:type="spellStart"/>
      <w:r w:rsidRPr="00596811">
        <w:rPr>
          <w:rFonts w:ascii="Arial" w:hAnsi="Arial" w:cs="Arial"/>
          <w:sz w:val="20"/>
          <w:szCs w:val="20"/>
        </w:rPr>
        <w:t>Καραμάνης</w:t>
      </w:r>
      <w:proofErr w:type="spellEnd"/>
      <w:r w:rsidRPr="00596811">
        <w:rPr>
          <w:rFonts w:ascii="Arial" w:hAnsi="Arial" w:cs="Arial"/>
          <w:sz w:val="20"/>
          <w:szCs w:val="20"/>
        </w:rPr>
        <w:t xml:space="preserve"> Δημήτριος </w:t>
      </w:r>
    </w:p>
    <w:p w:rsidR="0029669E" w:rsidRPr="00596811" w:rsidRDefault="0029669E" w:rsidP="0029669E">
      <w:pPr>
        <w:pStyle w:val="28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2. Αποστόλου Ιωάννης (αν/κό μέλος </w:t>
      </w:r>
      <w:proofErr w:type="spellStart"/>
      <w:r w:rsidRPr="00596811">
        <w:rPr>
          <w:rFonts w:ascii="Arial" w:hAnsi="Arial" w:cs="Arial"/>
          <w:sz w:val="20"/>
          <w:szCs w:val="20"/>
        </w:rPr>
        <w:t>κ.Μητά</w:t>
      </w:r>
      <w:proofErr w:type="spellEnd"/>
      <w:r w:rsidRPr="00596811">
        <w:rPr>
          <w:rFonts w:ascii="Arial" w:hAnsi="Arial" w:cs="Arial"/>
          <w:sz w:val="20"/>
          <w:szCs w:val="20"/>
        </w:rPr>
        <w:t xml:space="preserve"> Αλέξανδρου)         Αν και είχε νόμιμα προσκληθεί                                                             </w:t>
      </w:r>
    </w:p>
    <w:p w:rsidR="0029669E" w:rsidRPr="00596811" w:rsidRDefault="0029669E" w:rsidP="0029669E">
      <w:pPr>
        <w:pStyle w:val="28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3.Νταντούμη Ιωάννα(αν/κό μέλος κ. </w:t>
      </w:r>
      <w:proofErr w:type="spellStart"/>
      <w:r w:rsidRPr="00596811">
        <w:rPr>
          <w:rFonts w:ascii="Arial" w:hAnsi="Arial" w:cs="Arial"/>
          <w:sz w:val="20"/>
          <w:szCs w:val="20"/>
        </w:rPr>
        <w:t>Καλογρηά</w:t>
      </w:r>
      <w:proofErr w:type="spellEnd"/>
      <w:r w:rsidRPr="00596811">
        <w:rPr>
          <w:rFonts w:ascii="Arial" w:hAnsi="Arial" w:cs="Arial"/>
          <w:sz w:val="20"/>
          <w:szCs w:val="20"/>
        </w:rPr>
        <w:t xml:space="preserve"> Αθανασίου)      </w:t>
      </w:r>
    </w:p>
    <w:p w:rsidR="0029669E" w:rsidRPr="00596811" w:rsidRDefault="0029669E" w:rsidP="0029669E">
      <w:pPr>
        <w:pStyle w:val="28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4.Σαγιάννης Μιχαήλ                             </w:t>
      </w:r>
    </w:p>
    <w:p w:rsidR="0029669E" w:rsidRPr="00596811" w:rsidRDefault="0029669E" w:rsidP="0029669E">
      <w:pPr>
        <w:pStyle w:val="28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5.Μερτζάνης  Κωνσταντίνος   </w:t>
      </w:r>
    </w:p>
    <w:p w:rsidR="0029669E" w:rsidRPr="00596811" w:rsidRDefault="0029669E" w:rsidP="0029669E">
      <w:pPr>
        <w:pStyle w:val="28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6.Καπλάνης Κωνσταντίνος </w:t>
      </w:r>
    </w:p>
    <w:p w:rsidR="0029669E" w:rsidRPr="00596811" w:rsidRDefault="0029669E" w:rsidP="0029669E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     7.Πούλος Ευάγγελος</w:t>
      </w:r>
    </w:p>
    <w:p w:rsidR="00E34633" w:rsidRPr="00596811" w:rsidRDefault="0029669E" w:rsidP="0029669E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     8.Μπράλιος Νικόλαος</w:t>
      </w:r>
    </w:p>
    <w:p w:rsidR="00E34633" w:rsidRPr="00596811" w:rsidRDefault="00E34633" w:rsidP="000378B7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2F30A5" w:rsidRPr="00596811" w:rsidRDefault="002F30A5" w:rsidP="000378B7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B66628" w:rsidRPr="00596811" w:rsidRDefault="00B66628" w:rsidP="004A2A3A">
      <w:pPr>
        <w:ind w:right="-269" w:hanging="432"/>
        <w:jc w:val="both"/>
        <w:rPr>
          <w:rFonts w:ascii="Arial" w:hAnsi="Arial" w:cs="Arial"/>
          <w:sz w:val="20"/>
          <w:szCs w:val="20"/>
        </w:rPr>
      </w:pPr>
      <w:r w:rsidRPr="00596811">
        <w:rPr>
          <w:rFonts w:ascii="Arial" w:eastAsia="Arial" w:hAnsi="Arial" w:cs="Arial"/>
          <w:sz w:val="20"/>
          <w:szCs w:val="20"/>
        </w:rPr>
        <w:t xml:space="preserve">             </w:t>
      </w:r>
      <w:r w:rsidR="00E46AC8" w:rsidRPr="00596811">
        <w:rPr>
          <w:rFonts w:ascii="Arial" w:eastAsia="Arial" w:hAnsi="Arial" w:cs="Arial"/>
          <w:sz w:val="20"/>
          <w:szCs w:val="20"/>
        </w:rPr>
        <w:t xml:space="preserve">Ο Πρόεδρος της Οικονομικής Επιτροπής </w:t>
      </w:r>
      <w:r w:rsidRPr="00596811">
        <w:rPr>
          <w:rFonts w:ascii="Arial" w:eastAsia="Arial" w:hAnsi="Arial" w:cs="Arial"/>
          <w:sz w:val="20"/>
          <w:szCs w:val="20"/>
        </w:rPr>
        <w:t xml:space="preserve">εισηγούμενος το </w:t>
      </w:r>
      <w:r w:rsidR="00506C9B" w:rsidRPr="00596811">
        <w:rPr>
          <w:rFonts w:ascii="Arial" w:eastAsia="Arial" w:hAnsi="Arial" w:cs="Arial"/>
          <w:sz w:val="20"/>
          <w:szCs w:val="20"/>
        </w:rPr>
        <w:t>6</w:t>
      </w:r>
      <w:r w:rsidRPr="00596811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Pr="00596811">
        <w:rPr>
          <w:rFonts w:ascii="Arial" w:eastAsia="Arial" w:hAnsi="Arial" w:cs="Arial"/>
          <w:sz w:val="20"/>
          <w:szCs w:val="20"/>
        </w:rPr>
        <w:t xml:space="preserve">   θέμα  της ημερήσιας διάταξης έθεσε υπόψη των μελών την με αριθ. </w:t>
      </w:r>
      <w:proofErr w:type="spellStart"/>
      <w:r w:rsidRPr="00596811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596811">
        <w:rPr>
          <w:rFonts w:ascii="Arial" w:eastAsia="Arial" w:hAnsi="Arial" w:cs="Arial"/>
          <w:sz w:val="20"/>
          <w:szCs w:val="20"/>
        </w:rPr>
        <w:t xml:space="preserve">. </w:t>
      </w:r>
      <w:r w:rsidR="003854B0" w:rsidRPr="00596811">
        <w:rPr>
          <w:rFonts w:ascii="Arial" w:eastAsia="Arial" w:hAnsi="Arial" w:cs="Arial"/>
          <w:sz w:val="20"/>
          <w:szCs w:val="20"/>
        </w:rPr>
        <w:t>12</w:t>
      </w:r>
      <w:r w:rsidR="00506C9B" w:rsidRPr="00596811">
        <w:rPr>
          <w:rFonts w:ascii="Arial" w:eastAsia="Arial" w:hAnsi="Arial" w:cs="Arial"/>
          <w:sz w:val="20"/>
          <w:szCs w:val="20"/>
        </w:rPr>
        <w:t>805</w:t>
      </w:r>
      <w:r w:rsidR="003854B0" w:rsidRPr="00596811">
        <w:rPr>
          <w:rFonts w:ascii="Arial" w:eastAsia="Arial" w:hAnsi="Arial" w:cs="Arial"/>
          <w:sz w:val="20"/>
          <w:szCs w:val="20"/>
        </w:rPr>
        <w:t>/</w:t>
      </w:r>
      <w:r w:rsidR="00506C9B" w:rsidRPr="00596811">
        <w:rPr>
          <w:rFonts w:ascii="Arial" w:eastAsia="Arial" w:hAnsi="Arial" w:cs="Arial"/>
          <w:sz w:val="20"/>
          <w:szCs w:val="20"/>
        </w:rPr>
        <w:t>21</w:t>
      </w:r>
      <w:r w:rsidR="003854B0" w:rsidRPr="00596811">
        <w:rPr>
          <w:rFonts w:ascii="Arial" w:eastAsia="Arial" w:hAnsi="Arial" w:cs="Arial"/>
          <w:sz w:val="20"/>
          <w:szCs w:val="20"/>
        </w:rPr>
        <w:t>-07-2022</w:t>
      </w:r>
      <w:r w:rsidRPr="00596811">
        <w:rPr>
          <w:rFonts w:ascii="Arial" w:eastAsia="Arial" w:hAnsi="Arial" w:cs="Arial"/>
          <w:sz w:val="20"/>
          <w:szCs w:val="20"/>
        </w:rPr>
        <w:t xml:space="preserve">  εισήγηση </w:t>
      </w:r>
      <w:r w:rsidR="00A26629" w:rsidRPr="00596811">
        <w:rPr>
          <w:rFonts w:ascii="Arial" w:eastAsia="Arial" w:hAnsi="Arial" w:cs="Arial"/>
          <w:sz w:val="20"/>
          <w:szCs w:val="20"/>
        </w:rPr>
        <w:t xml:space="preserve"> </w:t>
      </w:r>
      <w:r w:rsidR="00E34633" w:rsidRPr="00596811">
        <w:rPr>
          <w:rFonts w:ascii="Arial" w:eastAsia="Arial" w:hAnsi="Arial" w:cs="Arial"/>
          <w:sz w:val="20"/>
          <w:szCs w:val="20"/>
        </w:rPr>
        <w:t>της Δ/</w:t>
      </w:r>
      <w:proofErr w:type="spellStart"/>
      <w:r w:rsidR="00E34633" w:rsidRPr="00596811">
        <w:rPr>
          <w:rFonts w:ascii="Arial" w:eastAsia="Arial" w:hAnsi="Arial" w:cs="Arial"/>
          <w:sz w:val="20"/>
          <w:szCs w:val="20"/>
        </w:rPr>
        <w:t>νσης</w:t>
      </w:r>
      <w:proofErr w:type="spellEnd"/>
      <w:r w:rsidR="00E34633" w:rsidRPr="00596811">
        <w:rPr>
          <w:rFonts w:ascii="Arial" w:eastAsia="Arial" w:hAnsi="Arial" w:cs="Arial"/>
          <w:sz w:val="20"/>
          <w:szCs w:val="20"/>
        </w:rPr>
        <w:t xml:space="preserve"> τ</w:t>
      </w:r>
      <w:r w:rsidR="00612BDE" w:rsidRPr="00596811">
        <w:rPr>
          <w:rFonts w:ascii="Arial" w:eastAsia="Arial" w:hAnsi="Arial" w:cs="Arial"/>
          <w:sz w:val="20"/>
          <w:szCs w:val="20"/>
        </w:rPr>
        <w:t>ω</w:t>
      </w:r>
      <w:r w:rsidR="00E34633" w:rsidRPr="00596811">
        <w:rPr>
          <w:rFonts w:ascii="Arial" w:eastAsia="Arial" w:hAnsi="Arial" w:cs="Arial"/>
          <w:sz w:val="20"/>
          <w:szCs w:val="20"/>
        </w:rPr>
        <w:t>ν Τεχνικών Υπηρεσιών</w:t>
      </w:r>
      <w:r w:rsidRPr="00596811">
        <w:rPr>
          <w:rFonts w:ascii="Arial" w:hAnsi="Arial" w:cs="Arial"/>
          <w:color w:val="000000"/>
          <w:sz w:val="20"/>
          <w:szCs w:val="20"/>
          <w:lang w:eastAsia="el-GR"/>
        </w:rPr>
        <w:t xml:space="preserve"> του Δήμου </w:t>
      </w:r>
      <w:proofErr w:type="spellStart"/>
      <w:r w:rsidRPr="00596811">
        <w:rPr>
          <w:rFonts w:ascii="Arial" w:hAnsi="Arial" w:cs="Arial"/>
          <w:color w:val="000000"/>
          <w:sz w:val="20"/>
          <w:szCs w:val="20"/>
          <w:lang w:eastAsia="el-GR"/>
        </w:rPr>
        <w:t>Λεβαδέων</w:t>
      </w:r>
      <w:proofErr w:type="spellEnd"/>
      <w:r w:rsidRPr="00596811">
        <w:rPr>
          <w:rFonts w:ascii="Arial" w:hAnsi="Arial" w:cs="Arial"/>
          <w:color w:val="000000"/>
          <w:sz w:val="20"/>
          <w:szCs w:val="20"/>
          <w:lang w:eastAsia="el-GR"/>
        </w:rPr>
        <w:t xml:space="preserve"> </w:t>
      </w:r>
      <w:r w:rsidRPr="00596811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στην  οποία</w:t>
      </w:r>
      <w:r w:rsidRPr="00596811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4A2A3A" w:rsidRPr="00596811">
        <w:rPr>
          <w:rFonts w:ascii="Arial" w:hAnsi="Arial" w:cs="Arial"/>
          <w:sz w:val="20"/>
          <w:szCs w:val="20"/>
        </w:rPr>
        <w:t>:</w:t>
      </w:r>
    </w:p>
    <w:p w:rsidR="0014066C" w:rsidRPr="00596811" w:rsidRDefault="0014066C" w:rsidP="0014066C">
      <w:pPr>
        <w:spacing w:before="20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96811">
        <w:rPr>
          <w:rFonts w:ascii="Arial" w:hAnsi="Arial" w:cs="Arial"/>
          <w:b/>
          <w:i/>
          <w:sz w:val="20"/>
          <w:szCs w:val="20"/>
          <w:u w:val="single"/>
        </w:rPr>
        <w:t>Α. ΙΣΤΟΡΙΚΟ</w:t>
      </w:r>
    </w:p>
    <w:p w:rsidR="0014066C" w:rsidRPr="00596811" w:rsidRDefault="002D569D" w:rsidP="0014066C">
      <w:p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>«</w:t>
      </w:r>
      <w:r w:rsidR="0014066C" w:rsidRPr="00596811">
        <w:rPr>
          <w:rFonts w:ascii="Arial" w:hAnsi="Arial" w:cs="Arial"/>
          <w:i/>
          <w:sz w:val="20"/>
          <w:szCs w:val="20"/>
        </w:rPr>
        <w:t>Παρατίθενται: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με αριθμό 82/2020 Τεχνική Μελέτη του έργου «ΣΥΝΤΗΡΗΣΗ ΑΓΡΟΤΙΚΗΣ ΟΔΟΠΟΙΪΑΣ ΣΤΟΝ ΔΗΜΟ ΛΕΒΑΔΕΩΝ (Β' ΦΑΣΗ</w:t>
      </w:r>
      <w:proofErr w:type="gramStart"/>
      <w:r w:rsidRPr="00596811">
        <w:rPr>
          <w:rFonts w:ascii="Arial" w:hAnsi="Arial" w:cs="Arial"/>
          <w:i/>
          <w:sz w:val="20"/>
          <w:szCs w:val="20"/>
        </w:rPr>
        <w:t>)»</w:t>
      </w:r>
      <w:proofErr w:type="gramEnd"/>
      <w:r w:rsidRPr="00596811">
        <w:rPr>
          <w:rFonts w:ascii="Arial" w:hAnsi="Arial" w:cs="Arial"/>
          <w:i/>
          <w:sz w:val="20"/>
          <w:szCs w:val="20"/>
        </w:rPr>
        <w:t xml:space="preserve"> συνολικού προϋπολογισμού 249.000,00 (συμπεριλαμβανομένου του ΦΠΑ) με φορέα υλοποίησης τον Δήμο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>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284/2020 (ΑΔΑ: ΨΕ8ΗΩΛΗ-5ΥΒ) απόφαση της Οικονομικής Επιτροπής του Δήμου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με την οποία εγκρίθηκε η εν λόγω μελέτη προϋπολογισμού 249.000</w:t>
      </w:r>
      <w:proofErr w:type="gramStart"/>
      <w:r w:rsidRPr="00596811">
        <w:rPr>
          <w:rFonts w:ascii="Arial" w:hAnsi="Arial" w:cs="Arial"/>
          <w:i/>
          <w:sz w:val="20"/>
          <w:szCs w:val="20"/>
        </w:rPr>
        <w:t>,00</w:t>
      </w:r>
      <w:proofErr w:type="gramEnd"/>
      <w:r w:rsidRPr="00596811">
        <w:rPr>
          <w:rFonts w:ascii="Arial" w:hAnsi="Arial" w:cs="Arial"/>
          <w:i/>
          <w:sz w:val="20"/>
          <w:szCs w:val="20"/>
        </w:rPr>
        <w:t>€ (συμπεριλαμβανομένου του Φ.Π.Α.).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Κ. Α. 64/7333.005 με τίτλο «ΣΥΝΤΗΡΗΣΗ ΑΓΡΟΤΙΚΗΣ ΟΔΟΠΟΙΪΑΣ ΣΤΟ ΔΗΜΟ ΛΕΒΑΔΕΩΝ (Β΄ ΦΑΣΗ</w:t>
      </w:r>
      <w:proofErr w:type="gramStart"/>
      <w:r w:rsidRPr="00596811">
        <w:rPr>
          <w:rFonts w:ascii="Arial" w:hAnsi="Arial" w:cs="Arial"/>
          <w:i/>
          <w:sz w:val="20"/>
          <w:szCs w:val="20"/>
        </w:rPr>
        <w:t>)»</w:t>
      </w:r>
      <w:proofErr w:type="gramEnd"/>
      <w:r w:rsidRPr="00596811">
        <w:rPr>
          <w:rFonts w:ascii="Arial" w:hAnsi="Arial" w:cs="Arial"/>
          <w:i/>
          <w:sz w:val="20"/>
          <w:szCs w:val="20"/>
        </w:rPr>
        <w:t xml:space="preserve"> του Προϋπολογισμού εσόδων – εξόδων του Δήμου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Οικονομικού έτους 2021 που είναι εγγεγραμμένο το εν λόγω έργο.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με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αριθμ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πρωτ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>. 41855/28-04-2020 (ΑΔΑ: 6ΝΜ346ΜΤΛΡ-ΖΕΘ) έγκριση της ΣΑΕΠ566, για το Πρόγραμμα Δημοσίων Επενδύσεων έτους 2020.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lastRenderedPageBreak/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με αριθ. 165/2020 (ΑΔΑ: 9ΣΑΗ7ΛΗ-ΦΝΞ) Απόφαση του Περιφερειακού Συμβουλίου της Περιφέρειας Στερεά Ελλάδας με την οποία εγκρίθηκε ο πίνακας υποέργων Β΄ Φάσης που θα χρηματοδοτηθούν και θα υλοποιηθούν από πιστώσεις του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ενάριθμου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2017ΕΠ56600003 της ΣΑΕΠ566.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υπ’ αριθμόν 23906/3.12.2020 Πρωτογενές Αίτημα του έργου «ΣΥΝΤΗΡΗΣΗ ΑΓΡΟΤΙΚΗΣ ΟΔΟΠΟΙΪΑΣ ΣΤΟ ΔΗΜΟ ΛΕΒΑΔΕΩΝ (Β΄ΦΑΣΗ</w:t>
      </w:r>
      <w:proofErr w:type="gramStart"/>
      <w:r w:rsidRPr="00596811">
        <w:rPr>
          <w:rFonts w:ascii="Arial" w:hAnsi="Arial" w:cs="Arial"/>
          <w:i/>
          <w:sz w:val="20"/>
          <w:szCs w:val="20"/>
        </w:rPr>
        <w:t>)»</w:t>
      </w:r>
      <w:proofErr w:type="gramEnd"/>
      <w:r w:rsidRPr="00596811">
        <w:rPr>
          <w:rFonts w:ascii="Arial" w:hAnsi="Arial" w:cs="Arial"/>
          <w:i/>
          <w:sz w:val="20"/>
          <w:szCs w:val="20"/>
        </w:rPr>
        <w:t xml:space="preserve"> το οποίο καταχωρήθηκε στο Κ.Η.Μ.ΔΗ.Σ. με το κωδικό 20REQ007795770 2020-12-08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με αρ. 251/18-01-2021 (ΑΔΑ:ΩΛΖΤΩΛΗ-9ΣΓ) απόφασης ανάληψης υποχρέωσης πολυετών δαπανών.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από 29/1/2021 υπογεγραμμένη Προγραμματική Σύμβαση μεταξύ της Περιφέρειας Στερεάς Ελλάδας και του Δήμου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>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31/2021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διακήρυξη του έργου η οποία αναρτήθηκε στο ΚΗΜΔΗΣ με κωδικό 21PROC008194007 2021-02-25.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2981/25-02-2021 (ΑΔΑ: ΩΜ0ΞΩΛΗ-4Χ0) περίληψη προκήρυξης του έργου η οποία αναρτήθηκε στην ιστοσελίδα του Δήμου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www.dimoslevadeon.gr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>) και δημοσιεύτηκε στις εφημερίδες ΔΙΑΒΗΜΑ, ΒΟΙΩΤΙΚΑ ΝΕΑ και ΝΕΑ ΤΗΣ ΒΟΙΩΤΙΑΣ.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3069/26.02.2021 έγγραφο δημοσίευσης της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2981/25-02-2021 (ΑΔΑ: ΩΜ0ΞΩΛΗ-4Χ0) περίληψης προκήρυξης του έργου προς τις εφημερίδες ΔΙΑΒΗΜΑ, ΣΚΥΤΑΛΗ και ΜΑΝΙΦΕΣΤΟ.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υπ αριθμό 117/2021 απόφαση της Οικονομικής Επιτροπής περί έγκρισης του Πρακτικού Ι της ηλεκτρονικής δημοπρασίας με Α/Α ΕΣΗΔΗΣ 149714 του έργου: «ΣΥΝΤΗΡΗΣΗ ΑΓΡΟΤΙΚΗΣ ΟΔΟΠΟΙΪΑΣ ΣΤΟ ΔΗΜΟ ΛΕΒΑΔΕΩΝ (Β΄ΦΑΣΗ)» αποσφράγισης των δικαιολογητικών συμμετοχής – οικονομικής προσφοράς σύμφωνα με την οποία προσωρινός ανάδοχος ανεδείχθη ο Οικονομικός φορέας με την επωνυμία «ΣΤΑΪΚΟΣ Γ. ΝΙΚΟΛΑΟΣ», με Α/Α ηλεκτρονικής προσφοράς 187838, με μέση τεκμαρτή έκπτωση 53,14% επί των τιμών του τιμολογίου της μελέτης και σύνολο δαπάνης του έργου κατά την προσφορά (χωρίς Φ.Π.Α.) 94.711,20€.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198/2021 (ΑΔΑ: 638ΟΩΛΗ-5ΣΗ) απόφαση της Οικονομικής Επιτροπής περί της κατακύρωσης του διαγωνισμού στον Οικονομικό Φορέα με την επωνυμία «ΣΤΑΪΚΟΣ Γ. ΝΙΚΟΛΑΟΣ», με Α/Α ηλεκτρονικής προσφοράς 187838, με μέση τεκμαρτή έκπτωση 53,14% επί των τιμών του τιμολογίου της μελέτης και σύνολο δαπάνης του έργου κατά την προσφορά (χωρίς ΦΠΑ) 94.711,20€.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 xml:space="preserve">Το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πρωτ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. 184383/09-09-2021 (ΑΔΑ: Ψ8ΓΥΟΡ10-ΨΟΧ) Έγγραφο της Αποκεντρωμένης Διοίκησης Θεσσαλίας – Στερεάς Ελλάδας περί ελέγχου νομιμότητας της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198/2021 απόφασης της Οικονομικής Επιτροπής.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17001/15-09-2021 πρόσκληση, προς τον Οικονομικό Φορέα «ΣΤΑΪΚΟΣ Γ. ΝΙΚΟΛΑΟΣ», για την υπογραφή σύμβασης.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e-125023/20.09.2021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Eγγυητική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Eπιστολή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καλής εκτέλεσης του Τ.Μ.Ε.Δ.Ε. ποσού 4.740,00 ευρώ.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V/113109/04.10.2021 Βεβαίωση Εγκυρότητας της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αριθμό e-125023/20.09.2021 Εγγυητικής Επιστολής καλής εκτέλεσης του ΤΜΕΔΕ.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  <w:lang w:val="en-US"/>
        </w:rPr>
        <w:lastRenderedPageBreak/>
        <w:t>H</w:t>
      </w:r>
      <w:r w:rsidRPr="00596811">
        <w:rPr>
          <w:rFonts w:ascii="Arial" w:hAnsi="Arial" w:cs="Arial"/>
          <w:i/>
          <w:sz w:val="20"/>
          <w:szCs w:val="20"/>
        </w:rPr>
        <w:t xml:space="preserve"> με αριθμό 21</w:t>
      </w:r>
      <w:r w:rsidRPr="00596811">
        <w:rPr>
          <w:rFonts w:ascii="Arial" w:hAnsi="Arial" w:cs="Arial"/>
          <w:i/>
          <w:sz w:val="20"/>
          <w:szCs w:val="20"/>
          <w:lang w:val="en-US"/>
        </w:rPr>
        <w:t>SYMV</w:t>
      </w:r>
      <w:r w:rsidRPr="00596811">
        <w:rPr>
          <w:rFonts w:ascii="Arial" w:hAnsi="Arial" w:cs="Arial"/>
          <w:i/>
          <w:sz w:val="20"/>
          <w:szCs w:val="20"/>
        </w:rPr>
        <w:t xml:space="preserve">009337469/19036/08-10-2021 σύμβαση κατασκευής έργου μεταξύ του Δήμου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και του αναδόχου οικονομικού φορέα «ΝΙΚΟΛΑΟΣ Γ. ΣΤΑΪΚΟΣ», συνολικού ποσού 117.441,89€ με ΦΠΑ, με μέση τεκμαρτή έκπτωση 53,14%, ποσό που αναλύεται ως εξής:</w:t>
      </w: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1479"/>
      </w:tblGrid>
      <w:tr w:rsidR="0014066C" w:rsidRPr="00596811" w:rsidTr="0086369C">
        <w:trPr>
          <w:trHeight w:val="307"/>
          <w:jc w:val="center"/>
        </w:trPr>
        <w:tc>
          <w:tcPr>
            <w:tcW w:w="319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 xml:space="preserve">ΔΑΠΑΝΗ ΕΡΓΑΣΙΩΝ </w:t>
            </w:r>
          </w:p>
        </w:tc>
        <w:tc>
          <w:tcPr>
            <w:tcW w:w="147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68.852,65</w:t>
            </w:r>
          </w:p>
        </w:tc>
      </w:tr>
      <w:tr w:rsidR="0014066C" w:rsidRPr="00596811" w:rsidTr="0086369C">
        <w:trPr>
          <w:trHeight w:val="313"/>
          <w:jc w:val="center"/>
        </w:trPr>
        <w:tc>
          <w:tcPr>
            <w:tcW w:w="319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ΓΕ &amp; ΟΕ 18,00%</w:t>
            </w:r>
          </w:p>
        </w:tc>
        <w:tc>
          <w:tcPr>
            <w:tcW w:w="147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12.393,48</w:t>
            </w:r>
          </w:p>
        </w:tc>
      </w:tr>
      <w:tr w:rsidR="0014066C" w:rsidRPr="00596811" w:rsidTr="0086369C">
        <w:trPr>
          <w:trHeight w:val="170"/>
          <w:jc w:val="center"/>
        </w:trPr>
        <w:tc>
          <w:tcPr>
            <w:tcW w:w="319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ΜΕΡΙΚΟ ΣΥΝΟΛΟ</w:t>
            </w:r>
          </w:p>
        </w:tc>
        <w:tc>
          <w:tcPr>
            <w:tcW w:w="147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81.246,13</w:t>
            </w:r>
          </w:p>
        </w:tc>
      </w:tr>
      <w:tr w:rsidR="0014066C" w:rsidRPr="00596811" w:rsidTr="0086369C">
        <w:trPr>
          <w:trHeight w:val="170"/>
          <w:jc w:val="center"/>
        </w:trPr>
        <w:tc>
          <w:tcPr>
            <w:tcW w:w="319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ΑΠΡΟΒΛΕΠΤΑ 15,00%</w:t>
            </w:r>
          </w:p>
        </w:tc>
        <w:tc>
          <w:tcPr>
            <w:tcW w:w="147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12.186,92</w:t>
            </w:r>
          </w:p>
        </w:tc>
      </w:tr>
      <w:tr w:rsidR="0014066C" w:rsidRPr="00596811" w:rsidTr="0086369C">
        <w:trPr>
          <w:trHeight w:val="170"/>
          <w:jc w:val="center"/>
        </w:trPr>
        <w:tc>
          <w:tcPr>
            <w:tcW w:w="319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 xml:space="preserve">ΑΠΟΛΟΓΙΣΤΙΚΑ </w:t>
            </w:r>
          </w:p>
        </w:tc>
        <w:tc>
          <w:tcPr>
            <w:tcW w:w="147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1.137,57</w:t>
            </w:r>
          </w:p>
        </w:tc>
      </w:tr>
      <w:tr w:rsidR="0014066C" w:rsidRPr="00596811" w:rsidTr="0086369C">
        <w:trPr>
          <w:trHeight w:val="170"/>
          <w:jc w:val="center"/>
        </w:trPr>
        <w:tc>
          <w:tcPr>
            <w:tcW w:w="319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 xml:space="preserve">ΑΝΑΘΕΩΡΗΣΗ ΤΙΜΩΝ </w:t>
            </w:r>
          </w:p>
        </w:tc>
        <w:tc>
          <w:tcPr>
            <w:tcW w:w="147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140,58</w:t>
            </w:r>
          </w:p>
        </w:tc>
      </w:tr>
      <w:tr w:rsidR="0014066C" w:rsidRPr="00596811" w:rsidTr="0086369C">
        <w:trPr>
          <w:trHeight w:val="170"/>
          <w:jc w:val="center"/>
        </w:trPr>
        <w:tc>
          <w:tcPr>
            <w:tcW w:w="319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b/>
                <w:i/>
                <w:sz w:val="20"/>
                <w:szCs w:val="20"/>
              </w:rPr>
              <w:t>ΜΕΡΙΚΟ ΣΥΝΟΛΟ</w:t>
            </w:r>
          </w:p>
        </w:tc>
        <w:tc>
          <w:tcPr>
            <w:tcW w:w="147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b/>
                <w:i/>
                <w:sz w:val="20"/>
                <w:szCs w:val="20"/>
              </w:rPr>
              <w:t>94.711,89</w:t>
            </w:r>
          </w:p>
        </w:tc>
      </w:tr>
      <w:tr w:rsidR="0014066C" w:rsidRPr="00596811" w:rsidTr="0086369C">
        <w:trPr>
          <w:trHeight w:val="170"/>
          <w:jc w:val="center"/>
        </w:trPr>
        <w:tc>
          <w:tcPr>
            <w:tcW w:w="319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 xml:space="preserve">ΔΑΠΑΝΗ ΦΠΑ </w:t>
            </w:r>
          </w:p>
        </w:tc>
        <w:tc>
          <w:tcPr>
            <w:tcW w:w="147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i/>
                <w:sz w:val="20"/>
                <w:szCs w:val="20"/>
              </w:rPr>
              <w:t>22.730,69</w:t>
            </w:r>
          </w:p>
        </w:tc>
      </w:tr>
      <w:tr w:rsidR="0014066C" w:rsidRPr="00596811" w:rsidTr="0086369C">
        <w:trPr>
          <w:trHeight w:val="170"/>
          <w:jc w:val="center"/>
        </w:trPr>
        <w:tc>
          <w:tcPr>
            <w:tcW w:w="319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b/>
                <w:i/>
                <w:sz w:val="20"/>
                <w:szCs w:val="20"/>
              </w:rPr>
              <w:t>ΓΕΝΙΚΟ ΣΥΝΟΛΟ</w:t>
            </w:r>
          </w:p>
        </w:tc>
        <w:tc>
          <w:tcPr>
            <w:tcW w:w="1479" w:type="dxa"/>
          </w:tcPr>
          <w:p w:rsidR="0014066C" w:rsidRPr="00596811" w:rsidRDefault="0014066C" w:rsidP="0086369C">
            <w:pPr>
              <w:tabs>
                <w:tab w:val="left" w:pos="709"/>
                <w:tab w:val="left" w:pos="2160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6811">
              <w:rPr>
                <w:rFonts w:ascii="Arial" w:hAnsi="Arial" w:cs="Arial"/>
                <w:b/>
                <w:i/>
                <w:sz w:val="20"/>
                <w:szCs w:val="20"/>
              </w:rPr>
              <w:t>117.441,89</w:t>
            </w:r>
          </w:p>
        </w:tc>
      </w:tr>
    </w:tbl>
    <w:p w:rsidR="0014066C" w:rsidRPr="00596811" w:rsidRDefault="0014066C" w:rsidP="0014066C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>Η προθεσμία περαίωσης σύμφωνα με την ως άνω σύμβαση είναι δέκα (10) μήνες από την υπογραφή της, ήτοι έως 08-08-2022.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>Ο με αριθμό 19189/11-10-2021 Ορισμός Επιβλέποντος με τον οποίο ορίστηκε η ΜΑΡΙΔΑΚΗ ΔΕΣΠΟΙΝΑ Π.Ε. Πολιτικός Μηχανικός ως Επιβλέπουσα του έργου.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 xml:space="preserve">Την υπ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αριθμ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>. 162/2022 απόφαση έγκρισης 1</w:t>
      </w:r>
      <w:r w:rsidRPr="00596811">
        <w:rPr>
          <w:rFonts w:ascii="Arial" w:hAnsi="Arial" w:cs="Arial"/>
          <w:i/>
          <w:sz w:val="20"/>
          <w:szCs w:val="20"/>
          <w:vertAlign w:val="superscript"/>
        </w:rPr>
        <w:t>ου</w:t>
      </w:r>
      <w:r w:rsidRPr="00596811">
        <w:rPr>
          <w:rFonts w:ascii="Arial" w:hAnsi="Arial" w:cs="Arial"/>
          <w:i/>
          <w:sz w:val="20"/>
          <w:szCs w:val="20"/>
        </w:rPr>
        <w:t xml:space="preserve"> ΑΠΕ (ΑΔΑ: ΨΩΣ3ΩΛΗ-ΦΓΞ)</w:t>
      </w:r>
    </w:p>
    <w:p w:rsidR="0014066C" w:rsidRPr="00596811" w:rsidRDefault="0014066C" w:rsidP="00B716E1">
      <w:pPr>
        <w:numPr>
          <w:ilvl w:val="0"/>
          <w:numId w:val="3"/>
        </w:numPr>
        <w:tabs>
          <w:tab w:val="clear" w:pos="0"/>
          <w:tab w:val="left" w:pos="851"/>
        </w:tabs>
        <w:suppressAutoHyphens w:val="0"/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bCs/>
          <w:i/>
          <w:sz w:val="20"/>
          <w:szCs w:val="20"/>
        </w:rPr>
        <w:t xml:space="preserve">Το </w:t>
      </w:r>
      <w:proofErr w:type="spellStart"/>
      <w:r w:rsidRPr="00596811">
        <w:rPr>
          <w:rFonts w:ascii="Arial" w:hAnsi="Arial" w:cs="Arial"/>
          <w:bCs/>
          <w:i/>
          <w:sz w:val="20"/>
          <w:szCs w:val="20"/>
        </w:rPr>
        <w:t>υπ΄αριθμ</w:t>
      </w:r>
      <w:proofErr w:type="spellEnd"/>
      <w:r w:rsidRPr="00596811">
        <w:rPr>
          <w:rFonts w:ascii="Arial" w:hAnsi="Arial" w:cs="Arial"/>
          <w:bCs/>
          <w:i/>
          <w:sz w:val="20"/>
          <w:szCs w:val="20"/>
        </w:rPr>
        <w:t>. 11817/7-7-22 αίτημα παράτασης του αναδόχου.</w:t>
      </w:r>
    </w:p>
    <w:p w:rsidR="0014066C" w:rsidRPr="00596811" w:rsidRDefault="0014066C" w:rsidP="0014066C">
      <w:pPr>
        <w:spacing w:before="20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96811">
        <w:rPr>
          <w:rFonts w:ascii="Arial" w:hAnsi="Arial" w:cs="Arial"/>
          <w:b/>
          <w:i/>
          <w:sz w:val="20"/>
          <w:szCs w:val="20"/>
          <w:u w:val="single"/>
        </w:rPr>
        <w:t>Β. ΣΥΝΤΟΜΗ ΠΕΡΙΓΡΑΦΗ ΤΟΥ ΕΡΓΟΥ</w:t>
      </w:r>
    </w:p>
    <w:p w:rsidR="0014066C" w:rsidRPr="00596811" w:rsidRDefault="0014066C" w:rsidP="0014066C">
      <w:pPr>
        <w:spacing w:before="60"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 xml:space="preserve">Το έργο αφορά, την αποκατάσταση τμημάτων μήκους 1.200,00μ. και πλάτους 6,00μ. εντός συνολικού μήκους 2.800,00μ. της αγροτικής οδού που συνδέει τον οικισμό Ανάληψης με την συνοικία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Ζαγαρά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Λιβαδειάς ο οποίος εξυπηρετεί γεωργικές εκμεταλλεύσεις, με συνέπεια τη βελτίωση των συνθηκών πρόσβασης των τροχοφόρων στα αγροτεμάχια, η οποία πρόσβαση μέχρι σήμερα, και ιδιαίτερα κατά τους χειμερινούς μήνες, είναι προβληματική.</w:t>
      </w:r>
    </w:p>
    <w:p w:rsidR="0014066C" w:rsidRPr="00596811" w:rsidRDefault="0014066C" w:rsidP="0014066C">
      <w:pPr>
        <w:spacing w:beforeLines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b/>
          <w:i/>
          <w:sz w:val="20"/>
          <w:szCs w:val="20"/>
          <w:u w:val="single"/>
        </w:rPr>
        <w:t>Γ. ΧΡΗΜΑΤΟΔΟΤΗΣΗ</w:t>
      </w:r>
    </w:p>
    <w:p w:rsidR="0014066C" w:rsidRPr="00596811" w:rsidRDefault="0014066C" w:rsidP="0014066C">
      <w:pPr>
        <w:spacing w:before="60"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 xml:space="preserve">Το έργο χρηματοδοτείται από πιστώσεις του </w:t>
      </w:r>
      <w:proofErr w:type="spellStart"/>
      <w:r w:rsidRPr="00596811">
        <w:rPr>
          <w:rFonts w:ascii="Arial" w:hAnsi="Arial" w:cs="Arial"/>
          <w:i/>
          <w:sz w:val="20"/>
          <w:szCs w:val="20"/>
        </w:rPr>
        <w:t>ενάριθμου</w:t>
      </w:r>
      <w:proofErr w:type="spellEnd"/>
      <w:r w:rsidRPr="00596811">
        <w:rPr>
          <w:rFonts w:ascii="Arial" w:hAnsi="Arial" w:cs="Arial"/>
          <w:i/>
          <w:sz w:val="20"/>
          <w:szCs w:val="20"/>
        </w:rPr>
        <w:t xml:space="preserve"> 2017ΕΠ56600003 της ΣΑΕΠ566.</w:t>
      </w:r>
    </w:p>
    <w:p w:rsidR="0014066C" w:rsidRPr="00596811" w:rsidRDefault="0014066C" w:rsidP="0014066C">
      <w:pPr>
        <w:spacing w:before="60"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14066C" w:rsidRPr="00596811" w:rsidRDefault="0014066C" w:rsidP="0014066C">
      <w:pPr>
        <w:spacing w:line="360" w:lineRule="auto"/>
        <w:ind w:firstLine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96811">
        <w:rPr>
          <w:rFonts w:ascii="Arial" w:hAnsi="Arial" w:cs="Arial"/>
          <w:b/>
          <w:i/>
          <w:sz w:val="20"/>
          <w:szCs w:val="20"/>
          <w:u w:val="single"/>
        </w:rPr>
        <w:t>Δ. ΠΑΡΑΤΑΣΗ</w:t>
      </w:r>
    </w:p>
    <w:p w:rsidR="0014066C" w:rsidRPr="00596811" w:rsidRDefault="0014066C" w:rsidP="0014066C">
      <w:pPr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>Με το</w:t>
      </w:r>
      <w:r w:rsidRPr="0059681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596811">
        <w:rPr>
          <w:rFonts w:ascii="Arial" w:hAnsi="Arial" w:cs="Arial"/>
          <w:bCs/>
          <w:i/>
          <w:sz w:val="20"/>
          <w:szCs w:val="20"/>
        </w:rPr>
        <w:t>υπ΄αριθμ</w:t>
      </w:r>
      <w:proofErr w:type="spellEnd"/>
      <w:r w:rsidRPr="00596811">
        <w:rPr>
          <w:rFonts w:ascii="Arial" w:hAnsi="Arial" w:cs="Arial"/>
          <w:bCs/>
          <w:i/>
          <w:sz w:val="20"/>
          <w:szCs w:val="20"/>
        </w:rPr>
        <w:t>. 11817/7-7-22 αίτημα παράτασης του αναδόχου αιτήθηκε παράταση 4 μηνών λόγω δυσμενών καιρικών συνθηκών τέλους του 2021 και αρχών του 2022 που μετατόπισαν χρονικά και ουσιαστικά την έναρξη εργασιών.</w:t>
      </w:r>
    </w:p>
    <w:p w:rsidR="0014066C" w:rsidRPr="00596811" w:rsidRDefault="0014066C" w:rsidP="0014066C">
      <w:pPr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>Έχοντας υπόψη τα ανωτέρω:</w:t>
      </w:r>
    </w:p>
    <w:p w:rsidR="0014066C" w:rsidRPr="00596811" w:rsidRDefault="0014066C" w:rsidP="0014066C">
      <w:pPr>
        <w:spacing w:line="360" w:lineRule="auto"/>
        <w:ind w:firstLine="284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596811">
        <w:rPr>
          <w:rFonts w:ascii="Arial" w:hAnsi="Arial" w:cs="Arial"/>
          <w:b/>
          <w:bCs/>
          <w:i/>
          <w:sz w:val="20"/>
          <w:szCs w:val="20"/>
          <w:u w:val="single"/>
        </w:rPr>
        <w:t>Ε Ι Σ Η Γ Ο Υ Μ Ε Θ Α</w:t>
      </w:r>
    </w:p>
    <w:p w:rsidR="0014066C" w:rsidRPr="00596811" w:rsidRDefault="0014066C" w:rsidP="0014066C">
      <w:pPr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14066C" w:rsidRPr="00596811" w:rsidRDefault="0014066C" w:rsidP="0014066C">
      <w:pPr>
        <w:spacing w:line="36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96811">
        <w:rPr>
          <w:rFonts w:ascii="Arial" w:hAnsi="Arial" w:cs="Arial"/>
          <w:i/>
          <w:sz w:val="20"/>
          <w:szCs w:val="20"/>
        </w:rPr>
        <w:t>Την έγκριση παράτασης χρόνου περαίωσης του έργου «ΣΥΝΤΗΡΗΣΗ ΑΓΡΟΤΙΚΗΣ ΟΔΟΠΟΙΪΑΣ ΣΤΟΝ ΔΗΜΟ ΛΕΒΑΔΕΩΝ (Β' ΦΑΣΗ)» κατά δύο μήνες ήτοι λήξη χρόνου περαίωσης 8-10-2022  σύμφωνα και με τις εναπομείναντες εργασίες</w:t>
      </w:r>
      <w:r w:rsidR="002D569D" w:rsidRPr="00596811">
        <w:rPr>
          <w:rFonts w:ascii="Arial" w:hAnsi="Arial" w:cs="Arial"/>
          <w:i/>
          <w:sz w:val="20"/>
          <w:szCs w:val="20"/>
        </w:rPr>
        <w:t>»</w:t>
      </w:r>
      <w:r w:rsidRPr="00596811">
        <w:rPr>
          <w:rFonts w:ascii="Arial" w:hAnsi="Arial" w:cs="Arial"/>
          <w:i/>
          <w:sz w:val="20"/>
          <w:szCs w:val="20"/>
        </w:rPr>
        <w:t xml:space="preserve"> .</w:t>
      </w:r>
    </w:p>
    <w:p w:rsidR="004A2A3A" w:rsidRPr="00596811" w:rsidRDefault="004A2A3A" w:rsidP="004A2A3A">
      <w:pPr>
        <w:ind w:right="-269" w:hanging="432"/>
        <w:jc w:val="both"/>
        <w:rPr>
          <w:rFonts w:ascii="Calibri" w:eastAsia="Arial" w:hAnsi="Calibri" w:cs="Calibri"/>
          <w:sz w:val="20"/>
          <w:szCs w:val="20"/>
        </w:rPr>
      </w:pPr>
    </w:p>
    <w:p w:rsidR="00554F44" w:rsidRPr="00596811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596811">
        <w:rPr>
          <w:rFonts w:ascii="Arial" w:eastAsia="Arial" w:hAnsi="Arial" w:cs="Arial"/>
          <w:sz w:val="20"/>
          <w:szCs w:val="20"/>
        </w:rPr>
        <w:t xml:space="preserve">  </w:t>
      </w:r>
      <w:r w:rsidRPr="00596811">
        <w:rPr>
          <w:rFonts w:ascii="Arial" w:eastAsia="Arial" w:hAnsi="Arial" w:cs="Arial"/>
          <w:kern w:val="1"/>
          <w:sz w:val="20"/>
          <w:szCs w:val="20"/>
          <w:lang w:bidi="hi-IN"/>
        </w:rPr>
        <w:t>Η</w:t>
      </w:r>
      <w:r w:rsidR="00AB58C9" w:rsidRPr="00596811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Οικονομική Επιτροπή  </w:t>
      </w:r>
      <w:r w:rsidR="002E6F06" w:rsidRPr="00596811">
        <w:rPr>
          <w:rFonts w:ascii="Arial" w:eastAsia="Arial" w:hAnsi="Arial" w:cs="Arial"/>
          <w:kern w:val="1"/>
          <w:sz w:val="20"/>
          <w:szCs w:val="20"/>
          <w:lang w:bidi="hi-IN"/>
        </w:rPr>
        <w:t>λαμβάνοντας</w:t>
      </w:r>
      <w:r w:rsidR="00AB58C9" w:rsidRPr="00596811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υπόψη :</w:t>
      </w:r>
    </w:p>
    <w:p w:rsidR="000D7650" w:rsidRPr="00596811" w:rsidRDefault="000D7650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</w:p>
    <w:p w:rsidR="00B66628" w:rsidRPr="00596811" w:rsidRDefault="00B66628" w:rsidP="00B66628">
      <w:pPr>
        <w:pStyle w:val="ad"/>
        <w:spacing w:line="288" w:lineRule="auto"/>
        <w:rPr>
          <w:rFonts w:ascii="Arial" w:hAnsi="Arial" w:cs="Arial"/>
          <w:bCs/>
          <w:sz w:val="20"/>
        </w:rPr>
      </w:pPr>
      <w:r w:rsidRPr="00596811">
        <w:rPr>
          <w:rFonts w:ascii="Arial" w:hAnsi="Arial" w:cs="Arial"/>
          <w:sz w:val="20"/>
        </w:rPr>
        <w:t>-Τις διατάξεις του  άρθρου 40 του Ν.4735/2020 που αντικατέστησε το άρθρο 72  το</w:t>
      </w:r>
      <w:r w:rsidRPr="00596811">
        <w:rPr>
          <w:rFonts w:ascii="Arial" w:hAnsi="Arial" w:cs="Arial"/>
          <w:bCs/>
          <w:sz w:val="20"/>
        </w:rPr>
        <w:t xml:space="preserve">υ     </w:t>
      </w:r>
    </w:p>
    <w:p w:rsidR="00B66628" w:rsidRPr="00596811" w:rsidRDefault="00B66628" w:rsidP="00B66628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596811">
        <w:rPr>
          <w:rFonts w:ascii="Arial" w:hAnsi="Arial" w:cs="Arial"/>
          <w:bCs/>
          <w:sz w:val="20"/>
        </w:rPr>
        <w:t xml:space="preserve">   Ν.3852/20</w:t>
      </w:r>
      <w:r w:rsidRPr="00596811">
        <w:rPr>
          <w:rFonts w:ascii="Arial" w:eastAsia="Verdana" w:hAnsi="Arial" w:cs="Arial"/>
          <w:bCs/>
          <w:iCs/>
          <w:sz w:val="20"/>
        </w:rPr>
        <w:t>10</w:t>
      </w:r>
    </w:p>
    <w:p w:rsidR="00B66628" w:rsidRPr="00596811" w:rsidRDefault="00B66628" w:rsidP="00B66628">
      <w:pPr>
        <w:jc w:val="both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- του  άρθρου 77 του Ν. 4555/2018, </w:t>
      </w:r>
    </w:p>
    <w:p w:rsidR="00B66628" w:rsidRPr="00596811" w:rsidRDefault="00B66628" w:rsidP="00B66628">
      <w:pPr>
        <w:jc w:val="both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>-</w:t>
      </w:r>
      <w:r w:rsidRPr="00596811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596811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596811">
        <w:rPr>
          <w:rFonts w:ascii="Arial" w:hAnsi="Arial" w:cs="Arial"/>
          <w:bCs/>
          <w:sz w:val="20"/>
          <w:szCs w:val="20"/>
        </w:rPr>
        <w:t xml:space="preserve"> 374/2022</w:t>
      </w:r>
      <w:r w:rsidRPr="00596811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596811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596811">
        <w:rPr>
          <w:rFonts w:ascii="Arial" w:hAnsi="Arial" w:cs="Arial"/>
          <w:sz w:val="20"/>
          <w:szCs w:val="20"/>
        </w:rPr>
        <w:t xml:space="preserve">»  </w:t>
      </w:r>
    </w:p>
    <w:p w:rsidR="008C23D2" w:rsidRPr="00596811" w:rsidRDefault="008C23D2" w:rsidP="008C23D2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2"/>
          <w:sz w:val="20"/>
          <w:shd w:val="clear" w:color="auto" w:fill="FFFFFF"/>
          <w:lang w:eastAsia="el-GR" w:bidi="hi-IN"/>
        </w:rPr>
      </w:pPr>
      <w:r w:rsidRPr="00596811">
        <w:rPr>
          <w:rFonts w:ascii="Arial" w:eastAsia="Calibri" w:hAnsi="Arial" w:cs="Arial"/>
          <w:color w:val="000000"/>
          <w:kern w:val="2"/>
          <w:sz w:val="20"/>
          <w:highlight w:val="white"/>
          <w:shd w:val="clear" w:color="auto" w:fill="FFFFFF"/>
        </w:rPr>
        <w:t xml:space="preserve">- </w:t>
      </w:r>
      <w:r w:rsidRPr="00596811">
        <w:rPr>
          <w:rFonts w:ascii="Arial" w:eastAsia="Calibri" w:hAnsi="Arial" w:cs="Arial"/>
          <w:color w:val="000000"/>
          <w:kern w:val="2"/>
          <w:sz w:val="20"/>
          <w:shd w:val="clear" w:color="auto" w:fill="FFFFFF"/>
        </w:rPr>
        <w:t>Τ</w:t>
      </w:r>
      <w:r w:rsidRPr="00596811">
        <w:rPr>
          <w:rFonts w:ascii="Arial" w:hAnsi="Arial" w:cs="Arial"/>
          <w:sz w:val="20"/>
        </w:rPr>
        <w:t xml:space="preserve">ο με αριθ. </w:t>
      </w:r>
      <w:proofErr w:type="spellStart"/>
      <w:r w:rsidRPr="00596811">
        <w:rPr>
          <w:rFonts w:ascii="Arial" w:hAnsi="Arial" w:cs="Arial"/>
          <w:sz w:val="20"/>
        </w:rPr>
        <w:t>πρωτ</w:t>
      </w:r>
      <w:proofErr w:type="spellEnd"/>
      <w:r w:rsidRPr="00596811">
        <w:rPr>
          <w:rFonts w:ascii="Arial" w:hAnsi="Arial" w:cs="Arial"/>
          <w:sz w:val="20"/>
        </w:rPr>
        <w:t xml:space="preserve">. </w:t>
      </w:r>
      <w:r w:rsidRPr="00596811">
        <w:rPr>
          <w:rFonts w:ascii="Arial" w:eastAsia="Arial" w:hAnsi="Arial" w:cs="Arial"/>
          <w:sz w:val="20"/>
        </w:rPr>
        <w:t>12</w:t>
      </w:r>
      <w:r w:rsidR="00506C9B" w:rsidRPr="00596811">
        <w:rPr>
          <w:rFonts w:ascii="Arial" w:eastAsia="Arial" w:hAnsi="Arial" w:cs="Arial"/>
          <w:sz w:val="20"/>
        </w:rPr>
        <w:t>805</w:t>
      </w:r>
      <w:r w:rsidRPr="00596811">
        <w:rPr>
          <w:rFonts w:ascii="Arial" w:eastAsia="Arial" w:hAnsi="Arial" w:cs="Arial"/>
          <w:sz w:val="20"/>
        </w:rPr>
        <w:t>/</w:t>
      </w:r>
      <w:r w:rsidR="00506C9B" w:rsidRPr="00596811">
        <w:rPr>
          <w:rFonts w:ascii="Arial" w:eastAsia="Arial" w:hAnsi="Arial" w:cs="Arial"/>
          <w:sz w:val="20"/>
        </w:rPr>
        <w:t>21</w:t>
      </w:r>
      <w:r w:rsidRPr="00596811">
        <w:rPr>
          <w:rFonts w:ascii="Arial" w:eastAsia="Arial" w:hAnsi="Arial" w:cs="Arial"/>
          <w:sz w:val="20"/>
        </w:rPr>
        <w:t xml:space="preserve">-07-2022 </w:t>
      </w:r>
      <w:r w:rsidRPr="00596811">
        <w:rPr>
          <w:rFonts w:ascii="Arial" w:eastAsia="Verdana" w:hAnsi="Arial" w:cs="Arial"/>
          <w:color w:val="000000"/>
          <w:sz w:val="20"/>
        </w:rPr>
        <w:t>έγγραφο της Διεύθυνσης Τεχνικών Υπηρεσιών</w:t>
      </w:r>
      <w:r w:rsidRPr="00596811">
        <w:rPr>
          <w:rFonts w:ascii="Arial" w:hAnsi="Arial" w:cs="Arial"/>
          <w:color w:val="000000"/>
          <w:sz w:val="20"/>
          <w:shd w:val="clear" w:color="auto" w:fill="FFFFFF"/>
          <w:lang w:eastAsia="el-GR"/>
        </w:rPr>
        <w:t xml:space="preserve">, που είχε </w:t>
      </w:r>
      <w:r w:rsidRPr="00596811">
        <w:rPr>
          <w:rFonts w:ascii="Arial" w:eastAsia="Arial" w:hAnsi="Arial" w:cs="Arial"/>
          <w:color w:val="000000"/>
          <w:kern w:val="2"/>
          <w:sz w:val="20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8C23D2" w:rsidRPr="00596811" w:rsidRDefault="008C23D2" w:rsidP="008C23D2">
      <w:pPr>
        <w:jc w:val="both"/>
        <w:rPr>
          <w:rFonts w:ascii="Arial" w:eastAsia="Arial Unicode MS" w:hAnsi="Arial" w:cs="Arial"/>
          <w:sz w:val="20"/>
          <w:szCs w:val="20"/>
        </w:rPr>
      </w:pPr>
      <w:r w:rsidRPr="00596811">
        <w:rPr>
          <w:rFonts w:ascii="Arial" w:eastAsia="Verdana" w:hAnsi="Arial" w:cs="Arial"/>
          <w:bCs/>
          <w:iCs/>
          <w:sz w:val="20"/>
          <w:szCs w:val="20"/>
        </w:rPr>
        <w:t>-</w:t>
      </w:r>
      <w:r w:rsidRPr="00596811">
        <w:rPr>
          <w:rFonts w:ascii="Arial" w:hAnsi="Arial" w:cs="Arial"/>
          <w:sz w:val="20"/>
          <w:szCs w:val="20"/>
        </w:rPr>
        <w:t xml:space="preserve"> το </w:t>
      </w:r>
      <w:r w:rsidRPr="00596811">
        <w:rPr>
          <w:rFonts w:ascii="Arial" w:eastAsia="Arial Unicode MS" w:hAnsi="Arial" w:cs="Arial"/>
          <w:sz w:val="20"/>
          <w:szCs w:val="20"/>
        </w:rPr>
        <w:t xml:space="preserve">υπ αριθμό </w:t>
      </w:r>
      <w:proofErr w:type="spellStart"/>
      <w:r w:rsidRPr="00596811">
        <w:rPr>
          <w:rFonts w:ascii="Arial" w:eastAsia="Arial Unicode MS" w:hAnsi="Arial" w:cs="Arial"/>
          <w:sz w:val="20"/>
          <w:szCs w:val="20"/>
        </w:rPr>
        <w:t>πρωτ</w:t>
      </w:r>
      <w:proofErr w:type="spellEnd"/>
      <w:r w:rsidRPr="00596811">
        <w:rPr>
          <w:rFonts w:ascii="Arial" w:eastAsia="Arial Unicode MS" w:hAnsi="Arial" w:cs="Arial"/>
          <w:sz w:val="20"/>
          <w:szCs w:val="20"/>
        </w:rPr>
        <w:t>. 1</w:t>
      </w:r>
      <w:r w:rsidR="00506C9B" w:rsidRPr="00596811">
        <w:rPr>
          <w:rFonts w:ascii="Arial" w:eastAsia="Arial Unicode MS" w:hAnsi="Arial" w:cs="Arial"/>
          <w:sz w:val="20"/>
          <w:szCs w:val="20"/>
        </w:rPr>
        <w:t>1817</w:t>
      </w:r>
      <w:r w:rsidRPr="00596811">
        <w:rPr>
          <w:rFonts w:ascii="Arial" w:hAnsi="Arial" w:cs="Arial"/>
          <w:sz w:val="20"/>
          <w:szCs w:val="20"/>
        </w:rPr>
        <w:t>/</w:t>
      </w:r>
      <w:r w:rsidR="00506C9B" w:rsidRPr="00596811">
        <w:rPr>
          <w:rFonts w:ascii="Arial" w:hAnsi="Arial" w:cs="Arial"/>
          <w:sz w:val="20"/>
          <w:szCs w:val="20"/>
        </w:rPr>
        <w:t>07</w:t>
      </w:r>
      <w:r w:rsidRPr="00596811">
        <w:rPr>
          <w:rFonts w:ascii="Arial" w:hAnsi="Arial" w:cs="Arial"/>
          <w:sz w:val="20"/>
          <w:szCs w:val="20"/>
        </w:rPr>
        <w:t>.0</w:t>
      </w:r>
      <w:r w:rsidR="00506C9B" w:rsidRPr="00596811">
        <w:rPr>
          <w:rFonts w:ascii="Arial" w:hAnsi="Arial" w:cs="Arial"/>
          <w:sz w:val="20"/>
          <w:szCs w:val="20"/>
        </w:rPr>
        <w:t>7</w:t>
      </w:r>
      <w:r w:rsidRPr="00596811">
        <w:rPr>
          <w:rFonts w:ascii="Arial" w:hAnsi="Arial" w:cs="Arial"/>
          <w:sz w:val="20"/>
          <w:szCs w:val="20"/>
        </w:rPr>
        <w:t>.2022</w:t>
      </w:r>
      <w:r w:rsidRPr="00596811">
        <w:rPr>
          <w:rFonts w:ascii="Arial" w:hAnsi="Arial" w:cs="Arial"/>
          <w:i/>
          <w:sz w:val="20"/>
          <w:szCs w:val="20"/>
        </w:rPr>
        <w:t xml:space="preserve"> </w:t>
      </w:r>
      <w:r w:rsidRPr="00596811">
        <w:rPr>
          <w:rFonts w:ascii="Arial" w:eastAsia="Arial Unicode MS" w:hAnsi="Arial" w:cs="Arial"/>
          <w:sz w:val="20"/>
          <w:szCs w:val="20"/>
        </w:rPr>
        <w:t>αίτημα του αναδόχου</w:t>
      </w:r>
    </w:p>
    <w:p w:rsidR="008C23D2" w:rsidRPr="00596811" w:rsidRDefault="008C23D2" w:rsidP="008C23D2">
      <w:pPr>
        <w:pStyle w:val="af9"/>
        <w:widowControl w:val="0"/>
        <w:tabs>
          <w:tab w:val="left" w:pos="567"/>
        </w:tabs>
        <w:suppressAutoHyphens w:val="0"/>
        <w:spacing w:line="360" w:lineRule="auto"/>
        <w:ind w:left="0"/>
        <w:jc w:val="both"/>
        <w:rPr>
          <w:rFonts w:ascii="Arial" w:hAnsi="Arial" w:cs="Arial"/>
        </w:rPr>
      </w:pPr>
      <w:r w:rsidRPr="00596811">
        <w:rPr>
          <w:rFonts w:ascii="Arial" w:hAnsi="Arial" w:cs="Arial"/>
        </w:rPr>
        <w:t>-Την μεταξύ των μελών συζήτηση σύμφωνα με τα πρακτικά</w:t>
      </w:r>
    </w:p>
    <w:p w:rsidR="008C23D2" w:rsidRPr="00596811" w:rsidRDefault="008C23D2" w:rsidP="008C23D2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>-Την ψήφο των μελών της όπως αυτή  διατυπώθηκε και δηλώθηκε δια ζώσης στην συνεδρίαση.</w:t>
      </w:r>
    </w:p>
    <w:p w:rsidR="008C23D2" w:rsidRPr="00596811" w:rsidRDefault="008C23D2" w:rsidP="008C23D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8C23D2" w:rsidRPr="00596811" w:rsidRDefault="008C23D2" w:rsidP="008C23D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el-GR"/>
        </w:rPr>
      </w:pPr>
      <w:r w:rsidRPr="00596811">
        <w:rPr>
          <w:rFonts w:ascii="Arial" w:hAnsi="Arial" w:cs="Arial"/>
          <w:b/>
          <w:sz w:val="20"/>
          <w:szCs w:val="20"/>
          <w:lang w:eastAsia="el-GR"/>
        </w:rPr>
        <w:t>ΑΠΟΦΑΣΙΖΕΙ  ΟΜΟΦΩΝΑ</w:t>
      </w:r>
    </w:p>
    <w:p w:rsidR="008C23D2" w:rsidRPr="00596811" w:rsidRDefault="008C23D2" w:rsidP="008C23D2">
      <w:pPr>
        <w:pStyle w:val="af9"/>
        <w:jc w:val="both"/>
        <w:rPr>
          <w:rFonts w:ascii="Arial" w:hAnsi="Arial" w:cs="Arial"/>
          <w:b/>
        </w:rPr>
      </w:pPr>
    </w:p>
    <w:p w:rsidR="002D569D" w:rsidRPr="00596811" w:rsidRDefault="008C23D2" w:rsidP="002D569D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96811">
        <w:rPr>
          <w:rStyle w:val="110"/>
          <w:rFonts w:ascii="Arial" w:eastAsia="Arial" w:hAnsi="Arial" w:cs="Arial"/>
          <w:bCs/>
          <w:color w:val="00000A"/>
          <w:kern w:val="2"/>
          <w:sz w:val="20"/>
          <w:szCs w:val="20"/>
          <w:lang w:bidi="hi-IN"/>
        </w:rPr>
        <w:t xml:space="preserve">    Εγκρίνει</w:t>
      </w:r>
      <w:r w:rsidRPr="00596811">
        <w:rPr>
          <w:rStyle w:val="110"/>
          <w:rFonts w:eastAsia="Arial" w:cs="Arial"/>
          <w:bCs/>
          <w:color w:val="00000A"/>
          <w:kern w:val="2"/>
          <w:sz w:val="20"/>
          <w:szCs w:val="20"/>
          <w:lang w:bidi="hi-IN"/>
        </w:rPr>
        <w:t xml:space="preserve"> </w:t>
      </w:r>
      <w:r w:rsidRPr="00596811">
        <w:rPr>
          <w:rStyle w:val="110"/>
          <w:rFonts w:ascii="Arial" w:eastAsia="Arial" w:hAnsi="Arial" w:cs="Arial"/>
          <w:color w:val="00000A"/>
          <w:kern w:val="2"/>
          <w:sz w:val="20"/>
          <w:szCs w:val="20"/>
          <w:lang w:bidi="hi-IN"/>
        </w:rPr>
        <w:t>την</w:t>
      </w:r>
      <w:r w:rsidRPr="00596811">
        <w:rPr>
          <w:rStyle w:val="110"/>
          <w:rFonts w:eastAsia="Arial" w:cs="Arial"/>
          <w:color w:val="00000A"/>
          <w:kern w:val="2"/>
          <w:sz w:val="20"/>
          <w:szCs w:val="20"/>
          <w:lang w:bidi="hi-IN"/>
        </w:rPr>
        <w:t xml:space="preserve"> </w:t>
      </w:r>
      <w:r w:rsidRPr="00596811">
        <w:rPr>
          <w:rStyle w:val="apple-style-span"/>
          <w:rFonts w:ascii="Arial" w:eastAsia="Arial" w:hAnsi="Arial" w:cs="Arial"/>
          <w:shadow/>
          <w:color w:val="000000"/>
          <w:kern w:val="2"/>
          <w:sz w:val="20"/>
          <w:szCs w:val="20"/>
          <w:shd w:val="clear" w:color="auto" w:fill="FFFFFF"/>
        </w:rPr>
        <w:t xml:space="preserve">παράταση </w:t>
      </w:r>
      <w:r w:rsidRPr="00596811">
        <w:rPr>
          <w:rFonts w:ascii="Arial" w:eastAsia="Arial Unicode MS" w:hAnsi="Arial" w:cs="Arial"/>
          <w:sz w:val="20"/>
          <w:szCs w:val="20"/>
        </w:rPr>
        <w:t xml:space="preserve">του συμβατικού χρόνου εκτέλεσης των εργασιών του φυσικού αντικειμένου του έργου με τίτλο : </w:t>
      </w:r>
      <w:r w:rsidR="002D569D" w:rsidRPr="00596811">
        <w:rPr>
          <w:rFonts w:ascii="Arial" w:hAnsi="Arial" w:cs="Arial"/>
          <w:sz w:val="20"/>
          <w:szCs w:val="20"/>
        </w:rPr>
        <w:t>«ΣΥΝΤΗΡΗΣΗ ΑΓΡΟΤΙΚΗΣ ΟΔΟΠΟΙΪΑΣ ΣΤΟΝ ΔΗΜΟ ΛΕΒΑΔΕΩΝ (Β' ΦΑΣΗ)» κατά δύο μήνες ήτοι λήξη χρόνου περαίωσης 8-10-2022  σύμφωνα και με τις εναπομείνασες  εργασίες .</w:t>
      </w:r>
    </w:p>
    <w:p w:rsidR="002D569D" w:rsidRPr="00596811" w:rsidRDefault="002D569D" w:rsidP="002D569D">
      <w:pPr>
        <w:ind w:right="-269" w:hanging="432"/>
        <w:jc w:val="both"/>
        <w:rPr>
          <w:rFonts w:ascii="Calibri" w:eastAsia="Arial" w:hAnsi="Calibri" w:cs="Calibri"/>
          <w:sz w:val="20"/>
          <w:szCs w:val="20"/>
        </w:rPr>
      </w:pPr>
    </w:p>
    <w:p w:rsidR="008C23D2" w:rsidRPr="00596811" w:rsidRDefault="008C23D2" w:rsidP="002D569D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097687" w:rsidRPr="00596811" w:rsidRDefault="00097687" w:rsidP="00097687">
      <w:pPr>
        <w:rPr>
          <w:rFonts w:ascii="Arial" w:hAnsi="Arial" w:cs="Arial"/>
          <w:b/>
          <w:sz w:val="20"/>
          <w:szCs w:val="20"/>
        </w:rPr>
      </w:pPr>
    </w:p>
    <w:p w:rsidR="003C235F" w:rsidRPr="00596811" w:rsidRDefault="003C235F" w:rsidP="00EC5BFD">
      <w:pPr>
        <w:rPr>
          <w:rFonts w:ascii="Arial" w:hAnsi="Arial" w:cs="Arial"/>
          <w:b/>
          <w:sz w:val="20"/>
          <w:szCs w:val="20"/>
        </w:rPr>
      </w:pPr>
      <w:r w:rsidRPr="00596811">
        <w:rPr>
          <w:rFonts w:ascii="Arial" w:hAnsi="Arial" w:cs="Arial"/>
          <w:b/>
          <w:sz w:val="20"/>
          <w:szCs w:val="20"/>
        </w:rPr>
        <w:t xml:space="preserve">Η </w:t>
      </w:r>
      <w:r w:rsidR="003B5930" w:rsidRPr="00596811">
        <w:rPr>
          <w:rFonts w:ascii="Arial" w:hAnsi="Arial" w:cs="Arial"/>
          <w:b/>
          <w:sz w:val="20"/>
          <w:szCs w:val="20"/>
        </w:rPr>
        <w:t xml:space="preserve"> απόφαση πήρε αριθμό  </w:t>
      </w:r>
      <w:r w:rsidR="002549B6" w:rsidRPr="00596811">
        <w:rPr>
          <w:rFonts w:ascii="Arial" w:hAnsi="Arial" w:cs="Arial"/>
          <w:b/>
          <w:sz w:val="20"/>
          <w:szCs w:val="20"/>
        </w:rPr>
        <w:t>2</w:t>
      </w:r>
      <w:r w:rsidR="003854B0" w:rsidRPr="00596811">
        <w:rPr>
          <w:rFonts w:ascii="Arial" w:hAnsi="Arial" w:cs="Arial"/>
          <w:b/>
          <w:sz w:val="20"/>
          <w:szCs w:val="20"/>
        </w:rPr>
        <w:t>2</w:t>
      </w:r>
      <w:r w:rsidR="00506C9B" w:rsidRPr="00596811">
        <w:rPr>
          <w:rFonts w:ascii="Arial" w:hAnsi="Arial" w:cs="Arial"/>
          <w:b/>
          <w:sz w:val="20"/>
          <w:szCs w:val="20"/>
        </w:rPr>
        <w:t>9</w:t>
      </w:r>
      <w:r w:rsidR="00554F44" w:rsidRPr="00596811">
        <w:rPr>
          <w:rFonts w:ascii="Arial" w:hAnsi="Arial" w:cs="Arial"/>
          <w:b/>
          <w:sz w:val="20"/>
          <w:szCs w:val="20"/>
        </w:rPr>
        <w:t>/</w:t>
      </w:r>
      <w:r w:rsidRPr="00596811">
        <w:rPr>
          <w:rFonts w:ascii="Arial" w:hAnsi="Arial" w:cs="Arial"/>
          <w:b/>
          <w:sz w:val="20"/>
          <w:szCs w:val="20"/>
        </w:rPr>
        <w:t>20</w:t>
      </w:r>
      <w:r w:rsidR="005B55CE" w:rsidRPr="00596811">
        <w:rPr>
          <w:rFonts w:ascii="Arial" w:hAnsi="Arial" w:cs="Arial"/>
          <w:b/>
          <w:sz w:val="20"/>
          <w:szCs w:val="20"/>
        </w:rPr>
        <w:t>2</w:t>
      </w:r>
      <w:r w:rsidR="00506C9B" w:rsidRPr="00596811">
        <w:rPr>
          <w:rFonts w:ascii="Arial" w:hAnsi="Arial" w:cs="Arial"/>
          <w:b/>
          <w:sz w:val="20"/>
          <w:szCs w:val="20"/>
        </w:rPr>
        <w:t>2</w:t>
      </w:r>
      <w:r w:rsidR="00CC0DE3" w:rsidRPr="00596811">
        <w:rPr>
          <w:rFonts w:ascii="Arial" w:hAnsi="Arial" w:cs="Arial"/>
          <w:b/>
          <w:sz w:val="20"/>
          <w:szCs w:val="20"/>
        </w:rPr>
        <w:t>.</w:t>
      </w:r>
    </w:p>
    <w:p w:rsidR="00CC0DE3" w:rsidRPr="00596811" w:rsidRDefault="00CC0DE3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p w:rsidR="005D1B99" w:rsidRPr="00596811" w:rsidRDefault="005D1B99" w:rsidP="005D1B99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596811">
        <w:rPr>
          <w:rFonts w:ascii="Arial" w:eastAsia="Arial" w:hAnsi="Arial" w:cs="Arial"/>
          <w:sz w:val="20"/>
          <w:szCs w:val="20"/>
        </w:rPr>
        <w:t xml:space="preserve">   </w:t>
      </w:r>
      <w:r w:rsidRPr="00596811">
        <w:rPr>
          <w:rFonts w:ascii="Arial" w:hAnsi="Arial" w:cs="Arial"/>
          <w:sz w:val="20"/>
          <w:szCs w:val="20"/>
        </w:rPr>
        <w:t>ΠΙΣΤΟ ΑΠΟΣΠΑΣΜΑ</w:t>
      </w:r>
    </w:p>
    <w:p w:rsidR="005D1B99" w:rsidRPr="00596811" w:rsidRDefault="005D1B99" w:rsidP="005D1B99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596811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Ο ΠΡΟΕΔΡΟΣ                                                                            </w:t>
      </w:r>
      <w:r w:rsidRPr="00596811">
        <w:rPr>
          <w:rFonts w:ascii="Arial" w:hAnsi="Arial" w:cs="Arial"/>
          <w:sz w:val="20"/>
          <w:szCs w:val="20"/>
        </w:rPr>
        <w:t>Λιβαδειά      2</w:t>
      </w:r>
      <w:r w:rsidR="00C77A78" w:rsidRPr="00596811">
        <w:rPr>
          <w:rFonts w:ascii="Arial" w:hAnsi="Arial" w:cs="Arial"/>
          <w:sz w:val="20"/>
          <w:szCs w:val="20"/>
        </w:rPr>
        <w:t>8</w:t>
      </w:r>
      <w:r w:rsidRPr="00596811">
        <w:rPr>
          <w:rFonts w:ascii="Arial" w:hAnsi="Arial" w:cs="Arial"/>
          <w:sz w:val="20"/>
          <w:szCs w:val="20"/>
        </w:rPr>
        <w:t>-07-2022</w:t>
      </w:r>
      <w:r w:rsidRPr="00596811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</w:p>
    <w:p w:rsidR="005D1B99" w:rsidRPr="00596811" w:rsidRDefault="005D1B99" w:rsidP="005D1B99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ΙΩΑΝΝΗΣ Δ. ΤΑΓΚΑΛΕΓΚΑΣ                                                             </w:t>
      </w:r>
      <w:r w:rsidRPr="00596811">
        <w:rPr>
          <w:rFonts w:ascii="Arial" w:eastAsia="Arial" w:hAnsi="Arial" w:cs="Arial"/>
          <w:sz w:val="20"/>
          <w:szCs w:val="20"/>
        </w:rPr>
        <w:t>Ο ΠΡΟΕΔΡΟΣ</w:t>
      </w:r>
      <w:r w:rsidRPr="00596811">
        <w:rPr>
          <w:rFonts w:ascii="Arial" w:hAnsi="Arial" w:cs="Arial"/>
          <w:sz w:val="20"/>
          <w:szCs w:val="20"/>
        </w:rPr>
        <w:t xml:space="preserve">    </w:t>
      </w:r>
    </w:p>
    <w:p w:rsidR="005D1B99" w:rsidRPr="00596811" w:rsidRDefault="005D1B99" w:rsidP="005D1B99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ab/>
      </w:r>
    </w:p>
    <w:p w:rsidR="005D1B99" w:rsidRPr="00596811" w:rsidRDefault="005D1B99" w:rsidP="005D1B9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596811">
        <w:rPr>
          <w:rFonts w:ascii="Arial" w:eastAsia="Arial" w:hAnsi="Arial" w:cs="Arial"/>
          <w:sz w:val="20"/>
          <w:szCs w:val="20"/>
        </w:rPr>
        <w:t xml:space="preserve">                </w:t>
      </w:r>
      <w:r w:rsidRPr="00596811">
        <w:rPr>
          <w:rFonts w:ascii="Arial" w:hAnsi="Arial" w:cs="Arial"/>
          <w:sz w:val="20"/>
          <w:szCs w:val="20"/>
        </w:rPr>
        <w:t xml:space="preserve">ΤΑ ΜΕΛΗ </w:t>
      </w:r>
      <w:r w:rsidRPr="00596811">
        <w:rPr>
          <w:rFonts w:ascii="Arial" w:hAnsi="Arial" w:cs="Arial"/>
          <w:b/>
          <w:sz w:val="20"/>
          <w:szCs w:val="20"/>
        </w:rPr>
        <w:t xml:space="preserve"> </w:t>
      </w:r>
    </w:p>
    <w:p w:rsidR="005D1B99" w:rsidRPr="00596811" w:rsidRDefault="005D1B99" w:rsidP="005D1B99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596811">
        <w:rPr>
          <w:rFonts w:ascii="Arial" w:hAnsi="Arial" w:cs="Arial"/>
          <w:sz w:val="20"/>
          <w:szCs w:val="20"/>
        </w:rPr>
        <w:t>Νταντούμη</w:t>
      </w:r>
      <w:proofErr w:type="spellEnd"/>
      <w:r w:rsidRPr="00596811">
        <w:rPr>
          <w:rFonts w:ascii="Arial" w:hAnsi="Arial" w:cs="Arial"/>
          <w:sz w:val="20"/>
          <w:szCs w:val="20"/>
        </w:rPr>
        <w:t xml:space="preserve"> Ιωάννα</w:t>
      </w:r>
    </w:p>
    <w:p w:rsidR="005D1B99" w:rsidRPr="00596811" w:rsidRDefault="005D1B99" w:rsidP="005D1B99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2. Αποστόλου Ιωάννης                                                     ΙΩΑΝΝΗΣ Δ. ΤΑΓΚΑΛΕΓΚΑΣ   </w:t>
      </w:r>
    </w:p>
    <w:p w:rsidR="005D1B99" w:rsidRPr="00596811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596811">
        <w:rPr>
          <w:rFonts w:ascii="Arial" w:hAnsi="Arial" w:cs="Arial"/>
          <w:sz w:val="20"/>
          <w:szCs w:val="20"/>
        </w:rPr>
        <w:t>Μερτζάνης</w:t>
      </w:r>
      <w:proofErr w:type="spellEnd"/>
      <w:r w:rsidRPr="00596811">
        <w:rPr>
          <w:rFonts w:ascii="Arial" w:hAnsi="Arial" w:cs="Arial"/>
          <w:sz w:val="20"/>
          <w:szCs w:val="20"/>
        </w:rPr>
        <w:t xml:space="preserve">  Κωνσταντίνος                                                 </w:t>
      </w:r>
      <w:r w:rsidRPr="00596811">
        <w:rPr>
          <w:rFonts w:ascii="Arial" w:eastAsia="Arial" w:hAnsi="Arial" w:cs="Arial"/>
          <w:sz w:val="20"/>
          <w:szCs w:val="20"/>
        </w:rPr>
        <w:t>ΔΗΜΑΡΧΟΣ ΛΕΒΑΔΕΩΝ</w:t>
      </w:r>
    </w:p>
    <w:p w:rsidR="005D1B99" w:rsidRPr="00596811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>4.Σαγιάννης Μιχαήλ</w:t>
      </w:r>
    </w:p>
    <w:p w:rsidR="005D1B99" w:rsidRPr="00596811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596811">
        <w:rPr>
          <w:rFonts w:ascii="Arial" w:hAnsi="Arial" w:cs="Arial"/>
          <w:sz w:val="20"/>
          <w:szCs w:val="20"/>
        </w:rPr>
        <w:t>Καπλάνης</w:t>
      </w:r>
      <w:proofErr w:type="spellEnd"/>
      <w:r w:rsidRPr="00596811">
        <w:rPr>
          <w:rFonts w:ascii="Arial" w:hAnsi="Arial" w:cs="Arial"/>
          <w:sz w:val="20"/>
          <w:szCs w:val="20"/>
        </w:rPr>
        <w:t xml:space="preserve"> Κωνσταντίνος</w:t>
      </w:r>
    </w:p>
    <w:p w:rsidR="005D1B99" w:rsidRPr="00596811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596811">
        <w:rPr>
          <w:rFonts w:ascii="Arial" w:hAnsi="Arial" w:cs="Arial"/>
          <w:sz w:val="20"/>
          <w:szCs w:val="20"/>
        </w:rPr>
        <w:t>Πούλος</w:t>
      </w:r>
      <w:proofErr w:type="spellEnd"/>
      <w:r w:rsidRPr="00596811">
        <w:rPr>
          <w:rFonts w:ascii="Arial" w:hAnsi="Arial" w:cs="Arial"/>
          <w:sz w:val="20"/>
          <w:szCs w:val="20"/>
        </w:rPr>
        <w:t xml:space="preserve"> Ευάγγελος</w:t>
      </w:r>
    </w:p>
    <w:p w:rsidR="005D1B99" w:rsidRPr="00596811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596811">
        <w:rPr>
          <w:rFonts w:ascii="Arial" w:hAnsi="Arial" w:cs="Arial"/>
          <w:sz w:val="20"/>
          <w:szCs w:val="20"/>
        </w:rPr>
        <w:t>7.Μπράλιος Νικόλαος</w:t>
      </w:r>
    </w:p>
    <w:p w:rsidR="00B36F68" w:rsidRPr="00596811" w:rsidRDefault="00B36F68" w:rsidP="005D1B99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sectPr w:rsidR="00B36F68" w:rsidRPr="00596811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E1" w:rsidRDefault="00B716E1">
      <w:r>
        <w:separator/>
      </w:r>
    </w:p>
  </w:endnote>
  <w:endnote w:type="continuationSeparator" w:id="0">
    <w:p w:rsidR="00B716E1" w:rsidRDefault="00B7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E1" w:rsidRDefault="00B716E1">
      <w:r>
        <w:separator/>
      </w:r>
    </w:p>
  </w:footnote>
  <w:footnote w:type="continuationSeparator" w:id="0">
    <w:p w:rsidR="00B716E1" w:rsidRDefault="00B7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99043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46AC8" w:rsidRDefault="0099043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46AC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74AF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E46AC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4FBC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0F35"/>
    <w:rsid w:val="00066288"/>
    <w:rsid w:val="00071FA5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32B33"/>
    <w:rsid w:val="00135C95"/>
    <w:rsid w:val="0014066C"/>
    <w:rsid w:val="001459CD"/>
    <w:rsid w:val="00145EE5"/>
    <w:rsid w:val="00155779"/>
    <w:rsid w:val="001577EF"/>
    <w:rsid w:val="00157A71"/>
    <w:rsid w:val="00183DE3"/>
    <w:rsid w:val="0018506E"/>
    <w:rsid w:val="001970FF"/>
    <w:rsid w:val="001B2912"/>
    <w:rsid w:val="001B7132"/>
    <w:rsid w:val="001C67C9"/>
    <w:rsid w:val="001D4BBB"/>
    <w:rsid w:val="001E01C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9669E"/>
    <w:rsid w:val="002A4FD5"/>
    <w:rsid w:val="002D284B"/>
    <w:rsid w:val="002D569D"/>
    <w:rsid w:val="002E1914"/>
    <w:rsid w:val="002E2279"/>
    <w:rsid w:val="002E4DA7"/>
    <w:rsid w:val="002E6F06"/>
    <w:rsid w:val="002F2BB8"/>
    <w:rsid w:val="002F2D5A"/>
    <w:rsid w:val="002F30A5"/>
    <w:rsid w:val="00301399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2730"/>
    <w:rsid w:val="00354A9F"/>
    <w:rsid w:val="00354BBD"/>
    <w:rsid w:val="00363CA6"/>
    <w:rsid w:val="003666A6"/>
    <w:rsid w:val="00371783"/>
    <w:rsid w:val="003815F0"/>
    <w:rsid w:val="003818B2"/>
    <w:rsid w:val="00384268"/>
    <w:rsid w:val="003854B0"/>
    <w:rsid w:val="00386282"/>
    <w:rsid w:val="003A4C37"/>
    <w:rsid w:val="003A7EAF"/>
    <w:rsid w:val="003B3429"/>
    <w:rsid w:val="003B5930"/>
    <w:rsid w:val="003C235F"/>
    <w:rsid w:val="003C38EA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96423"/>
    <w:rsid w:val="004A2A3A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06C9B"/>
    <w:rsid w:val="005109CE"/>
    <w:rsid w:val="005135BF"/>
    <w:rsid w:val="005178E5"/>
    <w:rsid w:val="0052635A"/>
    <w:rsid w:val="0052681C"/>
    <w:rsid w:val="00526B61"/>
    <w:rsid w:val="0053322D"/>
    <w:rsid w:val="0054173F"/>
    <w:rsid w:val="00547183"/>
    <w:rsid w:val="00547736"/>
    <w:rsid w:val="00553F7E"/>
    <w:rsid w:val="00554F44"/>
    <w:rsid w:val="0056052F"/>
    <w:rsid w:val="00570C36"/>
    <w:rsid w:val="005750A9"/>
    <w:rsid w:val="00575879"/>
    <w:rsid w:val="00582DA8"/>
    <w:rsid w:val="00596811"/>
    <w:rsid w:val="005A7C2D"/>
    <w:rsid w:val="005B55CE"/>
    <w:rsid w:val="005C44F5"/>
    <w:rsid w:val="005D1B99"/>
    <w:rsid w:val="005D2212"/>
    <w:rsid w:val="005D264F"/>
    <w:rsid w:val="005E6657"/>
    <w:rsid w:val="005E6AD5"/>
    <w:rsid w:val="005E7301"/>
    <w:rsid w:val="005F1844"/>
    <w:rsid w:val="005F79F8"/>
    <w:rsid w:val="005F7FB2"/>
    <w:rsid w:val="0060147E"/>
    <w:rsid w:val="0060224B"/>
    <w:rsid w:val="00604E90"/>
    <w:rsid w:val="00607839"/>
    <w:rsid w:val="00612BDE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642F6"/>
    <w:rsid w:val="006908AC"/>
    <w:rsid w:val="00694894"/>
    <w:rsid w:val="006A5006"/>
    <w:rsid w:val="006A654E"/>
    <w:rsid w:val="006C10D0"/>
    <w:rsid w:val="006C1CE4"/>
    <w:rsid w:val="006C40CE"/>
    <w:rsid w:val="006F53B6"/>
    <w:rsid w:val="006F7047"/>
    <w:rsid w:val="007007B2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07E5"/>
    <w:rsid w:val="0082269F"/>
    <w:rsid w:val="008233BC"/>
    <w:rsid w:val="008234E5"/>
    <w:rsid w:val="008271CB"/>
    <w:rsid w:val="00831A97"/>
    <w:rsid w:val="00833173"/>
    <w:rsid w:val="00841248"/>
    <w:rsid w:val="00846B24"/>
    <w:rsid w:val="008624CB"/>
    <w:rsid w:val="0086636B"/>
    <w:rsid w:val="00875A72"/>
    <w:rsid w:val="008A17A2"/>
    <w:rsid w:val="008B0877"/>
    <w:rsid w:val="008B1568"/>
    <w:rsid w:val="008C23D2"/>
    <w:rsid w:val="008C4D4B"/>
    <w:rsid w:val="008C56A4"/>
    <w:rsid w:val="008D5F56"/>
    <w:rsid w:val="008E0542"/>
    <w:rsid w:val="008E4426"/>
    <w:rsid w:val="008F1A92"/>
    <w:rsid w:val="008F26A1"/>
    <w:rsid w:val="008F68AE"/>
    <w:rsid w:val="009008E7"/>
    <w:rsid w:val="009113F5"/>
    <w:rsid w:val="00913D0F"/>
    <w:rsid w:val="00922F97"/>
    <w:rsid w:val="00923F1E"/>
    <w:rsid w:val="009346A4"/>
    <w:rsid w:val="00940CB0"/>
    <w:rsid w:val="0094749A"/>
    <w:rsid w:val="00954DB1"/>
    <w:rsid w:val="009576A7"/>
    <w:rsid w:val="009654D4"/>
    <w:rsid w:val="00974A5A"/>
    <w:rsid w:val="00980554"/>
    <w:rsid w:val="00990430"/>
    <w:rsid w:val="00992519"/>
    <w:rsid w:val="009B5098"/>
    <w:rsid w:val="009C2AE2"/>
    <w:rsid w:val="009D4B51"/>
    <w:rsid w:val="009F4B5B"/>
    <w:rsid w:val="00A03D80"/>
    <w:rsid w:val="00A1563F"/>
    <w:rsid w:val="00A26629"/>
    <w:rsid w:val="00A301C5"/>
    <w:rsid w:val="00A33924"/>
    <w:rsid w:val="00A369E8"/>
    <w:rsid w:val="00A37F05"/>
    <w:rsid w:val="00A40192"/>
    <w:rsid w:val="00A45396"/>
    <w:rsid w:val="00A54613"/>
    <w:rsid w:val="00A568A4"/>
    <w:rsid w:val="00A67893"/>
    <w:rsid w:val="00A7365F"/>
    <w:rsid w:val="00A743A8"/>
    <w:rsid w:val="00A80F1E"/>
    <w:rsid w:val="00A911B6"/>
    <w:rsid w:val="00AA40CD"/>
    <w:rsid w:val="00AB58C9"/>
    <w:rsid w:val="00AC24B1"/>
    <w:rsid w:val="00AD6747"/>
    <w:rsid w:val="00AE04D9"/>
    <w:rsid w:val="00AE14E6"/>
    <w:rsid w:val="00B04804"/>
    <w:rsid w:val="00B04994"/>
    <w:rsid w:val="00B050E7"/>
    <w:rsid w:val="00B16BE3"/>
    <w:rsid w:val="00B214AE"/>
    <w:rsid w:val="00B2563A"/>
    <w:rsid w:val="00B2648D"/>
    <w:rsid w:val="00B3207E"/>
    <w:rsid w:val="00B3344C"/>
    <w:rsid w:val="00B36F68"/>
    <w:rsid w:val="00B43889"/>
    <w:rsid w:val="00B44282"/>
    <w:rsid w:val="00B523B0"/>
    <w:rsid w:val="00B54C26"/>
    <w:rsid w:val="00B62EDB"/>
    <w:rsid w:val="00B65164"/>
    <w:rsid w:val="00B66628"/>
    <w:rsid w:val="00B66A85"/>
    <w:rsid w:val="00B716E1"/>
    <w:rsid w:val="00B81CB6"/>
    <w:rsid w:val="00B831F3"/>
    <w:rsid w:val="00B83547"/>
    <w:rsid w:val="00B84CB7"/>
    <w:rsid w:val="00B85114"/>
    <w:rsid w:val="00B863CD"/>
    <w:rsid w:val="00B935DB"/>
    <w:rsid w:val="00BA43E7"/>
    <w:rsid w:val="00BC2433"/>
    <w:rsid w:val="00BE3A82"/>
    <w:rsid w:val="00BF070A"/>
    <w:rsid w:val="00BF273F"/>
    <w:rsid w:val="00BF3750"/>
    <w:rsid w:val="00BF3B3E"/>
    <w:rsid w:val="00BF55A1"/>
    <w:rsid w:val="00BF7F14"/>
    <w:rsid w:val="00C00BA5"/>
    <w:rsid w:val="00C04C6B"/>
    <w:rsid w:val="00C054E9"/>
    <w:rsid w:val="00C11E3B"/>
    <w:rsid w:val="00C1449D"/>
    <w:rsid w:val="00C16B68"/>
    <w:rsid w:val="00C2398F"/>
    <w:rsid w:val="00C23E28"/>
    <w:rsid w:val="00C35EE2"/>
    <w:rsid w:val="00C563B9"/>
    <w:rsid w:val="00C67084"/>
    <w:rsid w:val="00C675EA"/>
    <w:rsid w:val="00C74AF2"/>
    <w:rsid w:val="00C77A78"/>
    <w:rsid w:val="00C812E2"/>
    <w:rsid w:val="00C97E3B"/>
    <w:rsid w:val="00CA57E0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5F90"/>
    <w:rsid w:val="00CF3E4D"/>
    <w:rsid w:val="00D0452E"/>
    <w:rsid w:val="00D06531"/>
    <w:rsid w:val="00D1254C"/>
    <w:rsid w:val="00D13A1C"/>
    <w:rsid w:val="00D1492F"/>
    <w:rsid w:val="00D15E09"/>
    <w:rsid w:val="00D17BBF"/>
    <w:rsid w:val="00D2710C"/>
    <w:rsid w:val="00D2744A"/>
    <w:rsid w:val="00D33641"/>
    <w:rsid w:val="00D37CEF"/>
    <w:rsid w:val="00D5621A"/>
    <w:rsid w:val="00D656DE"/>
    <w:rsid w:val="00D66F97"/>
    <w:rsid w:val="00D75F8F"/>
    <w:rsid w:val="00D86138"/>
    <w:rsid w:val="00D871EE"/>
    <w:rsid w:val="00D939C3"/>
    <w:rsid w:val="00DA189B"/>
    <w:rsid w:val="00DA2424"/>
    <w:rsid w:val="00DA4F91"/>
    <w:rsid w:val="00DA6D14"/>
    <w:rsid w:val="00DB049B"/>
    <w:rsid w:val="00DD0156"/>
    <w:rsid w:val="00DD0523"/>
    <w:rsid w:val="00DD75B3"/>
    <w:rsid w:val="00DE6A3D"/>
    <w:rsid w:val="00DE6FA3"/>
    <w:rsid w:val="00DF0C34"/>
    <w:rsid w:val="00DF26DC"/>
    <w:rsid w:val="00DF614A"/>
    <w:rsid w:val="00DF6BA9"/>
    <w:rsid w:val="00E06FB8"/>
    <w:rsid w:val="00E2646B"/>
    <w:rsid w:val="00E34633"/>
    <w:rsid w:val="00E34D19"/>
    <w:rsid w:val="00E35054"/>
    <w:rsid w:val="00E36069"/>
    <w:rsid w:val="00E367EE"/>
    <w:rsid w:val="00E4380B"/>
    <w:rsid w:val="00E46A8D"/>
    <w:rsid w:val="00E46AC8"/>
    <w:rsid w:val="00E656C8"/>
    <w:rsid w:val="00E70142"/>
    <w:rsid w:val="00E71863"/>
    <w:rsid w:val="00E75371"/>
    <w:rsid w:val="00E84C11"/>
    <w:rsid w:val="00E93B49"/>
    <w:rsid w:val="00EA7E43"/>
    <w:rsid w:val="00EB2A5A"/>
    <w:rsid w:val="00EB4AE9"/>
    <w:rsid w:val="00EC13A7"/>
    <w:rsid w:val="00EC5BFD"/>
    <w:rsid w:val="00EC75D1"/>
    <w:rsid w:val="00ED3BDA"/>
    <w:rsid w:val="00EE0C50"/>
    <w:rsid w:val="00EE5235"/>
    <w:rsid w:val="00EF3352"/>
    <w:rsid w:val="00EF7AED"/>
    <w:rsid w:val="00F025C4"/>
    <w:rsid w:val="00F103A5"/>
    <w:rsid w:val="00F111D1"/>
    <w:rsid w:val="00F13732"/>
    <w:rsid w:val="00F14098"/>
    <w:rsid w:val="00F14F17"/>
    <w:rsid w:val="00F16135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74868"/>
    <w:rsid w:val="00F76442"/>
    <w:rsid w:val="00F8177C"/>
    <w:rsid w:val="00F8233F"/>
    <w:rsid w:val="00F87DFB"/>
    <w:rsid w:val="00F92332"/>
    <w:rsid w:val="00FA43E3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28">
    <w:name w:val="List 2"/>
    <w:basedOn w:val="a"/>
    <w:uiPriority w:val="99"/>
    <w:unhideWhenUsed/>
    <w:rsid w:val="00B66628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E34633"/>
  </w:style>
  <w:style w:type="character" w:customStyle="1" w:styleId="29">
    <w:name w:val="Αριθμός σελίδας2"/>
    <w:basedOn w:val="a0"/>
    <w:rsid w:val="00A26629"/>
  </w:style>
  <w:style w:type="paragraph" w:customStyle="1" w:styleId="1f0">
    <w:name w:val="Απλό κείμενο1"/>
    <w:basedOn w:val="a"/>
    <w:rsid w:val="00A266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fontstyle01">
    <w:name w:val="fontstyle01"/>
    <w:basedOn w:val="a0"/>
    <w:rsid w:val="00C77A78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110">
    <w:name w:val="Προεπιλεγμένη γραμματοσειρά11"/>
    <w:rsid w:val="008C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AEE5-16E9-4A06-8A3B-179216E4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1478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9447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2022-07-27T07:14:00Z</cp:lastPrinted>
  <dcterms:created xsi:type="dcterms:W3CDTF">2022-07-28T05:38:00Z</dcterms:created>
  <dcterms:modified xsi:type="dcterms:W3CDTF">2022-07-28T05:55:00Z</dcterms:modified>
</cp:coreProperties>
</file>