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B66628">
        <w:rPr>
          <w:rFonts w:ascii="Arial" w:eastAsia="Arial" w:hAnsi="Arial" w:cs="Arial"/>
          <w:b/>
          <w:bCs/>
          <w:sz w:val="22"/>
          <w:szCs w:val="22"/>
        </w:rPr>
        <w:t>27</w:t>
      </w:r>
      <w:r w:rsidR="00D86138">
        <w:rPr>
          <w:rFonts w:ascii="Arial" w:eastAsia="Arial" w:hAnsi="Arial" w:cs="Arial"/>
          <w:b/>
          <w:bCs/>
          <w:sz w:val="22"/>
          <w:szCs w:val="22"/>
        </w:rPr>
        <w:t>/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0</w:t>
      </w:r>
      <w:r w:rsidR="00B66628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814D8F">
        <w:rPr>
          <w:rFonts w:ascii="Arial" w:eastAsia="Arial" w:hAnsi="Arial" w:cs="Arial"/>
          <w:b/>
          <w:bCs/>
          <w:sz w:val="22"/>
          <w:szCs w:val="22"/>
          <w:lang w:val="en-US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Pr="000C0D7B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64794" w:rsidRPr="0026479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C0D7B">
        <w:rPr>
          <w:rFonts w:ascii="Arial" w:eastAsia="Arial" w:hAnsi="Arial" w:cs="Arial"/>
          <w:b/>
          <w:bCs/>
          <w:sz w:val="22"/>
          <w:szCs w:val="22"/>
          <w:lang w:val="en-US"/>
        </w:rPr>
        <w:t>13150</w:t>
      </w: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33DED" w:rsidRPr="00226747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B66628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B6662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 w:rsidRPr="00B66628">
        <w:rPr>
          <w:rFonts w:ascii="Arial" w:hAnsi="Arial" w:cs="Arial"/>
          <w:b/>
          <w:sz w:val="22"/>
          <w:szCs w:val="22"/>
        </w:rPr>
        <w:t>2</w:t>
      </w:r>
      <w:r w:rsidR="0018506E">
        <w:rPr>
          <w:rFonts w:ascii="Arial" w:hAnsi="Arial" w:cs="Arial"/>
          <w:b/>
          <w:sz w:val="22"/>
          <w:szCs w:val="22"/>
        </w:rPr>
        <w:t>2</w:t>
      </w:r>
      <w:r w:rsidR="00B54C26">
        <w:rPr>
          <w:rFonts w:ascii="Arial" w:hAnsi="Arial" w:cs="Arial"/>
          <w:b/>
          <w:sz w:val="22"/>
          <w:szCs w:val="22"/>
        </w:rPr>
        <w:t>4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B54C26" w:rsidRPr="00B54C26" w:rsidRDefault="00B54C26" w:rsidP="00B54C26">
      <w:pPr>
        <w:rPr>
          <w:rFonts w:ascii="Arial" w:hAnsi="Arial" w:cs="Arial"/>
          <w:b/>
          <w:sz w:val="22"/>
          <w:szCs w:val="22"/>
        </w:rPr>
      </w:pPr>
      <w:r w:rsidRPr="00B54C26">
        <w:rPr>
          <w:rFonts w:ascii="Arial" w:hAnsi="Arial" w:cs="Arial"/>
          <w:b/>
          <w:sz w:val="22"/>
          <w:szCs w:val="22"/>
        </w:rPr>
        <w:t>Αποδοχή δωρεάς προτομής Λάμπρου Κατσώνη από το Μορφωτικό Σύλλογο Λιβαδειάς.</w:t>
      </w:r>
    </w:p>
    <w:p w:rsidR="003C38EA" w:rsidRPr="00C054E9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B66628" w:rsidRPr="0001734B" w:rsidRDefault="0018506E" w:rsidP="00B666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26</w:t>
      </w:r>
      <w:r w:rsidR="00B66628"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="00B66628" w:rsidRPr="0001734B">
        <w:rPr>
          <w:rFonts w:ascii="Arial" w:hAnsi="Arial" w:cs="Arial"/>
          <w:sz w:val="22"/>
          <w:szCs w:val="22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</w:t>
      </w:r>
      <w:r w:rsidR="00B66628" w:rsidRPr="0001734B">
        <w:rPr>
          <w:rFonts w:ascii="Arial" w:hAnsi="Arial" w:cs="Arial"/>
          <w:sz w:val="22"/>
          <w:szCs w:val="22"/>
          <w:lang w:val="en-US"/>
        </w:rPr>
        <w:t>COVID</w:t>
      </w:r>
      <w:r w:rsidR="00B66628" w:rsidRPr="0001734B">
        <w:rPr>
          <w:rFonts w:ascii="Arial" w:hAnsi="Arial" w:cs="Arial"/>
          <w:sz w:val="22"/>
          <w:szCs w:val="22"/>
        </w:rPr>
        <w:t xml:space="preserve"> -19»  </w:t>
      </w:r>
      <w:r w:rsidR="00B66628" w:rsidRPr="0001734B">
        <w:rPr>
          <w:rFonts w:ascii="Arial" w:eastAsia="Arial" w:hAnsi="Arial" w:cs="Arial"/>
          <w:sz w:val="22"/>
          <w:szCs w:val="22"/>
        </w:rPr>
        <w:t xml:space="preserve">  </w:t>
      </w:r>
      <w:r w:rsidR="00B66628"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>. 12</w:t>
      </w:r>
      <w:r w:rsidR="003854B0">
        <w:rPr>
          <w:rFonts w:ascii="Arial" w:hAnsi="Arial" w:cs="Arial"/>
          <w:sz w:val="22"/>
          <w:szCs w:val="22"/>
        </w:rPr>
        <w:t>907/22</w:t>
      </w:r>
      <w:r w:rsidR="00B66628" w:rsidRPr="0001734B">
        <w:rPr>
          <w:rFonts w:ascii="Arial" w:hAnsi="Arial" w:cs="Arial"/>
          <w:sz w:val="22"/>
          <w:szCs w:val="22"/>
        </w:rPr>
        <w:t xml:space="preserve">-07-2022 έγγραφη πρόσκληση του  Προέδρου της  &amp; Δημάρχου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="00B66628"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2D10A1" w:rsidRDefault="00B66628" w:rsidP="002D10A1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</w:t>
      </w:r>
      <w:r w:rsidR="002D10A1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</w:t>
      </w:r>
    </w:p>
    <w:p w:rsidR="002D10A1" w:rsidRDefault="002D10A1" w:rsidP="002D10A1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>
        <w:rPr>
          <w:rFonts w:ascii="Arial" w:hAnsi="Arial" w:cs="Arial"/>
          <w:sz w:val="22"/>
          <w:szCs w:val="22"/>
        </w:rPr>
        <w:t>κτώ</w:t>
      </w:r>
      <w:proofErr w:type="spellEnd"/>
      <w:r>
        <w:rPr>
          <w:rFonts w:ascii="Arial" w:hAnsi="Arial" w:cs="Arial"/>
          <w:sz w:val="22"/>
          <w:szCs w:val="22"/>
        </w:rPr>
        <w:t xml:space="preserve">  (8),  ήτοι:</w:t>
      </w:r>
    </w:p>
    <w:p w:rsidR="002D10A1" w:rsidRDefault="002D10A1" w:rsidP="002D10A1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D10A1" w:rsidRDefault="002D10A1" w:rsidP="002D10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2D10A1" w:rsidRDefault="002D10A1" w:rsidP="002D10A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</w:t>
      </w:r>
    </w:p>
    <w:p w:rsidR="002D10A1" w:rsidRDefault="002D10A1" w:rsidP="002D10A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Αποστόλου Ιωάννης (αν/κό μέλος </w:t>
      </w:r>
      <w:proofErr w:type="spellStart"/>
      <w:r>
        <w:rPr>
          <w:rFonts w:ascii="Arial" w:hAnsi="Arial" w:cs="Arial"/>
          <w:sz w:val="22"/>
          <w:szCs w:val="22"/>
        </w:rPr>
        <w:t>κ.Μητά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         Αν και είχε νόμιμα προσκληθεί                                                             </w:t>
      </w:r>
    </w:p>
    <w:p w:rsidR="002D10A1" w:rsidRDefault="002D10A1" w:rsidP="002D10A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      </w:t>
      </w:r>
    </w:p>
    <w:p w:rsidR="002D10A1" w:rsidRDefault="002D10A1" w:rsidP="002D10A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2D10A1" w:rsidRDefault="002D10A1" w:rsidP="002D10A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2D10A1" w:rsidRDefault="002D10A1" w:rsidP="002D10A1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2D10A1" w:rsidRDefault="002D10A1" w:rsidP="002D10A1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7.Πούλος Ευάγγελος</w:t>
      </w:r>
    </w:p>
    <w:p w:rsidR="000378B7" w:rsidRDefault="002D10A1" w:rsidP="002D10A1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8.Μπράλιος Νικόλαος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B66628" w:rsidRDefault="00B66628" w:rsidP="004A2A3A">
      <w:pPr>
        <w:ind w:right="-269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 w:rsidR="00E46AC8" w:rsidRPr="00DD0156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</w:t>
      </w:r>
      <w:r>
        <w:rPr>
          <w:rFonts w:ascii="Arial" w:eastAsia="Arial" w:hAnsi="Arial" w:cs="Arial"/>
          <w:sz w:val="22"/>
          <w:szCs w:val="22"/>
        </w:rPr>
        <w:t>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496423">
        <w:rPr>
          <w:rFonts w:ascii="Arial" w:eastAsia="Arial" w:hAnsi="Arial" w:cs="Arial"/>
          <w:sz w:val="22"/>
          <w:szCs w:val="22"/>
        </w:rPr>
        <w:t>1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3854B0">
        <w:rPr>
          <w:rFonts w:ascii="Arial" w:eastAsia="Arial" w:hAnsi="Arial" w:cs="Arial"/>
          <w:sz w:val="22"/>
          <w:szCs w:val="22"/>
        </w:rPr>
        <w:t>12896/22-07-2022</w:t>
      </w:r>
      <w:r>
        <w:rPr>
          <w:rFonts w:ascii="Arial" w:eastAsia="Arial" w:hAnsi="Arial" w:cs="Arial"/>
          <w:sz w:val="22"/>
          <w:szCs w:val="22"/>
        </w:rPr>
        <w:t xml:space="preserve">  εισήγηση τ</w:t>
      </w:r>
      <w:r w:rsidR="00496423">
        <w:rPr>
          <w:rFonts w:ascii="Arial" w:eastAsia="Arial" w:hAnsi="Arial" w:cs="Arial"/>
          <w:sz w:val="22"/>
          <w:szCs w:val="22"/>
        </w:rPr>
        <w:t>ου Αυτοτελούς Τμήματος Πολιτισμού – Αθλητισμού &amp; Τουρισμού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στην  οποία</w:t>
      </w:r>
      <w:r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A2A3A">
        <w:rPr>
          <w:rFonts w:ascii="Arial" w:hAnsi="Arial" w:cs="Arial"/>
          <w:sz w:val="22"/>
          <w:szCs w:val="22"/>
        </w:rPr>
        <w:t>:</w:t>
      </w:r>
    </w:p>
    <w:p w:rsidR="004A2A3A" w:rsidRPr="00783DA0" w:rsidRDefault="004A2A3A" w:rsidP="004A2A3A">
      <w:pPr>
        <w:ind w:right="-269" w:hanging="432"/>
        <w:jc w:val="both"/>
        <w:rPr>
          <w:rFonts w:ascii="Calibri" w:eastAsia="Arial" w:hAnsi="Calibri" w:cs="Calibri"/>
          <w:sz w:val="22"/>
          <w:szCs w:val="22"/>
        </w:rPr>
      </w:pPr>
    </w:p>
    <w:p w:rsidR="004A2A3A" w:rsidRPr="004A2A3A" w:rsidRDefault="004A2A3A" w:rsidP="004A2A3A">
      <w:pPr>
        <w:spacing w:line="36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4A2A3A">
        <w:rPr>
          <w:rFonts w:ascii="Arial" w:hAnsi="Arial" w:cs="Arial"/>
          <w:i/>
          <w:sz w:val="22"/>
          <w:szCs w:val="22"/>
        </w:rPr>
        <w:t xml:space="preserve">Λαμβάνοντας υπόψη την επιστολή του Μορφωτικού Συλλόγου </w:t>
      </w:r>
      <w:proofErr w:type="spellStart"/>
      <w:r w:rsidRPr="004A2A3A">
        <w:rPr>
          <w:rFonts w:ascii="Arial" w:hAnsi="Arial" w:cs="Arial"/>
          <w:i/>
          <w:sz w:val="22"/>
          <w:szCs w:val="22"/>
        </w:rPr>
        <w:t>Λεβαδείας</w:t>
      </w:r>
      <w:proofErr w:type="spellEnd"/>
      <w:r w:rsidRPr="004A2A3A">
        <w:rPr>
          <w:rFonts w:ascii="Arial" w:hAnsi="Arial" w:cs="Arial"/>
          <w:i/>
          <w:sz w:val="22"/>
          <w:szCs w:val="22"/>
        </w:rPr>
        <w:t xml:space="preserve"> με Α.Π.: 103/05.06.2022 με την οποία γνωστοποιεί την πρόθεσή του να δωρίσει στο Δήμο </w:t>
      </w:r>
      <w:proofErr w:type="spellStart"/>
      <w:r w:rsidRPr="004A2A3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4A2A3A">
        <w:rPr>
          <w:rFonts w:ascii="Arial" w:hAnsi="Arial" w:cs="Arial"/>
          <w:i/>
          <w:sz w:val="22"/>
          <w:szCs w:val="22"/>
        </w:rPr>
        <w:t xml:space="preserve"> μία (1) προτομή του θαλασσομάχου </w:t>
      </w:r>
      <w:proofErr w:type="spellStart"/>
      <w:r w:rsidRPr="004A2A3A">
        <w:rPr>
          <w:rFonts w:ascii="Arial" w:hAnsi="Arial" w:cs="Arial"/>
          <w:i/>
          <w:sz w:val="22"/>
          <w:szCs w:val="22"/>
        </w:rPr>
        <w:t>Λιβαδείτη</w:t>
      </w:r>
      <w:proofErr w:type="spellEnd"/>
      <w:r w:rsidRPr="004A2A3A">
        <w:rPr>
          <w:rFonts w:ascii="Arial" w:hAnsi="Arial" w:cs="Arial"/>
          <w:i/>
          <w:sz w:val="22"/>
          <w:szCs w:val="22"/>
        </w:rPr>
        <w:t xml:space="preserve"> Λάμπρου Κατσώνη, ώστε να τοποθετηθεί στο Δημοτικό Στάδιο Λιβαδειάς «Λάμπρος Κατσώνης» καλείται η Οικονομική Επιτροπή να αποφασίσει για την αποδοχή της δωρεάς σύμφωνα με το άρθρο 40 του Ν. 4735/2020 που αντικατέστησε το άρθρο 72 του Ν. 3852/2010.</w:t>
      </w:r>
    </w:p>
    <w:p w:rsidR="004A2A3A" w:rsidRDefault="004A2A3A" w:rsidP="004A2A3A">
      <w:pPr>
        <w:spacing w:line="36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4A2A3A">
        <w:rPr>
          <w:rFonts w:ascii="Arial" w:hAnsi="Arial" w:cs="Arial"/>
          <w:i/>
          <w:sz w:val="22"/>
          <w:szCs w:val="22"/>
        </w:rPr>
        <w:t xml:space="preserve">Η τοποθέτηση της προτομής θα συμβάλλει στη διάσωση της ιστορικής μνήμης και ελάχιστο φόρο τιμής στον </w:t>
      </w:r>
      <w:proofErr w:type="spellStart"/>
      <w:r w:rsidRPr="004A2A3A">
        <w:rPr>
          <w:rFonts w:ascii="Arial" w:hAnsi="Arial" w:cs="Arial"/>
          <w:i/>
          <w:sz w:val="22"/>
          <w:szCs w:val="22"/>
        </w:rPr>
        <w:t>Λιβαδ</w:t>
      </w:r>
      <w:r>
        <w:rPr>
          <w:rFonts w:ascii="Arial" w:hAnsi="Arial" w:cs="Arial"/>
          <w:i/>
          <w:sz w:val="22"/>
          <w:szCs w:val="22"/>
        </w:rPr>
        <w:t>ε</w:t>
      </w:r>
      <w:r w:rsidRPr="004A2A3A">
        <w:rPr>
          <w:rFonts w:ascii="Arial" w:hAnsi="Arial" w:cs="Arial"/>
          <w:i/>
          <w:sz w:val="22"/>
          <w:szCs w:val="22"/>
        </w:rPr>
        <w:t>ίτη</w:t>
      </w:r>
      <w:proofErr w:type="spellEnd"/>
      <w:r w:rsidRPr="004A2A3A">
        <w:rPr>
          <w:rFonts w:ascii="Arial" w:hAnsi="Arial" w:cs="Arial"/>
          <w:i/>
          <w:sz w:val="22"/>
          <w:szCs w:val="22"/>
        </w:rPr>
        <w:t xml:space="preserve"> αγωνιστή για την απελευθέρωση της Ελλάδας από τον οθωμανικό ζυγό. </w:t>
      </w:r>
    </w:p>
    <w:p w:rsidR="004A2A3A" w:rsidRPr="004A2A3A" w:rsidRDefault="004A2A3A" w:rsidP="004A2A3A">
      <w:pPr>
        <w:spacing w:line="360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2963E1" w:rsidRPr="003C38EA" w:rsidRDefault="002963E1" w:rsidP="002963E1">
      <w:pPr>
        <w:rPr>
          <w:rFonts w:ascii="Arial" w:hAnsi="Arial" w:cs="Arial"/>
          <w:i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0D7650" w:rsidRDefault="000D7650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66628" w:rsidRPr="003A1D0E" w:rsidRDefault="00B66628" w:rsidP="00B666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66628" w:rsidRPr="003A1D0E" w:rsidRDefault="00B66628" w:rsidP="00B666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66628" w:rsidRPr="003A1D0E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66628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496423" w:rsidRDefault="00496423" w:rsidP="00B666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831BA5" w:rsidRPr="00831BA5">
        <w:rPr>
          <w:rFonts w:ascii="Arial" w:hAnsi="Arial" w:cs="Arial"/>
          <w:sz w:val="22"/>
          <w:szCs w:val="22"/>
        </w:rPr>
        <w:t>103/05.06.2022</w:t>
      </w:r>
      <w:r w:rsidR="00831BA5" w:rsidRPr="004A2A3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επιστολή του Μορφωτικού Συλλόγου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624CB" w:rsidRDefault="00496423" w:rsidP="008624CB">
      <w:pPr>
        <w:pStyle w:val="af9"/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8A17A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8A17A2">
        <w:rPr>
          <w:rFonts w:ascii="Arial" w:eastAsia="Arial" w:hAnsi="Arial" w:cs="Arial"/>
          <w:sz w:val="22"/>
          <w:szCs w:val="22"/>
        </w:rPr>
        <w:t xml:space="preserve">12896/22-07-2022  </w:t>
      </w:r>
      <w:r w:rsidR="008624CB"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8624CB" w:rsidRPr="008624CB">
        <w:rPr>
          <w:rFonts w:ascii="Arial" w:eastAsia="Arial" w:hAnsi="Arial" w:cs="Arial"/>
          <w:sz w:val="22"/>
          <w:szCs w:val="22"/>
        </w:rPr>
        <w:t xml:space="preserve"> </w:t>
      </w:r>
      <w:r w:rsidR="00C248B6">
        <w:rPr>
          <w:rFonts w:ascii="Arial" w:eastAsia="Arial" w:hAnsi="Arial" w:cs="Arial"/>
          <w:sz w:val="22"/>
          <w:szCs w:val="22"/>
        </w:rPr>
        <w:t>Αυτοτελούς Τμήματος Πολιτισμού – Αθλητισμού &amp; Τουρισμού</w:t>
      </w:r>
      <w:r w:rsidR="00C248B6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="00C248B6"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8624CB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46AC8">
        <w:rPr>
          <w:rFonts w:ascii="Arial" w:hAnsi="Arial" w:cs="Arial"/>
          <w:color w:val="000000"/>
          <w:sz w:val="22"/>
          <w:szCs w:val="22"/>
          <w:lang w:eastAsia="el-GR"/>
        </w:rPr>
        <w:t xml:space="preserve"> που είχε αποσταλεί στα </w:t>
      </w:r>
      <w:r w:rsidR="00E46AC8">
        <w:rPr>
          <w:rFonts w:ascii="Arial" w:hAnsi="Arial" w:cs="Arial"/>
          <w:color w:val="000000"/>
          <w:sz w:val="22"/>
          <w:szCs w:val="22"/>
          <w:lang w:val="en-US" w:eastAsia="el-GR"/>
        </w:rPr>
        <w:t>email</w:t>
      </w:r>
      <w:r w:rsidR="00E46AC8" w:rsidRPr="00E46AC8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46AC8">
        <w:rPr>
          <w:rFonts w:ascii="Arial" w:hAnsi="Arial" w:cs="Arial"/>
          <w:color w:val="000000"/>
          <w:sz w:val="22"/>
          <w:szCs w:val="22"/>
          <w:lang w:eastAsia="el-GR"/>
        </w:rPr>
        <w:t>των μελών της επιτροπής.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0D7650" w:rsidRDefault="000D7650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4A2A3A" w:rsidRDefault="004A2A3A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183DE3" w:rsidRPr="004A2A3A" w:rsidRDefault="004A2A3A" w:rsidP="006F7047">
      <w:pPr>
        <w:spacing w:line="360" w:lineRule="auto"/>
        <w:rPr>
          <w:rFonts w:ascii="Arial" w:hAnsi="Arial" w:cs="Arial"/>
          <w:sz w:val="22"/>
          <w:szCs w:val="22"/>
          <w:lang w:eastAsia="el-GR"/>
        </w:rPr>
      </w:pPr>
      <w:r w:rsidRPr="004A2A3A">
        <w:rPr>
          <w:rFonts w:ascii="Arial" w:hAnsi="Arial" w:cs="Arial"/>
          <w:sz w:val="22"/>
          <w:szCs w:val="22"/>
          <w:lang w:eastAsia="el-GR"/>
        </w:rPr>
        <w:t xml:space="preserve">Αποδέχεται   με τιμή και ευχαρίστηση την δωρεά του Μορφωτικού Συλλόγου </w:t>
      </w:r>
      <w:proofErr w:type="spellStart"/>
      <w:r w:rsidRPr="004A2A3A">
        <w:rPr>
          <w:rFonts w:ascii="Arial" w:hAnsi="Arial" w:cs="Arial"/>
          <w:sz w:val="22"/>
          <w:szCs w:val="22"/>
          <w:lang w:eastAsia="el-GR"/>
        </w:rPr>
        <w:t>Λεβαδέων</w:t>
      </w:r>
      <w:proofErr w:type="spellEnd"/>
      <w:r w:rsidRPr="004A2A3A">
        <w:rPr>
          <w:rFonts w:ascii="Arial" w:hAnsi="Arial" w:cs="Arial"/>
          <w:sz w:val="22"/>
          <w:szCs w:val="22"/>
          <w:lang w:eastAsia="el-GR"/>
        </w:rPr>
        <w:t xml:space="preserve">  προς τον Δήμο </w:t>
      </w:r>
      <w:proofErr w:type="spellStart"/>
      <w:r w:rsidRPr="004A2A3A">
        <w:rPr>
          <w:rFonts w:ascii="Arial" w:hAnsi="Arial" w:cs="Arial"/>
          <w:sz w:val="22"/>
          <w:szCs w:val="22"/>
          <w:lang w:eastAsia="el-GR"/>
        </w:rPr>
        <w:t>Λεβαδέων</w:t>
      </w:r>
      <w:proofErr w:type="spellEnd"/>
      <w:r w:rsidRPr="004A2A3A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 xml:space="preserve">, </w:t>
      </w:r>
      <w:r w:rsidRPr="004A2A3A">
        <w:rPr>
          <w:rFonts w:ascii="Arial" w:hAnsi="Arial" w:cs="Arial"/>
          <w:sz w:val="22"/>
          <w:szCs w:val="22"/>
        </w:rPr>
        <w:t xml:space="preserve">μίας  (1) προτομής  του θαλασσομάχου </w:t>
      </w:r>
      <w:proofErr w:type="spellStart"/>
      <w:r w:rsidRPr="004A2A3A">
        <w:rPr>
          <w:rFonts w:ascii="Arial" w:hAnsi="Arial" w:cs="Arial"/>
          <w:sz w:val="22"/>
          <w:szCs w:val="22"/>
        </w:rPr>
        <w:t>Λιβαδείτη</w:t>
      </w:r>
      <w:proofErr w:type="spellEnd"/>
      <w:r w:rsidRPr="004A2A3A">
        <w:rPr>
          <w:rFonts w:ascii="Arial" w:hAnsi="Arial" w:cs="Arial"/>
          <w:sz w:val="22"/>
          <w:szCs w:val="22"/>
        </w:rPr>
        <w:t xml:space="preserve"> </w:t>
      </w:r>
      <w:r w:rsidR="00C248B6">
        <w:rPr>
          <w:rFonts w:ascii="Arial" w:hAnsi="Arial" w:cs="Arial"/>
          <w:sz w:val="22"/>
          <w:szCs w:val="22"/>
        </w:rPr>
        <w:t xml:space="preserve"> </w:t>
      </w:r>
      <w:r w:rsidRPr="004A2A3A">
        <w:rPr>
          <w:rFonts w:ascii="Arial" w:hAnsi="Arial" w:cs="Arial"/>
          <w:sz w:val="22"/>
          <w:szCs w:val="22"/>
        </w:rPr>
        <w:t xml:space="preserve">Λάμπρου Κατσώνη, </w:t>
      </w:r>
      <w:r>
        <w:rPr>
          <w:rFonts w:ascii="Arial" w:hAnsi="Arial" w:cs="Arial"/>
          <w:sz w:val="22"/>
          <w:szCs w:val="22"/>
        </w:rPr>
        <w:t xml:space="preserve">η οποία θα </w:t>
      </w:r>
      <w:r w:rsidRPr="004A2A3A">
        <w:rPr>
          <w:rFonts w:ascii="Arial" w:hAnsi="Arial" w:cs="Arial"/>
          <w:sz w:val="22"/>
          <w:szCs w:val="22"/>
        </w:rPr>
        <w:t>τοποθετηθεί στο Δημοτικό Στ</w:t>
      </w:r>
      <w:r w:rsidR="002B5764">
        <w:rPr>
          <w:rFonts w:ascii="Arial" w:hAnsi="Arial" w:cs="Arial"/>
          <w:sz w:val="22"/>
          <w:szCs w:val="22"/>
        </w:rPr>
        <w:t>άδιο Λιβαδειάς «Λάμπρος Κατσώνης»</w:t>
      </w:r>
      <w:r>
        <w:rPr>
          <w:rFonts w:ascii="Arial" w:hAnsi="Arial" w:cs="Arial"/>
          <w:sz w:val="22"/>
          <w:szCs w:val="22"/>
        </w:rPr>
        <w:t>.</w:t>
      </w:r>
    </w:p>
    <w:p w:rsidR="00D15E09" w:rsidRPr="00633DED" w:rsidRDefault="00D15E09" w:rsidP="00D15E09">
      <w:pPr>
        <w:numPr>
          <w:ilvl w:val="0"/>
          <w:numId w:val="1"/>
        </w:numPr>
        <w:tabs>
          <w:tab w:val="left" w:pos="9750"/>
        </w:tabs>
        <w:ind w:left="142"/>
        <w:jc w:val="both"/>
        <w:rPr>
          <w:rFonts w:ascii="Arial" w:eastAsia="Verdana" w:hAnsi="Arial" w:cs="Arial"/>
          <w:i/>
          <w:iCs/>
          <w:sz w:val="22"/>
          <w:szCs w:val="22"/>
        </w:rPr>
      </w:pPr>
    </w:p>
    <w:p w:rsidR="008624CB" w:rsidRDefault="008624CB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97687" w:rsidRDefault="00097687" w:rsidP="00097687">
      <w:pPr>
        <w:rPr>
          <w:rFonts w:ascii="Arial" w:hAnsi="Arial" w:cs="Arial"/>
          <w:b/>
          <w:sz w:val="22"/>
          <w:szCs w:val="22"/>
        </w:rPr>
      </w:pPr>
    </w:p>
    <w:p w:rsidR="003C235F" w:rsidRPr="00DD0156" w:rsidRDefault="003C235F" w:rsidP="00EC5BFD">
      <w:pPr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 w:rsidR="003854B0">
        <w:rPr>
          <w:rFonts w:ascii="Arial" w:hAnsi="Arial" w:cs="Arial"/>
          <w:b/>
          <w:sz w:val="22"/>
          <w:szCs w:val="22"/>
        </w:rPr>
        <w:t>2</w:t>
      </w:r>
      <w:r w:rsidR="00D0452E">
        <w:rPr>
          <w:rFonts w:ascii="Arial" w:hAnsi="Arial" w:cs="Arial"/>
          <w:b/>
          <w:sz w:val="22"/>
          <w:szCs w:val="22"/>
        </w:rPr>
        <w:t>4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414942">
        <w:rPr>
          <w:rFonts w:ascii="Arial" w:hAnsi="Arial" w:cs="Arial"/>
          <w:b/>
          <w:sz w:val="22"/>
          <w:szCs w:val="22"/>
        </w:rPr>
        <w:t>1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CC0DE3" w:rsidRPr="00DD0156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920A3A" w:rsidRDefault="00920A3A" w:rsidP="00920A3A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920A3A" w:rsidRDefault="00920A3A" w:rsidP="00920A3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   27-07-2022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920A3A" w:rsidRDefault="00920A3A" w:rsidP="00920A3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20A3A" w:rsidRDefault="00920A3A" w:rsidP="00920A3A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20A3A" w:rsidRDefault="00920A3A" w:rsidP="00920A3A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ΤΑ ΜΕΛΗ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20A3A" w:rsidRDefault="00920A3A" w:rsidP="00920A3A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20A3A" w:rsidRDefault="00920A3A" w:rsidP="00920A3A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Αποστόλου Ιωάννης                                                     ΙΩΑΝΝΗΣ Δ. ΤΑΓΚΑΛΕΓΚΑΣ   </w:t>
      </w:r>
    </w:p>
    <w:p w:rsidR="00920A3A" w:rsidRDefault="00920A3A" w:rsidP="00920A3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>
        <w:rPr>
          <w:rFonts w:ascii="Arial" w:eastAsia="Arial" w:hAnsi="Arial" w:cs="Arial"/>
          <w:sz w:val="22"/>
          <w:szCs w:val="22"/>
        </w:rPr>
        <w:t>ΔΗΜΑΡΧΟΣ ΛΕΒΑΔΕΩΝ</w:t>
      </w:r>
    </w:p>
    <w:p w:rsidR="00920A3A" w:rsidRDefault="00920A3A" w:rsidP="00920A3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</w:t>
      </w:r>
    </w:p>
    <w:p w:rsidR="00920A3A" w:rsidRDefault="00920A3A" w:rsidP="00920A3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920A3A" w:rsidRDefault="00920A3A" w:rsidP="00920A3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920A3A" w:rsidRDefault="00920A3A" w:rsidP="00920A3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B36F68" w:rsidRPr="00DD0156" w:rsidRDefault="00B36F68" w:rsidP="00920A3A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36F68" w:rsidRPr="00DD015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0E" w:rsidRDefault="00E1480E">
      <w:r>
        <w:separator/>
      </w:r>
    </w:p>
  </w:endnote>
  <w:endnote w:type="continuationSeparator" w:id="0">
    <w:p w:rsidR="00E1480E" w:rsidRDefault="00E1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0E" w:rsidRDefault="00E1480E">
      <w:r>
        <w:separator/>
      </w:r>
    </w:p>
  </w:footnote>
  <w:footnote w:type="continuationSeparator" w:id="0">
    <w:p w:rsidR="00E1480E" w:rsidRDefault="00E1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FB07A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46AC8" w:rsidRDefault="00FB07A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46A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B576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8">
    <w:nsid w:val="0CF23F85"/>
    <w:multiLevelType w:val="hybridMultilevel"/>
    <w:tmpl w:val="46941F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0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2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5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7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573A01D5"/>
    <w:multiLevelType w:val="hybridMultilevel"/>
    <w:tmpl w:val="D598A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14EC"/>
    <w:multiLevelType w:val="multilevel"/>
    <w:tmpl w:val="98D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7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6A1006"/>
    <w:multiLevelType w:val="hybridMultilevel"/>
    <w:tmpl w:val="7B84DC40"/>
    <w:lvl w:ilvl="0" w:tplc="2D2E9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1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4508C"/>
    <w:multiLevelType w:val="hybridMultilevel"/>
    <w:tmpl w:val="F8AA4D3A"/>
    <w:lvl w:ilvl="0" w:tplc="F876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5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4"/>
  </w:num>
  <w:num w:numId="7">
    <w:abstractNumId w:val="3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10"/>
  </w:num>
  <w:num w:numId="11">
    <w:abstractNumId w:val="21"/>
  </w:num>
  <w:num w:numId="12">
    <w:abstractNumId w:val="19"/>
  </w:num>
  <w:num w:numId="13">
    <w:abstractNumId w:val="23"/>
  </w:num>
  <w:num w:numId="14">
    <w:abstractNumId w:val="27"/>
  </w:num>
  <w:num w:numId="15">
    <w:abstractNumId w:val="20"/>
  </w:num>
  <w:num w:numId="16">
    <w:abstractNumId w:val="43"/>
  </w:num>
  <w:num w:numId="17">
    <w:abstractNumId w:val="25"/>
  </w:num>
  <w:num w:numId="18">
    <w:abstractNumId w:val="37"/>
  </w:num>
  <w:num w:numId="19">
    <w:abstractNumId w:val="9"/>
  </w:num>
  <w:num w:numId="20">
    <w:abstractNumId w:val="40"/>
  </w:num>
  <w:num w:numId="21">
    <w:abstractNumId w:val="7"/>
  </w:num>
  <w:num w:numId="22">
    <w:abstractNumId w:val="26"/>
  </w:num>
  <w:num w:numId="23">
    <w:abstractNumId w:val="17"/>
  </w:num>
  <w:num w:numId="24">
    <w:abstractNumId w:val="5"/>
  </w:num>
  <w:num w:numId="25">
    <w:abstractNumId w:val="28"/>
  </w:num>
  <w:num w:numId="26">
    <w:abstractNumId w:val="44"/>
  </w:num>
  <w:num w:numId="27">
    <w:abstractNumId w:val="30"/>
  </w:num>
  <w:num w:numId="28">
    <w:abstractNumId w:val="2"/>
  </w:num>
  <w:num w:numId="29">
    <w:abstractNumId w:val="34"/>
  </w:num>
  <w:num w:numId="30">
    <w:abstractNumId w:val="4"/>
  </w:num>
  <w:num w:numId="31">
    <w:abstractNumId w:val="14"/>
  </w:num>
  <w:num w:numId="32">
    <w:abstractNumId w:val="18"/>
  </w:num>
  <w:num w:numId="33">
    <w:abstractNumId w:val="35"/>
  </w:num>
  <w:num w:numId="34">
    <w:abstractNumId w:val="22"/>
  </w:num>
  <w:num w:numId="35">
    <w:abstractNumId w:val="11"/>
  </w:num>
  <w:num w:numId="36">
    <w:abstractNumId w:val="15"/>
  </w:num>
  <w:num w:numId="37">
    <w:abstractNumId w:val="6"/>
  </w:num>
  <w:num w:numId="38">
    <w:abstractNumId w:val="36"/>
  </w:num>
  <w:num w:numId="39">
    <w:abstractNumId w:val="39"/>
  </w:num>
  <w:num w:numId="40">
    <w:abstractNumId w:val="42"/>
  </w:num>
  <w:num w:numId="41">
    <w:abstractNumId w:val="29"/>
  </w:num>
  <w:num w:numId="42">
    <w:abstractNumId w:val="16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1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4FBC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6288"/>
    <w:rsid w:val="00071FA5"/>
    <w:rsid w:val="000960D4"/>
    <w:rsid w:val="00097687"/>
    <w:rsid w:val="000B247B"/>
    <w:rsid w:val="000B32D2"/>
    <w:rsid w:val="000B4F9B"/>
    <w:rsid w:val="000C0D7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59CD"/>
    <w:rsid w:val="00145EE5"/>
    <w:rsid w:val="00155779"/>
    <w:rsid w:val="001577EF"/>
    <w:rsid w:val="00157A71"/>
    <w:rsid w:val="00183DE3"/>
    <w:rsid w:val="0018506E"/>
    <w:rsid w:val="001A2854"/>
    <w:rsid w:val="001B2912"/>
    <w:rsid w:val="001B7132"/>
    <w:rsid w:val="001C67C9"/>
    <w:rsid w:val="001D4BBB"/>
    <w:rsid w:val="001E01C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A4FD5"/>
    <w:rsid w:val="002B5764"/>
    <w:rsid w:val="002D10A1"/>
    <w:rsid w:val="002D284B"/>
    <w:rsid w:val="002E1914"/>
    <w:rsid w:val="002E2279"/>
    <w:rsid w:val="002E4DA7"/>
    <w:rsid w:val="002E6F06"/>
    <w:rsid w:val="002F2BB8"/>
    <w:rsid w:val="002F2D5A"/>
    <w:rsid w:val="002F30A5"/>
    <w:rsid w:val="00301399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7191A"/>
    <w:rsid w:val="003815F0"/>
    <w:rsid w:val="003818B2"/>
    <w:rsid w:val="00384268"/>
    <w:rsid w:val="003854B0"/>
    <w:rsid w:val="00386282"/>
    <w:rsid w:val="003A4C37"/>
    <w:rsid w:val="003A7EAF"/>
    <w:rsid w:val="003B3429"/>
    <w:rsid w:val="003B5930"/>
    <w:rsid w:val="003C235F"/>
    <w:rsid w:val="003C38EA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96423"/>
    <w:rsid w:val="004A2A3A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35BF"/>
    <w:rsid w:val="005178E5"/>
    <w:rsid w:val="0052635A"/>
    <w:rsid w:val="0052681C"/>
    <w:rsid w:val="00526B61"/>
    <w:rsid w:val="0053322D"/>
    <w:rsid w:val="0054173F"/>
    <w:rsid w:val="00547183"/>
    <w:rsid w:val="00547736"/>
    <w:rsid w:val="00553F7E"/>
    <w:rsid w:val="00554F44"/>
    <w:rsid w:val="0056052F"/>
    <w:rsid w:val="00570C36"/>
    <w:rsid w:val="00573C24"/>
    <w:rsid w:val="005750A9"/>
    <w:rsid w:val="00575879"/>
    <w:rsid w:val="00582DA8"/>
    <w:rsid w:val="005A7C2D"/>
    <w:rsid w:val="005B55CE"/>
    <w:rsid w:val="005C44F5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E90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908AC"/>
    <w:rsid w:val="006A5006"/>
    <w:rsid w:val="006A654E"/>
    <w:rsid w:val="006C10D0"/>
    <w:rsid w:val="006C1CE4"/>
    <w:rsid w:val="006F53B6"/>
    <w:rsid w:val="006F7047"/>
    <w:rsid w:val="007007B2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4D8F"/>
    <w:rsid w:val="00816643"/>
    <w:rsid w:val="0082068C"/>
    <w:rsid w:val="0082269F"/>
    <w:rsid w:val="008233BC"/>
    <w:rsid w:val="008234E5"/>
    <w:rsid w:val="008271CB"/>
    <w:rsid w:val="00831A97"/>
    <w:rsid w:val="00831BA5"/>
    <w:rsid w:val="00833173"/>
    <w:rsid w:val="00841248"/>
    <w:rsid w:val="00846B24"/>
    <w:rsid w:val="008624CB"/>
    <w:rsid w:val="0086636B"/>
    <w:rsid w:val="00875A72"/>
    <w:rsid w:val="008A17A2"/>
    <w:rsid w:val="008B0877"/>
    <w:rsid w:val="008B1568"/>
    <w:rsid w:val="008C4D4B"/>
    <w:rsid w:val="008C56A4"/>
    <w:rsid w:val="008D5F56"/>
    <w:rsid w:val="008E0542"/>
    <w:rsid w:val="008E4426"/>
    <w:rsid w:val="008F1A92"/>
    <w:rsid w:val="008F26A1"/>
    <w:rsid w:val="008F68AE"/>
    <w:rsid w:val="009008E7"/>
    <w:rsid w:val="009113F5"/>
    <w:rsid w:val="00920A3A"/>
    <w:rsid w:val="00922F97"/>
    <w:rsid w:val="00923F1E"/>
    <w:rsid w:val="009346A4"/>
    <w:rsid w:val="00940CB0"/>
    <w:rsid w:val="00954DB1"/>
    <w:rsid w:val="009576A7"/>
    <w:rsid w:val="009654D4"/>
    <w:rsid w:val="00974A5A"/>
    <w:rsid w:val="00980554"/>
    <w:rsid w:val="00992519"/>
    <w:rsid w:val="009B5098"/>
    <w:rsid w:val="009C2AE2"/>
    <w:rsid w:val="009D4B51"/>
    <w:rsid w:val="009F4B5B"/>
    <w:rsid w:val="00A03D80"/>
    <w:rsid w:val="00A1563F"/>
    <w:rsid w:val="00A301C5"/>
    <w:rsid w:val="00A33924"/>
    <w:rsid w:val="00A369E8"/>
    <w:rsid w:val="00A37F05"/>
    <w:rsid w:val="00A40192"/>
    <w:rsid w:val="00A45396"/>
    <w:rsid w:val="00A54613"/>
    <w:rsid w:val="00A568A4"/>
    <w:rsid w:val="00A67893"/>
    <w:rsid w:val="00A7365F"/>
    <w:rsid w:val="00A743A8"/>
    <w:rsid w:val="00A80F1E"/>
    <w:rsid w:val="00A911B6"/>
    <w:rsid w:val="00AA40CD"/>
    <w:rsid w:val="00AB58C9"/>
    <w:rsid w:val="00AC24B1"/>
    <w:rsid w:val="00AD6747"/>
    <w:rsid w:val="00AE04D9"/>
    <w:rsid w:val="00AE14E6"/>
    <w:rsid w:val="00B04804"/>
    <w:rsid w:val="00B04994"/>
    <w:rsid w:val="00B050E7"/>
    <w:rsid w:val="00B16BE3"/>
    <w:rsid w:val="00B214AE"/>
    <w:rsid w:val="00B2563A"/>
    <w:rsid w:val="00B3207E"/>
    <w:rsid w:val="00B3344C"/>
    <w:rsid w:val="00B36F68"/>
    <w:rsid w:val="00B43889"/>
    <w:rsid w:val="00B44282"/>
    <w:rsid w:val="00B523B0"/>
    <w:rsid w:val="00B54C26"/>
    <w:rsid w:val="00B62EDB"/>
    <w:rsid w:val="00B65164"/>
    <w:rsid w:val="00B66628"/>
    <w:rsid w:val="00B66A85"/>
    <w:rsid w:val="00B67123"/>
    <w:rsid w:val="00B81CB6"/>
    <w:rsid w:val="00B831F3"/>
    <w:rsid w:val="00B83547"/>
    <w:rsid w:val="00B84CB7"/>
    <w:rsid w:val="00B85114"/>
    <w:rsid w:val="00B863CD"/>
    <w:rsid w:val="00B935DB"/>
    <w:rsid w:val="00BA43E7"/>
    <w:rsid w:val="00BE3A82"/>
    <w:rsid w:val="00BF070A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48B6"/>
    <w:rsid w:val="00C35EE2"/>
    <w:rsid w:val="00C563B9"/>
    <w:rsid w:val="00C675EA"/>
    <w:rsid w:val="00C812E2"/>
    <w:rsid w:val="00C97E3B"/>
    <w:rsid w:val="00CA57E0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3D1C"/>
    <w:rsid w:val="00CE5F90"/>
    <w:rsid w:val="00CF3E4D"/>
    <w:rsid w:val="00D0452E"/>
    <w:rsid w:val="00D06531"/>
    <w:rsid w:val="00D1254C"/>
    <w:rsid w:val="00D13A1C"/>
    <w:rsid w:val="00D1492F"/>
    <w:rsid w:val="00D15E09"/>
    <w:rsid w:val="00D17BBF"/>
    <w:rsid w:val="00D2710C"/>
    <w:rsid w:val="00D2744A"/>
    <w:rsid w:val="00D33641"/>
    <w:rsid w:val="00D37CEF"/>
    <w:rsid w:val="00D5621A"/>
    <w:rsid w:val="00D656DE"/>
    <w:rsid w:val="00D66F97"/>
    <w:rsid w:val="00D75F8F"/>
    <w:rsid w:val="00D86138"/>
    <w:rsid w:val="00D871EE"/>
    <w:rsid w:val="00D939C3"/>
    <w:rsid w:val="00DA189B"/>
    <w:rsid w:val="00DA4F91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E06FB8"/>
    <w:rsid w:val="00E1480E"/>
    <w:rsid w:val="00E2646B"/>
    <w:rsid w:val="00E34D19"/>
    <w:rsid w:val="00E35054"/>
    <w:rsid w:val="00E36069"/>
    <w:rsid w:val="00E367EE"/>
    <w:rsid w:val="00E4380B"/>
    <w:rsid w:val="00E46A8D"/>
    <w:rsid w:val="00E46AC8"/>
    <w:rsid w:val="00E656C8"/>
    <w:rsid w:val="00E70142"/>
    <w:rsid w:val="00E71863"/>
    <w:rsid w:val="00E75371"/>
    <w:rsid w:val="00E93B49"/>
    <w:rsid w:val="00EA7E43"/>
    <w:rsid w:val="00EB2A5A"/>
    <w:rsid w:val="00EB4AE9"/>
    <w:rsid w:val="00EC13A7"/>
    <w:rsid w:val="00EC5BFD"/>
    <w:rsid w:val="00EC6F9B"/>
    <w:rsid w:val="00EC75D1"/>
    <w:rsid w:val="00ED3BDA"/>
    <w:rsid w:val="00EE0C50"/>
    <w:rsid w:val="00EE5235"/>
    <w:rsid w:val="00EF3352"/>
    <w:rsid w:val="00EF7AED"/>
    <w:rsid w:val="00F025C4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76442"/>
    <w:rsid w:val="00F8177C"/>
    <w:rsid w:val="00F8233F"/>
    <w:rsid w:val="00F87DFB"/>
    <w:rsid w:val="00F92332"/>
    <w:rsid w:val="00FA43E3"/>
    <w:rsid w:val="00FA6008"/>
    <w:rsid w:val="00FB07AD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List 2"/>
    <w:basedOn w:val="a"/>
    <w:uiPriority w:val="99"/>
    <w:unhideWhenUsed/>
    <w:rsid w:val="00B6662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211C-6C8D-46BF-AD49-E5293503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4535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13</cp:revision>
  <cp:lastPrinted>2021-08-03T09:55:00Z</cp:lastPrinted>
  <dcterms:created xsi:type="dcterms:W3CDTF">2022-07-26T05:52:00Z</dcterms:created>
  <dcterms:modified xsi:type="dcterms:W3CDTF">2022-07-27T06:47:00Z</dcterms:modified>
</cp:coreProperties>
</file>