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74E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</w:t>
      </w:r>
    </w:p>
    <w:p w:rsidR="00723C71" w:rsidRPr="009274E0" w:rsidRDefault="009D0C12" w:rsidP="00723C71">
      <w:pPr>
        <w:suppressAutoHyphens w:val="0"/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 w:rsidR="008D63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</w:t>
      </w:r>
    </w:p>
    <w:p w:rsidR="003C235F" w:rsidRPr="009274E0" w:rsidRDefault="003C235F">
      <w:pPr>
        <w:suppressAutoHyphens w:val="0"/>
        <w:autoSpaceDE w:val="0"/>
        <w:ind w:left="5748"/>
        <w:rPr>
          <w:sz w:val="22"/>
          <w:szCs w:val="22"/>
        </w:rPr>
      </w:pPr>
    </w:p>
    <w:p w:rsidR="0001734B" w:rsidRDefault="0001734B" w:rsidP="000173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Από το πρακτικό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>. 23</w:t>
      </w:r>
      <w:r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 /2022  ΤΑΚΤΙΚΗΣ ΜΕ ΤΗΛΕΔΙΑΣΚΕΨΗ  Συνεδρίασης</w:t>
      </w:r>
    </w:p>
    <w:p w:rsidR="0001734B" w:rsidRDefault="0001734B" w:rsidP="0001734B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</w:rPr>
        <w:t>Λεβαδέων</w:t>
      </w:r>
      <w:proofErr w:type="spellEnd"/>
    </w:p>
    <w:p w:rsidR="0001734B" w:rsidRDefault="0001734B" w:rsidP="0001734B">
      <w:pPr>
        <w:rPr>
          <w:rFonts w:ascii="Arial" w:hAnsi="Arial" w:cs="Arial"/>
        </w:rPr>
      </w:pPr>
    </w:p>
    <w:p w:rsidR="0001734B" w:rsidRPr="0001734B" w:rsidRDefault="0001734B" w:rsidP="0001734B">
      <w:pPr>
        <w:jc w:val="center"/>
        <w:rPr>
          <w:rFonts w:ascii="Arial" w:hAnsi="Arial" w:cs="Arial"/>
          <w:b/>
          <w:sz w:val="22"/>
          <w:szCs w:val="22"/>
        </w:rPr>
      </w:pPr>
      <w:r w:rsidRPr="0001734B">
        <w:rPr>
          <w:rFonts w:ascii="Arial" w:hAnsi="Arial" w:cs="Arial"/>
          <w:b/>
          <w:sz w:val="22"/>
          <w:szCs w:val="22"/>
        </w:rPr>
        <w:t>Αριθμός απόφασης : 21</w:t>
      </w:r>
      <w:r w:rsidR="00723C71">
        <w:rPr>
          <w:rFonts w:ascii="Arial" w:hAnsi="Arial" w:cs="Arial"/>
          <w:b/>
          <w:sz w:val="22"/>
          <w:szCs w:val="22"/>
        </w:rPr>
        <w:t>9</w:t>
      </w:r>
      <w:r w:rsidRPr="0001734B">
        <w:rPr>
          <w:rFonts w:ascii="Arial" w:hAnsi="Arial" w:cs="Arial"/>
          <w:b/>
          <w:sz w:val="22"/>
          <w:szCs w:val="22"/>
        </w:rPr>
        <w:t xml:space="preserve"> </w:t>
      </w:r>
    </w:p>
    <w:p w:rsidR="00557D7F" w:rsidRPr="00723C71" w:rsidRDefault="00723C71" w:rsidP="00557D7F">
      <w:pPr>
        <w:pStyle w:val="9"/>
        <w:tabs>
          <w:tab w:val="left" w:pos="9750"/>
        </w:tabs>
        <w:ind w:left="142"/>
        <w:jc w:val="both"/>
        <w:rPr>
          <w:rFonts w:ascii="Arial" w:eastAsia="SimSun" w:hAnsi="Arial" w:cs="Arial"/>
          <w:bCs w:val="0"/>
          <w:szCs w:val="22"/>
          <w:highlight w:val="white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723C71">
        <w:rPr>
          <w:rFonts w:ascii="Arial" w:hAnsi="Arial" w:cs="Arial"/>
          <w:iCs/>
          <w:szCs w:val="22"/>
        </w:rPr>
        <w:t xml:space="preserve">Έκδοση εντάλματος  προπληρωμής </w:t>
      </w:r>
      <w:proofErr w:type="spellStart"/>
      <w:r w:rsidRPr="00723C71">
        <w:rPr>
          <w:rFonts w:ascii="Arial" w:hAnsi="Arial" w:cs="Arial"/>
          <w:iCs/>
          <w:szCs w:val="22"/>
        </w:rPr>
        <w:t>επ΄ονόματος</w:t>
      </w:r>
      <w:proofErr w:type="spellEnd"/>
      <w:r w:rsidRPr="00723C71">
        <w:rPr>
          <w:rFonts w:ascii="Arial" w:hAnsi="Arial" w:cs="Arial"/>
          <w:iCs/>
          <w:szCs w:val="22"/>
        </w:rPr>
        <w:t xml:space="preserve">  δημοτικού υπαλλήλου ποσού 500,00€ για πληρωμή δαπάνης διοδίων (</w:t>
      </w:r>
      <w:r w:rsidRPr="00723C71">
        <w:rPr>
          <w:rFonts w:ascii="Arial" w:hAnsi="Arial" w:cs="Arial"/>
          <w:iCs/>
          <w:szCs w:val="22"/>
          <w:lang w:val="en-US"/>
        </w:rPr>
        <w:t>e</w:t>
      </w:r>
      <w:r w:rsidRPr="00723C71">
        <w:rPr>
          <w:rFonts w:ascii="Arial" w:hAnsi="Arial" w:cs="Arial"/>
          <w:iCs/>
          <w:szCs w:val="22"/>
        </w:rPr>
        <w:t>-</w:t>
      </w:r>
      <w:r w:rsidRPr="00723C71">
        <w:rPr>
          <w:rFonts w:ascii="Arial" w:hAnsi="Arial" w:cs="Arial"/>
          <w:iCs/>
          <w:szCs w:val="22"/>
          <w:lang w:val="en-US"/>
        </w:rPr>
        <w:t>pass</w:t>
      </w:r>
      <w:r w:rsidRPr="00723C71">
        <w:rPr>
          <w:rFonts w:ascii="Arial" w:hAnsi="Arial" w:cs="Arial"/>
          <w:iCs/>
          <w:szCs w:val="22"/>
        </w:rPr>
        <w:t>) για τις μετακινήσεις του Δημάρχου</w:t>
      </w:r>
      <w:r w:rsidR="00557D7F" w:rsidRPr="00723C71">
        <w:rPr>
          <w:rFonts w:ascii="Arial" w:eastAsia="SimSun" w:hAnsi="Arial" w:cs="Arial"/>
          <w:bCs w:val="0"/>
          <w:szCs w:val="22"/>
          <w:highlight w:val="white"/>
        </w:rPr>
        <w:t>.</w:t>
      </w:r>
    </w:p>
    <w:p w:rsidR="00B17648" w:rsidRPr="00B17648" w:rsidRDefault="00B17648" w:rsidP="00B17648">
      <w:pPr>
        <w:rPr>
          <w:rFonts w:eastAsia="SimSun"/>
          <w:highlight w:val="white"/>
        </w:rPr>
      </w:pPr>
    </w:p>
    <w:p w:rsidR="0001734B" w:rsidRPr="0001734B" w:rsidRDefault="0001734B" w:rsidP="0001734B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>Στη Λιβαδειά σήμερα 19</w:t>
      </w:r>
      <w:r w:rsidRPr="0001734B">
        <w:rPr>
          <w:rFonts w:ascii="Arial" w:hAnsi="Arial" w:cs="Arial"/>
          <w:sz w:val="22"/>
          <w:szCs w:val="22"/>
          <w:vertAlign w:val="superscript"/>
        </w:rPr>
        <w:t>η</w:t>
      </w:r>
      <w:r w:rsidRPr="0001734B">
        <w:rPr>
          <w:rFonts w:ascii="Arial" w:hAnsi="Arial" w:cs="Arial"/>
          <w:sz w:val="22"/>
          <w:szCs w:val="22"/>
        </w:rPr>
        <w:t xml:space="preserve">  Ιουλίου   2022  ημέρα  Τρίτη  και, ώρα 14.00  συνεδρίασε με τηλεδιάσκεψη  η Οικονομική Επιτροπή Δήμου </w:t>
      </w:r>
      <w:proofErr w:type="spellStart"/>
      <w:r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1734B">
        <w:rPr>
          <w:rFonts w:ascii="Arial" w:hAnsi="Arial" w:cs="Arial"/>
          <w:sz w:val="22"/>
          <w:szCs w:val="22"/>
        </w:rPr>
        <w:t>κορωνοϊού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</w:t>
      </w:r>
      <w:r w:rsidRPr="0001734B">
        <w:rPr>
          <w:rFonts w:ascii="Arial" w:hAnsi="Arial" w:cs="Arial"/>
          <w:sz w:val="22"/>
          <w:szCs w:val="22"/>
          <w:lang w:val="en-US"/>
        </w:rPr>
        <w:t>COVID</w:t>
      </w:r>
      <w:r w:rsidRPr="0001734B">
        <w:rPr>
          <w:rFonts w:ascii="Arial" w:hAnsi="Arial" w:cs="Arial"/>
          <w:sz w:val="22"/>
          <w:szCs w:val="22"/>
        </w:rPr>
        <w:t xml:space="preserve"> -19»  </w:t>
      </w:r>
      <w:r w:rsidRPr="0001734B">
        <w:rPr>
          <w:rFonts w:ascii="Arial" w:eastAsia="Arial" w:hAnsi="Arial" w:cs="Arial"/>
          <w:sz w:val="22"/>
          <w:szCs w:val="22"/>
        </w:rPr>
        <w:t xml:space="preserve">  </w:t>
      </w:r>
      <w:r w:rsidRPr="0001734B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01734B">
        <w:rPr>
          <w:rFonts w:ascii="Arial" w:hAnsi="Arial" w:cs="Arial"/>
          <w:sz w:val="22"/>
          <w:szCs w:val="22"/>
        </w:rPr>
        <w:t>αρ.πρωτ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. 12392/15-07-2022 έγγραφη πρόσκληση του  Προέδρου της  &amp; Δημάρχου </w:t>
      </w:r>
      <w:proofErr w:type="spellStart"/>
      <w:r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Pr="0001734B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01734B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01734B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01734B" w:rsidRPr="0001734B" w:rsidRDefault="0001734B" w:rsidP="0001734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01734B" w:rsidRPr="0001734B" w:rsidRDefault="0001734B" w:rsidP="0001734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>παρόντα έξι  (6),  ήτοι:</w:t>
      </w:r>
    </w:p>
    <w:p w:rsidR="0001734B" w:rsidRPr="0001734B" w:rsidRDefault="0001734B" w:rsidP="0001734B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01734B" w:rsidRPr="0001734B" w:rsidRDefault="0001734B" w:rsidP="0001734B">
      <w:pPr>
        <w:jc w:val="both"/>
        <w:rPr>
          <w:rFonts w:ascii="Arial" w:hAnsi="Arial" w:cs="Arial"/>
          <w:b/>
          <w:sz w:val="22"/>
          <w:szCs w:val="22"/>
        </w:rPr>
      </w:pPr>
      <w:r w:rsidRPr="0001734B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color w:val="000000"/>
          <w:sz w:val="22"/>
          <w:szCs w:val="22"/>
        </w:rPr>
        <w:t>1</w:t>
      </w:r>
      <w:r w:rsidRPr="0001734B"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1. </w:t>
      </w:r>
      <w:proofErr w:type="spellStart"/>
      <w:r w:rsidRPr="0001734B">
        <w:rPr>
          <w:rFonts w:ascii="Arial" w:hAnsi="Arial" w:cs="Arial"/>
          <w:sz w:val="22"/>
          <w:szCs w:val="22"/>
        </w:rPr>
        <w:t>Πούλος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Ευάγγελος 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01734B">
        <w:rPr>
          <w:rFonts w:ascii="Arial" w:hAnsi="Arial" w:cs="Arial"/>
          <w:sz w:val="22"/>
          <w:szCs w:val="22"/>
        </w:rPr>
        <w:t>Μητάς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Αλέξανδρος                                                                 2. </w:t>
      </w:r>
      <w:proofErr w:type="spellStart"/>
      <w:r w:rsidRPr="0001734B">
        <w:rPr>
          <w:rFonts w:ascii="Arial" w:hAnsi="Arial" w:cs="Arial"/>
          <w:sz w:val="22"/>
          <w:szCs w:val="22"/>
        </w:rPr>
        <w:t>Μπράλιος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Νικόλαος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3.Νταντούμη Ιωάννα(αν/κό μέλος κ. </w:t>
      </w:r>
      <w:proofErr w:type="spellStart"/>
      <w:r w:rsidRPr="0001734B">
        <w:rPr>
          <w:rFonts w:ascii="Arial" w:hAnsi="Arial" w:cs="Arial"/>
          <w:sz w:val="22"/>
          <w:szCs w:val="22"/>
        </w:rPr>
        <w:t>Καλογρηά</w:t>
      </w:r>
      <w:proofErr w:type="spellEnd"/>
      <w:r w:rsidRPr="0001734B">
        <w:rPr>
          <w:rFonts w:ascii="Arial" w:hAnsi="Arial" w:cs="Arial"/>
          <w:sz w:val="22"/>
          <w:szCs w:val="22"/>
        </w:rPr>
        <w:t xml:space="preserve"> Αθανασίου)      3.Καραμάνης Δημήτριος                                                                           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4.Σαγιάννης Μιχαήλ                             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5.Μερτζάνης  Κωνσταντίνος   </w:t>
      </w:r>
    </w:p>
    <w:p w:rsidR="0001734B" w:rsidRPr="0001734B" w:rsidRDefault="0001734B" w:rsidP="0001734B">
      <w:pPr>
        <w:pStyle w:val="28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6.Καπλάνης Κωνσταντίνος </w:t>
      </w:r>
    </w:p>
    <w:p w:rsidR="0001734B" w:rsidRPr="002C333A" w:rsidRDefault="0001734B" w:rsidP="0001734B">
      <w:pPr>
        <w:pStyle w:val="28"/>
        <w:rPr>
          <w:rFonts w:ascii="Arial" w:hAnsi="Arial" w:cs="Arial"/>
          <w:sz w:val="20"/>
          <w:szCs w:val="20"/>
        </w:rPr>
      </w:pPr>
    </w:p>
    <w:p w:rsidR="0001734B" w:rsidRPr="00783DA0" w:rsidRDefault="00DE377B" w:rsidP="0001734B">
      <w:pPr>
        <w:ind w:left="432" w:hanging="432"/>
        <w:jc w:val="both"/>
        <w:rPr>
          <w:rFonts w:ascii="Calibri" w:eastAsia="Arial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Ο Πρόεδρος της Οικονομικής Επιτροπής , εισηγούμενος το</w:t>
      </w:r>
      <w:r w:rsidRPr="00B04994">
        <w:rPr>
          <w:rFonts w:ascii="Arial" w:eastAsia="Arial" w:hAnsi="Arial" w:cs="Arial"/>
          <w:sz w:val="22"/>
          <w:szCs w:val="22"/>
        </w:rPr>
        <w:t xml:space="preserve"> </w:t>
      </w:r>
      <w:r w:rsidR="00723C71">
        <w:rPr>
          <w:rFonts w:ascii="Arial" w:eastAsia="Arial" w:hAnsi="Arial" w:cs="Arial"/>
          <w:sz w:val="22"/>
          <w:szCs w:val="22"/>
        </w:rPr>
        <w:t>8</w:t>
      </w:r>
      <w:r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  θέμα 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 xml:space="preserve">διάταξης έθεσε υπόψη των μελών την με αριθ.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 w:rsidR="008D639D">
        <w:rPr>
          <w:rFonts w:ascii="Arial" w:hAnsi="Arial" w:cs="Arial"/>
          <w:sz w:val="22"/>
          <w:szCs w:val="22"/>
        </w:rPr>
        <w:t>1</w:t>
      </w:r>
      <w:r w:rsidR="008D639D" w:rsidRPr="008D639D">
        <w:rPr>
          <w:rFonts w:ascii="Arial" w:hAnsi="Arial" w:cs="Arial"/>
          <w:sz w:val="22"/>
          <w:szCs w:val="22"/>
        </w:rPr>
        <w:t>2</w:t>
      </w:r>
      <w:r w:rsidR="00723C71">
        <w:rPr>
          <w:rFonts w:ascii="Arial" w:hAnsi="Arial" w:cs="Arial"/>
          <w:sz w:val="22"/>
          <w:szCs w:val="22"/>
        </w:rPr>
        <w:t>376</w:t>
      </w:r>
      <w:r w:rsidR="008D639D" w:rsidRPr="003962B2">
        <w:rPr>
          <w:rFonts w:ascii="Arial" w:hAnsi="Arial" w:cs="Arial"/>
          <w:sz w:val="22"/>
          <w:szCs w:val="22"/>
        </w:rPr>
        <w:t>/</w:t>
      </w:r>
      <w:r w:rsidR="008D639D" w:rsidRPr="008D639D">
        <w:rPr>
          <w:rFonts w:ascii="Arial" w:hAnsi="Arial" w:cs="Arial"/>
          <w:sz w:val="22"/>
          <w:szCs w:val="22"/>
        </w:rPr>
        <w:t>1</w:t>
      </w:r>
      <w:r w:rsidR="00723C71">
        <w:rPr>
          <w:rFonts w:ascii="Arial" w:hAnsi="Arial" w:cs="Arial"/>
          <w:sz w:val="22"/>
          <w:szCs w:val="22"/>
        </w:rPr>
        <w:t>5</w:t>
      </w:r>
      <w:r w:rsidR="008D639D" w:rsidRPr="003962B2">
        <w:rPr>
          <w:rFonts w:ascii="Arial" w:hAnsi="Arial" w:cs="Arial"/>
          <w:sz w:val="22"/>
          <w:szCs w:val="22"/>
        </w:rPr>
        <w:t>-0</w:t>
      </w:r>
      <w:r w:rsidR="008D639D" w:rsidRPr="008D639D">
        <w:rPr>
          <w:rFonts w:ascii="Arial" w:hAnsi="Arial" w:cs="Arial"/>
          <w:sz w:val="22"/>
          <w:szCs w:val="22"/>
        </w:rPr>
        <w:t>7</w:t>
      </w:r>
      <w:r w:rsidR="008D639D" w:rsidRPr="003962B2">
        <w:rPr>
          <w:rFonts w:ascii="Arial" w:hAnsi="Arial" w:cs="Arial"/>
          <w:sz w:val="22"/>
          <w:szCs w:val="22"/>
        </w:rPr>
        <w:t xml:space="preserve">-2022 </w:t>
      </w:r>
      <w:r>
        <w:rPr>
          <w:rFonts w:ascii="Arial" w:eastAsia="Arial" w:hAnsi="Arial" w:cs="Arial"/>
          <w:sz w:val="22"/>
          <w:szCs w:val="22"/>
        </w:rPr>
        <w:t xml:space="preserve">εισήγηση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του Τμ. Προϋπολογισμού , Λογιστηρίου &amp; </w:t>
      </w:r>
      <w:r w:rsidR="009D0C12">
        <w:rPr>
          <w:rFonts w:ascii="Arial" w:eastAsia="Verdana" w:hAnsi="Arial" w:cs="Arial"/>
          <w:color w:val="000000"/>
          <w:sz w:val="22"/>
          <w:szCs w:val="22"/>
        </w:rPr>
        <w:t xml:space="preserve">Προμηθειών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B04994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 στην  οποία</w:t>
      </w:r>
      <w:r>
        <w:rPr>
          <w:rFonts w:ascii="Arial" w:eastAsia="Arial" w:hAnsi="Arial" w:cs="Arial"/>
          <w:sz w:val="22"/>
          <w:szCs w:val="22"/>
        </w:rPr>
        <w:t xml:space="preserve"> αναφέρονται 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  </w:t>
      </w:r>
    </w:p>
    <w:p w:rsidR="00723C71" w:rsidRPr="00723C71" w:rsidRDefault="00723C71" w:rsidP="00723C71">
      <w:pPr>
        <w:jc w:val="both"/>
        <w:rPr>
          <w:rFonts w:ascii="Arial" w:hAnsi="Arial" w:cs="Arial"/>
          <w:i/>
          <w:sz w:val="22"/>
          <w:szCs w:val="22"/>
        </w:rPr>
      </w:pPr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723C71" w:rsidRPr="00723C71" w:rsidRDefault="00723C71" w:rsidP="00723C71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723C71" w:rsidRPr="00723C71" w:rsidRDefault="00723C71" w:rsidP="00723C71">
      <w:pPr>
        <w:pStyle w:val="af2"/>
        <w:rPr>
          <w:rFonts w:ascii="Arial" w:hAnsi="Arial" w:cs="Arial"/>
          <w:i/>
          <w:sz w:val="22"/>
          <w:szCs w:val="22"/>
        </w:rPr>
      </w:pPr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>Κατόπιν των ανωτέρω και αφού λάβετε υπόψη σας:</w:t>
      </w:r>
    </w:p>
    <w:p w:rsidR="00723C71" w:rsidRPr="00723C71" w:rsidRDefault="00723C71" w:rsidP="00723C71">
      <w:pPr>
        <w:pStyle w:val="Web"/>
        <w:numPr>
          <w:ilvl w:val="0"/>
          <w:numId w:val="9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Το Π.Δ. 80/2016 (ΦΕΚ Α΄145/5-8-2016) Ανάληψη Υποχρεώσεων από τους </w:t>
      </w:r>
      <w:proofErr w:type="spellStart"/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>΄΄Κοινοποίηση</w:t>
      </w:r>
      <w:proofErr w:type="spellEnd"/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παροχή </w:t>
      </w:r>
      <w:proofErr w:type="spellStart"/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>οδηγιών΄΄</w:t>
      </w:r>
      <w:proofErr w:type="spellEnd"/>
      <w:r w:rsidRPr="00723C71">
        <w:rPr>
          <w:rFonts w:ascii="Arial" w:eastAsia="Verdana" w:hAnsi="Arial" w:cs="Arial"/>
          <w:i/>
          <w:iCs/>
          <w:sz w:val="22"/>
          <w:szCs w:val="22"/>
          <w:highlight w:val="white"/>
        </w:rPr>
        <w:t>.</w:t>
      </w:r>
    </w:p>
    <w:p w:rsidR="00723C71" w:rsidRPr="00723C71" w:rsidRDefault="00723C71" w:rsidP="00723C71">
      <w:pPr>
        <w:pStyle w:val="Web"/>
        <w:numPr>
          <w:ilvl w:val="0"/>
          <w:numId w:val="9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723C71">
        <w:rPr>
          <w:rFonts w:ascii="Arial" w:eastAsia="Verdana" w:hAnsi="Arial" w:cs="Arial"/>
          <w:i/>
          <w:sz w:val="22"/>
          <w:szCs w:val="22"/>
          <w:highlight w:val="white"/>
        </w:rPr>
        <w:t>Τ</w:t>
      </w:r>
      <w:r w:rsidRPr="00723C71">
        <w:rPr>
          <w:rFonts w:ascii="Arial" w:eastAsia="Verdana" w:hAnsi="Arial" w:cs="Arial"/>
          <w:bCs/>
          <w:i/>
          <w:sz w:val="22"/>
          <w:szCs w:val="22"/>
          <w:highlight w:val="white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723C71">
        <w:rPr>
          <w:rFonts w:ascii="Arial" w:eastAsia="Verdana" w:hAnsi="Arial" w:cs="Arial"/>
          <w:bCs/>
          <w:i/>
          <w:sz w:val="22"/>
          <w:szCs w:val="22"/>
          <w:highlight w:val="white"/>
        </w:rPr>
        <w:t>τ.Α΄</w:t>
      </w:r>
      <w:proofErr w:type="spellEnd"/>
      <w:r w:rsidRPr="00723C71">
        <w:rPr>
          <w:rFonts w:ascii="Arial" w:eastAsia="Verdana" w:hAnsi="Arial" w:cs="Arial"/>
          <w:bCs/>
          <w:i/>
          <w:sz w:val="22"/>
          <w:szCs w:val="22"/>
          <w:highlight w:val="white"/>
        </w:rPr>
        <w:t>) .</w:t>
      </w:r>
    </w:p>
    <w:p w:rsidR="00723C71" w:rsidRPr="00723C71" w:rsidRDefault="00723C71" w:rsidP="00723C71">
      <w:pPr>
        <w:pStyle w:val="af9"/>
        <w:numPr>
          <w:ilvl w:val="0"/>
          <w:numId w:val="9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723C7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lastRenderedPageBreak/>
        <w:t xml:space="preserve">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723C7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Pr="00723C7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οικονομικού έτους 2022, η οποία επικυρώθηκε με την αριθμ.πρωτ.3021/7-1-2022 απόφαση του Συντονιστή </w:t>
      </w:r>
      <w:proofErr w:type="spellStart"/>
      <w:r w:rsidRPr="00723C7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Αποκ.Διοικ.Θεσσαλίας</w:t>
      </w:r>
      <w:proofErr w:type="spellEnd"/>
      <w:r w:rsidRPr="00723C7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-Στερεάς Ελλάδας (ΑΔΑ:Ψ4Σ9ΟΡ10-ΝΟ7).</w:t>
      </w:r>
    </w:p>
    <w:p w:rsidR="00723C71" w:rsidRPr="00723C71" w:rsidRDefault="00723C71" w:rsidP="00723C71">
      <w:pPr>
        <w:pStyle w:val="af9"/>
        <w:numPr>
          <w:ilvl w:val="0"/>
          <w:numId w:val="9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723C7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Τον  Κ.Α. του σκέλους των εξόδων του  προϋπολογισμού χρήσης 2022: 10/6411 με τίτλο ‘‘Έξοδα κίνησης ιδιοκτητών μεταφορικών μέσων (καύσιμα, λιπαντικά, διόδια κλπ)'' με εγγεγραμμένη πίστωση ποσού 5.000,00 €.</w:t>
      </w:r>
    </w:p>
    <w:p w:rsidR="00723C71" w:rsidRPr="00723C71" w:rsidRDefault="00723C71" w:rsidP="00723C71">
      <w:pPr>
        <w:pStyle w:val="af9"/>
        <w:numPr>
          <w:ilvl w:val="0"/>
          <w:numId w:val="9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723C7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το ποσό των 500,00€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723C71" w:rsidRPr="00723C71" w:rsidRDefault="00723C71" w:rsidP="00723C71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723C71" w:rsidRPr="00723C71" w:rsidRDefault="00723C71" w:rsidP="00723C71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723C71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723C71" w:rsidRPr="00723C71" w:rsidRDefault="00723C71" w:rsidP="00723C71">
      <w:pPr>
        <w:pStyle w:val="af2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:rsidR="00723C71" w:rsidRPr="00723C71" w:rsidRDefault="00723C71" w:rsidP="00723C71">
      <w:pPr>
        <w:pStyle w:val="10"/>
        <w:numPr>
          <w:ilvl w:val="0"/>
          <w:numId w:val="0"/>
        </w:numPr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723C7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εγκρίνει:</w:t>
      </w:r>
    </w:p>
    <w:p w:rsidR="00424D72" w:rsidRPr="008531F1" w:rsidRDefault="00723C71" w:rsidP="00424D72">
      <w:pPr>
        <w:pStyle w:val="10"/>
        <w:numPr>
          <w:ilvl w:val="0"/>
          <w:numId w:val="0"/>
        </w:numPr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723C7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Pr="00723C71">
        <w:rPr>
          <w:rFonts w:ascii="Arial" w:eastAsia="Verdana" w:hAnsi="Arial" w:cs="Arial"/>
          <w:b/>
          <w:i/>
          <w:iCs/>
          <w:kern w:val="1"/>
          <w:sz w:val="22"/>
          <w:szCs w:val="22"/>
          <w:highlight w:val="white"/>
          <w:lang w:bidi="hi-IN"/>
        </w:rPr>
        <w:t xml:space="preserve">#500,00€ Πεντακοσίων ευρώ # </w:t>
      </w:r>
      <w:r w:rsidRPr="00723C7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για  πληρωμή διοδίων (e-</w:t>
      </w:r>
      <w:proofErr w:type="spellStart"/>
      <w:r w:rsidRPr="00723C7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pas</w:t>
      </w:r>
      <w:proofErr w:type="spellEnd"/>
      <w:r w:rsidRPr="00723C71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s) για τις μετακινήσεις του Δημάρχου, σε </w:t>
      </w:r>
      <w:r w:rsidRPr="00424D72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βάρος του  κάτωθι Κ.Α. του προϋπολογισμού του σκέλους των εξόδων του οικονομικού έτους 2022 </w:t>
      </w:r>
      <w:r w:rsidR="00424D72" w:rsidRPr="00424D72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όπως αναγράφονται  στον πίνακα που ακολουθεί.</w:t>
      </w:r>
    </w:p>
    <w:p w:rsidR="00723C71" w:rsidRPr="00723C71" w:rsidRDefault="00723C71" w:rsidP="00424D72">
      <w:pPr>
        <w:pStyle w:val="10"/>
        <w:numPr>
          <w:ilvl w:val="0"/>
          <w:numId w:val="0"/>
        </w:numPr>
        <w:spacing w:line="276" w:lineRule="auto"/>
        <w:ind w:left="720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tbl>
      <w:tblPr>
        <w:tblpPr w:leftFromText="180" w:rightFromText="180" w:vertAnchor="text" w:horzAnchor="margin" w:tblpY="3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110"/>
        <w:gridCol w:w="4253"/>
        <w:gridCol w:w="2835"/>
        <w:gridCol w:w="1276"/>
      </w:tblGrid>
      <w:tr w:rsidR="00BB5AE4" w:rsidRPr="00BB5AE4" w:rsidTr="00DD077C">
        <w:trPr>
          <w:trHeight w:val="699"/>
        </w:trPr>
        <w:tc>
          <w:tcPr>
            <w:tcW w:w="699" w:type="dxa"/>
            <w:shd w:val="clear" w:color="auto" w:fill="99CC99"/>
          </w:tcPr>
          <w:p w:rsidR="00BB5AE4" w:rsidRPr="00BB5AE4" w:rsidRDefault="00BB5AE4" w:rsidP="00DD077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BB5AE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Α/Α</w:t>
            </w:r>
          </w:p>
        </w:tc>
        <w:tc>
          <w:tcPr>
            <w:tcW w:w="1110" w:type="dxa"/>
            <w:shd w:val="clear" w:color="auto" w:fill="99CC99"/>
          </w:tcPr>
          <w:p w:rsidR="00BB5AE4" w:rsidRPr="00BB5AE4" w:rsidRDefault="00BB5AE4" w:rsidP="00DD077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BB5AE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Κ.Α.</w:t>
            </w:r>
          </w:p>
        </w:tc>
        <w:tc>
          <w:tcPr>
            <w:tcW w:w="4253" w:type="dxa"/>
            <w:shd w:val="clear" w:color="auto" w:fill="99CC99"/>
          </w:tcPr>
          <w:p w:rsidR="00BB5AE4" w:rsidRPr="00BB5AE4" w:rsidRDefault="00BB5AE4" w:rsidP="00DD077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BB5AE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ΤΙΤΛΟΣ Κ.Α.</w:t>
            </w:r>
          </w:p>
        </w:tc>
        <w:tc>
          <w:tcPr>
            <w:tcW w:w="2835" w:type="dxa"/>
            <w:shd w:val="clear" w:color="auto" w:fill="99CC99"/>
          </w:tcPr>
          <w:p w:rsidR="00BB5AE4" w:rsidRPr="00BB5AE4" w:rsidRDefault="00BB5AE4" w:rsidP="00DD077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BB5AE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ΑΙΤΙΟΛΟΓΙΑ</w:t>
            </w:r>
          </w:p>
        </w:tc>
        <w:tc>
          <w:tcPr>
            <w:tcW w:w="1276" w:type="dxa"/>
            <w:shd w:val="clear" w:color="auto" w:fill="99CC99"/>
          </w:tcPr>
          <w:p w:rsidR="00BB5AE4" w:rsidRPr="00BB5AE4" w:rsidRDefault="00BB5AE4" w:rsidP="00DD077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BB5AE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ΠΟΣΟ</w:t>
            </w:r>
          </w:p>
        </w:tc>
      </w:tr>
      <w:tr w:rsidR="00BB5AE4" w:rsidRPr="00BB5AE4" w:rsidTr="00DD077C">
        <w:trPr>
          <w:trHeight w:val="982"/>
        </w:trPr>
        <w:tc>
          <w:tcPr>
            <w:tcW w:w="699" w:type="dxa"/>
            <w:shd w:val="clear" w:color="auto" w:fill="auto"/>
          </w:tcPr>
          <w:p w:rsidR="00BB5AE4" w:rsidRPr="00BB5AE4" w:rsidRDefault="00BB5AE4" w:rsidP="00DD077C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BB5AE4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1.</w:t>
            </w:r>
          </w:p>
        </w:tc>
        <w:tc>
          <w:tcPr>
            <w:tcW w:w="1110" w:type="dxa"/>
            <w:shd w:val="clear" w:color="auto" w:fill="auto"/>
          </w:tcPr>
          <w:p w:rsidR="00BB5AE4" w:rsidRPr="00BB5AE4" w:rsidRDefault="00BB5AE4" w:rsidP="00DD077C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BB5AE4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10/6411</w:t>
            </w:r>
          </w:p>
        </w:tc>
        <w:tc>
          <w:tcPr>
            <w:tcW w:w="4253" w:type="dxa"/>
            <w:shd w:val="clear" w:color="auto" w:fill="auto"/>
          </w:tcPr>
          <w:p w:rsidR="00BB5AE4" w:rsidRPr="00BB5AE4" w:rsidRDefault="00BB5AE4" w:rsidP="00DD077C">
            <w:pPr>
              <w:pStyle w:val="af9"/>
              <w:ind w:left="0" w:right="-675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BB5AE4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Έξοδα κίνησης ιδιοκτητών </w:t>
            </w:r>
          </w:p>
          <w:p w:rsidR="00BB5AE4" w:rsidRPr="00BB5AE4" w:rsidRDefault="00BB5AE4" w:rsidP="00DD077C">
            <w:pPr>
              <w:pStyle w:val="af9"/>
              <w:ind w:left="0" w:right="-675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BB5AE4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μεταφορικών μέσων (καύσιμα, λιπαντικά,</w:t>
            </w:r>
          </w:p>
          <w:p w:rsidR="00BB5AE4" w:rsidRPr="00BB5AE4" w:rsidRDefault="00BB5AE4" w:rsidP="00DD077C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BB5AE4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διόδια κλπ)</w:t>
            </w:r>
          </w:p>
        </w:tc>
        <w:tc>
          <w:tcPr>
            <w:tcW w:w="2835" w:type="dxa"/>
          </w:tcPr>
          <w:p w:rsidR="00BB5AE4" w:rsidRPr="00BB5AE4" w:rsidRDefault="00BB5AE4" w:rsidP="00DD077C">
            <w:pPr>
              <w:pStyle w:val="10"/>
              <w:ind w:left="0"/>
              <w:jc w:val="center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BB5AE4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      Πληρωμή δαπάνης διοδίων </w:t>
            </w:r>
          </w:p>
          <w:p w:rsidR="00BB5AE4" w:rsidRPr="00BB5AE4" w:rsidRDefault="00BB5AE4" w:rsidP="00DD077C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BB5AE4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       (e-</w:t>
            </w:r>
            <w:proofErr w:type="spellStart"/>
            <w:r w:rsidRPr="00BB5AE4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pas</w:t>
            </w:r>
            <w:proofErr w:type="spellEnd"/>
            <w:r w:rsidRPr="00BB5AE4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s) για μετακινήσεις Δημάρχου</w:t>
            </w:r>
          </w:p>
        </w:tc>
        <w:tc>
          <w:tcPr>
            <w:tcW w:w="1276" w:type="dxa"/>
            <w:shd w:val="clear" w:color="auto" w:fill="auto"/>
          </w:tcPr>
          <w:p w:rsidR="00BB5AE4" w:rsidRPr="00BB5AE4" w:rsidRDefault="00BB5AE4" w:rsidP="00DD077C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BB5AE4" w:rsidRPr="00BB5AE4" w:rsidRDefault="00BB5AE4" w:rsidP="00DD077C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BB5AE4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500,00€</w:t>
            </w:r>
          </w:p>
        </w:tc>
      </w:tr>
    </w:tbl>
    <w:p w:rsidR="00723C71" w:rsidRPr="00723C71" w:rsidRDefault="00723C71" w:rsidP="00723C71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723C71" w:rsidRPr="003504CE" w:rsidRDefault="00723C71" w:rsidP="00723C71">
      <w:pPr>
        <w:tabs>
          <w:tab w:val="left" w:pos="559"/>
          <w:tab w:val="left" w:pos="1555"/>
        </w:tabs>
        <w:jc w:val="both"/>
        <w:rPr>
          <w:rFonts w:asciiTheme="minorHAnsi" w:eastAsia="Verdana" w:hAnsiTheme="minorHAnsi" w:cstheme="minorHAnsi"/>
          <w:i/>
          <w:iCs/>
          <w:highlight w:val="white"/>
        </w:rPr>
      </w:pPr>
    </w:p>
    <w:p w:rsidR="00723C71" w:rsidRPr="00BB5AE4" w:rsidRDefault="00723C71" w:rsidP="00723C71">
      <w:pPr>
        <w:pStyle w:val="10"/>
        <w:numPr>
          <w:ilvl w:val="0"/>
          <w:numId w:val="24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BB5AE4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BB5AE4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BB5AE4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BB5AE4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BB5AE4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17/5-15/6/1959.</w:t>
      </w:r>
    </w:p>
    <w:p w:rsidR="009274E0" w:rsidRDefault="00557D7F" w:rsidP="0082660B">
      <w:pPr>
        <w:rPr>
          <w:rFonts w:ascii="Calibri Light" w:hAnsi="Calibri Light" w:cs="Calibri Light"/>
          <w:b/>
          <w:bCs/>
        </w:rPr>
      </w:pPr>
      <w:r>
        <w:t xml:space="preserve"> </w:t>
      </w:r>
      <w:r w:rsidR="008D639D">
        <w:t xml:space="preserve"> </w:t>
      </w:r>
      <w:r w:rsidR="009274E0" w:rsidRPr="00B07388">
        <w:rPr>
          <w:rFonts w:ascii="Arial" w:hAnsi="Arial" w:cs="Arial"/>
          <w:i/>
          <w:sz w:val="22"/>
          <w:szCs w:val="22"/>
        </w:rPr>
        <w:tab/>
      </w:r>
    </w:p>
    <w:p w:rsidR="00F278FF" w:rsidRPr="007B5661" w:rsidRDefault="00F278FF" w:rsidP="00F278FF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E81E95">
        <w:rPr>
          <w:rFonts w:ascii="Arial" w:eastAsia="Arial" w:hAnsi="Arial" w:cs="Arial"/>
          <w:b/>
          <w:sz w:val="20"/>
          <w:szCs w:val="20"/>
        </w:rPr>
        <w:t xml:space="preserve">  </w:t>
      </w:r>
      <w:r w:rsidRPr="00E81E95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D639D" w:rsidRPr="007B5661" w:rsidRDefault="008D639D" w:rsidP="00F278FF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D639D" w:rsidRPr="003A1D0E" w:rsidRDefault="008D639D" w:rsidP="008D639D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8D639D" w:rsidRPr="003A1D0E" w:rsidRDefault="008D639D" w:rsidP="008D639D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D639D" w:rsidRPr="003A1D0E" w:rsidRDefault="008D639D" w:rsidP="008D639D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8D639D" w:rsidRDefault="008D639D" w:rsidP="008D639D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A1D0E">
        <w:rPr>
          <w:rFonts w:ascii="Arial" w:hAnsi="Arial" w:cs="Arial"/>
          <w:sz w:val="22"/>
          <w:szCs w:val="22"/>
        </w:rPr>
        <w:t xml:space="preserve">»  </w:t>
      </w:r>
    </w:p>
    <w:p w:rsidR="00BB5AE4" w:rsidRDefault="00BB5AE4" w:rsidP="00BB5AE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01427">
        <w:rPr>
          <w:rFonts w:ascii="Arial" w:hAnsi="Arial" w:cs="Arial"/>
          <w:sz w:val="22"/>
          <w:szCs w:val="22"/>
          <w:highlight w:val="white"/>
        </w:rPr>
        <w:t xml:space="preserve">-Την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D01427">
        <w:rPr>
          <w:rFonts w:ascii="Arial" w:hAnsi="Arial" w:cs="Arial"/>
          <w:sz w:val="22"/>
          <w:szCs w:val="22"/>
          <w:highlight w:val="white"/>
        </w:rPr>
        <w:t>Λεβαδέων</w:t>
      </w:r>
      <w:proofErr w:type="spellEnd"/>
      <w:r w:rsidRPr="00D01427">
        <w:rPr>
          <w:rFonts w:ascii="Arial" w:hAnsi="Arial" w:cs="Arial"/>
          <w:sz w:val="22"/>
          <w:szCs w:val="22"/>
          <w:highlight w:val="white"/>
        </w:rPr>
        <w:t xml:space="preserve"> οικονομικού έτους 2022</w:t>
      </w:r>
    </w:p>
    <w:p w:rsidR="00BB5AE4" w:rsidRPr="00D01427" w:rsidRDefault="00BB5AE4" w:rsidP="00BB5AE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255AF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>
        <w:rPr>
          <w:rFonts w:ascii="Arial" w:eastAsia="Arial" w:hAnsi="Arial" w:cs="Arial"/>
          <w:kern w:val="1"/>
          <w:sz w:val="22"/>
          <w:szCs w:val="22"/>
          <w:lang w:bidi="hi-IN"/>
        </w:rPr>
        <w:t>Τις αναφερόμενες της εισήγησης διατάξεις (  32,33,34  και 37 του Β.Δ/</w:t>
      </w:r>
      <w:proofErr w:type="spellStart"/>
      <w:r>
        <w:rPr>
          <w:rFonts w:ascii="Arial" w:eastAsia="Arial" w:hAnsi="Arial" w:cs="Arial"/>
          <w:kern w:val="1"/>
          <w:sz w:val="22"/>
          <w:szCs w:val="22"/>
          <w:lang w:bidi="hi-IN"/>
        </w:rPr>
        <w:t>τος</w:t>
      </w:r>
      <w:proofErr w:type="spellEnd"/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17/5-15/6/1959)</w:t>
      </w:r>
    </w:p>
    <w:p w:rsidR="00BB5AE4" w:rsidRPr="004078D6" w:rsidRDefault="00BB5AE4" w:rsidP="00BB5AE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78D6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4078D6">
        <w:rPr>
          <w:rFonts w:ascii="Arial" w:hAnsi="Arial" w:cs="Arial"/>
          <w:sz w:val="22"/>
          <w:szCs w:val="22"/>
        </w:rPr>
        <w:t>πρωτ</w:t>
      </w:r>
      <w:proofErr w:type="spellEnd"/>
      <w:r w:rsidRPr="004078D6">
        <w:rPr>
          <w:rFonts w:ascii="Arial" w:hAnsi="Arial" w:cs="Arial"/>
          <w:sz w:val="22"/>
          <w:szCs w:val="22"/>
        </w:rPr>
        <w:t xml:space="preserve">. </w:t>
      </w:r>
      <w:r w:rsidR="00FB7060">
        <w:rPr>
          <w:rFonts w:ascii="Arial" w:hAnsi="Arial" w:cs="Arial"/>
          <w:sz w:val="22"/>
          <w:szCs w:val="22"/>
        </w:rPr>
        <w:t>1</w:t>
      </w:r>
      <w:r w:rsidR="00FB7060" w:rsidRPr="008D639D">
        <w:rPr>
          <w:rFonts w:ascii="Arial" w:hAnsi="Arial" w:cs="Arial"/>
          <w:sz w:val="22"/>
          <w:szCs w:val="22"/>
        </w:rPr>
        <w:t>2</w:t>
      </w:r>
      <w:r w:rsidR="00FB7060">
        <w:rPr>
          <w:rFonts w:ascii="Arial" w:hAnsi="Arial" w:cs="Arial"/>
          <w:sz w:val="22"/>
          <w:szCs w:val="22"/>
        </w:rPr>
        <w:t>376</w:t>
      </w:r>
      <w:r w:rsidR="00FB7060" w:rsidRPr="003962B2">
        <w:rPr>
          <w:rFonts w:ascii="Arial" w:hAnsi="Arial" w:cs="Arial"/>
          <w:sz w:val="22"/>
          <w:szCs w:val="22"/>
        </w:rPr>
        <w:t>/</w:t>
      </w:r>
      <w:r w:rsidR="00FB7060" w:rsidRPr="008D639D">
        <w:rPr>
          <w:rFonts w:ascii="Arial" w:hAnsi="Arial" w:cs="Arial"/>
          <w:sz w:val="22"/>
          <w:szCs w:val="22"/>
        </w:rPr>
        <w:t>1</w:t>
      </w:r>
      <w:r w:rsidR="00FB7060">
        <w:rPr>
          <w:rFonts w:ascii="Arial" w:hAnsi="Arial" w:cs="Arial"/>
          <w:sz w:val="22"/>
          <w:szCs w:val="22"/>
        </w:rPr>
        <w:t>5</w:t>
      </w:r>
      <w:r w:rsidR="00FB7060" w:rsidRPr="003962B2">
        <w:rPr>
          <w:rFonts w:ascii="Arial" w:hAnsi="Arial" w:cs="Arial"/>
          <w:sz w:val="22"/>
          <w:szCs w:val="22"/>
        </w:rPr>
        <w:t>-0</w:t>
      </w:r>
      <w:r w:rsidR="00FB7060" w:rsidRPr="008D639D">
        <w:rPr>
          <w:rFonts w:ascii="Arial" w:hAnsi="Arial" w:cs="Arial"/>
          <w:sz w:val="22"/>
          <w:szCs w:val="22"/>
        </w:rPr>
        <w:t>7</w:t>
      </w:r>
      <w:r w:rsidR="00FB7060" w:rsidRPr="003962B2">
        <w:rPr>
          <w:rFonts w:ascii="Arial" w:hAnsi="Arial" w:cs="Arial"/>
          <w:sz w:val="22"/>
          <w:szCs w:val="22"/>
        </w:rPr>
        <w:t xml:space="preserve">-2022 </w:t>
      </w:r>
      <w:r w:rsidRPr="004078D6">
        <w:rPr>
          <w:rFonts w:ascii="Arial" w:hAnsi="Arial" w:cs="Arial"/>
          <w:sz w:val="22"/>
          <w:szCs w:val="22"/>
        </w:rPr>
        <w:t xml:space="preserve">έγγραφο </w:t>
      </w:r>
      <w:r w:rsidRPr="004078D6"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Pr="004078D6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4078D6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4078D6">
        <w:rPr>
          <w:rFonts w:ascii="Arial" w:hAnsi="Arial" w:cs="Arial"/>
          <w:sz w:val="22"/>
          <w:szCs w:val="22"/>
        </w:rPr>
        <w:t>Λεβαδέων</w:t>
      </w:r>
      <w:proofErr w:type="spellEnd"/>
      <w:r w:rsidRPr="004078D6">
        <w:rPr>
          <w:rFonts w:ascii="Arial" w:hAnsi="Arial" w:cs="Arial"/>
          <w:sz w:val="22"/>
          <w:szCs w:val="22"/>
        </w:rPr>
        <w:t>.</w:t>
      </w:r>
    </w:p>
    <w:p w:rsidR="008D639D" w:rsidRPr="00004033" w:rsidRDefault="008D639D" w:rsidP="008D639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8D639D" w:rsidRPr="00004033" w:rsidRDefault="008D639D" w:rsidP="008D639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6E176C" w:rsidRPr="00004033" w:rsidRDefault="006E176C" w:rsidP="008D639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D639D" w:rsidRPr="00004033" w:rsidRDefault="008D639D" w:rsidP="008D639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D639D" w:rsidRPr="003962B2" w:rsidRDefault="008D639D" w:rsidP="008D639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962B2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ΑΠΟΦΑΣΙΖΕΙ  ΟΜΟΦΩΝΑ</w:t>
      </w:r>
    </w:p>
    <w:p w:rsidR="008D639D" w:rsidRPr="003962B2" w:rsidRDefault="008D639D" w:rsidP="008D639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24D72" w:rsidRDefault="00424D72" w:rsidP="00424D72">
      <w:pPr>
        <w:tabs>
          <w:tab w:val="left" w:pos="6735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:rsidR="00424D72" w:rsidRDefault="00424D72" w:rsidP="00424D72">
      <w:pPr>
        <w:pStyle w:val="9"/>
        <w:numPr>
          <w:ilvl w:val="0"/>
          <w:numId w:val="0"/>
        </w:numPr>
        <w:tabs>
          <w:tab w:val="left" w:pos="9750"/>
        </w:tabs>
        <w:spacing w:line="276" w:lineRule="auto"/>
        <w:ind w:right="-228"/>
        <w:jc w:val="left"/>
        <w:rPr>
          <w:rFonts w:ascii="Arial" w:eastAsia="SimSun" w:hAnsi="Arial" w:cs="Arial"/>
          <w:b w:val="0"/>
          <w:szCs w:val="22"/>
        </w:rPr>
      </w:pPr>
      <w:r w:rsidRPr="008531F1">
        <w:rPr>
          <w:rFonts w:ascii="Arial" w:hAnsi="Arial" w:cs="Arial"/>
          <w:szCs w:val="22"/>
        </w:rPr>
        <w:t xml:space="preserve">   </w:t>
      </w:r>
      <w:r w:rsidRPr="00424D72">
        <w:rPr>
          <w:rFonts w:ascii="Arial" w:hAnsi="Arial" w:cs="Arial"/>
          <w:b w:val="0"/>
          <w:szCs w:val="22"/>
        </w:rPr>
        <w:t>Α)</w:t>
      </w:r>
      <w:r w:rsidRPr="008531F1">
        <w:rPr>
          <w:rFonts w:ascii="Arial" w:hAnsi="Arial" w:cs="Arial"/>
          <w:b w:val="0"/>
          <w:szCs w:val="22"/>
        </w:rPr>
        <w:t xml:space="preserve"> Εγκρίνει την έκδοση  χρηματικού εντάλματος προπληρωμής  στο  όνομα του   δημοτικού  υπαλλήλου </w:t>
      </w:r>
      <w:r w:rsidRPr="008531F1">
        <w:rPr>
          <w:rFonts w:ascii="Arial" w:hAnsi="Arial" w:cs="Arial"/>
          <w:b w:val="0"/>
          <w:szCs w:val="22"/>
          <w:lang w:val="en-US"/>
        </w:rPr>
        <w:t>M</w:t>
      </w:r>
      <w:r w:rsidRPr="008531F1">
        <w:rPr>
          <w:rFonts w:ascii="Arial" w:hAnsi="Arial" w:cs="Arial"/>
          <w:b w:val="0"/>
          <w:szCs w:val="22"/>
        </w:rPr>
        <w:t xml:space="preserve">ΗΤΡΑΤΖΟΥΛΗ ΗΛΙΑ του ΧΑΡΑΛΑΜΠΟΥ - κλάδου ΔΕ   Οδηγών ,  συνολικού ποσού   </w:t>
      </w:r>
      <w:r>
        <w:rPr>
          <w:rFonts w:ascii="Arial" w:hAnsi="Arial" w:cs="Arial"/>
          <w:b w:val="0"/>
          <w:szCs w:val="22"/>
        </w:rPr>
        <w:lastRenderedPageBreak/>
        <w:t>ΠΕΝΤΑΚΟΣΙΩΝ</w:t>
      </w:r>
      <w:r w:rsidRPr="008531F1">
        <w:rPr>
          <w:rFonts w:ascii="Arial" w:hAnsi="Arial" w:cs="Arial"/>
          <w:b w:val="0"/>
          <w:szCs w:val="22"/>
        </w:rPr>
        <w:t xml:space="preserve">  ΕΥΡΩ</w:t>
      </w:r>
      <w:r w:rsidRPr="008531F1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</w:t>
      </w:r>
      <w:r w:rsidRPr="008531F1">
        <w:rPr>
          <w:rFonts w:ascii="Arial" w:eastAsia="Verdana" w:hAnsi="Arial" w:cs="Arial"/>
          <w:b w:val="0"/>
          <w:iCs/>
          <w:kern w:val="1"/>
          <w:szCs w:val="22"/>
          <w:lang w:bidi="hi-IN"/>
        </w:rPr>
        <w:t>(</w:t>
      </w:r>
      <w:r>
        <w:rPr>
          <w:rFonts w:ascii="Arial" w:eastAsia="Verdana" w:hAnsi="Arial" w:cs="Arial"/>
          <w:b w:val="0"/>
          <w:iCs/>
          <w:kern w:val="1"/>
          <w:szCs w:val="22"/>
          <w:lang w:bidi="hi-IN"/>
        </w:rPr>
        <w:t>5</w:t>
      </w:r>
      <w:r w:rsidRPr="008531F1">
        <w:rPr>
          <w:rFonts w:ascii="Arial" w:eastAsia="Verdana" w:hAnsi="Arial" w:cs="Arial"/>
          <w:b w:val="0"/>
          <w:iCs/>
          <w:kern w:val="1"/>
          <w:szCs w:val="22"/>
          <w:lang w:bidi="hi-IN"/>
        </w:rPr>
        <w:t>00,00</w:t>
      </w:r>
      <w:r w:rsidRPr="008531F1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€)</w:t>
      </w:r>
      <w:r w:rsidRPr="008531F1">
        <w:rPr>
          <w:rFonts w:ascii="Arial" w:eastAsia="Verdana" w:hAnsi="Arial" w:cs="Arial"/>
          <w:b w:val="0"/>
          <w:i/>
          <w:iCs/>
          <w:kern w:val="1"/>
          <w:szCs w:val="22"/>
          <w:highlight w:val="white"/>
          <w:lang w:bidi="hi-IN"/>
        </w:rPr>
        <w:t xml:space="preserve"> </w:t>
      </w:r>
      <w:r w:rsidRPr="008531F1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για </w:t>
      </w:r>
      <w:r w:rsidRPr="008531F1">
        <w:rPr>
          <w:rFonts w:ascii="Arial" w:hAnsi="Arial" w:cs="Arial"/>
          <w:b w:val="0"/>
          <w:iCs/>
          <w:szCs w:val="22"/>
        </w:rPr>
        <w:t>πληρωμή διοδίων (</w:t>
      </w:r>
      <w:r w:rsidRPr="008531F1">
        <w:rPr>
          <w:rFonts w:ascii="Arial" w:hAnsi="Arial" w:cs="Arial"/>
          <w:b w:val="0"/>
          <w:iCs/>
          <w:szCs w:val="22"/>
          <w:lang w:val="en-US"/>
        </w:rPr>
        <w:t>e</w:t>
      </w:r>
      <w:r w:rsidRPr="008531F1">
        <w:rPr>
          <w:rFonts w:ascii="Arial" w:hAnsi="Arial" w:cs="Arial"/>
          <w:b w:val="0"/>
          <w:iCs/>
          <w:szCs w:val="22"/>
        </w:rPr>
        <w:t>-</w:t>
      </w:r>
      <w:r w:rsidRPr="008531F1">
        <w:rPr>
          <w:rFonts w:ascii="Arial" w:hAnsi="Arial" w:cs="Arial"/>
          <w:b w:val="0"/>
          <w:iCs/>
          <w:szCs w:val="22"/>
          <w:lang w:val="en-US"/>
        </w:rPr>
        <w:t>pass</w:t>
      </w:r>
      <w:r w:rsidRPr="008531F1">
        <w:rPr>
          <w:rFonts w:ascii="Arial" w:hAnsi="Arial" w:cs="Arial"/>
          <w:b w:val="0"/>
          <w:iCs/>
          <w:szCs w:val="22"/>
        </w:rPr>
        <w:t>) για τις μετακινήσεις του Δημάρχου</w:t>
      </w:r>
      <w:r w:rsidRPr="008531F1">
        <w:rPr>
          <w:rFonts w:ascii="Arial" w:eastAsia="Verdana" w:hAnsi="Arial" w:cs="Arial"/>
          <w:b w:val="0"/>
          <w:iCs/>
          <w:kern w:val="1"/>
          <w:szCs w:val="22"/>
          <w:lang w:bidi="hi-IN"/>
        </w:rPr>
        <w:t>,</w:t>
      </w:r>
      <w:r w:rsidRPr="008531F1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σε βάρος του  κάτωθι</w:t>
      </w:r>
      <w:r w:rsidR="007D173D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</w:t>
      </w:r>
      <w:r w:rsidRPr="008531F1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Κ.Α. του προϋπολογισμού του σκέλους των εξόδων του οικονομικού έτους 202</w:t>
      </w:r>
      <w:r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2</w:t>
      </w:r>
      <w:r>
        <w:rPr>
          <w:rFonts w:ascii="Arial" w:eastAsia="SimSun" w:hAnsi="Arial" w:cs="Arial"/>
          <w:b w:val="0"/>
          <w:szCs w:val="22"/>
        </w:rPr>
        <w:t>:</w:t>
      </w:r>
    </w:p>
    <w:tbl>
      <w:tblPr>
        <w:tblpPr w:leftFromText="180" w:rightFromText="180" w:vertAnchor="text" w:horzAnchor="margin" w:tblpY="3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110"/>
        <w:gridCol w:w="4253"/>
        <w:gridCol w:w="2835"/>
        <w:gridCol w:w="1276"/>
      </w:tblGrid>
      <w:tr w:rsidR="00424D72" w:rsidRPr="00424D72" w:rsidTr="00DD077C">
        <w:trPr>
          <w:trHeight w:val="699"/>
        </w:trPr>
        <w:tc>
          <w:tcPr>
            <w:tcW w:w="699" w:type="dxa"/>
            <w:shd w:val="clear" w:color="auto" w:fill="99CC99"/>
          </w:tcPr>
          <w:p w:rsidR="00424D72" w:rsidRPr="00424D72" w:rsidRDefault="00424D72" w:rsidP="00DD077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24D72">
              <w:rPr>
                <w:rFonts w:ascii="Arial" w:hAnsi="Arial" w:cs="Arial"/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1110" w:type="dxa"/>
            <w:shd w:val="clear" w:color="auto" w:fill="99CC99"/>
          </w:tcPr>
          <w:p w:rsidR="00424D72" w:rsidRPr="00424D72" w:rsidRDefault="00424D72" w:rsidP="00DD077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24D72">
              <w:rPr>
                <w:rFonts w:ascii="Arial" w:hAnsi="Arial" w:cs="Arial"/>
                <w:b/>
                <w:iCs/>
                <w:sz w:val="22"/>
                <w:szCs w:val="22"/>
              </w:rPr>
              <w:t>Κ.Α.</w:t>
            </w:r>
          </w:p>
        </w:tc>
        <w:tc>
          <w:tcPr>
            <w:tcW w:w="4253" w:type="dxa"/>
            <w:shd w:val="clear" w:color="auto" w:fill="99CC99"/>
          </w:tcPr>
          <w:p w:rsidR="00424D72" w:rsidRPr="00424D72" w:rsidRDefault="00424D72" w:rsidP="00DD077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24D72">
              <w:rPr>
                <w:rFonts w:ascii="Arial" w:hAnsi="Arial" w:cs="Arial"/>
                <w:b/>
                <w:iCs/>
                <w:sz w:val="22"/>
                <w:szCs w:val="22"/>
              </w:rPr>
              <w:t>ΤΙΤΛΟΣ Κ.Α.</w:t>
            </w:r>
          </w:p>
        </w:tc>
        <w:tc>
          <w:tcPr>
            <w:tcW w:w="2835" w:type="dxa"/>
            <w:shd w:val="clear" w:color="auto" w:fill="99CC99"/>
          </w:tcPr>
          <w:p w:rsidR="00424D72" w:rsidRPr="00424D72" w:rsidRDefault="00424D72" w:rsidP="00DD077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24D72">
              <w:rPr>
                <w:rFonts w:ascii="Arial" w:hAnsi="Arial" w:cs="Arial"/>
                <w:b/>
                <w:iCs/>
                <w:sz w:val="22"/>
                <w:szCs w:val="22"/>
              </w:rPr>
              <w:t>ΑΙΤΙΟΛΟΓΙΑ</w:t>
            </w:r>
          </w:p>
        </w:tc>
        <w:tc>
          <w:tcPr>
            <w:tcW w:w="1276" w:type="dxa"/>
            <w:shd w:val="clear" w:color="auto" w:fill="99CC99"/>
          </w:tcPr>
          <w:p w:rsidR="00424D72" w:rsidRPr="00424D72" w:rsidRDefault="00424D72" w:rsidP="00DD077C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24D72">
              <w:rPr>
                <w:rFonts w:ascii="Arial" w:hAnsi="Arial" w:cs="Arial"/>
                <w:b/>
                <w:iCs/>
                <w:sz w:val="22"/>
                <w:szCs w:val="22"/>
              </w:rPr>
              <w:t>ΠΟΣΟ</w:t>
            </w:r>
          </w:p>
        </w:tc>
      </w:tr>
      <w:tr w:rsidR="00424D72" w:rsidRPr="00424D72" w:rsidTr="00DD077C">
        <w:trPr>
          <w:trHeight w:val="982"/>
        </w:trPr>
        <w:tc>
          <w:tcPr>
            <w:tcW w:w="699" w:type="dxa"/>
            <w:shd w:val="clear" w:color="auto" w:fill="auto"/>
          </w:tcPr>
          <w:p w:rsidR="00424D72" w:rsidRPr="00424D72" w:rsidRDefault="00424D72" w:rsidP="00DD077C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424D72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1.</w:t>
            </w:r>
          </w:p>
        </w:tc>
        <w:tc>
          <w:tcPr>
            <w:tcW w:w="1110" w:type="dxa"/>
            <w:shd w:val="clear" w:color="auto" w:fill="auto"/>
          </w:tcPr>
          <w:p w:rsidR="00424D72" w:rsidRPr="00424D72" w:rsidRDefault="00424D72" w:rsidP="00DD077C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424D72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10/6411</w:t>
            </w:r>
          </w:p>
        </w:tc>
        <w:tc>
          <w:tcPr>
            <w:tcW w:w="4253" w:type="dxa"/>
            <w:shd w:val="clear" w:color="auto" w:fill="auto"/>
          </w:tcPr>
          <w:p w:rsidR="00424D72" w:rsidRPr="00424D72" w:rsidRDefault="00424D72" w:rsidP="00DD077C">
            <w:pPr>
              <w:pStyle w:val="af9"/>
              <w:ind w:left="0" w:right="-675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424D72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Έξοδα κίνησης ιδιοκτητών </w:t>
            </w:r>
          </w:p>
          <w:p w:rsidR="00424D72" w:rsidRPr="00424D72" w:rsidRDefault="00424D72" w:rsidP="00DD077C">
            <w:pPr>
              <w:pStyle w:val="af9"/>
              <w:ind w:left="0" w:right="-675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424D72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μεταφορικών μέσων (καύσιμα, λιπαντικά,</w:t>
            </w:r>
          </w:p>
          <w:p w:rsidR="00424D72" w:rsidRPr="00424D72" w:rsidRDefault="00424D72" w:rsidP="00DD077C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424D72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διόδια κλπ)</w:t>
            </w:r>
          </w:p>
        </w:tc>
        <w:tc>
          <w:tcPr>
            <w:tcW w:w="2835" w:type="dxa"/>
          </w:tcPr>
          <w:p w:rsidR="00424D72" w:rsidRPr="00424D72" w:rsidRDefault="00424D72" w:rsidP="00DD077C">
            <w:pPr>
              <w:pStyle w:val="10"/>
              <w:ind w:left="0"/>
              <w:jc w:val="center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424D72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      Πληρωμή δαπάνης διοδίων </w:t>
            </w:r>
          </w:p>
          <w:p w:rsidR="00424D72" w:rsidRPr="00424D72" w:rsidRDefault="00424D72" w:rsidP="00DD077C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424D72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       (e-</w:t>
            </w:r>
            <w:proofErr w:type="spellStart"/>
            <w:r w:rsidRPr="00424D72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pas</w:t>
            </w:r>
            <w:proofErr w:type="spellEnd"/>
            <w:r w:rsidRPr="00424D72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s) για μετακινήσεις Δημάρχου</w:t>
            </w:r>
          </w:p>
        </w:tc>
        <w:tc>
          <w:tcPr>
            <w:tcW w:w="1276" w:type="dxa"/>
            <w:shd w:val="clear" w:color="auto" w:fill="auto"/>
          </w:tcPr>
          <w:p w:rsidR="00424D72" w:rsidRPr="00424D72" w:rsidRDefault="00424D72" w:rsidP="00DD077C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424D72" w:rsidRPr="00424D72" w:rsidRDefault="00424D72" w:rsidP="00DD077C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424D72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500,00€</w:t>
            </w:r>
          </w:p>
        </w:tc>
      </w:tr>
    </w:tbl>
    <w:p w:rsidR="00424D72" w:rsidRPr="00424D72" w:rsidRDefault="00424D72" w:rsidP="00424D72"/>
    <w:p w:rsidR="00BB5AE4" w:rsidRDefault="00424D72" w:rsidP="00424D72">
      <w:pPr>
        <w:pStyle w:val="10"/>
        <w:numPr>
          <w:ilvl w:val="0"/>
          <w:numId w:val="0"/>
        </w:numPr>
        <w:suppressLineNumbers/>
        <w:tabs>
          <w:tab w:val="left" w:pos="426"/>
          <w:tab w:val="left" w:pos="720"/>
        </w:tabs>
        <w:snapToGrid w:val="0"/>
        <w:spacing w:before="114" w:after="114" w:line="276" w:lineRule="auto"/>
        <w:ind w:left="432" w:right="440" w:hanging="432"/>
        <w:jc w:val="both"/>
      </w:pPr>
      <w:r>
        <w:rPr>
          <w:rFonts w:ascii="Arial" w:hAnsi="Arial" w:cs="Arial"/>
          <w:sz w:val="22"/>
          <w:szCs w:val="22"/>
        </w:rPr>
        <w:t>Β)</w:t>
      </w:r>
      <w:r w:rsidR="00BB5AE4" w:rsidRPr="00BB5AE4">
        <w:rPr>
          <w:rFonts w:ascii="Arial" w:hAnsi="Arial" w:cs="Arial"/>
          <w:sz w:val="22"/>
          <w:szCs w:val="22"/>
        </w:rPr>
        <w:t xml:space="preserve"> Ορίζει την </w:t>
      </w:r>
      <w:r>
        <w:rPr>
          <w:rFonts w:ascii="Arial" w:hAnsi="Arial" w:cs="Arial"/>
          <w:sz w:val="22"/>
          <w:szCs w:val="22"/>
        </w:rPr>
        <w:t>10</w:t>
      </w:r>
      <w:r w:rsidR="00BB5AE4" w:rsidRPr="00BB5AE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10</w:t>
      </w:r>
      <w:r w:rsidR="00BB5AE4" w:rsidRPr="00BB5AE4">
        <w:rPr>
          <w:rFonts w:ascii="Arial" w:hAnsi="Arial" w:cs="Arial"/>
          <w:sz w:val="22"/>
          <w:szCs w:val="22"/>
        </w:rPr>
        <w:t xml:space="preserve">-2022 ως προθεσμία μέσα στην οποία θα πρέπει να αποδοθεί ο  εν </w:t>
      </w:r>
    </w:p>
    <w:p w:rsidR="00BB5AE4" w:rsidRDefault="00424D72" w:rsidP="00BB5AE4">
      <w:pPr>
        <w:pStyle w:val="af9"/>
        <w:tabs>
          <w:tab w:val="left" w:pos="720"/>
        </w:tabs>
        <w:spacing w:before="114" w:after="114" w:line="276" w:lineRule="auto"/>
        <w:ind w:left="142" w:right="440" w:hanging="142"/>
        <w:jc w:val="both"/>
      </w:pPr>
      <w:r>
        <w:rPr>
          <w:rFonts w:ascii="Arial" w:hAnsi="Arial" w:cs="Arial"/>
          <w:sz w:val="22"/>
          <w:szCs w:val="22"/>
        </w:rPr>
        <w:t xml:space="preserve"> </w:t>
      </w:r>
      <w:r w:rsidR="00BB5AE4">
        <w:rPr>
          <w:rFonts w:ascii="Arial" w:hAnsi="Arial" w:cs="Arial"/>
          <w:sz w:val="22"/>
          <w:szCs w:val="22"/>
        </w:rPr>
        <w:t>λόγω λογαριασμός σύμφωνα με το άρθρο 32 του Β.Δ/</w:t>
      </w:r>
      <w:proofErr w:type="spellStart"/>
      <w:r w:rsidR="00BB5AE4">
        <w:rPr>
          <w:rFonts w:ascii="Arial" w:hAnsi="Arial" w:cs="Arial"/>
          <w:sz w:val="22"/>
          <w:szCs w:val="22"/>
        </w:rPr>
        <w:t>τος</w:t>
      </w:r>
      <w:proofErr w:type="spellEnd"/>
      <w:r w:rsidR="00BB5AE4">
        <w:rPr>
          <w:rFonts w:ascii="Arial" w:hAnsi="Arial" w:cs="Arial"/>
          <w:sz w:val="22"/>
          <w:szCs w:val="22"/>
        </w:rPr>
        <w:t xml:space="preserve"> 17/5/59. </w:t>
      </w:r>
    </w:p>
    <w:p w:rsidR="00BB5AE4" w:rsidRDefault="00BB5AE4" w:rsidP="00BB5AE4">
      <w:pPr>
        <w:pStyle w:val="10"/>
        <w:numPr>
          <w:ilvl w:val="0"/>
          <w:numId w:val="0"/>
        </w:numPr>
        <w:spacing w:before="114" w:after="114" w:line="276" w:lineRule="auto"/>
        <w:ind w:hanging="34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Η διαχείριση των ποσών θα γίνει σύμφωνα με τις διατάξεις των άρθρων 32,33,34  και 37 του Β.Δ/</w:t>
      </w:r>
      <w:proofErr w:type="spellStart"/>
      <w:r>
        <w:rPr>
          <w:rFonts w:ascii="Arial" w:hAnsi="Arial" w:cs="Arial"/>
          <w:sz w:val="22"/>
          <w:szCs w:val="22"/>
        </w:rPr>
        <w:t>τος</w:t>
      </w:r>
      <w:proofErr w:type="spellEnd"/>
      <w:r>
        <w:rPr>
          <w:rFonts w:ascii="Arial" w:hAnsi="Arial" w:cs="Arial"/>
          <w:sz w:val="22"/>
          <w:szCs w:val="22"/>
        </w:rPr>
        <w:t xml:space="preserve"> 17/5-15/6/1959.                       </w:t>
      </w:r>
    </w:p>
    <w:p w:rsidR="00CB5084" w:rsidRPr="00B17648" w:rsidRDefault="00CB5084" w:rsidP="00CB5084">
      <w:pPr>
        <w:spacing w:line="276" w:lineRule="auto"/>
        <w:ind w:hanging="142"/>
        <w:rPr>
          <w:sz w:val="20"/>
          <w:szCs w:val="20"/>
        </w:rPr>
      </w:pPr>
      <w:r w:rsidRPr="00B3372F">
        <w:rPr>
          <w:rFonts w:ascii="Arial" w:hAnsi="Arial" w:cs="Arial"/>
          <w:sz w:val="22"/>
          <w:szCs w:val="22"/>
        </w:rPr>
        <w:t xml:space="preserve">      </w:t>
      </w:r>
      <w:r w:rsidRPr="003C61AA">
        <w:rPr>
          <w:rFonts w:ascii="Arial" w:hAnsi="Arial" w:cs="Arial"/>
          <w:sz w:val="22"/>
          <w:szCs w:val="22"/>
        </w:rPr>
        <w:t xml:space="preserve">        </w:t>
      </w:r>
      <w:r w:rsidRPr="00B17648">
        <w:rPr>
          <w:rFonts w:ascii="Arial" w:hAnsi="Arial" w:cs="Arial"/>
          <w:sz w:val="20"/>
          <w:szCs w:val="20"/>
        </w:rPr>
        <w:t xml:space="preserve">                   </w:t>
      </w:r>
    </w:p>
    <w:p w:rsidR="003C235F" w:rsidRPr="009A0DBF" w:rsidRDefault="003962B2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9A0DBF">
        <w:rPr>
          <w:rFonts w:ascii="Arial" w:hAnsi="Arial" w:cs="Arial"/>
          <w:b/>
          <w:sz w:val="22"/>
          <w:szCs w:val="22"/>
        </w:rPr>
        <w:t xml:space="preserve"> </w:t>
      </w:r>
      <w:r w:rsidR="00FB2AB3" w:rsidRPr="009A0DBF">
        <w:rPr>
          <w:rFonts w:ascii="Arial" w:hAnsi="Arial" w:cs="Arial"/>
          <w:b/>
          <w:sz w:val="22"/>
          <w:szCs w:val="22"/>
        </w:rPr>
        <w:t xml:space="preserve">Η </w:t>
      </w:r>
      <w:r w:rsidR="0082660B">
        <w:rPr>
          <w:rFonts w:ascii="Arial" w:hAnsi="Arial" w:cs="Arial"/>
          <w:b/>
          <w:sz w:val="22"/>
          <w:szCs w:val="22"/>
        </w:rPr>
        <w:t>α</w:t>
      </w:r>
      <w:r w:rsidR="00FB2AB3" w:rsidRPr="009A0DBF">
        <w:rPr>
          <w:rFonts w:ascii="Arial" w:hAnsi="Arial" w:cs="Arial"/>
          <w:b/>
          <w:sz w:val="22"/>
          <w:szCs w:val="22"/>
        </w:rPr>
        <w:t>πό</w:t>
      </w:r>
      <w:r w:rsidR="003B5930" w:rsidRPr="009A0DBF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F01A7B">
        <w:rPr>
          <w:rFonts w:ascii="Arial" w:hAnsi="Arial" w:cs="Arial"/>
          <w:b/>
          <w:sz w:val="22"/>
          <w:szCs w:val="22"/>
        </w:rPr>
        <w:t>21</w:t>
      </w:r>
      <w:r w:rsidR="00424D72">
        <w:rPr>
          <w:rFonts w:ascii="Arial" w:hAnsi="Arial" w:cs="Arial"/>
          <w:b/>
          <w:sz w:val="22"/>
          <w:szCs w:val="22"/>
        </w:rPr>
        <w:t>9</w:t>
      </w:r>
      <w:r w:rsidR="00554F44" w:rsidRPr="009A0DBF">
        <w:rPr>
          <w:rFonts w:ascii="Arial" w:hAnsi="Arial" w:cs="Arial"/>
          <w:b/>
          <w:sz w:val="22"/>
          <w:szCs w:val="22"/>
        </w:rPr>
        <w:t>/</w:t>
      </w:r>
      <w:r w:rsidR="003C235F" w:rsidRPr="009A0DBF">
        <w:rPr>
          <w:rFonts w:ascii="Arial" w:hAnsi="Arial" w:cs="Arial"/>
          <w:b/>
          <w:sz w:val="22"/>
          <w:szCs w:val="22"/>
        </w:rPr>
        <w:t>20</w:t>
      </w:r>
      <w:r w:rsidR="005B55CE" w:rsidRPr="009A0DBF">
        <w:rPr>
          <w:rFonts w:ascii="Arial" w:hAnsi="Arial" w:cs="Arial"/>
          <w:b/>
          <w:sz w:val="22"/>
          <w:szCs w:val="22"/>
        </w:rPr>
        <w:t>2</w:t>
      </w:r>
      <w:r w:rsidR="008573D2" w:rsidRPr="009A0DBF">
        <w:rPr>
          <w:rFonts w:ascii="Arial" w:hAnsi="Arial" w:cs="Arial"/>
          <w:b/>
          <w:sz w:val="22"/>
          <w:szCs w:val="22"/>
        </w:rPr>
        <w:t>2</w:t>
      </w:r>
      <w:r w:rsidR="00CC0DE3" w:rsidRPr="009A0DBF">
        <w:rPr>
          <w:rFonts w:ascii="Arial" w:hAnsi="Arial" w:cs="Arial"/>
          <w:b/>
          <w:sz w:val="22"/>
          <w:szCs w:val="22"/>
        </w:rPr>
        <w:t>.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    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ΙΩΑΝΝΗΣ Δ. ΤΑΓΚΑΛΕΓΚΑΣ      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F01A7B">
        <w:rPr>
          <w:rFonts w:ascii="Arial" w:eastAsia="Arial" w:hAnsi="Arial" w:cs="Arial"/>
          <w:sz w:val="22"/>
          <w:szCs w:val="22"/>
        </w:rPr>
        <w:t xml:space="preserve">   </w:t>
      </w:r>
      <w:r w:rsidRPr="00F01A7B">
        <w:rPr>
          <w:rFonts w:ascii="Arial" w:hAnsi="Arial" w:cs="Arial"/>
          <w:sz w:val="22"/>
          <w:szCs w:val="22"/>
        </w:rPr>
        <w:t>ΠΙΣΤΟ ΑΠΟΣΠΑΣΜΑ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Λιβαδειά      2</w:t>
      </w:r>
      <w:r w:rsidR="005F4959">
        <w:rPr>
          <w:rFonts w:ascii="Arial" w:hAnsi="Arial" w:cs="Arial"/>
          <w:sz w:val="22"/>
          <w:szCs w:val="22"/>
        </w:rPr>
        <w:t>1</w:t>
      </w:r>
      <w:r w:rsidRPr="00F01A7B">
        <w:rPr>
          <w:rFonts w:ascii="Arial" w:hAnsi="Arial" w:cs="Arial"/>
          <w:sz w:val="22"/>
          <w:szCs w:val="22"/>
        </w:rPr>
        <w:t xml:space="preserve"> -07-2022</w:t>
      </w:r>
      <w:r w:rsidRPr="00F01A7B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F01A7B" w:rsidRPr="00F01A7B" w:rsidRDefault="00F01A7B" w:rsidP="00F01A7B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Ο ΠΡΟΕΔΡΟΣ</w:t>
      </w:r>
      <w:r w:rsidRPr="00F01A7B">
        <w:rPr>
          <w:rFonts w:ascii="Arial" w:hAnsi="Arial" w:cs="Arial"/>
          <w:sz w:val="22"/>
          <w:szCs w:val="22"/>
        </w:rPr>
        <w:t xml:space="preserve">    </w:t>
      </w:r>
    </w:p>
    <w:p w:rsidR="00F01A7B" w:rsidRPr="00F01A7B" w:rsidRDefault="00F01A7B" w:rsidP="00F01A7B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ab/>
      </w:r>
    </w:p>
    <w:p w:rsidR="00F01A7B" w:rsidRPr="00F01A7B" w:rsidRDefault="00F01A7B" w:rsidP="00F01A7B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F01A7B">
        <w:rPr>
          <w:rFonts w:ascii="Arial" w:eastAsia="Arial" w:hAnsi="Arial" w:cs="Arial"/>
          <w:sz w:val="22"/>
          <w:szCs w:val="22"/>
        </w:rPr>
        <w:t xml:space="preserve">                </w:t>
      </w:r>
      <w:r w:rsidRPr="00F01A7B">
        <w:rPr>
          <w:rFonts w:ascii="Arial" w:hAnsi="Arial" w:cs="Arial"/>
          <w:b/>
          <w:sz w:val="22"/>
          <w:szCs w:val="22"/>
        </w:rPr>
        <w:t xml:space="preserve">ΤΑ ΜΕΛΗ  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F01A7B">
        <w:rPr>
          <w:rFonts w:ascii="Arial" w:hAnsi="Arial" w:cs="Arial"/>
          <w:sz w:val="22"/>
          <w:szCs w:val="22"/>
        </w:rPr>
        <w:t>Μητάς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Αλέξανδρος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F01A7B">
        <w:rPr>
          <w:rFonts w:ascii="Arial" w:hAnsi="Arial" w:cs="Arial"/>
          <w:sz w:val="22"/>
          <w:szCs w:val="22"/>
        </w:rPr>
        <w:t>Νταντούμη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Ιωάννα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F01A7B">
        <w:rPr>
          <w:rFonts w:ascii="Arial" w:hAnsi="Arial" w:cs="Arial"/>
          <w:sz w:val="22"/>
          <w:szCs w:val="22"/>
        </w:rPr>
        <w:t>Σαγιάννης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Μιχαήλ                                                        ΙΩΑΝΝΗΣ Δ. ΤΑΓΚΑΛΕΓΚΑΣ   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>4 .</w:t>
      </w:r>
      <w:proofErr w:type="spellStart"/>
      <w:r w:rsidRPr="00F01A7B">
        <w:rPr>
          <w:rFonts w:ascii="Arial" w:hAnsi="Arial" w:cs="Arial"/>
          <w:sz w:val="22"/>
          <w:szCs w:val="22"/>
        </w:rPr>
        <w:t>Μερτζάνης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 Κωνσταντίνος                                             </w:t>
      </w:r>
      <w:r w:rsidRPr="00F01A7B">
        <w:rPr>
          <w:rFonts w:ascii="Arial" w:eastAsia="Arial" w:hAnsi="Arial" w:cs="Arial"/>
          <w:sz w:val="22"/>
          <w:szCs w:val="22"/>
        </w:rPr>
        <w:t>ΔΗΜΑΡΧΟΣ ΛΕΒΑΔΕΩΝ</w:t>
      </w:r>
    </w:p>
    <w:p w:rsidR="00F01A7B" w:rsidRPr="00F01A7B" w:rsidRDefault="00F01A7B" w:rsidP="00F01A7B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F01A7B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F01A7B">
        <w:rPr>
          <w:rFonts w:ascii="Arial" w:hAnsi="Arial" w:cs="Arial"/>
          <w:sz w:val="22"/>
          <w:szCs w:val="22"/>
        </w:rPr>
        <w:t>Καπλάνης</w:t>
      </w:r>
      <w:proofErr w:type="spellEnd"/>
      <w:r w:rsidRPr="00F01A7B">
        <w:rPr>
          <w:rFonts w:ascii="Arial" w:hAnsi="Arial" w:cs="Arial"/>
          <w:sz w:val="22"/>
          <w:szCs w:val="22"/>
        </w:rPr>
        <w:t xml:space="preserve"> Κωνσταντίνος</w:t>
      </w:r>
    </w:p>
    <w:p w:rsidR="00B83547" w:rsidRPr="00F01A7B" w:rsidRDefault="00B83547" w:rsidP="00F01A7B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B83547" w:rsidRPr="00F01A7B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2C4" w:rsidRDefault="008062C4">
      <w:r>
        <w:separator/>
      </w:r>
    </w:p>
  </w:endnote>
  <w:endnote w:type="continuationSeparator" w:id="0">
    <w:p w:rsidR="008062C4" w:rsidRDefault="00806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2C4" w:rsidRDefault="008062C4">
      <w:r>
        <w:separator/>
      </w:r>
    </w:p>
  </w:footnote>
  <w:footnote w:type="continuationSeparator" w:id="0">
    <w:p w:rsidR="008062C4" w:rsidRDefault="00806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7970A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7970A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B706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61"/>
        </w:tabs>
        <w:ind w:left="11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1"/>
        </w:tabs>
        <w:ind w:left="15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81"/>
        </w:tabs>
        <w:ind w:left="18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41"/>
        </w:tabs>
        <w:ind w:left="22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1"/>
        </w:tabs>
        <w:ind w:left="26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61"/>
        </w:tabs>
        <w:ind w:left="29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21"/>
        </w:tabs>
        <w:ind w:left="33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1"/>
        </w:tabs>
        <w:ind w:left="3681" w:hanging="360"/>
      </w:pPr>
      <w:rPr>
        <w:rFonts w:ascii="OpenSymbol" w:hAnsi="OpenSymbol" w:cs="OpenSymbol"/>
      </w:rPr>
    </w:lvl>
  </w:abstractNum>
  <w:abstractNum w:abstractNumId="5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026C1A53"/>
    <w:multiLevelType w:val="hybridMultilevel"/>
    <w:tmpl w:val="58EE2C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205C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E063654"/>
    <w:multiLevelType w:val="hybridMultilevel"/>
    <w:tmpl w:val="FC26C3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16922B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A43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E591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346E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CC334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F0D1388"/>
    <w:multiLevelType w:val="hybridMultilevel"/>
    <w:tmpl w:val="E2EC305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E297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71A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3DB3F2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37AD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BBA27C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F4471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D224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E5495"/>
    <w:multiLevelType w:val="hybridMultilevel"/>
    <w:tmpl w:val="429E0BB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102036"/>
    <w:multiLevelType w:val="hybridMultilevel"/>
    <w:tmpl w:val="F4BC8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FA1DC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F8C1A2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185510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4BA5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792F569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C896E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C8C4BA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2"/>
  </w:num>
  <w:num w:numId="5">
    <w:abstractNumId w:val="5"/>
  </w:num>
  <w:num w:numId="6">
    <w:abstractNumId w:val="14"/>
  </w:num>
  <w:num w:numId="7">
    <w:abstractNumId w:val="18"/>
  </w:num>
  <w:num w:numId="8">
    <w:abstractNumId w:val="11"/>
  </w:num>
  <w:num w:numId="9">
    <w:abstractNumId w:val="2"/>
  </w:num>
  <w:num w:numId="10">
    <w:abstractNumId w:val="17"/>
  </w:num>
  <w:num w:numId="11">
    <w:abstractNumId w:val="13"/>
  </w:num>
  <w:num w:numId="12">
    <w:abstractNumId w:val="23"/>
  </w:num>
  <w:num w:numId="13">
    <w:abstractNumId w:val="16"/>
  </w:num>
  <w:num w:numId="14">
    <w:abstractNumId w:val="9"/>
  </w:num>
  <w:num w:numId="15">
    <w:abstractNumId w:val="10"/>
  </w:num>
  <w:num w:numId="16">
    <w:abstractNumId w:val="41"/>
  </w:num>
  <w:num w:numId="17">
    <w:abstractNumId w:val="40"/>
  </w:num>
  <w:num w:numId="18">
    <w:abstractNumId w:val="2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8"/>
  </w:num>
  <w:num w:numId="23">
    <w:abstractNumId w:val="8"/>
  </w:num>
  <w:num w:numId="24">
    <w:abstractNumId w:val="3"/>
  </w:num>
  <w:num w:numId="25">
    <w:abstractNumId w:val="33"/>
  </w:num>
  <w:num w:numId="26">
    <w:abstractNumId w:val="35"/>
  </w:num>
  <w:num w:numId="27">
    <w:abstractNumId w:val="12"/>
  </w:num>
  <w:num w:numId="28">
    <w:abstractNumId w:val="34"/>
  </w:num>
  <w:num w:numId="29">
    <w:abstractNumId w:val="29"/>
  </w:num>
  <w:num w:numId="30">
    <w:abstractNumId w:val="39"/>
  </w:num>
  <w:num w:numId="31">
    <w:abstractNumId w:val="38"/>
  </w:num>
  <w:num w:numId="32">
    <w:abstractNumId w:val="22"/>
  </w:num>
  <w:num w:numId="33">
    <w:abstractNumId w:val="44"/>
  </w:num>
  <w:num w:numId="34">
    <w:abstractNumId w:val="15"/>
  </w:num>
  <w:num w:numId="35">
    <w:abstractNumId w:val="26"/>
  </w:num>
  <w:num w:numId="36">
    <w:abstractNumId w:val="30"/>
  </w:num>
  <w:num w:numId="37">
    <w:abstractNumId w:val="20"/>
  </w:num>
  <w:num w:numId="38">
    <w:abstractNumId w:val="42"/>
  </w:num>
  <w:num w:numId="39">
    <w:abstractNumId w:val="19"/>
  </w:num>
  <w:num w:numId="40">
    <w:abstractNumId w:val="43"/>
  </w:num>
  <w:num w:numId="41">
    <w:abstractNumId w:val="24"/>
  </w:num>
  <w:num w:numId="42">
    <w:abstractNumId w:val="27"/>
  </w:num>
  <w:num w:numId="43">
    <w:abstractNumId w:val="31"/>
  </w:num>
  <w:num w:numId="44">
    <w:abstractNumId w:val="7"/>
  </w:num>
  <w:num w:numId="45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87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0C4"/>
    <w:rsid w:val="000036AE"/>
    <w:rsid w:val="00004033"/>
    <w:rsid w:val="00005992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6288"/>
    <w:rsid w:val="00071FA5"/>
    <w:rsid w:val="00073F74"/>
    <w:rsid w:val="00092C75"/>
    <w:rsid w:val="00097687"/>
    <w:rsid w:val="000A104C"/>
    <w:rsid w:val="000A79F1"/>
    <w:rsid w:val="000B0A34"/>
    <w:rsid w:val="000B247B"/>
    <w:rsid w:val="000B32D2"/>
    <w:rsid w:val="000B4F9B"/>
    <w:rsid w:val="000C2D8A"/>
    <w:rsid w:val="000C30B5"/>
    <w:rsid w:val="000C3CCB"/>
    <w:rsid w:val="000D53A5"/>
    <w:rsid w:val="000D71C2"/>
    <w:rsid w:val="000D7650"/>
    <w:rsid w:val="000E1B84"/>
    <w:rsid w:val="000E3618"/>
    <w:rsid w:val="000E3782"/>
    <w:rsid w:val="00106413"/>
    <w:rsid w:val="001135C2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5B75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22A1"/>
    <w:rsid w:val="001E4D4C"/>
    <w:rsid w:val="001E6338"/>
    <w:rsid w:val="00204658"/>
    <w:rsid w:val="0020594B"/>
    <w:rsid w:val="00207616"/>
    <w:rsid w:val="0021152E"/>
    <w:rsid w:val="00215648"/>
    <w:rsid w:val="00220033"/>
    <w:rsid w:val="00220115"/>
    <w:rsid w:val="00226747"/>
    <w:rsid w:val="00226885"/>
    <w:rsid w:val="002365ED"/>
    <w:rsid w:val="002417FC"/>
    <w:rsid w:val="00245500"/>
    <w:rsid w:val="002525D4"/>
    <w:rsid w:val="00253B9E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63E1"/>
    <w:rsid w:val="0029648E"/>
    <w:rsid w:val="002A4FD5"/>
    <w:rsid w:val="002A7954"/>
    <w:rsid w:val="002B291B"/>
    <w:rsid w:val="002B4FA1"/>
    <w:rsid w:val="002B6D29"/>
    <w:rsid w:val="002C18FD"/>
    <w:rsid w:val="002C5087"/>
    <w:rsid w:val="002C7914"/>
    <w:rsid w:val="002D1943"/>
    <w:rsid w:val="002D284B"/>
    <w:rsid w:val="002D4538"/>
    <w:rsid w:val="002D4C37"/>
    <w:rsid w:val="002D7D89"/>
    <w:rsid w:val="002E130A"/>
    <w:rsid w:val="002E1914"/>
    <w:rsid w:val="002E2279"/>
    <w:rsid w:val="002E2924"/>
    <w:rsid w:val="002E2EC6"/>
    <w:rsid w:val="002E4DA7"/>
    <w:rsid w:val="002E6F0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41C67"/>
    <w:rsid w:val="00343BC7"/>
    <w:rsid w:val="00345753"/>
    <w:rsid w:val="00353E85"/>
    <w:rsid w:val="00354A9F"/>
    <w:rsid w:val="00354BBD"/>
    <w:rsid w:val="00363CA6"/>
    <w:rsid w:val="003666A6"/>
    <w:rsid w:val="00371783"/>
    <w:rsid w:val="00380213"/>
    <w:rsid w:val="003815F0"/>
    <w:rsid w:val="003818B2"/>
    <w:rsid w:val="003831A1"/>
    <w:rsid w:val="00384268"/>
    <w:rsid w:val="00390DFA"/>
    <w:rsid w:val="003950A3"/>
    <w:rsid w:val="003962B2"/>
    <w:rsid w:val="003A1D0E"/>
    <w:rsid w:val="003A243B"/>
    <w:rsid w:val="003A35F7"/>
    <w:rsid w:val="003A4C37"/>
    <w:rsid w:val="003A6B6D"/>
    <w:rsid w:val="003A7EAF"/>
    <w:rsid w:val="003B3429"/>
    <w:rsid w:val="003B5930"/>
    <w:rsid w:val="003C235F"/>
    <w:rsid w:val="003C2DCE"/>
    <w:rsid w:val="003C38EA"/>
    <w:rsid w:val="003C61AA"/>
    <w:rsid w:val="003C79BD"/>
    <w:rsid w:val="003D3232"/>
    <w:rsid w:val="003D36C5"/>
    <w:rsid w:val="003D385C"/>
    <w:rsid w:val="003D4108"/>
    <w:rsid w:val="003D7E15"/>
    <w:rsid w:val="003E3562"/>
    <w:rsid w:val="003E6936"/>
    <w:rsid w:val="003F36E8"/>
    <w:rsid w:val="003F69CB"/>
    <w:rsid w:val="003F7F3D"/>
    <w:rsid w:val="00404CF8"/>
    <w:rsid w:val="00406541"/>
    <w:rsid w:val="00411130"/>
    <w:rsid w:val="00411AEF"/>
    <w:rsid w:val="00414942"/>
    <w:rsid w:val="004241E8"/>
    <w:rsid w:val="00424C24"/>
    <w:rsid w:val="00424D72"/>
    <w:rsid w:val="00426BAB"/>
    <w:rsid w:val="00431026"/>
    <w:rsid w:val="00435514"/>
    <w:rsid w:val="00436195"/>
    <w:rsid w:val="00442D75"/>
    <w:rsid w:val="0044667E"/>
    <w:rsid w:val="00446B60"/>
    <w:rsid w:val="004600E1"/>
    <w:rsid w:val="00464EAA"/>
    <w:rsid w:val="004650CA"/>
    <w:rsid w:val="0046534D"/>
    <w:rsid w:val="004762A5"/>
    <w:rsid w:val="00476DAD"/>
    <w:rsid w:val="00477A14"/>
    <w:rsid w:val="00481423"/>
    <w:rsid w:val="00481982"/>
    <w:rsid w:val="00482DC2"/>
    <w:rsid w:val="0048586E"/>
    <w:rsid w:val="004879A6"/>
    <w:rsid w:val="004901FD"/>
    <w:rsid w:val="004943E1"/>
    <w:rsid w:val="00495AB0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5002A8"/>
    <w:rsid w:val="00507FE0"/>
    <w:rsid w:val="005109CE"/>
    <w:rsid w:val="005178E5"/>
    <w:rsid w:val="00526082"/>
    <w:rsid w:val="0052635A"/>
    <w:rsid w:val="0052681C"/>
    <w:rsid w:val="00526B61"/>
    <w:rsid w:val="00531534"/>
    <w:rsid w:val="00533FF4"/>
    <w:rsid w:val="005352F4"/>
    <w:rsid w:val="0054173F"/>
    <w:rsid w:val="00541AD6"/>
    <w:rsid w:val="00547183"/>
    <w:rsid w:val="00547736"/>
    <w:rsid w:val="00553F7E"/>
    <w:rsid w:val="0055426E"/>
    <w:rsid w:val="00554F44"/>
    <w:rsid w:val="00557D7F"/>
    <w:rsid w:val="0056052F"/>
    <w:rsid w:val="005643B0"/>
    <w:rsid w:val="00564CB7"/>
    <w:rsid w:val="00570C36"/>
    <w:rsid w:val="00575879"/>
    <w:rsid w:val="00576874"/>
    <w:rsid w:val="00582DA8"/>
    <w:rsid w:val="00583B2C"/>
    <w:rsid w:val="00583D18"/>
    <w:rsid w:val="00586F7E"/>
    <w:rsid w:val="005A46AF"/>
    <w:rsid w:val="005A7C2D"/>
    <w:rsid w:val="005B372A"/>
    <w:rsid w:val="005B55CE"/>
    <w:rsid w:val="005C3EA8"/>
    <w:rsid w:val="005C44F5"/>
    <w:rsid w:val="005C56F0"/>
    <w:rsid w:val="005C6695"/>
    <w:rsid w:val="005D2212"/>
    <w:rsid w:val="005D264F"/>
    <w:rsid w:val="005E0954"/>
    <w:rsid w:val="005E39F4"/>
    <w:rsid w:val="005E5FAC"/>
    <w:rsid w:val="005E6657"/>
    <w:rsid w:val="005E6AD5"/>
    <w:rsid w:val="005E7301"/>
    <w:rsid w:val="005F082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7677F"/>
    <w:rsid w:val="00681BEC"/>
    <w:rsid w:val="006908AC"/>
    <w:rsid w:val="00691A15"/>
    <w:rsid w:val="006A2C3D"/>
    <w:rsid w:val="006A654E"/>
    <w:rsid w:val="006B1AF9"/>
    <w:rsid w:val="006B47C3"/>
    <w:rsid w:val="006C10D0"/>
    <w:rsid w:val="006C12E9"/>
    <w:rsid w:val="006C1CE4"/>
    <w:rsid w:val="006C20D0"/>
    <w:rsid w:val="006C44CC"/>
    <w:rsid w:val="006D1CF9"/>
    <w:rsid w:val="006D2323"/>
    <w:rsid w:val="006D4474"/>
    <w:rsid w:val="006E176C"/>
    <w:rsid w:val="006E352C"/>
    <w:rsid w:val="006E5B34"/>
    <w:rsid w:val="006F31D8"/>
    <w:rsid w:val="006F53B6"/>
    <w:rsid w:val="006F6673"/>
    <w:rsid w:val="006F6CC0"/>
    <w:rsid w:val="00700DEE"/>
    <w:rsid w:val="00703693"/>
    <w:rsid w:val="0070421F"/>
    <w:rsid w:val="007100F2"/>
    <w:rsid w:val="0071065A"/>
    <w:rsid w:val="00723C71"/>
    <w:rsid w:val="00731EC0"/>
    <w:rsid w:val="00735575"/>
    <w:rsid w:val="00737C1A"/>
    <w:rsid w:val="00741E52"/>
    <w:rsid w:val="00744ED7"/>
    <w:rsid w:val="00745121"/>
    <w:rsid w:val="007456A2"/>
    <w:rsid w:val="00747F8A"/>
    <w:rsid w:val="007544DE"/>
    <w:rsid w:val="007572BD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81989"/>
    <w:rsid w:val="0078420A"/>
    <w:rsid w:val="00784345"/>
    <w:rsid w:val="0079129C"/>
    <w:rsid w:val="0079253B"/>
    <w:rsid w:val="007970A5"/>
    <w:rsid w:val="007970C0"/>
    <w:rsid w:val="00797659"/>
    <w:rsid w:val="007A3F13"/>
    <w:rsid w:val="007A7C17"/>
    <w:rsid w:val="007B179E"/>
    <w:rsid w:val="007B1874"/>
    <w:rsid w:val="007B5661"/>
    <w:rsid w:val="007B603B"/>
    <w:rsid w:val="007B7659"/>
    <w:rsid w:val="007C3188"/>
    <w:rsid w:val="007C68CF"/>
    <w:rsid w:val="007C716C"/>
    <w:rsid w:val="007C7B0F"/>
    <w:rsid w:val="007D173D"/>
    <w:rsid w:val="007D26EA"/>
    <w:rsid w:val="007D2B32"/>
    <w:rsid w:val="007E0A74"/>
    <w:rsid w:val="007E0C09"/>
    <w:rsid w:val="007E6F5B"/>
    <w:rsid w:val="00801390"/>
    <w:rsid w:val="00802A86"/>
    <w:rsid w:val="008039F8"/>
    <w:rsid w:val="008062C4"/>
    <w:rsid w:val="0080716F"/>
    <w:rsid w:val="00816643"/>
    <w:rsid w:val="0082068C"/>
    <w:rsid w:val="0082269F"/>
    <w:rsid w:val="008233BC"/>
    <w:rsid w:val="008234E5"/>
    <w:rsid w:val="0082660B"/>
    <w:rsid w:val="008271CB"/>
    <w:rsid w:val="00833173"/>
    <w:rsid w:val="0083607D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92C48"/>
    <w:rsid w:val="00894EA1"/>
    <w:rsid w:val="008A2997"/>
    <w:rsid w:val="008A5B7E"/>
    <w:rsid w:val="008B0877"/>
    <w:rsid w:val="008B1568"/>
    <w:rsid w:val="008B1DAA"/>
    <w:rsid w:val="008B3851"/>
    <w:rsid w:val="008C4D4B"/>
    <w:rsid w:val="008C56A4"/>
    <w:rsid w:val="008D1B71"/>
    <w:rsid w:val="008D4117"/>
    <w:rsid w:val="008D639D"/>
    <w:rsid w:val="008E0542"/>
    <w:rsid w:val="008E4426"/>
    <w:rsid w:val="008F1A92"/>
    <w:rsid w:val="008F26A1"/>
    <w:rsid w:val="008F68AE"/>
    <w:rsid w:val="009008E7"/>
    <w:rsid w:val="00906B68"/>
    <w:rsid w:val="009113F5"/>
    <w:rsid w:val="00913524"/>
    <w:rsid w:val="00920FC0"/>
    <w:rsid w:val="00921709"/>
    <w:rsid w:val="00922F97"/>
    <w:rsid w:val="00923F1E"/>
    <w:rsid w:val="009274E0"/>
    <w:rsid w:val="009346A4"/>
    <w:rsid w:val="00940CB0"/>
    <w:rsid w:val="00942669"/>
    <w:rsid w:val="00942AA3"/>
    <w:rsid w:val="00954DB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92519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D0C12"/>
    <w:rsid w:val="009D4B51"/>
    <w:rsid w:val="009E15C3"/>
    <w:rsid w:val="009E48F4"/>
    <w:rsid w:val="009F4B5B"/>
    <w:rsid w:val="00A00A9E"/>
    <w:rsid w:val="00A1563F"/>
    <w:rsid w:val="00A17696"/>
    <w:rsid w:val="00A33924"/>
    <w:rsid w:val="00A369E8"/>
    <w:rsid w:val="00A36F5D"/>
    <w:rsid w:val="00A37F05"/>
    <w:rsid w:val="00A40192"/>
    <w:rsid w:val="00A40B9A"/>
    <w:rsid w:val="00A45396"/>
    <w:rsid w:val="00A46BDC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DAA"/>
    <w:rsid w:val="00A859D3"/>
    <w:rsid w:val="00A86B9D"/>
    <w:rsid w:val="00A911B6"/>
    <w:rsid w:val="00AA21A4"/>
    <w:rsid w:val="00AA40CD"/>
    <w:rsid w:val="00AA6E43"/>
    <w:rsid w:val="00AB58C9"/>
    <w:rsid w:val="00AB6077"/>
    <w:rsid w:val="00AC24B1"/>
    <w:rsid w:val="00AC70D6"/>
    <w:rsid w:val="00AD0CDD"/>
    <w:rsid w:val="00AD6747"/>
    <w:rsid w:val="00AE14E6"/>
    <w:rsid w:val="00AF3850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36E7"/>
    <w:rsid w:val="00B3372F"/>
    <w:rsid w:val="00B36F68"/>
    <w:rsid w:val="00B42F50"/>
    <w:rsid w:val="00B43889"/>
    <w:rsid w:val="00B44282"/>
    <w:rsid w:val="00B44792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3137"/>
    <w:rsid w:val="00BB5126"/>
    <w:rsid w:val="00BB5AE4"/>
    <w:rsid w:val="00BB6287"/>
    <w:rsid w:val="00BC3DB9"/>
    <w:rsid w:val="00BC4511"/>
    <w:rsid w:val="00BD04FF"/>
    <w:rsid w:val="00BD570A"/>
    <w:rsid w:val="00BD7052"/>
    <w:rsid w:val="00BE3A82"/>
    <w:rsid w:val="00BE6AAF"/>
    <w:rsid w:val="00BF070A"/>
    <w:rsid w:val="00BF2482"/>
    <w:rsid w:val="00BF273F"/>
    <w:rsid w:val="00BF2F35"/>
    <w:rsid w:val="00BF3750"/>
    <w:rsid w:val="00BF7F14"/>
    <w:rsid w:val="00C00BA5"/>
    <w:rsid w:val="00C054E9"/>
    <w:rsid w:val="00C10CDA"/>
    <w:rsid w:val="00C11E3B"/>
    <w:rsid w:val="00C1449D"/>
    <w:rsid w:val="00C16B68"/>
    <w:rsid w:val="00C2398F"/>
    <w:rsid w:val="00C23E28"/>
    <w:rsid w:val="00C24A52"/>
    <w:rsid w:val="00C24C55"/>
    <w:rsid w:val="00C27633"/>
    <w:rsid w:val="00C35EE2"/>
    <w:rsid w:val="00C46970"/>
    <w:rsid w:val="00C51414"/>
    <w:rsid w:val="00C563B9"/>
    <w:rsid w:val="00C6042A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928B0"/>
    <w:rsid w:val="00C97E3B"/>
    <w:rsid w:val="00CA365F"/>
    <w:rsid w:val="00CA76C1"/>
    <w:rsid w:val="00CA773A"/>
    <w:rsid w:val="00CB009D"/>
    <w:rsid w:val="00CB01AF"/>
    <w:rsid w:val="00CB165F"/>
    <w:rsid w:val="00CB18E6"/>
    <w:rsid w:val="00CB5084"/>
    <w:rsid w:val="00CC0DE3"/>
    <w:rsid w:val="00CC150F"/>
    <w:rsid w:val="00CC2C7B"/>
    <w:rsid w:val="00CC32C3"/>
    <w:rsid w:val="00CC77E2"/>
    <w:rsid w:val="00CC7F23"/>
    <w:rsid w:val="00CD06E0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D015C4"/>
    <w:rsid w:val="00D02164"/>
    <w:rsid w:val="00D03288"/>
    <w:rsid w:val="00D0386B"/>
    <w:rsid w:val="00D04FAC"/>
    <w:rsid w:val="00D06531"/>
    <w:rsid w:val="00D074CE"/>
    <w:rsid w:val="00D1254C"/>
    <w:rsid w:val="00D13A1C"/>
    <w:rsid w:val="00D1492F"/>
    <w:rsid w:val="00D163D9"/>
    <w:rsid w:val="00D16640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657EC"/>
    <w:rsid w:val="00D7002A"/>
    <w:rsid w:val="00D754C0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60C7"/>
    <w:rsid w:val="00DD0156"/>
    <w:rsid w:val="00DD03B9"/>
    <w:rsid w:val="00DD0523"/>
    <w:rsid w:val="00DD0E01"/>
    <w:rsid w:val="00DD6684"/>
    <w:rsid w:val="00DD75B3"/>
    <w:rsid w:val="00DE377B"/>
    <w:rsid w:val="00DE4CCA"/>
    <w:rsid w:val="00DE6A3D"/>
    <w:rsid w:val="00DE6FA3"/>
    <w:rsid w:val="00DF0C34"/>
    <w:rsid w:val="00DF0D70"/>
    <w:rsid w:val="00DF1160"/>
    <w:rsid w:val="00DF26DC"/>
    <w:rsid w:val="00DF3E47"/>
    <w:rsid w:val="00DF614A"/>
    <w:rsid w:val="00DF6BA9"/>
    <w:rsid w:val="00DF737C"/>
    <w:rsid w:val="00E03EA6"/>
    <w:rsid w:val="00E0792A"/>
    <w:rsid w:val="00E21056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56D6B"/>
    <w:rsid w:val="00E656C8"/>
    <w:rsid w:val="00E70142"/>
    <w:rsid w:val="00E71863"/>
    <w:rsid w:val="00E750ED"/>
    <w:rsid w:val="00E75371"/>
    <w:rsid w:val="00E81E95"/>
    <w:rsid w:val="00E83E3E"/>
    <w:rsid w:val="00E83FDE"/>
    <w:rsid w:val="00E9207E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3AA3"/>
    <w:rsid w:val="00EE5235"/>
    <w:rsid w:val="00EF3352"/>
    <w:rsid w:val="00EF7AED"/>
    <w:rsid w:val="00EF7E94"/>
    <w:rsid w:val="00F01A7B"/>
    <w:rsid w:val="00F025C4"/>
    <w:rsid w:val="00F07208"/>
    <w:rsid w:val="00F101AF"/>
    <w:rsid w:val="00F111D1"/>
    <w:rsid w:val="00F13732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060"/>
    <w:rsid w:val="00FB7B27"/>
    <w:rsid w:val="00FC1880"/>
    <w:rsid w:val="00FC3CFB"/>
    <w:rsid w:val="00FC45E7"/>
    <w:rsid w:val="00FE1B65"/>
    <w:rsid w:val="00FE4E11"/>
    <w:rsid w:val="00FE6CAD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1CFD-2FEF-48A6-8A79-B0E6972B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1168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7466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5</cp:revision>
  <cp:lastPrinted>2022-06-08T06:19:00Z</cp:lastPrinted>
  <dcterms:created xsi:type="dcterms:W3CDTF">2022-07-21T05:48:00Z</dcterms:created>
  <dcterms:modified xsi:type="dcterms:W3CDTF">2022-07-21T06:31:00Z</dcterms:modified>
</cp:coreProperties>
</file>