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p>
    <w:p w:rsidR="009D0C12" w:rsidRPr="009274E0" w:rsidRDefault="009D0C12"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D639D">
        <w:rPr>
          <w:rFonts w:ascii="Arial" w:eastAsia="Arial" w:hAnsi="Arial" w:cs="Arial"/>
          <w:b/>
          <w:bCs/>
          <w:sz w:val="22"/>
          <w:szCs w:val="22"/>
        </w:rPr>
        <w:t xml:space="preserve">                              </w:t>
      </w:r>
      <w:r>
        <w:rPr>
          <w:rFonts w:ascii="Arial" w:eastAsia="Arial" w:hAnsi="Arial" w:cs="Arial"/>
          <w:b/>
          <w:bCs/>
          <w:sz w:val="22"/>
          <w:szCs w:val="22"/>
        </w:rPr>
        <w:t>ΑΝΑΡΤΗΤΕΑ ΣΤΟ ΔΙΑΥΓΕΙΑ</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436195">
        <w:rPr>
          <w:rFonts w:ascii="Arial" w:eastAsia="Arial" w:hAnsi="Arial" w:cs="Arial"/>
          <w:b/>
          <w:bCs/>
          <w:sz w:val="22"/>
          <w:szCs w:val="22"/>
        </w:rPr>
        <w:t>2</w:t>
      </w:r>
      <w:r w:rsidR="008D639D" w:rsidRPr="007B5661">
        <w:rPr>
          <w:rFonts w:ascii="Arial" w:eastAsia="Arial" w:hAnsi="Arial" w:cs="Arial"/>
          <w:b/>
          <w:bCs/>
          <w:sz w:val="22"/>
          <w:szCs w:val="22"/>
        </w:rPr>
        <w:t>1</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01734B">
        <w:rPr>
          <w:rFonts w:ascii="Arial" w:eastAsia="Arial" w:hAnsi="Arial" w:cs="Arial"/>
          <w:b/>
          <w:bCs/>
          <w:sz w:val="22"/>
          <w:szCs w:val="22"/>
        </w:rPr>
        <w:t>7</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A45CCB">
        <w:rPr>
          <w:rFonts w:ascii="Arial" w:eastAsia="Arial" w:hAnsi="Arial" w:cs="Arial"/>
          <w:b/>
          <w:bCs/>
          <w:sz w:val="22"/>
          <w:szCs w:val="22"/>
        </w:rPr>
        <w:t>12763</w:t>
      </w:r>
      <w:r w:rsidR="003C235F" w:rsidRPr="009274E0">
        <w:rPr>
          <w:rFonts w:ascii="Arial" w:eastAsia="Arial" w:hAnsi="Arial" w:cs="Arial"/>
          <w:b/>
          <w:bCs/>
          <w:sz w:val="22"/>
          <w:szCs w:val="22"/>
        </w:rPr>
        <w:t xml:space="preserve">            </w:t>
      </w:r>
    </w:p>
    <w:p w:rsidR="0001734B" w:rsidRDefault="0001734B" w:rsidP="0001734B">
      <w:pPr>
        <w:jc w:val="center"/>
        <w:rPr>
          <w:rFonts w:ascii="Arial" w:hAnsi="Arial" w:cs="Arial"/>
        </w:rPr>
      </w:pPr>
      <w:r>
        <w:rPr>
          <w:rFonts w:ascii="Arial" w:hAnsi="Arial" w:cs="Arial"/>
        </w:rPr>
        <w:t xml:space="preserve">Από το πρακτικό της </w:t>
      </w:r>
      <w:proofErr w:type="spellStart"/>
      <w:r>
        <w:rPr>
          <w:rFonts w:ascii="Arial" w:hAnsi="Arial" w:cs="Arial"/>
        </w:rPr>
        <w:t>αριθμ</w:t>
      </w:r>
      <w:proofErr w:type="spellEnd"/>
      <w:r>
        <w:rPr>
          <w:rFonts w:ascii="Arial" w:hAnsi="Arial" w:cs="Arial"/>
        </w:rPr>
        <w:t>. 23</w:t>
      </w:r>
      <w:r>
        <w:rPr>
          <w:rFonts w:ascii="Arial" w:hAnsi="Arial" w:cs="Arial"/>
          <w:vertAlign w:val="superscript"/>
        </w:rPr>
        <w:t>ης</w:t>
      </w:r>
      <w:r>
        <w:rPr>
          <w:rFonts w:ascii="Arial" w:hAnsi="Arial" w:cs="Arial"/>
        </w:rPr>
        <w:t xml:space="preserve">  /2022  ΤΑΚΤΙΚΗΣ ΜΕ ΤΗΛΕΔΙΑΣΚΕΨΗ  Συνεδρίασης</w:t>
      </w:r>
    </w:p>
    <w:p w:rsidR="0001734B" w:rsidRDefault="0001734B" w:rsidP="0001734B">
      <w:pPr>
        <w:rPr>
          <w:rFonts w:ascii="Arial" w:hAnsi="Arial" w:cs="Arial"/>
        </w:rPr>
      </w:pPr>
      <w:r>
        <w:rPr>
          <w:rFonts w:ascii="Arial" w:eastAsia="Arial" w:hAnsi="Arial" w:cs="Arial"/>
        </w:rPr>
        <w:t xml:space="preserve">                                              </w:t>
      </w:r>
      <w:r>
        <w:rPr>
          <w:rFonts w:ascii="Arial" w:hAnsi="Arial" w:cs="Arial"/>
        </w:rPr>
        <w:t xml:space="preserve">της  Οικονομικής Επιτροπής  Δήμου </w:t>
      </w:r>
      <w:proofErr w:type="spellStart"/>
      <w:r>
        <w:rPr>
          <w:rFonts w:ascii="Arial" w:hAnsi="Arial" w:cs="Arial"/>
        </w:rPr>
        <w:t>Λεβαδέων</w:t>
      </w:r>
      <w:proofErr w:type="spellEnd"/>
    </w:p>
    <w:p w:rsidR="0001734B" w:rsidRDefault="0001734B" w:rsidP="0001734B">
      <w:pPr>
        <w:rPr>
          <w:rFonts w:ascii="Arial" w:hAnsi="Arial" w:cs="Arial"/>
        </w:rPr>
      </w:pPr>
    </w:p>
    <w:p w:rsidR="0001734B" w:rsidRPr="0001734B" w:rsidRDefault="0001734B" w:rsidP="0001734B">
      <w:pPr>
        <w:jc w:val="center"/>
        <w:rPr>
          <w:rFonts w:ascii="Arial" w:hAnsi="Arial" w:cs="Arial"/>
          <w:b/>
          <w:sz w:val="22"/>
          <w:szCs w:val="22"/>
        </w:rPr>
      </w:pPr>
      <w:r w:rsidRPr="0001734B">
        <w:rPr>
          <w:rFonts w:ascii="Arial" w:hAnsi="Arial" w:cs="Arial"/>
          <w:b/>
          <w:sz w:val="22"/>
          <w:szCs w:val="22"/>
        </w:rPr>
        <w:t>Αριθμός απόφασης : 21</w:t>
      </w:r>
      <w:r w:rsidR="00380213">
        <w:rPr>
          <w:rFonts w:ascii="Arial" w:hAnsi="Arial" w:cs="Arial"/>
          <w:b/>
          <w:sz w:val="22"/>
          <w:szCs w:val="22"/>
        </w:rPr>
        <w:t>7</w:t>
      </w:r>
      <w:r w:rsidRPr="0001734B">
        <w:rPr>
          <w:rFonts w:ascii="Arial" w:hAnsi="Arial" w:cs="Arial"/>
          <w:b/>
          <w:sz w:val="22"/>
          <w:szCs w:val="22"/>
        </w:rPr>
        <w:t xml:space="preserve"> </w:t>
      </w:r>
    </w:p>
    <w:p w:rsidR="00380213" w:rsidRPr="00380213" w:rsidRDefault="00380213" w:rsidP="00380213">
      <w:pPr>
        <w:pStyle w:val="9"/>
        <w:tabs>
          <w:tab w:val="left" w:pos="9750"/>
        </w:tabs>
        <w:ind w:left="142"/>
        <w:jc w:val="both"/>
        <w:rPr>
          <w:rFonts w:ascii="Arial" w:eastAsia="SimSun" w:hAnsi="Arial" w:cs="Arial"/>
          <w:bCs w:val="0"/>
          <w:szCs w:val="22"/>
          <w:highlight w:val="white"/>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380213">
        <w:rPr>
          <w:rFonts w:ascii="Arial" w:eastAsia="SimSun" w:hAnsi="Arial" w:cs="Arial"/>
          <w:bCs w:val="0"/>
          <w:szCs w:val="22"/>
          <w:highlight w:val="white"/>
        </w:rPr>
        <w:t xml:space="preserve">Εξειδίκευση πίστωσης ποσού 1.255,12€ για την πραγματοποίηση πολιτιστικών εκδηλώσεων στην Κοινότητα </w:t>
      </w:r>
      <w:proofErr w:type="spellStart"/>
      <w:r w:rsidRPr="00380213">
        <w:rPr>
          <w:rFonts w:ascii="Arial" w:eastAsia="SimSun" w:hAnsi="Arial" w:cs="Arial"/>
          <w:bCs w:val="0"/>
          <w:szCs w:val="22"/>
          <w:highlight w:val="white"/>
        </w:rPr>
        <w:t>Παρορίου</w:t>
      </w:r>
      <w:proofErr w:type="spellEnd"/>
      <w:r w:rsidRPr="00380213">
        <w:rPr>
          <w:rFonts w:ascii="Arial" w:eastAsia="SimSun" w:hAnsi="Arial" w:cs="Arial"/>
          <w:bCs w:val="0"/>
          <w:szCs w:val="22"/>
          <w:highlight w:val="white"/>
        </w:rPr>
        <w:t>.</w:t>
      </w:r>
    </w:p>
    <w:p w:rsidR="00B17648" w:rsidRPr="00B17648" w:rsidRDefault="00B17648" w:rsidP="00B17648">
      <w:pPr>
        <w:rPr>
          <w:rFonts w:eastAsia="SimSun"/>
          <w:highlight w:val="white"/>
        </w:rPr>
      </w:pPr>
    </w:p>
    <w:p w:rsidR="0001734B" w:rsidRPr="0001734B" w:rsidRDefault="0001734B" w:rsidP="0001734B">
      <w:pPr>
        <w:pStyle w:val="ad"/>
        <w:spacing w:line="288" w:lineRule="auto"/>
        <w:rPr>
          <w:rFonts w:ascii="Arial" w:eastAsia="Arial" w:hAnsi="Arial" w:cs="Arial"/>
          <w:sz w:val="22"/>
          <w:szCs w:val="22"/>
        </w:rPr>
      </w:pPr>
      <w:r w:rsidRPr="0001734B">
        <w:rPr>
          <w:rFonts w:ascii="Arial" w:hAnsi="Arial" w:cs="Arial"/>
          <w:sz w:val="22"/>
          <w:szCs w:val="22"/>
        </w:rPr>
        <w:t>Στη Λιβαδειά σήμερα 19</w:t>
      </w:r>
      <w:r w:rsidRPr="0001734B">
        <w:rPr>
          <w:rFonts w:ascii="Arial" w:hAnsi="Arial" w:cs="Arial"/>
          <w:sz w:val="22"/>
          <w:szCs w:val="22"/>
          <w:vertAlign w:val="superscript"/>
        </w:rPr>
        <w:t>η</w:t>
      </w:r>
      <w:r w:rsidRPr="0001734B">
        <w:rPr>
          <w:rFonts w:ascii="Arial" w:hAnsi="Arial" w:cs="Arial"/>
          <w:sz w:val="22"/>
          <w:szCs w:val="22"/>
        </w:rPr>
        <w:t xml:space="preserve">  Ιουλίου   2022  ημέρα  Τρίτη  και, ώρα 14.00  συνεδρίασε με τηλεδιάσκεψη  η Οικονομική Επιτροπή Δήμου </w:t>
      </w:r>
      <w:proofErr w:type="spellStart"/>
      <w:r w:rsidRPr="0001734B">
        <w:rPr>
          <w:rFonts w:ascii="Arial" w:hAnsi="Arial" w:cs="Arial"/>
          <w:sz w:val="22"/>
          <w:szCs w:val="22"/>
        </w:rPr>
        <w:t>Λεβαδέων</w:t>
      </w:r>
      <w:proofErr w:type="spellEnd"/>
      <w:r w:rsidRPr="0001734B">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1734B">
        <w:rPr>
          <w:rFonts w:ascii="Arial" w:hAnsi="Arial" w:cs="Arial"/>
          <w:sz w:val="22"/>
          <w:szCs w:val="22"/>
        </w:rPr>
        <w:t>κορωνοϊού</w:t>
      </w:r>
      <w:proofErr w:type="spellEnd"/>
      <w:r w:rsidRPr="0001734B">
        <w:rPr>
          <w:rFonts w:ascii="Arial" w:hAnsi="Arial" w:cs="Arial"/>
          <w:sz w:val="22"/>
          <w:szCs w:val="22"/>
        </w:rPr>
        <w:t xml:space="preserve"> </w:t>
      </w:r>
      <w:r w:rsidRPr="0001734B">
        <w:rPr>
          <w:rFonts w:ascii="Arial" w:hAnsi="Arial" w:cs="Arial"/>
          <w:sz w:val="22"/>
          <w:szCs w:val="22"/>
          <w:lang w:val="en-US"/>
        </w:rPr>
        <w:t>COVID</w:t>
      </w:r>
      <w:r w:rsidRPr="0001734B">
        <w:rPr>
          <w:rFonts w:ascii="Arial" w:hAnsi="Arial" w:cs="Arial"/>
          <w:sz w:val="22"/>
          <w:szCs w:val="22"/>
        </w:rPr>
        <w:t xml:space="preserve"> -19»  </w:t>
      </w:r>
      <w:r w:rsidRPr="0001734B">
        <w:rPr>
          <w:rFonts w:ascii="Arial" w:eastAsia="Arial" w:hAnsi="Arial" w:cs="Arial"/>
          <w:sz w:val="22"/>
          <w:szCs w:val="22"/>
        </w:rPr>
        <w:t xml:space="preserve">  </w:t>
      </w:r>
      <w:r w:rsidRPr="0001734B">
        <w:rPr>
          <w:rFonts w:ascii="Arial" w:hAnsi="Arial" w:cs="Arial"/>
          <w:sz w:val="22"/>
          <w:szCs w:val="22"/>
        </w:rPr>
        <w:t xml:space="preserve">και μετά  από  την </w:t>
      </w:r>
      <w:proofErr w:type="spellStart"/>
      <w:r w:rsidRPr="0001734B">
        <w:rPr>
          <w:rFonts w:ascii="Arial" w:hAnsi="Arial" w:cs="Arial"/>
          <w:sz w:val="22"/>
          <w:szCs w:val="22"/>
        </w:rPr>
        <w:t>αρ.πρωτ</w:t>
      </w:r>
      <w:proofErr w:type="spellEnd"/>
      <w:r w:rsidRPr="0001734B">
        <w:rPr>
          <w:rFonts w:ascii="Arial" w:hAnsi="Arial" w:cs="Arial"/>
          <w:sz w:val="22"/>
          <w:szCs w:val="22"/>
        </w:rPr>
        <w:t xml:space="preserve">. 12392/15-07-2022 έγγραφη πρόσκληση του  Προέδρου της  &amp; Δημάρχου </w:t>
      </w:r>
      <w:proofErr w:type="spellStart"/>
      <w:r w:rsidRPr="0001734B">
        <w:rPr>
          <w:rFonts w:ascii="Arial" w:hAnsi="Arial" w:cs="Arial"/>
          <w:sz w:val="22"/>
          <w:szCs w:val="22"/>
        </w:rPr>
        <w:t>Λεβαδέων</w:t>
      </w:r>
      <w:proofErr w:type="spellEnd"/>
      <w:r w:rsidRPr="0001734B">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01734B">
        <w:rPr>
          <w:rFonts w:ascii="Arial" w:eastAsia="Arial" w:hAnsi="Arial" w:cs="Arial"/>
          <w:sz w:val="22"/>
          <w:szCs w:val="22"/>
        </w:rPr>
        <w:t>Αυτ</w:t>
      </w:r>
      <w:proofErr w:type="spellEnd"/>
      <w:r w:rsidRPr="0001734B">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 xml:space="preserve">     Αφού  διαπιστώθηκε ότι υπάρχει νόμιμη απαρτία, επειδή σε σύνολο 9 μελών ήταν</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παρόντα έξι  (6),  ήτοι:</w:t>
      </w:r>
    </w:p>
    <w:p w:rsidR="0001734B" w:rsidRPr="0001734B" w:rsidRDefault="0001734B" w:rsidP="0001734B">
      <w:pPr>
        <w:ind w:left="432" w:hanging="432"/>
        <w:jc w:val="both"/>
        <w:rPr>
          <w:rFonts w:ascii="Arial" w:hAnsi="Arial" w:cs="Arial"/>
          <w:sz w:val="22"/>
          <w:szCs w:val="22"/>
        </w:rPr>
      </w:pPr>
    </w:p>
    <w:p w:rsidR="0001734B" w:rsidRPr="0001734B" w:rsidRDefault="0001734B" w:rsidP="0001734B">
      <w:pPr>
        <w:jc w:val="both"/>
        <w:rPr>
          <w:rFonts w:ascii="Arial" w:hAnsi="Arial" w:cs="Arial"/>
          <w:b/>
          <w:sz w:val="22"/>
          <w:szCs w:val="22"/>
        </w:rPr>
      </w:pPr>
      <w:r w:rsidRPr="0001734B">
        <w:rPr>
          <w:rFonts w:ascii="Arial" w:hAnsi="Arial" w:cs="Arial"/>
          <w:b/>
          <w:sz w:val="22"/>
          <w:szCs w:val="22"/>
        </w:rPr>
        <w:tab/>
        <w:t xml:space="preserve">                  ΠΑΡΟΝΤΕΣ                                                                 ΑΠΟΝΤΕΣ</w:t>
      </w:r>
    </w:p>
    <w:p w:rsidR="0001734B" w:rsidRPr="0001734B" w:rsidRDefault="0001734B" w:rsidP="0001734B">
      <w:pPr>
        <w:pStyle w:val="28"/>
        <w:rPr>
          <w:rFonts w:ascii="Arial" w:hAnsi="Arial" w:cs="Arial"/>
          <w:sz w:val="22"/>
          <w:szCs w:val="22"/>
        </w:rPr>
      </w:pPr>
      <w:r w:rsidRPr="0001734B">
        <w:rPr>
          <w:rFonts w:ascii="Arial" w:hAnsi="Arial" w:cs="Arial"/>
          <w:color w:val="000000"/>
          <w:sz w:val="22"/>
          <w:szCs w:val="22"/>
        </w:rPr>
        <w:t>1</w:t>
      </w:r>
      <w:r w:rsidRPr="0001734B">
        <w:rPr>
          <w:rFonts w:ascii="Arial" w:hAnsi="Arial" w:cs="Arial"/>
          <w:sz w:val="22"/>
          <w:szCs w:val="22"/>
        </w:rPr>
        <w:t xml:space="preserve">.Ταγκαλέγκας Ιωάννης                                                             1. </w:t>
      </w:r>
      <w:proofErr w:type="spellStart"/>
      <w:r w:rsidRPr="0001734B">
        <w:rPr>
          <w:rFonts w:ascii="Arial" w:hAnsi="Arial" w:cs="Arial"/>
          <w:sz w:val="22"/>
          <w:szCs w:val="22"/>
        </w:rPr>
        <w:t>Πούλος</w:t>
      </w:r>
      <w:proofErr w:type="spellEnd"/>
      <w:r w:rsidRPr="0001734B">
        <w:rPr>
          <w:rFonts w:ascii="Arial" w:hAnsi="Arial" w:cs="Arial"/>
          <w:sz w:val="22"/>
          <w:szCs w:val="22"/>
        </w:rPr>
        <w:t xml:space="preserve"> Ευάγγελος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2. </w:t>
      </w:r>
      <w:proofErr w:type="spellStart"/>
      <w:r w:rsidRPr="0001734B">
        <w:rPr>
          <w:rFonts w:ascii="Arial" w:hAnsi="Arial" w:cs="Arial"/>
          <w:sz w:val="22"/>
          <w:szCs w:val="22"/>
        </w:rPr>
        <w:t>Μητάς</w:t>
      </w:r>
      <w:proofErr w:type="spellEnd"/>
      <w:r w:rsidRPr="0001734B">
        <w:rPr>
          <w:rFonts w:ascii="Arial" w:hAnsi="Arial" w:cs="Arial"/>
          <w:sz w:val="22"/>
          <w:szCs w:val="22"/>
        </w:rPr>
        <w:t xml:space="preserve"> Αλέξανδρος                                                                 2. </w:t>
      </w:r>
      <w:proofErr w:type="spellStart"/>
      <w:r w:rsidRPr="0001734B">
        <w:rPr>
          <w:rFonts w:ascii="Arial" w:hAnsi="Arial" w:cs="Arial"/>
          <w:sz w:val="22"/>
          <w:szCs w:val="22"/>
        </w:rPr>
        <w:t>Μπράλιος</w:t>
      </w:r>
      <w:proofErr w:type="spellEnd"/>
      <w:r w:rsidRPr="0001734B">
        <w:rPr>
          <w:rFonts w:ascii="Arial" w:hAnsi="Arial" w:cs="Arial"/>
          <w:sz w:val="22"/>
          <w:szCs w:val="22"/>
        </w:rPr>
        <w:t xml:space="preserve"> Νικόλαος</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3.Νταντούμη Ιωάννα(αν/κό μέλος κ. </w:t>
      </w:r>
      <w:proofErr w:type="spellStart"/>
      <w:r w:rsidRPr="0001734B">
        <w:rPr>
          <w:rFonts w:ascii="Arial" w:hAnsi="Arial" w:cs="Arial"/>
          <w:sz w:val="22"/>
          <w:szCs w:val="22"/>
        </w:rPr>
        <w:t>Καλογρηά</w:t>
      </w:r>
      <w:proofErr w:type="spellEnd"/>
      <w:r w:rsidRPr="0001734B">
        <w:rPr>
          <w:rFonts w:ascii="Arial" w:hAnsi="Arial" w:cs="Arial"/>
          <w:sz w:val="22"/>
          <w:szCs w:val="22"/>
        </w:rPr>
        <w:t xml:space="preserve"> Αθανασίου)      3.Καραμάνης Δημήτριος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4.Σαγιάννης Μιχαήλ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5.Μερτζάνης  Κωνσταντίνος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6.Καπλάνης Κωνσταντίνος </w:t>
      </w:r>
    </w:p>
    <w:p w:rsidR="0001734B" w:rsidRPr="002C333A" w:rsidRDefault="0001734B" w:rsidP="0001734B">
      <w:pPr>
        <w:pStyle w:val="28"/>
        <w:rPr>
          <w:rFonts w:ascii="Arial" w:hAnsi="Arial" w:cs="Arial"/>
          <w:sz w:val="20"/>
          <w:szCs w:val="20"/>
        </w:rPr>
      </w:pPr>
    </w:p>
    <w:p w:rsidR="0001734B" w:rsidRPr="00783DA0" w:rsidRDefault="00DE377B" w:rsidP="0001734B">
      <w:pPr>
        <w:ind w:left="432" w:hanging="432"/>
        <w:jc w:val="both"/>
        <w:rPr>
          <w:rFonts w:ascii="Calibri" w:eastAsia="Arial" w:hAnsi="Calibri" w:cs="Calibri"/>
          <w:sz w:val="22"/>
          <w:szCs w:val="22"/>
        </w:rPr>
      </w:pPr>
      <w:r>
        <w:rPr>
          <w:rFonts w:ascii="Arial" w:eastAsia="Arial" w:hAnsi="Arial" w:cs="Arial"/>
          <w:sz w:val="22"/>
          <w:szCs w:val="22"/>
        </w:rPr>
        <w:t xml:space="preserve">           Ο Πρόεδρος της Οικονομικής Επιτροπής , εισηγούμενος το</w:t>
      </w:r>
      <w:r w:rsidRPr="00B04994">
        <w:rPr>
          <w:rFonts w:ascii="Arial" w:eastAsia="Arial" w:hAnsi="Arial" w:cs="Arial"/>
          <w:sz w:val="22"/>
          <w:szCs w:val="22"/>
        </w:rPr>
        <w:t xml:space="preserve"> </w:t>
      </w:r>
      <w:r w:rsidR="00380213">
        <w:rPr>
          <w:rFonts w:ascii="Arial" w:eastAsia="Arial" w:hAnsi="Arial" w:cs="Arial"/>
          <w:sz w:val="22"/>
          <w:szCs w:val="22"/>
        </w:rPr>
        <w:t>6</w:t>
      </w:r>
      <w:r w:rsidRPr="00D87C40">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xml:space="preserve">. </w:t>
      </w:r>
      <w:r w:rsidR="008D639D">
        <w:rPr>
          <w:rFonts w:ascii="Arial" w:hAnsi="Arial" w:cs="Arial"/>
          <w:sz w:val="22"/>
          <w:szCs w:val="22"/>
        </w:rPr>
        <w:t>1</w:t>
      </w:r>
      <w:r w:rsidR="008D639D" w:rsidRPr="008D639D">
        <w:rPr>
          <w:rFonts w:ascii="Arial" w:hAnsi="Arial" w:cs="Arial"/>
          <w:sz w:val="22"/>
          <w:szCs w:val="22"/>
        </w:rPr>
        <w:t>2</w:t>
      </w:r>
      <w:r w:rsidR="00380213">
        <w:rPr>
          <w:rFonts w:ascii="Arial" w:hAnsi="Arial" w:cs="Arial"/>
          <w:sz w:val="22"/>
          <w:szCs w:val="22"/>
        </w:rPr>
        <w:t>235</w:t>
      </w:r>
      <w:r w:rsidR="008D639D" w:rsidRPr="003962B2">
        <w:rPr>
          <w:rFonts w:ascii="Arial" w:hAnsi="Arial" w:cs="Arial"/>
          <w:sz w:val="22"/>
          <w:szCs w:val="22"/>
        </w:rPr>
        <w:t>/</w:t>
      </w:r>
      <w:r w:rsidR="008D639D" w:rsidRPr="008D639D">
        <w:rPr>
          <w:rFonts w:ascii="Arial" w:hAnsi="Arial" w:cs="Arial"/>
          <w:sz w:val="22"/>
          <w:szCs w:val="22"/>
        </w:rPr>
        <w:t>1</w:t>
      </w:r>
      <w:r w:rsidR="00380213">
        <w:rPr>
          <w:rFonts w:ascii="Arial" w:hAnsi="Arial" w:cs="Arial"/>
          <w:sz w:val="22"/>
          <w:szCs w:val="22"/>
        </w:rPr>
        <w:t>3</w:t>
      </w:r>
      <w:r w:rsidR="008D639D" w:rsidRPr="003962B2">
        <w:rPr>
          <w:rFonts w:ascii="Arial" w:hAnsi="Arial" w:cs="Arial"/>
          <w:sz w:val="22"/>
          <w:szCs w:val="22"/>
        </w:rPr>
        <w:t>-0</w:t>
      </w:r>
      <w:r w:rsidR="008D639D" w:rsidRPr="008D639D">
        <w:rPr>
          <w:rFonts w:ascii="Arial" w:hAnsi="Arial" w:cs="Arial"/>
          <w:sz w:val="22"/>
          <w:szCs w:val="22"/>
        </w:rPr>
        <w:t>7</w:t>
      </w:r>
      <w:r w:rsidR="008D639D" w:rsidRPr="003962B2">
        <w:rPr>
          <w:rFonts w:ascii="Arial" w:hAnsi="Arial" w:cs="Arial"/>
          <w:sz w:val="22"/>
          <w:szCs w:val="22"/>
        </w:rPr>
        <w:t xml:space="preserve">-2022 </w:t>
      </w:r>
      <w:r>
        <w:rPr>
          <w:rFonts w:ascii="Arial" w:eastAsia="Arial" w:hAnsi="Arial" w:cs="Arial"/>
          <w:sz w:val="22"/>
          <w:szCs w:val="22"/>
        </w:rPr>
        <w:t xml:space="preserve">εισήγηση </w:t>
      </w:r>
      <w:r>
        <w:rPr>
          <w:rFonts w:ascii="Arial" w:eastAsia="Verdana" w:hAnsi="Arial" w:cs="Arial"/>
          <w:color w:val="000000"/>
          <w:sz w:val="22"/>
          <w:szCs w:val="22"/>
        </w:rPr>
        <w:t xml:space="preserve">του Τμ. Προϋπολογισμού , Λογιστηρίου &amp; </w:t>
      </w:r>
      <w:r w:rsidR="009D0C12">
        <w:rPr>
          <w:rFonts w:ascii="Arial" w:eastAsia="Verdana" w:hAnsi="Arial" w:cs="Arial"/>
          <w:color w:val="000000"/>
          <w:sz w:val="22"/>
          <w:szCs w:val="22"/>
        </w:rPr>
        <w:t xml:space="preserve">Προμηθειών </w:t>
      </w:r>
      <w:r>
        <w:rPr>
          <w:rFonts w:ascii="Arial" w:eastAsia="Verdana" w:hAnsi="Arial" w:cs="Arial"/>
          <w:color w:val="000000"/>
          <w:sz w:val="22"/>
          <w:szCs w:val="22"/>
        </w:rPr>
        <w:t xml:space="preserve"> </w:t>
      </w:r>
      <w:r w:rsidRPr="00B04994">
        <w:rPr>
          <w:rFonts w:ascii="Arial" w:eastAsia="Verdana" w:hAnsi="Arial" w:cs="Arial"/>
          <w:color w:val="000000"/>
          <w:sz w:val="22"/>
          <w:szCs w:val="22"/>
        </w:rPr>
        <w:t>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w:t>
      </w:r>
      <w:r>
        <w:rPr>
          <w:rFonts w:ascii="Arial" w:eastAsia="Arial" w:hAnsi="Arial" w:cs="Arial"/>
          <w:sz w:val="22"/>
          <w:szCs w:val="22"/>
        </w:rPr>
        <w:t xml:space="preserve">   </w:t>
      </w:r>
    </w:p>
    <w:p w:rsidR="00380213" w:rsidRPr="00380213" w:rsidRDefault="00380213" w:rsidP="00380213">
      <w:pPr>
        <w:ind w:left="720"/>
        <w:rPr>
          <w:rFonts w:ascii="Arial" w:hAnsi="Arial" w:cs="Arial"/>
          <w:i/>
          <w:sz w:val="22"/>
          <w:szCs w:val="22"/>
        </w:rPr>
      </w:pPr>
      <w:r w:rsidRPr="00380213">
        <w:rPr>
          <w:rFonts w:ascii="Arial" w:hAnsi="Arial" w:cs="Arial"/>
          <w:i/>
          <w:sz w:val="22"/>
          <w:szCs w:val="22"/>
          <w:highlight w:val="white"/>
        </w:rPr>
        <w:t>Έχοντας υπόψη:</w:t>
      </w:r>
    </w:p>
    <w:p w:rsidR="00380213" w:rsidRPr="00380213" w:rsidRDefault="00380213" w:rsidP="00380213">
      <w:pPr>
        <w:widowControl w:val="0"/>
        <w:numPr>
          <w:ilvl w:val="0"/>
          <w:numId w:val="9"/>
        </w:numPr>
        <w:jc w:val="both"/>
        <w:rPr>
          <w:rFonts w:ascii="Arial" w:hAnsi="Arial" w:cs="Arial"/>
          <w:i/>
          <w:sz w:val="22"/>
          <w:szCs w:val="22"/>
        </w:rPr>
      </w:pPr>
      <w:r w:rsidRPr="00380213">
        <w:rPr>
          <w:rFonts w:ascii="Arial" w:hAnsi="Arial" w:cs="Arial"/>
          <w:i/>
          <w:sz w:val="22"/>
          <w:szCs w:val="22"/>
        </w:rPr>
        <w:t>Την παρ.1 του άρθρου 14 του Ν.4625/31-8-2019 (ΦΕΚ 139 τ.Α΄/31-8-2019)καθώς και την</w:t>
      </w:r>
      <w:r w:rsidRPr="00380213">
        <w:rPr>
          <w:rFonts w:ascii="Arial" w:hAnsi="Arial" w:cs="Arial"/>
          <w:i/>
          <w:sz w:val="22"/>
          <w:szCs w:val="22"/>
          <w:highlight w:val="white"/>
        </w:rPr>
        <w:t xml:space="preserve"> παρ.1 του άρθρου 203 του Ν.4555/18 όπου:</w:t>
      </w:r>
    </w:p>
    <w:p w:rsidR="00380213" w:rsidRPr="00380213" w:rsidRDefault="00380213" w:rsidP="00380213">
      <w:pPr>
        <w:ind w:left="720"/>
        <w:jc w:val="both"/>
        <w:rPr>
          <w:rFonts w:ascii="Arial" w:hAnsi="Arial" w:cs="Arial"/>
          <w:i/>
          <w:sz w:val="22"/>
          <w:szCs w:val="22"/>
          <w:highlight w:val="white"/>
        </w:rPr>
      </w:pPr>
      <w:r w:rsidRPr="00380213">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380213" w:rsidRPr="00380213" w:rsidRDefault="00380213" w:rsidP="00380213">
      <w:pPr>
        <w:widowControl w:val="0"/>
        <w:numPr>
          <w:ilvl w:val="0"/>
          <w:numId w:val="9"/>
        </w:numPr>
        <w:jc w:val="both"/>
        <w:rPr>
          <w:rFonts w:ascii="Arial" w:hAnsi="Arial" w:cs="Arial"/>
          <w:i/>
          <w:sz w:val="22"/>
          <w:szCs w:val="22"/>
          <w:highlight w:val="white"/>
        </w:rPr>
      </w:pPr>
      <w:r w:rsidRPr="00380213">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380213">
        <w:rPr>
          <w:rFonts w:ascii="Arial" w:hAnsi="Arial" w:cs="Arial"/>
          <w:i/>
          <w:sz w:val="22"/>
          <w:szCs w:val="22"/>
          <w:highlight w:val="white"/>
        </w:rPr>
        <w:t>τ.Α΄</w:t>
      </w:r>
      <w:proofErr w:type="spellEnd"/>
      <w:r w:rsidRPr="00380213">
        <w:rPr>
          <w:rFonts w:ascii="Arial" w:hAnsi="Arial" w:cs="Arial"/>
          <w:i/>
          <w:sz w:val="22"/>
          <w:szCs w:val="22"/>
          <w:highlight w:val="white"/>
        </w:rPr>
        <w:t>).</w:t>
      </w:r>
    </w:p>
    <w:p w:rsidR="00380213" w:rsidRPr="00380213" w:rsidRDefault="00380213" w:rsidP="00380213">
      <w:pPr>
        <w:widowControl w:val="0"/>
        <w:numPr>
          <w:ilvl w:val="0"/>
          <w:numId w:val="9"/>
        </w:numPr>
        <w:jc w:val="both"/>
        <w:rPr>
          <w:rFonts w:ascii="Arial" w:hAnsi="Arial" w:cs="Arial"/>
          <w:i/>
          <w:sz w:val="22"/>
          <w:szCs w:val="22"/>
          <w:highlight w:val="white"/>
        </w:rPr>
      </w:pPr>
      <w:r w:rsidRPr="00380213">
        <w:rPr>
          <w:rFonts w:ascii="Arial" w:hAnsi="Arial" w:cs="Arial"/>
          <w:i/>
          <w:sz w:val="22"/>
          <w:szCs w:val="22"/>
          <w:highlight w:val="white"/>
        </w:rPr>
        <w:lastRenderedPageBreak/>
        <w:t xml:space="preserve">Την </w:t>
      </w:r>
      <w:proofErr w:type="spellStart"/>
      <w:r w:rsidRPr="00380213">
        <w:rPr>
          <w:rFonts w:ascii="Arial" w:hAnsi="Arial" w:cs="Arial"/>
          <w:i/>
          <w:sz w:val="22"/>
          <w:szCs w:val="22"/>
          <w:highlight w:val="white"/>
        </w:rPr>
        <w:t>παρ.Ι.στ΄του</w:t>
      </w:r>
      <w:proofErr w:type="spellEnd"/>
      <w:r w:rsidRPr="00380213">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380213" w:rsidRPr="00380213" w:rsidRDefault="00380213" w:rsidP="00380213">
      <w:pPr>
        <w:widowControl w:val="0"/>
        <w:numPr>
          <w:ilvl w:val="0"/>
          <w:numId w:val="9"/>
        </w:numPr>
        <w:jc w:val="both"/>
        <w:rPr>
          <w:rFonts w:ascii="Arial" w:hAnsi="Arial" w:cs="Arial"/>
          <w:i/>
          <w:sz w:val="22"/>
          <w:szCs w:val="22"/>
          <w:highlight w:val="white"/>
        </w:rPr>
      </w:pPr>
      <w:r w:rsidRPr="00380213">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80213">
        <w:rPr>
          <w:rFonts w:ascii="Arial" w:hAnsi="Arial" w:cs="Arial"/>
          <w:i/>
          <w:sz w:val="22"/>
          <w:szCs w:val="22"/>
          <w:highlight w:val="white"/>
        </w:rPr>
        <w:t>Λεβαδέων</w:t>
      </w:r>
      <w:proofErr w:type="spellEnd"/>
      <w:r w:rsidRPr="00380213">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380213">
        <w:rPr>
          <w:rFonts w:ascii="Arial" w:hAnsi="Arial" w:cs="Arial"/>
          <w:i/>
          <w:sz w:val="22"/>
          <w:szCs w:val="22"/>
          <w:highlight w:val="white"/>
        </w:rPr>
        <w:t>Αποκ.Διοικ.Θεσσαλίας</w:t>
      </w:r>
      <w:proofErr w:type="spellEnd"/>
      <w:r w:rsidRPr="00380213">
        <w:rPr>
          <w:rFonts w:ascii="Arial" w:hAnsi="Arial" w:cs="Arial"/>
          <w:i/>
          <w:sz w:val="22"/>
          <w:szCs w:val="22"/>
          <w:highlight w:val="white"/>
        </w:rPr>
        <w:t>-Στερεάς Ελλάδας (ΑΔΑ:Ψ4Σ9ΟΡ10-ΝΟ7).</w:t>
      </w:r>
    </w:p>
    <w:p w:rsidR="00380213" w:rsidRPr="00380213" w:rsidRDefault="00380213" w:rsidP="00380213">
      <w:pPr>
        <w:widowControl w:val="0"/>
        <w:numPr>
          <w:ilvl w:val="0"/>
          <w:numId w:val="9"/>
        </w:numPr>
        <w:jc w:val="both"/>
        <w:rPr>
          <w:rFonts w:ascii="Arial" w:hAnsi="Arial" w:cs="Arial"/>
          <w:i/>
          <w:sz w:val="22"/>
          <w:szCs w:val="22"/>
        </w:rPr>
      </w:pPr>
      <w:r w:rsidRPr="00380213">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380213">
        <w:rPr>
          <w:rFonts w:ascii="Arial" w:hAnsi="Arial" w:cs="Arial"/>
          <w:i/>
          <w:sz w:val="22"/>
          <w:szCs w:val="22"/>
          <w:highlight w:val="white"/>
        </w:rPr>
        <w:t>΄΄</w:t>
      </w:r>
      <w:r w:rsidRPr="00380213">
        <w:rPr>
          <w:rFonts w:ascii="Arial" w:hAnsi="Arial" w:cs="Arial"/>
          <w:i/>
          <w:sz w:val="22"/>
          <w:szCs w:val="22"/>
        </w:rPr>
        <w:t>Επετειακές</w:t>
      </w:r>
      <w:proofErr w:type="spellEnd"/>
      <w:r w:rsidRPr="00380213">
        <w:rPr>
          <w:rFonts w:ascii="Arial" w:hAnsi="Arial" w:cs="Arial"/>
          <w:i/>
          <w:sz w:val="22"/>
          <w:szCs w:val="22"/>
        </w:rPr>
        <w:t>-εορταστικές εκδηλώσεις και δραστηριότητες όλων των Κοινοτήτων του Δήμου</w:t>
      </w:r>
      <w:r w:rsidRPr="00380213">
        <w:rPr>
          <w:rFonts w:ascii="Arial" w:hAnsi="Arial" w:cs="Arial"/>
          <w:i/>
          <w:sz w:val="22"/>
          <w:szCs w:val="22"/>
          <w:highlight w:val="white"/>
        </w:rPr>
        <w:t xml:space="preserve">’’ υπάρχει εναπομένουσα πίστωση </w:t>
      </w:r>
      <w:r w:rsidRPr="00380213">
        <w:rPr>
          <w:rFonts w:ascii="Arial" w:hAnsi="Arial" w:cs="Arial"/>
          <w:i/>
          <w:sz w:val="22"/>
          <w:szCs w:val="22"/>
        </w:rPr>
        <w:t>7.005,76</w:t>
      </w:r>
      <w:r w:rsidRPr="00380213">
        <w:rPr>
          <w:rFonts w:ascii="Arial" w:hAnsi="Arial" w:cs="Arial"/>
          <w:i/>
          <w:sz w:val="22"/>
          <w:szCs w:val="22"/>
          <w:highlight w:val="white"/>
        </w:rPr>
        <w:t xml:space="preserve">€.  </w:t>
      </w:r>
    </w:p>
    <w:p w:rsidR="00380213" w:rsidRPr="00380213" w:rsidRDefault="00380213" w:rsidP="00380213">
      <w:pPr>
        <w:widowControl w:val="0"/>
        <w:numPr>
          <w:ilvl w:val="0"/>
          <w:numId w:val="9"/>
        </w:numPr>
        <w:jc w:val="both"/>
        <w:rPr>
          <w:rFonts w:ascii="Arial" w:hAnsi="Arial" w:cs="Arial"/>
          <w:i/>
          <w:sz w:val="22"/>
          <w:szCs w:val="22"/>
          <w:highlight w:val="white"/>
        </w:rPr>
      </w:pPr>
      <w:r w:rsidRPr="00380213">
        <w:rPr>
          <w:rFonts w:ascii="Arial" w:hAnsi="Arial" w:cs="Arial"/>
          <w:i/>
          <w:sz w:val="22"/>
          <w:szCs w:val="22"/>
          <w:highlight w:val="white"/>
        </w:rPr>
        <w:t xml:space="preserve">Το </w:t>
      </w:r>
      <w:proofErr w:type="spellStart"/>
      <w:r w:rsidRPr="00380213">
        <w:rPr>
          <w:rFonts w:ascii="Arial" w:hAnsi="Arial" w:cs="Arial"/>
          <w:i/>
          <w:sz w:val="22"/>
          <w:szCs w:val="22"/>
          <w:highlight w:val="white"/>
        </w:rPr>
        <w:t>αριθμ</w:t>
      </w:r>
      <w:proofErr w:type="spellEnd"/>
      <w:r w:rsidRPr="00380213">
        <w:rPr>
          <w:rFonts w:ascii="Arial" w:hAnsi="Arial" w:cs="Arial"/>
          <w:i/>
          <w:sz w:val="22"/>
          <w:szCs w:val="22"/>
          <w:highlight w:val="white"/>
        </w:rPr>
        <w:t xml:space="preserve">. πρωτ.12058/12-7-2022 πρωτογενές αίτημα &amp; το </w:t>
      </w:r>
      <w:proofErr w:type="spellStart"/>
      <w:r w:rsidRPr="00380213">
        <w:rPr>
          <w:rFonts w:ascii="Arial" w:hAnsi="Arial" w:cs="Arial"/>
          <w:i/>
          <w:sz w:val="22"/>
          <w:szCs w:val="22"/>
          <w:highlight w:val="white"/>
        </w:rPr>
        <w:t>αριθμ.πρωτ</w:t>
      </w:r>
      <w:proofErr w:type="spellEnd"/>
      <w:r w:rsidRPr="00380213">
        <w:rPr>
          <w:rFonts w:ascii="Arial" w:hAnsi="Arial" w:cs="Arial"/>
          <w:i/>
          <w:sz w:val="22"/>
          <w:szCs w:val="22"/>
          <w:highlight w:val="white"/>
        </w:rPr>
        <w:t xml:space="preserve">. 12059/12-7-2022 τεκμηριωμένο αίτημα ανάληψης υποχρέωσης του </w:t>
      </w:r>
      <w:proofErr w:type="spellStart"/>
      <w:r w:rsidRPr="00380213">
        <w:rPr>
          <w:rFonts w:ascii="Arial" w:hAnsi="Arial" w:cs="Arial"/>
          <w:i/>
          <w:sz w:val="22"/>
          <w:szCs w:val="22"/>
          <w:highlight w:val="white"/>
        </w:rPr>
        <w:t>Αυτ.Τμ.Πολιτισμού</w:t>
      </w:r>
      <w:proofErr w:type="spellEnd"/>
      <w:r w:rsidRPr="00380213">
        <w:rPr>
          <w:rFonts w:ascii="Arial" w:hAnsi="Arial" w:cs="Arial"/>
          <w:i/>
          <w:sz w:val="22"/>
          <w:szCs w:val="22"/>
          <w:highlight w:val="white"/>
        </w:rPr>
        <w:t xml:space="preserve">, Αθλητισμού και Τουρισμού ποσού 1.255,12€, για την πραγματοποίηση πολιτιστικών εκδηλώσεων στην Κοινότητα </w:t>
      </w:r>
      <w:proofErr w:type="spellStart"/>
      <w:r w:rsidRPr="00380213">
        <w:rPr>
          <w:rFonts w:ascii="Arial" w:hAnsi="Arial" w:cs="Arial"/>
          <w:i/>
          <w:sz w:val="22"/>
          <w:szCs w:val="22"/>
          <w:highlight w:val="white"/>
        </w:rPr>
        <w:t>Παρορίου</w:t>
      </w:r>
      <w:proofErr w:type="spellEnd"/>
      <w:r w:rsidRPr="00380213">
        <w:rPr>
          <w:rFonts w:ascii="Arial" w:hAnsi="Arial" w:cs="Arial"/>
          <w:i/>
          <w:sz w:val="22"/>
          <w:szCs w:val="22"/>
          <w:highlight w:val="white"/>
        </w:rPr>
        <w:t>.</w:t>
      </w:r>
    </w:p>
    <w:p w:rsidR="00380213" w:rsidRPr="00380213" w:rsidRDefault="00380213" w:rsidP="00380213">
      <w:pPr>
        <w:widowControl w:val="0"/>
        <w:numPr>
          <w:ilvl w:val="0"/>
          <w:numId w:val="9"/>
        </w:numPr>
        <w:jc w:val="both"/>
        <w:rPr>
          <w:rFonts w:ascii="Arial" w:hAnsi="Arial" w:cs="Arial"/>
          <w:i/>
          <w:sz w:val="22"/>
          <w:szCs w:val="22"/>
        </w:rPr>
      </w:pPr>
      <w:r w:rsidRPr="00380213">
        <w:rPr>
          <w:rFonts w:ascii="Arial" w:hAnsi="Arial" w:cs="Arial"/>
          <w:i/>
          <w:sz w:val="22"/>
          <w:szCs w:val="22"/>
          <w:highlight w:val="white"/>
        </w:rPr>
        <w:t xml:space="preserve">Την αριθμ.52/2022 μελέτη του </w:t>
      </w:r>
      <w:proofErr w:type="spellStart"/>
      <w:r w:rsidRPr="00380213">
        <w:rPr>
          <w:rFonts w:ascii="Arial" w:hAnsi="Arial" w:cs="Arial"/>
          <w:i/>
          <w:sz w:val="22"/>
          <w:szCs w:val="22"/>
          <w:highlight w:val="white"/>
        </w:rPr>
        <w:t>Αυτ.Τμ</w:t>
      </w:r>
      <w:proofErr w:type="spellEnd"/>
      <w:r w:rsidRPr="00380213">
        <w:rPr>
          <w:rFonts w:ascii="Arial" w:hAnsi="Arial" w:cs="Arial"/>
          <w:i/>
          <w:sz w:val="22"/>
          <w:szCs w:val="22"/>
          <w:highlight w:val="white"/>
        </w:rPr>
        <w:t xml:space="preserve">. </w:t>
      </w:r>
      <w:r w:rsidRPr="00380213">
        <w:rPr>
          <w:rFonts w:ascii="Arial" w:hAnsi="Arial" w:cs="Arial"/>
          <w:i/>
          <w:sz w:val="22"/>
          <w:szCs w:val="22"/>
        </w:rPr>
        <w:t xml:space="preserve">Πολιτισμού, Αθλητισμού και Τουρισμού </w:t>
      </w:r>
      <w:r w:rsidRPr="00380213">
        <w:rPr>
          <w:rFonts w:ascii="Arial" w:hAnsi="Arial" w:cs="Arial"/>
          <w:i/>
          <w:sz w:val="22"/>
          <w:szCs w:val="22"/>
          <w:highlight w:val="white"/>
        </w:rPr>
        <w:t xml:space="preserve">ενδεικτικού προϋπολογισμού 1.255,12€ συμπεριλαμβανομένου ΦΠΑ, η οποία εγκρίθηκε με την </w:t>
      </w:r>
      <w:proofErr w:type="spellStart"/>
      <w:r w:rsidRPr="00380213">
        <w:rPr>
          <w:rFonts w:ascii="Arial" w:hAnsi="Arial" w:cs="Arial"/>
          <w:i/>
          <w:sz w:val="22"/>
          <w:szCs w:val="22"/>
          <w:highlight w:val="white"/>
        </w:rPr>
        <w:t>αριθμ.πρωτ</w:t>
      </w:r>
      <w:proofErr w:type="spellEnd"/>
      <w:r w:rsidRPr="00380213">
        <w:rPr>
          <w:rFonts w:ascii="Arial" w:hAnsi="Arial" w:cs="Arial"/>
          <w:i/>
          <w:sz w:val="22"/>
          <w:szCs w:val="22"/>
          <w:highlight w:val="white"/>
        </w:rPr>
        <w:t>. 12057/12-7-2022 απόφαση Δημάρχου.</w:t>
      </w:r>
    </w:p>
    <w:p w:rsidR="00380213" w:rsidRDefault="00380213" w:rsidP="00380213">
      <w:pPr>
        <w:ind w:left="720"/>
        <w:jc w:val="both"/>
      </w:pPr>
    </w:p>
    <w:p w:rsidR="00380213" w:rsidRPr="00380213" w:rsidRDefault="00380213" w:rsidP="00380213">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380213">
        <w:rPr>
          <w:rFonts w:ascii="Arial" w:eastAsia="Calibri" w:hAnsi="Arial" w:cs="Arial"/>
          <w:b/>
          <w:bCs/>
          <w:i/>
          <w:sz w:val="22"/>
          <w:szCs w:val="22"/>
        </w:rPr>
        <w:t xml:space="preserve">                   </w:t>
      </w:r>
      <w:r w:rsidRPr="00380213">
        <w:rPr>
          <w:rFonts w:ascii="Arial" w:hAnsi="Arial" w:cs="Arial"/>
          <w:b/>
          <w:bCs/>
          <w:i/>
          <w:sz w:val="22"/>
          <w:szCs w:val="22"/>
          <w:highlight w:val="white"/>
          <w:u w:val="single"/>
        </w:rPr>
        <w:t>Καλείται η Οικονομική Επιτροπή</w:t>
      </w:r>
    </w:p>
    <w:p w:rsidR="00380213" w:rsidRPr="00380213" w:rsidRDefault="00380213" w:rsidP="00380213">
      <w:pPr>
        <w:pStyle w:val="ad"/>
        <w:tabs>
          <w:tab w:val="left" w:pos="567"/>
          <w:tab w:val="center" w:pos="1701"/>
          <w:tab w:val="left" w:pos="2552"/>
          <w:tab w:val="left" w:pos="5103"/>
        </w:tabs>
        <w:ind w:left="-341" w:right="1020"/>
        <w:jc w:val="center"/>
        <w:rPr>
          <w:rFonts w:ascii="Arial" w:hAnsi="Arial" w:cs="Arial"/>
          <w:i/>
          <w:sz w:val="22"/>
          <w:szCs w:val="22"/>
        </w:rPr>
      </w:pPr>
    </w:p>
    <w:p w:rsidR="00380213" w:rsidRPr="006E176C" w:rsidRDefault="00380213" w:rsidP="00380213">
      <w:pPr>
        <w:spacing w:line="276" w:lineRule="auto"/>
        <w:jc w:val="both"/>
        <w:rPr>
          <w:rFonts w:ascii="Calibri" w:hAnsi="Calibri" w:cs="Calibri"/>
          <w:highlight w:val="white"/>
        </w:rPr>
      </w:pPr>
      <w:r w:rsidRPr="006E176C">
        <w:rPr>
          <w:rFonts w:ascii="Arial" w:hAnsi="Arial" w:cs="Arial"/>
          <w:i/>
          <w:sz w:val="22"/>
          <w:szCs w:val="22"/>
          <w:highlight w:val="white"/>
        </w:rPr>
        <w:t>Να αποφασίσει την εξειδίκευση πίστωσης ποσού #Χιλίων διακοσίων πενήντα πέντε ευρώ &amp; δώδεκα λεπτών # (1.255,12€</w:t>
      </w:r>
      <w:r w:rsidRPr="006E176C">
        <w:rPr>
          <w:rFonts w:ascii="Arial" w:hAnsi="Arial" w:cs="Arial"/>
          <w:bCs/>
          <w:i/>
          <w:sz w:val="22"/>
          <w:szCs w:val="22"/>
          <w:highlight w:val="white"/>
        </w:rPr>
        <w:t>)</w:t>
      </w:r>
      <w:r w:rsidRPr="006E176C">
        <w:rPr>
          <w:rFonts w:ascii="Arial" w:hAnsi="Arial" w:cs="Arial"/>
          <w:i/>
          <w:sz w:val="22"/>
          <w:szCs w:val="22"/>
          <w:highlight w:val="white"/>
        </w:rPr>
        <w:t xml:space="preserve"> </w:t>
      </w:r>
      <w:r w:rsidRPr="006E176C">
        <w:rPr>
          <w:rFonts w:ascii="Arial" w:hAnsi="Arial" w:cs="Arial"/>
          <w:bCs/>
          <w:i/>
          <w:sz w:val="22"/>
          <w:szCs w:val="22"/>
          <w:highlight w:val="white"/>
        </w:rPr>
        <w:t xml:space="preserve">στον Κ.Α. εξόδων </w:t>
      </w:r>
      <w:r w:rsidRPr="006E176C">
        <w:rPr>
          <w:rFonts w:ascii="Arial" w:hAnsi="Arial" w:cs="Arial"/>
          <w:i/>
          <w:sz w:val="22"/>
          <w:szCs w:val="22"/>
          <w:highlight w:val="white"/>
        </w:rPr>
        <w:t xml:space="preserve">15/6471.005 με τίτλο </w:t>
      </w:r>
      <w:r w:rsidRPr="006E176C">
        <w:rPr>
          <w:rFonts w:ascii="Arial" w:hAnsi="Arial" w:cs="Arial"/>
          <w:i/>
          <w:sz w:val="22"/>
          <w:szCs w:val="22"/>
        </w:rPr>
        <w:t>‘’Επετειακές-</w:t>
      </w:r>
      <w:proofErr w:type="spellStart"/>
      <w:r w:rsidRPr="006E176C">
        <w:rPr>
          <w:rFonts w:ascii="Arial" w:hAnsi="Arial" w:cs="Arial"/>
          <w:i/>
          <w:sz w:val="22"/>
          <w:szCs w:val="22"/>
        </w:rPr>
        <w:t>εορταστικές</w:t>
      </w:r>
      <w:proofErr w:type="spellEnd"/>
      <w:r w:rsidRPr="006E176C">
        <w:rPr>
          <w:rFonts w:ascii="Arial" w:hAnsi="Arial" w:cs="Arial"/>
          <w:i/>
          <w:sz w:val="22"/>
          <w:szCs w:val="22"/>
        </w:rPr>
        <w:t xml:space="preserve"> εκδηλώσεις και δραστηριότητες όλων των Κοινοτήτων του Δήμου ‘</w:t>
      </w:r>
      <w:r w:rsidRPr="006E176C">
        <w:rPr>
          <w:rFonts w:ascii="Arial" w:hAnsi="Arial" w:cs="Arial"/>
          <w:i/>
          <w:sz w:val="22"/>
          <w:szCs w:val="22"/>
          <w:highlight w:val="white"/>
        </w:rPr>
        <w:t xml:space="preserve">’ για την πραγματοποίηση των πολιτιστικών εκδηλώσεων στην Κοινότητα </w:t>
      </w:r>
      <w:proofErr w:type="spellStart"/>
      <w:r w:rsidRPr="006E176C">
        <w:rPr>
          <w:rFonts w:ascii="Arial" w:hAnsi="Arial" w:cs="Arial"/>
          <w:i/>
          <w:sz w:val="22"/>
          <w:szCs w:val="22"/>
          <w:highlight w:val="white"/>
        </w:rPr>
        <w:t>Παρορίου</w:t>
      </w:r>
      <w:proofErr w:type="spellEnd"/>
      <w:r w:rsidRPr="006E176C">
        <w:rPr>
          <w:rFonts w:ascii="Arial" w:hAnsi="Arial" w:cs="Arial"/>
          <w:i/>
          <w:sz w:val="22"/>
          <w:szCs w:val="22"/>
          <w:highlight w:val="white"/>
        </w:rPr>
        <w:t xml:space="preserve"> από 5 έως και 7 Αυγούστου</w:t>
      </w:r>
      <w:r w:rsidRPr="006E176C">
        <w:rPr>
          <w:rFonts w:ascii="Calibri" w:hAnsi="Calibri" w:cs="Calibri"/>
          <w:highlight w:val="white"/>
        </w:rPr>
        <w:t xml:space="preserve"> .</w:t>
      </w:r>
    </w:p>
    <w:p w:rsidR="00B17648" w:rsidRPr="00B17648" w:rsidRDefault="00380213" w:rsidP="00B17648">
      <w:pPr>
        <w:rPr>
          <w:rFonts w:ascii="Arial" w:hAnsi="Arial" w:cs="Arial"/>
          <w:i/>
          <w:sz w:val="22"/>
          <w:szCs w:val="22"/>
        </w:rPr>
      </w:pPr>
      <w:r>
        <w:t xml:space="preserve"> </w:t>
      </w:r>
    </w:p>
    <w:p w:rsidR="009274E0" w:rsidRDefault="008D639D" w:rsidP="0082660B">
      <w:pPr>
        <w:rPr>
          <w:rFonts w:ascii="Calibri Light" w:hAnsi="Calibri Light" w:cs="Calibri Light"/>
          <w:b/>
          <w:bCs/>
        </w:rPr>
      </w:pPr>
      <w:r>
        <w:t xml:space="preserve"> </w:t>
      </w:r>
      <w:r w:rsidR="009274E0" w:rsidRPr="00B07388">
        <w:rPr>
          <w:rFonts w:ascii="Arial" w:hAnsi="Arial" w:cs="Arial"/>
          <w:i/>
          <w:sz w:val="22"/>
          <w:szCs w:val="22"/>
        </w:rPr>
        <w:tab/>
      </w:r>
    </w:p>
    <w:p w:rsidR="00F278FF" w:rsidRPr="007B5661"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8D639D" w:rsidRPr="007B5661" w:rsidRDefault="008D639D" w:rsidP="00F278FF">
      <w:pPr>
        <w:shd w:val="clear" w:color="auto" w:fill="FFFFFF"/>
        <w:jc w:val="both"/>
        <w:rPr>
          <w:rFonts w:ascii="Arial" w:eastAsia="Arial" w:hAnsi="Arial" w:cs="Arial"/>
          <w:b/>
          <w:kern w:val="1"/>
          <w:sz w:val="22"/>
          <w:szCs w:val="22"/>
          <w:lang w:bidi="hi-IN"/>
        </w:rPr>
      </w:pPr>
    </w:p>
    <w:p w:rsidR="008D639D" w:rsidRPr="003A1D0E" w:rsidRDefault="008D639D" w:rsidP="008D639D">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8D639D" w:rsidRPr="003A1D0E" w:rsidRDefault="008D639D" w:rsidP="008D639D">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8D639D" w:rsidRPr="003A1D0E" w:rsidRDefault="008D639D" w:rsidP="008D639D">
      <w:pPr>
        <w:jc w:val="both"/>
        <w:rPr>
          <w:rFonts w:ascii="Arial" w:hAnsi="Arial" w:cs="Arial"/>
          <w:sz w:val="22"/>
          <w:szCs w:val="22"/>
        </w:rPr>
      </w:pPr>
      <w:r w:rsidRPr="003A1D0E">
        <w:rPr>
          <w:rFonts w:ascii="Arial" w:hAnsi="Arial" w:cs="Arial"/>
          <w:sz w:val="22"/>
          <w:szCs w:val="22"/>
        </w:rPr>
        <w:t xml:space="preserve">- του  άρθρου 77 του Ν. 4555/2018, </w:t>
      </w:r>
    </w:p>
    <w:p w:rsidR="008D639D" w:rsidRDefault="008D639D" w:rsidP="008D639D">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8D639D" w:rsidRPr="003962B2" w:rsidRDefault="008D639D" w:rsidP="008D639D">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8D639D" w:rsidRPr="003962B2" w:rsidRDefault="008D639D" w:rsidP="008D639D">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380213" w:rsidRPr="00380213" w:rsidRDefault="008D639D" w:rsidP="00380213">
      <w:pPr>
        <w:widowControl w:val="0"/>
        <w:jc w:val="both"/>
        <w:rPr>
          <w:rFonts w:ascii="Arial" w:hAnsi="Arial" w:cs="Arial"/>
          <w:sz w:val="22"/>
          <w:szCs w:val="22"/>
          <w:highlight w:val="white"/>
        </w:rPr>
      </w:pPr>
      <w:r w:rsidRPr="00380213">
        <w:rPr>
          <w:rFonts w:ascii="Arial" w:hAnsi="Arial" w:cs="Arial"/>
          <w:sz w:val="22"/>
          <w:szCs w:val="22"/>
          <w:highlight w:val="white"/>
        </w:rPr>
        <w:t xml:space="preserve">- </w:t>
      </w:r>
      <w:r w:rsidR="00380213" w:rsidRPr="00380213">
        <w:rPr>
          <w:rFonts w:ascii="Arial" w:hAnsi="Arial" w:cs="Arial"/>
          <w:sz w:val="22"/>
          <w:szCs w:val="22"/>
          <w:highlight w:val="white"/>
        </w:rPr>
        <w:t xml:space="preserve">Το </w:t>
      </w:r>
      <w:proofErr w:type="spellStart"/>
      <w:r w:rsidR="00380213" w:rsidRPr="00380213">
        <w:rPr>
          <w:rFonts w:ascii="Arial" w:hAnsi="Arial" w:cs="Arial"/>
          <w:sz w:val="22"/>
          <w:szCs w:val="22"/>
          <w:highlight w:val="white"/>
        </w:rPr>
        <w:t>αριθμ</w:t>
      </w:r>
      <w:proofErr w:type="spellEnd"/>
      <w:r w:rsidR="00380213" w:rsidRPr="00380213">
        <w:rPr>
          <w:rFonts w:ascii="Arial" w:hAnsi="Arial" w:cs="Arial"/>
          <w:sz w:val="22"/>
          <w:szCs w:val="22"/>
          <w:highlight w:val="white"/>
        </w:rPr>
        <w:t xml:space="preserve">. πρωτ.12058/12-7-2022 πρωτογενές αίτημα &amp; το </w:t>
      </w:r>
      <w:proofErr w:type="spellStart"/>
      <w:r w:rsidR="00380213" w:rsidRPr="00380213">
        <w:rPr>
          <w:rFonts w:ascii="Arial" w:hAnsi="Arial" w:cs="Arial"/>
          <w:sz w:val="22"/>
          <w:szCs w:val="22"/>
          <w:highlight w:val="white"/>
        </w:rPr>
        <w:t>αριθμ.πρωτ</w:t>
      </w:r>
      <w:proofErr w:type="spellEnd"/>
      <w:r w:rsidR="00380213" w:rsidRPr="00380213">
        <w:rPr>
          <w:rFonts w:ascii="Arial" w:hAnsi="Arial" w:cs="Arial"/>
          <w:sz w:val="22"/>
          <w:szCs w:val="22"/>
          <w:highlight w:val="white"/>
        </w:rPr>
        <w:t xml:space="preserve">. 12059/12-7-2022 τεκμηριωμένο αίτημα ανάληψης υποχρέωσης του </w:t>
      </w:r>
      <w:proofErr w:type="spellStart"/>
      <w:r w:rsidR="00380213" w:rsidRPr="00380213">
        <w:rPr>
          <w:rFonts w:ascii="Arial" w:hAnsi="Arial" w:cs="Arial"/>
          <w:sz w:val="22"/>
          <w:szCs w:val="22"/>
          <w:highlight w:val="white"/>
        </w:rPr>
        <w:t>Αυτ.Τμ.Πολιτισμού</w:t>
      </w:r>
      <w:proofErr w:type="spellEnd"/>
      <w:r w:rsidR="00380213" w:rsidRPr="00380213">
        <w:rPr>
          <w:rFonts w:ascii="Arial" w:hAnsi="Arial" w:cs="Arial"/>
          <w:sz w:val="22"/>
          <w:szCs w:val="22"/>
          <w:highlight w:val="white"/>
        </w:rPr>
        <w:t xml:space="preserve">, Αθλητισμού και Τουρισμού ποσού 1.255,12€, για την πραγματοποίηση πολιτιστικών εκδηλώσεων στην Κοινότητα </w:t>
      </w:r>
      <w:proofErr w:type="spellStart"/>
      <w:r w:rsidR="00380213" w:rsidRPr="00380213">
        <w:rPr>
          <w:rFonts w:ascii="Arial" w:hAnsi="Arial" w:cs="Arial"/>
          <w:sz w:val="22"/>
          <w:szCs w:val="22"/>
          <w:highlight w:val="white"/>
        </w:rPr>
        <w:t>Παρορίου</w:t>
      </w:r>
      <w:proofErr w:type="spellEnd"/>
      <w:r w:rsidR="00380213" w:rsidRPr="00380213">
        <w:rPr>
          <w:rFonts w:ascii="Arial" w:hAnsi="Arial" w:cs="Arial"/>
          <w:sz w:val="22"/>
          <w:szCs w:val="22"/>
          <w:highlight w:val="white"/>
        </w:rPr>
        <w:t>.</w:t>
      </w:r>
    </w:p>
    <w:p w:rsidR="00380213" w:rsidRPr="00380213" w:rsidRDefault="008D639D" w:rsidP="00380213">
      <w:pPr>
        <w:widowControl w:val="0"/>
        <w:jc w:val="both"/>
        <w:rPr>
          <w:rFonts w:ascii="Arial" w:hAnsi="Arial" w:cs="Arial"/>
          <w:sz w:val="22"/>
          <w:szCs w:val="22"/>
        </w:rPr>
      </w:pPr>
      <w:r w:rsidRPr="00380213">
        <w:rPr>
          <w:rFonts w:ascii="Arial" w:hAnsi="Arial" w:cs="Arial"/>
          <w:sz w:val="22"/>
          <w:szCs w:val="22"/>
          <w:highlight w:val="white"/>
        </w:rPr>
        <w:t xml:space="preserve">- </w:t>
      </w:r>
      <w:r w:rsidR="00380213" w:rsidRPr="00380213">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380213" w:rsidRPr="00380213">
        <w:rPr>
          <w:rFonts w:ascii="Arial" w:hAnsi="Arial" w:cs="Arial"/>
          <w:sz w:val="22"/>
          <w:szCs w:val="22"/>
          <w:highlight w:val="white"/>
        </w:rPr>
        <w:t>΄΄</w:t>
      </w:r>
      <w:r w:rsidR="00380213" w:rsidRPr="00380213">
        <w:rPr>
          <w:rFonts w:ascii="Arial" w:hAnsi="Arial" w:cs="Arial"/>
          <w:sz w:val="22"/>
          <w:szCs w:val="22"/>
        </w:rPr>
        <w:t>Επετειακές</w:t>
      </w:r>
      <w:proofErr w:type="spellEnd"/>
      <w:r w:rsidR="00380213" w:rsidRPr="00380213">
        <w:rPr>
          <w:rFonts w:ascii="Arial" w:hAnsi="Arial" w:cs="Arial"/>
          <w:sz w:val="22"/>
          <w:szCs w:val="22"/>
        </w:rPr>
        <w:t>-εορταστικές εκδηλώσεις και δραστηριότητες όλων των Κοινοτήτων του Δήμου</w:t>
      </w:r>
      <w:r w:rsidR="00380213" w:rsidRPr="00380213">
        <w:rPr>
          <w:rFonts w:ascii="Arial" w:hAnsi="Arial" w:cs="Arial"/>
          <w:sz w:val="22"/>
          <w:szCs w:val="22"/>
          <w:highlight w:val="white"/>
        </w:rPr>
        <w:t xml:space="preserve">’’ υπάρχει εναπομένουσα πίστωση </w:t>
      </w:r>
      <w:r w:rsidR="00380213" w:rsidRPr="00380213">
        <w:rPr>
          <w:rFonts w:ascii="Arial" w:hAnsi="Arial" w:cs="Arial"/>
          <w:sz w:val="22"/>
          <w:szCs w:val="22"/>
        </w:rPr>
        <w:t>7.005,76</w:t>
      </w:r>
      <w:r w:rsidR="00380213" w:rsidRPr="00380213">
        <w:rPr>
          <w:rFonts w:ascii="Arial" w:hAnsi="Arial" w:cs="Arial"/>
          <w:sz w:val="22"/>
          <w:szCs w:val="22"/>
          <w:highlight w:val="white"/>
        </w:rPr>
        <w:t xml:space="preserve">€.  </w:t>
      </w:r>
    </w:p>
    <w:p w:rsidR="00380213" w:rsidRPr="00380213" w:rsidRDefault="008D639D" w:rsidP="00380213">
      <w:pPr>
        <w:widowControl w:val="0"/>
        <w:jc w:val="both"/>
        <w:rPr>
          <w:rFonts w:ascii="Arial" w:hAnsi="Arial" w:cs="Arial"/>
          <w:sz w:val="22"/>
          <w:szCs w:val="22"/>
        </w:rPr>
      </w:pPr>
      <w:r w:rsidRPr="00380213">
        <w:rPr>
          <w:rFonts w:ascii="Arial" w:hAnsi="Arial" w:cs="Arial"/>
          <w:sz w:val="22"/>
          <w:szCs w:val="22"/>
        </w:rPr>
        <w:t>-</w:t>
      </w:r>
      <w:r w:rsidRPr="00380213">
        <w:rPr>
          <w:rFonts w:ascii="Arial" w:hAnsi="Arial" w:cs="Arial"/>
          <w:sz w:val="22"/>
          <w:szCs w:val="22"/>
          <w:highlight w:val="white"/>
        </w:rPr>
        <w:t xml:space="preserve"> </w:t>
      </w:r>
      <w:r w:rsidR="00380213" w:rsidRPr="00380213">
        <w:rPr>
          <w:rFonts w:ascii="Arial" w:hAnsi="Arial" w:cs="Arial"/>
          <w:sz w:val="22"/>
          <w:szCs w:val="22"/>
          <w:highlight w:val="white"/>
        </w:rPr>
        <w:t xml:space="preserve">Την </w:t>
      </w:r>
      <w:proofErr w:type="spellStart"/>
      <w:r w:rsidR="00380213" w:rsidRPr="00380213">
        <w:rPr>
          <w:rFonts w:ascii="Arial" w:hAnsi="Arial" w:cs="Arial"/>
          <w:sz w:val="22"/>
          <w:szCs w:val="22"/>
          <w:highlight w:val="white"/>
        </w:rPr>
        <w:t>αριθμ</w:t>
      </w:r>
      <w:proofErr w:type="spellEnd"/>
      <w:r w:rsidR="00380213" w:rsidRPr="00380213">
        <w:rPr>
          <w:rFonts w:ascii="Arial" w:hAnsi="Arial" w:cs="Arial"/>
          <w:sz w:val="22"/>
          <w:szCs w:val="22"/>
          <w:highlight w:val="white"/>
        </w:rPr>
        <w:t>.</w:t>
      </w:r>
      <w:r w:rsidR="00380213">
        <w:rPr>
          <w:rFonts w:ascii="Arial" w:hAnsi="Arial" w:cs="Arial"/>
          <w:sz w:val="22"/>
          <w:szCs w:val="22"/>
          <w:highlight w:val="white"/>
        </w:rPr>
        <w:t xml:space="preserve"> </w:t>
      </w:r>
      <w:r w:rsidR="00380213" w:rsidRPr="00380213">
        <w:rPr>
          <w:rFonts w:ascii="Arial" w:hAnsi="Arial" w:cs="Arial"/>
          <w:sz w:val="22"/>
          <w:szCs w:val="22"/>
          <w:highlight w:val="white"/>
        </w:rPr>
        <w:t xml:space="preserve">52/2022 μελέτη του </w:t>
      </w:r>
      <w:proofErr w:type="spellStart"/>
      <w:r w:rsidR="00380213" w:rsidRPr="00380213">
        <w:rPr>
          <w:rFonts w:ascii="Arial" w:hAnsi="Arial" w:cs="Arial"/>
          <w:sz w:val="22"/>
          <w:szCs w:val="22"/>
          <w:highlight w:val="white"/>
        </w:rPr>
        <w:t>Αυτ.Τμ</w:t>
      </w:r>
      <w:proofErr w:type="spellEnd"/>
      <w:r w:rsidR="00380213" w:rsidRPr="00380213">
        <w:rPr>
          <w:rFonts w:ascii="Arial" w:hAnsi="Arial" w:cs="Arial"/>
          <w:sz w:val="22"/>
          <w:szCs w:val="22"/>
          <w:highlight w:val="white"/>
        </w:rPr>
        <w:t xml:space="preserve">. </w:t>
      </w:r>
      <w:r w:rsidR="00380213" w:rsidRPr="00380213">
        <w:rPr>
          <w:rFonts w:ascii="Arial" w:hAnsi="Arial" w:cs="Arial"/>
          <w:sz w:val="22"/>
          <w:szCs w:val="22"/>
        </w:rPr>
        <w:t xml:space="preserve">Πολιτισμού, Αθλητισμού και Τουρισμού </w:t>
      </w:r>
      <w:r w:rsidR="00380213" w:rsidRPr="00380213">
        <w:rPr>
          <w:rFonts w:ascii="Arial" w:hAnsi="Arial" w:cs="Arial"/>
          <w:sz w:val="22"/>
          <w:szCs w:val="22"/>
          <w:highlight w:val="white"/>
        </w:rPr>
        <w:t xml:space="preserve">ενδεικτικού προϋπολογισμού 1.255,12€ συμπεριλαμβανομένου ΦΠΑ, η οποία εγκρίθηκε με την </w:t>
      </w:r>
      <w:proofErr w:type="spellStart"/>
      <w:r w:rsidR="00380213" w:rsidRPr="00380213">
        <w:rPr>
          <w:rFonts w:ascii="Arial" w:hAnsi="Arial" w:cs="Arial"/>
          <w:sz w:val="22"/>
          <w:szCs w:val="22"/>
          <w:highlight w:val="white"/>
        </w:rPr>
        <w:t>αριθμ.πρωτ</w:t>
      </w:r>
      <w:proofErr w:type="spellEnd"/>
      <w:r w:rsidR="00380213" w:rsidRPr="00380213">
        <w:rPr>
          <w:rFonts w:ascii="Arial" w:hAnsi="Arial" w:cs="Arial"/>
          <w:sz w:val="22"/>
          <w:szCs w:val="22"/>
          <w:highlight w:val="white"/>
        </w:rPr>
        <w:t>. 12057/12-7-2022 απόφαση Δημάρχου.</w:t>
      </w:r>
    </w:p>
    <w:p w:rsidR="008D639D" w:rsidRDefault="008D639D" w:rsidP="008D639D">
      <w:pPr>
        <w:widowControl w:val="0"/>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Pr>
          <w:rFonts w:ascii="Arial" w:hAnsi="Arial" w:cs="Arial"/>
          <w:sz w:val="22"/>
          <w:szCs w:val="22"/>
        </w:rPr>
        <w:t>1</w:t>
      </w:r>
      <w:r w:rsidRPr="008D639D">
        <w:rPr>
          <w:rFonts w:ascii="Arial" w:hAnsi="Arial" w:cs="Arial"/>
          <w:sz w:val="22"/>
          <w:szCs w:val="22"/>
        </w:rPr>
        <w:t>2</w:t>
      </w:r>
      <w:r w:rsidR="00380213">
        <w:rPr>
          <w:rFonts w:ascii="Arial" w:hAnsi="Arial" w:cs="Arial"/>
          <w:sz w:val="22"/>
          <w:szCs w:val="22"/>
        </w:rPr>
        <w:t>235</w:t>
      </w:r>
      <w:r w:rsidRPr="003962B2">
        <w:rPr>
          <w:rFonts w:ascii="Arial" w:hAnsi="Arial" w:cs="Arial"/>
          <w:sz w:val="22"/>
          <w:szCs w:val="22"/>
        </w:rPr>
        <w:t>/</w:t>
      </w:r>
      <w:r w:rsidRPr="008D639D">
        <w:rPr>
          <w:rFonts w:ascii="Arial" w:hAnsi="Arial" w:cs="Arial"/>
          <w:sz w:val="22"/>
          <w:szCs w:val="22"/>
        </w:rPr>
        <w:t>1</w:t>
      </w:r>
      <w:r w:rsidR="00380213">
        <w:rPr>
          <w:rFonts w:ascii="Arial" w:hAnsi="Arial" w:cs="Arial"/>
          <w:sz w:val="22"/>
          <w:szCs w:val="22"/>
        </w:rPr>
        <w:t>3</w:t>
      </w:r>
      <w:r w:rsidRPr="003962B2">
        <w:rPr>
          <w:rFonts w:ascii="Arial" w:hAnsi="Arial" w:cs="Arial"/>
          <w:sz w:val="22"/>
          <w:szCs w:val="22"/>
        </w:rPr>
        <w:t>-0</w:t>
      </w:r>
      <w:r w:rsidRPr="008D639D">
        <w:rPr>
          <w:rFonts w:ascii="Arial" w:hAnsi="Arial" w:cs="Arial"/>
          <w:sz w:val="22"/>
          <w:szCs w:val="22"/>
        </w:rPr>
        <w:t>7</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w:t>
      </w:r>
      <w:r>
        <w:rPr>
          <w:rFonts w:ascii="Arial" w:hAnsi="Arial" w:cs="Arial"/>
          <w:sz w:val="22"/>
          <w:szCs w:val="22"/>
        </w:rPr>
        <w:t>είχε διανεμηθεί</w:t>
      </w:r>
    </w:p>
    <w:p w:rsidR="008D639D" w:rsidRPr="003962B2" w:rsidRDefault="008D639D" w:rsidP="008D639D">
      <w:pPr>
        <w:widowControl w:val="0"/>
        <w:spacing w:line="276" w:lineRule="auto"/>
        <w:jc w:val="both"/>
        <w:rPr>
          <w:rFonts w:ascii="Arial" w:hAnsi="Arial" w:cs="Arial"/>
          <w:sz w:val="22"/>
          <w:szCs w:val="22"/>
        </w:rPr>
      </w:pPr>
      <w:r>
        <w:rPr>
          <w:rFonts w:ascii="Arial" w:hAnsi="Arial" w:cs="Arial"/>
          <w:sz w:val="22"/>
          <w:szCs w:val="22"/>
        </w:rPr>
        <w:t>-</w:t>
      </w:r>
      <w:r w:rsidRPr="003962B2">
        <w:rPr>
          <w:rFonts w:ascii="Arial" w:hAnsi="Arial" w:cs="Arial"/>
          <w:sz w:val="22"/>
          <w:szCs w:val="22"/>
        </w:rPr>
        <w:t>Την μεταξύ των μελών συζήτηση σύμφωνα με τα πρακτικά</w:t>
      </w:r>
    </w:p>
    <w:p w:rsidR="008D639D" w:rsidRPr="003962B2" w:rsidRDefault="008D639D" w:rsidP="008D639D">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8D639D" w:rsidRDefault="008D639D" w:rsidP="008D639D">
      <w:pPr>
        <w:pStyle w:val="af9"/>
        <w:widowControl w:val="0"/>
        <w:suppressAutoHyphens w:val="0"/>
        <w:spacing w:line="276" w:lineRule="auto"/>
        <w:ind w:left="0"/>
        <w:jc w:val="both"/>
        <w:rPr>
          <w:rFonts w:ascii="Arial" w:hAnsi="Arial" w:cs="Arial"/>
          <w:sz w:val="22"/>
          <w:szCs w:val="22"/>
        </w:rPr>
      </w:pPr>
    </w:p>
    <w:p w:rsidR="006E176C" w:rsidRPr="003962B2" w:rsidRDefault="006E176C" w:rsidP="008D639D">
      <w:pPr>
        <w:pStyle w:val="af9"/>
        <w:widowControl w:val="0"/>
        <w:suppressAutoHyphens w:val="0"/>
        <w:spacing w:line="276" w:lineRule="auto"/>
        <w:ind w:left="0"/>
        <w:jc w:val="both"/>
        <w:rPr>
          <w:rFonts w:ascii="Arial" w:hAnsi="Arial" w:cs="Arial"/>
          <w:sz w:val="22"/>
          <w:szCs w:val="22"/>
        </w:rPr>
      </w:pPr>
    </w:p>
    <w:p w:rsidR="008D639D" w:rsidRPr="003962B2" w:rsidRDefault="008D639D" w:rsidP="008D639D">
      <w:pPr>
        <w:pStyle w:val="af9"/>
        <w:widowControl w:val="0"/>
        <w:suppressAutoHyphens w:val="0"/>
        <w:spacing w:line="276" w:lineRule="auto"/>
        <w:ind w:left="0"/>
        <w:jc w:val="both"/>
        <w:rPr>
          <w:rFonts w:ascii="Arial" w:hAnsi="Arial" w:cs="Arial"/>
          <w:sz w:val="22"/>
          <w:szCs w:val="22"/>
        </w:rPr>
      </w:pPr>
    </w:p>
    <w:p w:rsidR="008D639D" w:rsidRPr="003962B2" w:rsidRDefault="008D639D" w:rsidP="008D639D">
      <w:pPr>
        <w:spacing w:line="276" w:lineRule="auto"/>
        <w:rPr>
          <w:rFonts w:ascii="Arial" w:hAnsi="Arial" w:cs="Arial"/>
          <w:b/>
          <w:bCs/>
          <w:sz w:val="22"/>
          <w:szCs w:val="22"/>
        </w:rPr>
      </w:pPr>
      <w:r w:rsidRPr="003962B2">
        <w:rPr>
          <w:rFonts w:ascii="Arial" w:hAnsi="Arial" w:cs="Arial"/>
          <w:b/>
          <w:bCs/>
          <w:sz w:val="22"/>
          <w:szCs w:val="22"/>
        </w:rPr>
        <w:lastRenderedPageBreak/>
        <w:t xml:space="preserve">                                                    ΑΠΟΦΑΣΙΖΕΙ  ΟΜΟΦΩΝΑ</w:t>
      </w:r>
    </w:p>
    <w:p w:rsidR="008D639D" w:rsidRPr="003962B2" w:rsidRDefault="008D639D" w:rsidP="008D639D">
      <w:pPr>
        <w:spacing w:line="276" w:lineRule="auto"/>
        <w:rPr>
          <w:rFonts w:ascii="Arial" w:hAnsi="Arial" w:cs="Arial"/>
          <w:b/>
          <w:bCs/>
          <w:sz w:val="22"/>
          <w:szCs w:val="22"/>
        </w:rPr>
      </w:pPr>
    </w:p>
    <w:p w:rsidR="008D639D" w:rsidRPr="003C61AA" w:rsidRDefault="008D639D" w:rsidP="008D639D">
      <w:pPr>
        <w:shd w:val="clear" w:color="auto" w:fill="FFFFFF"/>
        <w:jc w:val="both"/>
        <w:rPr>
          <w:rFonts w:ascii="Arial" w:eastAsia="Arial" w:hAnsi="Arial" w:cs="Arial"/>
          <w:b/>
          <w:kern w:val="1"/>
          <w:sz w:val="22"/>
          <w:szCs w:val="22"/>
          <w:lang w:bidi="hi-IN"/>
        </w:rPr>
      </w:pPr>
      <w:r w:rsidRPr="003C61AA">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3C61AA">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3C61AA">
        <w:rPr>
          <w:rFonts w:ascii="Arial" w:hAnsi="Arial" w:cs="Arial"/>
          <w:sz w:val="22"/>
          <w:szCs w:val="22"/>
          <w:highlight w:val="white"/>
        </w:rPr>
        <w:t>#</w:t>
      </w:r>
      <w:r w:rsidR="003C61AA" w:rsidRPr="003C61AA">
        <w:rPr>
          <w:rFonts w:ascii="Arial" w:hAnsi="Arial" w:cs="Arial"/>
          <w:sz w:val="22"/>
          <w:szCs w:val="22"/>
          <w:highlight w:val="white"/>
        </w:rPr>
        <w:t xml:space="preserve">ΧΙΛΙΩΝ ΔΙΑΚΟΣΙΩΝ ΠΕΝΗΝΤΑ ΠΕΝΤΕ </w:t>
      </w:r>
      <w:r w:rsidRPr="003C61AA">
        <w:rPr>
          <w:rFonts w:ascii="Arial" w:hAnsi="Arial" w:cs="Arial"/>
          <w:sz w:val="22"/>
          <w:szCs w:val="22"/>
          <w:highlight w:val="white"/>
        </w:rPr>
        <w:t xml:space="preserve"> ΕΥΡΩ</w:t>
      </w:r>
      <w:r w:rsidR="003C61AA" w:rsidRPr="003C61AA">
        <w:rPr>
          <w:rFonts w:ascii="Arial" w:hAnsi="Arial" w:cs="Arial"/>
          <w:sz w:val="22"/>
          <w:szCs w:val="22"/>
          <w:highlight w:val="white"/>
        </w:rPr>
        <w:t xml:space="preserve"> &amp; ΔΩΔΕΚΑ ΛΕΠΤΩΝ</w:t>
      </w:r>
      <w:r w:rsidRPr="003C61AA">
        <w:rPr>
          <w:rFonts w:ascii="Arial" w:hAnsi="Arial" w:cs="Arial"/>
          <w:sz w:val="22"/>
          <w:szCs w:val="22"/>
          <w:highlight w:val="white"/>
        </w:rPr>
        <w:t># (</w:t>
      </w:r>
      <w:r w:rsidR="003C61AA" w:rsidRPr="003C61AA">
        <w:rPr>
          <w:rFonts w:ascii="Arial" w:hAnsi="Arial" w:cs="Arial"/>
          <w:b/>
          <w:sz w:val="22"/>
          <w:szCs w:val="22"/>
        </w:rPr>
        <w:t>1.255,12</w:t>
      </w:r>
      <w:r w:rsidRPr="003C61AA">
        <w:rPr>
          <w:rFonts w:ascii="Arial" w:hAnsi="Arial" w:cs="Arial"/>
          <w:sz w:val="22"/>
          <w:szCs w:val="22"/>
        </w:rPr>
        <w:t xml:space="preserve">€) </w:t>
      </w:r>
      <w:r w:rsidRPr="003C61AA">
        <w:rPr>
          <w:rFonts w:ascii="Arial" w:hAnsi="Arial" w:cs="Arial"/>
          <w:bCs/>
          <w:sz w:val="22"/>
          <w:szCs w:val="22"/>
          <w:highlight w:val="white"/>
        </w:rPr>
        <w:t xml:space="preserve">στον Κ.Α. εξόδων </w:t>
      </w:r>
      <w:r w:rsidRPr="003C61AA">
        <w:rPr>
          <w:rFonts w:ascii="Arial" w:hAnsi="Arial" w:cs="Arial"/>
          <w:sz w:val="22"/>
          <w:szCs w:val="22"/>
          <w:highlight w:val="white"/>
        </w:rPr>
        <w:t xml:space="preserve">15/6471.005  του τρέχοντος προϋπολογισμού , με τίτλο : </w:t>
      </w:r>
      <w:proofErr w:type="spellStart"/>
      <w:r w:rsidRPr="003C61AA">
        <w:rPr>
          <w:rFonts w:ascii="Arial" w:hAnsi="Arial" w:cs="Arial"/>
          <w:sz w:val="22"/>
          <w:szCs w:val="22"/>
          <w:highlight w:val="white"/>
        </w:rPr>
        <w:t>΄΄</w:t>
      </w:r>
      <w:r w:rsidRPr="003C61AA">
        <w:rPr>
          <w:rFonts w:ascii="Arial" w:hAnsi="Arial" w:cs="Arial"/>
          <w:sz w:val="22"/>
          <w:szCs w:val="22"/>
        </w:rPr>
        <w:t>Επετειακές</w:t>
      </w:r>
      <w:proofErr w:type="spellEnd"/>
      <w:r w:rsidRPr="003C61AA">
        <w:rPr>
          <w:rFonts w:ascii="Arial" w:hAnsi="Arial" w:cs="Arial"/>
          <w:sz w:val="22"/>
          <w:szCs w:val="22"/>
        </w:rPr>
        <w:t>-εορταστικές εκδηλώσεις και δραστηριότητες όλων των Κοινοτήτων του Δήμου ‘</w:t>
      </w:r>
      <w:r w:rsidRPr="003C61AA">
        <w:rPr>
          <w:rFonts w:ascii="Arial" w:hAnsi="Arial" w:cs="Arial"/>
          <w:sz w:val="22"/>
          <w:szCs w:val="22"/>
          <w:highlight w:val="white"/>
        </w:rPr>
        <w:t xml:space="preserve">’ </w:t>
      </w:r>
      <w:r w:rsidR="003C61AA" w:rsidRPr="003C61AA">
        <w:rPr>
          <w:rFonts w:ascii="Arial" w:hAnsi="Arial" w:cs="Arial"/>
          <w:sz w:val="22"/>
          <w:szCs w:val="22"/>
          <w:highlight w:val="white"/>
        </w:rPr>
        <w:t xml:space="preserve">για την πραγματοποίηση των πολιτιστικών εκδηλώσεων στην Κοινότητα </w:t>
      </w:r>
      <w:proofErr w:type="spellStart"/>
      <w:r w:rsidR="003C61AA" w:rsidRPr="003C61AA">
        <w:rPr>
          <w:rFonts w:ascii="Arial" w:hAnsi="Arial" w:cs="Arial"/>
          <w:sz w:val="22"/>
          <w:szCs w:val="22"/>
          <w:highlight w:val="white"/>
        </w:rPr>
        <w:t>Παρορίου</w:t>
      </w:r>
      <w:proofErr w:type="spellEnd"/>
      <w:r w:rsidR="003C61AA" w:rsidRPr="003C61AA">
        <w:rPr>
          <w:rFonts w:ascii="Arial" w:hAnsi="Arial" w:cs="Arial"/>
          <w:sz w:val="22"/>
          <w:szCs w:val="22"/>
          <w:highlight w:val="white"/>
        </w:rPr>
        <w:t xml:space="preserve"> από 5 έως και 7 Αυγούστου</w:t>
      </w:r>
      <w:r w:rsidRPr="003C61AA">
        <w:rPr>
          <w:rFonts w:ascii="Arial" w:hAnsi="Arial" w:cs="Arial"/>
          <w:sz w:val="22"/>
          <w:szCs w:val="22"/>
        </w:rPr>
        <w:t>, ως παρακάτω</w:t>
      </w:r>
    </w:p>
    <w:p w:rsidR="00B17648" w:rsidRPr="003C61AA" w:rsidRDefault="00CB5084" w:rsidP="00CB5084">
      <w:pPr>
        <w:spacing w:line="276" w:lineRule="auto"/>
        <w:ind w:hanging="142"/>
        <w:rPr>
          <w:rFonts w:ascii="Arial" w:hAnsi="Arial" w:cs="Arial"/>
          <w:sz w:val="22"/>
          <w:szCs w:val="22"/>
        </w:rPr>
      </w:pPr>
      <w:r w:rsidRPr="003C61AA">
        <w:rPr>
          <w:rFonts w:ascii="Arial" w:hAnsi="Arial" w:cs="Arial"/>
          <w:sz w:val="22"/>
          <w:szCs w:val="22"/>
        </w:rPr>
        <w:t xml:space="preserve">               </w:t>
      </w:r>
    </w:p>
    <w:p w:rsidR="00380213" w:rsidRPr="003C61AA" w:rsidRDefault="00CB5084" w:rsidP="00CB5084">
      <w:pPr>
        <w:spacing w:line="276" w:lineRule="auto"/>
        <w:ind w:hanging="142"/>
        <w:rPr>
          <w:rFonts w:ascii="Arial" w:hAnsi="Arial" w:cs="Arial"/>
          <w:sz w:val="22"/>
          <w:szCs w:val="22"/>
        </w:rPr>
      </w:pPr>
      <w:r w:rsidRPr="003C61AA">
        <w:rPr>
          <w:rFonts w:ascii="Arial" w:hAnsi="Arial" w:cs="Arial"/>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709"/>
        <w:gridCol w:w="5670"/>
        <w:gridCol w:w="2552"/>
      </w:tblGrid>
      <w:tr w:rsidR="00380213" w:rsidRPr="003C61AA" w:rsidTr="00DD077C">
        <w:tc>
          <w:tcPr>
            <w:tcW w:w="709" w:type="dxa"/>
            <w:tcBorders>
              <w:top w:val="single" w:sz="1" w:space="0" w:color="000000"/>
              <w:left w:val="single" w:sz="1" w:space="0" w:color="000000"/>
              <w:bottom w:val="single" w:sz="4" w:space="0" w:color="auto"/>
            </w:tcBorders>
            <w:shd w:val="clear" w:color="auto" w:fill="99CC99"/>
          </w:tcPr>
          <w:p w:rsidR="00380213" w:rsidRPr="003C61AA" w:rsidRDefault="00380213" w:rsidP="00DD077C">
            <w:pPr>
              <w:pStyle w:val="af8"/>
              <w:jc w:val="center"/>
              <w:rPr>
                <w:rFonts w:ascii="Arial" w:hAnsi="Arial" w:cs="Arial"/>
                <w:sz w:val="22"/>
                <w:szCs w:val="22"/>
              </w:rPr>
            </w:pPr>
            <w:r w:rsidRPr="003C61AA">
              <w:rPr>
                <w:rFonts w:ascii="Arial" w:hAnsi="Arial" w:cs="Arial"/>
                <w:b/>
                <w:bCs/>
                <w:color w:val="000000"/>
                <w:sz w:val="22"/>
                <w:szCs w:val="22"/>
              </w:rPr>
              <w:t>Α/Α</w:t>
            </w:r>
          </w:p>
        </w:tc>
        <w:tc>
          <w:tcPr>
            <w:tcW w:w="5670" w:type="dxa"/>
            <w:tcBorders>
              <w:top w:val="single" w:sz="1" w:space="0" w:color="000000"/>
              <w:left w:val="single" w:sz="1" w:space="0" w:color="000000"/>
              <w:bottom w:val="single" w:sz="4" w:space="0" w:color="auto"/>
            </w:tcBorders>
            <w:shd w:val="clear" w:color="auto" w:fill="99CC99"/>
          </w:tcPr>
          <w:p w:rsidR="00380213" w:rsidRPr="003C61AA" w:rsidRDefault="00380213" w:rsidP="00DD077C">
            <w:pPr>
              <w:pStyle w:val="af8"/>
              <w:jc w:val="center"/>
              <w:rPr>
                <w:rFonts w:ascii="Arial" w:hAnsi="Arial" w:cs="Arial"/>
                <w:sz w:val="22"/>
                <w:szCs w:val="22"/>
              </w:rPr>
            </w:pPr>
            <w:r w:rsidRPr="003C61AA">
              <w:rPr>
                <w:rFonts w:ascii="Arial" w:hAnsi="Arial" w:cs="Arial"/>
                <w:b/>
                <w:bCs/>
                <w:color w:val="000000"/>
                <w:sz w:val="22"/>
                <w:szCs w:val="22"/>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380213" w:rsidRPr="003C61AA" w:rsidRDefault="00380213" w:rsidP="00DD077C">
            <w:pPr>
              <w:pStyle w:val="af8"/>
              <w:jc w:val="center"/>
              <w:rPr>
                <w:rFonts w:ascii="Arial" w:hAnsi="Arial" w:cs="Arial"/>
                <w:sz w:val="22"/>
                <w:szCs w:val="22"/>
              </w:rPr>
            </w:pPr>
            <w:r w:rsidRPr="003C61AA">
              <w:rPr>
                <w:rFonts w:ascii="Arial" w:hAnsi="Arial" w:cs="Arial"/>
                <w:b/>
                <w:bCs/>
                <w:color w:val="000000"/>
                <w:sz w:val="22"/>
                <w:szCs w:val="22"/>
              </w:rPr>
              <w:t xml:space="preserve">Ποσό </w:t>
            </w:r>
          </w:p>
        </w:tc>
      </w:tr>
      <w:tr w:rsidR="00380213" w:rsidRPr="003C61AA" w:rsidTr="00DD077C">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pStyle w:val="af8"/>
              <w:jc w:val="center"/>
              <w:rPr>
                <w:rFonts w:ascii="Arial" w:hAnsi="Arial" w:cs="Arial"/>
                <w:sz w:val="22"/>
                <w:szCs w:val="22"/>
              </w:rPr>
            </w:pPr>
            <w:r w:rsidRPr="003C61AA">
              <w:rPr>
                <w:rFonts w:ascii="Arial" w:hAnsi="Arial" w:cs="Arial"/>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rPr>
                <w:rFonts w:ascii="Arial" w:hAnsi="Arial" w:cs="Arial"/>
                <w:bCs/>
                <w:sz w:val="22"/>
                <w:szCs w:val="22"/>
                <w:highlight w:val="white"/>
              </w:rPr>
            </w:pPr>
            <w:r w:rsidRPr="003C61AA">
              <w:rPr>
                <w:rFonts w:ascii="Arial" w:hAnsi="Arial" w:cs="Arial"/>
                <w:bCs/>
                <w:sz w:val="22"/>
                <w:szCs w:val="22"/>
                <w:highlight w:val="white"/>
              </w:rPr>
              <w:t>Ηχητική –φωτιστική κάλυψη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pStyle w:val="af8"/>
              <w:jc w:val="center"/>
              <w:rPr>
                <w:rFonts w:ascii="Arial" w:hAnsi="Arial" w:cs="Arial"/>
                <w:sz w:val="22"/>
                <w:szCs w:val="22"/>
              </w:rPr>
            </w:pPr>
            <w:r w:rsidRPr="003C61AA">
              <w:rPr>
                <w:rFonts w:ascii="Arial" w:hAnsi="Arial" w:cs="Arial"/>
                <w:sz w:val="22"/>
                <w:szCs w:val="22"/>
              </w:rPr>
              <w:t>434,00€</w:t>
            </w:r>
          </w:p>
        </w:tc>
      </w:tr>
      <w:tr w:rsidR="00380213" w:rsidRPr="003C61AA" w:rsidTr="00DD077C">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pStyle w:val="af8"/>
              <w:jc w:val="center"/>
              <w:rPr>
                <w:rFonts w:ascii="Arial" w:hAnsi="Arial" w:cs="Arial"/>
                <w:sz w:val="22"/>
                <w:szCs w:val="22"/>
              </w:rPr>
            </w:pPr>
            <w:r w:rsidRPr="003C61AA">
              <w:rPr>
                <w:rFonts w:ascii="Arial" w:hAnsi="Arial" w:cs="Arial"/>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rPr>
                <w:rFonts w:ascii="Arial" w:hAnsi="Arial" w:cs="Arial"/>
                <w:bCs/>
                <w:sz w:val="22"/>
                <w:szCs w:val="22"/>
                <w:highlight w:val="white"/>
              </w:rPr>
            </w:pPr>
            <w:r w:rsidRPr="003C61AA">
              <w:rPr>
                <w:rFonts w:ascii="Arial" w:hAnsi="Arial" w:cs="Arial"/>
                <w:bCs/>
                <w:sz w:val="22"/>
                <w:szCs w:val="22"/>
                <w:highlight w:val="white"/>
              </w:rPr>
              <w:t>Έξοδα υπηρεσιών οργάνωσης πολιτιστικών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pStyle w:val="af8"/>
              <w:jc w:val="center"/>
              <w:rPr>
                <w:rFonts w:ascii="Arial" w:hAnsi="Arial" w:cs="Arial"/>
                <w:sz w:val="22"/>
                <w:szCs w:val="22"/>
              </w:rPr>
            </w:pPr>
            <w:r w:rsidRPr="003C61AA">
              <w:rPr>
                <w:rFonts w:ascii="Arial" w:hAnsi="Arial" w:cs="Arial"/>
                <w:sz w:val="22"/>
                <w:szCs w:val="22"/>
              </w:rPr>
              <w:t>200,88€</w:t>
            </w:r>
          </w:p>
        </w:tc>
      </w:tr>
      <w:tr w:rsidR="00380213" w:rsidRPr="003C61AA" w:rsidTr="00DD077C">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pStyle w:val="af8"/>
              <w:jc w:val="center"/>
              <w:rPr>
                <w:rFonts w:ascii="Arial" w:hAnsi="Arial" w:cs="Arial"/>
                <w:sz w:val="22"/>
                <w:szCs w:val="22"/>
              </w:rPr>
            </w:pPr>
            <w:r w:rsidRPr="003C61AA">
              <w:rPr>
                <w:rFonts w:ascii="Arial" w:hAnsi="Arial" w:cs="Arial"/>
                <w:sz w:val="22"/>
                <w:szCs w:val="22"/>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rPr>
                <w:rFonts w:ascii="Arial" w:hAnsi="Arial" w:cs="Arial"/>
                <w:bCs/>
                <w:sz w:val="22"/>
                <w:szCs w:val="22"/>
                <w:highlight w:val="white"/>
              </w:rPr>
            </w:pPr>
            <w:r w:rsidRPr="003C61AA">
              <w:rPr>
                <w:rFonts w:ascii="Arial" w:hAnsi="Arial" w:cs="Arial"/>
                <w:bCs/>
                <w:sz w:val="22"/>
                <w:szCs w:val="22"/>
                <w:highlight w:val="white"/>
              </w:rPr>
              <w:t>Ψυχαγωγικές υπηρεσίες θεατρικών-μουσικών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pStyle w:val="af8"/>
              <w:jc w:val="center"/>
              <w:rPr>
                <w:rFonts w:ascii="Arial" w:hAnsi="Arial" w:cs="Arial"/>
                <w:sz w:val="22"/>
                <w:szCs w:val="22"/>
              </w:rPr>
            </w:pPr>
            <w:r w:rsidRPr="003C61AA">
              <w:rPr>
                <w:rFonts w:ascii="Arial" w:hAnsi="Arial" w:cs="Arial"/>
                <w:sz w:val="22"/>
                <w:szCs w:val="22"/>
              </w:rPr>
              <w:t>520,80€</w:t>
            </w:r>
          </w:p>
        </w:tc>
      </w:tr>
      <w:tr w:rsidR="00380213" w:rsidRPr="003C61AA" w:rsidTr="00DD077C">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pStyle w:val="af8"/>
              <w:jc w:val="center"/>
              <w:rPr>
                <w:rFonts w:ascii="Arial" w:hAnsi="Arial" w:cs="Arial"/>
                <w:sz w:val="22"/>
                <w:szCs w:val="22"/>
              </w:rPr>
            </w:pPr>
            <w:r w:rsidRPr="003C61AA">
              <w:rPr>
                <w:rFonts w:ascii="Arial" w:hAnsi="Arial" w:cs="Arial"/>
                <w:sz w:val="22"/>
                <w:szCs w:val="22"/>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rPr>
                <w:rFonts w:ascii="Arial" w:hAnsi="Arial" w:cs="Arial"/>
                <w:bCs/>
                <w:sz w:val="22"/>
                <w:szCs w:val="22"/>
                <w:highlight w:val="white"/>
              </w:rPr>
            </w:pPr>
            <w:r w:rsidRPr="003C61AA">
              <w:rPr>
                <w:rFonts w:ascii="Arial" w:hAnsi="Arial" w:cs="Arial"/>
                <w:bCs/>
                <w:sz w:val="22"/>
                <w:szCs w:val="22"/>
                <w:highlight w:val="white"/>
              </w:rPr>
              <w:t>Προμήθεια ειδών παντοπωλείου</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pStyle w:val="af8"/>
              <w:jc w:val="center"/>
              <w:rPr>
                <w:rFonts w:ascii="Arial" w:hAnsi="Arial" w:cs="Arial"/>
                <w:sz w:val="22"/>
                <w:szCs w:val="22"/>
              </w:rPr>
            </w:pPr>
            <w:r w:rsidRPr="003C61AA">
              <w:rPr>
                <w:rFonts w:ascii="Arial" w:hAnsi="Arial" w:cs="Arial"/>
                <w:sz w:val="22"/>
                <w:szCs w:val="22"/>
              </w:rPr>
              <w:t>99,44€</w:t>
            </w:r>
          </w:p>
        </w:tc>
      </w:tr>
      <w:tr w:rsidR="00380213" w:rsidRPr="003C61AA" w:rsidTr="00DD077C">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pStyle w:val="af8"/>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rPr>
                <w:rFonts w:ascii="Arial" w:hAnsi="Arial" w:cs="Arial"/>
                <w:bCs/>
                <w:sz w:val="22"/>
                <w:szCs w:val="22"/>
                <w:highlight w:val="white"/>
              </w:rPr>
            </w:pPr>
            <w:r w:rsidRPr="003C61AA">
              <w:rPr>
                <w:rFonts w:ascii="Arial" w:hAnsi="Arial" w:cs="Arial"/>
                <w:b/>
                <w:bCs/>
                <w:sz w:val="22"/>
                <w:szCs w:val="22"/>
                <w:highlight w:val="white"/>
              </w:rPr>
              <w:t xml:space="preserve">Σύνολο </w:t>
            </w:r>
            <w:r w:rsidRPr="003C61AA">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80213" w:rsidRPr="003C61AA" w:rsidRDefault="00380213" w:rsidP="00DD077C">
            <w:pPr>
              <w:pStyle w:val="af8"/>
              <w:jc w:val="center"/>
              <w:rPr>
                <w:rFonts w:ascii="Arial" w:hAnsi="Arial" w:cs="Arial"/>
                <w:b/>
                <w:sz w:val="22"/>
                <w:szCs w:val="22"/>
              </w:rPr>
            </w:pPr>
            <w:r w:rsidRPr="003C61AA">
              <w:rPr>
                <w:rFonts w:ascii="Arial" w:hAnsi="Arial" w:cs="Arial"/>
                <w:b/>
                <w:sz w:val="22"/>
                <w:szCs w:val="22"/>
              </w:rPr>
              <w:t>1.255,12€</w:t>
            </w:r>
          </w:p>
        </w:tc>
      </w:tr>
    </w:tbl>
    <w:p w:rsidR="00CB5084" w:rsidRPr="00B17648" w:rsidRDefault="00CB5084" w:rsidP="00CB5084">
      <w:pPr>
        <w:spacing w:line="276" w:lineRule="auto"/>
        <w:ind w:hanging="142"/>
        <w:rPr>
          <w:sz w:val="20"/>
          <w:szCs w:val="20"/>
        </w:rPr>
      </w:pPr>
      <w:r w:rsidRPr="00B17648">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F01A7B">
        <w:rPr>
          <w:rFonts w:ascii="Arial" w:hAnsi="Arial" w:cs="Arial"/>
          <w:b/>
          <w:sz w:val="22"/>
          <w:szCs w:val="22"/>
        </w:rPr>
        <w:t>21</w:t>
      </w:r>
      <w:r w:rsidR="00380213">
        <w:rPr>
          <w:rFonts w:ascii="Arial" w:hAnsi="Arial" w:cs="Arial"/>
          <w:b/>
          <w:sz w:val="22"/>
          <w:szCs w:val="22"/>
        </w:rPr>
        <w:t>7</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F01A7B" w:rsidRPr="00F01A7B" w:rsidRDefault="00F01A7B" w:rsidP="00F01A7B">
      <w:pPr>
        <w:tabs>
          <w:tab w:val="left" w:pos="559"/>
          <w:tab w:val="left" w:pos="1555"/>
        </w:tabs>
        <w:rPr>
          <w:rFonts w:ascii="Arial" w:hAnsi="Arial" w:cs="Arial"/>
          <w:sz w:val="22"/>
          <w:szCs w:val="22"/>
        </w:rPr>
      </w:pPr>
      <w:r w:rsidRPr="00F01A7B">
        <w:rPr>
          <w:rFonts w:ascii="Arial" w:eastAsia="Verdana" w:hAnsi="Arial" w:cs="Arial"/>
          <w:kern w:val="1"/>
          <w:sz w:val="22"/>
          <w:szCs w:val="22"/>
          <w:lang w:bidi="hi-IN"/>
        </w:rPr>
        <w:t xml:space="preserve">Ο ΠΡΟΕΔΡΟΣ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ΙΩΑΝΝΗΣ Δ. ΤΑΓΚΑΛΕΓΚΑΣ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w:t>
      </w:r>
      <w:r w:rsidRPr="00F01A7B">
        <w:rPr>
          <w:rFonts w:ascii="Arial" w:eastAsia="Arial" w:hAnsi="Arial" w:cs="Arial"/>
          <w:sz w:val="22"/>
          <w:szCs w:val="22"/>
        </w:rPr>
        <w:t xml:space="preserve">   </w:t>
      </w:r>
      <w:r w:rsidRPr="00F01A7B">
        <w:rPr>
          <w:rFonts w:ascii="Arial" w:hAnsi="Arial" w:cs="Arial"/>
          <w:sz w:val="22"/>
          <w:szCs w:val="22"/>
        </w:rPr>
        <w:t>ΠΙΣΤΟ ΑΠΟΣΠΑΣΜΑ</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Λιβαδειά      2</w:t>
      </w:r>
      <w:r w:rsidR="005F4959">
        <w:rPr>
          <w:rFonts w:ascii="Arial" w:hAnsi="Arial" w:cs="Arial"/>
          <w:sz w:val="22"/>
          <w:szCs w:val="22"/>
        </w:rPr>
        <w:t>1</w:t>
      </w:r>
      <w:r w:rsidRPr="00F01A7B">
        <w:rPr>
          <w:rFonts w:ascii="Arial" w:hAnsi="Arial" w:cs="Arial"/>
          <w:sz w:val="22"/>
          <w:szCs w:val="22"/>
        </w:rPr>
        <w:t xml:space="preserve"> -07-2022</w:t>
      </w:r>
      <w:r w:rsidRPr="00F01A7B">
        <w:rPr>
          <w:rFonts w:ascii="Arial" w:eastAsia="Verdana" w:hAnsi="Arial" w:cs="Arial"/>
          <w:kern w:val="1"/>
          <w:sz w:val="22"/>
          <w:szCs w:val="22"/>
          <w:lang w:bidi="hi-IN"/>
        </w:rPr>
        <w:t xml:space="preserve">  </w:t>
      </w:r>
    </w:p>
    <w:p w:rsidR="00F01A7B" w:rsidRPr="00F01A7B" w:rsidRDefault="00F01A7B" w:rsidP="00F01A7B">
      <w:pPr>
        <w:tabs>
          <w:tab w:val="left" w:pos="559"/>
          <w:tab w:val="left" w:pos="1555"/>
        </w:tabs>
        <w:rPr>
          <w:rFonts w:ascii="Arial" w:hAnsi="Arial" w:cs="Arial"/>
          <w:sz w:val="22"/>
          <w:szCs w:val="22"/>
        </w:rPr>
      </w:pPr>
      <w:r w:rsidRPr="00F01A7B">
        <w:rPr>
          <w:rFonts w:ascii="Arial" w:eastAsia="Arial" w:hAnsi="Arial" w:cs="Arial"/>
          <w:sz w:val="22"/>
          <w:szCs w:val="22"/>
        </w:rPr>
        <w:t xml:space="preserve">                                                                                                      Ο ΠΡΟΕΔΡΟΣ</w:t>
      </w:r>
      <w:r w:rsidRPr="00F01A7B">
        <w:rPr>
          <w:rFonts w:ascii="Arial" w:hAnsi="Arial" w:cs="Arial"/>
          <w:sz w:val="22"/>
          <w:szCs w:val="22"/>
        </w:rPr>
        <w:t xml:space="preserve">    </w:t>
      </w:r>
    </w:p>
    <w:p w:rsidR="00F01A7B" w:rsidRPr="00F01A7B" w:rsidRDefault="00F01A7B" w:rsidP="00F01A7B">
      <w:pPr>
        <w:tabs>
          <w:tab w:val="left" w:pos="7485"/>
        </w:tabs>
        <w:rPr>
          <w:rFonts w:ascii="Arial" w:hAnsi="Arial" w:cs="Arial"/>
          <w:sz w:val="22"/>
          <w:szCs w:val="22"/>
        </w:rPr>
      </w:pPr>
      <w:r w:rsidRPr="00F01A7B">
        <w:rPr>
          <w:rFonts w:ascii="Arial" w:hAnsi="Arial" w:cs="Arial"/>
          <w:sz w:val="22"/>
          <w:szCs w:val="22"/>
        </w:rPr>
        <w:tab/>
      </w:r>
    </w:p>
    <w:p w:rsidR="00F01A7B" w:rsidRPr="00F01A7B" w:rsidRDefault="00F01A7B" w:rsidP="00F01A7B">
      <w:pPr>
        <w:tabs>
          <w:tab w:val="center" w:pos="1080"/>
          <w:tab w:val="left" w:pos="6120"/>
          <w:tab w:val="center" w:pos="8460"/>
        </w:tabs>
        <w:jc w:val="both"/>
        <w:rPr>
          <w:rFonts w:ascii="Arial" w:hAnsi="Arial" w:cs="Arial"/>
          <w:b/>
          <w:sz w:val="22"/>
          <w:szCs w:val="22"/>
        </w:rPr>
      </w:pPr>
      <w:r w:rsidRPr="00F01A7B">
        <w:rPr>
          <w:rFonts w:ascii="Arial" w:eastAsia="Arial" w:hAnsi="Arial" w:cs="Arial"/>
          <w:sz w:val="22"/>
          <w:szCs w:val="22"/>
        </w:rPr>
        <w:t xml:space="preserve">                </w:t>
      </w:r>
      <w:r w:rsidRPr="00F01A7B">
        <w:rPr>
          <w:rFonts w:ascii="Arial" w:hAnsi="Arial" w:cs="Arial"/>
          <w:b/>
          <w:sz w:val="22"/>
          <w:szCs w:val="22"/>
        </w:rPr>
        <w:t xml:space="preserve">ΤΑ ΜΕΛΗ  </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1. </w:t>
      </w:r>
      <w:proofErr w:type="spellStart"/>
      <w:r w:rsidRPr="00F01A7B">
        <w:rPr>
          <w:rFonts w:ascii="Arial" w:hAnsi="Arial" w:cs="Arial"/>
          <w:sz w:val="22"/>
          <w:szCs w:val="22"/>
        </w:rPr>
        <w:t>Μητάς</w:t>
      </w:r>
      <w:proofErr w:type="spellEnd"/>
      <w:r w:rsidRPr="00F01A7B">
        <w:rPr>
          <w:rFonts w:ascii="Arial" w:hAnsi="Arial" w:cs="Arial"/>
          <w:sz w:val="22"/>
          <w:szCs w:val="22"/>
        </w:rPr>
        <w:t xml:space="preserve"> Αλέξανδρος</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2. </w:t>
      </w:r>
      <w:proofErr w:type="spellStart"/>
      <w:r w:rsidRPr="00F01A7B">
        <w:rPr>
          <w:rFonts w:ascii="Arial" w:hAnsi="Arial" w:cs="Arial"/>
          <w:sz w:val="22"/>
          <w:szCs w:val="22"/>
        </w:rPr>
        <w:t>Νταντούμη</w:t>
      </w:r>
      <w:proofErr w:type="spellEnd"/>
      <w:r w:rsidRPr="00F01A7B">
        <w:rPr>
          <w:rFonts w:ascii="Arial" w:hAnsi="Arial" w:cs="Arial"/>
          <w:sz w:val="22"/>
          <w:szCs w:val="22"/>
        </w:rPr>
        <w:t xml:space="preserve"> Ιωάννα</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3. </w:t>
      </w:r>
      <w:proofErr w:type="spellStart"/>
      <w:r w:rsidRPr="00F01A7B">
        <w:rPr>
          <w:rFonts w:ascii="Arial" w:hAnsi="Arial" w:cs="Arial"/>
          <w:sz w:val="22"/>
          <w:szCs w:val="22"/>
        </w:rPr>
        <w:t>Σαγιάννης</w:t>
      </w:r>
      <w:proofErr w:type="spellEnd"/>
      <w:r w:rsidRPr="00F01A7B">
        <w:rPr>
          <w:rFonts w:ascii="Arial" w:hAnsi="Arial" w:cs="Arial"/>
          <w:sz w:val="22"/>
          <w:szCs w:val="22"/>
        </w:rPr>
        <w:t xml:space="preserve"> Μιχαήλ                                                        ΙΩΑΝΝΗΣ Δ. ΤΑΓΚΑΛΕΓΚΑΣ   </w:t>
      </w:r>
    </w:p>
    <w:p w:rsidR="00F01A7B" w:rsidRPr="00F01A7B" w:rsidRDefault="00F01A7B" w:rsidP="00F01A7B">
      <w:pPr>
        <w:tabs>
          <w:tab w:val="left" w:pos="360"/>
          <w:tab w:val="left" w:pos="6237"/>
        </w:tabs>
        <w:ind w:left="360"/>
        <w:rPr>
          <w:rFonts w:ascii="Arial" w:hAnsi="Arial" w:cs="Arial"/>
          <w:sz w:val="22"/>
          <w:szCs w:val="22"/>
        </w:rPr>
      </w:pPr>
      <w:r w:rsidRPr="00F01A7B">
        <w:rPr>
          <w:rFonts w:ascii="Arial" w:hAnsi="Arial" w:cs="Arial"/>
          <w:sz w:val="22"/>
          <w:szCs w:val="22"/>
        </w:rPr>
        <w:t>4 .</w:t>
      </w:r>
      <w:proofErr w:type="spellStart"/>
      <w:r w:rsidRPr="00F01A7B">
        <w:rPr>
          <w:rFonts w:ascii="Arial" w:hAnsi="Arial" w:cs="Arial"/>
          <w:sz w:val="22"/>
          <w:szCs w:val="22"/>
        </w:rPr>
        <w:t>Μερτζάνης</w:t>
      </w:r>
      <w:proofErr w:type="spellEnd"/>
      <w:r w:rsidRPr="00F01A7B">
        <w:rPr>
          <w:rFonts w:ascii="Arial" w:hAnsi="Arial" w:cs="Arial"/>
          <w:sz w:val="22"/>
          <w:szCs w:val="22"/>
        </w:rPr>
        <w:t xml:space="preserve">  Κωνσταντίνος                                             </w:t>
      </w:r>
      <w:r w:rsidRPr="00F01A7B">
        <w:rPr>
          <w:rFonts w:ascii="Arial" w:eastAsia="Arial" w:hAnsi="Arial" w:cs="Arial"/>
          <w:sz w:val="22"/>
          <w:szCs w:val="22"/>
        </w:rPr>
        <w:t>ΔΗΜΑΡΧΟΣ ΛΕΒΑΔΕΩΝ</w:t>
      </w:r>
    </w:p>
    <w:p w:rsidR="00F01A7B" w:rsidRPr="00F01A7B" w:rsidRDefault="00F01A7B" w:rsidP="00F01A7B">
      <w:pPr>
        <w:tabs>
          <w:tab w:val="left" w:pos="360"/>
          <w:tab w:val="left" w:pos="6237"/>
        </w:tabs>
        <w:ind w:left="360"/>
        <w:rPr>
          <w:rFonts w:ascii="Calibri" w:hAnsi="Calibri" w:cs="Calibri"/>
          <w:sz w:val="22"/>
          <w:szCs w:val="22"/>
        </w:rPr>
      </w:pPr>
      <w:r w:rsidRPr="00F01A7B">
        <w:rPr>
          <w:rFonts w:ascii="Arial" w:hAnsi="Arial" w:cs="Arial"/>
          <w:sz w:val="22"/>
          <w:szCs w:val="22"/>
        </w:rPr>
        <w:t xml:space="preserve">5. </w:t>
      </w:r>
      <w:proofErr w:type="spellStart"/>
      <w:r w:rsidRPr="00F01A7B">
        <w:rPr>
          <w:rFonts w:ascii="Arial" w:hAnsi="Arial" w:cs="Arial"/>
          <w:sz w:val="22"/>
          <w:szCs w:val="22"/>
        </w:rPr>
        <w:t>Καπλάνης</w:t>
      </w:r>
      <w:proofErr w:type="spellEnd"/>
      <w:r w:rsidRPr="00F01A7B">
        <w:rPr>
          <w:rFonts w:ascii="Arial" w:hAnsi="Arial" w:cs="Arial"/>
          <w:sz w:val="22"/>
          <w:szCs w:val="22"/>
        </w:rPr>
        <w:t xml:space="preserve"> Κωνσταντίνος</w:t>
      </w:r>
    </w:p>
    <w:p w:rsidR="00B83547" w:rsidRPr="00F01A7B" w:rsidRDefault="00B83547" w:rsidP="00F01A7B">
      <w:pPr>
        <w:pStyle w:val="af2"/>
        <w:ind w:left="510" w:firstLine="0"/>
        <w:rPr>
          <w:rFonts w:ascii="Arial" w:hAnsi="Arial" w:cs="Arial"/>
          <w:sz w:val="22"/>
          <w:szCs w:val="22"/>
        </w:rPr>
      </w:pPr>
    </w:p>
    <w:sectPr w:rsidR="00B83547" w:rsidRPr="00F01A7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E1E" w:rsidRDefault="004D0E1E">
      <w:r>
        <w:separator/>
      </w:r>
    </w:p>
  </w:endnote>
  <w:endnote w:type="continuationSeparator" w:id="0">
    <w:p w:rsidR="004D0E1E" w:rsidRDefault="004D0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E1E" w:rsidRDefault="004D0E1E">
      <w:r>
        <w:separator/>
      </w:r>
    </w:p>
  </w:footnote>
  <w:footnote w:type="continuationSeparator" w:id="0">
    <w:p w:rsidR="004D0E1E" w:rsidRDefault="004D0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55353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55353D">
                <w:pPr>
                  <w:pStyle w:val="af1"/>
                </w:pPr>
                <w:r>
                  <w:rPr>
                    <w:rStyle w:val="a3"/>
                  </w:rPr>
                  <w:fldChar w:fldCharType="begin"/>
                </w:r>
                <w:r w:rsidR="00BB6287">
                  <w:rPr>
                    <w:rStyle w:val="a3"/>
                  </w:rPr>
                  <w:instrText xml:space="preserve"> PAGE </w:instrText>
                </w:r>
                <w:r>
                  <w:rPr>
                    <w:rStyle w:val="a3"/>
                  </w:rPr>
                  <w:fldChar w:fldCharType="separate"/>
                </w:r>
                <w:r w:rsidR="00A45CCB">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AE591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B346E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CC334F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3903891"/>
    <w:multiLevelType w:val="hybridMultilevel"/>
    <w:tmpl w:val="BBE6E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92E297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2071AA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BBA27C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3">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92F569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C896E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C8C4BA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3"/>
  </w:num>
  <w:num w:numId="4">
    <w:abstractNumId w:val="28"/>
  </w:num>
  <w:num w:numId="5">
    <w:abstractNumId w:val="4"/>
  </w:num>
  <w:num w:numId="6">
    <w:abstractNumId w:val="12"/>
  </w:num>
  <w:num w:numId="7">
    <w:abstractNumId w:val="16"/>
  </w:num>
  <w:num w:numId="8">
    <w:abstractNumId w:val="9"/>
  </w:num>
  <w:num w:numId="9">
    <w:abstractNumId w:val="2"/>
  </w:num>
  <w:num w:numId="10">
    <w:abstractNumId w:val="15"/>
  </w:num>
  <w:num w:numId="11">
    <w:abstractNumId w:val="11"/>
  </w:num>
  <w:num w:numId="12">
    <w:abstractNumId w:val="21"/>
  </w:num>
  <w:num w:numId="13">
    <w:abstractNumId w:val="14"/>
  </w:num>
  <w:num w:numId="14">
    <w:abstractNumId w:val="7"/>
  </w:num>
  <w:num w:numId="15">
    <w:abstractNumId w:val="8"/>
  </w:num>
  <w:num w:numId="16">
    <w:abstractNumId w:val="37"/>
  </w:num>
  <w:num w:numId="17">
    <w:abstractNumId w:val="36"/>
  </w:num>
  <w:num w:numId="18">
    <w:abstractNumId w:val="19"/>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5"/>
  </w:num>
  <w:num w:numId="22">
    <w:abstractNumId w:val="25"/>
  </w:num>
  <w:num w:numId="23">
    <w:abstractNumId w:val="6"/>
  </w:num>
  <w:num w:numId="24">
    <w:abstractNumId w:val="3"/>
  </w:num>
  <w:num w:numId="25">
    <w:abstractNumId w:val="29"/>
  </w:num>
  <w:num w:numId="26">
    <w:abstractNumId w:val="31"/>
  </w:num>
  <w:num w:numId="27">
    <w:abstractNumId w:val="10"/>
  </w:num>
  <w:num w:numId="28">
    <w:abstractNumId w:val="30"/>
  </w:num>
  <w:num w:numId="29">
    <w:abstractNumId w:val="26"/>
  </w:num>
  <w:num w:numId="30">
    <w:abstractNumId w:val="35"/>
  </w:num>
  <w:num w:numId="31">
    <w:abstractNumId w:val="34"/>
  </w:num>
  <w:num w:numId="32">
    <w:abstractNumId w:val="20"/>
  </w:num>
  <w:num w:numId="33">
    <w:abstractNumId w:val="40"/>
  </w:num>
  <w:num w:numId="34">
    <w:abstractNumId w:val="13"/>
  </w:num>
  <w:num w:numId="35">
    <w:abstractNumId w:val="24"/>
  </w:num>
  <w:num w:numId="36">
    <w:abstractNumId w:val="27"/>
  </w:num>
  <w:num w:numId="37">
    <w:abstractNumId w:val="18"/>
  </w:num>
  <w:num w:numId="38">
    <w:abstractNumId w:val="38"/>
  </w:num>
  <w:num w:numId="39">
    <w:abstractNumId w:val="17"/>
  </w:num>
  <w:num w:numId="40">
    <w:abstractNumId w:val="39"/>
  </w:num>
  <w:num w:numId="41">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08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5992"/>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106413"/>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0213"/>
    <w:rsid w:val="003815F0"/>
    <w:rsid w:val="003818B2"/>
    <w:rsid w:val="003831A1"/>
    <w:rsid w:val="00384268"/>
    <w:rsid w:val="00390DFA"/>
    <w:rsid w:val="003950A3"/>
    <w:rsid w:val="003962B2"/>
    <w:rsid w:val="003A1D0E"/>
    <w:rsid w:val="003A243B"/>
    <w:rsid w:val="003A35F7"/>
    <w:rsid w:val="003A4C37"/>
    <w:rsid w:val="003A6B6D"/>
    <w:rsid w:val="003A7EAF"/>
    <w:rsid w:val="003B3429"/>
    <w:rsid w:val="003B5930"/>
    <w:rsid w:val="003C235F"/>
    <w:rsid w:val="003C2DCE"/>
    <w:rsid w:val="003C38EA"/>
    <w:rsid w:val="003C61AA"/>
    <w:rsid w:val="003C79BD"/>
    <w:rsid w:val="003D3232"/>
    <w:rsid w:val="003D36C5"/>
    <w:rsid w:val="003D385C"/>
    <w:rsid w:val="003D4108"/>
    <w:rsid w:val="003D7E15"/>
    <w:rsid w:val="003E3562"/>
    <w:rsid w:val="003E6936"/>
    <w:rsid w:val="003F36E8"/>
    <w:rsid w:val="003F69CB"/>
    <w:rsid w:val="003F7F3D"/>
    <w:rsid w:val="00404CF8"/>
    <w:rsid w:val="00406541"/>
    <w:rsid w:val="00411130"/>
    <w:rsid w:val="00411AEF"/>
    <w:rsid w:val="00414942"/>
    <w:rsid w:val="004241E8"/>
    <w:rsid w:val="00424C24"/>
    <w:rsid w:val="00426BAB"/>
    <w:rsid w:val="00431026"/>
    <w:rsid w:val="00435514"/>
    <w:rsid w:val="00436195"/>
    <w:rsid w:val="00442D75"/>
    <w:rsid w:val="0044667E"/>
    <w:rsid w:val="00446B60"/>
    <w:rsid w:val="004600E1"/>
    <w:rsid w:val="00464EAA"/>
    <w:rsid w:val="004650CA"/>
    <w:rsid w:val="0046534D"/>
    <w:rsid w:val="004762A5"/>
    <w:rsid w:val="00476DAD"/>
    <w:rsid w:val="00477A14"/>
    <w:rsid w:val="00481423"/>
    <w:rsid w:val="00481982"/>
    <w:rsid w:val="00482DC2"/>
    <w:rsid w:val="0048586E"/>
    <w:rsid w:val="004879A6"/>
    <w:rsid w:val="004901FD"/>
    <w:rsid w:val="004943E1"/>
    <w:rsid w:val="00495AB0"/>
    <w:rsid w:val="004A4FD6"/>
    <w:rsid w:val="004A6A11"/>
    <w:rsid w:val="004A6ABB"/>
    <w:rsid w:val="004B2E58"/>
    <w:rsid w:val="004B7126"/>
    <w:rsid w:val="004D0E1E"/>
    <w:rsid w:val="004D22B1"/>
    <w:rsid w:val="004D6A9F"/>
    <w:rsid w:val="004E42A0"/>
    <w:rsid w:val="004E6F72"/>
    <w:rsid w:val="004E727A"/>
    <w:rsid w:val="005002A8"/>
    <w:rsid w:val="00507FE0"/>
    <w:rsid w:val="005109CE"/>
    <w:rsid w:val="005178E5"/>
    <w:rsid w:val="00526082"/>
    <w:rsid w:val="0052635A"/>
    <w:rsid w:val="0052681C"/>
    <w:rsid w:val="00526B61"/>
    <w:rsid w:val="00531534"/>
    <w:rsid w:val="00533FF4"/>
    <w:rsid w:val="005352F4"/>
    <w:rsid w:val="0054173F"/>
    <w:rsid w:val="00541AD6"/>
    <w:rsid w:val="00547183"/>
    <w:rsid w:val="00547736"/>
    <w:rsid w:val="0055353D"/>
    <w:rsid w:val="00553F7E"/>
    <w:rsid w:val="0055426E"/>
    <w:rsid w:val="00554F44"/>
    <w:rsid w:val="0056052F"/>
    <w:rsid w:val="005643B0"/>
    <w:rsid w:val="00564CB7"/>
    <w:rsid w:val="00570C36"/>
    <w:rsid w:val="00575879"/>
    <w:rsid w:val="00576874"/>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7677F"/>
    <w:rsid w:val="00681BEC"/>
    <w:rsid w:val="006908AC"/>
    <w:rsid w:val="00691A15"/>
    <w:rsid w:val="006A654E"/>
    <w:rsid w:val="006B1AF9"/>
    <w:rsid w:val="006B47C3"/>
    <w:rsid w:val="006C10D0"/>
    <w:rsid w:val="006C12E9"/>
    <w:rsid w:val="006C1CE4"/>
    <w:rsid w:val="006C20D0"/>
    <w:rsid w:val="006C44CC"/>
    <w:rsid w:val="006D1CF9"/>
    <w:rsid w:val="006D2323"/>
    <w:rsid w:val="006D4474"/>
    <w:rsid w:val="006E176C"/>
    <w:rsid w:val="006E352C"/>
    <w:rsid w:val="006E5B34"/>
    <w:rsid w:val="006F31D8"/>
    <w:rsid w:val="006F53B6"/>
    <w:rsid w:val="006F6673"/>
    <w:rsid w:val="006F6CC0"/>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A5"/>
    <w:rsid w:val="007970C0"/>
    <w:rsid w:val="00797659"/>
    <w:rsid w:val="007A3F13"/>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D4117"/>
    <w:rsid w:val="008D639D"/>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96CDF"/>
    <w:rsid w:val="009A0DBF"/>
    <w:rsid w:val="009A5FF6"/>
    <w:rsid w:val="009A7553"/>
    <w:rsid w:val="009B4DF1"/>
    <w:rsid w:val="009B5098"/>
    <w:rsid w:val="009B5B4C"/>
    <w:rsid w:val="009C2AE2"/>
    <w:rsid w:val="009C5AFD"/>
    <w:rsid w:val="009D0C12"/>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5CCB"/>
    <w:rsid w:val="00A46BDC"/>
    <w:rsid w:val="00A54613"/>
    <w:rsid w:val="00A568A4"/>
    <w:rsid w:val="00A6101B"/>
    <w:rsid w:val="00A64622"/>
    <w:rsid w:val="00A67893"/>
    <w:rsid w:val="00A70D00"/>
    <w:rsid w:val="00A7365F"/>
    <w:rsid w:val="00A743A8"/>
    <w:rsid w:val="00A75549"/>
    <w:rsid w:val="00A77FBB"/>
    <w:rsid w:val="00A80F1E"/>
    <w:rsid w:val="00A8137D"/>
    <w:rsid w:val="00A81DAA"/>
    <w:rsid w:val="00A859D3"/>
    <w:rsid w:val="00A86B9D"/>
    <w:rsid w:val="00A911B6"/>
    <w:rsid w:val="00AA21A4"/>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17648"/>
    <w:rsid w:val="00B214AE"/>
    <w:rsid w:val="00B23DE8"/>
    <w:rsid w:val="00B2563A"/>
    <w:rsid w:val="00B3207E"/>
    <w:rsid w:val="00B336E7"/>
    <w:rsid w:val="00B36F68"/>
    <w:rsid w:val="00B42F50"/>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313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6541"/>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2164"/>
    <w:rsid w:val="00D03288"/>
    <w:rsid w:val="00D0386B"/>
    <w:rsid w:val="00D04FAC"/>
    <w:rsid w:val="00D06531"/>
    <w:rsid w:val="00D074CE"/>
    <w:rsid w:val="00D1254C"/>
    <w:rsid w:val="00D13A1C"/>
    <w:rsid w:val="00D1492F"/>
    <w:rsid w:val="00D163D9"/>
    <w:rsid w:val="00D16640"/>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60C7"/>
    <w:rsid w:val="00DD0156"/>
    <w:rsid w:val="00DD03B9"/>
    <w:rsid w:val="00DD0523"/>
    <w:rsid w:val="00DD0E01"/>
    <w:rsid w:val="00DD6684"/>
    <w:rsid w:val="00DD75B3"/>
    <w:rsid w:val="00DE377B"/>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56D6B"/>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1A7B"/>
    <w:rsid w:val="00F025C4"/>
    <w:rsid w:val="00F07208"/>
    <w:rsid w:val="00F101AF"/>
    <w:rsid w:val="00F111D1"/>
    <w:rsid w:val="00F13732"/>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480E-50CD-41B7-8498-7605311C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1264</Words>
  <Characters>6828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8076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2022-06-08T06:19:00Z</cp:lastPrinted>
  <dcterms:created xsi:type="dcterms:W3CDTF">2022-07-21T05:28:00Z</dcterms:created>
  <dcterms:modified xsi:type="dcterms:W3CDTF">2022-07-21T06:44:00Z</dcterms:modified>
</cp:coreProperties>
</file>