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26B61" w:rsidRPr="009274E0" w:rsidRDefault="00F278FF" w:rsidP="00F278FF">
      <w:pPr>
        <w:suppressAutoHyphens w:val="0"/>
        <w:autoSpaceDE w:val="0"/>
        <w:rPr>
          <w:rFonts w:ascii="Arial" w:eastAsia="Arial" w:hAnsi="Arial" w:cs="Arial"/>
          <w:b/>
          <w:bCs/>
          <w:sz w:val="22"/>
          <w:szCs w:val="22"/>
        </w:rPr>
      </w:pPr>
      <w:r w:rsidRPr="009274E0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</w:t>
      </w:r>
      <w:r w:rsidR="00526B61" w:rsidRPr="009274E0">
        <w:rPr>
          <w:rFonts w:ascii="Arial" w:eastAsia="Arial" w:hAnsi="Arial" w:cs="Arial"/>
          <w:b/>
          <w:bCs/>
          <w:sz w:val="22"/>
          <w:szCs w:val="22"/>
        </w:rPr>
        <w:t>ΑΝΑΡΤΗΤΕΑ ΣΤ</w:t>
      </w:r>
      <w:r w:rsidR="005C56F0" w:rsidRPr="009274E0">
        <w:rPr>
          <w:rFonts w:ascii="Arial" w:eastAsia="Arial" w:hAnsi="Arial" w:cs="Arial"/>
          <w:b/>
          <w:bCs/>
          <w:sz w:val="22"/>
          <w:szCs w:val="22"/>
        </w:rPr>
        <w:t>Ο</w:t>
      </w:r>
      <w:r w:rsidR="00526B61" w:rsidRPr="009274E0">
        <w:rPr>
          <w:rFonts w:ascii="Arial" w:eastAsia="Arial" w:hAnsi="Arial" w:cs="Arial"/>
          <w:b/>
          <w:bCs/>
          <w:sz w:val="22"/>
          <w:szCs w:val="22"/>
        </w:rPr>
        <w:t xml:space="preserve"> ΔΙΑΥΓΕΙΑ</w:t>
      </w:r>
      <w:r w:rsidR="003C235F" w:rsidRPr="009274E0">
        <w:rPr>
          <w:rFonts w:ascii="Arial" w:eastAsia="Arial" w:hAnsi="Arial" w:cs="Arial"/>
          <w:b/>
          <w:bCs/>
          <w:sz w:val="22"/>
          <w:szCs w:val="22"/>
        </w:rPr>
        <w:t xml:space="preserve">       </w:t>
      </w:r>
    </w:p>
    <w:p w:rsidR="00526B61" w:rsidRPr="009274E0" w:rsidRDefault="006C20D0">
      <w:pPr>
        <w:suppressAutoHyphens w:val="0"/>
        <w:autoSpaceDE w:val="0"/>
        <w:ind w:left="5748"/>
        <w:rPr>
          <w:rFonts w:ascii="Arial" w:eastAsia="Arial" w:hAnsi="Arial" w:cs="Arial"/>
          <w:b/>
          <w:bCs/>
          <w:sz w:val="22"/>
          <w:szCs w:val="22"/>
        </w:rPr>
      </w:pPr>
      <w:r w:rsidRPr="009274E0">
        <w:rPr>
          <w:rFonts w:ascii="Arial" w:eastAsia="Arial" w:hAnsi="Arial" w:cs="Arial"/>
          <w:b/>
          <w:bCs/>
          <w:sz w:val="22"/>
          <w:szCs w:val="22"/>
        </w:rPr>
        <w:t xml:space="preserve">   Λιβαδειά </w:t>
      </w:r>
      <w:r w:rsidR="00F278FF" w:rsidRPr="009274E0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6E352C" w:rsidRPr="009274E0">
        <w:rPr>
          <w:rFonts w:ascii="Arial" w:eastAsia="Arial" w:hAnsi="Arial" w:cs="Arial"/>
          <w:b/>
          <w:bCs/>
          <w:sz w:val="22"/>
          <w:szCs w:val="22"/>
        </w:rPr>
        <w:t xml:space="preserve">  </w:t>
      </w:r>
      <w:r w:rsidR="00695DE5">
        <w:rPr>
          <w:rFonts w:ascii="Arial" w:eastAsia="Arial" w:hAnsi="Arial" w:cs="Arial"/>
          <w:b/>
          <w:bCs/>
          <w:sz w:val="22"/>
          <w:szCs w:val="22"/>
        </w:rPr>
        <w:t>1</w:t>
      </w:r>
      <w:r w:rsidR="00A93BD0">
        <w:rPr>
          <w:rFonts w:ascii="Arial" w:eastAsia="Arial" w:hAnsi="Arial" w:cs="Arial"/>
          <w:b/>
          <w:bCs/>
          <w:sz w:val="22"/>
          <w:szCs w:val="22"/>
        </w:rPr>
        <w:t>3</w:t>
      </w:r>
      <w:r w:rsidR="00526B61" w:rsidRPr="009274E0">
        <w:rPr>
          <w:rFonts w:ascii="Arial" w:eastAsia="Arial" w:hAnsi="Arial" w:cs="Arial"/>
          <w:b/>
          <w:bCs/>
          <w:sz w:val="22"/>
          <w:szCs w:val="22"/>
        </w:rPr>
        <w:t>/</w:t>
      </w:r>
      <w:r w:rsidR="00155B75" w:rsidRPr="009274E0">
        <w:rPr>
          <w:rFonts w:ascii="Arial" w:eastAsia="Arial" w:hAnsi="Arial" w:cs="Arial"/>
          <w:b/>
          <w:bCs/>
          <w:sz w:val="22"/>
          <w:szCs w:val="22"/>
        </w:rPr>
        <w:t>0</w:t>
      </w:r>
      <w:r w:rsidR="00D55B70">
        <w:rPr>
          <w:rFonts w:ascii="Arial" w:eastAsia="Arial" w:hAnsi="Arial" w:cs="Arial"/>
          <w:b/>
          <w:bCs/>
          <w:sz w:val="22"/>
          <w:szCs w:val="22"/>
        </w:rPr>
        <w:t>7</w:t>
      </w:r>
      <w:r w:rsidR="00526B61" w:rsidRPr="009274E0">
        <w:rPr>
          <w:rFonts w:ascii="Arial" w:eastAsia="Arial" w:hAnsi="Arial" w:cs="Arial"/>
          <w:b/>
          <w:bCs/>
          <w:sz w:val="22"/>
          <w:szCs w:val="22"/>
        </w:rPr>
        <w:t>/202</w:t>
      </w:r>
      <w:r w:rsidR="00155B75" w:rsidRPr="009274E0">
        <w:rPr>
          <w:rFonts w:ascii="Arial" w:eastAsia="Arial" w:hAnsi="Arial" w:cs="Arial"/>
          <w:b/>
          <w:bCs/>
          <w:sz w:val="22"/>
          <w:szCs w:val="22"/>
        </w:rPr>
        <w:t>2</w:t>
      </w:r>
      <w:r w:rsidR="003C235F" w:rsidRPr="009274E0">
        <w:rPr>
          <w:rFonts w:ascii="Arial" w:eastAsia="Arial" w:hAnsi="Arial" w:cs="Arial"/>
          <w:b/>
          <w:bCs/>
          <w:sz w:val="22"/>
          <w:szCs w:val="22"/>
        </w:rPr>
        <w:t xml:space="preserve">   </w:t>
      </w:r>
    </w:p>
    <w:p w:rsidR="003C235F" w:rsidRPr="009274E0" w:rsidRDefault="00526B61">
      <w:pPr>
        <w:suppressAutoHyphens w:val="0"/>
        <w:autoSpaceDE w:val="0"/>
        <w:ind w:left="5748"/>
        <w:rPr>
          <w:sz w:val="22"/>
          <w:szCs w:val="22"/>
        </w:rPr>
      </w:pPr>
      <w:r w:rsidRPr="009274E0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proofErr w:type="spellStart"/>
      <w:r w:rsidRPr="009274E0">
        <w:rPr>
          <w:rFonts w:ascii="Arial" w:eastAsia="Arial" w:hAnsi="Arial" w:cs="Arial"/>
          <w:b/>
          <w:bCs/>
          <w:sz w:val="22"/>
          <w:szCs w:val="22"/>
        </w:rPr>
        <w:t>Αριθμ</w:t>
      </w:r>
      <w:proofErr w:type="spellEnd"/>
      <w:r w:rsidRPr="009274E0">
        <w:rPr>
          <w:rFonts w:ascii="Arial" w:eastAsia="Arial" w:hAnsi="Arial" w:cs="Arial"/>
          <w:b/>
          <w:bCs/>
          <w:sz w:val="22"/>
          <w:szCs w:val="22"/>
        </w:rPr>
        <w:t xml:space="preserve">. </w:t>
      </w:r>
      <w:proofErr w:type="spellStart"/>
      <w:r w:rsidRPr="009274E0">
        <w:rPr>
          <w:rFonts w:ascii="Arial" w:eastAsia="Arial" w:hAnsi="Arial" w:cs="Arial"/>
          <w:b/>
          <w:bCs/>
          <w:sz w:val="22"/>
          <w:szCs w:val="22"/>
        </w:rPr>
        <w:t>Πρωτ</w:t>
      </w:r>
      <w:proofErr w:type="spellEnd"/>
      <w:r w:rsidRPr="009274E0">
        <w:rPr>
          <w:rFonts w:ascii="Arial" w:eastAsia="Arial" w:hAnsi="Arial" w:cs="Arial"/>
          <w:b/>
          <w:bCs/>
          <w:sz w:val="22"/>
          <w:szCs w:val="22"/>
        </w:rPr>
        <w:t>.</w:t>
      </w:r>
      <w:r w:rsidR="00607783" w:rsidRPr="009274E0">
        <w:rPr>
          <w:rFonts w:ascii="Arial" w:eastAsia="Arial" w:hAnsi="Arial" w:cs="Arial"/>
          <w:b/>
          <w:bCs/>
          <w:sz w:val="22"/>
          <w:szCs w:val="22"/>
        </w:rPr>
        <w:t>:</w:t>
      </w:r>
      <w:r w:rsidR="003C235F" w:rsidRPr="009274E0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r w:rsidR="00381DD9">
        <w:rPr>
          <w:rFonts w:ascii="Arial" w:eastAsia="Arial" w:hAnsi="Arial" w:cs="Arial"/>
          <w:b/>
          <w:bCs/>
          <w:sz w:val="22"/>
          <w:szCs w:val="22"/>
        </w:rPr>
        <w:t>12203</w:t>
      </w:r>
      <w:r w:rsidR="003C235F" w:rsidRPr="009274E0">
        <w:rPr>
          <w:rFonts w:ascii="Arial" w:eastAsia="Arial" w:hAnsi="Arial" w:cs="Arial"/>
          <w:b/>
          <w:bCs/>
          <w:sz w:val="22"/>
          <w:szCs w:val="22"/>
        </w:rPr>
        <w:t xml:space="preserve">       </w:t>
      </w:r>
    </w:p>
    <w:p w:rsidR="003C235F" w:rsidRPr="009274E0" w:rsidRDefault="003C235F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9274E0">
        <w:rPr>
          <w:rFonts w:ascii="Arial" w:hAnsi="Arial" w:cs="Arial"/>
          <w:b/>
          <w:sz w:val="22"/>
          <w:szCs w:val="22"/>
        </w:rPr>
        <w:t>ΑΠΟΣΠΑΣΜΑ</w:t>
      </w:r>
    </w:p>
    <w:p w:rsidR="003C235F" w:rsidRPr="009274E0" w:rsidRDefault="005B55CE">
      <w:pPr>
        <w:jc w:val="center"/>
        <w:rPr>
          <w:rFonts w:ascii="Arial" w:hAnsi="Arial" w:cs="Arial"/>
          <w:b/>
          <w:sz w:val="22"/>
          <w:szCs w:val="22"/>
        </w:rPr>
      </w:pPr>
      <w:r w:rsidRPr="009274E0">
        <w:rPr>
          <w:rFonts w:ascii="Arial" w:hAnsi="Arial" w:cs="Arial"/>
          <w:b/>
          <w:sz w:val="22"/>
          <w:szCs w:val="22"/>
        </w:rPr>
        <w:t xml:space="preserve">Από το πρακτικό της </w:t>
      </w:r>
      <w:proofErr w:type="spellStart"/>
      <w:r w:rsidRPr="009274E0">
        <w:rPr>
          <w:rFonts w:ascii="Arial" w:hAnsi="Arial" w:cs="Arial"/>
          <w:b/>
          <w:sz w:val="22"/>
          <w:szCs w:val="22"/>
        </w:rPr>
        <w:t>αριθμ</w:t>
      </w:r>
      <w:proofErr w:type="spellEnd"/>
      <w:r w:rsidRPr="009274E0">
        <w:rPr>
          <w:rFonts w:ascii="Arial" w:hAnsi="Arial" w:cs="Arial"/>
          <w:b/>
          <w:sz w:val="22"/>
          <w:szCs w:val="22"/>
        </w:rPr>
        <w:t xml:space="preserve">. </w:t>
      </w:r>
      <w:r w:rsidR="00624274" w:rsidRPr="00E81E95">
        <w:rPr>
          <w:rFonts w:ascii="Arial" w:hAnsi="Arial" w:cs="Arial"/>
          <w:b/>
          <w:sz w:val="22"/>
          <w:szCs w:val="22"/>
        </w:rPr>
        <w:t>2</w:t>
      </w:r>
      <w:r w:rsidR="00D55B70">
        <w:rPr>
          <w:rFonts w:ascii="Arial" w:hAnsi="Arial" w:cs="Arial"/>
          <w:b/>
          <w:sz w:val="22"/>
          <w:szCs w:val="22"/>
        </w:rPr>
        <w:t>2</w:t>
      </w:r>
      <w:r w:rsidR="003C235F" w:rsidRPr="009274E0">
        <w:rPr>
          <w:rFonts w:ascii="Arial" w:hAnsi="Arial" w:cs="Arial"/>
          <w:b/>
          <w:sz w:val="22"/>
          <w:szCs w:val="22"/>
          <w:vertAlign w:val="superscript"/>
        </w:rPr>
        <w:t>ης</w:t>
      </w:r>
      <w:r w:rsidR="003C235F" w:rsidRPr="009274E0">
        <w:rPr>
          <w:rFonts w:ascii="Arial" w:hAnsi="Arial" w:cs="Arial"/>
          <w:b/>
          <w:sz w:val="22"/>
          <w:szCs w:val="22"/>
        </w:rPr>
        <w:t xml:space="preserve">  /20</w:t>
      </w:r>
      <w:r w:rsidRPr="009274E0">
        <w:rPr>
          <w:rFonts w:ascii="Arial" w:hAnsi="Arial" w:cs="Arial"/>
          <w:b/>
          <w:sz w:val="22"/>
          <w:szCs w:val="22"/>
        </w:rPr>
        <w:t>2</w:t>
      </w:r>
      <w:r w:rsidR="00155B75" w:rsidRPr="009274E0">
        <w:rPr>
          <w:rFonts w:ascii="Arial" w:hAnsi="Arial" w:cs="Arial"/>
          <w:b/>
          <w:sz w:val="22"/>
          <w:szCs w:val="22"/>
        </w:rPr>
        <w:t>2</w:t>
      </w:r>
      <w:r w:rsidR="003C235F" w:rsidRPr="009274E0">
        <w:rPr>
          <w:rFonts w:ascii="Arial" w:hAnsi="Arial" w:cs="Arial"/>
          <w:b/>
          <w:sz w:val="22"/>
          <w:szCs w:val="22"/>
        </w:rPr>
        <w:t xml:space="preserve"> </w:t>
      </w:r>
      <w:r w:rsidR="00157A71" w:rsidRPr="009274E0">
        <w:rPr>
          <w:rFonts w:ascii="Arial" w:hAnsi="Arial" w:cs="Arial"/>
          <w:b/>
          <w:sz w:val="22"/>
          <w:szCs w:val="22"/>
        </w:rPr>
        <w:t xml:space="preserve"> ΤΑΚΤΙΚΗΣ</w:t>
      </w:r>
      <w:r w:rsidR="00526B61" w:rsidRPr="009274E0">
        <w:rPr>
          <w:rFonts w:ascii="Arial" w:hAnsi="Arial" w:cs="Arial"/>
          <w:b/>
          <w:sz w:val="22"/>
          <w:szCs w:val="22"/>
        </w:rPr>
        <w:t xml:space="preserve"> </w:t>
      </w:r>
      <w:r w:rsidR="00436195">
        <w:rPr>
          <w:rFonts w:ascii="Arial" w:hAnsi="Arial" w:cs="Arial"/>
          <w:b/>
          <w:sz w:val="22"/>
          <w:szCs w:val="22"/>
        </w:rPr>
        <w:t xml:space="preserve"> </w:t>
      </w:r>
      <w:r w:rsidR="003C235F" w:rsidRPr="009274E0">
        <w:rPr>
          <w:rFonts w:ascii="Arial" w:hAnsi="Arial" w:cs="Arial"/>
          <w:b/>
          <w:sz w:val="22"/>
          <w:szCs w:val="22"/>
        </w:rPr>
        <w:t>Συνεδρίασης</w:t>
      </w:r>
    </w:p>
    <w:p w:rsidR="003C235F" w:rsidRDefault="003C235F">
      <w:pPr>
        <w:rPr>
          <w:rFonts w:ascii="Arial" w:hAnsi="Arial" w:cs="Arial"/>
          <w:b/>
          <w:sz w:val="22"/>
          <w:szCs w:val="22"/>
        </w:rPr>
      </w:pPr>
      <w:r w:rsidRPr="009274E0">
        <w:rPr>
          <w:rFonts w:ascii="Arial" w:eastAsia="Arial" w:hAnsi="Arial" w:cs="Arial"/>
          <w:b/>
          <w:sz w:val="22"/>
          <w:szCs w:val="22"/>
        </w:rPr>
        <w:t xml:space="preserve">                           </w:t>
      </w:r>
      <w:r w:rsidR="00526B61" w:rsidRPr="009274E0">
        <w:rPr>
          <w:rFonts w:ascii="Arial" w:eastAsia="Arial" w:hAnsi="Arial" w:cs="Arial"/>
          <w:b/>
          <w:sz w:val="22"/>
          <w:szCs w:val="22"/>
        </w:rPr>
        <w:t xml:space="preserve">              </w:t>
      </w:r>
      <w:r w:rsidRPr="009274E0">
        <w:rPr>
          <w:rFonts w:ascii="Arial" w:eastAsia="Arial" w:hAnsi="Arial" w:cs="Arial"/>
          <w:b/>
          <w:sz w:val="22"/>
          <w:szCs w:val="22"/>
        </w:rPr>
        <w:t xml:space="preserve">     </w:t>
      </w:r>
      <w:r w:rsidRPr="009274E0">
        <w:rPr>
          <w:rFonts w:ascii="Arial" w:hAnsi="Arial" w:cs="Arial"/>
          <w:b/>
          <w:sz w:val="22"/>
          <w:szCs w:val="22"/>
        </w:rPr>
        <w:t xml:space="preserve">της  Οικονομικής Επιτροπής  Δήμου </w:t>
      </w:r>
      <w:proofErr w:type="spellStart"/>
      <w:r w:rsidRPr="009274E0">
        <w:rPr>
          <w:rFonts w:ascii="Arial" w:hAnsi="Arial" w:cs="Arial"/>
          <w:b/>
          <w:sz w:val="22"/>
          <w:szCs w:val="22"/>
        </w:rPr>
        <w:t>Λεβαδέων</w:t>
      </w:r>
      <w:proofErr w:type="spellEnd"/>
    </w:p>
    <w:p w:rsidR="009274E0" w:rsidRPr="009274E0" w:rsidRDefault="009274E0">
      <w:pPr>
        <w:rPr>
          <w:rFonts w:ascii="Arial" w:hAnsi="Arial" w:cs="Arial"/>
          <w:b/>
          <w:sz w:val="22"/>
          <w:szCs w:val="22"/>
        </w:rPr>
      </w:pPr>
    </w:p>
    <w:p w:rsidR="003C235F" w:rsidRPr="009274E0" w:rsidRDefault="003C235F">
      <w:pPr>
        <w:jc w:val="center"/>
        <w:rPr>
          <w:rFonts w:ascii="Arial" w:hAnsi="Arial" w:cs="Arial"/>
          <w:b/>
          <w:sz w:val="22"/>
          <w:szCs w:val="22"/>
        </w:rPr>
      </w:pPr>
      <w:r w:rsidRPr="009274E0">
        <w:rPr>
          <w:rFonts w:ascii="Arial" w:hAnsi="Arial" w:cs="Arial"/>
          <w:b/>
          <w:sz w:val="22"/>
          <w:szCs w:val="22"/>
        </w:rPr>
        <w:t xml:space="preserve">Αριθμός απόφασης : </w:t>
      </w:r>
      <w:r w:rsidR="003B01E4">
        <w:rPr>
          <w:rFonts w:ascii="Arial" w:hAnsi="Arial" w:cs="Arial"/>
          <w:b/>
          <w:sz w:val="22"/>
          <w:szCs w:val="22"/>
        </w:rPr>
        <w:t>2</w:t>
      </w:r>
      <w:r w:rsidR="00A367DF">
        <w:rPr>
          <w:rFonts w:ascii="Arial" w:hAnsi="Arial" w:cs="Arial"/>
          <w:b/>
          <w:sz w:val="22"/>
          <w:szCs w:val="22"/>
        </w:rPr>
        <w:t>1</w:t>
      </w:r>
      <w:r w:rsidR="00CB707F">
        <w:rPr>
          <w:rFonts w:ascii="Arial" w:hAnsi="Arial" w:cs="Arial"/>
          <w:b/>
          <w:sz w:val="22"/>
          <w:szCs w:val="22"/>
        </w:rPr>
        <w:t>1</w:t>
      </w:r>
    </w:p>
    <w:p w:rsidR="00E47877" w:rsidRDefault="00E47877" w:rsidP="0055426E">
      <w:pPr>
        <w:pStyle w:val="9"/>
        <w:tabs>
          <w:tab w:val="left" w:pos="9750"/>
        </w:tabs>
        <w:ind w:left="142"/>
        <w:jc w:val="both"/>
        <w:rPr>
          <w:rFonts w:ascii="Arial" w:eastAsia="SimSun" w:hAnsi="Arial" w:cs="Arial"/>
          <w:bCs w:val="0"/>
          <w:szCs w:val="22"/>
          <w:highlight w:val="white"/>
        </w:rPr>
      </w:pPr>
    </w:p>
    <w:p w:rsidR="00E26BE3" w:rsidRPr="00381DD9" w:rsidRDefault="00E26BE3" w:rsidP="00E26BE3">
      <w:pPr>
        <w:jc w:val="both"/>
        <w:rPr>
          <w:rFonts w:ascii="Arial" w:hAnsi="Arial" w:cs="Arial"/>
          <w:b/>
          <w:i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΄</w:t>
      </w:r>
      <w:r w:rsidRPr="00C4322C">
        <w:rPr>
          <w:rFonts w:ascii="Arial" w:hAnsi="Arial" w:cs="Arial"/>
          <w:b/>
          <w:sz w:val="22"/>
          <w:szCs w:val="22"/>
        </w:rPr>
        <w:t>Εγκριση</w:t>
      </w:r>
      <w:proofErr w:type="spellEnd"/>
      <w:r w:rsidRPr="00C4322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της </w:t>
      </w:r>
      <w:r w:rsidR="00695DE5">
        <w:rPr>
          <w:rFonts w:ascii="Arial" w:hAnsi="Arial" w:cs="Arial"/>
          <w:b/>
          <w:sz w:val="22"/>
          <w:szCs w:val="22"/>
        </w:rPr>
        <w:t>34</w:t>
      </w:r>
      <w:r>
        <w:rPr>
          <w:rFonts w:ascii="Arial" w:hAnsi="Arial" w:cs="Arial"/>
          <w:b/>
          <w:sz w:val="22"/>
          <w:szCs w:val="22"/>
        </w:rPr>
        <w:t>/202</w:t>
      </w:r>
      <w:r w:rsidR="00695DE5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 xml:space="preserve"> απόφασης του Δ.Σ. της ΚΕΔΗΛ</w:t>
      </w:r>
      <w:r w:rsidR="00695DE5">
        <w:rPr>
          <w:rFonts w:ascii="Arial" w:hAnsi="Arial" w:cs="Arial"/>
          <w:b/>
          <w:sz w:val="22"/>
          <w:szCs w:val="22"/>
        </w:rPr>
        <w:t xml:space="preserve">: </w:t>
      </w:r>
      <w:r w:rsidRPr="00381DD9">
        <w:rPr>
          <w:rFonts w:ascii="Arial" w:hAnsi="Arial" w:cs="Arial"/>
          <w:b/>
          <w:i/>
          <w:sz w:val="22"/>
          <w:szCs w:val="22"/>
        </w:rPr>
        <w:t>«</w:t>
      </w:r>
      <w:proofErr w:type="spellStart"/>
      <w:r w:rsidR="00695DE5" w:rsidRPr="00381DD9">
        <w:rPr>
          <w:rFonts w:ascii="Arial" w:hAnsi="Arial" w:cs="Arial"/>
          <w:b/>
          <w:i/>
          <w:sz w:val="22"/>
          <w:szCs w:val="22"/>
        </w:rPr>
        <w:t>΄Εγκριση</w:t>
      </w:r>
      <w:proofErr w:type="spellEnd"/>
      <w:r w:rsidR="00695DE5" w:rsidRPr="00381DD9">
        <w:rPr>
          <w:rFonts w:ascii="Arial" w:hAnsi="Arial" w:cs="Arial"/>
          <w:b/>
          <w:i/>
          <w:sz w:val="22"/>
          <w:szCs w:val="22"/>
        </w:rPr>
        <w:t xml:space="preserve"> Α</w:t>
      </w:r>
      <w:r w:rsidRPr="00381DD9">
        <w:rPr>
          <w:rFonts w:ascii="Arial" w:hAnsi="Arial" w:cs="Arial"/>
          <w:b/>
          <w:i/>
          <w:sz w:val="22"/>
          <w:szCs w:val="22"/>
        </w:rPr>
        <w:t>ναμόρφωση</w:t>
      </w:r>
      <w:r w:rsidR="00695DE5" w:rsidRPr="00381DD9">
        <w:rPr>
          <w:rFonts w:ascii="Arial" w:hAnsi="Arial" w:cs="Arial"/>
          <w:b/>
          <w:i/>
          <w:sz w:val="22"/>
          <w:szCs w:val="22"/>
        </w:rPr>
        <w:t>ς</w:t>
      </w:r>
      <w:r w:rsidRPr="00381DD9">
        <w:rPr>
          <w:rFonts w:ascii="Arial" w:hAnsi="Arial" w:cs="Arial"/>
          <w:b/>
          <w:i/>
          <w:sz w:val="22"/>
          <w:szCs w:val="22"/>
        </w:rPr>
        <w:t xml:space="preserve"> </w:t>
      </w:r>
      <w:r w:rsidR="00695DE5" w:rsidRPr="00381DD9">
        <w:rPr>
          <w:rFonts w:ascii="Arial" w:hAnsi="Arial" w:cs="Arial"/>
          <w:b/>
          <w:i/>
          <w:sz w:val="22"/>
          <w:szCs w:val="22"/>
        </w:rPr>
        <w:t>του Π</w:t>
      </w:r>
      <w:r w:rsidRPr="00381DD9">
        <w:rPr>
          <w:rFonts w:ascii="Arial" w:hAnsi="Arial" w:cs="Arial"/>
          <w:b/>
          <w:i/>
          <w:sz w:val="22"/>
          <w:szCs w:val="22"/>
        </w:rPr>
        <w:t xml:space="preserve">ροϋπολογισμού </w:t>
      </w:r>
      <w:r w:rsidR="00695DE5" w:rsidRPr="00381DD9">
        <w:rPr>
          <w:rFonts w:ascii="Arial" w:hAnsi="Arial" w:cs="Arial"/>
          <w:b/>
          <w:i/>
          <w:sz w:val="22"/>
          <w:szCs w:val="22"/>
        </w:rPr>
        <w:t xml:space="preserve">της Κ.Ε.Δ.Η.Λ. </w:t>
      </w:r>
      <w:r w:rsidRPr="00381DD9">
        <w:rPr>
          <w:rFonts w:ascii="Arial" w:hAnsi="Arial" w:cs="Arial"/>
          <w:b/>
          <w:i/>
          <w:sz w:val="22"/>
          <w:szCs w:val="22"/>
        </w:rPr>
        <w:t xml:space="preserve">οικ. </w:t>
      </w:r>
      <w:r w:rsidR="00695DE5" w:rsidRPr="00381DD9">
        <w:rPr>
          <w:rFonts w:ascii="Arial" w:hAnsi="Arial" w:cs="Arial"/>
          <w:b/>
          <w:i/>
          <w:sz w:val="22"/>
          <w:szCs w:val="22"/>
        </w:rPr>
        <w:t>έ</w:t>
      </w:r>
      <w:r w:rsidRPr="00381DD9">
        <w:rPr>
          <w:rFonts w:ascii="Arial" w:hAnsi="Arial" w:cs="Arial"/>
          <w:b/>
          <w:i/>
          <w:sz w:val="22"/>
          <w:szCs w:val="22"/>
        </w:rPr>
        <w:t>τους 202</w:t>
      </w:r>
      <w:r w:rsidR="00695DE5" w:rsidRPr="00381DD9">
        <w:rPr>
          <w:rFonts w:ascii="Arial" w:hAnsi="Arial" w:cs="Arial"/>
          <w:b/>
          <w:i/>
          <w:sz w:val="22"/>
          <w:szCs w:val="22"/>
        </w:rPr>
        <w:t>2</w:t>
      </w:r>
      <w:r w:rsidRPr="00381DD9">
        <w:rPr>
          <w:rFonts w:ascii="Arial" w:hAnsi="Arial" w:cs="Arial"/>
          <w:b/>
          <w:i/>
          <w:sz w:val="22"/>
          <w:szCs w:val="22"/>
        </w:rPr>
        <w:t>»</w:t>
      </w:r>
    </w:p>
    <w:p w:rsidR="009C70EB" w:rsidRPr="00381DD9" w:rsidRDefault="009C70EB" w:rsidP="009C70EB">
      <w:pPr>
        <w:numPr>
          <w:ilvl w:val="0"/>
          <w:numId w:val="1"/>
        </w:numPr>
        <w:suppressAutoHyphens w:val="0"/>
        <w:rPr>
          <w:rFonts w:ascii="Calibri" w:hAnsi="Calibri" w:cs="Calibri"/>
          <w:i/>
          <w:lang w:eastAsia="el-GR"/>
        </w:rPr>
      </w:pPr>
    </w:p>
    <w:p w:rsidR="005002A8" w:rsidRPr="009C70EB" w:rsidRDefault="006E352C" w:rsidP="009C70EB">
      <w:pPr>
        <w:pStyle w:val="9"/>
        <w:tabs>
          <w:tab w:val="left" w:pos="9750"/>
        </w:tabs>
        <w:jc w:val="left"/>
        <w:rPr>
          <w:rFonts w:ascii="Arial" w:hAnsi="Arial" w:cs="Arial"/>
          <w:b w:val="0"/>
          <w:szCs w:val="22"/>
        </w:rPr>
      </w:pPr>
      <w:r w:rsidRPr="009C70EB">
        <w:rPr>
          <w:rFonts w:ascii="Arial" w:hAnsi="Arial" w:cs="Arial"/>
          <w:b w:val="0"/>
          <w:szCs w:val="22"/>
        </w:rPr>
        <w:t xml:space="preserve">Στη Λιβαδειά σήμερα </w:t>
      </w:r>
      <w:r w:rsidR="004257A0" w:rsidRPr="009C70EB">
        <w:rPr>
          <w:rFonts w:ascii="Arial" w:hAnsi="Arial" w:cs="Arial"/>
          <w:b w:val="0"/>
          <w:szCs w:val="22"/>
        </w:rPr>
        <w:t>8</w:t>
      </w:r>
      <w:r w:rsidRPr="009C70EB">
        <w:rPr>
          <w:rFonts w:ascii="Arial" w:hAnsi="Arial" w:cs="Arial"/>
          <w:b w:val="0"/>
          <w:szCs w:val="22"/>
          <w:vertAlign w:val="superscript"/>
        </w:rPr>
        <w:t>η</w:t>
      </w:r>
      <w:r w:rsidRPr="009C70EB">
        <w:rPr>
          <w:rFonts w:ascii="Arial" w:hAnsi="Arial" w:cs="Arial"/>
          <w:b w:val="0"/>
          <w:szCs w:val="22"/>
        </w:rPr>
        <w:t xml:space="preserve">  </w:t>
      </w:r>
      <w:r w:rsidR="00624274" w:rsidRPr="009C70EB">
        <w:rPr>
          <w:rFonts w:ascii="Arial" w:hAnsi="Arial" w:cs="Arial"/>
          <w:b w:val="0"/>
          <w:szCs w:val="22"/>
        </w:rPr>
        <w:t>Ιου</w:t>
      </w:r>
      <w:r w:rsidR="004257A0" w:rsidRPr="009C70EB">
        <w:rPr>
          <w:rFonts w:ascii="Arial" w:hAnsi="Arial" w:cs="Arial"/>
          <w:b w:val="0"/>
          <w:szCs w:val="22"/>
        </w:rPr>
        <w:t>λ</w:t>
      </w:r>
      <w:r w:rsidR="00624274" w:rsidRPr="009C70EB">
        <w:rPr>
          <w:rFonts w:ascii="Arial" w:hAnsi="Arial" w:cs="Arial"/>
          <w:b w:val="0"/>
          <w:szCs w:val="22"/>
        </w:rPr>
        <w:t>ίου</w:t>
      </w:r>
      <w:r w:rsidRPr="009C70EB">
        <w:rPr>
          <w:rFonts w:ascii="Arial" w:hAnsi="Arial" w:cs="Arial"/>
          <w:b w:val="0"/>
          <w:szCs w:val="22"/>
        </w:rPr>
        <w:t xml:space="preserve">   2022  ημέρα  </w:t>
      </w:r>
      <w:r w:rsidR="004257A0" w:rsidRPr="009C70EB">
        <w:rPr>
          <w:rFonts w:ascii="Arial" w:hAnsi="Arial" w:cs="Arial"/>
          <w:b w:val="0"/>
          <w:szCs w:val="22"/>
        </w:rPr>
        <w:t>Παρασκευή</w:t>
      </w:r>
      <w:r w:rsidRPr="009C70EB">
        <w:rPr>
          <w:rFonts w:ascii="Arial" w:hAnsi="Arial" w:cs="Arial"/>
          <w:b w:val="0"/>
          <w:szCs w:val="22"/>
        </w:rPr>
        <w:t xml:space="preserve">   , ώρα 14.</w:t>
      </w:r>
      <w:r w:rsidR="00DF1160" w:rsidRPr="009C70EB">
        <w:rPr>
          <w:rFonts w:ascii="Arial" w:hAnsi="Arial" w:cs="Arial"/>
          <w:b w:val="0"/>
          <w:szCs w:val="22"/>
        </w:rPr>
        <w:t>0</w:t>
      </w:r>
      <w:r w:rsidRPr="009C70EB">
        <w:rPr>
          <w:rFonts w:ascii="Arial" w:hAnsi="Arial" w:cs="Arial"/>
          <w:b w:val="0"/>
          <w:szCs w:val="22"/>
        </w:rPr>
        <w:t xml:space="preserve">0  </w:t>
      </w:r>
      <w:r w:rsidR="005002A8" w:rsidRPr="009C70EB">
        <w:rPr>
          <w:rFonts w:ascii="Arial" w:hAnsi="Arial" w:cs="Arial"/>
          <w:b w:val="0"/>
          <w:szCs w:val="22"/>
        </w:rPr>
        <w:t xml:space="preserve">και στην αίθουσα συνεδριάσεων του Δημοτικού Συμβουλίου  </w:t>
      </w:r>
      <w:proofErr w:type="spellStart"/>
      <w:r w:rsidR="005002A8" w:rsidRPr="009C70EB">
        <w:rPr>
          <w:rFonts w:ascii="Arial" w:hAnsi="Arial" w:cs="Arial"/>
          <w:b w:val="0"/>
          <w:szCs w:val="22"/>
        </w:rPr>
        <w:t>Λεβαδέων</w:t>
      </w:r>
      <w:proofErr w:type="spellEnd"/>
      <w:r w:rsidR="005002A8" w:rsidRPr="009C70EB">
        <w:rPr>
          <w:rFonts w:ascii="Arial" w:hAnsi="Arial" w:cs="Arial"/>
          <w:b w:val="0"/>
          <w:szCs w:val="22"/>
        </w:rPr>
        <w:t xml:space="preserve"> στο Παλαιό Δημαρχείο – Πλατεία Εθνικής Αντίστασης συνεδρίασε η Οικονομική Επιτροπή Δήμου </w:t>
      </w:r>
      <w:proofErr w:type="spellStart"/>
      <w:r w:rsidR="005002A8" w:rsidRPr="009C70EB">
        <w:rPr>
          <w:rFonts w:ascii="Arial" w:hAnsi="Arial" w:cs="Arial"/>
          <w:b w:val="0"/>
          <w:szCs w:val="22"/>
        </w:rPr>
        <w:t>Λεβαδέων</w:t>
      </w:r>
      <w:proofErr w:type="spellEnd"/>
      <w:r w:rsidR="005002A8" w:rsidRPr="009C70EB">
        <w:rPr>
          <w:rFonts w:ascii="Arial" w:hAnsi="Arial" w:cs="Arial"/>
          <w:b w:val="0"/>
          <w:szCs w:val="22"/>
        </w:rPr>
        <w:t xml:space="preserve"> μετά την από  1</w:t>
      </w:r>
      <w:r w:rsidR="00172F5A" w:rsidRPr="009C70EB">
        <w:rPr>
          <w:rFonts w:ascii="Arial" w:hAnsi="Arial" w:cs="Arial"/>
          <w:b w:val="0"/>
          <w:szCs w:val="22"/>
        </w:rPr>
        <w:t>1444</w:t>
      </w:r>
      <w:r w:rsidR="005002A8" w:rsidRPr="009C70EB">
        <w:rPr>
          <w:rFonts w:ascii="Arial" w:hAnsi="Arial" w:cs="Arial"/>
          <w:b w:val="0"/>
          <w:szCs w:val="22"/>
        </w:rPr>
        <w:t>/</w:t>
      </w:r>
      <w:r w:rsidR="00172F5A" w:rsidRPr="009C70EB">
        <w:rPr>
          <w:rFonts w:ascii="Arial" w:hAnsi="Arial" w:cs="Arial"/>
          <w:b w:val="0"/>
          <w:szCs w:val="22"/>
        </w:rPr>
        <w:t>04</w:t>
      </w:r>
      <w:r w:rsidR="005002A8" w:rsidRPr="009C70EB">
        <w:rPr>
          <w:rFonts w:ascii="Arial" w:hAnsi="Arial" w:cs="Arial"/>
          <w:b w:val="0"/>
          <w:szCs w:val="22"/>
        </w:rPr>
        <w:t>-0</w:t>
      </w:r>
      <w:r w:rsidR="00172F5A" w:rsidRPr="009C70EB">
        <w:rPr>
          <w:rFonts w:ascii="Arial" w:hAnsi="Arial" w:cs="Arial"/>
          <w:b w:val="0"/>
          <w:szCs w:val="22"/>
        </w:rPr>
        <w:t>7</w:t>
      </w:r>
      <w:r w:rsidR="005002A8" w:rsidRPr="009C70EB">
        <w:rPr>
          <w:rFonts w:ascii="Arial" w:hAnsi="Arial" w:cs="Arial"/>
          <w:b w:val="0"/>
          <w:szCs w:val="22"/>
        </w:rPr>
        <w:t xml:space="preserve">-2022  έγγραφη πρόσκληση του  Προέδρου της (Δημάρχου </w:t>
      </w:r>
      <w:proofErr w:type="spellStart"/>
      <w:r w:rsidR="005002A8" w:rsidRPr="009C70EB">
        <w:rPr>
          <w:rFonts w:ascii="Arial" w:hAnsi="Arial" w:cs="Arial"/>
          <w:b w:val="0"/>
          <w:szCs w:val="22"/>
        </w:rPr>
        <w:t>Λεβαδέων</w:t>
      </w:r>
      <w:proofErr w:type="spellEnd"/>
      <w:r w:rsidR="005002A8" w:rsidRPr="009C70EB">
        <w:rPr>
          <w:rFonts w:ascii="Arial" w:hAnsi="Arial" w:cs="Arial"/>
          <w:b w:val="0"/>
          <w:szCs w:val="22"/>
        </w:rPr>
        <w:t xml:space="preserve">). </w:t>
      </w:r>
      <w:r w:rsidRPr="009C70EB">
        <w:rPr>
          <w:rFonts w:ascii="Arial" w:hAnsi="Arial" w:cs="Arial"/>
          <w:b w:val="0"/>
          <w:szCs w:val="22"/>
        </w:rPr>
        <w:t xml:space="preserve">    </w:t>
      </w:r>
    </w:p>
    <w:p w:rsidR="006E352C" w:rsidRDefault="006E352C" w:rsidP="005002A8">
      <w:pPr>
        <w:ind w:hanging="6"/>
        <w:jc w:val="both"/>
        <w:rPr>
          <w:rFonts w:ascii="Arial" w:hAnsi="Arial" w:cs="Arial"/>
          <w:sz w:val="22"/>
          <w:szCs w:val="22"/>
        </w:rPr>
      </w:pPr>
      <w:r w:rsidRPr="002F2C73">
        <w:rPr>
          <w:rFonts w:ascii="Arial" w:hAnsi="Arial" w:cs="Arial"/>
          <w:sz w:val="22"/>
          <w:szCs w:val="22"/>
        </w:rPr>
        <w:t xml:space="preserve">     Αφού  διαπιστώθηκε ότι υπάρχει νόμιμη απαρτία, επειδή σε σύνολο 9 μελών ήταν παρόντα </w:t>
      </w:r>
      <w:r w:rsidR="00D941BA">
        <w:rPr>
          <w:rFonts w:ascii="Arial" w:hAnsi="Arial" w:cs="Arial"/>
          <w:sz w:val="22"/>
          <w:szCs w:val="22"/>
        </w:rPr>
        <w:t>πέντε</w:t>
      </w:r>
      <w:r w:rsidR="00436195">
        <w:rPr>
          <w:rFonts w:ascii="Arial" w:hAnsi="Arial" w:cs="Arial"/>
          <w:sz w:val="22"/>
          <w:szCs w:val="22"/>
        </w:rPr>
        <w:t xml:space="preserve"> </w:t>
      </w:r>
      <w:r w:rsidRPr="002F2C73">
        <w:rPr>
          <w:rFonts w:ascii="Arial" w:hAnsi="Arial" w:cs="Arial"/>
          <w:sz w:val="22"/>
          <w:szCs w:val="22"/>
        </w:rPr>
        <w:t xml:space="preserve"> (</w:t>
      </w:r>
      <w:r w:rsidR="00D941BA">
        <w:rPr>
          <w:rFonts w:ascii="Arial" w:hAnsi="Arial" w:cs="Arial"/>
          <w:sz w:val="22"/>
          <w:szCs w:val="22"/>
        </w:rPr>
        <w:t>5</w:t>
      </w:r>
      <w:r w:rsidRPr="002F2C73">
        <w:rPr>
          <w:rFonts w:ascii="Arial" w:hAnsi="Arial" w:cs="Arial"/>
          <w:sz w:val="22"/>
          <w:szCs w:val="22"/>
        </w:rPr>
        <w:t>),  ήτοι:</w:t>
      </w:r>
    </w:p>
    <w:p w:rsidR="005002A8" w:rsidRPr="002F2C73" w:rsidRDefault="005002A8" w:rsidP="005002A8">
      <w:pPr>
        <w:ind w:hanging="6"/>
        <w:jc w:val="both"/>
        <w:rPr>
          <w:rFonts w:ascii="Arial" w:hAnsi="Arial" w:cs="Arial"/>
          <w:sz w:val="22"/>
          <w:szCs w:val="22"/>
        </w:rPr>
      </w:pPr>
    </w:p>
    <w:p w:rsidR="006E352C" w:rsidRPr="002F2C73" w:rsidRDefault="006E352C" w:rsidP="006E352C">
      <w:pPr>
        <w:jc w:val="both"/>
        <w:rPr>
          <w:rFonts w:ascii="Arial" w:hAnsi="Arial" w:cs="Arial"/>
          <w:b/>
          <w:sz w:val="22"/>
          <w:szCs w:val="22"/>
        </w:rPr>
      </w:pPr>
      <w:r w:rsidRPr="002F2C73">
        <w:rPr>
          <w:rFonts w:ascii="Arial" w:hAnsi="Arial" w:cs="Arial"/>
          <w:b/>
          <w:sz w:val="22"/>
          <w:szCs w:val="22"/>
        </w:rPr>
        <w:tab/>
        <w:t xml:space="preserve">                  ΠΑΡΟΝΤΕΣ                                                                           ΑΠΟΝΤΕΣ</w:t>
      </w:r>
    </w:p>
    <w:p w:rsidR="006E352C" w:rsidRPr="002F2C73" w:rsidRDefault="006E352C" w:rsidP="006E352C">
      <w:pPr>
        <w:pStyle w:val="28"/>
        <w:rPr>
          <w:rFonts w:ascii="Arial" w:hAnsi="Arial" w:cs="Arial"/>
          <w:sz w:val="22"/>
          <w:szCs w:val="22"/>
        </w:rPr>
      </w:pPr>
      <w:r w:rsidRPr="002F2C73">
        <w:rPr>
          <w:rFonts w:ascii="Arial" w:hAnsi="Arial" w:cs="Arial"/>
          <w:color w:val="000000"/>
          <w:sz w:val="22"/>
          <w:szCs w:val="22"/>
        </w:rPr>
        <w:t>1</w:t>
      </w:r>
      <w:r w:rsidRPr="002F2C73">
        <w:rPr>
          <w:rFonts w:ascii="Arial" w:hAnsi="Arial" w:cs="Arial"/>
          <w:sz w:val="22"/>
          <w:szCs w:val="22"/>
        </w:rPr>
        <w:t>.</w:t>
      </w:r>
      <w:r w:rsidR="00D55B70" w:rsidRPr="00D55B70">
        <w:rPr>
          <w:rFonts w:ascii="Arial" w:hAnsi="Arial" w:cs="Arial"/>
          <w:sz w:val="22"/>
          <w:szCs w:val="22"/>
        </w:rPr>
        <w:t xml:space="preserve"> </w:t>
      </w:r>
      <w:r w:rsidR="00D55B70">
        <w:rPr>
          <w:rFonts w:ascii="Arial" w:hAnsi="Arial" w:cs="Arial"/>
          <w:sz w:val="22"/>
          <w:szCs w:val="22"/>
        </w:rPr>
        <w:t xml:space="preserve">Αποστόλου Ιωάννης(αν/κό μέλος κ. </w:t>
      </w:r>
      <w:proofErr w:type="spellStart"/>
      <w:r w:rsidR="00D55B70">
        <w:rPr>
          <w:rFonts w:ascii="Arial" w:hAnsi="Arial" w:cs="Arial"/>
          <w:sz w:val="22"/>
          <w:szCs w:val="22"/>
        </w:rPr>
        <w:t>Μητά</w:t>
      </w:r>
      <w:proofErr w:type="spellEnd"/>
      <w:r w:rsidR="00D55B70">
        <w:rPr>
          <w:rFonts w:ascii="Arial" w:hAnsi="Arial" w:cs="Arial"/>
          <w:sz w:val="22"/>
          <w:szCs w:val="22"/>
        </w:rPr>
        <w:t xml:space="preserve"> Αλέξανδρου</w:t>
      </w:r>
      <w:r w:rsidR="00D55B70" w:rsidRPr="002F2C73">
        <w:rPr>
          <w:rFonts w:ascii="Arial" w:hAnsi="Arial" w:cs="Arial"/>
          <w:sz w:val="22"/>
          <w:szCs w:val="22"/>
        </w:rPr>
        <w:t xml:space="preserve"> </w:t>
      </w:r>
      <w:r w:rsidR="00D55B70">
        <w:rPr>
          <w:rFonts w:ascii="Arial" w:hAnsi="Arial" w:cs="Arial"/>
          <w:sz w:val="22"/>
          <w:szCs w:val="22"/>
        </w:rPr>
        <w:t xml:space="preserve">   </w:t>
      </w:r>
      <w:r w:rsidRPr="002F2C73">
        <w:rPr>
          <w:rFonts w:ascii="Arial" w:hAnsi="Arial" w:cs="Arial"/>
          <w:sz w:val="22"/>
          <w:szCs w:val="22"/>
        </w:rPr>
        <w:t>1.</w:t>
      </w:r>
      <w:r w:rsidR="002417FC" w:rsidRPr="002F2C7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5B70">
        <w:rPr>
          <w:rFonts w:ascii="Arial" w:hAnsi="Arial" w:cs="Arial"/>
          <w:sz w:val="22"/>
          <w:szCs w:val="22"/>
        </w:rPr>
        <w:t>Ταγκαλέγκας</w:t>
      </w:r>
      <w:proofErr w:type="spellEnd"/>
      <w:r w:rsidR="00D55B70">
        <w:rPr>
          <w:rFonts w:ascii="Arial" w:hAnsi="Arial" w:cs="Arial"/>
          <w:sz w:val="22"/>
          <w:szCs w:val="22"/>
        </w:rPr>
        <w:t xml:space="preserve"> Ιωάννης-Πρόεδρος</w:t>
      </w:r>
    </w:p>
    <w:p w:rsidR="006E352C" w:rsidRPr="002F2C73" w:rsidRDefault="006E352C" w:rsidP="00D55B70">
      <w:pPr>
        <w:pStyle w:val="28"/>
        <w:rPr>
          <w:rFonts w:ascii="Arial" w:hAnsi="Arial" w:cs="Arial"/>
          <w:sz w:val="22"/>
          <w:szCs w:val="22"/>
        </w:rPr>
      </w:pPr>
      <w:r w:rsidRPr="002F2C73">
        <w:rPr>
          <w:rFonts w:ascii="Arial" w:hAnsi="Arial" w:cs="Arial"/>
          <w:sz w:val="22"/>
          <w:szCs w:val="22"/>
        </w:rPr>
        <w:t>2</w:t>
      </w:r>
      <w:r w:rsidR="00464EAA">
        <w:rPr>
          <w:rFonts w:ascii="Arial" w:hAnsi="Arial" w:cs="Arial"/>
          <w:sz w:val="22"/>
          <w:szCs w:val="22"/>
        </w:rPr>
        <w:t>.</w:t>
      </w:r>
      <w:r w:rsidR="00D0386B" w:rsidRPr="002F2C7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5B70" w:rsidRPr="002F2C73">
        <w:rPr>
          <w:rFonts w:ascii="Arial" w:hAnsi="Arial" w:cs="Arial"/>
          <w:sz w:val="22"/>
          <w:szCs w:val="22"/>
        </w:rPr>
        <w:t>Καλογρηάς</w:t>
      </w:r>
      <w:proofErr w:type="spellEnd"/>
      <w:r w:rsidR="00D55B70" w:rsidRPr="002F2C73">
        <w:rPr>
          <w:rFonts w:ascii="Arial" w:hAnsi="Arial" w:cs="Arial"/>
          <w:sz w:val="22"/>
          <w:szCs w:val="22"/>
        </w:rPr>
        <w:t xml:space="preserve"> Αθανάσιος                                   </w:t>
      </w:r>
      <w:r w:rsidR="00D0386B" w:rsidRPr="002F2C73">
        <w:rPr>
          <w:rFonts w:ascii="Arial" w:hAnsi="Arial" w:cs="Arial"/>
          <w:sz w:val="22"/>
          <w:szCs w:val="22"/>
        </w:rPr>
        <w:t xml:space="preserve"> </w:t>
      </w:r>
      <w:r w:rsidR="002417FC" w:rsidRPr="002F2C73">
        <w:rPr>
          <w:rFonts w:ascii="Arial" w:hAnsi="Arial" w:cs="Arial"/>
          <w:sz w:val="22"/>
          <w:szCs w:val="22"/>
        </w:rPr>
        <w:t xml:space="preserve"> </w:t>
      </w:r>
      <w:r w:rsidR="00B23DE8" w:rsidRPr="002F2C73">
        <w:rPr>
          <w:rFonts w:ascii="Arial" w:hAnsi="Arial" w:cs="Arial"/>
          <w:sz w:val="22"/>
          <w:szCs w:val="22"/>
        </w:rPr>
        <w:t xml:space="preserve">  </w:t>
      </w:r>
      <w:r w:rsidR="00D0386B" w:rsidRPr="002F2C73">
        <w:rPr>
          <w:rFonts w:ascii="Arial" w:hAnsi="Arial" w:cs="Arial"/>
          <w:sz w:val="22"/>
          <w:szCs w:val="22"/>
        </w:rPr>
        <w:t xml:space="preserve"> </w:t>
      </w:r>
      <w:r w:rsidR="00DF1160">
        <w:rPr>
          <w:rFonts w:ascii="Arial" w:hAnsi="Arial" w:cs="Arial"/>
          <w:sz w:val="22"/>
          <w:szCs w:val="22"/>
        </w:rPr>
        <w:t xml:space="preserve"> </w:t>
      </w:r>
      <w:r w:rsidR="00D55B70">
        <w:rPr>
          <w:rFonts w:ascii="Arial" w:hAnsi="Arial" w:cs="Arial"/>
          <w:sz w:val="22"/>
          <w:szCs w:val="22"/>
        </w:rPr>
        <w:t xml:space="preserve">             </w:t>
      </w:r>
      <w:r w:rsidR="008A46E4">
        <w:rPr>
          <w:rFonts w:ascii="Arial" w:hAnsi="Arial" w:cs="Arial"/>
          <w:sz w:val="22"/>
          <w:szCs w:val="22"/>
        </w:rPr>
        <w:t xml:space="preserve"> </w:t>
      </w:r>
      <w:r w:rsidR="00D55B70">
        <w:rPr>
          <w:rFonts w:ascii="Arial" w:hAnsi="Arial" w:cs="Arial"/>
          <w:sz w:val="22"/>
          <w:szCs w:val="22"/>
        </w:rPr>
        <w:t xml:space="preserve">2. </w:t>
      </w:r>
      <w:proofErr w:type="spellStart"/>
      <w:r w:rsidR="00D55B70">
        <w:rPr>
          <w:rFonts w:ascii="Arial" w:hAnsi="Arial" w:cs="Arial"/>
          <w:sz w:val="22"/>
          <w:szCs w:val="22"/>
        </w:rPr>
        <w:t>Μερτζάνης</w:t>
      </w:r>
      <w:proofErr w:type="spellEnd"/>
      <w:r w:rsidR="00D55B70">
        <w:rPr>
          <w:rFonts w:ascii="Arial" w:hAnsi="Arial" w:cs="Arial"/>
          <w:sz w:val="22"/>
          <w:szCs w:val="22"/>
        </w:rPr>
        <w:t xml:space="preserve"> Κωνσταντίνος                                                                     </w:t>
      </w:r>
      <w:r w:rsidR="00DF1160">
        <w:rPr>
          <w:rFonts w:ascii="Arial" w:hAnsi="Arial" w:cs="Arial"/>
          <w:sz w:val="22"/>
          <w:szCs w:val="22"/>
        </w:rPr>
        <w:t xml:space="preserve"> </w:t>
      </w:r>
      <w:r w:rsidR="00D55B70">
        <w:rPr>
          <w:rFonts w:ascii="Arial" w:hAnsi="Arial" w:cs="Arial"/>
          <w:sz w:val="22"/>
          <w:szCs w:val="22"/>
        </w:rPr>
        <w:t xml:space="preserve">                        </w:t>
      </w:r>
    </w:p>
    <w:p w:rsidR="006E352C" w:rsidRPr="002F2C73" w:rsidRDefault="00D55B70" w:rsidP="006E352C">
      <w:pPr>
        <w:pStyle w:val="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6E352C" w:rsidRPr="002F2C73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6E352C" w:rsidRPr="002F2C73">
        <w:rPr>
          <w:rFonts w:ascii="Arial" w:hAnsi="Arial" w:cs="Arial"/>
          <w:sz w:val="22"/>
          <w:szCs w:val="22"/>
        </w:rPr>
        <w:t>Σαγιάννης</w:t>
      </w:r>
      <w:proofErr w:type="spellEnd"/>
      <w:r w:rsidR="006E352C" w:rsidRPr="002F2C73">
        <w:rPr>
          <w:rFonts w:ascii="Arial" w:hAnsi="Arial" w:cs="Arial"/>
          <w:sz w:val="22"/>
          <w:szCs w:val="22"/>
        </w:rPr>
        <w:t xml:space="preserve"> Μιχαήλ                             </w:t>
      </w:r>
      <w:r w:rsidR="00436195">
        <w:rPr>
          <w:rFonts w:ascii="Arial" w:hAnsi="Arial" w:cs="Arial"/>
          <w:sz w:val="22"/>
          <w:szCs w:val="22"/>
        </w:rPr>
        <w:t xml:space="preserve">                                 </w:t>
      </w:r>
      <w:r>
        <w:rPr>
          <w:rFonts w:ascii="Arial" w:hAnsi="Arial" w:cs="Arial"/>
          <w:sz w:val="22"/>
          <w:szCs w:val="22"/>
        </w:rPr>
        <w:t xml:space="preserve">3. </w:t>
      </w:r>
      <w:proofErr w:type="spellStart"/>
      <w:r>
        <w:rPr>
          <w:rFonts w:ascii="Arial" w:hAnsi="Arial" w:cs="Arial"/>
          <w:sz w:val="22"/>
          <w:szCs w:val="22"/>
        </w:rPr>
        <w:t>Πούλος</w:t>
      </w:r>
      <w:proofErr w:type="spellEnd"/>
      <w:r>
        <w:rPr>
          <w:rFonts w:ascii="Arial" w:hAnsi="Arial" w:cs="Arial"/>
          <w:sz w:val="22"/>
          <w:szCs w:val="22"/>
        </w:rPr>
        <w:t xml:space="preserve"> Ευάγγελος</w:t>
      </w:r>
    </w:p>
    <w:p w:rsidR="002417FC" w:rsidRDefault="00D55B70" w:rsidP="006E352C">
      <w:pPr>
        <w:pStyle w:val="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6E352C" w:rsidRPr="002F2C73"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Καπλάνης</w:t>
      </w:r>
      <w:proofErr w:type="spellEnd"/>
      <w:r>
        <w:rPr>
          <w:rFonts w:ascii="Arial" w:hAnsi="Arial" w:cs="Arial"/>
          <w:sz w:val="22"/>
          <w:szCs w:val="22"/>
        </w:rPr>
        <w:t xml:space="preserve"> Κωνσταντίνος</w:t>
      </w:r>
      <w:r w:rsidRPr="002F2C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 Αντιπρόεδρος</w:t>
      </w:r>
      <w:r w:rsidRPr="002F2C73">
        <w:rPr>
          <w:rFonts w:ascii="Arial" w:hAnsi="Arial" w:cs="Arial"/>
          <w:sz w:val="22"/>
          <w:szCs w:val="22"/>
        </w:rPr>
        <w:t xml:space="preserve">                          </w:t>
      </w:r>
      <w:r>
        <w:rPr>
          <w:rFonts w:ascii="Arial" w:hAnsi="Arial" w:cs="Arial"/>
          <w:sz w:val="22"/>
          <w:szCs w:val="22"/>
        </w:rPr>
        <w:t>4.Μπράλιος Νικόλαος</w:t>
      </w:r>
      <w:r w:rsidRPr="002F2C73">
        <w:rPr>
          <w:rFonts w:ascii="Arial" w:hAnsi="Arial" w:cs="Arial"/>
          <w:sz w:val="22"/>
          <w:szCs w:val="22"/>
        </w:rPr>
        <w:t xml:space="preserve">                     </w:t>
      </w:r>
    </w:p>
    <w:p w:rsidR="002617C8" w:rsidRPr="002F2C73" w:rsidRDefault="00D55B70" w:rsidP="002617C8">
      <w:pPr>
        <w:pStyle w:val="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2417FC" w:rsidRPr="002F2C73">
        <w:rPr>
          <w:rFonts w:ascii="Arial" w:hAnsi="Arial" w:cs="Arial"/>
          <w:sz w:val="22"/>
          <w:szCs w:val="22"/>
        </w:rPr>
        <w:t>.</w:t>
      </w:r>
      <w:r w:rsidR="006E352C" w:rsidRPr="002F2C73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Καραμάνης</w:t>
      </w:r>
      <w:proofErr w:type="spellEnd"/>
      <w:r>
        <w:rPr>
          <w:rFonts w:ascii="Arial" w:hAnsi="Arial" w:cs="Arial"/>
          <w:sz w:val="22"/>
          <w:szCs w:val="22"/>
        </w:rPr>
        <w:t xml:space="preserve"> Δημήτριος                                                      Αν και είχαν νόμιμα προσκληθεί         </w:t>
      </w:r>
    </w:p>
    <w:p w:rsidR="002417FC" w:rsidRPr="002F2C73" w:rsidRDefault="002417FC" w:rsidP="00E81E95">
      <w:pPr>
        <w:pStyle w:val="28"/>
        <w:spacing w:line="276" w:lineRule="auto"/>
        <w:rPr>
          <w:rFonts w:ascii="Arial" w:hAnsi="Arial" w:cs="Arial"/>
          <w:sz w:val="22"/>
          <w:szCs w:val="22"/>
        </w:rPr>
      </w:pPr>
    </w:p>
    <w:p w:rsidR="00CB707F" w:rsidRDefault="009C70EB" w:rsidP="00CB707F">
      <w:pPr>
        <w:jc w:val="both"/>
        <w:rPr>
          <w:rStyle w:val="aa"/>
          <w:rFonts w:ascii="Arial" w:eastAsia="Verdana" w:hAnsi="Arial" w:cs="Arial"/>
          <w:bCs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eastAsia="el-GR" w:bidi="hi-IN"/>
        </w:rPr>
      </w:pPr>
      <w:r>
        <w:rPr>
          <w:rFonts w:ascii="Arial" w:eastAsia="Arial" w:hAnsi="Arial" w:cs="Arial"/>
          <w:sz w:val="22"/>
          <w:szCs w:val="22"/>
        </w:rPr>
        <w:t xml:space="preserve">  Ο Αντιπρόεδρος της Οικονομικής Επιτροπής , ε</w:t>
      </w:r>
      <w:r w:rsidR="00D87C40">
        <w:rPr>
          <w:rFonts w:ascii="Arial" w:eastAsia="Arial" w:hAnsi="Arial" w:cs="Arial"/>
          <w:sz w:val="22"/>
          <w:szCs w:val="22"/>
        </w:rPr>
        <w:t>ισηγούμενος το</w:t>
      </w:r>
      <w:r w:rsidR="00D87C40" w:rsidRPr="00B04994">
        <w:rPr>
          <w:rFonts w:ascii="Arial" w:eastAsia="Arial" w:hAnsi="Arial" w:cs="Arial"/>
          <w:sz w:val="22"/>
          <w:szCs w:val="22"/>
        </w:rPr>
        <w:t xml:space="preserve"> </w:t>
      </w:r>
      <w:r w:rsidR="00206CE0">
        <w:rPr>
          <w:rFonts w:ascii="Arial" w:eastAsia="Arial" w:hAnsi="Arial" w:cs="Arial"/>
          <w:sz w:val="22"/>
          <w:szCs w:val="22"/>
        </w:rPr>
        <w:t>1</w:t>
      </w:r>
      <w:r w:rsidR="002A4556">
        <w:rPr>
          <w:rFonts w:ascii="Arial" w:eastAsia="Arial" w:hAnsi="Arial" w:cs="Arial"/>
          <w:sz w:val="22"/>
          <w:szCs w:val="22"/>
        </w:rPr>
        <w:t>4</w:t>
      </w:r>
      <w:r w:rsidR="00D87C40" w:rsidRPr="00D87C40">
        <w:rPr>
          <w:rFonts w:ascii="Arial" w:eastAsia="Arial" w:hAnsi="Arial" w:cs="Arial"/>
          <w:sz w:val="22"/>
          <w:szCs w:val="22"/>
          <w:vertAlign w:val="superscript"/>
        </w:rPr>
        <w:t>ο</w:t>
      </w:r>
      <w:r w:rsidR="00D87C40">
        <w:rPr>
          <w:rFonts w:ascii="Arial" w:eastAsia="Arial" w:hAnsi="Arial" w:cs="Arial"/>
          <w:sz w:val="22"/>
          <w:szCs w:val="22"/>
        </w:rPr>
        <w:t xml:space="preserve">   θέμα  </w:t>
      </w:r>
      <w:r w:rsidR="00CB707F" w:rsidRPr="00DD0156">
        <w:rPr>
          <w:rFonts w:ascii="Arial" w:eastAsia="Arial" w:hAnsi="Arial" w:cs="Arial"/>
          <w:sz w:val="22"/>
          <w:szCs w:val="22"/>
        </w:rPr>
        <w:t xml:space="preserve"> της ημερήσιας διάταξης έθεσε υπόψη των μελών  </w:t>
      </w:r>
      <w:r w:rsidR="00CB707F">
        <w:rPr>
          <w:rFonts w:ascii="Arial" w:eastAsia="Arial" w:hAnsi="Arial" w:cs="Arial"/>
          <w:sz w:val="22"/>
          <w:szCs w:val="22"/>
        </w:rPr>
        <w:t xml:space="preserve"> </w:t>
      </w:r>
      <w:r w:rsidR="00CB707F" w:rsidRPr="008C64AD">
        <w:rPr>
          <w:rFonts w:ascii="Arial" w:eastAsia="Arial" w:hAnsi="Arial" w:cs="Arial"/>
          <w:i/>
          <w:sz w:val="22"/>
          <w:szCs w:val="22"/>
        </w:rPr>
        <w:t xml:space="preserve"> </w:t>
      </w:r>
      <w:r w:rsidR="00CB707F" w:rsidRPr="008C64AD">
        <w:rPr>
          <w:rStyle w:val="aa"/>
          <w:rFonts w:ascii="Arial" w:eastAsia="Arial" w:hAnsi="Arial" w:cs="Arial"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την υπ </w:t>
      </w:r>
      <w:r w:rsidR="00CB707F">
        <w:rPr>
          <w:rStyle w:val="aa"/>
          <w:rFonts w:ascii="Arial" w:eastAsia="Arial" w:hAnsi="Arial" w:cs="Arial"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</w:t>
      </w:r>
      <w:proofErr w:type="spellStart"/>
      <w:r w:rsidR="00CB707F">
        <w:rPr>
          <w:rStyle w:val="aa"/>
          <w:rFonts w:ascii="Arial" w:eastAsia="Arial" w:hAnsi="Arial" w:cs="Arial"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αριθμ</w:t>
      </w:r>
      <w:proofErr w:type="spellEnd"/>
      <w:r w:rsidR="00CB707F" w:rsidRPr="00EA4F35">
        <w:rPr>
          <w:rStyle w:val="aa"/>
          <w:rFonts w:ascii="Arial" w:eastAsia="Arial" w:hAnsi="Arial" w:cs="Arial"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. </w:t>
      </w:r>
      <w:r w:rsidR="00E26BE3">
        <w:rPr>
          <w:rStyle w:val="aa"/>
          <w:rFonts w:ascii="Arial" w:eastAsia="Arial" w:hAnsi="Arial" w:cs="Arial"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34</w:t>
      </w:r>
      <w:r w:rsidR="00CB707F" w:rsidRPr="008C64AD">
        <w:rPr>
          <w:rStyle w:val="aa"/>
          <w:rFonts w:ascii="Arial" w:eastAsia="Arial" w:hAnsi="Arial" w:cs="Arial"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/20</w:t>
      </w:r>
      <w:r w:rsidR="00CB707F" w:rsidRPr="00EA4F35">
        <w:rPr>
          <w:rStyle w:val="aa"/>
          <w:rFonts w:ascii="Arial" w:eastAsia="Arial" w:hAnsi="Arial" w:cs="Arial"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2</w:t>
      </w:r>
      <w:r w:rsidR="00E26BE3">
        <w:rPr>
          <w:rStyle w:val="aa"/>
          <w:rFonts w:ascii="Arial" w:eastAsia="Arial" w:hAnsi="Arial" w:cs="Arial"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2</w:t>
      </w:r>
      <w:r w:rsidR="00CB707F" w:rsidRPr="008C64AD">
        <w:rPr>
          <w:rStyle w:val="aa"/>
          <w:rFonts w:ascii="Arial" w:eastAsia="Arial" w:hAnsi="Arial" w:cs="Arial"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 </w:t>
      </w:r>
      <w:r w:rsidR="00CB707F" w:rsidRPr="00524917">
        <w:rPr>
          <w:rStyle w:val="aa"/>
          <w:rFonts w:ascii="Arial" w:eastAsia="Arial" w:hAnsi="Arial" w:cs="Arial"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(</w:t>
      </w:r>
      <w:r w:rsidR="00E26BE3" w:rsidRPr="008C64AD">
        <w:rPr>
          <w:rStyle w:val="aa"/>
          <w:rFonts w:ascii="Arial" w:eastAsia="Arial" w:hAnsi="Arial" w:cs="Arial"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ΑΔΑ: </w:t>
      </w:r>
      <w:r w:rsidR="00E26BE3">
        <w:rPr>
          <w:rStyle w:val="aa"/>
          <w:rFonts w:ascii="Arial" w:eastAsia="Arial" w:hAnsi="Arial" w:cs="Arial"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ΩΣΖ1ΟΞΨ5-2ΜΔ</w:t>
      </w:r>
      <w:r w:rsidR="00CB707F" w:rsidRPr="00524917">
        <w:rPr>
          <w:rStyle w:val="aa"/>
          <w:rFonts w:ascii="Arial" w:eastAsia="Arial" w:hAnsi="Arial" w:cs="Arial"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)</w:t>
      </w:r>
      <w:r w:rsidR="00CB707F" w:rsidRPr="008C64AD">
        <w:rPr>
          <w:rStyle w:val="aa"/>
          <w:rFonts w:ascii="Arial" w:eastAsia="Arial" w:hAnsi="Arial" w:cs="Arial"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 ομόφωνη απόφαση του </w:t>
      </w:r>
      <w:r w:rsidR="00CB707F" w:rsidRPr="008C64AD">
        <w:rPr>
          <w:rStyle w:val="aa"/>
          <w:rFonts w:ascii="Arial" w:eastAsia="Calibri" w:hAnsi="Arial" w:cs="Arial"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 Διοικητικού Συμβουλίου  της ΚΕΔΗΛ  η οποία διαβιβάσθηκε  με το </w:t>
      </w:r>
      <w:r w:rsidR="00E26BE3">
        <w:rPr>
          <w:rStyle w:val="aa"/>
          <w:rFonts w:ascii="Arial" w:eastAsia="Calibri" w:hAnsi="Arial" w:cs="Arial"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</w:rPr>
        <w:t>574</w:t>
      </w:r>
      <w:r w:rsidR="00CB707F" w:rsidRPr="008C64AD">
        <w:rPr>
          <w:rStyle w:val="aa"/>
          <w:rFonts w:ascii="Arial" w:eastAsia="Calibri" w:hAnsi="Arial" w:cs="Arial"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</w:rPr>
        <w:t>/</w:t>
      </w:r>
      <w:r w:rsidR="00CB707F">
        <w:rPr>
          <w:rStyle w:val="aa"/>
          <w:rFonts w:ascii="Arial" w:eastAsia="Calibri" w:hAnsi="Arial" w:cs="Arial"/>
          <w:bCs/>
          <w:i w:val="0"/>
          <w:color w:val="000000"/>
          <w:kern w:val="1"/>
          <w:sz w:val="22"/>
          <w:szCs w:val="22"/>
          <w:shd w:val="clear" w:color="auto" w:fill="FFFFFF"/>
        </w:rPr>
        <w:t>1</w:t>
      </w:r>
      <w:r w:rsidR="00E26BE3">
        <w:rPr>
          <w:rStyle w:val="aa"/>
          <w:rFonts w:ascii="Arial" w:eastAsia="Calibri" w:hAnsi="Arial" w:cs="Arial"/>
          <w:bCs/>
          <w:i w:val="0"/>
          <w:color w:val="000000"/>
          <w:kern w:val="1"/>
          <w:sz w:val="22"/>
          <w:szCs w:val="22"/>
          <w:shd w:val="clear" w:color="auto" w:fill="FFFFFF"/>
        </w:rPr>
        <w:t>7</w:t>
      </w:r>
      <w:r w:rsidR="00CB707F" w:rsidRPr="008C64AD">
        <w:rPr>
          <w:rStyle w:val="aa"/>
          <w:rFonts w:ascii="Arial" w:eastAsia="Calibri" w:hAnsi="Arial" w:cs="Arial"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</w:rPr>
        <w:t>-</w:t>
      </w:r>
      <w:r w:rsidR="00CB707F" w:rsidRPr="00EA4F35">
        <w:rPr>
          <w:rStyle w:val="aa"/>
          <w:rFonts w:ascii="Arial" w:eastAsia="Calibri" w:hAnsi="Arial" w:cs="Arial"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</w:rPr>
        <w:t>0</w:t>
      </w:r>
      <w:r w:rsidR="00E26BE3">
        <w:rPr>
          <w:rStyle w:val="aa"/>
          <w:rFonts w:ascii="Arial" w:eastAsia="Calibri" w:hAnsi="Arial" w:cs="Arial"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</w:rPr>
        <w:t>6</w:t>
      </w:r>
      <w:r w:rsidR="00CB707F" w:rsidRPr="008C64AD">
        <w:rPr>
          <w:rStyle w:val="aa"/>
          <w:rFonts w:ascii="Arial" w:eastAsia="Calibri" w:hAnsi="Arial" w:cs="Arial"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</w:rPr>
        <w:t>-20</w:t>
      </w:r>
      <w:r w:rsidR="00CB707F" w:rsidRPr="00EA4F35">
        <w:rPr>
          <w:rStyle w:val="aa"/>
          <w:rFonts w:ascii="Arial" w:eastAsia="Calibri" w:hAnsi="Arial" w:cs="Arial"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</w:rPr>
        <w:t>2</w:t>
      </w:r>
      <w:r w:rsidR="00E26BE3">
        <w:rPr>
          <w:rStyle w:val="aa"/>
          <w:rFonts w:ascii="Arial" w:eastAsia="Calibri" w:hAnsi="Arial" w:cs="Arial"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</w:rPr>
        <w:t>2</w:t>
      </w:r>
      <w:r w:rsidR="00CB707F" w:rsidRPr="008C64AD">
        <w:rPr>
          <w:rStyle w:val="aa"/>
          <w:rFonts w:ascii="Arial" w:eastAsia="Calibri" w:hAnsi="Arial" w:cs="Arial"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 έγγραφ</w:t>
      </w:r>
      <w:r w:rsidR="00CB707F">
        <w:rPr>
          <w:rStyle w:val="aa"/>
          <w:rFonts w:ascii="Arial" w:eastAsia="Calibri" w:hAnsi="Arial" w:cs="Arial"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ο </w:t>
      </w:r>
      <w:r w:rsidR="00CB707F" w:rsidRPr="008C64AD">
        <w:rPr>
          <w:rStyle w:val="aa"/>
          <w:rFonts w:ascii="Arial" w:eastAsia="Verdana" w:hAnsi="Arial" w:cs="Arial"/>
          <w:bCs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και ζητούν την έγκριση αυτής από την Οικονομική Επιτροπή.</w:t>
      </w:r>
    </w:p>
    <w:p w:rsidR="00CB707F" w:rsidRDefault="00CB707F" w:rsidP="00CB707F">
      <w:pPr>
        <w:spacing w:before="57" w:after="57" w:line="360" w:lineRule="auto"/>
        <w:ind w:right="147"/>
        <w:jc w:val="both"/>
        <w:rPr>
          <w:rFonts w:ascii="Arial" w:eastAsia="Arial" w:hAnsi="Arial" w:cs="Arial"/>
          <w:kern w:val="1"/>
          <w:sz w:val="22"/>
          <w:szCs w:val="22"/>
          <w:lang w:bidi="hi-IN"/>
        </w:rPr>
      </w:pPr>
      <w:r w:rsidRPr="008E2FB9">
        <w:rPr>
          <w:rFonts w:ascii="Arial" w:eastAsia="Caladea" w:hAnsi="Arial" w:cs="Arial"/>
          <w:i/>
          <w:sz w:val="22"/>
          <w:szCs w:val="22"/>
        </w:rPr>
        <w:t xml:space="preserve">  </w:t>
      </w:r>
      <w:r w:rsidRPr="00D71D73">
        <w:rPr>
          <w:rFonts w:ascii="Arial" w:eastAsia="Arial" w:hAnsi="Arial" w:cs="Arial"/>
          <w:sz w:val="22"/>
          <w:szCs w:val="22"/>
        </w:rPr>
        <w:t xml:space="preserve">    </w:t>
      </w:r>
      <w:r w:rsidRPr="001B049B">
        <w:rPr>
          <w:rFonts w:ascii="Arial" w:eastAsia="Arial" w:hAnsi="Arial" w:cs="Arial"/>
          <w:sz w:val="22"/>
          <w:szCs w:val="22"/>
        </w:rPr>
        <w:t xml:space="preserve">      </w:t>
      </w:r>
      <w:r w:rsidRPr="001B049B">
        <w:rPr>
          <w:rFonts w:ascii="Arial" w:eastAsia="Arial" w:hAnsi="Arial" w:cs="Arial"/>
          <w:kern w:val="1"/>
          <w:sz w:val="22"/>
          <w:szCs w:val="22"/>
          <w:lang w:bidi="hi-IN"/>
        </w:rPr>
        <w:t>Η Οικονομική Επιτροπή  λαμβάνοντας υπόψη:</w:t>
      </w:r>
    </w:p>
    <w:p w:rsidR="00CB707F" w:rsidRPr="00524917" w:rsidRDefault="00CB707F" w:rsidP="00CB707F">
      <w:pPr>
        <w:pStyle w:val="ad"/>
        <w:spacing w:before="57" w:after="57" w:line="360" w:lineRule="auto"/>
      </w:pPr>
      <w:r w:rsidRPr="00524917">
        <w:rPr>
          <w:rFonts w:ascii="Arial" w:hAnsi="Arial" w:cs="Arial"/>
          <w:sz w:val="22"/>
          <w:szCs w:val="22"/>
        </w:rPr>
        <w:t>- Την</w:t>
      </w:r>
      <w:r w:rsidRPr="00524917">
        <w:rPr>
          <w:rFonts w:ascii="Arial" w:hAnsi="Arial" w:cs="Arial"/>
          <w:b/>
          <w:sz w:val="22"/>
          <w:szCs w:val="22"/>
        </w:rPr>
        <w:t xml:space="preserve"> </w:t>
      </w:r>
      <w:r w:rsidR="00E26BE3">
        <w:rPr>
          <w:rFonts w:ascii="Arial" w:hAnsi="Arial" w:cs="Arial"/>
          <w:b/>
          <w:sz w:val="22"/>
          <w:szCs w:val="22"/>
        </w:rPr>
        <w:t>34</w:t>
      </w:r>
      <w:r>
        <w:rPr>
          <w:rFonts w:ascii="Arial" w:hAnsi="Arial" w:cs="Arial"/>
          <w:b/>
          <w:sz w:val="22"/>
          <w:szCs w:val="22"/>
        </w:rPr>
        <w:t>/202</w:t>
      </w:r>
      <w:r w:rsidR="00E26BE3">
        <w:rPr>
          <w:rFonts w:ascii="Arial" w:hAnsi="Arial" w:cs="Arial"/>
          <w:b/>
          <w:sz w:val="22"/>
          <w:szCs w:val="22"/>
        </w:rPr>
        <w:t>2</w:t>
      </w:r>
      <w:r w:rsidRPr="00524917">
        <w:rPr>
          <w:rStyle w:val="aa"/>
          <w:rFonts w:ascii="Arial" w:eastAsia="Arial" w:hAnsi="Arial" w:cs="Arial"/>
          <w:b/>
          <w:bCs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</w:t>
      </w:r>
      <w:r w:rsidRPr="00524917">
        <w:rPr>
          <w:rStyle w:val="aa"/>
          <w:rFonts w:ascii="Arial" w:eastAsia="Arial" w:hAnsi="Arial" w:cs="Arial"/>
          <w:b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</w:t>
      </w:r>
      <w:r w:rsidRPr="00524917">
        <w:rPr>
          <w:rStyle w:val="aa"/>
          <w:rFonts w:ascii="Arial" w:eastAsia="Arial" w:hAnsi="Arial" w:cs="Arial"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απόφαση του Διοικητικού Συμβουλίου της ΚΕΔΗΛ (</w:t>
      </w:r>
      <w:r w:rsidRPr="008C64AD">
        <w:rPr>
          <w:rStyle w:val="aa"/>
          <w:rFonts w:ascii="Arial" w:eastAsia="Arial" w:hAnsi="Arial" w:cs="Arial"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ΑΔΑ: </w:t>
      </w:r>
      <w:r w:rsidR="00E26BE3">
        <w:rPr>
          <w:rStyle w:val="aa"/>
          <w:rFonts w:ascii="Arial" w:eastAsia="Arial" w:hAnsi="Arial" w:cs="Arial"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ΩΣΖ1ΟΞΨ5-2ΜΔ</w:t>
      </w:r>
      <w:r w:rsidRPr="00524917">
        <w:rPr>
          <w:rStyle w:val="aa"/>
          <w:rFonts w:ascii="Arial" w:eastAsia="Arial" w:hAnsi="Arial" w:cs="Arial"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)</w:t>
      </w:r>
      <w:r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Style w:val="aa"/>
          <w:rFonts w:ascii="Arial" w:eastAsia="Arial" w:hAnsi="Arial" w:cs="Arial"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με θέμα «Έγκριση  Αναμόρφωσης Προϋπολογισμού της ΚΕΔΗΛ οικ. Έτους 202</w:t>
      </w:r>
      <w:r w:rsidR="00E26BE3">
        <w:rPr>
          <w:rStyle w:val="aa"/>
          <w:rFonts w:ascii="Arial" w:eastAsia="Arial" w:hAnsi="Arial" w:cs="Arial"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2</w:t>
      </w:r>
      <w:r>
        <w:rPr>
          <w:rStyle w:val="aa"/>
          <w:rFonts w:ascii="Arial" w:eastAsia="Arial" w:hAnsi="Arial" w:cs="Arial"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» </w:t>
      </w:r>
      <w:r w:rsidRPr="00524917">
        <w:rPr>
          <w:rStyle w:val="aa"/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</w:t>
      </w:r>
      <w:r w:rsidRPr="00524917">
        <w:rPr>
          <w:rFonts w:ascii="Arial" w:hAnsi="Arial" w:cs="Arial"/>
          <w:sz w:val="22"/>
          <w:szCs w:val="22"/>
        </w:rPr>
        <w:t>που είχε διανεμηθεί .</w:t>
      </w:r>
    </w:p>
    <w:p w:rsidR="00CB707F" w:rsidRPr="00524917" w:rsidRDefault="00CB707F" w:rsidP="00CB707F">
      <w:pPr>
        <w:pStyle w:val="ad"/>
        <w:spacing w:before="57" w:after="57" w:line="360" w:lineRule="auto"/>
      </w:pPr>
      <w:r w:rsidRPr="00524917">
        <w:rPr>
          <w:rFonts w:ascii="Arial" w:hAnsi="Arial" w:cs="Arial"/>
          <w:sz w:val="22"/>
          <w:szCs w:val="22"/>
        </w:rPr>
        <w:t xml:space="preserve">- Το </w:t>
      </w:r>
      <w:proofErr w:type="spellStart"/>
      <w:r w:rsidRPr="00524917">
        <w:rPr>
          <w:rFonts w:ascii="Arial" w:hAnsi="Arial" w:cs="Arial"/>
          <w:sz w:val="22"/>
          <w:szCs w:val="22"/>
        </w:rPr>
        <w:t>υπ΄αριθμ</w:t>
      </w:r>
      <w:proofErr w:type="spellEnd"/>
      <w:r w:rsidRPr="00524917">
        <w:rPr>
          <w:rFonts w:ascii="Arial" w:hAnsi="Arial" w:cs="Arial"/>
          <w:i/>
          <w:sz w:val="22"/>
          <w:szCs w:val="22"/>
        </w:rPr>
        <w:t xml:space="preserve">. </w:t>
      </w:r>
      <w:r w:rsidR="00E26BE3">
        <w:rPr>
          <w:rFonts w:ascii="Arial" w:hAnsi="Arial" w:cs="Arial"/>
          <w:sz w:val="22"/>
          <w:szCs w:val="22"/>
        </w:rPr>
        <w:t>574</w:t>
      </w:r>
      <w:r w:rsidRPr="004F2E49">
        <w:rPr>
          <w:rFonts w:ascii="Arial" w:hAnsi="Arial" w:cs="Arial"/>
          <w:sz w:val="22"/>
          <w:szCs w:val="22"/>
        </w:rPr>
        <w:t>/1</w:t>
      </w:r>
      <w:r w:rsidR="00E26BE3">
        <w:rPr>
          <w:rFonts w:ascii="Arial" w:hAnsi="Arial" w:cs="Arial"/>
          <w:sz w:val="22"/>
          <w:szCs w:val="22"/>
        </w:rPr>
        <w:t>7</w:t>
      </w:r>
      <w:r w:rsidRPr="004F2E49">
        <w:rPr>
          <w:rFonts w:ascii="Arial" w:hAnsi="Arial" w:cs="Arial"/>
          <w:sz w:val="22"/>
          <w:szCs w:val="22"/>
        </w:rPr>
        <w:t>-</w:t>
      </w:r>
      <w:r w:rsidR="00E26BE3">
        <w:rPr>
          <w:rFonts w:ascii="Arial" w:hAnsi="Arial" w:cs="Arial"/>
          <w:sz w:val="22"/>
          <w:szCs w:val="22"/>
        </w:rPr>
        <w:t>06</w:t>
      </w:r>
      <w:r w:rsidRPr="004F2E49">
        <w:rPr>
          <w:rFonts w:ascii="Arial" w:hAnsi="Arial" w:cs="Arial"/>
          <w:sz w:val="22"/>
          <w:szCs w:val="22"/>
        </w:rPr>
        <w:t>-202</w:t>
      </w:r>
      <w:r w:rsidR="00E26BE3">
        <w:rPr>
          <w:rFonts w:ascii="Arial" w:hAnsi="Arial" w:cs="Arial"/>
          <w:sz w:val="22"/>
          <w:szCs w:val="22"/>
        </w:rPr>
        <w:t>2</w:t>
      </w:r>
      <w:r w:rsidRPr="00524917">
        <w:rPr>
          <w:rStyle w:val="aa"/>
          <w:rFonts w:ascii="Arial" w:eastAsia="Calibri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 </w:t>
      </w:r>
      <w:r w:rsidRPr="00524917">
        <w:rPr>
          <w:rFonts w:ascii="Arial" w:hAnsi="Arial" w:cs="Arial"/>
          <w:sz w:val="22"/>
          <w:szCs w:val="22"/>
        </w:rPr>
        <w:t>έγγραφο της ΚΕΔΗΛ που είχε διανεμηθεί</w:t>
      </w:r>
    </w:p>
    <w:p w:rsidR="00D7780C" w:rsidRDefault="00D7780C" w:rsidP="00CB707F">
      <w:pPr>
        <w:pStyle w:val="af9"/>
        <w:widowControl w:val="0"/>
        <w:suppressAutoHyphens w:val="0"/>
        <w:spacing w:line="360" w:lineRule="auto"/>
        <w:ind w:left="0"/>
        <w:jc w:val="both"/>
        <w:rPr>
          <w:rFonts w:ascii="Arial" w:eastAsia="Verdana" w:hAnsi="Arial" w:cs="Arial"/>
          <w:bCs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8624CB">
        <w:rPr>
          <w:rFonts w:ascii="Arial" w:hAnsi="Arial" w:cs="Arial"/>
          <w:sz w:val="22"/>
          <w:szCs w:val="22"/>
        </w:rPr>
        <w:t>Τις διατάξεις του  άρθρου 40 του Ν.4735/2020 που αντικατέστησε το άρθρο 72  το</w:t>
      </w:r>
      <w:r w:rsidRPr="008624CB">
        <w:rPr>
          <w:rFonts w:ascii="Arial" w:hAnsi="Arial" w:cs="Arial"/>
          <w:bCs/>
          <w:sz w:val="22"/>
          <w:szCs w:val="22"/>
        </w:rPr>
        <w:t>υ            Ν.3852/20</w:t>
      </w:r>
      <w:r w:rsidRPr="008624CB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CB707F" w:rsidRDefault="00CB707F" w:rsidP="00CB707F">
      <w:pPr>
        <w:pStyle w:val="af9"/>
        <w:widowControl w:val="0"/>
        <w:suppressAutoHyphens w:val="0"/>
        <w:spacing w:line="360" w:lineRule="auto"/>
        <w:ind w:left="0"/>
        <w:jc w:val="both"/>
        <w:rPr>
          <w:rFonts w:ascii="Arial" w:eastAsia="Calibri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1136A3">
        <w:rPr>
          <w:rFonts w:ascii="Arial" w:hAnsi="Arial" w:cs="Arial"/>
          <w:sz w:val="22"/>
          <w:szCs w:val="22"/>
        </w:rPr>
        <w:t>Την μεταξύ των μελών συζήτηση</w:t>
      </w:r>
      <w:r w:rsidRPr="00B1388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σύμφωνα με τα πρακτικά</w:t>
      </w:r>
      <w:r w:rsidRPr="009C66E1">
        <w:rPr>
          <w:rFonts w:ascii="Arial" w:eastAsia="Calibri" w:hAnsi="Arial" w:cs="Arial"/>
          <w:b/>
          <w:i/>
          <w:sz w:val="22"/>
          <w:szCs w:val="22"/>
        </w:rPr>
        <w:t xml:space="preserve">  </w:t>
      </w:r>
    </w:p>
    <w:p w:rsidR="00206CE0" w:rsidRDefault="00206CE0" w:rsidP="00206CE0">
      <w:pPr>
        <w:pStyle w:val="af9"/>
        <w:widowControl w:val="0"/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206CE0" w:rsidRDefault="00206CE0" w:rsidP="00206CE0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eastAsia="el-GR"/>
        </w:rPr>
      </w:pPr>
      <w:r w:rsidRPr="008039F8">
        <w:rPr>
          <w:rFonts w:ascii="Arial" w:hAnsi="Arial" w:cs="Arial"/>
          <w:b/>
          <w:sz w:val="22"/>
          <w:szCs w:val="22"/>
          <w:lang w:eastAsia="el-GR"/>
        </w:rPr>
        <w:t>ΑΠΟΦΑΣΙΖΕΙ ΟΜΟΦΩΝΑ</w:t>
      </w:r>
    </w:p>
    <w:p w:rsidR="00D7780C" w:rsidRDefault="00D7780C" w:rsidP="00206CE0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eastAsia="el-GR"/>
        </w:rPr>
      </w:pPr>
    </w:p>
    <w:p w:rsidR="00D7780C" w:rsidRDefault="00695DE5" w:rsidP="00D7780C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 </w:t>
      </w:r>
      <w:r w:rsidR="00D7780C" w:rsidRPr="000D064D">
        <w:rPr>
          <w:rFonts w:ascii="Arial" w:eastAsia="Calibri" w:hAnsi="Arial" w:cs="Arial"/>
          <w:sz w:val="22"/>
          <w:szCs w:val="22"/>
        </w:rPr>
        <w:t>Εγκρίνει</w:t>
      </w:r>
      <w:r w:rsidR="00D7780C" w:rsidRPr="000D064D">
        <w:rPr>
          <w:rFonts w:ascii="Arial" w:eastAsia="Century Gothic" w:hAnsi="Arial" w:cs="Arial"/>
          <w:sz w:val="22"/>
          <w:szCs w:val="22"/>
        </w:rPr>
        <w:t xml:space="preserve"> </w:t>
      </w:r>
      <w:r w:rsidR="00D7780C" w:rsidRPr="000D064D">
        <w:rPr>
          <w:rFonts w:ascii="Arial" w:eastAsia="Calibri" w:hAnsi="Arial" w:cs="Arial"/>
          <w:sz w:val="22"/>
          <w:szCs w:val="22"/>
        </w:rPr>
        <w:t xml:space="preserve">την </w:t>
      </w:r>
      <w:r w:rsidR="00D7780C">
        <w:rPr>
          <w:rFonts w:ascii="Arial" w:eastAsia="Calibri" w:hAnsi="Arial" w:cs="Arial"/>
          <w:sz w:val="22"/>
          <w:szCs w:val="22"/>
        </w:rPr>
        <w:t xml:space="preserve"> </w:t>
      </w:r>
      <w:r w:rsidR="00D7780C" w:rsidRPr="000D064D">
        <w:rPr>
          <w:rFonts w:ascii="Arial" w:eastAsia="Century Gothic" w:hAnsi="Arial" w:cs="Arial"/>
          <w:sz w:val="22"/>
          <w:szCs w:val="22"/>
        </w:rPr>
        <w:t xml:space="preserve"> </w:t>
      </w:r>
      <w:r w:rsidR="00D7780C" w:rsidRPr="000D064D">
        <w:rPr>
          <w:rFonts w:ascii="Arial" w:eastAsia="Calibri" w:hAnsi="Arial" w:cs="Arial"/>
          <w:sz w:val="22"/>
          <w:szCs w:val="22"/>
        </w:rPr>
        <w:t>Αναμόρφωση</w:t>
      </w:r>
      <w:r w:rsidR="00D7780C" w:rsidRPr="000D064D">
        <w:rPr>
          <w:rFonts w:ascii="Arial" w:eastAsia="Century Gothic" w:hAnsi="Arial" w:cs="Arial"/>
          <w:sz w:val="22"/>
          <w:szCs w:val="22"/>
        </w:rPr>
        <w:t xml:space="preserve"> </w:t>
      </w:r>
      <w:r w:rsidR="00D7780C" w:rsidRPr="000D064D">
        <w:rPr>
          <w:rFonts w:ascii="Arial" w:eastAsia="Calibri" w:hAnsi="Arial" w:cs="Arial"/>
          <w:sz w:val="22"/>
          <w:szCs w:val="22"/>
        </w:rPr>
        <w:t>του</w:t>
      </w:r>
      <w:r w:rsidR="00D7780C" w:rsidRPr="000D064D">
        <w:rPr>
          <w:rFonts w:ascii="Arial" w:eastAsia="Century Gothic" w:hAnsi="Arial" w:cs="Arial"/>
          <w:sz w:val="22"/>
          <w:szCs w:val="22"/>
        </w:rPr>
        <w:t xml:space="preserve"> </w:t>
      </w:r>
      <w:r w:rsidR="00D7780C" w:rsidRPr="000D064D">
        <w:rPr>
          <w:rFonts w:ascii="Arial" w:eastAsia="Calibri" w:hAnsi="Arial" w:cs="Arial"/>
          <w:sz w:val="22"/>
          <w:szCs w:val="22"/>
        </w:rPr>
        <w:t>Προϋπολογισμού</w:t>
      </w:r>
      <w:r w:rsidR="00D7780C" w:rsidRPr="000D064D">
        <w:rPr>
          <w:rFonts w:ascii="Arial" w:eastAsia="Century Gothic" w:hAnsi="Arial" w:cs="Arial"/>
          <w:sz w:val="22"/>
          <w:szCs w:val="22"/>
        </w:rPr>
        <w:t xml:space="preserve"> </w:t>
      </w:r>
      <w:r w:rsidR="00D7780C" w:rsidRPr="000D064D">
        <w:rPr>
          <w:rFonts w:ascii="Arial" w:eastAsia="Calibri" w:hAnsi="Arial" w:cs="Arial"/>
          <w:sz w:val="22"/>
          <w:szCs w:val="22"/>
        </w:rPr>
        <w:t>της Κοινωφελούς</w:t>
      </w:r>
      <w:r w:rsidR="00D7780C" w:rsidRPr="000D064D">
        <w:rPr>
          <w:rFonts w:ascii="Arial" w:eastAsia="Century Gothic" w:hAnsi="Arial" w:cs="Arial"/>
          <w:sz w:val="22"/>
          <w:szCs w:val="22"/>
        </w:rPr>
        <w:t xml:space="preserve"> </w:t>
      </w:r>
      <w:r w:rsidR="00D7780C" w:rsidRPr="000D064D">
        <w:rPr>
          <w:rFonts w:ascii="Arial" w:eastAsia="Calibri" w:hAnsi="Arial" w:cs="Arial"/>
          <w:sz w:val="22"/>
          <w:szCs w:val="22"/>
        </w:rPr>
        <w:t>Επιχείρησης</w:t>
      </w:r>
      <w:r w:rsidR="00D7780C" w:rsidRPr="000D064D">
        <w:rPr>
          <w:rFonts w:ascii="Arial" w:eastAsia="Century Gothic" w:hAnsi="Arial" w:cs="Arial"/>
          <w:sz w:val="22"/>
          <w:szCs w:val="22"/>
        </w:rPr>
        <w:t xml:space="preserve"> </w:t>
      </w:r>
      <w:r w:rsidR="00D7780C" w:rsidRPr="000D064D">
        <w:rPr>
          <w:rFonts w:ascii="Arial" w:eastAsia="Calibri" w:hAnsi="Arial" w:cs="Arial"/>
          <w:sz w:val="22"/>
          <w:szCs w:val="22"/>
        </w:rPr>
        <w:t>του</w:t>
      </w:r>
      <w:r w:rsidR="00D7780C" w:rsidRPr="000D064D">
        <w:rPr>
          <w:rFonts w:ascii="Arial" w:eastAsia="Century Gothic" w:hAnsi="Arial" w:cs="Arial"/>
          <w:sz w:val="22"/>
          <w:szCs w:val="22"/>
        </w:rPr>
        <w:t xml:space="preserve"> </w:t>
      </w:r>
      <w:r w:rsidR="00D7780C" w:rsidRPr="000D064D">
        <w:rPr>
          <w:rFonts w:ascii="Arial" w:eastAsia="Calibri" w:hAnsi="Arial" w:cs="Arial"/>
          <w:sz w:val="22"/>
          <w:szCs w:val="22"/>
        </w:rPr>
        <w:t>Δήμου</w:t>
      </w:r>
      <w:r w:rsidR="00D7780C" w:rsidRPr="000D064D">
        <w:rPr>
          <w:rFonts w:ascii="Arial" w:eastAsia="Century Gothic" w:hAnsi="Arial" w:cs="Arial"/>
          <w:sz w:val="22"/>
          <w:szCs w:val="22"/>
        </w:rPr>
        <w:t xml:space="preserve"> </w:t>
      </w:r>
      <w:proofErr w:type="spellStart"/>
      <w:r w:rsidR="00D7780C" w:rsidRPr="000D064D">
        <w:rPr>
          <w:rFonts w:ascii="Arial" w:eastAsia="Calibri" w:hAnsi="Arial" w:cs="Arial"/>
          <w:sz w:val="22"/>
          <w:szCs w:val="22"/>
        </w:rPr>
        <w:t>Λεβαδέων</w:t>
      </w:r>
      <w:proofErr w:type="spellEnd"/>
      <w:r w:rsidR="00D7780C" w:rsidRPr="000D064D">
        <w:rPr>
          <w:rFonts w:ascii="Arial" w:eastAsia="Century Gothic" w:hAnsi="Arial" w:cs="Arial"/>
          <w:sz w:val="22"/>
          <w:szCs w:val="22"/>
        </w:rPr>
        <w:t xml:space="preserve"> </w:t>
      </w:r>
      <w:r w:rsidR="00D7780C">
        <w:rPr>
          <w:rFonts w:ascii="Arial" w:eastAsia="Century Gothic" w:hAnsi="Arial" w:cs="Arial"/>
          <w:sz w:val="22"/>
          <w:szCs w:val="22"/>
        </w:rPr>
        <w:t xml:space="preserve"> (Κ.Ε.ΔΗ.Λ ) </w:t>
      </w:r>
      <w:r w:rsidR="00D7780C">
        <w:rPr>
          <w:rFonts w:ascii="Arial" w:eastAsia="Calibri" w:hAnsi="Arial" w:cs="Arial"/>
          <w:sz w:val="22"/>
          <w:szCs w:val="22"/>
        </w:rPr>
        <w:t xml:space="preserve">οικονομικού έτους 2022 </w:t>
      </w:r>
      <w:r w:rsidR="00EF4D2A">
        <w:rPr>
          <w:rFonts w:ascii="Arial" w:eastAsia="Calibri" w:hAnsi="Arial" w:cs="Arial"/>
          <w:sz w:val="22"/>
          <w:szCs w:val="22"/>
        </w:rPr>
        <w:t xml:space="preserve">, </w:t>
      </w:r>
      <w:r w:rsidRPr="00695DE5">
        <w:rPr>
          <w:rFonts w:ascii="Arial" w:eastAsia="Calibri" w:hAnsi="Arial" w:cs="Arial"/>
          <w:sz w:val="22"/>
          <w:szCs w:val="22"/>
        </w:rPr>
        <w:t xml:space="preserve">στο πλαίσιο υλοποίησης του Προγράμματος ΕSTIA </w:t>
      </w:r>
      <w:r w:rsidRPr="00695DE5">
        <w:rPr>
          <w:rFonts w:ascii="Arial" w:hAnsi="Arial" w:cs="Arial"/>
          <w:sz w:val="22"/>
          <w:szCs w:val="22"/>
          <w:bdr w:val="none" w:sz="0" w:space="0" w:color="auto" w:frame="1"/>
          <w:lang w:eastAsia="el-GR"/>
        </w:rPr>
        <w:t>για τη χρονική περίοδο από 16/04/2022 έως και 31/12/2022</w:t>
      </w:r>
      <w:r>
        <w:rPr>
          <w:rFonts w:ascii="Arial" w:hAnsi="Arial" w:cs="Arial"/>
          <w:sz w:val="22"/>
          <w:szCs w:val="22"/>
          <w:bdr w:val="none" w:sz="0" w:space="0" w:color="auto" w:frame="1"/>
          <w:lang w:eastAsia="el-GR"/>
        </w:rPr>
        <w:t xml:space="preserve"> </w:t>
      </w:r>
      <w:r w:rsidR="00952995">
        <w:rPr>
          <w:rFonts w:ascii="Arial" w:hAnsi="Arial" w:cs="Arial"/>
          <w:sz w:val="22"/>
          <w:szCs w:val="22"/>
          <w:bdr w:val="none" w:sz="0" w:space="0" w:color="auto" w:frame="1"/>
          <w:lang w:eastAsia="el-GR"/>
        </w:rPr>
        <w:t xml:space="preserve">, </w:t>
      </w:r>
      <w:r w:rsidR="00D7780C" w:rsidRPr="00695DE5">
        <w:rPr>
          <w:rFonts w:ascii="Arial" w:eastAsia="Calibri" w:hAnsi="Arial" w:cs="Arial"/>
          <w:sz w:val="22"/>
          <w:szCs w:val="22"/>
        </w:rPr>
        <w:t>όπως</w:t>
      </w:r>
      <w:r w:rsidR="00D7780C">
        <w:rPr>
          <w:rFonts w:ascii="Arial" w:eastAsia="Calibri" w:hAnsi="Arial" w:cs="Arial"/>
          <w:sz w:val="22"/>
          <w:szCs w:val="22"/>
        </w:rPr>
        <w:t xml:space="preserve"> ψηφίστηκε με την 34/2022 απόφαση του Διοικητικού Συμβουλίου  </w:t>
      </w:r>
      <w:r w:rsidR="00D7780C" w:rsidRPr="00524917">
        <w:rPr>
          <w:rStyle w:val="aa"/>
          <w:rFonts w:ascii="Arial" w:eastAsia="Arial" w:hAnsi="Arial" w:cs="Arial"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(</w:t>
      </w:r>
      <w:r w:rsidR="00D7780C" w:rsidRPr="008C64AD">
        <w:rPr>
          <w:rStyle w:val="aa"/>
          <w:rFonts w:ascii="Arial" w:eastAsia="Arial" w:hAnsi="Arial" w:cs="Arial"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ΑΔΑ: </w:t>
      </w:r>
      <w:r w:rsidR="00D7780C">
        <w:rPr>
          <w:rStyle w:val="aa"/>
          <w:rFonts w:ascii="Arial" w:eastAsia="Arial" w:hAnsi="Arial" w:cs="Arial"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ΩΣΖ1ΟΞΨ5-2ΜΔ</w:t>
      </w:r>
      <w:r w:rsidR="00D7780C" w:rsidRPr="00524917">
        <w:rPr>
          <w:rStyle w:val="aa"/>
          <w:rFonts w:ascii="Arial" w:eastAsia="Arial" w:hAnsi="Arial" w:cs="Arial"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)</w:t>
      </w:r>
      <w:r w:rsidR="00D7780C">
        <w:rPr>
          <w:rFonts w:ascii="Arial" w:eastAsia="Calibri" w:hAnsi="Arial" w:cs="Arial"/>
          <w:sz w:val="22"/>
          <w:szCs w:val="22"/>
        </w:rPr>
        <w:t xml:space="preserve"> η οποία έχει ως εξής</w:t>
      </w:r>
      <w:r w:rsidR="00D7780C" w:rsidRPr="00BE3449">
        <w:rPr>
          <w:rFonts w:ascii="Arial" w:eastAsia="Calibri" w:hAnsi="Arial" w:cs="Arial"/>
          <w:sz w:val="22"/>
          <w:szCs w:val="22"/>
        </w:rPr>
        <w:t>:</w:t>
      </w:r>
    </w:p>
    <w:p w:rsidR="00D7780C" w:rsidRDefault="00D7780C" w:rsidP="00206CE0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eastAsia="el-GR"/>
        </w:rPr>
      </w:pPr>
    </w:p>
    <w:p w:rsidR="003C235F" w:rsidRPr="00A9526D" w:rsidRDefault="00CB707F" w:rsidP="00FB4029">
      <w:pPr>
        <w:pStyle w:val="ad"/>
        <w:spacing w:before="119" w:after="119" w:line="360" w:lineRule="auto"/>
        <w:ind w:right="-127"/>
        <w:rPr>
          <w:rFonts w:ascii="Arial" w:hAnsi="Arial" w:cs="Arial"/>
          <w:b/>
          <w:sz w:val="22"/>
          <w:szCs w:val="22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6040120" cy="9794026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120" cy="9794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526D" w:rsidRPr="00A9526D">
        <w:rPr>
          <w:rFonts w:ascii="Arial" w:eastAsia="Calibri" w:hAnsi="Arial" w:cs="Arial"/>
          <w:b/>
          <w:bCs/>
          <w:sz w:val="22"/>
          <w:szCs w:val="22"/>
        </w:rPr>
        <w:lastRenderedPageBreak/>
        <w:tab/>
      </w:r>
      <w:r w:rsidR="00FB2AB3" w:rsidRPr="00A9526D">
        <w:rPr>
          <w:rFonts w:ascii="Arial" w:hAnsi="Arial" w:cs="Arial"/>
          <w:b/>
          <w:sz w:val="22"/>
          <w:szCs w:val="22"/>
        </w:rPr>
        <w:t xml:space="preserve">Η </w:t>
      </w:r>
      <w:r w:rsidR="0082660B" w:rsidRPr="00A9526D">
        <w:rPr>
          <w:rFonts w:ascii="Arial" w:hAnsi="Arial" w:cs="Arial"/>
          <w:b/>
          <w:sz w:val="22"/>
          <w:szCs w:val="22"/>
        </w:rPr>
        <w:t>α</w:t>
      </w:r>
      <w:r w:rsidR="00FB2AB3" w:rsidRPr="00A9526D">
        <w:rPr>
          <w:rFonts w:ascii="Arial" w:hAnsi="Arial" w:cs="Arial"/>
          <w:b/>
          <w:sz w:val="22"/>
          <w:szCs w:val="22"/>
        </w:rPr>
        <w:t>πό</w:t>
      </w:r>
      <w:r w:rsidR="003B5930" w:rsidRPr="00A9526D">
        <w:rPr>
          <w:rFonts w:ascii="Arial" w:hAnsi="Arial" w:cs="Arial"/>
          <w:b/>
          <w:sz w:val="22"/>
          <w:szCs w:val="22"/>
        </w:rPr>
        <w:t xml:space="preserve">φαση πήρε αριθμό  </w:t>
      </w:r>
      <w:r w:rsidR="00A9526D" w:rsidRPr="00A9526D">
        <w:rPr>
          <w:rFonts w:ascii="Arial" w:hAnsi="Arial" w:cs="Arial"/>
          <w:b/>
          <w:sz w:val="22"/>
          <w:szCs w:val="22"/>
        </w:rPr>
        <w:t>2</w:t>
      </w:r>
      <w:r w:rsidR="00206CE0">
        <w:rPr>
          <w:rFonts w:ascii="Arial" w:hAnsi="Arial" w:cs="Arial"/>
          <w:b/>
          <w:sz w:val="22"/>
          <w:szCs w:val="22"/>
        </w:rPr>
        <w:t>1</w:t>
      </w:r>
      <w:r w:rsidR="00E26BE3">
        <w:rPr>
          <w:rFonts w:ascii="Arial" w:hAnsi="Arial" w:cs="Arial"/>
          <w:b/>
          <w:sz w:val="22"/>
          <w:szCs w:val="22"/>
        </w:rPr>
        <w:t>1</w:t>
      </w:r>
      <w:r w:rsidR="00554F44" w:rsidRPr="00A9526D">
        <w:rPr>
          <w:rFonts w:ascii="Arial" w:hAnsi="Arial" w:cs="Arial"/>
          <w:b/>
          <w:sz w:val="22"/>
          <w:szCs w:val="22"/>
        </w:rPr>
        <w:t>/</w:t>
      </w:r>
      <w:r w:rsidR="003C235F" w:rsidRPr="00A9526D">
        <w:rPr>
          <w:rFonts w:ascii="Arial" w:hAnsi="Arial" w:cs="Arial"/>
          <w:b/>
          <w:sz w:val="22"/>
          <w:szCs w:val="22"/>
        </w:rPr>
        <w:t>20</w:t>
      </w:r>
      <w:r w:rsidR="005B55CE" w:rsidRPr="00A9526D">
        <w:rPr>
          <w:rFonts w:ascii="Arial" w:hAnsi="Arial" w:cs="Arial"/>
          <w:b/>
          <w:sz w:val="22"/>
          <w:szCs w:val="22"/>
        </w:rPr>
        <w:t>2</w:t>
      </w:r>
      <w:r w:rsidR="008573D2" w:rsidRPr="00A9526D">
        <w:rPr>
          <w:rFonts w:ascii="Arial" w:hAnsi="Arial" w:cs="Arial"/>
          <w:b/>
          <w:sz w:val="22"/>
          <w:szCs w:val="22"/>
        </w:rPr>
        <w:t>2</w:t>
      </w:r>
      <w:r w:rsidR="00CC0DE3" w:rsidRPr="00A9526D">
        <w:rPr>
          <w:rFonts w:ascii="Arial" w:hAnsi="Arial" w:cs="Arial"/>
          <w:b/>
          <w:sz w:val="22"/>
          <w:szCs w:val="22"/>
        </w:rPr>
        <w:t>.</w:t>
      </w:r>
    </w:p>
    <w:p w:rsidR="00952995" w:rsidRPr="009A0DBF" w:rsidRDefault="00952995" w:rsidP="00952995">
      <w:pPr>
        <w:pStyle w:val="af2"/>
        <w:spacing w:line="276" w:lineRule="auto"/>
        <w:ind w:left="510" w:firstLine="0"/>
        <w:rPr>
          <w:rFonts w:ascii="Arial" w:hAnsi="Arial" w:cs="Arial"/>
          <w:sz w:val="22"/>
          <w:szCs w:val="22"/>
        </w:rPr>
      </w:pPr>
      <w:r w:rsidRPr="009A0DB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</w:t>
      </w:r>
      <w:r w:rsidRPr="009A0DBF">
        <w:rPr>
          <w:rFonts w:ascii="Arial" w:eastAsia="Arial" w:hAnsi="Arial" w:cs="Arial"/>
          <w:sz w:val="22"/>
          <w:szCs w:val="22"/>
        </w:rPr>
        <w:t xml:space="preserve">  </w:t>
      </w:r>
      <w:r w:rsidR="000229BA">
        <w:rPr>
          <w:rFonts w:ascii="Arial" w:eastAsia="Arial" w:hAnsi="Arial" w:cs="Arial"/>
          <w:sz w:val="22"/>
          <w:szCs w:val="22"/>
        </w:rPr>
        <w:t xml:space="preserve">      </w:t>
      </w:r>
      <w:r w:rsidRPr="009A0DBF">
        <w:rPr>
          <w:rFonts w:ascii="Arial" w:eastAsia="Arial" w:hAnsi="Arial" w:cs="Arial"/>
          <w:sz w:val="22"/>
          <w:szCs w:val="22"/>
        </w:rPr>
        <w:t xml:space="preserve"> </w:t>
      </w:r>
      <w:r w:rsidRPr="009A0DBF">
        <w:rPr>
          <w:rFonts w:ascii="Arial" w:hAnsi="Arial" w:cs="Arial"/>
          <w:sz w:val="22"/>
          <w:szCs w:val="22"/>
        </w:rPr>
        <w:t>ΠΙΣΤΟ ΑΠΟΣΠΑΣΜΑ</w:t>
      </w:r>
    </w:p>
    <w:p w:rsidR="00952995" w:rsidRPr="009A0DBF" w:rsidRDefault="00952995" w:rsidP="00952995">
      <w:pPr>
        <w:tabs>
          <w:tab w:val="left" w:pos="559"/>
          <w:tab w:val="left" w:pos="1555"/>
        </w:tabs>
        <w:spacing w:line="276" w:lineRule="auto"/>
        <w:rPr>
          <w:rFonts w:ascii="Arial" w:hAnsi="Arial" w:cs="Arial"/>
          <w:sz w:val="22"/>
          <w:szCs w:val="22"/>
        </w:rPr>
      </w:pPr>
      <w:r w:rsidRPr="009A0DBF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Ο </w:t>
      </w:r>
      <w:r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ΑΝΤΙ</w:t>
      </w:r>
      <w:r w:rsidRPr="009A0DBF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ΠΡΟΕΔΡΟΣ                                                                  </w:t>
      </w:r>
      <w:r w:rsidRPr="009A0DBF">
        <w:rPr>
          <w:rFonts w:ascii="Arial" w:hAnsi="Arial" w:cs="Arial"/>
          <w:sz w:val="22"/>
          <w:szCs w:val="22"/>
        </w:rPr>
        <w:t xml:space="preserve">Λιβαδειά   </w:t>
      </w:r>
      <w:r>
        <w:rPr>
          <w:rFonts w:ascii="Arial" w:hAnsi="Arial" w:cs="Arial"/>
          <w:sz w:val="22"/>
          <w:szCs w:val="22"/>
        </w:rPr>
        <w:t>1</w:t>
      </w:r>
      <w:r w:rsidR="00A93BD0">
        <w:rPr>
          <w:rFonts w:ascii="Arial" w:hAnsi="Arial" w:cs="Arial"/>
          <w:sz w:val="22"/>
          <w:szCs w:val="22"/>
        </w:rPr>
        <w:t>3</w:t>
      </w:r>
      <w:r w:rsidRPr="009A0DBF">
        <w:rPr>
          <w:rFonts w:ascii="Arial" w:hAnsi="Arial" w:cs="Arial"/>
          <w:sz w:val="22"/>
          <w:szCs w:val="22"/>
        </w:rPr>
        <w:t>-0</w:t>
      </w:r>
      <w:r>
        <w:rPr>
          <w:rFonts w:ascii="Arial" w:hAnsi="Arial" w:cs="Arial"/>
          <w:sz w:val="22"/>
          <w:szCs w:val="22"/>
        </w:rPr>
        <w:t>7</w:t>
      </w:r>
      <w:r w:rsidRPr="009A0DBF">
        <w:rPr>
          <w:rFonts w:ascii="Arial" w:hAnsi="Arial" w:cs="Arial"/>
          <w:sz w:val="22"/>
          <w:szCs w:val="22"/>
        </w:rPr>
        <w:t>-2022</w:t>
      </w:r>
      <w:r w:rsidRPr="009A0DBF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</w:t>
      </w:r>
    </w:p>
    <w:p w:rsidR="00952995" w:rsidRPr="009A0DBF" w:rsidRDefault="00952995" w:rsidP="00952995">
      <w:pPr>
        <w:tabs>
          <w:tab w:val="left" w:pos="559"/>
          <w:tab w:val="left" w:pos="1555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ΚΑΠΛΑΝΗΣ  ΚΩΝΣΤΑΝΤΙΝΟΣ</w:t>
      </w:r>
      <w:r w:rsidRPr="009A0DBF">
        <w:rPr>
          <w:rFonts w:ascii="Arial" w:hAnsi="Arial" w:cs="Arial"/>
          <w:sz w:val="22"/>
          <w:szCs w:val="22"/>
        </w:rPr>
        <w:t xml:space="preserve">                                                     </w:t>
      </w:r>
      <w:r w:rsidRPr="009A0DBF">
        <w:rPr>
          <w:rFonts w:ascii="Arial" w:eastAsia="Arial" w:hAnsi="Arial" w:cs="Arial"/>
          <w:sz w:val="22"/>
          <w:szCs w:val="22"/>
        </w:rPr>
        <w:t>Ο ΠΡΟΕΔΡΟΣ</w:t>
      </w:r>
      <w:r w:rsidRPr="009A0DBF">
        <w:rPr>
          <w:rFonts w:ascii="Arial" w:hAnsi="Arial" w:cs="Arial"/>
          <w:sz w:val="22"/>
          <w:szCs w:val="22"/>
        </w:rPr>
        <w:t xml:space="preserve">    </w:t>
      </w:r>
    </w:p>
    <w:p w:rsidR="00952995" w:rsidRPr="009A0DBF" w:rsidRDefault="00952995" w:rsidP="00952995">
      <w:pPr>
        <w:tabs>
          <w:tab w:val="left" w:pos="7485"/>
        </w:tabs>
        <w:spacing w:line="276" w:lineRule="auto"/>
        <w:rPr>
          <w:rFonts w:ascii="Arial" w:hAnsi="Arial" w:cs="Arial"/>
          <w:sz w:val="22"/>
          <w:szCs w:val="22"/>
        </w:rPr>
      </w:pPr>
      <w:r w:rsidRPr="009A0DBF">
        <w:rPr>
          <w:rFonts w:ascii="Arial" w:hAnsi="Arial" w:cs="Arial"/>
          <w:sz w:val="22"/>
          <w:szCs w:val="22"/>
        </w:rPr>
        <w:tab/>
      </w:r>
    </w:p>
    <w:p w:rsidR="00952995" w:rsidRPr="009A0DBF" w:rsidRDefault="00952995" w:rsidP="00952995">
      <w:pPr>
        <w:tabs>
          <w:tab w:val="center" w:pos="1080"/>
          <w:tab w:val="left" w:pos="6120"/>
          <w:tab w:val="center" w:pos="846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A0DBF">
        <w:rPr>
          <w:rFonts w:ascii="Arial" w:eastAsia="Arial" w:hAnsi="Arial" w:cs="Arial"/>
          <w:sz w:val="22"/>
          <w:szCs w:val="22"/>
        </w:rPr>
        <w:t xml:space="preserve">                </w:t>
      </w:r>
      <w:r w:rsidRPr="009A0DBF">
        <w:rPr>
          <w:rFonts w:ascii="Arial" w:hAnsi="Arial" w:cs="Arial"/>
          <w:sz w:val="22"/>
          <w:szCs w:val="22"/>
        </w:rPr>
        <w:t xml:space="preserve">ΤΑ ΜΕΛΗ </w:t>
      </w:r>
      <w:r w:rsidRPr="009A0DBF">
        <w:rPr>
          <w:rFonts w:ascii="Arial" w:hAnsi="Arial" w:cs="Arial"/>
          <w:b/>
          <w:sz w:val="22"/>
          <w:szCs w:val="22"/>
        </w:rPr>
        <w:t xml:space="preserve"> </w:t>
      </w:r>
    </w:p>
    <w:p w:rsidR="00952995" w:rsidRPr="009A0DBF" w:rsidRDefault="00952995" w:rsidP="00952995">
      <w:pPr>
        <w:tabs>
          <w:tab w:val="center" w:pos="1080"/>
          <w:tab w:val="left" w:pos="6120"/>
          <w:tab w:val="center" w:pos="846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952995" w:rsidRPr="009A0DBF" w:rsidRDefault="00952995" w:rsidP="00952995">
      <w:pPr>
        <w:tabs>
          <w:tab w:val="left" w:pos="360"/>
          <w:tab w:val="left" w:pos="6237"/>
        </w:tabs>
        <w:spacing w:line="276" w:lineRule="auto"/>
        <w:ind w:left="357"/>
        <w:rPr>
          <w:rFonts w:ascii="Arial" w:hAnsi="Arial" w:cs="Arial"/>
          <w:sz w:val="22"/>
          <w:szCs w:val="22"/>
        </w:rPr>
      </w:pPr>
      <w:r w:rsidRPr="009A0DBF">
        <w:rPr>
          <w:rFonts w:ascii="Arial" w:hAnsi="Arial" w:cs="Arial"/>
          <w:sz w:val="22"/>
          <w:szCs w:val="22"/>
        </w:rPr>
        <w:t xml:space="preserve">1. </w:t>
      </w:r>
      <w:r>
        <w:rPr>
          <w:rFonts w:ascii="Arial" w:hAnsi="Arial" w:cs="Arial"/>
          <w:sz w:val="22"/>
          <w:szCs w:val="22"/>
        </w:rPr>
        <w:t>Αποστόλου Ιωάννης</w:t>
      </w:r>
    </w:p>
    <w:p w:rsidR="00952995" w:rsidRPr="009A0DBF" w:rsidRDefault="00952995" w:rsidP="00952995">
      <w:pPr>
        <w:tabs>
          <w:tab w:val="left" w:pos="360"/>
          <w:tab w:val="left" w:pos="6237"/>
        </w:tabs>
        <w:spacing w:line="276" w:lineRule="auto"/>
        <w:ind w:left="357"/>
        <w:rPr>
          <w:rFonts w:ascii="Arial" w:hAnsi="Arial" w:cs="Arial"/>
          <w:sz w:val="22"/>
          <w:szCs w:val="22"/>
        </w:rPr>
      </w:pPr>
      <w:r w:rsidRPr="009A0DBF">
        <w:rPr>
          <w:rFonts w:ascii="Arial" w:hAnsi="Arial" w:cs="Arial"/>
          <w:sz w:val="22"/>
          <w:szCs w:val="22"/>
        </w:rPr>
        <w:t xml:space="preserve">2. </w:t>
      </w:r>
      <w:proofErr w:type="spellStart"/>
      <w:r w:rsidRPr="009A0DBF">
        <w:rPr>
          <w:rFonts w:ascii="Arial" w:hAnsi="Arial" w:cs="Arial"/>
          <w:sz w:val="22"/>
          <w:szCs w:val="22"/>
        </w:rPr>
        <w:t>Καλογρηάς</w:t>
      </w:r>
      <w:proofErr w:type="spellEnd"/>
      <w:r w:rsidRPr="009A0DBF">
        <w:rPr>
          <w:rFonts w:ascii="Arial" w:hAnsi="Arial" w:cs="Arial"/>
          <w:sz w:val="22"/>
          <w:szCs w:val="22"/>
        </w:rPr>
        <w:t xml:space="preserve"> Αθανάσιος</w:t>
      </w:r>
    </w:p>
    <w:p w:rsidR="00952995" w:rsidRPr="009A0DBF" w:rsidRDefault="00952995" w:rsidP="00952995">
      <w:pPr>
        <w:tabs>
          <w:tab w:val="left" w:pos="360"/>
          <w:tab w:val="left" w:pos="6237"/>
        </w:tabs>
        <w:spacing w:line="276" w:lineRule="auto"/>
        <w:ind w:left="357"/>
        <w:rPr>
          <w:rFonts w:ascii="Arial" w:hAnsi="Arial" w:cs="Arial"/>
          <w:sz w:val="22"/>
          <w:szCs w:val="22"/>
        </w:rPr>
      </w:pPr>
      <w:r w:rsidRPr="009A0DBF">
        <w:rPr>
          <w:rFonts w:ascii="Arial" w:hAnsi="Arial" w:cs="Arial"/>
          <w:sz w:val="22"/>
          <w:szCs w:val="22"/>
        </w:rPr>
        <w:t xml:space="preserve">3.Σαγιάννης Μιχαήλ                                                        ΙΩΑΝΝΗΣ Δ. ΤΑΓΚΑΛΕΓΚΑΣ   </w:t>
      </w:r>
    </w:p>
    <w:p w:rsidR="00952995" w:rsidRPr="009A0DBF" w:rsidRDefault="00952995" w:rsidP="00952995">
      <w:pPr>
        <w:tabs>
          <w:tab w:val="left" w:pos="360"/>
          <w:tab w:val="left" w:pos="6237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9A0DBF">
        <w:rPr>
          <w:rFonts w:ascii="Arial" w:hAnsi="Arial" w:cs="Arial"/>
          <w:sz w:val="22"/>
          <w:szCs w:val="22"/>
        </w:rPr>
        <w:t xml:space="preserve">4 </w:t>
      </w:r>
      <w:proofErr w:type="spellStart"/>
      <w:r>
        <w:rPr>
          <w:rFonts w:ascii="Arial" w:hAnsi="Arial" w:cs="Arial"/>
          <w:sz w:val="22"/>
          <w:szCs w:val="22"/>
        </w:rPr>
        <w:t>Καραμάνης</w:t>
      </w:r>
      <w:proofErr w:type="spellEnd"/>
      <w:r>
        <w:rPr>
          <w:rFonts w:ascii="Arial" w:hAnsi="Arial" w:cs="Arial"/>
          <w:sz w:val="22"/>
          <w:szCs w:val="22"/>
        </w:rPr>
        <w:t xml:space="preserve"> Δημήτριος       </w:t>
      </w:r>
      <w:r w:rsidRPr="009A0DBF">
        <w:rPr>
          <w:rFonts w:ascii="Arial" w:hAnsi="Arial" w:cs="Arial"/>
          <w:sz w:val="22"/>
          <w:szCs w:val="22"/>
        </w:rPr>
        <w:t xml:space="preserve">                                           </w:t>
      </w:r>
      <w:r w:rsidRPr="009A0DBF">
        <w:rPr>
          <w:rFonts w:ascii="Arial" w:eastAsia="Arial" w:hAnsi="Arial" w:cs="Arial"/>
          <w:sz w:val="22"/>
          <w:szCs w:val="22"/>
        </w:rPr>
        <w:t>ΔΗΜΑΡΧΟΣ ΛΕΒΑΔΕΩΝ</w:t>
      </w:r>
    </w:p>
    <w:p w:rsidR="003C235F" w:rsidRPr="009A0DBF" w:rsidRDefault="003C235F" w:rsidP="00952995">
      <w:pPr>
        <w:pStyle w:val="af2"/>
        <w:ind w:left="510" w:firstLine="0"/>
        <w:rPr>
          <w:rFonts w:ascii="Arial" w:hAnsi="Arial" w:cs="Arial"/>
          <w:sz w:val="22"/>
          <w:szCs w:val="22"/>
        </w:rPr>
      </w:pPr>
    </w:p>
    <w:sectPr w:rsidR="003C235F" w:rsidRPr="009A0DBF" w:rsidSect="008C56A4">
      <w:headerReference w:type="default" r:id="rId9"/>
      <w:headerReference w:type="first" r:id="rId10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AF5" w:rsidRDefault="00E96AF5">
      <w:r>
        <w:separator/>
      </w:r>
    </w:p>
  </w:endnote>
  <w:endnote w:type="continuationSeparator" w:id="0">
    <w:p w:rsidR="00E96AF5" w:rsidRDefault="00E96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adea">
    <w:panose1 w:val="02040503050406030204"/>
    <w:charset w:val="00"/>
    <w:family w:val="roman"/>
    <w:pitch w:val="variable"/>
    <w:sig w:usb0="00000007" w:usb1="00000000" w:usb2="00000000" w:usb3="00000000" w:csb0="00000093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AF5" w:rsidRDefault="00E96AF5">
      <w:r>
        <w:separator/>
      </w:r>
    </w:p>
  </w:footnote>
  <w:footnote w:type="continuationSeparator" w:id="0">
    <w:p w:rsidR="00E96AF5" w:rsidRDefault="00E96A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287" w:rsidRDefault="00CD7D24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BB6287" w:rsidRDefault="00CD7D24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BB6287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A93BD0">
                  <w:rPr>
                    <w:rStyle w:val="a3"/>
                    <w:noProof/>
                  </w:rPr>
                  <w:t>3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287" w:rsidRDefault="00BB6287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13E6941"/>
    <w:multiLevelType w:val="hybridMultilevel"/>
    <w:tmpl w:val="79F073E8"/>
    <w:lvl w:ilvl="0" w:tplc="AC468FF0">
      <w:start w:val="1"/>
      <w:numFmt w:val="decimal"/>
      <w:lvlText w:val="%1."/>
      <w:lvlJc w:val="left"/>
      <w:pPr>
        <w:ind w:left="5790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6510" w:hanging="360"/>
      </w:pPr>
    </w:lvl>
    <w:lvl w:ilvl="2" w:tplc="0408001B" w:tentative="1">
      <w:start w:val="1"/>
      <w:numFmt w:val="lowerRoman"/>
      <w:lvlText w:val="%3."/>
      <w:lvlJc w:val="right"/>
      <w:pPr>
        <w:ind w:left="7230" w:hanging="180"/>
      </w:pPr>
    </w:lvl>
    <w:lvl w:ilvl="3" w:tplc="0408000F" w:tentative="1">
      <w:start w:val="1"/>
      <w:numFmt w:val="decimal"/>
      <w:lvlText w:val="%4."/>
      <w:lvlJc w:val="left"/>
      <w:pPr>
        <w:ind w:left="7950" w:hanging="360"/>
      </w:pPr>
    </w:lvl>
    <w:lvl w:ilvl="4" w:tplc="04080019" w:tentative="1">
      <w:start w:val="1"/>
      <w:numFmt w:val="lowerLetter"/>
      <w:lvlText w:val="%5."/>
      <w:lvlJc w:val="left"/>
      <w:pPr>
        <w:ind w:left="8670" w:hanging="360"/>
      </w:pPr>
    </w:lvl>
    <w:lvl w:ilvl="5" w:tplc="0408001B" w:tentative="1">
      <w:start w:val="1"/>
      <w:numFmt w:val="lowerRoman"/>
      <w:lvlText w:val="%6."/>
      <w:lvlJc w:val="right"/>
      <w:pPr>
        <w:ind w:left="9390" w:hanging="180"/>
      </w:pPr>
    </w:lvl>
    <w:lvl w:ilvl="6" w:tplc="0408000F" w:tentative="1">
      <w:start w:val="1"/>
      <w:numFmt w:val="decimal"/>
      <w:lvlText w:val="%7."/>
      <w:lvlJc w:val="left"/>
      <w:pPr>
        <w:ind w:left="10110" w:hanging="360"/>
      </w:pPr>
    </w:lvl>
    <w:lvl w:ilvl="7" w:tplc="04080019" w:tentative="1">
      <w:start w:val="1"/>
      <w:numFmt w:val="lowerLetter"/>
      <w:lvlText w:val="%8."/>
      <w:lvlJc w:val="left"/>
      <w:pPr>
        <w:ind w:left="10830" w:hanging="360"/>
      </w:pPr>
    </w:lvl>
    <w:lvl w:ilvl="8" w:tplc="0408001B" w:tentative="1">
      <w:start w:val="1"/>
      <w:numFmt w:val="lowerRoman"/>
      <w:lvlText w:val="%9."/>
      <w:lvlJc w:val="right"/>
      <w:pPr>
        <w:ind w:left="11550" w:hanging="180"/>
      </w:pPr>
    </w:lvl>
  </w:abstractNum>
  <w:abstractNum w:abstractNumId="5">
    <w:nsid w:val="026C1A53"/>
    <w:multiLevelType w:val="hybridMultilevel"/>
    <w:tmpl w:val="58EE2C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063654"/>
    <w:multiLevelType w:val="hybridMultilevel"/>
    <w:tmpl w:val="FC26C3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F54EC"/>
    <w:multiLevelType w:val="hybridMultilevel"/>
    <w:tmpl w:val="50FC427E"/>
    <w:lvl w:ilvl="0" w:tplc="0408000F">
      <w:start w:val="1"/>
      <w:numFmt w:val="decimal"/>
      <w:lvlText w:val="%1."/>
      <w:lvlJc w:val="left"/>
      <w:pPr>
        <w:ind w:left="192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16922B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61E2E56"/>
    <w:multiLevelType w:val="hybridMultilevel"/>
    <w:tmpl w:val="66CC10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DA43C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D5C0F9E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spacing w:val="0"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3479"/>
        </w:tabs>
        <w:ind w:left="3479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200344AC"/>
    <w:multiLevelType w:val="hybridMultilevel"/>
    <w:tmpl w:val="9F40ED0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04012A"/>
    <w:multiLevelType w:val="hybridMultilevel"/>
    <w:tmpl w:val="904E83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144D9A"/>
    <w:multiLevelType w:val="hybridMultilevel"/>
    <w:tmpl w:val="ED8464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B472FD"/>
    <w:multiLevelType w:val="multilevel"/>
    <w:tmpl w:val="28EA0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364D5B16"/>
    <w:multiLevelType w:val="hybridMultilevel"/>
    <w:tmpl w:val="3BCEA5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7C6279"/>
    <w:multiLevelType w:val="hybridMultilevel"/>
    <w:tmpl w:val="99CEFFEA"/>
    <w:lvl w:ilvl="0" w:tplc="6C2C6008">
      <w:start w:val="3"/>
      <w:numFmt w:val="decimal"/>
      <w:lvlText w:val="%1."/>
      <w:lvlJc w:val="left"/>
      <w:pPr>
        <w:ind w:left="360" w:hanging="360"/>
      </w:pPr>
      <w:rPr>
        <w:rFonts w:eastAsia="Cambria"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EA9105E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3F0D1388"/>
    <w:multiLevelType w:val="hybridMultilevel"/>
    <w:tmpl w:val="E2EC305C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0F0FDC"/>
    <w:multiLevelType w:val="hybridMultilevel"/>
    <w:tmpl w:val="009496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490E41"/>
    <w:multiLevelType w:val="hybridMultilevel"/>
    <w:tmpl w:val="EEDE5B92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4F4CA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55350DED"/>
    <w:multiLevelType w:val="hybridMultilevel"/>
    <w:tmpl w:val="D2E06B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E37ADE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5D5F5EF4"/>
    <w:multiLevelType w:val="hybridMultilevel"/>
    <w:tmpl w:val="F68267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5B22D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631B43BA"/>
    <w:multiLevelType w:val="hybridMultilevel"/>
    <w:tmpl w:val="F19A5EE6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056656"/>
    <w:multiLevelType w:val="multilevel"/>
    <w:tmpl w:val="A162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D224E0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66E11A99"/>
    <w:multiLevelType w:val="hybridMultilevel"/>
    <w:tmpl w:val="24C87F4E"/>
    <w:lvl w:ilvl="0" w:tplc="0408000F">
      <w:start w:val="1"/>
      <w:numFmt w:val="decimal"/>
      <w:lvlText w:val="%1."/>
      <w:lvlJc w:val="left"/>
      <w:pPr>
        <w:ind w:left="107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9E5495"/>
    <w:multiLevelType w:val="hybridMultilevel"/>
    <w:tmpl w:val="429E0BB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B102036"/>
    <w:multiLevelType w:val="hybridMultilevel"/>
    <w:tmpl w:val="F4BC838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BFA1DC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6F8C1A2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70D20B0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7185510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71941827"/>
    <w:multiLevelType w:val="hybridMultilevel"/>
    <w:tmpl w:val="7F6CCAF2"/>
    <w:lvl w:ilvl="0" w:tplc="C756CACC">
      <w:start w:val="2"/>
      <w:numFmt w:val="bullet"/>
      <w:lvlText w:val="-"/>
      <w:lvlJc w:val="left"/>
      <w:pPr>
        <w:ind w:left="702" w:hanging="360"/>
      </w:pPr>
      <w:rPr>
        <w:rFonts w:ascii="Calibri" w:eastAsia="Times New Roman" w:hAnsi="Calibri" w:cs="Calibr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8">
    <w:nsid w:val="74BA590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7ECB0142"/>
    <w:multiLevelType w:val="hybridMultilevel"/>
    <w:tmpl w:val="2C1EFC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27"/>
  </w:num>
  <w:num w:numId="5">
    <w:abstractNumId w:val="4"/>
  </w:num>
  <w:num w:numId="6">
    <w:abstractNumId w:val="12"/>
  </w:num>
  <w:num w:numId="7">
    <w:abstractNumId w:val="17"/>
  </w:num>
  <w:num w:numId="8">
    <w:abstractNumId w:val="9"/>
  </w:num>
  <w:num w:numId="9">
    <w:abstractNumId w:val="2"/>
  </w:num>
  <w:num w:numId="10">
    <w:abstractNumId w:val="14"/>
  </w:num>
  <w:num w:numId="11">
    <w:abstractNumId w:val="11"/>
  </w:num>
  <w:num w:numId="12">
    <w:abstractNumId w:val="20"/>
  </w:num>
  <w:num w:numId="13">
    <w:abstractNumId w:val="13"/>
  </w:num>
  <w:num w:numId="14">
    <w:abstractNumId w:val="7"/>
  </w:num>
  <w:num w:numId="15">
    <w:abstractNumId w:val="8"/>
  </w:num>
  <w:num w:numId="16">
    <w:abstractNumId w:val="38"/>
  </w:num>
  <w:num w:numId="17">
    <w:abstractNumId w:val="36"/>
  </w:num>
  <w:num w:numId="18">
    <w:abstractNumId w:val="19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5"/>
  </w:num>
  <w:num w:numId="22">
    <w:abstractNumId w:val="23"/>
  </w:num>
  <w:num w:numId="23">
    <w:abstractNumId w:val="6"/>
  </w:num>
  <w:num w:numId="24">
    <w:abstractNumId w:val="3"/>
  </w:num>
  <w:num w:numId="25">
    <w:abstractNumId w:val="28"/>
  </w:num>
  <w:num w:numId="26">
    <w:abstractNumId w:val="30"/>
  </w:num>
  <w:num w:numId="27">
    <w:abstractNumId w:val="10"/>
  </w:num>
  <w:num w:numId="28">
    <w:abstractNumId w:val="29"/>
  </w:num>
  <w:num w:numId="29">
    <w:abstractNumId w:val="24"/>
  </w:num>
  <w:num w:numId="30">
    <w:abstractNumId w:val="34"/>
  </w:num>
  <w:num w:numId="31">
    <w:abstractNumId w:val="33"/>
  </w:num>
  <w:num w:numId="32">
    <w:abstractNumId w:val="15"/>
  </w:num>
  <w:num w:numId="33">
    <w:abstractNumId w:val="16"/>
  </w:num>
  <w:num w:numId="34">
    <w:abstractNumId w:val="39"/>
  </w:num>
  <w:num w:numId="35">
    <w:abstractNumId w:val="18"/>
  </w:num>
  <w:num w:numId="36">
    <w:abstractNumId w:val="26"/>
  </w:num>
  <w:num w:numId="37">
    <w:abstractNumId w:val="35"/>
  </w:num>
  <w:num w:numId="38">
    <w:abstractNumId w:val="22"/>
  </w:num>
  <w:num w:numId="39">
    <w:abstractNumId w:val="37"/>
  </w:num>
  <w:num w:numId="40">
    <w:abstractNumId w:val="2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517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36AE"/>
    <w:rsid w:val="000170D9"/>
    <w:rsid w:val="00017118"/>
    <w:rsid w:val="00017E38"/>
    <w:rsid w:val="000229BA"/>
    <w:rsid w:val="00023204"/>
    <w:rsid w:val="00025B96"/>
    <w:rsid w:val="00032D2B"/>
    <w:rsid w:val="00033CFA"/>
    <w:rsid w:val="000378B7"/>
    <w:rsid w:val="000413CA"/>
    <w:rsid w:val="00042132"/>
    <w:rsid w:val="000428AC"/>
    <w:rsid w:val="00050E6E"/>
    <w:rsid w:val="0005110F"/>
    <w:rsid w:val="0005483D"/>
    <w:rsid w:val="00055514"/>
    <w:rsid w:val="00060CC3"/>
    <w:rsid w:val="00066288"/>
    <w:rsid w:val="00071FA5"/>
    <w:rsid w:val="00073F74"/>
    <w:rsid w:val="00081699"/>
    <w:rsid w:val="000919C0"/>
    <w:rsid w:val="00092C75"/>
    <w:rsid w:val="00097687"/>
    <w:rsid w:val="000A104C"/>
    <w:rsid w:val="000A79F1"/>
    <w:rsid w:val="000B0A34"/>
    <w:rsid w:val="000B247B"/>
    <w:rsid w:val="000B32D2"/>
    <w:rsid w:val="000B4F9B"/>
    <w:rsid w:val="000C022A"/>
    <w:rsid w:val="000C2D8A"/>
    <w:rsid w:val="000C30B5"/>
    <w:rsid w:val="000C3CCB"/>
    <w:rsid w:val="000D53A5"/>
    <w:rsid w:val="000D71C2"/>
    <w:rsid w:val="000D7650"/>
    <w:rsid w:val="000E1B84"/>
    <w:rsid w:val="000E3618"/>
    <w:rsid w:val="000E3782"/>
    <w:rsid w:val="00105E47"/>
    <w:rsid w:val="00106413"/>
    <w:rsid w:val="001066B0"/>
    <w:rsid w:val="001135C2"/>
    <w:rsid w:val="00113E80"/>
    <w:rsid w:val="0011409B"/>
    <w:rsid w:val="00114DF6"/>
    <w:rsid w:val="00115D2A"/>
    <w:rsid w:val="00120C06"/>
    <w:rsid w:val="001302D5"/>
    <w:rsid w:val="00132B33"/>
    <w:rsid w:val="001346AB"/>
    <w:rsid w:val="00135C95"/>
    <w:rsid w:val="00142618"/>
    <w:rsid w:val="001459CD"/>
    <w:rsid w:val="00145EE5"/>
    <w:rsid w:val="00151EB0"/>
    <w:rsid w:val="00155779"/>
    <w:rsid w:val="00155B75"/>
    <w:rsid w:val="001577EF"/>
    <w:rsid w:val="001579DB"/>
    <w:rsid w:val="00157A71"/>
    <w:rsid w:val="00162219"/>
    <w:rsid w:val="00162B2E"/>
    <w:rsid w:val="00165410"/>
    <w:rsid w:val="00172F5A"/>
    <w:rsid w:val="0017320C"/>
    <w:rsid w:val="00181704"/>
    <w:rsid w:val="00190EE2"/>
    <w:rsid w:val="00196C95"/>
    <w:rsid w:val="001A184F"/>
    <w:rsid w:val="001A4B53"/>
    <w:rsid w:val="001A4EF0"/>
    <w:rsid w:val="001B049F"/>
    <w:rsid w:val="001B2912"/>
    <w:rsid w:val="001B4135"/>
    <w:rsid w:val="001B5CEF"/>
    <w:rsid w:val="001B63B1"/>
    <w:rsid w:val="001B7132"/>
    <w:rsid w:val="001C67C9"/>
    <w:rsid w:val="001D4BBB"/>
    <w:rsid w:val="001E01CA"/>
    <w:rsid w:val="001E11DA"/>
    <w:rsid w:val="001E22A1"/>
    <w:rsid w:val="001E4D4C"/>
    <w:rsid w:val="001E6338"/>
    <w:rsid w:val="00204658"/>
    <w:rsid w:val="0020594B"/>
    <w:rsid w:val="00206CE0"/>
    <w:rsid w:val="00207616"/>
    <w:rsid w:val="0021152E"/>
    <w:rsid w:val="00215648"/>
    <w:rsid w:val="00220033"/>
    <w:rsid w:val="00220115"/>
    <w:rsid w:val="00226747"/>
    <w:rsid w:val="00226885"/>
    <w:rsid w:val="002365ED"/>
    <w:rsid w:val="002417FC"/>
    <w:rsid w:val="00245500"/>
    <w:rsid w:val="002525D4"/>
    <w:rsid w:val="00253B9E"/>
    <w:rsid w:val="002549B6"/>
    <w:rsid w:val="0025504C"/>
    <w:rsid w:val="00256C1E"/>
    <w:rsid w:val="00256D3C"/>
    <w:rsid w:val="00261253"/>
    <w:rsid w:val="002617C8"/>
    <w:rsid w:val="00264794"/>
    <w:rsid w:val="00265A2A"/>
    <w:rsid w:val="00271AF8"/>
    <w:rsid w:val="0027238F"/>
    <w:rsid w:val="00275B54"/>
    <w:rsid w:val="002836AE"/>
    <w:rsid w:val="0028445A"/>
    <w:rsid w:val="002963E1"/>
    <w:rsid w:val="0029648E"/>
    <w:rsid w:val="002A4556"/>
    <w:rsid w:val="002A4FD5"/>
    <w:rsid w:val="002A7954"/>
    <w:rsid w:val="002B291B"/>
    <w:rsid w:val="002B4FA1"/>
    <w:rsid w:val="002B6D29"/>
    <w:rsid w:val="002C18FD"/>
    <w:rsid w:val="002C5087"/>
    <w:rsid w:val="002C7914"/>
    <w:rsid w:val="002D1943"/>
    <w:rsid w:val="002D284B"/>
    <w:rsid w:val="002D4538"/>
    <w:rsid w:val="002D4C37"/>
    <w:rsid w:val="002D600C"/>
    <w:rsid w:val="002D7D89"/>
    <w:rsid w:val="002E1914"/>
    <w:rsid w:val="002E2279"/>
    <w:rsid w:val="002E2924"/>
    <w:rsid w:val="002E2EC6"/>
    <w:rsid w:val="002E4DA7"/>
    <w:rsid w:val="002E6F06"/>
    <w:rsid w:val="002F2C73"/>
    <w:rsid w:val="002F2D5A"/>
    <w:rsid w:val="002F30A5"/>
    <w:rsid w:val="00301399"/>
    <w:rsid w:val="003017C6"/>
    <w:rsid w:val="00304490"/>
    <w:rsid w:val="00310158"/>
    <w:rsid w:val="00315FDC"/>
    <w:rsid w:val="00321484"/>
    <w:rsid w:val="0032160F"/>
    <w:rsid w:val="003217F0"/>
    <w:rsid w:val="0032279B"/>
    <w:rsid w:val="003234B1"/>
    <w:rsid w:val="003245C4"/>
    <w:rsid w:val="00324A25"/>
    <w:rsid w:val="003340D2"/>
    <w:rsid w:val="00341C67"/>
    <w:rsid w:val="0034293B"/>
    <w:rsid w:val="00343BC7"/>
    <w:rsid w:val="00345753"/>
    <w:rsid w:val="003522C8"/>
    <w:rsid w:val="00353E85"/>
    <w:rsid w:val="00354A9F"/>
    <w:rsid w:val="00354BBD"/>
    <w:rsid w:val="00363CA6"/>
    <w:rsid w:val="003666A6"/>
    <w:rsid w:val="00371783"/>
    <w:rsid w:val="003815F0"/>
    <w:rsid w:val="003818B2"/>
    <w:rsid w:val="00381DD9"/>
    <w:rsid w:val="003831A1"/>
    <w:rsid w:val="00384268"/>
    <w:rsid w:val="00390DFA"/>
    <w:rsid w:val="003950A3"/>
    <w:rsid w:val="003955B5"/>
    <w:rsid w:val="003962B2"/>
    <w:rsid w:val="003A243B"/>
    <w:rsid w:val="003A4C37"/>
    <w:rsid w:val="003A6B6D"/>
    <w:rsid w:val="003A7EAF"/>
    <w:rsid w:val="003B01E4"/>
    <w:rsid w:val="003B3429"/>
    <w:rsid w:val="003B5930"/>
    <w:rsid w:val="003C235F"/>
    <w:rsid w:val="003C2DCE"/>
    <w:rsid w:val="003C38EA"/>
    <w:rsid w:val="003C79BD"/>
    <w:rsid w:val="003D3232"/>
    <w:rsid w:val="003D36C5"/>
    <w:rsid w:val="003D4108"/>
    <w:rsid w:val="003D7E15"/>
    <w:rsid w:val="003E3562"/>
    <w:rsid w:val="003E6936"/>
    <w:rsid w:val="003F36E8"/>
    <w:rsid w:val="003F69CB"/>
    <w:rsid w:val="003F6B8E"/>
    <w:rsid w:val="00404CF8"/>
    <w:rsid w:val="00406541"/>
    <w:rsid w:val="00411130"/>
    <w:rsid w:val="00411AEF"/>
    <w:rsid w:val="00414942"/>
    <w:rsid w:val="00416337"/>
    <w:rsid w:val="004241E8"/>
    <w:rsid w:val="00424C24"/>
    <w:rsid w:val="004257A0"/>
    <w:rsid w:val="00426BAB"/>
    <w:rsid w:val="00431026"/>
    <w:rsid w:val="00435514"/>
    <w:rsid w:val="00436195"/>
    <w:rsid w:val="00442D75"/>
    <w:rsid w:val="0044667E"/>
    <w:rsid w:val="00446B60"/>
    <w:rsid w:val="004600E1"/>
    <w:rsid w:val="00464EAA"/>
    <w:rsid w:val="004650CA"/>
    <w:rsid w:val="004762A5"/>
    <w:rsid w:val="00476DAD"/>
    <w:rsid w:val="00477A14"/>
    <w:rsid w:val="00481423"/>
    <w:rsid w:val="00482DC2"/>
    <w:rsid w:val="0048586E"/>
    <w:rsid w:val="004879A6"/>
    <w:rsid w:val="004901FD"/>
    <w:rsid w:val="004943E1"/>
    <w:rsid w:val="00495AB0"/>
    <w:rsid w:val="004A1E3C"/>
    <w:rsid w:val="004A4FD6"/>
    <w:rsid w:val="004A6A11"/>
    <w:rsid w:val="004A6ABB"/>
    <w:rsid w:val="004B2E58"/>
    <w:rsid w:val="004B7126"/>
    <w:rsid w:val="004D22B1"/>
    <w:rsid w:val="004D6A9F"/>
    <w:rsid w:val="004E0276"/>
    <w:rsid w:val="004E42A0"/>
    <w:rsid w:val="004E6F72"/>
    <w:rsid w:val="004E727A"/>
    <w:rsid w:val="005002A8"/>
    <w:rsid w:val="00500E93"/>
    <w:rsid w:val="00507FE0"/>
    <w:rsid w:val="005109CE"/>
    <w:rsid w:val="005148CD"/>
    <w:rsid w:val="005178E5"/>
    <w:rsid w:val="00526082"/>
    <w:rsid w:val="0052635A"/>
    <w:rsid w:val="0052681C"/>
    <w:rsid w:val="00526B61"/>
    <w:rsid w:val="00531534"/>
    <w:rsid w:val="00533FF4"/>
    <w:rsid w:val="0054173F"/>
    <w:rsid w:val="00541AD6"/>
    <w:rsid w:val="00547183"/>
    <w:rsid w:val="00547736"/>
    <w:rsid w:val="0055067C"/>
    <w:rsid w:val="00550F77"/>
    <w:rsid w:val="00553F7E"/>
    <w:rsid w:val="0055426E"/>
    <w:rsid w:val="00554F44"/>
    <w:rsid w:val="0056052F"/>
    <w:rsid w:val="0056240C"/>
    <w:rsid w:val="005643B0"/>
    <w:rsid w:val="00564CB7"/>
    <w:rsid w:val="00570C36"/>
    <w:rsid w:val="00575879"/>
    <w:rsid w:val="00582DA8"/>
    <w:rsid w:val="00583B2C"/>
    <w:rsid w:val="00583D18"/>
    <w:rsid w:val="00586F7E"/>
    <w:rsid w:val="005A46AF"/>
    <w:rsid w:val="005A7C2D"/>
    <w:rsid w:val="005B372A"/>
    <w:rsid w:val="005B55CE"/>
    <w:rsid w:val="005C3EA8"/>
    <w:rsid w:val="005C44F5"/>
    <w:rsid w:val="005C56F0"/>
    <w:rsid w:val="005C6695"/>
    <w:rsid w:val="005D0430"/>
    <w:rsid w:val="005D1842"/>
    <w:rsid w:val="005D2212"/>
    <w:rsid w:val="005D264F"/>
    <w:rsid w:val="005E0954"/>
    <w:rsid w:val="005E39F4"/>
    <w:rsid w:val="005E5FAC"/>
    <w:rsid w:val="005E6657"/>
    <w:rsid w:val="005E6AD5"/>
    <w:rsid w:val="005E7301"/>
    <w:rsid w:val="005F082D"/>
    <w:rsid w:val="005F1844"/>
    <w:rsid w:val="005F79F8"/>
    <w:rsid w:val="005F7FB2"/>
    <w:rsid w:val="0060147E"/>
    <w:rsid w:val="0060224B"/>
    <w:rsid w:val="006041E2"/>
    <w:rsid w:val="00604B45"/>
    <w:rsid w:val="00604E90"/>
    <w:rsid w:val="00607783"/>
    <w:rsid w:val="00607839"/>
    <w:rsid w:val="00607A52"/>
    <w:rsid w:val="006148EF"/>
    <w:rsid w:val="00620870"/>
    <w:rsid w:val="00624274"/>
    <w:rsid w:val="00625FF1"/>
    <w:rsid w:val="006265D5"/>
    <w:rsid w:val="00631478"/>
    <w:rsid w:val="00633DED"/>
    <w:rsid w:val="006348A7"/>
    <w:rsid w:val="00635B28"/>
    <w:rsid w:val="00645374"/>
    <w:rsid w:val="00646770"/>
    <w:rsid w:val="006526A1"/>
    <w:rsid w:val="00653084"/>
    <w:rsid w:val="00656B89"/>
    <w:rsid w:val="00660AE9"/>
    <w:rsid w:val="00663A0C"/>
    <w:rsid w:val="0067677F"/>
    <w:rsid w:val="00681BEC"/>
    <w:rsid w:val="006908AC"/>
    <w:rsid w:val="00691A15"/>
    <w:rsid w:val="00695DE5"/>
    <w:rsid w:val="006A654E"/>
    <w:rsid w:val="006A7DBD"/>
    <w:rsid w:val="006B1AF9"/>
    <w:rsid w:val="006B47C3"/>
    <w:rsid w:val="006C10D0"/>
    <w:rsid w:val="006C12E9"/>
    <w:rsid w:val="006C1CE4"/>
    <w:rsid w:val="006C20D0"/>
    <w:rsid w:val="006C4F91"/>
    <w:rsid w:val="006D1CF9"/>
    <w:rsid w:val="006D2323"/>
    <w:rsid w:val="006D4474"/>
    <w:rsid w:val="006E352C"/>
    <w:rsid w:val="006E5B34"/>
    <w:rsid w:val="006E6F3D"/>
    <w:rsid w:val="006F31D8"/>
    <w:rsid w:val="006F53B6"/>
    <w:rsid w:val="006F6673"/>
    <w:rsid w:val="00700DEE"/>
    <w:rsid w:val="00703693"/>
    <w:rsid w:val="0070421F"/>
    <w:rsid w:val="007100F2"/>
    <w:rsid w:val="0071065A"/>
    <w:rsid w:val="00731EC0"/>
    <w:rsid w:val="00735575"/>
    <w:rsid w:val="00737C1A"/>
    <w:rsid w:val="00741E52"/>
    <w:rsid w:val="00744ED7"/>
    <w:rsid w:val="00745011"/>
    <w:rsid w:val="00745121"/>
    <w:rsid w:val="007456A2"/>
    <w:rsid w:val="00747F8A"/>
    <w:rsid w:val="007544DE"/>
    <w:rsid w:val="007572BD"/>
    <w:rsid w:val="00762A5B"/>
    <w:rsid w:val="007638BA"/>
    <w:rsid w:val="00765350"/>
    <w:rsid w:val="0076650C"/>
    <w:rsid w:val="00767B63"/>
    <w:rsid w:val="007705FC"/>
    <w:rsid w:val="00770847"/>
    <w:rsid w:val="007728BB"/>
    <w:rsid w:val="007748BA"/>
    <w:rsid w:val="00774BE0"/>
    <w:rsid w:val="00781989"/>
    <w:rsid w:val="0078420A"/>
    <w:rsid w:val="00784345"/>
    <w:rsid w:val="0079129C"/>
    <w:rsid w:val="0079253B"/>
    <w:rsid w:val="007970C0"/>
    <w:rsid w:val="00797659"/>
    <w:rsid w:val="007A3F13"/>
    <w:rsid w:val="007A7C17"/>
    <w:rsid w:val="007B179E"/>
    <w:rsid w:val="007B1874"/>
    <w:rsid w:val="007B603B"/>
    <w:rsid w:val="007B7659"/>
    <w:rsid w:val="007C3188"/>
    <w:rsid w:val="007C716C"/>
    <w:rsid w:val="007C7B0F"/>
    <w:rsid w:val="007D26EA"/>
    <w:rsid w:val="007D2B32"/>
    <w:rsid w:val="007D7BF3"/>
    <w:rsid w:val="007E0A74"/>
    <w:rsid w:val="007E0C09"/>
    <w:rsid w:val="007E6F5B"/>
    <w:rsid w:val="00801390"/>
    <w:rsid w:val="008023AF"/>
    <w:rsid w:val="00802A86"/>
    <w:rsid w:val="008039F8"/>
    <w:rsid w:val="0080716F"/>
    <w:rsid w:val="00816643"/>
    <w:rsid w:val="0082068C"/>
    <w:rsid w:val="0082269F"/>
    <w:rsid w:val="008233BC"/>
    <w:rsid w:val="008234E5"/>
    <w:rsid w:val="0082660B"/>
    <w:rsid w:val="008271CB"/>
    <w:rsid w:val="00833173"/>
    <w:rsid w:val="0083607D"/>
    <w:rsid w:val="008426F8"/>
    <w:rsid w:val="00846B24"/>
    <w:rsid w:val="00851763"/>
    <w:rsid w:val="00852D7F"/>
    <w:rsid w:val="00853499"/>
    <w:rsid w:val="00854F4E"/>
    <w:rsid w:val="008573D2"/>
    <w:rsid w:val="008624CB"/>
    <w:rsid w:val="0086636B"/>
    <w:rsid w:val="00867C10"/>
    <w:rsid w:val="00872040"/>
    <w:rsid w:val="00894EA1"/>
    <w:rsid w:val="008A2997"/>
    <w:rsid w:val="008A46E4"/>
    <w:rsid w:val="008A5B7E"/>
    <w:rsid w:val="008B0877"/>
    <w:rsid w:val="008B1568"/>
    <w:rsid w:val="008B1DAA"/>
    <w:rsid w:val="008B3851"/>
    <w:rsid w:val="008C4D4B"/>
    <w:rsid w:val="008C56A4"/>
    <w:rsid w:val="008D1B71"/>
    <w:rsid w:val="008E0542"/>
    <w:rsid w:val="008E4426"/>
    <w:rsid w:val="008F1A92"/>
    <w:rsid w:val="008F26A1"/>
    <w:rsid w:val="008F68AE"/>
    <w:rsid w:val="009008E7"/>
    <w:rsid w:val="00906B68"/>
    <w:rsid w:val="009113F5"/>
    <w:rsid w:val="00913524"/>
    <w:rsid w:val="00920FC0"/>
    <w:rsid w:val="00921709"/>
    <w:rsid w:val="00922F97"/>
    <w:rsid w:val="00923F1E"/>
    <w:rsid w:val="009274E0"/>
    <w:rsid w:val="009346A4"/>
    <w:rsid w:val="00940CB0"/>
    <w:rsid w:val="00942669"/>
    <w:rsid w:val="00942AA3"/>
    <w:rsid w:val="00952995"/>
    <w:rsid w:val="00954DB1"/>
    <w:rsid w:val="0095691B"/>
    <w:rsid w:val="009576A7"/>
    <w:rsid w:val="0096073A"/>
    <w:rsid w:val="00960DDD"/>
    <w:rsid w:val="009619CE"/>
    <w:rsid w:val="009643B0"/>
    <w:rsid w:val="009654D4"/>
    <w:rsid w:val="00975EC2"/>
    <w:rsid w:val="00980554"/>
    <w:rsid w:val="00984106"/>
    <w:rsid w:val="00992519"/>
    <w:rsid w:val="009A0DBF"/>
    <w:rsid w:val="009A5FF6"/>
    <w:rsid w:val="009A7553"/>
    <w:rsid w:val="009B4DF1"/>
    <w:rsid w:val="009B5098"/>
    <w:rsid w:val="009B5B4C"/>
    <w:rsid w:val="009C2AE2"/>
    <w:rsid w:val="009C5AFD"/>
    <w:rsid w:val="009C70EB"/>
    <w:rsid w:val="009D4B51"/>
    <w:rsid w:val="009E15C3"/>
    <w:rsid w:val="009E48F4"/>
    <w:rsid w:val="009F4B5B"/>
    <w:rsid w:val="00A00A9E"/>
    <w:rsid w:val="00A1563F"/>
    <w:rsid w:val="00A17696"/>
    <w:rsid w:val="00A33924"/>
    <w:rsid w:val="00A367DF"/>
    <w:rsid w:val="00A369E8"/>
    <w:rsid w:val="00A36F5D"/>
    <w:rsid w:val="00A37F05"/>
    <w:rsid w:val="00A40192"/>
    <w:rsid w:val="00A40B9A"/>
    <w:rsid w:val="00A43888"/>
    <w:rsid w:val="00A45396"/>
    <w:rsid w:val="00A46BDC"/>
    <w:rsid w:val="00A54613"/>
    <w:rsid w:val="00A568A4"/>
    <w:rsid w:val="00A6101B"/>
    <w:rsid w:val="00A67893"/>
    <w:rsid w:val="00A70D00"/>
    <w:rsid w:val="00A7365F"/>
    <w:rsid w:val="00A743A8"/>
    <w:rsid w:val="00A75549"/>
    <w:rsid w:val="00A80F1E"/>
    <w:rsid w:val="00A8137D"/>
    <w:rsid w:val="00A81DAA"/>
    <w:rsid w:val="00A859D3"/>
    <w:rsid w:val="00A86B9D"/>
    <w:rsid w:val="00A911B6"/>
    <w:rsid w:val="00A93BD0"/>
    <w:rsid w:val="00A9526D"/>
    <w:rsid w:val="00AA40CD"/>
    <w:rsid w:val="00AA6E43"/>
    <w:rsid w:val="00AB58C9"/>
    <w:rsid w:val="00AB6077"/>
    <w:rsid w:val="00AC24B1"/>
    <w:rsid w:val="00AC70D6"/>
    <w:rsid w:val="00AD0CDD"/>
    <w:rsid w:val="00AD6747"/>
    <w:rsid w:val="00AE14E6"/>
    <w:rsid w:val="00AF3850"/>
    <w:rsid w:val="00B01ADF"/>
    <w:rsid w:val="00B03A43"/>
    <w:rsid w:val="00B04804"/>
    <w:rsid w:val="00B04994"/>
    <w:rsid w:val="00B050E7"/>
    <w:rsid w:val="00B07388"/>
    <w:rsid w:val="00B1059E"/>
    <w:rsid w:val="00B16BE3"/>
    <w:rsid w:val="00B214AE"/>
    <w:rsid w:val="00B23DE8"/>
    <w:rsid w:val="00B2563A"/>
    <w:rsid w:val="00B3207E"/>
    <w:rsid w:val="00B336E7"/>
    <w:rsid w:val="00B36F68"/>
    <w:rsid w:val="00B43889"/>
    <w:rsid w:val="00B44282"/>
    <w:rsid w:val="00B44792"/>
    <w:rsid w:val="00B523B0"/>
    <w:rsid w:val="00B63B8F"/>
    <w:rsid w:val="00B647A2"/>
    <w:rsid w:val="00B66A85"/>
    <w:rsid w:val="00B761EA"/>
    <w:rsid w:val="00B81CB6"/>
    <w:rsid w:val="00B831F3"/>
    <w:rsid w:val="00B83547"/>
    <w:rsid w:val="00B84CB7"/>
    <w:rsid w:val="00B85114"/>
    <w:rsid w:val="00B863CD"/>
    <w:rsid w:val="00B87DFD"/>
    <w:rsid w:val="00B935DB"/>
    <w:rsid w:val="00BA43E7"/>
    <w:rsid w:val="00BB5126"/>
    <w:rsid w:val="00BB6287"/>
    <w:rsid w:val="00BC3DB9"/>
    <w:rsid w:val="00BC4511"/>
    <w:rsid w:val="00BD04FF"/>
    <w:rsid w:val="00BD570A"/>
    <w:rsid w:val="00BD7052"/>
    <w:rsid w:val="00BE3A82"/>
    <w:rsid w:val="00BE6AAF"/>
    <w:rsid w:val="00BF070A"/>
    <w:rsid w:val="00BF2482"/>
    <w:rsid w:val="00BF273F"/>
    <w:rsid w:val="00BF2F35"/>
    <w:rsid w:val="00BF3750"/>
    <w:rsid w:val="00BF7F14"/>
    <w:rsid w:val="00C00BA5"/>
    <w:rsid w:val="00C054E9"/>
    <w:rsid w:val="00C10CDA"/>
    <w:rsid w:val="00C11E3B"/>
    <w:rsid w:val="00C1449D"/>
    <w:rsid w:val="00C16B68"/>
    <w:rsid w:val="00C2398F"/>
    <w:rsid w:val="00C23E28"/>
    <w:rsid w:val="00C24A52"/>
    <w:rsid w:val="00C24C55"/>
    <w:rsid w:val="00C27633"/>
    <w:rsid w:val="00C35EE2"/>
    <w:rsid w:val="00C46970"/>
    <w:rsid w:val="00C51414"/>
    <w:rsid w:val="00C56290"/>
    <w:rsid w:val="00C563B9"/>
    <w:rsid w:val="00C6042A"/>
    <w:rsid w:val="00C65C37"/>
    <w:rsid w:val="00C66A45"/>
    <w:rsid w:val="00C675EA"/>
    <w:rsid w:val="00C67976"/>
    <w:rsid w:val="00C737D9"/>
    <w:rsid w:val="00C768D4"/>
    <w:rsid w:val="00C812E2"/>
    <w:rsid w:val="00C81B65"/>
    <w:rsid w:val="00C82EF6"/>
    <w:rsid w:val="00C928B0"/>
    <w:rsid w:val="00C97E3B"/>
    <w:rsid w:val="00CA365F"/>
    <w:rsid w:val="00CA76C1"/>
    <w:rsid w:val="00CA773A"/>
    <w:rsid w:val="00CB009D"/>
    <w:rsid w:val="00CB01AF"/>
    <w:rsid w:val="00CB165F"/>
    <w:rsid w:val="00CB18E6"/>
    <w:rsid w:val="00CB5084"/>
    <w:rsid w:val="00CB707F"/>
    <w:rsid w:val="00CC0DE3"/>
    <w:rsid w:val="00CC150F"/>
    <w:rsid w:val="00CC2C7B"/>
    <w:rsid w:val="00CC32C3"/>
    <w:rsid w:val="00CC77E2"/>
    <w:rsid w:val="00CC7F23"/>
    <w:rsid w:val="00CD06E0"/>
    <w:rsid w:val="00CD2127"/>
    <w:rsid w:val="00CD3402"/>
    <w:rsid w:val="00CD36A0"/>
    <w:rsid w:val="00CD49A2"/>
    <w:rsid w:val="00CD52EF"/>
    <w:rsid w:val="00CD5C13"/>
    <w:rsid w:val="00CD60B3"/>
    <w:rsid w:val="00CD7D24"/>
    <w:rsid w:val="00CE0C95"/>
    <w:rsid w:val="00CE2BBE"/>
    <w:rsid w:val="00CE5F90"/>
    <w:rsid w:val="00CF101C"/>
    <w:rsid w:val="00CF493D"/>
    <w:rsid w:val="00D015C4"/>
    <w:rsid w:val="00D0386B"/>
    <w:rsid w:val="00D04FAC"/>
    <w:rsid w:val="00D06531"/>
    <w:rsid w:val="00D074CE"/>
    <w:rsid w:val="00D1254C"/>
    <w:rsid w:val="00D13A1C"/>
    <w:rsid w:val="00D1492F"/>
    <w:rsid w:val="00D163D9"/>
    <w:rsid w:val="00D17BBF"/>
    <w:rsid w:val="00D2710C"/>
    <w:rsid w:val="00D2744A"/>
    <w:rsid w:val="00D33641"/>
    <w:rsid w:val="00D37CEF"/>
    <w:rsid w:val="00D4410C"/>
    <w:rsid w:val="00D543D5"/>
    <w:rsid w:val="00D55B70"/>
    <w:rsid w:val="00D5621A"/>
    <w:rsid w:val="00D571FC"/>
    <w:rsid w:val="00D656DE"/>
    <w:rsid w:val="00D657EC"/>
    <w:rsid w:val="00D7002A"/>
    <w:rsid w:val="00D754C0"/>
    <w:rsid w:val="00D7780C"/>
    <w:rsid w:val="00D84C46"/>
    <w:rsid w:val="00D871EE"/>
    <w:rsid w:val="00D87C40"/>
    <w:rsid w:val="00D91532"/>
    <w:rsid w:val="00D939C3"/>
    <w:rsid w:val="00D94005"/>
    <w:rsid w:val="00D941BA"/>
    <w:rsid w:val="00D9532E"/>
    <w:rsid w:val="00DA189B"/>
    <w:rsid w:val="00DA5817"/>
    <w:rsid w:val="00DA5872"/>
    <w:rsid w:val="00DA6D14"/>
    <w:rsid w:val="00DB049B"/>
    <w:rsid w:val="00DB0AA9"/>
    <w:rsid w:val="00DB60C7"/>
    <w:rsid w:val="00DD0156"/>
    <w:rsid w:val="00DD03B9"/>
    <w:rsid w:val="00DD0523"/>
    <w:rsid w:val="00DD0E01"/>
    <w:rsid w:val="00DD6684"/>
    <w:rsid w:val="00DD75B3"/>
    <w:rsid w:val="00DE4CCA"/>
    <w:rsid w:val="00DE6A3D"/>
    <w:rsid w:val="00DE6FA3"/>
    <w:rsid w:val="00DF0C34"/>
    <w:rsid w:val="00DF0D70"/>
    <w:rsid w:val="00DF1160"/>
    <w:rsid w:val="00DF26DC"/>
    <w:rsid w:val="00DF3E47"/>
    <w:rsid w:val="00DF614A"/>
    <w:rsid w:val="00DF6BA9"/>
    <w:rsid w:val="00DF737C"/>
    <w:rsid w:val="00E03EA6"/>
    <w:rsid w:val="00E0792A"/>
    <w:rsid w:val="00E17292"/>
    <w:rsid w:val="00E21056"/>
    <w:rsid w:val="00E2646B"/>
    <w:rsid w:val="00E26BE3"/>
    <w:rsid w:val="00E270B5"/>
    <w:rsid w:val="00E27C8D"/>
    <w:rsid w:val="00E34D19"/>
    <w:rsid w:val="00E35054"/>
    <w:rsid w:val="00E36069"/>
    <w:rsid w:val="00E367EE"/>
    <w:rsid w:val="00E3690B"/>
    <w:rsid w:val="00E4380B"/>
    <w:rsid w:val="00E46A8D"/>
    <w:rsid w:val="00E47877"/>
    <w:rsid w:val="00E51524"/>
    <w:rsid w:val="00E5428B"/>
    <w:rsid w:val="00E656C8"/>
    <w:rsid w:val="00E70142"/>
    <w:rsid w:val="00E71863"/>
    <w:rsid w:val="00E750ED"/>
    <w:rsid w:val="00E75371"/>
    <w:rsid w:val="00E81E95"/>
    <w:rsid w:val="00E83E3E"/>
    <w:rsid w:val="00E83FDE"/>
    <w:rsid w:val="00E9207E"/>
    <w:rsid w:val="00E93B49"/>
    <w:rsid w:val="00E93BBC"/>
    <w:rsid w:val="00E96AF5"/>
    <w:rsid w:val="00EA7E43"/>
    <w:rsid w:val="00EB2A5A"/>
    <w:rsid w:val="00EC0F18"/>
    <w:rsid w:val="00EC13A7"/>
    <w:rsid w:val="00EC32E9"/>
    <w:rsid w:val="00EC5AA0"/>
    <w:rsid w:val="00EC5BFD"/>
    <w:rsid w:val="00EC75D1"/>
    <w:rsid w:val="00ED0FBC"/>
    <w:rsid w:val="00ED3BDA"/>
    <w:rsid w:val="00EE0C50"/>
    <w:rsid w:val="00EE5235"/>
    <w:rsid w:val="00EF3352"/>
    <w:rsid w:val="00EF4D2A"/>
    <w:rsid w:val="00EF7AED"/>
    <w:rsid w:val="00EF7E94"/>
    <w:rsid w:val="00F025C4"/>
    <w:rsid w:val="00F07208"/>
    <w:rsid w:val="00F111D1"/>
    <w:rsid w:val="00F13732"/>
    <w:rsid w:val="00F14098"/>
    <w:rsid w:val="00F14F17"/>
    <w:rsid w:val="00F16135"/>
    <w:rsid w:val="00F16566"/>
    <w:rsid w:val="00F230CA"/>
    <w:rsid w:val="00F23296"/>
    <w:rsid w:val="00F278FF"/>
    <w:rsid w:val="00F307B9"/>
    <w:rsid w:val="00F30DF8"/>
    <w:rsid w:val="00F33402"/>
    <w:rsid w:val="00F4342E"/>
    <w:rsid w:val="00F45B30"/>
    <w:rsid w:val="00F47C61"/>
    <w:rsid w:val="00F50B4E"/>
    <w:rsid w:val="00F50F71"/>
    <w:rsid w:val="00F553CE"/>
    <w:rsid w:val="00F55FB1"/>
    <w:rsid w:val="00F62440"/>
    <w:rsid w:val="00F63387"/>
    <w:rsid w:val="00F63FD7"/>
    <w:rsid w:val="00F67033"/>
    <w:rsid w:val="00F71053"/>
    <w:rsid w:val="00F74868"/>
    <w:rsid w:val="00F7689B"/>
    <w:rsid w:val="00F8177C"/>
    <w:rsid w:val="00F81F17"/>
    <w:rsid w:val="00F8233F"/>
    <w:rsid w:val="00F87DFB"/>
    <w:rsid w:val="00F92332"/>
    <w:rsid w:val="00F975E7"/>
    <w:rsid w:val="00FA396A"/>
    <w:rsid w:val="00FA43E3"/>
    <w:rsid w:val="00FA551F"/>
    <w:rsid w:val="00FA6008"/>
    <w:rsid w:val="00FA6E10"/>
    <w:rsid w:val="00FA6E92"/>
    <w:rsid w:val="00FB2AB3"/>
    <w:rsid w:val="00FB4029"/>
    <w:rsid w:val="00FB7B27"/>
    <w:rsid w:val="00FC1880"/>
    <w:rsid w:val="00FC3CFB"/>
    <w:rsid w:val="00FC45E7"/>
    <w:rsid w:val="00FE1B65"/>
    <w:rsid w:val="00FE3CB6"/>
    <w:rsid w:val="00FE4E11"/>
    <w:rsid w:val="00FE770C"/>
    <w:rsid w:val="00FE7A20"/>
    <w:rsid w:val="00FF2696"/>
    <w:rsid w:val="00FF7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7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A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C56A4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8C56A4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8C56A4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8C56A4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8C56A4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C56A4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8C56A4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8C56A4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8C56A4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56A4"/>
  </w:style>
  <w:style w:type="character" w:customStyle="1" w:styleId="WW8Num1z1">
    <w:name w:val="WW8Num1z1"/>
    <w:rsid w:val="008C56A4"/>
  </w:style>
  <w:style w:type="character" w:customStyle="1" w:styleId="WW8Num1z2">
    <w:name w:val="WW8Num1z2"/>
    <w:rsid w:val="008C56A4"/>
  </w:style>
  <w:style w:type="character" w:customStyle="1" w:styleId="WW8Num1z3">
    <w:name w:val="WW8Num1z3"/>
    <w:rsid w:val="008C56A4"/>
  </w:style>
  <w:style w:type="character" w:customStyle="1" w:styleId="WW8Num1z4">
    <w:name w:val="WW8Num1z4"/>
    <w:rsid w:val="008C56A4"/>
  </w:style>
  <w:style w:type="character" w:customStyle="1" w:styleId="WW8Num1z5">
    <w:name w:val="WW8Num1z5"/>
    <w:rsid w:val="008C56A4"/>
  </w:style>
  <w:style w:type="character" w:customStyle="1" w:styleId="WW8Num1z6">
    <w:name w:val="WW8Num1z6"/>
    <w:rsid w:val="008C56A4"/>
  </w:style>
  <w:style w:type="character" w:customStyle="1" w:styleId="WW8Num1z7">
    <w:name w:val="WW8Num1z7"/>
    <w:rsid w:val="008C56A4"/>
  </w:style>
  <w:style w:type="character" w:customStyle="1" w:styleId="WW8Num1z8">
    <w:name w:val="WW8Num1z8"/>
    <w:rsid w:val="008C56A4"/>
  </w:style>
  <w:style w:type="character" w:customStyle="1" w:styleId="WW8Num2z0">
    <w:name w:val="WW8Num2z0"/>
    <w:rsid w:val="008C56A4"/>
  </w:style>
  <w:style w:type="character" w:customStyle="1" w:styleId="WW8Num2z1">
    <w:name w:val="WW8Num2z1"/>
    <w:rsid w:val="008C56A4"/>
  </w:style>
  <w:style w:type="character" w:customStyle="1" w:styleId="WW8Num2z2">
    <w:name w:val="WW8Num2z2"/>
    <w:rsid w:val="008C56A4"/>
  </w:style>
  <w:style w:type="character" w:customStyle="1" w:styleId="WW8Num2z3">
    <w:name w:val="WW8Num2z3"/>
    <w:rsid w:val="008C56A4"/>
  </w:style>
  <w:style w:type="character" w:customStyle="1" w:styleId="WW8Num2z4">
    <w:name w:val="WW8Num2z4"/>
    <w:rsid w:val="008C56A4"/>
  </w:style>
  <w:style w:type="character" w:customStyle="1" w:styleId="WW8Num2z5">
    <w:name w:val="WW8Num2z5"/>
    <w:rsid w:val="008C56A4"/>
  </w:style>
  <w:style w:type="character" w:customStyle="1" w:styleId="WW8Num2z6">
    <w:name w:val="WW8Num2z6"/>
    <w:rsid w:val="008C56A4"/>
  </w:style>
  <w:style w:type="character" w:customStyle="1" w:styleId="WW8Num2z7">
    <w:name w:val="WW8Num2z7"/>
    <w:rsid w:val="008C56A4"/>
  </w:style>
  <w:style w:type="character" w:customStyle="1" w:styleId="WW8Num2z8">
    <w:name w:val="WW8Num2z8"/>
    <w:rsid w:val="008C56A4"/>
  </w:style>
  <w:style w:type="character" w:customStyle="1" w:styleId="WW8Num3z0">
    <w:name w:val="WW8Num3z0"/>
    <w:rsid w:val="008C56A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8C56A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8C56A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8C56A4"/>
  </w:style>
  <w:style w:type="character" w:customStyle="1" w:styleId="WW8Num4z2">
    <w:name w:val="WW8Num4z2"/>
    <w:rsid w:val="008C56A4"/>
  </w:style>
  <w:style w:type="character" w:customStyle="1" w:styleId="WW8Num4z3">
    <w:name w:val="WW8Num4z3"/>
    <w:rsid w:val="008C56A4"/>
  </w:style>
  <w:style w:type="character" w:customStyle="1" w:styleId="WW8Num4z4">
    <w:name w:val="WW8Num4z4"/>
    <w:rsid w:val="008C56A4"/>
  </w:style>
  <w:style w:type="character" w:customStyle="1" w:styleId="WW8Num4z5">
    <w:name w:val="WW8Num4z5"/>
    <w:rsid w:val="008C56A4"/>
  </w:style>
  <w:style w:type="character" w:customStyle="1" w:styleId="WW8Num4z6">
    <w:name w:val="WW8Num4z6"/>
    <w:rsid w:val="008C56A4"/>
  </w:style>
  <w:style w:type="character" w:customStyle="1" w:styleId="WW8Num4z7">
    <w:name w:val="WW8Num4z7"/>
    <w:rsid w:val="008C56A4"/>
  </w:style>
  <w:style w:type="character" w:customStyle="1" w:styleId="WW8Num4z8">
    <w:name w:val="WW8Num4z8"/>
    <w:rsid w:val="008C56A4"/>
  </w:style>
  <w:style w:type="character" w:customStyle="1" w:styleId="WW8Num5z0">
    <w:name w:val="WW8Num5z0"/>
    <w:rsid w:val="008C56A4"/>
    <w:rPr>
      <w:rFonts w:ascii="Symbol" w:hAnsi="Symbol" w:cs="OpenSymbol"/>
    </w:rPr>
  </w:style>
  <w:style w:type="character" w:customStyle="1" w:styleId="WW8Num5z1">
    <w:name w:val="WW8Num5z1"/>
    <w:rsid w:val="008C56A4"/>
    <w:rPr>
      <w:rFonts w:ascii="OpenSymbol" w:hAnsi="OpenSymbol" w:cs="OpenSymbol"/>
    </w:rPr>
  </w:style>
  <w:style w:type="character" w:customStyle="1" w:styleId="WW8Num6z0">
    <w:name w:val="WW8Num6z0"/>
    <w:rsid w:val="008C56A4"/>
    <w:rPr>
      <w:rFonts w:ascii="Symbol" w:hAnsi="Symbol" w:cs="Symbol" w:hint="default"/>
    </w:rPr>
  </w:style>
  <w:style w:type="character" w:customStyle="1" w:styleId="WW8Num6z1">
    <w:name w:val="WW8Num6z1"/>
    <w:rsid w:val="008C56A4"/>
    <w:rPr>
      <w:rFonts w:ascii="Courier New" w:hAnsi="Courier New" w:cs="Courier New" w:hint="default"/>
    </w:rPr>
  </w:style>
  <w:style w:type="character" w:customStyle="1" w:styleId="WW8Num6z2">
    <w:name w:val="WW8Num6z2"/>
    <w:rsid w:val="008C56A4"/>
    <w:rPr>
      <w:rFonts w:ascii="Wingdings" w:hAnsi="Wingdings" w:cs="Wingdings" w:hint="default"/>
    </w:rPr>
  </w:style>
  <w:style w:type="character" w:customStyle="1" w:styleId="WW8Num7z0">
    <w:name w:val="WW8Num7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8C56A4"/>
    <w:rPr>
      <w:i w:val="0"/>
      <w:iCs w:val="0"/>
      <w:sz w:val="22"/>
      <w:szCs w:val="22"/>
    </w:rPr>
  </w:style>
  <w:style w:type="character" w:customStyle="1" w:styleId="WW8Num8z1">
    <w:name w:val="WW8Num8z1"/>
    <w:rsid w:val="008C56A4"/>
    <w:rPr>
      <w:i/>
      <w:iCs/>
      <w:sz w:val="16"/>
      <w:szCs w:val="16"/>
    </w:rPr>
  </w:style>
  <w:style w:type="character" w:customStyle="1" w:styleId="WW8Num9z0">
    <w:name w:val="WW8Num9z0"/>
    <w:rsid w:val="008C56A4"/>
    <w:rPr>
      <w:rFonts w:ascii="Symbol" w:hAnsi="Symbol" w:cs="Symbol" w:hint="default"/>
    </w:rPr>
  </w:style>
  <w:style w:type="character" w:customStyle="1" w:styleId="WW8Num9z1">
    <w:name w:val="WW8Num9z1"/>
    <w:rsid w:val="008C56A4"/>
    <w:rPr>
      <w:rFonts w:ascii="Courier New" w:hAnsi="Courier New" w:cs="Courier New" w:hint="default"/>
    </w:rPr>
  </w:style>
  <w:style w:type="character" w:customStyle="1" w:styleId="WW8Num9z2">
    <w:name w:val="WW8Num9z2"/>
    <w:rsid w:val="008C56A4"/>
    <w:rPr>
      <w:rFonts w:ascii="Wingdings" w:hAnsi="Wingdings" w:cs="Wingdings" w:hint="default"/>
    </w:rPr>
  </w:style>
  <w:style w:type="character" w:customStyle="1" w:styleId="WW8Num10z0">
    <w:name w:val="WW8Num10z0"/>
    <w:rsid w:val="008C56A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8C56A4"/>
    <w:rPr>
      <w:rFonts w:ascii="Courier New" w:hAnsi="Courier New" w:cs="Courier New" w:hint="default"/>
    </w:rPr>
  </w:style>
  <w:style w:type="character" w:customStyle="1" w:styleId="WW8Num10z2">
    <w:name w:val="WW8Num10z2"/>
    <w:rsid w:val="008C56A4"/>
    <w:rPr>
      <w:rFonts w:ascii="Wingdings" w:hAnsi="Wingdings" w:cs="Wingdings" w:hint="default"/>
    </w:rPr>
  </w:style>
  <w:style w:type="character" w:customStyle="1" w:styleId="WW8Num10z3">
    <w:name w:val="WW8Num10z3"/>
    <w:rsid w:val="008C56A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8C56A4"/>
    <w:rPr>
      <w:i/>
      <w:iCs/>
      <w:sz w:val="16"/>
      <w:szCs w:val="16"/>
    </w:rPr>
  </w:style>
  <w:style w:type="character" w:customStyle="1" w:styleId="WW8Num12z0">
    <w:name w:val="WW8Num12z0"/>
    <w:rsid w:val="008C56A4"/>
    <w:rPr>
      <w:rFonts w:ascii="Symbol" w:hAnsi="Symbol" w:cs="OpenSymbol" w:hint="default"/>
    </w:rPr>
  </w:style>
  <w:style w:type="character" w:customStyle="1" w:styleId="WW8Num12z1">
    <w:name w:val="WW8Num12z1"/>
    <w:rsid w:val="008C56A4"/>
    <w:rPr>
      <w:rFonts w:ascii="Courier New" w:hAnsi="Courier New" w:cs="Courier New" w:hint="default"/>
    </w:rPr>
  </w:style>
  <w:style w:type="character" w:customStyle="1" w:styleId="WW8Num12z2">
    <w:name w:val="WW8Num12z2"/>
    <w:rsid w:val="008C56A4"/>
    <w:rPr>
      <w:rFonts w:ascii="Wingdings" w:hAnsi="Wingdings" w:cs="Wingdings" w:hint="default"/>
    </w:rPr>
  </w:style>
  <w:style w:type="character" w:customStyle="1" w:styleId="WW8Num12z3">
    <w:name w:val="WW8Num12z3"/>
    <w:rsid w:val="008C56A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8C56A4"/>
    <w:rPr>
      <w:rFonts w:ascii="Arial" w:hAnsi="Arial" w:cs="Arial" w:hint="default"/>
      <w:sz w:val="22"/>
    </w:rPr>
  </w:style>
  <w:style w:type="character" w:customStyle="1" w:styleId="WW8Num13z1">
    <w:name w:val="WW8Num13z1"/>
    <w:rsid w:val="008C56A4"/>
  </w:style>
  <w:style w:type="character" w:customStyle="1" w:styleId="WW8Num13z2">
    <w:name w:val="WW8Num13z2"/>
    <w:rsid w:val="008C56A4"/>
  </w:style>
  <w:style w:type="character" w:customStyle="1" w:styleId="WW8Num13z3">
    <w:name w:val="WW8Num13z3"/>
    <w:rsid w:val="008C56A4"/>
  </w:style>
  <w:style w:type="character" w:customStyle="1" w:styleId="WW8Num13z4">
    <w:name w:val="WW8Num13z4"/>
    <w:rsid w:val="008C56A4"/>
  </w:style>
  <w:style w:type="character" w:customStyle="1" w:styleId="WW8Num13z5">
    <w:name w:val="WW8Num13z5"/>
    <w:rsid w:val="008C56A4"/>
  </w:style>
  <w:style w:type="character" w:customStyle="1" w:styleId="WW8Num13z6">
    <w:name w:val="WW8Num13z6"/>
    <w:rsid w:val="008C56A4"/>
  </w:style>
  <w:style w:type="character" w:customStyle="1" w:styleId="WW8Num13z7">
    <w:name w:val="WW8Num13z7"/>
    <w:rsid w:val="008C56A4"/>
  </w:style>
  <w:style w:type="character" w:customStyle="1" w:styleId="WW8Num13z8">
    <w:name w:val="WW8Num13z8"/>
    <w:rsid w:val="008C56A4"/>
  </w:style>
  <w:style w:type="character" w:customStyle="1" w:styleId="WW8Num14z0">
    <w:name w:val="WW8Num14z0"/>
    <w:rsid w:val="008C56A4"/>
    <w:rPr>
      <w:rFonts w:ascii="Symbol" w:hAnsi="Symbol" w:cs="Symbol" w:hint="default"/>
    </w:rPr>
  </w:style>
  <w:style w:type="character" w:customStyle="1" w:styleId="WW8Num14z1">
    <w:name w:val="WW8Num14z1"/>
    <w:rsid w:val="008C56A4"/>
    <w:rPr>
      <w:rFonts w:ascii="Courier New" w:hAnsi="Courier New" w:cs="Courier New" w:hint="default"/>
    </w:rPr>
  </w:style>
  <w:style w:type="character" w:customStyle="1" w:styleId="WW8Num14z2">
    <w:name w:val="WW8Num14z2"/>
    <w:rsid w:val="008C56A4"/>
    <w:rPr>
      <w:rFonts w:ascii="Wingdings" w:hAnsi="Wingdings" w:cs="Wingdings" w:hint="default"/>
    </w:rPr>
  </w:style>
  <w:style w:type="character" w:customStyle="1" w:styleId="WW8Num15z0">
    <w:name w:val="WW8Num15z0"/>
    <w:rsid w:val="008C56A4"/>
    <w:rPr>
      <w:rFonts w:ascii="Symbol" w:hAnsi="Symbol" w:cs="Symbol" w:hint="default"/>
    </w:rPr>
  </w:style>
  <w:style w:type="character" w:customStyle="1" w:styleId="WW8Num15z1">
    <w:name w:val="WW8Num15z1"/>
    <w:rsid w:val="008C56A4"/>
    <w:rPr>
      <w:rFonts w:ascii="Courier New" w:hAnsi="Courier New" w:cs="Courier New" w:hint="default"/>
    </w:rPr>
  </w:style>
  <w:style w:type="character" w:customStyle="1" w:styleId="WW8Num15z2">
    <w:name w:val="WW8Num15z2"/>
    <w:rsid w:val="008C56A4"/>
    <w:rPr>
      <w:rFonts w:ascii="Wingdings" w:hAnsi="Wingdings" w:cs="Wingdings" w:hint="default"/>
    </w:rPr>
  </w:style>
  <w:style w:type="character" w:customStyle="1" w:styleId="WW8Num16z0">
    <w:name w:val="WW8Num16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8C56A4"/>
    <w:rPr>
      <w:i/>
      <w:iCs/>
      <w:sz w:val="16"/>
      <w:szCs w:val="16"/>
    </w:rPr>
  </w:style>
  <w:style w:type="character" w:customStyle="1" w:styleId="WW8Num17z0">
    <w:name w:val="WW8Num17z0"/>
    <w:rsid w:val="008C56A4"/>
    <w:rPr>
      <w:rFonts w:ascii="Symbol" w:hAnsi="Symbol" w:cs="OpenSymbol" w:hint="default"/>
    </w:rPr>
  </w:style>
  <w:style w:type="character" w:customStyle="1" w:styleId="WW8Num17z1">
    <w:name w:val="WW8Num17z1"/>
    <w:rsid w:val="008C56A4"/>
    <w:rPr>
      <w:rFonts w:ascii="OpenSymbol" w:hAnsi="OpenSymbol" w:cs="OpenSymbol" w:hint="default"/>
    </w:rPr>
  </w:style>
  <w:style w:type="character" w:customStyle="1" w:styleId="WW8Num18z0">
    <w:name w:val="WW8Num18z0"/>
    <w:rsid w:val="008C56A4"/>
    <w:rPr>
      <w:rFonts w:ascii="Symbol" w:hAnsi="Symbol" w:cs="Symbol" w:hint="default"/>
    </w:rPr>
  </w:style>
  <w:style w:type="character" w:customStyle="1" w:styleId="WW8Num18z1">
    <w:name w:val="WW8Num18z1"/>
    <w:rsid w:val="008C56A4"/>
    <w:rPr>
      <w:rFonts w:ascii="Courier New" w:hAnsi="Courier New" w:cs="Courier New" w:hint="default"/>
    </w:rPr>
  </w:style>
  <w:style w:type="character" w:customStyle="1" w:styleId="WW8Num18z2">
    <w:name w:val="WW8Num18z2"/>
    <w:rsid w:val="008C56A4"/>
    <w:rPr>
      <w:rFonts w:ascii="Wingdings" w:hAnsi="Wingdings" w:cs="Wingdings" w:hint="default"/>
    </w:rPr>
  </w:style>
  <w:style w:type="character" w:customStyle="1" w:styleId="WW8Num19z0">
    <w:name w:val="WW8Num19z0"/>
    <w:rsid w:val="008C56A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8C56A4"/>
    <w:rPr>
      <w:rFonts w:ascii="Courier New" w:hAnsi="Courier New" w:cs="Courier New" w:hint="default"/>
    </w:rPr>
  </w:style>
  <w:style w:type="character" w:customStyle="1" w:styleId="WW8Num19z2">
    <w:name w:val="WW8Num19z2"/>
    <w:rsid w:val="008C56A4"/>
    <w:rPr>
      <w:rFonts w:ascii="Wingdings" w:hAnsi="Wingdings" w:cs="Wingdings" w:hint="default"/>
    </w:rPr>
  </w:style>
  <w:style w:type="character" w:customStyle="1" w:styleId="WW8Num20z0">
    <w:name w:val="WW8Num20z0"/>
    <w:rsid w:val="008C56A4"/>
    <w:rPr>
      <w:rFonts w:ascii="Symbol" w:hAnsi="Symbol" w:cs="OpenSymbol" w:hint="default"/>
    </w:rPr>
  </w:style>
  <w:style w:type="character" w:customStyle="1" w:styleId="WW8Num20z1">
    <w:name w:val="WW8Num20z1"/>
    <w:rsid w:val="008C56A4"/>
    <w:rPr>
      <w:rFonts w:ascii="OpenSymbol" w:hAnsi="OpenSymbol" w:cs="OpenSymbol" w:hint="default"/>
    </w:rPr>
  </w:style>
  <w:style w:type="character" w:customStyle="1" w:styleId="WW8Num21z0">
    <w:name w:val="WW8Num21z0"/>
    <w:rsid w:val="008C56A4"/>
    <w:rPr>
      <w:i w:val="0"/>
      <w:iCs w:val="0"/>
      <w:sz w:val="22"/>
      <w:szCs w:val="22"/>
    </w:rPr>
  </w:style>
  <w:style w:type="character" w:customStyle="1" w:styleId="WW8Num21z1">
    <w:name w:val="WW8Num21z1"/>
    <w:rsid w:val="008C56A4"/>
    <w:rPr>
      <w:i/>
      <w:iCs/>
      <w:sz w:val="16"/>
      <w:szCs w:val="16"/>
    </w:rPr>
  </w:style>
  <w:style w:type="character" w:customStyle="1" w:styleId="WW8Num22z0">
    <w:name w:val="WW8Num22z0"/>
    <w:rsid w:val="008C56A4"/>
    <w:rPr>
      <w:rFonts w:ascii="Symbol" w:hAnsi="Symbol" w:cs="Symbol" w:hint="default"/>
    </w:rPr>
  </w:style>
  <w:style w:type="character" w:customStyle="1" w:styleId="WW8Num22z1">
    <w:name w:val="WW8Num22z1"/>
    <w:rsid w:val="008C56A4"/>
    <w:rPr>
      <w:rFonts w:ascii="Courier New" w:hAnsi="Courier New" w:cs="Courier New" w:hint="default"/>
    </w:rPr>
  </w:style>
  <w:style w:type="character" w:customStyle="1" w:styleId="WW8Num22z2">
    <w:name w:val="WW8Num22z2"/>
    <w:rsid w:val="008C56A4"/>
    <w:rPr>
      <w:rFonts w:ascii="Wingdings" w:hAnsi="Wingdings" w:cs="Wingdings" w:hint="default"/>
    </w:rPr>
  </w:style>
  <w:style w:type="character" w:customStyle="1" w:styleId="WW8Num23z0">
    <w:name w:val="WW8Num23z0"/>
    <w:rsid w:val="008C56A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8C56A4"/>
    <w:rPr>
      <w:rFonts w:ascii="Courier New" w:hAnsi="Courier New" w:cs="Courier New" w:hint="default"/>
    </w:rPr>
  </w:style>
  <w:style w:type="character" w:customStyle="1" w:styleId="WW8Num23z2">
    <w:name w:val="WW8Num23z2"/>
    <w:rsid w:val="008C56A4"/>
    <w:rPr>
      <w:rFonts w:ascii="Wingdings" w:hAnsi="Wingdings" w:cs="Wingdings" w:hint="default"/>
    </w:rPr>
  </w:style>
  <w:style w:type="character" w:customStyle="1" w:styleId="WW8Num23z3">
    <w:name w:val="WW8Num23z3"/>
    <w:rsid w:val="008C56A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8C56A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8C56A4"/>
    <w:rPr>
      <w:rFonts w:ascii="Courier New" w:hAnsi="Courier New" w:cs="Courier New" w:hint="default"/>
    </w:rPr>
  </w:style>
  <w:style w:type="character" w:customStyle="1" w:styleId="WW8Num24z2">
    <w:name w:val="WW8Num24z2"/>
    <w:rsid w:val="008C56A4"/>
    <w:rPr>
      <w:rFonts w:ascii="Wingdings" w:hAnsi="Wingdings" w:cs="Wingdings" w:hint="default"/>
    </w:rPr>
  </w:style>
  <w:style w:type="character" w:customStyle="1" w:styleId="WW8Num25z0">
    <w:name w:val="WW8Num25z0"/>
    <w:rsid w:val="008C56A4"/>
    <w:rPr>
      <w:rFonts w:hint="default"/>
    </w:rPr>
  </w:style>
  <w:style w:type="character" w:customStyle="1" w:styleId="WW8Num25z1">
    <w:name w:val="WW8Num25z1"/>
    <w:rsid w:val="008C56A4"/>
  </w:style>
  <w:style w:type="character" w:customStyle="1" w:styleId="WW8Num25z2">
    <w:name w:val="WW8Num25z2"/>
    <w:rsid w:val="008C56A4"/>
  </w:style>
  <w:style w:type="character" w:customStyle="1" w:styleId="WW8Num25z3">
    <w:name w:val="WW8Num25z3"/>
    <w:rsid w:val="008C56A4"/>
  </w:style>
  <w:style w:type="character" w:customStyle="1" w:styleId="WW8Num25z4">
    <w:name w:val="WW8Num25z4"/>
    <w:rsid w:val="008C56A4"/>
  </w:style>
  <w:style w:type="character" w:customStyle="1" w:styleId="WW8Num25z5">
    <w:name w:val="WW8Num25z5"/>
    <w:rsid w:val="008C56A4"/>
  </w:style>
  <w:style w:type="character" w:customStyle="1" w:styleId="WW8Num25z6">
    <w:name w:val="WW8Num25z6"/>
    <w:rsid w:val="008C56A4"/>
  </w:style>
  <w:style w:type="character" w:customStyle="1" w:styleId="WW8Num25z7">
    <w:name w:val="WW8Num25z7"/>
    <w:rsid w:val="008C56A4"/>
  </w:style>
  <w:style w:type="character" w:customStyle="1" w:styleId="WW8Num25z8">
    <w:name w:val="WW8Num25z8"/>
    <w:rsid w:val="008C56A4"/>
  </w:style>
  <w:style w:type="character" w:customStyle="1" w:styleId="WW8Num26z0">
    <w:name w:val="WW8Num26z0"/>
    <w:rsid w:val="008C56A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8C56A4"/>
    <w:rPr>
      <w:rFonts w:ascii="OpenSymbol" w:hAnsi="OpenSymbol" w:cs="OpenSymbol" w:hint="default"/>
    </w:rPr>
  </w:style>
  <w:style w:type="character" w:customStyle="1" w:styleId="WW8Num26z3">
    <w:name w:val="WW8Num26z3"/>
    <w:rsid w:val="008C56A4"/>
    <w:rPr>
      <w:rFonts w:ascii="Symbol" w:hAnsi="Symbol" w:cs="OpenSymbol" w:hint="default"/>
    </w:rPr>
  </w:style>
  <w:style w:type="character" w:customStyle="1" w:styleId="WW8Num27z0">
    <w:name w:val="WW8Num27z0"/>
    <w:rsid w:val="008C56A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8C56A4"/>
    <w:rPr>
      <w:rFonts w:ascii="Courier New" w:hAnsi="Courier New" w:cs="Courier New" w:hint="default"/>
    </w:rPr>
  </w:style>
  <w:style w:type="character" w:customStyle="1" w:styleId="WW8Num27z2">
    <w:name w:val="WW8Num27z2"/>
    <w:rsid w:val="008C56A4"/>
    <w:rPr>
      <w:rFonts w:ascii="Wingdings" w:hAnsi="Wingdings" w:cs="Wingdings" w:hint="default"/>
    </w:rPr>
  </w:style>
  <w:style w:type="character" w:customStyle="1" w:styleId="WW8Num28z0">
    <w:name w:val="WW8Num28z0"/>
    <w:rsid w:val="008C56A4"/>
    <w:rPr>
      <w:i/>
      <w:iCs/>
      <w:sz w:val="16"/>
      <w:szCs w:val="16"/>
    </w:rPr>
  </w:style>
  <w:style w:type="character" w:customStyle="1" w:styleId="WW8Num29z0">
    <w:name w:val="WW8Num29z0"/>
    <w:rsid w:val="008C56A4"/>
    <w:rPr>
      <w:i/>
      <w:iCs/>
      <w:sz w:val="24"/>
      <w:szCs w:val="16"/>
    </w:rPr>
  </w:style>
  <w:style w:type="character" w:customStyle="1" w:styleId="WW8Num29z1">
    <w:name w:val="WW8Num29z1"/>
    <w:rsid w:val="008C56A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8C56A4"/>
  </w:style>
  <w:style w:type="character" w:customStyle="1" w:styleId="WW8Num3z2">
    <w:name w:val="WW8Num3z2"/>
    <w:rsid w:val="008C56A4"/>
    <w:rPr>
      <w:rFonts w:ascii="Wingdings" w:hAnsi="Wingdings" w:cs="Wingdings"/>
    </w:rPr>
  </w:style>
  <w:style w:type="character" w:customStyle="1" w:styleId="WW8Num3z3">
    <w:name w:val="WW8Num3z3"/>
    <w:rsid w:val="008C56A4"/>
  </w:style>
  <w:style w:type="character" w:customStyle="1" w:styleId="WW8Num3z4">
    <w:name w:val="WW8Num3z4"/>
    <w:rsid w:val="008C56A4"/>
  </w:style>
  <w:style w:type="character" w:customStyle="1" w:styleId="WW8Num3z5">
    <w:name w:val="WW8Num3z5"/>
    <w:rsid w:val="008C56A4"/>
  </w:style>
  <w:style w:type="character" w:customStyle="1" w:styleId="WW8Num3z6">
    <w:name w:val="WW8Num3z6"/>
    <w:rsid w:val="008C56A4"/>
  </w:style>
  <w:style w:type="character" w:customStyle="1" w:styleId="WW8Num3z7">
    <w:name w:val="WW8Num3z7"/>
    <w:rsid w:val="008C56A4"/>
  </w:style>
  <w:style w:type="character" w:customStyle="1" w:styleId="WW8Num3z8">
    <w:name w:val="WW8Num3z8"/>
    <w:rsid w:val="008C56A4"/>
  </w:style>
  <w:style w:type="character" w:customStyle="1" w:styleId="WW8Num6z3">
    <w:name w:val="WW8Num6z3"/>
    <w:rsid w:val="008C56A4"/>
  </w:style>
  <w:style w:type="character" w:customStyle="1" w:styleId="WW8Num6z4">
    <w:name w:val="WW8Num6z4"/>
    <w:rsid w:val="008C56A4"/>
  </w:style>
  <w:style w:type="character" w:customStyle="1" w:styleId="WW8Num6z5">
    <w:name w:val="WW8Num6z5"/>
    <w:rsid w:val="008C56A4"/>
  </w:style>
  <w:style w:type="character" w:customStyle="1" w:styleId="WW8Num6z6">
    <w:name w:val="WW8Num6z6"/>
    <w:rsid w:val="008C56A4"/>
  </w:style>
  <w:style w:type="character" w:customStyle="1" w:styleId="WW8Num6z7">
    <w:name w:val="WW8Num6z7"/>
    <w:rsid w:val="008C56A4"/>
  </w:style>
  <w:style w:type="character" w:customStyle="1" w:styleId="WW8Num6z8">
    <w:name w:val="WW8Num6z8"/>
    <w:rsid w:val="008C56A4"/>
  </w:style>
  <w:style w:type="character" w:customStyle="1" w:styleId="WW8Num7z1">
    <w:name w:val="WW8Num7z1"/>
    <w:rsid w:val="008C56A4"/>
    <w:rPr>
      <w:rFonts w:ascii="Courier New" w:hAnsi="Courier New" w:cs="Courier New" w:hint="default"/>
    </w:rPr>
  </w:style>
  <w:style w:type="character" w:customStyle="1" w:styleId="WW8Num7z2">
    <w:name w:val="WW8Num7z2"/>
    <w:rsid w:val="008C56A4"/>
    <w:rPr>
      <w:rFonts w:ascii="Wingdings" w:hAnsi="Wingdings" w:cs="Wingdings" w:hint="default"/>
    </w:rPr>
  </w:style>
  <w:style w:type="character" w:customStyle="1" w:styleId="WW8Num8z2">
    <w:name w:val="WW8Num8z2"/>
    <w:rsid w:val="008C56A4"/>
    <w:rPr>
      <w:rFonts w:ascii="Wingdings" w:hAnsi="Wingdings" w:cs="Wingdings" w:hint="default"/>
    </w:rPr>
  </w:style>
  <w:style w:type="character" w:customStyle="1" w:styleId="WW8Num10z4">
    <w:name w:val="WW8Num10z4"/>
    <w:rsid w:val="008C56A4"/>
  </w:style>
  <w:style w:type="character" w:customStyle="1" w:styleId="WW8Num10z5">
    <w:name w:val="WW8Num10z5"/>
    <w:rsid w:val="008C56A4"/>
  </w:style>
  <w:style w:type="character" w:customStyle="1" w:styleId="WW8Num10z6">
    <w:name w:val="WW8Num10z6"/>
    <w:rsid w:val="008C56A4"/>
  </w:style>
  <w:style w:type="character" w:customStyle="1" w:styleId="WW8Num10z7">
    <w:name w:val="WW8Num10z7"/>
    <w:rsid w:val="008C56A4"/>
  </w:style>
  <w:style w:type="character" w:customStyle="1" w:styleId="WW8Num10z8">
    <w:name w:val="WW8Num10z8"/>
    <w:rsid w:val="008C56A4"/>
  </w:style>
  <w:style w:type="character" w:customStyle="1" w:styleId="WW8Num11z2">
    <w:name w:val="WW8Num11z2"/>
    <w:rsid w:val="008C56A4"/>
    <w:rPr>
      <w:rFonts w:ascii="Wingdings" w:hAnsi="Wingdings" w:cs="Wingdings" w:hint="default"/>
    </w:rPr>
  </w:style>
  <w:style w:type="character" w:customStyle="1" w:styleId="WW8Num11z3">
    <w:name w:val="WW8Num11z3"/>
    <w:rsid w:val="008C56A4"/>
    <w:rPr>
      <w:rFonts w:ascii="Symbol" w:hAnsi="Symbol" w:cs="Symbol" w:hint="default"/>
    </w:rPr>
  </w:style>
  <w:style w:type="character" w:customStyle="1" w:styleId="WW8Num11z4">
    <w:name w:val="WW8Num11z4"/>
    <w:rsid w:val="008C56A4"/>
    <w:rPr>
      <w:rFonts w:ascii="Courier New" w:hAnsi="Courier New" w:cs="Courier New" w:hint="default"/>
    </w:rPr>
  </w:style>
  <w:style w:type="character" w:customStyle="1" w:styleId="WW8Num12z4">
    <w:name w:val="WW8Num12z4"/>
    <w:rsid w:val="008C56A4"/>
  </w:style>
  <w:style w:type="character" w:customStyle="1" w:styleId="WW8Num12z5">
    <w:name w:val="WW8Num12z5"/>
    <w:rsid w:val="008C56A4"/>
  </w:style>
  <w:style w:type="character" w:customStyle="1" w:styleId="WW8Num12z6">
    <w:name w:val="WW8Num12z6"/>
    <w:rsid w:val="008C56A4"/>
  </w:style>
  <w:style w:type="character" w:customStyle="1" w:styleId="WW8Num12z7">
    <w:name w:val="WW8Num12z7"/>
    <w:rsid w:val="008C56A4"/>
  </w:style>
  <w:style w:type="character" w:customStyle="1" w:styleId="WW8Num12z8">
    <w:name w:val="WW8Num12z8"/>
    <w:rsid w:val="008C56A4"/>
  </w:style>
  <w:style w:type="character" w:customStyle="1" w:styleId="WW8Num15z3">
    <w:name w:val="WW8Num15z3"/>
    <w:rsid w:val="008C56A4"/>
  </w:style>
  <w:style w:type="character" w:customStyle="1" w:styleId="WW8Num15z4">
    <w:name w:val="WW8Num15z4"/>
    <w:rsid w:val="008C56A4"/>
  </w:style>
  <w:style w:type="character" w:customStyle="1" w:styleId="WW8Num15z5">
    <w:name w:val="WW8Num15z5"/>
    <w:rsid w:val="008C56A4"/>
  </w:style>
  <w:style w:type="character" w:customStyle="1" w:styleId="WW8Num15z6">
    <w:name w:val="WW8Num15z6"/>
    <w:rsid w:val="008C56A4"/>
  </w:style>
  <w:style w:type="character" w:customStyle="1" w:styleId="WW8Num15z7">
    <w:name w:val="WW8Num15z7"/>
    <w:rsid w:val="008C56A4"/>
  </w:style>
  <w:style w:type="character" w:customStyle="1" w:styleId="WW8Num15z8">
    <w:name w:val="WW8Num15z8"/>
    <w:rsid w:val="008C56A4"/>
  </w:style>
  <w:style w:type="character" w:customStyle="1" w:styleId="WW8Num17z2">
    <w:name w:val="WW8Num17z2"/>
    <w:rsid w:val="008C56A4"/>
  </w:style>
  <w:style w:type="character" w:customStyle="1" w:styleId="WW8Num17z3">
    <w:name w:val="WW8Num17z3"/>
    <w:rsid w:val="008C56A4"/>
  </w:style>
  <w:style w:type="character" w:customStyle="1" w:styleId="WW8Num17z4">
    <w:name w:val="WW8Num17z4"/>
    <w:rsid w:val="008C56A4"/>
  </w:style>
  <w:style w:type="character" w:customStyle="1" w:styleId="WW8Num17z5">
    <w:name w:val="WW8Num17z5"/>
    <w:rsid w:val="008C56A4"/>
  </w:style>
  <w:style w:type="character" w:customStyle="1" w:styleId="WW8Num17z6">
    <w:name w:val="WW8Num17z6"/>
    <w:rsid w:val="008C56A4"/>
  </w:style>
  <w:style w:type="character" w:customStyle="1" w:styleId="WW8Num17z7">
    <w:name w:val="WW8Num17z7"/>
    <w:rsid w:val="008C56A4"/>
  </w:style>
  <w:style w:type="character" w:customStyle="1" w:styleId="WW8Num17z8">
    <w:name w:val="WW8Num17z8"/>
    <w:rsid w:val="008C56A4"/>
  </w:style>
  <w:style w:type="character" w:customStyle="1" w:styleId="WW8Num18z3">
    <w:name w:val="WW8Num18z3"/>
    <w:rsid w:val="008C56A4"/>
  </w:style>
  <w:style w:type="character" w:customStyle="1" w:styleId="WW8Num18z4">
    <w:name w:val="WW8Num18z4"/>
    <w:rsid w:val="008C56A4"/>
  </w:style>
  <w:style w:type="character" w:customStyle="1" w:styleId="WW8Num18z5">
    <w:name w:val="WW8Num18z5"/>
    <w:rsid w:val="008C56A4"/>
  </w:style>
  <w:style w:type="character" w:customStyle="1" w:styleId="WW8Num18z6">
    <w:name w:val="WW8Num18z6"/>
    <w:rsid w:val="008C56A4"/>
  </w:style>
  <w:style w:type="character" w:customStyle="1" w:styleId="WW8Num18z7">
    <w:name w:val="WW8Num18z7"/>
    <w:rsid w:val="008C56A4"/>
  </w:style>
  <w:style w:type="character" w:customStyle="1" w:styleId="WW8Num18z8">
    <w:name w:val="WW8Num18z8"/>
    <w:rsid w:val="008C56A4"/>
  </w:style>
  <w:style w:type="character" w:customStyle="1" w:styleId="WW8Num19z3">
    <w:name w:val="WW8Num19z3"/>
    <w:rsid w:val="008C56A4"/>
  </w:style>
  <w:style w:type="character" w:customStyle="1" w:styleId="WW8Num19z4">
    <w:name w:val="WW8Num19z4"/>
    <w:rsid w:val="008C56A4"/>
  </w:style>
  <w:style w:type="character" w:customStyle="1" w:styleId="WW8Num19z5">
    <w:name w:val="WW8Num19z5"/>
    <w:rsid w:val="008C56A4"/>
  </w:style>
  <w:style w:type="character" w:customStyle="1" w:styleId="WW8Num19z6">
    <w:name w:val="WW8Num19z6"/>
    <w:rsid w:val="008C56A4"/>
  </w:style>
  <w:style w:type="character" w:customStyle="1" w:styleId="WW8Num19z7">
    <w:name w:val="WW8Num19z7"/>
    <w:rsid w:val="008C56A4"/>
  </w:style>
  <w:style w:type="character" w:customStyle="1" w:styleId="WW8Num19z8">
    <w:name w:val="WW8Num19z8"/>
    <w:rsid w:val="008C56A4"/>
  </w:style>
  <w:style w:type="character" w:customStyle="1" w:styleId="WW8Num20z2">
    <w:name w:val="WW8Num20z2"/>
    <w:rsid w:val="008C56A4"/>
  </w:style>
  <w:style w:type="character" w:customStyle="1" w:styleId="WW8Num20z3">
    <w:name w:val="WW8Num20z3"/>
    <w:rsid w:val="008C56A4"/>
  </w:style>
  <w:style w:type="character" w:customStyle="1" w:styleId="WW8Num20z4">
    <w:name w:val="WW8Num20z4"/>
    <w:rsid w:val="008C56A4"/>
  </w:style>
  <w:style w:type="character" w:customStyle="1" w:styleId="WW8Num20z5">
    <w:name w:val="WW8Num20z5"/>
    <w:rsid w:val="008C56A4"/>
  </w:style>
  <w:style w:type="character" w:customStyle="1" w:styleId="WW8Num20z6">
    <w:name w:val="WW8Num20z6"/>
    <w:rsid w:val="008C56A4"/>
  </w:style>
  <w:style w:type="character" w:customStyle="1" w:styleId="WW8Num20z7">
    <w:name w:val="WW8Num20z7"/>
    <w:rsid w:val="008C56A4"/>
  </w:style>
  <w:style w:type="character" w:customStyle="1" w:styleId="WW8Num20z8">
    <w:name w:val="WW8Num20z8"/>
    <w:rsid w:val="008C56A4"/>
  </w:style>
  <w:style w:type="character" w:customStyle="1" w:styleId="50">
    <w:name w:val="Προεπιλεγμένη γραμματοσειρά5"/>
    <w:rsid w:val="008C56A4"/>
  </w:style>
  <w:style w:type="character" w:customStyle="1" w:styleId="WW8Num5z2">
    <w:name w:val="WW8Num5z2"/>
    <w:rsid w:val="008C56A4"/>
    <w:rPr>
      <w:rFonts w:ascii="Wingdings" w:hAnsi="Wingdings" w:cs="Wingdings"/>
    </w:rPr>
  </w:style>
  <w:style w:type="character" w:customStyle="1" w:styleId="WW8Num8z3">
    <w:name w:val="WW8Num8z3"/>
    <w:rsid w:val="008C56A4"/>
  </w:style>
  <w:style w:type="character" w:customStyle="1" w:styleId="WW8Num8z4">
    <w:name w:val="WW8Num8z4"/>
    <w:rsid w:val="008C56A4"/>
  </w:style>
  <w:style w:type="character" w:customStyle="1" w:styleId="WW8Num8z5">
    <w:name w:val="WW8Num8z5"/>
    <w:rsid w:val="008C56A4"/>
  </w:style>
  <w:style w:type="character" w:customStyle="1" w:styleId="WW8Num8z6">
    <w:name w:val="WW8Num8z6"/>
    <w:rsid w:val="008C56A4"/>
  </w:style>
  <w:style w:type="character" w:customStyle="1" w:styleId="WW8Num8z7">
    <w:name w:val="WW8Num8z7"/>
    <w:rsid w:val="008C56A4"/>
  </w:style>
  <w:style w:type="character" w:customStyle="1" w:styleId="WW8Num8z8">
    <w:name w:val="WW8Num8z8"/>
    <w:rsid w:val="008C56A4"/>
  </w:style>
  <w:style w:type="character" w:customStyle="1" w:styleId="WW8Num16z2">
    <w:name w:val="WW8Num16z2"/>
    <w:rsid w:val="008C56A4"/>
    <w:rPr>
      <w:rFonts w:ascii="Wingdings" w:hAnsi="Wingdings" w:cs="Wingdings" w:hint="default"/>
    </w:rPr>
  </w:style>
  <w:style w:type="character" w:customStyle="1" w:styleId="WW8Num16z3">
    <w:name w:val="WW8Num16z3"/>
    <w:rsid w:val="008C56A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8C56A4"/>
    <w:rPr>
      <w:rFonts w:ascii="Wingdings" w:hAnsi="Wingdings" w:cs="Wingdings" w:hint="default"/>
    </w:rPr>
  </w:style>
  <w:style w:type="character" w:customStyle="1" w:styleId="WW8Num24z3">
    <w:name w:val="WW8Num24z3"/>
    <w:rsid w:val="008C56A4"/>
  </w:style>
  <w:style w:type="character" w:customStyle="1" w:styleId="WW8Num24z4">
    <w:name w:val="WW8Num24z4"/>
    <w:rsid w:val="008C56A4"/>
  </w:style>
  <w:style w:type="character" w:customStyle="1" w:styleId="WW8Num24z5">
    <w:name w:val="WW8Num24z5"/>
    <w:rsid w:val="008C56A4"/>
  </w:style>
  <w:style w:type="character" w:customStyle="1" w:styleId="WW8Num24z6">
    <w:name w:val="WW8Num24z6"/>
    <w:rsid w:val="008C56A4"/>
  </w:style>
  <w:style w:type="character" w:customStyle="1" w:styleId="WW8Num24z7">
    <w:name w:val="WW8Num24z7"/>
    <w:rsid w:val="008C56A4"/>
  </w:style>
  <w:style w:type="character" w:customStyle="1" w:styleId="WW8Num24z8">
    <w:name w:val="WW8Num24z8"/>
    <w:rsid w:val="008C56A4"/>
  </w:style>
  <w:style w:type="character" w:customStyle="1" w:styleId="WW8Num26z2">
    <w:name w:val="WW8Num26z2"/>
    <w:rsid w:val="008C56A4"/>
    <w:rPr>
      <w:rFonts w:ascii="Wingdings" w:hAnsi="Wingdings" w:cs="Wingdings" w:hint="default"/>
    </w:rPr>
  </w:style>
  <w:style w:type="character" w:customStyle="1" w:styleId="WW8Num27z3">
    <w:name w:val="WW8Num27z3"/>
    <w:rsid w:val="008C56A4"/>
  </w:style>
  <w:style w:type="character" w:customStyle="1" w:styleId="WW8Num27z4">
    <w:name w:val="WW8Num27z4"/>
    <w:rsid w:val="008C56A4"/>
  </w:style>
  <w:style w:type="character" w:customStyle="1" w:styleId="WW8Num27z5">
    <w:name w:val="WW8Num27z5"/>
    <w:rsid w:val="008C56A4"/>
  </w:style>
  <w:style w:type="character" w:customStyle="1" w:styleId="WW8Num27z6">
    <w:name w:val="WW8Num27z6"/>
    <w:rsid w:val="008C56A4"/>
  </w:style>
  <w:style w:type="character" w:customStyle="1" w:styleId="WW8Num27z7">
    <w:name w:val="WW8Num27z7"/>
    <w:rsid w:val="008C56A4"/>
  </w:style>
  <w:style w:type="character" w:customStyle="1" w:styleId="WW8Num27z8">
    <w:name w:val="WW8Num27z8"/>
    <w:rsid w:val="008C56A4"/>
  </w:style>
  <w:style w:type="character" w:customStyle="1" w:styleId="WW8Num28z1">
    <w:name w:val="WW8Num28z1"/>
    <w:rsid w:val="008C56A4"/>
  </w:style>
  <w:style w:type="character" w:customStyle="1" w:styleId="WW8Num28z2">
    <w:name w:val="WW8Num28z2"/>
    <w:rsid w:val="008C56A4"/>
  </w:style>
  <w:style w:type="character" w:customStyle="1" w:styleId="WW8Num28z3">
    <w:name w:val="WW8Num28z3"/>
    <w:rsid w:val="008C56A4"/>
  </w:style>
  <w:style w:type="character" w:customStyle="1" w:styleId="WW8Num28z4">
    <w:name w:val="WW8Num28z4"/>
    <w:rsid w:val="008C56A4"/>
  </w:style>
  <w:style w:type="character" w:customStyle="1" w:styleId="WW8Num28z5">
    <w:name w:val="WW8Num28z5"/>
    <w:rsid w:val="008C56A4"/>
  </w:style>
  <w:style w:type="character" w:customStyle="1" w:styleId="WW8Num28z6">
    <w:name w:val="WW8Num28z6"/>
    <w:rsid w:val="008C56A4"/>
  </w:style>
  <w:style w:type="character" w:customStyle="1" w:styleId="WW8Num28z7">
    <w:name w:val="WW8Num28z7"/>
    <w:rsid w:val="008C56A4"/>
  </w:style>
  <w:style w:type="character" w:customStyle="1" w:styleId="WW8Num28z8">
    <w:name w:val="WW8Num28z8"/>
    <w:rsid w:val="008C56A4"/>
  </w:style>
  <w:style w:type="character" w:customStyle="1" w:styleId="WW8Num29z2">
    <w:name w:val="WW8Num29z2"/>
    <w:rsid w:val="008C56A4"/>
    <w:rPr>
      <w:rFonts w:ascii="Wingdings" w:hAnsi="Wingdings" w:cs="Wingdings" w:hint="default"/>
    </w:rPr>
  </w:style>
  <w:style w:type="character" w:customStyle="1" w:styleId="WW8Num30z0">
    <w:name w:val="WW8Num30z0"/>
    <w:rsid w:val="008C56A4"/>
  </w:style>
  <w:style w:type="character" w:customStyle="1" w:styleId="WW8Num30z1">
    <w:name w:val="WW8Num30z1"/>
    <w:rsid w:val="008C56A4"/>
  </w:style>
  <w:style w:type="character" w:customStyle="1" w:styleId="WW8Num30z2">
    <w:name w:val="WW8Num30z2"/>
    <w:rsid w:val="008C56A4"/>
  </w:style>
  <w:style w:type="character" w:customStyle="1" w:styleId="WW8Num30z3">
    <w:name w:val="WW8Num30z3"/>
    <w:rsid w:val="008C56A4"/>
  </w:style>
  <w:style w:type="character" w:customStyle="1" w:styleId="WW8Num30z4">
    <w:name w:val="WW8Num30z4"/>
    <w:rsid w:val="008C56A4"/>
  </w:style>
  <w:style w:type="character" w:customStyle="1" w:styleId="WW8Num30z5">
    <w:name w:val="WW8Num30z5"/>
    <w:rsid w:val="008C56A4"/>
  </w:style>
  <w:style w:type="character" w:customStyle="1" w:styleId="WW8Num30z6">
    <w:name w:val="WW8Num30z6"/>
    <w:rsid w:val="008C56A4"/>
  </w:style>
  <w:style w:type="character" w:customStyle="1" w:styleId="WW8Num30z7">
    <w:name w:val="WW8Num30z7"/>
    <w:rsid w:val="008C56A4"/>
  </w:style>
  <w:style w:type="character" w:customStyle="1" w:styleId="WW8Num30z8">
    <w:name w:val="WW8Num30z8"/>
    <w:rsid w:val="008C56A4"/>
  </w:style>
  <w:style w:type="character" w:customStyle="1" w:styleId="WW8Num31z0">
    <w:name w:val="WW8Num31z0"/>
    <w:rsid w:val="008C56A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8C56A4"/>
    <w:rPr>
      <w:rFonts w:ascii="Courier New" w:hAnsi="Courier New" w:cs="Courier New" w:hint="default"/>
    </w:rPr>
  </w:style>
  <w:style w:type="character" w:customStyle="1" w:styleId="WW8Num31z2">
    <w:name w:val="WW8Num31z2"/>
    <w:rsid w:val="008C56A4"/>
    <w:rPr>
      <w:rFonts w:ascii="Wingdings" w:hAnsi="Wingdings" w:cs="Wingdings" w:hint="default"/>
    </w:rPr>
  </w:style>
  <w:style w:type="character" w:customStyle="1" w:styleId="WW8Num32z0">
    <w:name w:val="WW8Num32z0"/>
    <w:rsid w:val="008C56A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8C56A4"/>
    <w:rPr>
      <w:rFonts w:ascii="Courier New" w:hAnsi="Courier New" w:cs="Courier New" w:hint="default"/>
    </w:rPr>
  </w:style>
  <w:style w:type="character" w:customStyle="1" w:styleId="WW8Num32z2">
    <w:name w:val="WW8Num32z2"/>
    <w:rsid w:val="008C56A4"/>
    <w:rPr>
      <w:rFonts w:ascii="Wingdings" w:hAnsi="Wingdings" w:cs="Wingdings" w:hint="default"/>
    </w:rPr>
  </w:style>
  <w:style w:type="character" w:customStyle="1" w:styleId="WW8Num32z3">
    <w:name w:val="WW8Num32z3"/>
    <w:rsid w:val="008C56A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8C56A4"/>
    <w:rPr>
      <w:rFonts w:ascii="Symbol" w:hAnsi="Symbol" w:cs="Symbol" w:hint="default"/>
    </w:rPr>
  </w:style>
  <w:style w:type="character" w:customStyle="1" w:styleId="WW8Num33z1">
    <w:name w:val="WW8Num33z1"/>
    <w:rsid w:val="008C56A4"/>
    <w:rPr>
      <w:rFonts w:ascii="Courier New" w:hAnsi="Courier New" w:cs="Courier New" w:hint="default"/>
    </w:rPr>
  </w:style>
  <w:style w:type="character" w:customStyle="1" w:styleId="WW8Num33z2">
    <w:name w:val="WW8Num33z2"/>
    <w:rsid w:val="008C56A4"/>
    <w:rPr>
      <w:rFonts w:ascii="Wingdings" w:hAnsi="Wingdings" w:cs="Wingdings" w:hint="default"/>
    </w:rPr>
  </w:style>
  <w:style w:type="character" w:customStyle="1" w:styleId="WW8Num34z0">
    <w:name w:val="WW8Num34z0"/>
    <w:rsid w:val="008C56A4"/>
  </w:style>
  <w:style w:type="character" w:customStyle="1" w:styleId="WW8Num34z1">
    <w:name w:val="WW8Num34z1"/>
    <w:rsid w:val="008C56A4"/>
  </w:style>
  <w:style w:type="character" w:customStyle="1" w:styleId="WW8Num34z2">
    <w:name w:val="WW8Num34z2"/>
    <w:rsid w:val="008C56A4"/>
  </w:style>
  <w:style w:type="character" w:customStyle="1" w:styleId="WW8Num34z3">
    <w:name w:val="WW8Num34z3"/>
    <w:rsid w:val="008C56A4"/>
  </w:style>
  <w:style w:type="character" w:customStyle="1" w:styleId="WW8Num34z4">
    <w:name w:val="WW8Num34z4"/>
    <w:rsid w:val="008C56A4"/>
  </w:style>
  <w:style w:type="character" w:customStyle="1" w:styleId="WW8Num34z5">
    <w:name w:val="WW8Num34z5"/>
    <w:rsid w:val="008C56A4"/>
  </w:style>
  <w:style w:type="character" w:customStyle="1" w:styleId="WW8Num34z6">
    <w:name w:val="WW8Num34z6"/>
    <w:rsid w:val="008C56A4"/>
  </w:style>
  <w:style w:type="character" w:customStyle="1" w:styleId="WW8Num34z7">
    <w:name w:val="WW8Num34z7"/>
    <w:rsid w:val="008C56A4"/>
  </w:style>
  <w:style w:type="character" w:customStyle="1" w:styleId="WW8Num34z8">
    <w:name w:val="WW8Num34z8"/>
    <w:rsid w:val="008C56A4"/>
  </w:style>
  <w:style w:type="character" w:customStyle="1" w:styleId="40">
    <w:name w:val="Προεπιλεγμένη γραμματοσειρά4"/>
    <w:rsid w:val="008C56A4"/>
  </w:style>
  <w:style w:type="character" w:customStyle="1" w:styleId="1Char1">
    <w:name w:val="Επικεφαλίδα 1 Char1"/>
    <w:basedOn w:val="40"/>
    <w:rsid w:val="008C56A4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8C56A4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8C56A4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8C56A4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8C56A4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8C56A4"/>
    <w:rPr>
      <w:sz w:val="24"/>
      <w:lang w:val="el-GR" w:bidi="ar-SA"/>
    </w:rPr>
  </w:style>
  <w:style w:type="character" w:customStyle="1" w:styleId="Char0">
    <w:name w:val="Κεφαλίδα Char"/>
    <w:basedOn w:val="40"/>
    <w:rsid w:val="008C56A4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8C56A4"/>
    <w:rPr>
      <w:sz w:val="24"/>
      <w:szCs w:val="24"/>
      <w:lang w:val="el-GR" w:bidi="ar-SA"/>
    </w:rPr>
  </w:style>
  <w:style w:type="character" w:styleId="a3">
    <w:name w:val="page number"/>
    <w:basedOn w:val="40"/>
    <w:rsid w:val="008C56A4"/>
  </w:style>
  <w:style w:type="character" w:customStyle="1" w:styleId="Char2">
    <w:name w:val="Υποσέλιδο Char"/>
    <w:basedOn w:val="40"/>
    <w:rsid w:val="008C56A4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8C56A4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8C56A4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8C56A4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8C56A4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8C56A4"/>
    <w:rPr>
      <w:vertAlign w:val="superscript"/>
    </w:rPr>
  </w:style>
  <w:style w:type="character" w:styleId="-">
    <w:name w:val="Hyperlink"/>
    <w:basedOn w:val="40"/>
    <w:rsid w:val="008C56A4"/>
    <w:rPr>
      <w:color w:val="0000FF"/>
      <w:u w:val="single"/>
    </w:rPr>
  </w:style>
  <w:style w:type="character" w:styleId="a5">
    <w:name w:val="Strong"/>
    <w:basedOn w:val="40"/>
    <w:uiPriority w:val="22"/>
    <w:qFormat/>
    <w:rsid w:val="008C56A4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uiPriority w:val="99"/>
    <w:rsid w:val="008C56A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8C56A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8C56A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8C56A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8C56A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8C56A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8C56A4"/>
    <w:rPr>
      <w:b/>
      <w:bCs/>
      <w:sz w:val="28"/>
      <w:szCs w:val="28"/>
    </w:rPr>
  </w:style>
  <w:style w:type="character" w:customStyle="1" w:styleId="CharChar1">
    <w:name w:val="Char Char1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8C56A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8C56A4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8C56A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8C5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8C56A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8C56A4"/>
    <w:rPr>
      <w:sz w:val="24"/>
      <w:lang w:val="el-GR" w:bidi="ar-SA"/>
    </w:rPr>
  </w:style>
  <w:style w:type="character" w:customStyle="1" w:styleId="Char10">
    <w:name w:val="Κεφαλίδα Char1"/>
    <w:basedOn w:val="40"/>
    <w:rsid w:val="008C56A4"/>
    <w:rPr>
      <w:sz w:val="24"/>
      <w:szCs w:val="24"/>
      <w:lang w:eastAsia="zh-CN"/>
    </w:rPr>
  </w:style>
  <w:style w:type="character" w:customStyle="1" w:styleId="WW8Num14z3">
    <w:name w:val="WW8Num14z3"/>
    <w:rsid w:val="008C56A4"/>
  </w:style>
  <w:style w:type="character" w:customStyle="1" w:styleId="WW8Num14z4">
    <w:name w:val="WW8Num14z4"/>
    <w:rsid w:val="008C56A4"/>
  </w:style>
  <w:style w:type="character" w:customStyle="1" w:styleId="WW8Num14z5">
    <w:name w:val="WW8Num14z5"/>
    <w:rsid w:val="008C56A4"/>
  </w:style>
  <w:style w:type="character" w:customStyle="1" w:styleId="WW8Num14z6">
    <w:name w:val="WW8Num14z6"/>
    <w:rsid w:val="008C56A4"/>
  </w:style>
  <w:style w:type="character" w:customStyle="1" w:styleId="WW8Num14z7">
    <w:name w:val="WW8Num14z7"/>
    <w:rsid w:val="008C56A4"/>
  </w:style>
  <w:style w:type="character" w:customStyle="1" w:styleId="WW8Num14z8">
    <w:name w:val="WW8Num14z8"/>
    <w:rsid w:val="008C56A4"/>
  </w:style>
  <w:style w:type="character" w:customStyle="1" w:styleId="11">
    <w:name w:val="Προεπιλεγμένη γραμματοσειρά1"/>
    <w:rsid w:val="008C56A4"/>
  </w:style>
  <w:style w:type="character" w:customStyle="1" w:styleId="WW-DefaultParagraphFont">
    <w:name w:val="WW-Default Paragraph Font"/>
    <w:rsid w:val="008C56A4"/>
  </w:style>
  <w:style w:type="character" w:customStyle="1" w:styleId="WW8Num5z3">
    <w:name w:val="WW8Num5z3"/>
    <w:rsid w:val="008C56A4"/>
  </w:style>
  <w:style w:type="character" w:customStyle="1" w:styleId="WW8Num5z4">
    <w:name w:val="WW8Num5z4"/>
    <w:rsid w:val="008C56A4"/>
  </w:style>
  <w:style w:type="character" w:customStyle="1" w:styleId="WW8Num5z5">
    <w:name w:val="WW8Num5z5"/>
    <w:rsid w:val="008C56A4"/>
  </w:style>
  <w:style w:type="character" w:customStyle="1" w:styleId="WW8Num5z6">
    <w:name w:val="WW8Num5z6"/>
    <w:rsid w:val="008C56A4"/>
  </w:style>
  <w:style w:type="character" w:customStyle="1" w:styleId="WW8Num5z7">
    <w:name w:val="WW8Num5z7"/>
    <w:rsid w:val="008C56A4"/>
  </w:style>
  <w:style w:type="character" w:customStyle="1" w:styleId="WW8Num5z8">
    <w:name w:val="WW8Num5z8"/>
    <w:rsid w:val="008C56A4"/>
  </w:style>
  <w:style w:type="character" w:customStyle="1" w:styleId="WW8Num7z3">
    <w:name w:val="WW8Num7z3"/>
    <w:rsid w:val="008C56A4"/>
  </w:style>
  <w:style w:type="character" w:customStyle="1" w:styleId="WW8Num7z4">
    <w:name w:val="WW8Num7z4"/>
    <w:rsid w:val="008C56A4"/>
  </w:style>
  <w:style w:type="character" w:customStyle="1" w:styleId="WW8Num7z5">
    <w:name w:val="WW8Num7z5"/>
    <w:rsid w:val="008C56A4"/>
  </w:style>
  <w:style w:type="character" w:customStyle="1" w:styleId="WW8Num7z6">
    <w:name w:val="WW8Num7z6"/>
    <w:rsid w:val="008C56A4"/>
  </w:style>
  <w:style w:type="character" w:customStyle="1" w:styleId="WW8Num7z7">
    <w:name w:val="WW8Num7z7"/>
    <w:rsid w:val="008C56A4"/>
  </w:style>
  <w:style w:type="character" w:customStyle="1" w:styleId="WW8Num7z8">
    <w:name w:val="WW8Num7z8"/>
    <w:rsid w:val="008C56A4"/>
  </w:style>
  <w:style w:type="character" w:customStyle="1" w:styleId="WW8Num11z1">
    <w:name w:val="WW8Num11z1"/>
    <w:rsid w:val="008C56A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8C56A4"/>
  </w:style>
  <w:style w:type="character" w:customStyle="1" w:styleId="WW8Num16z4">
    <w:name w:val="WW8Num16z4"/>
    <w:rsid w:val="008C56A4"/>
  </w:style>
  <w:style w:type="character" w:customStyle="1" w:styleId="WW8Num16z5">
    <w:name w:val="WW8Num16z5"/>
    <w:rsid w:val="008C56A4"/>
  </w:style>
  <w:style w:type="character" w:customStyle="1" w:styleId="WW8Num16z6">
    <w:name w:val="WW8Num16z6"/>
    <w:rsid w:val="008C56A4"/>
  </w:style>
  <w:style w:type="character" w:customStyle="1" w:styleId="WW8Num16z7">
    <w:name w:val="WW8Num16z7"/>
    <w:rsid w:val="008C56A4"/>
  </w:style>
  <w:style w:type="character" w:customStyle="1" w:styleId="WW8Num16z8">
    <w:name w:val="WW8Num16z8"/>
    <w:rsid w:val="008C56A4"/>
  </w:style>
  <w:style w:type="character" w:customStyle="1" w:styleId="30">
    <w:name w:val="Προεπιλεγμένη γραμματοσειρά3"/>
    <w:rsid w:val="008C56A4"/>
  </w:style>
  <w:style w:type="character" w:customStyle="1" w:styleId="WW8Num9z3">
    <w:name w:val="WW8Num9z3"/>
    <w:rsid w:val="008C56A4"/>
  </w:style>
  <w:style w:type="character" w:customStyle="1" w:styleId="WW8Num9z4">
    <w:name w:val="WW8Num9z4"/>
    <w:rsid w:val="008C56A4"/>
  </w:style>
  <w:style w:type="character" w:customStyle="1" w:styleId="WW8Num9z5">
    <w:name w:val="WW8Num9z5"/>
    <w:rsid w:val="008C56A4"/>
  </w:style>
  <w:style w:type="character" w:customStyle="1" w:styleId="WW8Num9z6">
    <w:name w:val="WW8Num9z6"/>
    <w:rsid w:val="008C56A4"/>
  </w:style>
  <w:style w:type="character" w:customStyle="1" w:styleId="WW8Num9z7">
    <w:name w:val="WW8Num9z7"/>
    <w:rsid w:val="008C56A4"/>
  </w:style>
  <w:style w:type="character" w:customStyle="1" w:styleId="WW8Num9z8">
    <w:name w:val="WW8Num9z8"/>
    <w:rsid w:val="008C56A4"/>
  </w:style>
  <w:style w:type="character" w:customStyle="1" w:styleId="20">
    <w:name w:val="Προεπιλεγμένη γραμματοσειρά2"/>
    <w:rsid w:val="008C56A4"/>
  </w:style>
  <w:style w:type="character" w:customStyle="1" w:styleId="WW-">
    <w:name w:val="WW-Χαρακτήρες υποσημείωσης"/>
    <w:rsid w:val="008C56A4"/>
    <w:rPr>
      <w:vertAlign w:val="superscript"/>
    </w:rPr>
  </w:style>
  <w:style w:type="character" w:customStyle="1" w:styleId="41">
    <w:name w:val="Παραπομπή υποσημείωσης4"/>
    <w:rsid w:val="008C56A4"/>
    <w:rPr>
      <w:vertAlign w:val="superscript"/>
    </w:rPr>
  </w:style>
  <w:style w:type="character" w:customStyle="1" w:styleId="a6">
    <w:name w:val="Χαρακτήρες σημείωσης τέλους"/>
    <w:rsid w:val="008C56A4"/>
    <w:rPr>
      <w:vertAlign w:val="superscript"/>
    </w:rPr>
  </w:style>
  <w:style w:type="character" w:customStyle="1" w:styleId="FootnoteReference1">
    <w:name w:val="Footnote Reference1"/>
    <w:rsid w:val="008C56A4"/>
    <w:rPr>
      <w:vertAlign w:val="superscript"/>
    </w:rPr>
  </w:style>
  <w:style w:type="character" w:customStyle="1" w:styleId="WW-0">
    <w:name w:val="WW-Χαρακτήρες σημείωσης τέλους"/>
    <w:rsid w:val="008C56A4"/>
    <w:rPr>
      <w:vertAlign w:val="superscript"/>
    </w:rPr>
  </w:style>
  <w:style w:type="character" w:customStyle="1" w:styleId="a7">
    <w:name w:val="Σύμβολο υποσημείωσης"/>
    <w:rsid w:val="008C56A4"/>
    <w:rPr>
      <w:vertAlign w:val="superscript"/>
    </w:rPr>
  </w:style>
  <w:style w:type="character" w:customStyle="1" w:styleId="21">
    <w:name w:val="Παραπομπή υποσημείωσης2"/>
    <w:rsid w:val="008C56A4"/>
    <w:rPr>
      <w:vertAlign w:val="superscript"/>
    </w:rPr>
  </w:style>
  <w:style w:type="character" w:customStyle="1" w:styleId="12">
    <w:name w:val="Παραπομπή υποσημείωσης1"/>
    <w:rsid w:val="008C56A4"/>
    <w:rPr>
      <w:vertAlign w:val="superscript"/>
    </w:rPr>
  </w:style>
  <w:style w:type="character" w:customStyle="1" w:styleId="13">
    <w:name w:val="Προεπιλεγμένη γραμματοσειρά1"/>
    <w:rsid w:val="008C56A4"/>
  </w:style>
  <w:style w:type="character" w:customStyle="1" w:styleId="22">
    <w:name w:val="Παραπομπή σημείωσης τέλους2"/>
    <w:rsid w:val="008C56A4"/>
    <w:rPr>
      <w:vertAlign w:val="superscript"/>
    </w:rPr>
  </w:style>
  <w:style w:type="character" w:customStyle="1" w:styleId="31">
    <w:name w:val="Παραπομπή υποσημείωσης3"/>
    <w:rsid w:val="008C56A4"/>
    <w:rPr>
      <w:vertAlign w:val="superscript"/>
    </w:rPr>
  </w:style>
  <w:style w:type="character" w:customStyle="1" w:styleId="ListLabel1">
    <w:name w:val="ListLabel 1"/>
    <w:rsid w:val="008C56A4"/>
    <w:rPr>
      <w:rFonts w:eastAsia="Wingdings"/>
    </w:rPr>
  </w:style>
  <w:style w:type="character" w:customStyle="1" w:styleId="ListLabel2">
    <w:name w:val="ListLabel 2"/>
    <w:rsid w:val="008C56A4"/>
    <w:rPr>
      <w:rFonts w:eastAsia="Courier New"/>
    </w:rPr>
  </w:style>
  <w:style w:type="character" w:customStyle="1" w:styleId="ListLabel3">
    <w:name w:val="ListLabel 3"/>
    <w:rsid w:val="008C56A4"/>
    <w:rPr>
      <w:rFonts w:eastAsia="Symbol"/>
    </w:rPr>
  </w:style>
  <w:style w:type="character" w:customStyle="1" w:styleId="ListLabel4">
    <w:name w:val="ListLabel 4"/>
    <w:rsid w:val="008C56A4"/>
    <w:rPr>
      <w:rFonts w:eastAsia="Arial"/>
    </w:rPr>
  </w:style>
  <w:style w:type="character" w:customStyle="1" w:styleId="Footnoteanchor">
    <w:name w:val="Footnote anchor"/>
    <w:rsid w:val="008C56A4"/>
    <w:rPr>
      <w:vertAlign w:val="superscript"/>
    </w:rPr>
  </w:style>
  <w:style w:type="character" w:customStyle="1" w:styleId="Char7">
    <w:name w:val="Κείμενο πλαισίου Char"/>
    <w:uiPriority w:val="99"/>
    <w:rsid w:val="008C56A4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8C56A4"/>
    <w:rPr>
      <w:vertAlign w:val="superscript"/>
    </w:rPr>
  </w:style>
  <w:style w:type="character" w:customStyle="1" w:styleId="32">
    <w:name w:val="Παραπομπή σημείωσης τέλους3"/>
    <w:rsid w:val="008C56A4"/>
    <w:rPr>
      <w:vertAlign w:val="superscript"/>
    </w:rPr>
  </w:style>
  <w:style w:type="character" w:customStyle="1" w:styleId="51">
    <w:name w:val="Παραπομπή υποσημείωσης5"/>
    <w:rsid w:val="008C56A4"/>
    <w:rPr>
      <w:vertAlign w:val="superscript"/>
    </w:rPr>
  </w:style>
  <w:style w:type="character" w:customStyle="1" w:styleId="FootnoteSymbol">
    <w:name w:val="Footnote Symbol"/>
    <w:rsid w:val="008C56A4"/>
    <w:rPr>
      <w:vertAlign w:val="superscript"/>
    </w:rPr>
  </w:style>
  <w:style w:type="character" w:customStyle="1" w:styleId="EndnoteReference">
    <w:name w:val="Endnote Reference"/>
    <w:rsid w:val="008C56A4"/>
    <w:rPr>
      <w:vertAlign w:val="superscript"/>
    </w:rPr>
  </w:style>
  <w:style w:type="character" w:customStyle="1" w:styleId="FootnoteReference">
    <w:name w:val="Footnote Reference"/>
    <w:rsid w:val="008C56A4"/>
    <w:rPr>
      <w:vertAlign w:val="superscript"/>
    </w:rPr>
  </w:style>
  <w:style w:type="character" w:customStyle="1" w:styleId="a8">
    <w:name w:val="Χαρακτήρες αρίθμησης"/>
    <w:rsid w:val="008C56A4"/>
  </w:style>
  <w:style w:type="character" w:customStyle="1" w:styleId="WW-EndnoteReference">
    <w:name w:val="WW-Endnote Reference"/>
    <w:rsid w:val="008C56A4"/>
    <w:rPr>
      <w:vertAlign w:val="superscript"/>
    </w:rPr>
  </w:style>
  <w:style w:type="character" w:customStyle="1" w:styleId="WW-FootnoteReference">
    <w:name w:val="WW-Footnote Reference"/>
    <w:rsid w:val="008C56A4"/>
    <w:rPr>
      <w:vertAlign w:val="superscript"/>
    </w:rPr>
  </w:style>
  <w:style w:type="character" w:customStyle="1" w:styleId="a9">
    <w:name w:val="Σύνδεση ευρετηρίου"/>
    <w:rsid w:val="008C56A4"/>
  </w:style>
  <w:style w:type="character" w:customStyle="1" w:styleId="WW-EndnoteReference1">
    <w:name w:val="WW-Endnote Reference1"/>
    <w:rsid w:val="008C56A4"/>
    <w:rPr>
      <w:vertAlign w:val="superscript"/>
    </w:rPr>
  </w:style>
  <w:style w:type="character" w:customStyle="1" w:styleId="WW-FootnoteReference1">
    <w:name w:val="WW-Footnote Reference1"/>
    <w:rsid w:val="008C56A4"/>
    <w:rPr>
      <w:vertAlign w:val="superscript"/>
    </w:rPr>
  </w:style>
  <w:style w:type="character" w:customStyle="1" w:styleId="WW-EndnoteReference11">
    <w:name w:val="WW-Endnote Reference11"/>
    <w:rsid w:val="008C56A4"/>
    <w:rPr>
      <w:vertAlign w:val="superscript"/>
    </w:rPr>
  </w:style>
  <w:style w:type="character" w:customStyle="1" w:styleId="CommentReference">
    <w:name w:val="Comment Reference"/>
    <w:rsid w:val="008C56A4"/>
    <w:rPr>
      <w:sz w:val="16"/>
      <w:szCs w:val="16"/>
    </w:rPr>
  </w:style>
  <w:style w:type="character" w:customStyle="1" w:styleId="WW-EndnoteReference2">
    <w:name w:val="WW-Endnote Reference2"/>
    <w:rsid w:val="008C56A4"/>
    <w:rPr>
      <w:vertAlign w:val="superscript"/>
    </w:rPr>
  </w:style>
  <w:style w:type="character" w:customStyle="1" w:styleId="BalloonTextChar">
    <w:name w:val="Balloon Text Char"/>
    <w:rsid w:val="008C56A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8C56A4"/>
    <w:rPr>
      <w:vertAlign w:val="superscript"/>
    </w:rPr>
  </w:style>
  <w:style w:type="character" w:styleId="-0">
    <w:name w:val="FollowedHyperlink"/>
    <w:basedOn w:val="40"/>
    <w:rsid w:val="008C56A4"/>
    <w:rPr>
      <w:color w:val="800080"/>
      <w:u w:val="single"/>
    </w:rPr>
  </w:style>
  <w:style w:type="character" w:styleId="aa">
    <w:name w:val="Emphasis"/>
    <w:qFormat/>
    <w:rsid w:val="008C56A4"/>
    <w:rPr>
      <w:i/>
      <w:iCs/>
    </w:rPr>
  </w:style>
  <w:style w:type="character" w:customStyle="1" w:styleId="WW-1">
    <w:name w:val="WW-Έντονη έμφαση"/>
    <w:basedOn w:val="50"/>
    <w:rsid w:val="008C56A4"/>
    <w:rPr>
      <w:b/>
      <w:bCs/>
    </w:rPr>
  </w:style>
  <w:style w:type="character" w:customStyle="1" w:styleId="ListLabel5">
    <w:name w:val="ListLabel 5"/>
    <w:rsid w:val="008C56A4"/>
    <w:rPr>
      <w:rFonts w:cs="Courier New"/>
    </w:rPr>
  </w:style>
  <w:style w:type="character" w:customStyle="1" w:styleId="ListLabel6">
    <w:name w:val="ListLabel 6"/>
    <w:rsid w:val="008C56A4"/>
    <w:rPr>
      <w:rFonts w:cs="Courier New"/>
    </w:rPr>
  </w:style>
  <w:style w:type="character" w:customStyle="1" w:styleId="ListLabel7">
    <w:name w:val="ListLabel 7"/>
    <w:rsid w:val="008C56A4"/>
    <w:rPr>
      <w:rFonts w:cs="Courier New"/>
    </w:rPr>
  </w:style>
  <w:style w:type="character" w:customStyle="1" w:styleId="ListLabel8">
    <w:name w:val="ListLabel 8"/>
    <w:rsid w:val="008C56A4"/>
    <w:rPr>
      <w:b/>
    </w:rPr>
  </w:style>
  <w:style w:type="character" w:customStyle="1" w:styleId="ListLabel9">
    <w:name w:val="ListLabel 9"/>
    <w:rsid w:val="008C56A4"/>
    <w:rPr>
      <w:rFonts w:eastAsia="Calibri" w:cs="Calibri"/>
    </w:rPr>
  </w:style>
  <w:style w:type="character" w:customStyle="1" w:styleId="ListLabel10">
    <w:name w:val="ListLabel 10"/>
    <w:rsid w:val="008C56A4"/>
    <w:rPr>
      <w:rFonts w:cs="Courier New"/>
    </w:rPr>
  </w:style>
  <w:style w:type="character" w:customStyle="1" w:styleId="ListLabel11">
    <w:name w:val="ListLabel 11"/>
    <w:rsid w:val="008C56A4"/>
    <w:rPr>
      <w:rFonts w:cs="Courier New"/>
    </w:rPr>
  </w:style>
  <w:style w:type="character" w:customStyle="1" w:styleId="ListLabel12">
    <w:name w:val="ListLabel 12"/>
    <w:rsid w:val="008C56A4"/>
    <w:rPr>
      <w:rFonts w:cs="Courier New"/>
    </w:rPr>
  </w:style>
  <w:style w:type="character" w:customStyle="1" w:styleId="ListLabel13">
    <w:name w:val="ListLabel 13"/>
    <w:rsid w:val="008C56A4"/>
    <w:rPr>
      <w:sz w:val="24"/>
    </w:rPr>
  </w:style>
  <w:style w:type="character" w:customStyle="1" w:styleId="ListLabel14">
    <w:name w:val="ListLabel 14"/>
    <w:rsid w:val="008C56A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8C56A4"/>
    <w:rPr>
      <w:rFonts w:cs="Courier New"/>
    </w:rPr>
  </w:style>
  <w:style w:type="character" w:customStyle="1" w:styleId="ListLabel16">
    <w:name w:val="ListLabel 16"/>
    <w:rsid w:val="008C56A4"/>
    <w:rPr>
      <w:rFonts w:cs="Courier New"/>
    </w:rPr>
  </w:style>
  <w:style w:type="character" w:customStyle="1" w:styleId="ListLabel17">
    <w:name w:val="ListLabel 17"/>
    <w:rsid w:val="008C56A4"/>
    <w:rPr>
      <w:rFonts w:cs="Courier New"/>
    </w:rPr>
  </w:style>
  <w:style w:type="character" w:customStyle="1" w:styleId="ListLabel18">
    <w:name w:val="ListLabel 18"/>
    <w:rsid w:val="008C56A4"/>
    <w:rPr>
      <w:rFonts w:ascii="Calibri" w:hAnsi="Calibri" w:cs="Calibri"/>
      <w:b/>
      <w:sz w:val="28"/>
    </w:rPr>
  </w:style>
  <w:style w:type="character" w:customStyle="1" w:styleId="ListLabel19">
    <w:name w:val="ListLabel 19"/>
    <w:rsid w:val="008C56A4"/>
    <w:rPr>
      <w:rFonts w:ascii="Calibri" w:hAnsi="Calibri" w:cs="Calibri"/>
      <w:b/>
    </w:rPr>
  </w:style>
  <w:style w:type="character" w:customStyle="1" w:styleId="ListLabel20">
    <w:name w:val="ListLabel 20"/>
    <w:rsid w:val="008C56A4"/>
    <w:rPr>
      <w:rFonts w:cs="Courier New"/>
    </w:rPr>
  </w:style>
  <w:style w:type="character" w:customStyle="1" w:styleId="ListLabel21">
    <w:name w:val="ListLabel 21"/>
    <w:rsid w:val="008C56A4"/>
    <w:rPr>
      <w:rFonts w:cs="Wingdings"/>
    </w:rPr>
  </w:style>
  <w:style w:type="character" w:customStyle="1" w:styleId="ListLabel22">
    <w:name w:val="ListLabel 22"/>
    <w:rsid w:val="008C56A4"/>
    <w:rPr>
      <w:rFonts w:cs="Symbol"/>
    </w:rPr>
  </w:style>
  <w:style w:type="character" w:customStyle="1" w:styleId="ListLabel23">
    <w:name w:val="ListLabel 23"/>
    <w:rsid w:val="008C56A4"/>
    <w:rPr>
      <w:rFonts w:cs="Courier New"/>
    </w:rPr>
  </w:style>
  <w:style w:type="character" w:customStyle="1" w:styleId="ListLabel24">
    <w:name w:val="ListLabel 24"/>
    <w:rsid w:val="008C56A4"/>
    <w:rPr>
      <w:rFonts w:cs="Wingdings"/>
    </w:rPr>
  </w:style>
  <w:style w:type="character" w:customStyle="1" w:styleId="ListLabel25">
    <w:name w:val="ListLabel 25"/>
    <w:rsid w:val="008C56A4"/>
    <w:rPr>
      <w:rFonts w:cs="Symbol"/>
    </w:rPr>
  </w:style>
  <w:style w:type="character" w:customStyle="1" w:styleId="ListLabel26">
    <w:name w:val="ListLabel 26"/>
    <w:rsid w:val="008C56A4"/>
    <w:rPr>
      <w:rFonts w:cs="Courier New"/>
    </w:rPr>
  </w:style>
  <w:style w:type="character" w:customStyle="1" w:styleId="ListLabel27">
    <w:name w:val="ListLabel 27"/>
    <w:rsid w:val="008C56A4"/>
    <w:rPr>
      <w:rFonts w:cs="Wingdings"/>
    </w:rPr>
  </w:style>
  <w:style w:type="character" w:customStyle="1" w:styleId="ListLabel28">
    <w:name w:val="ListLabel 28"/>
    <w:rsid w:val="008C56A4"/>
    <w:rPr>
      <w:rFonts w:ascii="Calibri" w:hAnsi="Calibri" w:cs="Calibri"/>
      <w:b/>
      <w:sz w:val="28"/>
    </w:rPr>
  </w:style>
  <w:style w:type="character" w:customStyle="1" w:styleId="ListLabel29">
    <w:name w:val="ListLabel 29"/>
    <w:rsid w:val="008C56A4"/>
    <w:rPr>
      <w:rFonts w:ascii="Calibri" w:hAnsi="Calibri" w:cs="Calibri"/>
      <w:b/>
    </w:rPr>
  </w:style>
  <w:style w:type="character" w:customStyle="1" w:styleId="ListLabel30">
    <w:name w:val="ListLabel 30"/>
    <w:rsid w:val="008C56A4"/>
    <w:rPr>
      <w:rFonts w:cs="Courier New"/>
    </w:rPr>
  </w:style>
  <w:style w:type="character" w:customStyle="1" w:styleId="ListLabel31">
    <w:name w:val="ListLabel 31"/>
    <w:rsid w:val="008C56A4"/>
    <w:rPr>
      <w:rFonts w:cs="Wingdings"/>
    </w:rPr>
  </w:style>
  <w:style w:type="character" w:customStyle="1" w:styleId="ListLabel32">
    <w:name w:val="ListLabel 32"/>
    <w:rsid w:val="008C56A4"/>
    <w:rPr>
      <w:rFonts w:cs="Symbol"/>
    </w:rPr>
  </w:style>
  <w:style w:type="character" w:customStyle="1" w:styleId="ListLabel33">
    <w:name w:val="ListLabel 33"/>
    <w:rsid w:val="008C56A4"/>
    <w:rPr>
      <w:rFonts w:cs="Courier New"/>
    </w:rPr>
  </w:style>
  <w:style w:type="character" w:customStyle="1" w:styleId="ListLabel34">
    <w:name w:val="ListLabel 34"/>
    <w:rsid w:val="008C56A4"/>
    <w:rPr>
      <w:rFonts w:cs="Wingdings"/>
    </w:rPr>
  </w:style>
  <w:style w:type="character" w:customStyle="1" w:styleId="ListLabel35">
    <w:name w:val="ListLabel 35"/>
    <w:rsid w:val="008C56A4"/>
    <w:rPr>
      <w:rFonts w:cs="Symbol"/>
    </w:rPr>
  </w:style>
  <w:style w:type="character" w:customStyle="1" w:styleId="ListLabel36">
    <w:name w:val="ListLabel 36"/>
    <w:rsid w:val="008C56A4"/>
    <w:rPr>
      <w:rFonts w:cs="Courier New"/>
    </w:rPr>
  </w:style>
  <w:style w:type="character" w:customStyle="1" w:styleId="ListLabel37">
    <w:name w:val="ListLabel 37"/>
    <w:rsid w:val="008C56A4"/>
    <w:rPr>
      <w:rFonts w:cs="Wingdings"/>
    </w:rPr>
  </w:style>
  <w:style w:type="character" w:customStyle="1" w:styleId="ListLabel38">
    <w:name w:val="ListLabel 38"/>
    <w:rsid w:val="008C56A4"/>
    <w:rPr>
      <w:rFonts w:ascii="Calibri" w:hAnsi="Calibri" w:cs="Calibri"/>
      <w:b/>
      <w:sz w:val="28"/>
    </w:rPr>
  </w:style>
  <w:style w:type="character" w:customStyle="1" w:styleId="ListLabel39">
    <w:name w:val="ListLabel 39"/>
    <w:rsid w:val="008C56A4"/>
    <w:rPr>
      <w:rFonts w:cs="Calibri"/>
      <w:b/>
    </w:rPr>
  </w:style>
  <w:style w:type="character" w:customStyle="1" w:styleId="ListLabel40">
    <w:name w:val="ListLabel 40"/>
    <w:rsid w:val="008C56A4"/>
    <w:rPr>
      <w:rFonts w:cs="Courier New"/>
    </w:rPr>
  </w:style>
  <w:style w:type="character" w:customStyle="1" w:styleId="ListLabel41">
    <w:name w:val="ListLabel 41"/>
    <w:rsid w:val="008C56A4"/>
    <w:rPr>
      <w:rFonts w:cs="Wingdings"/>
    </w:rPr>
  </w:style>
  <w:style w:type="character" w:customStyle="1" w:styleId="ListLabel42">
    <w:name w:val="ListLabel 42"/>
    <w:rsid w:val="008C56A4"/>
    <w:rPr>
      <w:rFonts w:cs="Symbol"/>
    </w:rPr>
  </w:style>
  <w:style w:type="character" w:customStyle="1" w:styleId="ListLabel43">
    <w:name w:val="ListLabel 43"/>
    <w:rsid w:val="008C56A4"/>
    <w:rPr>
      <w:rFonts w:cs="Courier New"/>
    </w:rPr>
  </w:style>
  <w:style w:type="character" w:customStyle="1" w:styleId="ListLabel44">
    <w:name w:val="ListLabel 44"/>
    <w:rsid w:val="008C56A4"/>
    <w:rPr>
      <w:rFonts w:cs="Wingdings"/>
    </w:rPr>
  </w:style>
  <w:style w:type="character" w:customStyle="1" w:styleId="ListLabel45">
    <w:name w:val="ListLabel 45"/>
    <w:rsid w:val="008C56A4"/>
    <w:rPr>
      <w:rFonts w:cs="Symbol"/>
    </w:rPr>
  </w:style>
  <w:style w:type="character" w:customStyle="1" w:styleId="ListLabel46">
    <w:name w:val="ListLabel 46"/>
    <w:rsid w:val="008C56A4"/>
    <w:rPr>
      <w:rFonts w:cs="Courier New"/>
    </w:rPr>
  </w:style>
  <w:style w:type="character" w:customStyle="1" w:styleId="ListLabel47">
    <w:name w:val="ListLabel 47"/>
    <w:rsid w:val="008C56A4"/>
    <w:rPr>
      <w:rFonts w:cs="Wingdings"/>
    </w:rPr>
  </w:style>
  <w:style w:type="character" w:customStyle="1" w:styleId="ListLabel48">
    <w:name w:val="ListLabel 48"/>
    <w:rsid w:val="008C56A4"/>
    <w:rPr>
      <w:b/>
      <w:sz w:val="28"/>
    </w:rPr>
  </w:style>
  <w:style w:type="character" w:customStyle="1" w:styleId="ListLabel49">
    <w:name w:val="ListLabel 49"/>
    <w:rsid w:val="008C56A4"/>
    <w:rPr>
      <w:rFonts w:cs="Symbol"/>
    </w:rPr>
  </w:style>
  <w:style w:type="character" w:customStyle="1" w:styleId="ListLabel50">
    <w:name w:val="ListLabel 50"/>
    <w:rsid w:val="008C56A4"/>
    <w:rPr>
      <w:rFonts w:cs="Symbol"/>
    </w:rPr>
  </w:style>
  <w:style w:type="character" w:customStyle="1" w:styleId="ListLabel51">
    <w:name w:val="ListLabel 51"/>
    <w:rsid w:val="008C56A4"/>
    <w:rPr>
      <w:rFonts w:cs="Calibri"/>
      <w:b/>
    </w:rPr>
  </w:style>
  <w:style w:type="character" w:customStyle="1" w:styleId="ListLabel52">
    <w:name w:val="ListLabel 52"/>
    <w:rsid w:val="008C56A4"/>
    <w:rPr>
      <w:rFonts w:cs="Courier New"/>
    </w:rPr>
  </w:style>
  <w:style w:type="character" w:customStyle="1" w:styleId="ListLabel53">
    <w:name w:val="ListLabel 53"/>
    <w:rsid w:val="008C56A4"/>
    <w:rPr>
      <w:rFonts w:cs="Wingdings"/>
    </w:rPr>
  </w:style>
  <w:style w:type="character" w:customStyle="1" w:styleId="ListLabel54">
    <w:name w:val="ListLabel 54"/>
    <w:rsid w:val="008C56A4"/>
    <w:rPr>
      <w:rFonts w:cs="Symbol"/>
    </w:rPr>
  </w:style>
  <w:style w:type="character" w:customStyle="1" w:styleId="ListLabel55">
    <w:name w:val="ListLabel 55"/>
    <w:rsid w:val="008C56A4"/>
    <w:rPr>
      <w:rFonts w:cs="Courier New"/>
    </w:rPr>
  </w:style>
  <w:style w:type="character" w:customStyle="1" w:styleId="ListLabel56">
    <w:name w:val="ListLabel 56"/>
    <w:rsid w:val="008C56A4"/>
    <w:rPr>
      <w:rFonts w:cs="Wingdings"/>
    </w:rPr>
  </w:style>
  <w:style w:type="character" w:customStyle="1" w:styleId="ListLabel57">
    <w:name w:val="ListLabel 57"/>
    <w:rsid w:val="008C56A4"/>
    <w:rPr>
      <w:rFonts w:cs="Symbol"/>
    </w:rPr>
  </w:style>
  <w:style w:type="character" w:customStyle="1" w:styleId="ListLabel58">
    <w:name w:val="ListLabel 58"/>
    <w:rsid w:val="008C56A4"/>
    <w:rPr>
      <w:rFonts w:cs="Courier New"/>
    </w:rPr>
  </w:style>
  <w:style w:type="character" w:customStyle="1" w:styleId="ListLabel59">
    <w:name w:val="ListLabel 59"/>
    <w:rsid w:val="008C56A4"/>
    <w:rPr>
      <w:rFonts w:cs="Wingdings"/>
    </w:rPr>
  </w:style>
  <w:style w:type="character" w:customStyle="1" w:styleId="ListLabel60">
    <w:name w:val="ListLabel 60"/>
    <w:rsid w:val="008C56A4"/>
    <w:rPr>
      <w:b/>
      <w:sz w:val="28"/>
    </w:rPr>
  </w:style>
  <w:style w:type="character" w:customStyle="1" w:styleId="ListLabel61">
    <w:name w:val="ListLabel 61"/>
    <w:rsid w:val="008C56A4"/>
    <w:rPr>
      <w:rFonts w:cs="Symbol"/>
      <w:lang w:val="en-US"/>
    </w:rPr>
  </w:style>
  <w:style w:type="character" w:customStyle="1" w:styleId="ListLabel62">
    <w:name w:val="ListLabel 62"/>
    <w:rsid w:val="008C56A4"/>
    <w:rPr>
      <w:rFonts w:cs="Symbol"/>
    </w:rPr>
  </w:style>
  <w:style w:type="character" w:customStyle="1" w:styleId="2Char10">
    <w:name w:val="Σώμα κείμενου με εσοχή 2 Char1"/>
    <w:basedOn w:val="50"/>
    <w:rsid w:val="008C56A4"/>
    <w:rPr>
      <w:sz w:val="24"/>
      <w:szCs w:val="24"/>
      <w:lang w:eastAsia="zh-CN"/>
    </w:rPr>
  </w:style>
  <w:style w:type="character" w:customStyle="1" w:styleId="ab">
    <w:name w:val="Κουκκίδες"/>
    <w:rsid w:val="008C56A4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8C56A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8C56A4"/>
    <w:rPr>
      <w:b/>
      <w:bCs/>
    </w:rPr>
  </w:style>
  <w:style w:type="character" w:customStyle="1" w:styleId="2Char11">
    <w:name w:val="Σώμα κείμενου 2 Char1"/>
    <w:basedOn w:val="60"/>
    <w:rsid w:val="008C56A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8C56A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8C56A4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8C56A4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8C56A4"/>
    <w:pPr>
      <w:jc w:val="both"/>
    </w:pPr>
    <w:rPr>
      <w:szCs w:val="20"/>
    </w:rPr>
  </w:style>
  <w:style w:type="paragraph" w:styleId="ae">
    <w:name w:val="List"/>
    <w:basedOn w:val="ad"/>
    <w:rsid w:val="008C56A4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8C56A4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8C56A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8C56A4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8C56A4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8C56A4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8C56A4"/>
    <w:pPr>
      <w:jc w:val="both"/>
    </w:pPr>
    <w:rPr>
      <w:b/>
      <w:bCs/>
    </w:rPr>
  </w:style>
  <w:style w:type="paragraph" w:customStyle="1" w:styleId="xl25">
    <w:name w:val="xl25"/>
    <w:basedOn w:val="a"/>
    <w:rsid w:val="008C56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8C56A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8C56A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8C56A4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8C56A4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8C56A4"/>
    <w:rPr>
      <w:b/>
      <w:bCs/>
    </w:rPr>
  </w:style>
  <w:style w:type="paragraph" w:customStyle="1" w:styleId="Normalgr">
    <w:name w:val="Normalgr"/>
    <w:rsid w:val="008C56A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8C56A4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8C56A4"/>
    <w:pPr>
      <w:ind w:left="1588" w:hanging="1588"/>
    </w:pPr>
  </w:style>
  <w:style w:type="paragraph" w:customStyle="1" w:styleId="23">
    <w:name w:val="Κείμενο σχολίου2"/>
    <w:basedOn w:val="a"/>
    <w:rsid w:val="008C56A4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8C56A4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8C56A4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8C56A4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8C56A4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8C56A4"/>
  </w:style>
  <w:style w:type="paragraph" w:styleId="Web">
    <w:name w:val="Normal (Web)"/>
    <w:basedOn w:val="a"/>
    <w:uiPriority w:val="99"/>
    <w:qFormat/>
    <w:rsid w:val="008C56A4"/>
    <w:pPr>
      <w:spacing w:before="280" w:after="280"/>
    </w:pPr>
    <w:rPr>
      <w:rFonts w:eastAsia="Calibri"/>
    </w:rPr>
  </w:style>
  <w:style w:type="paragraph" w:styleId="af5">
    <w:name w:val="endnote text"/>
    <w:basedOn w:val="a"/>
    <w:uiPriority w:val="99"/>
    <w:rsid w:val="008C56A4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8C56A4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8C56A4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8C56A4"/>
    <w:rPr>
      <w:rFonts w:ascii="Calibri" w:hAnsi="Calibri" w:cs="Calibri"/>
      <w:i/>
      <w:lang w:val="en-US"/>
    </w:rPr>
  </w:style>
  <w:style w:type="paragraph" w:styleId="af7">
    <w:name w:val="Intense 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8C56A4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8C56A4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8C56A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8C56A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8C56A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8C56A4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8C56A4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8C56A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8C56A4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uiPriority w:val="99"/>
    <w:rsid w:val="008C56A4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8C56A4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8C56A4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8C56A4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8C56A4"/>
    <w:pPr>
      <w:numPr>
        <w:numId w:val="2"/>
      </w:numPr>
      <w:contextualSpacing/>
    </w:pPr>
  </w:style>
  <w:style w:type="paragraph" w:customStyle="1" w:styleId="Header">
    <w:name w:val="Header"/>
    <w:basedOn w:val="a"/>
    <w:rsid w:val="008C56A4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8C56A4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8C56A4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8C56A4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8C56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8C56A4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8C56A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8C56A4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8C56A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8C56A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8C56A4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8C56A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8C56A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8C56A4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8C56A4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8C5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8C56A4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8C56A4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8C56A4"/>
  </w:style>
  <w:style w:type="paragraph" w:customStyle="1" w:styleId="Heading2">
    <w:name w:val="Heading 2"/>
    <w:basedOn w:val="a"/>
    <w:rsid w:val="008C56A4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8C56A4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8C56A4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8C56A4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8C56A4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8C56A4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8C56A4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8C56A4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8C56A4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8C56A4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8C56A4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8624CB"/>
    <w:rPr>
      <w:lang w:eastAsia="zh-CN"/>
    </w:rPr>
  </w:style>
  <w:style w:type="character" w:customStyle="1" w:styleId="ListLabel779">
    <w:name w:val="ListLabel 779"/>
    <w:rsid w:val="00960DDD"/>
    <w:rPr>
      <w:rFonts w:ascii="Arial" w:hAnsi="Arial" w:cs="OpenSymbol"/>
      <w:b w:val="0"/>
      <w:color w:val="000000"/>
      <w:sz w:val="22"/>
      <w:szCs w:val="20"/>
      <w:lang w:val="en-US"/>
    </w:rPr>
  </w:style>
  <w:style w:type="character" w:customStyle="1" w:styleId="ListLabel780">
    <w:name w:val="ListLabel 780"/>
    <w:rsid w:val="00960DDD"/>
    <w:rPr>
      <w:rFonts w:cs="OpenSymbol"/>
    </w:rPr>
  </w:style>
  <w:style w:type="character" w:customStyle="1" w:styleId="ListLabel781">
    <w:name w:val="ListLabel 781"/>
    <w:rsid w:val="00960DDD"/>
    <w:rPr>
      <w:rFonts w:cs="OpenSymbol"/>
    </w:rPr>
  </w:style>
  <w:style w:type="character" w:customStyle="1" w:styleId="ListLabel782">
    <w:name w:val="ListLabel 782"/>
    <w:rsid w:val="00960DDD"/>
    <w:rPr>
      <w:rFonts w:cs="OpenSymbol"/>
      <w:color w:val="000000"/>
      <w:sz w:val="20"/>
      <w:szCs w:val="20"/>
      <w:lang w:val="en-US"/>
    </w:rPr>
  </w:style>
  <w:style w:type="character" w:customStyle="1" w:styleId="ListLabel783">
    <w:name w:val="ListLabel 783"/>
    <w:rsid w:val="00960DDD"/>
    <w:rPr>
      <w:rFonts w:cs="OpenSymbol"/>
    </w:rPr>
  </w:style>
  <w:style w:type="character" w:customStyle="1" w:styleId="ListLabel784">
    <w:name w:val="ListLabel 784"/>
    <w:rsid w:val="00960DDD"/>
    <w:rPr>
      <w:rFonts w:cs="OpenSymbol"/>
    </w:rPr>
  </w:style>
  <w:style w:type="character" w:customStyle="1" w:styleId="ListLabel785">
    <w:name w:val="ListLabel 785"/>
    <w:rsid w:val="00960DDD"/>
    <w:rPr>
      <w:rFonts w:cs="OpenSymbol"/>
      <w:color w:val="000000"/>
      <w:sz w:val="20"/>
      <w:szCs w:val="20"/>
      <w:lang w:val="en-US"/>
    </w:rPr>
  </w:style>
  <w:style w:type="character" w:customStyle="1" w:styleId="ListLabel786">
    <w:name w:val="ListLabel 786"/>
    <w:rsid w:val="00960DDD"/>
    <w:rPr>
      <w:rFonts w:cs="OpenSymbol"/>
    </w:rPr>
  </w:style>
  <w:style w:type="character" w:customStyle="1" w:styleId="ListLabel787">
    <w:name w:val="ListLabel 787"/>
    <w:rsid w:val="00960DDD"/>
    <w:rPr>
      <w:rFonts w:cs="OpenSymbol"/>
    </w:rPr>
  </w:style>
  <w:style w:type="character" w:styleId="aff0">
    <w:name w:val="endnote reference"/>
    <w:uiPriority w:val="99"/>
    <w:semiHidden/>
    <w:unhideWhenUsed/>
    <w:rsid w:val="00960DDD"/>
    <w:rPr>
      <w:vertAlign w:val="superscript"/>
    </w:rPr>
  </w:style>
  <w:style w:type="paragraph" w:styleId="28">
    <w:name w:val="List 2"/>
    <w:basedOn w:val="a"/>
    <w:uiPriority w:val="99"/>
    <w:unhideWhenUsed/>
    <w:rsid w:val="006E352C"/>
    <w:pPr>
      <w:ind w:left="566" w:hanging="283"/>
      <w:contextualSpacing/>
    </w:pPr>
  </w:style>
  <w:style w:type="character" w:customStyle="1" w:styleId="1f">
    <w:name w:val="Αριθμός σελίδας1"/>
    <w:basedOn w:val="a0"/>
    <w:rsid w:val="009274E0"/>
  </w:style>
  <w:style w:type="paragraph" w:customStyle="1" w:styleId="1f0">
    <w:name w:val="Απλό κείμενο1"/>
    <w:basedOn w:val="a"/>
    <w:rsid w:val="009274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  <w:rPr>
      <w:rFonts w:ascii="Courier New" w:hAnsi="Courier New" w:cs="Courier New"/>
      <w:color w:val="00000A"/>
      <w:kern w:val="2"/>
      <w:sz w:val="20"/>
      <w:szCs w:val="20"/>
      <w:lang w:eastAsia="el-GR"/>
    </w:rPr>
  </w:style>
  <w:style w:type="paragraph" w:customStyle="1" w:styleId="29">
    <w:name w:val="Παράγραφος λίστας2"/>
    <w:basedOn w:val="a"/>
    <w:rsid w:val="00206CE0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styleId="aff1">
    <w:name w:val="No Spacing"/>
    <w:uiPriority w:val="1"/>
    <w:qFormat/>
    <w:rsid w:val="00206CE0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D1B33-8992-4ADA-A280-DAEAA0D74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533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3407</CharactersWithSpaces>
  <SharedDoc>false</SharedDoc>
  <HLinks>
    <vt:vector size="84" baseType="variant">
      <vt:variant>
        <vt:i4>196620</vt:i4>
      </vt:variant>
      <vt:variant>
        <vt:i4>39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1638403</vt:i4>
      </vt:variant>
      <vt:variant>
        <vt:i4>36</vt:i4>
      </vt:variant>
      <vt:variant>
        <vt:i4>0</vt:i4>
      </vt:variant>
      <vt:variant>
        <vt:i4>5</vt:i4>
      </vt:variant>
      <vt:variant>
        <vt:lpwstr>https://dimosnet.gr/blog/laws/%ce%ac%cf%81%ce%b8%cf%81%ce%bf-38-%ce%b1%cf%81%ce%bc%ce%bf%ce%b4%ce%b9%cf%8c%cf%84%ce%b7%cf%84%ce%b5%cf%82-%ce%bf%ce%b9%ce%ba%ce%bf%ce%bd%ce%bf%ce%bc%ce%b9%ce%ba%ce%ae%cf%82-%ce%b5%cf%80%ce%b9%cf%84/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1966091</vt:i4>
      </vt:variant>
      <vt:variant>
        <vt:i4>33</vt:i4>
      </vt:variant>
      <vt:variant>
        <vt:i4>0</vt:i4>
      </vt:variant>
      <vt:variant>
        <vt:i4>5</vt:i4>
      </vt:variant>
      <vt:variant>
        <vt:lpwstr>https://dimosnet.gr/blog/laws/%ce%ac%cf%81%ce%b8%cf%81%ce%bf-40-%ce%b1%cf%81%ce%bc%ce%bf%ce%b4%ce%b9%cf%8c%cf%84%ce%b7%cf%84%ce%b5%cf%82-%ce%bf%ce%b9%ce%ba%ce%bf%ce%bd%ce%bf%ce%bc%ce%b9%ce%ba%ce%ae%cf%82-%ce%b5%cf%80%ce%b9%cf%84/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1638420</vt:i4>
      </vt:variant>
      <vt:variant>
        <vt:i4>30</vt:i4>
      </vt:variant>
      <vt:variant>
        <vt:i4>0</vt:i4>
      </vt:variant>
      <vt:variant>
        <vt:i4>5</vt:i4>
      </vt:variant>
      <vt:variant>
        <vt:lpwstr>https://dimosnet.gr/blog/laws/%ce%ac%cf%81%ce%b8%cf%81%ce%bf-3-%ce%b1%cf%81%ce%bc%ce%bf%ce%b4%ce%b9%cf%8c%cf%84%ce%b7%cf%84%ce%b5%cf%82-%ce%bf%ce%b9%ce%ba%ce%bf%ce%bd%ce%bf%ce%bc%ce%b9%ce%ba%ce%ae%cf%82-%ce%b5%cf%80%ce%b9%cf%84/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3866656</vt:i4>
      </vt:variant>
      <vt:variant>
        <vt:i4>24</vt:i4>
      </vt:variant>
      <vt:variant>
        <vt:i4>0</vt:i4>
      </vt:variant>
      <vt:variant>
        <vt:i4>5</vt:i4>
      </vt:variant>
      <vt:variant>
        <vt:lpwstr>https://dimosnet.gr/blog/laws/%ce%ac%cf%81%ce%b8%cf%81%ce%bf-51-%ce%b3%cf%81%ce%b1%cf%86%ce%b5%ce%af%ce%bf-%ce%b5%cf%80%ce%b9%ce%b8%ce%b5%cf%8e%cf%81%ce%b7%cf%83%ce%b7%cf%82/</vt:lpwstr>
      </vt:variant>
      <vt:variant>
        <vt:lpwstr/>
      </vt:variant>
      <vt:variant>
        <vt:i4>3932211</vt:i4>
      </vt:variant>
      <vt:variant>
        <vt:i4>21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7798827</vt:i4>
      </vt:variant>
      <vt:variant>
        <vt:i4>18</vt:i4>
      </vt:variant>
      <vt:variant>
        <vt:i4>0</vt:i4>
      </vt:variant>
      <vt:variant>
        <vt:i4>5</vt:i4>
      </vt:variant>
      <vt:variant>
        <vt:lpwstr>https://dimosnet.gr/blog/laws/%CE%AC%CF%81%CE%B8%CF%81%CE%BF-116-%CE%B4%CE%B9%CE%AC%CF%81%CE%BA%CE%B5%CE%B9%CE%B1-%CF%83%CF%85%CE%BC%CE%B2%CE%AC%CF%83%CE%B5%CF%89%CE%BD-%CF%80%CF%81%CE%BF%CF%83%CF%89%CF%80%CE%B9%CE%BA%CE%BF%CF%8D/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https://dimosnet.gr/blog/laws/%CE%AC%CF%81%CE%B8%CF%81%CE%BF-9-21/</vt:lpwstr>
      </vt:variant>
      <vt:variant>
        <vt:lpwstr/>
      </vt:variant>
      <vt:variant>
        <vt:i4>6750264</vt:i4>
      </vt:variant>
      <vt:variant>
        <vt:i4>12</vt:i4>
      </vt:variant>
      <vt:variant>
        <vt:i4>0</vt:i4>
      </vt:variant>
      <vt:variant>
        <vt:i4>5</vt:i4>
      </vt:variant>
      <vt:variant>
        <vt:lpwstr>https://dimosnet.gr/blog/laws/%CF%80%CF%81%CE%AC%CE%BE%CE%B7-%CE%BD%CE%BF%CE%BC%CE%BF%CE%B8-%CF%80%CE%B5%CF%81%CE%B9%CE%B5%CF%87%CE%BF%CE%BC%CE%AD%CE%BD%CE%BF%CF%85-%CF%86%CE%B5%CE%BA-10226-08-2015-%CF%84%CE%B5%CF%8D%CF%87/</vt:lpwstr>
      </vt:variant>
      <vt:variant>
        <vt:lpwstr/>
      </vt:variant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https://dimosnet.gr/blog/laws/%CE%AC%CF%81%CE%B8%CF%81%CE%BF-41-9/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https://dimosnet.gr/blog/laws/%ce%ac%cf%81%ce%b8%cf%81%ce%bf-38-%ce%b4%ce%b9%ce%ac%cf%81%ce%ba%ce%b5%ce%b9%ce%b1-%ce%b1%cf%80%ce%b1%cf%83%cf%87%cf%8c%ce%bb%ce%b7%cf%83%ce%b7%cf%82-%cf%80%cf%81%ce%bf%cf%83%cf%89%cf%80%ce%b9%ce%ba/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Γεωργία Κασσάρα</cp:lastModifiedBy>
  <cp:revision>14</cp:revision>
  <cp:lastPrinted>2022-07-13T06:37:00Z</cp:lastPrinted>
  <dcterms:created xsi:type="dcterms:W3CDTF">2022-07-13T05:21:00Z</dcterms:created>
  <dcterms:modified xsi:type="dcterms:W3CDTF">2022-07-13T06:57:00Z</dcterms:modified>
</cp:coreProperties>
</file>