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26B61" w:rsidRPr="009274E0" w:rsidRDefault="00F278FF" w:rsidP="00F278FF">
      <w:pPr>
        <w:suppressAutoHyphens w:val="0"/>
        <w:autoSpaceDE w:val="0"/>
        <w:rPr>
          <w:rFonts w:ascii="Arial" w:eastAsia="Arial" w:hAnsi="Arial" w:cs="Arial"/>
          <w:b/>
          <w:bCs/>
          <w:sz w:val="22"/>
          <w:szCs w:val="22"/>
        </w:rPr>
      </w:pPr>
      <w:r w:rsidRPr="009274E0">
        <w:rPr>
          <w:rFonts w:ascii="Arial" w:eastAsia="Arial" w:hAnsi="Arial" w:cs="Arial"/>
          <w:b/>
          <w:bCs/>
          <w:sz w:val="22"/>
          <w:szCs w:val="22"/>
        </w:rPr>
        <w:t xml:space="preserve">                                                                                                  </w:t>
      </w:r>
      <w:r w:rsidR="00526B61" w:rsidRPr="009274E0">
        <w:rPr>
          <w:rFonts w:ascii="Arial" w:eastAsia="Arial" w:hAnsi="Arial" w:cs="Arial"/>
          <w:b/>
          <w:bCs/>
          <w:sz w:val="22"/>
          <w:szCs w:val="22"/>
        </w:rPr>
        <w:t>ΑΝΑΡΤΗΤΕΑ ΣΤ</w:t>
      </w:r>
      <w:r w:rsidR="005C56F0" w:rsidRPr="009274E0">
        <w:rPr>
          <w:rFonts w:ascii="Arial" w:eastAsia="Arial" w:hAnsi="Arial" w:cs="Arial"/>
          <w:b/>
          <w:bCs/>
          <w:sz w:val="22"/>
          <w:szCs w:val="22"/>
        </w:rPr>
        <w:t>Ο</w:t>
      </w:r>
      <w:r w:rsidR="00526B61" w:rsidRPr="009274E0">
        <w:rPr>
          <w:rFonts w:ascii="Arial" w:eastAsia="Arial" w:hAnsi="Arial" w:cs="Arial"/>
          <w:b/>
          <w:bCs/>
          <w:sz w:val="22"/>
          <w:szCs w:val="22"/>
        </w:rPr>
        <w:t xml:space="preserve"> ΔΙΑΥΓΕΙΑ</w:t>
      </w:r>
      <w:r w:rsidR="003C235F" w:rsidRPr="009274E0">
        <w:rPr>
          <w:rFonts w:ascii="Arial" w:eastAsia="Arial" w:hAnsi="Arial" w:cs="Arial"/>
          <w:b/>
          <w:bCs/>
          <w:sz w:val="22"/>
          <w:szCs w:val="22"/>
        </w:rPr>
        <w:t xml:space="preserve">       </w:t>
      </w:r>
    </w:p>
    <w:p w:rsidR="00526B61" w:rsidRPr="009274E0" w:rsidRDefault="006C20D0">
      <w:pPr>
        <w:suppressAutoHyphens w:val="0"/>
        <w:autoSpaceDE w:val="0"/>
        <w:ind w:left="5748"/>
        <w:rPr>
          <w:rFonts w:ascii="Arial" w:eastAsia="Arial" w:hAnsi="Arial" w:cs="Arial"/>
          <w:b/>
          <w:bCs/>
          <w:sz w:val="22"/>
          <w:szCs w:val="22"/>
        </w:rPr>
      </w:pPr>
      <w:r w:rsidRPr="009274E0">
        <w:rPr>
          <w:rFonts w:ascii="Arial" w:eastAsia="Arial" w:hAnsi="Arial" w:cs="Arial"/>
          <w:b/>
          <w:bCs/>
          <w:sz w:val="22"/>
          <w:szCs w:val="22"/>
        </w:rPr>
        <w:t xml:space="preserve">   Λιβαδειά </w:t>
      </w:r>
      <w:r w:rsidR="00F278FF" w:rsidRPr="009274E0">
        <w:rPr>
          <w:rFonts w:ascii="Arial" w:eastAsia="Arial" w:hAnsi="Arial" w:cs="Arial"/>
          <w:b/>
          <w:bCs/>
          <w:sz w:val="22"/>
          <w:szCs w:val="22"/>
        </w:rPr>
        <w:t xml:space="preserve"> </w:t>
      </w:r>
      <w:r w:rsidR="006E352C" w:rsidRPr="009274E0">
        <w:rPr>
          <w:rFonts w:ascii="Arial" w:eastAsia="Arial" w:hAnsi="Arial" w:cs="Arial"/>
          <w:b/>
          <w:bCs/>
          <w:sz w:val="22"/>
          <w:szCs w:val="22"/>
        </w:rPr>
        <w:t xml:space="preserve">  </w:t>
      </w:r>
      <w:r w:rsidR="00D55B70">
        <w:rPr>
          <w:rFonts w:ascii="Arial" w:eastAsia="Arial" w:hAnsi="Arial" w:cs="Arial"/>
          <w:b/>
          <w:bCs/>
          <w:sz w:val="22"/>
          <w:szCs w:val="22"/>
        </w:rPr>
        <w:t>11</w:t>
      </w:r>
      <w:r w:rsidR="00526B61" w:rsidRPr="009274E0">
        <w:rPr>
          <w:rFonts w:ascii="Arial" w:eastAsia="Arial" w:hAnsi="Arial" w:cs="Arial"/>
          <w:b/>
          <w:bCs/>
          <w:sz w:val="22"/>
          <w:szCs w:val="22"/>
        </w:rPr>
        <w:t>/</w:t>
      </w:r>
      <w:r w:rsidR="00155B75" w:rsidRPr="009274E0">
        <w:rPr>
          <w:rFonts w:ascii="Arial" w:eastAsia="Arial" w:hAnsi="Arial" w:cs="Arial"/>
          <w:b/>
          <w:bCs/>
          <w:sz w:val="22"/>
          <w:szCs w:val="22"/>
        </w:rPr>
        <w:t>0</w:t>
      </w:r>
      <w:r w:rsidR="00D55B70">
        <w:rPr>
          <w:rFonts w:ascii="Arial" w:eastAsia="Arial" w:hAnsi="Arial" w:cs="Arial"/>
          <w:b/>
          <w:bCs/>
          <w:sz w:val="22"/>
          <w:szCs w:val="22"/>
        </w:rPr>
        <w:t>7</w:t>
      </w:r>
      <w:r w:rsidR="00526B61" w:rsidRPr="009274E0">
        <w:rPr>
          <w:rFonts w:ascii="Arial" w:eastAsia="Arial" w:hAnsi="Arial" w:cs="Arial"/>
          <w:b/>
          <w:bCs/>
          <w:sz w:val="22"/>
          <w:szCs w:val="22"/>
        </w:rPr>
        <w:t>/202</w:t>
      </w:r>
      <w:r w:rsidR="00155B75" w:rsidRPr="009274E0">
        <w:rPr>
          <w:rFonts w:ascii="Arial" w:eastAsia="Arial" w:hAnsi="Arial" w:cs="Arial"/>
          <w:b/>
          <w:bCs/>
          <w:sz w:val="22"/>
          <w:szCs w:val="22"/>
        </w:rPr>
        <w:t>2</w:t>
      </w:r>
      <w:r w:rsidR="003C235F" w:rsidRPr="009274E0">
        <w:rPr>
          <w:rFonts w:ascii="Arial" w:eastAsia="Arial" w:hAnsi="Arial" w:cs="Arial"/>
          <w:b/>
          <w:bCs/>
          <w:sz w:val="22"/>
          <w:szCs w:val="22"/>
        </w:rPr>
        <w:t xml:space="preserve">   </w:t>
      </w:r>
    </w:p>
    <w:p w:rsidR="003C235F" w:rsidRPr="009274E0" w:rsidRDefault="00526B61">
      <w:pPr>
        <w:suppressAutoHyphens w:val="0"/>
        <w:autoSpaceDE w:val="0"/>
        <w:ind w:left="5748"/>
        <w:rPr>
          <w:sz w:val="22"/>
          <w:szCs w:val="22"/>
        </w:rPr>
      </w:pPr>
      <w:r w:rsidRPr="009274E0">
        <w:rPr>
          <w:rFonts w:ascii="Arial" w:eastAsia="Arial" w:hAnsi="Arial" w:cs="Arial"/>
          <w:b/>
          <w:bCs/>
          <w:sz w:val="22"/>
          <w:szCs w:val="22"/>
        </w:rPr>
        <w:t xml:space="preserve">   </w:t>
      </w:r>
      <w:proofErr w:type="spellStart"/>
      <w:r w:rsidRPr="009274E0">
        <w:rPr>
          <w:rFonts w:ascii="Arial" w:eastAsia="Arial" w:hAnsi="Arial" w:cs="Arial"/>
          <w:b/>
          <w:bCs/>
          <w:sz w:val="22"/>
          <w:szCs w:val="22"/>
        </w:rPr>
        <w:t>Αριθμ</w:t>
      </w:r>
      <w:proofErr w:type="spellEnd"/>
      <w:r w:rsidRPr="009274E0">
        <w:rPr>
          <w:rFonts w:ascii="Arial" w:eastAsia="Arial" w:hAnsi="Arial" w:cs="Arial"/>
          <w:b/>
          <w:bCs/>
          <w:sz w:val="22"/>
          <w:szCs w:val="22"/>
        </w:rPr>
        <w:t xml:space="preserve">. </w:t>
      </w:r>
      <w:proofErr w:type="spellStart"/>
      <w:r w:rsidRPr="009274E0">
        <w:rPr>
          <w:rFonts w:ascii="Arial" w:eastAsia="Arial" w:hAnsi="Arial" w:cs="Arial"/>
          <w:b/>
          <w:bCs/>
          <w:sz w:val="22"/>
          <w:szCs w:val="22"/>
        </w:rPr>
        <w:t>Πρωτ</w:t>
      </w:r>
      <w:proofErr w:type="spellEnd"/>
      <w:r w:rsidRPr="009274E0">
        <w:rPr>
          <w:rFonts w:ascii="Arial" w:eastAsia="Arial" w:hAnsi="Arial" w:cs="Arial"/>
          <w:b/>
          <w:bCs/>
          <w:sz w:val="22"/>
          <w:szCs w:val="22"/>
        </w:rPr>
        <w:t>.</w:t>
      </w:r>
      <w:r w:rsidR="00607783" w:rsidRPr="009274E0">
        <w:rPr>
          <w:rFonts w:ascii="Arial" w:eastAsia="Arial" w:hAnsi="Arial" w:cs="Arial"/>
          <w:b/>
          <w:bCs/>
          <w:sz w:val="22"/>
          <w:szCs w:val="22"/>
        </w:rPr>
        <w:t>:</w:t>
      </w:r>
      <w:r w:rsidR="003C235F" w:rsidRPr="009274E0">
        <w:rPr>
          <w:rFonts w:ascii="Arial" w:eastAsia="Arial" w:hAnsi="Arial" w:cs="Arial"/>
          <w:b/>
          <w:bCs/>
          <w:sz w:val="22"/>
          <w:szCs w:val="22"/>
        </w:rPr>
        <w:t xml:space="preserve"> </w:t>
      </w:r>
      <w:r w:rsidR="00FB4029">
        <w:rPr>
          <w:rFonts w:ascii="Arial" w:eastAsia="Arial" w:hAnsi="Arial" w:cs="Arial"/>
          <w:b/>
          <w:bCs/>
          <w:sz w:val="22"/>
          <w:szCs w:val="22"/>
        </w:rPr>
        <w:t>11993</w:t>
      </w:r>
      <w:r w:rsidR="003C235F" w:rsidRPr="009274E0">
        <w:rPr>
          <w:rFonts w:ascii="Arial" w:eastAsia="Arial" w:hAnsi="Arial" w:cs="Arial"/>
          <w:b/>
          <w:bCs/>
          <w:sz w:val="22"/>
          <w:szCs w:val="22"/>
        </w:rPr>
        <w:t xml:space="preserve">            </w:t>
      </w:r>
    </w:p>
    <w:p w:rsidR="003C235F" w:rsidRPr="009274E0" w:rsidRDefault="003C235F">
      <w:pPr>
        <w:pStyle w:val="af1"/>
        <w:tabs>
          <w:tab w:val="clear" w:pos="4153"/>
          <w:tab w:val="clear" w:pos="8306"/>
          <w:tab w:val="left" w:pos="4140"/>
        </w:tabs>
        <w:jc w:val="center"/>
        <w:rPr>
          <w:rFonts w:ascii="Arial" w:hAnsi="Arial" w:cs="Arial"/>
          <w:b/>
          <w:sz w:val="22"/>
          <w:szCs w:val="22"/>
        </w:rPr>
      </w:pPr>
      <w:r w:rsidRPr="009274E0">
        <w:rPr>
          <w:rFonts w:ascii="Arial" w:hAnsi="Arial" w:cs="Arial"/>
          <w:b/>
          <w:sz w:val="22"/>
          <w:szCs w:val="22"/>
        </w:rPr>
        <w:t>ΑΠΟΣΠΑΣΜΑ</w:t>
      </w:r>
    </w:p>
    <w:p w:rsidR="003C235F" w:rsidRPr="009274E0" w:rsidRDefault="005B55CE">
      <w:pPr>
        <w:jc w:val="center"/>
        <w:rPr>
          <w:rFonts w:ascii="Arial" w:hAnsi="Arial" w:cs="Arial"/>
          <w:b/>
          <w:sz w:val="22"/>
          <w:szCs w:val="22"/>
        </w:rPr>
      </w:pPr>
      <w:r w:rsidRPr="009274E0">
        <w:rPr>
          <w:rFonts w:ascii="Arial" w:hAnsi="Arial" w:cs="Arial"/>
          <w:b/>
          <w:sz w:val="22"/>
          <w:szCs w:val="22"/>
        </w:rPr>
        <w:t xml:space="preserve">Από το πρακτικό της </w:t>
      </w:r>
      <w:proofErr w:type="spellStart"/>
      <w:r w:rsidRPr="009274E0">
        <w:rPr>
          <w:rFonts w:ascii="Arial" w:hAnsi="Arial" w:cs="Arial"/>
          <w:b/>
          <w:sz w:val="22"/>
          <w:szCs w:val="22"/>
        </w:rPr>
        <w:t>αριθμ</w:t>
      </w:r>
      <w:proofErr w:type="spellEnd"/>
      <w:r w:rsidRPr="009274E0">
        <w:rPr>
          <w:rFonts w:ascii="Arial" w:hAnsi="Arial" w:cs="Arial"/>
          <w:b/>
          <w:sz w:val="22"/>
          <w:szCs w:val="22"/>
        </w:rPr>
        <w:t xml:space="preserve">. </w:t>
      </w:r>
      <w:r w:rsidR="00624274" w:rsidRPr="00E81E95">
        <w:rPr>
          <w:rFonts w:ascii="Arial" w:hAnsi="Arial" w:cs="Arial"/>
          <w:b/>
          <w:sz w:val="22"/>
          <w:szCs w:val="22"/>
        </w:rPr>
        <w:t>2</w:t>
      </w:r>
      <w:r w:rsidR="00D55B70">
        <w:rPr>
          <w:rFonts w:ascii="Arial" w:hAnsi="Arial" w:cs="Arial"/>
          <w:b/>
          <w:sz w:val="22"/>
          <w:szCs w:val="22"/>
        </w:rPr>
        <w:t>2</w:t>
      </w:r>
      <w:r w:rsidR="003C235F" w:rsidRPr="009274E0">
        <w:rPr>
          <w:rFonts w:ascii="Arial" w:hAnsi="Arial" w:cs="Arial"/>
          <w:b/>
          <w:sz w:val="22"/>
          <w:szCs w:val="22"/>
          <w:vertAlign w:val="superscript"/>
        </w:rPr>
        <w:t>ης</w:t>
      </w:r>
      <w:r w:rsidR="003C235F" w:rsidRPr="009274E0">
        <w:rPr>
          <w:rFonts w:ascii="Arial" w:hAnsi="Arial" w:cs="Arial"/>
          <w:b/>
          <w:sz w:val="22"/>
          <w:szCs w:val="22"/>
        </w:rPr>
        <w:t xml:space="preserve">  /20</w:t>
      </w:r>
      <w:r w:rsidRPr="009274E0">
        <w:rPr>
          <w:rFonts w:ascii="Arial" w:hAnsi="Arial" w:cs="Arial"/>
          <w:b/>
          <w:sz w:val="22"/>
          <w:szCs w:val="22"/>
        </w:rPr>
        <w:t>2</w:t>
      </w:r>
      <w:r w:rsidR="00155B75" w:rsidRPr="009274E0">
        <w:rPr>
          <w:rFonts w:ascii="Arial" w:hAnsi="Arial" w:cs="Arial"/>
          <w:b/>
          <w:sz w:val="22"/>
          <w:szCs w:val="22"/>
        </w:rPr>
        <w:t>2</w:t>
      </w:r>
      <w:r w:rsidR="003C235F" w:rsidRPr="009274E0">
        <w:rPr>
          <w:rFonts w:ascii="Arial" w:hAnsi="Arial" w:cs="Arial"/>
          <w:b/>
          <w:sz w:val="22"/>
          <w:szCs w:val="22"/>
        </w:rPr>
        <w:t xml:space="preserve"> </w:t>
      </w:r>
      <w:r w:rsidR="00157A71" w:rsidRPr="009274E0">
        <w:rPr>
          <w:rFonts w:ascii="Arial" w:hAnsi="Arial" w:cs="Arial"/>
          <w:b/>
          <w:sz w:val="22"/>
          <w:szCs w:val="22"/>
        </w:rPr>
        <w:t xml:space="preserve"> ΤΑΚΤΙΚΗΣ</w:t>
      </w:r>
      <w:r w:rsidR="00526B61" w:rsidRPr="009274E0">
        <w:rPr>
          <w:rFonts w:ascii="Arial" w:hAnsi="Arial" w:cs="Arial"/>
          <w:b/>
          <w:sz w:val="22"/>
          <w:szCs w:val="22"/>
        </w:rPr>
        <w:t xml:space="preserve"> </w:t>
      </w:r>
      <w:r w:rsidR="00436195">
        <w:rPr>
          <w:rFonts w:ascii="Arial" w:hAnsi="Arial" w:cs="Arial"/>
          <w:b/>
          <w:sz w:val="22"/>
          <w:szCs w:val="22"/>
        </w:rPr>
        <w:t xml:space="preserve"> </w:t>
      </w:r>
      <w:r w:rsidR="003C235F" w:rsidRPr="009274E0">
        <w:rPr>
          <w:rFonts w:ascii="Arial" w:hAnsi="Arial" w:cs="Arial"/>
          <w:b/>
          <w:sz w:val="22"/>
          <w:szCs w:val="22"/>
        </w:rPr>
        <w:t>Συνεδρίασης</w:t>
      </w:r>
    </w:p>
    <w:p w:rsidR="003C235F" w:rsidRDefault="003C235F">
      <w:pPr>
        <w:rPr>
          <w:rFonts w:ascii="Arial" w:hAnsi="Arial" w:cs="Arial"/>
          <w:b/>
          <w:sz w:val="22"/>
          <w:szCs w:val="22"/>
        </w:rPr>
      </w:pPr>
      <w:r w:rsidRPr="009274E0">
        <w:rPr>
          <w:rFonts w:ascii="Arial" w:eastAsia="Arial" w:hAnsi="Arial" w:cs="Arial"/>
          <w:b/>
          <w:sz w:val="22"/>
          <w:szCs w:val="22"/>
        </w:rPr>
        <w:t xml:space="preserve">                           </w:t>
      </w:r>
      <w:r w:rsidR="00526B61" w:rsidRPr="009274E0">
        <w:rPr>
          <w:rFonts w:ascii="Arial" w:eastAsia="Arial" w:hAnsi="Arial" w:cs="Arial"/>
          <w:b/>
          <w:sz w:val="22"/>
          <w:szCs w:val="22"/>
        </w:rPr>
        <w:t xml:space="preserve">              </w:t>
      </w:r>
      <w:r w:rsidRPr="009274E0">
        <w:rPr>
          <w:rFonts w:ascii="Arial" w:eastAsia="Arial" w:hAnsi="Arial" w:cs="Arial"/>
          <w:b/>
          <w:sz w:val="22"/>
          <w:szCs w:val="22"/>
        </w:rPr>
        <w:t xml:space="preserve">     </w:t>
      </w:r>
      <w:r w:rsidRPr="009274E0">
        <w:rPr>
          <w:rFonts w:ascii="Arial" w:hAnsi="Arial" w:cs="Arial"/>
          <w:b/>
          <w:sz w:val="22"/>
          <w:szCs w:val="22"/>
        </w:rPr>
        <w:t xml:space="preserve">της  Οικονομικής Επιτροπής  Δήμου </w:t>
      </w:r>
      <w:proofErr w:type="spellStart"/>
      <w:r w:rsidRPr="009274E0">
        <w:rPr>
          <w:rFonts w:ascii="Arial" w:hAnsi="Arial" w:cs="Arial"/>
          <w:b/>
          <w:sz w:val="22"/>
          <w:szCs w:val="22"/>
        </w:rPr>
        <w:t>Λεβαδέων</w:t>
      </w:r>
      <w:proofErr w:type="spellEnd"/>
    </w:p>
    <w:p w:rsidR="009274E0" w:rsidRPr="009274E0" w:rsidRDefault="009274E0">
      <w:pPr>
        <w:rPr>
          <w:rFonts w:ascii="Arial" w:hAnsi="Arial" w:cs="Arial"/>
          <w:b/>
          <w:sz w:val="22"/>
          <w:szCs w:val="22"/>
        </w:rPr>
      </w:pPr>
    </w:p>
    <w:p w:rsidR="003C235F" w:rsidRPr="009274E0" w:rsidRDefault="003C235F">
      <w:pPr>
        <w:jc w:val="center"/>
        <w:rPr>
          <w:rFonts w:ascii="Arial" w:hAnsi="Arial" w:cs="Arial"/>
          <w:b/>
          <w:sz w:val="22"/>
          <w:szCs w:val="22"/>
        </w:rPr>
      </w:pPr>
      <w:r w:rsidRPr="009274E0">
        <w:rPr>
          <w:rFonts w:ascii="Arial" w:hAnsi="Arial" w:cs="Arial"/>
          <w:b/>
          <w:sz w:val="22"/>
          <w:szCs w:val="22"/>
        </w:rPr>
        <w:t xml:space="preserve">Αριθμός απόφασης : </w:t>
      </w:r>
      <w:r w:rsidR="003B01E4">
        <w:rPr>
          <w:rFonts w:ascii="Arial" w:hAnsi="Arial" w:cs="Arial"/>
          <w:b/>
          <w:sz w:val="22"/>
          <w:szCs w:val="22"/>
        </w:rPr>
        <w:t>2</w:t>
      </w:r>
      <w:r w:rsidR="00A367DF">
        <w:rPr>
          <w:rFonts w:ascii="Arial" w:hAnsi="Arial" w:cs="Arial"/>
          <w:b/>
          <w:sz w:val="22"/>
          <w:szCs w:val="22"/>
        </w:rPr>
        <w:t>10</w:t>
      </w:r>
    </w:p>
    <w:p w:rsidR="00E47877" w:rsidRDefault="00E47877" w:rsidP="0055426E">
      <w:pPr>
        <w:pStyle w:val="9"/>
        <w:tabs>
          <w:tab w:val="left" w:pos="9750"/>
        </w:tabs>
        <w:ind w:left="142"/>
        <w:jc w:val="both"/>
        <w:rPr>
          <w:rFonts w:ascii="Arial" w:eastAsia="SimSun" w:hAnsi="Arial" w:cs="Arial"/>
          <w:bCs w:val="0"/>
          <w:szCs w:val="22"/>
          <w:highlight w:val="white"/>
        </w:rPr>
      </w:pPr>
    </w:p>
    <w:p w:rsidR="00206CE0" w:rsidRPr="00206CE0" w:rsidRDefault="00206CE0" w:rsidP="00206CE0">
      <w:pPr>
        <w:pStyle w:val="af2"/>
        <w:ind w:firstLine="0"/>
        <w:rPr>
          <w:rFonts w:ascii="Arial" w:hAnsi="Arial" w:cs="Arial"/>
          <w:b/>
          <w:sz w:val="22"/>
          <w:szCs w:val="22"/>
        </w:rPr>
      </w:pPr>
      <w:proofErr w:type="spellStart"/>
      <w:r w:rsidRPr="00206CE0">
        <w:rPr>
          <w:rFonts w:ascii="Arial" w:hAnsi="Arial" w:cs="Arial"/>
          <w:b/>
          <w:bCs/>
          <w:sz w:val="22"/>
          <w:szCs w:val="22"/>
        </w:rPr>
        <w:t>΄Εγκριση</w:t>
      </w:r>
      <w:proofErr w:type="spellEnd"/>
      <w:r w:rsidRPr="00206CE0">
        <w:rPr>
          <w:rFonts w:ascii="Arial" w:hAnsi="Arial" w:cs="Arial"/>
          <w:b/>
          <w:bCs/>
          <w:sz w:val="22"/>
          <w:szCs w:val="22"/>
        </w:rPr>
        <w:t xml:space="preserve"> Τεχνικών Προδιαγραφών &amp; Τευχών της </w:t>
      </w:r>
      <w:proofErr w:type="spellStart"/>
      <w:r w:rsidRPr="00206CE0">
        <w:rPr>
          <w:rFonts w:ascii="Arial" w:hAnsi="Arial" w:cs="Arial"/>
          <w:b/>
          <w:bCs/>
          <w:sz w:val="22"/>
          <w:szCs w:val="22"/>
        </w:rPr>
        <w:t>υπ΄αριθμόν</w:t>
      </w:r>
      <w:proofErr w:type="spellEnd"/>
      <w:r w:rsidRPr="00206CE0">
        <w:rPr>
          <w:rFonts w:ascii="Arial" w:hAnsi="Arial" w:cs="Arial"/>
          <w:b/>
          <w:bCs/>
          <w:sz w:val="22"/>
          <w:szCs w:val="22"/>
        </w:rPr>
        <w:t xml:space="preserve"> 49/2022 Μελέτης με τίτλο: «ΠΡΟΜΗΘΕΙΑ  ΕΤΟΙΜΟΥ ΦΑΓΗΤΟΥ ΓΙΑ ΤΗ ΣΙΤΙΣΗ ΤΩΝ ΜΑΘΗΤΩΝ ΤΟΥ ΜΟΥΣΙΚΟΥ ΓΥΜΝΑΣΙΟΥ ΛΙΒΑΔΕΙΑΣ» συνολικού προϋπολογισμού 44.442,90</w:t>
      </w:r>
      <w:r w:rsidRPr="00206CE0">
        <w:rPr>
          <w:rFonts w:ascii="Arial" w:eastAsia="SimSun" w:hAnsi="Arial" w:cs="Arial"/>
          <w:b/>
          <w:sz w:val="22"/>
          <w:szCs w:val="22"/>
          <w:highlight w:val="white"/>
        </w:rPr>
        <w:t>€</w:t>
      </w:r>
      <w:r>
        <w:rPr>
          <w:rFonts w:ascii="Arial" w:hAnsi="Arial" w:cs="Arial"/>
          <w:b/>
          <w:bCs/>
          <w:sz w:val="22"/>
          <w:szCs w:val="22"/>
        </w:rPr>
        <w:t xml:space="preserve"> </w:t>
      </w:r>
      <w:r w:rsidRPr="00206CE0">
        <w:rPr>
          <w:rFonts w:ascii="Arial" w:hAnsi="Arial" w:cs="Arial"/>
          <w:b/>
          <w:sz w:val="22"/>
          <w:szCs w:val="22"/>
        </w:rPr>
        <w:t xml:space="preserve"> και καθορισμός τρόπου εκτέλεσης της προμήθειας  με  Ηλεκτρονικό Ανοικτό  Διαγωνισμό</w:t>
      </w:r>
      <w:r w:rsidR="0034293B">
        <w:rPr>
          <w:rFonts w:ascii="Arial" w:hAnsi="Arial" w:cs="Arial"/>
          <w:b/>
          <w:sz w:val="22"/>
          <w:szCs w:val="22"/>
        </w:rPr>
        <w:t xml:space="preserve"> κάτω των ορίων</w:t>
      </w:r>
      <w:r w:rsidRPr="00206CE0">
        <w:rPr>
          <w:rFonts w:ascii="Arial" w:hAnsi="Arial" w:cs="Arial"/>
          <w:b/>
          <w:sz w:val="22"/>
          <w:szCs w:val="22"/>
        </w:rPr>
        <w:t>.</w:t>
      </w:r>
    </w:p>
    <w:p w:rsidR="00206CE0" w:rsidRPr="00582AEB" w:rsidRDefault="00206CE0" w:rsidP="00206CE0">
      <w:pPr>
        <w:pStyle w:val="af2"/>
        <w:tabs>
          <w:tab w:val="clear" w:pos="8460"/>
          <w:tab w:val="left" w:pos="6237"/>
        </w:tabs>
        <w:spacing w:line="276" w:lineRule="auto"/>
        <w:rPr>
          <w:rFonts w:ascii="Arial" w:hAnsi="Arial" w:cs="Arial"/>
          <w:bCs/>
          <w:sz w:val="22"/>
          <w:szCs w:val="22"/>
        </w:rPr>
      </w:pPr>
    </w:p>
    <w:p w:rsidR="009C70EB" w:rsidRPr="00DB0AA9" w:rsidRDefault="009C70EB" w:rsidP="009C70EB">
      <w:pPr>
        <w:numPr>
          <w:ilvl w:val="0"/>
          <w:numId w:val="1"/>
        </w:numPr>
        <w:suppressAutoHyphens w:val="0"/>
        <w:rPr>
          <w:rFonts w:ascii="Calibri" w:hAnsi="Calibri" w:cs="Calibri"/>
          <w:lang w:eastAsia="el-GR"/>
        </w:rPr>
      </w:pPr>
    </w:p>
    <w:p w:rsidR="005002A8" w:rsidRPr="009C70EB" w:rsidRDefault="006E352C" w:rsidP="009C70EB">
      <w:pPr>
        <w:pStyle w:val="9"/>
        <w:tabs>
          <w:tab w:val="left" w:pos="9750"/>
        </w:tabs>
        <w:jc w:val="left"/>
        <w:rPr>
          <w:rFonts w:ascii="Arial" w:hAnsi="Arial" w:cs="Arial"/>
          <w:b w:val="0"/>
          <w:szCs w:val="22"/>
        </w:rPr>
      </w:pPr>
      <w:r w:rsidRPr="009C70EB">
        <w:rPr>
          <w:rFonts w:ascii="Arial" w:hAnsi="Arial" w:cs="Arial"/>
          <w:b w:val="0"/>
          <w:szCs w:val="22"/>
        </w:rPr>
        <w:t xml:space="preserve">Στη Λιβαδειά σήμερα </w:t>
      </w:r>
      <w:r w:rsidR="004257A0" w:rsidRPr="009C70EB">
        <w:rPr>
          <w:rFonts w:ascii="Arial" w:hAnsi="Arial" w:cs="Arial"/>
          <w:b w:val="0"/>
          <w:szCs w:val="22"/>
        </w:rPr>
        <w:t>8</w:t>
      </w:r>
      <w:r w:rsidRPr="009C70EB">
        <w:rPr>
          <w:rFonts w:ascii="Arial" w:hAnsi="Arial" w:cs="Arial"/>
          <w:b w:val="0"/>
          <w:szCs w:val="22"/>
          <w:vertAlign w:val="superscript"/>
        </w:rPr>
        <w:t>η</w:t>
      </w:r>
      <w:r w:rsidRPr="009C70EB">
        <w:rPr>
          <w:rFonts w:ascii="Arial" w:hAnsi="Arial" w:cs="Arial"/>
          <w:b w:val="0"/>
          <w:szCs w:val="22"/>
        </w:rPr>
        <w:t xml:space="preserve">  </w:t>
      </w:r>
      <w:r w:rsidR="00624274" w:rsidRPr="009C70EB">
        <w:rPr>
          <w:rFonts w:ascii="Arial" w:hAnsi="Arial" w:cs="Arial"/>
          <w:b w:val="0"/>
          <w:szCs w:val="22"/>
        </w:rPr>
        <w:t>Ιου</w:t>
      </w:r>
      <w:r w:rsidR="004257A0" w:rsidRPr="009C70EB">
        <w:rPr>
          <w:rFonts w:ascii="Arial" w:hAnsi="Arial" w:cs="Arial"/>
          <w:b w:val="0"/>
          <w:szCs w:val="22"/>
        </w:rPr>
        <w:t>λ</w:t>
      </w:r>
      <w:r w:rsidR="00624274" w:rsidRPr="009C70EB">
        <w:rPr>
          <w:rFonts w:ascii="Arial" w:hAnsi="Arial" w:cs="Arial"/>
          <w:b w:val="0"/>
          <w:szCs w:val="22"/>
        </w:rPr>
        <w:t>ίου</w:t>
      </w:r>
      <w:r w:rsidRPr="009C70EB">
        <w:rPr>
          <w:rFonts w:ascii="Arial" w:hAnsi="Arial" w:cs="Arial"/>
          <w:b w:val="0"/>
          <w:szCs w:val="22"/>
        </w:rPr>
        <w:t xml:space="preserve">   2022  ημέρα  </w:t>
      </w:r>
      <w:r w:rsidR="004257A0" w:rsidRPr="009C70EB">
        <w:rPr>
          <w:rFonts w:ascii="Arial" w:hAnsi="Arial" w:cs="Arial"/>
          <w:b w:val="0"/>
          <w:szCs w:val="22"/>
        </w:rPr>
        <w:t>Παρασκευή</w:t>
      </w:r>
      <w:r w:rsidRPr="009C70EB">
        <w:rPr>
          <w:rFonts w:ascii="Arial" w:hAnsi="Arial" w:cs="Arial"/>
          <w:b w:val="0"/>
          <w:szCs w:val="22"/>
        </w:rPr>
        <w:t xml:space="preserve">   , ώρα 14.</w:t>
      </w:r>
      <w:r w:rsidR="00DF1160" w:rsidRPr="009C70EB">
        <w:rPr>
          <w:rFonts w:ascii="Arial" w:hAnsi="Arial" w:cs="Arial"/>
          <w:b w:val="0"/>
          <w:szCs w:val="22"/>
        </w:rPr>
        <w:t>0</w:t>
      </w:r>
      <w:r w:rsidRPr="009C70EB">
        <w:rPr>
          <w:rFonts w:ascii="Arial" w:hAnsi="Arial" w:cs="Arial"/>
          <w:b w:val="0"/>
          <w:szCs w:val="22"/>
        </w:rPr>
        <w:t xml:space="preserve">0  </w:t>
      </w:r>
      <w:r w:rsidR="005002A8" w:rsidRPr="009C70EB">
        <w:rPr>
          <w:rFonts w:ascii="Arial" w:hAnsi="Arial" w:cs="Arial"/>
          <w:b w:val="0"/>
          <w:szCs w:val="22"/>
        </w:rPr>
        <w:t xml:space="preserve">και στην αίθουσα συνεδριάσεων του Δημοτικού Συμβουλίου  </w:t>
      </w:r>
      <w:proofErr w:type="spellStart"/>
      <w:r w:rsidR="005002A8" w:rsidRPr="009C70EB">
        <w:rPr>
          <w:rFonts w:ascii="Arial" w:hAnsi="Arial" w:cs="Arial"/>
          <w:b w:val="0"/>
          <w:szCs w:val="22"/>
        </w:rPr>
        <w:t>Λεβαδέων</w:t>
      </w:r>
      <w:proofErr w:type="spellEnd"/>
      <w:r w:rsidR="005002A8" w:rsidRPr="009C70EB">
        <w:rPr>
          <w:rFonts w:ascii="Arial" w:hAnsi="Arial" w:cs="Arial"/>
          <w:b w:val="0"/>
          <w:szCs w:val="22"/>
        </w:rPr>
        <w:t xml:space="preserve"> στο Παλαιό Δημαρχείο – Πλατεία Εθνικής Αντίστασης συνεδρίασε η Οικονομική Επιτροπή Δήμου </w:t>
      </w:r>
      <w:proofErr w:type="spellStart"/>
      <w:r w:rsidR="005002A8" w:rsidRPr="009C70EB">
        <w:rPr>
          <w:rFonts w:ascii="Arial" w:hAnsi="Arial" w:cs="Arial"/>
          <w:b w:val="0"/>
          <w:szCs w:val="22"/>
        </w:rPr>
        <w:t>Λεβαδέων</w:t>
      </w:r>
      <w:proofErr w:type="spellEnd"/>
      <w:r w:rsidR="005002A8" w:rsidRPr="009C70EB">
        <w:rPr>
          <w:rFonts w:ascii="Arial" w:hAnsi="Arial" w:cs="Arial"/>
          <w:b w:val="0"/>
          <w:szCs w:val="22"/>
        </w:rPr>
        <w:t xml:space="preserve"> μετά την από  1</w:t>
      </w:r>
      <w:r w:rsidR="00172F5A" w:rsidRPr="009C70EB">
        <w:rPr>
          <w:rFonts w:ascii="Arial" w:hAnsi="Arial" w:cs="Arial"/>
          <w:b w:val="0"/>
          <w:szCs w:val="22"/>
        </w:rPr>
        <w:t>1444</w:t>
      </w:r>
      <w:r w:rsidR="005002A8" w:rsidRPr="009C70EB">
        <w:rPr>
          <w:rFonts w:ascii="Arial" w:hAnsi="Arial" w:cs="Arial"/>
          <w:b w:val="0"/>
          <w:szCs w:val="22"/>
        </w:rPr>
        <w:t>/</w:t>
      </w:r>
      <w:r w:rsidR="00172F5A" w:rsidRPr="009C70EB">
        <w:rPr>
          <w:rFonts w:ascii="Arial" w:hAnsi="Arial" w:cs="Arial"/>
          <w:b w:val="0"/>
          <w:szCs w:val="22"/>
        </w:rPr>
        <w:t>04</w:t>
      </w:r>
      <w:r w:rsidR="005002A8" w:rsidRPr="009C70EB">
        <w:rPr>
          <w:rFonts w:ascii="Arial" w:hAnsi="Arial" w:cs="Arial"/>
          <w:b w:val="0"/>
          <w:szCs w:val="22"/>
        </w:rPr>
        <w:t>-0</w:t>
      </w:r>
      <w:r w:rsidR="00172F5A" w:rsidRPr="009C70EB">
        <w:rPr>
          <w:rFonts w:ascii="Arial" w:hAnsi="Arial" w:cs="Arial"/>
          <w:b w:val="0"/>
          <w:szCs w:val="22"/>
        </w:rPr>
        <w:t>7</w:t>
      </w:r>
      <w:r w:rsidR="005002A8" w:rsidRPr="009C70EB">
        <w:rPr>
          <w:rFonts w:ascii="Arial" w:hAnsi="Arial" w:cs="Arial"/>
          <w:b w:val="0"/>
          <w:szCs w:val="22"/>
        </w:rPr>
        <w:t xml:space="preserve">-2022  έγγραφη πρόσκληση του  Προέδρου της (Δημάρχου </w:t>
      </w:r>
      <w:proofErr w:type="spellStart"/>
      <w:r w:rsidR="005002A8" w:rsidRPr="009C70EB">
        <w:rPr>
          <w:rFonts w:ascii="Arial" w:hAnsi="Arial" w:cs="Arial"/>
          <w:b w:val="0"/>
          <w:szCs w:val="22"/>
        </w:rPr>
        <w:t>Λεβαδέων</w:t>
      </w:r>
      <w:proofErr w:type="spellEnd"/>
      <w:r w:rsidR="005002A8" w:rsidRPr="009C70EB">
        <w:rPr>
          <w:rFonts w:ascii="Arial" w:hAnsi="Arial" w:cs="Arial"/>
          <w:b w:val="0"/>
          <w:szCs w:val="22"/>
        </w:rPr>
        <w:t xml:space="preserve">). </w:t>
      </w:r>
      <w:r w:rsidRPr="009C70EB">
        <w:rPr>
          <w:rFonts w:ascii="Arial" w:hAnsi="Arial" w:cs="Arial"/>
          <w:b w:val="0"/>
          <w:szCs w:val="22"/>
        </w:rPr>
        <w:t xml:space="preserve">    </w:t>
      </w:r>
    </w:p>
    <w:p w:rsidR="006E352C" w:rsidRDefault="006E352C" w:rsidP="005002A8">
      <w:pPr>
        <w:ind w:hanging="6"/>
        <w:jc w:val="both"/>
        <w:rPr>
          <w:rFonts w:ascii="Arial" w:hAnsi="Arial" w:cs="Arial"/>
          <w:sz w:val="22"/>
          <w:szCs w:val="22"/>
        </w:rPr>
      </w:pPr>
      <w:r w:rsidRPr="002F2C73">
        <w:rPr>
          <w:rFonts w:ascii="Arial" w:hAnsi="Arial" w:cs="Arial"/>
          <w:sz w:val="22"/>
          <w:szCs w:val="22"/>
        </w:rPr>
        <w:t xml:space="preserve">     Αφού  διαπιστώθηκε ότι υπάρχει νόμιμη απαρτία, επειδή σε σύνολο 9 μελών ήταν παρόντα </w:t>
      </w:r>
      <w:r w:rsidR="00D941BA">
        <w:rPr>
          <w:rFonts w:ascii="Arial" w:hAnsi="Arial" w:cs="Arial"/>
          <w:sz w:val="22"/>
          <w:szCs w:val="22"/>
        </w:rPr>
        <w:t>πέντε</w:t>
      </w:r>
      <w:r w:rsidR="00436195">
        <w:rPr>
          <w:rFonts w:ascii="Arial" w:hAnsi="Arial" w:cs="Arial"/>
          <w:sz w:val="22"/>
          <w:szCs w:val="22"/>
        </w:rPr>
        <w:t xml:space="preserve"> </w:t>
      </w:r>
      <w:r w:rsidRPr="002F2C73">
        <w:rPr>
          <w:rFonts w:ascii="Arial" w:hAnsi="Arial" w:cs="Arial"/>
          <w:sz w:val="22"/>
          <w:szCs w:val="22"/>
        </w:rPr>
        <w:t xml:space="preserve"> (</w:t>
      </w:r>
      <w:r w:rsidR="00D941BA">
        <w:rPr>
          <w:rFonts w:ascii="Arial" w:hAnsi="Arial" w:cs="Arial"/>
          <w:sz w:val="22"/>
          <w:szCs w:val="22"/>
        </w:rPr>
        <w:t>5</w:t>
      </w:r>
      <w:r w:rsidRPr="002F2C73">
        <w:rPr>
          <w:rFonts w:ascii="Arial" w:hAnsi="Arial" w:cs="Arial"/>
          <w:sz w:val="22"/>
          <w:szCs w:val="22"/>
        </w:rPr>
        <w:t>),  ήτοι:</w:t>
      </w:r>
    </w:p>
    <w:p w:rsidR="005002A8" w:rsidRDefault="005002A8" w:rsidP="005002A8">
      <w:pPr>
        <w:ind w:hanging="6"/>
        <w:jc w:val="both"/>
        <w:rPr>
          <w:rFonts w:ascii="Arial" w:hAnsi="Arial" w:cs="Arial"/>
          <w:sz w:val="22"/>
          <w:szCs w:val="22"/>
        </w:rPr>
      </w:pPr>
    </w:p>
    <w:p w:rsidR="005002A8" w:rsidRPr="002F2C73" w:rsidRDefault="005002A8" w:rsidP="005002A8">
      <w:pPr>
        <w:ind w:hanging="6"/>
        <w:jc w:val="both"/>
        <w:rPr>
          <w:rFonts w:ascii="Arial" w:hAnsi="Arial" w:cs="Arial"/>
          <w:sz w:val="22"/>
          <w:szCs w:val="22"/>
        </w:rPr>
      </w:pPr>
    </w:p>
    <w:p w:rsidR="006E352C" w:rsidRPr="002F2C73" w:rsidRDefault="006E352C" w:rsidP="006E352C">
      <w:pPr>
        <w:jc w:val="both"/>
        <w:rPr>
          <w:rFonts w:ascii="Arial" w:hAnsi="Arial" w:cs="Arial"/>
          <w:b/>
          <w:sz w:val="22"/>
          <w:szCs w:val="22"/>
        </w:rPr>
      </w:pPr>
      <w:r w:rsidRPr="002F2C73">
        <w:rPr>
          <w:rFonts w:ascii="Arial" w:hAnsi="Arial" w:cs="Arial"/>
          <w:b/>
          <w:sz w:val="22"/>
          <w:szCs w:val="22"/>
        </w:rPr>
        <w:tab/>
        <w:t xml:space="preserve">                  ΠΑΡΟΝΤΕΣ                                                                           ΑΠΟΝΤΕΣ</w:t>
      </w:r>
    </w:p>
    <w:p w:rsidR="006E352C" w:rsidRPr="002F2C73" w:rsidRDefault="006E352C" w:rsidP="006E352C">
      <w:pPr>
        <w:pStyle w:val="28"/>
        <w:rPr>
          <w:rFonts w:ascii="Arial" w:hAnsi="Arial" w:cs="Arial"/>
          <w:sz w:val="22"/>
          <w:szCs w:val="22"/>
        </w:rPr>
      </w:pPr>
      <w:r w:rsidRPr="002F2C73">
        <w:rPr>
          <w:rFonts w:ascii="Arial" w:hAnsi="Arial" w:cs="Arial"/>
          <w:color w:val="000000"/>
          <w:sz w:val="22"/>
          <w:szCs w:val="22"/>
        </w:rPr>
        <w:t>1</w:t>
      </w:r>
      <w:r w:rsidRPr="002F2C73">
        <w:rPr>
          <w:rFonts w:ascii="Arial" w:hAnsi="Arial" w:cs="Arial"/>
          <w:sz w:val="22"/>
          <w:szCs w:val="22"/>
        </w:rPr>
        <w:t>.</w:t>
      </w:r>
      <w:r w:rsidR="00D55B70" w:rsidRPr="00D55B70">
        <w:rPr>
          <w:rFonts w:ascii="Arial" w:hAnsi="Arial" w:cs="Arial"/>
          <w:sz w:val="22"/>
          <w:szCs w:val="22"/>
        </w:rPr>
        <w:t xml:space="preserve"> </w:t>
      </w:r>
      <w:r w:rsidR="00D55B70">
        <w:rPr>
          <w:rFonts w:ascii="Arial" w:hAnsi="Arial" w:cs="Arial"/>
          <w:sz w:val="22"/>
          <w:szCs w:val="22"/>
        </w:rPr>
        <w:t xml:space="preserve">Αποστόλου Ιωάννης(αν/κό μέλος κ. </w:t>
      </w:r>
      <w:proofErr w:type="spellStart"/>
      <w:r w:rsidR="00D55B70">
        <w:rPr>
          <w:rFonts w:ascii="Arial" w:hAnsi="Arial" w:cs="Arial"/>
          <w:sz w:val="22"/>
          <w:szCs w:val="22"/>
        </w:rPr>
        <w:t>Μητά</w:t>
      </w:r>
      <w:proofErr w:type="spellEnd"/>
      <w:r w:rsidR="00D55B70">
        <w:rPr>
          <w:rFonts w:ascii="Arial" w:hAnsi="Arial" w:cs="Arial"/>
          <w:sz w:val="22"/>
          <w:szCs w:val="22"/>
        </w:rPr>
        <w:t xml:space="preserve"> Αλέξανδρου</w:t>
      </w:r>
      <w:r w:rsidR="00D55B70" w:rsidRPr="002F2C73">
        <w:rPr>
          <w:rFonts w:ascii="Arial" w:hAnsi="Arial" w:cs="Arial"/>
          <w:sz w:val="22"/>
          <w:szCs w:val="22"/>
        </w:rPr>
        <w:t xml:space="preserve"> </w:t>
      </w:r>
      <w:r w:rsidR="00D55B70">
        <w:rPr>
          <w:rFonts w:ascii="Arial" w:hAnsi="Arial" w:cs="Arial"/>
          <w:sz w:val="22"/>
          <w:szCs w:val="22"/>
        </w:rPr>
        <w:t xml:space="preserve">   </w:t>
      </w:r>
      <w:r w:rsidRPr="002F2C73">
        <w:rPr>
          <w:rFonts w:ascii="Arial" w:hAnsi="Arial" w:cs="Arial"/>
          <w:sz w:val="22"/>
          <w:szCs w:val="22"/>
        </w:rPr>
        <w:t>1.</w:t>
      </w:r>
      <w:r w:rsidR="002417FC" w:rsidRPr="002F2C73">
        <w:rPr>
          <w:rFonts w:ascii="Arial" w:hAnsi="Arial" w:cs="Arial"/>
          <w:sz w:val="22"/>
          <w:szCs w:val="22"/>
        </w:rPr>
        <w:t xml:space="preserve"> </w:t>
      </w:r>
      <w:proofErr w:type="spellStart"/>
      <w:r w:rsidR="00D55B70">
        <w:rPr>
          <w:rFonts w:ascii="Arial" w:hAnsi="Arial" w:cs="Arial"/>
          <w:sz w:val="22"/>
          <w:szCs w:val="22"/>
        </w:rPr>
        <w:t>Ταγκαλέγκας</w:t>
      </w:r>
      <w:proofErr w:type="spellEnd"/>
      <w:r w:rsidR="00D55B70">
        <w:rPr>
          <w:rFonts w:ascii="Arial" w:hAnsi="Arial" w:cs="Arial"/>
          <w:sz w:val="22"/>
          <w:szCs w:val="22"/>
        </w:rPr>
        <w:t xml:space="preserve"> Ιωάννης-Πρόεδρος</w:t>
      </w:r>
    </w:p>
    <w:p w:rsidR="006E352C" w:rsidRPr="002F2C73" w:rsidRDefault="006E352C" w:rsidP="00D55B70">
      <w:pPr>
        <w:pStyle w:val="28"/>
        <w:rPr>
          <w:rFonts w:ascii="Arial" w:hAnsi="Arial" w:cs="Arial"/>
          <w:sz w:val="22"/>
          <w:szCs w:val="22"/>
        </w:rPr>
      </w:pPr>
      <w:r w:rsidRPr="002F2C73">
        <w:rPr>
          <w:rFonts w:ascii="Arial" w:hAnsi="Arial" w:cs="Arial"/>
          <w:sz w:val="22"/>
          <w:szCs w:val="22"/>
        </w:rPr>
        <w:t>2</w:t>
      </w:r>
      <w:r w:rsidR="00464EAA">
        <w:rPr>
          <w:rFonts w:ascii="Arial" w:hAnsi="Arial" w:cs="Arial"/>
          <w:sz w:val="22"/>
          <w:szCs w:val="22"/>
        </w:rPr>
        <w:t>.</w:t>
      </w:r>
      <w:r w:rsidR="00D0386B" w:rsidRPr="002F2C73">
        <w:rPr>
          <w:rFonts w:ascii="Arial" w:hAnsi="Arial" w:cs="Arial"/>
          <w:sz w:val="22"/>
          <w:szCs w:val="22"/>
        </w:rPr>
        <w:t xml:space="preserve"> </w:t>
      </w:r>
      <w:proofErr w:type="spellStart"/>
      <w:r w:rsidR="00D55B70" w:rsidRPr="002F2C73">
        <w:rPr>
          <w:rFonts w:ascii="Arial" w:hAnsi="Arial" w:cs="Arial"/>
          <w:sz w:val="22"/>
          <w:szCs w:val="22"/>
        </w:rPr>
        <w:t>Καλογρηάς</w:t>
      </w:r>
      <w:proofErr w:type="spellEnd"/>
      <w:r w:rsidR="00D55B70" w:rsidRPr="002F2C73">
        <w:rPr>
          <w:rFonts w:ascii="Arial" w:hAnsi="Arial" w:cs="Arial"/>
          <w:sz w:val="22"/>
          <w:szCs w:val="22"/>
        </w:rPr>
        <w:t xml:space="preserve"> Αθανάσιος                                   </w:t>
      </w:r>
      <w:r w:rsidR="00D0386B" w:rsidRPr="002F2C73">
        <w:rPr>
          <w:rFonts w:ascii="Arial" w:hAnsi="Arial" w:cs="Arial"/>
          <w:sz w:val="22"/>
          <w:szCs w:val="22"/>
        </w:rPr>
        <w:t xml:space="preserve"> </w:t>
      </w:r>
      <w:r w:rsidR="002417FC" w:rsidRPr="002F2C73">
        <w:rPr>
          <w:rFonts w:ascii="Arial" w:hAnsi="Arial" w:cs="Arial"/>
          <w:sz w:val="22"/>
          <w:szCs w:val="22"/>
        </w:rPr>
        <w:t xml:space="preserve"> </w:t>
      </w:r>
      <w:r w:rsidR="00B23DE8" w:rsidRPr="002F2C73">
        <w:rPr>
          <w:rFonts w:ascii="Arial" w:hAnsi="Arial" w:cs="Arial"/>
          <w:sz w:val="22"/>
          <w:szCs w:val="22"/>
        </w:rPr>
        <w:t xml:space="preserve">  </w:t>
      </w:r>
      <w:r w:rsidR="00D0386B" w:rsidRPr="002F2C73">
        <w:rPr>
          <w:rFonts w:ascii="Arial" w:hAnsi="Arial" w:cs="Arial"/>
          <w:sz w:val="22"/>
          <w:szCs w:val="22"/>
        </w:rPr>
        <w:t xml:space="preserve"> </w:t>
      </w:r>
      <w:r w:rsidR="00DF1160">
        <w:rPr>
          <w:rFonts w:ascii="Arial" w:hAnsi="Arial" w:cs="Arial"/>
          <w:sz w:val="22"/>
          <w:szCs w:val="22"/>
        </w:rPr>
        <w:t xml:space="preserve"> </w:t>
      </w:r>
      <w:r w:rsidR="00D55B70">
        <w:rPr>
          <w:rFonts w:ascii="Arial" w:hAnsi="Arial" w:cs="Arial"/>
          <w:sz w:val="22"/>
          <w:szCs w:val="22"/>
        </w:rPr>
        <w:t xml:space="preserve">             </w:t>
      </w:r>
      <w:r w:rsidR="008A46E4">
        <w:rPr>
          <w:rFonts w:ascii="Arial" w:hAnsi="Arial" w:cs="Arial"/>
          <w:sz w:val="22"/>
          <w:szCs w:val="22"/>
        </w:rPr>
        <w:t xml:space="preserve"> </w:t>
      </w:r>
      <w:r w:rsidR="00D55B70">
        <w:rPr>
          <w:rFonts w:ascii="Arial" w:hAnsi="Arial" w:cs="Arial"/>
          <w:sz w:val="22"/>
          <w:szCs w:val="22"/>
        </w:rPr>
        <w:t xml:space="preserve">2. </w:t>
      </w:r>
      <w:proofErr w:type="spellStart"/>
      <w:r w:rsidR="00D55B70">
        <w:rPr>
          <w:rFonts w:ascii="Arial" w:hAnsi="Arial" w:cs="Arial"/>
          <w:sz w:val="22"/>
          <w:szCs w:val="22"/>
        </w:rPr>
        <w:t>Μερτζάνης</w:t>
      </w:r>
      <w:proofErr w:type="spellEnd"/>
      <w:r w:rsidR="00D55B70">
        <w:rPr>
          <w:rFonts w:ascii="Arial" w:hAnsi="Arial" w:cs="Arial"/>
          <w:sz w:val="22"/>
          <w:szCs w:val="22"/>
        </w:rPr>
        <w:t xml:space="preserve"> Κωνσταντίνος                                                                     </w:t>
      </w:r>
      <w:r w:rsidR="00DF1160">
        <w:rPr>
          <w:rFonts w:ascii="Arial" w:hAnsi="Arial" w:cs="Arial"/>
          <w:sz w:val="22"/>
          <w:szCs w:val="22"/>
        </w:rPr>
        <w:t xml:space="preserve"> </w:t>
      </w:r>
      <w:r w:rsidR="00D55B70">
        <w:rPr>
          <w:rFonts w:ascii="Arial" w:hAnsi="Arial" w:cs="Arial"/>
          <w:sz w:val="22"/>
          <w:szCs w:val="22"/>
        </w:rPr>
        <w:t xml:space="preserve">                        </w:t>
      </w:r>
    </w:p>
    <w:p w:rsidR="006E352C" w:rsidRPr="002F2C73" w:rsidRDefault="00D55B70" w:rsidP="006E352C">
      <w:pPr>
        <w:pStyle w:val="28"/>
        <w:rPr>
          <w:rFonts w:ascii="Arial" w:hAnsi="Arial" w:cs="Arial"/>
          <w:sz w:val="22"/>
          <w:szCs w:val="22"/>
        </w:rPr>
      </w:pPr>
      <w:r>
        <w:rPr>
          <w:rFonts w:ascii="Arial" w:hAnsi="Arial" w:cs="Arial"/>
          <w:sz w:val="22"/>
          <w:szCs w:val="22"/>
        </w:rPr>
        <w:t>3</w:t>
      </w:r>
      <w:r w:rsidR="006E352C" w:rsidRPr="002F2C73">
        <w:rPr>
          <w:rFonts w:ascii="Arial" w:hAnsi="Arial" w:cs="Arial"/>
          <w:sz w:val="22"/>
          <w:szCs w:val="22"/>
        </w:rPr>
        <w:t xml:space="preserve">. </w:t>
      </w:r>
      <w:proofErr w:type="spellStart"/>
      <w:r w:rsidR="006E352C" w:rsidRPr="002F2C73">
        <w:rPr>
          <w:rFonts w:ascii="Arial" w:hAnsi="Arial" w:cs="Arial"/>
          <w:sz w:val="22"/>
          <w:szCs w:val="22"/>
        </w:rPr>
        <w:t>Σαγιάννης</w:t>
      </w:r>
      <w:proofErr w:type="spellEnd"/>
      <w:r w:rsidR="006E352C" w:rsidRPr="002F2C73">
        <w:rPr>
          <w:rFonts w:ascii="Arial" w:hAnsi="Arial" w:cs="Arial"/>
          <w:sz w:val="22"/>
          <w:szCs w:val="22"/>
        </w:rPr>
        <w:t xml:space="preserve"> Μιχαήλ                             </w:t>
      </w:r>
      <w:r w:rsidR="00436195">
        <w:rPr>
          <w:rFonts w:ascii="Arial" w:hAnsi="Arial" w:cs="Arial"/>
          <w:sz w:val="22"/>
          <w:szCs w:val="22"/>
        </w:rPr>
        <w:t xml:space="preserve">                                 </w:t>
      </w:r>
      <w:r>
        <w:rPr>
          <w:rFonts w:ascii="Arial" w:hAnsi="Arial" w:cs="Arial"/>
          <w:sz w:val="22"/>
          <w:szCs w:val="22"/>
        </w:rPr>
        <w:t xml:space="preserve">3. </w:t>
      </w:r>
      <w:proofErr w:type="spellStart"/>
      <w:r>
        <w:rPr>
          <w:rFonts w:ascii="Arial" w:hAnsi="Arial" w:cs="Arial"/>
          <w:sz w:val="22"/>
          <w:szCs w:val="22"/>
        </w:rPr>
        <w:t>Πούλος</w:t>
      </w:r>
      <w:proofErr w:type="spellEnd"/>
      <w:r>
        <w:rPr>
          <w:rFonts w:ascii="Arial" w:hAnsi="Arial" w:cs="Arial"/>
          <w:sz w:val="22"/>
          <w:szCs w:val="22"/>
        </w:rPr>
        <w:t xml:space="preserve"> Ευάγγελος</w:t>
      </w:r>
    </w:p>
    <w:p w:rsidR="002417FC" w:rsidRDefault="00D55B70" w:rsidP="006E352C">
      <w:pPr>
        <w:pStyle w:val="28"/>
        <w:rPr>
          <w:rFonts w:ascii="Arial" w:hAnsi="Arial" w:cs="Arial"/>
          <w:sz w:val="22"/>
          <w:szCs w:val="22"/>
        </w:rPr>
      </w:pPr>
      <w:r>
        <w:rPr>
          <w:rFonts w:ascii="Arial" w:hAnsi="Arial" w:cs="Arial"/>
          <w:sz w:val="22"/>
          <w:szCs w:val="22"/>
        </w:rPr>
        <w:t>4</w:t>
      </w:r>
      <w:r w:rsidR="006E352C" w:rsidRPr="002F2C73">
        <w:rPr>
          <w:rFonts w:ascii="Arial" w:hAnsi="Arial" w:cs="Arial"/>
          <w:sz w:val="22"/>
          <w:szCs w:val="22"/>
        </w:rPr>
        <w:t xml:space="preserve">. </w:t>
      </w:r>
      <w:proofErr w:type="spellStart"/>
      <w:r>
        <w:rPr>
          <w:rFonts w:ascii="Arial" w:hAnsi="Arial" w:cs="Arial"/>
          <w:sz w:val="22"/>
          <w:szCs w:val="22"/>
        </w:rPr>
        <w:t>Καπλάνης</w:t>
      </w:r>
      <w:proofErr w:type="spellEnd"/>
      <w:r>
        <w:rPr>
          <w:rFonts w:ascii="Arial" w:hAnsi="Arial" w:cs="Arial"/>
          <w:sz w:val="22"/>
          <w:szCs w:val="22"/>
        </w:rPr>
        <w:t xml:space="preserve"> Κωνσταντίνος</w:t>
      </w:r>
      <w:r w:rsidRPr="002F2C73">
        <w:rPr>
          <w:rFonts w:ascii="Arial" w:hAnsi="Arial" w:cs="Arial"/>
          <w:sz w:val="22"/>
          <w:szCs w:val="22"/>
        </w:rPr>
        <w:t xml:space="preserve"> </w:t>
      </w:r>
      <w:r>
        <w:rPr>
          <w:rFonts w:ascii="Arial" w:hAnsi="Arial" w:cs="Arial"/>
          <w:sz w:val="22"/>
          <w:szCs w:val="22"/>
        </w:rPr>
        <w:t>- Αντιπρόεδρος</w:t>
      </w:r>
      <w:r w:rsidRPr="002F2C73">
        <w:rPr>
          <w:rFonts w:ascii="Arial" w:hAnsi="Arial" w:cs="Arial"/>
          <w:sz w:val="22"/>
          <w:szCs w:val="22"/>
        </w:rPr>
        <w:t xml:space="preserve">                          </w:t>
      </w:r>
      <w:r>
        <w:rPr>
          <w:rFonts w:ascii="Arial" w:hAnsi="Arial" w:cs="Arial"/>
          <w:sz w:val="22"/>
          <w:szCs w:val="22"/>
        </w:rPr>
        <w:t>4.Μπράλιος Νικόλαος</w:t>
      </w:r>
      <w:r w:rsidRPr="002F2C73">
        <w:rPr>
          <w:rFonts w:ascii="Arial" w:hAnsi="Arial" w:cs="Arial"/>
          <w:sz w:val="22"/>
          <w:szCs w:val="22"/>
        </w:rPr>
        <w:t xml:space="preserve">                     </w:t>
      </w:r>
    </w:p>
    <w:p w:rsidR="002617C8" w:rsidRPr="002F2C73" w:rsidRDefault="00D55B70" w:rsidP="002617C8">
      <w:pPr>
        <w:pStyle w:val="28"/>
        <w:rPr>
          <w:rFonts w:ascii="Arial" w:hAnsi="Arial" w:cs="Arial"/>
          <w:sz w:val="22"/>
          <w:szCs w:val="22"/>
        </w:rPr>
      </w:pPr>
      <w:r>
        <w:rPr>
          <w:rFonts w:ascii="Arial" w:hAnsi="Arial" w:cs="Arial"/>
          <w:sz w:val="22"/>
          <w:szCs w:val="22"/>
        </w:rPr>
        <w:t>5</w:t>
      </w:r>
      <w:r w:rsidR="002417FC" w:rsidRPr="002F2C73">
        <w:rPr>
          <w:rFonts w:ascii="Arial" w:hAnsi="Arial" w:cs="Arial"/>
          <w:sz w:val="22"/>
          <w:szCs w:val="22"/>
        </w:rPr>
        <w:t>.</w:t>
      </w:r>
      <w:r w:rsidR="006E352C" w:rsidRPr="002F2C73">
        <w:rPr>
          <w:rFonts w:ascii="Arial" w:hAnsi="Arial" w:cs="Arial"/>
          <w:sz w:val="22"/>
          <w:szCs w:val="22"/>
        </w:rPr>
        <w:t xml:space="preserve"> </w:t>
      </w:r>
      <w:proofErr w:type="spellStart"/>
      <w:r>
        <w:rPr>
          <w:rFonts w:ascii="Arial" w:hAnsi="Arial" w:cs="Arial"/>
          <w:sz w:val="22"/>
          <w:szCs w:val="22"/>
        </w:rPr>
        <w:t>Καραμάνης</w:t>
      </w:r>
      <w:proofErr w:type="spellEnd"/>
      <w:r>
        <w:rPr>
          <w:rFonts w:ascii="Arial" w:hAnsi="Arial" w:cs="Arial"/>
          <w:sz w:val="22"/>
          <w:szCs w:val="22"/>
        </w:rPr>
        <w:t xml:space="preserve"> Δημήτριος                                                      Αν και είχαν νόμιμα προσκληθεί         </w:t>
      </w:r>
    </w:p>
    <w:p w:rsidR="002417FC" w:rsidRPr="002F2C73" w:rsidRDefault="002417FC" w:rsidP="00E81E95">
      <w:pPr>
        <w:pStyle w:val="28"/>
        <w:spacing w:line="276" w:lineRule="auto"/>
        <w:rPr>
          <w:rFonts w:ascii="Arial" w:hAnsi="Arial" w:cs="Arial"/>
          <w:sz w:val="22"/>
          <w:szCs w:val="22"/>
        </w:rPr>
      </w:pPr>
    </w:p>
    <w:p w:rsidR="003B01E4" w:rsidRDefault="009C70EB" w:rsidP="00436195">
      <w:pPr>
        <w:jc w:val="both"/>
        <w:rPr>
          <w:rFonts w:ascii="Arial" w:eastAsia="Arial" w:hAnsi="Arial" w:cs="Arial"/>
          <w:sz w:val="22"/>
          <w:szCs w:val="22"/>
        </w:rPr>
      </w:pPr>
      <w:r>
        <w:rPr>
          <w:rFonts w:ascii="Arial" w:eastAsia="Arial" w:hAnsi="Arial" w:cs="Arial"/>
          <w:sz w:val="22"/>
          <w:szCs w:val="22"/>
        </w:rPr>
        <w:t xml:space="preserve">  Ο Αντιπρόεδρος της Οικονομικής Επιτροπής , ε</w:t>
      </w:r>
      <w:r w:rsidR="00D87C40">
        <w:rPr>
          <w:rFonts w:ascii="Arial" w:eastAsia="Arial" w:hAnsi="Arial" w:cs="Arial"/>
          <w:sz w:val="22"/>
          <w:szCs w:val="22"/>
        </w:rPr>
        <w:t>ισηγούμενος το</w:t>
      </w:r>
      <w:r w:rsidR="00D87C40" w:rsidRPr="00B04994">
        <w:rPr>
          <w:rFonts w:ascii="Arial" w:eastAsia="Arial" w:hAnsi="Arial" w:cs="Arial"/>
          <w:sz w:val="22"/>
          <w:szCs w:val="22"/>
        </w:rPr>
        <w:t xml:space="preserve"> </w:t>
      </w:r>
      <w:r w:rsidR="00206CE0">
        <w:rPr>
          <w:rFonts w:ascii="Arial" w:eastAsia="Arial" w:hAnsi="Arial" w:cs="Arial"/>
          <w:sz w:val="22"/>
          <w:szCs w:val="22"/>
        </w:rPr>
        <w:t>13</w:t>
      </w:r>
      <w:r w:rsidR="00D87C40" w:rsidRPr="00D87C40">
        <w:rPr>
          <w:rFonts w:ascii="Arial" w:eastAsia="Arial" w:hAnsi="Arial" w:cs="Arial"/>
          <w:sz w:val="22"/>
          <w:szCs w:val="22"/>
          <w:vertAlign w:val="superscript"/>
        </w:rPr>
        <w:t>ο</w:t>
      </w:r>
      <w:r w:rsidR="00D87C40">
        <w:rPr>
          <w:rFonts w:ascii="Arial" w:eastAsia="Arial" w:hAnsi="Arial" w:cs="Arial"/>
          <w:sz w:val="22"/>
          <w:szCs w:val="22"/>
        </w:rPr>
        <w:t xml:space="preserve">   θέμα  της</w:t>
      </w:r>
      <w:r w:rsidR="00D87C40" w:rsidRPr="00B04994">
        <w:rPr>
          <w:rFonts w:ascii="Arial" w:eastAsia="Arial" w:hAnsi="Arial" w:cs="Arial"/>
          <w:sz w:val="22"/>
          <w:szCs w:val="22"/>
        </w:rPr>
        <w:t xml:space="preserve"> ημερήσιας </w:t>
      </w:r>
      <w:r w:rsidR="00D87C40">
        <w:rPr>
          <w:rFonts w:ascii="Arial" w:eastAsia="Arial" w:hAnsi="Arial" w:cs="Arial"/>
          <w:sz w:val="22"/>
          <w:szCs w:val="22"/>
        </w:rPr>
        <w:t xml:space="preserve">διάταξης έθεσε υπόψη </w:t>
      </w:r>
      <w:r>
        <w:rPr>
          <w:rFonts w:ascii="Arial" w:eastAsia="Arial" w:hAnsi="Arial" w:cs="Arial"/>
          <w:sz w:val="22"/>
          <w:szCs w:val="22"/>
        </w:rPr>
        <w:t xml:space="preserve">των μελών την με αριθ. </w:t>
      </w:r>
      <w:proofErr w:type="spellStart"/>
      <w:r>
        <w:rPr>
          <w:rFonts w:ascii="Arial" w:eastAsia="Arial" w:hAnsi="Arial" w:cs="Arial"/>
          <w:sz w:val="22"/>
          <w:szCs w:val="22"/>
        </w:rPr>
        <w:t>πρωτ</w:t>
      </w:r>
      <w:proofErr w:type="spellEnd"/>
      <w:r>
        <w:rPr>
          <w:rFonts w:ascii="Arial" w:eastAsia="Arial" w:hAnsi="Arial" w:cs="Arial"/>
          <w:sz w:val="22"/>
          <w:szCs w:val="22"/>
        </w:rPr>
        <w:t>. 1</w:t>
      </w:r>
      <w:r w:rsidR="00DB0AA9">
        <w:rPr>
          <w:rFonts w:ascii="Arial" w:eastAsia="Arial" w:hAnsi="Arial" w:cs="Arial"/>
          <w:sz w:val="22"/>
          <w:szCs w:val="22"/>
        </w:rPr>
        <w:t>0</w:t>
      </w:r>
      <w:r w:rsidR="00206CE0">
        <w:rPr>
          <w:rFonts w:ascii="Arial" w:eastAsia="Arial" w:hAnsi="Arial" w:cs="Arial"/>
          <w:sz w:val="22"/>
          <w:szCs w:val="22"/>
        </w:rPr>
        <w:t>917</w:t>
      </w:r>
      <w:r w:rsidR="00D87C40">
        <w:rPr>
          <w:rFonts w:ascii="Arial" w:eastAsia="Arial" w:hAnsi="Arial" w:cs="Arial"/>
          <w:sz w:val="22"/>
          <w:szCs w:val="22"/>
        </w:rPr>
        <w:t>/</w:t>
      </w:r>
      <w:r w:rsidR="00DB0AA9">
        <w:rPr>
          <w:rFonts w:ascii="Arial" w:eastAsia="Arial" w:hAnsi="Arial" w:cs="Arial"/>
          <w:sz w:val="22"/>
          <w:szCs w:val="22"/>
        </w:rPr>
        <w:t>2</w:t>
      </w:r>
      <w:r w:rsidR="00206CE0">
        <w:rPr>
          <w:rFonts w:ascii="Arial" w:eastAsia="Arial" w:hAnsi="Arial" w:cs="Arial"/>
          <w:sz w:val="22"/>
          <w:szCs w:val="22"/>
        </w:rPr>
        <w:t>7</w:t>
      </w:r>
      <w:r>
        <w:rPr>
          <w:rFonts w:ascii="Arial" w:eastAsia="Arial" w:hAnsi="Arial" w:cs="Arial"/>
          <w:sz w:val="22"/>
          <w:szCs w:val="22"/>
        </w:rPr>
        <w:t>-0</w:t>
      </w:r>
      <w:r w:rsidR="00DB0AA9">
        <w:rPr>
          <w:rFonts w:ascii="Arial" w:eastAsia="Arial" w:hAnsi="Arial" w:cs="Arial"/>
          <w:sz w:val="22"/>
          <w:szCs w:val="22"/>
        </w:rPr>
        <w:t>6</w:t>
      </w:r>
      <w:r w:rsidR="00D87C40">
        <w:rPr>
          <w:rFonts w:ascii="Arial" w:eastAsia="Arial" w:hAnsi="Arial" w:cs="Arial"/>
          <w:sz w:val="22"/>
          <w:szCs w:val="22"/>
        </w:rPr>
        <w:t>-202</w:t>
      </w:r>
      <w:r>
        <w:rPr>
          <w:rFonts w:ascii="Arial" w:eastAsia="Arial" w:hAnsi="Arial" w:cs="Arial"/>
          <w:sz w:val="22"/>
          <w:szCs w:val="22"/>
        </w:rPr>
        <w:t>2</w:t>
      </w:r>
      <w:r w:rsidR="00D87C40">
        <w:rPr>
          <w:rFonts w:ascii="Arial" w:eastAsia="Arial" w:hAnsi="Arial" w:cs="Arial"/>
          <w:sz w:val="22"/>
          <w:szCs w:val="22"/>
        </w:rPr>
        <w:t xml:space="preserve"> εισήγηση </w:t>
      </w:r>
      <w:r w:rsidR="00206CE0" w:rsidRPr="00E90271">
        <w:rPr>
          <w:rFonts w:ascii="Arial" w:hAnsi="Arial" w:cs="Arial"/>
          <w:sz w:val="22"/>
          <w:szCs w:val="22"/>
        </w:rPr>
        <w:t xml:space="preserve">της Διεύθυνσης Κοινωνικής Προστασίας ,Παιδείας και Δια Βίου Μάθησης του Δήμου </w:t>
      </w:r>
      <w:proofErr w:type="spellStart"/>
      <w:r w:rsidR="00206CE0" w:rsidRPr="00E90271">
        <w:rPr>
          <w:rFonts w:ascii="Arial" w:hAnsi="Arial" w:cs="Arial"/>
          <w:sz w:val="22"/>
          <w:szCs w:val="22"/>
        </w:rPr>
        <w:t>Λεβαδέων</w:t>
      </w:r>
      <w:proofErr w:type="spellEnd"/>
      <w:r w:rsidR="00206CE0" w:rsidRPr="00E90271">
        <w:rPr>
          <w:rFonts w:ascii="Arial" w:hAnsi="Arial" w:cs="Arial"/>
          <w:sz w:val="22"/>
          <w:szCs w:val="22"/>
        </w:rPr>
        <w:t xml:space="preserve"> </w:t>
      </w:r>
      <w:r w:rsidR="00D87C40">
        <w:rPr>
          <w:rFonts w:ascii="Arial" w:eastAsia="Calibri" w:hAnsi="Arial" w:cs="Arial"/>
          <w:color w:val="000000"/>
          <w:kern w:val="1"/>
          <w:sz w:val="22"/>
          <w:szCs w:val="22"/>
          <w:shd w:val="clear" w:color="auto" w:fill="FFFFFF"/>
        </w:rPr>
        <w:t>στην  οποία</w:t>
      </w:r>
      <w:r w:rsidR="00D87C40">
        <w:rPr>
          <w:rFonts w:ascii="Arial" w:eastAsia="Arial" w:hAnsi="Arial" w:cs="Arial"/>
          <w:sz w:val="22"/>
          <w:szCs w:val="22"/>
        </w:rPr>
        <w:t xml:space="preserve"> αναφέρονται </w:t>
      </w:r>
      <w:r w:rsidR="00D87C40">
        <w:rPr>
          <w:rFonts w:ascii="Arial" w:hAnsi="Arial" w:cs="Arial"/>
          <w:sz w:val="22"/>
          <w:szCs w:val="22"/>
        </w:rPr>
        <w:t>:</w:t>
      </w:r>
      <w:r w:rsidR="00D87C40">
        <w:rPr>
          <w:rFonts w:ascii="Arial" w:eastAsia="Arial" w:hAnsi="Arial" w:cs="Arial"/>
          <w:sz w:val="22"/>
          <w:szCs w:val="22"/>
        </w:rPr>
        <w:t xml:space="preserve">  </w:t>
      </w:r>
    </w:p>
    <w:p w:rsidR="00436195" w:rsidRDefault="00D87C40" w:rsidP="00436195">
      <w:pPr>
        <w:jc w:val="both"/>
        <w:rPr>
          <w:rFonts w:ascii="Arial" w:eastAsia="Arial" w:hAnsi="Arial" w:cs="Arial"/>
          <w:sz w:val="22"/>
          <w:szCs w:val="22"/>
        </w:rPr>
      </w:pPr>
      <w:r>
        <w:rPr>
          <w:rFonts w:ascii="Arial" w:eastAsia="Arial" w:hAnsi="Arial" w:cs="Arial"/>
          <w:sz w:val="22"/>
          <w:szCs w:val="22"/>
        </w:rPr>
        <w:t xml:space="preserve"> </w:t>
      </w:r>
    </w:p>
    <w:p w:rsidR="0034293B" w:rsidRPr="0034293B" w:rsidRDefault="0034293B" w:rsidP="0034293B">
      <w:pPr>
        <w:rPr>
          <w:rFonts w:ascii="Arial" w:hAnsi="Arial" w:cs="Arial"/>
          <w:bCs/>
          <w:i/>
          <w:sz w:val="22"/>
          <w:szCs w:val="22"/>
        </w:rPr>
      </w:pPr>
      <w:r w:rsidRPr="0034293B">
        <w:rPr>
          <w:rFonts w:ascii="Arial" w:hAnsi="Arial" w:cs="Arial"/>
          <w:bCs/>
          <w:i/>
          <w:sz w:val="22"/>
          <w:szCs w:val="22"/>
        </w:rPr>
        <w:t>Βάσει των άρθρων:</w:t>
      </w:r>
    </w:p>
    <w:p w:rsidR="0034293B" w:rsidRPr="0034293B" w:rsidRDefault="0034293B" w:rsidP="0034293B">
      <w:pPr>
        <w:rPr>
          <w:rFonts w:ascii="Arial" w:hAnsi="Arial" w:cs="Arial"/>
          <w:bCs/>
          <w:i/>
          <w:sz w:val="22"/>
          <w:szCs w:val="22"/>
        </w:rPr>
      </w:pPr>
    </w:p>
    <w:p w:rsidR="0034293B" w:rsidRPr="0034293B" w:rsidRDefault="0034293B" w:rsidP="0034293B">
      <w:pPr>
        <w:numPr>
          <w:ilvl w:val="0"/>
          <w:numId w:val="39"/>
        </w:numPr>
        <w:suppressAutoHyphens w:val="0"/>
        <w:spacing w:line="264" w:lineRule="auto"/>
        <w:jc w:val="both"/>
        <w:rPr>
          <w:rFonts w:ascii="Arial" w:hAnsi="Arial" w:cs="Arial"/>
          <w:bCs/>
          <w:i/>
          <w:sz w:val="22"/>
          <w:szCs w:val="22"/>
        </w:rPr>
      </w:pPr>
      <w:r w:rsidRPr="0034293B">
        <w:rPr>
          <w:rFonts w:ascii="Arial" w:hAnsi="Arial" w:cs="Arial"/>
          <w:bCs/>
          <w:i/>
          <w:sz w:val="22"/>
          <w:szCs w:val="22"/>
        </w:rPr>
        <w:t xml:space="preserve">Τις διατάξεις του άρθρου 40 του ν. 4735/2020 </w:t>
      </w:r>
      <w:r w:rsidRPr="0034293B">
        <w:rPr>
          <w:rFonts w:ascii="Arial" w:eastAsia="SimSun" w:hAnsi="Arial" w:cs="Arial"/>
          <w:bCs/>
          <w:i/>
          <w:iCs/>
          <w:color w:val="000000"/>
          <w:kern w:val="2"/>
          <w:sz w:val="22"/>
          <w:szCs w:val="22"/>
        </w:rPr>
        <w:t xml:space="preserve">έτσι όπως αυτό αντικατέστησε το </w:t>
      </w:r>
      <w:r w:rsidRPr="0034293B">
        <w:rPr>
          <w:rFonts w:ascii="Arial" w:hAnsi="Arial" w:cs="Arial"/>
          <w:bCs/>
          <w:i/>
          <w:sz w:val="22"/>
          <w:szCs w:val="22"/>
        </w:rPr>
        <w:t>άρθρο 72  του Ν.3852/2010 «Οικονομική Επιτροπή – Αρμοδιότητες» του Ν. 3852/2010 «Νέα Αρχιτεκτονική της Αυτ</w:t>
      </w:r>
      <w:r w:rsidRPr="0034293B">
        <w:rPr>
          <w:rFonts w:ascii="Arial" w:hAnsi="Arial" w:cs="Arial"/>
          <w:bCs/>
          <w:i/>
          <w:sz w:val="22"/>
          <w:szCs w:val="22"/>
        </w:rPr>
        <w:t>ο</w:t>
      </w:r>
      <w:r w:rsidRPr="0034293B">
        <w:rPr>
          <w:rFonts w:ascii="Arial" w:hAnsi="Arial" w:cs="Arial"/>
          <w:bCs/>
          <w:i/>
          <w:sz w:val="22"/>
          <w:szCs w:val="22"/>
        </w:rPr>
        <w:t xml:space="preserve">διοίκησης και της Αποκεντρωμένης Διοίκησης − Πρόγραμμα Καλλικράτης, </w:t>
      </w:r>
      <w:r w:rsidRPr="0034293B">
        <w:rPr>
          <w:rFonts w:ascii="Arial" w:eastAsia="SimSun" w:hAnsi="Arial" w:cs="Arial"/>
          <w:bCs/>
          <w:i/>
          <w:color w:val="000000"/>
          <w:sz w:val="22"/>
          <w:szCs w:val="22"/>
        </w:rPr>
        <w:t>σύμφωνα με τ</w:t>
      </w:r>
      <w:r w:rsidRPr="0034293B">
        <w:rPr>
          <w:rFonts w:ascii="Arial" w:eastAsia="SimSun" w:hAnsi="Arial" w:cs="Arial"/>
          <w:bCs/>
          <w:i/>
          <w:color w:val="000000"/>
          <w:sz w:val="22"/>
          <w:szCs w:val="22"/>
          <w:lang w:val="en-US"/>
        </w:rPr>
        <w:t>o</w:t>
      </w:r>
      <w:r w:rsidRPr="0034293B">
        <w:rPr>
          <w:rFonts w:ascii="Arial" w:eastAsia="SimSun" w:hAnsi="Arial" w:cs="Arial"/>
          <w:bCs/>
          <w:i/>
          <w:color w:val="000000"/>
          <w:sz w:val="22"/>
          <w:szCs w:val="22"/>
        </w:rPr>
        <w:t xml:space="preserve"> οποί</w:t>
      </w:r>
      <w:r w:rsidRPr="0034293B">
        <w:rPr>
          <w:rFonts w:ascii="Arial" w:eastAsia="SimSun" w:hAnsi="Arial" w:cs="Arial"/>
          <w:bCs/>
          <w:i/>
          <w:color w:val="000000"/>
          <w:sz w:val="22"/>
          <w:szCs w:val="22"/>
          <w:lang w:val="en-US"/>
        </w:rPr>
        <w:t>o</w:t>
      </w:r>
      <w:r w:rsidRPr="0034293B">
        <w:rPr>
          <w:rFonts w:ascii="Arial" w:eastAsia="SimSun" w:hAnsi="Arial" w:cs="Arial"/>
          <w:bCs/>
          <w:i/>
          <w:color w:val="000000"/>
          <w:sz w:val="22"/>
          <w:szCs w:val="22"/>
        </w:rPr>
        <w:t xml:space="preserve"> , </w:t>
      </w:r>
      <w:r w:rsidRPr="0034293B">
        <w:rPr>
          <w:rFonts w:ascii="Arial" w:eastAsia="SimSun" w:hAnsi="Arial" w:cs="Arial"/>
          <w:bCs/>
          <w:i/>
          <w:iCs/>
          <w:color w:val="000000"/>
          <w:kern w:val="2"/>
          <w:sz w:val="22"/>
          <w:szCs w:val="22"/>
        </w:rPr>
        <w:t>η Ο</w:t>
      </w:r>
      <w:r w:rsidRPr="0034293B">
        <w:rPr>
          <w:rFonts w:ascii="Arial" w:eastAsia="SimSun" w:hAnsi="Arial" w:cs="Arial"/>
          <w:bCs/>
          <w:i/>
          <w:iCs/>
          <w:color w:val="000000"/>
          <w:kern w:val="2"/>
          <w:sz w:val="22"/>
          <w:szCs w:val="22"/>
        </w:rPr>
        <w:t>ι</w:t>
      </w:r>
      <w:r w:rsidRPr="0034293B">
        <w:rPr>
          <w:rFonts w:ascii="Arial" w:eastAsia="SimSun" w:hAnsi="Arial" w:cs="Arial"/>
          <w:bCs/>
          <w:i/>
          <w:iCs/>
          <w:color w:val="000000"/>
          <w:kern w:val="2"/>
          <w:sz w:val="22"/>
          <w:szCs w:val="22"/>
        </w:rPr>
        <w:t>κονομική Επιτροπή αποφασίζει την κατάρτιση των όρων, τη σύνταξη των διακηρύξεων, τη διεξαγωγή και κατακύρωση κάθε μορφής δημοπρασιών και διαγωνισμών, για έργα, μελέτες, προμήθειες και υπηρεσίες, καθώς και τη συγκρότηση των ειδικών επιτροπών διεξαγωγής και αξιολόγησης από μέλη της ή ειδικούς επιστήμονες, υπαλλήλους του δήμου ή δημόσιους υπαλλήλους</w:t>
      </w:r>
      <w:r w:rsidRPr="0034293B">
        <w:rPr>
          <w:rFonts w:ascii="Arial" w:hAnsi="Arial" w:cs="Arial"/>
          <w:bCs/>
          <w:i/>
          <w:sz w:val="22"/>
          <w:szCs w:val="22"/>
        </w:rPr>
        <w:t>.</w:t>
      </w:r>
    </w:p>
    <w:p w:rsidR="0034293B" w:rsidRPr="0034293B" w:rsidRDefault="0034293B" w:rsidP="0034293B">
      <w:pPr>
        <w:numPr>
          <w:ilvl w:val="0"/>
          <w:numId w:val="39"/>
        </w:numPr>
        <w:suppressAutoHyphens w:val="0"/>
        <w:spacing w:line="264" w:lineRule="auto"/>
        <w:jc w:val="both"/>
        <w:rPr>
          <w:rFonts w:ascii="Arial" w:hAnsi="Arial" w:cs="Arial"/>
          <w:bCs/>
          <w:i/>
          <w:sz w:val="22"/>
          <w:szCs w:val="22"/>
        </w:rPr>
      </w:pPr>
      <w:r w:rsidRPr="0034293B">
        <w:rPr>
          <w:rFonts w:ascii="Arial" w:hAnsi="Arial" w:cs="Arial"/>
          <w:bCs/>
          <w:i/>
          <w:sz w:val="22"/>
          <w:szCs w:val="22"/>
        </w:rPr>
        <w:t>Τις διατάξεις του άρθρου 54 παρ. 7 και των άρθρων 27, 117, 118, 376, 377 του Νόμου 4412/2016 «Δ</w:t>
      </w:r>
      <w:r w:rsidRPr="0034293B">
        <w:rPr>
          <w:rFonts w:ascii="Arial" w:hAnsi="Arial" w:cs="Arial"/>
          <w:bCs/>
          <w:i/>
          <w:sz w:val="22"/>
          <w:szCs w:val="22"/>
        </w:rPr>
        <w:t>η</w:t>
      </w:r>
      <w:r w:rsidRPr="0034293B">
        <w:rPr>
          <w:rFonts w:ascii="Arial" w:hAnsi="Arial" w:cs="Arial"/>
          <w:bCs/>
          <w:i/>
          <w:sz w:val="22"/>
          <w:szCs w:val="22"/>
        </w:rPr>
        <w:t>μόσιες Συμβάσεις Έργων, Προμηθειών και Υπηρεσιών (προσαρμογή στις οδηγίες 2014/24/ ΕΕ και 2014/25/ΕΕ).</w:t>
      </w:r>
    </w:p>
    <w:p w:rsidR="0034293B" w:rsidRPr="0034293B" w:rsidRDefault="0034293B" w:rsidP="0034293B">
      <w:pPr>
        <w:numPr>
          <w:ilvl w:val="0"/>
          <w:numId w:val="39"/>
        </w:numPr>
        <w:suppressAutoHyphens w:val="0"/>
        <w:spacing w:line="264" w:lineRule="auto"/>
        <w:jc w:val="both"/>
        <w:rPr>
          <w:rFonts w:ascii="Arial" w:hAnsi="Arial" w:cs="Arial"/>
          <w:bCs/>
          <w:i/>
          <w:sz w:val="22"/>
          <w:szCs w:val="22"/>
        </w:rPr>
      </w:pPr>
      <w:r w:rsidRPr="0034293B">
        <w:rPr>
          <w:rFonts w:ascii="Arial" w:hAnsi="Arial" w:cs="Arial"/>
          <w:bCs/>
          <w:i/>
          <w:sz w:val="22"/>
          <w:szCs w:val="22"/>
        </w:rPr>
        <w:t xml:space="preserve">Του άρθρου 206 του νόμου 4555/2018, </w:t>
      </w:r>
      <w:r w:rsidRPr="0034293B">
        <w:rPr>
          <w:rFonts w:ascii="Arial" w:hAnsi="Arial" w:cs="Arial"/>
          <w:bCs/>
          <w:i/>
          <w:kern w:val="2"/>
          <w:sz w:val="22"/>
          <w:szCs w:val="22"/>
        </w:rPr>
        <w:t>σύμφωνα με το οποίο δεν απαιτείται απόφαση του Δημοτικού Συμβουλίου για την εκκίνηση της διαδικασίας ανάθεσης Δημόσιας Σύμβασης έργου , προμήθειας ή γεν</w:t>
      </w:r>
      <w:r w:rsidRPr="0034293B">
        <w:rPr>
          <w:rFonts w:ascii="Arial" w:hAnsi="Arial" w:cs="Arial"/>
          <w:bCs/>
          <w:i/>
          <w:kern w:val="2"/>
          <w:sz w:val="22"/>
          <w:szCs w:val="22"/>
        </w:rPr>
        <w:t>ι</w:t>
      </w:r>
      <w:r w:rsidRPr="0034293B">
        <w:rPr>
          <w:rFonts w:ascii="Arial" w:hAnsi="Arial" w:cs="Arial"/>
          <w:bCs/>
          <w:i/>
          <w:kern w:val="2"/>
          <w:sz w:val="22"/>
          <w:szCs w:val="22"/>
        </w:rPr>
        <w:t>κής υπηρεσίας</w:t>
      </w:r>
      <w:r w:rsidRPr="0034293B">
        <w:rPr>
          <w:rFonts w:ascii="Arial" w:hAnsi="Arial" w:cs="Arial"/>
          <w:bCs/>
          <w:i/>
          <w:sz w:val="22"/>
          <w:szCs w:val="22"/>
        </w:rPr>
        <w:t>.</w:t>
      </w:r>
    </w:p>
    <w:p w:rsidR="0034293B" w:rsidRPr="0034293B" w:rsidRDefault="0034293B" w:rsidP="0034293B">
      <w:pPr>
        <w:pStyle w:val="1e"/>
        <w:jc w:val="both"/>
        <w:rPr>
          <w:rFonts w:ascii="Arial" w:hAnsi="Arial" w:cs="Arial"/>
          <w:i/>
          <w:sz w:val="22"/>
          <w:szCs w:val="22"/>
          <w:lang w:val="el-GR"/>
        </w:rPr>
      </w:pPr>
    </w:p>
    <w:p w:rsidR="0034293B" w:rsidRPr="0034293B" w:rsidRDefault="0034293B" w:rsidP="0034293B">
      <w:pPr>
        <w:pStyle w:val="1e"/>
        <w:ind w:left="0"/>
        <w:jc w:val="both"/>
        <w:rPr>
          <w:rFonts w:ascii="Arial" w:hAnsi="Arial" w:cs="Arial"/>
          <w:i/>
          <w:sz w:val="22"/>
          <w:szCs w:val="22"/>
          <w:lang w:val="el-GR"/>
        </w:rPr>
      </w:pPr>
      <w:r w:rsidRPr="0034293B">
        <w:rPr>
          <w:rFonts w:ascii="Arial" w:hAnsi="Arial" w:cs="Arial"/>
          <w:i/>
          <w:sz w:val="22"/>
          <w:szCs w:val="22"/>
          <w:lang w:val="el-GR"/>
        </w:rPr>
        <w:t>και έχοντας υπόψη:</w:t>
      </w:r>
    </w:p>
    <w:p w:rsidR="0034293B" w:rsidRPr="0034293B" w:rsidRDefault="0034293B" w:rsidP="0034293B">
      <w:pPr>
        <w:jc w:val="both"/>
        <w:rPr>
          <w:rFonts w:ascii="Arial" w:hAnsi="Arial" w:cs="Arial"/>
          <w:i/>
          <w:sz w:val="22"/>
          <w:szCs w:val="22"/>
        </w:rPr>
      </w:pPr>
    </w:p>
    <w:p w:rsidR="0034293B" w:rsidRPr="0034293B" w:rsidRDefault="0034293B" w:rsidP="0034293B">
      <w:pPr>
        <w:pStyle w:val="Web"/>
        <w:spacing w:before="0" w:after="0" w:line="360" w:lineRule="auto"/>
        <w:jc w:val="both"/>
        <w:rPr>
          <w:rFonts w:ascii="Arial" w:hAnsi="Arial" w:cs="Arial"/>
          <w:i/>
          <w:sz w:val="22"/>
          <w:szCs w:val="22"/>
        </w:rPr>
      </w:pPr>
      <w:r w:rsidRPr="0034293B">
        <w:rPr>
          <w:rFonts w:ascii="Arial" w:hAnsi="Arial" w:cs="Arial"/>
          <w:i/>
          <w:sz w:val="22"/>
          <w:szCs w:val="22"/>
        </w:rPr>
        <w:t xml:space="preserve">- Την </w:t>
      </w:r>
      <w:proofErr w:type="spellStart"/>
      <w:r w:rsidRPr="0034293B">
        <w:rPr>
          <w:rFonts w:ascii="Arial" w:hAnsi="Arial" w:cs="Arial"/>
          <w:i/>
          <w:sz w:val="22"/>
          <w:szCs w:val="22"/>
        </w:rPr>
        <w:t>υπ΄αρ</w:t>
      </w:r>
      <w:proofErr w:type="spellEnd"/>
      <w:r w:rsidRPr="0034293B">
        <w:rPr>
          <w:rFonts w:ascii="Arial" w:hAnsi="Arial" w:cs="Arial"/>
          <w:i/>
          <w:color w:val="17365D"/>
          <w:sz w:val="22"/>
          <w:szCs w:val="22"/>
        </w:rPr>
        <w:t>. 49</w:t>
      </w:r>
      <w:r w:rsidRPr="0034293B">
        <w:rPr>
          <w:rFonts w:ascii="Arial" w:hAnsi="Arial" w:cs="Arial"/>
          <w:bCs/>
          <w:i/>
          <w:color w:val="17365D"/>
          <w:sz w:val="22"/>
          <w:szCs w:val="22"/>
        </w:rPr>
        <w:t>/2022</w:t>
      </w:r>
      <w:r w:rsidRPr="0034293B">
        <w:rPr>
          <w:rFonts w:ascii="Arial" w:hAnsi="Arial" w:cs="Arial"/>
          <w:bCs/>
          <w:i/>
          <w:sz w:val="22"/>
          <w:szCs w:val="22"/>
        </w:rPr>
        <w:t xml:space="preserve"> μελέτη που συνέταξε η</w:t>
      </w:r>
      <w:r w:rsidRPr="0034293B">
        <w:rPr>
          <w:rFonts w:ascii="Arial" w:hAnsi="Arial" w:cs="Arial"/>
          <w:i/>
          <w:color w:val="000000"/>
          <w:sz w:val="22"/>
          <w:szCs w:val="22"/>
          <w:lang w:eastAsia="el-GR"/>
        </w:rPr>
        <w:t xml:space="preserve"> Δ/</w:t>
      </w:r>
      <w:proofErr w:type="spellStart"/>
      <w:r w:rsidRPr="0034293B">
        <w:rPr>
          <w:rFonts w:ascii="Arial" w:hAnsi="Arial" w:cs="Arial"/>
          <w:i/>
          <w:color w:val="000000"/>
          <w:sz w:val="22"/>
          <w:szCs w:val="22"/>
          <w:lang w:eastAsia="el-GR"/>
        </w:rPr>
        <w:t>νση</w:t>
      </w:r>
      <w:proofErr w:type="spellEnd"/>
      <w:r w:rsidRPr="0034293B">
        <w:rPr>
          <w:rFonts w:ascii="Arial" w:hAnsi="Arial" w:cs="Arial"/>
          <w:i/>
          <w:color w:val="000000"/>
          <w:sz w:val="22"/>
          <w:szCs w:val="22"/>
          <w:lang w:eastAsia="el-GR"/>
        </w:rPr>
        <w:t xml:space="preserve"> Κοινωνικής Προστασίας Παιδείας και Δια Βίου Μάθησης και</w:t>
      </w:r>
      <w:r w:rsidRPr="0034293B">
        <w:rPr>
          <w:rFonts w:ascii="Arial" w:hAnsi="Arial" w:cs="Arial"/>
          <w:i/>
          <w:sz w:val="22"/>
          <w:szCs w:val="22"/>
        </w:rPr>
        <w:tab/>
      </w:r>
      <w:r w:rsidRPr="0034293B">
        <w:rPr>
          <w:rFonts w:ascii="Arial" w:hAnsi="Arial" w:cs="Arial"/>
          <w:i/>
          <w:color w:val="000000"/>
          <w:sz w:val="22"/>
          <w:szCs w:val="22"/>
          <w:lang w:eastAsia="el-GR"/>
        </w:rPr>
        <w:t xml:space="preserve">φέρει </w:t>
      </w:r>
      <w:r w:rsidRPr="0034293B">
        <w:rPr>
          <w:rFonts w:ascii="Arial" w:hAnsi="Arial" w:cs="Arial"/>
          <w:i/>
          <w:sz w:val="22"/>
          <w:szCs w:val="22"/>
        </w:rPr>
        <w:t xml:space="preserve">τον τίτλο: «ΠΡΟΜΗΘΕΙΑ ΕΤΟΙΜΟΥ ΦΑΓΗΤΟΥ ΓΙΑ ΤΗ ΣΙΤΙΣΗ ΤΩΝ ΜΑΘΗΤΩΝ ΤΟΥ ΜΟΥΣΙΚΟΥ ΓΥΜΝΑΣΙΟΥ ΛΙΒΑΔΕΙΑΣ» και περιλαμβάνει αναλυτικά την </w:t>
      </w:r>
      <w:r w:rsidRPr="0034293B">
        <w:rPr>
          <w:rFonts w:ascii="Arial" w:hAnsi="Arial" w:cs="Arial"/>
          <w:i/>
          <w:sz w:val="22"/>
          <w:szCs w:val="22"/>
          <w:lang w:eastAsia="el-GR"/>
        </w:rPr>
        <w:t xml:space="preserve">προμήθεια σίτισης των μαθητών του Μουσικού Γυμνασίου Λιβαδειάς. </w:t>
      </w:r>
      <w:r w:rsidRPr="0034293B">
        <w:rPr>
          <w:rFonts w:ascii="Arial" w:hAnsi="Arial" w:cs="Arial"/>
          <w:i/>
          <w:sz w:val="22"/>
          <w:szCs w:val="22"/>
        </w:rPr>
        <w:t>συνολικού προϋπολογισμού : 39.330,00 άνευ Φ.Π.Α. (44.442,90 € με Φ.Π.Α. 13% )  .</w:t>
      </w:r>
    </w:p>
    <w:p w:rsidR="0034293B" w:rsidRPr="0034293B" w:rsidRDefault="0034293B" w:rsidP="0034293B">
      <w:pPr>
        <w:pStyle w:val="211"/>
        <w:suppressAutoHyphens w:val="0"/>
        <w:spacing w:after="100" w:afterAutospacing="1" w:line="360" w:lineRule="auto"/>
        <w:ind w:right="-57"/>
        <w:jc w:val="both"/>
        <w:rPr>
          <w:rFonts w:eastAsia="Cambria"/>
          <w:i/>
          <w:sz w:val="22"/>
          <w:szCs w:val="22"/>
        </w:rPr>
      </w:pPr>
      <w:r w:rsidRPr="0034293B">
        <w:rPr>
          <w:i/>
          <w:sz w:val="22"/>
          <w:szCs w:val="22"/>
        </w:rPr>
        <w:t xml:space="preserve">- Την υπ’  αριθμόν </w:t>
      </w:r>
      <w:r w:rsidRPr="0034293B">
        <w:rPr>
          <w:rFonts w:eastAsia="Cambria"/>
          <w:i/>
          <w:sz w:val="22"/>
          <w:szCs w:val="22"/>
        </w:rPr>
        <w:t xml:space="preserve">127/2021(ΑΔΑ:6ΖΓΧΩΛΗ-ΔΝΥ) Απόφαση του Δημοτικού  Συμβουλίου του Δήμου </w:t>
      </w:r>
      <w:proofErr w:type="spellStart"/>
      <w:r w:rsidRPr="0034293B">
        <w:rPr>
          <w:rFonts w:eastAsia="Cambria"/>
          <w:i/>
          <w:sz w:val="22"/>
          <w:szCs w:val="22"/>
        </w:rPr>
        <w:t>Λεβαδέων</w:t>
      </w:r>
      <w:proofErr w:type="spellEnd"/>
      <w:r w:rsidRPr="0034293B">
        <w:rPr>
          <w:rFonts w:eastAsia="Cambria"/>
          <w:i/>
          <w:sz w:val="22"/>
          <w:szCs w:val="22"/>
        </w:rPr>
        <w:t xml:space="preserve"> με την οποία εγκρίθηκε ο Προϋπολογισμός του Δήμου </w:t>
      </w:r>
      <w:proofErr w:type="spellStart"/>
      <w:r w:rsidRPr="0034293B">
        <w:rPr>
          <w:rFonts w:eastAsia="Cambria"/>
          <w:i/>
          <w:sz w:val="22"/>
          <w:szCs w:val="22"/>
        </w:rPr>
        <w:t>Λεβαδέων</w:t>
      </w:r>
      <w:proofErr w:type="spellEnd"/>
      <w:r w:rsidRPr="0034293B">
        <w:rPr>
          <w:rFonts w:eastAsia="Cambria"/>
          <w:i/>
          <w:sz w:val="22"/>
          <w:szCs w:val="22"/>
        </w:rPr>
        <w:t xml:space="preserve"> έτους 2022  και επικυρώθηκε με την υπ’ αριθμό 3021/7-1-2022 απόφαση του Συντονιστή Αποκεντρωμένης Διοίκησης Θεσσαλίας - Στερεάς Ελλάδας (ΑΔΑ: Ψ4Σ9ΟΡ10-ΝΟ7)</w:t>
      </w:r>
    </w:p>
    <w:p w:rsidR="0034293B" w:rsidRPr="0034293B" w:rsidRDefault="0034293B" w:rsidP="0034293B">
      <w:pPr>
        <w:spacing w:line="264" w:lineRule="auto"/>
        <w:rPr>
          <w:rFonts w:ascii="Arial" w:eastAsia="SimHei" w:hAnsi="Arial" w:cs="Arial"/>
          <w:bCs/>
          <w:i/>
          <w:sz w:val="22"/>
          <w:szCs w:val="22"/>
          <w:u w:val="single"/>
        </w:rPr>
      </w:pPr>
      <w:r w:rsidRPr="0034293B">
        <w:rPr>
          <w:rFonts w:ascii="Arial" w:eastAsia="SimHei" w:hAnsi="Arial" w:cs="Arial"/>
          <w:bCs/>
          <w:i/>
          <w:sz w:val="22"/>
          <w:szCs w:val="22"/>
          <w:u w:val="single"/>
        </w:rPr>
        <w:t>Προτείνεται:</w:t>
      </w:r>
    </w:p>
    <w:p w:rsidR="0034293B" w:rsidRPr="0034293B" w:rsidRDefault="0034293B" w:rsidP="0034293B">
      <w:pPr>
        <w:spacing w:line="264" w:lineRule="auto"/>
        <w:rPr>
          <w:rFonts w:ascii="Arial" w:hAnsi="Arial" w:cs="Arial"/>
          <w:bCs/>
          <w:i/>
          <w:sz w:val="22"/>
          <w:szCs w:val="22"/>
        </w:rPr>
      </w:pPr>
      <w:r w:rsidRPr="0034293B">
        <w:rPr>
          <w:rFonts w:ascii="Arial" w:hAnsi="Arial" w:cs="Arial"/>
          <w:bCs/>
          <w:i/>
          <w:sz w:val="22"/>
          <w:szCs w:val="22"/>
        </w:rPr>
        <w:t xml:space="preserve">στα μέλη της Οικονομικής Επιτροπής να αποφασίσουν για: </w:t>
      </w:r>
    </w:p>
    <w:p w:rsidR="0034293B" w:rsidRPr="0034293B" w:rsidRDefault="0034293B" w:rsidP="0034293B">
      <w:pPr>
        <w:spacing w:line="264" w:lineRule="auto"/>
        <w:rPr>
          <w:rFonts w:ascii="Arial" w:hAnsi="Arial" w:cs="Arial"/>
          <w:bCs/>
          <w:i/>
          <w:sz w:val="22"/>
          <w:szCs w:val="22"/>
        </w:rPr>
      </w:pPr>
    </w:p>
    <w:p w:rsidR="0034293B" w:rsidRPr="0034293B" w:rsidRDefault="0034293B" w:rsidP="0034293B">
      <w:pPr>
        <w:pStyle w:val="211"/>
        <w:suppressAutoHyphens w:val="0"/>
        <w:spacing w:after="100" w:afterAutospacing="1" w:line="360" w:lineRule="auto"/>
        <w:ind w:right="-57"/>
        <w:jc w:val="both"/>
        <w:rPr>
          <w:i/>
          <w:sz w:val="22"/>
          <w:szCs w:val="22"/>
        </w:rPr>
      </w:pPr>
      <w:r w:rsidRPr="0034293B">
        <w:rPr>
          <w:bCs/>
          <w:i/>
          <w:sz w:val="22"/>
          <w:szCs w:val="22"/>
        </w:rPr>
        <w:t xml:space="preserve">1.Την έγκριση των τεχνικών προδιαγραφών και των τευχών της υπ' </w:t>
      </w:r>
      <w:proofErr w:type="spellStart"/>
      <w:r w:rsidRPr="0034293B">
        <w:rPr>
          <w:bCs/>
          <w:i/>
          <w:sz w:val="22"/>
          <w:szCs w:val="22"/>
        </w:rPr>
        <w:t>αριθμ</w:t>
      </w:r>
      <w:proofErr w:type="spellEnd"/>
      <w:r>
        <w:rPr>
          <w:bCs/>
          <w:i/>
          <w:sz w:val="22"/>
          <w:szCs w:val="22"/>
        </w:rPr>
        <w:t xml:space="preserve">. </w:t>
      </w:r>
      <w:r w:rsidRPr="0034293B">
        <w:rPr>
          <w:bCs/>
          <w:i/>
          <w:color w:val="333333"/>
          <w:sz w:val="22"/>
          <w:szCs w:val="22"/>
        </w:rPr>
        <w:t>49</w:t>
      </w:r>
      <w:r w:rsidRPr="0034293B">
        <w:rPr>
          <w:rFonts w:eastAsia="Cambria"/>
          <w:i/>
          <w:sz w:val="22"/>
          <w:szCs w:val="22"/>
        </w:rPr>
        <w:t>/2022 μελέτης της Δ/</w:t>
      </w:r>
      <w:proofErr w:type="spellStart"/>
      <w:r w:rsidRPr="0034293B">
        <w:rPr>
          <w:rFonts w:eastAsia="Cambria"/>
          <w:i/>
          <w:sz w:val="22"/>
          <w:szCs w:val="22"/>
        </w:rPr>
        <w:t>νσης</w:t>
      </w:r>
      <w:proofErr w:type="spellEnd"/>
      <w:r w:rsidRPr="0034293B">
        <w:rPr>
          <w:rFonts w:eastAsia="Cambria"/>
          <w:i/>
          <w:sz w:val="22"/>
          <w:szCs w:val="22"/>
        </w:rPr>
        <w:t xml:space="preserve"> Κοινωνικής Προστασίας Παιδείας και Δια Βίου Μάθησης του Δήμου </w:t>
      </w:r>
      <w:proofErr w:type="spellStart"/>
      <w:r w:rsidRPr="0034293B">
        <w:rPr>
          <w:rFonts w:eastAsia="Cambria"/>
          <w:i/>
          <w:sz w:val="22"/>
          <w:szCs w:val="22"/>
        </w:rPr>
        <w:t>Λεβαδέων</w:t>
      </w:r>
      <w:proofErr w:type="spellEnd"/>
      <w:r w:rsidRPr="0034293B">
        <w:rPr>
          <w:rFonts w:eastAsia="Cambria"/>
          <w:i/>
          <w:sz w:val="22"/>
          <w:szCs w:val="22"/>
        </w:rPr>
        <w:t xml:space="preserve"> που φέρει τον τίτλο: </w:t>
      </w:r>
      <w:r w:rsidRPr="0034293B">
        <w:rPr>
          <w:i/>
          <w:sz w:val="22"/>
          <w:szCs w:val="22"/>
        </w:rPr>
        <w:t xml:space="preserve">«ΠΡΟΜΗΘΕΙΑ ΕΤΟΙΜΟΥ ΦΑΓΗΤΟΥ ΓΙΑ ΤΗ ΣΙΤΙΣΗ ΤΩΝ ΜΑΘΗΤΩΝ ΤΟΥ ΜΟΥΣΙΚΟΥ ΓΥΜΝΑΣΙΟΥ ΛΙΒΑΔΕΙΑΣ»  </w:t>
      </w:r>
      <w:r w:rsidRPr="0034293B">
        <w:rPr>
          <w:rFonts w:eastAsia="Cambria"/>
          <w:i/>
          <w:sz w:val="22"/>
          <w:szCs w:val="22"/>
        </w:rPr>
        <w:t xml:space="preserve">συνολικού προϋπολογισμού </w:t>
      </w:r>
      <w:r w:rsidRPr="0034293B">
        <w:rPr>
          <w:i/>
          <w:sz w:val="22"/>
          <w:szCs w:val="22"/>
        </w:rPr>
        <w:t>39.330,00 άνευ Φ.Π.Α. (44.442,90 € με Φ.Π.Α. 13% )</w:t>
      </w:r>
    </w:p>
    <w:p w:rsidR="0034293B" w:rsidRPr="0034293B" w:rsidRDefault="0034293B" w:rsidP="0034293B">
      <w:pPr>
        <w:pStyle w:val="af9"/>
        <w:spacing w:line="264" w:lineRule="auto"/>
        <w:ind w:left="0"/>
        <w:rPr>
          <w:rFonts w:ascii="Arial" w:hAnsi="Arial" w:cs="Arial"/>
          <w:bCs/>
          <w:i/>
          <w:sz w:val="22"/>
          <w:szCs w:val="22"/>
        </w:rPr>
      </w:pPr>
      <w:r w:rsidRPr="0034293B">
        <w:rPr>
          <w:rFonts w:ascii="Arial" w:hAnsi="Arial" w:cs="Arial"/>
          <w:bCs/>
          <w:i/>
          <w:sz w:val="22"/>
          <w:szCs w:val="22"/>
        </w:rPr>
        <w:t>2.Την διεξαγωγή ανοιχτού διαγωνισμού κάτω των ορίων.</w:t>
      </w:r>
    </w:p>
    <w:p w:rsidR="0034293B" w:rsidRPr="0034293B" w:rsidRDefault="0034293B" w:rsidP="0034293B">
      <w:pPr>
        <w:spacing w:line="264" w:lineRule="auto"/>
        <w:rPr>
          <w:rFonts w:ascii="Calibri" w:hAnsi="Calibri" w:cs="Calibri"/>
          <w:bCs/>
          <w:u w:val="single"/>
        </w:rPr>
      </w:pPr>
    </w:p>
    <w:p w:rsidR="0034293B" w:rsidRPr="0034293B" w:rsidRDefault="0034293B" w:rsidP="0034293B">
      <w:pPr>
        <w:spacing w:line="264" w:lineRule="auto"/>
        <w:rPr>
          <w:rFonts w:ascii="Arial" w:hAnsi="Arial" w:cs="Arial"/>
          <w:bCs/>
          <w:sz w:val="22"/>
          <w:szCs w:val="22"/>
          <w:u w:val="single"/>
        </w:rPr>
      </w:pPr>
      <w:r w:rsidRPr="0034293B">
        <w:rPr>
          <w:rFonts w:ascii="Arial" w:hAnsi="Arial" w:cs="Arial"/>
          <w:bCs/>
          <w:i/>
          <w:sz w:val="22"/>
          <w:szCs w:val="22"/>
          <w:u w:val="single"/>
        </w:rPr>
        <w:t>Επισυνάπτεται αντίγραφο της υπ' αριθμόν 49/2022</w:t>
      </w:r>
      <w:r w:rsidRPr="0034293B">
        <w:rPr>
          <w:rFonts w:ascii="Arial" w:hAnsi="Arial" w:cs="Arial"/>
          <w:bCs/>
          <w:i/>
          <w:color w:val="FF0000"/>
          <w:sz w:val="22"/>
          <w:szCs w:val="22"/>
          <w:u w:val="single"/>
        </w:rPr>
        <w:t xml:space="preserve"> </w:t>
      </w:r>
      <w:r w:rsidRPr="0034293B">
        <w:rPr>
          <w:rFonts w:ascii="Arial" w:hAnsi="Arial" w:cs="Arial"/>
          <w:bCs/>
          <w:i/>
          <w:sz w:val="22"/>
          <w:szCs w:val="22"/>
          <w:u w:val="single"/>
        </w:rPr>
        <w:t>τεχνικής μελέτης</w:t>
      </w:r>
      <w:r w:rsidRPr="0034293B">
        <w:rPr>
          <w:rFonts w:ascii="Arial" w:hAnsi="Arial" w:cs="Arial"/>
          <w:bCs/>
          <w:sz w:val="22"/>
          <w:szCs w:val="22"/>
          <w:u w:val="single"/>
        </w:rPr>
        <w:t xml:space="preserve"> .</w:t>
      </w:r>
    </w:p>
    <w:p w:rsidR="003522C8" w:rsidRPr="0034293B" w:rsidRDefault="003522C8" w:rsidP="003522C8"/>
    <w:p w:rsidR="00B03A43" w:rsidRPr="00DD0E01" w:rsidRDefault="00B03A43" w:rsidP="00B03A43">
      <w:pPr>
        <w:shd w:val="clear" w:color="auto" w:fill="FFFFFF"/>
        <w:jc w:val="both"/>
        <w:rPr>
          <w:rFonts w:ascii="Arial" w:eastAsia="Arial" w:hAnsi="Arial" w:cs="Arial"/>
          <w:kern w:val="1"/>
          <w:sz w:val="22"/>
          <w:szCs w:val="22"/>
          <w:lang w:bidi="hi-IN"/>
        </w:rPr>
      </w:pPr>
      <w:r w:rsidRPr="003A243B">
        <w:rPr>
          <w:rFonts w:ascii="Arial" w:eastAsia="Arial" w:hAnsi="Arial" w:cs="Arial"/>
          <w:sz w:val="20"/>
          <w:szCs w:val="20"/>
        </w:rPr>
        <w:t xml:space="preserve">  </w:t>
      </w:r>
      <w:r w:rsidRPr="00DD0E01">
        <w:rPr>
          <w:rFonts w:ascii="Arial" w:eastAsia="Arial" w:hAnsi="Arial" w:cs="Arial"/>
          <w:kern w:val="1"/>
          <w:sz w:val="22"/>
          <w:szCs w:val="22"/>
          <w:lang w:bidi="hi-IN"/>
        </w:rPr>
        <w:t>Η Οικονομική Επιτροπή  λαμβάνοντας υπόψη :</w:t>
      </w:r>
    </w:p>
    <w:p w:rsidR="00B03A43" w:rsidRPr="00DD0E01" w:rsidRDefault="00B03A43" w:rsidP="00B03A43">
      <w:pPr>
        <w:shd w:val="clear" w:color="auto" w:fill="FFFFFF"/>
        <w:jc w:val="both"/>
        <w:rPr>
          <w:rFonts w:ascii="Arial" w:eastAsia="Arial" w:hAnsi="Arial" w:cs="Arial"/>
          <w:kern w:val="1"/>
          <w:sz w:val="22"/>
          <w:szCs w:val="22"/>
          <w:lang w:bidi="hi-IN"/>
        </w:rPr>
      </w:pPr>
    </w:p>
    <w:p w:rsidR="003522C8" w:rsidRDefault="003522C8" w:rsidP="003522C8">
      <w:pPr>
        <w:widowControl w:val="0"/>
        <w:spacing w:line="276" w:lineRule="auto"/>
        <w:jc w:val="both"/>
        <w:rPr>
          <w:rFonts w:ascii="Arial" w:eastAsia="Verdana" w:hAnsi="Arial" w:cs="Arial"/>
          <w:bCs/>
          <w:iCs/>
          <w:sz w:val="22"/>
          <w:szCs w:val="22"/>
        </w:rPr>
      </w:pPr>
      <w:r>
        <w:rPr>
          <w:rFonts w:ascii="Arial" w:hAnsi="Arial" w:cs="Arial"/>
          <w:sz w:val="22"/>
          <w:szCs w:val="22"/>
        </w:rPr>
        <w:t>-</w:t>
      </w:r>
      <w:r w:rsidRPr="003962B2">
        <w:rPr>
          <w:rFonts w:ascii="Arial" w:hAnsi="Arial" w:cs="Arial"/>
          <w:sz w:val="22"/>
          <w:szCs w:val="22"/>
        </w:rPr>
        <w:t>Τις διατάξεις του  άρθρου 40 του Ν.4735/2020 που αντικατέστησε το άρθρο 72  το</w:t>
      </w:r>
      <w:r w:rsidRPr="003962B2">
        <w:rPr>
          <w:rFonts w:ascii="Arial" w:hAnsi="Arial" w:cs="Arial"/>
          <w:bCs/>
          <w:sz w:val="22"/>
          <w:szCs w:val="22"/>
        </w:rPr>
        <w:t>υ            Ν.3852/20</w:t>
      </w:r>
      <w:r w:rsidRPr="003962B2">
        <w:rPr>
          <w:rFonts w:ascii="Arial" w:eastAsia="Verdana" w:hAnsi="Arial" w:cs="Arial"/>
          <w:bCs/>
          <w:iCs/>
          <w:sz w:val="22"/>
          <w:szCs w:val="22"/>
        </w:rPr>
        <w:t>10</w:t>
      </w:r>
    </w:p>
    <w:p w:rsidR="0034293B" w:rsidRPr="0034293B" w:rsidRDefault="0034293B" w:rsidP="0034293B">
      <w:pPr>
        <w:suppressAutoHyphens w:val="0"/>
        <w:spacing w:line="264" w:lineRule="auto"/>
        <w:jc w:val="both"/>
        <w:rPr>
          <w:rFonts w:ascii="Arial" w:hAnsi="Arial" w:cs="Arial"/>
          <w:bCs/>
          <w:sz w:val="22"/>
          <w:szCs w:val="22"/>
        </w:rPr>
      </w:pPr>
      <w:r w:rsidRPr="0034293B">
        <w:rPr>
          <w:rFonts w:ascii="Arial" w:eastAsia="Verdana" w:hAnsi="Arial" w:cs="Arial"/>
          <w:bCs/>
          <w:iCs/>
          <w:sz w:val="22"/>
          <w:szCs w:val="22"/>
        </w:rPr>
        <w:t>-</w:t>
      </w:r>
      <w:r w:rsidRPr="0034293B">
        <w:rPr>
          <w:rFonts w:ascii="Arial" w:hAnsi="Arial" w:cs="Arial"/>
          <w:bCs/>
          <w:sz w:val="22"/>
          <w:szCs w:val="22"/>
        </w:rPr>
        <w:t xml:space="preserve"> Τις διατάξεις του άρθρου 54 παρ. 7 και των άρθρων 27, 117, 118, 376, 377 του Νόμου 4412/2016 «Δ</w:t>
      </w:r>
      <w:r w:rsidRPr="0034293B">
        <w:rPr>
          <w:rFonts w:ascii="Arial" w:hAnsi="Arial" w:cs="Arial"/>
          <w:bCs/>
          <w:sz w:val="22"/>
          <w:szCs w:val="22"/>
        </w:rPr>
        <w:t>η</w:t>
      </w:r>
      <w:r w:rsidRPr="0034293B">
        <w:rPr>
          <w:rFonts w:ascii="Arial" w:hAnsi="Arial" w:cs="Arial"/>
          <w:bCs/>
          <w:sz w:val="22"/>
          <w:szCs w:val="22"/>
        </w:rPr>
        <w:t>μόσιες Συμβάσεις Έργων, Προμηθειών και Υπηρεσιών (προσαρμογή στις οδηγίες 2014/24/ ΕΕ και 2014/25/ΕΕ).</w:t>
      </w:r>
    </w:p>
    <w:p w:rsidR="0034293B" w:rsidRPr="0034293B" w:rsidRDefault="0034293B" w:rsidP="0034293B">
      <w:pPr>
        <w:pStyle w:val="aff1"/>
        <w:jc w:val="both"/>
        <w:rPr>
          <w:rFonts w:ascii="Arial" w:hAnsi="Arial" w:cs="Arial"/>
          <w:sz w:val="22"/>
          <w:szCs w:val="22"/>
        </w:rPr>
      </w:pPr>
      <w:r w:rsidRPr="00212EF2">
        <w:rPr>
          <w:rFonts w:ascii="Arial" w:eastAsia="Verdana" w:hAnsi="Arial" w:cs="Arial"/>
          <w:color w:val="000000"/>
          <w:sz w:val="22"/>
          <w:szCs w:val="22"/>
        </w:rPr>
        <w:t>-</w:t>
      </w:r>
      <w:r w:rsidRPr="00212EF2">
        <w:rPr>
          <w:rFonts w:ascii="Arial" w:hAnsi="Arial" w:cs="Arial"/>
          <w:sz w:val="22"/>
          <w:szCs w:val="22"/>
        </w:rPr>
        <w:t xml:space="preserve"> </w:t>
      </w:r>
      <w:r>
        <w:rPr>
          <w:rFonts w:ascii="Arial" w:hAnsi="Arial" w:cs="Arial"/>
          <w:sz w:val="22"/>
          <w:szCs w:val="22"/>
        </w:rPr>
        <w:t xml:space="preserve">Την 49/2022 </w:t>
      </w:r>
      <w:proofErr w:type="spellStart"/>
      <w:r>
        <w:rPr>
          <w:rFonts w:ascii="Arial" w:hAnsi="Arial" w:cs="Arial"/>
          <w:sz w:val="22"/>
          <w:szCs w:val="22"/>
        </w:rPr>
        <w:t>Μελετη</w:t>
      </w:r>
      <w:proofErr w:type="spellEnd"/>
      <w:r>
        <w:rPr>
          <w:rFonts w:ascii="Arial" w:hAnsi="Arial" w:cs="Arial"/>
          <w:sz w:val="22"/>
          <w:szCs w:val="22"/>
        </w:rPr>
        <w:t xml:space="preserve"> </w:t>
      </w:r>
      <w:r w:rsidRPr="00B8048B">
        <w:rPr>
          <w:rFonts w:ascii="Arial" w:hAnsi="Arial" w:cs="Arial"/>
          <w:sz w:val="22"/>
          <w:szCs w:val="22"/>
        </w:rPr>
        <w:t xml:space="preserve">της  Διεύθυνσης Κοινωνικής Προστασίας ,Παιδείας και Δια Βίου Μάθησης </w:t>
      </w:r>
      <w:r w:rsidRPr="00007E70">
        <w:rPr>
          <w:rFonts w:ascii="Arial" w:hAnsi="Arial" w:cs="Arial"/>
          <w:sz w:val="22"/>
          <w:szCs w:val="22"/>
        </w:rPr>
        <w:t xml:space="preserve">του Δήμου </w:t>
      </w:r>
      <w:proofErr w:type="spellStart"/>
      <w:r w:rsidRPr="00007E70">
        <w:rPr>
          <w:rFonts w:ascii="Arial" w:hAnsi="Arial" w:cs="Arial"/>
          <w:sz w:val="22"/>
          <w:szCs w:val="22"/>
        </w:rPr>
        <w:t>Λεβαδέων</w:t>
      </w:r>
      <w:proofErr w:type="spellEnd"/>
      <w:r w:rsidRPr="00007E70">
        <w:rPr>
          <w:rFonts w:ascii="Arial" w:hAnsi="Arial" w:cs="Arial"/>
          <w:sz w:val="22"/>
          <w:szCs w:val="22"/>
        </w:rPr>
        <w:t xml:space="preserve"> </w:t>
      </w:r>
      <w:r w:rsidRPr="0034293B">
        <w:rPr>
          <w:rStyle w:val="aa"/>
          <w:rFonts w:ascii="Arial" w:eastAsia="SimSun" w:hAnsi="Arial" w:cs="Arial"/>
          <w:i w:val="0"/>
          <w:color w:val="000000"/>
          <w:sz w:val="22"/>
          <w:szCs w:val="22"/>
        </w:rPr>
        <w:t xml:space="preserve">προϋπολογισμού </w:t>
      </w:r>
      <w:r w:rsidRPr="0034293B">
        <w:rPr>
          <w:rFonts w:ascii="Arial" w:hAnsi="Arial" w:cs="Arial"/>
          <w:sz w:val="22"/>
          <w:szCs w:val="22"/>
        </w:rPr>
        <w:t>(44.442,90 € με Φ.Π.Α. 13% )  .</w:t>
      </w:r>
    </w:p>
    <w:p w:rsidR="00206CE0" w:rsidRPr="00B8048B" w:rsidRDefault="00206CE0" w:rsidP="00206CE0">
      <w:pPr>
        <w:shd w:val="clear" w:color="auto" w:fill="FFFFFF"/>
        <w:tabs>
          <w:tab w:val="center" w:pos="426"/>
        </w:tabs>
        <w:suppressAutoHyphens w:val="0"/>
        <w:jc w:val="both"/>
        <w:rPr>
          <w:rFonts w:ascii="Arial" w:hAnsi="Arial" w:cs="Arial"/>
          <w:sz w:val="22"/>
          <w:szCs w:val="22"/>
        </w:rPr>
      </w:pPr>
      <w:r w:rsidRPr="00B8048B">
        <w:rPr>
          <w:rFonts w:ascii="Arial" w:eastAsia="Calibri" w:hAnsi="Arial" w:cs="Arial"/>
          <w:color w:val="000000"/>
          <w:kern w:val="1"/>
          <w:sz w:val="22"/>
          <w:szCs w:val="22"/>
          <w:highlight w:val="white"/>
          <w:shd w:val="clear" w:color="auto" w:fill="FFFFFF"/>
        </w:rPr>
        <w:t xml:space="preserve">-Το </w:t>
      </w:r>
      <w:proofErr w:type="spellStart"/>
      <w:r w:rsidRPr="00B8048B">
        <w:rPr>
          <w:rFonts w:ascii="Arial" w:eastAsia="Calibri" w:hAnsi="Arial" w:cs="Arial"/>
          <w:color w:val="000000"/>
          <w:kern w:val="1"/>
          <w:sz w:val="22"/>
          <w:szCs w:val="22"/>
          <w:highlight w:val="white"/>
          <w:shd w:val="clear" w:color="auto" w:fill="FFFFFF"/>
        </w:rPr>
        <w:t>υπ΄</w:t>
      </w:r>
      <w:proofErr w:type="spellEnd"/>
      <w:r w:rsidRPr="00B8048B">
        <w:rPr>
          <w:rFonts w:ascii="Arial" w:eastAsia="Calibri" w:hAnsi="Arial" w:cs="Arial"/>
          <w:color w:val="000000"/>
          <w:kern w:val="1"/>
          <w:sz w:val="22"/>
          <w:szCs w:val="22"/>
          <w:highlight w:val="white"/>
          <w:shd w:val="clear" w:color="auto" w:fill="FFFFFF"/>
        </w:rPr>
        <w:t xml:space="preserve"> αρ. </w:t>
      </w:r>
      <w:proofErr w:type="spellStart"/>
      <w:r w:rsidRPr="00B8048B">
        <w:rPr>
          <w:rFonts w:ascii="Arial" w:eastAsia="Calibri" w:hAnsi="Arial" w:cs="Arial"/>
          <w:color w:val="000000"/>
          <w:kern w:val="1"/>
          <w:sz w:val="22"/>
          <w:szCs w:val="22"/>
          <w:highlight w:val="white"/>
          <w:shd w:val="clear" w:color="auto" w:fill="FFFFFF"/>
        </w:rPr>
        <w:t>πρωτ</w:t>
      </w:r>
      <w:proofErr w:type="spellEnd"/>
      <w:r w:rsidRPr="00B8048B">
        <w:rPr>
          <w:rFonts w:ascii="Arial" w:eastAsia="Calibri" w:hAnsi="Arial" w:cs="Arial"/>
          <w:color w:val="000000"/>
          <w:kern w:val="1"/>
          <w:sz w:val="22"/>
          <w:szCs w:val="22"/>
          <w:highlight w:val="white"/>
          <w:shd w:val="clear" w:color="auto" w:fill="FFFFFF"/>
        </w:rPr>
        <w:t xml:space="preserve">. </w:t>
      </w:r>
      <w:r w:rsidR="0034293B">
        <w:rPr>
          <w:rFonts w:ascii="Arial" w:eastAsia="Arial" w:hAnsi="Arial" w:cs="Arial"/>
          <w:sz w:val="22"/>
          <w:szCs w:val="22"/>
        </w:rPr>
        <w:t xml:space="preserve">10917/27-06-2022 </w:t>
      </w:r>
      <w:r w:rsidRPr="00E90271">
        <w:rPr>
          <w:rFonts w:ascii="Arial" w:eastAsia="Verdana" w:hAnsi="Arial" w:cs="Arial"/>
          <w:bCs/>
          <w:color w:val="000000"/>
          <w:sz w:val="22"/>
          <w:szCs w:val="22"/>
        </w:rPr>
        <w:t xml:space="preserve">έγγραφο  </w:t>
      </w:r>
      <w:r w:rsidRPr="00E90271">
        <w:rPr>
          <w:rFonts w:ascii="Arial" w:hAnsi="Arial" w:cs="Arial"/>
          <w:sz w:val="22"/>
          <w:szCs w:val="22"/>
        </w:rPr>
        <w:t>της Διεύθυνσης Κοινωνικής Προστασίας ,Παιδείας και Δια Βίου Μάθησης</w:t>
      </w:r>
    </w:p>
    <w:p w:rsidR="00206CE0" w:rsidRDefault="00206CE0" w:rsidP="00206CE0">
      <w:pPr>
        <w:pStyle w:val="af9"/>
        <w:widowControl w:val="0"/>
        <w:suppressAutoHyphens w:val="0"/>
        <w:ind w:left="0"/>
        <w:jc w:val="both"/>
        <w:rPr>
          <w:rFonts w:ascii="Arial" w:hAnsi="Arial" w:cs="Arial"/>
          <w:sz w:val="22"/>
          <w:szCs w:val="22"/>
        </w:rPr>
      </w:pPr>
      <w:r>
        <w:rPr>
          <w:rFonts w:ascii="Arial" w:hAnsi="Arial" w:cs="Arial"/>
          <w:sz w:val="22"/>
          <w:szCs w:val="22"/>
        </w:rPr>
        <w:t>-</w:t>
      </w:r>
      <w:r w:rsidRPr="00037F1E">
        <w:rPr>
          <w:rFonts w:ascii="Arial" w:hAnsi="Arial" w:cs="Arial"/>
          <w:sz w:val="22"/>
          <w:szCs w:val="22"/>
        </w:rPr>
        <w:t>Την μεταξύ των μελών συζήτηση σύμφωνα με τα πρακτικά</w:t>
      </w:r>
    </w:p>
    <w:p w:rsidR="00206CE0" w:rsidRDefault="00206CE0" w:rsidP="00206CE0">
      <w:pPr>
        <w:pStyle w:val="af9"/>
        <w:widowControl w:val="0"/>
        <w:suppressAutoHyphens w:val="0"/>
        <w:spacing w:line="276" w:lineRule="auto"/>
        <w:ind w:left="0"/>
        <w:jc w:val="both"/>
        <w:rPr>
          <w:rFonts w:ascii="Arial" w:hAnsi="Arial" w:cs="Arial"/>
          <w:sz w:val="22"/>
          <w:szCs w:val="22"/>
        </w:rPr>
      </w:pPr>
      <w:r>
        <w:rPr>
          <w:rFonts w:ascii="Arial" w:hAnsi="Arial" w:cs="Arial"/>
          <w:sz w:val="22"/>
          <w:szCs w:val="22"/>
        </w:rPr>
        <w:t>-</w:t>
      </w:r>
      <w:r w:rsidRPr="00F3320D">
        <w:rPr>
          <w:rFonts w:ascii="Arial" w:hAnsi="Arial" w:cs="Arial"/>
          <w:sz w:val="22"/>
          <w:szCs w:val="22"/>
        </w:rPr>
        <w:t xml:space="preserve"> Την ψήφο των μελών της όπως αυτή  διατυπώθηκε και δηλώθηκε δια ζώσης στην συνεδρίαση.</w:t>
      </w:r>
    </w:p>
    <w:p w:rsidR="00206CE0" w:rsidRDefault="00206CE0" w:rsidP="00206CE0">
      <w:pPr>
        <w:pStyle w:val="af9"/>
        <w:widowControl w:val="0"/>
        <w:suppressAutoHyphens w:val="0"/>
        <w:jc w:val="both"/>
        <w:rPr>
          <w:rFonts w:ascii="Arial" w:hAnsi="Arial" w:cs="Arial"/>
          <w:sz w:val="22"/>
          <w:szCs w:val="22"/>
        </w:rPr>
      </w:pPr>
    </w:p>
    <w:p w:rsidR="00206CE0" w:rsidRDefault="00206CE0" w:rsidP="00206CE0">
      <w:pPr>
        <w:spacing w:line="360" w:lineRule="auto"/>
        <w:jc w:val="center"/>
        <w:rPr>
          <w:rFonts w:ascii="Arial" w:hAnsi="Arial" w:cs="Arial"/>
          <w:b/>
          <w:sz w:val="22"/>
          <w:szCs w:val="22"/>
          <w:lang w:eastAsia="el-GR"/>
        </w:rPr>
      </w:pPr>
      <w:r w:rsidRPr="008039F8">
        <w:rPr>
          <w:rFonts w:ascii="Arial" w:hAnsi="Arial" w:cs="Arial"/>
          <w:b/>
          <w:sz w:val="22"/>
          <w:szCs w:val="22"/>
          <w:lang w:eastAsia="el-GR"/>
        </w:rPr>
        <w:t>ΑΠΟΦΑΣΙΖΕΙ ΟΜΟΦΩΝΑ</w:t>
      </w:r>
    </w:p>
    <w:p w:rsidR="00206CE0" w:rsidRPr="00E90271" w:rsidRDefault="00206CE0" w:rsidP="00206CE0">
      <w:pPr>
        <w:pStyle w:val="ListParagraph"/>
        <w:widowControl/>
        <w:ind w:left="0"/>
        <w:jc w:val="both"/>
        <w:rPr>
          <w:rFonts w:ascii="Arial" w:hAnsi="Arial" w:cs="Arial"/>
          <w:sz w:val="22"/>
          <w:szCs w:val="22"/>
        </w:rPr>
      </w:pPr>
      <w:r w:rsidRPr="00B8048B">
        <w:rPr>
          <w:rFonts w:ascii="Arial" w:eastAsia="Arial" w:hAnsi="Arial" w:cs="Arial"/>
          <w:color w:val="000000"/>
          <w:spacing w:val="-3"/>
          <w:sz w:val="22"/>
          <w:szCs w:val="22"/>
        </w:rPr>
        <w:t>1.</w:t>
      </w:r>
      <w:r w:rsidRPr="00B8048B">
        <w:rPr>
          <w:rFonts w:ascii="Arial" w:eastAsia="Arial" w:hAnsi="Arial" w:cs="Arial"/>
          <w:bCs/>
          <w:color w:val="000000"/>
          <w:spacing w:val="-3"/>
          <w:sz w:val="22"/>
          <w:szCs w:val="22"/>
        </w:rPr>
        <w:t xml:space="preserve"> </w:t>
      </w:r>
      <w:r w:rsidRPr="00B8048B">
        <w:rPr>
          <w:rFonts w:ascii="Arial" w:hAnsi="Arial" w:cs="Arial"/>
          <w:bCs/>
          <w:color w:val="000000"/>
          <w:spacing w:val="-3"/>
          <w:sz w:val="22"/>
          <w:szCs w:val="22"/>
          <w:u w:val="single"/>
        </w:rPr>
        <w:t>Εγκρίνει</w:t>
      </w:r>
      <w:r w:rsidRPr="00B8048B">
        <w:rPr>
          <w:rFonts w:ascii="Arial" w:hAnsi="Arial" w:cs="Arial"/>
          <w:color w:val="000000"/>
          <w:spacing w:val="-3"/>
          <w:sz w:val="22"/>
          <w:szCs w:val="22"/>
        </w:rPr>
        <w:t xml:space="preserve"> τις τεχνικές προδιαγραφές και τα τεύχη της </w:t>
      </w:r>
      <w:r w:rsidR="0034293B">
        <w:rPr>
          <w:rFonts w:ascii="Arial" w:hAnsi="Arial" w:cs="Arial"/>
          <w:color w:val="000000"/>
          <w:spacing w:val="-3"/>
          <w:sz w:val="22"/>
          <w:szCs w:val="22"/>
        </w:rPr>
        <w:t>49</w:t>
      </w:r>
      <w:r w:rsidRPr="00B8048B">
        <w:rPr>
          <w:rFonts w:ascii="Arial" w:hAnsi="Arial" w:cs="Arial"/>
          <w:color w:val="000000"/>
          <w:spacing w:val="-3"/>
          <w:sz w:val="22"/>
          <w:szCs w:val="22"/>
        </w:rPr>
        <w:t>/</w:t>
      </w:r>
      <w:r w:rsidRPr="00B8048B">
        <w:rPr>
          <w:rFonts w:ascii="Arial" w:eastAsia="Cambria" w:hAnsi="Arial" w:cs="Arial"/>
          <w:sz w:val="22"/>
          <w:szCs w:val="22"/>
        </w:rPr>
        <w:t>202</w:t>
      </w:r>
      <w:r w:rsidR="0034293B">
        <w:rPr>
          <w:rFonts w:ascii="Arial" w:eastAsia="Cambria" w:hAnsi="Arial" w:cs="Arial"/>
          <w:sz w:val="22"/>
          <w:szCs w:val="22"/>
        </w:rPr>
        <w:t>2</w:t>
      </w:r>
      <w:r w:rsidRPr="00B8048B">
        <w:rPr>
          <w:rFonts w:ascii="Arial" w:hAnsi="Arial" w:cs="Arial"/>
          <w:color w:val="000000"/>
          <w:sz w:val="22"/>
          <w:szCs w:val="22"/>
        </w:rPr>
        <w:t xml:space="preserve">  </w:t>
      </w:r>
      <w:r w:rsidRPr="00B8048B">
        <w:rPr>
          <w:rFonts w:ascii="Arial" w:hAnsi="Arial" w:cs="Arial"/>
          <w:sz w:val="22"/>
          <w:szCs w:val="22"/>
        </w:rPr>
        <w:t xml:space="preserve">μελέτης  της  Διεύθυνσης Κοινωνικής Προστασίας ,Παιδείας και Δια Βίου Μάθησης του Δήμου </w:t>
      </w:r>
      <w:proofErr w:type="spellStart"/>
      <w:r w:rsidRPr="00B8048B">
        <w:rPr>
          <w:rFonts w:ascii="Arial" w:hAnsi="Arial" w:cs="Arial"/>
          <w:sz w:val="22"/>
          <w:szCs w:val="22"/>
        </w:rPr>
        <w:t>Λεβαδέων</w:t>
      </w:r>
      <w:proofErr w:type="spellEnd"/>
      <w:r w:rsidR="00FB4029">
        <w:rPr>
          <w:rFonts w:ascii="Arial" w:hAnsi="Arial" w:cs="Arial"/>
          <w:sz w:val="22"/>
          <w:szCs w:val="22"/>
        </w:rPr>
        <w:t xml:space="preserve"> </w:t>
      </w:r>
      <w:r w:rsidRPr="00B8048B">
        <w:rPr>
          <w:rFonts w:ascii="Arial" w:hAnsi="Arial" w:cs="Arial"/>
          <w:sz w:val="22"/>
          <w:szCs w:val="22"/>
        </w:rPr>
        <w:t>:</w:t>
      </w:r>
      <w:r w:rsidRPr="00B8048B">
        <w:rPr>
          <w:rFonts w:ascii="Arial" w:hAnsi="Arial" w:cs="Arial"/>
          <w:iCs/>
          <w:sz w:val="22"/>
          <w:szCs w:val="22"/>
        </w:rPr>
        <w:t>«</w:t>
      </w:r>
      <w:r w:rsidRPr="00B8048B">
        <w:rPr>
          <w:rFonts w:ascii="Arial" w:hAnsi="Arial" w:cs="Arial"/>
          <w:bCs/>
          <w:color w:val="000000"/>
          <w:sz w:val="22"/>
          <w:szCs w:val="22"/>
        </w:rPr>
        <w:t>ΠΡΟΜΗΘΕΙΑ ΕΤΟΙΜΟΥ ΦΑΓΗΤΟΥ ΓΙΑ ΤΗ ΣΙΤΙΣΗ ΤΩΝ ΜΑΘΗΤΩΝ ΤΟΥ ΜΟΥΣΙΚΟΥ ΓΥΜΝΑΣΙΟΥ ΛΙΒΑΔΕΙΑΣ</w:t>
      </w:r>
      <w:r w:rsidR="00FB4029">
        <w:rPr>
          <w:rFonts w:ascii="Arial" w:hAnsi="Arial" w:cs="Arial"/>
          <w:bCs/>
          <w:color w:val="000000"/>
          <w:sz w:val="22"/>
          <w:szCs w:val="22"/>
        </w:rPr>
        <w:t>»</w:t>
      </w:r>
      <w:r w:rsidRPr="00B8048B">
        <w:rPr>
          <w:rFonts w:ascii="Arial" w:hAnsi="Arial" w:cs="Arial"/>
          <w:bCs/>
          <w:color w:val="000000"/>
          <w:sz w:val="22"/>
          <w:szCs w:val="22"/>
        </w:rPr>
        <w:t xml:space="preserve"> </w:t>
      </w:r>
      <w:r w:rsidRPr="00B8048B">
        <w:rPr>
          <w:rFonts w:ascii="Arial" w:hAnsi="Arial" w:cs="Arial"/>
          <w:sz w:val="22"/>
          <w:szCs w:val="22"/>
        </w:rPr>
        <w:t>για το σχολικό έτος 202</w:t>
      </w:r>
      <w:r w:rsidR="0034293B">
        <w:rPr>
          <w:rFonts w:ascii="Arial" w:hAnsi="Arial" w:cs="Arial"/>
          <w:sz w:val="22"/>
          <w:szCs w:val="22"/>
        </w:rPr>
        <w:t>2</w:t>
      </w:r>
      <w:r w:rsidRPr="00B8048B">
        <w:rPr>
          <w:rFonts w:ascii="Arial" w:hAnsi="Arial" w:cs="Arial"/>
          <w:sz w:val="22"/>
          <w:szCs w:val="22"/>
        </w:rPr>
        <w:t>-202</w:t>
      </w:r>
      <w:r w:rsidR="0034293B">
        <w:rPr>
          <w:rFonts w:ascii="Arial" w:hAnsi="Arial" w:cs="Arial"/>
          <w:sz w:val="22"/>
          <w:szCs w:val="22"/>
        </w:rPr>
        <w:t>3</w:t>
      </w:r>
      <w:r w:rsidRPr="00B8048B">
        <w:rPr>
          <w:rFonts w:ascii="Arial" w:hAnsi="Arial" w:cs="Arial"/>
          <w:sz w:val="22"/>
          <w:szCs w:val="22"/>
        </w:rPr>
        <w:t xml:space="preserve"> </w:t>
      </w:r>
      <w:r w:rsidRPr="00E90271">
        <w:rPr>
          <w:rFonts w:ascii="Arial" w:hAnsi="Arial" w:cs="Arial"/>
          <w:i/>
          <w:sz w:val="22"/>
          <w:szCs w:val="22"/>
        </w:rPr>
        <w:t xml:space="preserve">, </w:t>
      </w:r>
      <w:r w:rsidRPr="00E90271">
        <w:rPr>
          <w:rStyle w:val="aa"/>
          <w:rFonts w:ascii="Arial" w:hAnsi="Arial" w:cs="Arial"/>
          <w:i w:val="0"/>
          <w:color w:val="000000"/>
          <w:sz w:val="22"/>
          <w:szCs w:val="22"/>
        </w:rPr>
        <w:t>προϋπολογισμού</w:t>
      </w:r>
      <w:r w:rsidRPr="00E90271">
        <w:rPr>
          <w:rStyle w:val="aa"/>
          <w:rFonts w:ascii="Arial" w:hAnsi="Arial" w:cs="Arial"/>
          <w:color w:val="000000"/>
          <w:sz w:val="22"/>
          <w:szCs w:val="22"/>
        </w:rPr>
        <w:t xml:space="preserve"> </w:t>
      </w:r>
      <w:r w:rsidR="0034293B" w:rsidRPr="0034293B">
        <w:rPr>
          <w:rFonts w:ascii="Arial" w:hAnsi="Arial" w:cs="Arial"/>
          <w:sz w:val="22"/>
          <w:szCs w:val="22"/>
        </w:rPr>
        <w:t xml:space="preserve">44.442,90 €  </w:t>
      </w:r>
      <w:r w:rsidRPr="00E90271">
        <w:rPr>
          <w:rFonts w:ascii="Arial" w:hAnsi="Arial" w:cs="Arial"/>
          <w:sz w:val="22"/>
          <w:szCs w:val="22"/>
        </w:rPr>
        <w:t xml:space="preserve">(συμπεριλαμβανομένου του Φ.Π.Α. </w:t>
      </w:r>
      <w:r w:rsidR="0034293B" w:rsidRPr="0034293B">
        <w:rPr>
          <w:rFonts w:ascii="Arial" w:hAnsi="Arial" w:cs="Arial"/>
          <w:sz w:val="22"/>
          <w:szCs w:val="22"/>
        </w:rPr>
        <w:t>13%</w:t>
      </w:r>
      <w:r w:rsidRPr="00E90271">
        <w:rPr>
          <w:rFonts w:ascii="Arial" w:hAnsi="Arial" w:cs="Arial"/>
          <w:sz w:val="22"/>
          <w:szCs w:val="22"/>
        </w:rPr>
        <w:t xml:space="preserve">) που αποτελεί συνημμένο της παρούσας απόφασης. </w:t>
      </w:r>
    </w:p>
    <w:p w:rsidR="00206CE0" w:rsidRPr="00381C6F" w:rsidRDefault="00206CE0" w:rsidP="00206CE0">
      <w:pPr>
        <w:pStyle w:val="af2"/>
        <w:ind w:firstLine="0"/>
        <w:rPr>
          <w:rFonts w:ascii="Arial" w:eastAsia="Arial" w:hAnsi="Arial" w:cs="Arial"/>
          <w:i/>
          <w:sz w:val="22"/>
          <w:szCs w:val="22"/>
        </w:rPr>
      </w:pPr>
      <w:r w:rsidRPr="00381C6F">
        <w:rPr>
          <w:rFonts w:ascii="Arial" w:hAnsi="Arial" w:cs="Arial"/>
          <w:bCs/>
          <w:sz w:val="22"/>
          <w:szCs w:val="22"/>
          <w:u w:val="single"/>
        </w:rPr>
        <w:lastRenderedPageBreak/>
        <w:t xml:space="preserve">2.Εγκρίνει </w:t>
      </w:r>
      <w:r w:rsidRPr="00381C6F">
        <w:rPr>
          <w:rFonts w:ascii="Arial" w:hAnsi="Arial" w:cs="Arial"/>
          <w:sz w:val="22"/>
          <w:szCs w:val="22"/>
        </w:rPr>
        <w:t xml:space="preserve"> η  διενέργεια :</w:t>
      </w:r>
      <w:r w:rsidRPr="00381C6F">
        <w:rPr>
          <w:rFonts w:ascii="Arial" w:hAnsi="Arial" w:cs="Arial"/>
          <w:iCs/>
          <w:sz w:val="22"/>
          <w:szCs w:val="22"/>
        </w:rPr>
        <w:t>«</w:t>
      </w:r>
      <w:r w:rsidRPr="00381C6F">
        <w:rPr>
          <w:rFonts w:ascii="Arial" w:hAnsi="Arial" w:cs="Arial"/>
          <w:bCs/>
          <w:color w:val="000000"/>
          <w:sz w:val="22"/>
          <w:szCs w:val="22"/>
        </w:rPr>
        <w:t xml:space="preserve">ΠΡΟΜΗΘΕΙΑ ΕΤΟΙΜΟΥ ΦΑΓΗΤΟΥ ΓΙΑ ΤΗ ΣΙΤΙΣΗ ΤΩΝ ΜΑΘΗΤΩΝ ΤΟΥ ΜΟΥΣΙΚΟΥ ΓΥΜΝΑΣΙΟΥ ΛΙΒΑΔΕΙΑΣ </w:t>
      </w:r>
      <w:r w:rsidRPr="00381C6F">
        <w:rPr>
          <w:rFonts w:ascii="Arial" w:hAnsi="Arial" w:cs="Arial"/>
          <w:sz w:val="22"/>
          <w:szCs w:val="22"/>
        </w:rPr>
        <w:t xml:space="preserve">» </w:t>
      </w:r>
      <w:r w:rsidR="00FB4029" w:rsidRPr="00B8048B">
        <w:rPr>
          <w:rFonts w:ascii="Arial" w:hAnsi="Arial" w:cs="Arial"/>
          <w:sz w:val="22"/>
          <w:szCs w:val="22"/>
        </w:rPr>
        <w:t>για το σχολικό έτος 202</w:t>
      </w:r>
      <w:r w:rsidR="00FB4029">
        <w:rPr>
          <w:rFonts w:ascii="Arial" w:hAnsi="Arial" w:cs="Arial"/>
          <w:sz w:val="22"/>
          <w:szCs w:val="22"/>
        </w:rPr>
        <w:t>2</w:t>
      </w:r>
      <w:r w:rsidR="00FB4029" w:rsidRPr="00B8048B">
        <w:rPr>
          <w:rFonts w:ascii="Arial" w:hAnsi="Arial" w:cs="Arial"/>
          <w:sz w:val="22"/>
          <w:szCs w:val="22"/>
        </w:rPr>
        <w:t>-202</w:t>
      </w:r>
      <w:r w:rsidR="00FB4029">
        <w:rPr>
          <w:rFonts w:ascii="Arial" w:hAnsi="Arial" w:cs="Arial"/>
          <w:sz w:val="22"/>
          <w:szCs w:val="22"/>
        </w:rPr>
        <w:t>3</w:t>
      </w:r>
      <w:r w:rsidR="00FB4029" w:rsidRPr="00B8048B">
        <w:rPr>
          <w:rFonts w:ascii="Arial" w:hAnsi="Arial" w:cs="Arial"/>
          <w:sz w:val="22"/>
          <w:szCs w:val="22"/>
        </w:rPr>
        <w:t xml:space="preserve"> </w:t>
      </w:r>
      <w:r w:rsidR="00FB4029">
        <w:rPr>
          <w:rFonts w:ascii="Arial" w:hAnsi="Arial" w:cs="Arial"/>
          <w:sz w:val="22"/>
          <w:szCs w:val="22"/>
        </w:rPr>
        <w:t>,</w:t>
      </w:r>
      <w:r w:rsidRPr="00381C6F">
        <w:rPr>
          <w:rStyle w:val="aa"/>
          <w:rFonts w:ascii="Arial" w:eastAsia="SimSun" w:hAnsi="Arial" w:cs="Arial"/>
          <w:color w:val="000000"/>
          <w:sz w:val="22"/>
          <w:szCs w:val="22"/>
        </w:rPr>
        <w:t xml:space="preserve"> </w:t>
      </w:r>
      <w:r w:rsidRPr="00381C6F">
        <w:rPr>
          <w:rFonts w:ascii="Arial" w:eastAsia="Arial" w:hAnsi="Arial" w:cs="Arial"/>
          <w:sz w:val="22"/>
          <w:szCs w:val="22"/>
        </w:rPr>
        <w:t>να πραγματοποιηθεί</w:t>
      </w:r>
      <w:r w:rsidRPr="00381C6F">
        <w:rPr>
          <w:rFonts w:ascii="Arial" w:hAnsi="Arial" w:cs="Arial"/>
          <w:sz w:val="22"/>
          <w:szCs w:val="22"/>
        </w:rPr>
        <w:t xml:space="preserve"> με  την διαδικασία του   </w:t>
      </w:r>
      <w:r w:rsidR="00FB4029" w:rsidRPr="00FB4029">
        <w:rPr>
          <w:rFonts w:ascii="Arial" w:hAnsi="Arial" w:cs="Arial"/>
          <w:bCs/>
          <w:sz w:val="22"/>
          <w:szCs w:val="22"/>
        </w:rPr>
        <w:t>ανοιχτού διαγωνισμού κάτω των ορίων</w:t>
      </w:r>
      <w:r w:rsidRPr="00FB4029">
        <w:rPr>
          <w:rStyle w:val="aa"/>
          <w:rFonts w:ascii="Arial" w:hAnsi="Arial" w:cs="Arial"/>
          <w:sz w:val="22"/>
          <w:szCs w:val="22"/>
        </w:rPr>
        <w:t>.</w:t>
      </w:r>
      <w:r w:rsidRPr="00381C6F">
        <w:rPr>
          <w:rFonts w:ascii="Arial" w:hAnsi="Arial" w:cs="Arial"/>
          <w:i/>
          <w:sz w:val="22"/>
          <w:szCs w:val="22"/>
        </w:rPr>
        <w:t xml:space="preserve"> </w:t>
      </w:r>
      <w:r w:rsidRPr="00381C6F">
        <w:rPr>
          <w:rFonts w:ascii="Arial" w:eastAsia="Arial" w:hAnsi="Arial" w:cs="Arial"/>
          <w:i/>
          <w:sz w:val="22"/>
          <w:szCs w:val="22"/>
        </w:rPr>
        <w:t xml:space="preserve"> </w:t>
      </w:r>
    </w:p>
    <w:p w:rsidR="003522C8" w:rsidRPr="000C022A" w:rsidRDefault="003522C8" w:rsidP="00206CE0">
      <w:pPr>
        <w:widowControl w:val="0"/>
        <w:spacing w:line="276" w:lineRule="auto"/>
        <w:jc w:val="both"/>
        <w:rPr>
          <w:rFonts w:ascii="Arial" w:hAnsi="Arial" w:cs="Arial"/>
          <w:b/>
          <w:bCs/>
          <w:sz w:val="22"/>
          <w:szCs w:val="22"/>
        </w:rPr>
      </w:pPr>
    </w:p>
    <w:p w:rsidR="003C235F" w:rsidRPr="00A9526D" w:rsidRDefault="00A9526D" w:rsidP="00FB4029">
      <w:pPr>
        <w:pStyle w:val="ad"/>
        <w:spacing w:before="119" w:after="119" w:line="360" w:lineRule="auto"/>
        <w:ind w:right="-127"/>
        <w:rPr>
          <w:rFonts w:ascii="Arial" w:hAnsi="Arial" w:cs="Arial"/>
          <w:b/>
          <w:sz w:val="22"/>
          <w:szCs w:val="22"/>
        </w:rPr>
      </w:pPr>
      <w:r w:rsidRPr="00A9526D">
        <w:rPr>
          <w:rFonts w:ascii="Arial" w:eastAsia="Calibri" w:hAnsi="Arial" w:cs="Arial"/>
          <w:b/>
          <w:bCs/>
          <w:sz w:val="22"/>
          <w:szCs w:val="22"/>
        </w:rPr>
        <w:tab/>
      </w:r>
      <w:r w:rsidR="00FB2AB3" w:rsidRPr="00A9526D">
        <w:rPr>
          <w:rFonts w:ascii="Arial" w:hAnsi="Arial" w:cs="Arial"/>
          <w:b/>
          <w:sz w:val="22"/>
          <w:szCs w:val="22"/>
        </w:rPr>
        <w:t xml:space="preserve">Η </w:t>
      </w:r>
      <w:r w:rsidR="0082660B" w:rsidRPr="00A9526D">
        <w:rPr>
          <w:rFonts w:ascii="Arial" w:hAnsi="Arial" w:cs="Arial"/>
          <w:b/>
          <w:sz w:val="22"/>
          <w:szCs w:val="22"/>
        </w:rPr>
        <w:t>α</w:t>
      </w:r>
      <w:r w:rsidR="00FB2AB3" w:rsidRPr="00A9526D">
        <w:rPr>
          <w:rFonts w:ascii="Arial" w:hAnsi="Arial" w:cs="Arial"/>
          <w:b/>
          <w:sz w:val="22"/>
          <w:szCs w:val="22"/>
        </w:rPr>
        <w:t>πό</w:t>
      </w:r>
      <w:r w:rsidR="003B5930" w:rsidRPr="00A9526D">
        <w:rPr>
          <w:rFonts w:ascii="Arial" w:hAnsi="Arial" w:cs="Arial"/>
          <w:b/>
          <w:sz w:val="22"/>
          <w:szCs w:val="22"/>
        </w:rPr>
        <w:t xml:space="preserve">φαση πήρε αριθμό  </w:t>
      </w:r>
      <w:r w:rsidRPr="00A9526D">
        <w:rPr>
          <w:rFonts w:ascii="Arial" w:hAnsi="Arial" w:cs="Arial"/>
          <w:b/>
          <w:sz w:val="22"/>
          <w:szCs w:val="22"/>
        </w:rPr>
        <w:t>2</w:t>
      </w:r>
      <w:r w:rsidR="00206CE0">
        <w:rPr>
          <w:rFonts w:ascii="Arial" w:hAnsi="Arial" w:cs="Arial"/>
          <w:b/>
          <w:sz w:val="22"/>
          <w:szCs w:val="22"/>
        </w:rPr>
        <w:t>10</w:t>
      </w:r>
      <w:r w:rsidR="00554F44" w:rsidRPr="00A9526D">
        <w:rPr>
          <w:rFonts w:ascii="Arial" w:hAnsi="Arial" w:cs="Arial"/>
          <w:b/>
          <w:sz w:val="22"/>
          <w:szCs w:val="22"/>
        </w:rPr>
        <w:t>/</w:t>
      </w:r>
      <w:r w:rsidR="003C235F" w:rsidRPr="00A9526D">
        <w:rPr>
          <w:rFonts w:ascii="Arial" w:hAnsi="Arial" w:cs="Arial"/>
          <w:b/>
          <w:sz w:val="22"/>
          <w:szCs w:val="22"/>
        </w:rPr>
        <w:t>20</w:t>
      </w:r>
      <w:r w:rsidR="005B55CE" w:rsidRPr="00A9526D">
        <w:rPr>
          <w:rFonts w:ascii="Arial" w:hAnsi="Arial" w:cs="Arial"/>
          <w:b/>
          <w:sz w:val="22"/>
          <w:szCs w:val="22"/>
        </w:rPr>
        <w:t>2</w:t>
      </w:r>
      <w:r w:rsidR="008573D2" w:rsidRPr="00A9526D">
        <w:rPr>
          <w:rFonts w:ascii="Arial" w:hAnsi="Arial" w:cs="Arial"/>
          <w:b/>
          <w:sz w:val="22"/>
          <w:szCs w:val="22"/>
        </w:rPr>
        <w:t>2</w:t>
      </w:r>
      <w:r w:rsidR="00CC0DE3" w:rsidRPr="00A9526D">
        <w:rPr>
          <w:rFonts w:ascii="Arial" w:hAnsi="Arial" w:cs="Arial"/>
          <w:b/>
          <w:sz w:val="22"/>
          <w:szCs w:val="22"/>
        </w:rPr>
        <w:t>.</w:t>
      </w:r>
    </w:p>
    <w:p w:rsidR="003C235F" w:rsidRPr="00A9526D" w:rsidRDefault="003A4C37">
      <w:pPr>
        <w:pStyle w:val="af2"/>
        <w:ind w:left="510" w:firstLine="0"/>
        <w:rPr>
          <w:rFonts w:ascii="Arial" w:hAnsi="Arial" w:cs="Arial"/>
          <w:sz w:val="22"/>
          <w:szCs w:val="22"/>
        </w:rPr>
      </w:pPr>
      <w:r w:rsidRPr="00A9526D">
        <w:rPr>
          <w:rFonts w:ascii="Arial" w:hAnsi="Arial" w:cs="Arial"/>
          <w:sz w:val="22"/>
          <w:szCs w:val="22"/>
        </w:rPr>
        <w:t xml:space="preserve">                                                                  </w:t>
      </w:r>
      <w:r w:rsidR="00AE14E6" w:rsidRPr="00A9526D">
        <w:rPr>
          <w:rFonts w:ascii="Arial" w:hAnsi="Arial" w:cs="Arial"/>
          <w:sz w:val="22"/>
          <w:szCs w:val="22"/>
        </w:rPr>
        <w:t xml:space="preserve">              </w:t>
      </w:r>
      <w:r w:rsidRPr="00A9526D">
        <w:rPr>
          <w:rFonts w:ascii="Arial" w:hAnsi="Arial" w:cs="Arial"/>
          <w:sz w:val="22"/>
          <w:szCs w:val="22"/>
        </w:rPr>
        <w:t xml:space="preserve">  </w:t>
      </w:r>
      <w:r w:rsidR="00055514" w:rsidRPr="00A9526D">
        <w:rPr>
          <w:rFonts w:ascii="Arial" w:hAnsi="Arial" w:cs="Arial"/>
          <w:sz w:val="22"/>
          <w:szCs w:val="22"/>
        </w:rPr>
        <w:t xml:space="preserve"> </w:t>
      </w:r>
      <w:r w:rsidRPr="00A9526D">
        <w:rPr>
          <w:rFonts w:ascii="Arial" w:eastAsia="Arial" w:hAnsi="Arial" w:cs="Arial"/>
          <w:sz w:val="22"/>
          <w:szCs w:val="22"/>
        </w:rPr>
        <w:t xml:space="preserve">   </w:t>
      </w:r>
      <w:r w:rsidRPr="00A9526D">
        <w:rPr>
          <w:rFonts w:ascii="Arial" w:hAnsi="Arial" w:cs="Arial"/>
          <w:sz w:val="22"/>
          <w:szCs w:val="22"/>
        </w:rPr>
        <w:t>ΠΙΣΤΟ ΑΠΟΣΠΑΣΜΑ</w:t>
      </w:r>
    </w:p>
    <w:p w:rsidR="003C235F" w:rsidRPr="00A9526D" w:rsidRDefault="003C235F">
      <w:pPr>
        <w:tabs>
          <w:tab w:val="left" w:pos="559"/>
          <w:tab w:val="left" w:pos="1555"/>
        </w:tabs>
        <w:rPr>
          <w:rFonts w:ascii="Arial" w:hAnsi="Arial" w:cs="Arial"/>
          <w:sz w:val="22"/>
          <w:szCs w:val="22"/>
        </w:rPr>
      </w:pPr>
      <w:r w:rsidRPr="00A9526D">
        <w:rPr>
          <w:rFonts w:ascii="Arial" w:eastAsia="Verdana" w:hAnsi="Arial" w:cs="Arial"/>
          <w:kern w:val="1"/>
          <w:sz w:val="22"/>
          <w:szCs w:val="22"/>
          <w:lang w:bidi="hi-IN"/>
        </w:rPr>
        <w:t xml:space="preserve">Ο </w:t>
      </w:r>
      <w:r w:rsidR="0055067C" w:rsidRPr="00A9526D">
        <w:rPr>
          <w:rFonts w:ascii="Arial" w:eastAsia="Verdana" w:hAnsi="Arial" w:cs="Arial"/>
          <w:kern w:val="1"/>
          <w:sz w:val="22"/>
          <w:szCs w:val="22"/>
          <w:lang w:bidi="hi-IN"/>
        </w:rPr>
        <w:t>ΑΝΤ</w:t>
      </w:r>
      <w:r w:rsidRPr="00A9526D">
        <w:rPr>
          <w:rFonts w:ascii="Arial" w:eastAsia="Verdana" w:hAnsi="Arial" w:cs="Arial"/>
          <w:kern w:val="1"/>
          <w:sz w:val="22"/>
          <w:szCs w:val="22"/>
          <w:lang w:bidi="hi-IN"/>
        </w:rPr>
        <w:t>ΠΡΟΕΔΡΟΣ</w:t>
      </w:r>
      <w:r w:rsidR="003A7EAF" w:rsidRPr="00A9526D">
        <w:rPr>
          <w:rFonts w:ascii="Arial" w:eastAsia="Verdana" w:hAnsi="Arial" w:cs="Arial"/>
          <w:kern w:val="1"/>
          <w:sz w:val="22"/>
          <w:szCs w:val="22"/>
          <w:lang w:bidi="hi-IN"/>
        </w:rPr>
        <w:t xml:space="preserve">                                                            </w:t>
      </w:r>
      <w:r w:rsidR="00AE14E6" w:rsidRPr="00A9526D">
        <w:rPr>
          <w:rFonts w:ascii="Arial" w:eastAsia="Verdana" w:hAnsi="Arial" w:cs="Arial"/>
          <w:kern w:val="1"/>
          <w:sz w:val="22"/>
          <w:szCs w:val="22"/>
          <w:lang w:bidi="hi-IN"/>
        </w:rPr>
        <w:t xml:space="preserve">    </w:t>
      </w:r>
      <w:r w:rsidR="003A7EAF" w:rsidRPr="00A9526D">
        <w:rPr>
          <w:rFonts w:ascii="Arial" w:eastAsia="Verdana" w:hAnsi="Arial" w:cs="Arial"/>
          <w:kern w:val="1"/>
          <w:sz w:val="22"/>
          <w:szCs w:val="22"/>
          <w:lang w:bidi="hi-IN"/>
        </w:rPr>
        <w:t xml:space="preserve"> </w:t>
      </w:r>
      <w:r w:rsidR="001E4D4C" w:rsidRPr="00A9526D">
        <w:rPr>
          <w:rFonts w:ascii="Arial" w:hAnsi="Arial" w:cs="Arial"/>
          <w:sz w:val="22"/>
          <w:szCs w:val="22"/>
        </w:rPr>
        <w:t xml:space="preserve">Λιβαδειά  </w:t>
      </w:r>
      <w:r w:rsidR="006C20D0" w:rsidRPr="00A9526D">
        <w:rPr>
          <w:rFonts w:ascii="Arial" w:hAnsi="Arial" w:cs="Arial"/>
          <w:sz w:val="22"/>
          <w:szCs w:val="22"/>
        </w:rPr>
        <w:t xml:space="preserve"> </w:t>
      </w:r>
      <w:r w:rsidR="008023AF" w:rsidRPr="00A9526D">
        <w:rPr>
          <w:rFonts w:ascii="Arial" w:hAnsi="Arial" w:cs="Arial"/>
          <w:sz w:val="22"/>
          <w:szCs w:val="22"/>
        </w:rPr>
        <w:t>11</w:t>
      </w:r>
      <w:r w:rsidR="003A7EAF" w:rsidRPr="00A9526D">
        <w:rPr>
          <w:rFonts w:ascii="Arial" w:hAnsi="Arial" w:cs="Arial"/>
          <w:sz w:val="22"/>
          <w:szCs w:val="22"/>
        </w:rPr>
        <w:t>-</w:t>
      </w:r>
      <w:r w:rsidR="008573D2" w:rsidRPr="00A9526D">
        <w:rPr>
          <w:rFonts w:ascii="Arial" w:hAnsi="Arial" w:cs="Arial"/>
          <w:sz w:val="22"/>
          <w:szCs w:val="22"/>
        </w:rPr>
        <w:t>0</w:t>
      </w:r>
      <w:r w:rsidR="008023AF" w:rsidRPr="00A9526D">
        <w:rPr>
          <w:rFonts w:ascii="Arial" w:hAnsi="Arial" w:cs="Arial"/>
          <w:sz w:val="22"/>
          <w:szCs w:val="22"/>
        </w:rPr>
        <w:t>7</w:t>
      </w:r>
      <w:r w:rsidR="003A7EAF" w:rsidRPr="00A9526D">
        <w:rPr>
          <w:rFonts w:ascii="Arial" w:hAnsi="Arial" w:cs="Arial"/>
          <w:sz w:val="22"/>
          <w:szCs w:val="22"/>
        </w:rPr>
        <w:t>-202</w:t>
      </w:r>
      <w:r w:rsidR="008573D2" w:rsidRPr="00A9526D">
        <w:rPr>
          <w:rFonts w:ascii="Arial" w:hAnsi="Arial" w:cs="Arial"/>
          <w:sz w:val="22"/>
          <w:szCs w:val="22"/>
        </w:rPr>
        <w:t>2</w:t>
      </w:r>
      <w:r w:rsidR="003A7EAF" w:rsidRPr="00A9526D">
        <w:rPr>
          <w:rFonts w:ascii="Arial" w:eastAsia="Verdana" w:hAnsi="Arial" w:cs="Arial"/>
          <w:kern w:val="1"/>
          <w:sz w:val="22"/>
          <w:szCs w:val="22"/>
          <w:lang w:bidi="hi-IN"/>
        </w:rPr>
        <w:t xml:space="preserve">  </w:t>
      </w:r>
    </w:p>
    <w:p w:rsidR="007D7BF3" w:rsidRDefault="0055067C" w:rsidP="007D7BF3">
      <w:pPr>
        <w:tabs>
          <w:tab w:val="left" w:pos="559"/>
          <w:tab w:val="left" w:pos="1555"/>
        </w:tabs>
        <w:rPr>
          <w:rFonts w:ascii="Arial" w:hAnsi="Arial" w:cs="Arial"/>
          <w:sz w:val="22"/>
          <w:szCs w:val="22"/>
        </w:rPr>
      </w:pPr>
      <w:r w:rsidRPr="00A9526D">
        <w:rPr>
          <w:rFonts w:ascii="Arial" w:hAnsi="Arial" w:cs="Arial"/>
          <w:sz w:val="22"/>
          <w:szCs w:val="22"/>
        </w:rPr>
        <w:t>ΚΑΠΛΑΝΗΣ ΚΩΝΣΤΑΝΤΙΝΟΣ</w:t>
      </w:r>
      <w:r w:rsidR="003A7EAF" w:rsidRPr="00A9526D">
        <w:rPr>
          <w:rFonts w:ascii="Arial" w:hAnsi="Arial" w:cs="Arial"/>
          <w:sz w:val="22"/>
          <w:szCs w:val="22"/>
        </w:rPr>
        <w:t xml:space="preserve">                                   </w:t>
      </w:r>
      <w:r w:rsidR="00AE14E6" w:rsidRPr="00A9526D">
        <w:rPr>
          <w:rFonts w:ascii="Arial" w:hAnsi="Arial" w:cs="Arial"/>
          <w:sz w:val="22"/>
          <w:szCs w:val="22"/>
        </w:rPr>
        <w:t xml:space="preserve">               </w:t>
      </w:r>
      <w:r w:rsidR="003A7EAF" w:rsidRPr="00A9526D">
        <w:rPr>
          <w:rFonts w:ascii="Arial" w:hAnsi="Arial" w:cs="Arial"/>
          <w:sz w:val="22"/>
          <w:szCs w:val="22"/>
        </w:rPr>
        <w:t xml:space="preserve">  </w:t>
      </w:r>
      <w:r w:rsidR="003A7EAF" w:rsidRPr="00A9526D">
        <w:rPr>
          <w:rFonts w:ascii="Arial" w:eastAsia="Arial" w:hAnsi="Arial" w:cs="Arial"/>
          <w:sz w:val="22"/>
          <w:szCs w:val="22"/>
        </w:rPr>
        <w:t>Ο ΠΡΟΕΔΡΟΣ</w:t>
      </w:r>
      <w:r w:rsidR="007D7BF3">
        <w:rPr>
          <w:rFonts w:ascii="Arial" w:hAnsi="Arial" w:cs="Arial"/>
          <w:sz w:val="22"/>
          <w:szCs w:val="22"/>
        </w:rPr>
        <w:t xml:space="preserve">  </w:t>
      </w:r>
    </w:p>
    <w:p w:rsidR="003C235F" w:rsidRPr="00A9526D" w:rsidRDefault="007D7BF3" w:rsidP="007D7BF3">
      <w:pPr>
        <w:tabs>
          <w:tab w:val="left" w:pos="559"/>
          <w:tab w:val="left" w:pos="1555"/>
        </w:tabs>
        <w:rPr>
          <w:rFonts w:ascii="Arial" w:hAnsi="Arial" w:cs="Arial"/>
          <w:sz w:val="22"/>
          <w:szCs w:val="22"/>
        </w:rPr>
      </w:pPr>
      <w:r>
        <w:rPr>
          <w:rFonts w:ascii="Arial" w:hAnsi="Arial" w:cs="Arial"/>
          <w:sz w:val="22"/>
          <w:szCs w:val="22"/>
        </w:rPr>
        <w:t xml:space="preserve">                                                                                         </w:t>
      </w:r>
      <w:r w:rsidRPr="00A9526D">
        <w:rPr>
          <w:rFonts w:ascii="Arial" w:hAnsi="Arial" w:cs="Arial"/>
          <w:sz w:val="22"/>
          <w:szCs w:val="22"/>
        </w:rPr>
        <w:t xml:space="preserve">ΙΩΑΝΝΗΣ Δ. ΤΑΓΚΑΛΕΓΚΑΣ   </w:t>
      </w:r>
    </w:p>
    <w:p w:rsidR="003C235F" w:rsidRDefault="003C235F">
      <w:pPr>
        <w:tabs>
          <w:tab w:val="center" w:pos="1080"/>
          <w:tab w:val="left" w:pos="6120"/>
          <w:tab w:val="center" w:pos="8460"/>
        </w:tabs>
        <w:jc w:val="both"/>
        <w:rPr>
          <w:rFonts w:ascii="Arial" w:eastAsia="Arial" w:hAnsi="Arial" w:cs="Arial"/>
          <w:sz w:val="22"/>
          <w:szCs w:val="22"/>
        </w:rPr>
      </w:pPr>
      <w:r w:rsidRPr="00A9526D">
        <w:rPr>
          <w:rFonts w:ascii="Arial" w:eastAsia="Arial" w:hAnsi="Arial" w:cs="Arial"/>
          <w:sz w:val="22"/>
          <w:szCs w:val="22"/>
        </w:rPr>
        <w:t xml:space="preserve">                </w:t>
      </w:r>
      <w:r w:rsidRPr="00A9526D">
        <w:rPr>
          <w:rFonts w:ascii="Arial" w:hAnsi="Arial" w:cs="Arial"/>
          <w:sz w:val="22"/>
          <w:szCs w:val="22"/>
        </w:rPr>
        <w:t>ΤΑ ΜΕΛΗ</w:t>
      </w:r>
      <w:r w:rsidR="001E4D4C" w:rsidRPr="00A9526D">
        <w:rPr>
          <w:rFonts w:ascii="Arial" w:hAnsi="Arial" w:cs="Arial"/>
          <w:sz w:val="22"/>
          <w:szCs w:val="22"/>
        </w:rPr>
        <w:t xml:space="preserve"> </w:t>
      </w:r>
      <w:r w:rsidR="001E4D4C" w:rsidRPr="00A9526D">
        <w:rPr>
          <w:rFonts w:ascii="Arial" w:hAnsi="Arial" w:cs="Arial"/>
          <w:b/>
          <w:sz w:val="22"/>
          <w:szCs w:val="22"/>
        </w:rPr>
        <w:t xml:space="preserve"> </w:t>
      </w:r>
      <w:r w:rsidR="007D7BF3">
        <w:rPr>
          <w:rFonts w:ascii="Arial" w:hAnsi="Arial" w:cs="Arial"/>
          <w:b/>
          <w:sz w:val="22"/>
          <w:szCs w:val="22"/>
        </w:rPr>
        <w:t xml:space="preserve">                                                        </w:t>
      </w:r>
      <w:r w:rsidR="007D7BF3" w:rsidRPr="009A0DBF">
        <w:rPr>
          <w:rFonts w:ascii="Arial" w:eastAsia="Arial" w:hAnsi="Arial" w:cs="Arial"/>
          <w:sz w:val="22"/>
          <w:szCs w:val="22"/>
        </w:rPr>
        <w:t>ΔΗΜΑΡΧΟΣ ΛΕΒΑΔΕΩΝ</w:t>
      </w:r>
      <w:r w:rsidR="007D7BF3">
        <w:rPr>
          <w:rFonts w:ascii="Arial" w:eastAsia="Arial" w:hAnsi="Arial" w:cs="Arial"/>
          <w:sz w:val="22"/>
          <w:szCs w:val="22"/>
        </w:rPr>
        <w:t xml:space="preserve">  </w:t>
      </w:r>
      <w:proofErr w:type="spellStart"/>
      <w:r w:rsidR="007D7BF3">
        <w:rPr>
          <w:rFonts w:ascii="Arial" w:eastAsia="Arial" w:hAnsi="Arial" w:cs="Arial"/>
          <w:sz w:val="22"/>
          <w:szCs w:val="22"/>
        </w:rPr>
        <w:t>κ.α.α</w:t>
      </w:r>
      <w:proofErr w:type="spellEnd"/>
      <w:r w:rsidR="007D7BF3">
        <w:rPr>
          <w:rFonts w:ascii="Arial" w:eastAsia="Arial" w:hAnsi="Arial" w:cs="Arial"/>
          <w:sz w:val="22"/>
          <w:szCs w:val="22"/>
        </w:rPr>
        <w:t>.</w:t>
      </w:r>
    </w:p>
    <w:p w:rsidR="003A243B" w:rsidRPr="00A9526D" w:rsidRDefault="003A243B">
      <w:pPr>
        <w:tabs>
          <w:tab w:val="center" w:pos="1080"/>
          <w:tab w:val="left" w:pos="6120"/>
          <w:tab w:val="center" w:pos="8460"/>
        </w:tabs>
        <w:jc w:val="both"/>
        <w:rPr>
          <w:rFonts w:ascii="Arial" w:hAnsi="Arial" w:cs="Arial"/>
          <w:b/>
          <w:sz w:val="22"/>
          <w:szCs w:val="22"/>
        </w:rPr>
      </w:pPr>
    </w:p>
    <w:p w:rsidR="0079253B" w:rsidRPr="00A9526D" w:rsidRDefault="00B83547" w:rsidP="00B83547">
      <w:pPr>
        <w:tabs>
          <w:tab w:val="left" w:pos="360"/>
          <w:tab w:val="left" w:pos="6237"/>
        </w:tabs>
        <w:ind w:left="357"/>
        <w:rPr>
          <w:rFonts w:ascii="Arial" w:hAnsi="Arial" w:cs="Arial"/>
          <w:sz w:val="22"/>
          <w:szCs w:val="22"/>
        </w:rPr>
      </w:pPr>
      <w:r w:rsidRPr="00A9526D">
        <w:rPr>
          <w:rFonts w:ascii="Arial" w:hAnsi="Arial" w:cs="Arial"/>
          <w:sz w:val="22"/>
          <w:szCs w:val="22"/>
        </w:rPr>
        <w:t xml:space="preserve">1. </w:t>
      </w:r>
      <w:r w:rsidR="003962B2" w:rsidRPr="00A9526D">
        <w:rPr>
          <w:rFonts w:ascii="Arial" w:hAnsi="Arial" w:cs="Arial"/>
          <w:sz w:val="22"/>
          <w:szCs w:val="22"/>
        </w:rPr>
        <w:t>Αποστόλου Ιωάννης</w:t>
      </w:r>
      <w:r w:rsidR="007D7BF3">
        <w:rPr>
          <w:rFonts w:ascii="Arial" w:hAnsi="Arial" w:cs="Arial"/>
          <w:sz w:val="22"/>
          <w:szCs w:val="22"/>
        </w:rPr>
        <w:t xml:space="preserve">                                               ΜΗΤΑΣ ΑΛΕΞΑΝΔΡΟΣ</w:t>
      </w:r>
    </w:p>
    <w:p w:rsidR="0079253B" w:rsidRPr="00A9526D" w:rsidRDefault="0005110F" w:rsidP="00B83547">
      <w:pPr>
        <w:tabs>
          <w:tab w:val="left" w:pos="360"/>
          <w:tab w:val="left" w:pos="6237"/>
        </w:tabs>
        <w:ind w:left="357"/>
        <w:rPr>
          <w:rFonts w:ascii="Arial" w:hAnsi="Arial" w:cs="Arial"/>
          <w:sz w:val="22"/>
          <w:szCs w:val="22"/>
        </w:rPr>
      </w:pPr>
      <w:r w:rsidRPr="00A9526D">
        <w:rPr>
          <w:rFonts w:ascii="Arial" w:hAnsi="Arial" w:cs="Arial"/>
          <w:sz w:val="22"/>
          <w:szCs w:val="22"/>
        </w:rPr>
        <w:t xml:space="preserve">2. </w:t>
      </w:r>
      <w:proofErr w:type="spellStart"/>
      <w:r w:rsidR="0079253B" w:rsidRPr="00A9526D">
        <w:rPr>
          <w:rFonts w:ascii="Arial" w:hAnsi="Arial" w:cs="Arial"/>
          <w:sz w:val="22"/>
          <w:szCs w:val="22"/>
        </w:rPr>
        <w:t>Καλογρηάς</w:t>
      </w:r>
      <w:proofErr w:type="spellEnd"/>
      <w:r w:rsidR="0079253B" w:rsidRPr="00A9526D">
        <w:rPr>
          <w:rFonts w:ascii="Arial" w:hAnsi="Arial" w:cs="Arial"/>
          <w:sz w:val="22"/>
          <w:szCs w:val="22"/>
        </w:rPr>
        <w:t xml:space="preserve"> Αθανάσιος</w:t>
      </w:r>
    </w:p>
    <w:p w:rsidR="003C235F" w:rsidRPr="00A9526D" w:rsidRDefault="00FA396A" w:rsidP="00B83547">
      <w:pPr>
        <w:tabs>
          <w:tab w:val="left" w:pos="360"/>
          <w:tab w:val="left" w:pos="6237"/>
        </w:tabs>
        <w:ind w:left="357"/>
        <w:rPr>
          <w:rFonts w:ascii="Arial" w:hAnsi="Arial" w:cs="Arial"/>
          <w:sz w:val="22"/>
          <w:szCs w:val="22"/>
        </w:rPr>
      </w:pPr>
      <w:r w:rsidRPr="00A9526D">
        <w:rPr>
          <w:rFonts w:ascii="Arial" w:hAnsi="Arial" w:cs="Arial"/>
          <w:sz w:val="22"/>
          <w:szCs w:val="22"/>
        </w:rPr>
        <w:t>3</w:t>
      </w:r>
      <w:r w:rsidR="003C235F" w:rsidRPr="00A9526D">
        <w:rPr>
          <w:rFonts w:ascii="Arial" w:hAnsi="Arial" w:cs="Arial"/>
          <w:sz w:val="22"/>
          <w:szCs w:val="22"/>
        </w:rPr>
        <w:t>.</w:t>
      </w:r>
      <w:r w:rsidR="0079253B" w:rsidRPr="00A9526D">
        <w:rPr>
          <w:rFonts w:ascii="Arial" w:hAnsi="Arial" w:cs="Arial"/>
          <w:sz w:val="22"/>
          <w:szCs w:val="22"/>
        </w:rPr>
        <w:t xml:space="preserve">Σαγιάννης Μιχαήλ                          </w:t>
      </w:r>
      <w:r w:rsidR="003A7EAF" w:rsidRPr="00A9526D">
        <w:rPr>
          <w:rFonts w:ascii="Arial" w:hAnsi="Arial" w:cs="Arial"/>
          <w:sz w:val="22"/>
          <w:szCs w:val="22"/>
        </w:rPr>
        <w:t xml:space="preserve">              </w:t>
      </w:r>
      <w:r w:rsidR="00AE14E6" w:rsidRPr="00A9526D">
        <w:rPr>
          <w:rFonts w:ascii="Arial" w:hAnsi="Arial" w:cs="Arial"/>
          <w:sz w:val="22"/>
          <w:szCs w:val="22"/>
        </w:rPr>
        <w:t xml:space="preserve">               </w:t>
      </w:r>
      <w:r w:rsidR="003A7EAF" w:rsidRPr="00A9526D">
        <w:rPr>
          <w:rFonts w:ascii="Arial" w:hAnsi="Arial" w:cs="Arial"/>
          <w:sz w:val="22"/>
          <w:szCs w:val="22"/>
        </w:rPr>
        <w:t xml:space="preserve"> </w:t>
      </w:r>
    </w:p>
    <w:p w:rsidR="003C235F" w:rsidRPr="009A0DBF" w:rsidRDefault="00FA396A">
      <w:pPr>
        <w:tabs>
          <w:tab w:val="left" w:pos="360"/>
          <w:tab w:val="left" w:pos="6237"/>
        </w:tabs>
        <w:ind w:left="360"/>
        <w:rPr>
          <w:rFonts w:ascii="Arial" w:hAnsi="Arial" w:cs="Arial"/>
          <w:sz w:val="22"/>
          <w:szCs w:val="22"/>
        </w:rPr>
      </w:pPr>
      <w:r w:rsidRPr="00A9526D">
        <w:rPr>
          <w:rFonts w:ascii="Arial" w:hAnsi="Arial" w:cs="Arial"/>
          <w:sz w:val="22"/>
          <w:szCs w:val="22"/>
        </w:rPr>
        <w:t>4</w:t>
      </w:r>
      <w:r w:rsidR="0005110F" w:rsidRPr="00A9526D">
        <w:rPr>
          <w:rFonts w:ascii="Arial" w:hAnsi="Arial" w:cs="Arial"/>
          <w:sz w:val="22"/>
          <w:szCs w:val="22"/>
        </w:rPr>
        <w:t xml:space="preserve"> .</w:t>
      </w:r>
      <w:proofErr w:type="spellStart"/>
      <w:r w:rsidR="008023AF" w:rsidRPr="00A9526D">
        <w:rPr>
          <w:rFonts w:ascii="Arial" w:hAnsi="Arial" w:cs="Arial"/>
          <w:sz w:val="22"/>
          <w:szCs w:val="22"/>
        </w:rPr>
        <w:t>Καραμάνης</w:t>
      </w:r>
      <w:proofErr w:type="spellEnd"/>
      <w:r w:rsidR="008023AF" w:rsidRPr="00A9526D">
        <w:rPr>
          <w:rFonts w:ascii="Arial" w:hAnsi="Arial" w:cs="Arial"/>
          <w:sz w:val="22"/>
          <w:szCs w:val="22"/>
        </w:rPr>
        <w:t xml:space="preserve"> Δημήτριος</w:t>
      </w:r>
      <w:r w:rsidR="003A7EAF" w:rsidRPr="009A0DBF">
        <w:rPr>
          <w:rFonts w:ascii="Arial" w:hAnsi="Arial" w:cs="Arial"/>
          <w:sz w:val="22"/>
          <w:szCs w:val="22"/>
        </w:rPr>
        <w:t xml:space="preserve">                               </w:t>
      </w:r>
      <w:r w:rsidR="00AE14E6" w:rsidRPr="009A0DBF">
        <w:rPr>
          <w:rFonts w:ascii="Arial" w:hAnsi="Arial" w:cs="Arial"/>
          <w:sz w:val="22"/>
          <w:szCs w:val="22"/>
        </w:rPr>
        <w:t xml:space="preserve"> </w:t>
      </w:r>
      <w:r w:rsidR="003A7EAF" w:rsidRPr="009A0DBF">
        <w:rPr>
          <w:rFonts w:ascii="Arial" w:hAnsi="Arial" w:cs="Arial"/>
          <w:sz w:val="22"/>
          <w:szCs w:val="22"/>
        </w:rPr>
        <w:t xml:space="preserve">  </w:t>
      </w:r>
      <w:r w:rsidR="00AE14E6" w:rsidRPr="009A0DBF">
        <w:rPr>
          <w:rFonts w:ascii="Arial" w:hAnsi="Arial" w:cs="Arial"/>
          <w:sz w:val="22"/>
          <w:szCs w:val="22"/>
        </w:rPr>
        <w:t xml:space="preserve"> </w:t>
      </w:r>
      <w:r w:rsidR="003A7EAF" w:rsidRPr="009A0DBF">
        <w:rPr>
          <w:rFonts w:ascii="Arial" w:hAnsi="Arial" w:cs="Arial"/>
          <w:sz w:val="22"/>
          <w:szCs w:val="22"/>
        </w:rPr>
        <w:t xml:space="preserve"> </w:t>
      </w:r>
      <w:r w:rsidR="0055067C">
        <w:rPr>
          <w:rFonts w:ascii="Arial" w:hAnsi="Arial" w:cs="Arial"/>
          <w:sz w:val="22"/>
          <w:szCs w:val="22"/>
        </w:rPr>
        <w:t xml:space="preserve">  </w:t>
      </w:r>
      <w:r w:rsidR="007D7BF3">
        <w:rPr>
          <w:rFonts w:ascii="Arial" w:hAnsi="Arial" w:cs="Arial"/>
          <w:sz w:val="22"/>
          <w:szCs w:val="22"/>
        </w:rPr>
        <w:t xml:space="preserve">ΑΝΤΙΔΗΜΑΡΧΟΣ  ΔΗΜΟΥ </w:t>
      </w:r>
      <w:r w:rsidR="0055067C">
        <w:rPr>
          <w:rFonts w:ascii="Arial" w:hAnsi="Arial" w:cs="Arial"/>
          <w:sz w:val="22"/>
          <w:szCs w:val="22"/>
        </w:rPr>
        <w:t xml:space="preserve">  </w:t>
      </w:r>
      <w:r w:rsidR="007D7BF3">
        <w:rPr>
          <w:rFonts w:ascii="Arial" w:hAnsi="Arial" w:cs="Arial"/>
          <w:sz w:val="22"/>
          <w:szCs w:val="22"/>
        </w:rPr>
        <w:t>ΛΕΒΑΔΕΩΝ</w:t>
      </w:r>
      <w:r w:rsidR="0055067C">
        <w:rPr>
          <w:rFonts w:ascii="Arial" w:hAnsi="Arial" w:cs="Arial"/>
          <w:sz w:val="22"/>
          <w:szCs w:val="22"/>
        </w:rPr>
        <w:t xml:space="preserve"> </w:t>
      </w:r>
      <w:r w:rsidR="003A7EAF" w:rsidRPr="009A0DBF">
        <w:rPr>
          <w:rFonts w:ascii="Arial" w:hAnsi="Arial" w:cs="Arial"/>
          <w:sz w:val="22"/>
          <w:szCs w:val="22"/>
        </w:rPr>
        <w:t xml:space="preserve"> </w:t>
      </w:r>
    </w:p>
    <w:sectPr w:rsidR="003C235F" w:rsidRPr="009A0DBF" w:rsidSect="008C56A4">
      <w:headerReference w:type="default" r:id="rId8"/>
      <w:headerReference w:type="firs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7292" w:rsidRDefault="00E17292">
      <w:r>
        <w:separator/>
      </w:r>
    </w:p>
  </w:endnote>
  <w:endnote w:type="continuationSeparator" w:id="0">
    <w:p w:rsidR="00E17292" w:rsidRDefault="00E172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SimHei">
    <w:altName w:val="Arial Unicode MS"/>
    <w:panose1 w:val="02010600030101010101"/>
    <w:charset w:val="86"/>
    <w:family w:val="modern"/>
    <w:notTrueType/>
    <w:pitch w:val="fixed"/>
    <w:sig w:usb0="00000000"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7292" w:rsidRDefault="00E17292">
      <w:r>
        <w:separator/>
      </w:r>
    </w:p>
  </w:footnote>
  <w:footnote w:type="continuationSeparator" w:id="0">
    <w:p w:rsidR="00E17292" w:rsidRDefault="00E172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287" w:rsidRDefault="00E3690B">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BB6287" w:rsidRDefault="00E3690B">
                <w:pPr>
                  <w:pStyle w:val="af1"/>
                </w:pPr>
                <w:r>
                  <w:rPr>
                    <w:rStyle w:val="a3"/>
                  </w:rPr>
                  <w:fldChar w:fldCharType="begin"/>
                </w:r>
                <w:r w:rsidR="00BB6287">
                  <w:rPr>
                    <w:rStyle w:val="a3"/>
                  </w:rPr>
                  <w:instrText xml:space="preserve"> PAGE </w:instrText>
                </w:r>
                <w:r>
                  <w:rPr>
                    <w:rStyle w:val="a3"/>
                  </w:rPr>
                  <w:fldChar w:fldCharType="separate"/>
                </w:r>
                <w:r w:rsidR="00FB4029">
                  <w:rPr>
                    <w:rStyle w:val="a3"/>
                    <w:noProof/>
                  </w:rPr>
                  <w:t>2</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287" w:rsidRDefault="00BB628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13E6941"/>
    <w:multiLevelType w:val="hybridMultilevel"/>
    <w:tmpl w:val="79F073E8"/>
    <w:lvl w:ilvl="0" w:tplc="AC468FF0">
      <w:start w:val="1"/>
      <w:numFmt w:val="decimal"/>
      <w:lvlText w:val="%1."/>
      <w:lvlJc w:val="left"/>
      <w:pPr>
        <w:ind w:left="5790" w:hanging="360"/>
      </w:pPr>
      <w:rPr>
        <w:rFonts w:hint="default"/>
        <w:sz w:val="20"/>
      </w:rPr>
    </w:lvl>
    <w:lvl w:ilvl="1" w:tplc="04080019" w:tentative="1">
      <w:start w:val="1"/>
      <w:numFmt w:val="lowerLetter"/>
      <w:lvlText w:val="%2."/>
      <w:lvlJc w:val="left"/>
      <w:pPr>
        <w:ind w:left="6510" w:hanging="360"/>
      </w:pPr>
    </w:lvl>
    <w:lvl w:ilvl="2" w:tplc="0408001B" w:tentative="1">
      <w:start w:val="1"/>
      <w:numFmt w:val="lowerRoman"/>
      <w:lvlText w:val="%3."/>
      <w:lvlJc w:val="right"/>
      <w:pPr>
        <w:ind w:left="7230" w:hanging="180"/>
      </w:pPr>
    </w:lvl>
    <w:lvl w:ilvl="3" w:tplc="0408000F" w:tentative="1">
      <w:start w:val="1"/>
      <w:numFmt w:val="decimal"/>
      <w:lvlText w:val="%4."/>
      <w:lvlJc w:val="left"/>
      <w:pPr>
        <w:ind w:left="7950" w:hanging="360"/>
      </w:pPr>
    </w:lvl>
    <w:lvl w:ilvl="4" w:tplc="04080019" w:tentative="1">
      <w:start w:val="1"/>
      <w:numFmt w:val="lowerLetter"/>
      <w:lvlText w:val="%5."/>
      <w:lvlJc w:val="left"/>
      <w:pPr>
        <w:ind w:left="8670" w:hanging="360"/>
      </w:pPr>
    </w:lvl>
    <w:lvl w:ilvl="5" w:tplc="0408001B" w:tentative="1">
      <w:start w:val="1"/>
      <w:numFmt w:val="lowerRoman"/>
      <w:lvlText w:val="%6."/>
      <w:lvlJc w:val="right"/>
      <w:pPr>
        <w:ind w:left="9390" w:hanging="180"/>
      </w:pPr>
    </w:lvl>
    <w:lvl w:ilvl="6" w:tplc="0408000F" w:tentative="1">
      <w:start w:val="1"/>
      <w:numFmt w:val="decimal"/>
      <w:lvlText w:val="%7."/>
      <w:lvlJc w:val="left"/>
      <w:pPr>
        <w:ind w:left="10110" w:hanging="360"/>
      </w:pPr>
    </w:lvl>
    <w:lvl w:ilvl="7" w:tplc="04080019" w:tentative="1">
      <w:start w:val="1"/>
      <w:numFmt w:val="lowerLetter"/>
      <w:lvlText w:val="%8."/>
      <w:lvlJc w:val="left"/>
      <w:pPr>
        <w:ind w:left="10830" w:hanging="360"/>
      </w:pPr>
    </w:lvl>
    <w:lvl w:ilvl="8" w:tplc="0408001B" w:tentative="1">
      <w:start w:val="1"/>
      <w:numFmt w:val="lowerRoman"/>
      <w:lvlText w:val="%9."/>
      <w:lvlJc w:val="right"/>
      <w:pPr>
        <w:ind w:left="11550" w:hanging="180"/>
      </w:pPr>
    </w:lvl>
  </w:abstractNum>
  <w:abstractNum w:abstractNumId="5">
    <w:nsid w:val="026C1A53"/>
    <w:multiLevelType w:val="hybridMultilevel"/>
    <w:tmpl w:val="58EE2C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0E063654"/>
    <w:multiLevelType w:val="hybridMultilevel"/>
    <w:tmpl w:val="FC26C3C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13F54EC"/>
    <w:multiLevelType w:val="hybridMultilevel"/>
    <w:tmpl w:val="50FC427E"/>
    <w:lvl w:ilvl="0" w:tplc="0408000F">
      <w:start w:val="1"/>
      <w:numFmt w:val="decimal"/>
      <w:lvlText w:val="%1."/>
      <w:lvlJc w:val="left"/>
      <w:pPr>
        <w:ind w:left="1920" w:hanging="360"/>
      </w:p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8">
    <w:nsid w:val="116922B9"/>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161E2E56"/>
    <w:multiLevelType w:val="hybridMultilevel"/>
    <w:tmpl w:val="66CC10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1BDA43C3"/>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1D5C0F9E"/>
    <w:multiLevelType w:val="multilevel"/>
    <w:tmpl w:val="00000002"/>
    <w:lvl w:ilvl="0">
      <w:start w:val="1"/>
      <w:numFmt w:val="decimal"/>
      <w:lvlText w:val="%1."/>
      <w:lvlJc w:val="left"/>
      <w:pPr>
        <w:tabs>
          <w:tab w:val="num" w:pos="720"/>
        </w:tabs>
        <w:ind w:left="720" w:hanging="360"/>
      </w:pPr>
      <w:rPr>
        <w:rFonts w:ascii="Calibri" w:eastAsia="SimSun" w:hAnsi="Calibri" w:cs="Calibri"/>
        <w:b w:val="0"/>
        <w:bCs/>
        <w:i/>
        <w:iCs/>
        <w:spacing w:val="0"/>
        <w:kern w:val="1"/>
        <w:sz w:val="22"/>
        <w:szCs w:val="22"/>
        <w:highlight w:val="white"/>
        <w:lang w:val="el-GR" w:eastAsia="zh-CN" w:bidi="hi-IN"/>
      </w:rPr>
    </w:lvl>
    <w:lvl w:ilvl="1">
      <w:start w:val="1"/>
      <w:numFmt w:val="decimal"/>
      <w:lvlText w:val="%2."/>
      <w:lvlJc w:val="left"/>
      <w:pPr>
        <w:tabs>
          <w:tab w:val="num" w:pos="3479"/>
        </w:tabs>
        <w:ind w:left="347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200344AC"/>
    <w:multiLevelType w:val="hybridMultilevel"/>
    <w:tmpl w:val="9F40ED0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2304012A"/>
    <w:multiLevelType w:val="hybridMultilevel"/>
    <w:tmpl w:val="904E83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3144D9A"/>
    <w:multiLevelType w:val="hybridMultilevel"/>
    <w:tmpl w:val="ED8464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5B472FD"/>
    <w:multiLevelType w:val="multilevel"/>
    <w:tmpl w:val="28EA0870"/>
    <w:lvl w:ilvl="0">
      <w:start w:val="1"/>
      <w:numFmt w:val="bullet"/>
      <w:lvlText w:val=""/>
      <w:lvlJc w:val="left"/>
      <w:pPr>
        <w:tabs>
          <w:tab w:val="num" w:pos="720"/>
        </w:tabs>
        <w:ind w:left="720" w:hanging="360"/>
      </w:pPr>
      <w:rPr>
        <w:rFonts w:ascii="Symbol" w:hAnsi="Symbol" w:hint="default"/>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364D5B16"/>
    <w:multiLevelType w:val="hybridMultilevel"/>
    <w:tmpl w:val="3BCEA52E"/>
    <w:lvl w:ilvl="0" w:tplc="0408000F">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367C6279"/>
    <w:multiLevelType w:val="hybridMultilevel"/>
    <w:tmpl w:val="99CEFFEA"/>
    <w:lvl w:ilvl="0" w:tplc="6C2C6008">
      <w:start w:val="3"/>
      <w:numFmt w:val="decimal"/>
      <w:lvlText w:val="%1."/>
      <w:lvlJc w:val="left"/>
      <w:pPr>
        <w:ind w:left="360" w:hanging="360"/>
      </w:pPr>
      <w:rPr>
        <w:rFonts w:eastAsia="Cambria" w:hint="default"/>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8">
    <w:nsid w:val="3EA9105E"/>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3F0D1388"/>
    <w:multiLevelType w:val="hybridMultilevel"/>
    <w:tmpl w:val="E2EC305C"/>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490F0FDC"/>
    <w:multiLevelType w:val="hybridMultilevel"/>
    <w:tmpl w:val="009496E2"/>
    <w:lvl w:ilvl="0" w:tplc="0408000F">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4E490E41"/>
    <w:multiLevelType w:val="hybridMultilevel"/>
    <w:tmpl w:val="EEDE5B92"/>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4F4F4CA3"/>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55350DED"/>
    <w:multiLevelType w:val="hybridMultilevel"/>
    <w:tmpl w:val="D2E06B7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57E37ADE"/>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5E5B22D1"/>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631B43BA"/>
    <w:multiLevelType w:val="hybridMultilevel"/>
    <w:tmpl w:val="F19A5EE6"/>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64056656"/>
    <w:multiLevelType w:val="multilevel"/>
    <w:tmpl w:val="A1629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4D224E0"/>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66E11A99"/>
    <w:multiLevelType w:val="hybridMultilevel"/>
    <w:tmpl w:val="24C87F4E"/>
    <w:lvl w:ilvl="0" w:tplc="0408000F">
      <w:start w:val="1"/>
      <w:numFmt w:val="decimal"/>
      <w:lvlText w:val="%1."/>
      <w:lvlJc w:val="left"/>
      <w:pPr>
        <w:ind w:left="107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689E5495"/>
    <w:multiLevelType w:val="hybridMultilevel"/>
    <w:tmpl w:val="429E0BB2"/>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31">
    <w:nsid w:val="6B102036"/>
    <w:multiLevelType w:val="hybridMultilevel"/>
    <w:tmpl w:val="F4BC838C"/>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2">
    <w:nsid w:val="6BFA1DC9"/>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6F8C1A23"/>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70D20B01"/>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71855107"/>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71941827"/>
    <w:multiLevelType w:val="hybridMultilevel"/>
    <w:tmpl w:val="7F6CCAF2"/>
    <w:lvl w:ilvl="0" w:tplc="C756CACC">
      <w:start w:val="2"/>
      <w:numFmt w:val="bullet"/>
      <w:lvlText w:val="-"/>
      <w:lvlJc w:val="left"/>
      <w:pPr>
        <w:ind w:left="702" w:hanging="360"/>
      </w:pPr>
      <w:rPr>
        <w:rFonts w:ascii="Calibri" w:eastAsia="Times New Roman" w:hAnsi="Calibri" w:cs="Calibri" w:hint="default"/>
        <w:b w:val="0"/>
      </w:rPr>
    </w:lvl>
    <w:lvl w:ilvl="1" w:tplc="04080003" w:tentative="1">
      <w:start w:val="1"/>
      <w:numFmt w:val="bullet"/>
      <w:lvlText w:val="o"/>
      <w:lvlJc w:val="left"/>
      <w:pPr>
        <w:ind w:left="1422" w:hanging="360"/>
      </w:pPr>
      <w:rPr>
        <w:rFonts w:ascii="Courier New" w:hAnsi="Courier New" w:cs="Courier New" w:hint="default"/>
      </w:rPr>
    </w:lvl>
    <w:lvl w:ilvl="2" w:tplc="04080005" w:tentative="1">
      <w:start w:val="1"/>
      <w:numFmt w:val="bullet"/>
      <w:lvlText w:val=""/>
      <w:lvlJc w:val="left"/>
      <w:pPr>
        <w:ind w:left="2142" w:hanging="360"/>
      </w:pPr>
      <w:rPr>
        <w:rFonts w:ascii="Wingdings" w:hAnsi="Wingdings" w:hint="default"/>
      </w:rPr>
    </w:lvl>
    <w:lvl w:ilvl="3" w:tplc="04080001" w:tentative="1">
      <w:start w:val="1"/>
      <w:numFmt w:val="bullet"/>
      <w:lvlText w:val=""/>
      <w:lvlJc w:val="left"/>
      <w:pPr>
        <w:ind w:left="2862" w:hanging="360"/>
      </w:pPr>
      <w:rPr>
        <w:rFonts w:ascii="Symbol" w:hAnsi="Symbol" w:hint="default"/>
      </w:rPr>
    </w:lvl>
    <w:lvl w:ilvl="4" w:tplc="04080003" w:tentative="1">
      <w:start w:val="1"/>
      <w:numFmt w:val="bullet"/>
      <w:lvlText w:val="o"/>
      <w:lvlJc w:val="left"/>
      <w:pPr>
        <w:ind w:left="3582" w:hanging="360"/>
      </w:pPr>
      <w:rPr>
        <w:rFonts w:ascii="Courier New" w:hAnsi="Courier New" w:cs="Courier New" w:hint="default"/>
      </w:rPr>
    </w:lvl>
    <w:lvl w:ilvl="5" w:tplc="04080005" w:tentative="1">
      <w:start w:val="1"/>
      <w:numFmt w:val="bullet"/>
      <w:lvlText w:val=""/>
      <w:lvlJc w:val="left"/>
      <w:pPr>
        <w:ind w:left="4302" w:hanging="360"/>
      </w:pPr>
      <w:rPr>
        <w:rFonts w:ascii="Wingdings" w:hAnsi="Wingdings" w:hint="default"/>
      </w:rPr>
    </w:lvl>
    <w:lvl w:ilvl="6" w:tplc="04080001" w:tentative="1">
      <w:start w:val="1"/>
      <w:numFmt w:val="bullet"/>
      <w:lvlText w:val=""/>
      <w:lvlJc w:val="left"/>
      <w:pPr>
        <w:ind w:left="5022" w:hanging="360"/>
      </w:pPr>
      <w:rPr>
        <w:rFonts w:ascii="Symbol" w:hAnsi="Symbol" w:hint="default"/>
      </w:rPr>
    </w:lvl>
    <w:lvl w:ilvl="7" w:tplc="04080003" w:tentative="1">
      <w:start w:val="1"/>
      <w:numFmt w:val="bullet"/>
      <w:lvlText w:val="o"/>
      <w:lvlJc w:val="left"/>
      <w:pPr>
        <w:ind w:left="5742" w:hanging="360"/>
      </w:pPr>
      <w:rPr>
        <w:rFonts w:ascii="Courier New" w:hAnsi="Courier New" w:cs="Courier New" w:hint="default"/>
      </w:rPr>
    </w:lvl>
    <w:lvl w:ilvl="8" w:tplc="04080005" w:tentative="1">
      <w:start w:val="1"/>
      <w:numFmt w:val="bullet"/>
      <w:lvlText w:val=""/>
      <w:lvlJc w:val="left"/>
      <w:pPr>
        <w:ind w:left="6462" w:hanging="360"/>
      </w:pPr>
      <w:rPr>
        <w:rFonts w:ascii="Wingdings" w:hAnsi="Wingdings" w:hint="default"/>
      </w:rPr>
    </w:lvl>
  </w:abstractNum>
  <w:abstractNum w:abstractNumId="37">
    <w:nsid w:val="74BA5906"/>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7ECB0142"/>
    <w:multiLevelType w:val="hybridMultilevel"/>
    <w:tmpl w:val="2C1EFC4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1"/>
  </w:num>
  <w:num w:numId="4">
    <w:abstractNumId w:val="26"/>
  </w:num>
  <w:num w:numId="5">
    <w:abstractNumId w:val="4"/>
  </w:num>
  <w:num w:numId="6">
    <w:abstractNumId w:val="12"/>
  </w:num>
  <w:num w:numId="7">
    <w:abstractNumId w:val="17"/>
  </w:num>
  <w:num w:numId="8">
    <w:abstractNumId w:val="9"/>
  </w:num>
  <w:num w:numId="9">
    <w:abstractNumId w:val="2"/>
  </w:num>
  <w:num w:numId="10">
    <w:abstractNumId w:val="14"/>
  </w:num>
  <w:num w:numId="11">
    <w:abstractNumId w:val="11"/>
  </w:num>
  <w:num w:numId="12">
    <w:abstractNumId w:val="20"/>
  </w:num>
  <w:num w:numId="13">
    <w:abstractNumId w:val="13"/>
  </w:num>
  <w:num w:numId="14">
    <w:abstractNumId w:val="7"/>
  </w:num>
  <w:num w:numId="15">
    <w:abstractNumId w:val="8"/>
  </w:num>
  <w:num w:numId="16">
    <w:abstractNumId w:val="37"/>
  </w:num>
  <w:num w:numId="17">
    <w:abstractNumId w:val="35"/>
  </w:num>
  <w:num w:numId="18">
    <w:abstractNumId w:val="19"/>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5"/>
  </w:num>
  <w:num w:numId="22">
    <w:abstractNumId w:val="23"/>
  </w:num>
  <w:num w:numId="23">
    <w:abstractNumId w:val="6"/>
  </w:num>
  <w:num w:numId="24">
    <w:abstractNumId w:val="3"/>
  </w:num>
  <w:num w:numId="25">
    <w:abstractNumId w:val="27"/>
  </w:num>
  <w:num w:numId="26">
    <w:abstractNumId w:val="29"/>
  </w:num>
  <w:num w:numId="27">
    <w:abstractNumId w:val="10"/>
  </w:num>
  <w:num w:numId="28">
    <w:abstractNumId w:val="28"/>
  </w:num>
  <w:num w:numId="29">
    <w:abstractNumId w:val="24"/>
  </w:num>
  <w:num w:numId="30">
    <w:abstractNumId w:val="33"/>
  </w:num>
  <w:num w:numId="31">
    <w:abstractNumId w:val="32"/>
  </w:num>
  <w:num w:numId="32">
    <w:abstractNumId w:val="15"/>
  </w:num>
  <w:num w:numId="33">
    <w:abstractNumId w:val="16"/>
  </w:num>
  <w:num w:numId="34">
    <w:abstractNumId w:val="38"/>
  </w:num>
  <w:num w:numId="35">
    <w:abstractNumId w:val="18"/>
  </w:num>
  <w:num w:numId="36">
    <w:abstractNumId w:val="25"/>
  </w:num>
  <w:num w:numId="37">
    <w:abstractNumId w:val="34"/>
  </w:num>
  <w:num w:numId="38">
    <w:abstractNumId w:val="22"/>
  </w:num>
  <w:num w:numId="39">
    <w:abstractNumId w:val="3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0834">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36AE"/>
    <w:rsid w:val="000170D9"/>
    <w:rsid w:val="00017118"/>
    <w:rsid w:val="00017E38"/>
    <w:rsid w:val="00023204"/>
    <w:rsid w:val="00025B96"/>
    <w:rsid w:val="00032D2B"/>
    <w:rsid w:val="00033CFA"/>
    <w:rsid w:val="000378B7"/>
    <w:rsid w:val="000413CA"/>
    <w:rsid w:val="00042132"/>
    <w:rsid w:val="000428AC"/>
    <w:rsid w:val="00050E6E"/>
    <w:rsid w:val="0005110F"/>
    <w:rsid w:val="0005483D"/>
    <w:rsid w:val="00055514"/>
    <w:rsid w:val="00060CC3"/>
    <w:rsid w:val="00066288"/>
    <w:rsid w:val="00071FA5"/>
    <w:rsid w:val="00073F74"/>
    <w:rsid w:val="00081699"/>
    <w:rsid w:val="00092C75"/>
    <w:rsid w:val="00097687"/>
    <w:rsid w:val="000A104C"/>
    <w:rsid w:val="000A79F1"/>
    <w:rsid w:val="000B0A34"/>
    <w:rsid w:val="000B247B"/>
    <w:rsid w:val="000B32D2"/>
    <w:rsid w:val="000B4F9B"/>
    <w:rsid w:val="000C022A"/>
    <w:rsid w:val="000C2D8A"/>
    <w:rsid w:val="000C30B5"/>
    <w:rsid w:val="000C3CCB"/>
    <w:rsid w:val="000D53A5"/>
    <w:rsid w:val="000D71C2"/>
    <w:rsid w:val="000D7650"/>
    <w:rsid w:val="000E1B84"/>
    <w:rsid w:val="000E3618"/>
    <w:rsid w:val="000E3782"/>
    <w:rsid w:val="00105E47"/>
    <w:rsid w:val="00106413"/>
    <w:rsid w:val="001066B0"/>
    <w:rsid w:val="001135C2"/>
    <w:rsid w:val="00113E80"/>
    <w:rsid w:val="0011409B"/>
    <w:rsid w:val="00114DF6"/>
    <w:rsid w:val="00115D2A"/>
    <w:rsid w:val="00120C06"/>
    <w:rsid w:val="001302D5"/>
    <w:rsid w:val="00132B33"/>
    <w:rsid w:val="001346AB"/>
    <w:rsid w:val="00135C95"/>
    <w:rsid w:val="00142618"/>
    <w:rsid w:val="001459CD"/>
    <w:rsid w:val="00145EE5"/>
    <w:rsid w:val="00151EB0"/>
    <w:rsid w:val="00155779"/>
    <w:rsid w:val="00155B75"/>
    <w:rsid w:val="001577EF"/>
    <w:rsid w:val="001579DB"/>
    <w:rsid w:val="00157A71"/>
    <w:rsid w:val="00162219"/>
    <w:rsid w:val="00162B2E"/>
    <w:rsid w:val="00165410"/>
    <w:rsid w:val="00172F5A"/>
    <w:rsid w:val="0017320C"/>
    <w:rsid w:val="00181704"/>
    <w:rsid w:val="00190EE2"/>
    <w:rsid w:val="00196C95"/>
    <w:rsid w:val="001A184F"/>
    <w:rsid w:val="001A4B53"/>
    <w:rsid w:val="001A4EF0"/>
    <w:rsid w:val="001B049F"/>
    <w:rsid w:val="001B2912"/>
    <w:rsid w:val="001B4135"/>
    <w:rsid w:val="001B5CEF"/>
    <w:rsid w:val="001B63B1"/>
    <w:rsid w:val="001B7132"/>
    <w:rsid w:val="001C67C9"/>
    <w:rsid w:val="001D4BBB"/>
    <w:rsid w:val="001E01CA"/>
    <w:rsid w:val="001E11DA"/>
    <w:rsid w:val="001E22A1"/>
    <w:rsid w:val="001E4D4C"/>
    <w:rsid w:val="001E6338"/>
    <w:rsid w:val="00204658"/>
    <w:rsid w:val="0020594B"/>
    <w:rsid w:val="00206CE0"/>
    <w:rsid w:val="00207616"/>
    <w:rsid w:val="0021152E"/>
    <w:rsid w:val="00215648"/>
    <w:rsid w:val="00220033"/>
    <w:rsid w:val="00220115"/>
    <w:rsid w:val="00226747"/>
    <w:rsid w:val="00226885"/>
    <w:rsid w:val="002365ED"/>
    <w:rsid w:val="002417FC"/>
    <w:rsid w:val="00245500"/>
    <w:rsid w:val="002525D4"/>
    <w:rsid w:val="00253B9E"/>
    <w:rsid w:val="002549B6"/>
    <w:rsid w:val="0025504C"/>
    <w:rsid w:val="00256C1E"/>
    <w:rsid w:val="00256D3C"/>
    <w:rsid w:val="00261253"/>
    <w:rsid w:val="002617C8"/>
    <w:rsid w:val="00264794"/>
    <w:rsid w:val="00265A2A"/>
    <w:rsid w:val="00271AF8"/>
    <w:rsid w:val="0027238F"/>
    <w:rsid w:val="00275B54"/>
    <w:rsid w:val="002836AE"/>
    <w:rsid w:val="0028445A"/>
    <w:rsid w:val="002963E1"/>
    <w:rsid w:val="0029648E"/>
    <w:rsid w:val="002A4FD5"/>
    <w:rsid w:val="002A7954"/>
    <w:rsid w:val="002B291B"/>
    <w:rsid w:val="002B4FA1"/>
    <w:rsid w:val="002B6D29"/>
    <w:rsid w:val="002C18FD"/>
    <w:rsid w:val="002C5087"/>
    <w:rsid w:val="002C7914"/>
    <w:rsid w:val="002D1943"/>
    <w:rsid w:val="002D284B"/>
    <w:rsid w:val="002D4538"/>
    <w:rsid w:val="002D4C37"/>
    <w:rsid w:val="002D600C"/>
    <w:rsid w:val="002D7D89"/>
    <w:rsid w:val="002E1914"/>
    <w:rsid w:val="002E2279"/>
    <w:rsid w:val="002E2924"/>
    <w:rsid w:val="002E2EC6"/>
    <w:rsid w:val="002E4DA7"/>
    <w:rsid w:val="002E6F06"/>
    <w:rsid w:val="002F2C73"/>
    <w:rsid w:val="002F2D5A"/>
    <w:rsid w:val="002F30A5"/>
    <w:rsid w:val="00301399"/>
    <w:rsid w:val="003017C6"/>
    <w:rsid w:val="00304490"/>
    <w:rsid w:val="00310158"/>
    <w:rsid w:val="00315FDC"/>
    <w:rsid w:val="00321484"/>
    <w:rsid w:val="0032160F"/>
    <w:rsid w:val="003217F0"/>
    <w:rsid w:val="0032279B"/>
    <w:rsid w:val="003234B1"/>
    <w:rsid w:val="003245C4"/>
    <w:rsid w:val="00324A25"/>
    <w:rsid w:val="003340D2"/>
    <w:rsid w:val="00341C67"/>
    <w:rsid w:val="0034293B"/>
    <w:rsid w:val="00343BC7"/>
    <w:rsid w:val="00345753"/>
    <w:rsid w:val="003522C8"/>
    <w:rsid w:val="00353E85"/>
    <w:rsid w:val="00354A9F"/>
    <w:rsid w:val="00354BBD"/>
    <w:rsid w:val="00363CA6"/>
    <w:rsid w:val="003666A6"/>
    <w:rsid w:val="00371783"/>
    <w:rsid w:val="003815F0"/>
    <w:rsid w:val="003818B2"/>
    <w:rsid w:val="003831A1"/>
    <w:rsid w:val="00384268"/>
    <w:rsid w:val="00390DFA"/>
    <w:rsid w:val="003950A3"/>
    <w:rsid w:val="003955B5"/>
    <w:rsid w:val="003962B2"/>
    <w:rsid w:val="003A243B"/>
    <w:rsid w:val="003A4C37"/>
    <w:rsid w:val="003A6B6D"/>
    <w:rsid w:val="003A7EAF"/>
    <w:rsid w:val="003B01E4"/>
    <w:rsid w:val="003B3429"/>
    <w:rsid w:val="003B5930"/>
    <w:rsid w:val="003C235F"/>
    <w:rsid w:val="003C2DCE"/>
    <w:rsid w:val="003C38EA"/>
    <w:rsid w:val="003C79BD"/>
    <w:rsid w:val="003D3232"/>
    <w:rsid w:val="003D36C5"/>
    <w:rsid w:val="003D4108"/>
    <w:rsid w:val="003D7E15"/>
    <w:rsid w:val="003E3562"/>
    <w:rsid w:val="003E6936"/>
    <w:rsid w:val="003F36E8"/>
    <w:rsid w:val="003F69CB"/>
    <w:rsid w:val="00404CF8"/>
    <w:rsid w:val="00406541"/>
    <w:rsid w:val="00411130"/>
    <w:rsid w:val="00411AEF"/>
    <w:rsid w:val="00414942"/>
    <w:rsid w:val="00416337"/>
    <w:rsid w:val="004241E8"/>
    <w:rsid w:val="00424C24"/>
    <w:rsid w:val="004257A0"/>
    <w:rsid w:val="00426BAB"/>
    <w:rsid w:val="00431026"/>
    <w:rsid w:val="00435514"/>
    <w:rsid w:val="00436195"/>
    <w:rsid w:val="00442D75"/>
    <w:rsid w:val="0044667E"/>
    <w:rsid w:val="00446B60"/>
    <w:rsid w:val="004600E1"/>
    <w:rsid w:val="00464EAA"/>
    <w:rsid w:val="004650CA"/>
    <w:rsid w:val="004762A5"/>
    <w:rsid w:val="00476DAD"/>
    <w:rsid w:val="00477A14"/>
    <w:rsid w:val="00481423"/>
    <w:rsid w:val="00482DC2"/>
    <w:rsid w:val="0048586E"/>
    <w:rsid w:val="004879A6"/>
    <w:rsid w:val="004901FD"/>
    <w:rsid w:val="004943E1"/>
    <w:rsid w:val="00495AB0"/>
    <w:rsid w:val="004A1E3C"/>
    <w:rsid w:val="004A4FD6"/>
    <w:rsid w:val="004A6A11"/>
    <w:rsid w:val="004A6ABB"/>
    <w:rsid w:val="004B2E58"/>
    <w:rsid w:val="004B7126"/>
    <w:rsid w:val="004D22B1"/>
    <w:rsid w:val="004D6A9F"/>
    <w:rsid w:val="004E42A0"/>
    <w:rsid w:val="004E6F72"/>
    <w:rsid w:val="004E727A"/>
    <w:rsid w:val="005002A8"/>
    <w:rsid w:val="00507FE0"/>
    <w:rsid w:val="005109CE"/>
    <w:rsid w:val="005148CD"/>
    <w:rsid w:val="005178E5"/>
    <w:rsid w:val="00526082"/>
    <w:rsid w:val="0052635A"/>
    <w:rsid w:val="0052681C"/>
    <w:rsid w:val="00526B61"/>
    <w:rsid w:val="00531534"/>
    <w:rsid w:val="00533FF4"/>
    <w:rsid w:val="0054173F"/>
    <w:rsid w:val="00541AD6"/>
    <w:rsid w:val="00547183"/>
    <w:rsid w:val="00547736"/>
    <w:rsid w:val="0055067C"/>
    <w:rsid w:val="00553F7E"/>
    <w:rsid w:val="0055426E"/>
    <w:rsid w:val="00554F44"/>
    <w:rsid w:val="0056052F"/>
    <w:rsid w:val="0056240C"/>
    <w:rsid w:val="005643B0"/>
    <w:rsid w:val="00564CB7"/>
    <w:rsid w:val="00570C36"/>
    <w:rsid w:val="00575879"/>
    <w:rsid w:val="00582DA8"/>
    <w:rsid w:val="00583B2C"/>
    <w:rsid w:val="00583D18"/>
    <w:rsid w:val="00586F7E"/>
    <w:rsid w:val="005A46AF"/>
    <w:rsid w:val="005A7C2D"/>
    <w:rsid w:val="005B372A"/>
    <w:rsid w:val="005B55CE"/>
    <w:rsid w:val="005C3EA8"/>
    <w:rsid w:val="005C44F5"/>
    <w:rsid w:val="005C56F0"/>
    <w:rsid w:val="005C6695"/>
    <w:rsid w:val="005D1842"/>
    <w:rsid w:val="005D2212"/>
    <w:rsid w:val="005D264F"/>
    <w:rsid w:val="005E0954"/>
    <w:rsid w:val="005E39F4"/>
    <w:rsid w:val="005E5FAC"/>
    <w:rsid w:val="005E6657"/>
    <w:rsid w:val="005E6AD5"/>
    <w:rsid w:val="005E7301"/>
    <w:rsid w:val="005F082D"/>
    <w:rsid w:val="005F1844"/>
    <w:rsid w:val="005F79F8"/>
    <w:rsid w:val="005F7FB2"/>
    <w:rsid w:val="0060147E"/>
    <w:rsid w:val="0060224B"/>
    <w:rsid w:val="006041E2"/>
    <w:rsid w:val="00604B45"/>
    <w:rsid w:val="00604E90"/>
    <w:rsid w:val="00607783"/>
    <w:rsid w:val="00607839"/>
    <w:rsid w:val="00607A52"/>
    <w:rsid w:val="006148EF"/>
    <w:rsid w:val="00620870"/>
    <w:rsid w:val="00624274"/>
    <w:rsid w:val="00625FF1"/>
    <w:rsid w:val="006265D5"/>
    <w:rsid w:val="00631478"/>
    <w:rsid w:val="00633DED"/>
    <w:rsid w:val="006348A7"/>
    <w:rsid w:val="00635B28"/>
    <w:rsid w:val="00645374"/>
    <w:rsid w:val="00646770"/>
    <w:rsid w:val="006526A1"/>
    <w:rsid w:val="00653084"/>
    <w:rsid w:val="00656B89"/>
    <w:rsid w:val="00660AE9"/>
    <w:rsid w:val="00663A0C"/>
    <w:rsid w:val="0067677F"/>
    <w:rsid w:val="00681BEC"/>
    <w:rsid w:val="006908AC"/>
    <w:rsid w:val="00691A15"/>
    <w:rsid w:val="006A654E"/>
    <w:rsid w:val="006B1AF9"/>
    <w:rsid w:val="006B47C3"/>
    <w:rsid w:val="006C10D0"/>
    <w:rsid w:val="006C12E9"/>
    <w:rsid w:val="006C1CE4"/>
    <w:rsid w:val="006C20D0"/>
    <w:rsid w:val="006C4F91"/>
    <w:rsid w:val="006D1CF9"/>
    <w:rsid w:val="006D2323"/>
    <w:rsid w:val="006D4474"/>
    <w:rsid w:val="006E352C"/>
    <w:rsid w:val="006E5B34"/>
    <w:rsid w:val="006E6F3D"/>
    <w:rsid w:val="006F31D8"/>
    <w:rsid w:val="006F53B6"/>
    <w:rsid w:val="006F6673"/>
    <w:rsid w:val="00700DEE"/>
    <w:rsid w:val="00703693"/>
    <w:rsid w:val="0070421F"/>
    <w:rsid w:val="007100F2"/>
    <w:rsid w:val="0071065A"/>
    <w:rsid w:val="00731EC0"/>
    <w:rsid w:val="00735575"/>
    <w:rsid w:val="00737C1A"/>
    <w:rsid w:val="00741E52"/>
    <w:rsid w:val="00744ED7"/>
    <w:rsid w:val="00745011"/>
    <w:rsid w:val="00745121"/>
    <w:rsid w:val="007456A2"/>
    <w:rsid w:val="00747F8A"/>
    <w:rsid w:val="007544DE"/>
    <w:rsid w:val="007572BD"/>
    <w:rsid w:val="00762A5B"/>
    <w:rsid w:val="007638BA"/>
    <w:rsid w:val="00765350"/>
    <w:rsid w:val="0076650C"/>
    <w:rsid w:val="00767B63"/>
    <w:rsid w:val="007705FC"/>
    <w:rsid w:val="00770847"/>
    <w:rsid w:val="007728BB"/>
    <w:rsid w:val="007748BA"/>
    <w:rsid w:val="00774BE0"/>
    <w:rsid w:val="00781989"/>
    <w:rsid w:val="0078420A"/>
    <w:rsid w:val="00784345"/>
    <w:rsid w:val="0079129C"/>
    <w:rsid w:val="0079253B"/>
    <w:rsid w:val="007970C0"/>
    <w:rsid w:val="00797659"/>
    <w:rsid w:val="007A3F13"/>
    <w:rsid w:val="007A7C17"/>
    <w:rsid w:val="007B179E"/>
    <w:rsid w:val="007B1874"/>
    <w:rsid w:val="007B603B"/>
    <w:rsid w:val="007B7659"/>
    <w:rsid w:val="007C3188"/>
    <w:rsid w:val="007C716C"/>
    <w:rsid w:val="007C7B0F"/>
    <w:rsid w:val="007D26EA"/>
    <w:rsid w:val="007D2B32"/>
    <w:rsid w:val="007D7BF3"/>
    <w:rsid w:val="007E0A74"/>
    <w:rsid w:val="007E0C09"/>
    <w:rsid w:val="007E6F5B"/>
    <w:rsid w:val="00801390"/>
    <w:rsid w:val="008023AF"/>
    <w:rsid w:val="00802A86"/>
    <w:rsid w:val="008039F8"/>
    <w:rsid w:val="0080716F"/>
    <w:rsid w:val="00816643"/>
    <w:rsid w:val="0082068C"/>
    <w:rsid w:val="0082269F"/>
    <w:rsid w:val="008233BC"/>
    <w:rsid w:val="008234E5"/>
    <w:rsid w:val="0082660B"/>
    <w:rsid w:val="008271CB"/>
    <w:rsid w:val="00833173"/>
    <w:rsid w:val="0083607D"/>
    <w:rsid w:val="008426F8"/>
    <w:rsid w:val="00846B24"/>
    <w:rsid w:val="00851763"/>
    <w:rsid w:val="00853499"/>
    <w:rsid w:val="00854F4E"/>
    <w:rsid w:val="008573D2"/>
    <w:rsid w:val="008624CB"/>
    <w:rsid w:val="0086636B"/>
    <w:rsid w:val="00867C10"/>
    <w:rsid w:val="00872040"/>
    <w:rsid w:val="00894EA1"/>
    <w:rsid w:val="008A2997"/>
    <w:rsid w:val="008A46E4"/>
    <w:rsid w:val="008A5B7E"/>
    <w:rsid w:val="008B0877"/>
    <w:rsid w:val="008B1568"/>
    <w:rsid w:val="008B1DAA"/>
    <w:rsid w:val="008B3851"/>
    <w:rsid w:val="008C4D4B"/>
    <w:rsid w:val="008C56A4"/>
    <w:rsid w:val="008D1B71"/>
    <w:rsid w:val="008E0542"/>
    <w:rsid w:val="008E4426"/>
    <w:rsid w:val="008F1A92"/>
    <w:rsid w:val="008F26A1"/>
    <w:rsid w:val="008F68AE"/>
    <w:rsid w:val="009008E7"/>
    <w:rsid w:val="00906B68"/>
    <w:rsid w:val="009113F5"/>
    <w:rsid w:val="00913524"/>
    <w:rsid w:val="00920FC0"/>
    <w:rsid w:val="00921709"/>
    <w:rsid w:val="00922F97"/>
    <w:rsid w:val="00923F1E"/>
    <w:rsid w:val="009274E0"/>
    <w:rsid w:val="009346A4"/>
    <w:rsid w:val="00940CB0"/>
    <w:rsid w:val="00942669"/>
    <w:rsid w:val="00942AA3"/>
    <w:rsid w:val="00954DB1"/>
    <w:rsid w:val="009576A7"/>
    <w:rsid w:val="0096073A"/>
    <w:rsid w:val="00960DDD"/>
    <w:rsid w:val="009619CE"/>
    <w:rsid w:val="009643B0"/>
    <w:rsid w:val="009654D4"/>
    <w:rsid w:val="00975EC2"/>
    <w:rsid w:val="00980554"/>
    <w:rsid w:val="00984106"/>
    <w:rsid w:val="00992519"/>
    <w:rsid w:val="009A0DBF"/>
    <w:rsid w:val="009A5FF6"/>
    <w:rsid w:val="009A7553"/>
    <w:rsid w:val="009B4DF1"/>
    <w:rsid w:val="009B5098"/>
    <w:rsid w:val="009B5B4C"/>
    <w:rsid w:val="009C2AE2"/>
    <w:rsid w:val="009C5AFD"/>
    <w:rsid w:val="009C70EB"/>
    <w:rsid w:val="009D4B51"/>
    <w:rsid w:val="009E15C3"/>
    <w:rsid w:val="009E48F4"/>
    <w:rsid w:val="009F4B5B"/>
    <w:rsid w:val="00A00A9E"/>
    <w:rsid w:val="00A1563F"/>
    <w:rsid w:val="00A17696"/>
    <w:rsid w:val="00A33924"/>
    <w:rsid w:val="00A367DF"/>
    <w:rsid w:val="00A369E8"/>
    <w:rsid w:val="00A36F5D"/>
    <w:rsid w:val="00A37F05"/>
    <w:rsid w:val="00A40192"/>
    <w:rsid w:val="00A40B9A"/>
    <w:rsid w:val="00A43888"/>
    <w:rsid w:val="00A45396"/>
    <w:rsid w:val="00A46BDC"/>
    <w:rsid w:val="00A54613"/>
    <w:rsid w:val="00A568A4"/>
    <w:rsid w:val="00A6101B"/>
    <w:rsid w:val="00A67893"/>
    <w:rsid w:val="00A70D00"/>
    <w:rsid w:val="00A7365F"/>
    <w:rsid w:val="00A743A8"/>
    <w:rsid w:val="00A75549"/>
    <w:rsid w:val="00A80F1E"/>
    <w:rsid w:val="00A8137D"/>
    <w:rsid w:val="00A81DAA"/>
    <w:rsid w:val="00A859D3"/>
    <w:rsid w:val="00A86B9D"/>
    <w:rsid w:val="00A911B6"/>
    <w:rsid w:val="00A9526D"/>
    <w:rsid w:val="00AA40CD"/>
    <w:rsid w:val="00AA6E43"/>
    <w:rsid w:val="00AB58C9"/>
    <w:rsid w:val="00AB6077"/>
    <w:rsid w:val="00AC24B1"/>
    <w:rsid w:val="00AC70D6"/>
    <w:rsid w:val="00AD0CDD"/>
    <w:rsid w:val="00AD6747"/>
    <w:rsid w:val="00AE14E6"/>
    <w:rsid w:val="00AF3850"/>
    <w:rsid w:val="00B01ADF"/>
    <w:rsid w:val="00B03A43"/>
    <w:rsid w:val="00B04804"/>
    <w:rsid w:val="00B04994"/>
    <w:rsid w:val="00B050E7"/>
    <w:rsid w:val="00B07388"/>
    <w:rsid w:val="00B16BE3"/>
    <w:rsid w:val="00B214AE"/>
    <w:rsid w:val="00B23DE8"/>
    <w:rsid w:val="00B2563A"/>
    <w:rsid w:val="00B3207E"/>
    <w:rsid w:val="00B336E7"/>
    <w:rsid w:val="00B36F68"/>
    <w:rsid w:val="00B43889"/>
    <w:rsid w:val="00B44282"/>
    <w:rsid w:val="00B44792"/>
    <w:rsid w:val="00B523B0"/>
    <w:rsid w:val="00B63B8F"/>
    <w:rsid w:val="00B66A85"/>
    <w:rsid w:val="00B761EA"/>
    <w:rsid w:val="00B81CB6"/>
    <w:rsid w:val="00B831F3"/>
    <w:rsid w:val="00B83547"/>
    <w:rsid w:val="00B84CB7"/>
    <w:rsid w:val="00B85114"/>
    <w:rsid w:val="00B863CD"/>
    <w:rsid w:val="00B87DFD"/>
    <w:rsid w:val="00B935DB"/>
    <w:rsid w:val="00BA43E7"/>
    <w:rsid w:val="00BB5126"/>
    <w:rsid w:val="00BB6287"/>
    <w:rsid w:val="00BC3DB9"/>
    <w:rsid w:val="00BC4511"/>
    <w:rsid w:val="00BD04FF"/>
    <w:rsid w:val="00BD570A"/>
    <w:rsid w:val="00BD7052"/>
    <w:rsid w:val="00BE3A82"/>
    <w:rsid w:val="00BE6AAF"/>
    <w:rsid w:val="00BF070A"/>
    <w:rsid w:val="00BF2482"/>
    <w:rsid w:val="00BF273F"/>
    <w:rsid w:val="00BF2F35"/>
    <w:rsid w:val="00BF3750"/>
    <w:rsid w:val="00BF7F14"/>
    <w:rsid w:val="00C00BA5"/>
    <w:rsid w:val="00C054E9"/>
    <w:rsid w:val="00C10CDA"/>
    <w:rsid w:val="00C11E3B"/>
    <w:rsid w:val="00C1449D"/>
    <w:rsid w:val="00C16B68"/>
    <w:rsid w:val="00C2398F"/>
    <w:rsid w:val="00C23E28"/>
    <w:rsid w:val="00C24A52"/>
    <w:rsid w:val="00C24C55"/>
    <w:rsid w:val="00C27633"/>
    <w:rsid w:val="00C35EE2"/>
    <w:rsid w:val="00C46970"/>
    <w:rsid w:val="00C51414"/>
    <w:rsid w:val="00C56290"/>
    <w:rsid w:val="00C563B9"/>
    <w:rsid w:val="00C6042A"/>
    <w:rsid w:val="00C65C37"/>
    <w:rsid w:val="00C66A45"/>
    <w:rsid w:val="00C675EA"/>
    <w:rsid w:val="00C67976"/>
    <w:rsid w:val="00C737D9"/>
    <w:rsid w:val="00C768D4"/>
    <w:rsid w:val="00C812E2"/>
    <w:rsid w:val="00C81B65"/>
    <w:rsid w:val="00C82EF6"/>
    <w:rsid w:val="00C928B0"/>
    <w:rsid w:val="00C97E3B"/>
    <w:rsid w:val="00CA365F"/>
    <w:rsid w:val="00CA76C1"/>
    <w:rsid w:val="00CA773A"/>
    <w:rsid w:val="00CB009D"/>
    <w:rsid w:val="00CB01AF"/>
    <w:rsid w:val="00CB165F"/>
    <w:rsid w:val="00CB18E6"/>
    <w:rsid w:val="00CB5084"/>
    <w:rsid w:val="00CC0DE3"/>
    <w:rsid w:val="00CC150F"/>
    <w:rsid w:val="00CC2C7B"/>
    <w:rsid w:val="00CC32C3"/>
    <w:rsid w:val="00CC77E2"/>
    <w:rsid w:val="00CC7F23"/>
    <w:rsid w:val="00CD06E0"/>
    <w:rsid w:val="00CD2127"/>
    <w:rsid w:val="00CD3402"/>
    <w:rsid w:val="00CD36A0"/>
    <w:rsid w:val="00CD49A2"/>
    <w:rsid w:val="00CD52EF"/>
    <w:rsid w:val="00CD5C13"/>
    <w:rsid w:val="00CD60B3"/>
    <w:rsid w:val="00CE0C95"/>
    <w:rsid w:val="00CE2BBE"/>
    <w:rsid w:val="00CE5F90"/>
    <w:rsid w:val="00CF101C"/>
    <w:rsid w:val="00CF493D"/>
    <w:rsid w:val="00D015C4"/>
    <w:rsid w:val="00D0386B"/>
    <w:rsid w:val="00D04FAC"/>
    <w:rsid w:val="00D06531"/>
    <w:rsid w:val="00D074CE"/>
    <w:rsid w:val="00D1254C"/>
    <w:rsid w:val="00D13A1C"/>
    <w:rsid w:val="00D1492F"/>
    <w:rsid w:val="00D163D9"/>
    <w:rsid w:val="00D17BBF"/>
    <w:rsid w:val="00D2710C"/>
    <w:rsid w:val="00D2744A"/>
    <w:rsid w:val="00D33641"/>
    <w:rsid w:val="00D37CEF"/>
    <w:rsid w:val="00D4410C"/>
    <w:rsid w:val="00D543D5"/>
    <w:rsid w:val="00D55B70"/>
    <w:rsid w:val="00D5621A"/>
    <w:rsid w:val="00D571FC"/>
    <w:rsid w:val="00D656DE"/>
    <w:rsid w:val="00D657EC"/>
    <w:rsid w:val="00D7002A"/>
    <w:rsid w:val="00D754C0"/>
    <w:rsid w:val="00D84C46"/>
    <w:rsid w:val="00D871EE"/>
    <w:rsid w:val="00D87C40"/>
    <w:rsid w:val="00D91532"/>
    <w:rsid w:val="00D939C3"/>
    <w:rsid w:val="00D94005"/>
    <w:rsid w:val="00D941BA"/>
    <w:rsid w:val="00D9532E"/>
    <w:rsid w:val="00DA189B"/>
    <w:rsid w:val="00DA5817"/>
    <w:rsid w:val="00DA5872"/>
    <w:rsid w:val="00DA6D14"/>
    <w:rsid w:val="00DB049B"/>
    <w:rsid w:val="00DB0AA9"/>
    <w:rsid w:val="00DB60C7"/>
    <w:rsid w:val="00DD0156"/>
    <w:rsid w:val="00DD03B9"/>
    <w:rsid w:val="00DD0523"/>
    <w:rsid w:val="00DD0E01"/>
    <w:rsid w:val="00DD6684"/>
    <w:rsid w:val="00DD75B3"/>
    <w:rsid w:val="00DE4CCA"/>
    <w:rsid w:val="00DE6A3D"/>
    <w:rsid w:val="00DE6FA3"/>
    <w:rsid w:val="00DF0C34"/>
    <w:rsid w:val="00DF0D70"/>
    <w:rsid w:val="00DF1160"/>
    <w:rsid w:val="00DF26DC"/>
    <w:rsid w:val="00DF3E47"/>
    <w:rsid w:val="00DF614A"/>
    <w:rsid w:val="00DF6BA9"/>
    <w:rsid w:val="00DF737C"/>
    <w:rsid w:val="00E03EA6"/>
    <w:rsid w:val="00E0792A"/>
    <w:rsid w:val="00E17292"/>
    <w:rsid w:val="00E21056"/>
    <w:rsid w:val="00E2646B"/>
    <w:rsid w:val="00E270B5"/>
    <w:rsid w:val="00E27C8D"/>
    <w:rsid w:val="00E34D19"/>
    <w:rsid w:val="00E35054"/>
    <w:rsid w:val="00E36069"/>
    <w:rsid w:val="00E367EE"/>
    <w:rsid w:val="00E3690B"/>
    <w:rsid w:val="00E4380B"/>
    <w:rsid w:val="00E46A8D"/>
    <w:rsid w:val="00E47877"/>
    <w:rsid w:val="00E51524"/>
    <w:rsid w:val="00E656C8"/>
    <w:rsid w:val="00E70142"/>
    <w:rsid w:val="00E71863"/>
    <w:rsid w:val="00E750ED"/>
    <w:rsid w:val="00E75371"/>
    <w:rsid w:val="00E81E95"/>
    <w:rsid w:val="00E83E3E"/>
    <w:rsid w:val="00E83FDE"/>
    <w:rsid w:val="00E9207E"/>
    <w:rsid w:val="00E93B49"/>
    <w:rsid w:val="00E93BBC"/>
    <w:rsid w:val="00EA7E43"/>
    <w:rsid w:val="00EB2A5A"/>
    <w:rsid w:val="00EC0F18"/>
    <w:rsid w:val="00EC13A7"/>
    <w:rsid w:val="00EC32E9"/>
    <w:rsid w:val="00EC5AA0"/>
    <w:rsid w:val="00EC5BFD"/>
    <w:rsid w:val="00EC75D1"/>
    <w:rsid w:val="00ED0FBC"/>
    <w:rsid w:val="00ED3BDA"/>
    <w:rsid w:val="00EE0C50"/>
    <w:rsid w:val="00EE5235"/>
    <w:rsid w:val="00EF3352"/>
    <w:rsid w:val="00EF7AED"/>
    <w:rsid w:val="00EF7E94"/>
    <w:rsid w:val="00F025C4"/>
    <w:rsid w:val="00F07208"/>
    <w:rsid w:val="00F111D1"/>
    <w:rsid w:val="00F13732"/>
    <w:rsid w:val="00F14098"/>
    <w:rsid w:val="00F14F17"/>
    <w:rsid w:val="00F16135"/>
    <w:rsid w:val="00F16566"/>
    <w:rsid w:val="00F230CA"/>
    <w:rsid w:val="00F23296"/>
    <w:rsid w:val="00F278FF"/>
    <w:rsid w:val="00F307B9"/>
    <w:rsid w:val="00F30DF8"/>
    <w:rsid w:val="00F33402"/>
    <w:rsid w:val="00F4342E"/>
    <w:rsid w:val="00F45B30"/>
    <w:rsid w:val="00F47C61"/>
    <w:rsid w:val="00F50B4E"/>
    <w:rsid w:val="00F50F71"/>
    <w:rsid w:val="00F553CE"/>
    <w:rsid w:val="00F55FB1"/>
    <w:rsid w:val="00F62440"/>
    <w:rsid w:val="00F63FD7"/>
    <w:rsid w:val="00F67033"/>
    <w:rsid w:val="00F71053"/>
    <w:rsid w:val="00F74868"/>
    <w:rsid w:val="00F7689B"/>
    <w:rsid w:val="00F8177C"/>
    <w:rsid w:val="00F81F17"/>
    <w:rsid w:val="00F8233F"/>
    <w:rsid w:val="00F87DFB"/>
    <w:rsid w:val="00F92332"/>
    <w:rsid w:val="00F975E7"/>
    <w:rsid w:val="00FA396A"/>
    <w:rsid w:val="00FA43E3"/>
    <w:rsid w:val="00FA551F"/>
    <w:rsid w:val="00FA6008"/>
    <w:rsid w:val="00FA6E10"/>
    <w:rsid w:val="00FA6E92"/>
    <w:rsid w:val="00FB2AB3"/>
    <w:rsid w:val="00FB4029"/>
    <w:rsid w:val="00FB7B27"/>
    <w:rsid w:val="00FC1880"/>
    <w:rsid w:val="00FC3CFB"/>
    <w:rsid w:val="00FC45E7"/>
    <w:rsid w:val="00FE1B65"/>
    <w:rsid w:val="00FE3CB6"/>
    <w:rsid w:val="00FE4E11"/>
    <w:rsid w:val="00FE770C"/>
    <w:rsid w:val="00FE7A20"/>
    <w:rsid w:val="00FF2696"/>
    <w:rsid w:val="00FF794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083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qFormat/>
    <w:rsid w:val="008C56A4"/>
    <w:pPr>
      <w:keepNext/>
      <w:numPr>
        <w:numId w:val="1"/>
      </w:numPr>
      <w:outlineLvl w:val="0"/>
    </w:pPr>
    <w:rPr>
      <w:szCs w:val="20"/>
    </w:rPr>
  </w:style>
  <w:style w:type="paragraph" w:styleId="2">
    <w:name w:val="heading 2"/>
    <w:basedOn w:val="a"/>
    <w:next w:val="a"/>
    <w:qFormat/>
    <w:rsid w:val="008C56A4"/>
    <w:pPr>
      <w:keepNext/>
      <w:numPr>
        <w:ilvl w:val="1"/>
        <w:numId w:val="1"/>
      </w:numPr>
      <w:jc w:val="center"/>
      <w:outlineLvl w:val="1"/>
    </w:pPr>
    <w:rPr>
      <w:b/>
      <w:szCs w:val="20"/>
      <w:u w:val="single"/>
    </w:rPr>
  </w:style>
  <w:style w:type="paragraph" w:styleId="3">
    <w:name w:val="heading 3"/>
    <w:basedOn w:val="a"/>
    <w:next w:val="a"/>
    <w:qFormat/>
    <w:rsid w:val="008C56A4"/>
    <w:pPr>
      <w:keepNext/>
      <w:numPr>
        <w:ilvl w:val="2"/>
        <w:numId w:val="1"/>
      </w:numPr>
      <w:jc w:val="right"/>
      <w:outlineLvl w:val="2"/>
    </w:pPr>
    <w:rPr>
      <w:b/>
      <w:szCs w:val="20"/>
      <w:u w:val="single"/>
    </w:rPr>
  </w:style>
  <w:style w:type="paragraph" w:styleId="4">
    <w:name w:val="heading 4"/>
    <w:basedOn w:val="a"/>
    <w:next w:val="a"/>
    <w:qFormat/>
    <w:rsid w:val="008C56A4"/>
    <w:pPr>
      <w:keepNext/>
      <w:numPr>
        <w:ilvl w:val="3"/>
        <w:numId w:val="1"/>
      </w:numPr>
      <w:outlineLvl w:val="3"/>
    </w:pPr>
    <w:rPr>
      <w:b/>
      <w:bCs/>
    </w:rPr>
  </w:style>
  <w:style w:type="paragraph" w:styleId="5">
    <w:name w:val="heading 5"/>
    <w:basedOn w:val="a"/>
    <w:next w:val="a"/>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ind w:left="720" w:firstLine="720"/>
      <w:jc w:val="both"/>
      <w:outlineLvl w:val="5"/>
    </w:pPr>
    <w:rPr>
      <w:b/>
      <w:bCs/>
      <w:szCs w:val="20"/>
    </w:rPr>
  </w:style>
  <w:style w:type="paragraph" w:styleId="7">
    <w:name w:val="heading 7"/>
    <w:basedOn w:val="a"/>
    <w:next w:val="a"/>
    <w:qFormat/>
    <w:rsid w:val="008C56A4"/>
    <w:pPr>
      <w:keepNext/>
      <w:numPr>
        <w:ilvl w:val="6"/>
        <w:numId w:val="1"/>
      </w:numPr>
      <w:ind w:left="1440" w:firstLine="720"/>
      <w:jc w:val="center"/>
      <w:outlineLvl w:val="6"/>
    </w:pPr>
    <w:rPr>
      <w:b/>
      <w:bCs/>
      <w:sz w:val="20"/>
      <w:szCs w:val="20"/>
    </w:rPr>
  </w:style>
  <w:style w:type="paragraph" w:styleId="8">
    <w:name w:val="heading 8"/>
    <w:basedOn w:val="a"/>
    <w:next w:val="a"/>
    <w:qFormat/>
    <w:rsid w:val="008C56A4"/>
    <w:pPr>
      <w:keepNext/>
      <w:numPr>
        <w:ilvl w:val="7"/>
        <w:numId w:val="1"/>
      </w:numPr>
      <w:ind w:firstLine="540"/>
      <w:jc w:val="center"/>
      <w:outlineLvl w:val="7"/>
    </w:pPr>
    <w:rPr>
      <w:b/>
      <w:bCs/>
    </w:rPr>
  </w:style>
  <w:style w:type="paragraph" w:styleId="9">
    <w:name w:val="heading 9"/>
    <w:basedOn w:val="a"/>
    <w:next w:val="a"/>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rsid w:val="008C56A4"/>
    <w:rPr>
      <w:b/>
      <w:sz w:val="24"/>
      <w:u w:val="single"/>
      <w:lang w:val="el-GR" w:bidi="ar-SA"/>
    </w:rPr>
  </w:style>
  <w:style w:type="character" w:customStyle="1" w:styleId="3Char">
    <w:name w:val="Επικεφαλίδα 3 Char"/>
    <w:basedOn w:val="40"/>
    <w:rsid w:val="008C56A4"/>
    <w:rPr>
      <w:b/>
      <w:sz w:val="24"/>
      <w:u w:val="single"/>
      <w:lang w:val="el-GR" w:bidi="ar-SA"/>
    </w:rPr>
  </w:style>
  <w:style w:type="character" w:customStyle="1" w:styleId="4Char">
    <w:name w:val="Επικεφαλίδα 4 Char"/>
    <w:basedOn w:val="40"/>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rsid w:val="008C56A4"/>
    <w:rPr>
      <w:b/>
      <w:bCs/>
      <w:lang w:val="el-GR" w:bidi="ar-SA"/>
    </w:rPr>
  </w:style>
  <w:style w:type="character" w:customStyle="1" w:styleId="8Char">
    <w:name w:val="Επικεφαλίδα 8 Char"/>
    <w:basedOn w:val="40"/>
    <w:rsid w:val="008C56A4"/>
    <w:rPr>
      <w:b/>
      <w:bCs/>
      <w:sz w:val="24"/>
      <w:szCs w:val="24"/>
      <w:lang w:val="el-GR" w:bidi="ar-SA"/>
    </w:rPr>
  </w:style>
  <w:style w:type="character" w:customStyle="1" w:styleId="9Char">
    <w:name w:val="Επικεφαλίδα 9 Char"/>
    <w:basedOn w:val="40"/>
    <w:rsid w:val="008C56A4"/>
    <w:rPr>
      <w:b/>
      <w:bCs/>
      <w:sz w:val="22"/>
      <w:szCs w:val="24"/>
      <w:lang w:val="el-GR" w:bidi="ar-SA"/>
    </w:rPr>
  </w:style>
  <w:style w:type="character" w:customStyle="1" w:styleId="Char">
    <w:name w:val="Σώμα κειμένου Char"/>
    <w:basedOn w:val="40"/>
    <w:rsid w:val="008C56A4"/>
    <w:rPr>
      <w:sz w:val="24"/>
      <w:lang w:val="el-GR" w:bidi="ar-SA"/>
    </w:rPr>
  </w:style>
  <w:style w:type="character" w:customStyle="1" w:styleId="Char0">
    <w:name w:val="Κεφαλίδα Char"/>
    <w:basedOn w:val="40"/>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rsid w:val="008C56A4"/>
    <w:rPr>
      <w:color w:val="0000FF"/>
      <w:u w:val="single"/>
    </w:rPr>
  </w:style>
  <w:style w:type="character" w:styleId="a5">
    <w:name w:val="Strong"/>
    <w:basedOn w:val="40"/>
    <w:uiPriority w:val="22"/>
    <w:qFormat/>
    <w:rsid w:val="008C56A4"/>
    <w:rPr>
      <w:rFonts w:cs="Times New Roman"/>
      <w:b/>
      <w:bCs/>
    </w:rPr>
  </w:style>
  <w:style w:type="character" w:customStyle="1" w:styleId="Char4">
    <w:name w:val="Κείμενο σημείωσης τέλους Char"/>
    <w:basedOn w:val="40"/>
    <w:uiPriority w:val="99"/>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uiPriority w:val="99"/>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uiPriority w:val="99"/>
    <w:qFormat/>
    <w:rsid w:val="008C56A4"/>
    <w:pPr>
      <w:spacing w:before="280" w:after="280"/>
    </w:pPr>
    <w:rPr>
      <w:rFonts w:eastAsia="Calibri"/>
    </w:rPr>
  </w:style>
  <w:style w:type="paragraph" w:styleId="af5">
    <w:name w:val="endnote text"/>
    <w:basedOn w:val="a"/>
    <w:uiPriority w:val="99"/>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8C56A4"/>
    <w:pPr>
      <w:ind w:left="720"/>
      <w:contextualSpacing/>
    </w:pPr>
    <w:rPr>
      <w:sz w:val="20"/>
      <w:szCs w:val="20"/>
    </w:rPr>
  </w:style>
  <w:style w:type="paragraph" w:styleId="afa">
    <w:name w:val="Balloon Text"/>
    <w:basedOn w:val="a"/>
    <w:uiPriority w:val="99"/>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8C56A4"/>
    <w:pPr>
      <w:widowControl w:val="0"/>
    </w:pPr>
    <w:rPr>
      <w:rFonts w:eastAsia="Andale Sans UI"/>
      <w:kern w:val="1"/>
    </w:rPr>
  </w:style>
  <w:style w:type="paragraph" w:styleId="26">
    <w:name w:val="toc 2"/>
    <w:basedOn w:val="a"/>
    <w:next w:val="a"/>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qFormat/>
    <w:rsid w:val="008624CB"/>
    <w:rPr>
      <w:lang w:eastAsia="zh-CN"/>
    </w:rPr>
  </w:style>
  <w:style w:type="character" w:customStyle="1" w:styleId="ListLabel779">
    <w:name w:val="ListLabel 779"/>
    <w:rsid w:val="00960DDD"/>
    <w:rPr>
      <w:rFonts w:ascii="Arial" w:hAnsi="Arial" w:cs="OpenSymbol"/>
      <w:b w:val="0"/>
      <w:color w:val="000000"/>
      <w:sz w:val="22"/>
      <w:szCs w:val="20"/>
      <w:lang w:val="en-US"/>
    </w:rPr>
  </w:style>
  <w:style w:type="character" w:customStyle="1" w:styleId="ListLabel780">
    <w:name w:val="ListLabel 780"/>
    <w:rsid w:val="00960DDD"/>
    <w:rPr>
      <w:rFonts w:cs="OpenSymbol"/>
    </w:rPr>
  </w:style>
  <w:style w:type="character" w:customStyle="1" w:styleId="ListLabel781">
    <w:name w:val="ListLabel 781"/>
    <w:rsid w:val="00960DDD"/>
    <w:rPr>
      <w:rFonts w:cs="OpenSymbol"/>
    </w:rPr>
  </w:style>
  <w:style w:type="character" w:customStyle="1" w:styleId="ListLabel782">
    <w:name w:val="ListLabel 782"/>
    <w:rsid w:val="00960DDD"/>
    <w:rPr>
      <w:rFonts w:cs="OpenSymbol"/>
      <w:color w:val="000000"/>
      <w:sz w:val="20"/>
      <w:szCs w:val="20"/>
      <w:lang w:val="en-US"/>
    </w:rPr>
  </w:style>
  <w:style w:type="character" w:customStyle="1" w:styleId="ListLabel783">
    <w:name w:val="ListLabel 783"/>
    <w:rsid w:val="00960DDD"/>
    <w:rPr>
      <w:rFonts w:cs="OpenSymbol"/>
    </w:rPr>
  </w:style>
  <w:style w:type="character" w:customStyle="1" w:styleId="ListLabel784">
    <w:name w:val="ListLabel 784"/>
    <w:rsid w:val="00960DDD"/>
    <w:rPr>
      <w:rFonts w:cs="OpenSymbol"/>
    </w:rPr>
  </w:style>
  <w:style w:type="character" w:customStyle="1" w:styleId="ListLabel785">
    <w:name w:val="ListLabel 785"/>
    <w:rsid w:val="00960DDD"/>
    <w:rPr>
      <w:rFonts w:cs="OpenSymbol"/>
      <w:color w:val="000000"/>
      <w:sz w:val="20"/>
      <w:szCs w:val="20"/>
      <w:lang w:val="en-US"/>
    </w:rPr>
  </w:style>
  <w:style w:type="character" w:customStyle="1" w:styleId="ListLabel786">
    <w:name w:val="ListLabel 786"/>
    <w:rsid w:val="00960DDD"/>
    <w:rPr>
      <w:rFonts w:cs="OpenSymbol"/>
    </w:rPr>
  </w:style>
  <w:style w:type="character" w:customStyle="1" w:styleId="ListLabel787">
    <w:name w:val="ListLabel 787"/>
    <w:rsid w:val="00960DDD"/>
    <w:rPr>
      <w:rFonts w:cs="OpenSymbol"/>
    </w:rPr>
  </w:style>
  <w:style w:type="character" w:styleId="aff0">
    <w:name w:val="endnote reference"/>
    <w:uiPriority w:val="99"/>
    <w:semiHidden/>
    <w:unhideWhenUsed/>
    <w:rsid w:val="00960DDD"/>
    <w:rPr>
      <w:vertAlign w:val="superscript"/>
    </w:rPr>
  </w:style>
  <w:style w:type="paragraph" w:styleId="28">
    <w:name w:val="List 2"/>
    <w:basedOn w:val="a"/>
    <w:uiPriority w:val="99"/>
    <w:unhideWhenUsed/>
    <w:rsid w:val="006E352C"/>
    <w:pPr>
      <w:ind w:left="566" w:hanging="283"/>
      <w:contextualSpacing/>
    </w:pPr>
  </w:style>
  <w:style w:type="character" w:customStyle="1" w:styleId="1f">
    <w:name w:val="Αριθμός σελίδας1"/>
    <w:basedOn w:val="a0"/>
    <w:rsid w:val="009274E0"/>
  </w:style>
  <w:style w:type="paragraph" w:customStyle="1" w:styleId="1f0">
    <w:name w:val="Απλό κείμενο1"/>
    <w:basedOn w:val="a"/>
    <w:rsid w:val="009274E0"/>
    <w:pPr>
      <w:pBdr>
        <w:top w:val="none" w:sz="0" w:space="0" w:color="000000"/>
        <w:left w:val="none" w:sz="0" w:space="0" w:color="000000"/>
        <w:bottom w:val="none" w:sz="0" w:space="0" w:color="000000"/>
        <w:right w:val="none" w:sz="0" w:space="0" w:color="000000"/>
      </w:pBdr>
      <w:textAlignment w:val="baseline"/>
    </w:pPr>
    <w:rPr>
      <w:rFonts w:ascii="Courier New" w:hAnsi="Courier New" w:cs="Courier New"/>
      <w:color w:val="00000A"/>
      <w:kern w:val="2"/>
      <w:sz w:val="20"/>
      <w:szCs w:val="20"/>
      <w:lang w:eastAsia="el-GR"/>
    </w:rPr>
  </w:style>
  <w:style w:type="paragraph" w:customStyle="1" w:styleId="ListParagraph">
    <w:name w:val="List Paragraph"/>
    <w:basedOn w:val="a"/>
    <w:rsid w:val="00206CE0"/>
    <w:pPr>
      <w:widowControl w:val="0"/>
      <w:ind w:left="720"/>
      <w:contextualSpacing/>
    </w:pPr>
    <w:rPr>
      <w:rFonts w:eastAsia="SimSun" w:cs="Mangal"/>
      <w:kern w:val="1"/>
      <w:lang w:bidi="hi-IN"/>
    </w:rPr>
  </w:style>
  <w:style w:type="paragraph" w:styleId="aff1">
    <w:name w:val="No Spacing"/>
    <w:uiPriority w:val="1"/>
    <w:qFormat/>
    <w:rsid w:val="00206CE0"/>
    <w:pPr>
      <w:suppressAutoHyphens/>
    </w:pPr>
    <w:rPr>
      <w:sz w:val="24"/>
      <w:szCs w:val="24"/>
      <w:lang w:eastAsia="zh-CN"/>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399598057">
      <w:bodyDiv w:val="1"/>
      <w:marLeft w:val="0"/>
      <w:marRight w:val="0"/>
      <w:marTop w:val="0"/>
      <w:marBottom w:val="0"/>
      <w:divBdr>
        <w:top w:val="none" w:sz="0" w:space="0" w:color="auto"/>
        <w:left w:val="none" w:sz="0" w:space="0" w:color="auto"/>
        <w:bottom w:val="none" w:sz="0" w:space="0" w:color="auto"/>
        <w:right w:val="none" w:sz="0" w:space="0" w:color="auto"/>
      </w:divBdr>
    </w:div>
    <w:div w:id="520628637">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1892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2E30D-C868-4DE7-9FB5-7EB549CBE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1041</Words>
  <Characters>5624</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6652</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Γεωργία Κασσάρα</cp:lastModifiedBy>
  <cp:revision>4</cp:revision>
  <cp:lastPrinted>2022-06-08T06:19:00Z</cp:lastPrinted>
  <dcterms:created xsi:type="dcterms:W3CDTF">2022-07-11T08:06:00Z</dcterms:created>
  <dcterms:modified xsi:type="dcterms:W3CDTF">2022-07-11T08:52:00Z</dcterms:modified>
</cp:coreProperties>
</file>