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5AE" w:rsidRPr="00EA4455" w:rsidRDefault="00F278FF" w:rsidP="004545AE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D43327" w:rsidRPr="00EA4455">
        <w:rPr>
          <w:rFonts w:ascii="Arial" w:eastAsia="Arial" w:hAnsi="Arial" w:cs="Arial"/>
          <w:b/>
          <w:bCs/>
          <w:sz w:val="20"/>
          <w:szCs w:val="20"/>
        </w:rPr>
        <w:t>1.ΚΑΤΑΧΩΡΗΣΤΕΑ ΣΤΟ ΚΗΜΔΗΣ</w:t>
      </w:r>
    </w:p>
    <w:p w:rsidR="00D43327" w:rsidRPr="00EA4455" w:rsidRDefault="004545AE" w:rsidP="00D43327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</w:t>
      </w:r>
      <w:r w:rsidR="002B4672" w:rsidRPr="00EA445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</w:t>
      </w:r>
      <w:r w:rsidR="00D43327" w:rsidRPr="00EA4455">
        <w:rPr>
          <w:rFonts w:ascii="Arial" w:eastAsia="Arial" w:hAnsi="Arial" w:cs="Arial"/>
          <w:b/>
          <w:bCs/>
          <w:sz w:val="20"/>
          <w:szCs w:val="20"/>
        </w:rPr>
        <w:t xml:space="preserve">  2.ΑΝΑΡΤΗΤΕΑ ΣΤΟ ΔΙΑΥΓΕΙΑ</w:t>
      </w:r>
    </w:p>
    <w:p w:rsidR="00D43327" w:rsidRPr="00EA4455" w:rsidRDefault="00D43327" w:rsidP="00D43327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   Λιβαδειά    1</w:t>
      </w:r>
      <w:r w:rsidR="001E4BA9">
        <w:rPr>
          <w:rFonts w:ascii="Arial" w:eastAsia="Arial" w:hAnsi="Arial" w:cs="Arial"/>
          <w:b/>
          <w:bCs/>
          <w:sz w:val="20"/>
          <w:szCs w:val="20"/>
        </w:rPr>
        <w:t>3</w:t>
      </w: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/07/2022   </w:t>
      </w:r>
    </w:p>
    <w:p w:rsidR="00D43327" w:rsidRPr="00EA4455" w:rsidRDefault="00D43327" w:rsidP="00D43327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proofErr w:type="spellStart"/>
      <w:r w:rsidRPr="00EA4455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EA4455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.: </w:t>
      </w:r>
      <w:r w:rsidR="003A42F3">
        <w:rPr>
          <w:rFonts w:ascii="Arial" w:eastAsia="Arial" w:hAnsi="Arial" w:cs="Arial"/>
          <w:b/>
          <w:bCs/>
          <w:sz w:val="20"/>
          <w:szCs w:val="20"/>
        </w:rPr>
        <w:t>12200</w:t>
      </w: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D43327" w:rsidRPr="00EA4455" w:rsidRDefault="00D43327" w:rsidP="00D43327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D43327" w:rsidRPr="00EA4455" w:rsidRDefault="00D43327" w:rsidP="00D43327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4545AE" w:rsidRPr="00EA4455" w:rsidRDefault="004545AE" w:rsidP="00D43327">
      <w:pPr>
        <w:suppressAutoHyphens w:val="0"/>
        <w:autoSpaceDE w:val="0"/>
        <w:rPr>
          <w:sz w:val="20"/>
          <w:szCs w:val="20"/>
        </w:rPr>
      </w:pPr>
      <w:r w:rsidRPr="00EA445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C235F" w:rsidRPr="00EA4455" w:rsidRDefault="004545AE" w:rsidP="004545AE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  <w:r w:rsidRPr="00EA445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3C235F" w:rsidRPr="00EA4455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EA4455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EA4455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EA4455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EA4455">
        <w:rPr>
          <w:rFonts w:ascii="Arial" w:hAnsi="Arial" w:cs="Arial"/>
          <w:b/>
          <w:sz w:val="20"/>
          <w:szCs w:val="20"/>
        </w:rPr>
        <w:t xml:space="preserve">. </w:t>
      </w:r>
      <w:r w:rsidR="00624274" w:rsidRPr="00EA4455">
        <w:rPr>
          <w:rFonts w:ascii="Arial" w:hAnsi="Arial" w:cs="Arial"/>
          <w:b/>
          <w:sz w:val="20"/>
          <w:szCs w:val="20"/>
        </w:rPr>
        <w:t>2</w:t>
      </w:r>
      <w:r w:rsidR="00D55B70" w:rsidRPr="00EA4455">
        <w:rPr>
          <w:rFonts w:ascii="Arial" w:hAnsi="Arial" w:cs="Arial"/>
          <w:b/>
          <w:sz w:val="20"/>
          <w:szCs w:val="20"/>
        </w:rPr>
        <w:t>2</w:t>
      </w:r>
      <w:r w:rsidR="003C235F" w:rsidRPr="00EA4455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EA4455">
        <w:rPr>
          <w:rFonts w:ascii="Arial" w:hAnsi="Arial" w:cs="Arial"/>
          <w:b/>
          <w:sz w:val="20"/>
          <w:szCs w:val="20"/>
        </w:rPr>
        <w:t xml:space="preserve">  /20</w:t>
      </w:r>
      <w:r w:rsidRPr="00EA4455">
        <w:rPr>
          <w:rFonts w:ascii="Arial" w:hAnsi="Arial" w:cs="Arial"/>
          <w:b/>
          <w:sz w:val="20"/>
          <w:szCs w:val="20"/>
        </w:rPr>
        <w:t>2</w:t>
      </w:r>
      <w:r w:rsidR="00155B75" w:rsidRPr="00EA4455">
        <w:rPr>
          <w:rFonts w:ascii="Arial" w:hAnsi="Arial" w:cs="Arial"/>
          <w:b/>
          <w:sz w:val="20"/>
          <w:szCs w:val="20"/>
        </w:rPr>
        <w:t>2</w:t>
      </w:r>
      <w:r w:rsidR="003C235F" w:rsidRPr="00EA4455">
        <w:rPr>
          <w:rFonts w:ascii="Arial" w:hAnsi="Arial" w:cs="Arial"/>
          <w:b/>
          <w:sz w:val="20"/>
          <w:szCs w:val="20"/>
        </w:rPr>
        <w:t xml:space="preserve"> </w:t>
      </w:r>
      <w:r w:rsidR="00157A71" w:rsidRPr="00EA4455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EA4455">
        <w:rPr>
          <w:rFonts w:ascii="Arial" w:hAnsi="Arial" w:cs="Arial"/>
          <w:b/>
          <w:sz w:val="20"/>
          <w:szCs w:val="20"/>
        </w:rPr>
        <w:t xml:space="preserve"> </w:t>
      </w:r>
      <w:r w:rsidR="00436195" w:rsidRPr="00EA4455">
        <w:rPr>
          <w:rFonts w:ascii="Arial" w:hAnsi="Arial" w:cs="Arial"/>
          <w:b/>
          <w:sz w:val="20"/>
          <w:szCs w:val="20"/>
        </w:rPr>
        <w:t xml:space="preserve"> </w:t>
      </w:r>
      <w:r w:rsidR="003C235F" w:rsidRPr="00EA4455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EA4455" w:rsidRDefault="003C235F">
      <w:pPr>
        <w:rPr>
          <w:rFonts w:ascii="Arial" w:hAnsi="Arial" w:cs="Arial"/>
          <w:b/>
          <w:sz w:val="20"/>
          <w:szCs w:val="20"/>
        </w:rPr>
      </w:pPr>
      <w:r w:rsidRPr="00EA4455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EA4455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EA4455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EA4455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EA4455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9274E0" w:rsidRPr="00EA4455" w:rsidRDefault="009274E0">
      <w:pPr>
        <w:rPr>
          <w:rFonts w:ascii="Arial" w:hAnsi="Arial" w:cs="Arial"/>
          <w:b/>
          <w:sz w:val="20"/>
          <w:szCs w:val="20"/>
        </w:rPr>
      </w:pPr>
    </w:p>
    <w:p w:rsidR="003C235F" w:rsidRPr="00EA4455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EA4455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3B01E4" w:rsidRPr="00EA4455">
        <w:rPr>
          <w:rFonts w:ascii="Arial" w:hAnsi="Arial" w:cs="Arial"/>
          <w:b/>
          <w:sz w:val="20"/>
          <w:szCs w:val="20"/>
        </w:rPr>
        <w:t>20</w:t>
      </w:r>
      <w:r w:rsidR="00D43327" w:rsidRPr="00EA4455">
        <w:rPr>
          <w:rFonts w:ascii="Arial" w:hAnsi="Arial" w:cs="Arial"/>
          <w:b/>
          <w:sz w:val="20"/>
          <w:szCs w:val="20"/>
        </w:rPr>
        <w:t>7</w:t>
      </w:r>
    </w:p>
    <w:p w:rsidR="00D43327" w:rsidRPr="00EA4455" w:rsidRDefault="00D43327" w:rsidP="00D43327">
      <w:pPr>
        <w:pStyle w:val="af9"/>
        <w:ind w:left="284"/>
        <w:contextualSpacing w:val="0"/>
        <w:rPr>
          <w:rFonts w:ascii="Arial" w:hAnsi="Arial" w:cs="Arial"/>
          <w:b/>
        </w:rPr>
      </w:pPr>
      <w:proofErr w:type="spellStart"/>
      <w:r w:rsidRPr="00EA4455">
        <w:rPr>
          <w:rFonts w:ascii="Arial" w:hAnsi="Arial" w:cs="Arial"/>
          <w:b/>
        </w:rPr>
        <w:t>΄Εγκριση</w:t>
      </w:r>
      <w:proofErr w:type="spellEnd"/>
      <w:r w:rsidRPr="00EA4455">
        <w:rPr>
          <w:rFonts w:ascii="Arial" w:hAnsi="Arial" w:cs="Arial"/>
          <w:b/>
        </w:rPr>
        <w:t xml:space="preserve"> παράτασης προθεσμίας περαίωσης εργασιών του έργου: «ΠΡΟΣΒΑΣΙΜΟΤΗΤΑ </w:t>
      </w:r>
      <w:proofErr w:type="spellStart"/>
      <w:r w:rsidRPr="00EA4455">
        <w:rPr>
          <w:rFonts w:ascii="Arial" w:hAnsi="Arial" w:cs="Arial"/>
          <w:b/>
        </w:rPr>
        <w:t>ΑμΕΑ</w:t>
      </w:r>
      <w:proofErr w:type="spellEnd"/>
      <w:r w:rsidRPr="00EA4455">
        <w:rPr>
          <w:rFonts w:ascii="Arial" w:hAnsi="Arial" w:cs="Arial"/>
          <w:b/>
        </w:rPr>
        <w:t xml:space="preserve"> ΕΠΙ ΤΗΣ ΟΔΟΥ ΚΑΡΑΓΙΑΝΟΠΟΥΛΟΥ , ΑΝΔΡΕΑΔΑΚΗ ΚΑΙ ΕΛ. ΓΟΝΗ».</w:t>
      </w:r>
    </w:p>
    <w:p w:rsidR="00D43327" w:rsidRPr="00EA4455" w:rsidRDefault="00D43327" w:rsidP="00D43327">
      <w:pPr>
        <w:pStyle w:val="af9"/>
        <w:contextualSpacing w:val="0"/>
        <w:rPr>
          <w:rFonts w:ascii="Arial" w:hAnsi="Arial" w:cs="Arial"/>
        </w:rPr>
      </w:pPr>
    </w:p>
    <w:p w:rsidR="005002A8" w:rsidRPr="00EA4455" w:rsidRDefault="006E352C" w:rsidP="009C70EB">
      <w:pPr>
        <w:pStyle w:val="9"/>
        <w:tabs>
          <w:tab w:val="left" w:pos="9750"/>
        </w:tabs>
        <w:jc w:val="left"/>
        <w:rPr>
          <w:rFonts w:ascii="Arial" w:hAnsi="Arial" w:cs="Arial"/>
          <w:b w:val="0"/>
          <w:sz w:val="20"/>
          <w:szCs w:val="20"/>
        </w:rPr>
      </w:pPr>
      <w:r w:rsidRPr="00EA4455">
        <w:rPr>
          <w:rFonts w:ascii="Arial" w:hAnsi="Arial" w:cs="Arial"/>
          <w:b w:val="0"/>
          <w:sz w:val="20"/>
          <w:szCs w:val="20"/>
        </w:rPr>
        <w:t xml:space="preserve">Στη Λιβαδειά σήμερα </w:t>
      </w:r>
      <w:r w:rsidR="004257A0" w:rsidRPr="00EA4455">
        <w:rPr>
          <w:rFonts w:ascii="Arial" w:hAnsi="Arial" w:cs="Arial"/>
          <w:b w:val="0"/>
          <w:sz w:val="20"/>
          <w:szCs w:val="20"/>
        </w:rPr>
        <w:t>8</w:t>
      </w:r>
      <w:r w:rsidRPr="00EA4455">
        <w:rPr>
          <w:rFonts w:ascii="Arial" w:hAnsi="Arial" w:cs="Arial"/>
          <w:b w:val="0"/>
          <w:sz w:val="20"/>
          <w:szCs w:val="20"/>
          <w:vertAlign w:val="superscript"/>
        </w:rPr>
        <w:t>η</w:t>
      </w:r>
      <w:r w:rsidRPr="00EA4455">
        <w:rPr>
          <w:rFonts w:ascii="Arial" w:hAnsi="Arial" w:cs="Arial"/>
          <w:b w:val="0"/>
          <w:sz w:val="20"/>
          <w:szCs w:val="20"/>
        </w:rPr>
        <w:t xml:space="preserve">  </w:t>
      </w:r>
      <w:r w:rsidR="00624274" w:rsidRPr="00EA4455">
        <w:rPr>
          <w:rFonts w:ascii="Arial" w:hAnsi="Arial" w:cs="Arial"/>
          <w:b w:val="0"/>
          <w:sz w:val="20"/>
          <w:szCs w:val="20"/>
        </w:rPr>
        <w:t>Ιου</w:t>
      </w:r>
      <w:r w:rsidR="004257A0" w:rsidRPr="00EA4455">
        <w:rPr>
          <w:rFonts w:ascii="Arial" w:hAnsi="Arial" w:cs="Arial"/>
          <w:b w:val="0"/>
          <w:sz w:val="20"/>
          <w:szCs w:val="20"/>
        </w:rPr>
        <w:t>λ</w:t>
      </w:r>
      <w:r w:rsidR="00624274" w:rsidRPr="00EA4455">
        <w:rPr>
          <w:rFonts w:ascii="Arial" w:hAnsi="Arial" w:cs="Arial"/>
          <w:b w:val="0"/>
          <w:sz w:val="20"/>
          <w:szCs w:val="20"/>
        </w:rPr>
        <w:t>ίου</w:t>
      </w:r>
      <w:r w:rsidRPr="00EA4455">
        <w:rPr>
          <w:rFonts w:ascii="Arial" w:hAnsi="Arial" w:cs="Arial"/>
          <w:b w:val="0"/>
          <w:sz w:val="20"/>
          <w:szCs w:val="20"/>
        </w:rPr>
        <w:t xml:space="preserve">   2022  ημέρα  </w:t>
      </w:r>
      <w:r w:rsidR="004257A0" w:rsidRPr="00EA4455">
        <w:rPr>
          <w:rFonts w:ascii="Arial" w:hAnsi="Arial" w:cs="Arial"/>
          <w:b w:val="0"/>
          <w:sz w:val="20"/>
          <w:szCs w:val="20"/>
        </w:rPr>
        <w:t>Παρασκευή</w:t>
      </w:r>
      <w:r w:rsidRPr="00EA4455">
        <w:rPr>
          <w:rFonts w:ascii="Arial" w:hAnsi="Arial" w:cs="Arial"/>
          <w:b w:val="0"/>
          <w:sz w:val="20"/>
          <w:szCs w:val="20"/>
        </w:rPr>
        <w:t xml:space="preserve">   , ώρα 14.</w:t>
      </w:r>
      <w:r w:rsidR="00DF1160" w:rsidRPr="00EA4455">
        <w:rPr>
          <w:rFonts w:ascii="Arial" w:hAnsi="Arial" w:cs="Arial"/>
          <w:b w:val="0"/>
          <w:sz w:val="20"/>
          <w:szCs w:val="20"/>
        </w:rPr>
        <w:t>0</w:t>
      </w:r>
      <w:r w:rsidRPr="00EA4455">
        <w:rPr>
          <w:rFonts w:ascii="Arial" w:hAnsi="Arial" w:cs="Arial"/>
          <w:b w:val="0"/>
          <w:sz w:val="20"/>
          <w:szCs w:val="20"/>
        </w:rPr>
        <w:t xml:space="preserve">0  </w:t>
      </w:r>
      <w:r w:rsidR="005002A8" w:rsidRPr="00EA4455">
        <w:rPr>
          <w:rFonts w:ascii="Arial" w:hAnsi="Arial" w:cs="Arial"/>
          <w:b w:val="0"/>
          <w:sz w:val="20"/>
          <w:szCs w:val="20"/>
        </w:rPr>
        <w:t xml:space="preserve">και στην αίθουσα συνεδριάσεων του Δημοτικού Συμβουλίου  </w:t>
      </w:r>
      <w:proofErr w:type="spellStart"/>
      <w:r w:rsidR="005002A8" w:rsidRPr="00EA4455">
        <w:rPr>
          <w:rFonts w:ascii="Arial" w:hAnsi="Arial" w:cs="Arial"/>
          <w:b w:val="0"/>
          <w:sz w:val="20"/>
          <w:szCs w:val="20"/>
        </w:rPr>
        <w:t>Λεβαδέων</w:t>
      </w:r>
      <w:proofErr w:type="spellEnd"/>
      <w:r w:rsidR="005002A8" w:rsidRPr="00EA4455">
        <w:rPr>
          <w:rFonts w:ascii="Arial" w:hAnsi="Arial" w:cs="Arial"/>
          <w:b w:val="0"/>
          <w:sz w:val="20"/>
          <w:szCs w:val="20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 w:rsidRPr="00EA4455">
        <w:rPr>
          <w:rFonts w:ascii="Arial" w:hAnsi="Arial" w:cs="Arial"/>
          <w:b w:val="0"/>
          <w:sz w:val="20"/>
          <w:szCs w:val="20"/>
        </w:rPr>
        <w:t>Λεβαδέων</w:t>
      </w:r>
      <w:proofErr w:type="spellEnd"/>
      <w:r w:rsidR="005002A8" w:rsidRPr="00EA4455">
        <w:rPr>
          <w:rFonts w:ascii="Arial" w:hAnsi="Arial" w:cs="Arial"/>
          <w:b w:val="0"/>
          <w:sz w:val="20"/>
          <w:szCs w:val="20"/>
        </w:rPr>
        <w:t xml:space="preserve"> μετά την από  1</w:t>
      </w:r>
      <w:r w:rsidR="00172F5A" w:rsidRPr="00EA4455">
        <w:rPr>
          <w:rFonts w:ascii="Arial" w:hAnsi="Arial" w:cs="Arial"/>
          <w:b w:val="0"/>
          <w:sz w:val="20"/>
          <w:szCs w:val="20"/>
        </w:rPr>
        <w:t>1444</w:t>
      </w:r>
      <w:r w:rsidR="005002A8" w:rsidRPr="00EA4455">
        <w:rPr>
          <w:rFonts w:ascii="Arial" w:hAnsi="Arial" w:cs="Arial"/>
          <w:b w:val="0"/>
          <w:sz w:val="20"/>
          <w:szCs w:val="20"/>
        </w:rPr>
        <w:t>/</w:t>
      </w:r>
      <w:r w:rsidR="00172F5A" w:rsidRPr="00EA4455">
        <w:rPr>
          <w:rFonts w:ascii="Arial" w:hAnsi="Arial" w:cs="Arial"/>
          <w:b w:val="0"/>
          <w:sz w:val="20"/>
          <w:szCs w:val="20"/>
        </w:rPr>
        <w:t>04</w:t>
      </w:r>
      <w:r w:rsidR="005002A8" w:rsidRPr="00EA4455">
        <w:rPr>
          <w:rFonts w:ascii="Arial" w:hAnsi="Arial" w:cs="Arial"/>
          <w:b w:val="0"/>
          <w:sz w:val="20"/>
          <w:szCs w:val="20"/>
        </w:rPr>
        <w:t>-0</w:t>
      </w:r>
      <w:r w:rsidR="00172F5A" w:rsidRPr="00EA4455">
        <w:rPr>
          <w:rFonts w:ascii="Arial" w:hAnsi="Arial" w:cs="Arial"/>
          <w:b w:val="0"/>
          <w:sz w:val="20"/>
          <w:szCs w:val="20"/>
        </w:rPr>
        <w:t>7</w:t>
      </w:r>
      <w:r w:rsidR="005002A8" w:rsidRPr="00EA4455">
        <w:rPr>
          <w:rFonts w:ascii="Arial" w:hAnsi="Arial" w:cs="Arial"/>
          <w:b w:val="0"/>
          <w:sz w:val="20"/>
          <w:szCs w:val="20"/>
        </w:rPr>
        <w:t xml:space="preserve">-2022  έγγραφη πρόσκληση του  Προέδρου της (Δημάρχου </w:t>
      </w:r>
      <w:proofErr w:type="spellStart"/>
      <w:r w:rsidR="005002A8" w:rsidRPr="00EA4455">
        <w:rPr>
          <w:rFonts w:ascii="Arial" w:hAnsi="Arial" w:cs="Arial"/>
          <w:b w:val="0"/>
          <w:sz w:val="20"/>
          <w:szCs w:val="20"/>
        </w:rPr>
        <w:t>Λεβαδέων</w:t>
      </w:r>
      <w:proofErr w:type="spellEnd"/>
      <w:r w:rsidR="005002A8" w:rsidRPr="00EA4455">
        <w:rPr>
          <w:rFonts w:ascii="Arial" w:hAnsi="Arial" w:cs="Arial"/>
          <w:b w:val="0"/>
          <w:sz w:val="20"/>
          <w:szCs w:val="20"/>
        </w:rPr>
        <w:t xml:space="preserve">). </w:t>
      </w:r>
      <w:r w:rsidRPr="00EA4455">
        <w:rPr>
          <w:rFonts w:ascii="Arial" w:hAnsi="Arial" w:cs="Arial"/>
          <w:b w:val="0"/>
          <w:sz w:val="20"/>
          <w:szCs w:val="20"/>
        </w:rPr>
        <w:t xml:space="preserve">    </w:t>
      </w:r>
    </w:p>
    <w:p w:rsidR="006E352C" w:rsidRPr="00EA4455" w:rsidRDefault="006E352C" w:rsidP="005002A8">
      <w:pPr>
        <w:ind w:hanging="6"/>
        <w:jc w:val="both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 xml:space="preserve">     Αφού  διαπιστώθηκε ότι υπάρχει νόμιμη απαρτία, επειδή σε σύνολο 9 μελών ήταν παρόντα </w:t>
      </w:r>
      <w:r w:rsidR="00D941BA" w:rsidRPr="00EA4455">
        <w:rPr>
          <w:rFonts w:ascii="Arial" w:hAnsi="Arial" w:cs="Arial"/>
          <w:sz w:val="20"/>
          <w:szCs w:val="20"/>
        </w:rPr>
        <w:t>πέντε</w:t>
      </w:r>
      <w:r w:rsidR="00436195" w:rsidRPr="00EA4455">
        <w:rPr>
          <w:rFonts w:ascii="Arial" w:hAnsi="Arial" w:cs="Arial"/>
          <w:sz w:val="20"/>
          <w:szCs w:val="20"/>
        </w:rPr>
        <w:t xml:space="preserve"> </w:t>
      </w:r>
      <w:r w:rsidRPr="00EA4455">
        <w:rPr>
          <w:rFonts w:ascii="Arial" w:hAnsi="Arial" w:cs="Arial"/>
          <w:sz w:val="20"/>
          <w:szCs w:val="20"/>
        </w:rPr>
        <w:t xml:space="preserve"> (</w:t>
      </w:r>
      <w:r w:rsidR="00D941BA" w:rsidRPr="00EA4455">
        <w:rPr>
          <w:rFonts w:ascii="Arial" w:hAnsi="Arial" w:cs="Arial"/>
          <w:sz w:val="20"/>
          <w:szCs w:val="20"/>
        </w:rPr>
        <w:t>5</w:t>
      </w:r>
      <w:r w:rsidRPr="00EA4455">
        <w:rPr>
          <w:rFonts w:ascii="Arial" w:hAnsi="Arial" w:cs="Arial"/>
          <w:sz w:val="20"/>
          <w:szCs w:val="20"/>
        </w:rPr>
        <w:t>),  ήτοι:</w:t>
      </w:r>
    </w:p>
    <w:p w:rsidR="005002A8" w:rsidRPr="00EA4455" w:rsidRDefault="005002A8" w:rsidP="005002A8">
      <w:pPr>
        <w:ind w:hanging="6"/>
        <w:jc w:val="both"/>
        <w:rPr>
          <w:rFonts w:ascii="Arial" w:hAnsi="Arial" w:cs="Arial"/>
          <w:sz w:val="20"/>
          <w:szCs w:val="20"/>
        </w:rPr>
      </w:pPr>
    </w:p>
    <w:p w:rsidR="005002A8" w:rsidRPr="00EA4455" w:rsidRDefault="005002A8" w:rsidP="005002A8">
      <w:pPr>
        <w:ind w:hanging="6"/>
        <w:jc w:val="both"/>
        <w:rPr>
          <w:rFonts w:ascii="Arial" w:hAnsi="Arial" w:cs="Arial"/>
          <w:sz w:val="20"/>
          <w:szCs w:val="20"/>
        </w:rPr>
      </w:pPr>
    </w:p>
    <w:p w:rsidR="006E352C" w:rsidRPr="00EA4455" w:rsidRDefault="006E352C" w:rsidP="006E352C">
      <w:pPr>
        <w:jc w:val="both"/>
        <w:rPr>
          <w:rFonts w:ascii="Arial" w:hAnsi="Arial" w:cs="Arial"/>
          <w:b/>
          <w:sz w:val="20"/>
          <w:szCs w:val="20"/>
        </w:rPr>
      </w:pPr>
      <w:r w:rsidRPr="00EA4455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          ΑΠΟΝΤΕΣ</w:t>
      </w:r>
    </w:p>
    <w:p w:rsidR="006E352C" w:rsidRPr="00EA4455" w:rsidRDefault="006E352C" w:rsidP="006E352C">
      <w:pPr>
        <w:pStyle w:val="28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color w:val="000000"/>
          <w:sz w:val="20"/>
          <w:szCs w:val="20"/>
        </w:rPr>
        <w:t>1</w:t>
      </w:r>
      <w:r w:rsidRPr="00EA4455">
        <w:rPr>
          <w:rFonts w:ascii="Arial" w:hAnsi="Arial" w:cs="Arial"/>
          <w:sz w:val="20"/>
          <w:szCs w:val="20"/>
        </w:rPr>
        <w:t>.</w:t>
      </w:r>
      <w:r w:rsidR="00D55B70" w:rsidRPr="00EA4455">
        <w:rPr>
          <w:rFonts w:ascii="Arial" w:hAnsi="Arial" w:cs="Arial"/>
          <w:sz w:val="20"/>
          <w:szCs w:val="20"/>
        </w:rPr>
        <w:t xml:space="preserve"> Αποστόλου Ιωάννης(αν/κό μέλος κ. </w:t>
      </w:r>
      <w:proofErr w:type="spellStart"/>
      <w:r w:rsidR="00D55B70" w:rsidRPr="00EA4455">
        <w:rPr>
          <w:rFonts w:ascii="Arial" w:hAnsi="Arial" w:cs="Arial"/>
          <w:sz w:val="20"/>
          <w:szCs w:val="20"/>
        </w:rPr>
        <w:t>Μητά</w:t>
      </w:r>
      <w:proofErr w:type="spellEnd"/>
      <w:r w:rsidR="00D55B70" w:rsidRPr="00EA4455">
        <w:rPr>
          <w:rFonts w:ascii="Arial" w:hAnsi="Arial" w:cs="Arial"/>
          <w:sz w:val="20"/>
          <w:szCs w:val="20"/>
        </w:rPr>
        <w:t xml:space="preserve"> Αλέξανδρου    </w:t>
      </w:r>
      <w:r w:rsidRPr="00EA4455">
        <w:rPr>
          <w:rFonts w:ascii="Arial" w:hAnsi="Arial" w:cs="Arial"/>
          <w:sz w:val="20"/>
          <w:szCs w:val="20"/>
        </w:rPr>
        <w:t>1.</w:t>
      </w:r>
      <w:r w:rsidR="002417FC" w:rsidRPr="00EA44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5B70" w:rsidRPr="00EA4455">
        <w:rPr>
          <w:rFonts w:ascii="Arial" w:hAnsi="Arial" w:cs="Arial"/>
          <w:sz w:val="20"/>
          <w:szCs w:val="20"/>
        </w:rPr>
        <w:t>Ταγκαλέγκας</w:t>
      </w:r>
      <w:proofErr w:type="spellEnd"/>
      <w:r w:rsidR="00D55B70" w:rsidRPr="00EA4455">
        <w:rPr>
          <w:rFonts w:ascii="Arial" w:hAnsi="Arial" w:cs="Arial"/>
          <w:sz w:val="20"/>
          <w:szCs w:val="20"/>
        </w:rPr>
        <w:t xml:space="preserve"> Ιωάννης-Πρόεδρος</w:t>
      </w:r>
    </w:p>
    <w:p w:rsidR="006E352C" w:rsidRPr="00EA4455" w:rsidRDefault="006E352C" w:rsidP="00D55B70">
      <w:pPr>
        <w:pStyle w:val="28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>2</w:t>
      </w:r>
      <w:r w:rsidR="00464EAA" w:rsidRPr="00EA4455">
        <w:rPr>
          <w:rFonts w:ascii="Arial" w:hAnsi="Arial" w:cs="Arial"/>
          <w:sz w:val="20"/>
          <w:szCs w:val="20"/>
        </w:rPr>
        <w:t>.</w:t>
      </w:r>
      <w:r w:rsidR="00D0386B" w:rsidRPr="00EA44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5B70" w:rsidRPr="00EA4455">
        <w:rPr>
          <w:rFonts w:ascii="Arial" w:hAnsi="Arial" w:cs="Arial"/>
          <w:sz w:val="20"/>
          <w:szCs w:val="20"/>
        </w:rPr>
        <w:t>Καλογρηάς</w:t>
      </w:r>
      <w:proofErr w:type="spellEnd"/>
      <w:r w:rsidR="00D55B70" w:rsidRPr="00EA4455">
        <w:rPr>
          <w:rFonts w:ascii="Arial" w:hAnsi="Arial" w:cs="Arial"/>
          <w:sz w:val="20"/>
          <w:szCs w:val="20"/>
        </w:rPr>
        <w:t xml:space="preserve"> Αθανάσιος                                   </w:t>
      </w:r>
      <w:r w:rsidR="00D0386B" w:rsidRPr="00EA4455">
        <w:rPr>
          <w:rFonts w:ascii="Arial" w:hAnsi="Arial" w:cs="Arial"/>
          <w:sz w:val="20"/>
          <w:szCs w:val="20"/>
        </w:rPr>
        <w:t xml:space="preserve"> </w:t>
      </w:r>
      <w:r w:rsidR="002417FC" w:rsidRPr="00EA4455">
        <w:rPr>
          <w:rFonts w:ascii="Arial" w:hAnsi="Arial" w:cs="Arial"/>
          <w:sz w:val="20"/>
          <w:szCs w:val="20"/>
        </w:rPr>
        <w:t xml:space="preserve"> </w:t>
      </w:r>
      <w:r w:rsidR="00B23DE8" w:rsidRPr="00EA4455">
        <w:rPr>
          <w:rFonts w:ascii="Arial" w:hAnsi="Arial" w:cs="Arial"/>
          <w:sz w:val="20"/>
          <w:szCs w:val="20"/>
        </w:rPr>
        <w:t xml:space="preserve">  </w:t>
      </w:r>
      <w:r w:rsidR="00D0386B" w:rsidRPr="00EA4455">
        <w:rPr>
          <w:rFonts w:ascii="Arial" w:hAnsi="Arial" w:cs="Arial"/>
          <w:sz w:val="20"/>
          <w:szCs w:val="20"/>
        </w:rPr>
        <w:t xml:space="preserve"> </w:t>
      </w:r>
      <w:r w:rsidR="00DF1160" w:rsidRPr="00EA4455">
        <w:rPr>
          <w:rFonts w:ascii="Arial" w:hAnsi="Arial" w:cs="Arial"/>
          <w:sz w:val="20"/>
          <w:szCs w:val="20"/>
        </w:rPr>
        <w:t xml:space="preserve"> </w:t>
      </w:r>
      <w:r w:rsidR="00D55B70" w:rsidRPr="00EA4455">
        <w:rPr>
          <w:rFonts w:ascii="Arial" w:hAnsi="Arial" w:cs="Arial"/>
          <w:sz w:val="20"/>
          <w:szCs w:val="20"/>
        </w:rPr>
        <w:t xml:space="preserve">             </w:t>
      </w:r>
      <w:r w:rsidR="008A46E4" w:rsidRPr="00EA4455">
        <w:rPr>
          <w:rFonts w:ascii="Arial" w:hAnsi="Arial" w:cs="Arial"/>
          <w:sz w:val="20"/>
          <w:szCs w:val="20"/>
        </w:rPr>
        <w:t xml:space="preserve"> </w:t>
      </w:r>
      <w:r w:rsidR="00D55B70" w:rsidRPr="00EA4455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D55B70" w:rsidRPr="00EA4455">
        <w:rPr>
          <w:rFonts w:ascii="Arial" w:hAnsi="Arial" w:cs="Arial"/>
          <w:sz w:val="20"/>
          <w:szCs w:val="20"/>
        </w:rPr>
        <w:t>Μερτζάνης</w:t>
      </w:r>
      <w:proofErr w:type="spellEnd"/>
      <w:r w:rsidR="00D55B70" w:rsidRPr="00EA4455">
        <w:rPr>
          <w:rFonts w:ascii="Arial" w:hAnsi="Arial" w:cs="Arial"/>
          <w:sz w:val="20"/>
          <w:szCs w:val="20"/>
        </w:rPr>
        <w:t xml:space="preserve"> Κωνσταντίνος                                                                     </w:t>
      </w:r>
      <w:r w:rsidR="00DF1160" w:rsidRPr="00EA4455">
        <w:rPr>
          <w:rFonts w:ascii="Arial" w:hAnsi="Arial" w:cs="Arial"/>
          <w:sz w:val="20"/>
          <w:szCs w:val="20"/>
        </w:rPr>
        <w:t xml:space="preserve"> </w:t>
      </w:r>
      <w:r w:rsidR="00D55B70" w:rsidRPr="00EA4455">
        <w:rPr>
          <w:rFonts w:ascii="Arial" w:hAnsi="Arial" w:cs="Arial"/>
          <w:sz w:val="20"/>
          <w:szCs w:val="20"/>
        </w:rPr>
        <w:t xml:space="preserve">                        </w:t>
      </w:r>
    </w:p>
    <w:p w:rsidR="006E352C" w:rsidRPr="00EA4455" w:rsidRDefault="00D55B70" w:rsidP="006E352C">
      <w:pPr>
        <w:pStyle w:val="28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>3</w:t>
      </w:r>
      <w:r w:rsidR="006E352C" w:rsidRPr="00EA445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E352C" w:rsidRPr="00EA4455">
        <w:rPr>
          <w:rFonts w:ascii="Arial" w:hAnsi="Arial" w:cs="Arial"/>
          <w:sz w:val="20"/>
          <w:szCs w:val="20"/>
        </w:rPr>
        <w:t>Σαγιάννης</w:t>
      </w:r>
      <w:proofErr w:type="spellEnd"/>
      <w:r w:rsidR="006E352C" w:rsidRPr="00EA4455">
        <w:rPr>
          <w:rFonts w:ascii="Arial" w:hAnsi="Arial" w:cs="Arial"/>
          <w:sz w:val="20"/>
          <w:szCs w:val="20"/>
        </w:rPr>
        <w:t xml:space="preserve"> Μιχαήλ                             </w:t>
      </w:r>
      <w:r w:rsidR="00436195" w:rsidRPr="00EA4455">
        <w:rPr>
          <w:rFonts w:ascii="Arial" w:hAnsi="Arial" w:cs="Arial"/>
          <w:sz w:val="20"/>
          <w:szCs w:val="20"/>
        </w:rPr>
        <w:t xml:space="preserve">                                 </w:t>
      </w:r>
      <w:r w:rsidRPr="00EA4455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A4455">
        <w:rPr>
          <w:rFonts w:ascii="Arial" w:hAnsi="Arial" w:cs="Arial"/>
          <w:sz w:val="20"/>
          <w:szCs w:val="20"/>
        </w:rPr>
        <w:t>Πούλος</w:t>
      </w:r>
      <w:proofErr w:type="spellEnd"/>
      <w:r w:rsidRPr="00EA4455">
        <w:rPr>
          <w:rFonts w:ascii="Arial" w:hAnsi="Arial" w:cs="Arial"/>
          <w:sz w:val="20"/>
          <w:szCs w:val="20"/>
        </w:rPr>
        <w:t xml:space="preserve"> Ευάγγελος</w:t>
      </w:r>
    </w:p>
    <w:p w:rsidR="002417FC" w:rsidRPr="00EA4455" w:rsidRDefault="00D55B70" w:rsidP="006E352C">
      <w:pPr>
        <w:pStyle w:val="28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>4</w:t>
      </w:r>
      <w:r w:rsidR="006E352C" w:rsidRPr="00EA445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4455">
        <w:rPr>
          <w:rFonts w:ascii="Arial" w:hAnsi="Arial" w:cs="Arial"/>
          <w:sz w:val="20"/>
          <w:szCs w:val="20"/>
        </w:rPr>
        <w:t>Καπλάνης</w:t>
      </w:r>
      <w:proofErr w:type="spellEnd"/>
      <w:r w:rsidRPr="00EA4455">
        <w:rPr>
          <w:rFonts w:ascii="Arial" w:hAnsi="Arial" w:cs="Arial"/>
          <w:sz w:val="20"/>
          <w:szCs w:val="20"/>
        </w:rPr>
        <w:t xml:space="preserve"> Κωνσταντίνος - Αντιπρόεδρος                          4.Μπράλιος Νικόλαος                     </w:t>
      </w:r>
    </w:p>
    <w:p w:rsidR="002617C8" w:rsidRPr="00EA4455" w:rsidRDefault="00D55B70" w:rsidP="002617C8">
      <w:pPr>
        <w:pStyle w:val="28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>5</w:t>
      </w:r>
      <w:r w:rsidR="002417FC" w:rsidRPr="00EA4455">
        <w:rPr>
          <w:rFonts w:ascii="Arial" w:hAnsi="Arial" w:cs="Arial"/>
          <w:sz w:val="20"/>
          <w:szCs w:val="20"/>
        </w:rPr>
        <w:t>.</w:t>
      </w:r>
      <w:r w:rsidR="006E352C" w:rsidRPr="00EA4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4455">
        <w:rPr>
          <w:rFonts w:ascii="Arial" w:hAnsi="Arial" w:cs="Arial"/>
          <w:sz w:val="20"/>
          <w:szCs w:val="20"/>
        </w:rPr>
        <w:t>Καραμάνης</w:t>
      </w:r>
      <w:proofErr w:type="spellEnd"/>
      <w:r w:rsidRPr="00EA4455">
        <w:rPr>
          <w:rFonts w:ascii="Arial" w:hAnsi="Arial" w:cs="Arial"/>
          <w:sz w:val="20"/>
          <w:szCs w:val="20"/>
        </w:rPr>
        <w:t xml:space="preserve"> Δημήτριος                                                      Αν και είχαν νόμιμα προσκληθεί         </w:t>
      </w:r>
    </w:p>
    <w:p w:rsidR="002417FC" w:rsidRPr="00EA4455" w:rsidRDefault="002417FC" w:rsidP="00E81E95">
      <w:pPr>
        <w:pStyle w:val="28"/>
        <w:spacing w:line="276" w:lineRule="auto"/>
        <w:rPr>
          <w:rFonts w:ascii="Arial" w:hAnsi="Arial" w:cs="Arial"/>
          <w:sz w:val="20"/>
          <w:szCs w:val="20"/>
        </w:rPr>
      </w:pPr>
    </w:p>
    <w:p w:rsidR="003B01E4" w:rsidRPr="00EA4455" w:rsidRDefault="009C70EB" w:rsidP="00436195">
      <w:pPr>
        <w:jc w:val="both"/>
        <w:rPr>
          <w:rFonts w:ascii="Arial" w:eastAsia="Arial" w:hAnsi="Arial" w:cs="Arial"/>
          <w:sz w:val="20"/>
          <w:szCs w:val="20"/>
        </w:rPr>
      </w:pPr>
      <w:r w:rsidRPr="00EA4455">
        <w:rPr>
          <w:rFonts w:ascii="Arial" w:eastAsia="Arial" w:hAnsi="Arial" w:cs="Arial"/>
          <w:sz w:val="20"/>
          <w:szCs w:val="20"/>
        </w:rPr>
        <w:t xml:space="preserve">  Ο Αντιπρόεδρος της Οικονομικής Επιτροπής , ε</w:t>
      </w:r>
      <w:r w:rsidR="00D87C40" w:rsidRPr="00EA4455">
        <w:rPr>
          <w:rFonts w:ascii="Arial" w:eastAsia="Arial" w:hAnsi="Arial" w:cs="Arial"/>
          <w:sz w:val="20"/>
          <w:szCs w:val="20"/>
        </w:rPr>
        <w:t xml:space="preserve">ισηγούμενος το </w:t>
      </w:r>
      <w:r w:rsidR="003727BC" w:rsidRPr="00EA4455">
        <w:rPr>
          <w:rFonts w:ascii="Arial" w:eastAsia="Arial" w:hAnsi="Arial" w:cs="Arial"/>
          <w:sz w:val="20"/>
          <w:szCs w:val="20"/>
        </w:rPr>
        <w:t>10</w:t>
      </w:r>
      <w:r w:rsidR="00D87C40" w:rsidRPr="00EA4455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D87C40" w:rsidRPr="00EA4455">
        <w:rPr>
          <w:rFonts w:ascii="Arial" w:eastAsia="Arial" w:hAnsi="Arial" w:cs="Arial"/>
          <w:sz w:val="20"/>
          <w:szCs w:val="20"/>
        </w:rPr>
        <w:t xml:space="preserve">   θέμα  της ημερήσιας διάταξης έθεσε υπόψη </w:t>
      </w:r>
      <w:r w:rsidRPr="00EA4455">
        <w:rPr>
          <w:rFonts w:ascii="Arial" w:eastAsia="Arial" w:hAnsi="Arial" w:cs="Arial"/>
          <w:sz w:val="20"/>
          <w:szCs w:val="20"/>
        </w:rPr>
        <w:t xml:space="preserve">των μελών την με αριθ. </w:t>
      </w:r>
      <w:proofErr w:type="spellStart"/>
      <w:r w:rsidRPr="00EA4455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EA4455">
        <w:rPr>
          <w:rFonts w:ascii="Arial" w:eastAsia="Arial" w:hAnsi="Arial" w:cs="Arial"/>
          <w:sz w:val="20"/>
          <w:szCs w:val="20"/>
        </w:rPr>
        <w:t>. 1</w:t>
      </w:r>
      <w:r w:rsidR="003727BC" w:rsidRPr="00EA4455">
        <w:rPr>
          <w:rFonts w:ascii="Arial" w:eastAsia="Arial" w:hAnsi="Arial" w:cs="Arial"/>
          <w:sz w:val="20"/>
          <w:szCs w:val="20"/>
        </w:rPr>
        <w:t>1087</w:t>
      </w:r>
      <w:r w:rsidR="00D87C40" w:rsidRPr="00EA4455">
        <w:rPr>
          <w:rFonts w:ascii="Arial" w:eastAsia="Arial" w:hAnsi="Arial" w:cs="Arial"/>
          <w:sz w:val="20"/>
          <w:szCs w:val="20"/>
        </w:rPr>
        <w:t>/</w:t>
      </w:r>
      <w:r w:rsidR="006863E8" w:rsidRPr="00EA4455">
        <w:rPr>
          <w:rFonts w:ascii="Arial" w:eastAsia="Arial" w:hAnsi="Arial" w:cs="Arial"/>
          <w:sz w:val="20"/>
          <w:szCs w:val="20"/>
        </w:rPr>
        <w:t>2</w:t>
      </w:r>
      <w:r w:rsidR="003727BC" w:rsidRPr="00EA4455">
        <w:rPr>
          <w:rFonts w:ascii="Arial" w:eastAsia="Arial" w:hAnsi="Arial" w:cs="Arial"/>
          <w:sz w:val="20"/>
          <w:szCs w:val="20"/>
        </w:rPr>
        <w:t>9</w:t>
      </w:r>
      <w:r w:rsidRPr="00EA4455">
        <w:rPr>
          <w:rFonts w:ascii="Arial" w:eastAsia="Arial" w:hAnsi="Arial" w:cs="Arial"/>
          <w:sz w:val="20"/>
          <w:szCs w:val="20"/>
        </w:rPr>
        <w:t>-0</w:t>
      </w:r>
      <w:r w:rsidR="006863E8" w:rsidRPr="00EA4455">
        <w:rPr>
          <w:rFonts w:ascii="Arial" w:eastAsia="Arial" w:hAnsi="Arial" w:cs="Arial"/>
          <w:sz w:val="20"/>
          <w:szCs w:val="20"/>
        </w:rPr>
        <w:t>6</w:t>
      </w:r>
      <w:r w:rsidR="00D87C40" w:rsidRPr="00EA4455">
        <w:rPr>
          <w:rFonts w:ascii="Arial" w:eastAsia="Arial" w:hAnsi="Arial" w:cs="Arial"/>
          <w:sz w:val="20"/>
          <w:szCs w:val="20"/>
        </w:rPr>
        <w:t>-202</w:t>
      </w:r>
      <w:r w:rsidRPr="00EA4455">
        <w:rPr>
          <w:rFonts w:ascii="Arial" w:eastAsia="Arial" w:hAnsi="Arial" w:cs="Arial"/>
          <w:sz w:val="20"/>
          <w:szCs w:val="20"/>
        </w:rPr>
        <w:t>2</w:t>
      </w:r>
      <w:r w:rsidR="00D87C40" w:rsidRPr="00EA4455">
        <w:rPr>
          <w:rFonts w:ascii="Arial" w:eastAsia="Arial" w:hAnsi="Arial" w:cs="Arial"/>
          <w:sz w:val="20"/>
          <w:szCs w:val="20"/>
        </w:rPr>
        <w:t xml:space="preserve"> εισήγηση </w:t>
      </w:r>
      <w:r w:rsidR="00D77A80" w:rsidRPr="00EA4455">
        <w:rPr>
          <w:rFonts w:ascii="Arial" w:eastAsia="Verdana" w:hAnsi="Arial" w:cs="Arial"/>
          <w:color w:val="000000"/>
          <w:sz w:val="20"/>
          <w:szCs w:val="20"/>
        </w:rPr>
        <w:t>της Δ/</w:t>
      </w:r>
      <w:proofErr w:type="spellStart"/>
      <w:r w:rsidR="00D77A80" w:rsidRPr="00EA4455">
        <w:rPr>
          <w:rFonts w:ascii="Arial" w:eastAsia="Verdana" w:hAnsi="Arial" w:cs="Arial"/>
          <w:color w:val="000000"/>
          <w:sz w:val="20"/>
          <w:szCs w:val="20"/>
        </w:rPr>
        <w:t>νσης</w:t>
      </w:r>
      <w:proofErr w:type="spellEnd"/>
      <w:r w:rsidR="00D77A80" w:rsidRPr="00EA4455">
        <w:rPr>
          <w:rFonts w:ascii="Arial" w:eastAsia="Verdana" w:hAnsi="Arial" w:cs="Arial"/>
          <w:color w:val="000000"/>
          <w:sz w:val="20"/>
          <w:szCs w:val="20"/>
        </w:rPr>
        <w:t xml:space="preserve"> Τεχνικών Υπηρεσιών</w:t>
      </w:r>
      <w:r w:rsidRPr="00EA4455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D87C40" w:rsidRPr="00EA4455">
        <w:rPr>
          <w:rFonts w:ascii="Arial" w:eastAsia="Verdana" w:hAnsi="Arial" w:cs="Arial"/>
          <w:color w:val="000000"/>
          <w:sz w:val="20"/>
          <w:szCs w:val="20"/>
        </w:rPr>
        <w:t>τ</w:t>
      </w:r>
      <w:r w:rsidR="00D87C40" w:rsidRPr="00EA4455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D87C40" w:rsidRPr="00EA4455">
        <w:rPr>
          <w:rFonts w:ascii="Arial" w:hAnsi="Arial" w:cs="Arial"/>
          <w:sz w:val="20"/>
          <w:szCs w:val="20"/>
        </w:rPr>
        <w:t>Λεβαδέων</w:t>
      </w:r>
      <w:proofErr w:type="spellEnd"/>
      <w:r w:rsidR="00D87C40" w:rsidRPr="00EA4455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 xml:space="preserve"> στην  οποία</w:t>
      </w:r>
      <w:r w:rsidR="00D87C40" w:rsidRPr="00EA4455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D87C40" w:rsidRPr="00EA4455">
        <w:rPr>
          <w:rFonts w:ascii="Arial" w:hAnsi="Arial" w:cs="Arial"/>
          <w:sz w:val="20"/>
          <w:szCs w:val="20"/>
        </w:rPr>
        <w:t>:</w:t>
      </w:r>
      <w:r w:rsidR="00D87C40" w:rsidRPr="00EA4455">
        <w:rPr>
          <w:rFonts w:ascii="Arial" w:eastAsia="Arial" w:hAnsi="Arial" w:cs="Arial"/>
          <w:sz w:val="20"/>
          <w:szCs w:val="20"/>
        </w:rPr>
        <w:t xml:space="preserve">  </w:t>
      </w:r>
    </w:p>
    <w:p w:rsidR="00EA4455" w:rsidRPr="00EA4455" w:rsidRDefault="00EA4455" w:rsidP="00436195">
      <w:pPr>
        <w:jc w:val="both"/>
        <w:rPr>
          <w:rFonts w:ascii="Arial" w:eastAsia="Arial" w:hAnsi="Arial" w:cs="Arial"/>
          <w:sz w:val="20"/>
          <w:szCs w:val="20"/>
        </w:rPr>
      </w:pPr>
    </w:p>
    <w:p w:rsidR="002626D7" w:rsidRPr="00EA4455" w:rsidRDefault="002626D7" w:rsidP="002626D7">
      <w:pPr>
        <w:spacing w:line="276" w:lineRule="auto"/>
        <w:jc w:val="both"/>
        <w:rPr>
          <w:rFonts w:ascii="Arial" w:hAnsi="Arial" w:cs="Arial"/>
          <w:b/>
          <w:vanish/>
          <w:sz w:val="20"/>
          <w:szCs w:val="20"/>
          <w:specVanish/>
        </w:rPr>
      </w:pPr>
      <w:bookmarkStart w:id="0" w:name="__DdeLink__315_104650213"/>
      <w:bookmarkEnd w:id="0"/>
    </w:p>
    <w:p w:rsidR="00D43327" w:rsidRPr="00EA4455" w:rsidRDefault="002626D7" w:rsidP="00D43327">
      <w:pPr>
        <w:rPr>
          <w:rFonts w:ascii="Arial" w:hAnsi="Arial" w:cs="Arial"/>
          <w:i/>
          <w:sz w:val="20"/>
          <w:szCs w:val="20"/>
        </w:rPr>
      </w:pPr>
      <w:r w:rsidRPr="00EA4455">
        <w:rPr>
          <w:rFonts w:eastAsia="SimSun" w:cs="Arial"/>
          <w:spacing w:val="-2"/>
          <w:sz w:val="20"/>
          <w:szCs w:val="20"/>
        </w:rPr>
        <w:t xml:space="preserve"> </w:t>
      </w:r>
      <w:r w:rsidRPr="00EA4455">
        <w:rPr>
          <w:rStyle w:val="a5"/>
          <w:rFonts w:eastAsia="SimSun" w:cs="Arial"/>
          <w:sz w:val="20"/>
          <w:szCs w:val="20"/>
          <w:shd w:val="clear" w:color="auto" w:fill="FFFFFF"/>
        </w:rPr>
        <w:t xml:space="preserve"> </w:t>
      </w:r>
      <w:bookmarkStart w:id="1" w:name="__DdeLink__630_1036649902221"/>
      <w:bookmarkStart w:id="2" w:name="__DdeLink__289_176670105921221"/>
      <w:bookmarkStart w:id="3" w:name="__DdeLink__313_26678131307111221"/>
      <w:bookmarkStart w:id="4" w:name="__DdeLink__313_266781313071111111"/>
      <w:bookmarkStart w:id="5" w:name="__DdeLink__266_131459748431"/>
      <w:bookmarkStart w:id="6" w:name="__DdeLink__2104_600313459111211"/>
      <w:bookmarkStart w:id="7" w:name="__DdeLink__5375_1449857141"/>
      <w:bookmarkStart w:id="8" w:name="__DdeLink__313_266781313071113"/>
      <w:bookmarkStart w:id="9" w:name="__DdeLink__313_2667813130711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94DF3" w:rsidRPr="00EA4455">
        <w:rPr>
          <w:rFonts w:ascii="Book Antiqua" w:hAnsi="Book Antiqua"/>
          <w:sz w:val="20"/>
          <w:szCs w:val="20"/>
        </w:rPr>
        <w:tab/>
      </w:r>
      <w:r w:rsidR="00D43327" w:rsidRPr="00EA4455">
        <w:rPr>
          <w:rFonts w:ascii="Arial" w:hAnsi="Arial" w:cs="Arial"/>
          <w:i/>
          <w:sz w:val="20"/>
          <w:szCs w:val="20"/>
        </w:rPr>
        <w:t xml:space="preserve">Έχοντας υπόψη :   </w:t>
      </w:r>
    </w:p>
    <w:p w:rsidR="00D43327" w:rsidRPr="00EA4455" w:rsidRDefault="00D43327" w:rsidP="00D43327">
      <w:p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  </w:t>
      </w:r>
    </w:p>
    <w:p w:rsidR="00D43327" w:rsidRPr="00EA4455" w:rsidRDefault="00D43327" w:rsidP="00B10EEA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Για την εκτέλεση του έργου συντάχθηκε η μελέτη με αριθμό 54/2020 προϋπολογισμού δαπάνης 400.000,00 €, από την Τεχνική Υπηρεσία του Δήμου </w:t>
      </w:r>
      <w:proofErr w:type="spellStart"/>
      <w:r w:rsidRPr="00EA4455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EA4455">
        <w:rPr>
          <w:rFonts w:ascii="Arial" w:hAnsi="Arial" w:cs="Arial"/>
          <w:i/>
          <w:sz w:val="20"/>
          <w:szCs w:val="20"/>
        </w:rPr>
        <w:t xml:space="preserve">.   </w:t>
      </w:r>
    </w:p>
    <w:p w:rsidR="00D43327" w:rsidRPr="00EA4455" w:rsidRDefault="00D43327" w:rsidP="00B10EEA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 Με την υπ’ αριθμόν 6 / 2021 Απόφαση της Οικονομικής Επιτροπής του Δήμου </w:t>
      </w:r>
      <w:proofErr w:type="spellStart"/>
      <w:r w:rsidRPr="00EA4455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EA4455">
        <w:rPr>
          <w:rFonts w:ascii="Arial" w:hAnsi="Arial" w:cs="Arial"/>
          <w:i/>
          <w:sz w:val="20"/>
          <w:szCs w:val="20"/>
        </w:rPr>
        <w:t xml:space="preserve"> καταρτίστηκαν οι όροι Διακήρυξης για τη δημοπράτηση του έργου: "  </w:t>
      </w:r>
      <w:r w:rsidRPr="00EA4455">
        <w:rPr>
          <w:rFonts w:ascii="Arial" w:hAnsi="Arial" w:cs="Arial"/>
          <w:b/>
          <w:i/>
          <w:sz w:val="20"/>
          <w:szCs w:val="20"/>
        </w:rPr>
        <w:t xml:space="preserve">ΠΡΟΣΒΑΣΙΜΟΤΗΤΑ </w:t>
      </w:r>
      <w:proofErr w:type="spellStart"/>
      <w:r w:rsidRPr="00EA4455">
        <w:rPr>
          <w:rFonts w:ascii="Arial" w:hAnsi="Arial" w:cs="Arial"/>
          <w:b/>
          <w:i/>
          <w:sz w:val="20"/>
          <w:szCs w:val="20"/>
        </w:rPr>
        <w:t>ΑμΕΑ</w:t>
      </w:r>
      <w:proofErr w:type="spellEnd"/>
      <w:r w:rsidRPr="00EA4455">
        <w:rPr>
          <w:rFonts w:ascii="Arial" w:hAnsi="Arial" w:cs="Arial"/>
          <w:b/>
          <w:i/>
          <w:sz w:val="20"/>
          <w:szCs w:val="20"/>
        </w:rPr>
        <w:t xml:space="preserve"> ΕΠΙ ΤΗΣ ΟΔΟΥ ΚΑΡΑΓΙΑΝΝΟΠΟΥΛΟΥ, ΑΝΔΡΕΑΔΑΚΗ ΚΑΙ ΕΛ. ΓΟΝΗ</w:t>
      </w:r>
      <w:r w:rsidRPr="00EA4455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EA4455">
        <w:rPr>
          <w:rFonts w:ascii="Arial" w:hAnsi="Arial" w:cs="Arial"/>
          <w:i/>
          <w:sz w:val="20"/>
          <w:szCs w:val="20"/>
        </w:rPr>
        <w:t>" .</w:t>
      </w:r>
    </w:p>
    <w:p w:rsidR="00D43327" w:rsidRPr="00EA4455" w:rsidRDefault="00D43327" w:rsidP="00B10EEA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 Με την υπ’ αριθμόν 48 / 2021    απόφαση της Οικονομικής Επιτροπής εγκρίθηκε το από 13-12-2016 πρακτικό του Διαγωνισμού . </w:t>
      </w:r>
    </w:p>
    <w:p w:rsidR="00D43327" w:rsidRPr="00EA4455" w:rsidRDefault="00D43327" w:rsidP="00B10EEA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 Με την υπ’ αριθμόν 109/2021 (ΑΔΑ: 6Υ2ΡΩΛΗ-ΘΚΓ)</w:t>
      </w:r>
      <w:r w:rsidRPr="00EA4455">
        <w:rPr>
          <w:rFonts w:ascii="Arial" w:hAnsi="Arial" w:cs="Arial"/>
          <w:bCs/>
          <w:i/>
          <w:sz w:val="20"/>
          <w:szCs w:val="20"/>
        </w:rPr>
        <w:t xml:space="preserve"> </w:t>
      </w:r>
      <w:r w:rsidRPr="00EA4455">
        <w:rPr>
          <w:rFonts w:ascii="Arial" w:hAnsi="Arial" w:cs="Arial"/>
          <w:i/>
          <w:sz w:val="20"/>
          <w:szCs w:val="20"/>
        </w:rPr>
        <w:t xml:space="preserve">Απόφαση της Οικονομικής Επιτροπής του Δήμου </w:t>
      </w:r>
      <w:proofErr w:type="spellStart"/>
      <w:r w:rsidRPr="00EA4455">
        <w:rPr>
          <w:rFonts w:ascii="Arial" w:hAnsi="Arial" w:cs="Arial"/>
          <w:i/>
          <w:sz w:val="20"/>
          <w:szCs w:val="20"/>
        </w:rPr>
        <w:t>Λεβαδέων</w:t>
      </w:r>
      <w:proofErr w:type="spellEnd"/>
      <w:r w:rsidRPr="00EA4455">
        <w:rPr>
          <w:rFonts w:ascii="Arial" w:hAnsi="Arial" w:cs="Arial"/>
          <w:i/>
          <w:sz w:val="20"/>
          <w:szCs w:val="20"/>
        </w:rPr>
        <w:t xml:space="preserve">, έγινε κατακύρωση της σύμβασης </w:t>
      </w:r>
    </w:p>
    <w:p w:rsidR="00D43327" w:rsidRPr="00EA4455" w:rsidRDefault="00D43327" w:rsidP="00B10EEA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>Η σύμβαση του έργου συνολικού ποσού 253866,08 € με Φ.Π.Α. υπεγράφη στις 24-06-2021.</w:t>
      </w:r>
    </w:p>
    <w:p w:rsidR="00D43327" w:rsidRPr="00EA4455" w:rsidRDefault="00D43327" w:rsidP="00B10EEA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Η συνολική προθεσμία του έργου ήταν δέκα (10 )  μήνες, ήτοι λήξη εκτέλεσης αυτού   24/04/2022. </w:t>
      </w:r>
    </w:p>
    <w:p w:rsidR="00D43327" w:rsidRPr="00EA4455" w:rsidRDefault="00D43327" w:rsidP="00B10EEA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Με την 109/18-4-2022 (ΑΔΑ: 94ΥΠΩΛΗ-ΜΨΙ) Απόφαση της Οικονομικής Επιτροπής εγκρίθηκε παράταση προθεσμίας περαίωσης εργασιών έως 24/06/2022  </w:t>
      </w:r>
    </w:p>
    <w:p w:rsidR="00D43327" w:rsidRPr="00EA4455" w:rsidRDefault="00D43327" w:rsidP="00D43327">
      <w:p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 </w:t>
      </w:r>
    </w:p>
    <w:p w:rsidR="00D43327" w:rsidRPr="00EA4455" w:rsidRDefault="00D43327" w:rsidP="00D43327">
      <w:pPr>
        <w:jc w:val="both"/>
        <w:rPr>
          <w:rFonts w:ascii="Arial" w:eastAsia="Arial Unicode MS" w:hAnsi="Arial" w:cs="Arial"/>
          <w:i/>
          <w:sz w:val="20"/>
          <w:szCs w:val="20"/>
        </w:rPr>
      </w:pPr>
      <w:r w:rsidRPr="00EA4455">
        <w:rPr>
          <w:rFonts w:ascii="Arial" w:eastAsia="Arial Unicode MS" w:hAnsi="Arial" w:cs="Arial"/>
          <w:i/>
          <w:sz w:val="20"/>
          <w:szCs w:val="20"/>
        </w:rPr>
        <w:tab/>
        <w:t>Σύμφωνα με το εγκεκριμένο χρονοδιάγραμμα εργασιών οι εργασίες κατασκευής του έργου ξεκίνησαν εμπρόθεσμα .</w:t>
      </w:r>
    </w:p>
    <w:p w:rsidR="00D43327" w:rsidRPr="00EA4455" w:rsidRDefault="00D43327" w:rsidP="00D43327">
      <w:pPr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D43327" w:rsidRPr="00EA4455" w:rsidRDefault="00D43327" w:rsidP="00D43327">
      <w:pPr>
        <w:jc w:val="both"/>
        <w:rPr>
          <w:rFonts w:ascii="Arial" w:eastAsia="Arial Unicode MS" w:hAnsi="Arial" w:cs="Arial"/>
          <w:i/>
          <w:sz w:val="20"/>
          <w:szCs w:val="20"/>
        </w:rPr>
      </w:pPr>
      <w:r w:rsidRPr="00EA4455">
        <w:rPr>
          <w:rFonts w:ascii="Arial" w:eastAsia="Arial Unicode MS" w:hAnsi="Arial" w:cs="Arial"/>
          <w:i/>
          <w:sz w:val="20"/>
          <w:szCs w:val="20"/>
        </w:rPr>
        <w:t xml:space="preserve">Η Διευθύνουσα Υπηρεσία έχοντας υπόψη : </w:t>
      </w:r>
    </w:p>
    <w:p w:rsidR="00D43327" w:rsidRPr="00EA4455" w:rsidRDefault="00D43327" w:rsidP="00D43327">
      <w:pPr>
        <w:jc w:val="both"/>
        <w:rPr>
          <w:rFonts w:ascii="Arial" w:hAnsi="Arial" w:cs="Arial"/>
          <w:i/>
          <w:sz w:val="20"/>
          <w:szCs w:val="20"/>
        </w:rPr>
      </w:pPr>
    </w:p>
    <w:p w:rsidR="00D43327" w:rsidRPr="00EA4455" w:rsidRDefault="00D43327" w:rsidP="00B10EEA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Το </w:t>
      </w:r>
      <w:proofErr w:type="spellStart"/>
      <w:r w:rsidRPr="00EA4455">
        <w:rPr>
          <w:rFonts w:ascii="Arial" w:hAnsi="Arial" w:cs="Arial"/>
          <w:i/>
          <w:sz w:val="20"/>
          <w:szCs w:val="20"/>
        </w:rPr>
        <w:t>υπ΄αριθμ</w:t>
      </w:r>
      <w:proofErr w:type="spellEnd"/>
      <w:r w:rsidRPr="00EA4455">
        <w:rPr>
          <w:rFonts w:ascii="Arial" w:hAnsi="Arial" w:cs="Arial"/>
          <w:i/>
          <w:sz w:val="20"/>
          <w:szCs w:val="20"/>
        </w:rPr>
        <w:t xml:space="preserve">. 8550/25.05.2022 έγγραφο του αναδόχου με θέμα  Παράταση Εργασιών </w:t>
      </w:r>
    </w:p>
    <w:p w:rsidR="00D43327" w:rsidRPr="00EA4455" w:rsidRDefault="00D43327" w:rsidP="00B10EEA">
      <w:pPr>
        <w:numPr>
          <w:ilvl w:val="0"/>
          <w:numId w:val="4"/>
        </w:numPr>
        <w:suppressAutoHyphens w:val="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EA4455">
        <w:rPr>
          <w:rFonts w:ascii="Arial" w:eastAsia="Arial Unicode MS" w:hAnsi="Arial" w:cs="Arial"/>
          <w:i/>
          <w:sz w:val="20"/>
          <w:szCs w:val="20"/>
        </w:rPr>
        <w:t xml:space="preserve">Το γεγονός ότι  προέκυψε η ανάγκη  εκτέλεσης ποσοτήτων και εργασιών που δεν υπήρχαν στον αρχικό προϋπολογισμό δηλ. ανάγκη σύνταξης Ανακεφαλαιωτικού Πίνακα Εργασιών που δεν έχει εγκριθεί ακόμα.   </w:t>
      </w:r>
    </w:p>
    <w:p w:rsidR="00D43327" w:rsidRPr="00EA4455" w:rsidRDefault="00D43327" w:rsidP="00D43327">
      <w:p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t xml:space="preserve">προτείνει  να δοθεί παράταση προθεσμίας περαίωσης εργασιών του έργου : </w:t>
      </w:r>
    </w:p>
    <w:p w:rsidR="00D43327" w:rsidRPr="00EA4455" w:rsidRDefault="00D43327" w:rsidP="00D43327">
      <w:pPr>
        <w:jc w:val="both"/>
        <w:rPr>
          <w:rFonts w:ascii="Arial" w:hAnsi="Arial" w:cs="Arial"/>
          <w:i/>
          <w:sz w:val="20"/>
          <w:szCs w:val="20"/>
        </w:rPr>
      </w:pPr>
      <w:r w:rsidRPr="00EA4455">
        <w:rPr>
          <w:rFonts w:ascii="Arial" w:hAnsi="Arial" w:cs="Arial"/>
          <w:i/>
          <w:sz w:val="20"/>
          <w:szCs w:val="20"/>
        </w:rPr>
        <w:lastRenderedPageBreak/>
        <w:t xml:space="preserve">« </w:t>
      </w:r>
      <w:r w:rsidRPr="00EA4455">
        <w:rPr>
          <w:rFonts w:ascii="Arial" w:hAnsi="Arial" w:cs="Arial"/>
          <w:b/>
          <w:i/>
          <w:sz w:val="20"/>
          <w:szCs w:val="20"/>
        </w:rPr>
        <w:t xml:space="preserve">ΠΡΟΣΒΑΣΙΜΟΤΗΤΑ </w:t>
      </w:r>
      <w:proofErr w:type="spellStart"/>
      <w:r w:rsidRPr="00EA4455">
        <w:rPr>
          <w:rFonts w:ascii="Arial" w:hAnsi="Arial" w:cs="Arial"/>
          <w:b/>
          <w:i/>
          <w:sz w:val="20"/>
          <w:szCs w:val="20"/>
        </w:rPr>
        <w:t>ΑμΕΑ</w:t>
      </w:r>
      <w:proofErr w:type="spellEnd"/>
      <w:r w:rsidRPr="00EA4455">
        <w:rPr>
          <w:rFonts w:ascii="Arial" w:hAnsi="Arial" w:cs="Arial"/>
          <w:b/>
          <w:i/>
          <w:sz w:val="20"/>
          <w:szCs w:val="20"/>
        </w:rPr>
        <w:t xml:space="preserve"> ΕΠΙ ΤΗΣ ΟΔΟΥ ΚΑΡΑΓΙΑΝΝΟΠΟΥΛΟΥ, ΑΝΔΡΕΑΔΑΚΗ ΚΑΙ ΕΛ. ΓΟΝΗ</w:t>
      </w:r>
      <w:r w:rsidRPr="00EA4455">
        <w:rPr>
          <w:rFonts w:ascii="Arial" w:hAnsi="Arial" w:cs="Arial"/>
          <w:i/>
          <w:sz w:val="20"/>
          <w:szCs w:val="20"/>
        </w:rPr>
        <w:t xml:space="preserve">»  για 2 μήνες  δηλαδή έως την  </w:t>
      </w:r>
      <w:r w:rsidRPr="00EA4455">
        <w:rPr>
          <w:rFonts w:ascii="Arial" w:hAnsi="Arial" w:cs="Arial"/>
          <w:b/>
          <w:bCs/>
          <w:i/>
          <w:sz w:val="20"/>
          <w:szCs w:val="20"/>
        </w:rPr>
        <w:t xml:space="preserve">24.08.2022 </w:t>
      </w:r>
    </w:p>
    <w:p w:rsidR="00D43327" w:rsidRPr="00EA4455" w:rsidRDefault="00D43327" w:rsidP="00D43327">
      <w:pPr>
        <w:jc w:val="both"/>
        <w:rPr>
          <w:rFonts w:ascii="Arial" w:hAnsi="Arial" w:cs="Arial"/>
          <w:i/>
          <w:sz w:val="20"/>
          <w:szCs w:val="20"/>
        </w:rPr>
      </w:pPr>
    </w:p>
    <w:p w:rsidR="00D43327" w:rsidRPr="00EA4455" w:rsidRDefault="00D43327" w:rsidP="00D43327">
      <w:pPr>
        <w:ind w:firstLine="36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EA4455">
        <w:rPr>
          <w:rFonts w:ascii="Arial" w:eastAsia="Arial Unicode MS" w:hAnsi="Arial" w:cs="Arial"/>
          <w:i/>
          <w:sz w:val="20"/>
          <w:szCs w:val="20"/>
        </w:rPr>
        <w:t xml:space="preserve">Με βάση τα ανωτέρω εισηγούμαστε  την έγκριση παράτασης του συμβατικού χρόνου εκτέλεσης του ανωτέρου έργου έως την </w:t>
      </w:r>
      <w:r w:rsidRPr="00EA4455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24.08.2022 </w:t>
      </w:r>
      <w:r w:rsidRPr="00EA4455">
        <w:rPr>
          <w:rFonts w:ascii="Arial" w:eastAsia="Arial Unicode MS" w:hAnsi="Arial" w:cs="Arial"/>
          <w:bCs/>
          <w:i/>
          <w:sz w:val="20"/>
          <w:szCs w:val="20"/>
        </w:rPr>
        <w:t>προκειμένου να διασφαλιστεί η ολοκλήρωση του έργου</w:t>
      </w:r>
      <w:r w:rsidRPr="00EA4455">
        <w:rPr>
          <w:rFonts w:ascii="Arial" w:eastAsia="Arial Unicode MS" w:hAnsi="Arial" w:cs="Arial"/>
          <w:b/>
          <w:bCs/>
          <w:i/>
          <w:sz w:val="20"/>
          <w:szCs w:val="20"/>
        </w:rPr>
        <w:t xml:space="preserve"> .</w:t>
      </w:r>
      <w:r w:rsidRPr="00EA4455">
        <w:rPr>
          <w:rFonts w:ascii="Arial" w:eastAsia="Arial Unicode MS" w:hAnsi="Arial" w:cs="Arial"/>
          <w:i/>
          <w:sz w:val="20"/>
          <w:szCs w:val="20"/>
        </w:rPr>
        <w:t xml:space="preserve">  </w:t>
      </w:r>
    </w:p>
    <w:p w:rsidR="00D43327" w:rsidRPr="00EA4455" w:rsidRDefault="00D43327" w:rsidP="00D43327">
      <w:pPr>
        <w:ind w:firstLine="36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EA4455">
        <w:rPr>
          <w:rFonts w:ascii="Arial" w:eastAsia="Arial Unicode MS" w:hAnsi="Arial" w:cs="Arial"/>
          <w:i/>
          <w:sz w:val="20"/>
          <w:szCs w:val="20"/>
        </w:rPr>
        <w:t xml:space="preserve"> Με την παράταση αυτή δεν τροποποιείται το βασικό σχέδιο του έργου </w:t>
      </w:r>
    </w:p>
    <w:p w:rsidR="00D43327" w:rsidRPr="00EA4455" w:rsidRDefault="00D43327" w:rsidP="00D43327">
      <w:pPr>
        <w:ind w:firstLine="360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D43327" w:rsidRPr="00EA4455" w:rsidRDefault="00D43327" w:rsidP="00D43327">
      <w:pPr>
        <w:ind w:firstLine="36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EA4455">
        <w:rPr>
          <w:rFonts w:ascii="Arial" w:eastAsia="Arial Unicode MS" w:hAnsi="Arial" w:cs="Arial"/>
          <w:i/>
          <w:sz w:val="20"/>
          <w:szCs w:val="20"/>
        </w:rPr>
        <w:t xml:space="preserve">Με βάση τα ανωτέρω καλείται  η Οικονομική Επιτροπή  να αποφασίσει την έγκριση παράτασης του συμβατικού χρόνου εκτέλεσης του ανωτέρου έργου έως την </w:t>
      </w:r>
      <w:r w:rsidRPr="00EA4455">
        <w:rPr>
          <w:rFonts w:ascii="Arial" w:eastAsia="Arial Unicode MS" w:hAnsi="Arial" w:cs="Arial"/>
          <w:b/>
          <w:bCs/>
          <w:i/>
          <w:sz w:val="20"/>
          <w:szCs w:val="20"/>
        </w:rPr>
        <w:t>24.08.2022</w:t>
      </w:r>
    </w:p>
    <w:p w:rsidR="00D43327" w:rsidRPr="00EA4455" w:rsidRDefault="00D43327" w:rsidP="00D43327">
      <w:pPr>
        <w:jc w:val="both"/>
        <w:rPr>
          <w:rFonts w:ascii="Arial" w:hAnsi="Arial" w:cs="Arial"/>
          <w:i/>
          <w:sz w:val="20"/>
          <w:szCs w:val="20"/>
        </w:rPr>
      </w:pPr>
    </w:p>
    <w:p w:rsidR="00D43327" w:rsidRPr="00EA4455" w:rsidRDefault="003A290B" w:rsidP="00D43327">
      <w:pPr>
        <w:rPr>
          <w:rFonts w:ascii="Arial" w:eastAsia="Arial Unicode MS" w:hAnsi="Arial" w:cs="Arial"/>
          <w:sz w:val="20"/>
          <w:szCs w:val="20"/>
        </w:rPr>
      </w:pPr>
      <w:r w:rsidRPr="00EA4455">
        <w:rPr>
          <w:rFonts w:ascii="Arial" w:eastAsia="Arial Unicode MS" w:hAnsi="Arial" w:cs="Arial"/>
          <w:sz w:val="20"/>
          <w:szCs w:val="20"/>
        </w:rPr>
        <w:t xml:space="preserve">   </w:t>
      </w:r>
      <w:r w:rsidR="00E808CC" w:rsidRPr="00EA4455">
        <w:rPr>
          <w:rFonts w:ascii="Arial" w:eastAsia="Arial Unicode MS" w:hAnsi="Arial" w:cs="Arial"/>
          <w:sz w:val="20"/>
          <w:szCs w:val="20"/>
        </w:rPr>
        <w:t>Στο σημείο αυτό ο Αντιπρόεδρος της Οικονομικής Επιτροπ</w:t>
      </w:r>
      <w:r w:rsidR="00A745B0" w:rsidRPr="00EA4455">
        <w:rPr>
          <w:rFonts w:ascii="Arial" w:eastAsia="Arial Unicode MS" w:hAnsi="Arial" w:cs="Arial"/>
          <w:sz w:val="20"/>
          <w:szCs w:val="20"/>
        </w:rPr>
        <w:t xml:space="preserve">ής κ. </w:t>
      </w:r>
      <w:proofErr w:type="spellStart"/>
      <w:r w:rsidR="00A745B0" w:rsidRPr="00EA4455">
        <w:rPr>
          <w:rFonts w:ascii="Arial" w:eastAsia="Arial Unicode MS" w:hAnsi="Arial" w:cs="Arial"/>
          <w:sz w:val="20"/>
          <w:szCs w:val="20"/>
        </w:rPr>
        <w:t>Καπλάνης</w:t>
      </w:r>
      <w:proofErr w:type="spellEnd"/>
      <w:r w:rsidR="00A745B0" w:rsidRPr="00EA4455">
        <w:rPr>
          <w:rFonts w:ascii="Arial" w:eastAsia="Arial Unicode MS" w:hAnsi="Arial" w:cs="Arial"/>
          <w:sz w:val="20"/>
          <w:szCs w:val="20"/>
        </w:rPr>
        <w:t xml:space="preserve"> Κωνσταντίνος εξέφρασε την αντίθεσή του ως προς </w:t>
      </w:r>
      <w:r w:rsidRPr="00EA4455">
        <w:rPr>
          <w:rFonts w:ascii="Arial" w:eastAsia="Arial Unicode MS" w:hAnsi="Arial" w:cs="Arial"/>
          <w:sz w:val="20"/>
          <w:szCs w:val="20"/>
        </w:rPr>
        <w:t xml:space="preserve">τις εργασίες κατασκευής  </w:t>
      </w:r>
      <w:r w:rsidR="00A745B0" w:rsidRPr="00EA4455">
        <w:rPr>
          <w:rFonts w:ascii="Arial" w:eastAsia="Arial Unicode MS" w:hAnsi="Arial" w:cs="Arial"/>
          <w:sz w:val="20"/>
          <w:szCs w:val="20"/>
        </w:rPr>
        <w:t xml:space="preserve">του έργου και συγκεκριμένα </w:t>
      </w:r>
      <w:r w:rsidRPr="00EA4455">
        <w:rPr>
          <w:rFonts w:ascii="Arial" w:eastAsia="Arial Unicode MS" w:hAnsi="Arial" w:cs="Arial"/>
          <w:sz w:val="20"/>
          <w:szCs w:val="20"/>
        </w:rPr>
        <w:t xml:space="preserve">όσον αφορά </w:t>
      </w:r>
      <w:r w:rsidR="00A745B0" w:rsidRPr="00EA4455">
        <w:rPr>
          <w:rFonts w:ascii="Arial" w:eastAsia="Arial Unicode MS" w:hAnsi="Arial" w:cs="Arial"/>
          <w:sz w:val="20"/>
          <w:szCs w:val="20"/>
        </w:rPr>
        <w:t>τις θέσεις τοποθέτησης των φωτιστικών σωμάτων επί της οδο</w:t>
      </w:r>
      <w:r w:rsidR="00EA4455">
        <w:rPr>
          <w:rFonts w:ascii="Arial" w:eastAsia="Arial Unicode MS" w:hAnsi="Arial" w:cs="Arial"/>
          <w:sz w:val="20"/>
          <w:szCs w:val="20"/>
        </w:rPr>
        <w:t>ύ</w:t>
      </w:r>
      <w:r w:rsidR="00A745B0" w:rsidRPr="00EA445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745B0" w:rsidRPr="00EA4455">
        <w:rPr>
          <w:rFonts w:ascii="Arial" w:eastAsia="Arial Unicode MS" w:hAnsi="Arial" w:cs="Arial"/>
          <w:sz w:val="20"/>
          <w:szCs w:val="20"/>
        </w:rPr>
        <w:t>Καραγιανοπούλου</w:t>
      </w:r>
      <w:proofErr w:type="spellEnd"/>
      <w:r w:rsidR="008C5999" w:rsidRPr="00EA4455">
        <w:rPr>
          <w:rFonts w:ascii="Arial" w:eastAsia="Arial Unicode MS" w:hAnsi="Arial" w:cs="Arial"/>
          <w:sz w:val="20"/>
          <w:szCs w:val="20"/>
        </w:rPr>
        <w:t xml:space="preserve"> </w:t>
      </w:r>
      <w:r w:rsidRPr="00EA4455">
        <w:rPr>
          <w:rFonts w:ascii="Arial" w:eastAsia="Arial Unicode MS" w:hAnsi="Arial" w:cs="Arial"/>
          <w:sz w:val="20"/>
          <w:szCs w:val="20"/>
        </w:rPr>
        <w:t xml:space="preserve"> στην αριστερή πλευρά </w:t>
      </w:r>
      <w:r w:rsidR="008C5999" w:rsidRPr="00EA4455">
        <w:rPr>
          <w:rFonts w:ascii="Arial" w:eastAsia="Arial Unicode MS" w:hAnsi="Arial" w:cs="Arial"/>
          <w:sz w:val="20"/>
          <w:szCs w:val="20"/>
        </w:rPr>
        <w:t xml:space="preserve">και </w:t>
      </w:r>
      <w:r w:rsidRPr="00EA4455">
        <w:rPr>
          <w:rFonts w:ascii="Arial" w:eastAsia="Arial Unicode MS" w:hAnsi="Arial" w:cs="Arial"/>
          <w:sz w:val="20"/>
          <w:szCs w:val="20"/>
        </w:rPr>
        <w:t xml:space="preserve">πρότεινε </w:t>
      </w:r>
      <w:r w:rsidR="008C5999" w:rsidRPr="00EA4455">
        <w:rPr>
          <w:rFonts w:ascii="Arial" w:eastAsia="Arial Unicode MS" w:hAnsi="Arial" w:cs="Arial"/>
          <w:sz w:val="20"/>
          <w:szCs w:val="20"/>
        </w:rPr>
        <w:t xml:space="preserve"> να διορθωθούν </w:t>
      </w:r>
      <w:r w:rsidRPr="00EA4455">
        <w:rPr>
          <w:rFonts w:ascii="Arial" w:eastAsia="Arial Unicode MS" w:hAnsi="Arial" w:cs="Arial"/>
          <w:sz w:val="20"/>
          <w:szCs w:val="20"/>
        </w:rPr>
        <w:t>πριν παραδοθεί το έργο .</w:t>
      </w:r>
    </w:p>
    <w:p w:rsidR="00A745B0" w:rsidRPr="00EA4455" w:rsidRDefault="00A745B0" w:rsidP="00D43327">
      <w:pPr>
        <w:rPr>
          <w:rFonts w:ascii="Arial" w:eastAsia="Arial Unicode MS" w:hAnsi="Arial" w:cs="Arial"/>
          <w:i/>
          <w:sz w:val="20"/>
          <w:szCs w:val="20"/>
        </w:rPr>
      </w:pPr>
    </w:p>
    <w:p w:rsidR="009D5F9F" w:rsidRPr="00EA4455" w:rsidRDefault="009D5F9F" w:rsidP="00D43327">
      <w:pPr>
        <w:rPr>
          <w:rFonts w:ascii="Arial" w:hAnsi="Arial" w:cs="Arial"/>
          <w:i/>
          <w:sz w:val="20"/>
          <w:szCs w:val="20"/>
        </w:rPr>
      </w:pPr>
    </w:p>
    <w:p w:rsidR="00B03A43" w:rsidRPr="00EA4455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EA4455">
        <w:rPr>
          <w:rFonts w:ascii="Arial" w:eastAsia="Arial" w:hAnsi="Arial" w:cs="Arial"/>
          <w:sz w:val="20"/>
          <w:szCs w:val="20"/>
        </w:rPr>
        <w:t xml:space="preserve">  </w:t>
      </w:r>
      <w:r w:rsidRPr="00EA4455">
        <w:rPr>
          <w:rFonts w:ascii="Arial" w:eastAsia="Arial" w:hAnsi="Arial" w:cs="Arial"/>
          <w:kern w:val="1"/>
          <w:sz w:val="20"/>
          <w:szCs w:val="20"/>
          <w:lang w:bidi="hi-IN"/>
        </w:rPr>
        <w:t>Η Οικονομική Επιτροπή  λαμβάνοντας υπόψη :</w:t>
      </w:r>
    </w:p>
    <w:p w:rsidR="00B03A43" w:rsidRPr="00EA4455" w:rsidRDefault="00B03A43" w:rsidP="00B03A43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:rsidR="00E808CC" w:rsidRPr="00EA4455" w:rsidRDefault="00E808CC" w:rsidP="00E808CC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</w:rPr>
      </w:pPr>
      <w:r w:rsidRPr="00EA4455">
        <w:rPr>
          <w:rFonts w:ascii="Arial" w:eastAsia="Calibri" w:hAnsi="Arial" w:cs="Arial"/>
          <w:color w:val="000000"/>
          <w:kern w:val="2"/>
          <w:highlight w:val="white"/>
          <w:shd w:val="clear" w:color="auto" w:fill="FFFFFF"/>
        </w:rPr>
        <w:t>-</w:t>
      </w:r>
      <w:r w:rsidRPr="00EA4455">
        <w:rPr>
          <w:rFonts w:ascii="Arial" w:hAnsi="Arial" w:cs="Arial"/>
        </w:rPr>
        <w:t xml:space="preserve"> Τις διατάξεις του  άρθρου 40 του Ν. 4735/2020 που αντικατέστησε το άρθρο 72  το</w:t>
      </w:r>
      <w:r w:rsidRPr="00EA4455">
        <w:rPr>
          <w:rFonts w:ascii="Arial" w:hAnsi="Arial" w:cs="Arial"/>
          <w:bCs/>
        </w:rPr>
        <w:t xml:space="preserve">υ  </w:t>
      </w:r>
    </w:p>
    <w:p w:rsidR="00E808CC" w:rsidRPr="00EA4455" w:rsidRDefault="00E808CC" w:rsidP="00E808CC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</w:rPr>
      </w:pPr>
      <w:r w:rsidRPr="00EA4455">
        <w:rPr>
          <w:rFonts w:ascii="Arial" w:hAnsi="Arial" w:cs="Arial"/>
          <w:bCs/>
        </w:rPr>
        <w:t xml:space="preserve">  Ν.3852/20</w:t>
      </w:r>
      <w:r w:rsidR="008C5999" w:rsidRPr="00EA4455">
        <w:rPr>
          <w:rFonts w:ascii="Arial" w:eastAsia="Verdana" w:hAnsi="Arial" w:cs="Arial"/>
          <w:bCs/>
          <w:iCs/>
        </w:rPr>
        <w:t>1</w:t>
      </w:r>
    </w:p>
    <w:p w:rsidR="008C5999" w:rsidRPr="00EA4455" w:rsidRDefault="008C5999" w:rsidP="00E808CC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</w:rPr>
      </w:pPr>
      <w:r w:rsidRPr="00EA4455">
        <w:rPr>
          <w:rFonts w:ascii="Arial" w:eastAsia="Verdana" w:hAnsi="Arial" w:cs="Arial"/>
          <w:bCs/>
          <w:iCs/>
        </w:rPr>
        <w:t>-</w:t>
      </w:r>
      <w:r w:rsidRPr="00EA4455">
        <w:rPr>
          <w:rFonts w:ascii="Arial" w:hAnsi="Arial" w:cs="Arial"/>
        </w:rPr>
        <w:t xml:space="preserve"> Την 109/18-4-2022 (ΑΔΑ: 94ΥΠΩΛΗ-ΜΨΙ) απόφασή της</w:t>
      </w:r>
    </w:p>
    <w:p w:rsidR="00E808CC" w:rsidRPr="00EA4455" w:rsidRDefault="00E808CC" w:rsidP="00E808CC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0"/>
          <w:shd w:val="clear" w:color="auto" w:fill="FFFFFF"/>
          <w:lang w:eastAsia="el-GR" w:bidi="hi-IN"/>
        </w:rPr>
      </w:pPr>
      <w:r w:rsidRPr="00EA4455">
        <w:rPr>
          <w:rFonts w:ascii="Arial" w:eastAsia="Calibri" w:hAnsi="Arial" w:cs="Arial"/>
          <w:color w:val="000000"/>
          <w:kern w:val="2"/>
          <w:sz w:val="20"/>
          <w:highlight w:val="white"/>
          <w:shd w:val="clear" w:color="auto" w:fill="FFFFFF"/>
        </w:rPr>
        <w:t xml:space="preserve">- </w:t>
      </w:r>
      <w:r w:rsidRPr="00EA4455">
        <w:rPr>
          <w:rFonts w:ascii="Arial" w:eastAsia="Calibri" w:hAnsi="Arial" w:cs="Arial"/>
          <w:color w:val="000000"/>
          <w:kern w:val="2"/>
          <w:sz w:val="20"/>
          <w:shd w:val="clear" w:color="auto" w:fill="FFFFFF"/>
        </w:rPr>
        <w:t>Τ</w:t>
      </w:r>
      <w:r w:rsidRPr="00EA4455">
        <w:rPr>
          <w:rFonts w:ascii="Arial" w:hAnsi="Arial" w:cs="Arial"/>
          <w:sz w:val="20"/>
        </w:rPr>
        <w:t xml:space="preserve">ο με αριθ. </w:t>
      </w:r>
      <w:proofErr w:type="spellStart"/>
      <w:r w:rsidRPr="00EA4455">
        <w:rPr>
          <w:rFonts w:ascii="Arial" w:hAnsi="Arial" w:cs="Arial"/>
          <w:sz w:val="20"/>
        </w:rPr>
        <w:t>πρωτ</w:t>
      </w:r>
      <w:proofErr w:type="spellEnd"/>
      <w:r w:rsidRPr="00EA4455">
        <w:rPr>
          <w:rFonts w:ascii="Arial" w:hAnsi="Arial" w:cs="Arial"/>
          <w:sz w:val="20"/>
        </w:rPr>
        <w:t xml:space="preserve">. </w:t>
      </w:r>
      <w:r w:rsidR="003A290B" w:rsidRPr="00EA4455">
        <w:rPr>
          <w:rFonts w:ascii="Arial" w:eastAsia="Arial" w:hAnsi="Arial" w:cs="Arial"/>
          <w:sz w:val="20"/>
        </w:rPr>
        <w:t xml:space="preserve">11087/29-06-2022 </w:t>
      </w:r>
      <w:r w:rsidRPr="00EA4455">
        <w:rPr>
          <w:rFonts w:ascii="Arial" w:eastAsia="Verdana" w:hAnsi="Arial" w:cs="Arial"/>
          <w:color w:val="000000"/>
          <w:sz w:val="20"/>
        </w:rPr>
        <w:t>έγγραφο της Διεύθυνσης Τεχνικών Υπηρεσιών</w:t>
      </w:r>
      <w:r w:rsidRPr="00EA4455">
        <w:rPr>
          <w:rFonts w:ascii="Arial" w:hAnsi="Arial" w:cs="Arial"/>
          <w:color w:val="000000"/>
          <w:sz w:val="20"/>
          <w:shd w:val="clear" w:color="auto" w:fill="FFFFFF"/>
          <w:lang w:eastAsia="el-GR"/>
        </w:rPr>
        <w:t xml:space="preserve">, που είχε </w:t>
      </w:r>
      <w:r w:rsidRPr="00EA4455">
        <w:rPr>
          <w:rFonts w:ascii="Arial" w:eastAsia="Arial" w:hAnsi="Arial" w:cs="Arial"/>
          <w:color w:val="000000"/>
          <w:kern w:val="2"/>
          <w:sz w:val="20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E808CC" w:rsidRPr="00EA4455" w:rsidRDefault="00E808CC" w:rsidP="00E808CC">
      <w:pPr>
        <w:jc w:val="both"/>
        <w:rPr>
          <w:rFonts w:ascii="Arial" w:eastAsia="Arial Unicode MS" w:hAnsi="Arial" w:cs="Arial"/>
          <w:sz w:val="20"/>
          <w:szCs w:val="20"/>
        </w:rPr>
      </w:pPr>
      <w:r w:rsidRPr="00EA4455">
        <w:rPr>
          <w:rFonts w:ascii="Arial" w:eastAsia="Verdana" w:hAnsi="Arial" w:cs="Arial"/>
          <w:bCs/>
          <w:iCs/>
          <w:sz w:val="20"/>
          <w:szCs w:val="20"/>
        </w:rPr>
        <w:t>-</w:t>
      </w:r>
      <w:r w:rsidRPr="00EA4455">
        <w:rPr>
          <w:rFonts w:ascii="Arial" w:hAnsi="Arial" w:cs="Arial"/>
          <w:sz w:val="20"/>
          <w:szCs w:val="20"/>
        </w:rPr>
        <w:t xml:space="preserve"> το </w:t>
      </w:r>
      <w:r w:rsidRPr="00EA4455">
        <w:rPr>
          <w:rFonts w:ascii="Arial" w:eastAsia="Arial Unicode MS" w:hAnsi="Arial" w:cs="Arial"/>
          <w:sz w:val="20"/>
          <w:szCs w:val="20"/>
        </w:rPr>
        <w:t xml:space="preserve">υπ αριθμό </w:t>
      </w:r>
      <w:proofErr w:type="spellStart"/>
      <w:r w:rsidRPr="00EA4455">
        <w:rPr>
          <w:rFonts w:ascii="Arial" w:eastAsia="Arial Unicode MS" w:hAnsi="Arial" w:cs="Arial"/>
          <w:sz w:val="20"/>
          <w:szCs w:val="20"/>
        </w:rPr>
        <w:t>πρωτ</w:t>
      </w:r>
      <w:proofErr w:type="spellEnd"/>
      <w:r w:rsidRPr="00EA4455">
        <w:rPr>
          <w:rFonts w:ascii="Arial" w:eastAsia="Arial Unicode MS" w:hAnsi="Arial" w:cs="Arial"/>
          <w:sz w:val="20"/>
          <w:szCs w:val="20"/>
        </w:rPr>
        <w:t xml:space="preserve">. </w:t>
      </w:r>
      <w:r w:rsidR="00A745B0" w:rsidRPr="00EA4455">
        <w:rPr>
          <w:rFonts w:ascii="Arial" w:hAnsi="Arial" w:cs="Arial"/>
          <w:sz w:val="20"/>
          <w:szCs w:val="20"/>
        </w:rPr>
        <w:t>8550/25.05.2022</w:t>
      </w:r>
      <w:r w:rsidR="00A745B0" w:rsidRPr="00EA4455">
        <w:rPr>
          <w:rFonts w:ascii="Arial" w:hAnsi="Arial" w:cs="Arial"/>
          <w:i/>
          <w:sz w:val="20"/>
          <w:szCs w:val="20"/>
        </w:rPr>
        <w:t xml:space="preserve"> </w:t>
      </w:r>
      <w:r w:rsidRPr="00EA4455">
        <w:rPr>
          <w:rFonts w:ascii="Arial" w:eastAsia="Arial Unicode MS" w:hAnsi="Arial" w:cs="Arial"/>
          <w:sz w:val="20"/>
          <w:szCs w:val="20"/>
        </w:rPr>
        <w:t>αίτημα του αναδόχου</w:t>
      </w:r>
    </w:p>
    <w:p w:rsidR="00E808CC" w:rsidRPr="00EA4455" w:rsidRDefault="00E808CC" w:rsidP="00E808CC">
      <w:pPr>
        <w:pStyle w:val="af9"/>
        <w:widowControl w:val="0"/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</w:rPr>
      </w:pPr>
      <w:r w:rsidRPr="00EA4455">
        <w:rPr>
          <w:rFonts w:ascii="Arial" w:hAnsi="Arial" w:cs="Arial"/>
        </w:rPr>
        <w:t>-Την μεταξύ των μελών συζήτηση σύμφωνα με τα πρακτικά</w:t>
      </w:r>
    </w:p>
    <w:p w:rsidR="00E808CC" w:rsidRPr="00EA4455" w:rsidRDefault="00E808CC" w:rsidP="00E808CC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>-Την ψήφο των μελών της όπως αυτή  διατυπώθηκε και δηλώθηκε δια ζώσης στην συνεδρίαση.</w:t>
      </w:r>
    </w:p>
    <w:p w:rsidR="00E808CC" w:rsidRPr="00EA4455" w:rsidRDefault="00E808CC" w:rsidP="00E808C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E808CC" w:rsidRPr="00EA4455" w:rsidRDefault="00E808CC" w:rsidP="00E808C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EA4455">
        <w:rPr>
          <w:rFonts w:ascii="Arial" w:hAnsi="Arial" w:cs="Arial"/>
          <w:b/>
          <w:sz w:val="20"/>
          <w:szCs w:val="20"/>
          <w:lang w:eastAsia="el-GR"/>
        </w:rPr>
        <w:t>ΑΠΟΦΑΣΙΖΕΙ ΚΑΤΑ ΠΛΕΙΟΨΗΦΙΑ</w:t>
      </w:r>
    </w:p>
    <w:p w:rsidR="00E808CC" w:rsidRPr="00EA4455" w:rsidRDefault="00E808CC" w:rsidP="00E808CC">
      <w:pPr>
        <w:pStyle w:val="af9"/>
        <w:jc w:val="both"/>
        <w:rPr>
          <w:rFonts w:ascii="Arial" w:hAnsi="Arial" w:cs="Arial"/>
          <w:b/>
        </w:rPr>
      </w:pPr>
    </w:p>
    <w:p w:rsidR="00E808CC" w:rsidRPr="00EA4455" w:rsidRDefault="00E808CC" w:rsidP="00E808CC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A4455">
        <w:rPr>
          <w:rStyle w:val="110"/>
          <w:rFonts w:ascii="Arial" w:eastAsia="Arial" w:hAnsi="Arial" w:cs="Arial"/>
          <w:bCs/>
          <w:color w:val="00000A"/>
          <w:kern w:val="2"/>
          <w:sz w:val="20"/>
          <w:szCs w:val="20"/>
          <w:lang w:bidi="hi-IN"/>
        </w:rPr>
        <w:t xml:space="preserve">    Εγκρίνει</w:t>
      </w:r>
      <w:r w:rsidRPr="00EA4455">
        <w:rPr>
          <w:rStyle w:val="110"/>
          <w:rFonts w:eastAsia="Arial" w:cs="Arial"/>
          <w:bCs/>
          <w:color w:val="00000A"/>
          <w:kern w:val="2"/>
          <w:sz w:val="20"/>
          <w:szCs w:val="20"/>
          <w:lang w:bidi="hi-IN"/>
        </w:rPr>
        <w:t xml:space="preserve"> </w:t>
      </w:r>
      <w:r w:rsidRPr="00EA4455">
        <w:rPr>
          <w:rStyle w:val="110"/>
          <w:rFonts w:ascii="Arial" w:eastAsia="Arial" w:hAnsi="Arial" w:cs="Arial"/>
          <w:color w:val="00000A"/>
          <w:kern w:val="2"/>
          <w:sz w:val="20"/>
          <w:szCs w:val="20"/>
          <w:lang w:bidi="hi-IN"/>
        </w:rPr>
        <w:t>την</w:t>
      </w:r>
      <w:r w:rsidRPr="00EA4455">
        <w:rPr>
          <w:rStyle w:val="110"/>
          <w:rFonts w:eastAsia="Arial" w:cs="Arial"/>
          <w:color w:val="00000A"/>
          <w:kern w:val="2"/>
          <w:sz w:val="20"/>
          <w:szCs w:val="20"/>
          <w:lang w:bidi="hi-IN"/>
        </w:rPr>
        <w:t xml:space="preserve"> </w:t>
      </w:r>
      <w:r w:rsidRPr="00EA4455">
        <w:rPr>
          <w:rStyle w:val="apple-style-span"/>
          <w:rFonts w:ascii="Arial" w:eastAsia="Arial" w:hAnsi="Arial" w:cs="Arial"/>
          <w:shadow/>
          <w:color w:val="000000"/>
          <w:kern w:val="2"/>
          <w:sz w:val="20"/>
          <w:szCs w:val="20"/>
          <w:shd w:val="clear" w:color="auto" w:fill="FFFFFF"/>
        </w:rPr>
        <w:t xml:space="preserve">παράταση </w:t>
      </w:r>
      <w:r w:rsidRPr="00EA4455">
        <w:rPr>
          <w:rFonts w:ascii="Arial" w:eastAsia="Arial Unicode MS" w:hAnsi="Arial" w:cs="Arial"/>
          <w:sz w:val="20"/>
          <w:szCs w:val="20"/>
        </w:rPr>
        <w:t xml:space="preserve">του συμβατικού χρόνου εκτέλεσης των εργασιών του φυσικού αντικειμένου του έργου με τίτλο : </w:t>
      </w:r>
      <w:r w:rsidR="008C5999" w:rsidRPr="00EA4455">
        <w:rPr>
          <w:rFonts w:ascii="Arial" w:hAnsi="Arial" w:cs="Arial"/>
          <w:sz w:val="20"/>
          <w:szCs w:val="20"/>
        </w:rPr>
        <w:t xml:space="preserve">«ΠΡΟΣΒΑΣΙΜΟΤΗΤΑ </w:t>
      </w:r>
      <w:proofErr w:type="spellStart"/>
      <w:r w:rsidR="008C5999" w:rsidRPr="00EA4455">
        <w:rPr>
          <w:rFonts w:ascii="Arial" w:hAnsi="Arial" w:cs="Arial"/>
          <w:sz w:val="20"/>
          <w:szCs w:val="20"/>
        </w:rPr>
        <w:t>ΑμΕΑ</w:t>
      </w:r>
      <w:proofErr w:type="spellEnd"/>
      <w:r w:rsidR="008C5999" w:rsidRPr="00EA4455">
        <w:rPr>
          <w:rFonts w:ascii="Arial" w:hAnsi="Arial" w:cs="Arial"/>
          <w:sz w:val="20"/>
          <w:szCs w:val="20"/>
        </w:rPr>
        <w:t xml:space="preserve"> ΕΠΙ ΤΗΣ ΟΔΟΥ ΚΑΡΑΓΙΑΝΟΠΟΥΛΟΥ , ΑΝΔΡΕΑΔΑΚΗ ΚΑΙ ΕΛ. ΓΟΝΗ</w:t>
      </w:r>
      <w:r w:rsidRPr="00EA4455">
        <w:rPr>
          <w:rFonts w:ascii="Arial" w:eastAsia="Arial Unicode MS" w:hAnsi="Arial" w:cs="Arial"/>
          <w:sz w:val="20"/>
          <w:szCs w:val="20"/>
        </w:rPr>
        <w:t xml:space="preserve">» έως τις  </w:t>
      </w:r>
      <w:r w:rsidR="008C5999" w:rsidRPr="00EA4455">
        <w:rPr>
          <w:rFonts w:ascii="Arial" w:eastAsia="Arial Unicode MS" w:hAnsi="Arial" w:cs="Arial"/>
          <w:sz w:val="20"/>
          <w:szCs w:val="20"/>
        </w:rPr>
        <w:t>24</w:t>
      </w:r>
      <w:r w:rsidRPr="00EA4455">
        <w:rPr>
          <w:rFonts w:ascii="Arial" w:eastAsia="Arial Unicode MS" w:hAnsi="Arial" w:cs="Arial"/>
          <w:sz w:val="20"/>
          <w:szCs w:val="20"/>
        </w:rPr>
        <w:t>-0</w:t>
      </w:r>
      <w:r w:rsidR="008C5999" w:rsidRPr="00EA4455">
        <w:rPr>
          <w:rFonts w:ascii="Arial" w:eastAsia="Arial Unicode MS" w:hAnsi="Arial" w:cs="Arial"/>
          <w:sz w:val="20"/>
          <w:szCs w:val="20"/>
        </w:rPr>
        <w:t>8</w:t>
      </w:r>
      <w:r w:rsidRPr="00EA4455">
        <w:rPr>
          <w:rFonts w:ascii="Arial" w:eastAsia="Arial Unicode MS" w:hAnsi="Arial" w:cs="Arial"/>
          <w:sz w:val="20"/>
          <w:szCs w:val="20"/>
        </w:rPr>
        <w:t xml:space="preserve">-2022, προκειμένου να διασφαλισθεί η ολοκλήρωση των εργασιών του  ανωτέρου έργου . </w:t>
      </w:r>
    </w:p>
    <w:p w:rsidR="008C5999" w:rsidRPr="00EA4455" w:rsidRDefault="008C5999" w:rsidP="008C5999">
      <w:pPr>
        <w:ind w:firstLine="360"/>
        <w:jc w:val="both"/>
        <w:rPr>
          <w:rFonts w:ascii="Arial" w:eastAsia="Arial Unicode MS" w:hAnsi="Arial" w:cs="Arial"/>
          <w:sz w:val="20"/>
          <w:szCs w:val="20"/>
        </w:rPr>
      </w:pPr>
      <w:r w:rsidRPr="00EA4455">
        <w:rPr>
          <w:rFonts w:ascii="Arial" w:eastAsia="Arial Unicode MS" w:hAnsi="Arial" w:cs="Arial"/>
          <w:sz w:val="20"/>
          <w:szCs w:val="20"/>
        </w:rPr>
        <w:t xml:space="preserve">Με την παράταση αυτή δεν τροποποιείται το βασικό σχέδιο του έργου </w:t>
      </w:r>
    </w:p>
    <w:p w:rsidR="00727EC7" w:rsidRPr="00EA4455" w:rsidRDefault="00727EC7" w:rsidP="00727EC7">
      <w:pPr>
        <w:jc w:val="both"/>
        <w:rPr>
          <w:rFonts w:eastAsia="SimSun"/>
          <w:sz w:val="20"/>
          <w:szCs w:val="20"/>
          <w:highlight w:val="white"/>
        </w:rPr>
      </w:pPr>
    </w:p>
    <w:p w:rsidR="006863E8" w:rsidRPr="00EA4455" w:rsidRDefault="00D43327" w:rsidP="006863E8">
      <w:pPr>
        <w:pStyle w:val="2a"/>
        <w:ind w:left="0"/>
        <w:jc w:val="both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 xml:space="preserve">Στην ανωτέρω απόφαση ψήφισε ΚΑΤΑ ο κ. </w:t>
      </w:r>
      <w:proofErr w:type="spellStart"/>
      <w:r w:rsidRPr="00EA4455">
        <w:rPr>
          <w:rFonts w:ascii="Arial" w:hAnsi="Arial" w:cs="Arial"/>
          <w:sz w:val="20"/>
          <w:szCs w:val="20"/>
        </w:rPr>
        <w:t>Καπλάνης</w:t>
      </w:r>
      <w:proofErr w:type="spellEnd"/>
      <w:r w:rsidRPr="00EA4455">
        <w:rPr>
          <w:rFonts w:ascii="Arial" w:hAnsi="Arial" w:cs="Arial"/>
          <w:sz w:val="20"/>
          <w:szCs w:val="20"/>
        </w:rPr>
        <w:t xml:space="preserve"> Κωνσταντίνος για τους λόγους που αναφέρονται στο εισηγητικό μέρος της παρούσας.</w:t>
      </w:r>
    </w:p>
    <w:p w:rsidR="00D43327" w:rsidRPr="00EA4455" w:rsidRDefault="00D43327" w:rsidP="006863E8">
      <w:pPr>
        <w:pStyle w:val="2a"/>
        <w:ind w:left="0"/>
        <w:jc w:val="both"/>
        <w:rPr>
          <w:rFonts w:ascii="Arial" w:hAnsi="Arial" w:cs="Arial"/>
          <w:sz w:val="20"/>
          <w:szCs w:val="20"/>
        </w:rPr>
      </w:pPr>
    </w:p>
    <w:p w:rsidR="003C235F" w:rsidRPr="00EA4455" w:rsidRDefault="00A9526D" w:rsidP="00A9526D">
      <w:pPr>
        <w:pStyle w:val="ad"/>
        <w:spacing w:before="119" w:after="119" w:line="360" w:lineRule="auto"/>
        <w:rPr>
          <w:rFonts w:ascii="Arial" w:hAnsi="Arial" w:cs="Arial"/>
          <w:b/>
          <w:sz w:val="20"/>
        </w:rPr>
      </w:pPr>
      <w:r w:rsidRPr="00EA4455">
        <w:rPr>
          <w:rFonts w:ascii="Arial" w:eastAsia="Calibri" w:hAnsi="Arial" w:cs="Arial"/>
          <w:b/>
          <w:bCs/>
          <w:sz w:val="20"/>
        </w:rPr>
        <w:tab/>
      </w:r>
      <w:r w:rsidR="00FB2AB3" w:rsidRPr="00EA4455">
        <w:rPr>
          <w:rFonts w:ascii="Arial" w:hAnsi="Arial" w:cs="Arial"/>
          <w:b/>
          <w:sz w:val="20"/>
        </w:rPr>
        <w:t xml:space="preserve">Η </w:t>
      </w:r>
      <w:r w:rsidR="0082660B" w:rsidRPr="00EA4455">
        <w:rPr>
          <w:rFonts w:ascii="Arial" w:hAnsi="Arial" w:cs="Arial"/>
          <w:b/>
          <w:sz w:val="20"/>
        </w:rPr>
        <w:t>α</w:t>
      </w:r>
      <w:r w:rsidR="00FB2AB3" w:rsidRPr="00EA4455">
        <w:rPr>
          <w:rFonts w:ascii="Arial" w:hAnsi="Arial" w:cs="Arial"/>
          <w:b/>
          <w:sz w:val="20"/>
        </w:rPr>
        <w:t>πό</w:t>
      </w:r>
      <w:r w:rsidR="003B5930" w:rsidRPr="00EA4455">
        <w:rPr>
          <w:rFonts w:ascii="Arial" w:hAnsi="Arial" w:cs="Arial"/>
          <w:b/>
          <w:sz w:val="20"/>
        </w:rPr>
        <w:t xml:space="preserve">φαση πήρε αριθμό  </w:t>
      </w:r>
      <w:r w:rsidRPr="00EA4455">
        <w:rPr>
          <w:rFonts w:ascii="Arial" w:hAnsi="Arial" w:cs="Arial"/>
          <w:b/>
          <w:sz w:val="20"/>
        </w:rPr>
        <w:t>20</w:t>
      </w:r>
      <w:r w:rsidR="00D43327" w:rsidRPr="00EA4455">
        <w:rPr>
          <w:rFonts w:ascii="Arial" w:hAnsi="Arial" w:cs="Arial"/>
          <w:b/>
          <w:sz w:val="20"/>
        </w:rPr>
        <w:t>7</w:t>
      </w:r>
      <w:r w:rsidR="00554F44" w:rsidRPr="00EA4455">
        <w:rPr>
          <w:rFonts w:ascii="Arial" w:hAnsi="Arial" w:cs="Arial"/>
          <w:b/>
          <w:sz w:val="20"/>
        </w:rPr>
        <w:t>/</w:t>
      </w:r>
      <w:r w:rsidR="003C235F" w:rsidRPr="00EA4455">
        <w:rPr>
          <w:rFonts w:ascii="Arial" w:hAnsi="Arial" w:cs="Arial"/>
          <w:b/>
          <w:sz w:val="20"/>
        </w:rPr>
        <w:t>20</w:t>
      </w:r>
      <w:r w:rsidR="005B55CE" w:rsidRPr="00EA4455">
        <w:rPr>
          <w:rFonts w:ascii="Arial" w:hAnsi="Arial" w:cs="Arial"/>
          <w:b/>
          <w:sz w:val="20"/>
        </w:rPr>
        <w:t>2</w:t>
      </w:r>
      <w:r w:rsidR="008573D2" w:rsidRPr="00EA4455">
        <w:rPr>
          <w:rFonts w:ascii="Arial" w:hAnsi="Arial" w:cs="Arial"/>
          <w:b/>
          <w:sz w:val="20"/>
        </w:rPr>
        <w:t>2</w:t>
      </w:r>
      <w:r w:rsidR="00CC0DE3" w:rsidRPr="00EA4455">
        <w:rPr>
          <w:rFonts w:ascii="Arial" w:hAnsi="Arial" w:cs="Arial"/>
          <w:b/>
          <w:sz w:val="20"/>
        </w:rPr>
        <w:t>.</w:t>
      </w:r>
    </w:p>
    <w:p w:rsidR="003A290B" w:rsidRPr="00EA4455" w:rsidRDefault="003A290B" w:rsidP="00A9526D">
      <w:pPr>
        <w:pStyle w:val="ad"/>
        <w:spacing w:before="119" w:after="119" w:line="360" w:lineRule="auto"/>
        <w:rPr>
          <w:rFonts w:ascii="Arial" w:hAnsi="Arial" w:cs="Arial"/>
          <w:b/>
          <w:sz w:val="20"/>
        </w:rPr>
      </w:pPr>
    </w:p>
    <w:p w:rsidR="005071AC" w:rsidRPr="00EA4455" w:rsidRDefault="005071AC" w:rsidP="005071AC">
      <w:pPr>
        <w:pStyle w:val="af2"/>
        <w:spacing w:line="276" w:lineRule="auto"/>
        <w:ind w:left="510" w:firstLine="0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EA4455">
        <w:rPr>
          <w:rFonts w:ascii="Arial" w:eastAsia="Arial" w:hAnsi="Arial" w:cs="Arial"/>
          <w:sz w:val="20"/>
          <w:szCs w:val="20"/>
        </w:rPr>
        <w:t xml:space="preserve">         </w:t>
      </w:r>
      <w:r w:rsidRPr="00EA4455">
        <w:rPr>
          <w:rFonts w:ascii="Arial" w:hAnsi="Arial" w:cs="Arial"/>
          <w:sz w:val="20"/>
          <w:szCs w:val="20"/>
        </w:rPr>
        <w:t>ΠΙΣΤΟ ΑΠΟΣΠΑΣΜΑ</w:t>
      </w:r>
    </w:p>
    <w:p w:rsidR="005071AC" w:rsidRPr="00EA4455" w:rsidRDefault="005071AC" w:rsidP="005071AC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0"/>
          <w:szCs w:val="20"/>
        </w:rPr>
      </w:pPr>
      <w:r w:rsidRPr="00EA4455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Ο  ΑΝΤΙΠΡΟΕΔΡΟΣ                                                                  </w:t>
      </w:r>
      <w:r w:rsidRPr="00EA4455">
        <w:rPr>
          <w:rFonts w:ascii="Arial" w:hAnsi="Arial" w:cs="Arial"/>
          <w:sz w:val="20"/>
          <w:szCs w:val="20"/>
        </w:rPr>
        <w:t>Λιβαδειά   1</w:t>
      </w:r>
      <w:r w:rsidR="001E4BA9">
        <w:rPr>
          <w:rFonts w:ascii="Arial" w:hAnsi="Arial" w:cs="Arial"/>
          <w:sz w:val="20"/>
          <w:szCs w:val="20"/>
        </w:rPr>
        <w:t>3</w:t>
      </w:r>
      <w:r w:rsidRPr="00EA4455">
        <w:rPr>
          <w:rFonts w:ascii="Arial" w:hAnsi="Arial" w:cs="Arial"/>
          <w:sz w:val="20"/>
          <w:szCs w:val="20"/>
        </w:rPr>
        <w:t>-07-2022</w:t>
      </w:r>
      <w:r w:rsidRPr="00EA4455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  </w:t>
      </w:r>
    </w:p>
    <w:p w:rsidR="005071AC" w:rsidRPr="00EA4455" w:rsidRDefault="005071AC" w:rsidP="005071AC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 xml:space="preserve">ΚΑΠΛΑΝΗΣ  ΚΩΝΣΤΑΝΤΙΝΟΣ                                                     </w:t>
      </w:r>
      <w:r w:rsidRPr="00EA4455">
        <w:rPr>
          <w:rFonts w:ascii="Arial" w:eastAsia="Arial" w:hAnsi="Arial" w:cs="Arial"/>
          <w:sz w:val="20"/>
          <w:szCs w:val="20"/>
        </w:rPr>
        <w:t>Ο ΠΡΟΕΔΡΟΣ</w:t>
      </w:r>
      <w:r w:rsidRPr="00EA4455">
        <w:rPr>
          <w:rFonts w:ascii="Arial" w:hAnsi="Arial" w:cs="Arial"/>
          <w:sz w:val="20"/>
          <w:szCs w:val="20"/>
        </w:rPr>
        <w:t xml:space="preserve">    </w:t>
      </w:r>
    </w:p>
    <w:p w:rsidR="005071AC" w:rsidRPr="00EA4455" w:rsidRDefault="005071AC" w:rsidP="005071AC">
      <w:pPr>
        <w:tabs>
          <w:tab w:val="left" w:pos="7485"/>
        </w:tabs>
        <w:spacing w:line="276" w:lineRule="auto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ab/>
      </w:r>
    </w:p>
    <w:p w:rsidR="005071AC" w:rsidRPr="00EA4455" w:rsidRDefault="005071AC" w:rsidP="005071AC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A4455">
        <w:rPr>
          <w:rFonts w:ascii="Arial" w:eastAsia="Arial" w:hAnsi="Arial" w:cs="Arial"/>
          <w:sz w:val="20"/>
          <w:szCs w:val="20"/>
        </w:rPr>
        <w:t xml:space="preserve">                </w:t>
      </w:r>
      <w:r w:rsidRPr="00EA4455">
        <w:rPr>
          <w:rFonts w:ascii="Arial" w:hAnsi="Arial" w:cs="Arial"/>
          <w:sz w:val="20"/>
          <w:szCs w:val="20"/>
        </w:rPr>
        <w:t xml:space="preserve">ΤΑ ΜΕΛΗ </w:t>
      </w:r>
      <w:r w:rsidRPr="00EA4455">
        <w:rPr>
          <w:rFonts w:ascii="Arial" w:hAnsi="Arial" w:cs="Arial"/>
          <w:b/>
          <w:sz w:val="20"/>
          <w:szCs w:val="20"/>
        </w:rPr>
        <w:t xml:space="preserve"> </w:t>
      </w:r>
    </w:p>
    <w:p w:rsidR="005071AC" w:rsidRPr="00EA4455" w:rsidRDefault="005071AC" w:rsidP="005071AC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071AC" w:rsidRPr="00EA4455" w:rsidRDefault="005071AC" w:rsidP="005071AC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>1. Αποστόλου Ιωάννης</w:t>
      </w:r>
    </w:p>
    <w:p w:rsidR="005071AC" w:rsidRPr="00EA4455" w:rsidRDefault="005071AC" w:rsidP="005071AC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A4455">
        <w:rPr>
          <w:rFonts w:ascii="Arial" w:hAnsi="Arial" w:cs="Arial"/>
          <w:sz w:val="20"/>
          <w:szCs w:val="20"/>
        </w:rPr>
        <w:t>Καλογρηάς</w:t>
      </w:r>
      <w:proofErr w:type="spellEnd"/>
      <w:r w:rsidRPr="00EA4455">
        <w:rPr>
          <w:rFonts w:ascii="Arial" w:hAnsi="Arial" w:cs="Arial"/>
          <w:sz w:val="20"/>
          <w:szCs w:val="20"/>
        </w:rPr>
        <w:t xml:space="preserve"> Αθανάσιος</w:t>
      </w:r>
    </w:p>
    <w:p w:rsidR="005071AC" w:rsidRPr="00EA4455" w:rsidRDefault="005071AC" w:rsidP="005071AC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ΙΩΑΝΝΗΣ Δ. ΤΑΓΚΑΛΕΓΚΑΣ   </w:t>
      </w:r>
    </w:p>
    <w:p w:rsidR="005071AC" w:rsidRPr="00EA4455" w:rsidRDefault="005071AC" w:rsidP="005071AC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A4455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EA4455">
        <w:rPr>
          <w:rFonts w:ascii="Arial" w:hAnsi="Arial" w:cs="Arial"/>
          <w:sz w:val="20"/>
          <w:szCs w:val="20"/>
        </w:rPr>
        <w:t>Καραμάνης</w:t>
      </w:r>
      <w:proofErr w:type="spellEnd"/>
      <w:r w:rsidRPr="00EA4455">
        <w:rPr>
          <w:rFonts w:ascii="Arial" w:hAnsi="Arial" w:cs="Arial"/>
          <w:sz w:val="20"/>
          <w:szCs w:val="20"/>
        </w:rPr>
        <w:t xml:space="preserve"> Δημήτριος                                                  </w:t>
      </w:r>
      <w:r w:rsidRPr="00EA4455">
        <w:rPr>
          <w:rFonts w:ascii="Arial" w:eastAsia="Arial" w:hAnsi="Arial" w:cs="Arial"/>
          <w:sz w:val="20"/>
          <w:szCs w:val="20"/>
        </w:rPr>
        <w:t>ΔΗΜΑΡΧΟΣ ΛΕΒΑΔΕΩΝ</w:t>
      </w:r>
    </w:p>
    <w:p w:rsidR="005071AC" w:rsidRPr="00EA4455" w:rsidRDefault="005071AC" w:rsidP="005071AC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p w:rsidR="003C235F" w:rsidRPr="00EA4455" w:rsidRDefault="003C235F" w:rsidP="005071AC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sectPr w:rsidR="003C235F" w:rsidRPr="00EA445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F1" w:rsidRDefault="005E2CF1">
      <w:r>
        <w:separator/>
      </w:r>
    </w:p>
  </w:endnote>
  <w:endnote w:type="continuationSeparator" w:id="0">
    <w:p w:rsidR="005E2CF1" w:rsidRDefault="005E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F1" w:rsidRDefault="005E2CF1">
      <w:r>
        <w:separator/>
      </w:r>
    </w:p>
  </w:footnote>
  <w:footnote w:type="continuationSeparator" w:id="0">
    <w:p w:rsidR="005E2CF1" w:rsidRDefault="005E2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7411A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7411A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4BA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2370A1"/>
    <w:multiLevelType w:val="multilevel"/>
    <w:tmpl w:val="57D0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6E62C0"/>
    <w:multiLevelType w:val="multilevel"/>
    <w:tmpl w:val="374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5DC4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45547"/>
    <w:rsid w:val="00050E6E"/>
    <w:rsid w:val="0005110F"/>
    <w:rsid w:val="0005483D"/>
    <w:rsid w:val="00055514"/>
    <w:rsid w:val="00060CC3"/>
    <w:rsid w:val="00066288"/>
    <w:rsid w:val="00071FA5"/>
    <w:rsid w:val="00073F74"/>
    <w:rsid w:val="00081699"/>
    <w:rsid w:val="00092C75"/>
    <w:rsid w:val="00094DF3"/>
    <w:rsid w:val="00097687"/>
    <w:rsid w:val="000A104C"/>
    <w:rsid w:val="000A79F1"/>
    <w:rsid w:val="000A7C44"/>
    <w:rsid w:val="000B0A34"/>
    <w:rsid w:val="000B247B"/>
    <w:rsid w:val="000B32D2"/>
    <w:rsid w:val="000B4F9B"/>
    <w:rsid w:val="000C022A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105E47"/>
    <w:rsid w:val="00106413"/>
    <w:rsid w:val="001066B0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219"/>
    <w:rsid w:val="00162B2E"/>
    <w:rsid w:val="00165410"/>
    <w:rsid w:val="00172F5A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1C9C"/>
    <w:rsid w:val="001C67C9"/>
    <w:rsid w:val="001D4BBB"/>
    <w:rsid w:val="001E01CA"/>
    <w:rsid w:val="001E11DA"/>
    <w:rsid w:val="001E22A1"/>
    <w:rsid w:val="001E4BA9"/>
    <w:rsid w:val="001E4D4C"/>
    <w:rsid w:val="001E6338"/>
    <w:rsid w:val="001E7F68"/>
    <w:rsid w:val="001F2BDF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5500"/>
    <w:rsid w:val="002525D4"/>
    <w:rsid w:val="00253B9E"/>
    <w:rsid w:val="002549B6"/>
    <w:rsid w:val="0025504C"/>
    <w:rsid w:val="00256C1E"/>
    <w:rsid w:val="00256D3C"/>
    <w:rsid w:val="00261253"/>
    <w:rsid w:val="002617C8"/>
    <w:rsid w:val="002626D7"/>
    <w:rsid w:val="00264736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672"/>
    <w:rsid w:val="002B4FA1"/>
    <w:rsid w:val="002B6D29"/>
    <w:rsid w:val="002C18FD"/>
    <w:rsid w:val="002C2D5A"/>
    <w:rsid w:val="002C5087"/>
    <w:rsid w:val="002C628E"/>
    <w:rsid w:val="002C7914"/>
    <w:rsid w:val="002D1943"/>
    <w:rsid w:val="002D284B"/>
    <w:rsid w:val="002D4538"/>
    <w:rsid w:val="002D4C37"/>
    <w:rsid w:val="002D600C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22C8"/>
    <w:rsid w:val="00353E85"/>
    <w:rsid w:val="00354A9F"/>
    <w:rsid w:val="00354BBD"/>
    <w:rsid w:val="00363CA6"/>
    <w:rsid w:val="003666A6"/>
    <w:rsid w:val="00371783"/>
    <w:rsid w:val="003727BC"/>
    <w:rsid w:val="003815F0"/>
    <w:rsid w:val="003818B2"/>
    <w:rsid w:val="003831A1"/>
    <w:rsid w:val="00384268"/>
    <w:rsid w:val="00390DFA"/>
    <w:rsid w:val="003928B0"/>
    <w:rsid w:val="003950A3"/>
    <w:rsid w:val="003955B5"/>
    <w:rsid w:val="003962B2"/>
    <w:rsid w:val="003A243B"/>
    <w:rsid w:val="003A290B"/>
    <w:rsid w:val="003A42F3"/>
    <w:rsid w:val="003A4C37"/>
    <w:rsid w:val="003A6B6D"/>
    <w:rsid w:val="003A7EAF"/>
    <w:rsid w:val="003B01E4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27D3"/>
    <w:rsid w:val="003F36E8"/>
    <w:rsid w:val="003F69CB"/>
    <w:rsid w:val="00404CF8"/>
    <w:rsid w:val="00406541"/>
    <w:rsid w:val="00411130"/>
    <w:rsid w:val="00411AEF"/>
    <w:rsid w:val="00414942"/>
    <w:rsid w:val="00416337"/>
    <w:rsid w:val="004241E8"/>
    <w:rsid w:val="00424C24"/>
    <w:rsid w:val="004257A0"/>
    <w:rsid w:val="00426BAB"/>
    <w:rsid w:val="00431026"/>
    <w:rsid w:val="00435514"/>
    <w:rsid w:val="00436195"/>
    <w:rsid w:val="00442D75"/>
    <w:rsid w:val="0044667E"/>
    <w:rsid w:val="00446B60"/>
    <w:rsid w:val="004545AE"/>
    <w:rsid w:val="004600E1"/>
    <w:rsid w:val="00464EAA"/>
    <w:rsid w:val="004650CA"/>
    <w:rsid w:val="00467072"/>
    <w:rsid w:val="004762A5"/>
    <w:rsid w:val="00476DAD"/>
    <w:rsid w:val="00477A14"/>
    <w:rsid w:val="00480766"/>
    <w:rsid w:val="00481423"/>
    <w:rsid w:val="00482DC2"/>
    <w:rsid w:val="0048586E"/>
    <w:rsid w:val="004879A6"/>
    <w:rsid w:val="004901FD"/>
    <w:rsid w:val="004943E1"/>
    <w:rsid w:val="00495AB0"/>
    <w:rsid w:val="004A1E3C"/>
    <w:rsid w:val="004A428F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02A8"/>
    <w:rsid w:val="005071AC"/>
    <w:rsid w:val="00507FE0"/>
    <w:rsid w:val="005109CE"/>
    <w:rsid w:val="005148CD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067C"/>
    <w:rsid w:val="00553F7E"/>
    <w:rsid w:val="0055426E"/>
    <w:rsid w:val="00554F44"/>
    <w:rsid w:val="0056052F"/>
    <w:rsid w:val="00560AB8"/>
    <w:rsid w:val="0056240C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B70DB"/>
    <w:rsid w:val="005C3EA8"/>
    <w:rsid w:val="005C44F5"/>
    <w:rsid w:val="005C56F0"/>
    <w:rsid w:val="005C6695"/>
    <w:rsid w:val="005D2212"/>
    <w:rsid w:val="005D264F"/>
    <w:rsid w:val="005E0954"/>
    <w:rsid w:val="005E2CF1"/>
    <w:rsid w:val="005E39F4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07A52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863E8"/>
    <w:rsid w:val="006908AC"/>
    <w:rsid w:val="00691A15"/>
    <w:rsid w:val="006A654E"/>
    <w:rsid w:val="006B1AF9"/>
    <w:rsid w:val="006B47C3"/>
    <w:rsid w:val="006C10D0"/>
    <w:rsid w:val="006C12E9"/>
    <w:rsid w:val="006C1CE4"/>
    <w:rsid w:val="006C20D0"/>
    <w:rsid w:val="006C4F91"/>
    <w:rsid w:val="006D1CF9"/>
    <w:rsid w:val="006D2323"/>
    <w:rsid w:val="006D4474"/>
    <w:rsid w:val="006E352C"/>
    <w:rsid w:val="006E5B34"/>
    <w:rsid w:val="006E6F3D"/>
    <w:rsid w:val="006F31D8"/>
    <w:rsid w:val="006F53B6"/>
    <w:rsid w:val="006F6673"/>
    <w:rsid w:val="00700DEE"/>
    <w:rsid w:val="00703693"/>
    <w:rsid w:val="0070421F"/>
    <w:rsid w:val="007100F2"/>
    <w:rsid w:val="0071065A"/>
    <w:rsid w:val="00727D87"/>
    <w:rsid w:val="00727EC7"/>
    <w:rsid w:val="00731EC0"/>
    <w:rsid w:val="00735575"/>
    <w:rsid w:val="00737C1A"/>
    <w:rsid w:val="007411AB"/>
    <w:rsid w:val="00741E52"/>
    <w:rsid w:val="00744ED7"/>
    <w:rsid w:val="00745011"/>
    <w:rsid w:val="00745121"/>
    <w:rsid w:val="007456A2"/>
    <w:rsid w:val="00747F8A"/>
    <w:rsid w:val="007544DE"/>
    <w:rsid w:val="007572BD"/>
    <w:rsid w:val="00762A5B"/>
    <w:rsid w:val="007638BA"/>
    <w:rsid w:val="00765350"/>
    <w:rsid w:val="0076650C"/>
    <w:rsid w:val="00767B63"/>
    <w:rsid w:val="007705FC"/>
    <w:rsid w:val="00770847"/>
    <w:rsid w:val="007728BB"/>
    <w:rsid w:val="0077431D"/>
    <w:rsid w:val="007748BA"/>
    <w:rsid w:val="00774BE0"/>
    <w:rsid w:val="00781989"/>
    <w:rsid w:val="0078420A"/>
    <w:rsid w:val="00784345"/>
    <w:rsid w:val="0079129C"/>
    <w:rsid w:val="0079253B"/>
    <w:rsid w:val="00795B46"/>
    <w:rsid w:val="007970C0"/>
    <w:rsid w:val="00797659"/>
    <w:rsid w:val="007A3F13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D7BF3"/>
    <w:rsid w:val="007E0A74"/>
    <w:rsid w:val="007E0C09"/>
    <w:rsid w:val="007E6F5B"/>
    <w:rsid w:val="00801390"/>
    <w:rsid w:val="008023AF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86F29"/>
    <w:rsid w:val="00894EA1"/>
    <w:rsid w:val="008A2997"/>
    <w:rsid w:val="008A46E4"/>
    <w:rsid w:val="008A5B7E"/>
    <w:rsid w:val="008B0877"/>
    <w:rsid w:val="008B1568"/>
    <w:rsid w:val="008B1DAA"/>
    <w:rsid w:val="008B3851"/>
    <w:rsid w:val="008C4D4B"/>
    <w:rsid w:val="008C56A4"/>
    <w:rsid w:val="008C5999"/>
    <w:rsid w:val="008D1B71"/>
    <w:rsid w:val="008E0542"/>
    <w:rsid w:val="008E4426"/>
    <w:rsid w:val="008F1A92"/>
    <w:rsid w:val="008F26A1"/>
    <w:rsid w:val="008F55C3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C70EB"/>
    <w:rsid w:val="009D4B51"/>
    <w:rsid w:val="009D5F9F"/>
    <w:rsid w:val="009E15C3"/>
    <w:rsid w:val="009E48F4"/>
    <w:rsid w:val="009F4B5B"/>
    <w:rsid w:val="00A00A9E"/>
    <w:rsid w:val="00A12C4D"/>
    <w:rsid w:val="00A1563F"/>
    <w:rsid w:val="00A17696"/>
    <w:rsid w:val="00A33924"/>
    <w:rsid w:val="00A369E8"/>
    <w:rsid w:val="00A36F5D"/>
    <w:rsid w:val="00A37F05"/>
    <w:rsid w:val="00A40192"/>
    <w:rsid w:val="00A40B9A"/>
    <w:rsid w:val="00A43888"/>
    <w:rsid w:val="00A45396"/>
    <w:rsid w:val="00A46BDC"/>
    <w:rsid w:val="00A54613"/>
    <w:rsid w:val="00A568A4"/>
    <w:rsid w:val="00A6101B"/>
    <w:rsid w:val="00A67893"/>
    <w:rsid w:val="00A70D00"/>
    <w:rsid w:val="00A7365F"/>
    <w:rsid w:val="00A743A8"/>
    <w:rsid w:val="00A745B0"/>
    <w:rsid w:val="00A75549"/>
    <w:rsid w:val="00A80F1E"/>
    <w:rsid w:val="00A8137D"/>
    <w:rsid w:val="00A81DAA"/>
    <w:rsid w:val="00A859D3"/>
    <w:rsid w:val="00A86B9D"/>
    <w:rsid w:val="00A911B6"/>
    <w:rsid w:val="00A9526D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1ADF"/>
    <w:rsid w:val="00B03A43"/>
    <w:rsid w:val="00B04804"/>
    <w:rsid w:val="00B04994"/>
    <w:rsid w:val="00B050E7"/>
    <w:rsid w:val="00B05E39"/>
    <w:rsid w:val="00B07388"/>
    <w:rsid w:val="00B10EEA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290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A7E51"/>
    <w:rsid w:val="00CB009D"/>
    <w:rsid w:val="00CB01AF"/>
    <w:rsid w:val="00CB165F"/>
    <w:rsid w:val="00CB18E6"/>
    <w:rsid w:val="00CB5084"/>
    <w:rsid w:val="00CC0DE3"/>
    <w:rsid w:val="00CC150F"/>
    <w:rsid w:val="00CC165A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1543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2DC9"/>
    <w:rsid w:val="00D43327"/>
    <w:rsid w:val="00D4410C"/>
    <w:rsid w:val="00D55B70"/>
    <w:rsid w:val="00D5621A"/>
    <w:rsid w:val="00D571FC"/>
    <w:rsid w:val="00D656DE"/>
    <w:rsid w:val="00D657EC"/>
    <w:rsid w:val="00D7002A"/>
    <w:rsid w:val="00D754C0"/>
    <w:rsid w:val="00D77A80"/>
    <w:rsid w:val="00D84C46"/>
    <w:rsid w:val="00D871EE"/>
    <w:rsid w:val="00D87C40"/>
    <w:rsid w:val="00D91532"/>
    <w:rsid w:val="00D939C3"/>
    <w:rsid w:val="00D94005"/>
    <w:rsid w:val="00D941BA"/>
    <w:rsid w:val="00D9532E"/>
    <w:rsid w:val="00DA189B"/>
    <w:rsid w:val="00DA5817"/>
    <w:rsid w:val="00DA5872"/>
    <w:rsid w:val="00DA6D14"/>
    <w:rsid w:val="00DB049B"/>
    <w:rsid w:val="00DB0AA9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656C8"/>
    <w:rsid w:val="00E70142"/>
    <w:rsid w:val="00E71863"/>
    <w:rsid w:val="00E750ED"/>
    <w:rsid w:val="00E75371"/>
    <w:rsid w:val="00E808CC"/>
    <w:rsid w:val="00E81E95"/>
    <w:rsid w:val="00E83E3E"/>
    <w:rsid w:val="00E83FDE"/>
    <w:rsid w:val="00E9207E"/>
    <w:rsid w:val="00E93B49"/>
    <w:rsid w:val="00EA4455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3F51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66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0F71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6E92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DocumentMap">
    <w:name w:val="DocumentMap"/>
    <w:rsid w:val="00D77A80"/>
    <w:pPr>
      <w:suppressAutoHyphens/>
    </w:pPr>
    <w:rPr>
      <w:rFonts w:ascii="Calibri" w:hAnsi="Calibri" w:cs="Calibri"/>
      <w:sz w:val="22"/>
      <w:szCs w:val="22"/>
    </w:rPr>
  </w:style>
  <w:style w:type="paragraph" w:customStyle="1" w:styleId="35">
    <w:name w:val="Παράγραφος λίστας3"/>
    <w:basedOn w:val="a"/>
    <w:rsid w:val="00D77A80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260">
    <w:name w:val="Σώμα κείμενου 26"/>
    <w:basedOn w:val="a"/>
    <w:rsid w:val="002626D7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0">
    <w:name w:val="Σώμα κείμενου 28"/>
    <w:basedOn w:val="a"/>
    <w:rsid w:val="002626D7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character" w:customStyle="1" w:styleId="tm201">
    <w:name w:val="tm201"/>
    <w:qFormat/>
    <w:rsid w:val="002626D7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53">
    <w:name w:val="Παράγραφος λίστας5"/>
    <w:basedOn w:val="a"/>
    <w:rsid w:val="002626D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90">
    <w:name w:val="Παράγραφος λίστας9"/>
    <w:basedOn w:val="a"/>
    <w:rsid w:val="002626D7"/>
    <w:pPr>
      <w:ind w:left="720"/>
      <w:contextualSpacing/>
    </w:pPr>
    <w:rPr>
      <w:kern w:val="1"/>
      <w:lang w:eastAsia="el-GR"/>
    </w:rPr>
  </w:style>
  <w:style w:type="paragraph" w:customStyle="1" w:styleId="240">
    <w:name w:val="Σώμα κείμενου 24"/>
    <w:basedOn w:val="a"/>
    <w:rsid w:val="003F27D3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3F27D3"/>
    <w:pPr>
      <w:ind w:left="720"/>
      <w:contextualSpacing/>
    </w:pPr>
    <w:rPr>
      <w:kern w:val="1"/>
      <w:lang w:eastAsia="el-GR"/>
    </w:rPr>
  </w:style>
  <w:style w:type="paragraph" w:customStyle="1" w:styleId="2a">
    <w:name w:val="Παράγραφος λίστας2"/>
    <w:basedOn w:val="a"/>
    <w:rsid w:val="006863E8"/>
    <w:pPr>
      <w:ind w:left="720"/>
      <w:contextualSpacing/>
    </w:pPr>
    <w:rPr>
      <w:kern w:val="1"/>
      <w:lang w:eastAsia="el-GR"/>
    </w:rPr>
  </w:style>
  <w:style w:type="character" w:customStyle="1" w:styleId="110">
    <w:name w:val="Προεπιλεγμένη γραμματοσειρά11"/>
    <w:rsid w:val="00E80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47AA-4520-425D-AA7A-F2028B3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6264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2022-07-13T06:40:00Z</cp:lastPrinted>
  <dcterms:created xsi:type="dcterms:W3CDTF">2022-07-12T06:12:00Z</dcterms:created>
  <dcterms:modified xsi:type="dcterms:W3CDTF">2022-07-13T06:56:00Z</dcterms:modified>
</cp:coreProperties>
</file>