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D55B70">
        <w:rPr>
          <w:rFonts w:ascii="Arial" w:eastAsia="Arial" w:hAnsi="Arial" w:cs="Arial"/>
          <w:b/>
          <w:bCs/>
          <w:sz w:val="22"/>
          <w:szCs w:val="22"/>
        </w:rPr>
        <w:t>11</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D55B70">
        <w:rPr>
          <w:rFonts w:ascii="Arial" w:eastAsia="Arial" w:hAnsi="Arial" w:cs="Arial"/>
          <w:b/>
          <w:bCs/>
          <w:sz w:val="22"/>
          <w:szCs w:val="22"/>
        </w:rPr>
        <w:t>7</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315FDC">
        <w:rPr>
          <w:rFonts w:ascii="Arial" w:eastAsia="Arial" w:hAnsi="Arial" w:cs="Arial"/>
          <w:b/>
          <w:bCs/>
          <w:sz w:val="22"/>
          <w:szCs w:val="22"/>
        </w:rPr>
        <w:t>11983</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w:t>
      </w:r>
      <w:r w:rsidR="00D55B70">
        <w:rPr>
          <w:rFonts w:ascii="Arial" w:hAnsi="Arial" w:cs="Arial"/>
          <w:b/>
          <w:sz w:val="22"/>
          <w:szCs w:val="22"/>
        </w:rPr>
        <w:t>2</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w:t>
      </w:r>
      <w:r w:rsidR="00436195">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3B01E4">
        <w:rPr>
          <w:rFonts w:ascii="Arial" w:hAnsi="Arial" w:cs="Arial"/>
          <w:b/>
          <w:sz w:val="22"/>
          <w:szCs w:val="22"/>
        </w:rPr>
        <w:t>20</w:t>
      </w:r>
      <w:r w:rsidR="00DB0AA9">
        <w:rPr>
          <w:rFonts w:ascii="Arial" w:hAnsi="Arial" w:cs="Arial"/>
          <w:b/>
          <w:sz w:val="22"/>
          <w:szCs w:val="22"/>
        </w:rPr>
        <w:t>1</w:t>
      </w:r>
    </w:p>
    <w:p w:rsidR="00E47877" w:rsidRDefault="00E47877" w:rsidP="0055426E">
      <w:pPr>
        <w:pStyle w:val="9"/>
        <w:tabs>
          <w:tab w:val="left" w:pos="9750"/>
        </w:tabs>
        <w:ind w:left="142"/>
        <w:jc w:val="both"/>
        <w:rPr>
          <w:rFonts w:ascii="Arial" w:eastAsia="SimSun" w:hAnsi="Arial" w:cs="Arial"/>
          <w:bCs w:val="0"/>
          <w:szCs w:val="22"/>
          <w:highlight w:val="white"/>
        </w:rPr>
      </w:pPr>
    </w:p>
    <w:p w:rsidR="00DB0AA9" w:rsidRPr="00DB0AA9" w:rsidRDefault="008A46E4" w:rsidP="00DB0AA9">
      <w:pPr>
        <w:pStyle w:val="af2"/>
        <w:tabs>
          <w:tab w:val="clear" w:pos="8460"/>
          <w:tab w:val="left" w:pos="6237"/>
        </w:tabs>
        <w:spacing w:line="276" w:lineRule="auto"/>
        <w:ind w:firstLine="0"/>
        <w:rPr>
          <w:rFonts w:ascii="Arial" w:hAnsi="Arial" w:cs="Arial"/>
          <w:b/>
          <w:bCs/>
          <w:sz w:val="22"/>
          <w:szCs w:val="22"/>
        </w:rPr>
      </w:pPr>
      <w:r w:rsidRPr="00DB0AA9">
        <w:rPr>
          <w:rFonts w:ascii="Arial" w:eastAsia="Arial" w:hAnsi="Arial" w:cs="Arial"/>
          <w:b/>
        </w:rPr>
        <w:t xml:space="preserve"> </w:t>
      </w:r>
      <w:r w:rsidR="009C70EB" w:rsidRPr="00DB0AA9">
        <w:rPr>
          <w:rFonts w:ascii="Arial" w:eastAsia="Arial" w:hAnsi="Arial" w:cs="Arial"/>
          <w:b/>
        </w:rPr>
        <w:t xml:space="preserve"> </w:t>
      </w:r>
      <w:r w:rsidR="00DB0AA9" w:rsidRPr="00DB0AA9">
        <w:rPr>
          <w:rFonts w:ascii="Arial" w:hAnsi="Arial" w:cs="Arial"/>
          <w:b/>
          <w:bCs/>
          <w:sz w:val="22"/>
          <w:szCs w:val="22"/>
        </w:rPr>
        <w:t xml:space="preserve">Εξειδίκευση πίστωσης </w:t>
      </w:r>
      <w:r w:rsidR="00DB0AA9" w:rsidRPr="00DB0AA9">
        <w:rPr>
          <w:rFonts w:ascii="Arial" w:eastAsia="SimSun" w:hAnsi="Arial" w:cs="Arial"/>
          <w:b/>
          <w:sz w:val="22"/>
          <w:szCs w:val="22"/>
          <w:highlight w:val="white"/>
        </w:rPr>
        <w:t>ποσού 24.679,17€ για δαπάνες στα πλαίσια της συμμετοχής του</w:t>
      </w:r>
      <w:r w:rsidR="00DB0AA9" w:rsidRPr="00DB0AA9">
        <w:rPr>
          <w:rFonts w:ascii="Arial" w:eastAsia="SimSun" w:hAnsi="Arial" w:cs="Arial"/>
          <w:b/>
          <w:sz w:val="22"/>
          <w:szCs w:val="22"/>
        </w:rPr>
        <w:t xml:space="preserve"> Δήμου στο ευρωπαϊκό πρόγραμμα </w:t>
      </w:r>
      <w:r w:rsidR="00DB0AA9" w:rsidRPr="00DB0AA9">
        <w:rPr>
          <w:rFonts w:ascii="Arial" w:eastAsia="SimSun" w:hAnsi="Arial" w:cs="Arial"/>
          <w:b/>
          <w:sz w:val="22"/>
          <w:szCs w:val="22"/>
          <w:highlight w:val="white"/>
          <w:lang w:val="en-US"/>
        </w:rPr>
        <w:t>HORIZON</w:t>
      </w:r>
      <w:r w:rsidR="00DB0AA9" w:rsidRPr="00DB0AA9">
        <w:rPr>
          <w:rFonts w:ascii="Arial" w:eastAsia="SimSun" w:hAnsi="Arial" w:cs="Arial"/>
          <w:b/>
          <w:sz w:val="22"/>
          <w:szCs w:val="22"/>
          <w:highlight w:val="white"/>
        </w:rPr>
        <w:t xml:space="preserve"> 2020, έργο </w:t>
      </w:r>
      <w:proofErr w:type="spellStart"/>
      <w:r w:rsidR="00DB0AA9" w:rsidRPr="00DB0AA9">
        <w:rPr>
          <w:rFonts w:ascii="Arial" w:eastAsia="SimSun" w:hAnsi="Arial" w:cs="Arial"/>
          <w:b/>
          <w:sz w:val="22"/>
          <w:szCs w:val="22"/>
          <w:highlight w:val="white"/>
          <w:lang w:val="en-US"/>
        </w:rPr>
        <w:t>Frontsh</w:t>
      </w:r>
      <w:proofErr w:type="spellEnd"/>
      <w:r w:rsidR="00DB0AA9" w:rsidRPr="00DB0AA9">
        <w:rPr>
          <w:rFonts w:ascii="Arial" w:eastAsia="SimSun" w:hAnsi="Arial" w:cs="Arial"/>
          <w:b/>
          <w:sz w:val="22"/>
          <w:szCs w:val="22"/>
          <w:highlight w:val="white"/>
        </w:rPr>
        <w:t>1</w:t>
      </w:r>
      <w:r w:rsidR="00DB0AA9" w:rsidRPr="00DB0AA9">
        <w:rPr>
          <w:rFonts w:ascii="Arial" w:eastAsia="SimSun" w:hAnsi="Arial" w:cs="Arial"/>
          <w:b/>
          <w:sz w:val="22"/>
          <w:szCs w:val="22"/>
          <w:highlight w:val="white"/>
          <w:lang w:val="en-US"/>
        </w:rPr>
        <w:t>p</w:t>
      </w:r>
      <w:r w:rsidR="00DB0AA9" w:rsidRPr="00DB0AA9">
        <w:rPr>
          <w:rFonts w:ascii="Arial" w:eastAsia="SimSun" w:hAnsi="Arial" w:cs="Arial"/>
          <w:b/>
          <w:sz w:val="22"/>
          <w:szCs w:val="22"/>
        </w:rPr>
        <w:t>.</w:t>
      </w:r>
    </w:p>
    <w:p w:rsidR="009C70EB" w:rsidRPr="00DB0AA9" w:rsidRDefault="009C70EB" w:rsidP="009C70EB">
      <w:pPr>
        <w:numPr>
          <w:ilvl w:val="0"/>
          <w:numId w:val="1"/>
        </w:numPr>
        <w:suppressAutoHyphens w:val="0"/>
        <w:rPr>
          <w:rFonts w:ascii="Calibri" w:hAnsi="Calibri" w:cs="Calibri"/>
          <w:lang w:eastAsia="el-GR"/>
        </w:rPr>
      </w:pPr>
    </w:p>
    <w:p w:rsidR="005002A8" w:rsidRPr="009C70EB" w:rsidRDefault="006E352C" w:rsidP="009C70EB">
      <w:pPr>
        <w:pStyle w:val="9"/>
        <w:tabs>
          <w:tab w:val="left" w:pos="9750"/>
        </w:tabs>
        <w:jc w:val="left"/>
        <w:rPr>
          <w:rFonts w:ascii="Arial" w:hAnsi="Arial" w:cs="Arial"/>
          <w:b w:val="0"/>
          <w:szCs w:val="22"/>
        </w:rPr>
      </w:pPr>
      <w:r w:rsidRPr="009C70EB">
        <w:rPr>
          <w:rFonts w:ascii="Arial" w:hAnsi="Arial" w:cs="Arial"/>
          <w:b w:val="0"/>
          <w:szCs w:val="22"/>
        </w:rPr>
        <w:t xml:space="preserve">Στη Λιβαδειά σήμερα </w:t>
      </w:r>
      <w:r w:rsidR="004257A0" w:rsidRPr="009C70EB">
        <w:rPr>
          <w:rFonts w:ascii="Arial" w:hAnsi="Arial" w:cs="Arial"/>
          <w:b w:val="0"/>
          <w:szCs w:val="22"/>
        </w:rPr>
        <w:t>8</w:t>
      </w:r>
      <w:r w:rsidRPr="009C70EB">
        <w:rPr>
          <w:rFonts w:ascii="Arial" w:hAnsi="Arial" w:cs="Arial"/>
          <w:b w:val="0"/>
          <w:szCs w:val="22"/>
          <w:vertAlign w:val="superscript"/>
        </w:rPr>
        <w:t>η</w:t>
      </w:r>
      <w:r w:rsidRPr="009C70EB">
        <w:rPr>
          <w:rFonts w:ascii="Arial" w:hAnsi="Arial" w:cs="Arial"/>
          <w:b w:val="0"/>
          <w:szCs w:val="22"/>
        </w:rPr>
        <w:t xml:space="preserve">  </w:t>
      </w:r>
      <w:r w:rsidR="00624274" w:rsidRPr="009C70EB">
        <w:rPr>
          <w:rFonts w:ascii="Arial" w:hAnsi="Arial" w:cs="Arial"/>
          <w:b w:val="0"/>
          <w:szCs w:val="22"/>
        </w:rPr>
        <w:t>Ιου</w:t>
      </w:r>
      <w:r w:rsidR="004257A0" w:rsidRPr="009C70EB">
        <w:rPr>
          <w:rFonts w:ascii="Arial" w:hAnsi="Arial" w:cs="Arial"/>
          <w:b w:val="0"/>
          <w:szCs w:val="22"/>
        </w:rPr>
        <w:t>λ</w:t>
      </w:r>
      <w:r w:rsidR="00624274" w:rsidRPr="009C70EB">
        <w:rPr>
          <w:rFonts w:ascii="Arial" w:hAnsi="Arial" w:cs="Arial"/>
          <w:b w:val="0"/>
          <w:szCs w:val="22"/>
        </w:rPr>
        <w:t>ίου</w:t>
      </w:r>
      <w:r w:rsidRPr="009C70EB">
        <w:rPr>
          <w:rFonts w:ascii="Arial" w:hAnsi="Arial" w:cs="Arial"/>
          <w:b w:val="0"/>
          <w:szCs w:val="22"/>
        </w:rPr>
        <w:t xml:space="preserve">   2022  ημέρα  </w:t>
      </w:r>
      <w:r w:rsidR="004257A0" w:rsidRPr="009C70EB">
        <w:rPr>
          <w:rFonts w:ascii="Arial" w:hAnsi="Arial" w:cs="Arial"/>
          <w:b w:val="0"/>
          <w:szCs w:val="22"/>
        </w:rPr>
        <w:t>Παρασκευή</w:t>
      </w:r>
      <w:r w:rsidRPr="009C70EB">
        <w:rPr>
          <w:rFonts w:ascii="Arial" w:hAnsi="Arial" w:cs="Arial"/>
          <w:b w:val="0"/>
          <w:szCs w:val="22"/>
        </w:rPr>
        <w:t xml:space="preserve">   , ώρα 14.</w:t>
      </w:r>
      <w:r w:rsidR="00DF1160" w:rsidRPr="009C70EB">
        <w:rPr>
          <w:rFonts w:ascii="Arial" w:hAnsi="Arial" w:cs="Arial"/>
          <w:b w:val="0"/>
          <w:szCs w:val="22"/>
        </w:rPr>
        <w:t>0</w:t>
      </w:r>
      <w:r w:rsidRPr="009C70EB">
        <w:rPr>
          <w:rFonts w:ascii="Arial" w:hAnsi="Arial" w:cs="Arial"/>
          <w:b w:val="0"/>
          <w:szCs w:val="22"/>
        </w:rPr>
        <w:t xml:space="preserve">0  </w:t>
      </w:r>
      <w:r w:rsidR="005002A8" w:rsidRPr="009C70EB">
        <w:rPr>
          <w:rFonts w:ascii="Arial" w:hAnsi="Arial" w:cs="Arial"/>
          <w:b w:val="0"/>
          <w:szCs w:val="22"/>
        </w:rPr>
        <w:t xml:space="preserve">και στην αίθουσα συνεδριάσεων του Δημοτικού Συμβουλίου  </w:t>
      </w:r>
      <w:proofErr w:type="spellStart"/>
      <w:r w:rsidR="005002A8" w:rsidRPr="009C70EB">
        <w:rPr>
          <w:rFonts w:ascii="Arial" w:hAnsi="Arial" w:cs="Arial"/>
          <w:b w:val="0"/>
          <w:szCs w:val="22"/>
        </w:rPr>
        <w:t>Λεβαδέων</w:t>
      </w:r>
      <w:proofErr w:type="spellEnd"/>
      <w:r w:rsidR="005002A8" w:rsidRPr="009C70EB">
        <w:rPr>
          <w:rFonts w:ascii="Arial" w:hAnsi="Arial" w:cs="Arial"/>
          <w:b w:val="0"/>
          <w:szCs w:val="22"/>
        </w:rPr>
        <w:t xml:space="preserve"> στο Παλαιό Δημαρχείο – Πλατεία Εθνικής Αντίστασης συνεδρίασε η Οικονομική Επιτροπή Δήμου </w:t>
      </w:r>
      <w:proofErr w:type="spellStart"/>
      <w:r w:rsidR="005002A8" w:rsidRPr="009C70EB">
        <w:rPr>
          <w:rFonts w:ascii="Arial" w:hAnsi="Arial" w:cs="Arial"/>
          <w:b w:val="0"/>
          <w:szCs w:val="22"/>
        </w:rPr>
        <w:t>Λεβαδέων</w:t>
      </w:r>
      <w:proofErr w:type="spellEnd"/>
      <w:r w:rsidR="005002A8" w:rsidRPr="009C70EB">
        <w:rPr>
          <w:rFonts w:ascii="Arial" w:hAnsi="Arial" w:cs="Arial"/>
          <w:b w:val="0"/>
          <w:szCs w:val="22"/>
        </w:rPr>
        <w:t xml:space="preserve"> μετά την από  1</w:t>
      </w:r>
      <w:r w:rsidR="00172F5A" w:rsidRPr="009C70EB">
        <w:rPr>
          <w:rFonts w:ascii="Arial" w:hAnsi="Arial" w:cs="Arial"/>
          <w:b w:val="0"/>
          <w:szCs w:val="22"/>
        </w:rPr>
        <w:t>1444</w:t>
      </w:r>
      <w:r w:rsidR="005002A8" w:rsidRPr="009C70EB">
        <w:rPr>
          <w:rFonts w:ascii="Arial" w:hAnsi="Arial" w:cs="Arial"/>
          <w:b w:val="0"/>
          <w:szCs w:val="22"/>
        </w:rPr>
        <w:t>/</w:t>
      </w:r>
      <w:r w:rsidR="00172F5A" w:rsidRPr="009C70EB">
        <w:rPr>
          <w:rFonts w:ascii="Arial" w:hAnsi="Arial" w:cs="Arial"/>
          <w:b w:val="0"/>
          <w:szCs w:val="22"/>
        </w:rPr>
        <w:t>04</w:t>
      </w:r>
      <w:r w:rsidR="005002A8" w:rsidRPr="009C70EB">
        <w:rPr>
          <w:rFonts w:ascii="Arial" w:hAnsi="Arial" w:cs="Arial"/>
          <w:b w:val="0"/>
          <w:szCs w:val="22"/>
        </w:rPr>
        <w:t>-0</w:t>
      </w:r>
      <w:r w:rsidR="00172F5A" w:rsidRPr="009C70EB">
        <w:rPr>
          <w:rFonts w:ascii="Arial" w:hAnsi="Arial" w:cs="Arial"/>
          <w:b w:val="0"/>
          <w:szCs w:val="22"/>
        </w:rPr>
        <w:t>7</w:t>
      </w:r>
      <w:r w:rsidR="005002A8" w:rsidRPr="009C70EB">
        <w:rPr>
          <w:rFonts w:ascii="Arial" w:hAnsi="Arial" w:cs="Arial"/>
          <w:b w:val="0"/>
          <w:szCs w:val="22"/>
        </w:rPr>
        <w:t xml:space="preserve">-2022  έγγραφη πρόσκληση του  Προέδρου της (Δημάρχου </w:t>
      </w:r>
      <w:proofErr w:type="spellStart"/>
      <w:r w:rsidR="005002A8" w:rsidRPr="009C70EB">
        <w:rPr>
          <w:rFonts w:ascii="Arial" w:hAnsi="Arial" w:cs="Arial"/>
          <w:b w:val="0"/>
          <w:szCs w:val="22"/>
        </w:rPr>
        <w:t>Λεβαδέων</w:t>
      </w:r>
      <w:proofErr w:type="spellEnd"/>
      <w:r w:rsidR="005002A8" w:rsidRPr="009C70EB">
        <w:rPr>
          <w:rFonts w:ascii="Arial" w:hAnsi="Arial" w:cs="Arial"/>
          <w:b w:val="0"/>
          <w:szCs w:val="22"/>
        </w:rPr>
        <w:t xml:space="preserve">). </w:t>
      </w:r>
      <w:r w:rsidRPr="009C70EB">
        <w:rPr>
          <w:rFonts w:ascii="Arial" w:hAnsi="Arial" w:cs="Arial"/>
          <w:b w:val="0"/>
          <w:szCs w:val="22"/>
        </w:rPr>
        <w:t xml:space="preserve">    </w:t>
      </w:r>
    </w:p>
    <w:p w:rsidR="006E352C" w:rsidRDefault="006E352C" w:rsidP="005002A8">
      <w:pPr>
        <w:ind w:hanging="6"/>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D941BA">
        <w:rPr>
          <w:rFonts w:ascii="Arial" w:hAnsi="Arial" w:cs="Arial"/>
          <w:sz w:val="22"/>
          <w:szCs w:val="22"/>
        </w:rPr>
        <w:t>πέντε</w:t>
      </w:r>
      <w:r w:rsidR="00436195">
        <w:rPr>
          <w:rFonts w:ascii="Arial" w:hAnsi="Arial" w:cs="Arial"/>
          <w:sz w:val="22"/>
          <w:szCs w:val="22"/>
        </w:rPr>
        <w:t xml:space="preserve"> </w:t>
      </w:r>
      <w:r w:rsidRPr="002F2C73">
        <w:rPr>
          <w:rFonts w:ascii="Arial" w:hAnsi="Arial" w:cs="Arial"/>
          <w:sz w:val="22"/>
          <w:szCs w:val="22"/>
        </w:rPr>
        <w:t xml:space="preserve"> (</w:t>
      </w:r>
      <w:r w:rsidR="00D941BA">
        <w:rPr>
          <w:rFonts w:ascii="Arial" w:hAnsi="Arial" w:cs="Arial"/>
          <w:sz w:val="22"/>
          <w:szCs w:val="22"/>
        </w:rPr>
        <w:t>5</w:t>
      </w:r>
      <w:r w:rsidRPr="002F2C73">
        <w:rPr>
          <w:rFonts w:ascii="Arial" w:hAnsi="Arial" w:cs="Arial"/>
          <w:sz w:val="22"/>
          <w:szCs w:val="22"/>
        </w:rPr>
        <w:t>),  ήτοι:</w:t>
      </w:r>
    </w:p>
    <w:p w:rsidR="005002A8" w:rsidRDefault="005002A8" w:rsidP="005002A8">
      <w:pPr>
        <w:ind w:hanging="6"/>
        <w:jc w:val="both"/>
        <w:rPr>
          <w:rFonts w:ascii="Arial" w:hAnsi="Arial" w:cs="Arial"/>
          <w:sz w:val="22"/>
          <w:szCs w:val="22"/>
        </w:rPr>
      </w:pPr>
    </w:p>
    <w:p w:rsidR="005002A8" w:rsidRPr="002F2C73" w:rsidRDefault="005002A8" w:rsidP="005002A8">
      <w:pPr>
        <w:ind w:hanging="6"/>
        <w:jc w:val="both"/>
        <w:rPr>
          <w:rFonts w:ascii="Arial" w:hAnsi="Arial" w:cs="Arial"/>
          <w:sz w:val="22"/>
          <w:szCs w:val="22"/>
        </w:rPr>
      </w:pP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w:t>
      </w:r>
      <w:r w:rsidR="00D55B70" w:rsidRPr="00D55B70">
        <w:rPr>
          <w:rFonts w:ascii="Arial" w:hAnsi="Arial" w:cs="Arial"/>
          <w:sz w:val="22"/>
          <w:szCs w:val="22"/>
        </w:rPr>
        <w:t xml:space="preserve"> </w:t>
      </w:r>
      <w:r w:rsidR="00D55B70">
        <w:rPr>
          <w:rFonts w:ascii="Arial" w:hAnsi="Arial" w:cs="Arial"/>
          <w:sz w:val="22"/>
          <w:szCs w:val="22"/>
        </w:rPr>
        <w:t xml:space="preserve">Αποστόλου Ιωάννης(αν/κό μέλος κ. </w:t>
      </w:r>
      <w:proofErr w:type="spellStart"/>
      <w:r w:rsidR="00D55B70">
        <w:rPr>
          <w:rFonts w:ascii="Arial" w:hAnsi="Arial" w:cs="Arial"/>
          <w:sz w:val="22"/>
          <w:szCs w:val="22"/>
        </w:rPr>
        <w:t>Μητά</w:t>
      </w:r>
      <w:proofErr w:type="spellEnd"/>
      <w:r w:rsidR="00D55B70">
        <w:rPr>
          <w:rFonts w:ascii="Arial" w:hAnsi="Arial" w:cs="Arial"/>
          <w:sz w:val="22"/>
          <w:szCs w:val="22"/>
        </w:rPr>
        <w:t xml:space="preserve"> Αλέξανδρου</w:t>
      </w:r>
      <w:r w:rsidR="00D55B70" w:rsidRPr="002F2C73">
        <w:rPr>
          <w:rFonts w:ascii="Arial" w:hAnsi="Arial" w:cs="Arial"/>
          <w:sz w:val="22"/>
          <w:szCs w:val="22"/>
        </w:rPr>
        <w:t xml:space="preserve"> </w:t>
      </w:r>
      <w:r w:rsidR="00D55B70">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D55B70">
        <w:rPr>
          <w:rFonts w:ascii="Arial" w:hAnsi="Arial" w:cs="Arial"/>
          <w:sz w:val="22"/>
          <w:szCs w:val="22"/>
        </w:rPr>
        <w:t>Ταγκαλέγκας</w:t>
      </w:r>
      <w:proofErr w:type="spellEnd"/>
      <w:r w:rsidR="00D55B70">
        <w:rPr>
          <w:rFonts w:ascii="Arial" w:hAnsi="Arial" w:cs="Arial"/>
          <w:sz w:val="22"/>
          <w:szCs w:val="22"/>
        </w:rPr>
        <w:t xml:space="preserve"> Ιωάννης-Πρόεδρος</w:t>
      </w:r>
    </w:p>
    <w:p w:rsidR="006E352C" w:rsidRPr="002F2C73" w:rsidRDefault="006E352C" w:rsidP="00D55B70">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0386B" w:rsidRPr="002F2C73">
        <w:rPr>
          <w:rFonts w:ascii="Arial" w:hAnsi="Arial" w:cs="Arial"/>
          <w:sz w:val="22"/>
          <w:szCs w:val="22"/>
        </w:rPr>
        <w:t xml:space="preserve"> </w:t>
      </w:r>
      <w:proofErr w:type="spellStart"/>
      <w:r w:rsidR="00D55B70" w:rsidRPr="002F2C73">
        <w:rPr>
          <w:rFonts w:ascii="Arial" w:hAnsi="Arial" w:cs="Arial"/>
          <w:sz w:val="22"/>
          <w:szCs w:val="22"/>
        </w:rPr>
        <w:t>Καλογρηάς</w:t>
      </w:r>
      <w:proofErr w:type="spellEnd"/>
      <w:r w:rsidR="00D55B70" w:rsidRPr="002F2C73">
        <w:rPr>
          <w:rFonts w:ascii="Arial" w:hAnsi="Arial" w:cs="Arial"/>
          <w:sz w:val="22"/>
          <w:szCs w:val="22"/>
        </w:rPr>
        <w:t xml:space="preserve"> Αθανάσιος                                   </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r w:rsidR="00D55B70">
        <w:rPr>
          <w:rFonts w:ascii="Arial" w:hAnsi="Arial" w:cs="Arial"/>
          <w:sz w:val="22"/>
          <w:szCs w:val="22"/>
        </w:rPr>
        <w:t xml:space="preserve">             </w:t>
      </w:r>
      <w:r w:rsidR="008A46E4">
        <w:rPr>
          <w:rFonts w:ascii="Arial" w:hAnsi="Arial" w:cs="Arial"/>
          <w:sz w:val="22"/>
          <w:szCs w:val="22"/>
        </w:rPr>
        <w:t xml:space="preserve"> </w:t>
      </w:r>
      <w:r w:rsidR="00D55B70">
        <w:rPr>
          <w:rFonts w:ascii="Arial" w:hAnsi="Arial" w:cs="Arial"/>
          <w:sz w:val="22"/>
          <w:szCs w:val="22"/>
        </w:rPr>
        <w:t xml:space="preserve">2. </w:t>
      </w:r>
      <w:proofErr w:type="spellStart"/>
      <w:r w:rsidR="00D55B70">
        <w:rPr>
          <w:rFonts w:ascii="Arial" w:hAnsi="Arial" w:cs="Arial"/>
          <w:sz w:val="22"/>
          <w:szCs w:val="22"/>
        </w:rPr>
        <w:t>Μερτζάνης</w:t>
      </w:r>
      <w:proofErr w:type="spellEnd"/>
      <w:r w:rsidR="00D55B70">
        <w:rPr>
          <w:rFonts w:ascii="Arial" w:hAnsi="Arial" w:cs="Arial"/>
          <w:sz w:val="22"/>
          <w:szCs w:val="22"/>
        </w:rPr>
        <w:t xml:space="preserve"> Κωνσταντίνος                                                                     </w:t>
      </w:r>
      <w:r w:rsidR="00DF1160">
        <w:rPr>
          <w:rFonts w:ascii="Arial" w:hAnsi="Arial" w:cs="Arial"/>
          <w:sz w:val="22"/>
          <w:szCs w:val="22"/>
        </w:rPr>
        <w:t xml:space="preserve"> </w:t>
      </w:r>
      <w:r w:rsidR="00D55B70">
        <w:rPr>
          <w:rFonts w:ascii="Arial" w:hAnsi="Arial" w:cs="Arial"/>
          <w:sz w:val="22"/>
          <w:szCs w:val="22"/>
        </w:rPr>
        <w:t xml:space="preserve">                        </w:t>
      </w:r>
    </w:p>
    <w:p w:rsidR="006E352C" w:rsidRPr="002F2C73" w:rsidRDefault="00D55B70" w:rsidP="006E352C">
      <w:pPr>
        <w:pStyle w:val="28"/>
        <w:rPr>
          <w:rFonts w:ascii="Arial" w:hAnsi="Arial" w:cs="Arial"/>
          <w:sz w:val="22"/>
          <w:szCs w:val="22"/>
        </w:rPr>
      </w:pPr>
      <w:r>
        <w:rPr>
          <w:rFonts w:ascii="Arial" w:hAnsi="Arial" w:cs="Arial"/>
          <w:sz w:val="22"/>
          <w:szCs w:val="22"/>
        </w:rPr>
        <w:t>3</w:t>
      </w:r>
      <w:r w:rsidR="006E352C" w:rsidRPr="002F2C73">
        <w:rPr>
          <w:rFonts w:ascii="Arial" w:hAnsi="Arial" w:cs="Arial"/>
          <w:sz w:val="22"/>
          <w:szCs w:val="22"/>
        </w:rPr>
        <w:t xml:space="preserve">. </w:t>
      </w:r>
      <w:proofErr w:type="spellStart"/>
      <w:r w:rsidR="006E352C" w:rsidRPr="002F2C73">
        <w:rPr>
          <w:rFonts w:ascii="Arial" w:hAnsi="Arial" w:cs="Arial"/>
          <w:sz w:val="22"/>
          <w:szCs w:val="22"/>
        </w:rPr>
        <w:t>Σαγιάννης</w:t>
      </w:r>
      <w:proofErr w:type="spellEnd"/>
      <w:r w:rsidR="006E352C" w:rsidRPr="002F2C73">
        <w:rPr>
          <w:rFonts w:ascii="Arial" w:hAnsi="Arial" w:cs="Arial"/>
          <w:sz w:val="22"/>
          <w:szCs w:val="22"/>
        </w:rPr>
        <w:t xml:space="preserve"> Μιχαήλ                             </w:t>
      </w:r>
      <w:r w:rsidR="00436195">
        <w:rPr>
          <w:rFonts w:ascii="Arial" w:hAnsi="Arial" w:cs="Arial"/>
          <w:sz w:val="22"/>
          <w:szCs w:val="22"/>
        </w:rPr>
        <w:t xml:space="preserve">                                 </w:t>
      </w:r>
      <w:r>
        <w:rPr>
          <w:rFonts w:ascii="Arial" w:hAnsi="Arial" w:cs="Arial"/>
          <w:sz w:val="22"/>
          <w:szCs w:val="22"/>
        </w:rPr>
        <w:t xml:space="preserve">3.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2417FC" w:rsidRDefault="00D55B70" w:rsidP="006E352C">
      <w:pPr>
        <w:pStyle w:val="28"/>
        <w:rPr>
          <w:rFonts w:ascii="Arial" w:hAnsi="Arial" w:cs="Arial"/>
          <w:sz w:val="22"/>
          <w:szCs w:val="22"/>
        </w:rPr>
      </w:pPr>
      <w:r>
        <w:rPr>
          <w:rFonts w:ascii="Arial" w:hAnsi="Arial" w:cs="Arial"/>
          <w:sz w:val="22"/>
          <w:szCs w:val="22"/>
        </w:rPr>
        <w:t>4</w:t>
      </w:r>
      <w:r w:rsidR="006E352C" w:rsidRPr="002F2C73">
        <w:rPr>
          <w:rFonts w:ascii="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r w:rsidRPr="002F2C73">
        <w:rPr>
          <w:rFonts w:ascii="Arial" w:hAnsi="Arial" w:cs="Arial"/>
          <w:sz w:val="22"/>
          <w:szCs w:val="22"/>
        </w:rPr>
        <w:t xml:space="preserve"> </w:t>
      </w:r>
      <w:r>
        <w:rPr>
          <w:rFonts w:ascii="Arial" w:hAnsi="Arial" w:cs="Arial"/>
          <w:sz w:val="22"/>
          <w:szCs w:val="22"/>
        </w:rPr>
        <w:t>- Αντιπρόεδρος</w:t>
      </w:r>
      <w:r w:rsidRPr="002F2C73">
        <w:rPr>
          <w:rFonts w:ascii="Arial" w:hAnsi="Arial" w:cs="Arial"/>
          <w:sz w:val="22"/>
          <w:szCs w:val="22"/>
        </w:rPr>
        <w:t xml:space="preserve">                          </w:t>
      </w:r>
      <w:r>
        <w:rPr>
          <w:rFonts w:ascii="Arial" w:hAnsi="Arial" w:cs="Arial"/>
          <w:sz w:val="22"/>
          <w:szCs w:val="22"/>
        </w:rPr>
        <w:t>4.Μπράλιος Νικόλαος</w:t>
      </w:r>
      <w:r w:rsidRPr="002F2C73">
        <w:rPr>
          <w:rFonts w:ascii="Arial" w:hAnsi="Arial" w:cs="Arial"/>
          <w:sz w:val="22"/>
          <w:szCs w:val="22"/>
        </w:rPr>
        <w:t xml:space="preserve">                     </w:t>
      </w:r>
    </w:p>
    <w:p w:rsidR="002617C8" w:rsidRPr="002F2C73" w:rsidRDefault="00D55B70" w:rsidP="002617C8">
      <w:pPr>
        <w:pStyle w:val="28"/>
        <w:rPr>
          <w:rFonts w:ascii="Arial" w:hAnsi="Arial" w:cs="Arial"/>
          <w:sz w:val="22"/>
          <w:szCs w:val="22"/>
        </w:rPr>
      </w:pPr>
      <w:r>
        <w:rPr>
          <w:rFonts w:ascii="Arial" w:hAnsi="Arial" w:cs="Arial"/>
          <w:sz w:val="22"/>
          <w:szCs w:val="22"/>
        </w:rPr>
        <w:t>5</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                                                      Αν και είχαν νόμιμα προσκληθεί         </w:t>
      </w:r>
    </w:p>
    <w:p w:rsidR="002417FC" w:rsidRPr="002F2C73" w:rsidRDefault="002417FC" w:rsidP="00E81E95">
      <w:pPr>
        <w:pStyle w:val="28"/>
        <w:spacing w:line="276" w:lineRule="auto"/>
        <w:rPr>
          <w:rFonts w:ascii="Arial" w:hAnsi="Arial" w:cs="Arial"/>
          <w:sz w:val="22"/>
          <w:szCs w:val="22"/>
        </w:rPr>
      </w:pPr>
    </w:p>
    <w:p w:rsidR="003B01E4" w:rsidRDefault="009C70EB" w:rsidP="00436195">
      <w:pPr>
        <w:jc w:val="both"/>
        <w:rPr>
          <w:rFonts w:ascii="Arial" w:eastAsia="Arial" w:hAnsi="Arial" w:cs="Arial"/>
          <w:sz w:val="22"/>
          <w:szCs w:val="22"/>
        </w:rPr>
      </w:pPr>
      <w:r>
        <w:rPr>
          <w:rFonts w:ascii="Arial" w:eastAsia="Arial" w:hAnsi="Arial" w:cs="Arial"/>
          <w:sz w:val="22"/>
          <w:szCs w:val="22"/>
        </w:rPr>
        <w:t xml:space="preserve">  Ο Αντιπρόεδρος της Οικονομικής Επιτροπής , ε</w:t>
      </w:r>
      <w:r w:rsidR="00D87C40">
        <w:rPr>
          <w:rFonts w:ascii="Arial" w:eastAsia="Arial" w:hAnsi="Arial" w:cs="Arial"/>
          <w:sz w:val="22"/>
          <w:szCs w:val="22"/>
        </w:rPr>
        <w:t>ισηγούμενος το</w:t>
      </w:r>
      <w:r w:rsidR="00D87C40" w:rsidRPr="00B04994">
        <w:rPr>
          <w:rFonts w:ascii="Arial" w:eastAsia="Arial" w:hAnsi="Arial" w:cs="Arial"/>
          <w:sz w:val="22"/>
          <w:szCs w:val="22"/>
        </w:rPr>
        <w:t xml:space="preserve"> </w:t>
      </w:r>
      <w:r w:rsidR="00DB0AA9">
        <w:rPr>
          <w:rFonts w:ascii="Arial" w:eastAsia="Arial" w:hAnsi="Arial" w:cs="Arial"/>
          <w:sz w:val="22"/>
          <w:szCs w:val="22"/>
        </w:rPr>
        <w:t>4</w:t>
      </w:r>
      <w:r w:rsidR="00D87C40" w:rsidRPr="00D87C40">
        <w:rPr>
          <w:rFonts w:ascii="Arial" w:eastAsia="Arial" w:hAnsi="Arial" w:cs="Arial"/>
          <w:sz w:val="22"/>
          <w:szCs w:val="22"/>
          <w:vertAlign w:val="superscript"/>
        </w:rPr>
        <w:t>ο</w:t>
      </w:r>
      <w:r w:rsidR="00D87C40">
        <w:rPr>
          <w:rFonts w:ascii="Arial" w:eastAsia="Arial" w:hAnsi="Arial" w:cs="Arial"/>
          <w:sz w:val="22"/>
          <w:szCs w:val="22"/>
        </w:rPr>
        <w:t xml:space="preserve">   θέμα  της</w:t>
      </w:r>
      <w:r w:rsidR="00D87C40" w:rsidRPr="00B04994">
        <w:rPr>
          <w:rFonts w:ascii="Arial" w:eastAsia="Arial" w:hAnsi="Arial" w:cs="Arial"/>
          <w:sz w:val="22"/>
          <w:szCs w:val="22"/>
        </w:rPr>
        <w:t xml:space="preserve"> ημερήσιας </w:t>
      </w:r>
      <w:r w:rsidR="00D87C40">
        <w:rPr>
          <w:rFonts w:ascii="Arial" w:eastAsia="Arial" w:hAnsi="Arial" w:cs="Arial"/>
          <w:sz w:val="22"/>
          <w:szCs w:val="22"/>
        </w:rPr>
        <w:t xml:space="preserve">διάταξης έθεσε υπόψη </w:t>
      </w:r>
      <w:r>
        <w:rPr>
          <w:rFonts w:ascii="Arial" w:eastAsia="Arial" w:hAnsi="Arial" w:cs="Arial"/>
          <w:sz w:val="22"/>
          <w:szCs w:val="22"/>
        </w:rPr>
        <w:t xml:space="preserve">των μελών την με αριθ. </w:t>
      </w:r>
      <w:proofErr w:type="spellStart"/>
      <w:r>
        <w:rPr>
          <w:rFonts w:ascii="Arial" w:eastAsia="Arial" w:hAnsi="Arial" w:cs="Arial"/>
          <w:sz w:val="22"/>
          <w:szCs w:val="22"/>
        </w:rPr>
        <w:t>πρωτ</w:t>
      </w:r>
      <w:proofErr w:type="spellEnd"/>
      <w:r>
        <w:rPr>
          <w:rFonts w:ascii="Arial" w:eastAsia="Arial" w:hAnsi="Arial" w:cs="Arial"/>
          <w:sz w:val="22"/>
          <w:szCs w:val="22"/>
        </w:rPr>
        <w:t>. 1</w:t>
      </w:r>
      <w:r w:rsidR="00DB0AA9">
        <w:rPr>
          <w:rFonts w:ascii="Arial" w:eastAsia="Arial" w:hAnsi="Arial" w:cs="Arial"/>
          <w:sz w:val="22"/>
          <w:szCs w:val="22"/>
        </w:rPr>
        <w:t>0575</w:t>
      </w:r>
      <w:r w:rsidR="00D87C40">
        <w:rPr>
          <w:rFonts w:ascii="Arial" w:eastAsia="Arial" w:hAnsi="Arial" w:cs="Arial"/>
          <w:sz w:val="22"/>
          <w:szCs w:val="22"/>
        </w:rPr>
        <w:t>/</w:t>
      </w:r>
      <w:r w:rsidR="00DB0AA9">
        <w:rPr>
          <w:rFonts w:ascii="Arial" w:eastAsia="Arial" w:hAnsi="Arial" w:cs="Arial"/>
          <w:sz w:val="22"/>
          <w:szCs w:val="22"/>
        </w:rPr>
        <w:t>21</w:t>
      </w:r>
      <w:r>
        <w:rPr>
          <w:rFonts w:ascii="Arial" w:eastAsia="Arial" w:hAnsi="Arial" w:cs="Arial"/>
          <w:sz w:val="22"/>
          <w:szCs w:val="22"/>
        </w:rPr>
        <w:t>-0</w:t>
      </w:r>
      <w:r w:rsidR="00DB0AA9">
        <w:rPr>
          <w:rFonts w:ascii="Arial" w:eastAsia="Arial" w:hAnsi="Arial" w:cs="Arial"/>
          <w:sz w:val="22"/>
          <w:szCs w:val="22"/>
        </w:rPr>
        <w:t>6</w:t>
      </w:r>
      <w:r w:rsidR="00D87C40">
        <w:rPr>
          <w:rFonts w:ascii="Arial" w:eastAsia="Arial" w:hAnsi="Arial" w:cs="Arial"/>
          <w:sz w:val="22"/>
          <w:szCs w:val="22"/>
        </w:rPr>
        <w:t>-202</w:t>
      </w:r>
      <w:r>
        <w:rPr>
          <w:rFonts w:ascii="Arial" w:eastAsia="Arial" w:hAnsi="Arial" w:cs="Arial"/>
          <w:sz w:val="22"/>
          <w:szCs w:val="22"/>
        </w:rPr>
        <w:t>2</w:t>
      </w:r>
      <w:r w:rsidR="00D87C40">
        <w:rPr>
          <w:rFonts w:ascii="Arial" w:eastAsia="Arial" w:hAnsi="Arial" w:cs="Arial"/>
          <w:sz w:val="22"/>
          <w:szCs w:val="22"/>
        </w:rPr>
        <w:t xml:space="preserve"> εισήγηση </w:t>
      </w:r>
      <w:r>
        <w:rPr>
          <w:rFonts w:ascii="Arial" w:eastAsia="Verdana" w:hAnsi="Arial" w:cs="Arial"/>
          <w:color w:val="000000"/>
          <w:sz w:val="22"/>
          <w:szCs w:val="22"/>
        </w:rPr>
        <w:t>τ</w:t>
      </w:r>
      <w:r w:rsidR="001066B0">
        <w:rPr>
          <w:rFonts w:ascii="Arial" w:eastAsia="Verdana" w:hAnsi="Arial" w:cs="Arial"/>
          <w:color w:val="000000"/>
          <w:sz w:val="22"/>
          <w:szCs w:val="22"/>
        </w:rPr>
        <w:t>ου Τμ. Προϋπολογισμού – Λογιστηρίου &amp; Προμηθειών</w:t>
      </w:r>
      <w:r>
        <w:rPr>
          <w:rFonts w:ascii="Arial" w:eastAsia="Verdana" w:hAnsi="Arial" w:cs="Arial"/>
          <w:color w:val="000000"/>
          <w:sz w:val="22"/>
          <w:szCs w:val="22"/>
        </w:rPr>
        <w:t xml:space="preserve"> </w:t>
      </w:r>
      <w:r w:rsidR="00D87C40" w:rsidRPr="00B04994">
        <w:rPr>
          <w:rFonts w:ascii="Arial" w:eastAsia="Verdana" w:hAnsi="Arial" w:cs="Arial"/>
          <w:color w:val="000000"/>
          <w:sz w:val="22"/>
          <w:szCs w:val="22"/>
        </w:rPr>
        <w:t>τ</w:t>
      </w:r>
      <w:r w:rsidR="00D87C40" w:rsidRPr="00B04994">
        <w:rPr>
          <w:rFonts w:ascii="Arial" w:hAnsi="Arial" w:cs="Arial"/>
          <w:sz w:val="22"/>
          <w:szCs w:val="22"/>
        </w:rPr>
        <w:t xml:space="preserve">ου Δήμου </w:t>
      </w:r>
      <w:proofErr w:type="spellStart"/>
      <w:r w:rsidR="00D87C40" w:rsidRPr="00B04994">
        <w:rPr>
          <w:rFonts w:ascii="Arial" w:hAnsi="Arial" w:cs="Arial"/>
          <w:sz w:val="22"/>
          <w:szCs w:val="22"/>
        </w:rPr>
        <w:t>Λεβαδέων</w:t>
      </w:r>
      <w:proofErr w:type="spellEnd"/>
      <w:r w:rsidR="00D87C40">
        <w:rPr>
          <w:rFonts w:ascii="Arial" w:eastAsia="Calibri" w:hAnsi="Arial" w:cs="Arial"/>
          <w:color w:val="000000"/>
          <w:kern w:val="1"/>
          <w:sz w:val="22"/>
          <w:szCs w:val="22"/>
          <w:shd w:val="clear" w:color="auto" w:fill="FFFFFF"/>
        </w:rPr>
        <w:t xml:space="preserve"> στην  οποία</w:t>
      </w:r>
      <w:r w:rsidR="00D87C40">
        <w:rPr>
          <w:rFonts w:ascii="Arial" w:eastAsia="Arial" w:hAnsi="Arial" w:cs="Arial"/>
          <w:sz w:val="22"/>
          <w:szCs w:val="22"/>
        </w:rPr>
        <w:t xml:space="preserve"> αναφέρονται </w:t>
      </w:r>
      <w:r w:rsidR="00D87C40">
        <w:rPr>
          <w:rFonts w:ascii="Arial" w:hAnsi="Arial" w:cs="Arial"/>
          <w:sz w:val="22"/>
          <w:szCs w:val="22"/>
        </w:rPr>
        <w:t>:</w:t>
      </w:r>
      <w:r w:rsidR="00D87C40">
        <w:rPr>
          <w:rFonts w:ascii="Arial" w:eastAsia="Arial" w:hAnsi="Arial" w:cs="Arial"/>
          <w:sz w:val="22"/>
          <w:szCs w:val="22"/>
        </w:rPr>
        <w:t xml:space="preserve">  </w:t>
      </w:r>
    </w:p>
    <w:p w:rsidR="00436195" w:rsidRDefault="00D87C40" w:rsidP="00436195">
      <w:pPr>
        <w:jc w:val="both"/>
        <w:rPr>
          <w:rFonts w:ascii="Arial" w:eastAsia="Arial" w:hAnsi="Arial" w:cs="Arial"/>
          <w:sz w:val="22"/>
          <w:szCs w:val="22"/>
        </w:rPr>
      </w:pPr>
      <w:r>
        <w:rPr>
          <w:rFonts w:ascii="Arial" w:eastAsia="Arial" w:hAnsi="Arial" w:cs="Arial"/>
          <w:sz w:val="22"/>
          <w:szCs w:val="22"/>
        </w:rPr>
        <w:t xml:space="preserve"> </w:t>
      </w:r>
    </w:p>
    <w:p w:rsidR="003522C8" w:rsidRPr="000C022A" w:rsidRDefault="003522C8" w:rsidP="003522C8">
      <w:pPr>
        <w:ind w:left="720"/>
        <w:rPr>
          <w:rFonts w:ascii="Arial" w:hAnsi="Arial" w:cs="Arial"/>
          <w:i/>
          <w:sz w:val="22"/>
          <w:szCs w:val="22"/>
        </w:rPr>
      </w:pPr>
      <w:r w:rsidRPr="000C022A">
        <w:rPr>
          <w:rFonts w:ascii="Arial" w:hAnsi="Arial" w:cs="Arial"/>
          <w:i/>
          <w:sz w:val="22"/>
          <w:szCs w:val="22"/>
          <w:highlight w:val="white"/>
        </w:rPr>
        <w:t>Έχοντας υπόψη:</w:t>
      </w:r>
    </w:p>
    <w:p w:rsidR="003522C8" w:rsidRPr="000C022A" w:rsidRDefault="003522C8" w:rsidP="003522C8">
      <w:pPr>
        <w:widowControl w:val="0"/>
        <w:numPr>
          <w:ilvl w:val="0"/>
          <w:numId w:val="9"/>
        </w:numPr>
        <w:jc w:val="both"/>
        <w:rPr>
          <w:rFonts w:ascii="Arial" w:hAnsi="Arial" w:cs="Arial"/>
          <w:i/>
          <w:sz w:val="22"/>
          <w:szCs w:val="22"/>
        </w:rPr>
      </w:pPr>
      <w:r w:rsidRPr="000C022A">
        <w:rPr>
          <w:rFonts w:ascii="Arial" w:hAnsi="Arial" w:cs="Arial"/>
          <w:i/>
          <w:sz w:val="22"/>
          <w:szCs w:val="22"/>
        </w:rPr>
        <w:t>Την παρ.1 του άρθρου 14 του Ν.4625/31-8-2019 (ΦΕΚ 139 τ.Α΄/31-8-2019)καθώς και την</w:t>
      </w:r>
      <w:r w:rsidRPr="000C022A">
        <w:rPr>
          <w:rFonts w:ascii="Arial" w:hAnsi="Arial" w:cs="Arial"/>
          <w:i/>
          <w:sz w:val="22"/>
          <w:szCs w:val="22"/>
          <w:highlight w:val="white"/>
        </w:rPr>
        <w:t xml:space="preserve"> παρ.1 του άρθρου 203 του Ν.4555/18 όπου:</w:t>
      </w:r>
    </w:p>
    <w:p w:rsidR="003522C8" w:rsidRPr="000C022A" w:rsidRDefault="003522C8" w:rsidP="003522C8">
      <w:pPr>
        <w:ind w:left="720"/>
        <w:jc w:val="both"/>
        <w:rPr>
          <w:rFonts w:ascii="Arial" w:hAnsi="Arial" w:cs="Arial"/>
          <w:i/>
          <w:sz w:val="22"/>
          <w:szCs w:val="22"/>
          <w:highlight w:val="white"/>
        </w:rPr>
      </w:pPr>
      <w:r w:rsidRPr="000C022A">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3522C8" w:rsidRPr="000C022A" w:rsidRDefault="003522C8" w:rsidP="003522C8">
      <w:pPr>
        <w:widowControl w:val="0"/>
        <w:numPr>
          <w:ilvl w:val="0"/>
          <w:numId w:val="9"/>
        </w:numPr>
        <w:jc w:val="both"/>
        <w:rPr>
          <w:rFonts w:ascii="Arial" w:hAnsi="Arial" w:cs="Arial"/>
          <w:i/>
          <w:sz w:val="22"/>
          <w:szCs w:val="22"/>
          <w:highlight w:val="white"/>
        </w:rPr>
      </w:pPr>
      <w:r w:rsidRPr="000C022A">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0C022A">
        <w:rPr>
          <w:rFonts w:ascii="Arial" w:hAnsi="Arial" w:cs="Arial"/>
          <w:i/>
          <w:sz w:val="22"/>
          <w:szCs w:val="22"/>
          <w:highlight w:val="white"/>
        </w:rPr>
        <w:t>τ.Α΄</w:t>
      </w:r>
      <w:proofErr w:type="spellEnd"/>
      <w:r w:rsidRPr="000C022A">
        <w:rPr>
          <w:rFonts w:ascii="Arial" w:hAnsi="Arial" w:cs="Arial"/>
          <w:i/>
          <w:sz w:val="22"/>
          <w:szCs w:val="22"/>
          <w:highlight w:val="white"/>
        </w:rPr>
        <w:t>).</w:t>
      </w:r>
    </w:p>
    <w:p w:rsidR="003522C8" w:rsidRPr="000C022A" w:rsidRDefault="003522C8" w:rsidP="003522C8">
      <w:pPr>
        <w:widowControl w:val="0"/>
        <w:numPr>
          <w:ilvl w:val="0"/>
          <w:numId w:val="9"/>
        </w:numPr>
        <w:jc w:val="both"/>
        <w:rPr>
          <w:rFonts w:ascii="Arial" w:hAnsi="Arial" w:cs="Arial"/>
          <w:i/>
          <w:sz w:val="22"/>
          <w:szCs w:val="22"/>
          <w:highlight w:val="white"/>
        </w:rPr>
      </w:pPr>
      <w:r w:rsidRPr="000C022A">
        <w:rPr>
          <w:rFonts w:ascii="Arial" w:hAnsi="Arial" w:cs="Arial"/>
          <w:i/>
          <w:sz w:val="22"/>
          <w:szCs w:val="22"/>
          <w:highlight w:val="white"/>
        </w:rPr>
        <w:t xml:space="preserve">Την </w:t>
      </w:r>
      <w:proofErr w:type="spellStart"/>
      <w:r w:rsidRPr="000C022A">
        <w:rPr>
          <w:rFonts w:ascii="Arial" w:hAnsi="Arial" w:cs="Arial"/>
          <w:i/>
          <w:sz w:val="22"/>
          <w:szCs w:val="22"/>
          <w:highlight w:val="white"/>
        </w:rPr>
        <w:t>παρ.Ι.στ΄του</w:t>
      </w:r>
      <w:proofErr w:type="spellEnd"/>
      <w:r w:rsidRPr="000C022A">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3522C8" w:rsidRPr="000C022A" w:rsidRDefault="003522C8" w:rsidP="003522C8">
      <w:pPr>
        <w:widowControl w:val="0"/>
        <w:numPr>
          <w:ilvl w:val="0"/>
          <w:numId w:val="9"/>
        </w:numPr>
        <w:jc w:val="both"/>
        <w:rPr>
          <w:rFonts w:ascii="Arial" w:hAnsi="Arial" w:cs="Arial"/>
          <w:i/>
          <w:sz w:val="22"/>
          <w:szCs w:val="22"/>
          <w:highlight w:val="white"/>
        </w:rPr>
      </w:pPr>
      <w:r w:rsidRPr="000C022A">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0C022A">
        <w:rPr>
          <w:rFonts w:ascii="Arial" w:hAnsi="Arial" w:cs="Arial"/>
          <w:i/>
          <w:sz w:val="22"/>
          <w:szCs w:val="22"/>
          <w:highlight w:val="white"/>
        </w:rPr>
        <w:t>Λεβαδέων</w:t>
      </w:r>
      <w:proofErr w:type="spellEnd"/>
      <w:r w:rsidRPr="000C022A">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0C022A">
        <w:rPr>
          <w:rFonts w:ascii="Arial" w:hAnsi="Arial" w:cs="Arial"/>
          <w:i/>
          <w:sz w:val="22"/>
          <w:szCs w:val="22"/>
          <w:highlight w:val="white"/>
        </w:rPr>
        <w:t>Αποκ.Διοικ.Θεσσαλίας</w:t>
      </w:r>
      <w:proofErr w:type="spellEnd"/>
      <w:r w:rsidRPr="000C022A">
        <w:rPr>
          <w:rFonts w:ascii="Arial" w:hAnsi="Arial" w:cs="Arial"/>
          <w:i/>
          <w:sz w:val="22"/>
          <w:szCs w:val="22"/>
          <w:highlight w:val="white"/>
        </w:rPr>
        <w:t>-Στερεάς Ελλάδας (ΑΔΑ:Ψ4Σ9ΟΡ10-ΝΟ7).</w:t>
      </w:r>
    </w:p>
    <w:p w:rsidR="003522C8" w:rsidRPr="000C022A" w:rsidRDefault="003522C8" w:rsidP="003522C8">
      <w:pPr>
        <w:widowControl w:val="0"/>
        <w:numPr>
          <w:ilvl w:val="0"/>
          <w:numId w:val="9"/>
        </w:numPr>
        <w:jc w:val="both"/>
        <w:rPr>
          <w:rFonts w:ascii="Arial" w:hAnsi="Arial" w:cs="Arial"/>
          <w:i/>
          <w:sz w:val="22"/>
          <w:szCs w:val="22"/>
        </w:rPr>
      </w:pPr>
      <w:r w:rsidRPr="000C022A">
        <w:rPr>
          <w:rFonts w:ascii="Arial" w:hAnsi="Arial" w:cs="Arial"/>
          <w:i/>
          <w:sz w:val="22"/>
          <w:szCs w:val="22"/>
          <w:highlight w:val="white"/>
        </w:rPr>
        <w:lastRenderedPageBreak/>
        <w:t xml:space="preserve">Το γεγονός ότι στον προϋπολογισμό χρήσης 2022 και συγκεκριμένα στον Κ.Α.Ε. 00/6431.012 με τίτλο </w:t>
      </w:r>
      <w:r w:rsidRPr="000C022A">
        <w:rPr>
          <w:rFonts w:ascii="Arial" w:hAnsi="Arial" w:cs="Arial"/>
          <w:i/>
          <w:sz w:val="22"/>
          <w:szCs w:val="22"/>
        </w:rPr>
        <w:t xml:space="preserve">“Συμμετοχή του Δήμου </w:t>
      </w:r>
      <w:proofErr w:type="spellStart"/>
      <w:r w:rsidRPr="000C022A">
        <w:rPr>
          <w:rFonts w:ascii="Arial" w:hAnsi="Arial" w:cs="Arial"/>
          <w:i/>
          <w:sz w:val="22"/>
          <w:szCs w:val="22"/>
        </w:rPr>
        <w:t>Λεβαδέων</w:t>
      </w:r>
      <w:proofErr w:type="spellEnd"/>
      <w:r w:rsidRPr="000C022A">
        <w:rPr>
          <w:rFonts w:ascii="Arial" w:hAnsi="Arial" w:cs="Arial"/>
          <w:i/>
          <w:sz w:val="22"/>
          <w:szCs w:val="22"/>
        </w:rPr>
        <w:t xml:space="preserve"> στο Ευρωπαϊκό Πρόγραμμα  "ΗΟRΙΖΟΝ 2020", έργο "FRONTSH1P" - Στρατηγικό σχέδιο δράσης για την κυκλική οικονομία”</w:t>
      </w:r>
      <w:r w:rsidRPr="000C022A">
        <w:rPr>
          <w:rFonts w:ascii="Arial" w:hAnsi="Arial" w:cs="Arial"/>
          <w:i/>
          <w:sz w:val="22"/>
          <w:szCs w:val="22"/>
          <w:highlight w:val="white"/>
        </w:rPr>
        <w:t xml:space="preserve"> υπάρχει εγγεγραμμένη πίστωση </w:t>
      </w:r>
      <w:r w:rsidRPr="000C022A">
        <w:rPr>
          <w:rFonts w:ascii="Arial" w:hAnsi="Arial" w:cs="Arial"/>
          <w:i/>
          <w:sz w:val="22"/>
          <w:szCs w:val="22"/>
        </w:rPr>
        <w:t xml:space="preserve">25.979,17 </w:t>
      </w:r>
      <w:r w:rsidRPr="000C022A">
        <w:rPr>
          <w:rFonts w:ascii="Arial" w:hAnsi="Arial" w:cs="Arial"/>
          <w:i/>
          <w:sz w:val="22"/>
          <w:szCs w:val="22"/>
          <w:highlight w:val="white"/>
        </w:rPr>
        <w:t xml:space="preserve">€.  </w:t>
      </w:r>
    </w:p>
    <w:p w:rsidR="003522C8" w:rsidRPr="000C022A" w:rsidRDefault="003522C8" w:rsidP="003522C8">
      <w:pPr>
        <w:widowControl w:val="0"/>
        <w:numPr>
          <w:ilvl w:val="0"/>
          <w:numId w:val="9"/>
        </w:numPr>
        <w:jc w:val="both"/>
        <w:rPr>
          <w:rFonts w:ascii="Arial" w:hAnsi="Arial" w:cs="Arial"/>
          <w:i/>
          <w:sz w:val="22"/>
          <w:szCs w:val="22"/>
          <w:highlight w:val="white"/>
        </w:rPr>
      </w:pPr>
      <w:r w:rsidRPr="000C022A">
        <w:rPr>
          <w:rFonts w:ascii="Arial" w:hAnsi="Arial" w:cs="Arial"/>
          <w:i/>
          <w:sz w:val="22"/>
          <w:szCs w:val="22"/>
          <w:highlight w:val="white"/>
        </w:rPr>
        <w:t xml:space="preserve">Το με αριθ. </w:t>
      </w:r>
      <w:proofErr w:type="spellStart"/>
      <w:r w:rsidRPr="000C022A">
        <w:rPr>
          <w:rFonts w:ascii="Arial" w:hAnsi="Arial" w:cs="Arial"/>
          <w:i/>
          <w:sz w:val="22"/>
          <w:szCs w:val="22"/>
          <w:highlight w:val="white"/>
        </w:rPr>
        <w:t>πρωτ</w:t>
      </w:r>
      <w:proofErr w:type="spellEnd"/>
      <w:r w:rsidRPr="000C022A">
        <w:rPr>
          <w:rFonts w:ascii="Arial" w:hAnsi="Arial" w:cs="Arial"/>
          <w:i/>
          <w:sz w:val="22"/>
          <w:szCs w:val="22"/>
          <w:highlight w:val="white"/>
        </w:rPr>
        <w:t>. 9523/7-6-2022 τεκμηριωμένο αίτημα ανάληψης υποχρέωσης του Αυτοτελούς Τμήματος Πολιτισμού, Αθλητισμού και Τουρισμού για κάλυψη εξόδων, για τις ανάγκες του ευρωπαϊκού προγράμματος.</w:t>
      </w:r>
    </w:p>
    <w:p w:rsidR="003522C8" w:rsidRPr="000C022A" w:rsidRDefault="003522C8" w:rsidP="003522C8">
      <w:pPr>
        <w:widowControl w:val="0"/>
        <w:numPr>
          <w:ilvl w:val="0"/>
          <w:numId w:val="9"/>
        </w:numPr>
        <w:jc w:val="both"/>
        <w:rPr>
          <w:rFonts w:ascii="Arial" w:hAnsi="Arial" w:cs="Arial"/>
          <w:i/>
          <w:sz w:val="22"/>
          <w:szCs w:val="22"/>
          <w:highlight w:val="white"/>
        </w:rPr>
      </w:pPr>
      <w:r w:rsidRPr="000C022A">
        <w:rPr>
          <w:rFonts w:ascii="Arial" w:hAnsi="Arial" w:cs="Arial"/>
          <w:i/>
          <w:sz w:val="22"/>
          <w:szCs w:val="22"/>
          <w:highlight w:val="white"/>
        </w:rPr>
        <w:t xml:space="preserve">Το ΦΕΚ 1382/Β’/23-3-2022, στο οποίο ορίζεται το ανώτατο όριο επιτρεπόμενων ημερών μετακίνησης εκτός έδρας, υπαλλήλων υπηρετούντων στο Δήμο </w:t>
      </w:r>
      <w:proofErr w:type="spellStart"/>
      <w:r w:rsidRPr="000C022A">
        <w:rPr>
          <w:rFonts w:ascii="Arial" w:hAnsi="Arial" w:cs="Arial"/>
          <w:i/>
          <w:sz w:val="22"/>
          <w:szCs w:val="22"/>
          <w:highlight w:val="white"/>
        </w:rPr>
        <w:t>Λεβαδέων</w:t>
      </w:r>
      <w:proofErr w:type="spellEnd"/>
      <w:r w:rsidRPr="000C022A">
        <w:rPr>
          <w:rFonts w:ascii="Arial" w:hAnsi="Arial" w:cs="Arial"/>
          <w:i/>
          <w:sz w:val="22"/>
          <w:szCs w:val="22"/>
          <w:highlight w:val="white"/>
        </w:rPr>
        <w:t xml:space="preserve"> Νομού Βοιωτίας για το έτος 2022.</w:t>
      </w:r>
    </w:p>
    <w:p w:rsidR="003522C8" w:rsidRPr="000C022A" w:rsidRDefault="003522C8" w:rsidP="003522C8">
      <w:pPr>
        <w:widowControl w:val="0"/>
        <w:numPr>
          <w:ilvl w:val="0"/>
          <w:numId w:val="9"/>
        </w:numPr>
        <w:jc w:val="both"/>
        <w:rPr>
          <w:rFonts w:ascii="Arial" w:hAnsi="Arial" w:cs="Arial"/>
          <w:i/>
          <w:sz w:val="22"/>
          <w:szCs w:val="22"/>
        </w:rPr>
      </w:pPr>
      <w:r w:rsidRPr="000C022A">
        <w:rPr>
          <w:rFonts w:ascii="Arial" w:hAnsi="Arial" w:cs="Arial"/>
          <w:i/>
          <w:sz w:val="22"/>
          <w:szCs w:val="22"/>
          <w:highlight w:val="white"/>
        </w:rPr>
        <w:t xml:space="preserve">Την με αριθμό 57/2021 απόφαση του Δημοτικού Συμβουλίου Δήμου </w:t>
      </w:r>
      <w:proofErr w:type="spellStart"/>
      <w:r w:rsidRPr="000C022A">
        <w:rPr>
          <w:rFonts w:ascii="Arial" w:hAnsi="Arial" w:cs="Arial"/>
          <w:i/>
          <w:sz w:val="22"/>
          <w:szCs w:val="22"/>
          <w:highlight w:val="white"/>
        </w:rPr>
        <w:t>Λεβαδέων</w:t>
      </w:r>
      <w:proofErr w:type="spellEnd"/>
      <w:r w:rsidRPr="000C022A">
        <w:rPr>
          <w:rFonts w:ascii="Arial" w:hAnsi="Arial" w:cs="Arial"/>
          <w:i/>
          <w:sz w:val="22"/>
          <w:szCs w:val="22"/>
          <w:highlight w:val="white"/>
        </w:rPr>
        <w:t xml:space="preserve"> (ΑΔΑ: Ω1ΟΖΩΛΗ-ΑΒΥ), με την οποία ορίστηκαν οι εκπρόσωποι του Δήμου </w:t>
      </w:r>
      <w:proofErr w:type="spellStart"/>
      <w:r w:rsidRPr="000C022A">
        <w:rPr>
          <w:rFonts w:ascii="Arial" w:hAnsi="Arial" w:cs="Arial"/>
          <w:i/>
          <w:sz w:val="22"/>
          <w:szCs w:val="22"/>
          <w:highlight w:val="white"/>
        </w:rPr>
        <w:t>Λεβαδέων</w:t>
      </w:r>
      <w:proofErr w:type="spellEnd"/>
      <w:r w:rsidRPr="000C022A">
        <w:rPr>
          <w:rFonts w:ascii="Arial" w:hAnsi="Arial" w:cs="Arial"/>
          <w:i/>
          <w:sz w:val="22"/>
          <w:szCs w:val="22"/>
          <w:highlight w:val="white"/>
        </w:rPr>
        <w:t xml:space="preserve"> </w:t>
      </w:r>
      <w:r w:rsidRPr="000C022A">
        <w:rPr>
          <w:rFonts w:ascii="Arial" w:hAnsi="Arial" w:cs="Arial"/>
          <w:i/>
          <w:sz w:val="22"/>
          <w:szCs w:val="22"/>
        </w:rPr>
        <w:t>στο ευρωπαϊκό πρόγραμμα FRONTSH1P.</w:t>
      </w:r>
    </w:p>
    <w:p w:rsidR="003522C8" w:rsidRPr="000C022A" w:rsidRDefault="003522C8" w:rsidP="003522C8">
      <w:pPr>
        <w:ind w:left="720"/>
        <w:jc w:val="both"/>
        <w:rPr>
          <w:rFonts w:ascii="Arial" w:hAnsi="Arial" w:cs="Arial"/>
          <w:i/>
          <w:sz w:val="22"/>
          <w:szCs w:val="22"/>
        </w:rPr>
      </w:pPr>
    </w:p>
    <w:p w:rsidR="003522C8" w:rsidRPr="000C022A" w:rsidRDefault="003522C8" w:rsidP="003522C8">
      <w:pPr>
        <w:tabs>
          <w:tab w:val="left" w:pos="735"/>
        </w:tabs>
        <w:ind w:left="720"/>
        <w:jc w:val="both"/>
        <w:rPr>
          <w:rFonts w:ascii="Arial" w:hAnsi="Arial" w:cs="Arial"/>
          <w:i/>
          <w:sz w:val="22"/>
          <w:szCs w:val="22"/>
        </w:rPr>
      </w:pPr>
    </w:p>
    <w:p w:rsidR="003522C8" w:rsidRPr="000C022A" w:rsidRDefault="003522C8" w:rsidP="003522C8">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0C022A">
        <w:rPr>
          <w:rFonts w:ascii="Arial" w:eastAsia="Calibri" w:hAnsi="Arial" w:cs="Arial"/>
          <w:bCs/>
          <w:i/>
          <w:sz w:val="22"/>
          <w:szCs w:val="22"/>
        </w:rPr>
        <w:t xml:space="preserve">                   </w:t>
      </w:r>
      <w:r w:rsidRPr="000C022A">
        <w:rPr>
          <w:rFonts w:ascii="Arial" w:hAnsi="Arial" w:cs="Arial"/>
          <w:bCs/>
          <w:i/>
          <w:sz w:val="22"/>
          <w:szCs w:val="22"/>
          <w:highlight w:val="white"/>
          <w:u w:val="single"/>
        </w:rPr>
        <w:t>Καλείται η Οικονομική Επιτροπή</w:t>
      </w:r>
    </w:p>
    <w:p w:rsidR="003522C8" w:rsidRPr="000C022A" w:rsidRDefault="003522C8" w:rsidP="003522C8">
      <w:pPr>
        <w:pStyle w:val="ad"/>
        <w:tabs>
          <w:tab w:val="left" w:pos="567"/>
          <w:tab w:val="center" w:pos="1701"/>
          <w:tab w:val="left" w:pos="2552"/>
          <w:tab w:val="left" w:pos="5103"/>
        </w:tabs>
        <w:ind w:left="-341" w:right="1020"/>
        <w:jc w:val="center"/>
        <w:rPr>
          <w:rFonts w:ascii="Arial" w:hAnsi="Arial" w:cs="Arial"/>
          <w:i/>
          <w:sz w:val="22"/>
          <w:szCs w:val="22"/>
        </w:rPr>
      </w:pPr>
    </w:p>
    <w:p w:rsidR="003522C8" w:rsidRPr="000C022A" w:rsidRDefault="003522C8" w:rsidP="003522C8">
      <w:pPr>
        <w:jc w:val="both"/>
        <w:rPr>
          <w:rFonts w:ascii="Arial" w:hAnsi="Arial" w:cs="Arial"/>
          <w:i/>
          <w:sz w:val="22"/>
          <w:szCs w:val="22"/>
        </w:rPr>
      </w:pPr>
      <w:r w:rsidRPr="000C022A">
        <w:rPr>
          <w:rFonts w:ascii="Arial" w:hAnsi="Arial" w:cs="Arial"/>
          <w:i/>
          <w:sz w:val="22"/>
          <w:szCs w:val="22"/>
          <w:highlight w:val="white"/>
        </w:rPr>
        <w:t>Να αποφασίσει την εξειδίκευση πίστωσης ποσού #Είκοσι τεσσάρων χιλιάδων εξακοσίων εβδομήντα εννιά ευρώ και δέκα επτά λεπτών# (24.679,17€</w:t>
      </w:r>
      <w:r w:rsidRPr="000C022A">
        <w:rPr>
          <w:rFonts w:ascii="Arial" w:hAnsi="Arial" w:cs="Arial"/>
          <w:bCs/>
          <w:i/>
          <w:sz w:val="22"/>
          <w:szCs w:val="22"/>
          <w:highlight w:val="white"/>
        </w:rPr>
        <w:t>)</w:t>
      </w:r>
      <w:r w:rsidRPr="000C022A">
        <w:rPr>
          <w:rFonts w:ascii="Arial" w:hAnsi="Arial" w:cs="Arial"/>
          <w:i/>
          <w:sz w:val="22"/>
          <w:szCs w:val="22"/>
          <w:highlight w:val="white"/>
        </w:rPr>
        <w:t xml:space="preserve"> </w:t>
      </w:r>
      <w:r w:rsidRPr="000C022A">
        <w:rPr>
          <w:rFonts w:ascii="Arial" w:hAnsi="Arial" w:cs="Arial"/>
          <w:bCs/>
          <w:i/>
          <w:sz w:val="22"/>
          <w:szCs w:val="22"/>
          <w:highlight w:val="white"/>
        </w:rPr>
        <w:t xml:space="preserve">στον Κ.Α. εξόδων </w:t>
      </w:r>
      <w:r w:rsidRPr="000C022A">
        <w:rPr>
          <w:rFonts w:ascii="Arial" w:hAnsi="Arial" w:cs="Arial"/>
          <w:i/>
          <w:sz w:val="22"/>
          <w:szCs w:val="22"/>
          <w:highlight w:val="white"/>
        </w:rPr>
        <w:t xml:space="preserve">00/6431.012 με τίτλο </w:t>
      </w:r>
      <w:r w:rsidRPr="000C022A">
        <w:rPr>
          <w:rFonts w:ascii="Arial" w:hAnsi="Arial" w:cs="Arial"/>
          <w:i/>
          <w:sz w:val="22"/>
          <w:szCs w:val="22"/>
        </w:rPr>
        <w:t xml:space="preserve">«Συμμετοχή του Δήμου </w:t>
      </w:r>
      <w:proofErr w:type="spellStart"/>
      <w:r w:rsidRPr="000C022A">
        <w:rPr>
          <w:rFonts w:ascii="Arial" w:hAnsi="Arial" w:cs="Arial"/>
          <w:i/>
          <w:sz w:val="22"/>
          <w:szCs w:val="22"/>
        </w:rPr>
        <w:t>Λεβαδέων</w:t>
      </w:r>
      <w:proofErr w:type="spellEnd"/>
      <w:r w:rsidRPr="000C022A">
        <w:rPr>
          <w:rFonts w:ascii="Arial" w:hAnsi="Arial" w:cs="Arial"/>
          <w:i/>
          <w:sz w:val="22"/>
          <w:szCs w:val="22"/>
        </w:rPr>
        <w:t xml:space="preserve"> στο Ευρωπαϊκό Πρόγραμμα  </w:t>
      </w:r>
      <w:proofErr w:type="spellStart"/>
      <w:r w:rsidRPr="000C022A">
        <w:rPr>
          <w:rFonts w:ascii="Arial" w:hAnsi="Arial" w:cs="Arial"/>
          <w:i/>
          <w:sz w:val="22"/>
          <w:szCs w:val="22"/>
        </w:rPr>
        <w:t>΄΄ΗΟRΙΖΟΝ</w:t>
      </w:r>
      <w:proofErr w:type="spellEnd"/>
      <w:r w:rsidRPr="000C022A">
        <w:rPr>
          <w:rFonts w:ascii="Arial" w:hAnsi="Arial" w:cs="Arial"/>
          <w:i/>
          <w:sz w:val="22"/>
          <w:szCs w:val="22"/>
        </w:rPr>
        <w:t xml:space="preserve"> 2020", έργο "FRONTSH1P" - Στρατηγικό σχέδιο δράσης για την κυκλική οικονομία»</w:t>
      </w:r>
      <w:r w:rsidR="000C022A">
        <w:rPr>
          <w:rFonts w:ascii="Arial" w:hAnsi="Arial" w:cs="Arial"/>
          <w:i/>
          <w:sz w:val="22"/>
          <w:szCs w:val="22"/>
        </w:rPr>
        <w:t>.</w:t>
      </w:r>
    </w:p>
    <w:p w:rsidR="003522C8" w:rsidRDefault="003522C8" w:rsidP="003522C8">
      <w:r>
        <w:t xml:space="preserve"> </w:t>
      </w:r>
    </w:p>
    <w:p w:rsidR="00B03A43" w:rsidRPr="00DD0E01" w:rsidRDefault="00B03A43" w:rsidP="00B03A43">
      <w:pPr>
        <w:shd w:val="clear" w:color="auto" w:fill="FFFFFF"/>
        <w:jc w:val="both"/>
        <w:rPr>
          <w:rFonts w:ascii="Arial" w:eastAsia="Arial" w:hAnsi="Arial" w:cs="Arial"/>
          <w:kern w:val="1"/>
          <w:sz w:val="22"/>
          <w:szCs w:val="22"/>
          <w:lang w:bidi="hi-IN"/>
        </w:rPr>
      </w:pPr>
      <w:r w:rsidRPr="003A243B">
        <w:rPr>
          <w:rFonts w:ascii="Arial" w:eastAsia="Arial" w:hAnsi="Arial" w:cs="Arial"/>
          <w:sz w:val="20"/>
          <w:szCs w:val="20"/>
        </w:rPr>
        <w:t xml:space="preserve">  </w:t>
      </w:r>
      <w:r w:rsidRPr="00DD0E01">
        <w:rPr>
          <w:rFonts w:ascii="Arial" w:eastAsia="Arial" w:hAnsi="Arial" w:cs="Arial"/>
          <w:kern w:val="1"/>
          <w:sz w:val="22"/>
          <w:szCs w:val="22"/>
          <w:lang w:bidi="hi-IN"/>
        </w:rPr>
        <w:t>Η Οικονομική Επιτροπή  λαμβάνοντας υπόψη :</w:t>
      </w:r>
    </w:p>
    <w:p w:rsidR="00B03A43" w:rsidRPr="00DD0E01" w:rsidRDefault="00B03A43" w:rsidP="00B03A43">
      <w:pPr>
        <w:shd w:val="clear" w:color="auto" w:fill="FFFFFF"/>
        <w:jc w:val="both"/>
        <w:rPr>
          <w:rFonts w:ascii="Arial" w:eastAsia="Arial" w:hAnsi="Arial" w:cs="Arial"/>
          <w:kern w:val="1"/>
          <w:sz w:val="22"/>
          <w:szCs w:val="22"/>
          <w:lang w:bidi="hi-IN"/>
        </w:rPr>
      </w:pPr>
    </w:p>
    <w:p w:rsidR="003522C8" w:rsidRPr="003962B2" w:rsidRDefault="003522C8" w:rsidP="003522C8">
      <w:pPr>
        <w:widowControl w:val="0"/>
        <w:spacing w:line="276" w:lineRule="auto"/>
        <w:jc w:val="both"/>
        <w:rPr>
          <w:rFonts w:ascii="Arial" w:eastAsia="Verdana" w:hAnsi="Arial" w:cs="Arial"/>
          <w:bCs/>
          <w:iCs/>
          <w:sz w:val="22"/>
          <w:szCs w:val="22"/>
        </w:rPr>
      </w:pPr>
      <w:r>
        <w:rPr>
          <w:rFonts w:ascii="Arial" w:hAnsi="Arial" w:cs="Arial"/>
          <w:sz w:val="22"/>
          <w:szCs w:val="22"/>
        </w:rPr>
        <w:t>-</w:t>
      </w:r>
      <w:r w:rsidRPr="003962B2">
        <w:rPr>
          <w:rFonts w:ascii="Arial" w:hAnsi="Arial" w:cs="Arial"/>
          <w:sz w:val="22"/>
          <w:szCs w:val="22"/>
        </w:rPr>
        <w:t>Τις διατάξεις του  άρθρου 40 του Ν.4735/2020 που αντικατέστησε το άρθρο 72  το</w:t>
      </w:r>
      <w:r w:rsidRPr="003962B2">
        <w:rPr>
          <w:rFonts w:ascii="Arial" w:hAnsi="Arial" w:cs="Arial"/>
          <w:bCs/>
          <w:sz w:val="22"/>
          <w:szCs w:val="22"/>
        </w:rPr>
        <w:t>υ            Ν.3852/20</w:t>
      </w:r>
      <w:r w:rsidRPr="003962B2">
        <w:rPr>
          <w:rFonts w:ascii="Arial" w:eastAsia="Verdana" w:hAnsi="Arial" w:cs="Arial"/>
          <w:bCs/>
          <w:iCs/>
          <w:sz w:val="22"/>
          <w:szCs w:val="22"/>
        </w:rPr>
        <w:t>10</w:t>
      </w:r>
    </w:p>
    <w:p w:rsidR="003522C8" w:rsidRPr="003962B2" w:rsidRDefault="003522C8" w:rsidP="003522C8">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3522C8" w:rsidRPr="003962B2" w:rsidRDefault="003522C8" w:rsidP="003522C8">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3522C8" w:rsidRDefault="003522C8" w:rsidP="003522C8">
      <w:pPr>
        <w:widowControl w:val="0"/>
        <w:jc w:val="both"/>
        <w:rPr>
          <w:rFonts w:ascii="Arial" w:hAnsi="Arial" w:cs="Arial"/>
          <w:sz w:val="22"/>
          <w:szCs w:val="22"/>
          <w:highlight w:val="white"/>
        </w:rPr>
      </w:pPr>
      <w:r w:rsidRPr="000C022A">
        <w:rPr>
          <w:rFonts w:ascii="Arial" w:hAnsi="Arial" w:cs="Arial"/>
          <w:sz w:val="22"/>
          <w:szCs w:val="22"/>
          <w:highlight w:val="white"/>
        </w:rPr>
        <w:t xml:space="preserve">- Το με αριθ. </w:t>
      </w:r>
      <w:proofErr w:type="spellStart"/>
      <w:r w:rsidRPr="000C022A">
        <w:rPr>
          <w:rFonts w:ascii="Arial" w:hAnsi="Arial" w:cs="Arial"/>
          <w:sz w:val="22"/>
          <w:szCs w:val="22"/>
          <w:highlight w:val="white"/>
        </w:rPr>
        <w:t>πρωτ</w:t>
      </w:r>
      <w:proofErr w:type="spellEnd"/>
      <w:r w:rsidRPr="000C022A">
        <w:rPr>
          <w:rFonts w:ascii="Arial" w:hAnsi="Arial" w:cs="Arial"/>
          <w:sz w:val="22"/>
          <w:szCs w:val="22"/>
          <w:highlight w:val="white"/>
        </w:rPr>
        <w:t>. 9523/7-6-2022 τεκμηριωμένο αίτημα ανάληψης υποχρέωσης του Αυτοτελούς Τμήματος Πολιτισμού, Αθλητισμού και Τουρισμού για κάλυψη εξόδων, για τις ανάγκες του ευρωπαϊκού προγράμματος.</w:t>
      </w:r>
    </w:p>
    <w:p w:rsidR="000C022A" w:rsidRPr="000C022A" w:rsidRDefault="000C022A" w:rsidP="000C022A">
      <w:pPr>
        <w:widowControl w:val="0"/>
        <w:jc w:val="both"/>
        <w:rPr>
          <w:rFonts w:ascii="Arial" w:hAnsi="Arial" w:cs="Arial"/>
          <w:sz w:val="22"/>
          <w:szCs w:val="22"/>
          <w:highlight w:val="white"/>
        </w:rPr>
      </w:pPr>
      <w:r w:rsidRPr="000C022A">
        <w:rPr>
          <w:rFonts w:ascii="Arial" w:hAnsi="Arial" w:cs="Arial"/>
          <w:sz w:val="22"/>
          <w:szCs w:val="22"/>
          <w:highlight w:val="white"/>
        </w:rPr>
        <w:t xml:space="preserve">- Το ΦΕΚ 1382/Β’/23-3-2022, στο οποίο ορίζεται το ανώτατο όριο επιτρεπόμενων ημερών μετακίνησης εκτός έδρας, υπαλλήλων υπηρετούντων στο Δήμο </w:t>
      </w:r>
      <w:proofErr w:type="spellStart"/>
      <w:r w:rsidRPr="000C022A">
        <w:rPr>
          <w:rFonts w:ascii="Arial" w:hAnsi="Arial" w:cs="Arial"/>
          <w:sz w:val="22"/>
          <w:szCs w:val="22"/>
          <w:highlight w:val="white"/>
        </w:rPr>
        <w:t>Λεβαδέων</w:t>
      </w:r>
      <w:proofErr w:type="spellEnd"/>
      <w:r w:rsidRPr="000C022A">
        <w:rPr>
          <w:rFonts w:ascii="Arial" w:hAnsi="Arial" w:cs="Arial"/>
          <w:sz w:val="22"/>
          <w:szCs w:val="22"/>
          <w:highlight w:val="white"/>
        </w:rPr>
        <w:t xml:space="preserve"> Νομού Βοιωτίας για το έτος 2022.</w:t>
      </w:r>
    </w:p>
    <w:p w:rsidR="000C022A" w:rsidRPr="000C022A" w:rsidRDefault="003522C8" w:rsidP="000C022A">
      <w:pPr>
        <w:widowControl w:val="0"/>
        <w:jc w:val="both"/>
        <w:rPr>
          <w:rFonts w:ascii="Arial" w:hAnsi="Arial" w:cs="Arial"/>
          <w:sz w:val="22"/>
          <w:szCs w:val="22"/>
        </w:rPr>
      </w:pPr>
      <w:r w:rsidRPr="000C022A">
        <w:rPr>
          <w:rFonts w:ascii="Arial" w:hAnsi="Arial" w:cs="Arial"/>
          <w:sz w:val="22"/>
          <w:szCs w:val="22"/>
          <w:highlight w:val="white"/>
        </w:rPr>
        <w:t xml:space="preserve">- </w:t>
      </w:r>
      <w:r w:rsidR="000C022A" w:rsidRPr="000C022A">
        <w:rPr>
          <w:rFonts w:ascii="Arial" w:hAnsi="Arial" w:cs="Arial"/>
          <w:sz w:val="22"/>
          <w:szCs w:val="22"/>
          <w:highlight w:val="white"/>
        </w:rPr>
        <w:t xml:space="preserve">Το γεγονός ότι στον προϋπολογισμό χρήσης 2022 και συγκεκριμένα στον Κ.Α.Ε. 00/6431.012 με τίτλο </w:t>
      </w:r>
      <w:r w:rsidR="000C022A" w:rsidRPr="000C022A">
        <w:rPr>
          <w:rFonts w:ascii="Arial" w:hAnsi="Arial" w:cs="Arial"/>
          <w:sz w:val="22"/>
          <w:szCs w:val="22"/>
        </w:rPr>
        <w:t xml:space="preserve">“Συμμετοχή του Δήμου </w:t>
      </w:r>
      <w:proofErr w:type="spellStart"/>
      <w:r w:rsidR="000C022A" w:rsidRPr="000C022A">
        <w:rPr>
          <w:rFonts w:ascii="Arial" w:hAnsi="Arial" w:cs="Arial"/>
          <w:sz w:val="22"/>
          <w:szCs w:val="22"/>
        </w:rPr>
        <w:t>Λεβαδέων</w:t>
      </w:r>
      <w:proofErr w:type="spellEnd"/>
      <w:r w:rsidR="000C022A" w:rsidRPr="000C022A">
        <w:rPr>
          <w:rFonts w:ascii="Arial" w:hAnsi="Arial" w:cs="Arial"/>
          <w:sz w:val="22"/>
          <w:szCs w:val="22"/>
        </w:rPr>
        <w:t xml:space="preserve"> στο Ευρωπαϊκό Πρόγραμμα  "ΗΟRΙΖΟΝ 2020", έργο "FRONTSH1P" - Στρατηγικό σχέδιο δράσης για την κυκλική οικονομία”</w:t>
      </w:r>
      <w:r w:rsidR="000C022A" w:rsidRPr="000C022A">
        <w:rPr>
          <w:rFonts w:ascii="Arial" w:hAnsi="Arial" w:cs="Arial"/>
          <w:sz w:val="22"/>
          <w:szCs w:val="22"/>
          <w:highlight w:val="white"/>
        </w:rPr>
        <w:t xml:space="preserve"> υπάρχει εγγεγραμμένη πίστωση </w:t>
      </w:r>
      <w:r w:rsidR="000C022A" w:rsidRPr="000C022A">
        <w:rPr>
          <w:rFonts w:ascii="Arial" w:hAnsi="Arial" w:cs="Arial"/>
          <w:sz w:val="22"/>
          <w:szCs w:val="22"/>
        </w:rPr>
        <w:t xml:space="preserve">25.979,17 </w:t>
      </w:r>
      <w:r w:rsidR="000C022A" w:rsidRPr="000C022A">
        <w:rPr>
          <w:rFonts w:ascii="Arial" w:hAnsi="Arial" w:cs="Arial"/>
          <w:sz w:val="22"/>
          <w:szCs w:val="22"/>
          <w:highlight w:val="white"/>
        </w:rPr>
        <w:t xml:space="preserve">€.  </w:t>
      </w:r>
    </w:p>
    <w:p w:rsidR="003522C8" w:rsidRDefault="003522C8" w:rsidP="000C022A">
      <w:pPr>
        <w:widowControl w:val="0"/>
        <w:jc w:val="both"/>
        <w:rPr>
          <w:rFonts w:ascii="Arial" w:hAnsi="Arial" w:cs="Arial"/>
          <w:sz w:val="22"/>
          <w:szCs w:val="22"/>
        </w:rPr>
      </w:pPr>
      <w:r w:rsidRPr="003962B2">
        <w:rPr>
          <w:rFonts w:ascii="Arial" w:hAnsi="Arial" w:cs="Arial"/>
          <w:sz w:val="22"/>
          <w:szCs w:val="22"/>
        </w:rPr>
        <w:t xml:space="preserve">- Το με αρ.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w:t>
      </w:r>
      <w:r>
        <w:rPr>
          <w:rFonts w:ascii="Arial" w:hAnsi="Arial" w:cs="Arial"/>
          <w:sz w:val="22"/>
          <w:szCs w:val="22"/>
        </w:rPr>
        <w:t>10415</w:t>
      </w:r>
      <w:r w:rsidRPr="003962B2">
        <w:rPr>
          <w:rFonts w:ascii="Arial" w:hAnsi="Arial" w:cs="Arial"/>
          <w:sz w:val="22"/>
          <w:szCs w:val="22"/>
        </w:rPr>
        <w:t>/</w:t>
      </w:r>
      <w:r>
        <w:rPr>
          <w:rFonts w:ascii="Arial" w:hAnsi="Arial" w:cs="Arial"/>
          <w:sz w:val="22"/>
          <w:szCs w:val="22"/>
        </w:rPr>
        <w:t>20</w:t>
      </w:r>
      <w:r w:rsidRPr="003962B2">
        <w:rPr>
          <w:rFonts w:ascii="Arial" w:hAnsi="Arial" w:cs="Arial"/>
          <w:sz w:val="22"/>
          <w:szCs w:val="22"/>
        </w:rPr>
        <w:t>-0</w:t>
      </w:r>
      <w:r>
        <w:rPr>
          <w:rFonts w:ascii="Arial" w:hAnsi="Arial" w:cs="Arial"/>
          <w:sz w:val="22"/>
          <w:szCs w:val="22"/>
        </w:rPr>
        <w:t>6</w:t>
      </w:r>
      <w:r w:rsidRPr="003962B2">
        <w:rPr>
          <w:rFonts w:ascii="Arial" w:hAnsi="Arial" w:cs="Arial"/>
          <w:sz w:val="22"/>
          <w:szCs w:val="22"/>
        </w:rPr>
        <w:t xml:space="preserve">-2022 έγγραφο </w:t>
      </w:r>
      <w:r w:rsidRPr="003962B2">
        <w:rPr>
          <w:rFonts w:ascii="Arial" w:eastAsia="Arial" w:hAnsi="Arial" w:cs="Arial"/>
          <w:sz w:val="22"/>
          <w:szCs w:val="22"/>
        </w:rPr>
        <w:t xml:space="preserve">του Τμ. Προϋπολογισμού ,Λογιστηρίου &amp; Προμηθειών </w:t>
      </w:r>
      <w:r w:rsidRPr="003962B2">
        <w:rPr>
          <w:rFonts w:ascii="Arial" w:eastAsia="Verdana" w:hAnsi="Arial" w:cs="Arial"/>
          <w:color w:val="000000"/>
          <w:sz w:val="22"/>
          <w:szCs w:val="22"/>
        </w:rPr>
        <w:t xml:space="preserve"> τ</w:t>
      </w:r>
      <w:r w:rsidRPr="003962B2">
        <w:rPr>
          <w:rFonts w:ascii="Arial" w:hAnsi="Arial" w:cs="Arial"/>
          <w:sz w:val="22"/>
          <w:szCs w:val="22"/>
        </w:rPr>
        <w:t xml:space="preserve">ου Δήμου </w:t>
      </w:r>
      <w:proofErr w:type="spellStart"/>
      <w:r w:rsidRPr="003962B2">
        <w:rPr>
          <w:rFonts w:ascii="Arial" w:hAnsi="Arial" w:cs="Arial"/>
          <w:sz w:val="22"/>
          <w:szCs w:val="22"/>
        </w:rPr>
        <w:t>Λεβαδέων</w:t>
      </w:r>
      <w:proofErr w:type="spellEnd"/>
      <w:r w:rsidRPr="003962B2">
        <w:rPr>
          <w:rFonts w:ascii="Arial" w:hAnsi="Arial" w:cs="Arial"/>
          <w:sz w:val="22"/>
          <w:szCs w:val="22"/>
        </w:rPr>
        <w:t xml:space="preserve"> που </w:t>
      </w:r>
      <w:r w:rsidR="000C022A">
        <w:rPr>
          <w:rFonts w:ascii="Arial" w:hAnsi="Arial" w:cs="Arial"/>
          <w:sz w:val="22"/>
          <w:szCs w:val="22"/>
        </w:rPr>
        <w:t>είχε διανεμηθεί</w:t>
      </w:r>
    </w:p>
    <w:p w:rsidR="000C022A" w:rsidRPr="000C022A" w:rsidRDefault="003522C8" w:rsidP="000C022A">
      <w:pPr>
        <w:widowControl w:val="0"/>
        <w:jc w:val="both"/>
        <w:rPr>
          <w:rFonts w:ascii="Arial" w:hAnsi="Arial" w:cs="Arial"/>
          <w:sz w:val="22"/>
          <w:szCs w:val="22"/>
        </w:rPr>
      </w:pPr>
      <w:r w:rsidRPr="000C022A">
        <w:rPr>
          <w:rFonts w:ascii="Arial" w:hAnsi="Arial" w:cs="Arial"/>
          <w:sz w:val="22"/>
          <w:szCs w:val="22"/>
        </w:rPr>
        <w:t xml:space="preserve">- </w:t>
      </w:r>
      <w:r w:rsidR="000C022A" w:rsidRPr="000C022A">
        <w:rPr>
          <w:rFonts w:ascii="Arial" w:hAnsi="Arial" w:cs="Arial"/>
          <w:sz w:val="22"/>
          <w:szCs w:val="22"/>
          <w:highlight w:val="white"/>
        </w:rPr>
        <w:t xml:space="preserve">Την με αριθμό 57/2021 απόφαση του Δημοτικού Συμβουλίου Δήμου </w:t>
      </w:r>
      <w:proofErr w:type="spellStart"/>
      <w:r w:rsidR="000C022A" w:rsidRPr="000C022A">
        <w:rPr>
          <w:rFonts w:ascii="Arial" w:hAnsi="Arial" w:cs="Arial"/>
          <w:sz w:val="22"/>
          <w:szCs w:val="22"/>
          <w:highlight w:val="white"/>
        </w:rPr>
        <w:t>Λεβαδέων</w:t>
      </w:r>
      <w:proofErr w:type="spellEnd"/>
      <w:r w:rsidR="000C022A" w:rsidRPr="000C022A">
        <w:rPr>
          <w:rFonts w:ascii="Arial" w:hAnsi="Arial" w:cs="Arial"/>
          <w:sz w:val="22"/>
          <w:szCs w:val="22"/>
          <w:highlight w:val="white"/>
        </w:rPr>
        <w:t xml:space="preserve"> (ΑΔΑ: Ω1ΟΖΩΛΗ-ΑΒΥ), με την οποία ορίστηκαν οι εκπρόσωποι του Δήμου </w:t>
      </w:r>
      <w:proofErr w:type="spellStart"/>
      <w:r w:rsidR="000C022A" w:rsidRPr="000C022A">
        <w:rPr>
          <w:rFonts w:ascii="Arial" w:hAnsi="Arial" w:cs="Arial"/>
          <w:sz w:val="22"/>
          <w:szCs w:val="22"/>
          <w:highlight w:val="white"/>
        </w:rPr>
        <w:t>Λεβαδέων</w:t>
      </w:r>
      <w:proofErr w:type="spellEnd"/>
      <w:r w:rsidR="000C022A" w:rsidRPr="000C022A">
        <w:rPr>
          <w:rFonts w:ascii="Arial" w:hAnsi="Arial" w:cs="Arial"/>
          <w:sz w:val="22"/>
          <w:szCs w:val="22"/>
          <w:highlight w:val="white"/>
        </w:rPr>
        <w:t xml:space="preserve"> </w:t>
      </w:r>
      <w:r w:rsidR="000C022A" w:rsidRPr="000C022A">
        <w:rPr>
          <w:rFonts w:ascii="Arial" w:hAnsi="Arial" w:cs="Arial"/>
          <w:sz w:val="22"/>
          <w:szCs w:val="22"/>
        </w:rPr>
        <w:t>στο ευρωπαϊκό πρόγραμμα FRONTSH1P.</w:t>
      </w:r>
    </w:p>
    <w:p w:rsidR="003522C8" w:rsidRPr="003962B2" w:rsidRDefault="003522C8" w:rsidP="003522C8">
      <w:pPr>
        <w:widowControl w:val="0"/>
        <w:spacing w:line="276" w:lineRule="auto"/>
        <w:jc w:val="both"/>
        <w:rPr>
          <w:rFonts w:ascii="Arial" w:hAnsi="Arial" w:cs="Arial"/>
          <w:sz w:val="22"/>
          <w:szCs w:val="22"/>
        </w:rPr>
      </w:pPr>
      <w:r>
        <w:rPr>
          <w:rFonts w:ascii="Arial" w:hAnsi="Arial" w:cs="Arial"/>
          <w:sz w:val="22"/>
          <w:szCs w:val="22"/>
        </w:rPr>
        <w:t>-</w:t>
      </w:r>
      <w:r w:rsidRPr="003962B2">
        <w:rPr>
          <w:rFonts w:ascii="Arial" w:hAnsi="Arial" w:cs="Arial"/>
          <w:sz w:val="22"/>
          <w:szCs w:val="22"/>
        </w:rPr>
        <w:t>Την μεταξύ των μελών συζήτηση σύμφωνα με τα πρακτικά</w:t>
      </w:r>
    </w:p>
    <w:p w:rsidR="003522C8" w:rsidRPr="003962B2" w:rsidRDefault="003522C8" w:rsidP="003522C8">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Την ψήφο των μελών της όπως αυτή  διατυπώθηκε και δηλώθηκε δια ζώσης στην συνεδρίαση.</w:t>
      </w:r>
    </w:p>
    <w:p w:rsidR="003522C8" w:rsidRPr="003962B2" w:rsidRDefault="003522C8" w:rsidP="003522C8">
      <w:pPr>
        <w:pStyle w:val="af9"/>
        <w:widowControl w:val="0"/>
        <w:suppressAutoHyphens w:val="0"/>
        <w:spacing w:line="276" w:lineRule="auto"/>
        <w:ind w:left="0"/>
        <w:jc w:val="both"/>
        <w:rPr>
          <w:rFonts w:ascii="Arial" w:hAnsi="Arial" w:cs="Arial"/>
          <w:sz w:val="22"/>
          <w:szCs w:val="22"/>
        </w:rPr>
      </w:pPr>
    </w:p>
    <w:p w:rsidR="003522C8" w:rsidRPr="003962B2" w:rsidRDefault="003522C8" w:rsidP="003522C8">
      <w:pPr>
        <w:pStyle w:val="af9"/>
        <w:widowControl w:val="0"/>
        <w:suppressAutoHyphens w:val="0"/>
        <w:spacing w:line="276" w:lineRule="auto"/>
        <w:ind w:left="0"/>
        <w:jc w:val="both"/>
        <w:rPr>
          <w:rFonts w:ascii="Arial" w:hAnsi="Arial" w:cs="Arial"/>
          <w:sz w:val="22"/>
          <w:szCs w:val="22"/>
        </w:rPr>
      </w:pPr>
    </w:p>
    <w:p w:rsidR="003522C8" w:rsidRPr="003962B2" w:rsidRDefault="003522C8" w:rsidP="003522C8">
      <w:pPr>
        <w:spacing w:line="276" w:lineRule="auto"/>
        <w:rPr>
          <w:rFonts w:ascii="Arial" w:hAnsi="Arial" w:cs="Arial"/>
          <w:b/>
          <w:bCs/>
          <w:sz w:val="22"/>
          <w:szCs w:val="22"/>
        </w:rPr>
      </w:pPr>
      <w:r w:rsidRPr="003962B2">
        <w:rPr>
          <w:rFonts w:ascii="Arial" w:hAnsi="Arial" w:cs="Arial"/>
          <w:b/>
          <w:bCs/>
          <w:sz w:val="22"/>
          <w:szCs w:val="22"/>
        </w:rPr>
        <w:t xml:space="preserve">                                                    ΑΠΟΦΑΣΙΖΕΙ  ΟΜΟΦΩΝΑ</w:t>
      </w:r>
    </w:p>
    <w:p w:rsidR="003522C8" w:rsidRPr="003962B2" w:rsidRDefault="003522C8" w:rsidP="003522C8">
      <w:pPr>
        <w:spacing w:line="276" w:lineRule="auto"/>
        <w:rPr>
          <w:rFonts w:ascii="Arial" w:hAnsi="Arial" w:cs="Arial"/>
          <w:b/>
          <w:bCs/>
          <w:sz w:val="22"/>
          <w:szCs w:val="22"/>
        </w:rPr>
      </w:pPr>
    </w:p>
    <w:p w:rsidR="003522C8" w:rsidRPr="0067677F" w:rsidRDefault="003522C8" w:rsidP="003522C8">
      <w:pPr>
        <w:jc w:val="both"/>
        <w:rPr>
          <w:rFonts w:ascii="Arial" w:hAnsi="Arial" w:cs="Arial"/>
          <w:sz w:val="22"/>
          <w:szCs w:val="22"/>
        </w:rPr>
      </w:pPr>
      <w:r w:rsidRPr="0067677F">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67677F">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000C022A" w:rsidRPr="000C022A">
        <w:rPr>
          <w:rFonts w:ascii="Arial" w:hAnsi="Arial" w:cs="Arial"/>
          <w:sz w:val="22"/>
          <w:szCs w:val="22"/>
          <w:highlight w:val="white"/>
        </w:rPr>
        <w:t>#Ε</w:t>
      </w:r>
      <w:r w:rsidR="00FE3CB6">
        <w:rPr>
          <w:rFonts w:ascii="Arial" w:hAnsi="Arial" w:cs="Arial"/>
          <w:sz w:val="22"/>
          <w:szCs w:val="22"/>
          <w:highlight w:val="white"/>
        </w:rPr>
        <w:t>ΙΚΟΣΙ ΤΕΣΣΑΡΩΝ ΧΙΛΙΑΔΩΝ ΕΞΑΚΟΣΙΩΝ ΕΒΔΟΜΗΝΤΑ ΕΝΝΕΑ ΕΥΡΩ &amp; ΔΕΚΑ ΕΠΤΑ ΛΕΠΤΩΝ</w:t>
      </w:r>
      <w:r w:rsidR="000C022A" w:rsidRPr="000C022A">
        <w:rPr>
          <w:rFonts w:ascii="Arial" w:hAnsi="Arial" w:cs="Arial"/>
          <w:sz w:val="22"/>
          <w:szCs w:val="22"/>
          <w:highlight w:val="white"/>
        </w:rPr>
        <w:t># (24.679,17€</w:t>
      </w:r>
      <w:r w:rsidR="000C022A" w:rsidRPr="000C022A">
        <w:rPr>
          <w:rFonts w:ascii="Arial" w:hAnsi="Arial" w:cs="Arial"/>
          <w:bCs/>
          <w:sz w:val="22"/>
          <w:szCs w:val="22"/>
          <w:highlight w:val="white"/>
        </w:rPr>
        <w:t>)</w:t>
      </w:r>
      <w:r w:rsidR="000C022A" w:rsidRPr="000C022A">
        <w:rPr>
          <w:rFonts w:ascii="Arial" w:hAnsi="Arial" w:cs="Arial"/>
          <w:i/>
          <w:sz w:val="22"/>
          <w:szCs w:val="22"/>
          <w:highlight w:val="white"/>
        </w:rPr>
        <w:t xml:space="preserve"> </w:t>
      </w:r>
      <w:r w:rsidRPr="0067677F">
        <w:rPr>
          <w:rFonts w:ascii="Arial" w:hAnsi="Arial" w:cs="Arial"/>
          <w:sz w:val="22"/>
          <w:szCs w:val="22"/>
        </w:rPr>
        <w:t xml:space="preserve"> </w:t>
      </w:r>
      <w:r w:rsidRPr="0067677F">
        <w:rPr>
          <w:rFonts w:ascii="Arial" w:hAnsi="Arial" w:cs="Arial"/>
          <w:bCs/>
          <w:sz w:val="22"/>
          <w:szCs w:val="22"/>
          <w:highlight w:val="white"/>
        </w:rPr>
        <w:t xml:space="preserve">στον Κ.Α. εξόδων </w:t>
      </w:r>
      <w:r w:rsidR="000C022A" w:rsidRPr="000C022A">
        <w:rPr>
          <w:rFonts w:ascii="Arial" w:hAnsi="Arial" w:cs="Arial"/>
          <w:sz w:val="22"/>
          <w:szCs w:val="22"/>
          <w:highlight w:val="white"/>
        </w:rPr>
        <w:t>00/6431.012</w:t>
      </w:r>
      <w:r w:rsidR="000C022A" w:rsidRPr="000C022A">
        <w:rPr>
          <w:rFonts w:ascii="Arial" w:hAnsi="Arial" w:cs="Arial"/>
          <w:i/>
          <w:sz w:val="22"/>
          <w:szCs w:val="22"/>
          <w:highlight w:val="white"/>
        </w:rPr>
        <w:t xml:space="preserve"> </w:t>
      </w:r>
      <w:r w:rsidRPr="0067677F">
        <w:rPr>
          <w:rFonts w:ascii="Arial" w:hAnsi="Arial" w:cs="Arial"/>
          <w:sz w:val="22"/>
          <w:szCs w:val="22"/>
          <w:highlight w:val="white"/>
        </w:rPr>
        <w:t>του τρέχοντος προϋπολογισμού , με τίτλο</w:t>
      </w:r>
      <w:r w:rsidR="000C022A">
        <w:rPr>
          <w:rFonts w:ascii="Arial" w:hAnsi="Arial" w:cs="Arial"/>
          <w:sz w:val="22"/>
          <w:szCs w:val="22"/>
          <w:highlight w:val="white"/>
        </w:rPr>
        <w:t xml:space="preserve"> :</w:t>
      </w:r>
      <w:r w:rsidRPr="0067677F">
        <w:rPr>
          <w:rFonts w:ascii="Arial" w:hAnsi="Arial" w:cs="Arial"/>
          <w:sz w:val="22"/>
          <w:szCs w:val="22"/>
          <w:highlight w:val="white"/>
        </w:rPr>
        <w:t xml:space="preserve"> </w:t>
      </w:r>
      <w:r w:rsidR="000C022A" w:rsidRPr="000C022A">
        <w:rPr>
          <w:rFonts w:ascii="Arial" w:hAnsi="Arial" w:cs="Arial"/>
          <w:i/>
          <w:sz w:val="22"/>
          <w:szCs w:val="22"/>
        </w:rPr>
        <w:t>«</w:t>
      </w:r>
      <w:r w:rsidR="000C022A" w:rsidRPr="000C022A">
        <w:rPr>
          <w:rFonts w:ascii="Arial" w:hAnsi="Arial" w:cs="Arial"/>
          <w:sz w:val="22"/>
          <w:szCs w:val="22"/>
        </w:rPr>
        <w:t xml:space="preserve">Συμμετοχή του Δήμου </w:t>
      </w:r>
      <w:proofErr w:type="spellStart"/>
      <w:r w:rsidR="000C022A" w:rsidRPr="000C022A">
        <w:rPr>
          <w:rFonts w:ascii="Arial" w:hAnsi="Arial" w:cs="Arial"/>
          <w:sz w:val="22"/>
          <w:szCs w:val="22"/>
        </w:rPr>
        <w:t>Λεβαδέων</w:t>
      </w:r>
      <w:proofErr w:type="spellEnd"/>
      <w:r w:rsidR="000C022A" w:rsidRPr="000C022A">
        <w:rPr>
          <w:rFonts w:ascii="Arial" w:hAnsi="Arial" w:cs="Arial"/>
          <w:sz w:val="22"/>
          <w:szCs w:val="22"/>
        </w:rPr>
        <w:t xml:space="preserve"> στο </w:t>
      </w:r>
      <w:r w:rsidR="000C022A" w:rsidRPr="000C022A">
        <w:rPr>
          <w:rFonts w:ascii="Arial" w:hAnsi="Arial" w:cs="Arial"/>
          <w:sz w:val="22"/>
          <w:szCs w:val="22"/>
        </w:rPr>
        <w:lastRenderedPageBreak/>
        <w:t xml:space="preserve">Ευρωπαϊκό Πρόγραμμα  </w:t>
      </w:r>
      <w:proofErr w:type="spellStart"/>
      <w:r w:rsidR="000C022A" w:rsidRPr="000C022A">
        <w:rPr>
          <w:rFonts w:ascii="Arial" w:hAnsi="Arial" w:cs="Arial"/>
          <w:sz w:val="22"/>
          <w:szCs w:val="22"/>
        </w:rPr>
        <w:t>΄΄ΗΟRΙΖΟΝ</w:t>
      </w:r>
      <w:proofErr w:type="spellEnd"/>
      <w:r w:rsidR="000C022A" w:rsidRPr="000C022A">
        <w:rPr>
          <w:rFonts w:ascii="Arial" w:hAnsi="Arial" w:cs="Arial"/>
          <w:sz w:val="22"/>
          <w:szCs w:val="22"/>
        </w:rPr>
        <w:t xml:space="preserve"> 2020", έργο "FRONTSH1P" - Στρατηγικό σχέδιο δράσης για την κυκλική οικονομία»</w:t>
      </w:r>
      <w:r w:rsidR="000C022A">
        <w:rPr>
          <w:rFonts w:ascii="Arial" w:hAnsi="Arial" w:cs="Arial"/>
          <w:sz w:val="22"/>
          <w:szCs w:val="22"/>
        </w:rPr>
        <w:t xml:space="preserve"> , </w:t>
      </w:r>
      <w:r w:rsidRPr="0067677F">
        <w:rPr>
          <w:rFonts w:ascii="Arial" w:hAnsi="Arial" w:cs="Arial"/>
          <w:sz w:val="22"/>
          <w:szCs w:val="22"/>
        </w:rPr>
        <w:t>ως παρακάτω :</w:t>
      </w:r>
    </w:p>
    <w:p w:rsidR="003522C8" w:rsidRDefault="003522C8" w:rsidP="003522C8">
      <w:pPr>
        <w:widowControl w:val="0"/>
        <w:jc w:val="both"/>
        <w:rPr>
          <w:rFonts w:ascii="Arial" w:hAnsi="Arial" w:cs="Arial"/>
          <w:b/>
          <w:bCs/>
          <w:sz w:val="22"/>
          <w:szCs w:val="22"/>
        </w:rPr>
      </w:pPr>
    </w:p>
    <w:tbl>
      <w:tblPr>
        <w:tblW w:w="0" w:type="auto"/>
        <w:tblInd w:w="55" w:type="dxa"/>
        <w:tblLayout w:type="fixed"/>
        <w:tblCellMar>
          <w:top w:w="55" w:type="dxa"/>
          <w:left w:w="55" w:type="dxa"/>
          <w:bottom w:w="55" w:type="dxa"/>
          <w:right w:w="55" w:type="dxa"/>
        </w:tblCellMar>
        <w:tblLook w:val="0000"/>
      </w:tblPr>
      <w:tblGrid>
        <w:gridCol w:w="960"/>
        <w:gridCol w:w="5986"/>
        <w:gridCol w:w="2694"/>
      </w:tblGrid>
      <w:tr w:rsidR="003522C8" w:rsidRPr="000C022A" w:rsidTr="005C133E">
        <w:tc>
          <w:tcPr>
            <w:tcW w:w="960" w:type="dxa"/>
            <w:tcBorders>
              <w:top w:val="single" w:sz="1" w:space="0" w:color="000000"/>
              <w:left w:val="single" w:sz="1" w:space="0" w:color="000000"/>
              <w:bottom w:val="single" w:sz="4" w:space="0" w:color="auto"/>
            </w:tcBorders>
            <w:shd w:val="clear" w:color="auto" w:fill="99CC99"/>
          </w:tcPr>
          <w:p w:rsidR="003522C8" w:rsidRPr="000C022A" w:rsidRDefault="003522C8" w:rsidP="005C133E">
            <w:pPr>
              <w:pStyle w:val="af8"/>
              <w:jc w:val="center"/>
              <w:rPr>
                <w:rFonts w:ascii="Arial" w:hAnsi="Arial" w:cs="Arial"/>
                <w:sz w:val="22"/>
                <w:szCs w:val="22"/>
              </w:rPr>
            </w:pPr>
            <w:r w:rsidRPr="000C022A">
              <w:rPr>
                <w:rFonts w:ascii="Arial" w:hAnsi="Arial" w:cs="Arial"/>
                <w:b/>
                <w:bCs/>
                <w:color w:val="000000"/>
                <w:sz w:val="22"/>
                <w:szCs w:val="22"/>
              </w:rPr>
              <w:t>Α/Α</w:t>
            </w:r>
          </w:p>
        </w:tc>
        <w:tc>
          <w:tcPr>
            <w:tcW w:w="5986" w:type="dxa"/>
            <w:tcBorders>
              <w:top w:val="single" w:sz="1" w:space="0" w:color="000000"/>
              <w:left w:val="single" w:sz="1" w:space="0" w:color="000000"/>
              <w:bottom w:val="single" w:sz="4" w:space="0" w:color="auto"/>
            </w:tcBorders>
            <w:shd w:val="clear" w:color="auto" w:fill="99CC99"/>
          </w:tcPr>
          <w:p w:rsidR="003522C8" w:rsidRPr="000C022A" w:rsidRDefault="003522C8" w:rsidP="005C133E">
            <w:pPr>
              <w:pStyle w:val="af8"/>
              <w:jc w:val="center"/>
              <w:rPr>
                <w:rFonts w:ascii="Arial" w:hAnsi="Arial" w:cs="Arial"/>
                <w:sz w:val="22"/>
                <w:szCs w:val="22"/>
              </w:rPr>
            </w:pPr>
            <w:r w:rsidRPr="000C022A">
              <w:rPr>
                <w:rFonts w:ascii="Arial" w:hAnsi="Arial" w:cs="Arial"/>
                <w:b/>
                <w:bCs/>
                <w:color w:val="000000"/>
                <w:sz w:val="22"/>
                <w:szCs w:val="22"/>
              </w:rPr>
              <w:t>Περιγραφή εξόδων</w:t>
            </w:r>
          </w:p>
        </w:tc>
        <w:tc>
          <w:tcPr>
            <w:tcW w:w="2694" w:type="dxa"/>
            <w:tcBorders>
              <w:top w:val="single" w:sz="1" w:space="0" w:color="000000"/>
              <w:left w:val="single" w:sz="1" w:space="0" w:color="000000"/>
              <w:bottom w:val="single" w:sz="4" w:space="0" w:color="auto"/>
              <w:right w:val="single" w:sz="1" w:space="0" w:color="000000"/>
            </w:tcBorders>
            <w:shd w:val="clear" w:color="auto" w:fill="99CC99"/>
          </w:tcPr>
          <w:p w:rsidR="003522C8" w:rsidRPr="000C022A" w:rsidRDefault="003522C8" w:rsidP="005C133E">
            <w:pPr>
              <w:pStyle w:val="af8"/>
              <w:jc w:val="center"/>
              <w:rPr>
                <w:rFonts w:ascii="Arial" w:hAnsi="Arial" w:cs="Arial"/>
                <w:sz w:val="22"/>
                <w:szCs w:val="22"/>
              </w:rPr>
            </w:pPr>
            <w:r w:rsidRPr="000C022A">
              <w:rPr>
                <w:rFonts w:ascii="Arial" w:hAnsi="Arial" w:cs="Arial"/>
                <w:b/>
                <w:bCs/>
                <w:color w:val="000000"/>
                <w:sz w:val="22"/>
                <w:szCs w:val="22"/>
              </w:rPr>
              <w:t xml:space="preserve">Ποσό </w:t>
            </w:r>
          </w:p>
        </w:tc>
      </w:tr>
      <w:tr w:rsidR="003522C8" w:rsidRPr="000C022A" w:rsidTr="005C133E">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522C8" w:rsidRPr="000C022A" w:rsidRDefault="003522C8" w:rsidP="005C133E">
            <w:pPr>
              <w:pStyle w:val="af8"/>
              <w:jc w:val="center"/>
              <w:rPr>
                <w:rFonts w:ascii="Arial" w:hAnsi="Arial" w:cs="Arial"/>
                <w:sz w:val="22"/>
                <w:szCs w:val="22"/>
              </w:rPr>
            </w:pPr>
            <w:r w:rsidRPr="000C022A">
              <w:rPr>
                <w:rFonts w:ascii="Arial" w:hAnsi="Arial" w:cs="Arial"/>
                <w:sz w:val="22"/>
                <w:szCs w:val="22"/>
              </w:rPr>
              <w:t>1</w:t>
            </w:r>
          </w:p>
        </w:tc>
        <w:tc>
          <w:tcPr>
            <w:tcW w:w="5986" w:type="dxa"/>
            <w:tcBorders>
              <w:top w:val="single" w:sz="4" w:space="0" w:color="auto"/>
              <w:left w:val="single" w:sz="4" w:space="0" w:color="auto"/>
              <w:bottom w:val="single" w:sz="4" w:space="0" w:color="auto"/>
              <w:right w:val="single" w:sz="4" w:space="0" w:color="auto"/>
            </w:tcBorders>
            <w:shd w:val="clear" w:color="auto" w:fill="auto"/>
          </w:tcPr>
          <w:p w:rsidR="003522C8" w:rsidRPr="000C022A" w:rsidRDefault="003522C8" w:rsidP="005C133E">
            <w:pPr>
              <w:rPr>
                <w:rFonts w:ascii="Arial" w:hAnsi="Arial" w:cs="Arial"/>
                <w:bCs/>
                <w:sz w:val="22"/>
                <w:szCs w:val="22"/>
                <w:highlight w:val="white"/>
              </w:rPr>
            </w:pPr>
            <w:r w:rsidRPr="000C022A">
              <w:rPr>
                <w:rFonts w:ascii="Arial" w:hAnsi="Arial" w:cs="Arial"/>
                <w:bCs/>
                <w:sz w:val="22"/>
                <w:szCs w:val="22"/>
                <w:highlight w:val="white"/>
              </w:rPr>
              <w:t>Έξοδα μετακίνησης και διαμονής των συμμετεχόντων διοικητικών υπαλλήλων στις συναντήσεις των  εταίρων</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522C8" w:rsidRPr="000C022A" w:rsidRDefault="003522C8" w:rsidP="005C133E">
            <w:pPr>
              <w:pStyle w:val="af8"/>
              <w:jc w:val="center"/>
              <w:rPr>
                <w:rFonts w:ascii="Arial" w:hAnsi="Arial" w:cs="Arial"/>
                <w:sz w:val="22"/>
                <w:szCs w:val="22"/>
              </w:rPr>
            </w:pPr>
            <w:r w:rsidRPr="000C022A">
              <w:rPr>
                <w:rFonts w:ascii="Arial" w:hAnsi="Arial" w:cs="Arial"/>
                <w:sz w:val="22"/>
                <w:szCs w:val="22"/>
              </w:rPr>
              <w:t>2.000,00€</w:t>
            </w:r>
          </w:p>
        </w:tc>
      </w:tr>
      <w:tr w:rsidR="003522C8" w:rsidRPr="000C022A" w:rsidTr="005C133E">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522C8" w:rsidRPr="000C022A" w:rsidRDefault="003522C8" w:rsidP="005C133E">
            <w:pPr>
              <w:pStyle w:val="af8"/>
              <w:jc w:val="center"/>
              <w:rPr>
                <w:rFonts w:ascii="Arial" w:hAnsi="Arial" w:cs="Arial"/>
                <w:sz w:val="22"/>
                <w:szCs w:val="22"/>
              </w:rPr>
            </w:pPr>
            <w:r w:rsidRPr="000C022A">
              <w:rPr>
                <w:rFonts w:ascii="Arial" w:hAnsi="Arial" w:cs="Arial"/>
                <w:sz w:val="22"/>
                <w:szCs w:val="22"/>
              </w:rPr>
              <w:t>2.</w:t>
            </w:r>
          </w:p>
        </w:tc>
        <w:tc>
          <w:tcPr>
            <w:tcW w:w="5986" w:type="dxa"/>
            <w:tcBorders>
              <w:top w:val="single" w:sz="4" w:space="0" w:color="auto"/>
              <w:left w:val="single" w:sz="4" w:space="0" w:color="auto"/>
              <w:bottom w:val="single" w:sz="4" w:space="0" w:color="auto"/>
              <w:right w:val="single" w:sz="4" w:space="0" w:color="auto"/>
            </w:tcBorders>
            <w:shd w:val="clear" w:color="auto" w:fill="auto"/>
          </w:tcPr>
          <w:p w:rsidR="003522C8" w:rsidRPr="000C022A" w:rsidRDefault="003522C8" w:rsidP="005C133E">
            <w:pPr>
              <w:rPr>
                <w:rFonts w:ascii="Arial" w:hAnsi="Arial" w:cs="Arial"/>
                <w:bCs/>
                <w:sz w:val="22"/>
                <w:szCs w:val="22"/>
                <w:highlight w:val="white"/>
              </w:rPr>
            </w:pPr>
            <w:r w:rsidRPr="000C022A">
              <w:rPr>
                <w:rFonts w:ascii="Arial" w:hAnsi="Arial" w:cs="Arial"/>
                <w:bCs/>
                <w:sz w:val="22"/>
                <w:szCs w:val="22"/>
                <w:highlight w:val="white"/>
              </w:rPr>
              <w:t>Έξοδα μισθολογικής δαπάνης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522C8" w:rsidRPr="000C022A" w:rsidRDefault="003522C8" w:rsidP="005C133E">
            <w:pPr>
              <w:pStyle w:val="af8"/>
              <w:jc w:val="center"/>
              <w:rPr>
                <w:rFonts w:ascii="Arial" w:hAnsi="Arial" w:cs="Arial"/>
                <w:sz w:val="22"/>
                <w:szCs w:val="22"/>
              </w:rPr>
            </w:pPr>
            <w:r w:rsidRPr="000C022A">
              <w:rPr>
                <w:rFonts w:ascii="Arial" w:hAnsi="Arial" w:cs="Arial"/>
                <w:sz w:val="22"/>
                <w:szCs w:val="22"/>
              </w:rPr>
              <w:t>21.000,00€</w:t>
            </w:r>
          </w:p>
        </w:tc>
      </w:tr>
      <w:tr w:rsidR="003522C8" w:rsidRPr="000C022A" w:rsidTr="005C133E">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522C8" w:rsidRPr="000C022A" w:rsidRDefault="003522C8" w:rsidP="005C133E">
            <w:pPr>
              <w:pStyle w:val="af8"/>
              <w:jc w:val="center"/>
              <w:rPr>
                <w:rFonts w:ascii="Arial" w:hAnsi="Arial" w:cs="Arial"/>
                <w:sz w:val="22"/>
                <w:szCs w:val="22"/>
              </w:rPr>
            </w:pPr>
            <w:r w:rsidRPr="000C022A">
              <w:rPr>
                <w:rFonts w:ascii="Arial" w:hAnsi="Arial" w:cs="Arial"/>
                <w:sz w:val="22"/>
                <w:szCs w:val="22"/>
              </w:rPr>
              <w:t>3.</w:t>
            </w:r>
          </w:p>
        </w:tc>
        <w:tc>
          <w:tcPr>
            <w:tcW w:w="5986" w:type="dxa"/>
            <w:tcBorders>
              <w:top w:val="single" w:sz="4" w:space="0" w:color="auto"/>
              <w:left w:val="single" w:sz="4" w:space="0" w:color="auto"/>
              <w:bottom w:val="single" w:sz="4" w:space="0" w:color="auto"/>
              <w:right w:val="single" w:sz="4" w:space="0" w:color="auto"/>
            </w:tcBorders>
            <w:shd w:val="clear" w:color="auto" w:fill="auto"/>
          </w:tcPr>
          <w:p w:rsidR="003522C8" w:rsidRPr="000C022A" w:rsidRDefault="003522C8" w:rsidP="005C133E">
            <w:pPr>
              <w:rPr>
                <w:rFonts w:ascii="Arial" w:hAnsi="Arial" w:cs="Arial"/>
                <w:bCs/>
                <w:sz w:val="22"/>
                <w:szCs w:val="22"/>
                <w:highlight w:val="white"/>
              </w:rPr>
            </w:pPr>
            <w:r w:rsidRPr="000C022A">
              <w:rPr>
                <w:rFonts w:ascii="Arial" w:hAnsi="Arial" w:cs="Arial"/>
                <w:bCs/>
                <w:sz w:val="22"/>
                <w:szCs w:val="22"/>
                <w:highlight w:val="white"/>
              </w:rPr>
              <w:t>Έξοδα λοιπών δαπανών τρίτων (μίσθωση εξοπλισμού, εκτυπώσεις)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522C8" w:rsidRPr="000C022A" w:rsidRDefault="003522C8" w:rsidP="005C133E">
            <w:pPr>
              <w:pStyle w:val="af8"/>
              <w:jc w:val="center"/>
              <w:rPr>
                <w:rFonts w:ascii="Arial" w:hAnsi="Arial" w:cs="Arial"/>
                <w:sz w:val="22"/>
                <w:szCs w:val="22"/>
              </w:rPr>
            </w:pPr>
            <w:r w:rsidRPr="000C022A">
              <w:rPr>
                <w:rFonts w:ascii="Arial" w:hAnsi="Arial" w:cs="Arial"/>
                <w:sz w:val="22"/>
                <w:szCs w:val="22"/>
              </w:rPr>
              <w:t>1.679,17€</w:t>
            </w:r>
          </w:p>
        </w:tc>
      </w:tr>
      <w:tr w:rsidR="003522C8" w:rsidRPr="000C022A" w:rsidTr="005C133E">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522C8" w:rsidRPr="000C022A" w:rsidRDefault="003522C8" w:rsidP="005C133E">
            <w:pPr>
              <w:pStyle w:val="af8"/>
              <w:jc w:val="center"/>
              <w:rPr>
                <w:rFonts w:ascii="Arial" w:hAnsi="Arial" w:cs="Arial"/>
                <w:sz w:val="22"/>
                <w:szCs w:val="22"/>
              </w:rPr>
            </w:pPr>
          </w:p>
        </w:tc>
        <w:tc>
          <w:tcPr>
            <w:tcW w:w="5986" w:type="dxa"/>
            <w:tcBorders>
              <w:top w:val="single" w:sz="4" w:space="0" w:color="auto"/>
              <w:left w:val="single" w:sz="4" w:space="0" w:color="auto"/>
              <w:bottom w:val="single" w:sz="4" w:space="0" w:color="auto"/>
              <w:right w:val="single" w:sz="4" w:space="0" w:color="auto"/>
            </w:tcBorders>
            <w:shd w:val="clear" w:color="auto" w:fill="auto"/>
          </w:tcPr>
          <w:p w:rsidR="003522C8" w:rsidRPr="000C022A" w:rsidRDefault="003522C8" w:rsidP="005C133E">
            <w:pPr>
              <w:rPr>
                <w:rFonts w:ascii="Arial" w:hAnsi="Arial" w:cs="Arial"/>
                <w:bCs/>
                <w:sz w:val="22"/>
                <w:szCs w:val="22"/>
                <w:highlight w:val="white"/>
              </w:rPr>
            </w:pPr>
            <w:r w:rsidRPr="000C022A">
              <w:rPr>
                <w:rFonts w:ascii="Arial" w:hAnsi="Arial" w:cs="Arial"/>
                <w:bCs/>
                <w:sz w:val="22"/>
                <w:szCs w:val="22"/>
                <w:highlight w:val="white"/>
              </w:rPr>
              <w:t xml:space="preserve">Σύνολο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522C8" w:rsidRPr="000C022A" w:rsidRDefault="003522C8" w:rsidP="005C133E">
            <w:pPr>
              <w:pStyle w:val="af8"/>
              <w:jc w:val="center"/>
              <w:rPr>
                <w:rFonts w:ascii="Arial" w:hAnsi="Arial" w:cs="Arial"/>
                <w:sz w:val="22"/>
                <w:szCs w:val="22"/>
              </w:rPr>
            </w:pPr>
            <w:r w:rsidRPr="000C022A">
              <w:rPr>
                <w:rFonts w:ascii="Arial" w:hAnsi="Arial" w:cs="Arial"/>
                <w:sz w:val="22"/>
                <w:szCs w:val="22"/>
              </w:rPr>
              <w:t>24.679,17€</w:t>
            </w:r>
          </w:p>
        </w:tc>
      </w:tr>
    </w:tbl>
    <w:p w:rsidR="003522C8" w:rsidRPr="000C022A" w:rsidRDefault="003522C8" w:rsidP="00B03A43">
      <w:pPr>
        <w:spacing w:line="276" w:lineRule="auto"/>
        <w:rPr>
          <w:rFonts w:ascii="Arial" w:hAnsi="Arial" w:cs="Arial"/>
          <w:b/>
          <w:bCs/>
          <w:sz w:val="22"/>
          <w:szCs w:val="22"/>
        </w:rPr>
      </w:pPr>
    </w:p>
    <w:p w:rsidR="00B03A43" w:rsidRDefault="00B03A43" w:rsidP="00B03A43">
      <w:pPr>
        <w:spacing w:line="276" w:lineRule="auto"/>
        <w:rPr>
          <w:rFonts w:ascii="Arial" w:hAnsi="Arial" w:cs="Arial"/>
          <w:b/>
          <w:bCs/>
          <w:sz w:val="22"/>
          <w:szCs w:val="22"/>
        </w:rPr>
      </w:pPr>
    </w:p>
    <w:p w:rsidR="003C235F" w:rsidRPr="00A9526D" w:rsidRDefault="00A9526D" w:rsidP="00A9526D">
      <w:pPr>
        <w:pStyle w:val="ad"/>
        <w:spacing w:before="119" w:after="119" w:line="360" w:lineRule="auto"/>
        <w:rPr>
          <w:rFonts w:ascii="Arial" w:hAnsi="Arial" w:cs="Arial"/>
          <w:b/>
          <w:sz w:val="22"/>
          <w:szCs w:val="22"/>
        </w:rPr>
      </w:pPr>
      <w:r w:rsidRPr="00A9526D">
        <w:rPr>
          <w:rFonts w:ascii="Arial" w:eastAsia="Calibri" w:hAnsi="Arial" w:cs="Arial"/>
          <w:b/>
          <w:bCs/>
          <w:sz w:val="22"/>
          <w:szCs w:val="22"/>
        </w:rPr>
        <w:tab/>
      </w:r>
      <w:r w:rsidR="00FB2AB3" w:rsidRPr="00A9526D">
        <w:rPr>
          <w:rFonts w:ascii="Arial" w:hAnsi="Arial" w:cs="Arial"/>
          <w:b/>
          <w:sz w:val="22"/>
          <w:szCs w:val="22"/>
        </w:rPr>
        <w:t xml:space="preserve">Η </w:t>
      </w:r>
      <w:r w:rsidR="0082660B" w:rsidRPr="00A9526D">
        <w:rPr>
          <w:rFonts w:ascii="Arial" w:hAnsi="Arial" w:cs="Arial"/>
          <w:b/>
          <w:sz w:val="22"/>
          <w:szCs w:val="22"/>
        </w:rPr>
        <w:t>α</w:t>
      </w:r>
      <w:r w:rsidR="00FB2AB3" w:rsidRPr="00A9526D">
        <w:rPr>
          <w:rFonts w:ascii="Arial" w:hAnsi="Arial" w:cs="Arial"/>
          <w:b/>
          <w:sz w:val="22"/>
          <w:szCs w:val="22"/>
        </w:rPr>
        <w:t>πό</w:t>
      </w:r>
      <w:r w:rsidR="003B5930" w:rsidRPr="00A9526D">
        <w:rPr>
          <w:rFonts w:ascii="Arial" w:hAnsi="Arial" w:cs="Arial"/>
          <w:b/>
          <w:sz w:val="22"/>
          <w:szCs w:val="22"/>
        </w:rPr>
        <w:t xml:space="preserve">φαση πήρε αριθμό  </w:t>
      </w:r>
      <w:r w:rsidRPr="00A9526D">
        <w:rPr>
          <w:rFonts w:ascii="Arial" w:hAnsi="Arial" w:cs="Arial"/>
          <w:b/>
          <w:sz w:val="22"/>
          <w:szCs w:val="22"/>
        </w:rPr>
        <w:t>20</w:t>
      </w:r>
      <w:r w:rsidR="003522C8">
        <w:rPr>
          <w:rFonts w:ascii="Arial" w:hAnsi="Arial" w:cs="Arial"/>
          <w:b/>
          <w:sz w:val="22"/>
          <w:szCs w:val="22"/>
        </w:rPr>
        <w:t>1</w:t>
      </w:r>
      <w:r w:rsidR="00554F44" w:rsidRPr="00A9526D">
        <w:rPr>
          <w:rFonts w:ascii="Arial" w:hAnsi="Arial" w:cs="Arial"/>
          <w:b/>
          <w:sz w:val="22"/>
          <w:szCs w:val="22"/>
        </w:rPr>
        <w:t>/</w:t>
      </w:r>
      <w:r w:rsidR="003C235F" w:rsidRPr="00A9526D">
        <w:rPr>
          <w:rFonts w:ascii="Arial" w:hAnsi="Arial" w:cs="Arial"/>
          <w:b/>
          <w:sz w:val="22"/>
          <w:szCs w:val="22"/>
        </w:rPr>
        <w:t>20</w:t>
      </w:r>
      <w:r w:rsidR="005B55CE" w:rsidRPr="00A9526D">
        <w:rPr>
          <w:rFonts w:ascii="Arial" w:hAnsi="Arial" w:cs="Arial"/>
          <w:b/>
          <w:sz w:val="22"/>
          <w:szCs w:val="22"/>
        </w:rPr>
        <w:t>2</w:t>
      </w:r>
      <w:r w:rsidR="008573D2" w:rsidRPr="00A9526D">
        <w:rPr>
          <w:rFonts w:ascii="Arial" w:hAnsi="Arial" w:cs="Arial"/>
          <w:b/>
          <w:sz w:val="22"/>
          <w:szCs w:val="22"/>
        </w:rPr>
        <w:t>2</w:t>
      </w:r>
      <w:r w:rsidR="00CC0DE3" w:rsidRPr="00A9526D">
        <w:rPr>
          <w:rFonts w:ascii="Arial" w:hAnsi="Arial" w:cs="Arial"/>
          <w:b/>
          <w:sz w:val="22"/>
          <w:szCs w:val="22"/>
        </w:rPr>
        <w:t>.</w:t>
      </w:r>
    </w:p>
    <w:p w:rsidR="003C235F" w:rsidRPr="00A9526D" w:rsidRDefault="003A4C37">
      <w:pPr>
        <w:pStyle w:val="af2"/>
        <w:ind w:left="510" w:firstLine="0"/>
        <w:rPr>
          <w:rFonts w:ascii="Arial" w:hAnsi="Arial" w:cs="Arial"/>
          <w:sz w:val="22"/>
          <w:szCs w:val="22"/>
        </w:rPr>
      </w:pPr>
      <w:r w:rsidRPr="00A9526D">
        <w:rPr>
          <w:rFonts w:ascii="Arial" w:hAnsi="Arial" w:cs="Arial"/>
          <w:sz w:val="22"/>
          <w:szCs w:val="22"/>
        </w:rPr>
        <w:t xml:space="preserve">                                                                  </w:t>
      </w:r>
      <w:r w:rsidR="00AE14E6" w:rsidRPr="00A9526D">
        <w:rPr>
          <w:rFonts w:ascii="Arial" w:hAnsi="Arial" w:cs="Arial"/>
          <w:sz w:val="22"/>
          <w:szCs w:val="22"/>
        </w:rPr>
        <w:t xml:space="preserve">              </w:t>
      </w:r>
      <w:r w:rsidRPr="00A9526D">
        <w:rPr>
          <w:rFonts w:ascii="Arial" w:hAnsi="Arial" w:cs="Arial"/>
          <w:sz w:val="22"/>
          <w:szCs w:val="22"/>
        </w:rPr>
        <w:t xml:space="preserve">  </w:t>
      </w:r>
      <w:r w:rsidR="00055514" w:rsidRPr="00A9526D">
        <w:rPr>
          <w:rFonts w:ascii="Arial" w:hAnsi="Arial" w:cs="Arial"/>
          <w:sz w:val="22"/>
          <w:szCs w:val="22"/>
        </w:rPr>
        <w:t xml:space="preserve"> </w:t>
      </w:r>
      <w:r w:rsidRPr="00A9526D">
        <w:rPr>
          <w:rFonts w:ascii="Arial" w:eastAsia="Arial" w:hAnsi="Arial" w:cs="Arial"/>
          <w:sz w:val="22"/>
          <w:szCs w:val="22"/>
        </w:rPr>
        <w:t xml:space="preserve">   </w:t>
      </w:r>
      <w:r w:rsidRPr="00A9526D">
        <w:rPr>
          <w:rFonts w:ascii="Arial" w:hAnsi="Arial" w:cs="Arial"/>
          <w:sz w:val="22"/>
          <w:szCs w:val="22"/>
        </w:rPr>
        <w:t>ΠΙΣΤΟ ΑΠΟΣΠΑΣΜΑ</w:t>
      </w:r>
    </w:p>
    <w:p w:rsidR="003C235F" w:rsidRPr="00A9526D" w:rsidRDefault="003C235F">
      <w:pPr>
        <w:tabs>
          <w:tab w:val="left" w:pos="559"/>
          <w:tab w:val="left" w:pos="1555"/>
        </w:tabs>
        <w:rPr>
          <w:rFonts w:ascii="Arial" w:hAnsi="Arial" w:cs="Arial"/>
          <w:sz w:val="22"/>
          <w:szCs w:val="22"/>
        </w:rPr>
      </w:pPr>
      <w:r w:rsidRPr="00A9526D">
        <w:rPr>
          <w:rFonts w:ascii="Arial" w:eastAsia="Verdana" w:hAnsi="Arial" w:cs="Arial"/>
          <w:kern w:val="1"/>
          <w:sz w:val="22"/>
          <w:szCs w:val="22"/>
          <w:lang w:bidi="hi-IN"/>
        </w:rPr>
        <w:t xml:space="preserve">Ο </w:t>
      </w:r>
      <w:r w:rsidR="0055067C" w:rsidRPr="00A9526D">
        <w:rPr>
          <w:rFonts w:ascii="Arial" w:eastAsia="Verdana" w:hAnsi="Arial" w:cs="Arial"/>
          <w:kern w:val="1"/>
          <w:sz w:val="22"/>
          <w:szCs w:val="22"/>
          <w:lang w:bidi="hi-IN"/>
        </w:rPr>
        <w:t>ΑΝΤ</w:t>
      </w:r>
      <w:r w:rsidRPr="00A9526D">
        <w:rPr>
          <w:rFonts w:ascii="Arial" w:eastAsia="Verdana" w:hAnsi="Arial" w:cs="Arial"/>
          <w:kern w:val="1"/>
          <w:sz w:val="22"/>
          <w:szCs w:val="22"/>
          <w:lang w:bidi="hi-IN"/>
        </w:rPr>
        <w:t>ΠΡΟΕΔΡΟΣ</w:t>
      </w:r>
      <w:r w:rsidR="003A7EAF" w:rsidRPr="00A9526D">
        <w:rPr>
          <w:rFonts w:ascii="Arial" w:eastAsia="Verdana" w:hAnsi="Arial" w:cs="Arial"/>
          <w:kern w:val="1"/>
          <w:sz w:val="22"/>
          <w:szCs w:val="22"/>
          <w:lang w:bidi="hi-IN"/>
        </w:rPr>
        <w:t xml:space="preserve">                                                            </w:t>
      </w:r>
      <w:r w:rsidR="00AE14E6" w:rsidRPr="00A9526D">
        <w:rPr>
          <w:rFonts w:ascii="Arial" w:eastAsia="Verdana" w:hAnsi="Arial" w:cs="Arial"/>
          <w:kern w:val="1"/>
          <w:sz w:val="22"/>
          <w:szCs w:val="22"/>
          <w:lang w:bidi="hi-IN"/>
        </w:rPr>
        <w:t xml:space="preserve">    </w:t>
      </w:r>
      <w:r w:rsidR="003A7EAF" w:rsidRPr="00A9526D">
        <w:rPr>
          <w:rFonts w:ascii="Arial" w:eastAsia="Verdana" w:hAnsi="Arial" w:cs="Arial"/>
          <w:kern w:val="1"/>
          <w:sz w:val="22"/>
          <w:szCs w:val="22"/>
          <w:lang w:bidi="hi-IN"/>
        </w:rPr>
        <w:t xml:space="preserve"> </w:t>
      </w:r>
      <w:r w:rsidR="001E4D4C" w:rsidRPr="00A9526D">
        <w:rPr>
          <w:rFonts w:ascii="Arial" w:hAnsi="Arial" w:cs="Arial"/>
          <w:sz w:val="22"/>
          <w:szCs w:val="22"/>
        </w:rPr>
        <w:t xml:space="preserve">Λιβαδειά  </w:t>
      </w:r>
      <w:r w:rsidR="006C20D0" w:rsidRPr="00A9526D">
        <w:rPr>
          <w:rFonts w:ascii="Arial" w:hAnsi="Arial" w:cs="Arial"/>
          <w:sz w:val="22"/>
          <w:szCs w:val="22"/>
        </w:rPr>
        <w:t xml:space="preserve"> </w:t>
      </w:r>
      <w:r w:rsidR="008023AF" w:rsidRPr="00A9526D">
        <w:rPr>
          <w:rFonts w:ascii="Arial" w:hAnsi="Arial" w:cs="Arial"/>
          <w:sz w:val="22"/>
          <w:szCs w:val="22"/>
        </w:rPr>
        <w:t>11</w:t>
      </w:r>
      <w:r w:rsidR="003A7EAF" w:rsidRPr="00A9526D">
        <w:rPr>
          <w:rFonts w:ascii="Arial" w:hAnsi="Arial" w:cs="Arial"/>
          <w:sz w:val="22"/>
          <w:szCs w:val="22"/>
        </w:rPr>
        <w:t>-</w:t>
      </w:r>
      <w:r w:rsidR="008573D2" w:rsidRPr="00A9526D">
        <w:rPr>
          <w:rFonts w:ascii="Arial" w:hAnsi="Arial" w:cs="Arial"/>
          <w:sz w:val="22"/>
          <w:szCs w:val="22"/>
        </w:rPr>
        <w:t>0</w:t>
      </w:r>
      <w:r w:rsidR="008023AF" w:rsidRPr="00A9526D">
        <w:rPr>
          <w:rFonts w:ascii="Arial" w:hAnsi="Arial" w:cs="Arial"/>
          <w:sz w:val="22"/>
          <w:szCs w:val="22"/>
        </w:rPr>
        <w:t>7</w:t>
      </w:r>
      <w:r w:rsidR="003A7EAF" w:rsidRPr="00A9526D">
        <w:rPr>
          <w:rFonts w:ascii="Arial" w:hAnsi="Arial" w:cs="Arial"/>
          <w:sz w:val="22"/>
          <w:szCs w:val="22"/>
        </w:rPr>
        <w:t>-202</w:t>
      </w:r>
      <w:r w:rsidR="008573D2" w:rsidRPr="00A9526D">
        <w:rPr>
          <w:rFonts w:ascii="Arial" w:hAnsi="Arial" w:cs="Arial"/>
          <w:sz w:val="22"/>
          <w:szCs w:val="22"/>
        </w:rPr>
        <w:t>2</w:t>
      </w:r>
      <w:r w:rsidR="003A7EAF" w:rsidRPr="00A9526D">
        <w:rPr>
          <w:rFonts w:ascii="Arial" w:eastAsia="Verdana" w:hAnsi="Arial" w:cs="Arial"/>
          <w:kern w:val="1"/>
          <w:sz w:val="22"/>
          <w:szCs w:val="22"/>
          <w:lang w:bidi="hi-IN"/>
        </w:rPr>
        <w:t xml:space="preserve">  </w:t>
      </w:r>
    </w:p>
    <w:p w:rsidR="007D7BF3" w:rsidRDefault="0055067C" w:rsidP="007D7BF3">
      <w:pPr>
        <w:tabs>
          <w:tab w:val="left" w:pos="559"/>
          <w:tab w:val="left" w:pos="1555"/>
        </w:tabs>
        <w:rPr>
          <w:rFonts w:ascii="Arial" w:hAnsi="Arial" w:cs="Arial"/>
          <w:sz w:val="22"/>
          <w:szCs w:val="22"/>
        </w:rPr>
      </w:pPr>
      <w:r w:rsidRPr="00A9526D">
        <w:rPr>
          <w:rFonts w:ascii="Arial" w:hAnsi="Arial" w:cs="Arial"/>
          <w:sz w:val="22"/>
          <w:szCs w:val="22"/>
        </w:rPr>
        <w:t>ΚΑΠΛΑΝΗΣ ΚΩΝΣΤΑΝΤΙΝΟΣ</w:t>
      </w:r>
      <w:r w:rsidR="003A7EAF" w:rsidRPr="00A9526D">
        <w:rPr>
          <w:rFonts w:ascii="Arial" w:hAnsi="Arial" w:cs="Arial"/>
          <w:sz w:val="22"/>
          <w:szCs w:val="22"/>
        </w:rPr>
        <w:t xml:space="preserve">                                   </w:t>
      </w:r>
      <w:r w:rsidR="00AE14E6" w:rsidRPr="00A9526D">
        <w:rPr>
          <w:rFonts w:ascii="Arial" w:hAnsi="Arial" w:cs="Arial"/>
          <w:sz w:val="22"/>
          <w:szCs w:val="22"/>
        </w:rPr>
        <w:t xml:space="preserve">               </w:t>
      </w:r>
      <w:r w:rsidR="003A7EAF" w:rsidRPr="00A9526D">
        <w:rPr>
          <w:rFonts w:ascii="Arial" w:hAnsi="Arial" w:cs="Arial"/>
          <w:sz w:val="22"/>
          <w:szCs w:val="22"/>
        </w:rPr>
        <w:t xml:space="preserve">  </w:t>
      </w:r>
      <w:r w:rsidR="003A7EAF" w:rsidRPr="00A9526D">
        <w:rPr>
          <w:rFonts w:ascii="Arial" w:eastAsia="Arial" w:hAnsi="Arial" w:cs="Arial"/>
          <w:sz w:val="22"/>
          <w:szCs w:val="22"/>
        </w:rPr>
        <w:t>Ο ΠΡΟΕΔΡΟΣ</w:t>
      </w:r>
      <w:r w:rsidR="007D7BF3">
        <w:rPr>
          <w:rFonts w:ascii="Arial" w:hAnsi="Arial" w:cs="Arial"/>
          <w:sz w:val="22"/>
          <w:szCs w:val="22"/>
        </w:rPr>
        <w:t xml:space="preserve">  </w:t>
      </w:r>
    </w:p>
    <w:p w:rsidR="003C235F" w:rsidRPr="00A9526D" w:rsidRDefault="007D7BF3" w:rsidP="007D7BF3">
      <w:pPr>
        <w:tabs>
          <w:tab w:val="left" w:pos="559"/>
          <w:tab w:val="left" w:pos="1555"/>
        </w:tabs>
        <w:rPr>
          <w:rFonts w:ascii="Arial" w:hAnsi="Arial" w:cs="Arial"/>
          <w:sz w:val="22"/>
          <w:szCs w:val="22"/>
        </w:rPr>
      </w:pPr>
      <w:r>
        <w:rPr>
          <w:rFonts w:ascii="Arial" w:hAnsi="Arial" w:cs="Arial"/>
          <w:sz w:val="22"/>
          <w:szCs w:val="22"/>
        </w:rPr>
        <w:t xml:space="preserve">                                                                                         </w:t>
      </w:r>
      <w:r w:rsidRPr="00A9526D">
        <w:rPr>
          <w:rFonts w:ascii="Arial" w:hAnsi="Arial" w:cs="Arial"/>
          <w:sz w:val="22"/>
          <w:szCs w:val="22"/>
        </w:rPr>
        <w:t xml:space="preserve">ΙΩΑΝΝΗΣ Δ. ΤΑΓΚΑΛΕΓΚΑΣ   </w:t>
      </w:r>
    </w:p>
    <w:p w:rsidR="003C235F" w:rsidRDefault="003C235F">
      <w:pPr>
        <w:tabs>
          <w:tab w:val="center" w:pos="1080"/>
          <w:tab w:val="left" w:pos="6120"/>
          <w:tab w:val="center" w:pos="8460"/>
        </w:tabs>
        <w:jc w:val="both"/>
        <w:rPr>
          <w:rFonts w:ascii="Arial" w:eastAsia="Arial" w:hAnsi="Arial" w:cs="Arial"/>
          <w:sz w:val="22"/>
          <w:szCs w:val="22"/>
        </w:rPr>
      </w:pPr>
      <w:r w:rsidRPr="00A9526D">
        <w:rPr>
          <w:rFonts w:ascii="Arial" w:eastAsia="Arial" w:hAnsi="Arial" w:cs="Arial"/>
          <w:sz w:val="22"/>
          <w:szCs w:val="22"/>
        </w:rPr>
        <w:t xml:space="preserve">                </w:t>
      </w:r>
      <w:r w:rsidRPr="00A9526D">
        <w:rPr>
          <w:rFonts w:ascii="Arial" w:hAnsi="Arial" w:cs="Arial"/>
          <w:sz w:val="22"/>
          <w:szCs w:val="22"/>
        </w:rPr>
        <w:t>ΤΑ ΜΕΛΗ</w:t>
      </w:r>
      <w:r w:rsidR="001E4D4C" w:rsidRPr="00A9526D">
        <w:rPr>
          <w:rFonts w:ascii="Arial" w:hAnsi="Arial" w:cs="Arial"/>
          <w:sz w:val="22"/>
          <w:szCs w:val="22"/>
        </w:rPr>
        <w:t xml:space="preserve"> </w:t>
      </w:r>
      <w:r w:rsidR="001E4D4C" w:rsidRPr="00A9526D">
        <w:rPr>
          <w:rFonts w:ascii="Arial" w:hAnsi="Arial" w:cs="Arial"/>
          <w:b/>
          <w:sz w:val="22"/>
          <w:szCs w:val="22"/>
        </w:rPr>
        <w:t xml:space="preserve"> </w:t>
      </w:r>
      <w:r w:rsidR="007D7BF3">
        <w:rPr>
          <w:rFonts w:ascii="Arial" w:hAnsi="Arial" w:cs="Arial"/>
          <w:b/>
          <w:sz w:val="22"/>
          <w:szCs w:val="22"/>
        </w:rPr>
        <w:t xml:space="preserve">                                                        </w:t>
      </w:r>
      <w:r w:rsidR="007D7BF3" w:rsidRPr="009A0DBF">
        <w:rPr>
          <w:rFonts w:ascii="Arial" w:eastAsia="Arial" w:hAnsi="Arial" w:cs="Arial"/>
          <w:sz w:val="22"/>
          <w:szCs w:val="22"/>
        </w:rPr>
        <w:t>ΔΗΜΑΡΧΟΣ ΛΕΒΑΔΕΩΝ</w:t>
      </w:r>
      <w:r w:rsidR="007D7BF3">
        <w:rPr>
          <w:rFonts w:ascii="Arial" w:eastAsia="Arial" w:hAnsi="Arial" w:cs="Arial"/>
          <w:sz w:val="22"/>
          <w:szCs w:val="22"/>
        </w:rPr>
        <w:t xml:space="preserve">  </w:t>
      </w:r>
      <w:proofErr w:type="spellStart"/>
      <w:r w:rsidR="007D7BF3">
        <w:rPr>
          <w:rFonts w:ascii="Arial" w:eastAsia="Arial" w:hAnsi="Arial" w:cs="Arial"/>
          <w:sz w:val="22"/>
          <w:szCs w:val="22"/>
        </w:rPr>
        <w:t>κ.α.α</w:t>
      </w:r>
      <w:proofErr w:type="spellEnd"/>
      <w:r w:rsidR="007D7BF3">
        <w:rPr>
          <w:rFonts w:ascii="Arial" w:eastAsia="Arial" w:hAnsi="Arial" w:cs="Arial"/>
          <w:sz w:val="22"/>
          <w:szCs w:val="22"/>
        </w:rPr>
        <w:t>.</w:t>
      </w:r>
    </w:p>
    <w:p w:rsidR="003A243B" w:rsidRPr="00A9526D" w:rsidRDefault="003A243B">
      <w:pPr>
        <w:tabs>
          <w:tab w:val="center" w:pos="1080"/>
          <w:tab w:val="left" w:pos="6120"/>
          <w:tab w:val="center" w:pos="8460"/>
        </w:tabs>
        <w:jc w:val="both"/>
        <w:rPr>
          <w:rFonts w:ascii="Arial" w:hAnsi="Arial" w:cs="Arial"/>
          <w:b/>
          <w:sz w:val="22"/>
          <w:szCs w:val="22"/>
        </w:rPr>
      </w:pPr>
    </w:p>
    <w:p w:rsidR="0079253B" w:rsidRPr="00A9526D" w:rsidRDefault="00B83547" w:rsidP="00B83547">
      <w:pPr>
        <w:tabs>
          <w:tab w:val="left" w:pos="360"/>
          <w:tab w:val="left" w:pos="6237"/>
        </w:tabs>
        <w:ind w:left="357"/>
        <w:rPr>
          <w:rFonts w:ascii="Arial" w:hAnsi="Arial" w:cs="Arial"/>
          <w:sz w:val="22"/>
          <w:szCs w:val="22"/>
        </w:rPr>
      </w:pPr>
      <w:r w:rsidRPr="00A9526D">
        <w:rPr>
          <w:rFonts w:ascii="Arial" w:hAnsi="Arial" w:cs="Arial"/>
          <w:sz w:val="22"/>
          <w:szCs w:val="22"/>
        </w:rPr>
        <w:t xml:space="preserve">1. </w:t>
      </w:r>
      <w:r w:rsidR="003962B2" w:rsidRPr="00A9526D">
        <w:rPr>
          <w:rFonts w:ascii="Arial" w:hAnsi="Arial" w:cs="Arial"/>
          <w:sz w:val="22"/>
          <w:szCs w:val="22"/>
        </w:rPr>
        <w:t>Αποστόλου Ιωάννης</w:t>
      </w:r>
      <w:r w:rsidR="007D7BF3">
        <w:rPr>
          <w:rFonts w:ascii="Arial" w:hAnsi="Arial" w:cs="Arial"/>
          <w:sz w:val="22"/>
          <w:szCs w:val="22"/>
        </w:rPr>
        <w:t xml:space="preserve">                                               ΜΗΤΑΣ ΑΛΕΞΑΝΔΡΟΣ</w:t>
      </w:r>
    </w:p>
    <w:p w:rsidR="0079253B" w:rsidRPr="00A9526D" w:rsidRDefault="0005110F" w:rsidP="00B83547">
      <w:pPr>
        <w:tabs>
          <w:tab w:val="left" w:pos="360"/>
          <w:tab w:val="left" w:pos="6237"/>
        </w:tabs>
        <w:ind w:left="357"/>
        <w:rPr>
          <w:rFonts w:ascii="Arial" w:hAnsi="Arial" w:cs="Arial"/>
          <w:sz w:val="22"/>
          <w:szCs w:val="22"/>
        </w:rPr>
      </w:pPr>
      <w:r w:rsidRPr="00A9526D">
        <w:rPr>
          <w:rFonts w:ascii="Arial" w:hAnsi="Arial" w:cs="Arial"/>
          <w:sz w:val="22"/>
          <w:szCs w:val="22"/>
        </w:rPr>
        <w:t xml:space="preserve">2. </w:t>
      </w:r>
      <w:proofErr w:type="spellStart"/>
      <w:r w:rsidR="0079253B" w:rsidRPr="00A9526D">
        <w:rPr>
          <w:rFonts w:ascii="Arial" w:hAnsi="Arial" w:cs="Arial"/>
          <w:sz w:val="22"/>
          <w:szCs w:val="22"/>
        </w:rPr>
        <w:t>Καλογρηάς</w:t>
      </w:r>
      <w:proofErr w:type="spellEnd"/>
      <w:r w:rsidR="0079253B" w:rsidRPr="00A9526D">
        <w:rPr>
          <w:rFonts w:ascii="Arial" w:hAnsi="Arial" w:cs="Arial"/>
          <w:sz w:val="22"/>
          <w:szCs w:val="22"/>
        </w:rPr>
        <w:t xml:space="preserve"> Αθανάσιος</w:t>
      </w:r>
    </w:p>
    <w:p w:rsidR="003C235F" w:rsidRPr="00A9526D" w:rsidRDefault="00FA396A" w:rsidP="00B83547">
      <w:pPr>
        <w:tabs>
          <w:tab w:val="left" w:pos="360"/>
          <w:tab w:val="left" w:pos="6237"/>
        </w:tabs>
        <w:ind w:left="357"/>
        <w:rPr>
          <w:rFonts w:ascii="Arial" w:hAnsi="Arial" w:cs="Arial"/>
          <w:sz w:val="22"/>
          <w:szCs w:val="22"/>
        </w:rPr>
      </w:pPr>
      <w:r w:rsidRPr="00A9526D">
        <w:rPr>
          <w:rFonts w:ascii="Arial" w:hAnsi="Arial" w:cs="Arial"/>
          <w:sz w:val="22"/>
          <w:szCs w:val="22"/>
        </w:rPr>
        <w:t>3</w:t>
      </w:r>
      <w:r w:rsidR="003C235F" w:rsidRPr="00A9526D">
        <w:rPr>
          <w:rFonts w:ascii="Arial" w:hAnsi="Arial" w:cs="Arial"/>
          <w:sz w:val="22"/>
          <w:szCs w:val="22"/>
        </w:rPr>
        <w:t>.</w:t>
      </w:r>
      <w:r w:rsidR="0079253B" w:rsidRPr="00A9526D">
        <w:rPr>
          <w:rFonts w:ascii="Arial" w:hAnsi="Arial" w:cs="Arial"/>
          <w:sz w:val="22"/>
          <w:szCs w:val="22"/>
        </w:rPr>
        <w:t xml:space="preserve">Σαγιάννης Μιχαήλ                          </w:t>
      </w:r>
      <w:r w:rsidR="003A7EAF" w:rsidRPr="00A9526D">
        <w:rPr>
          <w:rFonts w:ascii="Arial" w:hAnsi="Arial" w:cs="Arial"/>
          <w:sz w:val="22"/>
          <w:szCs w:val="22"/>
        </w:rPr>
        <w:t xml:space="preserve">              </w:t>
      </w:r>
      <w:r w:rsidR="00AE14E6" w:rsidRPr="00A9526D">
        <w:rPr>
          <w:rFonts w:ascii="Arial" w:hAnsi="Arial" w:cs="Arial"/>
          <w:sz w:val="22"/>
          <w:szCs w:val="22"/>
        </w:rPr>
        <w:t xml:space="preserve">               </w:t>
      </w:r>
      <w:r w:rsidR="003A7EAF" w:rsidRPr="00A9526D">
        <w:rPr>
          <w:rFonts w:ascii="Arial" w:hAnsi="Arial" w:cs="Arial"/>
          <w:sz w:val="22"/>
          <w:szCs w:val="22"/>
        </w:rPr>
        <w:t xml:space="preserve"> </w:t>
      </w:r>
    </w:p>
    <w:p w:rsidR="003C235F" w:rsidRPr="009A0DBF" w:rsidRDefault="00FA396A">
      <w:pPr>
        <w:tabs>
          <w:tab w:val="left" w:pos="360"/>
          <w:tab w:val="left" w:pos="6237"/>
        </w:tabs>
        <w:ind w:left="360"/>
        <w:rPr>
          <w:rFonts w:ascii="Arial" w:hAnsi="Arial" w:cs="Arial"/>
          <w:sz w:val="22"/>
          <w:szCs w:val="22"/>
        </w:rPr>
      </w:pPr>
      <w:r w:rsidRPr="00A9526D">
        <w:rPr>
          <w:rFonts w:ascii="Arial" w:hAnsi="Arial" w:cs="Arial"/>
          <w:sz w:val="22"/>
          <w:szCs w:val="22"/>
        </w:rPr>
        <w:t>4</w:t>
      </w:r>
      <w:r w:rsidR="0005110F" w:rsidRPr="00A9526D">
        <w:rPr>
          <w:rFonts w:ascii="Arial" w:hAnsi="Arial" w:cs="Arial"/>
          <w:sz w:val="22"/>
          <w:szCs w:val="22"/>
        </w:rPr>
        <w:t xml:space="preserve"> .</w:t>
      </w:r>
      <w:proofErr w:type="spellStart"/>
      <w:r w:rsidR="008023AF" w:rsidRPr="00A9526D">
        <w:rPr>
          <w:rFonts w:ascii="Arial" w:hAnsi="Arial" w:cs="Arial"/>
          <w:sz w:val="22"/>
          <w:szCs w:val="22"/>
        </w:rPr>
        <w:t>Καραμάνης</w:t>
      </w:r>
      <w:proofErr w:type="spellEnd"/>
      <w:r w:rsidR="008023AF" w:rsidRPr="00A9526D">
        <w:rPr>
          <w:rFonts w:ascii="Arial" w:hAnsi="Arial" w:cs="Arial"/>
          <w:sz w:val="22"/>
          <w:szCs w:val="22"/>
        </w:rPr>
        <w:t xml:space="preserve"> Δημήτριος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55067C">
        <w:rPr>
          <w:rFonts w:ascii="Arial" w:hAnsi="Arial" w:cs="Arial"/>
          <w:sz w:val="22"/>
          <w:szCs w:val="22"/>
        </w:rPr>
        <w:t xml:space="preserve">  </w:t>
      </w:r>
      <w:r w:rsidR="007D7BF3">
        <w:rPr>
          <w:rFonts w:ascii="Arial" w:hAnsi="Arial" w:cs="Arial"/>
          <w:sz w:val="22"/>
          <w:szCs w:val="22"/>
        </w:rPr>
        <w:t xml:space="preserve">ΑΝΤΙΔΗΜΑΡΧΟΣ  ΔΗΜΟΥ </w:t>
      </w:r>
      <w:r w:rsidR="0055067C">
        <w:rPr>
          <w:rFonts w:ascii="Arial" w:hAnsi="Arial" w:cs="Arial"/>
          <w:sz w:val="22"/>
          <w:szCs w:val="22"/>
        </w:rPr>
        <w:t xml:space="preserve">  </w:t>
      </w:r>
      <w:r w:rsidR="007D7BF3">
        <w:rPr>
          <w:rFonts w:ascii="Arial" w:hAnsi="Arial" w:cs="Arial"/>
          <w:sz w:val="22"/>
          <w:szCs w:val="22"/>
        </w:rPr>
        <w:t>ΛΕΒΑΔΕΩΝ</w:t>
      </w:r>
      <w:r w:rsidR="0055067C">
        <w:rPr>
          <w:rFonts w:ascii="Arial" w:hAnsi="Arial" w:cs="Arial"/>
          <w:sz w:val="22"/>
          <w:szCs w:val="22"/>
        </w:rPr>
        <w:t xml:space="preserve"> </w:t>
      </w:r>
      <w:r w:rsidR="003A7EAF" w:rsidRPr="009A0DBF">
        <w:rPr>
          <w:rFonts w:ascii="Arial" w:hAnsi="Arial" w:cs="Arial"/>
          <w:sz w:val="22"/>
          <w:szCs w:val="22"/>
        </w:rPr>
        <w:t xml:space="preserve"> </w:t>
      </w:r>
    </w:p>
    <w:sectPr w:rsidR="003C235F" w:rsidRPr="009A0DBF"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3D5" w:rsidRDefault="00D543D5">
      <w:r>
        <w:separator/>
      </w:r>
    </w:p>
  </w:endnote>
  <w:endnote w:type="continuationSeparator" w:id="0">
    <w:p w:rsidR="00D543D5" w:rsidRDefault="00D54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3D5" w:rsidRDefault="00D543D5">
      <w:r>
        <w:separator/>
      </w:r>
    </w:p>
  </w:footnote>
  <w:footnote w:type="continuationSeparator" w:id="0">
    <w:p w:rsidR="00D543D5" w:rsidRDefault="00D54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5D184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5D1842">
                <w:pPr>
                  <w:pStyle w:val="af1"/>
                </w:pPr>
                <w:r>
                  <w:rPr>
                    <w:rStyle w:val="a3"/>
                  </w:rPr>
                  <w:fldChar w:fldCharType="begin"/>
                </w:r>
                <w:r w:rsidR="00BB6287">
                  <w:rPr>
                    <w:rStyle w:val="a3"/>
                  </w:rPr>
                  <w:instrText xml:space="preserve"> PAGE </w:instrText>
                </w:r>
                <w:r>
                  <w:rPr>
                    <w:rStyle w:val="a3"/>
                  </w:rPr>
                  <w:fldChar w:fldCharType="separate"/>
                </w:r>
                <w:r w:rsidR="00315FDC">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5B472FD"/>
    <w:multiLevelType w:val="multilevel"/>
    <w:tmpl w:val="28EA0870"/>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64D5B16"/>
    <w:multiLevelType w:val="hybridMultilevel"/>
    <w:tmpl w:val="3BCEA52E"/>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EA9105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F4F4CA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7E37AD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E5B22D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1">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6BFA1DC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F8C1A2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0D20B0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ECB0142"/>
    <w:multiLevelType w:val="hybridMultilevel"/>
    <w:tmpl w:val="2C1EFC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26"/>
  </w:num>
  <w:num w:numId="5">
    <w:abstractNumId w:val="4"/>
  </w:num>
  <w:num w:numId="6">
    <w:abstractNumId w:val="12"/>
  </w:num>
  <w:num w:numId="7">
    <w:abstractNumId w:val="17"/>
  </w:num>
  <w:num w:numId="8">
    <w:abstractNumId w:val="9"/>
  </w:num>
  <w:num w:numId="9">
    <w:abstractNumId w:val="2"/>
  </w:num>
  <w:num w:numId="10">
    <w:abstractNumId w:val="14"/>
  </w:num>
  <w:num w:numId="11">
    <w:abstractNumId w:val="11"/>
  </w:num>
  <w:num w:numId="12">
    <w:abstractNumId w:val="20"/>
  </w:num>
  <w:num w:numId="13">
    <w:abstractNumId w:val="13"/>
  </w:num>
  <w:num w:numId="14">
    <w:abstractNumId w:val="7"/>
  </w:num>
  <w:num w:numId="15">
    <w:abstractNumId w:val="8"/>
  </w:num>
  <w:num w:numId="16">
    <w:abstractNumId w:val="36"/>
  </w:num>
  <w:num w:numId="17">
    <w:abstractNumId w:val="35"/>
  </w:num>
  <w:num w:numId="18">
    <w:abstractNumId w:val="19"/>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5"/>
  </w:num>
  <w:num w:numId="22">
    <w:abstractNumId w:val="23"/>
  </w:num>
  <w:num w:numId="23">
    <w:abstractNumId w:val="6"/>
  </w:num>
  <w:num w:numId="24">
    <w:abstractNumId w:val="3"/>
  </w:num>
  <w:num w:numId="25">
    <w:abstractNumId w:val="27"/>
  </w:num>
  <w:num w:numId="26">
    <w:abstractNumId w:val="29"/>
  </w:num>
  <w:num w:numId="27">
    <w:abstractNumId w:val="10"/>
  </w:num>
  <w:num w:numId="28">
    <w:abstractNumId w:val="28"/>
  </w:num>
  <w:num w:numId="29">
    <w:abstractNumId w:val="24"/>
  </w:num>
  <w:num w:numId="30">
    <w:abstractNumId w:val="33"/>
  </w:num>
  <w:num w:numId="31">
    <w:abstractNumId w:val="32"/>
  </w:num>
  <w:num w:numId="32">
    <w:abstractNumId w:val="15"/>
  </w:num>
  <w:num w:numId="33">
    <w:abstractNumId w:val="16"/>
  </w:num>
  <w:num w:numId="34">
    <w:abstractNumId w:val="37"/>
  </w:num>
  <w:num w:numId="35">
    <w:abstractNumId w:val="18"/>
  </w:num>
  <w:num w:numId="36">
    <w:abstractNumId w:val="25"/>
  </w:num>
  <w:num w:numId="37">
    <w:abstractNumId w:val="34"/>
  </w:num>
  <w:num w:numId="38">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878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81699"/>
    <w:rsid w:val="00092C75"/>
    <w:rsid w:val="00097687"/>
    <w:rsid w:val="000A104C"/>
    <w:rsid w:val="000A79F1"/>
    <w:rsid w:val="000B0A34"/>
    <w:rsid w:val="000B247B"/>
    <w:rsid w:val="000B32D2"/>
    <w:rsid w:val="000B4F9B"/>
    <w:rsid w:val="000C022A"/>
    <w:rsid w:val="000C2D8A"/>
    <w:rsid w:val="000C30B5"/>
    <w:rsid w:val="000C3CCB"/>
    <w:rsid w:val="000D53A5"/>
    <w:rsid w:val="000D71C2"/>
    <w:rsid w:val="000D7650"/>
    <w:rsid w:val="000E1B84"/>
    <w:rsid w:val="000E3618"/>
    <w:rsid w:val="000E3782"/>
    <w:rsid w:val="00105E47"/>
    <w:rsid w:val="00106413"/>
    <w:rsid w:val="001066B0"/>
    <w:rsid w:val="001135C2"/>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219"/>
    <w:rsid w:val="00162B2E"/>
    <w:rsid w:val="00165410"/>
    <w:rsid w:val="00172F5A"/>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45500"/>
    <w:rsid w:val="002525D4"/>
    <w:rsid w:val="00253B9E"/>
    <w:rsid w:val="002549B6"/>
    <w:rsid w:val="0025504C"/>
    <w:rsid w:val="00256C1E"/>
    <w:rsid w:val="00256D3C"/>
    <w:rsid w:val="00261253"/>
    <w:rsid w:val="002617C8"/>
    <w:rsid w:val="00264794"/>
    <w:rsid w:val="00265A2A"/>
    <w:rsid w:val="00271AF8"/>
    <w:rsid w:val="0027238F"/>
    <w:rsid w:val="00275B54"/>
    <w:rsid w:val="002836AE"/>
    <w:rsid w:val="0028445A"/>
    <w:rsid w:val="002963E1"/>
    <w:rsid w:val="0029648E"/>
    <w:rsid w:val="002A4FD5"/>
    <w:rsid w:val="002A7954"/>
    <w:rsid w:val="002B291B"/>
    <w:rsid w:val="002B4FA1"/>
    <w:rsid w:val="002B6D29"/>
    <w:rsid w:val="002C18FD"/>
    <w:rsid w:val="002C5087"/>
    <w:rsid w:val="002C7914"/>
    <w:rsid w:val="002D1943"/>
    <w:rsid w:val="002D284B"/>
    <w:rsid w:val="002D4538"/>
    <w:rsid w:val="002D4C37"/>
    <w:rsid w:val="002D600C"/>
    <w:rsid w:val="002D7D89"/>
    <w:rsid w:val="002E1914"/>
    <w:rsid w:val="002E2279"/>
    <w:rsid w:val="002E2924"/>
    <w:rsid w:val="002E2EC6"/>
    <w:rsid w:val="002E4DA7"/>
    <w:rsid w:val="002E6F06"/>
    <w:rsid w:val="002F2C73"/>
    <w:rsid w:val="002F2D5A"/>
    <w:rsid w:val="002F30A5"/>
    <w:rsid w:val="00301399"/>
    <w:rsid w:val="003017C6"/>
    <w:rsid w:val="00304490"/>
    <w:rsid w:val="00310158"/>
    <w:rsid w:val="00315FDC"/>
    <w:rsid w:val="00321484"/>
    <w:rsid w:val="0032160F"/>
    <w:rsid w:val="003217F0"/>
    <w:rsid w:val="0032279B"/>
    <w:rsid w:val="003234B1"/>
    <w:rsid w:val="003245C4"/>
    <w:rsid w:val="00324A25"/>
    <w:rsid w:val="003340D2"/>
    <w:rsid w:val="00341C67"/>
    <w:rsid w:val="00343BC7"/>
    <w:rsid w:val="00345753"/>
    <w:rsid w:val="003522C8"/>
    <w:rsid w:val="00353E85"/>
    <w:rsid w:val="00354A9F"/>
    <w:rsid w:val="00354BBD"/>
    <w:rsid w:val="00363CA6"/>
    <w:rsid w:val="003666A6"/>
    <w:rsid w:val="00371783"/>
    <w:rsid w:val="003815F0"/>
    <w:rsid w:val="003818B2"/>
    <w:rsid w:val="003831A1"/>
    <w:rsid w:val="00384268"/>
    <w:rsid w:val="00390DFA"/>
    <w:rsid w:val="003950A3"/>
    <w:rsid w:val="003955B5"/>
    <w:rsid w:val="003962B2"/>
    <w:rsid w:val="003A243B"/>
    <w:rsid w:val="003A4C37"/>
    <w:rsid w:val="003A6B6D"/>
    <w:rsid w:val="003A7EAF"/>
    <w:rsid w:val="003B01E4"/>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16337"/>
    <w:rsid w:val="004241E8"/>
    <w:rsid w:val="00424C24"/>
    <w:rsid w:val="004257A0"/>
    <w:rsid w:val="00426BAB"/>
    <w:rsid w:val="00431026"/>
    <w:rsid w:val="00435514"/>
    <w:rsid w:val="00436195"/>
    <w:rsid w:val="00442D75"/>
    <w:rsid w:val="0044667E"/>
    <w:rsid w:val="00446B60"/>
    <w:rsid w:val="004600E1"/>
    <w:rsid w:val="00464EAA"/>
    <w:rsid w:val="004650CA"/>
    <w:rsid w:val="004762A5"/>
    <w:rsid w:val="00476DAD"/>
    <w:rsid w:val="00477A14"/>
    <w:rsid w:val="00481423"/>
    <w:rsid w:val="00482DC2"/>
    <w:rsid w:val="0048586E"/>
    <w:rsid w:val="004879A6"/>
    <w:rsid w:val="004901FD"/>
    <w:rsid w:val="004943E1"/>
    <w:rsid w:val="00495AB0"/>
    <w:rsid w:val="004A1E3C"/>
    <w:rsid w:val="004A4FD6"/>
    <w:rsid w:val="004A6A11"/>
    <w:rsid w:val="004A6ABB"/>
    <w:rsid w:val="004B2E58"/>
    <w:rsid w:val="004B7126"/>
    <w:rsid w:val="004D22B1"/>
    <w:rsid w:val="004D6A9F"/>
    <w:rsid w:val="004E42A0"/>
    <w:rsid w:val="004E6F72"/>
    <w:rsid w:val="004E727A"/>
    <w:rsid w:val="005002A8"/>
    <w:rsid w:val="00507FE0"/>
    <w:rsid w:val="005109CE"/>
    <w:rsid w:val="005148CD"/>
    <w:rsid w:val="005178E5"/>
    <w:rsid w:val="00526082"/>
    <w:rsid w:val="0052635A"/>
    <w:rsid w:val="0052681C"/>
    <w:rsid w:val="00526B61"/>
    <w:rsid w:val="00531534"/>
    <w:rsid w:val="00533FF4"/>
    <w:rsid w:val="0054173F"/>
    <w:rsid w:val="00541AD6"/>
    <w:rsid w:val="00547183"/>
    <w:rsid w:val="00547736"/>
    <w:rsid w:val="0055067C"/>
    <w:rsid w:val="00553F7E"/>
    <w:rsid w:val="0055426E"/>
    <w:rsid w:val="00554F44"/>
    <w:rsid w:val="0056052F"/>
    <w:rsid w:val="0056240C"/>
    <w:rsid w:val="005643B0"/>
    <w:rsid w:val="00564CB7"/>
    <w:rsid w:val="00570C36"/>
    <w:rsid w:val="00575879"/>
    <w:rsid w:val="00582DA8"/>
    <w:rsid w:val="00583B2C"/>
    <w:rsid w:val="00583D18"/>
    <w:rsid w:val="00586F7E"/>
    <w:rsid w:val="005A46AF"/>
    <w:rsid w:val="005A7C2D"/>
    <w:rsid w:val="005B372A"/>
    <w:rsid w:val="005B55CE"/>
    <w:rsid w:val="005C3EA8"/>
    <w:rsid w:val="005C44F5"/>
    <w:rsid w:val="005C56F0"/>
    <w:rsid w:val="005C6695"/>
    <w:rsid w:val="005D1842"/>
    <w:rsid w:val="005D2212"/>
    <w:rsid w:val="005D264F"/>
    <w:rsid w:val="005E0954"/>
    <w:rsid w:val="005E39F4"/>
    <w:rsid w:val="005E5FAC"/>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07A52"/>
    <w:rsid w:val="006148EF"/>
    <w:rsid w:val="00620870"/>
    <w:rsid w:val="00624274"/>
    <w:rsid w:val="00625FF1"/>
    <w:rsid w:val="006265D5"/>
    <w:rsid w:val="00631478"/>
    <w:rsid w:val="00633DED"/>
    <w:rsid w:val="006348A7"/>
    <w:rsid w:val="00635B28"/>
    <w:rsid w:val="00645374"/>
    <w:rsid w:val="00646770"/>
    <w:rsid w:val="006526A1"/>
    <w:rsid w:val="00653084"/>
    <w:rsid w:val="00656B89"/>
    <w:rsid w:val="00660AE9"/>
    <w:rsid w:val="00663A0C"/>
    <w:rsid w:val="0067677F"/>
    <w:rsid w:val="00681BEC"/>
    <w:rsid w:val="006908AC"/>
    <w:rsid w:val="00691A15"/>
    <w:rsid w:val="006A654E"/>
    <w:rsid w:val="006B1AF9"/>
    <w:rsid w:val="006B47C3"/>
    <w:rsid w:val="006C10D0"/>
    <w:rsid w:val="006C12E9"/>
    <w:rsid w:val="006C1CE4"/>
    <w:rsid w:val="006C20D0"/>
    <w:rsid w:val="006C4F91"/>
    <w:rsid w:val="006D1CF9"/>
    <w:rsid w:val="006D2323"/>
    <w:rsid w:val="006D4474"/>
    <w:rsid w:val="006E352C"/>
    <w:rsid w:val="006E5B34"/>
    <w:rsid w:val="006E6F3D"/>
    <w:rsid w:val="006F31D8"/>
    <w:rsid w:val="006F53B6"/>
    <w:rsid w:val="006F6673"/>
    <w:rsid w:val="00700DEE"/>
    <w:rsid w:val="00703693"/>
    <w:rsid w:val="0070421F"/>
    <w:rsid w:val="007100F2"/>
    <w:rsid w:val="0071065A"/>
    <w:rsid w:val="00731EC0"/>
    <w:rsid w:val="00735575"/>
    <w:rsid w:val="00737C1A"/>
    <w:rsid w:val="00741E52"/>
    <w:rsid w:val="00744ED7"/>
    <w:rsid w:val="00745011"/>
    <w:rsid w:val="00745121"/>
    <w:rsid w:val="007456A2"/>
    <w:rsid w:val="00747F8A"/>
    <w:rsid w:val="007544DE"/>
    <w:rsid w:val="007572BD"/>
    <w:rsid w:val="00762A5B"/>
    <w:rsid w:val="007638BA"/>
    <w:rsid w:val="00765350"/>
    <w:rsid w:val="0076650C"/>
    <w:rsid w:val="00767B63"/>
    <w:rsid w:val="007705FC"/>
    <w:rsid w:val="00770847"/>
    <w:rsid w:val="007728BB"/>
    <w:rsid w:val="007748BA"/>
    <w:rsid w:val="00774BE0"/>
    <w:rsid w:val="00781989"/>
    <w:rsid w:val="0078420A"/>
    <w:rsid w:val="00784345"/>
    <w:rsid w:val="0079129C"/>
    <w:rsid w:val="0079253B"/>
    <w:rsid w:val="007970C0"/>
    <w:rsid w:val="00797659"/>
    <w:rsid w:val="007A3F13"/>
    <w:rsid w:val="007A7C17"/>
    <w:rsid w:val="007B179E"/>
    <w:rsid w:val="007B1874"/>
    <w:rsid w:val="007B603B"/>
    <w:rsid w:val="007B7659"/>
    <w:rsid w:val="007C3188"/>
    <w:rsid w:val="007C716C"/>
    <w:rsid w:val="007C7B0F"/>
    <w:rsid w:val="007D26EA"/>
    <w:rsid w:val="007D2B32"/>
    <w:rsid w:val="007D7BF3"/>
    <w:rsid w:val="007E0A74"/>
    <w:rsid w:val="007E0C09"/>
    <w:rsid w:val="007E6F5B"/>
    <w:rsid w:val="00801390"/>
    <w:rsid w:val="008023AF"/>
    <w:rsid w:val="00802A86"/>
    <w:rsid w:val="008039F8"/>
    <w:rsid w:val="0080716F"/>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46E4"/>
    <w:rsid w:val="008A5B7E"/>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4106"/>
    <w:rsid w:val="00992519"/>
    <w:rsid w:val="009A0DBF"/>
    <w:rsid w:val="009A5FF6"/>
    <w:rsid w:val="009A7553"/>
    <w:rsid w:val="009B4DF1"/>
    <w:rsid w:val="009B5098"/>
    <w:rsid w:val="009B5B4C"/>
    <w:rsid w:val="009C2AE2"/>
    <w:rsid w:val="009C5AFD"/>
    <w:rsid w:val="009C70EB"/>
    <w:rsid w:val="009D4B51"/>
    <w:rsid w:val="009E15C3"/>
    <w:rsid w:val="009E48F4"/>
    <w:rsid w:val="009F4B5B"/>
    <w:rsid w:val="00A00A9E"/>
    <w:rsid w:val="00A1563F"/>
    <w:rsid w:val="00A17696"/>
    <w:rsid w:val="00A33924"/>
    <w:rsid w:val="00A369E8"/>
    <w:rsid w:val="00A36F5D"/>
    <w:rsid w:val="00A37F05"/>
    <w:rsid w:val="00A40192"/>
    <w:rsid w:val="00A40B9A"/>
    <w:rsid w:val="00A43888"/>
    <w:rsid w:val="00A45396"/>
    <w:rsid w:val="00A46BDC"/>
    <w:rsid w:val="00A54613"/>
    <w:rsid w:val="00A568A4"/>
    <w:rsid w:val="00A6101B"/>
    <w:rsid w:val="00A67893"/>
    <w:rsid w:val="00A70D00"/>
    <w:rsid w:val="00A7365F"/>
    <w:rsid w:val="00A743A8"/>
    <w:rsid w:val="00A75549"/>
    <w:rsid w:val="00A80F1E"/>
    <w:rsid w:val="00A8137D"/>
    <w:rsid w:val="00A81DAA"/>
    <w:rsid w:val="00A859D3"/>
    <w:rsid w:val="00A86B9D"/>
    <w:rsid w:val="00A911B6"/>
    <w:rsid w:val="00A9526D"/>
    <w:rsid w:val="00AA40CD"/>
    <w:rsid w:val="00AA6E43"/>
    <w:rsid w:val="00AB58C9"/>
    <w:rsid w:val="00AB6077"/>
    <w:rsid w:val="00AC24B1"/>
    <w:rsid w:val="00AC70D6"/>
    <w:rsid w:val="00AD0CDD"/>
    <w:rsid w:val="00AD6747"/>
    <w:rsid w:val="00AE14E6"/>
    <w:rsid w:val="00AF3850"/>
    <w:rsid w:val="00B01ADF"/>
    <w:rsid w:val="00B03A43"/>
    <w:rsid w:val="00B04804"/>
    <w:rsid w:val="00B04994"/>
    <w:rsid w:val="00B050E7"/>
    <w:rsid w:val="00B07388"/>
    <w:rsid w:val="00B16BE3"/>
    <w:rsid w:val="00B214AE"/>
    <w:rsid w:val="00B23DE8"/>
    <w:rsid w:val="00B2563A"/>
    <w:rsid w:val="00B3207E"/>
    <w:rsid w:val="00B336E7"/>
    <w:rsid w:val="00B36F68"/>
    <w:rsid w:val="00B43889"/>
    <w:rsid w:val="00B44282"/>
    <w:rsid w:val="00B44792"/>
    <w:rsid w:val="00B523B0"/>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7633"/>
    <w:rsid w:val="00C35EE2"/>
    <w:rsid w:val="00C46970"/>
    <w:rsid w:val="00C51414"/>
    <w:rsid w:val="00C56290"/>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2127"/>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43D5"/>
    <w:rsid w:val="00D55B70"/>
    <w:rsid w:val="00D5621A"/>
    <w:rsid w:val="00D571FC"/>
    <w:rsid w:val="00D656DE"/>
    <w:rsid w:val="00D657EC"/>
    <w:rsid w:val="00D7002A"/>
    <w:rsid w:val="00D754C0"/>
    <w:rsid w:val="00D84C46"/>
    <w:rsid w:val="00D871EE"/>
    <w:rsid w:val="00D87C40"/>
    <w:rsid w:val="00D91532"/>
    <w:rsid w:val="00D939C3"/>
    <w:rsid w:val="00D94005"/>
    <w:rsid w:val="00D941BA"/>
    <w:rsid w:val="00D9532E"/>
    <w:rsid w:val="00DA189B"/>
    <w:rsid w:val="00DA5817"/>
    <w:rsid w:val="00DA5872"/>
    <w:rsid w:val="00DA6D14"/>
    <w:rsid w:val="00DB049B"/>
    <w:rsid w:val="00DB0AA9"/>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27C8D"/>
    <w:rsid w:val="00E34D19"/>
    <w:rsid w:val="00E35054"/>
    <w:rsid w:val="00E36069"/>
    <w:rsid w:val="00E367EE"/>
    <w:rsid w:val="00E4380B"/>
    <w:rsid w:val="00E46A8D"/>
    <w:rsid w:val="00E47877"/>
    <w:rsid w:val="00E51524"/>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16566"/>
    <w:rsid w:val="00F230CA"/>
    <w:rsid w:val="00F23296"/>
    <w:rsid w:val="00F278FF"/>
    <w:rsid w:val="00F307B9"/>
    <w:rsid w:val="00F30DF8"/>
    <w:rsid w:val="00F33402"/>
    <w:rsid w:val="00F4342E"/>
    <w:rsid w:val="00F45B30"/>
    <w:rsid w:val="00F47C61"/>
    <w:rsid w:val="00F50B4E"/>
    <w:rsid w:val="00F50F71"/>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A6E92"/>
    <w:rsid w:val="00FB2AB3"/>
    <w:rsid w:val="00FB7B27"/>
    <w:rsid w:val="00FC1880"/>
    <w:rsid w:val="00FC3CFB"/>
    <w:rsid w:val="00FC45E7"/>
    <w:rsid w:val="00FE1B65"/>
    <w:rsid w:val="00FE3CB6"/>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87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B7B86-2730-4504-ABFC-BB871765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1215</Words>
  <Characters>6563</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7763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2022-06-08T06:19:00Z</cp:lastPrinted>
  <dcterms:created xsi:type="dcterms:W3CDTF">2022-07-11T07:20:00Z</dcterms:created>
  <dcterms:modified xsi:type="dcterms:W3CDTF">2022-07-11T07:48:00Z</dcterms:modified>
</cp:coreProperties>
</file>