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9274E0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9274E0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9274E0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E352C" w:rsidRPr="009274E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D55B70">
        <w:rPr>
          <w:rFonts w:ascii="Arial" w:eastAsia="Arial" w:hAnsi="Arial" w:cs="Arial"/>
          <w:b/>
          <w:bCs/>
          <w:sz w:val="22"/>
          <w:szCs w:val="22"/>
        </w:rPr>
        <w:t>11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0</w:t>
      </w:r>
      <w:r w:rsidR="00D55B70">
        <w:rPr>
          <w:rFonts w:ascii="Arial" w:eastAsia="Arial" w:hAnsi="Arial" w:cs="Arial"/>
          <w:b/>
          <w:bCs/>
          <w:sz w:val="22"/>
          <w:szCs w:val="22"/>
        </w:rPr>
        <w:t>7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9274E0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>. Πρωτ.</w:t>
      </w:r>
      <w:r w:rsidR="00607783" w:rsidRPr="009274E0">
        <w:rPr>
          <w:rFonts w:ascii="Arial" w:eastAsia="Arial" w:hAnsi="Arial" w:cs="Arial"/>
          <w:b/>
          <w:bCs/>
          <w:sz w:val="22"/>
          <w:szCs w:val="22"/>
        </w:rPr>
        <w:t>:</w:t>
      </w:r>
      <w:r w:rsidR="006F72EA">
        <w:rPr>
          <w:rFonts w:ascii="Arial" w:eastAsia="Arial" w:hAnsi="Arial" w:cs="Arial"/>
          <w:b/>
          <w:bCs/>
          <w:sz w:val="22"/>
          <w:szCs w:val="22"/>
        </w:rPr>
        <w:t>11982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</w:t>
      </w:r>
    </w:p>
    <w:p w:rsidR="003C235F" w:rsidRPr="009274E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9274E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274E0">
        <w:rPr>
          <w:rFonts w:ascii="Arial" w:hAnsi="Arial" w:cs="Arial"/>
          <w:b/>
          <w:sz w:val="22"/>
          <w:szCs w:val="22"/>
        </w:rPr>
        <w:t xml:space="preserve">. </w:t>
      </w:r>
      <w:r w:rsidR="00624274" w:rsidRPr="00E81E95">
        <w:rPr>
          <w:rFonts w:ascii="Arial" w:hAnsi="Arial" w:cs="Arial"/>
          <w:b/>
          <w:sz w:val="22"/>
          <w:szCs w:val="22"/>
        </w:rPr>
        <w:t>2</w:t>
      </w:r>
      <w:r w:rsidR="00D55B70">
        <w:rPr>
          <w:rFonts w:ascii="Arial" w:hAnsi="Arial" w:cs="Arial"/>
          <w:b/>
          <w:sz w:val="22"/>
          <w:szCs w:val="22"/>
        </w:rPr>
        <w:t>2</w:t>
      </w:r>
      <w:r w:rsidR="003C235F" w:rsidRPr="009274E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 /20</w:t>
      </w:r>
      <w:r w:rsidRPr="009274E0">
        <w:rPr>
          <w:rFonts w:ascii="Arial" w:hAnsi="Arial" w:cs="Arial"/>
          <w:b/>
          <w:sz w:val="22"/>
          <w:szCs w:val="22"/>
        </w:rPr>
        <w:t>2</w:t>
      </w:r>
      <w:r w:rsidR="00155B75" w:rsidRPr="009274E0">
        <w:rPr>
          <w:rFonts w:ascii="Arial" w:hAnsi="Arial" w:cs="Arial"/>
          <w:b/>
          <w:sz w:val="22"/>
          <w:szCs w:val="22"/>
        </w:rPr>
        <w:t>2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9274E0">
        <w:rPr>
          <w:rFonts w:ascii="Arial" w:hAnsi="Arial" w:cs="Arial"/>
          <w:b/>
          <w:sz w:val="22"/>
          <w:szCs w:val="22"/>
        </w:rPr>
        <w:t xml:space="preserve"> </w:t>
      </w:r>
      <w:r w:rsidR="00436195">
        <w:rPr>
          <w:rFonts w:ascii="Arial" w:hAnsi="Arial" w:cs="Arial"/>
          <w:b/>
          <w:sz w:val="22"/>
          <w:szCs w:val="22"/>
        </w:rPr>
        <w:t xml:space="preserve"> </w:t>
      </w:r>
      <w:r w:rsidR="003C235F" w:rsidRPr="009274E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Default="003C235F">
      <w:pPr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9274E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9274E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9274E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274E0" w:rsidRPr="009274E0" w:rsidRDefault="009274E0">
      <w:pPr>
        <w:rPr>
          <w:rFonts w:ascii="Arial" w:hAnsi="Arial" w:cs="Arial"/>
          <w:b/>
          <w:sz w:val="22"/>
          <w:szCs w:val="22"/>
        </w:rPr>
      </w:pPr>
    </w:p>
    <w:p w:rsidR="003C235F" w:rsidRPr="009274E0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3B01E4">
        <w:rPr>
          <w:rFonts w:ascii="Arial" w:hAnsi="Arial" w:cs="Arial"/>
          <w:b/>
          <w:sz w:val="22"/>
          <w:szCs w:val="22"/>
        </w:rPr>
        <w:t>200</w:t>
      </w:r>
    </w:p>
    <w:p w:rsidR="00E47877" w:rsidRDefault="00E47877" w:rsidP="0055426E">
      <w:pPr>
        <w:pStyle w:val="9"/>
        <w:tabs>
          <w:tab w:val="left" w:pos="9750"/>
        </w:tabs>
        <w:ind w:left="142"/>
        <w:jc w:val="both"/>
        <w:rPr>
          <w:rFonts w:ascii="Arial" w:eastAsia="SimSun" w:hAnsi="Arial" w:cs="Arial"/>
          <w:bCs w:val="0"/>
          <w:szCs w:val="22"/>
          <w:highlight w:val="white"/>
        </w:rPr>
      </w:pPr>
    </w:p>
    <w:p w:rsidR="00C56290" w:rsidRPr="008624CB" w:rsidRDefault="008A46E4" w:rsidP="00C562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C70EB">
        <w:rPr>
          <w:rFonts w:ascii="Arial" w:eastAsia="Arial" w:hAnsi="Arial" w:cs="Arial"/>
          <w:b/>
        </w:rPr>
        <w:t xml:space="preserve"> </w:t>
      </w:r>
      <w:r w:rsidR="009C70EB" w:rsidRPr="009C70EB">
        <w:rPr>
          <w:rFonts w:ascii="Arial" w:eastAsia="Arial" w:hAnsi="Arial" w:cs="Arial"/>
          <w:b/>
        </w:rPr>
        <w:t xml:space="preserve"> </w:t>
      </w:r>
      <w:r w:rsidR="00C56290"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Εισήγηση </w:t>
      </w:r>
      <w:r w:rsidR="00C56290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προς </w:t>
      </w:r>
      <w:r w:rsidR="00C56290"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στο Δημοτικό Συμβούλιο </w:t>
      </w:r>
      <w:r w:rsidR="00C56290" w:rsidRPr="001346A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C56290"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256C1E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5</w:t>
      </w:r>
      <w:r w:rsidR="00C56290" w:rsidRPr="001302D5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l-GR"/>
        </w:rPr>
        <w:t>ης</w:t>
      </w:r>
      <w:r w:rsidR="00C56290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C56290"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 </w:t>
      </w:r>
      <w:r w:rsidR="00C56290" w:rsidRPr="008624CB">
        <w:rPr>
          <w:rFonts w:ascii="Arial" w:hAnsi="Arial" w:cs="Arial"/>
          <w:b/>
          <w:sz w:val="22"/>
          <w:szCs w:val="22"/>
        </w:rPr>
        <w:t>Αναμόρφωσης προϋπολογισμού τρέχουσας χρήσης.</w:t>
      </w:r>
    </w:p>
    <w:p w:rsidR="009C70EB" w:rsidRPr="00A77A45" w:rsidRDefault="009C70EB" w:rsidP="009C70EB">
      <w:pPr>
        <w:suppressAutoHyphens w:val="0"/>
        <w:rPr>
          <w:rFonts w:ascii="Calibri" w:hAnsi="Calibri" w:cs="Calibri"/>
          <w:lang w:eastAsia="el-GR"/>
        </w:rPr>
      </w:pPr>
    </w:p>
    <w:p w:rsidR="005002A8" w:rsidRPr="009C70EB" w:rsidRDefault="006E352C" w:rsidP="009C70EB">
      <w:pPr>
        <w:pStyle w:val="9"/>
        <w:tabs>
          <w:tab w:val="left" w:pos="9750"/>
        </w:tabs>
        <w:jc w:val="left"/>
        <w:rPr>
          <w:rFonts w:ascii="Arial" w:hAnsi="Arial" w:cs="Arial"/>
          <w:b w:val="0"/>
          <w:szCs w:val="22"/>
        </w:rPr>
      </w:pPr>
      <w:r w:rsidRPr="009C70EB">
        <w:rPr>
          <w:rFonts w:ascii="Arial" w:hAnsi="Arial" w:cs="Arial"/>
          <w:b w:val="0"/>
          <w:szCs w:val="22"/>
        </w:rPr>
        <w:t xml:space="preserve">Στη Λιβαδειά σήμερα </w:t>
      </w:r>
      <w:r w:rsidR="004257A0" w:rsidRPr="009C70EB">
        <w:rPr>
          <w:rFonts w:ascii="Arial" w:hAnsi="Arial" w:cs="Arial"/>
          <w:b w:val="0"/>
          <w:szCs w:val="22"/>
        </w:rPr>
        <w:t>8</w:t>
      </w:r>
      <w:r w:rsidRPr="009C70EB">
        <w:rPr>
          <w:rFonts w:ascii="Arial" w:hAnsi="Arial" w:cs="Arial"/>
          <w:b w:val="0"/>
          <w:szCs w:val="22"/>
          <w:vertAlign w:val="superscript"/>
        </w:rPr>
        <w:t>η</w:t>
      </w:r>
      <w:r w:rsidRPr="009C70EB">
        <w:rPr>
          <w:rFonts w:ascii="Arial" w:hAnsi="Arial" w:cs="Arial"/>
          <w:b w:val="0"/>
          <w:szCs w:val="22"/>
        </w:rPr>
        <w:t xml:space="preserve">  </w:t>
      </w:r>
      <w:r w:rsidR="00624274" w:rsidRPr="009C70EB">
        <w:rPr>
          <w:rFonts w:ascii="Arial" w:hAnsi="Arial" w:cs="Arial"/>
          <w:b w:val="0"/>
          <w:szCs w:val="22"/>
        </w:rPr>
        <w:t>Ιου</w:t>
      </w:r>
      <w:r w:rsidR="004257A0" w:rsidRPr="009C70EB">
        <w:rPr>
          <w:rFonts w:ascii="Arial" w:hAnsi="Arial" w:cs="Arial"/>
          <w:b w:val="0"/>
          <w:szCs w:val="22"/>
        </w:rPr>
        <w:t>λ</w:t>
      </w:r>
      <w:r w:rsidR="00624274" w:rsidRPr="009C70EB">
        <w:rPr>
          <w:rFonts w:ascii="Arial" w:hAnsi="Arial" w:cs="Arial"/>
          <w:b w:val="0"/>
          <w:szCs w:val="22"/>
        </w:rPr>
        <w:t>ίου</w:t>
      </w:r>
      <w:r w:rsidRPr="009C70EB">
        <w:rPr>
          <w:rFonts w:ascii="Arial" w:hAnsi="Arial" w:cs="Arial"/>
          <w:b w:val="0"/>
          <w:szCs w:val="22"/>
        </w:rPr>
        <w:t xml:space="preserve">   2022  ημέρα  </w:t>
      </w:r>
      <w:r w:rsidR="004257A0" w:rsidRPr="009C70EB">
        <w:rPr>
          <w:rFonts w:ascii="Arial" w:hAnsi="Arial" w:cs="Arial"/>
          <w:b w:val="0"/>
          <w:szCs w:val="22"/>
        </w:rPr>
        <w:t>Παρασκευή</w:t>
      </w:r>
      <w:r w:rsidRPr="009C70EB">
        <w:rPr>
          <w:rFonts w:ascii="Arial" w:hAnsi="Arial" w:cs="Arial"/>
          <w:b w:val="0"/>
          <w:szCs w:val="22"/>
        </w:rPr>
        <w:t xml:space="preserve">   , ώρα 14.</w:t>
      </w:r>
      <w:r w:rsidR="00DF1160" w:rsidRPr="009C70EB">
        <w:rPr>
          <w:rFonts w:ascii="Arial" w:hAnsi="Arial" w:cs="Arial"/>
          <w:b w:val="0"/>
          <w:szCs w:val="22"/>
        </w:rPr>
        <w:t>0</w:t>
      </w:r>
      <w:r w:rsidRPr="009C70EB">
        <w:rPr>
          <w:rFonts w:ascii="Arial" w:hAnsi="Arial" w:cs="Arial"/>
          <w:b w:val="0"/>
          <w:szCs w:val="22"/>
        </w:rPr>
        <w:t xml:space="preserve">0  </w:t>
      </w:r>
      <w:r w:rsidR="005002A8" w:rsidRPr="009C70EB">
        <w:rPr>
          <w:rFonts w:ascii="Arial" w:hAnsi="Arial" w:cs="Arial"/>
          <w:b w:val="0"/>
          <w:szCs w:val="22"/>
        </w:rPr>
        <w:t xml:space="preserve">και στην αίθουσα συνεδριάσεων του Δημοτικού Συμβουλίου  </w:t>
      </w:r>
      <w:proofErr w:type="spellStart"/>
      <w:r w:rsidR="005002A8" w:rsidRPr="009C70EB">
        <w:rPr>
          <w:rFonts w:ascii="Arial" w:hAnsi="Arial" w:cs="Arial"/>
          <w:b w:val="0"/>
          <w:szCs w:val="22"/>
        </w:rPr>
        <w:t>Λεβαδέων</w:t>
      </w:r>
      <w:proofErr w:type="spellEnd"/>
      <w:r w:rsidR="005002A8" w:rsidRPr="009C70EB">
        <w:rPr>
          <w:rFonts w:ascii="Arial" w:hAnsi="Arial" w:cs="Arial"/>
          <w:b w:val="0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="005002A8" w:rsidRPr="009C70EB">
        <w:rPr>
          <w:rFonts w:ascii="Arial" w:hAnsi="Arial" w:cs="Arial"/>
          <w:b w:val="0"/>
          <w:szCs w:val="22"/>
        </w:rPr>
        <w:t>Λεβαδέων</w:t>
      </w:r>
      <w:proofErr w:type="spellEnd"/>
      <w:r w:rsidR="005002A8" w:rsidRPr="009C70EB">
        <w:rPr>
          <w:rFonts w:ascii="Arial" w:hAnsi="Arial" w:cs="Arial"/>
          <w:b w:val="0"/>
          <w:szCs w:val="22"/>
        </w:rPr>
        <w:t xml:space="preserve"> μετά την από  1</w:t>
      </w:r>
      <w:r w:rsidR="00172F5A" w:rsidRPr="009C70EB">
        <w:rPr>
          <w:rFonts w:ascii="Arial" w:hAnsi="Arial" w:cs="Arial"/>
          <w:b w:val="0"/>
          <w:szCs w:val="22"/>
        </w:rPr>
        <w:t>1444</w:t>
      </w:r>
      <w:r w:rsidR="005002A8" w:rsidRPr="009C70EB">
        <w:rPr>
          <w:rFonts w:ascii="Arial" w:hAnsi="Arial" w:cs="Arial"/>
          <w:b w:val="0"/>
          <w:szCs w:val="22"/>
        </w:rPr>
        <w:t>/</w:t>
      </w:r>
      <w:r w:rsidR="00172F5A" w:rsidRPr="009C70EB">
        <w:rPr>
          <w:rFonts w:ascii="Arial" w:hAnsi="Arial" w:cs="Arial"/>
          <w:b w:val="0"/>
          <w:szCs w:val="22"/>
        </w:rPr>
        <w:t>04</w:t>
      </w:r>
      <w:r w:rsidR="005002A8" w:rsidRPr="009C70EB">
        <w:rPr>
          <w:rFonts w:ascii="Arial" w:hAnsi="Arial" w:cs="Arial"/>
          <w:b w:val="0"/>
          <w:szCs w:val="22"/>
        </w:rPr>
        <w:t>-0</w:t>
      </w:r>
      <w:r w:rsidR="00172F5A" w:rsidRPr="009C70EB">
        <w:rPr>
          <w:rFonts w:ascii="Arial" w:hAnsi="Arial" w:cs="Arial"/>
          <w:b w:val="0"/>
          <w:szCs w:val="22"/>
        </w:rPr>
        <w:t>7</w:t>
      </w:r>
      <w:r w:rsidR="005002A8" w:rsidRPr="009C70EB">
        <w:rPr>
          <w:rFonts w:ascii="Arial" w:hAnsi="Arial" w:cs="Arial"/>
          <w:b w:val="0"/>
          <w:szCs w:val="22"/>
        </w:rPr>
        <w:t xml:space="preserve">-2022  έγγραφη πρόσκληση του  Προέδρου της (Δημάρχου </w:t>
      </w:r>
      <w:proofErr w:type="spellStart"/>
      <w:r w:rsidR="005002A8" w:rsidRPr="009C70EB">
        <w:rPr>
          <w:rFonts w:ascii="Arial" w:hAnsi="Arial" w:cs="Arial"/>
          <w:b w:val="0"/>
          <w:szCs w:val="22"/>
        </w:rPr>
        <w:t>Λεβαδέων</w:t>
      </w:r>
      <w:proofErr w:type="spellEnd"/>
      <w:r w:rsidR="005002A8" w:rsidRPr="009C70EB">
        <w:rPr>
          <w:rFonts w:ascii="Arial" w:hAnsi="Arial" w:cs="Arial"/>
          <w:b w:val="0"/>
          <w:szCs w:val="22"/>
        </w:rPr>
        <w:t xml:space="preserve">). </w:t>
      </w:r>
      <w:r w:rsidRPr="009C70EB">
        <w:rPr>
          <w:rFonts w:ascii="Arial" w:hAnsi="Arial" w:cs="Arial"/>
          <w:b w:val="0"/>
          <w:szCs w:val="22"/>
        </w:rPr>
        <w:t xml:space="preserve">    </w:t>
      </w:r>
    </w:p>
    <w:p w:rsidR="006E352C" w:rsidRDefault="006E352C" w:rsidP="005002A8">
      <w:pPr>
        <w:ind w:hanging="6"/>
        <w:jc w:val="both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 παρόντα </w:t>
      </w:r>
      <w:r w:rsidR="00D941BA">
        <w:rPr>
          <w:rFonts w:ascii="Arial" w:hAnsi="Arial" w:cs="Arial"/>
          <w:sz w:val="22"/>
          <w:szCs w:val="22"/>
        </w:rPr>
        <w:t>πέντε</w:t>
      </w:r>
      <w:r w:rsidR="00436195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</w:rPr>
        <w:t xml:space="preserve"> (</w:t>
      </w:r>
      <w:r w:rsidR="00D941BA">
        <w:rPr>
          <w:rFonts w:ascii="Arial" w:hAnsi="Arial" w:cs="Arial"/>
          <w:sz w:val="22"/>
          <w:szCs w:val="22"/>
        </w:rPr>
        <w:t>5</w:t>
      </w:r>
      <w:r w:rsidRPr="002F2C73">
        <w:rPr>
          <w:rFonts w:ascii="Arial" w:hAnsi="Arial" w:cs="Arial"/>
          <w:sz w:val="22"/>
          <w:szCs w:val="22"/>
        </w:rPr>
        <w:t>),  ήτοι:</w:t>
      </w:r>
    </w:p>
    <w:p w:rsidR="005002A8" w:rsidRDefault="005002A8" w:rsidP="005002A8">
      <w:pPr>
        <w:ind w:hanging="6"/>
        <w:jc w:val="both"/>
        <w:rPr>
          <w:rFonts w:ascii="Arial" w:hAnsi="Arial" w:cs="Arial"/>
          <w:sz w:val="22"/>
          <w:szCs w:val="22"/>
        </w:rPr>
      </w:pPr>
    </w:p>
    <w:p w:rsidR="005002A8" w:rsidRPr="002F2C73" w:rsidRDefault="005002A8" w:rsidP="005002A8">
      <w:pPr>
        <w:ind w:hanging="6"/>
        <w:jc w:val="both"/>
        <w:rPr>
          <w:rFonts w:ascii="Arial" w:hAnsi="Arial" w:cs="Arial"/>
          <w:sz w:val="22"/>
          <w:szCs w:val="22"/>
        </w:rPr>
      </w:pPr>
    </w:p>
    <w:p w:rsidR="006E352C" w:rsidRPr="002F2C73" w:rsidRDefault="006E352C" w:rsidP="006E352C">
      <w:pPr>
        <w:jc w:val="both"/>
        <w:rPr>
          <w:rFonts w:ascii="Arial" w:hAnsi="Arial" w:cs="Arial"/>
          <w:b/>
          <w:sz w:val="22"/>
          <w:szCs w:val="22"/>
        </w:rPr>
      </w:pPr>
      <w:r w:rsidRPr="002F2C73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color w:val="000000"/>
          <w:sz w:val="22"/>
          <w:szCs w:val="22"/>
        </w:rPr>
        <w:t>1</w:t>
      </w:r>
      <w:r w:rsidRPr="002F2C73">
        <w:rPr>
          <w:rFonts w:ascii="Arial" w:hAnsi="Arial" w:cs="Arial"/>
          <w:sz w:val="22"/>
          <w:szCs w:val="22"/>
        </w:rPr>
        <w:t>.</w:t>
      </w:r>
      <w:r w:rsidR="00D55B70" w:rsidRPr="00D55B70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D55B70">
        <w:rPr>
          <w:rFonts w:ascii="Arial" w:hAnsi="Arial" w:cs="Arial"/>
          <w:sz w:val="22"/>
          <w:szCs w:val="22"/>
        </w:rPr>
        <w:t>Μητά</w:t>
      </w:r>
      <w:proofErr w:type="spellEnd"/>
      <w:r w:rsidR="00D55B70">
        <w:rPr>
          <w:rFonts w:ascii="Arial" w:hAnsi="Arial" w:cs="Arial"/>
          <w:sz w:val="22"/>
          <w:szCs w:val="22"/>
        </w:rPr>
        <w:t xml:space="preserve"> Αλέξανδρου</w:t>
      </w:r>
      <w:r w:rsidR="00D55B70" w:rsidRPr="002F2C73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   </w:t>
      </w:r>
      <w:r w:rsidRPr="002F2C73">
        <w:rPr>
          <w:rFonts w:ascii="Arial" w:hAnsi="Arial" w:cs="Arial"/>
          <w:sz w:val="22"/>
          <w:szCs w:val="22"/>
        </w:rPr>
        <w:t>1.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5B70">
        <w:rPr>
          <w:rFonts w:ascii="Arial" w:hAnsi="Arial" w:cs="Arial"/>
          <w:sz w:val="22"/>
          <w:szCs w:val="22"/>
        </w:rPr>
        <w:t>Ταγκαλέγκας</w:t>
      </w:r>
      <w:proofErr w:type="spellEnd"/>
      <w:r w:rsidR="00D55B70">
        <w:rPr>
          <w:rFonts w:ascii="Arial" w:hAnsi="Arial" w:cs="Arial"/>
          <w:sz w:val="22"/>
          <w:szCs w:val="22"/>
        </w:rPr>
        <w:t xml:space="preserve"> Ιωάννης-Πρόεδρος</w:t>
      </w:r>
    </w:p>
    <w:p w:rsidR="006E352C" w:rsidRPr="002F2C73" w:rsidRDefault="006E352C" w:rsidP="00D55B70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2</w:t>
      </w:r>
      <w:r w:rsidR="00464EAA">
        <w:rPr>
          <w:rFonts w:ascii="Arial" w:hAnsi="Arial" w:cs="Arial"/>
          <w:sz w:val="22"/>
          <w:szCs w:val="22"/>
        </w:rPr>
        <w:t>.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5B70" w:rsidRPr="002F2C73">
        <w:rPr>
          <w:rFonts w:ascii="Arial" w:hAnsi="Arial" w:cs="Arial"/>
          <w:sz w:val="22"/>
          <w:szCs w:val="22"/>
        </w:rPr>
        <w:t>Καλογρηάς</w:t>
      </w:r>
      <w:proofErr w:type="spellEnd"/>
      <w:r w:rsidR="00D55B70" w:rsidRPr="002F2C73">
        <w:rPr>
          <w:rFonts w:ascii="Arial" w:hAnsi="Arial" w:cs="Arial"/>
          <w:sz w:val="22"/>
          <w:szCs w:val="22"/>
        </w:rPr>
        <w:t xml:space="preserve"> Αθανάσιος                                   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             </w:t>
      </w:r>
      <w:r w:rsidR="008A46E4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D55B70">
        <w:rPr>
          <w:rFonts w:ascii="Arial" w:hAnsi="Arial" w:cs="Arial"/>
          <w:sz w:val="22"/>
          <w:szCs w:val="22"/>
        </w:rPr>
        <w:t>Μερτζάνης</w:t>
      </w:r>
      <w:proofErr w:type="spellEnd"/>
      <w:r w:rsidR="00D55B70">
        <w:rPr>
          <w:rFonts w:ascii="Arial" w:hAnsi="Arial" w:cs="Arial"/>
          <w:sz w:val="22"/>
          <w:szCs w:val="22"/>
        </w:rPr>
        <w:t xml:space="preserve"> Κωνσταντίνος                                                                     </w:t>
      </w:r>
      <w:r w:rsidR="00DF1160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                        </w:t>
      </w:r>
    </w:p>
    <w:p w:rsidR="006E352C" w:rsidRPr="002F2C73" w:rsidRDefault="00D55B70" w:rsidP="006E352C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E352C" w:rsidRPr="002F2C7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352C" w:rsidRPr="002F2C73">
        <w:rPr>
          <w:rFonts w:ascii="Arial" w:hAnsi="Arial" w:cs="Arial"/>
          <w:sz w:val="22"/>
          <w:szCs w:val="22"/>
        </w:rPr>
        <w:t>Σαγιάννης</w:t>
      </w:r>
      <w:proofErr w:type="spellEnd"/>
      <w:r w:rsidR="006E352C" w:rsidRPr="002F2C73">
        <w:rPr>
          <w:rFonts w:ascii="Arial" w:hAnsi="Arial" w:cs="Arial"/>
          <w:sz w:val="22"/>
          <w:szCs w:val="22"/>
        </w:rPr>
        <w:t xml:space="preserve"> Μιχαήλ                             </w:t>
      </w:r>
      <w:r w:rsidR="00436195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2417FC" w:rsidRDefault="00D55B70" w:rsidP="006E352C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E352C" w:rsidRPr="002F2C73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</w:t>
      </w:r>
      <w:r w:rsidRPr="002F2C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Αντιπρόεδρος</w:t>
      </w:r>
      <w:r w:rsidRPr="002F2C73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4.Μπράλιος Νικόλαος</w:t>
      </w:r>
      <w:r w:rsidRPr="002F2C73">
        <w:rPr>
          <w:rFonts w:ascii="Arial" w:hAnsi="Arial" w:cs="Arial"/>
          <w:sz w:val="22"/>
          <w:szCs w:val="22"/>
        </w:rPr>
        <w:t xml:space="preserve">                     </w:t>
      </w:r>
    </w:p>
    <w:p w:rsidR="002617C8" w:rsidRPr="002F2C73" w:rsidRDefault="00D55B70" w:rsidP="002617C8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417FC" w:rsidRPr="002F2C73">
        <w:rPr>
          <w:rFonts w:ascii="Arial" w:hAnsi="Arial" w:cs="Arial"/>
          <w:sz w:val="22"/>
          <w:szCs w:val="22"/>
        </w:rPr>
        <w:t>.</w:t>
      </w:r>
      <w:r w:rsidR="006E352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                                                      Αν και είχαν νόμιμα προσκληθεί         </w:t>
      </w:r>
    </w:p>
    <w:p w:rsidR="002417FC" w:rsidRPr="002F2C73" w:rsidRDefault="002417FC" w:rsidP="00E81E95">
      <w:pPr>
        <w:pStyle w:val="28"/>
        <w:spacing w:line="276" w:lineRule="auto"/>
        <w:rPr>
          <w:rFonts w:ascii="Arial" w:hAnsi="Arial" w:cs="Arial"/>
          <w:sz w:val="22"/>
          <w:szCs w:val="22"/>
        </w:rPr>
      </w:pPr>
    </w:p>
    <w:p w:rsidR="003B01E4" w:rsidRDefault="009C70EB" w:rsidP="0043619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Ο Αντιπρόεδρος της Οικονομικής Επιτροπής , ε</w:t>
      </w:r>
      <w:r w:rsidR="00D87C40">
        <w:rPr>
          <w:rFonts w:ascii="Arial" w:eastAsia="Arial" w:hAnsi="Arial" w:cs="Arial"/>
          <w:sz w:val="22"/>
          <w:szCs w:val="22"/>
        </w:rPr>
        <w:t>ισηγούμενος το</w:t>
      </w:r>
      <w:r w:rsidR="00D87C40" w:rsidRPr="00B04994">
        <w:rPr>
          <w:rFonts w:ascii="Arial" w:eastAsia="Arial" w:hAnsi="Arial" w:cs="Arial"/>
          <w:sz w:val="22"/>
          <w:szCs w:val="22"/>
        </w:rPr>
        <w:t xml:space="preserve"> </w:t>
      </w:r>
      <w:r w:rsidR="00B03A43">
        <w:rPr>
          <w:rFonts w:ascii="Arial" w:eastAsia="Arial" w:hAnsi="Arial" w:cs="Arial"/>
          <w:sz w:val="22"/>
          <w:szCs w:val="22"/>
        </w:rPr>
        <w:t>3</w:t>
      </w:r>
      <w:r w:rsidR="00D87C40" w:rsidRPr="00D87C40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D87C40">
        <w:rPr>
          <w:rFonts w:ascii="Arial" w:eastAsia="Arial" w:hAnsi="Arial" w:cs="Arial"/>
          <w:sz w:val="22"/>
          <w:szCs w:val="22"/>
        </w:rPr>
        <w:t xml:space="preserve">   θέμα  της</w:t>
      </w:r>
      <w:r w:rsidR="00D87C40"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 w:rsidR="00D87C40">
        <w:rPr>
          <w:rFonts w:ascii="Arial" w:eastAsia="Arial" w:hAnsi="Arial" w:cs="Arial"/>
          <w:sz w:val="22"/>
          <w:szCs w:val="22"/>
        </w:rPr>
        <w:t xml:space="preserve">διάταξης έθεσε υπόψη </w:t>
      </w:r>
      <w:r>
        <w:rPr>
          <w:rFonts w:ascii="Arial" w:eastAsia="Arial" w:hAnsi="Arial" w:cs="Arial"/>
          <w:sz w:val="22"/>
          <w:szCs w:val="22"/>
        </w:rPr>
        <w:t xml:space="preserve">των μελών την με αριθ. </w:t>
      </w:r>
      <w:proofErr w:type="spellStart"/>
      <w:r>
        <w:rPr>
          <w:rFonts w:ascii="Arial" w:eastAsia="Arial" w:hAnsi="Arial" w:cs="Arial"/>
          <w:sz w:val="22"/>
          <w:szCs w:val="22"/>
        </w:rPr>
        <w:t>πρωτ</w:t>
      </w:r>
      <w:proofErr w:type="spellEnd"/>
      <w:r>
        <w:rPr>
          <w:rFonts w:ascii="Arial" w:eastAsia="Arial" w:hAnsi="Arial" w:cs="Arial"/>
          <w:sz w:val="22"/>
          <w:szCs w:val="22"/>
        </w:rPr>
        <w:t>. 11</w:t>
      </w:r>
      <w:r w:rsidR="001066B0">
        <w:rPr>
          <w:rFonts w:ascii="Arial" w:eastAsia="Arial" w:hAnsi="Arial" w:cs="Arial"/>
          <w:sz w:val="22"/>
          <w:szCs w:val="22"/>
        </w:rPr>
        <w:t>427</w:t>
      </w:r>
      <w:r w:rsidR="00D87C40">
        <w:rPr>
          <w:rFonts w:ascii="Arial" w:eastAsia="Arial" w:hAnsi="Arial" w:cs="Arial"/>
          <w:sz w:val="22"/>
          <w:szCs w:val="22"/>
        </w:rPr>
        <w:t>/</w:t>
      </w:r>
      <w:r w:rsidR="001066B0"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sz w:val="22"/>
          <w:szCs w:val="22"/>
        </w:rPr>
        <w:t>-0</w:t>
      </w:r>
      <w:r w:rsidR="001066B0">
        <w:rPr>
          <w:rFonts w:ascii="Arial" w:eastAsia="Arial" w:hAnsi="Arial" w:cs="Arial"/>
          <w:sz w:val="22"/>
          <w:szCs w:val="22"/>
        </w:rPr>
        <w:t>7</w:t>
      </w:r>
      <w:r w:rsidR="00D87C40">
        <w:rPr>
          <w:rFonts w:ascii="Arial" w:eastAsia="Arial" w:hAnsi="Arial" w:cs="Arial"/>
          <w:sz w:val="22"/>
          <w:szCs w:val="22"/>
        </w:rPr>
        <w:t>-202</w:t>
      </w:r>
      <w:r>
        <w:rPr>
          <w:rFonts w:ascii="Arial" w:eastAsia="Arial" w:hAnsi="Arial" w:cs="Arial"/>
          <w:sz w:val="22"/>
          <w:szCs w:val="22"/>
        </w:rPr>
        <w:t>2</w:t>
      </w:r>
      <w:r w:rsidR="00D87C40">
        <w:rPr>
          <w:rFonts w:ascii="Arial" w:eastAsia="Arial" w:hAnsi="Arial" w:cs="Arial"/>
          <w:sz w:val="22"/>
          <w:szCs w:val="22"/>
        </w:rPr>
        <w:t xml:space="preserve"> εισήγηση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 w:rsidR="001066B0">
        <w:rPr>
          <w:rFonts w:ascii="Arial" w:eastAsia="Verdana" w:hAnsi="Arial" w:cs="Arial"/>
          <w:color w:val="000000"/>
          <w:sz w:val="22"/>
          <w:szCs w:val="22"/>
        </w:rPr>
        <w:t>ου Τμ. Προϋπολογισμού – Λογιστηρίου &amp; Προμηθειών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D87C40" w:rsidRPr="00B04994">
        <w:rPr>
          <w:rFonts w:ascii="Arial" w:eastAsia="Verdana" w:hAnsi="Arial" w:cs="Arial"/>
          <w:color w:val="000000"/>
          <w:sz w:val="22"/>
          <w:szCs w:val="22"/>
        </w:rPr>
        <w:t>τ</w:t>
      </w:r>
      <w:r w:rsidR="00D87C40" w:rsidRPr="00B0499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D87C40" w:rsidRPr="00B04994">
        <w:rPr>
          <w:rFonts w:ascii="Arial" w:hAnsi="Arial" w:cs="Arial"/>
          <w:sz w:val="22"/>
          <w:szCs w:val="22"/>
        </w:rPr>
        <w:t>Λεβαδέων</w:t>
      </w:r>
      <w:proofErr w:type="spellEnd"/>
      <w:r w:rsidR="00D87C40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στην  οποία</w:t>
      </w:r>
      <w:r w:rsidR="00D87C40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D87C40">
        <w:rPr>
          <w:rFonts w:ascii="Arial" w:hAnsi="Arial" w:cs="Arial"/>
          <w:sz w:val="22"/>
          <w:szCs w:val="22"/>
        </w:rPr>
        <w:t>:</w:t>
      </w:r>
      <w:r w:rsidR="00D87C40">
        <w:rPr>
          <w:rFonts w:ascii="Arial" w:eastAsia="Arial" w:hAnsi="Arial" w:cs="Arial"/>
          <w:sz w:val="22"/>
          <w:szCs w:val="22"/>
        </w:rPr>
        <w:t xml:space="preserve">  </w:t>
      </w:r>
    </w:p>
    <w:p w:rsidR="00436195" w:rsidRDefault="00D87C40" w:rsidP="0043619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B01E4" w:rsidRPr="003B01E4" w:rsidRDefault="003B01E4" w:rsidP="003B01E4">
      <w:pPr>
        <w:jc w:val="both"/>
        <w:rPr>
          <w:rFonts w:ascii="Arial" w:hAnsi="Arial" w:cs="Arial"/>
        </w:rPr>
      </w:pPr>
      <w:r w:rsidRPr="003B01E4">
        <w:rPr>
          <w:rFonts w:ascii="Arial" w:hAnsi="Arial" w:cs="Arial"/>
          <w:i/>
          <w:iCs/>
          <w:sz w:val="22"/>
          <w:szCs w:val="22"/>
        </w:rPr>
        <w:t xml:space="preserve">Με την  </w:t>
      </w:r>
      <w:r w:rsidRPr="003B01E4">
        <w:rPr>
          <w:rStyle w:val="a5"/>
          <w:rFonts w:ascii="Arial" w:hAnsi="Arial" w:cs="Arial"/>
          <w:b w:val="0"/>
          <w:i/>
          <w:iCs/>
          <w:sz w:val="22"/>
          <w:szCs w:val="22"/>
        </w:rPr>
        <w:t>ΚΥΑ οικ.55040/26-7-202</w:t>
      </w:r>
      <w:r w:rsidR="00DA5872">
        <w:rPr>
          <w:rStyle w:val="a5"/>
          <w:rFonts w:ascii="Arial" w:hAnsi="Arial" w:cs="Arial"/>
          <w:b w:val="0"/>
          <w:i/>
          <w:iCs/>
          <w:sz w:val="22"/>
          <w:szCs w:val="22"/>
        </w:rPr>
        <w:t>1</w:t>
      </w:r>
      <w:r w:rsidRPr="003B01E4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 Παροχή οδηγιών για την κατάρτιση του προϋπολογισμού των δήμων, οικονομικού έτους 202</w:t>
      </w:r>
      <w:r w:rsidR="00DA5872">
        <w:rPr>
          <w:rStyle w:val="a5"/>
          <w:rFonts w:ascii="Arial" w:hAnsi="Arial" w:cs="Arial"/>
          <w:b w:val="0"/>
          <w:i/>
          <w:iCs/>
          <w:sz w:val="22"/>
          <w:szCs w:val="22"/>
        </w:rPr>
        <w:t>2</w:t>
      </w:r>
      <w:r w:rsidRPr="003B01E4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 - τροποποίηση της </w:t>
      </w:r>
      <w:proofErr w:type="spellStart"/>
      <w:r w:rsidRPr="003B01E4">
        <w:rPr>
          <w:rStyle w:val="a5"/>
          <w:rFonts w:ascii="Arial" w:hAnsi="Arial" w:cs="Arial"/>
          <w:b w:val="0"/>
          <w:i/>
          <w:iCs/>
          <w:sz w:val="22"/>
          <w:szCs w:val="22"/>
        </w:rPr>
        <w:t>αριθμ</w:t>
      </w:r>
      <w:proofErr w:type="spellEnd"/>
      <w:r w:rsidRPr="003B01E4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. 7028/2004 (Β'253) απόφασης, </w:t>
      </w:r>
      <w:r w:rsidRPr="003B01E4">
        <w:rPr>
          <w:rFonts w:ascii="Arial" w:hAnsi="Arial" w:cs="Arial"/>
          <w:i/>
          <w:iCs/>
          <w:sz w:val="22"/>
          <w:szCs w:val="22"/>
        </w:rPr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3B01E4" w:rsidRPr="003B01E4" w:rsidRDefault="003B01E4" w:rsidP="003B01E4">
      <w:pPr>
        <w:jc w:val="both"/>
        <w:rPr>
          <w:rFonts w:ascii="Arial" w:hAnsi="Arial" w:cs="Arial"/>
        </w:rPr>
      </w:pPr>
      <w:r w:rsidRPr="003B01E4">
        <w:rPr>
          <w:rFonts w:ascii="Arial" w:hAnsi="Arial" w:cs="Arial"/>
          <w:i/>
          <w:iCs/>
          <w:sz w:val="22"/>
          <w:szCs w:val="22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3B01E4" w:rsidRPr="003B01E4" w:rsidRDefault="003B01E4" w:rsidP="003B01E4">
      <w:pPr>
        <w:jc w:val="both"/>
        <w:rPr>
          <w:rFonts w:ascii="Arial" w:hAnsi="Arial" w:cs="Arial"/>
        </w:rPr>
      </w:pPr>
      <w:r w:rsidRPr="003B01E4">
        <w:rPr>
          <w:rFonts w:ascii="Arial" w:hAnsi="Arial" w:cs="Arial"/>
          <w:i/>
          <w:iCs/>
          <w:sz w:val="22"/>
          <w:szCs w:val="22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3B01E4" w:rsidRPr="003B01E4" w:rsidRDefault="003B01E4" w:rsidP="003B01E4">
      <w:pPr>
        <w:jc w:val="both"/>
        <w:rPr>
          <w:rFonts w:ascii="Arial" w:hAnsi="Arial" w:cs="Arial"/>
        </w:rPr>
      </w:pPr>
      <w:r w:rsidRPr="003B01E4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Επειδή έχουν προκύψει ανάγκες οι οποίες δεν είχαν προβλεφθεί στον προϋπολογισμό του Δήμου  του τρέχοντος έτους παρίσταται ανάγκη αύξησης των πιστώσεων για την κάλυψη των αναγκών αυτών. </w:t>
      </w:r>
    </w:p>
    <w:p w:rsidR="003B01E4" w:rsidRPr="003B01E4" w:rsidRDefault="003B01E4" w:rsidP="003B01E4">
      <w:pPr>
        <w:rPr>
          <w:rFonts w:ascii="Arial" w:hAnsi="Arial" w:cs="Arial"/>
          <w:i/>
          <w:iCs/>
          <w:sz w:val="22"/>
          <w:szCs w:val="22"/>
        </w:rPr>
      </w:pPr>
    </w:p>
    <w:p w:rsidR="003B01E4" w:rsidRPr="003B01E4" w:rsidRDefault="003B01E4" w:rsidP="003B01E4">
      <w:pPr>
        <w:ind w:firstLine="720"/>
        <w:jc w:val="center"/>
        <w:rPr>
          <w:rFonts w:ascii="Arial" w:hAnsi="Arial" w:cs="Arial"/>
        </w:rPr>
      </w:pPr>
      <w:r w:rsidRPr="003B01E4">
        <w:rPr>
          <w:rFonts w:ascii="Arial" w:hAnsi="Arial" w:cs="Arial"/>
          <w:bCs/>
          <w:i/>
          <w:iCs/>
          <w:sz w:val="22"/>
          <w:szCs w:val="22"/>
        </w:rPr>
        <w:t>Κατόπιν του ανωτέρω  και  αφού λάβετε υπόψη σας</w:t>
      </w:r>
    </w:p>
    <w:p w:rsidR="003B01E4" w:rsidRPr="003B01E4" w:rsidRDefault="003B01E4" w:rsidP="003B01E4">
      <w:pPr>
        <w:ind w:firstLine="720"/>
        <w:rPr>
          <w:rFonts w:ascii="Arial" w:hAnsi="Arial" w:cs="Arial"/>
          <w:bCs/>
          <w:i/>
          <w:iCs/>
          <w:sz w:val="22"/>
          <w:szCs w:val="22"/>
        </w:rPr>
      </w:pPr>
    </w:p>
    <w:p w:rsidR="003B01E4" w:rsidRPr="003B01E4" w:rsidRDefault="003B01E4" w:rsidP="003B01E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3B01E4">
        <w:rPr>
          <w:rFonts w:ascii="Arial" w:hAnsi="Arial" w:cs="Arial"/>
          <w:i/>
          <w:iCs/>
          <w:sz w:val="22"/>
          <w:szCs w:val="22"/>
        </w:rPr>
        <w:t xml:space="preserve">Το  άρθρο 72 του Ν.3852/2010 όπως αυτό αντικαταστάθηκε με την παρ.1 του άρθρου 40 του Ν.4735/2020 (ΦΕΚ 197/12-10-2020 </w:t>
      </w:r>
      <w:proofErr w:type="spellStart"/>
      <w:r w:rsidRPr="003B01E4">
        <w:rPr>
          <w:rFonts w:ascii="Arial" w:hAnsi="Arial" w:cs="Arial"/>
          <w:i/>
          <w:iCs/>
          <w:sz w:val="22"/>
          <w:szCs w:val="22"/>
        </w:rPr>
        <w:t>τ.Α΄</w:t>
      </w:r>
      <w:proofErr w:type="spellEnd"/>
      <w:r w:rsidRPr="003B01E4">
        <w:rPr>
          <w:rFonts w:ascii="Arial" w:hAnsi="Arial" w:cs="Arial"/>
          <w:i/>
          <w:iCs/>
          <w:sz w:val="22"/>
          <w:szCs w:val="22"/>
        </w:rPr>
        <w:t>).</w:t>
      </w:r>
    </w:p>
    <w:p w:rsidR="003B01E4" w:rsidRPr="003B01E4" w:rsidRDefault="003B01E4" w:rsidP="003B01E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3B01E4">
        <w:rPr>
          <w:rFonts w:ascii="Arial" w:hAnsi="Arial" w:cs="Arial"/>
          <w:i/>
          <w:iCs/>
          <w:sz w:val="22"/>
          <w:szCs w:val="22"/>
        </w:rPr>
        <w:t xml:space="preserve">Την αριθμ.127/2021 Απόφαση Δημοτικού Συμβουλίου (ΑΔΑ:6ΖΓΧΩΛΗ-ΔΝΥ) με την οποία εγκρίθηκε ο προϋπολογισμός του Δήμου </w:t>
      </w:r>
      <w:proofErr w:type="spellStart"/>
      <w:r w:rsidRPr="003B01E4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3B01E4">
        <w:rPr>
          <w:rFonts w:ascii="Arial" w:hAnsi="Arial" w:cs="Arial"/>
          <w:i/>
          <w:iCs/>
          <w:sz w:val="22"/>
          <w:szCs w:val="22"/>
        </w:rPr>
        <w:t xml:space="preserve"> οικονομικού έτους 2022, η οποία επικυρώθηκε με την αριθμ.πρωτ.3021/7-1-2022 απόφαση του Συντονιστή </w:t>
      </w:r>
      <w:proofErr w:type="spellStart"/>
      <w:r w:rsidRPr="003B01E4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3B01E4">
        <w:rPr>
          <w:rFonts w:ascii="Arial" w:hAnsi="Arial" w:cs="Arial"/>
          <w:i/>
          <w:iCs/>
          <w:sz w:val="22"/>
          <w:szCs w:val="22"/>
        </w:rPr>
        <w:t>-Στερεάς Ελλάδας (ΑΔΑ:Ψ4Σ9ΟΡ10-ΝΟ7).</w:t>
      </w:r>
    </w:p>
    <w:p w:rsidR="003B01E4" w:rsidRPr="003B01E4" w:rsidRDefault="003B01E4" w:rsidP="003B01E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3B01E4">
        <w:rPr>
          <w:rFonts w:ascii="Arial" w:hAnsi="Arial" w:cs="Arial"/>
          <w:i/>
          <w:iCs/>
          <w:sz w:val="22"/>
          <w:szCs w:val="22"/>
        </w:rPr>
        <w:lastRenderedPageBreak/>
        <w:t xml:space="preserve">Την αριθμ.25/2022 Απόφαση Δημοτικού Συμβουλίου (ΑΔΑ:Ψ920ΩΛΗ-5ΕΝ) με την οποία εγκρίθηκε η υποχρεωτική αναμόρφωση προϋπολογισμού και ΟΠΔ έτους 2022  του Δήμου, η οποία επικυρώθηκε με την αριθμ.πρωτ.54850/24-3-2022 απόφαση του Συντονιστή </w:t>
      </w:r>
      <w:proofErr w:type="spellStart"/>
      <w:r w:rsidRPr="003B01E4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3B01E4">
        <w:rPr>
          <w:rFonts w:ascii="Arial" w:hAnsi="Arial" w:cs="Arial"/>
          <w:i/>
          <w:iCs/>
          <w:sz w:val="22"/>
          <w:szCs w:val="22"/>
        </w:rPr>
        <w:t>-Στερεάς Ελλάδας (ΑΔΑ:6ΖΥΜΟΡ10-529).</w:t>
      </w:r>
    </w:p>
    <w:p w:rsidR="003B01E4" w:rsidRPr="003B01E4" w:rsidRDefault="003B01E4" w:rsidP="003B01E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3B01E4">
        <w:rPr>
          <w:rFonts w:ascii="Arial" w:hAnsi="Arial" w:cs="Arial"/>
          <w:i/>
          <w:iCs/>
          <w:sz w:val="22"/>
          <w:szCs w:val="22"/>
        </w:rPr>
        <w:t>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 οι έκτακτες</w:t>
      </w:r>
      <w:r w:rsidRPr="003B01E4">
        <w:rPr>
          <w:rFonts w:ascii="Arial" w:hAnsi="Arial" w:cs="Arial"/>
          <w:bCs/>
          <w:i/>
          <w:iCs/>
          <w:sz w:val="22"/>
          <w:szCs w:val="22"/>
        </w:rPr>
        <w:t xml:space="preserve"> ανάγκες που έχουν προκύψει.</w:t>
      </w:r>
    </w:p>
    <w:p w:rsidR="003B01E4" w:rsidRPr="003B01E4" w:rsidRDefault="003B01E4" w:rsidP="003B01E4">
      <w:pPr>
        <w:pStyle w:val="af2"/>
        <w:ind w:left="786" w:firstLine="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3B01E4" w:rsidRPr="003B01E4" w:rsidRDefault="003B01E4" w:rsidP="003B01E4">
      <w:pPr>
        <w:pStyle w:val="af2"/>
        <w:ind w:left="786" w:firstLine="0"/>
        <w:jc w:val="center"/>
        <w:rPr>
          <w:rFonts w:ascii="Arial" w:hAnsi="Arial" w:cs="Arial"/>
        </w:rPr>
      </w:pPr>
      <w:r w:rsidRPr="003B01E4">
        <w:rPr>
          <w:rFonts w:ascii="Arial" w:hAnsi="Arial" w:cs="Arial"/>
          <w:i/>
          <w:iCs/>
          <w:sz w:val="22"/>
          <w:szCs w:val="22"/>
          <w:u w:val="single"/>
        </w:rPr>
        <w:t xml:space="preserve">Καλείται η Οικονομική Επιτροπή </w:t>
      </w:r>
    </w:p>
    <w:p w:rsidR="003B01E4" w:rsidRPr="003B01E4" w:rsidRDefault="003B01E4" w:rsidP="003B01E4">
      <w:pPr>
        <w:pStyle w:val="af2"/>
        <w:ind w:left="786" w:firstLine="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B03A43" w:rsidRPr="00801390" w:rsidRDefault="003B01E4" w:rsidP="00B03A43">
      <w:pPr>
        <w:pStyle w:val="af2"/>
        <w:ind w:firstLine="0"/>
        <w:rPr>
          <w:rFonts w:ascii="Arial" w:eastAsia="Verdana" w:hAnsi="Arial" w:cs="Arial"/>
          <w:i/>
          <w:iCs/>
          <w:sz w:val="22"/>
          <w:szCs w:val="22"/>
        </w:rPr>
      </w:pPr>
      <w:r w:rsidRPr="003B01E4">
        <w:rPr>
          <w:rFonts w:ascii="Arial" w:eastAsia="Verdana" w:hAnsi="Arial" w:cs="Arial"/>
          <w:i/>
          <w:iCs/>
          <w:sz w:val="22"/>
          <w:szCs w:val="22"/>
        </w:rPr>
        <w:t>Να προβεί στην αναμόρφωση του προϋπολογισμού οικ. Έτους 2022</w:t>
      </w:r>
      <w:r>
        <w:rPr>
          <w:rFonts w:ascii="Arial" w:eastAsia="Verdana" w:hAnsi="Arial" w:cs="Arial"/>
          <w:i/>
          <w:iCs/>
          <w:sz w:val="22"/>
          <w:szCs w:val="22"/>
        </w:rPr>
        <w:t>.</w:t>
      </w:r>
      <w:r w:rsidR="00B03A43" w:rsidRPr="00B03A43">
        <w:rPr>
          <w:rFonts w:ascii="Arial" w:eastAsia="Verdana" w:hAnsi="Arial" w:cs="Arial"/>
          <w:i/>
          <w:iCs/>
          <w:sz w:val="22"/>
          <w:szCs w:val="22"/>
        </w:rPr>
        <w:t xml:space="preserve"> </w:t>
      </w:r>
      <w:r w:rsidR="00B03A43" w:rsidRPr="00801390">
        <w:rPr>
          <w:rFonts w:ascii="Arial" w:eastAsia="Verdana" w:hAnsi="Arial" w:cs="Arial"/>
          <w:i/>
          <w:iCs/>
          <w:sz w:val="22"/>
          <w:szCs w:val="22"/>
        </w:rPr>
        <w:t>όπως αναλύεται στον επισυναπτόμενο πίνακα.</w:t>
      </w:r>
    </w:p>
    <w:p w:rsidR="00B03A43" w:rsidRPr="00801390" w:rsidRDefault="00B03A43" w:rsidP="00B03A43">
      <w:pPr>
        <w:jc w:val="both"/>
        <w:rPr>
          <w:rFonts w:ascii="Arial" w:hAnsi="Arial" w:cs="Arial"/>
          <w:i/>
          <w:sz w:val="20"/>
          <w:szCs w:val="20"/>
        </w:rPr>
      </w:pPr>
    </w:p>
    <w:p w:rsidR="00B03A43" w:rsidRPr="00DD0E01" w:rsidRDefault="00B03A43" w:rsidP="00B03A43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A243B">
        <w:rPr>
          <w:rFonts w:ascii="Arial" w:eastAsia="Arial" w:hAnsi="Arial" w:cs="Arial"/>
          <w:sz w:val="20"/>
          <w:szCs w:val="20"/>
        </w:rPr>
        <w:t xml:space="preserve">  </w:t>
      </w:r>
      <w:r w:rsidRPr="00DD0E0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B03A43" w:rsidRPr="00DD0E01" w:rsidRDefault="00B03A43" w:rsidP="00B03A43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B03A43" w:rsidRDefault="00B03A43" w:rsidP="00B03A43">
      <w:pPr>
        <w:widowControl w:val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624CB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8624CB">
        <w:rPr>
          <w:rFonts w:ascii="Arial" w:hAnsi="Arial" w:cs="Arial"/>
          <w:bCs/>
          <w:sz w:val="22"/>
          <w:szCs w:val="22"/>
        </w:rPr>
        <w:t>υ            Ν.3852/20</w:t>
      </w:r>
      <w:r w:rsidRPr="008624C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A9526D" w:rsidRPr="00A9526D" w:rsidRDefault="00A9526D" w:rsidP="00B03A4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9526D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A9526D">
        <w:rPr>
          <w:rFonts w:ascii="Arial" w:hAnsi="Arial" w:cs="Arial"/>
          <w:iCs/>
          <w:sz w:val="22"/>
          <w:szCs w:val="22"/>
        </w:rPr>
        <w:t xml:space="preserve"> Την  </w:t>
      </w:r>
      <w:r w:rsidRPr="00A9526D">
        <w:rPr>
          <w:rStyle w:val="a5"/>
          <w:rFonts w:ascii="Arial" w:hAnsi="Arial" w:cs="Arial"/>
          <w:b w:val="0"/>
          <w:iCs/>
          <w:sz w:val="22"/>
          <w:szCs w:val="22"/>
        </w:rPr>
        <w:t>ΚΥΑ οικ.55040/26-7-2021</w:t>
      </w:r>
    </w:p>
    <w:p w:rsidR="00B03A43" w:rsidRDefault="00B03A43" w:rsidP="00B03A4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Το με αρ.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DA5872">
        <w:rPr>
          <w:rFonts w:ascii="Arial" w:eastAsia="Arial" w:hAnsi="Arial" w:cs="Arial"/>
          <w:sz w:val="22"/>
          <w:szCs w:val="22"/>
        </w:rPr>
        <w:t xml:space="preserve">11427/04-07-2022 </w:t>
      </w:r>
      <w:r>
        <w:rPr>
          <w:rFonts w:ascii="Arial" w:hAnsi="Arial" w:cs="Arial"/>
          <w:sz w:val="22"/>
          <w:szCs w:val="22"/>
        </w:rPr>
        <w:t xml:space="preserve">έγγραφο </w:t>
      </w:r>
      <w:r>
        <w:rPr>
          <w:rFonts w:ascii="Arial" w:eastAsia="Arial" w:hAnsi="Arial" w:cs="Arial"/>
          <w:sz w:val="22"/>
          <w:szCs w:val="22"/>
        </w:rPr>
        <w:t xml:space="preserve">του Τμ. Προϋπολογισμού ,Λογιστηρίου &amp; Προμηθειών </w:t>
      </w:r>
      <w:r w:rsidRPr="00246C2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B03A43" w:rsidRPr="00505AE7" w:rsidRDefault="00B03A43" w:rsidP="00B03A43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B03A43" w:rsidRDefault="00B03A43" w:rsidP="00B03A4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B03A43" w:rsidRPr="00505AE7" w:rsidRDefault="00B03A43" w:rsidP="00B03A4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03A43" w:rsidRDefault="00B03A43" w:rsidP="00B03A4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5FF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ΑΠΟΦΑΣΙΖΕΙ  </w:t>
      </w:r>
      <w:r>
        <w:rPr>
          <w:rFonts w:ascii="Arial" w:hAnsi="Arial" w:cs="Arial"/>
          <w:b/>
          <w:bCs/>
          <w:sz w:val="22"/>
          <w:szCs w:val="22"/>
        </w:rPr>
        <w:t>ΟΜΟΦΩΝΑ</w:t>
      </w:r>
    </w:p>
    <w:p w:rsidR="00B03A43" w:rsidRDefault="00B03A43" w:rsidP="00B03A4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B03A43" w:rsidRDefault="00B03A43" w:rsidP="00B03A43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Υποβάλει για έγκριση στο Δημοτικό Συμβούλιο την </w:t>
      </w:r>
      <w:r w:rsidR="00A9526D">
        <w:rPr>
          <w:rFonts w:ascii="Arial" w:hAnsi="Arial" w:cs="Arial"/>
          <w:color w:val="000000"/>
          <w:sz w:val="22"/>
          <w:szCs w:val="22"/>
          <w:lang w:eastAsia="el-GR"/>
        </w:rPr>
        <w:t>5</w:t>
      </w:r>
      <w:r w:rsidRPr="001302D5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αναμόρφωση του προϋπολογισμού οικονομικού έτους 202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2 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η οποία έχει ως κατωτέρω :</w:t>
      </w:r>
    </w:p>
    <w:p w:rsidR="00A9526D" w:rsidRDefault="00A9526D" w:rsidP="00B03A43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A9526D" w:rsidRDefault="00A9526D" w:rsidP="003955B5">
      <w:pPr>
        <w:pStyle w:val="af2"/>
        <w:numPr>
          <w:ilvl w:val="0"/>
          <w:numId w:val="33"/>
        </w:numPr>
        <w:jc w:val="left"/>
        <w:rPr>
          <w:rFonts w:ascii="Arial" w:hAnsi="Arial" w:cs="Arial"/>
          <w:b/>
          <w:iCs/>
          <w:color w:val="000000"/>
          <w:sz w:val="22"/>
          <w:szCs w:val="22"/>
        </w:rPr>
      </w:pPr>
      <w:r w:rsidRPr="00A9526D">
        <w:rPr>
          <w:rFonts w:ascii="Arial" w:hAnsi="Arial" w:cs="Arial"/>
          <w:b/>
          <w:bCs/>
          <w:iCs/>
          <w:sz w:val="22"/>
          <w:szCs w:val="22"/>
        </w:rPr>
        <w:t xml:space="preserve">Αύξηση  </w:t>
      </w:r>
      <w:r w:rsidRPr="00A9526D">
        <w:rPr>
          <w:rFonts w:ascii="Arial" w:hAnsi="Arial" w:cs="Arial"/>
          <w:b/>
          <w:iCs/>
          <w:color w:val="000000"/>
          <w:sz w:val="22"/>
          <w:szCs w:val="22"/>
        </w:rPr>
        <w:t>Κ.Α. Εσόδων</w:t>
      </w:r>
    </w:p>
    <w:tbl>
      <w:tblPr>
        <w:tblW w:w="11069" w:type="dxa"/>
        <w:tblInd w:w="-318" w:type="dxa"/>
        <w:tblLayout w:type="fixed"/>
        <w:tblLook w:val="04A0"/>
      </w:tblPr>
      <w:tblGrid>
        <w:gridCol w:w="568"/>
        <w:gridCol w:w="1401"/>
        <w:gridCol w:w="2285"/>
        <w:gridCol w:w="1559"/>
        <w:gridCol w:w="1843"/>
        <w:gridCol w:w="1700"/>
        <w:gridCol w:w="1713"/>
      </w:tblGrid>
      <w:tr w:rsidR="00A9526D" w:rsidRPr="00A9526D" w:rsidTr="003955B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Κ.Α.ΕΣΟΔΩΝ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3955B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ΠΡΟΫΠ</w:t>
            </w:r>
            <w:r w:rsidR="003955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/ΝΤΑ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 ΑΝΑΜΟΡΦΩΣΗΣ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3955B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ΤΕΛΙΚΑ ΔΙΑΜΟΡΦ</w:t>
            </w:r>
            <w:r w:rsidR="003955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ΝΤΑ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3955B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ΦΟΡΕΑΣ ΧΡΗΜΑΤ</w:t>
            </w:r>
            <w:r w:rsidR="003955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ΣΗΣ</w:t>
            </w:r>
          </w:p>
        </w:tc>
      </w:tr>
      <w:tr w:rsidR="00A9526D" w:rsidRPr="00A9526D" w:rsidTr="003955B5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0529.003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Εισφορές αθλουμένων στο πρόγραμμα </w:t>
            </w:r>
            <w:proofErr w:type="spellStart"/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ΠΑγΟ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1.677,00€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1.677,00€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Εισφορές αθλουμένων στο πρόγραμμα </w:t>
            </w:r>
            <w:proofErr w:type="spellStart"/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ΠΑγΟ</w:t>
            </w:r>
            <w:proofErr w:type="spellEnd"/>
          </w:p>
        </w:tc>
      </w:tr>
      <w:tr w:rsidR="00A9526D" w:rsidRPr="00A9526D" w:rsidTr="003955B5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1211.011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Επιχορήγηση ΥΠ.ΕΣ. για τη κάλυψη λειτουργικών και λοιπών γενικών δαπανών των Δήμων , λόγω της επιβάρυνσης των προϋπολογισμών τους από την αύξηση του ενεργειακού κόστους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392.436,29€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392.436,29€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ΥΠ.ΕΣ. (ΑΔΑ:62ΛΛ46ΜΤΛ6-ΗΘΥ)</w:t>
            </w:r>
          </w:p>
        </w:tc>
      </w:tr>
      <w:tr w:rsidR="00A9526D" w:rsidRPr="00A9526D" w:rsidTr="003955B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ΑΥΞΗΣΗΣ Κ.Α. ΕΣΟΔΩΝ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526D">
              <w:rPr>
                <w:rFonts w:ascii="Arial" w:hAnsi="Arial" w:cs="Arial"/>
                <w:b/>
                <w:color w:val="000000"/>
                <w:sz w:val="20"/>
                <w:szCs w:val="20"/>
              </w:rPr>
              <w:t>394.113,29€</w:t>
            </w:r>
          </w:p>
          <w:p w:rsidR="00A9526D" w:rsidRPr="00A9526D" w:rsidRDefault="00A9526D" w:rsidP="00FA775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A9526D" w:rsidRDefault="00A9526D" w:rsidP="00A9526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9526D" w:rsidRPr="00A9526D" w:rsidRDefault="00A9526D" w:rsidP="00A9526D">
      <w:pPr>
        <w:pStyle w:val="af2"/>
        <w:ind w:firstLine="0"/>
        <w:jc w:val="left"/>
        <w:rPr>
          <w:rFonts w:ascii="Arial" w:hAnsi="Arial" w:cs="Arial"/>
          <w:sz w:val="22"/>
          <w:szCs w:val="22"/>
        </w:rPr>
      </w:pPr>
      <w:r w:rsidRPr="00A9526D">
        <w:rPr>
          <w:rFonts w:ascii="Arial" w:eastAsia="Verdana" w:hAnsi="Arial" w:cs="Arial"/>
          <w:b/>
          <w:iCs/>
          <w:sz w:val="22"/>
          <w:szCs w:val="22"/>
        </w:rPr>
        <w:t>2</w:t>
      </w:r>
      <w:r w:rsidRPr="00A9526D">
        <w:rPr>
          <w:rFonts w:ascii="Arial" w:hAnsi="Arial" w:cs="Arial"/>
          <w:b/>
          <w:bCs/>
          <w:iCs/>
          <w:sz w:val="22"/>
          <w:szCs w:val="22"/>
        </w:rPr>
        <w:t xml:space="preserve">. Μείωση </w:t>
      </w:r>
      <w:r w:rsidRPr="00A9526D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1341" w:type="dxa"/>
        <w:tblInd w:w="-318" w:type="dxa"/>
        <w:tblLayout w:type="fixed"/>
        <w:tblLook w:val="04A0"/>
      </w:tblPr>
      <w:tblGrid>
        <w:gridCol w:w="568"/>
        <w:gridCol w:w="1418"/>
        <w:gridCol w:w="2126"/>
        <w:gridCol w:w="1701"/>
        <w:gridCol w:w="1843"/>
        <w:gridCol w:w="1701"/>
        <w:gridCol w:w="1984"/>
      </w:tblGrid>
      <w:tr w:rsidR="00A9526D" w:rsidRPr="00A9526D" w:rsidTr="00745011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 ΕΞΟΔΩΝ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ΠΕΡΙΓΡΑΦΗ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74501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ΠΡΟΫΠ/ΝΤΑ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 ΑΝΑΜΟΡΦΩΣΗΣ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74501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ΤΕΛΙΚΑ ΔΙΑΜΟΡΦ</w:t>
            </w:r>
            <w:r w:rsidR="007450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ΝΤΑ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74501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ΦΟΡΕΑΣ ΧΡΗΜΑΤΟΔ</w:t>
            </w:r>
            <w:r w:rsidR="007450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ΣΗΣ</w:t>
            </w:r>
          </w:p>
        </w:tc>
      </w:tr>
      <w:tr w:rsidR="00A9526D" w:rsidRPr="00A9526D" w:rsidTr="0074501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00/6431.011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Έκδοση επετειακού υλικού για τα 100 χρόνια από την Μικρασιατική </w:t>
            </w: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Καταστροφή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-5.000,00€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A9526D" w:rsidRPr="00A9526D" w:rsidTr="0074501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456.320,00€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-8.200,00€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448.120,00€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A9526D" w:rsidRPr="00A9526D" w:rsidTr="0074501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ΜΕΙΩΣΗΣ Κ.Α ΕΞΟΔΩΝ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-13.200,00€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A9526D" w:rsidRPr="00A9526D" w:rsidRDefault="00A9526D" w:rsidP="00A9526D">
      <w:pPr>
        <w:pStyle w:val="af8"/>
        <w:snapToGrid w:val="0"/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A9526D" w:rsidRPr="00A9526D" w:rsidRDefault="00A9526D" w:rsidP="00A9526D">
      <w:pPr>
        <w:pStyle w:val="af8"/>
        <w:numPr>
          <w:ilvl w:val="0"/>
          <w:numId w:val="13"/>
        </w:numPr>
        <w:snapToGrid w:val="0"/>
        <w:jc w:val="both"/>
        <w:rPr>
          <w:rFonts w:ascii="Arial" w:hAnsi="Arial" w:cs="Arial"/>
          <w:iCs/>
          <w:sz w:val="22"/>
          <w:szCs w:val="22"/>
        </w:rPr>
      </w:pPr>
      <w:r w:rsidRPr="00A9526D">
        <w:rPr>
          <w:rFonts w:ascii="Arial" w:hAnsi="Arial" w:cs="Arial"/>
          <w:iCs/>
          <w:sz w:val="22"/>
          <w:szCs w:val="22"/>
        </w:rPr>
        <w:t xml:space="preserve">Το ποσό των </w:t>
      </w:r>
      <w:r w:rsidRPr="00A9526D">
        <w:rPr>
          <w:rFonts w:ascii="Arial" w:hAnsi="Arial" w:cs="Arial"/>
          <w:b/>
          <w:iCs/>
          <w:sz w:val="22"/>
          <w:szCs w:val="22"/>
        </w:rPr>
        <w:t>407.313,29€</w:t>
      </w:r>
      <w:r w:rsidRPr="00A9526D">
        <w:rPr>
          <w:rFonts w:ascii="Arial" w:hAnsi="Arial" w:cs="Arial"/>
          <w:iCs/>
          <w:sz w:val="22"/>
          <w:szCs w:val="22"/>
        </w:rPr>
        <w:t xml:space="preserve"> μεταφέρεται στο αποθεματικό το οποίο ενισχύεται ισόποσα.</w:t>
      </w:r>
    </w:p>
    <w:p w:rsidR="00A9526D" w:rsidRPr="00A9526D" w:rsidRDefault="00A9526D" w:rsidP="00A9526D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A9526D" w:rsidRPr="00A9526D" w:rsidRDefault="00A9526D" w:rsidP="00A9526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9526D">
        <w:rPr>
          <w:rFonts w:ascii="Arial" w:hAnsi="Arial" w:cs="Arial"/>
          <w:b/>
          <w:iCs/>
          <w:sz w:val="22"/>
          <w:szCs w:val="22"/>
        </w:rPr>
        <w:t xml:space="preserve">3. </w:t>
      </w:r>
      <w:r w:rsidRPr="00A9526D">
        <w:rPr>
          <w:rFonts w:ascii="Arial" w:hAnsi="Arial" w:cs="Arial"/>
          <w:iCs/>
          <w:sz w:val="22"/>
          <w:szCs w:val="22"/>
        </w:rPr>
        <w:t xml:space="preserve">Από την πίστωση του αποθεματικού κεφαλαίου </w:t>
      </w:r>
      <w:r w:rsidRPr="00A9526D">
        <w:rPr>
          <w:rFonts w:ascii="Arial" w:hAnsi="Arial" w:cs="Arial"/>
          <w:b/>
          <w:iCs/>
          <w:sz w:val="22"/>
          <w:szCs w:val="22"/>
        </w:rPr>
        <w:t>(Κ.Α. 9111)</w:t>
      </w:r>
      <w:r w:rsidRPr="00A9526D">
        <w:rPr>
          <w:rFonts w:ascii="Arial" w:hAnsi="Arial" w:cs="Arial"/>
          <w:iCs/>
          <w:sz w:val="22"/>
          <w:szCs w:val="22"/>
        </w:rPr>
        <w:t xml:space="preserve"> το ποσό των </w:t>
      </w:r>
      <w:r w:rsidRPr="00A9526D">
        <w:rPr>
          <w:rFonts w:ascii="Arial" w:hAnsi="Arial" w:cs="Arial"/>
          <w:b/>
          <w:color w:val="000000"/>
          <w:sz w:val="22"/>
          <w:szCs w:val="22"/>
        </w:rPr>
        <w:t>153.097,40€</w:t>
      </w:r>
    </w:p>
    <w:p w:rsidR="00A9526D" w:rsidRPr="00A9526D" w:rsidRDefault="00A9526D" w:rsidP="00A9526D">
      <w:pPr>
        <w:jc w:val="both"/>
        <w:rPr>
          <w:rFonts w:ascii="Arial" w:hAnsi="Arial" w:cs="Arial"/>
          <w:iCs/>
          <w:sz w:val="22"/>
          <w:szCs w:val="22"/>
        </w:rPr>
      </w:pPr>
      <w:r w:rsidRPr="00A9526D">
        <w:rPr>
          <w:rFonts w:ascii="Arial" w:hAnsi="Arial" w:cs="Arial"/>
          <w:iCs/>
          <w:sz w:val="22"/>
          <w:szCs w:val="22"/>
        </w:rPr>
        <w:t xml:space="preserve">  να μεταφερθεί στο σκέλος των εξόδων για  ενίσχυση και δημιουργία νέων Κ.Α. Εξόδων :</w:t>
      </w:r>
    </w:p>
    <w:p w:rsidR="00A9526D" w:rsidRPr="00A9526D" w:rsidRDefault="00A9526D" w:rsidP="00A9526D">
      <w:pPr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A9526D" w:rsidRPr="00A9526D" w:rsidRDefault="00A9526D" w:rsidP="00A9526D">
      <w:pPr>
        <w:pStyle w:val="af2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  <w:r w:rsidRPr="00A9526D">
        <w:rPr>
          <w:rFonts w:ascii="Arial" w:hAnsi="Arial" w:cs="Arial"/>
          <w:b/>
          <w:iCs/>
          <w:sz w:val="22"/>
          <w:szCs w:val="22"/>
        </w:rPr>
        <w:t>Δημιουργία και αύξηση  Κ.Α. Εξόδων</w:t>
      </w:r>
    </w:p>
    <w:tbl>
      <w:tblPr>
        <w:tblW w:w="11341" w:type="dxa"/>
        <w:tblInd w:w="-318" w:type="dxa"/>
        <w:tblLayout w:type="fixed"/>
        <w:tblLook w:val="04A0"/>
      </w:tblPr>
      <w:tblGrid>
        <w:gridCol w:w="710"/>
        <w:gridCol w:w="1417"/>
        <w:gridCol w:w="2552"/>
        <w:gridCol w:w="1559"/>
        <w:gridCol w:w="1559"/>
        <w:gridCol w:w="1701"/>
        <w:gridCol w:w="1843"/>
      </w:tblGrid>
      <w:tr w:rsidR="00A9526D" w:rsidRPr="00A9526D" w:rsidTr="00FA7755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 ΕΞΟΔΩΝ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ΠΕΡΙΓΡΑΦΗ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ΠΡΟΫΠ/ΣΘΕΝΤΑ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 ΑΝΑΜΟΡΦΩΣΗΣ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ΤΕΛΙΚΑ ΔΙΑΜΟΡΦΩΘΕΝΤΑ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ΦΟΡΕΑΣ ΧΡΗΜΑΤΟΔΟΤΗΣΗΣ</w:t>
            </w:r>
          </w:p>
        </w:tc>
      </w:tr>
      <w:tr w:rsidR="00A9526D" w:rsidRPr="00A9526D" w:rsidTr="00FA77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00/6117.003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Ανάθεση παροχής υπηρεσιών εξωτερικού συνεργάτη για έλεγχο και τακτοποίηση ακινήτων του Δήμου στο κτηματολόγιο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1.200,00€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6.200,00€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00/6515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Αμοιβές και προμήθειες τραπεζών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10/6061.002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Παροχές σε είδος-γάλα εργαζομένων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270,00€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10/6613.002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υλικών μηχανογράφησης και πολλαπλών εκτυπώσεων (</w:t>
            </w:r>
            <w:proofErr w:type="spellStart"/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τόνερ</w:t>
            </w:r>
            <w:proofErr w:type="spellEnd"/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μελανοταινίες</w:t>
            </w:r>
            <w:proofErr w:type="spellEnd"/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-αναλώσιμα </w:t>
            </w:r>
            <w:proofErr w:type="spellStart"/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fax</w:t>
            </w:r>
            <w:proofErr w:type="spellEnd"/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κλπ)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4.000,00€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0D0FAF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</w:t>
            </w:r>
            <w:r w:rsidR="00A9526D"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15/6041.001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Τακτικές αποδοχές ωρομισθίων γυμναστών </w:t>
            </w:r>
            <w:proofErr w:type="spellStart"/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ΠΑγΟ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1.341,00€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1.341,00€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Εισφορές ωφελουμένων </w:t>
            </w:r>
          </w:p>
        </w:tc>
      </w:tr>
      <w:tr w:rsidR="00A9526D" w:rsidRPr="00A9526D" w:rsidTr="00FA775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15/6054.001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Εργοδοτικές εισφορές ωρομισθίων γυμναστών </w:t>
            </w:r>
            <w:proofErr w:type="spellStart"/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ΠΑγΟ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336,00€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336,00€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Εισφορές ωφελουμένων </w:t>
            </w:r>
          </w:p>
        </w:tc>
      </w:tr>
      <w:tr w:rsidR="00A9526D" w:rsidRPr="00A9526D" w:rsidTr="00FA775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15/6061.001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Παροχές σε  </w:t>
            </w:r>
            <w:proofErr w:type="spellStart"/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ειδος</w:t>
            </w:r>
            <w:proofErr w:type="spellEnd"/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 γάλα εργαζόμενων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3.350,00€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15.350,00€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15/6471.011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Επετειακές εκδηλώσεις για τα 100 χρόνια από τη Μικρασιατική Καταστροφή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15/6741.008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Επίδομα Παραπληγικών, </w:t>
            </w:r>
            <w:proofErr w:type="spellStart"/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Τετραπληγικών</w:t>
            </w:r>
            <w:proofErr w:type="spellEnd"/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Δημοσίου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10.950,00€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10.950,00€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20/6061.002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Παροχές σε είδος-γάλα εργαζομένων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3.100,00€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14.100,00€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51.460,00€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8.200,00€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59.660,00€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30/6052.001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Εργοδοτικές εισφορές Ι.Κ.Α. (ΕΦΚΑ) υπαλλήλων με σχέση </w:t>
            </w:r>
            <w:proofErr w:type="spellStart"/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Αορ</w:t>
            </w:r>
            <w:proofErr w:type="spellEnd"/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Χρόνου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12.620,00€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2.050,00€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14.670,00€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30/6061.002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Παροχές σε είδος-γάλα εργαζομένων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2.250,00€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10.250,00€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30/6699.008</w:t>
            </w:r>
          </w:p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Νέος Κ.Α.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αναλωσίμων υλικών και εξαρτημάτων κατασκευών μετάλλου και ξύλου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12.000,00€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12.000,00€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35/6061.002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Παροχές σε είδος- γάλα εργαζομένων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560,00€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2.560,00€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26D" w:rsidRPr="00A9526D" w:rsidRDefault="00A9526D" w:rsidP="00FA7755">
            <w:pPr>
              <w:rPr>
                <w:rFonts w:ascii="Arial" w:hAnsi="Arial" w:cs="Arial"/>
                <w:sz w:val="20"/>
                <w:szCs w:val="20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40/6061.002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Παροχές σε είδος- γάλα εργαζομένων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280,00€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1.280,00€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26D" w:rsidRPr="00A9526D" w:rsidRDefault="00A9526D" w:rsidP="00FA7755">
            <w:pPr>
              <w:rPr>
                <w:rFonts w:ascii="Arial" w:hAnsi="Arial" w:cs="Arial"/>
                <w:sz w:val="20"/>
                <w:szCs w:val="20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45/6061.002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Παροχές σε είδος- γάλα εργαζομένων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65,00€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85,00€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26D" w:rsidRPr="00A9526D" w:rsidRDefault="00A9526D" w:rsidP="00FA7755">
            <w:pPr>
              <w:rPr>
                <w:rFonts w:ascii="Arial" w:hAnsi="Arial" w:cs="Arial"/>
                <w:sz w:val="20"/>
                <w:szCs w:val="20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60/601.003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Παροχές σε είδος-γάλα εκτάκτων υπαλλήλων Παιδικών Σταθμών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2.400,00€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680,00€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3.080,00€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26D" w:rsidRPr="00A9526D" w:rsidRDefault="00A9526D" w:rsidP="00FA7755">
            <w:pPr>
              <w:rPr>
                <w:rFonts w:ascii="Arial" w:hAnsi="Arial" w:cs="Arial"/>
                <w:sz w:val="20"/>
                <w:szCs w:val="20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60/6061.004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Παροχές σε είδος-γάλα  εκτάκτων υπαλλήλων του υποέργου "Παροχή συσσιτίου"</w:t>
            </w:r>
          </w:p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26D" w:rsidRPr="00A9526D" w:rsidRDefault="00A9526D" w:rsidP="00FA7755">
            <w:pPr>
              <w:rPr>
                <w:rFonts w:ascii="Arial" w:hAnsi="Arial" w:cs="Arial"/>
                <w:sz w:val="20"/>
                <w:szCs w:val="20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70/6117.003</w:t>
            </w:r>
          </w:p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Νέος Κ.Α.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Εργασίες για την καταπολέμηση κουνουπιών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4.600,40€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4.600,40€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15/7135.038</w:t>
            </w:r>
          </w:p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Νέος Κ.Α.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Προμήθεια, εγκατάσταση και παραμετροποίηση εξοπλισμού (αναγνώστες εισιτηρίων-έξυπνη πύλη για τουρνικέ, τρίποδο μηχανοκίνητο τουρνικέ με επιλογή πτώσης βραχίονα) για τις εισόδους  στο Δημοτικό Στάδιο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37.200,00€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37.200,00€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1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15/7135.039</w:t>
            </w:r>
          </w:p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Νέος Κ.Α.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και εγκατάσταση συστήματος ηλεκτρονικής εποπτείας στο Δημοτικό Στάδιο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29.760,00€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29.760,00€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8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10/7132.001</w:t>
            </w: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Νέος Κ.Α.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επιβατικού αυτοκινήτου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</w:t>
            </w:r>
            <w:r w:rsidRPr="00A9526D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5.000</w:t>
            </w: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</w:t>
            </w:r>
            <w:r w:rsidRPr="00A9526D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5</w:t>
            </w: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</w:t>
            </w:r>
            <w:r w:rsidRPr="00A9526D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000</w:t>
            </w: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,00€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 πόροι</w:t>
            </w:r>
          </w:p>
        </w:tc>
      </w:tr>
      <w:tr w:rsidR="00A9526D" w:rsidRPr="00A9526D" w:rsidTr="00FA7755">
        <w:trPr>
          <w:trHeight w:val="5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ΑΥΞΗΣΗΣ ΚΑ. ΕΞΟΔΩΝ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526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A9526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</w:t>
            </w:r>
            <w:r w:rsidRPr="00A9526D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3.097,40€</w:t>
            </w:r>
          </w:p>
          <w:p w:rsidR="00A9526D" w:rsidRPr="00A9526D" w:rsidRDefault="00A9526D" w:rsidP="00FA775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9526D" w:rsidRPr="00A9526D" w:rsidRDefault="00A9526D" w:rsidP="00FA77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A9526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A9526D" w:rsidRPr="00A9526D" w:rsidRDefault="00A9526D" w:rsidP="00A9526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9526D" w:rsidRPr="00A9526D" w:rsidRDefault="00A9526D" w:rsidP="00A9526D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  <w:b/>
          <w:bCs/>
          <w:iCs/>
          <w:sz w:val="22"/>
          <w:szCs w:val="22"/>
        </w:rPr>
      </w:pPr>
      <w:r w:rsidRPr="00A9526D">
        <w:rPr>
          <w:rFonts w:ascii="Arial" w:hAnsi="Arial" w:cs="Arial"/>
          <w:iCs/>
          <w:sz w:val="22"/>
          <w:szCs w:val="22"/>
        </w:rPr>
        <w:t xml:space="preserve">Από την παραπάνω αναμόρφωση  του προϋπολογισμού το υπάρχον αποθεματικό με </w:t>
      </w:r>
      <w:r w:rsidRPr="00A9526D">
        <w:rPr>
          <w:rFonts w:ascii="Arial" w:hAnsi="Arial" w:cs="Arial"/>
          <w:b/>
          <w:iCs/>
          <w:sz w:val="22"/>
          <w:szCs w:val="22"/>
        </w:rPr>
        <w:t>Κ.Α. εξόδου 9111</w:t>
      </w:r>
      <w:r w:rsidRPr="00A9526D">
        <w:rPr>
          <w:rFonts w:ascii="Arial" w:hAnsi="Arial" w:cs="Arial"/>
          <w:iCs/>
          <w:sz w:val="22"/>
          <w:szCs w:val="22"/>
        </w:rPr>
        <w:t xml:space="preserve"> και πίστωση </w:t>
      </w:r>
      <w:r w:rsidRPr="00A9526D">
        <w:rPr>
          <w:rFonts w:ascii="Arial" w:hAnsi="Arial" w:cs="Arial"/>
          <w:b/>
          <w:iCs/>
          <w:sz w:val="22"/>
          <w:szCs w:val="22"/>
        </w:rPr>
        <w:t>400.659,91€</w:t>
      </w:r>
      <w:r w:rsidRPr="00A9526D">
        <w:rPr>
          <w:rFonts w:ascii="Arial" w:hAnsi="Arial" w:cs="Arial"/>
          <w:iCs/>
          <w:sz w:val="22"/>
          <w:szCs w:val="22"/>
        </w:rPr>
        <w:t xml:space="preserve"> αυξάνεται κατά </w:t>
      </w:r>
      <w:r w:rsidRPr="00A9526D">
        <w:rPr>
          <w:rFonts w:ascii="Arial" w:hAnsi="Arial" w:cs="Arial"/>
          <w:b/>
          <w:iCs/>
          <w:sz w:val="22"/>
          <w:szCs w:val="22"/>
        </w:rPr>
        <w:t>254.215,89</w:t>
      </w:r>
      <w:r w:rsidRPr="00A9526D"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 w:rsidRPr="00A9526D">
        <w:rPr>
          <w:rFonts w:ascii="Arial" w:hAnsi="Arial" w:cs="Arial"/>
          <w:iCs/>
          <w:sz w:val="22"/>
          <w:szCs w:val="22"/>
        </w:rPr>
        <w:t xml:space="preserve">και διαμορφώνεται </w:t>
      </w:r>
      <w:r w:rsidRPr="00A9526D">
        <w:rPr>
          <w:rFonts w:ascii="Arial" w:hAnsi="Arial" w:cs="Arial"/>
          <w:bCs/>
          <w:iCs/>
          <w:sz w:val="22"/>
          <w:szCs w:val="22"/>
        </w:rPr>
        <w:t xml:space="preserve">στα </w:t>
      </w:r>
      <w:r w:rsidRPr="00A9526D">
        <w:rPr>
          <w:rFonts w:ascii="Arial" w:hAnsi="Arial" w:cs="Arial"/>
          <w:b/>
          <w:bCs/>
          <w:iCs/>
          <w:sz w:val="22"/>
          <w:szCs w:val="22"/>
        </w:rPr>
        <w:t>654.875,80€.</w:t>
      </w:r>
    </w:p>
    <w:p w:rsidR="00A9526D" w:rsidRDefault="00A9526D" w:rsidP="00A9526D">
      <w:pPr>
        <w:pStyle w:val="ad"/>
        <w:spacing w:before="119" w:after="119"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A9526D">
        <w:rPr>
          <w:rFonts w:ascii="Arial" w:hAnsi="Arial" w:cs="Arial"/>
          <w:iCs/>
          <w:sz w:val="22"/>
          <w:szCs w:val="22"/>
        </w:rPr>
        <w:t xml:space="preserve">Ο προϋπολογισμός 2022, μετά την παραπάνω αναμόρφωση, θα ανέρχεται στα </w:t>
      </w:r>
      <w:r w:rsidRPr="00A9526D">
        <w:rPr>
          <w:rFonts w:ascii="Arial" w:hAnsi="Arial" w:cs="Arial"/>
          <w:b/>
          <w:iCs/>
          <w:sz w:val="22"/>
          <w:szCs w:val="22"/>
        </w:rPr>
        <w:t>33.959.068,36</w:t>
      </w:r>
      <w:r w:rsidRPr="00A9526D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A9526D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A9526D">
        <w:rPr>
          <w:rStyle w:val="a5"/>
          <w:rFonts w:ascii="Arial" w:hAnsi="Arial" w:cs="Arial"/>
          <w:iCs/>
          <w:sz w:val="22"/>
          <w:szCs w:val="22"/>
        </w:rPr>
        <w:t xml:space="preserve">οικ. 55040/26.07.2021  </w:t>
      </w:r>
      <w:r w:rsidRPr="00A9526D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A9526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A9526D" w:rsidRDefault="00A9526D" w:rsidP="00A9526D">
      <w:pPr>
        <w:pStyle w:val="ad"/>
        <w:spacing w:before="119" w:after="119"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3C235F" w:rsidRPr="00A9526D" w:rsidRDefault="00A9526D" w:rsidP="00A9526D">
      <w:pPr>
        <w:pStyle w:val="ad"/>
        <w:spacing w:before="119" w:after="119" w:line="360" w:lineRule="auto"/>
        <w:rPr>
          <w:rFonts w:ascii="Arial" w:hAnsi="Arial" w:cs="Arial"/>
          <w:b/>
          <w:sz w:val="22"/>
          <w:szCs w:val="22"/>
        </w:rPr>
      </w:pPr>
      <w:r w:rsidRPr="00A9526D">
        <w:rPr>
          <w:rFonts w:ascii="Arial" w:eastAsia="Calibri" w:hAnsi="Arial" w:cs="Arial"/>
          <w:b/>
          <w:bCs/>
          <w:sz w:val="22"/>
          <w:szCs w:val="22"/>
        </w:rPr>
        <w:tab/>
      </w:r>
      <w:r w:rsidR="00FB2AB3" w:rsidRPr="00A9526D">
        <w:rPr>
          <w:rFonts w:ascii="Arial" w:hAnsi="Arial" w:cs="Arial"/>
          <w:b/>
          <w:sz w:val="22"/>
          <w:szCs w:val="22"/>
        </w:rPr>
        <w:t xml:space="preserve">Η </w:t>
      </w:r>
      <w:r w:rsidR="0082660B" w:rsidRPr="00A9526D">
        <w:rPr>
          <w:rFonts w:ascii="Arial" w:hAnsi="Arial" w:cs="Arial"/>
          <w:b/>
          <w:sz w:val="22"/>
          <w:szCs w:val="22"/>
        </w:rPr>
        <w:t>α</w:t>
      </w:r>
      <w:r w:rsidR="00FB2AB3" w:rsidRPr="00A9526D">
        <w:rPr>
          <w:rFonts w:ascii="Arial" w:hAnsi="Arial" w:cs="Arial"/>
          <w:b/>
          <w:sz w:val="22"/>
          <w:szCs w:val="22"/>
        </w:rPr>
        <w:t>πό</w:t>
      </w:r>
      <w:r w:rsidR="003B5930" w:rsidRPr="00A9526D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Pr="00A9526D">
        <w:rPr>
          <w:rFonts w:ascii="Arial" w:hAnsi="Arial" w:cs="Arial"/>
          <w:b/>
          <w:sz w:val="22"/>
          <w:szCs w:val="22"/>
        </w:rPr>
        <w:t>200</w:t>
      </w:r>
      <w:r w:rsidR="00554F44" w:rsidRPr="00A9526D">
        <w:rPr>
          <w:rFonts w:ascii="Arial" w:hAnsi="Arial" w:cs="Arial"/>
          <w:b/>
          <w:sz w:val="22"/>
          <w:szCs w:val="22"/>
        </w:rPr>
        <w:t>/</w:t>
      </w:r>
      <w:r w:rsidR="003C235F" w:rsidRPr="00A9526D">
        <w:rPr>
          <w:rFonts w:ascii="Arial" w:hAnsi="Arial" w:cs="Arial"/>
          <w:b/>
          <w:sz w:val="22"/>
          <w:szCs w:val="22"/>
        </w:rPr>
        <w:t>20</w:t>
      </w:r>
      <w:r w:rsidR="005B55CE" w:rsidRPr="00A9526D">
        <w:rPr>
          <w:rFonts w:ascii="Arial" w:hAnsi="Arial" w:cs="Arial"/>
          <w:b/>
          <w:sz w:val="22"/>
          <w:szCs w:val="22"/>
        </w:rPr>
        <w:t>2</w:t>
      </w:r>
      <w:r w:rsidR="008573D2" w:rsidRPr="00A9526D">
        <w:rPr>
          <w:rFonts w:ascii="Arial" w:hAnsi="Arial" w:cs="Arial"/>
          <w:b/>
          <w:sz w:val="22"/>
          <w:szCs w:val="22"/>
        </w:rPr>
        <w:t>2</w:t>
      </w:r>
      <w:r w:rsidR="00CC0DE3" w:rsidRPr="00A9526D">
        <w:rPr>
          <w:rFonts w:ascii="Arial" w:hAnsi="Arial" w:cs="Arial"/>
          <w:b/>
          <w:sz w:val="22"/>
          <w:szCs w:val="22"/>
        </w:rPr>
        <w:t>.</w:t>
      </w:r>
    </w:p>
    <w:p w:rsidR="003C235F" w:rsidRPr="00A9526D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A9526D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A9526D">
        <w:rPr>
          <w:rFonts w:ascii="Arial" w:hAnsi="Arial" w:cs="Arial"/>
          <w:sz w:val="22"/>
          <w:szCs w:val="22"/>
        </w:rPr>
        <w:t xml:space="preserve">              </w:t>
      </w:r>
      <w:r w:rsidRPr="00A9526D">
        <w:rPr>
          <w:rFonts w:ascii="Arial" w:hAnsi="Arial" w:cs="Arial"/>
          <w:sz w:val="22"/>
          <w:szCs w:val="22"/>
        </w:rPr>
        <w:t xml:space="preserve">  </w:t>
      </w:r>
      <w:r w:rsidR="00055514" w:rsidRPr="00A9526D">
        <w:rPr>
          <w:rFonts w:ascii="Arial" w:hAnsi="Arial" w:cs="Arial"/>
          <w:sz w:val="22"/>
          <w:szCs w:val="22"/>
        </w:rPr>
        <w:t xml:space="preserve"> </w:t>
      </w:r>
      <w:r w:rsidRPr="00A9526D">
        <w:rPr>
          <w:rFonts w:ascii="Arial" w:eastAsia="Arial" w:hAnsi="Arial" w:cs="Arial"/>
          <w:sz w:val="22"/>
          <w:szCs w:val="22"/>
        </w:rPr>
        <w:t xml:space="preserve">   </w:t>
      </w:r>
      <w:r w:rsidRPr="00A9526D">
        <w:rPr>
          <w:rFonts w:ascii="Arial" w:hAnsi="Arial" w:cs="Arial"/>
          <w:sz w:val="22"/>
          <w:szCs w:val="22"/>
        </w:rPr>
        <w:t>ΠΙΣΤΟ ΑΠΟΣΠΑΣΜΑ</w:t>
      </w:r>
    </w:p>
    <w:p w:rsidR="003C235F" w:rsidRPr="00A9526D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A9526D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</w:t>
      </w:r>
      <w:r w:rsidR="0055067C" w:rsidRPr="00A9526D">
        <w:rPr>
          <w:rFonts w:ascii="Arial" w:eastAsia="Verdana" w:hAnsi="Arial" w:cs="Arial"/>
          <w:kern w:val="1"/>
          <w:sz w:val="22"/>
          <w:szCs w:val="22"/>
          <w:lang w:bidi="hi-IN"/>
        </w:rPr>
        <w:t>ΑΝΤ</w:t>
      </w:r>
      <w:r w:rsidRPr="00A9526D"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  <w:r w:rsidR="003A7EAF" w:rsidRPr="00A9526D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</w:t>
      </w:r>
      <w:r w:rsidR="00AE14E6" w:rsidRPr="00A9526D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</w:t>
      </w:r>
      <w:r w:rsidR="003A7EAF" w:rsidRPr="00A9526D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A9526D">
        <w:rPr>
          <w:rFonts w:ascii="Arial" w:hAnsi="Arial" w:cs="Arial"/>
          <w:sz w:val="22"/>
          <w:szCs w:val="22"/>
        </w:rPr>
        <w:t xml:space="preserve">Λιβαδειά  </w:t>
      </w:r>
      <w:r w:rsidR="006C20D0" w:rsidRPr="00A9526D">
        <w:rPr>
          <w:rFonts w:ascii="Arial" w:hAnsi="Arial" w:cs="Arial"/>
          <w:sz w:val="22"/>
          <w:szCs w:val="22"/>
        </w:rPr>
        <w:t xml:space="preserve"> </w:t>
      </w:r>
      <w:r w:rsidR="008023AF" w:rsidRPr="00A9526D">
        <w:rPr>
          <w:rFonts w:ascii="Arial" w:hAnsi="Arial" w:cs="Arial"/>
          <w:sz w:val="22"/>
          <w:szCs w:val="22"/>
        </w:rPr>
        <w:t>11</w:t>
      </w:r>
      <w:r w:rsidR="003A7EAF" w:rsidRPr="00A9526D">
        <w:rPr>
          <w:rFonts w:ascii="Arial" w:hAnsi="Arial" w:cs="Arial"/>
          <w:sz w:val="22"/>
          <w:szCs w:val="22"/>
        </w:rPr>
        <w:t>-</w:t>
      </w:r>
      <w:r w:rsidR="008573D2" w:rsidRPr="00A9526D">
        <w:rPr>
          <w:rFonts w:ascii="Arial" w:hAnsi="Arial" w:cs="Arial"/>
          <w:sz w:val="22"/>
          <w:szCs w:val="22"/>
        </w:rPr>
        <w:t>0</w:t>
      </w:r>
      <w:r w:rsidR="008023AF" w:rsidRPr="00A9526D">
        <w:rPr>
          <w:rFonts w:ascii="Arial" w:hAnsi="Arial" w:cs="Arial"/>
          <w:sz w:val="22"/>
          <w:szCs w:val="22"/>
        </w:rPr>
        <w:t>7</w:t>
      </w:r>
      <w:r w:rsidR="003A7EAF" w:rsidRPr="00A9526D">
        <w:rPr>
          <w:rFonts w:ascii="Arial" w:hAnsi="Arial" w:cs="Arial"/>
          <w:sz w:val="22"/>
          <w:szCs w:val="22"/>
        </w:rPr>
        <w:t>-202</w:t>
      </w:r>
      <w:r w:rsidR="008573D2" w:rsidRPr="00A9526D">
        <w:rPr>
          <w:rFonts w:ascii="Arial" w:hAnsi="Arial" w:cs="Arial"/>
          <w:sz w:val="22"/>
          <w:szCs w:val="22"/>
        </w:rPr>
        <w:t>2</w:t>
      </w:r>
      <w:r w:rsidR="003A7EAF" w:rsidRPr="00A9526D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7D7BF3" w:rsidRDefault="0055067C" w:rsidP="007D7BF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A9526D">
        <w:rPr>
          <w:rFonts w:ascii="Arial" w:hAnsi="Arial" w:cs="Arial"/>
          <w:sz w:val="22"/>
          <w:szCs w:val="22"/>
        </w:rPr>
        <w:t>ΚΑΠΛΑΝΗΣ ΚΩΝΣΤΑΝΤΙΝΟΣ</w:t>
      </w:r>
      <w:r w:rsidR="003A7EAF" w:rsidRPr="00A9526D">
        <w:rPr>
          <w:rFonts w:ascii="Arial" w:hAnsi="Arial" w:cs="Arial"/>
          <w:sz w:val="22"/>
          <w:szCs w:val="22"/>
        </w:rPr>
        <w:t xml:space="preserve">                                   </w:t>
      </w:r>
      <w:r w:rsidR="00AE14E6" w:rsidRPr="00A9526D">
        <w:rPr>
          <w:rFonts w:ascii="Arial" w:hAnsi="Arial" w:cs="Arial"/>
          <w:sz w:val="22"/>
          <w:szCs w:val="22"/>
        </w:rPr>
        <w:t xml:space="preserve">               </w:t>
      </w:r>
      <w:r w:rsidR="003A7EAF" w:rsidRPr="00A9526D">
        <w:rPr>
          <w:rFonts w:ascii="Arial" w:hAnsi="Arial" w:cs="Arial"/>
          <w:sz w:val="22"/>
          <w:szCs w:val="22"/>
        </w:rPr>
        <w:t xml:space="preserve">  </w:t>
      </w:r>
      <w:r w:rsidR="003A7EAF" w:rsidRPr="00A9526D">
        <w:rPr>
          <w:rFonts w:ascii="Arial" w:eastAsia="Arial" w:hAnsi="Arial" w:cs="Arial"/>
          <w:sz w:val="22"/>
          <w:szCs w:val="22"/>
        </w:rPr>
        <w:t>Ο ΠΡΟΕΔΡΟΣ</w:t>
      </w:r>
      <w:r w:rsidR="007D7BF3">
        <w:rPr>
          <w:rFonts w:ascii="Arial" w:hAnsi="Arial" w:cs="Arial"/>
          <w:sz w:val="22"/>
          <w:szCs w:val="22"/>
        </w:rPr>
        <w:t xml:space="preserve">  </w:t>
      </w:r>
    </w:p>
    <w:p w:rsidR="003C235F" w:rsidRPr="00A9526D" w:rsidRDefault="007D7BF3" w:rsidP="007D7BF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A9526D">
        <w:rPr>
          <w:rFonts w:ascii="Arial" w:hAnsi="Arial" w:cs="Arial"/>
          <w:sz w:val="22"/>
          <w:szCs w:val="22"/>
        </w:rPr>
        <w:t xml:space="preserve">ΙΩΑΝΝΗΣ Δ. ΤΑΓΚΑΛΕΓΚΑΣ   </w:t>
      </w:r>
    </w:p>
    <w:p w:rsidR="003C235F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eastAsia="Arial" w:hAnsi="Arial" w:cs="Arial"/>
          <w:sz w:val="22"/>
          <w:szCs w:val="22"/>
        </w:rPr>
      </w:pPr>
      <w:r w:rsidRPr="00A9526D">
        <w:rPr>
          <w:rFonts w:ascii="Arial" w:eastAsia="Arial" w:hAnsi="Arial" w:cs="Arial"/>
          <w:sz w:val="22"/>
          <w:szCs w:val="22"/>
        </w:rPr>
        <w:t xml:space="preserve">                </w:t>
      </w:r>
      <w:r w:rsidRPr="00A9526D">
        <w:rPr>
          <w:rFonts w:ascii="Arial" w:hAnsi="Arial" w:cs="Arial"/>
          <w:sz w:val="22"/>
          <w:szCs w:val="22"/>
        </w:rPr>
        <w:t>ΤΑ ΜΕΛΗ</w:t>
      </w:r>
      <w:r w:rsidR="001E4D4C" w:rsidRPr="00A9526D">
        <w:rPr>
          <w:rFonts w:ascii="Arial" w:hAnsi="Arial" w:cs="Arial"/>
          <w:sz w:val="22"/>
          <w:szCs w:val="22"/>
        </w:rPr>
        <w:t xml:space="preserve"> </w:t>
      </w:r>
      <w:r w:rsidR="001E4D4C" w:rsidRPr="00A9526D">
        <w:rPr>
          <w:rFonts w:ascii="Arial" w:hAnsi="Arial" w:cs="Arial"/>
          <w:b/>
          <w:sz w:val="22"/>
          <w:szCs w:val="22"/>
        </w:rPr>
        <w:t xml:space="preserve"> </w:t>
      </w:r>
      <w:r w:rsidR="007D7BF3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="007D7BF3" w:rsidRPr="009A0DBF">
        <w:rPr>
          <w:rFonts w:ascii="Arial" w:eastAsia="Arial" w:hAnsi="Arial" w:cs="Arial"/>
          <w:sz w:val="22"/>
          <w:szCs w:val="22"/>
        </w:rPr>
        <w:t>ΔΗΜΑΡΧΟΣ ΛΕΒΑΔΕΩΝ</w:t>
      </w:r>
      <w:r w:rsidR="007D7BF3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="007D7BF3">
        <w:rPr>
          <w:rFonts w:ascii="Arial" w:eastAsia="Arial" w:hAnsi="Arial" w:cs="Arial"/>
          <w:sz w:val="22"/>
          <w:szCs w:val="22"/>
        </w:rPr>
        <w:t>κ.α.α</w:t>
      </w:r>
      <w:proofErr w:type="spellEnd"/>
      <w:r w:rsidR="007D7BF3">
        <w:rPr>
          <w:rFonts w:ascii="Arial" w:eastAsia="Arial" w:hAnsi="Arial" w:cs="Arial"/>
          <w:sz w:val="22"/>
          <w:szCs w:val="22"/>
        </w:rPr>
        <w:t>.</w:t>
      </w:r>
    </w:p>
    <w:p w:rsidR="003A243B" w:rsidRPr="00A9526D" w:rsidRDefault="003A243B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</w:p>
    <w:p w:rsidR="0079253B" w:rsidRPr="00A9526D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A9526D">
        <w:rPr>
          <w:rFonts w:ascii="Arial" w:hAnsi="Arial" w:cs="Arial"/>
          <w:sz w:val="22"/>
          <w:szCs w:val="22"/>
        </w:rPr>
        <w:t xml:space="preserve">1. </w:t>
      </w:r>
      <w:r w:rsidR="003962B2" w:rsidRPr="00A9526D">
        <w:rPr>
          <w:rFonts w:ascii="Arial" w:hAnsi="Arial" w:cs="Arial"/>
          <w:sz w:val="22"/>
          <w:szCs w:val="22"/>
        </w:rPr>
        <w:t>Αποστόλου Ιωάννης</w:t>
      </w:r>
      <w:r w:rsidR="007D7BF3">
        <w:rPr>
          <w:rFonts w:ascii="Arial" w:hAnsi="Arial" w:cs="Arial"/>
          <w:sz w:val="22"/>
          <w:szCs w:val="22"/>
        </w:rPr>
        <w:t xml:space="preserve">                                               ΜΗΤΑΣ ΑΛΕΞΑΝΔΡΟΣ</w:t>
      </w:r>
    </w:p>
    <w:p w:rsidR="0079253B" w:rsidRPr="00A9526D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A9526D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 w:rsidRPr="00A9526D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 w:rsidRPr="00A9526D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A9526D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A9526D">
        <w:rPr>
          <w:rFonts w:ascii="Arial" w:hAnsi="Arial" w:cs="Arial"/>
          <w:sz w:val="22"/>
          <w:szCs w:val="22"/>
        </w:rPr>
        <w:t>3</w:t>
      </w:r>
      <w:r w:rsidR="003C235F" w:rsidRPr="00A9526D">
        <w:rPr>
          <w:rFonts w:ascii="Arial" w:hAnsi="Arial" w:cs="Arial"/>
          <w:sz w:val="22"/>
          <w:szCs w:val="22"/>
        </w:rPr>
        <w:t>.</w:t>
      </w:r>
      <w:r w:rsidR="0079253B" w:rsidRPr="00A9526D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A9526D">
        <w:rPr>
          <w:rFonts w:ascii="Arial" w:hAnsi="Arial" w:cs="Arial"/>
          <w:sz w:val="22"/>
          <w:szCs w:val="22"/>
        </w:rPr>
        <w:t xml:space="preserve">              </w:t>
      </w:r>
      <w:r w:rsidR="00AE14E6" w:rsidRPr="00A9526D">
        <w:rPr>
          <w:rFonts w:ascii="Arial" w:hAnsi="Arial" w:cs="Arial"/>
          <w:sz w:val="22"/>
          <w:szCs w:val="22"/>
        </w:rPr>
        <w:t xml:space="preserve">               </w:t>
      </w:r>
      <w:r w:rsidR="003A7EAF" w:rsidRPr="00A9526D">
        <w:rPr>
          <w:rFonts w:ascii="Arial" w:hAnsi="Arial" w:cs="Arial"/>
          <w:sz w:val="22"/>
          <w:szCs w:val="22"/>
        </w:rPr>
        <w:t xml:space="preserve"> </w:t>
      </w:r>
    </w:p>
    <w:p w:rsidR="003C235F" w:rsidRPr="009A0DBF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A9526D">
        <w:rPr>
          <w:rFonts w:ascii="Arial" w:hAnsi="Arial" w:cs="Arial"/>
          <w:sz w:val="22"/>
          <w:szCs w:val="22"/>
        </w:rPr>
        <w:t>4</w:t>
      </w:r>
      <w:r w:rsidR="0005110F" w:rsidRPr="00A9526D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023AF" w:rsidRPr="00A9526D">
        <w:rPr>
          <w:rFonts w:ascii="Arial" w:hAnsi="Arial" w:cs="Arial"/>
          <w:sz w:val="22"/>
          <w:szCs w:val="22"/>
        </w:rPr>
        <w:t>Καραμάνης</w:t>
      </w:r>
      <w:proofErr w:type="spellEnd"/>
      <w:r w:rsidR="008023AF" w:rsidRPr="00A9526D">
        <w:rPr>
          <w:rFonts w:ascii="Arial" w:hAnsi="Arial" w:cs="Arial"/>
          <w:sz w:val="22"/>
          <w:szCs w:val="22"/>
        </w:rPr>
        <w:t xml:space="preserve"> Δημήτριος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AE14E6" w:rsidRPr="009A0DBF">
        <w:rPr>
          <w:rFonts w:ascii="Arial" w:hAnsi="Arial" w:cs="Arial"/>
          <w:sz w:val="22"/>
          <w:szCs w:val="22"/>
        </w:rPr>
        <w:t xml:space="preserve"> </w:t>
      </w:r>
      <w:r w:rsidR="003A7EAF" w:rsidRPr="009A0DBF">
        <w:rPr>
          <w:rFonts w:ascii="Arial" w:hAnsi="Arial" w:cs="Arial"/>
          <w:sz w:val="22"/>
          <w:szCs w:val="22"/>
        </w:rPr>
        <w:t xml:space="preserve"> </w:t>
      </w:r>
      <w:r w:rsidR="0055067C">
        <w:rPr>
          <w:rFonts w:ascii="Arial" w:hAnsi="Arial" w:cs="Arial"/>
          <w:sz w:val="22"/>
          <w:szCs w:val="22"/>
        </w:rPr>
        <w:t xml:space="preserve">  </w:t>
      </w:r>
      <w:r w:rsidR="007D7BF3">
        <w:rPr>
          <w:rFonts w:ascii="Arial" w:hAnsi="Arial" w:cs="Arial"/>
          <w:sz w:val="22"/>
          <w:szCs w:val="22"/>
        </w:rPr>
        <w:t xml:space="preserve">ΑΝΤΙΔΗΜΑΡΧΟΣ  ΔΗΜΟΥ </w:t>
      </w:r>
      <w:r w:rsidR="0055067C">
        <w:rPr>
          <w:rFonts w:ascii="Arial" w:hAnsi="Arial" w:cs="Arial"/>
          <w:sz w:val="22"/>
          <w:szCs w:val="22"/>
        </w:rPr>
        <w:t xml:space="preserve">  </w:t>
      </w:r>
      <w:r w:rsidR="007D7BF3">
        <w:rPr>
          <w:rFonts w:ascii="Arial" w:hAnsi="Arial" w:cs="Arial"/>
          <w:sz w:val="22"/>
          <w:szCs w:val="22"/>
        </w:rPr>
        <w:t>ΛΕΒΑΔΕΩΝ</w:t>
      </w:r>
      <w:r w:rsidR="0055067C">
        <w:rPr>
          <w:rFonts w:ascii="Arial" w:hAnsi="Arial" w:cs="Arial"/>
          <w:sz w:val="22"/>
          <w:szCs w:val="22"/>
        </w:rPr>
        <w:t xml:space="preserve"> </w:t>
      </w:r>
      <w:r w:rsidR="003A7EAF" w:rsidRPr="009A0DBF">
        <w:rPr>
          <w:rFonts w:ascii="Arial" w:hAnsi="Arial" w:cs="Arial"/>
          <w:sz w:val="22"/>
          <w:szCs w:val="22"/>
        </w:rPr>
        <w:t xml:space="preserve"> </w:t>
      </w:r>
    </w:p>
    <w:sectPr w:rsidR="003C235F" w:rsidRPr="009A0DBF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49" w:rsidRDefault="002A1849">
      <w:r>
        <w:separator/>
      </w:r>
    </w:p>
  </w:endnote>
  <w:endnote w:type="continuationSeparator" w:id="0">
    <w:p w:rsidR="002A1849" w:rsidRDefault="002A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49" w:rsidRDefault="002A1849">
      <w:r>
        <w:separator/>
      </w:r>
    </w:p>
  </w:footnote>
  <w:footnote w:type="continuationSeparator" w:id="0">
    <w:p w:rsidR="002A1849" w:rsidRDefault="002A1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A45D18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A45D18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D0FAF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A43C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472FD"/>
    <w:multiLevelType w:val="multilevel"/>
    <w:tmpl w:val="28EA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64D5B16"/>
    <w:multiLevelType w:val="hybridMultilevel"/>
    <w:tmpl w:val="3BCEA5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37AD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D224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FA1D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F8C1A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3"/>
  </w:num>
  <w:num w:numId="5">
    <w:abstractNumId w:val="4"/>
  </w:num>
  <w:num w:numId="6">
    <w:abstractNumId w:val="12"/>
  </w:num>
  <w:num w:numId="7">
    <w:abstractNumId w:val="17"/>
  </w:num>
  <w:num w:numId="8">
    <w:abstractNumId w:val="9"/>
  </w:num>
  <w:num w:numId="9">
    <w:abstractNumId w:val="2"/>
  </w:num>
  <w:num w:numId="10">
    <w:abstractNumId w:val="14"/>
  </w:num>
  <w:num w:numId="11">
    <w:abstractNumId w:val="11"/>
  </w:num>
  <w:num w:numId="12">
    <w:abstractNumId w:val="19"/>
  </w:num>
  <w:num w:numId="13">
    <w:abstractNumId w:val="13"/>
  </w:num>
  <w:num w:numId="14">
    <w:abstractNumId w:val="7"/>
  </w:num>
  <w:num w:numId="15">
    <w:abstractNumId w:val="8"/>
  </w:num>
  <w:num w:numId="16">
    <w:abstractNumId w:val="32"/>
  </w:num>
  <w:num w:numId="17">
    <w:abstractNumId w:val="31"/>
  </w:num>
  <w:num w:numId="18">
    <w:abstractNumId w:val="18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5"/>
  </w:num>
  <w:num w:numId="22">
    <w:abstractNumId w:val="21"/>
  </w:num>
  <w:num w:numId="23">
    <w:abstractNumId w:val="6"/>
  </w:num>
  <w:num w:numId="24">
    <w:abstractNumId w:val="3"/>
  </w:num>
  <w:num w:numId="25">
    <w:abstractNumId w:val="24"/>
  </w:num>
  <w:num w:numId="26">
    <w:abstractNumId w:val="26"/>
  </w:num>
  <w:num w:numId="27">
    <w:abstractNumId w:val="10"/>
  </w:num>
  <w:num w:numId="28">
    <w:abstractNumId w:val="25"/>
  </w:num>
  <w:num w:numId="29">
    <w:abstractNumId w:val="22"/>
  </w:num>
  <w:num w:numId="30">
    <w:abstractNumId w:val="30"/>
  </w:num>
  <w:num w:numId="31">
    <w:abstractNumId w:val="29"/>
  </w:num>
  <w:num w:numId="32">
    <w:abstractNumId w:val="15"/>
  </w:num>
  <w:num w:numId="33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08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3204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6288"/>
    <w:rsid w:val="00071FA5"/>
    <w:rsid w:val="00073F74"/>
    <w:rsid w:val="00081699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D0FAF"/>
    <w:rsid w:val="000D53A5"/>
    <w:rsid w:val="000D71C2"/>
    <w:rsid w:val="000D7650"/>
    <w:rsid w:val="000E1B84"/>
    <w:rsid w:val="000E3618"/>
    <w:rsid w:val="000E3782"/>
    <w:rsid w:val="00105E47"/>
    <w:rsid w:val="00106413"/>
    <w:rsid w:val="001066B0"/>
    <w:rsid w:val="001135C2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219"/>
    <w:rsid w:val="00162B2E"/>
    <w:rsid w:val="00165410"/>
    <w:rsid w:val="00166318"/>
    <w:rsid w:val="00172F5A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65ED"/>
    <w:rsid w:val="002417FC"/>
    <w:rsid w:val="00245500"/>
    <w:rsid w:val="002525D4"/>
    <w:rsid w:val="00253B9E"/>
    <w:rsid w:val="002549B6"/>
    <w:rsid w:val="0025504C"/>
    <w:rsid w:val="00256C1E"/>
    <w:rsid w:val="00256D3C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1849"/>
    <w:rsid w:val="002A4FD5"/>
    <w:rsid w:val="002A7954"/>
    <w:rsid w:val="002B291B"/>
    <w:rsid w:val="002B4FA1"/>
    <w:rsid w:val="002B6D29"/>
    <w:rsid w:val="002C18FD"/>
    <w:rsid w:val="002C5087"/>
    <w:rsid w:val="002C7914"/>
    <w:rsid w:val="002D1943"/>
    <w:rsid w:val="002D284B"/>
    <w:rsid w:val="002D4538"/>
    <w:rsid w:val="002D4C37"/>
    <w:rsid w:val="002D600C"/>
    <w:rsid w:val="002D7D89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41C67"/>
    <w:rsid w:val="00343BC7"/>
    <w:rsid w:val="00345753"/>
    <w:rsid w:val="00353E85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955B5"/>
    <w:rsid w:val="003962B2"/>
    <w:rsid w:val="003A243B"/>
    <w:rsid w:val="003A4C37"/>
    <w:rsid w:val="003A6B6D"/>
    <w:rsid w:val="003A7EAF"/>
    <w:rsid w:val="003B01E4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3F69CB"/>
    <w:rsid w:val="00404CF8"/>
    <w:rsid w:val="00406541"/>
    <w:rsid w:val="00411130"/>
    <w:rsid w:val="00411AEF"/>
    <w:rsid w:val="00414942"/>
    <w:rsid w:val="00416337"/>
    <w:rsid w:val="004241E8"/>
    <w:rsid w:val="00424C24"/>
    <w:rsid w:val="004257A0"/>
    <w:rsid w:val="00426BAB"/>
    <w:rsid w:val="00431026"/>
    <w:rsid w:val="00435514"/>
    <w:rsid w:val="00436195"/>
    <w:rsid w:val="00442D75"/>
    <w:rsid w:val="0044667E"/>
    <w:rsid w:val="00446B60"/>
    <w:rsid w:val="004600E1"/>
    <w:rsid w:val="00464EAA"/>
    <w:rsid w:val="004650CA"/>
    <w:rsid w:val="004762A5"/>
    <w:rsid w:val="00476DAD"/>
    <w:rsid w:val="00477A14"/>
    <w:rsid w:val="00481423"/>
    <w:rsid w:val="00482DC2"/>
    <w:rsid w:val="0048586E"/>
    <w:rsid w:val="004879A6"/>
    <w:rsid w:val="004901FD"/>
    <w:rsid w:val="004943E1"/>
    <w:rsid w:val="00495AB0"/>
    <w:rsid w:val="004A1E3C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02A8"/>
    <w:rsid w:val="00507FE0"/>
    <w:rsid w:val="005109CE"/>
    <w:rsid w:val="005148CD"/>
    <w:rsid w:val="005178E5"/>
    <w:rsid w:val="00526082"/>
    <w:rsid w:val="0052635A"/>
    <w:rsid w:val="0052681C"/>
    <w:rsid w:val="00526B61"/>
    <w:rsid w:val="00531534"/>
    <w:rsid w:val="00533FF4"/>
    <w:rsid w:val="0054173F"/>
    <w:rsid w:val="00541AD6"/>
    <w:rsid w:val="00547183"/>
    <w:rsid w:val="00547736"/>
    <w:rsid w:val="0055067C"/>
    <w:rsid w:val="00553F7E"/>
    <w:rsid w:val="0055426E"/>
    <w:rsid w:val="00554F44"/>
    <w:rsid w:val="0056052F"/>
    <w:rsid w:val="0056240C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3EA8"/>
    <w:rsid w:val="005C44F5"/>
    <w:rsid w:val="005C56F0"/>
    <w:rsid w:val="005C6695"/>
    <w:rsid w:val="005D2212"/>
    <w:rsid w:val="005D264F"/>
    <w:rsid w:val="005E0954"/>
    <w:rsid w:val="005E39F4"/>
    <w:rsid w:val="005E5FAC"/>
    <w:rsid w:val="005E6657"/>
    <w:rsid w:val="005E6AD5"/>
    <w:rsid w:val="005E7301"/>
    <w:rsid w:val="005F082D"/>
    <w:rsid w:val="005F1844"/>
    <w:rsid w:val="005F79F8"/>
    <w:rsid w:val="005F7FB2"/>
    <w:rsid w:val="0060147E"/>
    <w:rsid w:val="00601A17"/>
    <w:rsid w:val="0060224B"/>
    <w:rsid w:val="006041E2"/>
    <w:rsid w:val="00604B45"/>
    <w:rsid w:val="00604E90"/>
    <w:rsid w:val="00607783"/>
    <w:rsid w:val="00607839"/>
    <w:rsid w:val="00607A52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B89"/>
    <w:rsid w:val="00660AE9"/>
    <w:rsid w:val="00663A0C"/>
    <w:rsid w:val="0067677F"/>
    <w:rsid w:val="00681BEC"/>
    <w:rsid w:val="006908AC"/>
    <w:rsid w:val="00691A15"/>
    <w:rsid w:val="006A654E"/>
    <w:rsid w:val="006B1AF9"/>
    <w:rsid w:val="006B47C3"/>
    <w:rsid w:val="006C10D0"/>
    <w:rsid w:val="006C12E9"/>
    <w:rsid w:val="006C1CE4"/>
    <w:rsid w:val="006C20D0"/>
    <w:rsid w:val="006C4F91"/>
    <w:rsid w:val="006D1CF9"/>
    <w:rsid w:val="006D2323"/>
    <w:rsid w:val="006D4474"/>
    <w:rsid w:val="006E352C"/>
    <w:rsid w:val="006E5B34"/>
    <w:rsid w:val="006E6F3D"/>
    <w:rsid w:val="006F31D8"/>
    <w:rsid w:val="006F53B6"/>
    <w:rsid w:val="006F6673"/>
    <w:rsid w:val="006F72EA"/>
    <w:rsid w:val="00700DEE"/>
    <w:rsid w:val="00703693"/>
    <w:rsid w:val="0070421F"/>
    <w:rsid w:val="007100F2"/>
    <w:rsid w:val="0071065A"/>
    <w:rsid w:val="00731EC0"/>
    <w:rsid w:val="00735575"/>
    <w:rsid w:val="00737C1A"/>
    <w:rsid w:val="00741E52"/>
    <w:rsid w:val="00744ED7"/>
    <w:rsid w:val="00745011"/>
    <w:rsid w:val="00745121"/>
    <w:rsid w:val="007456A2"/>
    <w:rsid w:val="00747F8A"/>
    <w:rsid w:val="007544DE"/>
    <w:rsid w:val="007572BD"/>
    <w:rsid w:val="00762A5B"/>
    <w:rsid w:val="007638BA"/>
    <w:rsid w:val="00765350"/>
    <w:rsid w:val="0076650C"/>
    <w:rsid w:val="00767B63"/>
    <w:rsid w:val="007705FC"/>
    <w:rsid w:val="00770847"/>
    <w:rsid w:val="007728BB"/>
    <w:rsid w:val="007748BA"/>
    <w:rsid w:val="00774BE0"/>
    <w:rsid w:val="00781989"/>
    <w:rsid w:val="0078420A"/>
    <w:rsid w:val="00784345"/>
    <w:rsid w:val="0079129C"/>
    <w:rsid w:val="0079253B"/>
    <w:rsid w:val="007970C0"/>
    <w:rsid w:val="00797659"/>
    <w:rsid w:val="007A3F13"/>
    <w:rsid w:val="007A7C17"/>
    <w:rsid w:val="007B179E"/>
    <w:rsid w:val="007B1874"/>
    <w:rsid w:val="007B603B"/>
    <w:rsid w:val="007B7659"/>
    <w:rsid w:val="007C3188"/>
    <w:rsid w:val="007C716C"/>
    <w:rsid w:val="007C7B0F"/>
    <w:rsid w:val="007D26EA"/>
    <w:rsid w:val="007D2B32"/>
    <w:rsid w:val="007D7BF3"/>
    <w:rsid w:val="007E0A74"/>
    <w:rsid w:val="007E0C09"/>
    <w:rsid w:val="007E6F5B"/>
    <w:rsid w:val="00801390"/>
    <w:rsid w:val="008023AF"/>
    <w:rsid w:val="00802A86"/>
    <w:rsid w:val="008039F8"/>
    <w:rsid w:val="0080716F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94EA1"/>
    <w:rsid w:val="008A2997"/>
    <w:rsid w:val="008A46E4"/>
    <w:rsid w:val="008A5B7E"/>
    <w:rsid w:val="008B0877"/>
    <w:rsid w:val="008B1568"/>
    <w:rsid w:val="008B1DAA"/>
    <w:rsid w:val="008B3851"/>
    <w:rsid w:val="008C4D4B"/>
    <w:rsid w:val="008C56A4"/>
    <w:rsid w:val="008D1B71"/>
    <w:rsid w:val="008E0542"/>
    <w:rsid w:val="008E4426"/>
    <w:rsid w:val="008F1A92"/>
    <w:rsid w:val="008F26A1"/>
    <w:rsid w:val="008F68AE"/>
    <w:rsid w:val="009008E7"/>
    <w:rsid w:val="00906B68"/>
    <w:rsid w:val="009113F5"/>
    <w:rsid w:val="00913524"/>
    <w:rsid w:val="00920FC0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4106"/>
    <w:rsid w:val="00992519"/>
    <w:rsid w:val="009A0DBF"/>
    <w:rsid w:val="009A5FF6"/>
    <w:rsid w:val="009A7553"/>
    <w:rsid w:val="009B4DF1"/>
    <w:rsid w:val="009B5098"/>
    <w:rsid w:val="009B5B4C"/>
    <w:rsid w:val="009C2AE2"/>
    <w:rsid w:val="009C5AFD"/>
    <w:rsid w:val="009C70EB"/>
    <w:rsid w:val="009D4B51"/>
    <w:rsid w:val="009E15C3"/>
    <w:rsid w:val="009E48F4"/>
    <w:rsid w:val="009F4B5B"/>
    <w:rsid w:val="00A00A9E"/>
    <w:rsid w:val="00A1563F"/>
    <w:rsid w:val="00A17696"/>
    <w:rsid w:val="00A33924"/>
    <w:rsid w:val="00A369E8"/>
    <w:rsid w:val="00A36F5D"/>
    <w:rsid w:val="00A37F05"/>
    <w:rsid w:val="00A40192"/>
    <w:rsid w:val="00A40B9A"/>
    <w:rsid w:val="00A45396"/>
    <w:rsid w:val="00A45D18"/>
    <w:rsid w:val="00A46BDC"/>
    <w:rsid w:val="00A54613"/>
    <w:rsid w:val="00A568A4"/>
    <w:rsid w:val="00A6101B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9526D"/>
    <w:rsid w:val="00AA40CD"/>
    <w:rsid w:val="00AA6E43"/>
    <w:rsid w:val="00AB58C9"/>
    <w:rsid w:val="00AB6077"/>
    <w:rsid w:val="00AC24B1"/>
    <w:rsid w:val="00AC70D6"/>
    <w:rsid w:val="00AD0CDD"/>
    <w:rsid w:val="00AD6747"/>
    <w:rsid w:val="00AE14E6"/>
    <w:rsid w:val="00AF3850"/>
    <w:rsid w:val="00B01ADF"/>
    <w:rsid w:val="00B03A43"/>
    <w:rsid w:val="00B04804"/>
    <w:rsid w:val="00B04994"/>
    <w:rsid w:val="00B050E7"/>
    <w:rsid w:val="00B07388"/>
    <w:rsid w:val="00B16BE3"/>
    <w:rsid w:val="00B214AE"/>
    <w:rsid w:val="00B23DE8"/>
    <w:rsid w:val="00B2563A"/>
    <w:rsid w:val="00B3207E"/>
    <w:rsid w:val="00B336E7"/>
    <w:rsid w:val="00B36F68"/>
    <w:rsid w:val="00B43889"/>
    <w:rsid w:val="00B44282"/>
    <w:rsid w:val="00B4479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5126"/>
    <w:rsid w:val="00BB6287"/>
    <w:rsid w:val="00BC3DB9"/>
    <w:rsid w:val="00BC4511"/>
    <w:rsid w:val="00BD04FF"/>
    <w:rsid w:val="00BD570A"/>
    <w:rsid w:val="00BD7052"/>
    <w:rsid w:val="00BE3A82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449D"/>
    <w:rsid w:val="00C16B68"/>
    <w:rsid w:val="00C2398F"/>
    <w:rsid w:val="00C23E28"/>
    <w:rsid w:val="00C24A52"/>
    <w:rsid w:val="00C24C55"/>
    <w:rsid w:val="00C27633"/>
    <w:rsid w:val="00C35EE2"/>
    <w:rsid w:val="00C46970"/>
    <w:rsid w:val="00C51414"/>
    <w:rsid w:val="00C56290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5084"/>
    <w:rsid w:val="00CC0DE3"/>
    <w:rsid w:val="00CC150F"/>
    <w:rsid w:val="00CC2C7B"/>
    <w:rsid w:val="00CC32C3"/>
    <w:rsid w:val="00CC77E2"/>
    <w:rsid w:val="00CC7F23"/>
    <w:rsid w:val="00CD06E0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D015C4"/>
    <w:rsid w:val="00D0386B"/>
    <w:rsid w:val="00D04FAC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5B70"/>
    <w:rsid w:val="00D5621A"/>
    <w:rsid w:val="00D571FC"/>
    <w:rsid w:val="00D656DE"/>
    <w:rsid w:val="00D657EC"/>
    <w:rsid w:val="00D7002A"/>
    <w:rsid w:val="00D754C0"/>
    <w:rsid w:val="00D84C46"/>
    <w:rsid w:val="00D871EE"/>
    <w:rsid w:val="00D87C40"/>
    <w:rsid w:val="00D91532"/>
    <w:rsid w:val="00D939C3"/>
    <w:rsid w:val="00D94005"/>
    <w:rsid w:val="00D941BA"/>
    <w:rsid w:val="00D9532E"/>
    <w:rsid w:val="00DA189B"/>
    <w:rsid w:val="00DA5817"/>
    <w:rsid w:val="00DA5872"/>
    <w:rsid w:val="00DA6D14"/>
    <w:rsid w:val="00DB049B"/>
    <w:rsid w:val="00DB60C7"/>
    <w:rsid w:val="00DD0156"/>
    <w:rsid w:val="00DD03B9"/>
    <w:rsid w:val="00DD0523"/>
    <w:rsid w:val="00DD0E01"/>
    <w:rsid w:val="00DD6684"/>
    <w:rsid w:val="00DD75B3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656C8"/>
    <w:rsid w:val="00E70142"/>
    <w:rsid w:val="00E71863"/>
    <w:rsid w:val="00E750ED"/>
    <w:rsid w:val="00E75371"/>
    <w:rsid w:val="00E81E95"/>
    <w:rsid w:val="00E83E3E"/>
    <w:rsid w:val="00E83FDE"/>
    <w:rsid w:val="00E9207E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F3352"/>
    <w:rsid w:val="00EF7AED"/>
    <w:rsid w:val="00EF7E94"/>
    <w:rsid w:val="00F025C4"/>
    <w:rsid w:val="00F07208"/>
    <w:rsid w:val="00F111D1"/>
    <w:rsid w:val="00F13732"/>
    <w:rsid w:val="00F14098"/>
    <w:rsid w:val="00F14F17"/>
    <w:rsid w:val="00F16135"/>
    <w:rsid w:val="00F16566"/>
    <w:rsid w:val="00F230CA"/>
    <w:rsid w:val="00F23296"/>
    <w:rsid w:val="00F278FF"/>
    <w:rsid w:val="00F307B9"/>
    <w:rsid w:val="00F30DF8"/>
    <w:rsid w:val="00F33402"/>
    <w:rsid w:val="00F4342E"/>
    <w:rsid w:val="00F45B30"/>
    <w:rsid w:val="00F47C61"/>
    <w:rsid w:val="00F50B4E"/>
    <w:rsid w:val="00F50F71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A6E92"/>
    <w:rsid w:val="00FB2AB3"/>
    <w:rsid w:val="00FB7B27"/>
    <w:rsid w:val="00FC1880"/>
    <w:rsid w:val="00FC3CFB"/>
    <w:rsid w:val="00FC45E7"/>
    <w:rsid w:val="00FD00F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FFB1-9351-4192-9107-196E08C6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1597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10205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12</cp:revision>
  <cp:lastPrinted>2022-06-08T06:19:00Z</cp:lastPrinted>
  <dcterms:created xsi:type="dcterms:W3CDTF">2022-07-11T06:19:00Z</dcterms:created>
  <dcterms:modified xsi:type="dcterms:W3CDTF">2022-07-11T10:22:00Z</dcterms:modified>
</cp:coreProperties>
</file>