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123F" w:rsidRPr="0068123F" w:rsidRDefault="0068123F" w:rsidP="0068123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eastAsia="en-US"/>
        </w:rPr>
      </w:pPr>
      <w:r w:rsidRPr="0068123F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>
            <wp:extent cx="607049" cy="703773"/>
            <wp:effectExtent l="19050" t="0" r="2551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0" cy="704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3F" w:rsidRPr="0068123F" w:rsidRDefault="0068123F" w:rsidP="0068123F"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ΝΟΜΟΣ ΒΟΙΩΤΙΑΣ</w:t>
      </w:r>
    </w:p>
    <w:p w:rsidR="0068123F" w:rsidRPr="0068123F" w:rsidRDefault="0068123F" w:rsidP="00907416"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ΔΗΜΟΣ ΛΕΒΑΔΕΩΝ</w:t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Λιβαδειά,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2600AB">
        <w:rPr>
          <w:rFonts w:eastAsia="Times New Roman" w:cs="Times New Roman"/>
          <w:color w:val="333333"/>
          <w:sz w:val="24"/>
          <w:szCs w:val="24"/>
          <w:lang w:eastAsia="en-GB"/>
        </w:rPr>
        <w:t>18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.0</w:t>
      </w:r>
      <w:r w:rsidR="00F37136">
        <w:rPr>
          <w:rFonts w:eastAsia="Times New Roman" w:cs="Times New Roman"/>
          <w:color w:val="333333"/>
          <w:sz w:val="24"/>
          <w:szCs w:val="24"/>
          <w:lang w:eastAsia="en-GB"/>
        </w:rPr>
        <w:t>7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.2022</w:t>
      </w:r>
    </w:p>
    <w:p w:rsidR="0068123F" w:rsidRPr="0068123F" w:rsidRDefault="0068123F" w:rsidP="0068123F">
      <w:pPr>
        <w:shd w:val="clear" w:color="auto" w:fill="FFFFFF"/>
        <w:suppressAutoHyphens w:val="0"/>
        <w:spacing w:after="36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en-GB"/>
        </w:rPr>
      </w:pPr>
      <w:r w:rsidRPr="0068123F">
        <w:rPr>
          <w:rFonts w:eastAsia="Times New Roman" w:cs="Times New Roman"/>
          <w:b/>
          <w:bCs/>
          <w:color w:val="333333"/>
          <w:sz w:val="28"/>
          <w:szCs w:val="28"/>
          <w:lang w:eastAsia="en-GB"/>
        </w:rPr>
        <w:t>ΑΝΑΚΟΙΝΩΣΗ</w:t>
      </w:r>
    </w:p>
    <w:p w:rsidR="002600AB" w:rsidRDefault="0068123F" w:rsidP="00FF5F71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 w:rsidRPr="0068123F">
        <w:rPr>
          <w:rFonts w:cs="Times New Roman"/>
          <w:sz w:val="24"/>
          <w:szCs w:val="24"/>
          <w:lang w:eastAsia="en-US"/>
        </w:rPr>
        <w:t>Ο Δήμος Λεβαδέων</w:t>
      </w:r>
      <w:r w:rsidR="005C0EAD">
        <w:rPr>
          <w:rFonts w:cs="Times New Roman"/>
          <w:sz w:val="24"/>
          <w:szCs w:val="24"/>
          <w:lang w:eastAsia="en-US"/>
        </w:rPr>
        <w:t xml:space="preserve"> </w:t>
      </w:r>
      <w:r w:rsidR="00577B26">
        <w:rPr>
          <w:rFonts w:cs="Times New Roman"/>
          <w:sz w:val="24"/>
          <w:szCs w:val="24"/>
          <w:lang w:eastAsia="en-US"/>
        </w:rPr>
        <w:t>ενημερώνει</w:t>
      </w:r>
      <w:r w:rsidR="005C0EAD">
        <w:rPr>
          <w:rFonts w:cs="Times New Roman"/>
          <w:sz w:val="24"/>
          <w:szCs w:val="24"/>
          <w:lang w:eastAsia="en-US"/>
        </w:rPr>
        <w:t xml:space="preserve"> </w:t>
      </w:r>
      <w:r w:rsidR="005A7B47">
        <w:rPr>
          <w:rFonts w:cs="Times New Roman"/>
          <w:sz w:val="24"/>
          <w:szCs w:val="24"/>
          <w:lang w:eastAsia="en-US"/>
        </w:rPr>
        <w:t>ό</w:t>
      </w:r>
      <w:r w:rsidR="005A7B47" w:rsidRPr="005A7B47">
        <w:rPr>
          <w:rFonts w:cs="Times New Roman"/>
          <w:sz w:val="24"/>
          <w:szCs w:val="24"/>
          <w:lang w:eastAsia="en-US"/>
        </w:rPr>
        <w:t xml:space="preserve">τι </w:t>
      </w:r>
      <w:r w:rsidR="001D7D68">
        <w:rPr>
          <w:rFonts w:cs="Times New Roman"/>
          <w:sz w:val="24"/>
          <w:szCs w:val="24"/>
          <w:lang w:eastAsia="en-US"/>
        </w:rPr>
        <w:t xml:space="preserve">η υποβολή αιτήσεων του Προγράμματος </w:t>
      </w:r>
      <w:r w:rsidR="001D7D68" w:rsidRPr="00514479">
        <w:rPr>
          <w:rFonts w:cs="Times New Roman"/>
          <w:b/>
          <w:sz w:val="24"/>
          <w:szCs w:val="24"/>
          <w:lang w:eastAsia="en-US"/>
        </w:rPr>
        <w:t>«Τουρισμός για Όλους 2022»</w:t>
      </w:r>
      <w:r w:rsidR="009163FA">
        <w:rPr>
          <w:rFonts w:cs="Times New Roman"/>
          <w:sz w:val="24"/>
          <w:szCs w:val="24"/>
          <w:lang w:eastAsia="en-US"/>
        </w:rPr>
        <w:t>π</w:t>
      </w:r>
      <w:r w:rsidR="009163FA" w:rsidRPr="009163FA">
        <w:rPr>
          <w:rFonts w:cs="Times New Roman"/>
          <w:sz w:val="24"/>
          <w:szCs w:val="24"/>
          <w:lang w:eastAsia="en-US"/>
        </w:rPr>
        <w:t>ου αφορά στην επιδότηση των τουριστικών δαπαν</w:t>
      </w:r>
      <w:r w:rsidR="009163FA">
        <w:rPr>
          <w:rFonts w:cs="Times New Roman"/>
          <w:sz w:val="24"/>
          <w:szCs w:val="24"/>
          <w:lang w:eastAsia="en-US"/>
        </w:rPr>
        <w:t xml:space="preserve">ών διαμονής για 200.000 πολίτες, </w:t>
      </w:r>
      <w:r w:rsidR="00FF5F71">
        <w:rPr>
          <w:rFonts w:cs="Times New Roman"/>
          <w:sz w:val="24"/>
          <w:szCs w:val="24"/>
          <w:lang w:eastAsia="en-US"/>
        </w:rPr>
        <w:t xml:space="preserve">μπορεί να γίνει </w:t>
      </w:r>
      <w:r w:rsidR="009163FA" w:rsidRPr="00FF5F71">
        <w:rPr>
          <w:rFonts w:cs="Times New Roman"/>
          <w:b/>
          <w:sz w:val="24"/>
          <w:szCs w:val="24"/>
          <w:lang w:eastAsia="en-US"/>
        </w:rPr>
        <w:t>μέχρι και την Πέμπτη 21 Ιουλίου 2022</w:t>
      </w:r>
      <w:r w:rsidR="00FF5F71">
        <w:rPr>
          <w:rFonts w:cs="Times New Roman"/>
          <w:sz w:val="24"/>
          <w:szCs w:val="24"/>
          <w:lang w:eastAsia="en-US"/>
        </w:rPr>
        <w:t xml:space="preserve">με τους εξής τρόπους: </w:t>
      </w:r>
    </w:p>
    <w:p w:rsidR="009163FA" w:rsidRDefault="009163FA" w:rsidP="007408F8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bookmarkStart w:id="0" w:name="_GoBack"/>
      <w:bookmarkEnd w:id="0"/>
    </w:p>
    <w:p w:rsidR="009163FA" w:rsidRDefault="00FF5F71" w:rsidP="00FF5F71">
      <w:pPr>
        <w:pStyle w:val="af0"/>
        <w:numPr>
          <w:ilvl w:val="0"/>
          <w:numId w:val="3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501A45">
        <w:rPr>
          <w:rFonts w:cs="Times New Roman"/>
          <w:b/>
          <w:sz w:val="24"/>
          <w:szCs w:val="24"/>
          <w:lang w:eastAsia="en-US"/>
        </w:rPr>
        <w:t>Ε</w:t>
      </w:r>
      <w:r w:rsidR="009163FA" w:rsidRPr="00501A45">
        <w:rPr>
          <w:rFonts w:cs="Times New Roman"/>
          <w:b/>
          <w:sz w:val="24"/>
          <w:szCs w:val="24"/>
          <w:lang w:eastAsia="en-US"/>
        </w:rPr>
        <w:t>ίτε</w:t>
      </w:r>
      <w:r w:rsidRPr="00501A45">
        <w:rPr>
          <w:rFonts w:cs="Times New Roman"/>
          <w:b/>
          <w:sz w:val="24"/>
          <w:szCs w:val="24"/>
          <w:lang w:eastAsia="en-US"/>
        </w:rPr>
        <w:t>,</w:t>
      </w:r>
      <w:r w:rsidR="009163FA" w:rsidRPr="00501A45">
        <w:rPr>
          <w:rFonts w:cs="Times New Roman"/>
          <w:b/>
          <w:sz w:val="24"/>
          <w:szCs w:val="24"/>
          <w:lang w:eastAsia="en-US"/>
        </w:rPr>
        <w:t xml:space="preserve"> απ’ ευθείας από τα φυσικά πρόσωπα</w:t>
      </w:r>
      <w:r w:rsidR="009163FA" w:rsidRPr="00FF5F71">
        <w:rPr>
          <w:rFonts w:cs="Times New Roman"/>
          <w:sz w:val="24"/>
          <w:szCs w:val="24"/>
          <w:lang w:eastAsia="en-US"/>
        </w:rPr>
        <w:t xml:space="preserve"> – δυνητικούς δικαιούχους μέσωτης Ενιαίας Ψηφιακής Πύλης της Δημόσιας Διοίκησης (gov. Gr - </w:t>
      </w:r>
      <w:hyperlink r:id="rId9" w:history="1">
        <w:r w:rsidR="009163FA" w:rsidRPr="00FF5F71">
          <w:rPr>
            <w:rStyle w:val="-"/>
            <w:rFonts w:cs="Times New Roman"/>
            <w:sz w:val="24"/>
            <w:szCs w:val="24"/>
            <w:lang w:eastAsia="en-US"/>
          </w:rPr>
          <w:t>https://vouchers.gov.gr</w:t>
        </w:r>
      </w:hyperlink>
      <w:r w:rsidR="009163FA" w:rsidRPr="00FF5F71">
        <w:rPr>
          <w:rFonts w:cs="Times New Roman"/>
          <w:sz w:val="24"/>
          <w:szCs w:val="24"/>
          <w:lang w:eastAsia="en-US"/>
        </w:rPr>
        <w:t>) με τη χρήση των κωδικών - διαπιστευτηρίων της Γενικής Γραμματείας Πληροφοριακών Συστημάτων Δημόσιας Διοίκησης(taxisnet)</w:t>
      </w:r>
      <w:r>
        <w:rPr>
          <w:rFonts w:cs="Times New Roman"/>
          <w:sz w:val="24"/>
          <w:szCs w:val="24"/>
          <w:lang w:eastAsia="en-US"/>
        </w:rPr>
        <w:t>.</w:t>
      </w:r>
    </w:p>
    <w:p w:rsidR="00FF5F71" w:rsidRPr="00FF5F71" w:rsidRDefault="00FF5F71" w:rsidP="00FF5F71">
      <w:pPr>
        <w:pStyle w:val="af0"/>
        <w:numPr>
          <w:ilvl w:val="0"/>
          <w:numId w:val="36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240" w:after="0"/>
        <w:ind w:left="0" w:firstLine="0"/>
        <w:jc w:val="both"/>
        <w:rPr>
          <w:rFonts w:cs="Times New Roman"/>
          <w:sz w:val="24"/>
          <w:szCs w:val="24"/>
          <w:lang w:eastAsia="en-US"/>
        </w:rPr>
      </w:pPr>
      <w:r w:rsidRPr="00501A45">
        <w:rPr>
          <w:rFonts w:cs="Times New Roman"/>
          <w:b/>
          <w:sz w:val="24"/>
          <w:szCs w:val="24"/>
          <w:lang w:eastAsia="en-US"/>
        </w:rPr>
        <w:t>Είτε, στα Κέντρα Εξυπηρέτησης Πολιτών (ΚΕΠ),</w:t>
      </w:r>
      <w:r>
        <w:rPr>
          <w:rFonts w:cs="Times New Roman"/>
          <w:sz w:val="24"/>
          <w:szCs w:val="24"/>
          <w:lang w:eastAsia="en-US"/>
        </w:rPr>
        <w:t xml:space="preserve"> με την επίδειξη του Δελτίου Αστυνομικής Ταυτότητας ή άλλου πιστοποιητικού ταυτοπροσωπίας (π.χ., διαβατήριο, άδεια οδήγησης, κ.λπ.), και με την υποβολή διεύθυνσης ηλεκτρονικού ταχυδρομείου (</w:t>
      </w:r>
      <w:r>
        <w:rPr>
          <w:rFonts w:cs="Times New Roman"/>
          <w:sz w:val="24"/>
          <w:szCs w:val="24"/>
          <w:lang w:val="en-US" w:eastAsia="en-US"/>
        </w:rPr>
        <w:t>e</w:t>
      </w:r>
      <w:r w:rsidRPr="00FF5F71">
        <w:rPr>
          <w:rFonts w:cs="Times New Roman"/>
          <w:sz w:val="24"/>
          <w:szCs w:val="24"/>
          <w:lang w:eastAsia="en-US"/>
        </w:rPr>
        <w:t>-</w:t>
      </w:r>
      <w:r>
        <w:rPr>
          <w:rFonts w:cs="Times New Roman"/>
          <w:sz w:val="24"/>
          <w:szCs w:val="24"/>
          <w:lang w:val="en-US" w:eastAsia="en-US"/>
        </w:rPr>
        <w:t>mail</w:t>
      </w:r>
      <w:r w:rsidRPr="00FF5F71">
        <w:rPr>
          <w:rFonts w:cs="Times New Roman"/>
          <w:sz w:val="24"/>
          <w:szCs w:val="24"/>
          <w:lang w:eastAsia="en-US"/>
        </w:rPr>
        <w:t xml:space="preserve">) </w:t>
      </w:r>
      <w:r>
        <w:rPr>
          <w:rFonts w:cs="Times New Roman"/>
          <w:sz w:val="24"/>
          <w:szCs w:val="24"/>
          <w:lang w:eastAsia="en-US"/>
        </w:rPr>
        <w:t>και αριθμού κινητού τηλεφώνου.</w:t>
      </w:r>
    </w:p>
    <w:p w:rsidR="002600AB" w:rsidRDefault="002600AB" w:rsidP="007408F8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</w:p>
    <w:p w:rsidR="002600AB" w:rsidRPr="00514F69" w:rsidRDefault="00514F69" w:rsidP="00514F69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 w:rsidRPr="008F2A60">
        <w:rPr>
          <w:rFonts w:cs="Times New Roman"/>
          <w:b/>
          <w:sz w:val="24"/>
          <w:szCs w:val="24"/>
          <w:lang w:eastAsia="en-US"/>
        </w:rPr>
        <w:t>Αναλυτικές οδηγίες</w:t>
      </w:r>
      <w:r w:rsidRPr="00514F69">
        <w:rPr>
          <w:rFonts w:cs="Times New Roman"/>
          <w:sz w:val="24"/>
          <w:szCs w:val="24"/>
          <w:lang w:eastAsia="en-US"/>
        </w:rPr>
        <w:t xml:space="preserve"> για το πρόγραμμα Τουρισμός για όλους 2022</w:t>
      </w:r>
      <w:r w:rsidR="00514479">
        <w:rPr>
          <w:rFonts w:cs="Times New Roman"/>
          <w:sz w:val="24"/>
          <w:szCs w:val="24"/>
          <w:lang w:eastAsia="en-US"/>
        </w:rPr>
        <w:t>, μ</w:t>
      </w:r>
      <w:r w:rsidRPr="00514F69">
        <w:rPr>
          <w:rFonts w:cs="Times New Roman"/>
          <w:sz w:val="24"/>
          <w:szCs w:val="24"/>
          <w:lang w:eastAsia="en-US"/>
        </w:rPr>
        <w:t>ε μορφή συχνώνερωτήσεων και απαντήσεων</w:t>
      </w:r>
      <w:r w:rsidR="00514479">
        <w:rPr>
          <w:rFonts w:cs="Times New Roman"/>
          <w:sz w:val="24"/>
          <w:szCs w:val="24"/>
          <w:lang w:eastAsia="en-US"/>
        </w:rPr>
        <w:t>,</w:t>
      </w:r>
      <w:r w:rsidRPr="00514F69">
        <w:rPr>
          <w:rFonts w:cs="Times New Roman"/>
          <w:sz w:val="24"/>
          <w:szCs w:val="24"/>
          <w:lang w:eastAsia="en-US"/>
        </w:rPr>
        <w:t xml:space="preserve"> είναι αναρτημένες στον δικτυακό τόπο </w:t>
      </w:r>
      <w:r>
        <w:rPr>
          <w:rFonts w:cs="Times New Roman"/>
          <w:sz w:val="24"/>
          <w:szCs w:val="24"/>
          <w:lang w:eastAsia="en-US"/>
        </w:rPr>
        <w:t xml:space="preserve">της </w:t>
      </w:r>
      <w:r w:rsidRPr="00514F69">
        <w:rPr>
          <w:rFonts w:cs="Times New Roman"/>
          <w:sz w:val="24"/>
          <w:szCs w:val="24"/>
          <w:lang w:eastAsia="en-US"/>
        </w:rPr>
        <w:t xml:space="preserve">Κοινωνίας της Πληροφορίας, στη διαδρομή </w:t>
      </w:r>
      <w:hyperlink r:id="rId10" w:history="1">
        <w:r w:rsidR="00514479" w:rsidRPr="00F25CEC">
          <w:rPr>
            <w:rStyle w:val="-"/>
            <w:rFonts w:cs="Times New Roman"/>
            <w:sz w:val="24"/>
            <w:szCs w:val="24"/>
            <w:lang w:eastAsia="en-US"/>
          </w:rPr>
          <w:t>https://www.ktpae.gr/erga</w:t>
        </w:r>
      </w:hyperlink>
      <w:r w:rsidRPr="00514F69">
        <w:rPr>
          <w:rFonts w:cs="Times New Roman"/>
          <w:sz w:val="24"/>
          <w:szCs w:val="24"/>
          <w:lang w:eastAsia="en-US"/>
        </w:rPr>
        <w:t>.</w:t>
      </w:r>
      <w:r w:rsidRPr="00514F69">
        <w:rPr>
          <w:rFonts w:cs="Times New Roman"/>
          <w:sz w:val="24"/>
          <w:szCs w:val="24"/>
          <w:lang w:eastAsia="en-US"/>
        </w:rPr>
        <w:cr/>
      </w:r>
    </w:p>
    <w:p w:rsidR="00EC3641" w:rsidRPr="00A71160" w:rsidRDefault="009424CB" w:rsidP="00A71160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71160">
        <w:rPr>
          <w:rFonts w:asciiTheme="minorHAnsi" w:hAnsiTheme="minorHAnsi" w:cstheme="minorHAnsi"/>
          <w:sz w:val="24"/>
          <w:szCs w:val="24"/>
          <w:lang w:eastAsia="en-US"/>
        </w:rPr>
        <w:t>Για περισσότερες πληροφορίες,</w:t>
      </w:r>
      <w:r w:rsidR="00A71160" w:rsidRPr="00A71160">
        <w:rPr>
          <w:rFonts w:asciiTheme="minorHAnsi" w:hAnsiTheme="minorHAnsi" w:cstheme="minorHAnsi"/>
          <w:sz w:val="24"/>
          <w:szCs w:val="24"/>
          <w:lang w:eastAsia="en-US"/>
        </w:rPr>
        <w:t xml:space="preserve"> μπορείτε να επικοινωνείτε με τ</w:t>
      </w:r>
      <w:r w:rsidR="00EC3641" w:rsidRPr="00A71160">
        <w:rPr>
          <w:rFonts w:asciiTheme="minorHAnsi" w:hAnsiTheme="minorHAnsi" w:cstheme="minorHAnsi"/>
          <w:sz w:val="24"/>
          <w:szCs w:val="24"/>
        </w:rPr>
        <w:t xml:space="preserve">α </w:t>
      </w:r>
      <w:r w:rsidR="00A71160" w:rsidRPr="00A71160">
        <w:rPr>
          <w:rFonts w:asciiTheme="minorHAnsi" w:hAnsiTheme="minorHAnsi" w:cstheme="minorHAnsi"/>
          <w:sz w:val="24"/>
          <w:szCs w:val="24"/>
        </w:rPr>
        <w:t>ΚΕΠ του Δήμου μας</w:t>
      </w:r>
      <w:r w:rsidR="00EC3641" w:rsidRPr="00A71160">
        <w:rPr>
          <w:rFonts w:asciiTheme="minorHAnsi" w:hAnsiTheme="minorHAnsi" w:cstheme="minorHAnsi"/>
          <w:sz w:val="24"/>
          <w:szCs w:val="24"/>
        </w:rPr>
        <w:t>:</w:t>
      </w:r>
    </w:p>
    <w:p w:rsidR="00A71160" w:rsidRPr="00A71160" w:rsidRDefault="00A71160" w:rsidP="00A71160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C3641" w:rsidRPr="00A71160" w:rsidRDefault="00EC3641" w:rsidP="00EC3641">
      <w:pPr>
        <w:numPr>
          <w:ilvl w:val="0"/>
          <w:numId w:val="35"/>
        </w:numPr>
        <w:tabs>
          <w:tab w:val="left" w:pos="567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1160">
        <w:rPr>
          <w:rFonts w:asciiTheme="minorHAnsi" w:hAnsiTheme="minorHAnsi" w:cstheme="minorHAnsi"/>
          <w:sz w:val="24"/>
          <w:szCs w:val="24"/>
        </w:rPr>
        <w:t xml:space="preserve">ΚΕΠ Λιβαδειάς, τηλ.:22613-50.000, </w:t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A71160">
        <w:rPr>
          <w:rFonts w:asciiTheme="minorHAnsi" w:hAnsiTheme="minorHAnsi" w:cstheme="minorHAnsi"/>
          <w:sz w:val="24"/>
          <w:szCs w:val="24"/>
        </w:rPr>
        <w:t>-</w:t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mail</w:t>
      </w:r>
      <w:r w:rsidRPr="00A71160">
        <w:rPr>
          <w:rFonts w:asciiTheme="minorHAnsi" w:hAnsiTheme="minorHAnsi" w:cstheme="minorHAnsi"/>
          <w:sz w:val="24"/>
          <w:szCs w:val="24"/>
        </w:rPr>
        <w:t xml:space="preserve">: </w:t>
      </w:r>
      <w:hyperlink r:id="rId11" w:history="1">
        <w:r w:rsidRPr="00A71160">
          <w:rPr>
            <w:rStyle w:val="-"/>
            <w:rFonts w:asciiTheme="minorHAnsi" w:hAnsiTheme="minorHAnsi" w:cstheme="minorHAnsi"/>
            <w:sz w:val="24"/>
            <w:szCs w:val="24"/>
            <w:lang w:val="en-GB"/>
          </w:rPr>
          <w:t>d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  <w:lang w:val="en-GB"/>
          </w:rPr>
          <w:t>levadeon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  <w:lang w:val="en-GB"/>
          </w:rPr>
          <w:t>kep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  <w:lang w:val="en-GB"/>
          </w:rPr>
          <w:t>gov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  <w:lang w:val="en-GB"/>
          </w:rPr>
          <w:t>gr</w:t>
        </w:r>
      </w:hyperlink>
    </w:p>
    <w:p w:rsidR="00EC3641" w:rsidRPr="00A71160" w:rsidRDefault="00EC3641" w:rsidP="00EC3641">
      <w:pPr>
        <w:numPr>
          <w:ilvl w:val="0"/>
          <w:numId w:val="35"/>
        </w:numPr>
        <w:tabs>
          <w:tab w:val="left" w:pos="567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1160">
        <w:rPr>
          <w:rFonts w:asciiTheme="minorHAnsi" w:hAnsiTheme="minorHAnsi" w:cstheme="minorHAnsi"/>
          <w:sz w:val="24"/>
          <w:szCs w:val="24"/>
        </w:rPr>
        <w:t xml:space="preserve">ΚΕΠ Αγ. Γεωργίου, τηλ.:22613-51.302-3,     </w:t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A71160">
        <w:rPr>
          <w:rFonts w:asciiTheme="minorHAnsi" w:hAnsiTheme="minorHAnsi" w:cstheme="minorHAnsi"/>
          <w:sz w:val="24"/>
          <w:szCs w:val="24"/>
        </w:rPr>
        <w:t>-</w:t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mail</w:t>
      </w:r>
      <w:r w:rsidRPr="00A71160">
        <w:rPr>
          <w:rFonts w:asciiTheme="minorHAnsi" w:hAnsiTheme="minorHAnsi" w:cstheme="minorHAnsi"/>
          <w:sz w:val="24"/>
          <w:szCs w:val="24"/>
        </w:rPr>
        <w:t>:</w:t>
      </w:r>
      <w:hyperlink r:id="rId12" w:history="1"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d.koroneias-voiotias@kep.gov.gr</w:t>
        </w:r>
      </w:hyperlink>
    </w:p>
    <w:p w:rsidR="00EC3641" w:rsidRPr="00A71160" w:rsidRDefault="00EC3641" w:rsidP="00EC3641">
      <w:pPr>
        <w:numPr>
          <w:ilvl w:val="0"/>
          <w:numId w:val="35"/>
        </w:numPr>
        <w:tabs>
          <w:tab w:val="left" w:pos="567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1160">
        <w:rPr>
          <w:rFonts w:asciiTheme="minorHAnsi" w:hAnsiTheme="minorHAnsi" w:cstheme="minorHAnsi"/>
          <w:sz w:val="24"/>
          <w:szCs w:val="24"/>
        </w:rPr>
        <w:t xml:space="preserve">ΚΕΠ Δαύλειας, τηλ.: 22613-51.420, </w:t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A71160">
        <w:rPr>
          <w:rFonts w:asciiTheme="minorHAnsi" w:hAnsiTheme="minorHAnsi" w:cstheme="minorHAnsi"/>
          <w:sz w:val="24"/>
          <w:szCs w:val="24"/>
        </w:rPr>
        <w:t>-</w:t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mail</w:t>
      </w:r>
      <w:r w:rsidRPr="00A71160">
        <w:rPr>
          <w:rFonts w:asciiTheme="minorHAnsi" w:hAnsiTheme="minorHAnsi" w:cstheme="minorHAnsi"/>
          <w:sz w:val="24"/>
          <w:szCs w:val="24"/>
        </w:rPr>
        <w:t xml:space="preserve">: </w:t>
      </w:r>
      <w:hyperlink r:id="rId13" w:history="1"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d.dayleias@kep.gov.gr</w:t>
        </w:r>
      </w:hyperlink>
    </w:p>
    <w:p w:rsidR="00EC3641" w:rsidRPr="00A71160" w:rsidRDefault="00EC3641" w:rsidP="00EC3641">
      <w:pPr>
        <w:numPr>
          <w:ilvl w:val="0"/>
          <w:numId w:val="35"/>
        </w:numPr>
        <w:tabs>
          <w:tab w:val="left" w:pos="567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1160">
        <w:rPr>
          <w:rFonts w:asciiTheme="minorHAnsi" w:hAnsiTheme="minorHAnsi" w:cstheme="minorHAnsi"/>
          <w:sz w:val="24"/>
          <w:szCs w:val="24"/>
        </w:rPr>
        <w:t xml:space="preserve">ΚΕΠ Κυριακίου, τηλ.: 22673-50.310, </w:t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A71160">
        <w:rPr>
          <w:rFonts w:asciiTheme="minorHAnsi" w:hAnsiTheme="minorHAnsi" w:cstheme="minorHAnsi"/>
          <w:sz w:val="24"/>
          <w:szCs w:val="24"/>
        </w:rPr>
        <w:t>-</w:t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mail</w:t>
      </w:r>
      <w:r w:rsidRPr="00A71160">
        <w:rPr>
          <w:rFonts w:asciiTheme="minorHAnsi" w:hAnsiTheme="minorHAnsi" w:cstheme="minorHAnsi"/>
          <w:sz w:val="24"/>
          <w:szCs w:val="24"/>
        </w:rPr>
        <w:t xml:space="preserve">: </w:t>
      </w:r>
      <w:hyperlink r:id="rId14" w:history="1"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k.kyriakiou@kep.gov.gr</w:t>
        </w:r>
      </w:hyperlink>
    </w:p>
    <w:p w:rsidR="00EC3641" w:rsidRPr="00A71160" w:rsidRDefault="00EC3641" w:rsidP="00EC3641">
      <w:pPr>
        <w:numPr>
          <w:ilvl w:val="0"/>
          <w:numId w:val="35"/>
        </w:numPr>
        <w:tabs>
          <w:tab w:val="left" w:pos="567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1160">
        <w:rPr>
          <w:rFonts w:asciiTheme="minorHAnsi" w:hAnsiTheme="minorHAnsi" w:cstheme="minorHAnsi"/>
          <w:sz w:val="24"/>
          <w:szCs w:val="24"/>
        </w:rPr>
        <w:t xml:space="preserve">ΚΕΠ Χαιρώνειας, 22613-51.930, </w:t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A71160">
        <w:rPr>
          <w:rFonts w:asciiTheme="minorHAnsi" w:hAnsiTheme="minorHAnsi" w:cstheme="minorHAnsi"/>
          <w:sz w:val="24"/>
          <w:szCs w:val="24"/>
        </w:rPr>
        <w:t>-</w:t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mail</w:t>
      </w:r>
      <w:r w:rsidRPr="00A71160">
        <w:rPr>
          <w:rFonts w:asciiTheme="minorHAnsi" w:hAnsiTheme="minorHAnsi" w:cstheme="minorHAnsi"/>
          <w:sz w:val="24"/>
          <w:szCs w:val="24"/>
        </w:rPr>
        <w:t xml:space="preserve">: </w:t>
      </w:r>
      <w:hyperlink r:id="rId15" w:history="1"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d.haironias@kep.gov.gr</w:t>
        </w:r>
      </w:hyperlink>
    </w:p>
    <w:sectPr w:rsidR="00EC3641" w:rsidRPr="00A71160" w:rsidSect="009649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1274" w:bottom="426" w:left="1800" w:header="708" w:footer="427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74" w:rsidRDefault="00186D74">
      <w:pPr>
        <w:spacing w:after="0" w:line="240" w:lineRule="auto"/>
      </w:pPr>
      <w:r>
        <w:separator/>
      </w:r>
    </w:p>
  </w:endnote>
  <w:endnote w:type="continuationSeparator" w:id="1">
    <w:p w:rsidR="00186D74" w:rsidRDefault="0018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C" w:rsidRDefault="000C46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64" w:rsidRDefault="00862482">
    <w:pPr>
      <w:pStyle w:val="af"/>
      <w:jc w:val="center"/>
    </w:pPr>
    <w:r>
      <w:fldChar w:fldCharType="begin"/>
    </w:r>
    <w:r w:rsidR="00E96064">
      <w:instrText xml:space="preserve"> PAGE   \* MERGEFORMAT </w:instrText>
    </w:r>
    <w:r>
      <w:fldChar w:fldCharType="separate"/>
    </w:r>
    <w:r w:rsidR="00FF5F71">
      <w:rPr>
        <w:noProof/>
      </w:rPr>
      <w:t>2</w:t>
    </w:r>
    <w:r>
      <w:fldChar w:fldCharType="end"/>
    </w:r>
  </w:p>
  <w:p w:rsidR="00DE2074" w:rsidRDefault="00DE2074" w:rsidP="00AF1F86">
    <w:pPr>
      <w:pStyle w:val="af"/>
      <w:tabs>
        <w:tab w:val="left" w:pos="321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64" w:rsidRDefault="00E96064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74" w:rsidRDefault="00186D74">
      <w:pPr>
        <w:spacing w:after="0" w:line="240" w:lineRule="auto"/>
      </w:pPr>
      <w:r>
        <w:separator/>
      </w:r>
    </w:p>
  </w:footnote>
  <w:footnote w:type="continuationSeparator" w:id="1">
    <w:p w:rsidR="00186D74" w:rsidRDefault="0018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C" w:rsidRDefault="000C463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74" w:rsidRDefault="00DE2074">
    <w:pPr>
      <w:pStyle w:val="ae"/>
      <w:ind w:hanging="28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C" w:rsidRDefault="000C463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6C4372"/>
    <w:lvl w:ilvl="0">
      <w:start w:val="1"/>
      <w:numFmt w:val="bullet"/>
      <w:pStyle w:val="1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bullet"/>
      <w:lvlText w:val=""/>
      <w:lvlJc w:val="left"/>
      <w:pPr>
        <w:tabs>
          <w:tab w:val="num" w:pos="0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hAnsi="Symbol" w:cs="Symbol"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713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hAnsi="Symbol" w:cs="Symbo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hAnsi="Symbol" w:cs="Symbo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hAnsi="Symbol" w:cs="Symbo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hAnsi="Symbol" w:cs="Symbo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hAnsi="Symbol" w:cs="Symbo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hAnsi="Symbol" w:cs="Symbol" w:hint="default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eastAsia="Times New Roman" w:hAnsi="Symbol" w:cs="Symbol" w:hint="default"/>
        <w:sz w:val="20"/>
        <w:szCs w:val="24"/>
        <w:lang w:val="en-US"/>
      </w:rPr>
    </w:lvl>
  </w:abstractNum>
  <w:abstractNum w:abstractNumId="7">
    <w:nsid w:val="05E8434E"/>
    <w:multiLevelType w:val="hybridMultilevel"/>
    <w:tmpl w:val="93E2C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01D5C"/>
    <w:multiLevelType w:val="hybridMultilevel"/>
    <w:tmpl w:val="37CCE170"/>
    <w:lvl w:ilvl="0" w:tplc="08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0B6B2A71"/>
    <w:multiLevelType w:val="hybridMultilevel"/>
    <w:tmpl w:val="C2803E9E"/>
    <w:lvl w:ilvl="0" w:tplc="82F8D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4580A"/>
    <w:multiLevelType w:val="hybridMultilevel"/>
    <w:tmpl w:val="A3F21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93DCD"/>
    <w:multiLevelType w:val="hybridMultilevel"/>
    <w:tmpl w:val="2E721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248B6"/>
    <w:multiLevelType w:val="hybridMultilevel"/>
    <w:tmpl w:val="85EE67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BF13A3"/>
    <w:multiLevelType w:val="hybridMultilevel"/>
    <w:tmpl w:val="3FBECC78"/>
    <w:lvl w:ilvl="0" w:tplc="C89A3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E1A53"/>
    <w:multiLevelType w:val="hybridMultilevel"/>
    <w:tmpl w:val="5380D7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838D4"/>
    <w:multiLevelType w:val="hybridMultilevel"/>
    <w:tmpl w:val="B7A6DE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7C32D7"/>
    <w:multiLevelType w:val="hybridMultilevel"/>
    <w:tmpl w:val="64D84016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30D2142D"/>
    <w:multiLevelType w:val="hybridMultilevel"/>
    <w:tmpl w:val="73668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427CA"/>
    <w:multiLevelType w:val="hybridMultilevel"/>
    <w:tmpl w:val="402A0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E2D26"/>
    <w:multiLevelType w:val="hybridMultilevel"/>
    <w:tmpl w:val="6730FB86"/>
    <w:lvl w:ilvl="0" w:tplc="81983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20487"/>
    <w:multiLevelType w:val="multilevel"/>
    <w:tmpl w:val="C2D8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55926"/>
    <w:multiLevelType w:val="hybridMultilevel"/>
    <w:tmpl w:val="91E0D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F5ACC"/>
    <w:multiLevelType w:val="multilevel"/>
    <w:tmpl w:val="1A3A8EB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4328155B"/>
    <w:multiLevelType w:val="multilevel"/>
    <w:tmpl w:val="05CE27BA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>
    <w:nsid w:val="444A059D"/>
    <w:multiLevelType w:val="hybridMultilevel"/>
    <w:tmpl w:val="1C6CA9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C4D97"/>
    <w:multiLevelType w:val="hybridMultilevel"/>
    <w:tmpl w:val="BA524C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3356E"/>
    <w:multiLevelType w:val="multilevel"/>
    <w:tmpl w:val="DAF47422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562F0F51"/>
    <w:multiLevelType w:val="hybridMultilevel"/>
    <w:tmpl w:val="910028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22CEA"/>
    <w:multiLevelType w:val="hybridMultilevel"/>
    <w:tmpl w:val="C054D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E17C3"/>
    <w:multiLevelType w:val="hybridMultilevel"/>
    <w:tmpl w:val="73B0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F4C23"/>
    <w:multiLevelType w:val="hybridMultilevel"/>
    <w:tmpl w:val="BD9C9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60A28"/>
    <w:multiLevelType w:val="hybridMultilevel"/>
    <w:tmpl w:val="950EB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F3A71"/>
    <w:multiLevelType w:val="hybridMultilevel"/>
    <w:tmpl w:val="6296A0AE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>
    <w:nsid w:val="7411114E"/>
    <w:multiLevelType w:val="hybridMultilevel"/>
    <w:tmpl w:val="25769504"/>
    <w:lvl w:ilvl="0" w:tplc="0809000B">
      <w:start w:val="1"/>
      <w:numFmt w:val="bullet"/>
      <w:lvlText w:val=""/>
      <w:lvlJc w:val="left"/>
      <w:pPr>
        <w:ind w:left="22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34">
    <w:nsid w:val="7CBE670E"/>
    <w:multiLevelType w:val="hybridMultilevel"/>
    <w:tmpl w:val="4AE0FF14"/>
    <w:lvl w:ilvl="0" w:tplc="C0E0C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7"/>
  </w:num>
  <w:num w:numId="9">
    <w:abstractNumId w:val="23"/>
  </w:num>
  <w:num w:numId="10">
    <w:abstractNumId w:val="33"/>
  </w:num>
  <w:num w:numId="11">
    <w:abstractNumId w:val="16"/>
  </w:num>
  <w:num w:numId="12">
    <w:abstractNumId w:val="32"/>
  </w:num>
  <w:num w:numId="13">
    <w:abstractNumId w:val="26"/>
  </w:num>
  <w:num w:numId="14">
    <w:abstractNumId w:val="22"/>
  </w:num>
  <w:num w:numId="15">
    <w:abstractNumId w:val="24"/>
  </w:num>
  <w:num w:numId="16">
    <w:abstractNumId w:val="8"/>
  </w:num>
  <w:num w:numId="17">
    <w:abstractNumId w:val="29"/>
  </w:num>
  <w:num w:numId="18">
    <w:abstractNumId w:val="18"/>
  </w:num>
  <w:num w:numId="19">
    <w:abstractNumId w:val="20"/>
  </w:num>
  <w:num w:numId="20">
    <w:abstractNumId w:val="30"/>
  </w:num>
  <w:num w:numId="21">
    <w:abstractNumId w:val="9"/>
  </w:num>
  <w:num w:numId="22">
    <w:abstractNumId w:val="13"/>
  </w:num>
  <w:num w:numId="23">
    <w:abstractNumId w:val="15"/>
  </w:num>
  <w:num w:numId="24">
    <w:abstractNumId w:val="14"/>
  </w:num>
  <w:num w:numId="25">
    <w:abstractNumId w:val="31"/>
  </w:num>
  <w:num w:numId="26">
    <w:abstractNumId w:val="17"/>
  </w:num>
  <w:num w:numId="27">
    <w:abstractNumId w:val="25"/>
  </w:num>
  <w:num w:numId="28">
    <w:abstractNumId w:val="7"/>
  </w:num>
  <w:num w:numId="29">
    <w:abstractNumId w:val="28"/>
  </w:num>
  <w:num w:numId="30">
    <w:abstractNumId w:val="11"/>
  </w:num>
  <w:num w:numId="31">
    <w:abstractNumId w:val="19"/>
  </w:num>
  <w:num w:numId="32">
    <w:abstractNumId w:val="34"/>
  </w:num>
  <w:num w:numId="33">
    <w:abstractNumId w:val="12"/>
  </w:num>
  <w:num w:numId="34">
    <w:abstractNumId w:val="10"/>
  </w:num>
  <w:num w:numId="35">
    <w:abstractNumId w:val="3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6751"/>
    <w:rsid w:val="000001A4"/>
    <w:rsid w:val="000001F7"/>
    <w:rsid w:val="00001515"/>
    <w:rsid w:val="00001799"/>
    <w:rsid w:val="0000348E"/>
    <w:rsid w:val="00003B3A"/>
    <w:rsid w:val="000061D0"/>
    <w:rsid w:val="000065E0"/>
    <w:rsid w:val="000067D8"/>
    <w:rsid w:val="00006A90"/>
    <w:rsid w:val="00011663"/>
    <w:rsid w:val="0001174E"/>
    <w:rsid w:val="00011926"/>
    <w:rsid w:val="00013DB7"/>
    <w:rsid w:val="00014185"/>
    <w:rsid w:val="00014560"/>
    <w:rsid w:val="00014944"/>
    <w:rsid w:val="00015A5F"/>
    <w:rsid w:val="00015D64"/>
    <w:rsid w:val="00016875"/>
    <w:rsid w:val="000178A3"/>
    <w:rsid w:val="00017D98"/>
    <w:rsid w:val="00020C81"/>
    <w:rsid w:val="00021581"/>
    <w:rsid w:val="0002197F"/>
    <w:rsid w:val="00023404"/>
    <w:rsid w:val="00023B47"/>
    <w:rsid w:val="0002463A"/>
    <w:rsid w:val="00026798"/>
    <w:rsid w:val="00027067"/>
    <w:rsid w:val="00027378"/>
    <w:rsid w:val="00030EA2"/>
    <w:rsid w:val="00031119"/>
    <w:rsid w:val="000319E5"/>
    <w:rsid w:val="00031CC6"/>
    <w:rsid w:val="00032146"/>
    <w:rsid w:val="00036883"/>
    <w:rsid w:val="00037822"/>
    <w:rsid w:val="00037DEF"/>
    <w:rsid w:val="00040320"/>
    <w:rsid w:val="00040A9B"/>
    <w:rsid w:val="000423EA"/>
    <w:rsid w:val="0004254E"/>
    <w:rsid w:val="000437E3"/>
    <w:rsid w:val="00044D25"/>
    <w:rsid w:val="00045BAB"/>
    <w:rsid w:val="000466E0"/>
    <w:rsid w:val="00050942"/>
    <w:rsid w:val="00050EFA"/>
    <w:rsid w:val="00050FE4"/>
    <w:rsid w:val="00051C07"/>
    <w:rsid w:val="00052CA3"/>
    <w:rsid w:val="00053E04"/>
    <w:rsid w:val="0005417D"/>
    <w:rsid w:val="000548F4"/>
    <w:rsid w:val="00054E8D"/>
    <w:rsid w:val="000557A5"/>
    <w:rsid w:val="00056232"/>
    <w:rsid w:val="00057788"/>
    <w:rsid w:val="00057949"/>
    <w:rsid w:val="00060585"/>
    <w:rsid w:val="00061962"/>
    <w:rsid w:val="00062FB2"/>
    <w:rsid w:val="000634C1"/>
    <w:rsid w:val="0006374E"/>
    <w:rsid w:val="00064D26"/>
    <w:rsid w:val="00065498"/>
    <w:rsid w:val="000661DF"/>
    <w:rsid w:val="000664AF"/>
    <w:rsid w:val="000667EB"/>
    <w:rsid w:val="0006741D"/>
    <w:rsid w:val="00067547"/>
    <w:rsid w:val="00067FE4"/>
    <w:rsid w:val="00070C74"/>
    <w:rsid w:val="000715AC"/>
    <w:rsid w:val="000737A7"/>
    <w:rsid w:val="00073D92"/>
    <w:rsid w:val="00074601"/>
    <w:rsid w:val="00075C93"/>
    <w:rsid w:val="00075E6F"/>
    <w:rsid w:val="000767C7"/>
    <w:rsid w:val="00076970"/>
    <w:rsid w:val="00076E87"/>
    <w:rsid w:val="000775E1"/>
    <w:rsid w:val="00081109"/>
    <w:rsid w:val="00081318"/>
    <w:rsid w:val="0008143E"/>
    <w:rsid w:val="000814AA"/>
    <w:rsid w:val="00081FF8"/>
    <w:rsid w:val="0008234C"/>
    <w:rsid w:val="000826E9"/>
    <w:rsid w:val="000832C8"/>
    <w:rsid w:val="00083D41"/>
    <w:rsid w:val="0008474D"/>
    <w:rsid w:val="00084D97"/>
    <w:rsid w:val="00085673"/>
    <w:rsid w:val="00085742"/>
    <w:rsid w:val="0008577C"/>
    <w:rsid w:val="00085AC7"/>
    <w:rsid w:val="00086699"/>
    <w:rsid w:val="00086E42"/>
    <w:rsid w:val="00087325"/>
    <w:rsid w:val="00090A03"/>
    <w:rsid w:val="00090AD4"/>
    <w:rsid w:val="00090DBC"/>
    <w:rsid w:val="00091664"/>
    <w:rsid w:val="00092EA7"/>
    <w:rsid w:val="000940FC"/>
    <w:rsid w:val="000A19DC"/>
    <w:rsid w:val="000A227C"/>
    <w:rsid w:val="000A280C"/>
    <w:rsid w:val="000A2B26"/>
    <w:rsid w:val="000A3B1E"/>
    <w:rsid w:val="000A3D53"/>
    <w:rsid w:val="000A4A62"/>
    <w:rsid w:val="000A5365"/>
    <w:rsid w:val="000A5FB7"/>
    <w:rsid w:val="000A6076"/>
    <w:rsid w:val="000A623A"/>
    <w:rsid w:val="000A700D"/>
    <w:rsid w:val="000A7C7A"/>
    <w:rsid w:val="000B0576"/>
    <w:rsid w:val="000B14E4"/>
    <w:rsid w:val="000B18C8"/>
    <w:rsid w:val="000B28A4"/>
    <w:rsid w:val="000B38AA"/>
    <w:rsid w:val="000B3945"/>
    <w:rsid w:val="000B3E1E"/>
    <w:rsid w:val="000B5194"/>
    <w:rsid w:val="000B5818"/>
    <w:rsid w:val="000B5839"/>
    <w:rsid w:val="000B6910"/>
    <w:rsid w:val="000B6CB8"/>
    <w:rsid w:val="000B79D7"/>
    <w:rsid w:val="000C069E"/>
    <w:rsid w:val="000C0873"/>
    <w:rsid w:val="000C37D8"/>
    <w:rsid w:val="000C3A74"/>
    <w:rsid w:val="000C463C"/>
    <w:rsid w:val="000C498D"/>
    <w:rsid w:val="000C5071"/>
    <w:rsid w:val="000C54B6"/>
    <w:rsid w:val="000C561A"/>
    <w:rsid w:val="000C5979"/>
    <w:rsid w:val="000C6A08"/>
    <w:rsid w:val="000C7054"/>
    <w:rsid w:val="000C7627"/>
    <w:rsid w:val="000C77A2"/>
    <w:rsid w:val="000D1396"/>
    <w:rsid w:val="000D1536"/>
    <w:rsid w:val="000D1A21"/>
    <w:rsid w:val="000D27AD"/>
    <w:rsid w:val="000D2F72"/>
    <w:rsid w:val="000D3459"/>
    <w:rsid w:val="000D404D"/>
    <w:rsid w:val="000D4E35"/>
    <w:rsid w:val="000D4E69"/>
    <w:rsid w:val="000D5D3D"/>
    <w:rsid w:val="000D5E3F"/>
    <w:rsid w:val="000D68E0"/>
    <w:rsid w:val="000D6B9B"/>
    <w:rsid w:val="000D6BC5"/>
    <w:rsid w:val="000D71BB"/>
    <w:rsid w:val="000D778F"/>
    <w:rsid w:val="000E0310"/>
    <w:rsid w:val="000E0480"/>
    <w:rsid w:val="000E0510"/>
    <w:rsid w:val="000E0DCB"/>
    <w:rsid w:val="000E1211"/>
    <w:rsid w:val="000E13D3"/>
    <w:rsid w:val="000E1667"/>
    <w:rsid w:val="000E2719"/>
    <w:rsid w:val="000E2A4B"/>
    <w:rsid w:val="000E2B14"/>
    <w:rsid w:val="000E31E4"/>
    <w:rsid w:val="000E4374"/>
    <w:rsid w:val="000E48E4"/>
    <w:rsid w:val="000E497F"/>
    <w:rsid w:val="000E4EAB"/>
    <w:rsid w:val="000E4EBC"/>
    <w:rsid w:val="000E6195"/>
    <w:rsid w:val="000E65AD"/>
    <w:rsid w:val="000E6C4B"/>
    <w:rsid w:val="000E7F5B"/>
    <w:rsid w:val="000F0729"/>
    <w:rsid w:val="000F1040"/>
    <w:rsid w:val="000F15DC"/>
    <w:rsid w:val="000F1FB7"/>
    <w:rsid w:val="000F24CF"/>
    <w:rsid w:val="000F28D1"/>
    <w:rsid w:val="000F2EC1"/>
    <w:rsid w:val="000F3657"/>
    <w:rsid w:val="000F36D9"/>
    <w:rsid w:val="000F3E04"/>
    <w:rsid w:val="000F48B2"/>
    <w:rsid w:val="000F56A7"/>
    <w:rsid w:val="000F6E73"/>
    <w:rsid w:val="000F79A1"/>
    <w:rsid w:val="001002DA"/>
    <w:rsid w:val="00101284"/>
    <w:rsid w:val="00102127"/>
    <w:rsid w:val="0010247C"/>
    <w:rsid w:val="001026C4"/>
    <w:rsid w:val="00103687"/>
    <w:rsid w:val="00103ADD"/>
    <w:rsid w:val="00105593"/>
    <w:rsid w:val="00106531"/>
    <w:rsid w:val="001070E6"/>
    <w:rsid w:val="00107C94"/>
    <w:rsid w:val="001105F5"/>
    <w:rsid w:val="00111007"/>
    <w:rsid w:val="001119A3"/>
    <w:rsid w:val="00112607"/>
    <w:rsid w:val="00112CD0"/>
    <w:rsid w:val="00112EF4"/>
    <w:rsid w:val="0011319F"/>
    <w:rsid w:val="001137BE"/>
    <w:rsid w:val="00113A73"/>
    <w:rsid w:val="00113B5F"/>
    <w:rsid w:val="001147AB"/>
    <w:rsid w:val="00114F16"/>
    <w:rsid w:val="00115421"/>
    <w:rsid w:val="001169D7"/>
    <w:rsid w:val="001175DC"/>
    <w:rsid w:val="00117D2A"/>
    <w:rsid w:val="00117F04"/>
    <w:rsid w:val="00120366"/>
    <w:rsid w:val="00120A6F"/>
    <w:rsid w:val="0012118E"/>
    <w:rsid w:val="0012292E"/>
    <w:rsid w:val="00122C18"/>
    <w:rsid w:val="00122CAD"/>
    <w:rsid w:val="00123D76"/>
    <w:rsid w:val="00123F0A"/>
    <w:rsid w:val="0012423D"/>
    <w:rsid w:val="00126C4D"/>
    <w:rsid w:val="0012771E"/>
    <w:rsid w:val="001303D2"/>
    <w:rsid w:val="001309C5"/>
    <w:rsid w:val="00130D61"/>
    <w:rsid w:val="00131583"/>
    <w:rsid w:val="00131AC5"/>
    <w:rsid w:val="001321C6"/>
    <w:rsid w:val="001324DA"/>
    <w:rsid w:val="00132510"/>
    <w:rsid w:val="00132D55"/>
    <w:rsid w:val="00133183"/>
    <w:rsid w:val="001334C6"/>
    <w:rsid w:val="00133779"/>
    <w:rsid w:val="00133B8B"/>
    <w:rsid w:val="001346B9"/>
    <w:rsid w:val="001348DC"/>
    <w:rsid w:val="00134F38"/>
    <w:rsid w:val="00135E4E"/>
    <w:rsid w:val="00135F80"/>
    <w:rsid w:val="00136A9A"/>
    <w:rsid w:val="00136B0D"/>
    <w:rsid w:val="00136F76"/>
    <w:rsid w:val="00137F92"/>
    <w:rsid w:val="001408DC"/>
    <w:rsid w:val="001414F3"/>
    <w:rsid w:val="00141884"/>
    <w:rsid w:val="00141B0F"/>
    <w:rsid w:val="00141C2A"/>
    <w:rsid w:val="00141E8C"/>
    <w:rsid w:val="00142439"/>
    <w:rsid w:val="001434E0"/>
    <w:rsid w:val="001444AA"/>
    <w:rsid w:val="00144A4E"/>
    <w:rsid w:val="00145227"/>
    <w:rsid w:val="001456DF"/>
    <w:rsid w:val="00146CFE"/>
    <w:rsid w:val="001475C3"/>
    <w:rsid w:val="00147C1B"/>
    <w:rsid w:val="00147CF2"/>
    <w:rsid w:val="00147DA4"/>
    <w:rsid w:val="00150C77"/>
    <w:rsid w:val="001523FD"/>
    <w:rsid w:val="00152965"/>
    <w:rsid w:val="00152A99"/>
    <w:rsid w:val="00152C5C"/>
    <w:rsid w:val="00152F9C"/>
    <w:rsid w:val="00153D7E"/>
    <w:rsid w:val="00154427"/>
    <w:rsid w:val="00154488"/>
    <w:rsid w:val="00156190"/>
    <w:rsid w:val="00156946"/>
    <w:rsid w:val="00160937"/>
    <w:rsid w:val="00160A4E"/>
    <w:rsid w:val="00160DBE"/>
    <w:rsid w:val="001614CB"/>
    <w:rsid w:val="001619F4"/>
    <w:rsid w:val="00161C4D"/>
    <w:rsid w:val="00162F15"/>
    <w:rsid w:val="00164537"/>
    <w:rsid w:val="00165177"/>
    <w:rsid w:val="0016532D"/>
    <w:rsid w:val="00166012"/>
    <w:rsid w:val="00166598"/>
    <w:rsid w:val="00167596"/>
    <w:rsid w:val="001708E3"/>
    <w:rsid w:val="00170CAD"/>
    <w:rsid w:val="001731ED"/>
    <w:rsid w:val="001734BB"/>
    <w:rsid w:val="00173750"/>
    <w:rsid w:val="00174E83"/>
    <w:rsid w:val="00175C23"/>
    <w:rsid w:val="001762DF"/>
    <w:rsid w:val="00177699"/>
    <w:rsid w:val="00177F50"/>
    <w:rsid w:val="00181121"/>
    <w:rsid w:val="00181727"/>
    <w:rsid w:val="001824EA"/>
    <w:rsid w:val="001835A5"/>
    <w:rsid w:val="001840C6"/>
    <w:rsid w:val="00184229"/>
    <w:rsid w:val="001854E9"/>
    <w:rsid w:val="0018562E"/>
    <w:rsid w:val="00186D74"/>
    <w:rsid w:val="0018773B"/>
    <w:rsid w:val="00190E50"/>
    <w:rsid w:val="00191BE9"/>
    <w:rsid w:val="001948EA"/>
    <w:rsid w:val="0019503A"/>
    <w:rsid w:val="001951A3"/>
    <w:rsid w:val="001952A0"/>
    <w:rsid w:val="0019753E"/>
    <w:rsid w:val="001A0260"/>
    <w:rsid w:val="001A06D6"/>
    <w:rsid w:val="001A14BE"/>
    <w:rsid w:val="001A150E"/>
    <w:rsid w:val="001A19AF"/>
    <w:rsid w:val="001A2050"/>
    <w:rsid w:val="001A288E"/>
    <w:rsid w:val="001A2B19"/>
    <w:rsid w:val="001A36F2"/>
    <w:rsid w:val="001A408D"/>
    <w:rsid w:val="001A428E"/>
    <w:rsid w:val="001A4415"/>
    <w:rsid w:val="001A603A"/>
    <w:rsid w:val="001A60A2"/>
    <w:rsid w:val="001A6262"/>
    <w:rsid w:val="001A6DB0"/>
    <w:rsid w:val="001B0331"/>
    <w:rsid w:val="001B05D9"/>
    <w:rsid w:val="001B092C"/>
    <w:rsid w:val="001B0957"/>
    <w:rsid w:val="001B2442"/>
    <w:rsid w:val="001B27ED"/>
    <w:rsid w:val="001B29B7"/>
    <w:rsid w:val="001B2C2F"/>
    <w:rsid w:val="001B3D44"/>
    <w:rsid w:val="001B3D72"/>
    <w:rsid w:val="001B435F"/>
    <w:rsid w:val="001B440C"/>
    <w:rsid w:val="001B49B3"/>
    <w:rsid w:val="001B4C47"/>
    <w:rsid w:val="001B5FAA"/>
    <w:rsid w:val="001B6228"/>
    <w:rsid w:val="001B7E47"/>
    <w:rsid w:val="001C03F6"/>
    <w:rsid w:val="001C269A"/>
    <w:rsid w:val="001C2C61"/>
    <w:rsid w:val="001C30A3"/>
    <w:rsid w:val="001C32A0"/>
    <w:rsid w:val="001C3E7F"/>
    <w:rsid w:val="001C4212"/>
    <w:rsid w:val="001C446F"/>
    <w:rsid w:val="001C4A1E"/>
    <w:rsid w:val="001C6771"/>
    <w:rsid w:val="001C6DB7"/>
    <w:rsid w:val="001C7603"/>
    <w:rsid w:val="001C77DE"/>
    <w:rsid w:val="001D0114"/>
    <w:rsid w:val="001D0343"/>
    <w:rsid w:val="001D03C4"/>
    <w:rsid w:val="001D0756"/>
    <w:rsid w:val="001D0D0A"/>
    <w:rsid w:val="001D19DC"/>
    <w:rsid w:val="001D1ED3"/>
    <w:rsid w:val="001D2B21"/>
    <w:rsid w:val="001D4266"/>
    <w:rsid w:val="001D4602"/>
    <w:rsid w:val="001D5BC6"/>
    <w:rsid w:val="001D6228"/>
    <w:rsid w:val="001D6279"/>
    <w:rsid w:val="001D751F"/>
    <w:rsid w:val="001D7D68"/>
    <w:rsid w:val="001E0044"/>
    <w:rsid w:val="001E0E27"/>
    <w:rsid w:val="001E0EEB"/>
    <w:rsid w:val="001E13D5"/>
    <w:rsid w:val="001E1ED2"/>
    <w:rsid w:val="001E205A"/>
    <w:rsid w:val="001E21D7"/>
    <w:rsid w:val="001E2315"/>
    <w:rsid w:val="001E3097"/>
    <w:rsid w:val="001E463C"/>
    <w:rsid w:val="001E4CD1"/>
    <w:rsid w:val="001E4E1E"/>
    <w:rsid w:val="001E54FF"/>
    <w:rsid w:val="001E6ABA"/>
    <w:rsid w:val="001E7436"/>
    <w:rsid w:val="001F0042"/>
    <w:rsid w:val="001F00B6"/>
    <w:rsid w:val="001F0375"/>
    <w:rsid w:val="001F0840"/>
    <w:rsid w:val="001F095E"/>
    <w:rsid w:val="001F0F12"/>
    <w:rsid w:val="001F1AE0"/>
    <w:rsid w:val="001F252D"/>
    <w:rsid w:val="001F2FF4"/>
    <w:rsid w:val="001F37A9"/>
    <w:rsid w:val="001F3FAD"/>
    <w:rsid w:val="001F405C"/>
    <w:rsid w:val="001F462D"/>
    <w:rsid w:val="001F4A0F"/>
    <w:rsid w:val="001F5BFC"/>
    <w:rsid w:val="001F6A2B"/>
    <w:rsid w:val="001F7280"/>
    <w:rsid w:val="001F72B6"/>
    <w:rsid w:val="001F79F1"/>
    <w:rsid w:val="00201C14"/>
    <w:rsid w:val="00201DDC"/>
    <w:rsid w:val="00203A23"/>
    <w:rsid w:val="00203E45"/>
    <w:rsid w:val="0020409D"/>
    <w:rsid w:val="0020429E"/>
    <w:rsid w:val="00204C68"/>
    <w:rsid w:val="0020546C"/>
    <w:rsid w:val="00205ACA"/>
    <w:rsid w:val="00205FA5"/>
    <w:rsid w:val="002061ED"/>
    <w:rsid w:val="00207042"/>
    <w:rsid w:val="00207051"/>
    <w:rsid w:val="0020725F"/>
    <w:rsid w:val="002077DA"/>
    <w:rsid w:val="00210E5C"/>
    <w:rsid w:val="00211491"/>
    <w:rsid w:val="00212474"/>
    <w:rsid w:val="00212746"/>
    <w:rsid w:val="002135B1"/>
    <w:rsid w:val="00214CB8"/>
    <w:rsid w:val="00215195"/>
    <w:rsid w:val="00215B95"/>
    <w:rsid w:val="002160BE"/>
    <w:rsid w:val="00217129"/>
    <w:rsid w:val="00220381"/>
    <w:rsid w:val="00220616"/>
    <w:rsid w:val="002207BD"/>
    <w:rsid w:val="00220B03"/>
    <w:rsid w:val="00221228"/>
    <w:rsid w:val="00221E89"/>
    <w:rsid w:val="002233C6"/>
    <w:rsid w:val="00223483"/>
    <w:rsid w:val="00223BC6"/>
    <w:rsid w:val="00224D46"/>
    <w:rsid w:val="00226227"/>
    <w:rsid w:val="0022734C"/>
    <w:rsid w:val="00227543"/>
    <w:rsid w:val="002278D7"/>
    <w:rsid w:val="00227DB0"/>
    <w:rsid w:val="00227F9B"/>
    <w:rsid w:val="00231D9A"/>
    <w:rsid w:val="00231E48"/>
    <w:rsid w:val="0023358D"/>
    <w:rsid w:val="00234025"/>
    <w:rsid w:val="00236E4C"/>
    <w:rsid w:val="00237892"/>
    <w:rsid w:val="00237F0C"/>
    <w:rsid w:val="002413E8"/>
    <w:rsid w:val="00241CAD"/>
    <w:rsid w:val="002423B6"/>
    <w:rsid w:val="00242E90"/>
    <w:rsid w:val="00243FFA"/>
    <w:rsid w:val="002440D4"/>
    <w:rsid w:val="00244185"/>
    <w:rsid w:val="00244B3B"/>
    <w:rsid w:val="0024570C"/>
    <w:rsid w:val="00246F2C"/>
    <w:rsid w:val="00247847"/>
    <w:rsid w:val="002500B4"/>
    <w:rsid w:val="00250507"/>
    <w:rsid w:val="00251329"/>
    <w:rsid w:val="002514F1"/>
    <w:rsid w:val="002521AA"/>
    <w:rsid w:val="00253D10"/>
    <w:rsid w:val="002549B3"/>
    <w:rsid w:val="0025522B"/>
    <w:rsid w:val="00255AAC"/>
    <w:rsid w:val="00255DA5"/>
    <w:rsid w:val="0025688A"/>
    <w:rsid w:val="002575B9"/>
    <w:rsid w:val="00257F66"/>
    <w:rsid w:val="002600AB"/>
    <w:rsid w:val="00260381"/>
    <w:rsid w:val="0026068F"/>
    <w:rsid w:val="00260A67"/>
    <w:rsid w:val="00261B7E"/>
    <w:rsid w:val="002621FD"/>
    <w:rsid w:val="00262627"/>
    <w:rsid w:val="00262BA9"/>
    <w:rsid w:val="00262F09"/>
    <w:rsid w:val="00264014"/>
    <w:rsid w:val="00267475"/>
    <w:rsid w:val="002676F8"/>
    <w:rsid w:val="00270967"/>
    <w:rsid w:val="00270B9B"/>
    <w:rsid w:val="0027105B"/>
    <w:rsid w:val="0027124D"/>
    <w:rsid w:val="0027243F"/>
    <w:rsid w:val="00272BCD"/>
    <w:rsid w:val="00273403"/>
    <w:rsid w:val="00273E63"/>
    <w:rsid w:val="00273FFA"/>
    <w:rsid w:val="00274192"/>
    <w:rsid w:val="00275860"/>
    <w:rsid w:val="00275E91"/>
    <w:rsid w:val="00276449"/>
    <w:rsid w:val="00276546"/>
    <w:rsid w:val="00276B9E"/>
    <w:rsid w:val="0027748F"/>
    <w:rsid w:val="00280F08"/>
    <w:rsid w:val="00282AB7"/>
    <w:rsid w:val="00282E16"/>
    <w:rsid w:val="00282F1E"/>
    <w:rsid w:val="00283167"/>
    <w:rsid w:val="00284C2F"/>
    <w:rsid w:val="0028594B"/>
    <w:rsid w:val="00285A92"/>
    <w:rsid w:val="00285BFA"/>
    <w:rsid w:val="00285DA9"/>
    <w:rsid w:val="00285FCC"/>
    <w:rsid w:val="002868EA"/>
    <w:rsid w:val="00286D8C"/>
    <w:rsid w:val="00286E08"/>
    <w:rsid w:val="0028722B"/>
    <w:rsid w:val="00290235"/>
    <w:rsid w:val="002906F7"/>
    <w:rsid w:val="002907A1"/>
    <w:rsid w:val="00291463"/>
    <w:rsid w:val="002914AA"/>
    <w:rsid w:val="0029388C"/>
    <w:rsid w:val="0029431E"/>
    <w:rsid w:val="00294A06"/>
    <w:rsid w:val="00295D2E"/>
    <w:rsid w:val="00295D31"/>
    <w:rsid w:val="00296E34"/>
    <w:rsid w:val="00296E8B"/>
    <w:rsid w:val="00297022"/>
    <w:rsid w:val="00297A9E"/>
    <w:rsid w:val="002A065D"/>
    <w:rsid w:val="002A0A9E"/>
    <w:rsid w:val="002A1FDA"/>
    <w:rsid w:val="002A238F"/>
    <w:rsid w:val="002A3501"/>
    <w:rsid w:val="002A379D"/>
    <w:rsid w:val="002A39CC"/>
    <w:rsid w:val="002A41BE"/>
    <w:rsid w:val="002A4448"/>
    <w:rsid w:val="002A4521"/>
    <w:rsid w:val="002A4576"/>
    <w:rsid w:val="002A4A03"/>
    <w:rsid w:val="002A509F"/>
    <w:rsid w:val="002A56E1"/>
    <w:rsid w:val="002A5F81"/>
    <w:rsid w:val="002A63BC"/>
    <w:rsid w:val="002A6D11"/>
    <w:rsid w:val="002A7058"/>
    <w:rsid w:val="002A7AA6"/>
    <w:rsid w:val="002A7E61"/>
    <w:rsid w:val="002B0138"/>
    <w:rsid w:val="002B0390"/>
    <w:rsid w:val="002B07E6"/>
    <w:rsid w:val="002B09F6"/>
    <w:rsid w:val="002B11EC"/>
    <w:rsid w:val="002B1FC4"/>
    <w:rsid w:val="002B51D6"/>
    <w:rsid w:val="002B6B61"/>
    <w:rsid w:val="002B72D4"/>
    <w:rsid w:val="002C0A47"/>
    <w:rsid w:val="002C0D41"/>
    <w:rsid w:val="002C2A55"/>
    <w:rsid w:val="002C5F33"/>
    <w:rsid w:val="002C6150"/>
    <w:rsid w:val="002C63A6"/>
    <w:rsid w:val="002C63BF"/>
    <w:rsid w:val="002C66BB"/>
    <w:rsid w:val="002C69A8"/>
    <w:rsid w:val="002C786B"/>
    <w:rsid w:val="002C7AA5"/>
    <w:rsid w:val="002C7B7E"/>
    <w:rsid w:val="002D0CB9"/>
    <w:rsid w:val="002D10DA"/>
    <w:rsid w:val="002D1198"/>
    <w:rsid w:val="002D1840"/>
    <w:rsid w:val="002D19A2"/>
    <w:rsid w:val="002D2707"/>
    <w:rsid w:val="002D40C6"/>
    <w:rsid w:val="002D4970"/>
    <w:rsid w:val="002D49F0"/>
    <w:rsid w:val="002D594B"/>
    <w:rsid w:val="002D6F8C"/>
    <w:rsid w:val="002E0542"/>
    <w:rsid w:val="002E0FFF"/>
    <w:rsid w:val="002E1052"/>
    <w:rsid w:val="002E1E51"/>
    <w:rsid w:val="002E1FC4"/>
    <w:rsid w:val="002E20CB"/>
    <w:rsid w:val="002E237D"/>
    <w:rsid w:val="002E2657"/>
    <w:rsid w:val="002E349A"/>
    <w:rsid w:val="002E374D"/>
    <w:rsid w:val="002E432E"/>
    <w:rsid w:val="002E59A1"/>
    <w:rsid w:val="002E6ECD"/>
    <w:rsid w:val="002E7E1D"/>
    <w:rsid w:val="002F0280"/>
    <w:rsid w:val="002F13B0"/>
    <w:rsid w:val="002F257A"/>
    <w:rsid w:val="002F34E9"/>
    <w:rsid w:val="002F3869"/>
    <w:rsid w:val="002F3BEB"/>
    <w:rsid w:val="002F41C9"/>
    <w:rsid w:val="002F4281"/>
    <w:rsid w:val="002F5A07"/>
    <w:rsid w:val="002F608D"/>
    <w:rsid w:val="002F61AE"/>
    <w:rsid w:val="002F6797"/>
    <w:rsid w:val="002F6AE6"/>
    <w:rsid w:val="002F76F0"/>
    <w:rsid w:val="002F7BD0"/>
    <w:rsid w:val="00300D9D"/>
    <w:rsid w:val="00300E26"/>
    <w:rsid w:val="003026D3"/>
    <w:rsid w:val="00302AE1"/>
    <w:rsid w:val="00302BBB"/>
    <w:rsid w:val="00302F1F"/>
    <w:rsid w:val="00304438"/>
    <w:rsid w:val="003046CF"/>
    <w:rsid w:val="003048C0"/>
    <w:rsid w:val="003049E4"/>
    <w:rsid w:val="00304F50"/>
    <w:rsid w:val="00305534"/>
    <w:rsid w:val="00305894"/>
    <w:rsid w:val="00305AB9"/>
    <w:rsid w:val="00305E59"/>
    <w:rsid w:val="00306A3D"/>
    <w:rsid w:val="00307AA5"/>
    <w:rsid w:val="003101D9"/>
    <w:rsid w:val="00310F5D"/>
    <w:rsid w:val="00312C68"/>
    <w:rsid w:val="00312CA8"/>
    <w:rsid w:val="00312D07"/>
    <w:rsid w:val="0031314B"/>
    <w:rsid w:val="0031531D"/>
    <w:rsid w:val="003154E8"/>
    <w:rsid w:val="0031596A"/>
    <w:rsid w:val="00315D00"/>
    <w:rsid w:val="00317173"/>
    <w:rsid w:val="003171CF"/>
    <w:rsid w:val="003176DA"/>
    <w:rsid w:val="0032137A"/>
    <w:rsid w:val="00321E9B"/>
    <w:rsid w:val="00321F65"/>
    <w:rsid w:val="00322186"/>
    <w:rsid w:val="00322F62"/>
    <w:rsid w:val="003239F2"/>
    <w:rsid w:val="00324952"/>
    <w:rsid w:val="00324D9F"/>
    <w:rsid w:val="00325D60"/>
    <w:rsid w:val="00326BEE"/>
    <w:rsid w:val="00326FA8"/>
    <w:rsid w:val="003273AA"/>
    <w:rsid w:val="00327AF5"/>
    <w:rsid w:val="00330970"/>
    <w:rsid w:val="0033194A"/>
    <w:rsid w:val="00331A39"/>
    <w:rsid w:val="00332093"/>
    <w:rsid w:val="003327A7"/>
    <w:rsid w:val="00332CB8"/>
    <w:rsid w:val="0033357B"/>
    <w:rsid w:val="00333B67"/>
    <w:rsid w:val="00333F48"/>
    <w:rsid w:val="003344CC"/>
    <w:rsid w:val="00334728"/>
    <w:rsid w:val="00334CF9"/>
    <w:rsid w:val="00336B25"/>
    <w:rsid w:val="00337575"/>
    <w:rsid w:val="00337798"/>
    <w:rsid w:val="00337819"/>
    <w:rsid w:val="00337AD9"/>
    <w:rsid w:val="00340EB9"/>
    <w:rsid w:val="0034219F"/>
    <w:rsid w:val="003423FA"/>
    <w:rsid w:val="00342BA3"/>
    <w:rsid w:val="00342F0C"/>
    <w:rsid w:val="00344499"/>
    <w:rsid w:val="0034457B"/>
    <w:rsid w:val="003446D4"/>
    <w:rsid w:val="00345173"/>
    <w:rsid w:val="00346495"/>
    <w:rsid w:val="00346E91"/>
    <w:rsid w:val="003472B2"/>
    <w:rsid w:val="00347362"/>
    <w:rsid w:val="00347B18"/>
    <w:rsid w:val="00347C8D"/>
    <w:rsid w:val="003508E8"/>
    <w:rsid w:val="003513C5"/>
    <w:rsid w:val="00352269"/>
    <w:rsid w:val="003535B8"/>
    <w:rsid w:val="003536CA"/>
    <w:rsid w:val="003536CE"/>
    <w:rsid w:val="003547D6"/>
    <w:rsid w:val="0035599B"/>
    <w:rsid w:val="00356EA8"/>
    <w:rsid w:val="0035715E"/>
    <w:rsid w:val="00360188"/>
    <w:rsid w:val="003606E2"/>
    <w:rsid w:val="00360C09"/>
    <w:rsid w:val="00361027"/>
    <w:rsid w:val="00362940"/>
    <w:rsid w:val="00362D42"/>
    <w:rsid w:val="00362FC1"/>
    <w:rsid w:val="003637E3"/>
    <w:rsid w:val="0036514C"/>
    <w:rsid w:val="00365799"/>
    <w:rsid w:val="00365CF1"/>
    <w:rsid w:val="0036605E"/>
    <w:rsid w:val="003667EF"/>
    <w:rsid w:val="00367BC1"/>
    <w:rsid w:val="003702D6"/>
    <w:rsid w:val="00371835"/>
    <w:rsid w:val="00372372"/>
    <w:rsid w:val="00373181"/>
    <w:rsid w:val="00374FEB"/>
    <w:rsid w:val="00375DB2"/>
    <w:rsid w:val="00375E55"/>
    <w:rsid w:val="00376D0D"/>
    <w:rsid w:val="003776EE"/>
    <w:rsid w:val="00377B52"/>
    <w:rsid w:val="00377EE3"/>
    <w:rsid w:val="0038021A"/>
    <w:rsid w:val="00380B51"/>
    <w:rsid w:val="00381274"/>
    <w:rsid w:val="00381C18"/>
    <w:rsid w:val="00384CF0"/>
    <w:rsid w:val="00385D5F"/>
    <w:rsid w:val="00387376"/>
    <w:rsid w:val="00387A21"/>
    <w:rsid w:val="003918AB"/>
    <w:rsid w:val="00391B2B"/>
    <w:rsid w:val="00392C11"/>
    <w:rsid w:val="00392DF1"/>
    <w:rsid w:val="00394C11"/>
    <w:rsid w:val="00395122"/>
    <w:rsid w:val="003959CF"/>
    <w:rsid w:val="00395F35"/>
    <w:rsid w:val="00397845"/>
    <w:rsid w:val="003A03D3"/>
    <w:rsid w:val="003A0BE0"/>
    <w:rsid w:val="003A1322"/>
    <w:rsid w:val="003A2A09"/>
    <w:rsid w:val="003A3B08"/>
    <w:rsid w:val="003A3B23"/>
    <w:rsid w:val="003A3E86"/>
    <w:rsid w:val="003A4020"/>
    <w:rsid w:val="003A4790"/>
    <w:rsid w:val="003A4EDF"/>
    <w:rsid w:val="003A64F2"/>
    <w:rsid w:val="003A6EC3"/>
    <w:rsid w:val="003A729B"/>
    <w:rsid w:val="003A743F"/>
    <w:rsid w:val="003A749C"/>
    <w:rsid w:val="003A7BC8"/>
    <w:rsid w:val="003B2521"/>
    <w:rsid w:val="003B29AC"/>
    <w:rsid w:val="003B2F5A"/>
    <w:rsid w:val="003B31E4"/>
    <w:rsid w:val="003B4EE0"/>
    <w:rsid w:val="003B5080"/>
    <w:rsid w:val="003B5B71"/>
    <w:rsid w:val="003B5BA5"/>
    <w:rsid w:val="003B5BB3"/>
    <w:rsid w:val="003B6F3D"/>
    <w:rsid w:val="003B7017"/>
    <w:rsid w:val="003B74AD"/>
    <w:rsid w:val="003C0B19"/>
    <w:rsid w:val="003C100E"/>
    <w:rsid w:val="003C34BF"/>
    <w:rsid w:val="003C354F"/>
    <w:rsid w:val="003C35A1"/>
    <w:rsid w:val="003C369A"/>
    <w:rsid w:val="003C4924"/>
    <w:rsid w:val="003C57B0"/>
    <w:rsid w:val="003C63C7"/>
    <w:rsid w:val="003C6CDD"/>
    <w:rsid w:val="003C7446"/>
    <w:rsid w:val="003D1310"/>
    <w:rsid w:val="003D2723"/>
    <w:rsid w:val="003D2BE5"/>
    <w:rsid w:val="003D3486"/>
    <w:rsid w:val="003D3A41"/>
    <w:rsid w:val="003D44A2"/>
    <w:rsid w:val="003D4D97"/>
    <w:rsid w:val="003D4E5E"/>
    <w:rsid w:val="003D5402"/>
    <w:rsid w:val="003D643A"/>
    <w:rsid w:val="003D69BF"/>
    <w:rsid w:val="003E0F66"/>
    <w:rsid w:val="003E10A9"/>
    <w:rsid w:val="003E18CF"/>
    <w:rsid w:val="003E1ADC"/>
    <w:rsid w:val="003E25C6"/>
    <w:rsid w:val="003E32E7"/>
    <w:rsid w:val="003E4028"/>
    <w:rsid w:val="003E4806"/>
    <w:rsid w:val="003F0368"/>
    <w:rsid w:val="003F0455"/>
    <w:rsid w:val="003F0B74"/>
    <w:rsid w:val="003F1D9F"/>
    <w:rsid w:val="003F34ED"/>
    <w:rsid w:val="003F35CA"/>
    <w:rsid w:val="003F360E"/>
    <w:rsid w:val="003F39EB"/>
    <w:rsid w:val="003F3E1F"/>
    <w:rsid w:val="003F3E39"/>
    <w:rsid w:val="003F4046"/>
    <w:rsid w:val="003F44F6"/>
    <w:rsid w:val="003F49F0"/>
    <w:rsid w:val="003F7E44"/>
    <w:rsid w:val="003F7EF1"/>
    <w:rsid w:val="00400091"/>
    <w:rsid w:val="00400E68"/>
    <w:rsid w:val="00401458"/>
    <w:rsid w:val="00401D8F"/>
    <w:rsid w:val="004020BB"/>
    <w:rsid w:val="004022A3"/>
    <w:rsid w:val="00402C8B"/>
    <w:rsid w:val="004037EA"/>
    <w:rsid w:val="00403807"/>
    <w:rsid w:val="00403AAF"/>
    <w:rsid w:val="0040406E"/>
    <w:rsid w:val="00404085"/>
    <w:rsid w:val="00404B2A"/>
    <w:rsid w:val="00405090"/>
    <w:rsid w:val="004052EA"/>
    <w:rsid w:val="00405456"/>
    <w:rsid w:val="00406781"/>
    <w:rsid w:val="00407766"/>
    <w:rsid w:val="0041001E"/>
    <w:rsid w:val="0041054D"/>
    <w:rsid w:val="00410FEA"/>
    <w:rsid w:val="00411384"/>
    <w:rsid w:val="004121A2"/>
    <w:rsid w:val="0041291C"/>
    <w:rsid w:val="00412DB1"/>
    <w:rsid w:val="00412FD0"/>
    <w:rsid w:val="004131CB"/>
    <w:rsid w:val="00413AD8"/>
    <w:rsid w:val="00413CB5"/>
    <w:rsid w:val="00413CEE"/>
    <w:rsid w:val="00414786"/>
    <w:rsid w:val="00414913"/>
    <w:rsid w:val="004151F8"/>
    <w:rsid w:val="00417174"/>
    <w:rsid w:val="00417EB9"/>
    <w:rsid w:val="00420EC8"/>
    <w:rsid w:val="004218FF"/>
    <w:rsid w:val="00421D65"/>
    <w:rsid w:val="00422F83"/>
    <w:rsid w:val="00424C5E"/>
    <w:rsid w:val="00425054"/>
    <w:rsid w:val="00425DD8"/>
    <w:rsid w:val="00425E11"/>
    <w:rsid w:val="00430F17"/>
    <w:rsid w:val="00432482"/>
    <w:rsid w:val="00432BB1"/>
    <w:rsid w:val="00432E61"/>
    <w:rsid w:val="004347AA"/>
    <w:rsid w:val="00435A90"/>
    <w:rsid w:val="004360D3"/>
    <w:rsid w:val="00437357"/>
    <w:rsid w:val="004375BE"/>
    <w:rsid w:val="004407EE"/>
    <w:rsid w:val="0044184D"/>
    <w:rsid w:val="00441865"/>
    <w:rsid w:val="0044186B"/>
    <w:rsid w:val="00441D0E"/>
    <w:rsid w:val="00442105"/>
    <w:rsid w:val="00450579"/>
    <w:rsid w:val="00450B1A"/>
    <w:rsid w:val="00451B1E"/>
    <w:rsid w:val="00452090"/>
    <w:rsid w:val="0045249A"/>
    <w:rsid w:val="00452A11"/>
    <w:rsid w:val="00452E87"/>
    <w:rsid w:val="00453103"/>
    <w:rsid w:val="00455E20"/>
    <w:rsid w:val="00456A5D"/>
    <w:rsid w:val="00456DDF"/>
    <w:rsid w:val="004570B4"/>
    <w:rsid w:val="0045792A"/>
    <w:rsid w:val="00457BE6"/>
    <w:rsid w:val="00457D13"/>
    <w:rsid w:val="00460253"/>
    <w:rsid w:val="004606A7"/>
    <w:rsid w:val="004619EB"/>
    <w:rsid w:val="00462BC4"/>
    <w:rsid w:val="00463AFE"/>
    <w:rsid w:val="00463D33"/>
    <w:rsid w:val="004645C1"/>
    <w:rsid w:val="0046618D"/>
    <w:rsid w:val="0046642E"/>
    <w:rsid w:val="0046660E"/>
    <w:rsid w:val="00467247"/>
    <w:rsid w:val="00467A3B"/>
    <w:rsid w:val="0047189D"/>
    <w:rsid w:val="00472067"/>
    <w:rsid w:val="0047320B"/>
    <w:rsid w:val="004739DD"/>
    <w:rsid w:val="0047418B"/>
    <w:rsid w:val="00475266"/>
    <w:rsid w:val="004757C6"/>
    <w:rsid w:val="00476A8D"/>
    <w:rsid w:val="00476B16"/>
    <w:rsid w:val="0048050B"/>
    <w:rsid w:val="00480AA8"/>
    <w:rsid w:val="0048298C"/>
    <w:rsid w:val="0048302E"/>
    <w:rsid w:val="004834A0"/>
    <w:rsid w:val="004838B5"/>
    <w:rsid w:val="00483E23"/>
    <w:rsid w:val="00483F4B"/>
    <w:rsid w:val="004860C7"/>
    <w:rsid w:val="00486575"/>
    <w:rsid w:val="0048677E"/>
    <w:rsid w:val="004876CD"/>
    <w:rsid w:val="004879FB"/>
    <w:rsid w:val="0049044A"/>
    <w:rsid w:val="00490A70"/>
    <w:rsid w:val="00490F9C"/>
    <w:rsid w:val="004912C8"/>
    <w:rsid w:val="00491513"/>
    <w:rsid w:val="004922C1"/>
    <w:rsid w:val="0049333D"/>
    <w:rsid w:val="0049340A"/>
    <w:rsid w:val="004970D4"/>
    <w:rsid w:val="0049710C"/>
    <w:rsid w:val="00497E3E"/>
    <w:rsid w:val="004A0A7E"/>
    <w:rsid w:val="004A0B9C"/>
    <w:rsid w:val="004A126F"/>
    <w:rsid w:val="004A15C9"/>
    <w:rsid w:val="004A1793"/>
    <w:rsid w:val="004A1C8A"/>
    <w:rsid w:val="004A28B6"/>
    <w:rsid w:val="004A2C66"/>
    <w:rsid w:val="004A35EE"/>
    <w:rsid w:val="004A3F4E"/>
    <w:rsid w:val="004A4071"/>
    <w:rsid w:val="004A41CF"/>
    <w:rsid w:val="004A5A2D"/>
    <w:rsid w:val="004A6234"/>
    <w:rsid w:val="004A624E"/>
    <w:rsid w:val="004A696D"/>
    <w:rsid w:val="004A6D80"/>
    <w:rsid w:val="004A6FFD"/>
    <w:rsid w:val="004A736C"/>
    <w:rsid w:val="004A7CB0"/>
    <w:rsid w:val="004B07F1"/>
    <w:rsid w:val="004B1520"/>
    <w:rsid w:val="004B38EE"/>
    <w:rsid w:val="004B506B"/>
    <w:rsid w:val="004B526F"/>
    <w:rsid w:val="004B6F2B"/>
    <w:rsid w:val="004B7CB1"/>
    <w:rsid w:val="004C0EEF"/>
    <w:rsid w:val="004C0F24"/>
    <w:rsid w:val="004C13F4"/>
    <w:rsid w:val="004C18B5"/>
    <w:rsid w:val="004C1D77"/>
    <w:rsid w:val="004C2090"/>
    <w:rsid w:val="004C255E"/>
    <w:rsid w:val="004C298D"/>
    <w:rsid w:val="004C29E5"/>
    <w:rsid w:val="004C36FA"/>
    <w:rsid w:val="004C48ED"/>
    <w:rsid w:val="004C50A7"/>
    <w:rsid w:val="004C5C8B"/>
    <w:rsid w:val="004C65F1"/>
    <w:rsid w:val="004C66DC"/>
    <w:rsid w:val="004C7633"/>
    <w:rsid w:val="004D0B46"/>
    <w:rsid w:val="004D2674"/>
    <w:rsid w:val="004D3B99"/>
    <w:rsid w:val="004D46A9"/>
    <w:rsid w:val="004D4A31"/>
    <w:rsid w:val="004D4F01"/>
    <w:rsid w:val="004D5D3D"/>
    <w:rsid w:val="004E14DF"/>
    <w:rsid w:val="004E20BF"/>
    <w:rsid w:val="004E2484"/>
    <w:rsid w:val="004E270F"/>
    <w:rsid w:val="004E2F4D"/>
    <w:rsid w:val="004E2FED"/>
    <w:rsid w:val="004E3FEC"/>
    <w:rsid w:val="004E47C6"/>
    <w:rsid w:val="004F16AD"/>
    <w:rsid w:val="004F1738"/>
    <w:rsid w:val="004F1A4F"/>
    <w:rsid w:val="004F23E6"/>
    <w:rsid w:val="004F355E"/>
    <w:rsid w:val="004F3CF4"/>
    <w:rsid w:val="004F3D4E"/>
    <w:rsid w:val="004F491B"/>
    <w:rsid w:val="004F55D7"/>
    <w:rsid w:val="004F611B"/>
    <w:rsid w:val="004F6536"/>
    <w:rsid w:val="004F78A7"/>
    <w:rsid w:val="004F7A0E"/>
    <w:rsid w:val="004F7AF6"/>
    <w:rsid w:val="005012C9"/>
    <w:rsid w:val="0050132B"/>
    <w:rsid w:val="00501A45"/>
    <w:rsid w:val="00501A5C"/>
    <w:rsid w:val="00501FB8"/>
    <w:rsid w:val="00505521"/>
    <w:rsid w:val="00505B08"/>
    <w:rsid w:val="00505D9E"/>
    <w:rsid w:val="00510B86"/>
    <w:rsid w:val="0051120D"/>
    <w:rsid w:val="00512447"/>
    <w:rsid w:val="005126BE"/>
    <w:rsid w:val="00512ADE"/>
    <w:rsid w:val="0051329D"/>
    <w:rsid w:val="005139AD"/>
    <w:rsid w:val="00513AAC"/>
    <w:rsid w:val="00514456"/>
    <w:rsid w:val="00514479"/>
    <w:rsid w:val="0051449E"/>
    <w:rsid w:val="00514F69"/>
    <w:rsid w:val="005151D2"/>
    <w:rsid w:val="00515B88"/>
    <w:rsid w:val="00516EEC"/>
    <w:rsid w:val="0051705B"/>
    <w:rsid w:val="00520541"/>
    <w:rsid w:val="00521293"/>
    <w:rsid w:val="00521954"/>
    <w:rsid w:val="0052312E"/>
    <w:rsid w:val="005231F7"/>
    <w:rsid w:val="00524283"/>
    <w:rsid w:val="00524BB9"/>
    <w:rsid w:val="00525DB0"/>
    <w:rsid w:val="00526287"/>
    <w:rsid w:val="00526F4B"/>
    <w:rsid w:val="00530216"/>
    <w:rsid w:val="00530B28"/>
    <w:rsid w:val="00530C30"/>
    <w:rsid w:val="00530C32"/>
    <w:rsid w:val="005312F0"/>
    <w:rsid w:val="00531D3C"/>
    <w:rsid w:val="00532B6B"/>
    <w:rsid w:val="00532FDB"/>
    <w:rsid w:val="00533752"/>
    <w:rsid w:val="00533FA5"/>
    <w:rsid w:val="005349D3"/>
    <w:rsid w:val="0053544E"/>
    <w:rsid w:val="005368CC"/>
    <w:rsid w:val="0053766C"/>
    <w:rsid w:val="00537C2D"/>
    <w:rsid w:val="005415DB"/>
    <w:rsid w:val="00541ABC"/>
    <w:rsid w:val="00541FF5"/>
    <w:rsid w:val="00542720"/>
    <w:rsid w:val="00542849"/>
    <w:rsid w:val="00542B9B"/>
    <w:rsid w:val="00542D87"/>
    <w:rsid w:val="005439DB"/>
    <w:rsid w:val="00545023"/>
    <w:rsid w:val="005470DF"/>
    <w:rsid w:val="00547D87"/>
    <w:rsid w:val="00550F15"/>
    <w:rsid w:val="005510B5"/>
    <w:rsid w:val="005525BC"/>
    <w:rsid w:val="00552931"/>
    <w:rsid w:val="005538B3"/>
    <w:rsid w:val="00554194"/>
    <w:rsid w:val="00554534"/>
    <w:rsid w:val="00554DDD"/>
    <w:rsid w:val="00554DFE"/>
    <w:rsid w:val="00555259"/>
    <w:rsid w:val="00555FEF"/>
    <w:rsid w:val="005564F1"/>
    <w:rsid w:val="00557F88"/>
    <w:rsid w:val="0056080E"/>
    <w:rsid w:val="005615FD"/>
    <w:rsid w:val="00562122"/>
    <w:rsid w:val="00562805"/>
    <w:rsid w:val="005630F4"/>
    <w:rsid w:val="00563171"/>
    <w:rsid w:val="005640C6"/>
    <w:rsid w:val="00564EE3"/>
    <w:rsid w:val="00565E04"/>
    <w:rsid w:val="00566848"/>
    <w:rsid w:val="00566B58"/>
    <w:rsid w:val="00567352"/>
    <w:rsid w:val="0057011E"/>
    <w:rsid w:val="00570360"/>
    <w:rsid w:val="00570AD7"/>
    <w:rsid w:val="00570BE8"/>
    <w:rsid w:val="00570F15"/>
    <w:rsid w:val="00572108"/>
    <w:rsid w:val="005723FD"/>
    <w:rsid w:val="00573770"/>
    <w:rsid w:val="0057388F"/>
    <w:rsid w:val="00575052"/>
    <w:rsid w:val="00575CE0"/>
    <w:rsid w:val="00577104"/>
    <w:rsid w:val="00577B26"/>
    <w:rsid w:val="00577E2C"/>
    <w:rsid w:val="0058182D"/>
    <w:rsid w:val="00581A45"/>
    <w:rsid w:val="00581F92"/>
    <w:rsid w:val="00582345"/>
    <w:rsid w:val="00583469"/>
    <w:rsid w:val="005834E8"/>
    <w:rsid w:val="00583F39"/>
    <w:rsid w:val="0058406C"/>
    <w:rsid w:val="00584BF5"/>
    <w:rsid w:val="00584FB4"/>
    <w:rsid w:val="005859F4"/>
    <w:rsid w:val="00586418"/>
    <w:rsid w:val="00586A1B"/>
    <w:rsid w:val="00586AD3"/>
    <w:rsid w:val="0059033D"/>
    <w:rsid w:val="00590C42"/>
    <w:rsid w:val="00590E04"/>
    <w:rsid w:val="005915E2"/>
    <w:rsid w:val="00592726"/>
    <w:rsid w:val="00593311"/>
    <w:rsid w:val="00593319"/>
    <w:rsid w:val="005938F5"/>
    <w:rsid w:val="00593A75"/>
    <w:rsid w:val="00593A96"/>
    <w:rsid w:val="005950F9"/>
    <w:rsid w:val="00595B65"/>
    <w:rsid w:val="00596D07"/>
    <w:rsid w:val="00597BA9"/>
    <w:rsid w:val="005A08C9"/>
    <w:rsid w:val="005A0AB1"/>
    <w:rsid w:val="005A0BDB"/>
    <w:rsid w:val="005A0C62"/>
    <w:rsid w:val="005A1A74"/>
    <w:rsid w:val="005A1FDF"/>
    <w:rsid w:val="005A277E"/>
    <w:rsid w:val="005A3DB5"/>
    <w:rsid w:val="005A430F"/>
    <w:rsid w:val="005A47B6"/>
    <w:rsid w:val="005A5771"/>
    <w:rsid w:val="005A5B4A"/>
    <w:rsid w:val="005A5F28"/>
    <w:rsid w:val="005A61DE"/>
    <w:rsid w:val="005A6BB3"/>
    <w:rsid w:val="005A6FE5"/>
    <w:rsid w:val="005A78A0"/>
    <w:rsid w:val="005A7B47"/>
    <w:rsid w:val="005A7F98"/>
    <w:rsid w:val="005B0BD5"/>
    <w:rsid w:val="005B1033"/>
    <w:rsid w:val="005B23E1"/>
    <w:rsid w:val="005B2481"/>
    <w:rsid w:val="005B325A"/>
    <w:rsid w:val="005B338B"/>
    <w:rsid w:val="005B4B80"/>
    <w:rsid w:val="005B4E0E"/>
    <w:rsid w:val="005B536B"/>
    <w:rsid w:val="005B55A7"/>
    <w:rsid w:val="005B60A6"/>
    <w:rsid w:val="005B62EB"/>
    <w:rsid w:val="005B771D"/>
    <w:rsid w:val="005B7C38"/>
    <w:rsid w:val="005C0379"/>
    <w:rsid w:val="005C0574"/>
    <w:rsid w:val="005C0EAD"/>
    <w:rsid w:val="005C1B84"/>
    <w:rsid w:val="005C26BD"/>
    <w:rsid w:val="005C49D3"/>
    <w:rsid w:val="005C5400"/>
    <w:rsid w:val="005C57EB"/>
    <w:rsid w:val="005C755E"/>
    <w:rsid w:val="005D00EC"/>
    <w:rsid w:val="005D0285"/>
    <w:rsid w:val="005D0752"/>
    <w:rsid w:val="005D0F34"/>
    <w:rsid w:val="005D2010"/>
    <w:rsid w:val="005D265B"/>
    <w:rsid w:val="005D2785"/>
    <w:rsid w:val="005D2938"/>
    <w:rsid w:val="005D29E0"/>
    <w:rsid w:val="005D2E03"/>
    <w:rsid w:val="005D2F7A"/>
    <w:rsid w:val="005D3827"/>
    <w:rsid w:val="005D4C6E"/>
    <w:rsid w:val="005D5535"/>
    <w:rsid w:val="005D689C"/>
    <w:rsid w:val="005D742B"/>
    <w:rsid w:val="005E02BE"/>
    <w:rsid w:val="005E065B"/>
    <w:rsid w:val="005E0943"/>
    <w:rsid w:val="005E1811"/>
    <w:rsid w:val="005E1A38"/>
    <w:rsid w:val="005E27AE"/>
    <w:rsid w:val="005E2F8F"/>
    <w:rsid w:val="005E509E"/>
    <w:rsid w:val="005E7125"/>
    <w:rsid w:val="005E72E7"/>
    <w:rsid w:val="005E79BE"/>
    <w:rsid w:val="005F18B5"/>
    <w:rsid w:val="005F2B11"/>
    <w:rsid w:val="005F3F61"/>
    <w:rsid w:val="005F4C3A"/>
    <w:rsid w:val="005F6CB8"/>
    <w:rsid w:val="005F7158"/>
    <w:rsid w:val="005F7D30"/>
    <w:rsid w:val="00600476"/>
    <w:rsid w:val="00600715"/>
    <w:rsid w:val="00600C2F"/>
    <w:rsid w:val="006019D8"/>
    <w:rsid w:val="00602592"/>
    <w:rsid w:val="006032A2"/>
    <w:rsid w:val="006033C3"/>
    <w:rsid w:val="006033E5"/>
    <w:rsid w:val="006034AA"/>
    <w:rsid w:val="0060486A"/>
    <w:rsid w:val="00604908"/>
    <w:rsid w:val="00610B30"/>
    <w:rsid w:val="00610EA4"/>
    <w:rsid w:val="006124CC"/>
    <w:rsid w:val="00615208"/>
    <w:rsid w:val="00616C6B"/>
    <w:rsid w:val="00616EB9"/>
    <w:rsid w:val="00617856"/>
    <w:rsid w:val="00621128"/>
    <w:rsid w:val="00621195"/>
    <w:rsid w:val="006223B4"/>
    <w:rsid w:val="006278CB"/>
    <w:rsid w:val="006301EB"/>
    <w:rsid w:val="00630A64"/>
    <w:rsid w:val="006313E3"/>
    <w:rsid w:val="00631D72"/>
    <w:rsid w:val="00632584"/>
    <w:rsid w:val="0063258C"/>
    <w:rsid w:val="0063392C"/>
    <w:rsid w:val="006347CB"/>
    <w:rsid w:val="00634DE5"/>
    <w:rsid w:val="00636A54"/>
    <w:rsid w:val="00636FCD"/>
    <w:rsid w:val="0063709B"/>
    <w:rsid w:val="00640BC1"/>
    <w:rsid w:val="00640DF0"/>
    <w:rsid w:val="00640FB9"/>
    <w:rsid w:val="00641734"/>
    <w:rsid w:val="00641D75"/>
    <w:rsid w:val="00642B94"/>
    <w:rsid w:val="0064472E"/>
    <w:rsid w:val="00645E33"/>
    <w:rsid w:val="0064625C"/>
    <w:rsid w:val="0065155A"/>
    <w:rsid w:val="00652BE8"/>
    <w:rsid w:val="00652C4F"/>
    <w:rsid w:val="0065314A"/>
    <w:rsid w:val="0065442F"/>
    <w:rsid w:val="006553F8"/>
    <w:rsid w:val="0065563E"/>
    <w:rsid w:val="00655A13"/>
    <w:rsid w:val="00655A9A"/>
    <w:rsid w:val="0065618E"/>
    <w:rsid w:val="00656909"/>
    <w:rsid w:val="00657482"/>
    <w:rsid w:val="00657693"/>
    <w:rsid w:val="00657903"/>
    <w:rsid w:val="006609EC"/>
    <w:rsid w:val="0066130B"/>
    <w:rsid w:val="00662545"/>
    <w:rsid w:val="00662C7F"/>
    <w:rsid w:val="0066330A"/>
    <w:rsid w:val="00663F07"/>
    <w:rsid w:val="0066420A"/>
    <w:rsid w:val="00664B1D"/>
    <w:rsid w:val="00666D82"/>
    <w:rsid w:val="0066708B"/>
    <w:rsid w:val="00667380"/>
    <w:rsid w:val="00667596"/>
    <w:rsid w:val="006709FC"/>
    <w:rsid w:val="00670CAB"/>
    <w:rsid w:val="00671066"/>
    <w:rsid w:val="006714F2"/>
    <w:rsid w:val="00671580"/>
    <w:rsid w:val="00671840"/>
    <w:rsid w:val="006718DF"/>
    <w:rsid w:val="00672981"/>
    <w:rsid w:val="00672EAA"/>
    <w:rsid w:val="006737B5"/>
    <w:rsid w:val="006737D4"/>
    <w:rsid w:val="006744EF"/>
    <w:rsid w:val="00675B5C"/>
    <w:rsid w:val="006775EF"/>
    <w:rsid w:val="0068123F"/>
    <w:rsid w:val="00681942"/>
    <w:rsid w:val="00682236"/>
    <w:rsid w:val="00683B65"/>
    <w:rsid w:val="00683D99"/>
    <w:rsid w:val="006846E3"/>
    <w:rsid w:val="006848CF"/>
    <w:rsid w:val="00684B8A"/>
    <w:rsid w:val="00684FEB"/>
    <w:rsid w:val="0068522F"/>
    <w:rsid w:val="0068548D"/>
    <w:rsid w:val="00685CCA"/>
    <w:rsid w:val="00686883"/>
    <w:rsid w:val="006870FA"/>
    <w:rsid w:val="00687854"/>
    <w:rsid w:val="006879D5"/>
    <w:rsid w:val="006879F6"/>
    <w:rsid w:val="00690230"/>
    <w:rsid w:val="006902FC"/>
    <w:rsid w:val="006903C0"/>
    <w:rsid w:val="00691EAB"/>
    <w:rsid w:val="0069353F"/>
    <w:rsid w:val="00693C58"/>
    <w:rsid w:val="00694E50"/>
    <w:rsid w:val="00696B23"/>
    <w:rsid w:val="00696FE8"/>
    <w:rsid w:val="0069732E"/>
    <w:rsid w:val="00697E9B"/>
    <w:rsid w:val="006A1579"/>
    <w:rsid w:val="006A2B00"/>
    <w:rsid w:val="006A2BEB"/>
    <w:rsid w:val="006A3019"/>
    <w:rsid w:val="006A3A61"/>
    <w:rsid w:val="006A3C0A"/>
    <w:rsid w:val="006A3E95"/>
    <w:rsid w:val="006A4108"/>
    <w:rsid w:val="006A420A"/>
    <w:rsid w:val="006A4445"/>
    <w:rsid w:val="006A559C"/>
    <w:rsid w:val="006A6EBA"/>
    <w:rsid w:val="006A7864"/>
    <w:rsid w:val="006A7DCE"/>
    <w:rsid w:val="006B0306"/>
    <w:rsid w:val="006B05AA"/>
    <w:rsid w:val="006B10F9"/>
    <w:rsid w:val="006B1FAA"/>
    <w:rsid w:val="006B2A27"/>
    <w:rsid w:val="006B2C89"/>
    <w:rsid w:val="006B32C1"/>
    <w:rsid w:val="006B37CE"/>
    <w:rsid w:val="006B3FE1"/>
    <w:rsid w:val="006B4814"/>
    <w:rsid w:val="006B509B"/>
    <w:rsid w:val="006B5415"/>
    <w:rsid w:val="006B5550"/>
    <w:rsid w:val="006B59F9"/>
    <w:rsid w:val="006B633B"/>
    <w:rsid w:val="006B641C"/>
    <w:rsid w:val="006B66C5"/>
    <w:rsid w:val="006B7968"/>
    <w:rsid w:val="006C0948"/>
    <w:rsid w:val="006C1821"/>
    <w:rsid w:val="006C27AF"/>
    <w:rsid w:val="006C28CB"/>
    <w:rsid w:val="006C2FAC"/>
    <w:rsid w:val="006C414B"/>
    <w:rsid w:val="006C6B24"/>
    <w:rsid w:val="006C7C4C"/>
    <w:rsid w:val="006C7E9F"/>
    <w:rsid w:val="006D04FE"/>
    <w:rsid w:val="006D0E56"/>
    <w:rsid w:val="006D1CCE"/>
    <w:rsid w:val="006D2807"/>
    <w:rsid w:val="006D34B4"/>
    <w:rsid w:val="006D3634"/>
    <w:rsid w:val="006D4C15"/>
    <w:rsid w:val="006E20D6"/>
    <w:rsid w:val="006E24EA"/>
    <w:rsid w:val="006E29AE"/>
    <w:rsid w:val="006E2BC1"/>
    <w:rsid w:val="006E2D13"/>
    <w:rsid w:val="006E2F89"/>
    <w:rsid w:val="006E3437"/>
    <w:rsid w:val="006E3FBC"/>
    <w:rsid w:val="006E43D5"/>
    <w:rsid w:val="006E5C97"/>
    <w:rsid w:val="006E5FFF"/>
    <w:rsid w:val="006E6687"/>
    <w:rsid w:val="006E7BA4"/>
    <w:rsid w:val="006F1A98"/>
    <w:rsid w:val="006F2302"/>
    <w:rsid w:val="006F291E"/>
    <w:rsid w:val="006F2D3D"/>
    <w:rsid w:val="006F39C4"/>
    <w:rsid w:val="006F3C24"/>
    <w:rsid w:val="006F3CB5"/>
    <w:rsid w:val="006F4095"/>
    <w:rsid w:val="006F464E"/>
    <w:rsid w:val="006F5023"/>
    <w:rsid w:val="006F550A"/>
    <w:rsid w:val="006F59EC"/>
    <w:rsid w:val="006F5BD3"/>
    <w:rsid w:val="006F78E1"/>
    <w:rsid w:val="006F79B3"/>
    <w:rsid w:val="00700020"/>
    <w:rsid w:val="00701381"/>
    <w:rsid w:val="00704706"/>
    <w:rsid w:val="0070575B"/>
    <w:rsid w:val="00705870"/>
    <w:rsid w:val="00705AF8"/>
    <w:rsid w:val="00705B30"/>
    <w:rsid w:val="0070617D"/>
    <w:rsid w:val="00706583"/>
    <w:rsid w:val="00706D40"/>
    <w:rsid w:val="00707965"/>
    <w:rsid w:val="0071164C"/>
    <w:rsid w:val="00711790"/>
    <w:rsid w:val="007122DE"/>
    <w:rsid w:val="0071371E"/>
    <w:rsid w:val="00713C3A"/>
    <w:rsid w:val="00714057"/>
    <w:rsid w:val="007165A4"/>
    <w:rsid w:val="00716671"/>
    <w:rsid w:val="007172B2"/>
    <w:rsid w:val="00717F4A"/>
    <w:rsid w:val="00722637"/>
    <w:rsid w:val="00722810"/>
    <w:rsid w:val="00723F4D"/>
    <w:rsid w:val="00724539"/>
    <w:rsid w:val="00724A12"/>
    <w:rsid w:val="007265CC"/>
    <w:rsid w:val="00726947"/>
    <w:rsid w:val="00726FA7"/>
    <w:rsid w:val="007271AC"/>
    <w:rsid w:val="00727905"/>
    <w:rsid w:val="0073128D"/>
    <w:rsid w:val="00732052"/>
    <w:rsid w:val="00732AF1"/>
    <w:rsid w:val="00732B1F"/>
    <w:rsid w:val="00732D96"/>
    <w:rsid w:val="007349D9"/>
    <w:rsid w:val="00735A19"/>
    <w:rsid w:val="00736CC7"/>
    <w:rsid w:val="00737BDA"/>
    <w:rsid w:val="00737F99"/>
    <w:rsid w:val="007408F8"/>
    <w:rsid w:val="00740D99"/>
    <w:rsid w:val="007413F9"/>
    <w:rsid w:val="00744167"/>
    <w:rsid w:val="007447F8"/>
    <w:rsid w:val="00744CF0"/>
    <w:rsid w:val="007459CD"/>
    <w:rsid w:val="00745D81"/>
    <w:rsid w:val="0074622E"/>
    <w:rsid w:val="007501DD"/>
    <w:rsid w:val="007508D7"/>
    <w:rsid w:val="00751560"/>
    <w:rsid w:val="007516A1"/>
    <w:rsid w:val="00753EAD"/>
    <w:rsid w:val="00753F91"/>
    <w:rsid w:val="0075447B"/>
    <w:rsid w:val="00756B87"/>
    <w:rsid w:val="00756DEC"/>
    <w:rsid w:val="00756FF3"/>
    <w:rsid w:val="00757720"/>
    <w:rsid w:val="00757798"/>
    <w:rsid w:val="007578B6"/>
    <w:rsid w:val="00760F19"/>
    <w:rsid w:val="00761B68"/>
    <w:rsid w:val="007626C0"/>
    <w:rsid w:val="00762A81"/>
    <w:rsid w:val="00762EF1"/>
    <w:rsid w:val="007636D1"/>
    <w:rsid w:val="00764F5F"/>
    <w:rsid w:val="00764FDB"/>
    <w:rsid w:val="00766148"/>
    <w:rsid w:val="00766F17"/>
    <w:rsid w:val="007707AF"/>
    <w:rsid w:val="007710FB"/>
    <w:rsid w:val="007713F5"/>
    <w:rsid w:val="007726AE"/>
    <w:rsid w:val="007739D1"/>
    <w:rsid w:val="00775B3C"/>
    <w:rsid w:val="0077638B"/>
    <w:rsid w:val="0077685C"/>
    <w:rsid w:val="00776E2E"/>
    <w:rsid w:val="007775F0"/>
    <w:rsid w:val="00777D11"/>
    <w:rsid w:val="007800A3"/>
    <w:rsid w:val="007814E1"/>
    <w:rsid w:val="007817D5"/>
    <w:rsid w:val="007818D6"/>
    <w:rsid w:val="00782143"/>
    <w:rsid w:val="0078254E"/>
    <w:rsid w:val="00782BB3"/>
    <w:rsid w:val="00782D11"/>
    <w:rsid w:val="00783C10"/>
    <w:rsid w:val="0078420D"/>
    <w:rsid w:val="007857B1"/>
    <w:rsid w:val="00785ABF"/>
    <w:rsid w:val="0078737E"/>
    <w:rsid w:val="007876E3"/>
    <w:rsid w:val="00787CFC"/>
    <w:rsid w:val="00790C6F"/>
    <w:rsid w:val="00790F10"/>
    <w:rsid w:val="007911C0"/>
    <w:rsid w:val="00791936"/>
    <w:rsid w:val="00791ABA"/>
    <w:rsid w:val="00792255"/>
    <w:rsid w:val="007924F7"/>
    <w:rsid w:val="00792FA7"/>
    <w:rsid w:val="00794873"/>
    <w:rsid w:val="00794D7D"/>
    <w:rsid w:val="00794E8D"/>
    <w:rsid w:val="0079510B"/>
    <w:rsid w:val="00795CF3"/>
    <w:rsid w:val="00796540"/>
    <w:rsid w:val="00796AA5"/>
    <w:rsid w:val="00796B9F"/>
    <w:rsid w:val="0079739E"/>
    <w:rsid w:val="007A1967"/>
    <w:rsid w:val="007A1D17"/>
    <w:rsid w:val="007A22D5"/>
    <w:rsid w:val="007A24B5"/>
    <w:rsid w:val="007A2DDD"/>
    <w:rsid w:val="007A3151"/>
    <w:rsid w:val="007A3925"/>
    <w:rsid w:val="007A3BF7"/>
    <w:rsid w:val="007A4BDA"/>
    <w:rsid w:val="007A54AB"/>
    <w:rsid w:val="007A61EE"/>
    <w:rsid w:val="007A623F"/>
    <w:rsid w:val="007B1692"/>
    <w:rsid w:val="007B1949"/>
    <w:rsid w:val="007B3209"/>
    <w:rsid w:val="007B3692"/>
    <w:rsid w:val="007B3CE9"/>
    <w:rsid w:val="007B4B7E"/>
    <w:rsid w:val="007B5829"/>
    <w:rsid w:val="007B6301"/>
    <w:rsid w:val="007B728A"/>
    <w:rsid w:val="007B7FD9"/>
    <w:rsid w:val="007C12BC"/>
    <w:rsid w:val="007C133A"/>
    <w:rsid w:val="007C1815"/>
    <w:rsid w:val="007C1FD8"/>
    <w:rsid w:val="007C247E"/>
    <w:rsid w:val="007C28D8"/>
    <w:rsid w:val="007C2BEB"/>
    <w:rsid w:val="007C4023"/>
    <w:rsid w:val="007C4BEA"/>
    <w:rsid w:val="007C5A53"/>
    <w:rsid w:val="007C6839"/>
    <w:rsid w:val="007C74FF"/>
    <w:rsid w:val="007C79CB"/>
    <w:rsid w:val="007D0510"/>
    <w:rsid w:val="007D1330"/>
    <w:rsid w:val="007D15A2"/>
    <w:rsid w:val="007D216F"/>
    <w:rsid w:val="007D2305"/>
    <w:rsid w:val="007D2CB8"/>
    <w:rsid w:val="007D35F4"/>
    <w:rsid w:val="007D3EF2"/>
    <w:rsid w:val="007D4599"/>
    <w:rsid w:val="007D5FDE"/>
    <w:rsid w:val="007D7057"/>
    <w:rsid w:val="007D711E"/>
    <w:rsid w:val="007D726A"/>
    <w:rsid w:val="007D76C9"/>
    <w:rsid w:val="007E156F"/>
    <w:rsid w:val="007E29D2"/>
    <w:rsid w:val="007E2D99"/>
    <w:rsid w:val="007E2EDC"/>
    <w:rsid w:val="007E3309"/>
    <w:rsid w:val="007E7230"/>
    <w:rsid w:val="007E74A0"/>
    <w:rsid w:val="007E7966"/>
    <w:rsid w:val="007F15DD"/>
    <w:rsid w:val="007F1CDC"/>
    <w:rsid w:val="007F202C"/>
    <w:rsid w:val="007F284F"/>
    <w:rsid w:val="007F3162"/>
    <w:rsid w:val="007F46ED"/>
    <w:rsid w:val="007F506E"/>
    <w:rsid w:val="007F50E7"/>
    <w:rsid w:val="007F5257"/>
    <w:rsid w:val="007F563B"/>
    <w:rsid w:val="007F61B1"/>
    <w:rsid w:val="008004D2"/>
    <w:rsid w:val="0080085C"/>
    <w:rsid w:val="008010B8"/>
    <w:rsid w:val="00801C01"/>
    <w:rsid w:val="00802448"/>
    <w:rsid w:val="0080465B"/>
    <w:rsid w:val="00804B09"/>
    <w:rsid w:val="00804EE6"/>
    <w:rsid w:val="008051D5"/>
    <w:rsid w:val="008052CE"/>
    <w:rsid w:val="00806AF7"/>
    <w:rsid w:val="00807AEE"/>
    <w:rsid w:val="00807BF5"/>
    <w:rsid w:val="00807F1C"/>
    <w:rsid w:val="008108C2"/>
    <w:rsid w:val="008110A1"/>
    <w:rsid w:val="008128E1"/>
    <w:rsid w:val="00812BA2"/>
    <w:rsid w:val="00812CE6"/>
    <w:rsid w:val="00814586"/>
    <w:rsid w:val="00815835"/>
    <w:rsid w:val="008158FF"/>
    <w:rsid w:val="00816080"/>
    <w:rsid w:val="00816577"/>
    <w:rsid w:val="008166E1"/>
    <w:rsid w:val="0081725A"/>
    <w:rsid w:val="00817CF5"/>
    <w:rsid w:val="00817DD6"/>
    <w:rsid w:val="00817DF0"/>
    <w:rsid w:val="00820594"/>
    <w:rsid w:val="008213DC"/>
    <w:rsid w:val="00821C16"/>
    <w:rsid w:val="00821F25"/>
    <w:rsid w:val="00822679"/>
    <w:rsid w:val="00822C7C"/>
    <w:rsid w:val="008240A8"/>
    <w:rsid w:val="00824143"/>
    <w:rsid w:val="00824341"/>
    <w:rsid w:val="0082490E"/>
    <w:rsid w:val="0082556F"/>
    <w:rsid w:val="008267E9"/>
    <w:rsid w:val="008273A3"/>
    <w:rsid w:val="00827810"/>
    <w:rsid w:val="00827A29"/>
    <w:rsid w:val="00831502"/>
    <w:rsid w:val="00831EE5"/>
    <w:rsid w:val="008328C9"/>
    <w:rsid w:val="00832931"/>
    <w:rsid w:val="00832A74"/>
    <w:rsid w:val="00832D24"/>
    <w:rsid w:val="00833B08"/>
    <w:rsid w:val="00834AD5"/>
    <w:rsid w:val="00834D08"/>
    <w:rsid w:val="0083622C"/>
    <w:rsid w:val="008367D1"/>
    <w:rsid w:val="00836D5C"/>
    <w:rsid w:val="008376A5"/>
    <w:rsid w:val="0084002F"/>
    <w:rsid w:val="00840121"/>
    <w:rsid w:val="008413D9"/>
    <w:rsid w:val="008415F1"/>
    <w:rsid w:val="008419BC"/>
    <w:rsid w:val="00841DC2"/>
    <w:rsid w:val="00842EA4"/>
    <w:rsid w:val="00843949"/>
    <w:rsid w:val="00844DA6"/>
    <w:rsid w:val="008453E1"/>
    <w:rsid w:val="0084576E"/>
    <w:rsid w:val="00845EA4"/>
    <w:rsid w:val="0084617B"/>
    <w:rsid w:val="0084626F"/>
    <w:rsid w:val="00846DD3"/>
    <w:rsid w:val="00847119"/>
    <w:rsid w:val="0084729F"/>
    <w:rsid w:val="008504BC"/>
    <w:rsid w:val="0085118B"/>
    <w:rsid w:val="00851967"/>
    <w:rsid w:val="00853746"/>
    <w:rsid w:val="00853774"/>
    <w:rsid w:val="00854194"/>
    <w:rsid w:val="0085485E"/>
    <w:rsid w:val="00855BD1"/>
    <w:rsid w:val="00855C1F"/>
    <w:rsid w:val="0085649C"/>
    <w:rsid w:val="00856E08"/>
    <w:rsid w:val="00857123"/>
    <w:rsid w:val="00857213"/>
    <w:rsid w:val="008578EF"/>
    <w:rsid w:val="00857F00"/>
    <w:rsid w:val="00862482"/>
    <w:rsid w:val="00862C04"/>
    <w:rsid w:val="00862FAF"/>
    <w:rsid w:val="00863B3C"/>
    <w:rsid w:val="00863E3E"/>
    <w:rsid w:val="00864423"/>
    <w:rsid w:val="00865B29"/>
    <w:rsid w:val="00865BDE"/>
    <w:rsid w:val="008663CF"/>
    <w:rsid w:val="00867F13"/>
    <w:rsid w:val="00870AEB"/>
    <w:rsid w:val="00871492"/>
    <w:rsid w:val="008722C5"/>
    <w:rsid w:val="0087244A"/>
    <w:rsid w:val="0087377B"/>
    <w:rsid w:val="00877439"/>
    <w:rsid w:val="00877625"/>
    <w:rsid w:val="00880526"/>
    <w:rsid w:val="00881B31"/>
    <w:rsid w:val="00881E6B"/>
    <w:rsid w:val="00882B24"/>
    <w:rsid w:val="00882BC4"/>
    <w:rsid w:val="00884013"/>
    <w:rsid w:val="008843D0"/>
    <w:rsid w:val="0088442D"/>
    <w:rsid w:val="0088479D"/>
    <w:rsid w:val="00884B55"/>
    <w:rsid w:val="00884C22"/>
    <w:rsid w:val="00885B61"/>
    <w:rsid w:val="00885CF8"/>
    <w:rsid w:val="00886165"/>
    <w:rsid w:val="00886CF4"/>
    <w:rsid w:val="00887454"/>
    <w:rsid w:val="0089078C"/>
    <w:rsid w:val="00891D89"/>
    <w:rsid w:val="00891FDD"/>
    <w:rsid w:val="008920E2"/>
    <w:rsid w:val="00892288"/>
    <w:rsid w:val="00892581"/>
    <w:rsid w:val="008928A0"/>
    <w:rsid w:val="00892BD6"/>
    <w:rsid w:val="0089306D"/>
    <w:rsid w:val="00894446"/>
    <w:rsid w:val="00894685"/>
    <w:rsid w:val="00894923"/>
    <w:rsid w:val="00894B9D"/>
    <w:rsid w:val="00895304"/>
    <w:rsid w:val="00895ED5"/>
    <w:rsid w:val="008965B8"/>
    <w:rsid w:val="0089667C"/>
    <w:rsid w:val="00896855"/>
    <w:rsid w:val="00897A34"/>
    <w:rsid w:val="00897C81"/>
    <w:rsid w:val="008A1387"/>
    <w:rsid w:val="008A1589"/>
    <w:rsid w:val="008A1A7A"/>
    <w:rsid w:val="008A2139"/>
    <w:rsid w:val="008A3009"/>
    <w:rsid w:val="008A34D6"/>
    <w:rsid w:val="008A3614"/>
    <w:rsid w:val="008A3F6E"/>
    <w:rsid w:val="008A4026"/>
    <w:rsid w:val="008A52F3"/>
    <w:rsid w:val="008A541F"/>
    <w:rsid w:val="008A78BB"/>
    <w:rsid w:val="008A7915"/>
    <w:rsid w:val="008A7AD4"/>
    <w:rsid w:val="008B034C"/>
    <w:rsid w:val="008B0547"/>
    <w:rsid w:val="008B08E6"/>
    <w:rsid w:val="008B0B3F"/>
    <w:rsid w:val="008B161F"/>
    <w:rsid w:val="008B1B9A"/>
    <w:rsid w:val="008B2EDB"/>
    <w:rsid w:val="008B575D"/>
    <w:rsid w:val="008B5CE2"/>
    <w:rsid w:val="008C0313"/>
    <w:rsid w:val="008C0A43"/>
    <w:rsid w:val="008C0A5C"/>
    <w:rsid w:val="008C0B31"/>
    <w:rsid w:val="008C2F7F"/>
    <w:rsid w:val="008C35E5"/>
    <w:rsid w:val="008C38D5"/>
    <w:rsid w:val="008C41A0"/>
    <w:rsid w:val="008C41F1"/>
    <w:rsid w:val="008C43F9"/>
    <w:rsid w:val="008C4670"/>
    <w:rsid w:val="008C46BB"/>
    <w:rsid w:val="008C53F4"/>
    <w:rsid w:val="008C5CD3"/>
    <w:rsid w:val="008C5E60"/>
    <w:rsid w:val="008C6289"/>
    <w:rsid w:val="008C6C9C"/>
    <w:rsid w:val="008C75F4"/>
    <w:rsid w:val="008D04C7"/>
    <w:rsid w:val="008D130E"/>
    <w:rsid w:val="008D1FD3"/>
    <w:rsid w:val="008D31D4"/>
    <w:rsid w:val="008D3B5D"/>
    <w:rsid w:val="008D4947"/>
    <w:rsid w:val="008D566D"/>
    <w:rsid w:val="008D7900"/>
    <w:rsid w:val="008E0C00"/>
    <w:rsid w:val="008E22FC"/>
    <w:rsid w:val="008E2A11"/>
    <w:rsid w:val="008E2B02"/>
    <w:rsid w:val="008E2BB7"/>
    <w:rsid w:val="008E34D9"/>
    <w:rsid w:val="008E40B0"/>
    <w:rsid w:val="008E5254"/>
    <w:rsid w:val="008E65B8"/>
    <w:rsid w:val="008E6B18"/>
    <w:rsid w:val="008E75AB"/>
    <w:rsid w:val="008E75B4"/>
    <w:rsid w:val="008E7A81"/>
    <w:rsid w:val="008F0317"/>
    <w:rsid w:val="008F0A70"/>
    <w:rsid w:val="008F2A60"/>
    <w:rsid w:val="008F2AA3"/>
    <w:rsid w:val="008F2CB6"/>
    <w:rsid w:val="008F3037"/>
    <w:rsid w:val="008F3923"/>
    <w:rsid w:val="008F3C0A"/>
    <w:rsid w:val="008F44C3"/>
    <w:rsid w:val="008F471D"/>
    <w:rsid w:val="008F4EA6"/>
    <w:rsid w:val="008F5F0A"/>
    <w:rsid w:val="008F74B4"/>
    <w:rsid w:val="008F7936"/>
    <w:rsid w:val="00900350"/>
    <w:rsid w:val="0090080B"/>
    <w:rsid w:val="00901C9A"/>
    <w:rsid w:val="00901D64"/>
    <w:rsid w:val="00903206"/>
    <w:rsid w:val="009049F5"/>
    <w:rsid w:val="00905CCD"/>
    <w:rsid w:val="00906ECB"/>
    <w:rsid w:val="00907416"/>
    <w:rsid w:val="00910A3F"/>
    <w:rsid w:val="00910BE3"/>
    <w:rsid w:val="00910D97"/>
    <w:rsid w:val="0091111B"/>
    <w:rsid w:val="00911300"/>
    <w:rsid w:val="0091146B"/>
    <w:rsid w:val="009117E6"/>
    <w:rsid w:val="00911E6E"/>
    <w:rsid w:val="009127BA"/>
    <w:rsid w:val="00912830"/>
    <w:rsid w:val="00912F66"/>
    <w:rsid w:val="0091478B"/>
    <w:rsid w:val="00914D36"/>
    <w:rsid w:val="00914E1F"/>
    <w:rsid w:val="009156BD"/>
    <w:rsid w:val="00915C85"/>
    <w:rsid w:val="009163FA"/>
    <w:rsid w:val="009164B0"/>
    <w:rsid w:val="009173E4"/>
    <w:rsid w:val="00917474"/>
    <w:rsid w:val="009174C3"/>
    <w:rsid w:val="00917635"/>
    <w:rsid w:val="00920BBD"/>
    <w:rsid w:val="00921928"/>
    <w:rsid w:val="00922140"/>
    <w:rsid w:val="00922653"/>
    <w:rsid w:val="009226B5"/>
    <w:rsid w:val="00922D8A"/>
    <w:rsid w:val="009232E9"/>
    <w:rsid w:val="0092451F"/>
    <w:rsid w:val="0092597D"/>
    <w:rsid w:val="00925DBD"/>
    <w:rsid w:val="00925F4D"/>
    <w:rsid w:val="00927491"/>
    <w:rsid w:val="009304B9"/>
    <w:rsid w:val="00930578"/>
    <w:rsid w:val="009311FD"/>
    <w:rsid w:val="009312BF"/>
    <w:rsid w:val="0093144B"/>
    <w:rsid w:val="00932BD7"/>
    <w:rsid w:val="00932C52"/>
    <w:rsid w:val="00932C74"/>
    <w:rsid w:val="00932F20"/>
    <w:rsid w:val="0093369D"/>
    <w:rsid w:val="009339B5"/>
    <w:rsid w:val="00935043"/>
    <w:rsid w:val="00935B4B"/>
    <w:rsid w:val="00936AC6"/>
    <w:rsid w:val="00937022"/>
    <w:rsid w:val="0093729C"/>
    <w:rsid w:val="00941CCA"/>
    <w:rsid w:val="00941E81"/>
    <w:rsid w:val="009424CB"/>
    <w:rsid w:val="00942577"/>
    <w:rsid w:val="00943C4C"/>
    <w:rsid w:val="009446C4"/>
    <w:rsid w:val="00944FD6"/>
    <w:rsid w:val="009458D6"/>
    <w:rsid w:val="009460DA"/>
    <w:rsid w:val="00946290"/>
    <w:rsid w:val="0094685E"/>
    <w:rsid w:val="00946A71"/>
    <w:rsid w:val="009512F6"/>
    <w:rsid w:val="00951378"/>
    <w:rsid w:val="0095150D"/>
    <w:rsid w:val="009527E7"/>
    <w:rsid w:val="00952967"/>
    <w:rsid w:val="009535BE"/>
    <w:rsid w:val="0095444C"/>
    <w:rsid w:val="00954ABE"/>
    <w:rsid w:val="00954E7B"/>
    <w:rsid w:val="00955ABD"/>
    <w:rsid w:val="0095610D"/>
    <w:rsid w:val="0095612B"/>
    <w:rsid w:val="00956196"/>
    <w:rsid w:val="00956FC9"/>
    <w:rsid w:val="009607DB"/>
    <w:rsid w:val="009608E3"/>
    <w:rsid w:val="009627BF"/>
    <w:rsid w:val="009629AA"/>
    <w:rsid w:val="00963C35"/>
    <w:rsid w:val="00963DB7"/>
    <w:rsid w:val="00964523"/>
    <w:rsid w:val="0096491A"/>
    <w:rsid w:val="00967407"/>
    <w:rsid w:val="00967921"/>
    <w:rsid w:val="00967C0C"/>
    <w:rsid w:val="00970509"/>
    <w:rsid w:val="009710A9"/>
    <w:rsid w:val="00973F74"/>
    <w:rsid w:val="009746E0"/>
    <w:rsid w:val="00975987"/>
    <w:rsid w:val="00976955"/>
    <w:rsid w:val="00976D83"/>
    <w:rsid w:val="00977460"/>
    <w:rsid w:val="00977AC6"/>
    <w:rsid w:val="00977C33"/>
    <w:rsid w:val="00977D69"/>
    <w:rsid w:val="00980068"/>
    <w:rsid w:val="009805A5"/>
    <w:rsid w:val="00980DFA"/>
    <w:rsid w:val="0098246D"/>
    <w:rsid w:val="0098404D"/>
    <w:rsid w:val="009846CA"/>
    <w:rsid w:val="00984A08"/>
    <w:rsid w:val="00984B7D"/>
    <w:rsid w:val="00984B89"/>
    <w:rsid w:val="00985B8B"/>
    <w:rsid w:val="00985E13"/>
    <w:rsid w:val="00987500"/>
    <w:rsid w:val="009904F2"/>
    <w:rsid w:val="00990669"/>
    <w:rsid w:val="00991434"/>
    <w:rsid w:val="00991931"/>
    <w:rsid w:val="00992B7A"/>
    <w:rsid w:val="0099473A"/>
    <w:rsid w:val="00995446"/>
    <w:rsid w:val="009964CE"/>
    <w:rsid w:val="00996AC5"/>
    <w:rsid w:val="0099741D"/>
    <w:rsid w:val="00997713"/>
    <w:rsid w:val="00997D8C"/>
    <w:rsid w:val="009A06D5"/>
    <w:rsid w:val="009A0986"/>
    <w:rsid w:val="009A0A68"/>
    <w:rsid w:val="009A1255"/>
    <w:rsid w:val="009A23ED"/>
    <w:rsid w:val="009A3376"/>
    <w:rsid w:val="009A3CB0"/>
    <w:rsid w:val="009A42D2"/>
    <w:rsid w:val="009A4FD7"/>
    <w:rsid w:val="009A5059"/>
    <w:rsid w:val="009A5F55"/>
    <w:rsid w:val="009A733A"/>
    <w:rsid w:val="009A7774"/>
    <w:rsid w:val="009B03D6"/>
    <w:rsid w:val="009B1C7B"/>
    <w:rsid w:val="009B1D94"/>
    <w:rsid w:val="009B2D8B"/>
    <w:rsid w:val="009B2FC7"/>
    <w:rsid w:val="009B5197"/>
    <w:rsid w:val="009B51F8"/>
    <w:rsid w:val="009B58CB"/>
    <w:rsid w:val="009B7B9D"/>
    <w:rsid w:val="009C2663"/>
    <w:rsid w:val="009C2D1D"/>
    <w:rsid w:val="009C3B33"/>
    <w:rsid w:val="009C3CCE"/>
    <w:rsid w:val="009C493D"/>
    <w:rsid w:val="009C4F9E"/>
    <w:rsid w:val="009C7385"/>
    <w:rsid w:val="009D1337"/>
    <w:rsid w:val="009D1559"/>
    <w:rsid w:val="009D1642"/>
    <w:rsid w:val="009D2CCA"/>
    <w:rsid w:val="009D4392"/>
    <w:rsid w:val="009D4F36"/>
    <w:rsid w:val="009D5617"/>
    <w:rsid w:val="009D5C77"/>
    <w:rsid w:val="009D68BD"/>
    <w:rsid w:val="009D6BFC"/>
    <w:rsid w:val="009D7F3D"/>
    <w:rsid w:val="009E0777"/>
    <w:rsid w:val="009E09F5"/>
    <w:rsid w:val="009E18FA"/>
    <w:rsid w:val="009E3296"/>
    <w:rsid w:val="009E3AFF"/>
    <w:rsid w:val="009E3DBF"/>
    <w:rsid w:val="009E60A4"/>
    <w:rsid w:val="009E7332"/>
    <w:rsid w:val="009E78B2"/>
    <w:rsid w:val="009E7DF3"/>
    <w:rsid w:val="009F0880"/>
    <w:rsid w:val="009F0CD3"/>
    <w:rsid w:val="009F100C"/>
    <w:rsid w:val="009F15AE"/>
    <w:rsid w:val="009F1938"/>
    <w:rsid w:val="009F1BC9"/>
    <w:rsid w:val="009F261B"/>
    <w:rsid w:val="009F3756"/>
    <w:rsid w:val="009F397C"/>
    <w:rsid w:val="009F4001"/>
    <w:rsid w:val="009F5DA8"/>
    <w:rsid w:val="009F5F85"/>
    <w:rsid w:val="009F64D6"/>
    <w:rsid w:val="009F662F"/>
    <w:rsid w:val="009F6D47"/>
    <w:rsid w:val="009F72FF"/>
    <w:rsid w:val="009F75DE"/>
    <w:rsid w:val="00A00209"/>
    <w:rsid w:val="00A00545"/>
    <w:rsid w:val="00A0157B"/>
    <w:rsid w:val="00A02D91"/>
    <w:rsid w:val="00A039AB"/>
    <w:rsid w:val="00A03A55"/>
    <w:rsid w:val="00A03F63"/>
    <w:rsid w:val="00A049E6"/>
    <w:rsid w:val="00A06593"/>
    <w:rsid w:val="00A06654"/>
    <w:rsid w:val="00A073D5"/>
    <w:rsid w:val="00A07443"/>
    <w:rsid w:val="00A0757E"/>
    <w:rsid w:val="00A07733"/>
    <w:rsid w:val="00A1028F"/>
    <w:rsid w:val="00A108AB"/>
    <w:rsid w:val="00A10EFE"/>
    <w:rsid w:val="00A1128A"/>
    <w:rsid w:val="00A11D69"/>
    <w:rsid w:val="00A125D2"/>
    <w:rsid w:val="00A12BCA"/>
    <w:rsid w:val="00A13D88"/>
    <w:rsid w:val="00A14143"/>
    <w:rsid w:val="00A145DD"/>
    <w:rsid w:val="00A14BE7"/>
    <w:rsid w:val="00A152DA"/>
    <w:rsid w:val="00A15EBA"/>
    <w:rsid w:val="00A16FAF"/>
    <w:rsid w:val="00A17007"/>
    <w:rsid w:val="00A1701D"/>
    <w:rsid w:val="00A20A8D"/>
    <w:rsid w:val="00A20E35"/>
    <w:rsid w:val="00A22164"/>
    <w:rsid w:val="00A23145"/>
    <w:rsid w:val="00A23204"/>
    <w:rsid w:val="00A23273"/>
    <w:rsid w:val="00A23395"/>
    <w:rsid w:val="00A23C13"/>
    <w:rsid w:val="00A23CC6"/>
    <w:rsid w:val="00A267C6"/>
    <w:rsid w:val="00A274AA"/>
    <w:rsid w:val="00A27FAD"/>
    <w:rsid w:val="00A30E5C"/>
    <w:rsid w:val="00A329DA"/>
    <w:rsid w:val="00A33D5A"/>
    <w:rsid w:val="00A33E81"/>
    <w:rsid w:val="00A34222"/>
    <w:rsid w:val="00A349AA"/>
    <w:rsid w:val="00A34D6E"/>
    <w:rsid w:val="00A35BEF"/>
    <w:rsid w:val="00A35FA4"/>
    <w:rsid w:val="00A36006"/>
    <w:rsid w:val="00A3666C"/>
    <w:rsid w:val="00A36DFF"/>
    <w:rsid w:val="00A372F9"/>
    <w:rsid w:val="00A4020A"/>
    <w:rsid w:val="00A404A2"/>
    <w:rsid w:val="00A40B5D"/>
    <w:rsid w:val="00A40CD2"/>
    <w:rsid w:val="00A41769"/>
    <w:rsid w:val="00A41B4D"/>
    <w:rsid w:val="00A41F9B"/>
    <w:rsid w:val="00A421A0"/>
    <w:rsid w:val="00A43601"/>
    <w:rsid w:val="00A436D2"/>
    <w:rsid w:val="00A44932"/>
    <w:rsid w:val="00A4508D"/>
    <w:rsid w:val="00A45E19"/>
    <w:rsid w:val="00A46D8D"/>
    <w:rsid w:val="00A475AB"/>
    <w:rsid w:val="00A47E1B"/>
    <w:rsid w:val="00A5270D"/>
    <w:rsid w:val="00A539F5"/>
    <w:rsid w:val="00A53E0B"/>
    <w:rsid w:val="00A5417D"/>
    <w:rsid w:val="00A556A9"/>
    <w:rsid w:val="00A5663A"/>
    <w:rsid w:val="00A56F9D"/>
    <w:rsid w:val="00A57DC9"/>
    <w:rsid w:val="00A60D9D"/>
    <w:rsid w:val="00A60F38"/>
    <w:rsid w:val="00A613F7"/>
    <w:rsid w:val="00A61FBB"/>
    <w:rsid w:val="00A62A38"/>
    <w:rsid w:val="00A645E5"/>
    <w:rsid w:val="00A6492C"/>
    <w:rsid w:val="00A64F6C"/>
    <w:rsid w:val="00A65452"/>
    <w:rsid w:val="00A657EF"/>
    <w:rsid w:val="00A66B62"/>
    <w:rsid w:val="00A66CAD"/>
    <w:rsid w:val="00A67961"/>
    <w:rsid w:val="00A67E49"/>
    <w:rsid w:val="00A704AF"/>
    <w:rsid w:val="00A70AA7"/>
    <w:rsid w:val="00A71160"/>
    <w:rsid w:val="00A712D1"/>
    <w:rsid w:val="00A7137E"/>
    <w:rsid w:val="00A73061"/>
    <w:rsid w:val="00A73AAD"/>
    <w:rsid w:val="00A73D9A"/>
    <w:rsid w:val="00A73F90"/>
    <w:rsid w:val="00A74096"/>
    <w:rsid w:val="00A742D8"/>
    <w:rsid w:val="00A744B4"/>
    <w:rsid w:val="00A74843"/>
    <w:rsid w:val="00A75B43"/>
    <w:rsid w:val="00A75DFA"/>
    <w:rsid w:val="00A777F6"/>
    <w:rsid w:val="00A80142"/>
    <w:rsid w:val="00A80752"/>
    <w:rsid w:val="00A80791"/>
    <w:rsid w:val="00A80979"/>
    <w:rsid w:val="00A80B91"/>
    <w:rsid w:val="00A80E79"/>
    <w:rsid w:val="00A82584"/>
    <w:rsid w:val="00A82E20"/>
    <w:rsid w:val="00A83A1C"/>
    <w:rsid w:val="00A83F4A"/>
    <w:rsid w:val="00A84936"/>
    <w:rsid w:val="00A85943"/>
    <w:rsid w:val="00A85DAD"/>
    <w:rsid w:val="00A871EB"/>
    <w:rsid w:val="00A93473"/>
    <w:rsid w:val="00A936C4"/>
    <w:rsid w:val="00A94374"/>
    <w:rsid w:val="00A953D6"/>
    <w:rsid w:val="00A9563E"/>
    <w:rsid w:val="00A96B77"/>
    <w:rsid w:val="00A96C58"/>
    <w:rsid w:val="00A9741E"/>
    <w:rsid w:val="00A9764E"/>
    <w:rsid w:val="00A97BBF"/>
    <w:rsid w:val="00A97C6C"/>
    <w:rsid w:val="00AA015D"/>
    <w:rsid w:val="00AA09C0"/>
    <w:rsid w:val="00AA0E94"/>
    <w:rsid w:val="00AA0ECF"/>
    <w:rsid w:val="00AA1171"/>
    <w:rsid w:val="00AA157B"/>
    <w:rsid w:val="00AA1E3A"/>
    <w:rsid w:val="00AA202D"/>
    <w:rsid w:val="00AA27BC"/>
    <w:rsid w:val="00AA2FA7"/>
    <w:rsid w:val="00AA4549"/>
    <w:rsid w:val="00AA4936"/>
    <w:rsid w:val="00AA5946"/>
    <w:rsid w:val="00AA7106"/>
    <w:rsid w:val="00AA7343"/>
    <w:rsid w:val="00AA760B"/>
    <w:rsid w:val="00AB035D"/>
    <w:rsid w:val="00AB1DC4"/>
    <w:rsid w:val="00AB2603"/>
    <w:rsid w:val="00AB353B"/>
    <w:rsid w:val="00AB4561"/>
    <w:rsid w:val="00AB4E6B"/>
    <w:rsid w:val="00AB5E4E"/>
    <w:rsid w:val="00AB5E67"/>
    <w:rsid w:val="00AB601E"/>
    <w:rsid w:val="00AB7459"/>
    <w:rsid w:val="00AB7508"/>
    <w:rsid w:val="00AB7603"/>
    <w:rsid w:val="00AC00EE"/>
    <w:rsid w:val="00AC16BC"/>
    <w:rsid w:val="00AC16D7"/>
    <w:rsid w:val="00AC32D3"/>
    <w:rsid w:val="00AC4D9E"/>
    <w:rsid w:val="00AC70CF"/>
    <w:rsid w:val="00AC7B09"/>
    <w:rsid w:val="00AD13BF"/>
    <w:rsid w:val="00AD1E71"/>
    <w:rsid w:val="00AD3731"/>
    <w:rsid w:val="00AD4762"/>
    <w:rsid w:val="00AD491E"/>
    <w:rsid w:val="00AD530F"/>
    <w:rsid w:val="00AD5FD7"/>
    <w:rsid w:val="00AD62E2"/>
    <w:rsid w:val="00AD65BD"/>
    <w:rsid w:val="00AD6A60"/>
    <w:rsid w:val="00AD6CED"/>
    <w:rsid w:val="00AD717B"/>
    <w:rsid w:val="00AE00AA"/>
    <w:rsid w:val="00AE17D7"/>
    <w:rsid w:val="00AE25AA"/>
    <w:rsid w:val="00AE2E65"/>
    <w:rsid w:val="00AE3049"/>
    <w:rsid w:val="00AE3834"/>
    <w:rsid w:val="00AE4E19"/>
    <w:rsid w:val="00AE68A6"/>
    <w:rsid w:val="00AE7F9E"/>
    <w:rsid w:val="00AF0098"/>
    <w:rsid w:val="00AF0549"/>
    <w:rsid w:val="00AF0655"/>
    <w:rsid w:val="00AF1DED"/>
    <w:rsid w:val="00AF1F86"/>
    <w:rsid w:val="00AF21CD"/>
    <w:rsid w:val="00AF2720"/>
    <w:rsid w:val="00AF319B"/>
    <w:rsid w:val="00AF4169"/>
    <w:rsid w:val="00AF48AB"/>
    <w:rsid w:val="00AF4DC1"/>
    <w:rsid w:val="00AF52C7"/>
    <w:rsid w:val="00AF5882"/>
    <w:rsid w:val="00AF5F07"/>
    <w:rsid w:val="00AF609A"/>
    <w:rsid w:val="00AF723B"/>
    <w:rsid w:val="00B00250"/>
    <w:rsid w:val="00B0035C"/>
    <w:rsid w:val="00B0151A"/>
    <w:rsid w:val="00B01814"/>
    <w:rsid w:val="00B01CEC"/>
    <w:rsid w:val="00B02609"/>
    <w:rsid w:val="00B040AF"/>
    <w:rsid w:val="00B04905"/>
    <w:rsid w:val="00B04D57"/>
    <w:rsid w:val="00B0604E"/>
    <w:rsid w:val="00B069AD"/>
    <w:rsid w:val="00B07C41"/>
    <w:rsid w:val="00B120AF"/>
    <w:rsid w:val="00B1328A"/>
    <w:rsid w:val="00B13F65"/>
    <w:rsid w:val="00B13F85"/>
    <w:rsid w:val="00B1477A"/>
    <w:rsid w:val="00B15AA9"/>
    <w:rsid w:val="00B15EE9"/>
    <w:rsid w:val="00B168CE"/>
    <w:rsid w:val="00B16EEE"/>
    <w:rsid w:val="00B179B1"/>
    <w:rsid w:val="00B17B20"/>
    <w:rsid w:val="00B17F30"/>
    <w:rsid w:val="00B201B3"/>
    <w:rsid w:val="00B206EA"/>
    <w:rsid w:val="00B216F8"/>
    <w:rsid w:val="00B21DA6"/>
    <w:rsid w:val="00B21EDD"/>
    <w:rsid w:val="00B2223F"/>
    <w:rsid w:val="00B22865"/>
    <w:rsid w:val="00B230B6"/>
    <w:rsid w:val="00B24915"/>
    <w:rsid w:val="00B24C31"/>
    <w:rsid w:val="00B24F13"/>
    <w:rsid w:val="00B2527F"/>
    <w:rsid w:val="00B25D37"/>
    <w:rsid w:val="00B26212"/>
    <w:rsid w:val="00B26641"/>
    <w:rsid w:val="00B2673D"/>
    <w:rsid w:val="00B26926"/>
    <w:rsid w:val="00B2716E"/>
    <w:rsid w:val="00B271E1"/>
    <w:rsid w:val="00B278AA"/>
    <w:rsid w:val="00B279E1"/>
    <w:rsid w:val="00B305FC"/>
    <w:rsid w:val="00B30659"/>
    <w:rsid w:val="00B3071E"/>
    <w:rsid w:val="00B31159"/>
    <w:rsid w:val="00B31892"/>
    <w:rsid w:val="00B31E7F"/>
    <w:rsid w:val="00B31FF4"/>
    <w:rsid w:val="00B320C2"/>
    <w:rsid w:val="00B32DD4"/>
    <w:rsid w:val="00B353F9"/>
    <w:rsid w:val="00B35546"/>
    <w:rsid w:val="00B35F8D"/>
    <w:rsid w:val="00B36625"/>
    <w:rsid w:val="00B36640"/>
    <w:rsid w:val="00B369C4"/>
    <w:rsid w:val="00B37E72"/>
    <w:rsid w:val="00B419F7"/>
    <w:rsid w:val="00B424D2"/>
    <w:rsid w:val="00B437D0"/>
    <w:rsid w:val="00B457B0"/>
    <w:rsid w:val="00B46D71"/>
    <w:rsid w:val="00B47C7B"/>
    <w:rsid w:val="00B5189F"/>
    <w:rsid w:val="00B51904"/>
    <w:rsid w:val="00B52653"/>
    <w:rsid w:val="00B52843"/>
    <w:rsid w:val="00B53F3A"/>
    <w:rsid w:val="00B5453B"/>
    <w:rsid w:val="00B54A14"/>
    <w:rsid w:val="00B5519E"/>
    <w:rsid w:val="00B554F4"/>
    <w:rsid w:val="00B55E20"/>
    <w:rsid w:val="00B55EAA"/>
    <w:rsid w:val="00B567A1"/>
    <w:rsid w:val="00B56F4D"/>
    <w:rsid w:val="00B60038"/>
    <w:rsid w:val="00B60D72"/>
    <w:rsid w:val="00B61114"/>
    <w:rsid w:val="00B62F42"/>
    <w:rsid w:val="00B63207"/>
    <w:rsid w:val="00B668E8"/>
    <w:rsid w:val="00B67300"/>
    <w:rsid w:val="00B67887"/>
    <w:rsid w:val="00B70AEA"/>
    <w:rsid w:val="00B70C7B"/>
    <w:rsid w:val="00B7186B"/>
    <w:rsid w:val="00B724FC"/>
    <w:rsid w:val="00B72849"/>
    <w:rsid w:val="00B730F6"/>
    <w:rsid w:val="00B75A3E"/>
    <w:rsid w:val="00B75AF8"/>
    <w:rsid w:val="00B75BA3"/>
    <w:rsid w:val="00B75FE8"/>
    <w:rsid w:val="00B76266"/>
    <w:rsid w:val="00B7644B"/>
    <w:rsid w:val="00B7662D"/>
    <w:rsid w:val="00B76736"/>
    <w:rsid w:val="00B76769"/>
    <w:rsid w:val="00B7690F"/>
    <w:rsid w:val="00B7785F"/>
    <w:rsid w:val="00B77B48"/>
    <w:rsid w:val="00B77CE9"/>
    <w:rsid w:val="00B80DE4"/>
    <w:rsid w:val="00B812E8"/>
    <w:rsid w:val="00B81636"/>
    <w:rsid w:val="00B81B0D"/>
    <w:rsid w:val="00B81BA0"/>
    <w:rsid w:val="00B82017"/>
    <w:rsid w:val="00B8210C"/>
    <w:rsid w:val="00B82B13"/>
    <w:rsid w:val="00B831CA"/>
    <w:rsid w:val="00B8369D"/>
    <w:rsid w:val="00B849FB"/>
    <w:rsid w:val="00B86732"/>
    <w:rsid w:val="00B8780C"/>
    <w:rsid w:val="00B87D46"/>
    <w:rsid w:val="00B90E0C"/>
    <w:rsid w:val="00B91785"/>
    <w:rsid w:val="00B91D5B"/>
    <w:rsid w:val="00B91FA2"/>
    <w:rsid w:val="00B92381"/>
    <w:rsid w:val="00B92853"/>
    <w:rsid w:val="00B92FB1"/>
    <w:rsid w:val="00B93160"/>
    <w:rsid w:val="00B936B2"/>
    <w:rsid w:val="00B943F7"/>
    <w:rsid w:val="00B94A41"/>
    <w:rsid w:val="00B957C0"/>
    <w:rsid w:val="00B957F6"/>
    <w:rsid w:val="00B95A34"/>
    <w:rsid w:val="00B96591"/>
    <w:rsid w:val="00B96AE1"/>
    <w:rsid w:val="00B96BC2"/>
    <w:rsid w:val="00B96CD6"/>
    <w:rsid w:val="00B97035"/>
    <w:rsid w:val="00BA312D"/>
    <w:rsid w:val="00BA439E"/>
    <w:rsid w:val="00BA4C72"/>
    <w:rsid w:val="00BA509B"/>
    <w:rsid w:val="00BA5861"/>
    <w:rsid w:val="00BB043A"/>
    <w:rsid w:val="00BB052B"/>
    <w:rsid w:val="00BB0753"/>
    <w:rsid w:val="00BB090A"/>
    <w:rsid w:val="00BB1706"/>
    <w:rsid w:val="00BB1AA3"/>
    <w:rsid w:val="00BB1EF8"/>
    <w:rsid w:val="00BB32E9"/>
    <w:rsid w:val="00BB34D5"/>
    <w:rsid w:val="00BB3568"/>
    <w:rsid w:val="00BB4052"/>
    <w:rsid w:val="00BB445C"/>
    <w:rsid w:val="00BB4A0E"/>
    <w:rsid w:val="00BB56BE"/>
    <w:rsid w:val="00BB6298"/>
    <w:rsid w:val="00BB636B"/>
    <w:rsid w:val="00BB6867"/>
    <w:rsid w:val="00BB6CF0"/>
    <w:rsid w:val="00BC080D"/>
    <w:rsid w:val="00BC1661"/>
    <w:rsid w:val="00BC186C"/>
    <w:rsid w:val="00BC2535"/>
    <w:rsid w:val="00BC3331"/>
    <w:rsid w:val="00BC4B8C"/>
    <w:rsid w:val="00BC56D8"/>
    <w:rsid w:val="00BC5D48"/>
    <w:rsid w:val="00BC6118"/>
    <w:rsid w:val="00BD01FC"/>
    <w:rsid w:val="00BD032A"/>
    <w:rsid w:val="00BD06ED"/>
    <w:rsid w:val="00BD1986"/>
    <w:rsid w:val="00BD2385"/>
    <w:rsid w:val="00BD2799"/>
    <w:rsid w:val="00BD2DBF"/>
    <w:rsid w:val="00BD372F"/>
    <w:rsid w:val="00BD3887"/>
    <w:rsid w:val="00BD3C32"/>
    <w:rsid w:val="00BD3DB0"/>
    <w:rsid w:val="00BD450F"/>
    <w:rsid w:val="00BD56AC"/>
    <w:rsid w:val="00BD5AE0"/>
    <w:rsid w:val="00BD698F"/>
    <w:rsid w:val="00BD7E28"/>
    <w:rsid w:val="00BE0CD2"/>
    <w:rsid w:val="00BE249D"/>
    <w:rsid w:val="00BE39BE"/>
    <w:rsid w:val="00BE3D09"/>
    <w:rsid w:val="00BE485E"/>
    <w:rsid w:val="00BE5376"/>
    <w:rsid w:val="00BE53BD"/>
    <w:rsid w:val="00BE5F4B"/>
    <w:rsid w:val="00BE64B7"/>
    <w:rsid w:val="00BE64D2"/>
    <w:rsid w:val="00BE6CF6"/>
    <w:rsid w:val="00BE7249"/>
    <w:rsid w:val="00BE7FFC"/>
    <w:rsid w:val="00BF05BC"/>
    <w:rsid w:val="00BF0A79"/>
    <w:rsid w:val="00BF14C1"/>
    <w:rsid w:val="00BF27A2"/>
    <w:rsid w:val="00BF284F"/>
    <w:rsid w:val="00BF31F5"/>
    <w:rsid w:val="00BF3C85"/>
    <w:rsid w:val="00BF4CA4"/>
    <w:rsid w:val="00BF509B"/>
    <w:rsid w:val="00BF54CF"/>
    <w:rsid w:val="00BF5C7A"/>
    <w:rsid w:val="00BF6045"/>
    <w:rsid w:val="00BF63E4"/>
    <w:rsid w:val="00BF6E3F"/>
    <w:rsid w:val="00BF73E4"/>
    <w:rsid w:val="00BF7AE0"/>
    <w:rsid w:val="00BF7D7E"/>
    <w:rsid w:val="00C00044"/>
    <w:rsid w:val="00C007E5"/>
    <w:rsid w:val="00C010FA"/>
    <w:rsid w:val="00C01166"/>
    <w:rsid w:val="00C02A3D"/>
    <w:rsid w:val="00C0480F"/>
    <w:rsid w:val="00C04834"/>
    <w:rsid w:val="00C04A7A"/>
    <w:rsid w:val="00C05877"/>
    <w:rsid w:val="00C05B83"/>
    <w:rsid w:val="00C1095E"/>
    <w:rsid w:val="00C12B75"/>
    <w:rsid w:val="00C133ED"/>
    <w:rsid w:val="00C1388F"/>
    <w:rsid w:val="00C13966"/>
    <w:rsid w:val="00C16694"/>
    <w:rsid w:val="00C16900"/>
    <w:rsid w:val="00C17124"/>
    <w:rsid w:val="00C17AB1"/>
    <w:rsid w:val="00C20F82"/>
    <w:rsid w:val="00C216FD"/>
    <w:rsid w:val="00C21712"/>
    <w:rsid w:val="00C21870"/>
    <w:rsid w:val="00C234B9"/>
    <w:rsid w:val="00C24856"/>
    <w:rsid w:val="00C248D8"/>
    <w:rsid w:val="00C25712"/>
    <w:rsid w:val="00C25815"/>
    <w:rsid w:val="00C25E6A"/>
    <w:rsid w:val="00C25ED8"/>
    <w:rsid w:val="00C267F6"/>
    <w:rsid w:val="00C26DDB"/>
    <w:rsid w:val="00C30464"/>
    <w:rsid w:val="00C307F4"/>
    <w:rsid w:val="00C31270"/>
    <w:rsid w:val="00C314DB"/>
    <w:rsid w:val="00C32009"/>
    <w:rsid w:val="00C32CB4"/>
    <w:rsid w:val="00C33B9E"/>
    <w:rsid w:val="00C33EEF"/>
    <w:rsid w:val="00C33F8B"/>
    <w:rsid w:val="00C340D5"/>
    <w:rsid w:val="00C348BB"/>
    <w:rsid w:val="00C34B34"/>
    <w:rsid w:val="00C34C40"/>
    <w:rsid w:val="00C34DD8"/>
    <w:rsid w:val="00C357FE"/>
    <w:rsid w:val="00C3635A"/>
    <w:rsid w:val="00C367FA"/>
    <w:rsid w:val="00C3700D"/>
    <w:rsid w:val="00C37E40"/>
    <w:rsid w:val="00C4048F"/>
    <w:rsid w:val="00C41275"/>
    <w:rsid w:val="00C41B15"/>
    <w:rsid w:val="00C41D9E"/>
    <w:rsid w:val="00C42129"/>
    <w:rsid w:val="00C427FE"/>
    <w:rsid w:val="00C43938"/>
    <w:rsid w:val="00C43A1B"/>
    <w:rsid w:val="00C44B97"/>
    <w:rsid w:val="00C4542E"/>
    <w:rsid w:val="00C45E1B"/>
    <w:rsid w:val="00C45FC1"/>
    <w:rsid w:val="00C47E66"/>
    <w:rsid w:val="00C50C9E"/>
    <w:rsid w:val="00C513F7"/>
    <w:rsid w:val="00C52033"/>
    <w:rsid w:val="00C53D62"/>
    <w:rsid w:val="00C546CA"/>
    <w:rsid w:val="00C549A3"/>
    <w:rsid w:val="00C54CE7"/>
    <w:rsid w:val="00C55A7F"/>
    <w:rsid w:val="00C55F34"/>
    <w:rsid w:val="00C5635F"/>
    <w:rsid w:val="00C569C0"/>
    <w:rsid w:val="00C56BAD"/>
    <w:rsid w:val="00C5788B"/>
    <w:rsid w:val="00C62712"/>
    <w:rsid w:val="00C62CBE"/>
    <w:rsid w:val="00C644B4"/>
    <w:rsid w:val="00C64C87"/>
    <w:rsid w:val="00C65342"/>
    <w:rsid w:val="00C65C1D"/>
    <w:rsid w:val="00C66033"/>
    <w:rsid w:val="00C67361"/>
    <w:rsid w:val="00C67F35"/>
    <w:rsid w:val="00C71D3A"/>
    <w:rsid w:val="00C731B8"/>
    <w:rsid w:val="00C73537"/>
    <w:rsid w:val="00C7534C"/>
    <w:rsid w:val="00C75A85"/>
    <w:rsid w:val="00C770B1"/>
    <w:rsid w:val="00C7733B"/>
    <w:rsid w:val="00C77367"/>
    <w:rsid w:val="00C77374"/>
    <w:rsid w:val="00C7765E"/>
    <w:rsid w:val="00C77EB9"/>
    <w:rsid w:val="00C8175C"/>
    <w:rsid w:val="00C8226D"/>
    <w:rsid w:val="00C8233B"/>
    <w:rsid w:val="00C82ABA"/>
    <w:rsid w:val="00C83DC3"/>
    <w:rsid w:val="00C84694"/>
    <w:rsid w:val="00C84DF7"/>
    <w:rsid w:val="00C85679"/>
    <w:rsid w:val="00C85D0E"/>
    <w:rsid w:val="00C86BEB"/>
    <w:rsid w:val="00C86FE6"/>
    <w:rsid w:val="00C87238"/>
    <w:rsid w:val="00C90884"/>
    <w:rsid w:val="00C920DA"/>
    <w:rsid w:val="00C92A35"/>
    <w:rsid w:val="00C9420D"/>
    <w:rsid w:val="00C94A33"/>
    <w:rsid w:val="00C94F5B"/>
    <w:rsid w:val="00C95A0D"/>
    <w:rsid w:val="00C95F46"/>
    <w:rsid w:val="00C96CE7"/>
    <w:rsid w:val="00CA03D2"/>
    <w:rsid w:val="00CA04ED"/>
    <w:rsid w:val="00CA05AB"/>
    <w:rsid w:val="00CA0D00"/>
    <w:rsid w:val="00CA0E6A"/>
    <w:rsid w:val="00CA10B9"/>
    <w:rsid w:val="00CA309B"/>
    <w:rsid w:val="00CA3CC1"/>
    <w:rsid w:val="00CA3FBE"/>
    <w:rsid w:val="00CA44A4"/>
    <w:rsid w:val="00CA48D4"/>
    <w:rsid w:val="00CA4A2C"/>
    <w:rsid w:val="00CA527D"/>
    <w:rsid w:val="00CA572C"/>
    <w:rsid w:val="00CA57F2"/>
    <w:rsid w:val="00CA67E5"/>
    <w:rsid w:val="00CA7A90"/>
    <w:rsid w:val="00CA7DF8"/>
    <w:rsid w:val="00CB0656"/>
    <w:rsid w:val="00CB0F63"/>
    <w:rsid w:val="00CB110B"/>
    <w:rsid w:val="00CB17BE"/>
    <w:rsid w:val="00CB1989"/>
    <w:rsid w:val="00CB1D49"/>
    <w:rsid w:val="00CB34C6"/>
    <w:rsid w:val="00CB3E29"/>
    <w:rsid w:val="00CB4EED"/>
    <w:rsid w:val="00CB5127"/>
    <w:rsid w:val="00CB5D6B"/>
    <w:rsid w:val="00CB71DF"/>
    <w:rsid w:val="00CB73BD"/>
    <w:rsid w:val="00CC00F2"/>
    <w:rsid w:val="00CC0C3F"/>
    <w:rsid w:val="00CC1007"/>
    <w:rsid w:val="00CC20B0"/>
    <w:rsid w:val="00CC23A5"/>
    <w:rsid w:val="00CC4B97"/>
    <w:rsid w:val="00CC4D62"/>
    <w:rsid w:val="00CC52F4"/>
    <w:rsid w:val="00CC57ED"/>
    <w:rsid w:val="00CC5F0B"/>
    <w:rsid w:val="00CC6CDB"/>
    <w:rsid w:val="00CC6F2D"/>
    <w:rsid w:val="00CC7811"/>
    <w:rsid w:val="00CC78EC"/>
    <w:rsid w:val="00CD0488"/>
    <w:rsid w:val="00CD0D3C"/>
    <w:rsid w:val="00CD1FEE"/>
    <w:rsid w:val="00CD2303"/>
    <w:rsid w:val="00CD2661"/>
    <w:rsid w:val="00CD3D16"/>
    <w:rsid w:val="00CD5C46"/>
    <w:rsid w:val="00CD6834"/>
    <w:rsid w:val="00CD692F"/>
    <w:rsid w:val="00CD6C25"/>
    <w:rsid w:val="00CD7030"/>
    <w:rsid w:val="00CD781F"/>
    <w:rsid w:val="00CD79C3"/>
    <w:rsid w:val="00CE152F"/>
    <w:rsid w:val="00CE1903"/>
    <w:rsid w:val="00CE30AC"/>
    <w:rsid w:val="00CE609F"/>
    <w:rsid w:val="00CE7CBF"/>
    <w:rsid w:val="00CF24C6"/>
    <w:rsid w:val="00CF251B"/>
    <w:rsid w:val="00CF3EC3"/>
    <w:rsid w:val="00CF5B4E"/>
    <w:rsid w:val="00CF7027"/>
    <w:rsid w:val="00CF77CB"/>
    <w:rsid w:val="00CF78A4"/>
    <w:rsid w:val="00D0060A"/>
    <w:rsid w:val="00D01639"/>
    <w:rsid w:val="00D027CD"/>
    <w:rsid w:val="00D02CE7"/>
    <w:rsid w:val="00D03C54"/>
    <w:rsid w:val="00D03D83"/>
    <w:rsid w:val="00D040E6"/>
    <w:rsid w:val="00D04181"/>
    <w:rsid w:val="00D0428E"/>
    <w:rsid w:val="00D04770"/>
    <w:rsid w:val="00D047C2"/>
    <w:rsid w:val="00D05CB2"/>
    <w:rsid w:val="00D06565"/>
    <w:rsid w:val="00D06697"/>
    <w:rsid w:val="00D0745F"/>
    <w:rsid w:val="00D07592"/>
    <w:rsid w:val="00D103ED"/>
    <w:rsid w:val="00D11181"/>
    <w:rsid w:val="00D12DA5"/>
    <w:rsid w:val="00D133AD"/>
    <w:rsid w:val="00D14339"/>
    <w:rsid w:val="00D14BD3"/>
    <w:rsid w:val="00D155E4"/>
    <w:rsid w:val="00D15840"/>
    <w:rsid w:val="00D161E0"/>
    <w:rsid w:val="00D16DBD"/>
    <w:rsid w:val="00D17549"/>
    <w:rsid w:val="00D17FD1"/>
    <w:rsid w:val="00D21171"/>
    <w:rsid w:val="00D214D1"/>
    <w:rsid w:val="00D21BF1"/>
    <w:rsid w:val="00D225C6"/>
    <w:rsid w:val="00D246D8"/>
    <w:rsid w:val="00D25A5F"/>
    <w:rsid w:val="00D25EBF"/>
    <w:rsid w:val="00D3018D"/>
    <w:rsid w:val="00D304DB"/>
    <w:rsid w:val="00D30520"/>
    <w:rsid w:val="00D3069E"/>
    <w:rsid w:val="00D31284"/>
    <w:rsid w:val="00D3171E"/>
    <w:rsid w:val="00D31B01"/>
    <w:rsid w:val="00D34ECA"/>
    <w:rsid w:val="00D35DAF"/>
    <w:rsid w:val="00D36557"/>
    <w:rsid w:val="00D36751"/>
    <w:rsid w:val="00D36C13"/>
    <w:rsid w:val="00D36C38"/>
    <w:rsid w:val="00D37C1D"/>
    <w:rsid w:val="00D37FC3"/>
    <w:rsid w:val="00D40C24"/>
    <w:rsid w:val="00D428EC"/>
    <w:rsid w:val="00D430E9"/>
    <w:rsid w:val="00D438AA"/>
    <w:rsid w:val="00D43974"/>
    <w:rsid w:val="00D43DF8"/>
    <w:rsid w:val="00D44ADC"/>
    <w:rsid w:val="00D44FD5"/>
    <w:rsid w:val="00D47234"/>
    <w:rsid w:val="00D47598"/>
    <w:rsid w:val="00D47E97"/>
    <w:rsid w:val="00D47EEB"/>
    <w:rsid w:val="00D50659"/>
    <w:rsid w:val="00D51626"/>
    <w:rsid w:val="00D531C7"/>
    <w:rsid w:val="00D54848"/>
    <w:rsid w:val="00D54A3B"/>
    <w:rsid w:val="00D56A16"/>
    <w:rsid w:val="00D56D48"/>
    <w:rsid w:val="00D60102"/>
    <w:rsid w:val="00D6155E"/>
    <w:rsid w:val="00D61D3A"/>
    <w:rsid w:val="00D61ED5"/>
    <w:rsid w:val="00D621C5"/>
    <w:rsid w:val="00D623A9"/>
    <w:rsid w:val="00D62725"/>
    <w:rsid w:val="00D629A9"/>
    <w:rsid w:val="00D639DA"/>
    <w:rsid w:val="00D64380"/>
    <w:rsid w:val="00D643C1"/>
    <w:rsid w:val="00D65279"/>
    <w:rsid w:val="00D65297"/>
    <w:rsid w:val="00D65333"/>
    <w:rsid w:val="00D6596A"/>
    <w:rsid w:val="00D6621F"/>
    <w:rsid w:val="00D66836"/>
    <w:rsid w:val="00D66DD0"/>
    <w:rsid w:val="00D66EA6"/>
    <w:rsid w:val="00D6727E"/>
    <w:rsid w:val="00D67F1C"/>
    <w:rsid w:val="00D7056D"/>
    <w:rsid w:val="00D70A19"/>
    <w:rsid w:val="00D70B9F"/>
    <w:rsid w:val="00D711EF"/>
    <w:rsid w:val="00D717B7"/>
    <w:rsid w:val="00D71A7C"/>
    <w:rsid w:val="00D72390"/>
    <w:rsid w:val="00D723C8"/>
    <w:rsid w:val="00D73A4D"/>
    <w:rsid w:val="00D74780"/>
    <w:rsid w:val="00D75266"/>
    <w:rsid w:val="00D75CE5"/>
    <w:rsid w:val="00D761F9"/>
    <w:rsid w:val="00D76829"/>
    <w:rsid w:val="00D76D3B"/>
    <w:rsid w:val="00D7750C"/>
    <w:rsid w:val="00D777A0"/>
    <w:rsid w:val="00D808B0"/>
    <w:rsid w:val="00D80EC8"/>
    <w:rsid w:val="00D81DE5"/>
    <w:rsid w:val="00D81F58"/>
    <w:rsid w:val="00D82384"/>
    <w:rsid w:val="00D82468"/>
    <w:rsid w:val="00D82DED"/>
    <w:rsid w:val="00D849FA"/>
    <w:rsid w:val="00D85CCD"/>
    <w:rsid w:val="00D87509"/>
    <w:rsid w:val="00D87556"/>
    <w:rsid w:val="00D876D8"/>
    <w:rsid w:val="00D91A5B"/>
    <w:rsid w:val="00D92D8A"/>
    <w:rsid w:val="00D93312"/>
    <w:rsid w:val="00D93DEB"/>
    <w:rsid w:val="00D94105"/>
    <w:rsid w:val="00D942D2"/>
    <w:rsid w:val="00D945AE"/>
    <w:rsid w:val="00D95623"/>
    <w:rsid w:val="00D95C31"/>
    <w:rsid w:val="00D96CD6"/>
    <w:rsid w:val="00D977FB"/>
    <w:rsid w:val="00D97BDC"/>
    <w:rsid w:val="00D97E0D"/>
    <w:rsid w:val="00DA1960"/>
    <w:rsid w:val="00DA2009"/>
    <w:rsid w:val="00DA2D18"/>
    <w:rsid w:val="00DA45C3"/>
    <w:rsid w:val="00DA6050"/>
    <w:rsid w:val="00DB05F1"/>
    <w:rsid w:val="00DB19E4"/>
    <w:rsid w:val="00DB226A"/>
    <w:rsid w:val="00DB3A2D"/>
    <w:rsid w:val="00DB457A"/>
    <w:rsid w:val="00DB5F97"/>
    <w:rsid w:val="00DB617C"/>
    <w:rsid w:val="00DB7DDE"/>
    <w:rsid w:val="00DB7EE2"/>
    <w:rsid w:val="00DC047E"/>
    <w:rsid w:val="00DC055F"/>
    <w:rsid w:val="00DC22B9"/>
    <w:rsid w:val="00DC2431"/>
    <w:rsid w:val="00DC29FE"/>
    <w:rsid w:val="00DC2D09"/>
    <w:rsid w:val="00DC2D8A"/>
    <w:rsid w:val="00DC2E60"/>
    <w:rsid w:val="00DC348C"/>
    <w:rsid w:val="00DC3DED"/>
    <w:rsid w:val="00DC3E3A"/>
    <w:rsid w:val="00DC3F0A"/>
    <w:rsid w:val="00DC4283"/>
    <w:rsid w:val="00DC5566"/>
    <w:rsid w:val="00DC5696"/>
    <w:rsid w:val="00DC61B5"/>
    <w:rsid w:val="00DC6960"/>
    <w:rsid w:val="00DC6C9D"/>
    <w:rsid w:val="00DC74B5"/>
    <w:rsid w:val="00DC77EB"/>
    <w:rsid w:val="00DC7BC6"/>
    <w:rsid w:val="00DD0653"/>
    <w:rsid w:val="00DD0985"/>
    <w:rsid w:val="00DD0A43"/>
    <w:rsid w:val="00DD112C"/>
    <w:rsid w:val="00DD1912"/>
    <w:rsid w:val="00DD19C4"/>
    <w:rsid w:val="00DD395E"/>
    <w:rsid w:val="00DD41CD"/>
    <w:rsid w:val="00DD493A"/>
    <w:rsid w:val="00DD4E1B"/>
    <w:rsid w:val="00DD6176"/>
    <w:rsid w:val="00DD758A"/>
    <w:rsid w:val="00DE1571"/>
    <w:rsid w:val="00DE1E6F"/>
    <w:rsid w:val="00DE2074"/>
    <w:rsid w:val="00DE270E"/>
    <w:rsid w:val="00DE2A84"/>
    <w:rsid w:val="00DE2BAB"/>
    <w:rsid w:val="00DE304D"/>
    <w:rsid w:val="00DE306B"/>
    <w:rsid w:val="00DE31BA"/>
    <w:rsid w:val="00DE64A9"/>
    <w:rsid w:val="00DE6C78"/>
    <w:rsid w:val="00DE753B"/>
    <w:rsid w:val="00DE7C09"/>
    <w:rsid w:val="00DF15C2"/>
    <w:rsid w:val="00DF297F"/>
    <w:rsid w:val="00DF2EB8"/>
    <w:rsid w:val="00DF4775"/>
    <w:rsid w:val="00DF5D6D"/>
    <w:rsid w:val="00DF5E99"/>
    <w:rsid w:val="00DF716F"/>
    <w:rsid w:val="00DF72EB"/>
    <w:rsid w:val="00DF79AD"/>
    <w:rsid w:val="00E0048A"/>
    <w:rsid w:val="00E0260F"/>
    <w:rsid w:val="00E041AD"/>
    <w:rsid w:val="00E0450F"/>
    <w:rsid w:val="00E05C7B"/>
    <w:rsid w:val="00E05EB4"/>
    <w:rsid w:val="00E06EBD"/>
    <w:rsid w:val="00E070C8"/>
    <w:rsid w:val="00E07EAE"/>
    <w:rsid w:val="00E1022A"/>
    <w:rsid w:val="00E1195B"/>
    <w:rsid w:val="00E11C6D"/>
    <w:rsid w:val="00E12A45"/>
    <w:rsid w:val="00E12B71"/>
    <w:rsid w:val="00E12E01"/>
    <w:rsid w:val="00E12F8D"/>
    <w:rsid w:val="00E1365E"/>
    <w:rsid w:val="00E1445B"/>
    <w:rsid w:val="00E15D7A"/>
    <w:rsid w:val="00E1602B"/>
    <w:rsid w:val="00E163C3"/>
    <w:rsid w:val="00E174B1"/>
    <w:rsid w:val="00E17EF8"/>
    <w:rsid w:val="00E2004B"/>
    <w:rsid w:val="00E218F8"/>
    <w:rsid w:val="00E228B8"/>
    <w:rsid w:val="00E22BEE"/>
    <w:rsid w:val="00E23E7D"/>
    <w:rsid w:val="00E24902"/>
    <w:rsid w:val="00E255AF"/>
    <w:rsid w:val="00E255D4"/>
    <w:rsid w:val="00E25630"/>
    <w:rsid w:val="00E26729"/>
    <w:rsid w:val="00E26831"/>
    <w:rsid w:val="00E279DD"/>
    <w:rsid w:val="00E3077F"/>
    <w:rsid w:val="00E30E2B"/>
    <w:rsid w:val="00E31B48"/>
    <w:rsid w:val="00E3219A"/>
    <w:rsid w:val="00E3293D"/>
    <w:rsid w:val="00E3322A"/>
    <w:rsid w:val="00E34380"/>
    <w:rsid w:val="00E35BB5"/>
    <w:rsid w:val="00E36B8C"/>
    <w:rsid w:val="00E36EC9"/>
    <w:rsid w:val="00E40088"/>
    <w:rsid w:val="00E40824"/>
    <w:rsid w:val="00E41234"/>
    <w:rsid w:val="00E41CE7"/>
    <w:rsid w:val="00E41F1C"/>
    <w:rsid w:val="00E4238C"/>
    <w:rsid w:val="00E43858"/>
    <w:rsid w:val="00E45409"/>
    <w:rsid w:val="00E46B2E"/>
    <w:rsid w:val="00E47638"/>
    <w:rsid w:val="00E47AFE"/>
    <w:rsid w:val="00E47DC1"/>
    <w:rsid w:val="00E47E1F"/>
    <w:rsid w:val="00E51166"/>
    <w:rsid w:val="00E51B0D"/>
    <w:rsid w:val="00E532FD"/>
    <w:rsid w:val="00E536BF"/>
    <w:rsid w:val="00E53BDD"/>
    <w:rsid w:val="00E54669"/>
    <w:rsid w:val="00E54D02"/>
    <w:rsid w:val="00E559FC"/>
    <w:rsid w:val="00E57F53"/>
    <w:rsid w:val="00E60B55"/>
    <w:rsid w:val="00E60FC8"/>
    <w:rsid w:val="00E61C52"/>
    <w:rsid w:val="00E62430"/>
    <w:rsid w:val="00E62772"/>
    <w:rsid w:val="00E62CED"/>
    <w:rsid w:val="00E6436B"/>
    <w:rsid w:val="00E64F95"/>
    <w:rsid w:val="00E66892"/>
    <w:rsid w:val="00E674DE"/>
    <w:rsid w:val="00E70437"/>
    <w:rsid w:val="00E712CE"/>
    <w:rsid w:val="00E71702"/>
    <w:rsid w:val="00E72E01"/>
    <w:rsid w:val="00E7353F"/>
    <w:rsid w:val="00E746AF"/>
    <w:rsid w:val="00E7502C"/>
    <w:rsid w:val="00E7530E"/>
    <w:rsid w:val="00E75BD0"/>
    <w:rsid w:val="00E766C8"/>
    <w:rsid w:val="00E76765"/>
    <w:rsid w:val="00E77C16"/>
    <w:rsid w:val="00E80108"/>
    <w:rsid w:val="00E80AB5"/>
    <w:rsid w:val="00E80E25"/>
    <w:rsid w:val="00E80F75"/>
    <w:rsid w:val="00E818D6"/>
    <w:rsid w:val="00E8257B"/>
    <w:rsid w:val="00E82980"/>
    <w:rsid w:val="00E82F42"/>
    <w:rsid w:val="00E83174"/>
    <w:rsid w:val="00E84114"/>
    <w:rsid w:val="00E84675"/>
    <w:rsid w:val="00E84D29"/>
    <w:rsid w:val="00E8579C"/>
    <w:rsid w:val="00E8656C"/>
    <w:rsid w:val="00E872D4"/>
    <w:rsid w:val="00E87394"/>
    <w:rsid w:val="00E913AE"/>
    <w:rsid w:val="00E916B0"/>
    <w:rsid w:val="00E925CD"/>
    <w:rsid w:val="00E92BF3"/>
    <w:rsid w:val="00E9301B"/>
    <w:rsid w:val="00E938E3"/>
    <w:rsid w:val="00E93FD6"/>
    <w:rsid w:val="00E94BE7"/>
    <w:rsid w:val="00E96064"/>
    <w:rsid w:val="00E9610F"/>
    <w:rsid w:val="00E963C5"/>
    <w:rsid w:val="00E96646"/>
    <w:rsid w:val="00E96A87"/>
    <w:rsid w:val="00E96C50"/>
    <w:rsid w:val="00E96F20"/>
    <w:rsid w:val="00E971FE"/>
    <w:rsid w:val="00E97AA7"/>
    <w:rsid w:val="00E97F7E"/>
    <w:rsid w:val="00EA08A2"/>
    <w:rsid w:val="00EA08DA"/>
    <w:rsid w:val="00EA0BB5"/>
    <w:rsid w:val="00EA0E39"/>
    <w:rsid w:val="00EA2E30"/>
    <w:rsid w:val="00EA5631"/>
    <w:rsid w:val="00EB03BD"/>
    <w:rsid w:val="00EB143A"/>
    <w:rsid w:val="00EB18D5"/>
    <w:rsid w:val="00EB24E0"/>
    <w:rsid w:val="00EB3832"/>
    <w:rsid w:val="00EB4368"/>
    <w:rsid w:val="00EB4E91"/>
    <w:rsid w:val="00EB4F03"/>
    <w:rsid w:val="00EB5418"/>
    <w:rsid w:val="00EB5885"/>
    <w:rsid w:val="00EB5C78"/>
    <w:rsid w:val="00EC032F"/>
    <w:rsid w:val="00EC055B"/>
    <w:rsid w:val="00EC0AE1"/>
    <w:rsid w:val="00EC182B"/>
    <w:rsid w:val="00EC2816"/>
    <w:rsid w:val="00EC3641"/>
    <w:rsid w:val="00EC3EFC"/>
    <w:rsid w:val="00EC41E3"/>
    <w:rsid w:val="00EC47CF"/>
    <w:rsid w:val="00EC573D"/>
    <w:rsid w:val="00EC5A1C"/>
    <w:rsid w:val="00EC68B7"/>
    <w:rsid w:val="00EC6C2B"/>
    <w:rsid w:val="00ED0B81"/>
    <w:rsid w:val="00ED19F5"/>
    <w:rsid w:val="00ED25B2"/>
    <w:rsid w:val="00ED3C59"/>
    <w:rsid w:val="00ED414B"/>
    <w:rsid w:val="00ED42AC"/>
    <w:rsid w:val="00ED46BA"/>
    <w:rsid w:val="00ED4BA4"/>
    <w:rsid w:val="00ED4E3D"/>
    <w:rsid w:val="00ED4F68"/>
    <w:rsid w:val="00ED579A"/>
    <w:rsid w:val="00ED7CBB"/>
    <w:rsid w:val="00ED7E53"/>
    <w:rsid w:val="00EE09E0"/>
    <w:rsid w:val="00EE0CDA"/>
    <w:rsid w:val="00EE24ED"/>
    <w:rsid w:val="00EE281F"/>
    <w:rsid w:val="00EE3002"/>
    <w:rsid w:val="00EE36AF"/>
    <w:rsid w:val="00EE5350"/>
    <w:rsid w:val="00EE537F"/>
    <w:rsid w:val="00EE5BAA"/>
    <w:rsid w:val="00EE6551"/>
    <w:rsid w:val="00EE6B80"/>
    <w:rsid w:val="00EE7561"/>
    <w:rsid w:val="00EE7D20"/>
    <w:rsid w:val="00EF0BAE"/>
    <w:rsid w:val="00EF0E1F"/>
    <w:rsid w:val="00EF19BA"/>
    <w:rsid w:val="00EF2C21"/>
    <w:rsid w:val="00EF2C7A"/>
    <w:rsid w:val="00EF314C"/>
    <w:rsid w:val="00EF3359"/>
    <w:rsid w:val="00EF3653"/>
    <w:rsid w:val="00EF3BE8"/>
    <w:rsid w:val="00EF3F58"/>
    <w:rsid w:val="00EF409F"/>
    <w:rsid w:val="00EF4C39"/>
    <w:rsid w:val="00EF54AA"/>
    <w:rsid w:val="00EF57B2"/>
    <w:rsid w:val="00EF5D1F"/>
    <w:rsid w:val="00EF6145"/>
    <w:rsid w:val="00EF67AB"/>
    <w:rsid w:val="00EF6C6C"/>
    <w:rsid w:val="00EF70F4"/>
    <w:rsid w:val="00EF73E1"/>
    <w:rsid w:val="00EF7A94"/>
    <w:rsid w:val="00F017B0"/>
    <w:rsid w:val="00F017F2"/>
    <w:rsid w:val="00F01E7C"/>
    <w:rsid w:val="00F026B2"/>
    <w:rsid w:val="00F02745"/>
    <w:rsid w:val="00F02F01"/>
    <w:rsid w:val="00F032B8"/>
    <w:rsid w:val="00F03D9B"/>
    <w:rsid w:val="00F03F16"/>
    <w:rsid w:val="00F04787"/>
    <w:rsid w:val="00F05067"/>
    <w:rsid w:val="00F05132"/>
    <w:rsid w:val="00F060D1"/>
    <w:rsid w:val="00F069A9"/>
    <w:rsid w:val="00F0718F"/>
    <w:rsid w:val="00F101D5"/>
    <w:rsid w:val="00F103DF"/>
    <w:rsid w:val="00F108E8"/>
    <w:rsid w:val="00F11DF1"/>
    <w:rsid w:val="00F147D3"/>
    <w:rsid w:val="00F14B9A"/>
    <w:rsid w:val="00F14D2A"/>
    <w:rsid w:val="00F15A05"/>
    <w:rsid w:val="00F16E86"/>
    <w:rsid w:val="00F17610"/>
    <w:rsid w:val="00F200E9"/>
    <w:rsid w:val="00F222EC"/>
    <w:rsid w:val="00F22FD2"/>
    <w:rsid w:val="00F23634"/>
    <w:rsid w:val="00F23CD6"/>
    <w:rsid w:val="00F24357"/>
    <w:rsid w:val="00F24544"/>
    <w:rsid w:val="00F254DA"/>
    <w:rsid w:val="00F2586B"/>
    <w:rsid w:val="00F25968"/>
    <w:rsid w:val="00F25D0C"/>
    <w:rsid w:val="00F2719A"/>
    <w:rsid w:val="00F27A3A"/>
    <w:rsid w:val="00F3004A"/>
    <w:rsid w:val="00F30718"/>
    <w:rsid w:val="00F307D4"/>
    <w:rsid w:val="00F31994"/>
    <w:rsid w:val="00F32BD3"/>
    <w:rsid w:val="00F3483D"/>
    <w:rsid w:val="00F356C0"/>
    <w:rsid w:val="00F36028"/>
    <w:rsid w:val="00F36E0D"/>
    <w:rsid w:val="00F37136"/>
    <w:rsid w:val="00F37BC6"/>
    <w:rsid w:val="00F401EA"/>
    <w:rsid w:val="00F40460"/>
    <w:rsid w:val="00F42E66"/>
    <w:rsid w:val="00F439DA"/>
    <w:rsid w:val="00F43BE8"/>
    <w:rsid w:val="00F43F47"/>
    <w:rsid w:val="00F448D1"/>
    <w:rsid w:val="00F44C78"/>
    <w:rsid w:val="00F44E48"/>
    <w:rsid w:val="00F46A2B"/>
    <w:rsid w:val="00F46F3B"/>
    <w:rsid w:val="00F47C33"/>
    <w:rsid w:val="00F50963"/>
    <w:rsid w:val="00F51902"/>
    <w:rsid w:val="00F51CE1"/>
    <w:rsid w:val="00F528DA"/>
    <w:rsid w:val="00F528DB"/>
    <w:rsid w:val="00F52A4A"/>
    <w:rsid w:val="00F52E9A"/>
    <w:rsid w:val="00F539F7"/>
    <w:rsid w:val="00F53EB5"/>
    <w:rsid w:val="00F552CF"/>
    <w:rsid w:val="00F55BDF"/>
    <w:rsid w:val="00F56632"/>
    <w:rsid w:val="00F62B9B"/>
    <w:rsid w:val="00F649E4"/>
    <w:rsid w:val="00F64BDA"/>
    <w:rsid w:val="00F65A32"/>
    <w:rsid w:val="00F663B0"/>
    <w:rsid w:val="00F66FDF"/>
    <w:rsid w:val="00F67074"/>
    <w:rsid w:val="00F671B2"/>
    <w:rsid w:val="00F70E07"/>
    <w:rsid w:val="00F7156A"/>
    <w:rsid w:val="00F71F50"/>
    <w:rsid w:val="00F71F5B"/>
    <w:rsid w:val="00F7358C"/>
    <w:rsid w:val="00F73A83"/>
    <w:rsid w:val="00F74661"/>
    <w:rsid w:val="00F74AAB"/>
    <w:rsid w:val="00F74E32"/>
    <w:rsid w:val="00F76B46"/>
    <w:rsid w:val="00F772F4"/>
    <w:rsid w:val="00F804AD"/>
    <w:rsid w:val="00F81B13"/>
    <w:rsid w:val="00F825D8"/>
    <w:rsid w:val="00F82A08"/>
    <w:rsid w:val="00F82D21"/>
    <w:rsid w:val="00F842F1"/>
    <w:rsid w:val="00F844D3"/>
    <w:rsid w:val="00F852B3"/>
    <w:rsid w:val="00F8562E"/>
    <w:rsid w:val="00F85845"/>
    <w:rsid w:val="00F85B96"/>
    <w:rsid w:val="00F85C50"/>
    <w:rsid w:val="00F86226"/>
    <w:rsid w:val="00F86306"/>
    <w:rsid w:val="00F86DC6"/>
    <w:rsid w:val="00F906A4"/>
    <w:rsid w:val="00F91F9F"/>
    <w:rsid w:val="00F921FD"/>
    <w:rsid w:val="00F926DB"/>
    <w:rsid w:val="00F92A8F"/>
    <w:rsid w:val="00F9408D"/>
    <w:rsid w:val="00F951C2"/>
    <w:rsid w:val="00F95334"/>
    <w:rsid w:val="00F95655"/>
    <w:rsid w:val="00F9687B"/>
    <w:rsid w:val="00F96B35"/>
    <w:rsid w:val="00F96F1B"/>
    <w:rsid w:val="00FA0333"/>
    <w:rsid w:val="00FA048E"/>
    <w:rsid w:val="00FA04FD"/>
    <w:rsid w:val="00FA0BF3"/>
    <w:rsid w:val="00FA0CFD"/>
    <w:rsid w:val="00FA1DE1"/>
    <w:rsid w:val="00FA1FF7"/>
    <w:rsid w:val="00FA23BA"/>
    <w:rsid w:val="00FA2C4D"/>
    <w:rsid w:val="00FA2D98"/>
    <w:rsid w:val="00FA3167"/>
    <w:rsid w:val="00FA32E9"/>
    <w:rsid w:val="00FA35ED"/>
    <w:rsid w:val="00FA3682"/>
    <w:rsid w:val="00FA40DB"/>
    <w:rsid w:val="00FA5C69"/>
    <w:rsid w:val="00FA5EBB"/>
    <w:rsid w:val="00FA62AA"/>
    <w:rsid w:val="00FA6B23"/>
    <w:rsid w:val="00FB01F1"/>
    <w:rsid w:val="00FB0DD9"/>
    <w:rsid w:val="00FB170E"/>
    <w:rsid w:val="00FB252E"/>
    <w:rsid w:val="00FB3C8B"/>
    <w:rsid w:val="00FB41DD"/>
    <w:rsid w:val="00FB6903"/>
    <w:rsid w:val="00FB6EB9"/>
    <w:rsid w:val="00FB7770"/>
    <w:rsid w:val="00FB7ACE"/>
    <w:rsid w:val="00FB7CB9"/>
    <w:rsid w:val="00FB7E4C"/>
    <w:rsid w:val="00FC0F61"/>
    <w:rsid w:val="00FC0FF0"/>
    <w:rsid w:val="00FC14A0"/>
    <w:rsid w:val="00FC1E40"/>
    <w:rsid w:val="00FC2185"/>
    <w:rsid w:val="00FC2436"/>
    <w:rsid w:val="00FC4129"/>
    <w:rsid w:val="00FC4281"/>
    <w:rsid w:val="00FC4677"/>
    <w:rsid w:val="00FC47AA"/>
    <w:rsid w:val="00FC5608"/>
    <w:rsid w:val="00FC5676"/>
    <w:rsid w:val="00FC5B0E"/>
    <w:rsid w:val="00FC603B"/>
    <w:rsid w:val="00FC6129"/>
    <w:rsid w:val="00FC6947"/>
    <w:rsid w:val="00FC771E"/>
    <w:rsid w:val="00FD021F"/>
    <w:rsid w:val="00FD17BB"/>
    <w:rsid w:val="00FD1A29"/>
    <w:rsid w:val="00FD1B98"/>
    <w:rsid w:val="00FD213D"/>
    <w:rsid w:val="00FD2647"/>
    <w:rsid w:val="00FD26DB"/>
    <w:rsid w:val="00FD2B64"/>
    <w:rsid w:val="00FD3458"/>
    <w:rsid w:val="00FD3601"/>
    <w:rsid w:val="00FD4490"/>
    <w:rsid w:val="00FD7796"/>
    <w:rsid w:val="00FE0044"/>
    <w:rsid w:val="00FE0247"/>
    <w:rsid w:val="00FE0756"/>
    <w:rsid w:val="00FE0980"/>
    <w:rsid w:val="00FE0A49"/>
    <w:rsid w:val="00FE14AC"/>
    <w:rsid w:val="00FE1B0A"/>
    <w:rsid w:val="00FE1DA0"/>
    <w:rsid w:val="00FE43A9"/>
    <w:rsid w:val="00FE4CCF"/>
    <w:rsid w:val="00FE5862"/>
    <w:rsid w:val="00FE63A0"/>
    <w:rsid w:val="00FE78A2"/>
    <w:rsid w:val="00FE7A33"/>
    <w:rsid w:val="00FE7D50"/>
    <w:rsid w:val="00FF0EFA"/>
    <w:rsid w:val="00FF0FDB"/>
    <w:rsid w:val="00FF16BE"/>
    <w:rsid w:val="00FF1C79"/>
    <w:rsid w:val="00FF38DB"/>
    <w:rsid w:val="00FF436D"/>
    <w:rsid w:val="00FF4529"/>
    <w:rsid w:val="00FF461E"/>
    <w:rsid w:val="00FF4E26"/>
    <w:rsid w:val="00FF57CE"/>
    <w:rsid w:val="00FF5F71"/>
    <w:rsid w:val="00FF70BD"/>
    <w:rsid w:val="00FF70DD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8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86248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86248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862482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86248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62482"/>
    <w:rPr>
      <w:rFonts w:ascii="Bookman Old Style" w:eastAsia="Times New Roman" w:hAnsi="Bookman Old Style" w:cs="Bookman Old Style" w:hint="default"/>
      <w:b/>
      <w:sz w:val="24"/>
      <w:szCs w:val="24"/>
    </w:rPr>
  </w:style>
  <w:style w:type="character" w:customStyle="1" w:styleId="WW8Num1z1">
    <w:name w:val="WW8Num1z1"/>
    <w:rsid w:val="00862482"/>
  </w:style>
  <w:style w:type="character" w:customStyle="1" w:styleId="WW8Num1z2">
    <w:name w:val="WW8Num1z2"/>
    <w:rsid w:val="00862482"/>
  </w:style>
  <w:style w:type="character" w:customStyle="1" w:styleId="WW8Num1z3">
    <w:name w:val="WW8Num1z3"/>
    <w:rsid w:val="00862482"/>
  </w:style>
  <w:style w:type="character" w:customStyle="1" w:styleId="WW8Num1z4">
    <w:name w:val="WW8Num1z4"/>
    <w:rsid w:val="00862482"/>
  </w:style>
  <w:style w:type="character" w:customStyle="1" w:styleId="WW8Num1z5">
    <w:name w:val="WW8Num1z5"/>
    <w:rsid w:val="00862482"/>
  </w:style>
  <w:style w:type="character" w:customStyle="1" w:styleId="WW8Num1z6">
    <w:name w:val="WW8Num1z6"/>
    <w:rsid w:val="00862482"/>
  </w:style>
  <w:style w:type="character" w:customStyle="1" w:styleId="WW8Num1z7">
    <w:name w:val="WW8Num1z7"/>
    <w:rsid w:val="00862482"/>
  </w:style>
  <w:style w:type="character" w:customStyle="1" w:styleId="WW8Num1z8">
    <w:name w:val="WW8Num1z8"/>
    <w:rsid w:val="00862482"/>
  </w:style>
  <w:style w:type="character" w:customStyle="1" w:styleId="WW8Num2z0">
    <w:name w:val="WW8Num2z0"/>
    <w:rsid w:val="00862482"/>
    <w:rPr>
      <w:rFonts w:ascii="Symbol" w:eastAsia="Times New Roman" w:hAnsi="Symbol" w:cs="Symbol" w:hint="default"/>
      <w:sz w:val="20"/>
      <w:szCs w:val="24"/>
    </w:rPr>
  </w:style>
  <w:style w:type="character" w:customStyle="1" w:styleId="WW8Num3z0">
    <w:name w:val="WW8Num3z0"/>
    <w:rsid w:val="00862482"/>
    <w:rPr>
      <w:rFonts w:ascii="Symbol" w:hAnsi="Symbol" w:cs="Symbol" w:hint="default"/>
      <w:sz w:val="20"/>
    </w:rPr>
  </w:style>
  <w:style w:type="character" w:customStyle="1" w:styleId="WW8Num3z1">
    <w:name w:val="WW8Num3z1"/>
    <w:rsid w:val="00862482"/>
  </w:style>
  <w:style w:type="character" w:customStyle="1" w:styleId="WW8Num4z0">
    <w:name w:val="WW8Num4z0"/>
    <w:rsid w:val="00862482"/>
    <w:rPr>
      <w:rFonts w:ascii="Symbol" w:hAnsi="Symbol" w:cs="Symbol" w:hint="default"/>
      <w:sz w:val="20"/>
    </w:rPr>
  </w:style>
  <w:style w:type="character" w:customStyle="1" w:styleId="WW8Num4z1">
    <w:name w:val="WW8Num4z1"/>
    <w:rsid w:val="00862482"/>
  </w:style>
  <w:style w:type="character" w:customStyle="1" w:styleId="WW8Num4z2">
    <w:name w:val="WW8Num4z2"/>
    <w:rsid w:val="00862482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62482"/>
    <w:rPr>
      <w:rFonts w:ascii="Symbol" w:hAnsi="Symbol" w:cs="Symbol" w:hint="default"/>
      <w:sz w:val="20"/>
    </w:rPr>
  </w:style>
  <w:style w:type="character" w:customStyle="1" w:styleId="WW8Num5z1">
    <w:name w:val="WW8Num5z1"/>
    <w:rsid w:val="00862482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862482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862482"/>
    <w:rPr>
      <w:rFonts w:ascii="Symbol" w:hAnsi="Symbol" w:cs="Symbol" w:hint="default"/>
      <w:sz w:val="20"/>
    </w:rPr>
  </w:style>
  <w:style w:type="character" w:customStyle="1" w:styleId="WW8Num6z1">
    <w:name w:val="WW8Num6z1"/>
    <w:rsid w:val="00862482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62482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862482"/>
    <w:rPr>
      <w:rFonts w:ascii="Symbol" w:eastAsia="Times New Roman" w:hAnsi="Symbol" w:cs="Symbol" w:hint="default"/>
      <w:sz w:val="20"/>
      <w:szCs w:val="24"/>
      <w:lang w:val="en-US"/>
    </w:rPr>
  </w:style>
  <w:style w:type="character" w:customStyle="1" w:styleId="WW8Num7z1">
    <w:name w:val="WW8Num7z1"/>
    <w:rsid w:val="00862482"/>
    <w:rPr>
      <w:rFonts w:ascii="Courier New" w:hAnsi="Courier New" w:cs="Courier New"/>
    </w:rPr>
  </w:style>
  <w:style w:type="character" w:customStyle="1" w:styleId="WW8Num7z2">
    <w:name w:val="WW8Num7z2"/>
    <w:rsid w:val="00862482"/>
    <w:rPr>
      <w:rFonts w:ascii="Wingdings" w:hAnsi="Wingdings" w:cs="Wingdings"/>
    </w:rPr>
  </w:style>
  <w:style w:type="character" w:customStyle="1" w:styleId="WW8Num8z0">
    <w:name w:val="WW8Num8z0"/>
    <w:rsid w:val="00862482"/>
    <w:rPr>
      <w:rFonts w:hint="default"/>
    </w:rPr>
  </w:style>
  <w:style w:type="character" w:customStyle="1" w:styleId="30">
    <w:name w:val="Προεπιλεγμένη γραμματοσειρά3"/>
    <w:rsid w:val="00862482"/>
  </w:style>
  <w:style w:type="character" w:customStyle="1" w:styleId="WW8Num8z1">
    <w:name w:val="WW8Num8z1"/>
    <w:rsid w:val="00862482"/>
  </w:style>
  <w:style w:type="character" w:customStyle="1" w:styleId="WW8Num9z0">
    <w:name w:val="WW8Num9z0"/>
    <w:rsid w:val="00862482"/>
    <w:rPr>
      <w:rFonts w:ascii="Symbol" w:hAnsi="Symbol" w:cs="Symbol" w:hint="default"/>
      <w:sz w:val="20"/>
    </w:rPr>
  </w:style>
  <w:style w:type="character" w:customStyle="1" w:styleId="WW8Num9z1">
    <w:name w:val="WW8Num9z1"/>
    <w:rsid w:val="00862482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62482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62482"/>
    <w:rPr>
      <w:rFonts w:hint="default"/>
      <w:b/>
    </w:rPr>
  </w:style>
  <w:style w:type="character" w:customStyle="1" w:styleId="WW8Num10z1">
    <w:name w:val="WW8Num10z1"/>
    <w:rsid w:val="00862482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862482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862482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sid w:val="00862482"/>
    <w:rPr>
      <w:rFonts w:ascii="Symbol" w:hAnsi="Symbol" w:cs="Symbol" w:hint="default"/>
      <w:sz w:val="20"/>
    </w:rPr>
  </w:style>
  <w:style w:type="character" w:customStyle="1" w:styleId="WW8Num12z1">
    <w:name w:val="WW8Num12z1"/>
    <w:rsid w:val="0086248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862482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862482"/>
    <w:rPr>
      <w:rFonts w:hint="default"/>
    </w:rPr>
  </w:style>
  <w:style w:type="character" w:customStyle="1" w:styleId="WW8Num13z1">
    <w:name w:val="WW8Num13z1"/>
    <w:rsid w:val="00862482"/>
  </w:style>
  <w:style w:type="character" w:customStyle="1" w:styleId="WW8Num13z2">
    <w:name w:val="WW8Num13z2"/>
    <w:rsid w:val="00862482"/>
  </w:style>
  <w:style w:type="character" w:customStyle="1" w:styleId="WW8Num14z0">
    <w:name w:val="WW8Num14z0"/>
    <w:rsid w:val="00862482"/>
    <w:rPr>
      <w:rFonts w:hint="default"/>
      <w:b/>
      <w:u w:val="single"/>
    </w:rPr>
  </w:style>
  <w:style w:type="character" w:customStyle="1" w:styleId="WW8Num15z0">
    <w:name w:val="WW8Num15z0"/>
    <w:rsid w:val="00862482"/>
    <w:rPr>
      <w:rFonts w:ascii="Bookman Old Style" w:eastAsia="Times New Roman" w:hAnsi="Bookman Old Style" w:cs="Bookman Old Style"/>
      <w:sz w:val="24"/>
      <w:szCs w:val="24"/>
    </w:rPr>
  </w:style>
  <w:style w:type="character" w:customStyle="1" w:styleId="WW8Num15z1">
    <w:name w:val="WW8Num15z1"/>
    <w:rsid w:val="00862482"/>
  </w:style>
  <w:style w:type="character" w:customStyle="1" w:styleId="WW8Num15z2">
    <w:name w:val="WW8Num15z2"/>
    <w:rsid w:val="00862482"/>
  </w:style>
  <w:style w:type="character" w:customStyle="1" w:styleId="WW8Num16z0">
    <w:name w:val="WW8Num16z0"/>
    <w:rsid w:val="00862482"/>
    <w:rPr>
      <w:rFonts w:ascii="Symbol" w:hAnsi="Symbol" w:cs="Symbol" w:hint="default"/>
      <w:sz w:val="20"/>
    </w:rPr>
  </w:style>
  <w:style w:type="character" w:customStyle="1" w:styleId="WW8Num16z1">
    <w:name w:val="WW8Num16z1"/>
    <w:rsid w:val="00862482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62482"/>
    <w:rPr>
      <w:rFonts w:ascii="Wingdings" w:hAnsi="Wingdings" w:cs="Wingdings" w:hint="default"/>
      <w:sz w:val="20"/>
    </w:rPr>
  </w:style>
  <w:style w:type="character" w:customStyle="1" w:styleId="WW8Num16z3">
    <w:name w:val="WW8Num16z3"/>
    <w:rsid w:val="00862482"/>
  </w:style>
  <w:style w:type="character" w:customStyle="1" w:styleId="WW8Num16z4">
    <w:name w:val="WW8Num16z4"/>
    <w:rsid w:val="00862482"/>
  </w:style>
  <w:style w:type="character" w:customStyle="1" w:styleId="WW8Num16z5">
    <w:name w:val="WW8Num16z5"/>
    <w:rsid w:val="00862482"/>
  </w:style>
  <w:style w:type="character" w:customStyle="1" w:styleId="WW8Num16z6">
    <w:name w:val="WW8Num16z6"/>
    <w:rsid w:val="00862482"/>
  </w:style>
  <w:style w:type="character" w:customStyle="1" w:styleId="WW8Num16z7">
    <w:name w:val="WW8Num16z7"/>
    <w:rsid w:val="00862482"/>
  </w:style>
  <w:style w:type="character" w:customStyle="1" w:styleId="WW8Num16z8">
    <w:name w:val="WW8Num16z8"/>
    <w:rsid w:val="00862482"/>
  </w:style>
  <w:style w:type="character" w:customStyle="1" w:styleId="20">
    <w:name w:val="Προεπιλεγμένη γραμματοσειρά2"/>
    <w:rsid w:val="00862482"/>
  </w:style>
  <w:style w:type="character" w:customStyle="1" w:styleId="WW8Num8z2">
    <w:name w:val="WW8Num8z2"/>
    <w:rsid w:val="00862482"/>
  </w:style>
  <w:style w:type="character" w:customStyle="1" w:styleId="WW8Num8z3">
    <w:name w:val="WW8Num8z3"/>
    <w:rsid w:val="00862482"/>
  </w:style>
  <w:style w:type="character" w:customStyle="1" w:styleId="WW8Num8z4">
    <w:name w:val="WW8Num8z4"/>
    <w:rsid w:val="00862482"/>
  </w:style>
  <w:style w:type="character" w:customStyle="1" w:styleId="WW8Num8z5">
    <w:name w:val="WW8Num8z5"/>
    <w:rsid w:val="00862482"/>
  </w:style>
  <w:style w:type="character" w:customStyle="1" w:styleId="WW8Num8z6">
    <w:name w:val="WW8Num8z6"/>
    <w:rsid w:val="00862482"/>
  </w:style>
  <w:style w:type="character" w:customStyle="1" w:styleId="WW8Num8z7">
    <w:name w:val="WW8Num8z7"/>
    <w:rsid w:val="00862482"/>
  </w:style>
  <w:style w:type="character" w:customStyle="1" w:styleId="WW8Num8z8">
    <w:name w:val="WW8Num8z8"/>
    <w:rsid w:val="00862482"/>
  </w:style>
  <w:style w:type="character" w:customStyle="1" w:styleId="WW8Num11z1">
    <w:name w:val="WW8Num11z1"/>
    <w:rsid w:val="00862482"/>
    <w:rPr>
      <w:rFonts w:ascii="Courier New" w:hAnsi="Courier New" w:cs="Courier New" w:hint="default"/>
    </w:rPr>
  </w:style>
  <w:style w:type="character" w:customStyle="1" w:styleId="WW8Num11z2">
    <w:name w:val="WW8Num11z2"/>
    <w:rsid w:val="00862482"/>
    <w:rPr>
      <w:rFonts w:ascii="Wingdings" w:hAnsi="Wingdings" w:cs="Wingdings" w:hint="default"/>
    </w:rPr>
  </w:style>
  <w:style w:type="character" w:customStyle="1" w:styleId="WW8Num13z3">
    <w:name w:val="WW8Num13z3"/>
    <w:rsid w:val="00862482"/>
  </w:style>
  <w:style w:type="character" w:customStyle="1" w:styleId="WW8Num13z4">
    <w:name w:val="WW8Num13z4"/>
    <w:rsid w:val="00862482"/>
  </w:style>
  <w:style w:type="character" w:customStyle="1" w:styleId="WW8Num13z5">
    <w:name w:val="WW8Num13z5"/>
    <w:rsid w:val="00862482"/>
  </w:style>
  <w:style w:type="character" w:customStyle="1" w:styleId="WW8Num13z6">
    <w:name w:val="WW8Num13z6"/>
    <w:rsid w:val="00862482"/>
  </w:style>
  <w:style w:type="character" w:customStyle="1" w:styleId="WW8Num13z7">
    <w:name w:val="WW8Num13z7"/>
    <w:rsid w:val="00862482"/>
  </w:style>
  <w:style w:type="character" w:customStyle="1" w:styleId="WW8Num13z8">
    <w:name w:val="WW8Num13z8"/>
    <w:rsid w:val="00862482"/>
  </w:style>
  <w:style w:type="character" w:customStyle="1" w:styleId="WW8Num14z1">
    <w:name w:val="WW8Num14z1"/>
    <w:rsid w:val="00862482"/>
    <w:rPr>
      <w:rFonts w:ascii="Bookman Old Style" w:eastAsia="Times New Roman" w:hAnsi="Bookman Old Style" w:cs="Bookman Old Style" w:hint="default"/>
      <w:b/>
      <w:sz w:val="24"/>
      <w:szCs w:val="24"/>
      <w:u w:val="none"/>
    </w:rPr>
  </w:style>
  <w:style w:type="character" w:customStyle="1" w:styleId="WW8Num15z3">
    <w:name w:val="WW8Num15z3"/>
    <w:rsid w:val="00862482"/>
  </w:style>
  <w:style w:type="character" w:customStyle="1" w:styleId="WW8Num15z4">
    <w:name w:val="WW8Num15z4"/>
    <w:rsid w:val="00862482"/>
  </w:style>
  <w:style w:type="character" w:customStyle="1" w:styleId="WW8Num15z5">
    <w:name w:val="WW8Num15z5"/>
    <w:rsid w:val="00862482"/>
  </w:style>
  <w:style w:type="character" w:customStyle="1" w:styleId="WW8Num15z6">
    <w:name w:val="WW8Num15z6"/>
    <w:rsid w:val="00862482"/>
  </w:style>
  <w:style w:type="character" w:customStyle="1" w:styleId="WW8Num15z7">
    <w:name w:val="WW8Num15z7"/>
    <w:rsid w:val="00862482"/>
  </w:style>
  <w:style w:type="character" w:customStyle="1" w:styleId="WW8Num15z8">
    <w:name w:val="WW8Num15z8"/>
    <w:rsid w:val="00862482"/>
  </w:style>
  <w:style w:type="character" w:customStyle="1" w:styleId="WW8Num17z0">
    <w:name w:val="WW8Num17z0"/>
    <w:rsid w:val="00862482"/>
    <w:rPr>
      <w:rFonts w:hint="default"/>
    </w:rPr>
  </w:style>
  <w:style w:type="character" w:customStyle="1" w:styleId="WW8Num17z1">
    <w:name w:val="WW8Num17z1"/>
    <w:rsid w:val="00862482"/>
  </w:style>
  <w:style w:type="character" w:customStyle="1" w:styleId="WW8Num17z2">
    <w:name w:val="WW8Num17z2"/>
    <w:rsid w:val="00862482"/>
  </w:style>
  <w:style w:type="character" w:customStyle="1" w:styleId="WW8Num17z3">
    <w:name w:val="WW8Num17z3"/>
    <w:rsid w:val="00862482"/>
  </w:style>
  <w:style w:type="character" w:customStyle="1" w:styleId="WW8Num17z4">
    <w:name w:val="WW8Num17z4"/>
    <w:rsid w:val="00862482"/>
  </w:style>
  <w:style w:type="character" w:customStyle="1" w:styleId="WW8Num17z5">
    <w:name w:val="WW8Num17z5"/>
    <w:rsid w:val="00862482"/>
  </w:style>
  <w:style w:type="character" w:customStyle="1" w:styleId="WW8Num17z6">
    <w:name w:val="WW8Num17z6"/>
    <w:rsid w:val="00862482"/>
  </w:style>
  <w:style w:type="character" w:customStyle="1" w:styleId="WW8Num17z7">
    <w:name w:val="WW8Num17z7"/>
    <w:rsid w:val="00862482"/>
  </w:style>
  <w:style w:type="character" w:customStyle="1" w:styleId="WW8Num17z8">
    <w:name w:val="WW8Num17z8"/>
    <w:rsid w:val="00862482"/>
  </w:style>
  <w:style w:type="character" w:customStyle="1" w:styleId="WW8Num18z0">
    <w:name w:val="WW8Num18z0"/>
    <w:rsid w:val="00862482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62482"/>
    <w:rPr>
      <w:rFonts w:ascii="Symbol" w:eastAsia="Times New Roman" w:hAnsi="Symbol" w:cs="Symbol" w:hint="default"/>
      <w:sz w:val="20"/>
      <w:szCs w:val="24"/>
    </w:rPr>
  </w:style>
  <w:style w:type="character" w:customStyle="1" w:styleId="WW8Num19z1">
    <w:name w:val="WW8Num19z1"/>
    <w:rsid w:val="00862482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862482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862482"/>
  </w:style>
  <w:style w:type="character" w:customStyle="1" w:styleId="WW8Num20z1">
    <w:name w:val="WW8Num20z1"/>
    <w:rsid w:val="00862482"/>
  </w:style>
  <w:style w:type="character" w:customStyle="1" w:styleId="WW8Num20z2">
    <w:name w:val="WW8Num20z2"/>
    <w:rsid w:val="00862482"/>
  </w:style>
  <w:style w:type="character" w:customStyle="1" w:styleId="WW8Num20z3">
    <w:name w:val="WW8Num20z3"/>
    <w:rsid w:val="00862482"/>
  </w:style>
  <w:style w:type="character" w:customStyle="1" w:styleId="WW8Num20z4">
    <w:name w:val="WW8Num20z4"/>
    <w:rsid w:val="00862482"/>
  </w:style>
  <w:style w:type="character" w:customStyle="1" w:styleId="WW8Num20z5">
    <w:name w:val="WW8Num20z5"/>
    <w:rsid w:val="00862482"/>
  </w:style>
  <w:style w:type="character" w:customStyle="1" w:styleId="WW8Num20z6">
    <w:name w:val="WW8Num20z6"/>
    <w:rsid w:val="00862482"/>
  </w:style>
  <w:style w:type="character" w:customStyle="1" w:styleId="WW8Num20z7">
    <w:name w:val="WW8Num20z7"/>
    <w:rsid w:val="00862482"/>
  </w:style>
  <w:style w:type="character" w:customStyle="1" w:styleId="WW8Num20z8">
    <w:name w:val="WW8Num20z8"/>
    <w:rsid w:val="00862482"/>
  </w:style>
  <w:style w:type="character" w:customStyle="1" w:styleId="WW8Num21z0">
    <w:name w:val="WW8Num21z0"/>
    <w:rsid w:val="00862482"/>
    <w:rPr>
      <w:rFonts w:ascii="Symbol" w:hAnsi="Symbol" w:cs="Symbol" w:hint="default"/>
      <w:sz w:val="20"/>
    </w:rPr>
  </w:style>
  <w:style w:type="character" w:customStyle="1" w:styleId="WW8Num22z0">
    <w:name w:val="WW8Num22z0"/>
    <w:rsid w:val="00862482"/>
    <w:rPr>
      <w:rFonts w:ascii="Symbol" w:hAnsi="Symbol" w:cs="Symbol" w:hint="default"/>
      <w:sz w:val="20"/>
    </w:rPr>
  </w:style>
  <w:style w:type="character" w:customStyle="1" w:styleId="WW8Num22z1">
    <w:name w:val="WW8Num22z1"/>
    <w:rsid w:val="0086248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6248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862482"/>
    <w:rPr>
      <w:rFonts w:ascii="Symbol" w:hAnsi="Symbol" w:cs="Symbol" w:hint="default"/>
      <w:sz w:val="20"/>
    </w:rPr>
  </w:style>
  <w:style w:type="character" w:customStyle="1" w:styleId="WW8Num24z0">
    <w:name w:val="WW8Num24z0"/>
    <w:rsid w:val="00862482"/>
    <w:rPr>
      <w:rFonts w:ascii="Symbol" w:eastAsia="Times New Roman" w:hAnsi="Symbol" w:cs="Symbol" w:hint="default"/>
      <w:sz w:val="20"/>
      <w:szCs w:val="24"/>
    </w:rPr>
  </w:style>
  <w:style w:type="character" w:customStyle="1" w:styleId="WW8Num24z1">
    <w:name w:val="WW8Num24z1"/>
    <w:rsid w:val="00862482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862482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862482"/>
    <w:rPr>
      <w:rFonts w:ascii="Symbol" w:hAnsi="Symbol" w:cs="Symbol" w:hint="default"/>
      <w:sz w:val="20"/>
    </w:rPr>
  </w:style>
  <w:style w:type="character" w:customStyle="1" w:styleId="WW8Num25z1">
    <w:name w:val="WW8Num25z1"/>
    <w:rsid w:val="00862482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86248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62482"/>
    <w:rPr>
      <w:rFonts w:hint="default"/>
    </w:rPr>
  </w:style>
  <w:style w:type="character" w:customStyle="1" w:styleId="WW8Num26z1">
    <w:name w:val="WW8Num26z1"/>
    <w:rsid w:val="00862482"/>
  </w:style>
  <w:style w:type="character" w:customStyle="1" w:styleId="WW8Num26z2">
    <w:name w:val="WW8Num26z2"/>
    <w:rsid w:val="00862482"/>
  </w:style>
  <w:style w:type="character" w:customStyle="1" w:styleId="WW8Num26z3">
    <w:name w:val="WW8Num26z3"/>
    <w:rsid w:val="00862482"/>
  </w:style>
  <w:style w:type="character" w:customStyle="1" w:styleId="WW8Num26z4">
    <w:name w:val="WW8Num26z4"/>
    <w:rsid w:val="00862482"/>
  </w:style>
  <w:style w:type="character" w:customStyle="1" w:styleId="WW8Num26z5">
    <w:name w:val="WW8Num26z5"/>
    <w:rsid w:val="00862482"/>
  </w:style>
  <w:style w:type="character" w:customStyle="1" w:styleId="WW8Num26z6">
    <w:name w:val="WW8Num26z6"/>
    <w:rsid w:val="00862482"/>
  </w:style>
  <w:style w:type="character" w:customStyle="1" w:styleId="WW8Num26z7">
    <w:name w:val="WW8Num26z7"/>
    <w:rsid w:val="00862482"/>
  </w:style>
  <w:style w:type="character" w:customStyle="1" w:styleId="WW8Num26z8">
    <w:name w:val="WW8Num26z8"/>
    <w:rsid w:val="00862482"/>
  </w:style>
  <w:style w:type="character" w:customStyle="1" w:styleId="WW8Num27z0">
    <w:name w:val="WW8Num27z0"/>
    <w:rsid w:val="00862482"/>
    <w:rPr>
      <w:rFonts w:ascii="Symbol" w:hAnsi="Symbol" w:cs="Symbol" w:hint="default"/>
      <w:sz w:val="20"/>
    </w:rPr>
  </w:style>
  <w:style w:type="character" w:customStyle="1" w:styleId="WW8Num27z1">
    <w:name w:val="WW8Num27z1"/>
    <w:rsid w:val="00862482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862482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862482"/>
  </w:style>
  <w:style w:type="character" w:customStyle="1" w:styleId="WW8Num28z1">
    <w:name w:val="WW8Num28z1"/>
    <w:rsid w:val="00862482"/>
  </w:style>
  <w:style w:type="character" w:customStyle="1" w:styleId="WW8Num28z2">
    <w:name w:val="WW8Num28z2"/>
    <w:rsid w:val="00862482"/>
  </w:style>
  <w:style w:type="character" w:customStyle="1" w:styleId="WW8Num28z3">
    <w:name w:val="WW8Num28z3"/>
    <w:rsid w:val="00862482"/>
  </w:style>
  <w:style w:type="character" w:customStyle="1" w:styleId="WW8Num28z4">
    <w:name w:val="WW8Num28z4"/>
    <w:rsid w:val="00862482"/>
  </w:style>
  <w:style w:type="character" w:customStyle="1" w:styleId="WW8Num28z5">
    <w:name w:val="WW8Num28z5"/>
    <w:rsid w:val="00862482"/>
  </w:style>
  <w:style w:type="character" w:customStyle="1" w:styleId="WW8Num28z6">
    <w:name w:val="WW8Num28z6"/>
    <w:rsid w:val="00862482"/>
  </w:style>
  <w:style w:type="character" w:customStyle="1" w:styleId="WW8Num28z7">
    <w:name w:val="WW8Num28z7"/>
    <w:rsid w:val="00862482"/>
  </w:style>
  <w:style w:type="character" w:customStyle="1" w:styleId="WW8Num28z8">
    <w:name w:val="WW8Num28z8"/>
    <w:rsid w:val="00862482"/>
  </w:style>
  <w:style w:type="character" w:customStyle="1" w:styleId="WW8Num29z0">
    <w:name w:val="WW8Num29z0"/>
    <w:rsid w:val="00862482"/>
    <w:rPr>
      <w:rFonts w:ascii="Symbol" w:hAnsi="Symbol" w:cs="Symbol" w:hint="default"/>
      <w:sz w:val="20"/>
    </w:rPr>
  </w:style>
  <w:style w:type="character" w:customStyle="1" w:styleId="WW8Num30z0">
    <w:name w:val="WW8Num30z0"/>
    <w:rsid w:val="00862482"/>
    <w:rPr>
      <w:rFonts w:ascii="Symbol" w:hAnsi="Symbol" w:cs="Symbol" w:hint="default"/>
      <w:sz w:val="20"/>
    </w:rPr>
  </w:style>
  <w:style w:type="character" w:customStyle="1" w:styleId="WW8Num31z0">
    <w:name w:val="WW8Num31z0"/>
    <w:rsid w:val="00862482"/>
  </w:style>
  <w:style w:type="character" w:customStyle="1" w:styleId="WW8Num31z1">
    <w:name w:val="WW8Num31z1"/>
    <w:rsid w:val="00862482"/>
  </w:style>
  <w:style w:type="character" w:customStyle="1" w:styleId="WW8Num31z2">
    <w:name w:val="WW8Num31z2"/>
    <w:rsid w:val="00862482"/>
  </w:style>
  <w:style w:type="character" w:customStyle="1" w:styleId="WW8Num31z3">
    <w:name w:val="WW8Num31z3"/>
    <w:rsid w:val="00862482"/>
  </w:style>
  <w:style w:type="character" w:customStyle="1" w:styleId="WW8Num31z4">
    <w:name w:val="WW8Num31z4"/>
    <w:rsid w:val="00862482"/>
  </w:style>
  <w:style w:type="character" w:customStyle="1" w:styleId="WW8Num31z5">
    <w:name w:val="WW8Num31z5"/>
    <w:rsid w:val="00862482"/>
  </w:style>
  <w:style w:type="character" w:customStyle="1" w:styleId="WW8Num31z6">
    <w:name w:val="WW8Num31z6"/>
    <w:rsid w:val="00862482"/>
  </w:style>
  <w:style w:type="character" w:customStyle="1" w:styleId="WW8Num31z7">
    <w:name w:val="WW8Num31z7"/>
    <w:rsid w:val="00862482"/>
  </w:style>
  <w:style w:type="character" w:customStyle="1" w:styleId="WW8Num31z8">
    <w:name w:val="WW8Num31z8"/>
    <w:rsid w:val="00862482"/>
  </w:style>
  <w:style w:type="character" w:customStyle="1" w:styleId="WW8Num32z0">
    <w:name w:val="WW8Num32z0"/>
    <w:rsid w:val="00862482"/>
    <w:rPr>
      <w:rFonts w:ascii="Symbol" w:hAnsi="Symbol" w:cs="Symbol" w:hint="default"/>
      <w:sz w:val="20"/>
    </w:rPr>
  </w:style>
  <w:style w:type="character" w:customStyle="1" w:styleId="WW8Num33z0">
    <w:name w:val="WW8Num33z0"/>
    <w:rsid w:val="00862482"/>
    <w:rPr>
      <w:rFonts w:ascii="Symbol" w:hAnsi="Symbol" w:cs="Symbol" w:hint="default"/>
      <w:sz w:val="20"/>
    </w:rPr>
  </w:style>
  <w:style w:type="character" w:customStyle="1" w:styleId="WW8Num34z0">
    <w:name w:val="WW8Num34z0"/>
    <w:rsid w:val="00862482"/>
    <w:rPr>
      <w:rFonts w:ascii="Symbol" w:eastAsia="Times New Roman" w:hAnsi="Symbol" w:cs="Symbol" w:hint="default"/>
      <w:sz w:val="20"/>
      <w:szCs w:val="24"/>
    </w:rPr>
  </w:style>
  <w:style w:type="character" w:customStyle="1" w:styleId="WW8Num34z1">
    <w:name w:val="WW8Num34z1"/>
    <w:rsid w:val="00862482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862482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862482"/>
    <w:rPr>
      <w:rFonts w:ascii="Symbol" w:hAnsi="Symbol" w:cs="Symbol" w:hint="default"/>
      <w:sz w:val="20"/>
    </w:rPr>
  </w:style>
  <w:style w:type="character" w:customStyle="1" w:styleId="WW8Num36z0">
    <w:name w:val="WW8Num36z0"/>
    <w:rsid w:val="00862482"/>
    <w:rPr>
      <w:rFonts w:ascii="Symbol" w:hAnsi="Symbol" w:cs="Symbol" w:hint="default"/>
      <w:sz w:val="20"/>
    </w:rPr>
  </w:style>
  <w:style w:type="character" w:customStyle="1" w:styleId="WW8Num36z1">
    <w:name w:val="WW8Num36z1"/>
    <w:rsid w:val="00862482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862482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862482"/>
  </w:style>
  <w:style w:type="character" w:customStyle="1" w:styleId="WW8Num37z1">
    <w:name w:val="WW8Num37z1"/>
    <w:rsid w:val="00862482"/>
  </w:style>
  <w:style w:type="character" w:customStyle="1" w:styleId="WW8Num37z2">
    <w:name w:val="WW8Num37z2"/>
    <w:rsid w:val="00862482"/>
  </w:style>
  <w:style w:type="character" w:customStyle="1" w:styleId="WW8Num37z3">
    <w:name w:val="WW8Num37z3"/>
    <w:rsid w:val="00862482"/>
  </w:style>
  <w:style w:type="character" w:customStyle="1" w:styleId="WW8Num37z4">
    <w:name w:val="WW8Num37z4"/>
    <w:rsid w:val="00862482"/>
  </w:style>
  <w:style w:type="character" w:customStyle="1" w:styleId="WW8Num37z5">
    <w:name w:val="WW8Num37z5"/>
    <w:rsid w:val="00862482"/>
  </w:style>
  <w:style w:type="character" w:customStyle="1" w:styleId="WW8Num37z6">
    <w:name w:val="WW8Num37z6"/>
    <w:rsid w:val="00862482"/>
  </w:style>
  <w:style w:type="character" w:customStyle="1" w:styleId="WW8Num37z7">
    <w:name w:val="WW8Num37z7"/>
    <w:rsid w:val="00862482"/>
  </w:style>
  <w:style w:type="character" w:customStyle="1" w:styleId="WW8Num37z8">
    <w:name w:val="WW8Num37z8"/>
    <w:rsid w:val="00862482"/>
  </w:style>
  <w:style w:type="character" w:customStyle="1" w:styleId="WW8Num38z0">
    <w:name w:val="WW8Num38z0"/>
    <w:rsid w:val="00862482"/>
    <w:rPr>
      <w:rFonts w:ascii="Symbol" w:hAnsi="Symbol" w:cs="Symbol" w:hint="default"/>
      <w:sz w:val="20"/>
    </w:rPr>
  </w:style>
  <w:style w:type="character" w:customStyle="1" w:styleId="WW8Num38z1">
    <w:name w:val="WW8Num38z1"/>
    <w:rsid w:val="00862482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862482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862482"/>
    <w:rPr>
      <w:rFonts w:ascii="Bookman Old Style" w:eastAsia="Times New Roman" w:hAnsi="Bookman Old Style" w:cs="Bookman Old Style"/>
      <w:b/>
      <w:sz w:val="28"/>
      <w:szCs w:val="28"/>
    </w:rPr>
  </w:style>
  <w:style w:type="character" w:customStyle="1" w:styleId="WW8Num39z1">
    <w:name w:val="WW8Num39z1"/>
    <w:rsid w:val="00862482"/>
  </w:style>
  <w:style w:type="character" w:customStyle="1" w:styleId="WW8Num39z2">
    <w:name w:val="WW8Num39z2"/>
    <w:rsid w:val="00862482"/>
  </w:style>
  <w:style w:type="character" w:customStyle="1" w:styleId="WW8Num39z3">
    <w:name w:val="WW8Num39z3"/>
    <w:rsid w:val="00862482"/>
  </w:style>
  <w:style w:type="character" w:customStyle="1" w:styleId="WW8Num39z4">
    <w:name w:val="WW8Num39z4"/>
    <w:rsid w:val="00862482"/>
  </w:style>
  <w:style w:type="character" w:customStyle="1" w:styleId="WW8Num39z5">
    <w:name w:val="WW8Num39z5"/>
    <w:rsid w:val="00862482"/>
  </w:style>
  <w:style w:type="character" w:customStyle="1" w:styleId="WW8Num39z6">
    <w:name w:val="WW8Num39z6"/>
    <w:rsid w:val="00862482"/>
  </w:style>
  <w:style w:type="character" w:customStyle="1" w:styleId="WW8Num39z7">
    <w:name w:val="WW8Num39z7"/>
    <w:rsid w:val="00862482"/>
  </w:style>
  <w:style w:type="character" w:customStyle="1" w:styleId="WW8Num39z8">
    <w:name w:val="WW8Num39z8"/>
    <w:rsid w:val="00862482"/>
  </w:style>
  <w:style w:type="character" w:customStyle="1" w:styleId="WW8Num40z0">
    <w:name w:val="WW8Num40z0"/>
    <w:rsid w:val="00862482"/>
  </w:style>
  <w:style w:type="character" w:customStyle="1" w:styleId="WW8Num40z1">
    <w:name w:val="WW8Num40z1"/>
    <w:rsid w:val="00862482"/>
  </w:style>
  <w:style w:type="character" w:customStyle="1" w:styleId="WW8Num40z2">
    <w:name w:val="WW8Num40z2"/>
    <w:rsid w:val="00862482"/>
  </w:style>
  <w:style w:type="character" w:customStyle="1" w:styleId="WW8Num40z3">
    <w:name w:val="WW8Num40z3"/>
    <w:rsid w:val="00862482"/>
  </w:style>
  <w:style w:type="character" w:customStyle="1" w:styleId="WW8Num40z4">
    <w:name w:val="WW8Num40z4"/>
    <w:rsid w:val="00862482"/>
  </w:style>
  <w:style w:type="character" w:customStyle="1" w:styleId="WW8Num40z5">
    <w:name w:val="WW8Num40z5"/>
    <w:rsid w:val="00862482"/>
  </w:style>
  <w:style w:type="character" w:customStyle="1" w:styleId="WW8Num40z6">
    <w:name w:val="WW8Num40z6"/>
    <w:rsid w:val="00862482"/>
  </w:style>
  <w:style w:type="character" w:customStyle="1" w:styleId="WW8Num40z7">
    <w:name w:val="WW8Num40z7"/>
    <w:rsid w:val="00862482"/>
  </w:style>
  <w:style w:type="character" w:customStyle="1" w:styleId="WW8Num40z8">
    <w:name w:val="WW8Num40z8"/>
    <w:rsid w:val="00862482"/>
  </w:style>
  <w:style w:type="character" w:customStyle="1" w:styleId="10">
    <w:name w:val="Προεπιλεγμένη γραμματοσειρά1"/>
    <w:rsid w:val="00862482"/>
  </w:style>
  <w:style w:type="character" w:customStyle="1" w:styleId="Char">
    <w:name w:val="Κείμενο πλαισίου Char"/>
    <w:rsid w:val="00862482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10"/>
    <w:rsid w:val="00862482"/>
  </w:style>
  <w:style w:type="character" w:customStyle="1" w:styleId="Char1">
    <w:name w:val="Υποσέλιδο Char"/>
    <w:basedOn w:val="10"/>
    <w:uiPriority w:val="99"/>
    <w:rsid w:val="00862482"/>
  </w:style>
  <w:style w:type="character" w:styleId="-">
    <w:name w:val="Hyperlink"/>
    <w:uiPriority w:val="99"/>
    <w:rsid w:val="00862482"/>
    <w:rPr>
      <w:color w:val="0000FF"/>
      <w:u w:val="single"/>
    </w:rPr>
  </w:style>
  <w:style w:type="character" w:customStyle="1" w:styleId="apple-converted-space">
    <w:name w:val="apple-converted-space"/>
    <w:basedOn w:val="10"/>
    <w:rsid w:val="00862482"/>
  </w:style>
  <w:style w:type="character" w:styleId="a4">
    <w:name w:val="Strong"/>
    <w:uiPriority w:val="22"/>
    <w:qFormat/>
    <w:rsid w:val="00862482"/>
    <w:rPr>
      <w:b/>
      <w:bCs/>
    </w:rPr>
  </w:style>
  <w:style w:type="character" w:customStyle="1" w:styleId="3Char">
    <w:name w:val="Επικεφαλίδα 3 Char"/>
    <w:rsid w:val="008624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Char">
    <w:name w:val="Επικεφαλίδα 1 Char"/>
    <w:rsid w:val="008624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Emphasis"/>
    <w:qFormat/>
    <w:rsid w:val="00862482"/>
    <w:rPr>
      <w:i/>
      <w:iCs/>
    </w:rPr>
  </w:style>
  <w:style w:type="character" w:customStyle="1" w:styleId="2Char">
    <w:name w:val="Επικεφαλίδα 2 Char"/>
    <w:rsid w:val="008624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Char">
    <w:name w:val="Επικεφαλίδα 4 Char"/>
    <w:rsid w:val="0086248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in-widget">
    <w:name w:val="in-widget"/>
    <w:basedOn w:val="10"/>
    <w:rsid w:val="00862482"/>
  </w:style>
  <w:style w:type="character" w:customStyle="1" w:styleId="itemtextresizertitle">
    <w:name w:val="itemtextresizertitle"/>
    <w:basedOn w:val="10"/>
    <w:rsid w:val="00862482"/>
  </w:style>
  <w:style w:type="character" w:customStyle="1" w:styleId="itemimage">
    <w:name w:val="itemimage"/>
    <w:basedOn w:val="10"/>
    <w:rsid w:val="00862482"/>
  </w:style>
  <w:style w:type="character" w:customStyle="1" w:styleId="itemhits">
    <w:name w:val="itemhits"/>
    <w:basedOn w:val="10"/>
    <w:rsid w:val="00862482"/>
  </w:style>
  <w:style w:type="character" w:customStyle="1" w:styleId="Char2">
    <w:name w:val="Κείμενο υποσημείωσης Char"/>
    <w:rsid w:val="00862482"/>
    <w:rPr>
      <w:rFonts w:ascii="Calibri" w:eastAsia="Calibri" w:hAnsi="Calibri" w:cs="Calibri"/>
    </w:rPr>
  </w:style>
  <w:style w:type="character" w:customStyle="1" w:styleId="a6">
    <w:name w:val="Σύμβολο υποσημείωσης"/>
    <w:rsid w:val="00862482"/>
    <w:rPr>
      <w:vertAlign w:val="superscript"/>
    </w:rPr>
  </w:style>
  <w:style w:type="character" w:customStyle="1" w:styleId="11">
    <w:name w:val="Παραπομπή υποσημείωσης1"/>
    <w:rsid w:val="00862482"/>
    <w:rPr>
      <w:vertAlign w:val="superscript"/>
    </w:rPr>
  </w:style>
  <w:style w:type="character" w:customStyle="1" w:styleId="a7">
    <w:name w:val="Σύμβολα σημείωσης τέλους"/>
    <w:rsid w:val="00862482"/>
    <w:rPr>
      <w:vertAlign w:val="superscript"/>
    </w:rPr>
  </w:style>
  <w:style w:type="character" w:customStyle="1" w:styleId="WW-">
    <w:name w:val="WW-Σύμβολα σημείωσης τέλους"/>
    <w:rsid w:val="00862482"/>
  </w:style>
  <w:style w:type="character" w:styleId="a8">
    <w:name w:val="footnote reference"/>
    <w:rsid w:val="00862482"/>
    <w:rPr>
      <w:vertAlign w:val="superscript"/>
    </w:rPr>
  </w:style>
  <w:style w:type="character" w:styleId="a9">
    <w:name w:val="endnote reference"/>
    <w:rsid w:val="00862482"/>
    <w:rPr>
      <w:vertAlign w:val="superscript"/>
    </w:rPr>
  </w:style>
  <w:style w:type="paragraph" w:customStyle="1" w:styleId="aa">
    <w:name w:val="Επικεφαλίδα"/>
    <w:basedOn w:val="a"/>
    <w:next w:val="a0"/>
    <w:rsid w:val="008624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62482"/>
    <w:pPr>
      <w:spacing w:after="120"/>
    </w:pPr>
  </w:style>
  <w:style w:type="paragraph" w:styleId="ab">
    <w:name w:val="List"/>
    <w:basedOn w:val="a0"/>
    <w:rsid w:val="00862482"/>
    <w:rPr>
      <w:rFonts w:cs="Mangal"/>
    </w:rPr>
  </w:style>
  <w:style w:type="paragraph" w:customStyle="1" w:styleId="31">
    <w:name w:val="Λεζάντα3"/>
    <w:basedOn w:val="a"/>
    <w:rsid w:val="008624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Ευρετήριο"/>
    <w:basedOn w:val="a"/>
    <w:rsid w:val="00862482"/>
    <w:pPr>
      <w:suppressLineNumbers/>
    </w:pPr>
    <w:rPr>
      <w:rFonts w:cs="Mangal"/>
    </w:rPr>
  </w:style>
  <w:style w:type="paragraph" w:customStyle="1" w:styleId="21">
    <w:name w:val="Λεζάντα2"/>
    <w:basedOn w:val="a"/>
    <w:next w:val="a"/>
    <w:rsid w:val="00862482"/>
    <w:rPr>
      <w:b/>
      <w:bCs/>
      <w:sz w:val="20"/>
      <w:szCs w:val="20"/>
    </w:rPr>
  </w:style>
  <w:style w:type="paragraph" w:customStyle="1" w:styleId="12">
    <w:name w:val="Λεζάντα1"/>
    <w:basedOn w:val="a"/>
    <w:rsid w:val="008624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eb">
    <w:name w:val="Normal (Web)"/>
    <w:basedOn w:val="a"/>
    <w:rsid w:val="0086248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rsid w:val="008624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62482"/>
    <w:pPr>
      <w:spacing w:after="0" w:line="240" w:lineRule="auto"/>
    </w:pPr>
  </w:style>
  <w:style w:type="paragraph" w:styleId="af">
    <w:name w:val="footer"/>
    <w:basedOn w:val="a"/>
    <w:uiPriority w:val="99"/>
    <w:rsid w:val="00862482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862482"/>
    <w:pPr>
      <w:ind w:left="720"/>
    </w:pPr>
  </w:style>
  <w:style w:type="paragraph" w:customStyle="1" w:styleId="rtejustify">
    <w:name w:val="rtejustify"/>
    <w:basedOn w:val="a"/>
    <w:rsid w:val="0086248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862482"/>
    <w:pPr>
      <w:suppressLineNumbers/>
    </w:pPr>
  </w:style>
  <w:style w:type="paragraph" w:customStyle="1" w:styleId="af2">
    <w:name w:val="Επικεφαλίδα πίνακα"/>
    <w:basedOn w:val="af1"/>
    <w:rsid w:val="00862482"/>
    <w:pPr>
      <w:jc w:val="center"/>
    </w:pPr>
    <w:rPr>
      <w:b/>
      <w:bCs/>
    </w:rPr>
  </w:style>
  <w:style w:type="paragraph" w:styleId="af3">
    <w:name w:val="footnote text"/>
    <w:basedOn w:val="a"/>
    <w:rsid w:val="00862482"/>
    <w:rPr>
      <w:sz w:val="20"/>
      <w:szCs w:val="20"/>
    </w:rPr>
  </w:style>
  <w:style w:type="paragraph" w:styleId="af4">
    <w:name w:val="No Spacing"/>
    <w:link w:val="Char3"/>
    <w:uiPriority w:val="1"/>
    <w:qFormat/>
    <w:rsid w:val="00460253"/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4"/>
    <w:uiPriority w:val="1"/>
    <w:rsid w:val="00460253"/>
    <w:rPr>
      <w:rFonts w:ascii="Calibri" w:hAnsi="Calibri"/>
      <w:sz w:val="22"/>
      <w:szCs w:val="22"/>
      <w:lang w:val="el-GR" w:eastAsia="en-US" w:bidi="ar-SA"/>
    </w:rPr>
  </w:style>
  <w:style w:type="paragraph" w:styleId="32">
    <w:name w:val="toc 3"/>
    <w:basedOn w:val="a"/>
    <w:next w:val="a"/>
    <w:autoRedefine/>
    <w:uiPriority w:val="39"/>
    <w:unhideWhenUsed/>
    <w:rsid w:val="001B05D9"/>
    <w:pPr>
      <w:ind w:left="440"/>
    </w:pPr>
  </w:style>
  <w:style w:type="paragraph" w:styleId="13">
    <w:name w:val="toc 1"/>
    <w:basedOn w:val="a"/>
    <w:next w:val="a"/>
    <w:autoRedefine/>
    <w:uiPriority w:val="39"/>
    <w:unhideWhenUsed/>
    <w:rsid w:val="001E7436"/>
    <w:pPr>
      <w:tabs>
        <w:tab w:val="left" w:pos="284"/>
        <w:tab w:val="right" w:leader="dot" w:pos="8680"/>
      </w:tabs>
    </w:pPr>
  </w:style>
  <w:style w:type="paragraph" w:styleId="22">
    <w:name w:val="toc 2"/>
    <w:basedOn w:val="a"/>
    <w:next w:val="a"/>
    <w:autoRedefine/>
    <w:uiPriority w:val="39"/>
    <w:unhideWhenUsed/>
    <w:rsid w:val="00056232"/>
    <w:pPr>
      <w:tabs>
        <w:tab w:val="right" w:leader="dot" w:pos="8680"/>
      </w:tabs>
    </w:pPr>
  </w:style>
  <w:style w:type="table" w:styleId="af5">
    <w:name w:val="Table Grid"/>
    <w:basedOn w:val="a2"/>
    <w:uiPriority w:val="59"/>
    <w:rsid w:val="006B5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0A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af6">
    <w:name w:val="Σύνδεσμος διαδικτύου"/>
    <w:rsid w:val="00A360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.dayleias@kep.gov.g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d.koroneias-voiotias@kep.gov.g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levadeon@kep.gov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.haironias@kep.gov.g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tpae.gr/erg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ouchers.gov.gr" TargetMode="External"/><Relationship Id="rId14" Type="http://schemas.openxmlformats.org/officeDocument/2006/relationships/hyperlink" Target="mailto:k.kyriakiou@kep.gov.g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DB2F-0026-4C0B-81BA-FFCF932D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Απολογισμός έργου Διεύθυνσης Κ.Ε.Π. Δήμου Λεβαδέων έτους 2017</vt:lpstr>
    </vt:vector>
  </TitlesOfParts>
  <Company/>
  <LinksUpToDate>false</LinksUpToDate>
  <CharactersWithSpaces>1809</CharactersWithSpaces>
  <SharedDoc>false</SharedDoc>
  <HLinks>
    <vt:vector size="6" baseType="variant"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mailto:georgios.michos.kep0387@kep.gov.gr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Απολογισμός έργου Διεύθυνσης Κ.Ε.Π. Δήμου Λεβαδέων έτους 2017</dc:title>
  <dc:subject/>
  <dc:creator>Συντάκτης: ΓΕΩΡΓΙΟΣ ΜΙΧΟΣ</dc:creator>
  <cp:keywords/>
  <cp:lastModifiedBy>USER</cp:lastModifiedBy>
  <cp:revision>29</cp:revision>
  <cp:lastPrinted>2022-05-10T06:38:00Z</cp:lastPrinted>
  <dcterms:created xsi:type="dcterms:W3CDTF">2022-07-18T06:27:00Z</dcterms:created>
  <dcterms:modified xsi:type="dcterms:W3CDTF">2022-07-18T08:17:00Z</dcterms:modified>
</cp:coreProperties>
</file>