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123F" w:rsidRPr="0068123F" w:rsidRDefault="0068123F" w:rsidP="0068123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eastAsia="en-US"/>
        </w:rPr>
      </w:pPr>
      <w:r w:rsidRPr="0068123F">
        <w:rPr>
          <w:rFonts w:cs="Times New Roman"/>
          <w:noProof/>
          <w:sz w:val="24"/>
          <w:szCs w:val="24"/>
          <w:lang w:eastAsia="el-GR"/>
        </w:rPr>
        <w:drawing>
          <wp:inline distT="0" distB="0" distL="0" distR="0" wp14:anchorId="23B16F0B" wp14:editId="68FDC75E">
            <wp:extent cx="607049" cy="703773"/>
            <wp:effectExtent l="19050" t="0" r="2551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0" cy="7042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23F" w:rsidRPr="0068123F" w:rsidRDefault="0068123F" w:rsidP="0068123F">
      <w:pPr>
        <w:shd w:val="clear" w:color="auto" w:fill="FFFFFF"/>
        <w:suppressAutoHyphens w:val="0"/>
        <w:spacing w:after="360" w:line="240" w:lineRule="auto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68123F">
        <w:rPr>
          <w:rFonts w:eastAsia="Times New Roman" w:cs="Times New Roman"/>
          <w:color w:val="333333"/>
          <w:sz w:val="24"/>
          <w:szCs w:val="24"/>
          <w:lang w:eastAsia="en-GB"/>
        </w:rPr>
        <w:t>ΝΟΜΟΣ ΒΟΙΩΤΙΑΣ</w:t>
      </w:r>
    </w:p>
    <w:p w:rsidR="0068123F" w:rsidRPr="0068123F" w:rsidRDefault="0068123F" w:rsidP="00907416">
      <w:pPr>
        <w:shd w:val="clear" w:color="auto" w:fill="FFFFFF"/>
        <w:suppressAutoHyphens w:val="0"/>
        <w:spacing w:after="360" w:line="240" w:lineRule="auto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68123F">
        <w:rPr>
          <w:rFonts w:eastAsia="Times New Roman" w:cs="Times New Roman"/>
          <w:color w:val="333333"/>
          <w:sz w:val="24"/>
          <w:szCs w:val="24"/>
          <w:lang w:eastAsia="en-GB"/>
        </w:rPr>
        <w:t>ΔΗΜΟΣ ΛΕΒΑΔΕΩΝ</w:t>
      </w:r>
      <w:r w:rsidR="00907416">
        <w:rPr>
          <w:rFonts w:eastAsia="Times New Roman" w:cs="Times New Roman"/>
          <w:color w:val="333333"/>
          <w:sz w:val="24"/>
          <w:szCs w:val="24"/>
          <w:lang w:eastAsia="en-GB"/>
        </w:rPr>
        <w:tab/>
      </w:r>
      <w:r w:rsidR="00907416">
        <w:rPr>
          <w:rFonts w:eastAsia="Times New Roman" w:cs="Times New Roman"/>
          <w:color w:val="333333"/>
          <w:sz w:val="24"/>
          <w:szCs w:val="24"/>
          <w:lang w:eastAsia="en-GB"/>
        </w:rPr>
        <w:tab/>
      </w:r>
      <w:r w:rsidR="00907416">
        <w:rPr>
          <w:rFonts w:eastAsia="Times New Roman" w:cs="Times New Roman"/>
          <w:color w:val="333333"/>
          <w:sz w:val="24"/>
          <w:szCs w:val="24"/>
          <w:lang w:eastAsia="en-GB"/>
        </w:rPr>
        <w:tab/>
      </w:r>
      <w:r w:rsidR="00907416">
        <w:rPr>
          <w:rFonts w:eastAsia="Times New Roman" w:cs="Times New Roman"/>
          <w:color w:val="333333"/>
          <w:sz w:val="24"/>
          <w:szCs w:val="24"/>
          <w:lang w:eastAsia="en-GB"/>
        </w:rPr>
        <w:tab/>
      </w:r>
      <w:r w:rsidR="00907416">
        <w:rPr>
          <w:rFonts w:eastAsia="Times New Roman" w:cs="Times New Roman"/>
          <w:color w:val="333333"/>
          <w:sz w:val="24"/>
          <w:szCs w:val="24"/>
          <w:lang w:eastAsia="en-GB"/>
        </w:rPr>
        <w:tab/>
      </w:r>
      <w:r w:rsidR="00907416">
        <w:rPr>
          <w:rFonts w:eastAsia="Times New Roman" w:cs="Times New Roman"/>
          <w:color w:val="333333"/>
          <w:sz w:val="24"/>
          <w:szCs w:val="24"/>
          <w:lang w:eastAsia="en-GB"/>
        </w:rPr>
        <w:tab/>
      </w:r>
      <w:r w:rsidRPr="0068123F">
        <w:rPr>
          <w:rFonts w:eastAsia="Times New Roman" w:cs="Times New Roman"/>
          <w:color w:val="333333"/>
          <w:sz w:val="24"/>
          <w:szCs w:val="24"/>
          <w:lang w:eastAsia="en-GB"/>
        </w:rPr>
        <w:t>Λιβαδειά,</w:t>
      </w:r>
      <w:r w:rsidRPr="0068123F">
        <w:rPr>
          <w:rFonts w:eastAsia="Times New Roman" w:cs="Times New Roman"/>
          <w:color w:val="333333"/>
          <w:sz w:val="24"/>
          <w:szCs w:val="24"/>
          <w:lang w:eastAsia="en-GB"/>
        </w:rPr>
        <w:tab/>
      </w:r>
      <w:r w:rsidR="00ED42AC">
        <w:rPr>
          <w:rFonts w:eastAsia="Times New Roman" w:cs="Times New Roman"/>
          <w:color w:val="333333"/>
          <w:sz w:val="24"/>
          <w:szCs w:val="24"/>
          <w:lang w:eastAsia="en-GB"/>
        </w:rPr>
        <w:t>0</w:t>
      </w:r>
      <w:r w:rsidR="00F37136">
        <w:rPr>
          <w:rFonts w:eastAsia="Times New Roman" w:cs="Times New Roman"/>
          <w:color w:val="333333"/>
          <w:sz w:val="24"/>
          <w:szCs w:val="24"/>
          <w:lang w:eastAsia="en-GB"/>
        </w:rPr>
        <w:t>5</w:t>
      </w:r>
      <w:r w:rsidRPr="0068123F">
        <w:rPr>
          <w:rFonts w:eastAsia="Times New Roman" w:cs="Times New Roman"/>
          <w:color w:val="333333"/>
          <w:sz w:val="24"/>
          <w:szCs w:val="24"/>
          <w:lang w:eastAsia="en-GB"/>
        </w:rPr>
        <w:t>.0</w:t>
      </w:r>
      <w:r w:rsidR="00F37136">
        <w:rPr>
          <w:rFonts w:eastAsia="Times New Roman" w:cs="Times New Roman"/>
          <w:color w:val="333333"/>
          <w:sz w:val="24"/>
          <w:szCs w:val="24"/>
          <w:lang w:eastAsia="en-GB"/>
        </w:rPr>
        <w:t>7</w:t>
      </w:r>
      <w:r w:rsidRPr="0068123F">
        <w:rPr>
          <w:rFonts w:eastAsia="Times New Roman" w:cs="Times New Roman"/>
          <w:color w:val="333333"/>
          <w:sz w:val="24"/>
          <w:szCs w:val="24"/>
          <w:lang w:eastAsia="en-GB"/>
        </w:rPr>
        <w:t>.2022</w:t>
      </w:r>
    </w:p>
    <w:p w:rsidR="0068123F" w:rsidRPr="0068123F" w:rsidRDefault="0068123F" w:rsidP="0068123F">
      <w:pPr>
        <w:shd w:val="clear" w:color="auto" w:fill="FFFFFF"/>
        <w:suppressAutoHyphens w:val="0"/>
        <w:spacing w:after="360" w:line="240" w:lineRule="auto"/>
        <w:jc w:val="center"/>
        <w:rPr>
          <w:rFonts w:eastAsia="Times New Roman" w:cs="Times New Roman"/>
          <w:color w:val="333333"/>
          <w:sz w:val="28"/>
          <w:szCs w:val="28"/>
          <w:lang w:eastAsia="en-GB"/>
        </w:rPr>
      </w:pPr>
      <w:r w:rsidRPr="0068123F">
        <w:rPr>
          <w:rFonts w:eastAsia="Times New Roman" w:cs="Times New Roman"/>
          <w:b/>
          <w:bCs/>
          <w:color w:val="333333"/>
          <w:sz w:val="28"/>
          <w:szCs w:val="28"/>
          <w:lang w:eastAsia="en-GB"/>
        </w:rPr>
        <w:t>ΑΝΑΚΟΙΝΩΣΗ</w:t>
      </w:r>
      <w:r w:rsidR="00907416">
        <w:rPr>
          <w:rFonts w:eastAsia="Times New Roman" w:cs="Times New Roman"/>
          <w:b/>
          <w:bCs/>
          <w:color w:val="333333"/>
          <w:sz w:val="28"/>
          <w:szCs w:val="28"/>
          <w:lang w:eastAsia="en-GB"/>
        </w:rPr>
        <w:t xml:space="preserve"> </w:t>
      </w:r>
    </w:p>
    <w:p w:rsidR="00F101D5" w:rsidRPr="00F101D5" w:rsidRDefault="0068123F" w:rsidP="007408F8">
      <w:pPr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eastAsia="en-US"/>
        </w:rPr>
      </w:pPr>
      <w:r w:rsidRPr="0068123F">
        <w:rPr>
          <w:rFonts w:cs="Times New Roman"/>
          <w:sz w:val="24"/>
          <w:szCs w:val="24"/>
          <w:lang w:eastAsia="en-US"/>
        </w:rPr>
        <w:t xml:space="preserve">Ο Δήμος </w:t>
      </w:r>
      <w:proofErr w:type="spellStart"/>
      <w:r w:rsidRPr="0068123F">
        <w:rPr>
          <w:rFonts w:cs="Times New Roman"/>
          <w:sz w:val="24"/>
          <w:szCs w:val="24"/>
          <w:lang w:eastAsia="en-US"/>
        </w:rPr>
        <w:t>Λεβαδέων</w:t>
      </w:r>
      <w:proofErr w:type="spellEnd"/>
      <w:r w:rsidRPr="0068123F">
        <w:rPr>
          <w:rFonts w:cs="Times New Roman"/>
          <w:sz w:val="24"/>
          <w:szCs w:val="24"/>
          <w:lang w:eastAsia="en-US"/>
        </w:rPr>
        <w:t xml:space="preserve"> </w:t>
      </w:r>
      <w:r w:rsidR="00577B26">
        <w:rPr>
          <w:rFonts w:cs="Times New Roman"/>
          <w:sz w:val="24"/>
          <w:szCs w:val="24"/>
          <w:lang w:eastAsia="en-US"/>
        </w:rPr>
        <w:t>ενημερώνει</w:t>
      </w:r>
      <w:r w:rsidRPr="0068123F">
        <w:rPr>
          <w:rFonts w:cs="Times New Roman"/>
          <w:sz w:val="24"/>
          <w:szCs w:val="24"/>
          <w:lang w:eastAsia="en-US"/>
        </w:rPr>
        <w:t xml:space="preserve"> </w:t>
      </w:r>
      <w:r w:rsidR="005A7B47">
        <w:rPr>
          <w:rFonts w:cs="Times New Roman"/>
          <w:sz w:val="24"/>
          <w:szCs w:val="24"/>
          <w:lang w:eastAsia="en-US"/>
        </w:rPr>
        <w:t>ό</w:t>
      </w:r>
      <w:r w:rsidR="005A7B47" w:rsidRPr="005A7B47">
        <w:rPr>
          <w:rFonts w:cs="Times New Roman"/>
          <w:sz w:val="24"/>
          <w:szCs w:val="24"/>
          <w:lang w:eastAsia="en-US"/>
        </w:rPr>
        <w:t xml:space="preserve">τι </w:t>
      </w:r>
      <w:r w:rsidR="00F101D5">
        <w:rPr>
          <w:rFonts w:cs="Times New Roman"/>
          <w:sz w:val="24"/>
          <w:szCs w:val="24"/>
          <w:lang w:eastAsia="en-US"/>
        </w:rPr>
        <w:t>ο</w:t>
      </w:r>
      <w:r w:rsidR="001B4C47">
        <w:rPr>
          <w:rFonts w:cs="Times New Roman"/>
          <w:sz w:val="24"/>
          <w:szCs w:val="24"/>
          <w:lang w:eastAsia="en-US"/>
        </w:rPr>
        <w:t>ι κληρωθέντες δικαιούχοι των π</w:t>
      </w:r>
      <w:r w:rsidR="00F101D5" w:rsidRPr="00F101D5">
        <w:rPr>
          <w:rFonts w:cs="Times New Roman"/>
          <w:sz w:val="24"/>
          <w:szCs w:val="24"/>
          <w:lang w:eastAsia="en-US"/>
        </w:rPr>
        <w:t xml:space="preserve">ρογραμμάτων </w:t>
      </w:r>
      <w:r w:rsidR="00DE270E" w:rsidRPr="00DE270E">
        <w:rPr>
          <w:rFonts w:cs="Times New Roman"/>
          <w:sz w:val="24"/>
          <w:szCs w:val="24"/>
          <w:lang w:eastAsia="en-US"/>
        </w:rPr>
        <w:t>του Λογαριασμού Αγροτικής Εστίας (ΛΑΕ/ΟΠΕΚΑ) για το έτος 2022</w:t>
      </w:r>
      <w:r w:rsidR="00DE270E">
        <w:rPr>
          <w:rFonts w:cs="Times New Roman"/>
          <w:sz w:val="24"/>
          <w:szCs w:val="24"/>
          <w:lang w:eastAsia="en-US"/>
        </w:rPr>
        <w:t xml:space="preserve"> (</w:t>
      </w:r>
      <w:r w:rsidR="00F101D5" w:rsidRPr="00F101D5">
        <w:rPr>
          <w:rFonts w:cs="Times New Roman"/>
          <w:sz w:val="24"/>
          <w:szCs w:val="24"/>
          <w:lang w:eastAsia="en-US"/>
        </w:rPr>
        <w:t>κοινωνικού - ιαματικού τουρισμού, εκδρομικού προγράμματος και θεάτρων</w:t>
      </w:r>
      <w:r w:rsidR="00DE270E">
        <w:rPr>
          <w:rFonts w:cs="Times New Roman"/>
          <w:sz w:val="24"/>
          <w:szCs w:val="24"/>
          <w:lang w:eastAsia="en-US"/>
        </w:rPr>
        <w:t>)</w:t>
      </w:r>
      <w:r w:rsidR="00F101D5" w:rsidRPr="00F101D5">
        <w:rPr>
          <w:rFonts w:cs="Times New Roman"/>
          <w:sz w:val="24"/>
          <w:szCs w:val="24"/>
          <w:lang w:eastAsia="en-US"/>
        </w:rPr>
        <w:t xml:space="preserve"> μπορούν να παραλαμβάνουν τα</w:t>
      </w:r>
      <w:r w:rsidR="00F101D5">
        <w:rPr>
          <w:rFonts w:cs="Times New Roman"/>
          <w:sz w:val="24"/>
          <w:szCs w:val="24"/>
          <w:lang w:eastAsia="en-US"/>
        </w:rPr>
        <w:t xml:space="preserve"> </w:t>
      </w:r>
      <w:r w:rsidR="00F101D5" w:rsidRPr="00F101D5">
        <w:rPr>
          <w:rFonts w:cs="Times New Roman"/>
          <w:sz w:val="24"/>
          <w:szCs w:val="24"/>
          <w:lang w:eastAsia="en-US"/>
        </w:rPr>
        <w:t xml:space="preserve">δελτία τους από </w:t>
      </w:r>
      <w:r w:rsidR="00863E3E">
        <w:rPr>
          <w:rFonts w:cs="Times New Roman"/>
          <w:sz w:val="24"/>
          <w:szCs w:val="24"/>
          <w:lang w:eastAsia="en-US"/>
        </w:rPr>
        <w:t>οποιοδήποτε ΚΕΠ της χώρας</w:t>
      </w:r>
      <w:r w:rsidR="001B4C47">
        <w:rPr>
          <w:rFonts w:cs="Times New Roman"/>
          <w:sz w:val="24"/>
          <w:szCs w:val="24"/>
          <w:lang w:eastAsia="en-US"/>
        </w:rPr>
        <w:t xml:space="preserve"> </w:t>
      </w:r>
      <w:r w:rsidR="007D711E">
        <w:rPr>
          <w:rFonts w:cs="Times New Roman"/>
          <w:b/>
          <w:sz w:val="24"/>
          <w:szCs w:val="24"/>
          <w:lang w:eastAsia="en-US"/>
        </w:rPr>
        <w:t>από σήμερα 05.07.</w:t>
      </w:r>
      <w:r w:rsidR="00863E3E" w:rsidRPr="00863E3E">
        <w:rPr>
          <w:rFonts w:cs="Times New Roman"/>
          <w:b/>
          <w:sz w:val="24"/>
          <w:szCs w:val="24"/>
          <w:lang w:eastAsia="en-US"/>
        </w:rPr>
        <w:t>2022 έως και 30.08.2022</w:t>
      </w:r>
      <w:r w:rsidR="00863E3E">
        <w:rPr>
          <w:rFonts w:cs="Times New Roman"/>
          <w:b/>
          <w:sz w:val="24"/>
          <w:szCs w:val="24"/>
          <w:lang w:eastAsia="en-US"/>
        </w:rPr>
        <w:t>.</w:t>
      </w:r>
    </w:p>
    <w:p w:rsidR="00F101D5" w:rsidRDefault="00F101D5" w:rsidP="005A1A74">
      <w:pPr>
        <w:suppressAutoHyphens w:val="0"/>
        <w:autoSpaceDE w:val="0"/>
        <w:autoSpaceDN w:val="0"/>
        <w:adjustRightInd w:val="0"/>
        <w:spacing w:after="0"/>
        <w:ind w:firstLine="720"/>
        <w:jc w:val="both"/>
        <w:rPr>
          <w:rFonts w:cs="Times New Roman"/>
          <w:sz w:val="24"/>
          <w:szCs w:val="24"/>
          <w:lang w:eastAsia="en-US"/>
        </w:rPr>
      </w:pPr>
    </w:p>
    <w:p w:rsidR="00F101D5" w:rsidRDefault="00F101D5" w:rsidP="00B7662D">
      <w:pPr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Οι ασφαλισμένοι και συνταξιούχοι του ΕΦΚΑ (ΟΓΑ) που υπέβαλαν αίτηση συμμετοχής στα Προγράμματα της Αγροτικής Εστίας, μπορούν να ενημερωθούν για </w:t>
      </w:r>
      <w:r w:rsidRPr="00F101D5">
        <w:rPr>
          <w:rFonts w:cs="Times New Roman"/>
          <w:sz w:val="24"/>
          <w:szCs w:val="24"/>
          <w:lang w:eastAsia="en-US"/>
        </w:rPr>
        <w:t xml:space="preserve">τα αποτελέσματα της κλήρωσης </w:t>
      </w:r>
      <w:r w:rsidR="00CB73BD">
        <w:rPr>
          <w:rFonts w:cs="Times New Roman"/>
          <w:sz w:val="24"/>
          <w:szCs w:val="24"/>
          <w:lang w:eastAsia="en-US"/>
        </w:rPr>
        <w:t xml:space="preserve">από τα ΚΕΠ ή </w:t>
      </w:r>
      <w:r w:rsidRPr="00F101D5">
        <w:rPr>
          <w:rFonts w:cs="Times New Roman"/>
          <w:sz w:val="24"/>
          <w:szCs w:val="24"/>
          <w:lang w:eastAsia="en-US"/>
        </w:rPr>
        <w:t>από την ηλεκτρονική διεύθυνση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="00CB73BD">
        <w:rPr>
          <w:rFonts w:cs="Times New Roman"/>
          <w:sz w:val="24"/>
          <w:szCs w:val="24"/>
          <w:lang w:eastAsia="en-US"/>
        </w:rPr>
        <w:t>:</w:t>
      </w:r>
    </w:p>
    <w:p w:rsidR="00F101D5" w:rsidRDefault="00342F0C" w:rsidP="001B4C47">
      <w:pPr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eastAsia="en-US"/>
        </w:rPr>
      </w:pPr>
      <w:hyperlink r:id="rId9" w:history="1">
        <w:r w:rsidR="00CB73BD" w:rsidRPr="00587850">
          <w:rPr>
            <w:rStyle w:val="-"/>
            <w:rFonts w:cs="Times New Roman"/>
            <w:sz w:val="24"/>
            <w:szCs w:val="24"/>
            <w:lang w:eastAsia="en-US"/>
          </w:rPr>
          <w:t>www.opeka.gr/agrotiki-estia/ilektronikes-ypiresies/</w:t>
        </w:r>
      </w:hyperlink>
      <w:r w:rsidR="00FC4281">
        <w:rPr>
          <w:rFonts w:cs="Times New Roman"/>
          <w:sz w:val="24"/>
          <w:szCs w:val="24"/>
          <w:lang w:eastAsia="en-US"/>
        </w:rPr>
        <w:t xml:space="preserve"> </w:t>
      </w:r>
      <w:r w:rsidR="00F101D5" w:rsidRPr="00F101D5">
        <w:rPr>
          <w:rFonts w:cs="Times New Roman"/>
          <w:sz w:val="24"/>
          <w:szCs w:val="24"/>
          <w:lang w:eastAsia="en-US"/>
        </w:rPr>
        <w:t>(επιλογή: κληρωθέντες δικαιούχοι)</w:t>
      </w:r>
      <w:r w:rsidR="001B4C47">
        <w:rPr>
          <w:rFonts w:cs="Times New Roman"/>
          <w:sz w:val="24"/>
          <w:szCs w:val="24"/>
          <w:lang w:eastAsia="en-US"/>
        </w:rPr>
        <w:t>.</w:t>
      </w:r>
    </w:p>
    <w:p w:rsidR="00F101D5" w:rsidRDefault="00F101D5" w:rsidP="005A1A74">
      <w:pPr>
        <w:suppressAutoHyphens w:val="0"/>
        <w:autoSpaceDE w:val="0"/>
        <w:autoSpaceDN w:val="0"/>
        <w:adjustRightInd w:val="0"/>
        <w:spacing w:after="0"/>
        <w:ind w:firstLine="720"/>
        <w:jc w:val="both"/>
        <w:rPr>
          <w:rFonts w:cs="Times New Roman"/>
          <w:sz w:val="24"/>
          <w:szCs w:val="24"/>
          <w:lang w:eastAsia="en-US"/>
        </w:rPr>
      </w:pPr>
    </w:p>
    <w:p w:rsidR="00205FA5" w:rsidRDefault="00205FA5" w:rsidP="00B7662D">
      <w:pPr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Γ</w:t>
      </w:r>
      <w:r w:rsidR="007D711E">
        <w:rPr>
          <w:rFonts w:cs="Times New Roman"/>
          <w:sz w:val="24"/>
          <w:szCs w:val="24"/>
          <w:lang w:eastAsia="en-US"/>
        </w:rPr>
        <w:t>ια να</w:t>
      </w:r>
      <w:r w:rsidR="005D29E0">
        <w:rPr>
          <w:rFonts w:cs="Times New Roman"/>
          <w:sz w:val="24"/>
          <w:szCs w:val="24"/>
          <w:lang w:eastAsia="en-US"/>
        </w:rPr>
        <w:t xml:space="preserve"> </w:t>
      </w:r>
      <w:r w:rsidR="006D3634">
        <w:rPr>
          <w:rFonts w:cs="Times New Roman"/>
          <w:sz w:val="24"/>
          <w:szCs w:val="24"/>
          <w:lang w:eastAsia="en-US"/>
        </w:rPr>
        <w:t xml:space="preserve">παραλάβουν </w:t>
      </w:r>
      <w:r>
        <w:rPr>
          <w:rFonts w:cs="Times New Roman"/>
          <w:sz w:val="24"/>
          <w:szCs w:val="24"/>
          <w:lang w:eastAsia="en-US"/>
        </w:rPr>
        <w:t>ο</w:t>
      </w:r>
      <w:r w:rsidRPr="00205FA5">
        <w:rPr>
          <w:rFonts w:cs="Times New Roman"/>
          <w:sz w:val="24"/>
          <w:szCs w:val="24"/>
          <w:lang w:eastAsia="en-US"/>
        </w:rPr>
        <w:t xml:space="preserve">ι κληρωθέντες </w:t>
      </w:r>
      <w:r>
        <w:rPr>
          <w:rFonts w:cs="Times New Roman"/>
          <w:sz w:val="24"/>
          <w:szCs w:val="24"/>
          <w:lang w:eastAsia="en-US"/>
        </w:rPr>
        <w:t xml:space="preserve">του </w:t>
      </w:r>
      <w:r w:rsidRPr="00205FA5">
        <w:rPr>
          <w:rFonts w:cs="Times New Roman"/>
          <w:sz w:val="24"/>
          <w:szCs w:val="24"/>
          <w:lang w:eastAsia="en-US"/>
        </w:rPr>
        <w:t xml:space="preserve">κοινωνικού και ιαματικού τουρισμού </w:t>
      </w:r>
      <w:r w:rsidR="006D3634">
        <w:rPr>
          <w:rFonts w:cs="Times New Roman"/>
          <w:sz w:val="24"/>
          <w:szCs w:val="24"/>
          <w:lang w:eastAsia="en-US"/>
        </w:rPr>
        <w:t>τα δελτία τους θα πρ</w:t>
      </w:r>
      <w:r w:rsidR="005D29E0">
        <w:rPr>
          <w:rFonts w:cs="Times New Roman"/>
          <w:sz w:val="24"/>
          <w:szCs w:val="24"/>
          <w:lang w:eastAsia="en-US"/>
        </w:rPr>
        <w:t>έπει</w:t>
      </w:r>
      <w:r>
        <w:rPr>
          <w:rFonts w:cs="Times New Roman"/>
          <w:sz w:val="24"/>
          <w:szCs w:val="24"/>
          <w:lang w:eastAsia="en-US"/>
        </w:rPr>
        <w:t>:</w:t>
      </w:r>
    </w:p>
    <w:p w:rsidR="006D3634" w:rsidRDefault="00205FA5" w:rsidP="00205FA5">
      <w:pPr>
        <w:suppressAutoHyphens w:val="0"/>
        <w:autoSpaceDE w:val="0"/>
        <w:autoSpaceDN w:val="0"/>
        <w:adjustRightInd w:val="0"/>
        <w:spacing w:before="240" w:after="0"/>
        <w:jc w:val="both"/>
        <w:rPr>
          <w:rFonts w:cs="Times New Roman"/>
          <w:sz w:val="24"/>
          <w:szCs w:val="24"/>
          <w:lang w:eastAsia="en-US"/>
        </w:rPr>
      </w:pPr>
      <w:r w:rsidRPr="00205FA5">
        <w:rPr>
          <w:rFonts w:cs="Times New Roman"/>
          <w:b/>
          <w:sz w:val="24"/>
          <w:szCs w:val="24"/>
          <w:lang w:eastAsia="en-US"/>
        </w:rPr>
        <w:t>Α)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="006A3019">
        <w:rPr>
          <w:rFonts w:cs="Times New Roman"/>
          <w:sz w:val="24"/>
          <w:szCs w:val="24"/>
          <w:lang w:eastAsia="en-US"/>
        </w:rPr>
        <w:t>ν</w:t>
      </w:r>
      <w:r w:rsidR="001B4C47" w:rsidRPr="001B4C47">
        <w:rPr>
          <w:rFonts w:cs="Times New Roman"/>
          <w:sz w:val="24"/>
          <w:szCs w:val="24"/>
          <w:lang w:eastAsia="en-US"/>
        </w:rPr>
        <w:t xml:space="preserve">α </w:t>
      </w:r>
      <w:r w:rsidR="00D94105">
        <w:rPr>
          <w:rFonts w:cs="Times New Roman"/>
          <w:sz w:val="24"/>
          <w:szCs w:val="24"/>
          <w:lang w:eastAsia="en-US"/>
        </w:rPr>
        <w:t>έχουν κάνει</w:t>
      </w:r>
      <w:r w:rsidR="001B4C47" w:rsidRPr="001B4C47">
        <w:rPr>
          <w:rFonts w:cs="Times New Roman"/>
          <w:sz w:val="24"/>
          <w:szCs w:val="24"/>
          <w:lang w:eastAsia="en-US"/>
        </w:rPr>
        <w:t xml:space="preserve"> </w:t>
      </w:r>
      <w:r w:rsidR="006A3019">
        <w:rPr>
          <w:rFonts w:cs="Times New Roman"/>
          <w:sz w:val="24"/>
          <w:szCs w:val="24"/>
          <w:lang w:eastAsia="en-US"/>
        </w:rPr>
        <w:t xml:space="preserve">ήδη </w:t>
      </w:r>
      <w:r w:rsidR="001B4C47" w:rsidRPr="001B4C47">
        <w:rPr>
          <w:rFonts w:cs="Times New Roman"/>
          <w:sz w:val="24"/>
          <w:szCs w:val="24"/>
          <w:lang w:eastAsia="en-US"/>
        </w:rPr>
        <w:t xml:space="preserve">κράτηση δωματίου στο κατάλυμα της επιλογής τους, </w:t>
      </w:r>
      <w:r w:rsidR="00BF73E4">
        <w:rPr>
          <w:rFonts w:cs="Times New Roman"/>
          <w:sz w:val="24"/>
          <w:szCs w:val="24"/>
          <w:lang w:eastAsia="en-US"/>
        </w:rPr>
        <w:t>το οποίο</w:t>
      </w:r>
      <w:r w:rsidR="006D0E56">
        <w:rPr>
          <w:rFonts w:cs="Times New Roman"/>
          <w:sz w:val="24"/>
          <w:szCs w:val="24"/>
          <w:lang w:eastAsia="en-US"/>
        </w:rPr>
        <w:t>,</w:t>
      </w:r>
      <w:r w:rsidR="00BF73E4">
        <w:rPr>
          <w:rFonts w:cs="Times New Roman"/>
          <w:sz w:val="24"/>
          <w:szCs w:val="24"/>
          <w:lang w:eastAsia="en-US"/>
        </w:rPr>
        <w:t xml:space="preserve"> </w:t>
      </w:r>
      <w:r w:rsidR="006D0E56">
        <w:rPr>
          <w:rFonts w:cs="Times New Roman"/>
          <w:sz w:val="24"/>
          <w:szCs w:val="24"/>
          <w:lang w:eastAsia="en-US"/>
        </w:rPr>
        <w:t xml:space="preserve">στη συνέχεια, </w:t>
      </w:r>
      <w:r w:rsidR="00BF73E4">
        <w:rPr>
          <w:rFonts w:cs="Times New Roman"/>
          <w:sz w:val="24"/>
          <w:szCs w:val="24"/>
          <w:lang w:eastAsia="en-US"/>
        </w:rPr>
        <w:t>θα πρέπει να τους αποστείλει απαραιτήτως</w:t>
      </w:r>
      <w:r w:rsidR="005D29E0">
        <w:rPr>
          <w:rFonts w:cs="Times New Roman"/>
          <w:sz w:val="24"/>
          <w:szCs w:val="24"/>
          <w:lang w:eastAsia="en-US"/>
        </w:rPr>
        <w:t xml:space="preserve"> </w:t>
      </w:r>
      <w:r w:rsidR="001B4C47" w:rsidRPr="001B4C47">
        <w:rPr>
          <w:rFonts w:cs="Times New Roman"/>
          <w:sz w:val="24"/>
          <w:szCs w:val="24"/>
          <w:lang w:eastAsia="en-US"/>
        </w:rPr>
        <w:t>ΕΠΙΒΕΒΑΙΩΣΗ ΚΡΑΤΗΣΗΣ (</w:t>
      </w:r>
      <w:proofErr w:type="spellStart"/>
      <w:r w:rsidR="001B4C47" w:rsidRPr="001B4C47">
        <w:rPr>
          <w:rFonts w:cs="Times New Roman"/>
          <w:sz w:val="24"/>
          <w:szCs w:val="24"/>
          <w:lang w:eastAsia="en-US"/>
        </w:rPr>
        <w:t>voucher</w:t>
      </w:r>
      <w:proofErr w:type="spellEnd"/>
      <w:r w:rsidR="001B4C47" w:rsidRPr="001B4C47">
        <w:rPr>
          <w:rFonts w:cs="Times New Roman"/>
          <w:sz w:val="24"/>
          <w:szCs w:val="24"/>
          <w:lang w:eastAsia="en-US"/>
        </w:rPr>
        <w:t>)</w:t>
      </w:r>
      <w:r>
        <w:rPr>
          <w:rFonts w:cs="Times New Roman"/>
          <w:sz w:val="24"/>
          <w:szCs w:val="24"/>
          <w:lang w:eastAsia="en-US"/>
        </w:rPr>
        <w:t xml:space="preserve">, και </w:t>
      </w:r>
      <w:r w:rsidR="006D0E56">
        <w:rPr>
          <w:rFonts w:cs="Times New Roman"/>
          <w:sz w:val="24"/>
          <w:szCs w:val="24"/>
          <w:lang w:eastAsia="en-US"/>
        </w:rPr>
        <w:t xml:space="preserve"> </w:t>
      </w:r>
    </w:p>
    <w:p w:rsidR="00205FA5" w:rsidRPr="00205FA5" w:rsidRDefault="00205FA5" w:rsidP="00205FA5">
      <w:pPr>
        <w:suppressAutoHyphens w:val="0"/>
        <w:autoSpaceDE w:val="0"/>
        <w:autoSpaceDN w:val="0"/>
        <w:adjustRightInd w:val="0"/>
        <w:spacing w:before="240" w:after="0"/>
        <w:jc w:val="both"/>
        <w:rPr>
          <w:rFonts w:cs="Times New Roman"/>
          <w:sz w:val="24"/>
          <w:szCs w:val="24"/>
          <w:lang w:eastAsia="en-US"/>
        </w:rPr>
      </w:pPr>
      <w:r w:rsidRPr="00205FA5">
        <w:rPr>
          <w:rFonts w:cs="Times New Roman"/>
          <w:b/>
          <w:sz w:val="24"/>
          <w:szCs w:val="24"/>
          <w:lang w:eastAsia="en-US"/>
        </w:rPr>
        <w:t>Β)</w:t>
      </w:r>
      <w:r>
        <w:rPr>
          <w:rFonts w:cs="Times New Roman"/>
          <w:sz w:val="24"/>
          <w:szCs w:val="24"/>
          <w:lang w:eastAsia="en-US"/>
        </w:rPr>
        <w:t xml:space="preserve"> ν</w:t>
      </w:r>
      <w:r w:rsidRPr="00205FA5">
        <w:rPr>
          <w:rFonts w:cs="Times New Roman"/>
          <w:sz w:val="24"/>
          <w:szCs w:val="24"/>
          <w:lang w:eastAsia="en-US"/>
        </w:rPr>
        <w:t xml:space="preserve">α εισέρχονται οι ίδιοι ή μέσω των ΚΕΠ, στη σχετική ηλεκτρονική εφαρμογή του </w:t>
      </w:r>
    </w:p>
    <w:p w:rsidR="00205FA5" w:rsidRDefault="00205FA5" w:rsidP="00205FA5">
      <w:pPr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eastAsia="en-US"/>
        </w:rPr>
      </w:pPr>
      <w:r w:rsidRPr="00205FA5">
        <w:rPr>
          <w:rFonts w:cs="Times New Roman"/>
          <w:sz w:val="24"/>
          <w:szCs w:val="24"/>
          <w:lang w:eastAsia="en-US"/>
        </w:rPr>
        <w:t xml:space="preserve">ΟΠΕΚΑ στην ηλεκτρονική διεύθυνση </w:t>
      </w:r>
      <w:hyperlink r:id="rId10" w:history="1">
        <w:r w:rsidRPr="00587850">
          <w:rPr>
            <w:rStyle w:val="-"/>
            <w:rFonts w:cs="Times New Roman"/>
            <w:sz w:val="24"/>
            <w:szCs w:val="24"/>
            <w:lang w:eastAsia="en-US"/>
          </w:rPr>
          <w:t>www.opeka.gr/agrotiki-estia/ilektronikes-ypiresies/</w:t>
        </w:r>
      </w:hyperlink>
      <w:r>
        <w:rPr>
          <w:rFonts w:cs="Times New Roman"/>
          <w:sz w:val="24"/>
          <w:szCs w:val="24"/>
          <w:lang w:eastAsia="en-US"/>
        </w:rPr>
        <w:t xml:space="preserve">  </w:t>
      </w:r>
      <w:r w:rsidRPr="00205FA5">
        <w:rPr>
          <w:rFonts w:cs="Times New Roman"/>
          <w:sz w:val="24"/>
          <w:szCs w:val="24"/>
          <w:lang w:eastAsia="en-US"/>
        </w:rPr>
        <w:t>και να καταχωρούν τα στοιχεία της κράτησης δωματίου (κατάλυμα και ημερομηνίες διαμονής), σύμφωνα με την επιβεβαίωση κράτησης (</w:t>
      </w:r>
      <w:proofErr w:type="spellStart"/>
      <w:r w:rsidRPr="00205FA5">
        <w:rPr>
          <w:rFonts w:cs="Times New Roman"/>
          <w:sz w:val="24"/>
          <w:szCs w:val="24"/>
          <w:lang w:eastAsia="en-US"/>
        </w:rPr>
        <w:t>voucher</w:t>
      </w:r>
      <w:proofErr w:type="spellEnd"/>
      <w:r w:rsidRPr="00205FA5">
        <w:rPr>
          <w:rFonts w:cs="Times New Roman"/>
          <w:sz w:val="24"/>
          <w:szCs w:val="24"/>
          <w:lang w:eastAsia="en-US"/>
        </w:rPr>
        <w:t>).</w:t>
      </w:r>
      <w:r w:rsidR="009A4FD7">
        <w:rPr>
          <w:rFonts w:cs="Times New Roman"/>
          <w:sz w:val="24"/>
          <w:szCs w:val="24"/>
          <w:lang w:eastAsia="en-US"/>
        </w:rPr>
        <w:t xml:space="preserve"> </w:t>
      </w:r>
    </w:p>
    <w:p w:rsidR="006D3634" w:rsidRDefault="006D3634" w:rsidP="001B4C47">
      <w:pPr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eastAsia="en-US"/>
        </w:rPr>
      </w:pPr>
    </w:p>
    <w:p w:rsidR="00337575" w:rsidRDefault="00337575" w:rsidP="00B7662D">
      <w:pPr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cs="Times New Roman"/>
          <w:sz w:val="24"/>
          <w:szCs w:val="24"/>
          <w:lang w:eastAsia="en-US"/>
        </w:rPr>
        <w:t>Ο</w:t>
      </w:r>
      <w:r w:rsidR="00BC080D" w:rsidRPr="00BC080D">
        <w:rPr>
          <w:rFonts w:cs="Times New Roman"/>
          <w:sz w:val="24"/>
          <w:szCs w:val="24"/>
          <w:lang w:eastAsia="en-US"/>
        </w:rPr>
        <w:t>ι κατάλογοι με τις συμβεβλημένες με τον ΛΑΕ/ΟΠΕΚΑ επιχειρήσεις όλων</w:t>
      </w:r>
      <w:r w:rsidR="00BC080D">
        <w:rPr>
          <w:rFonts w:cs="Times New Roman"/>
          <w:sz w:val="24"/>
          <w:szCs w:val="24"/>
          <w:lang w:eastAsia="en-US"/>
        </w:rPr>
        <w:t xml:space="preserve"> </w:t>
      </w:r>
      <w:r>
        <w:rPr>
          <w:rFonts w:cs="Times New Roman"/>
          <w:sz w:val="24"/>
          <w:szCs w:val="24"/>
          <w:lang w:eastAsia="en-US"/>
        </w:rPr>
        <w:t>των προγραμμάτων</w:t>
      </w:r>
      <w:r w:rsidR="00BC080D" w:rsidRPr="00BC080D">
        <w:rPr>
          <w:rFonts w:cs="Times New Roman"/>
          <w:sz w:val="24"/>
          <w:szCs w:val="24"/>
          <w:lang w:eastAsia="en-US"/>
        </w:rPr>
        <w:t xml:space="preserve"> </w:t>
      </w:r>
      <w:r>
        <w:rPr>
          <w:rFonts w:cs="Times New Roman"/>
          <w:sz w:val="24"/>
          <w:szCs w:val="24"/>
          <w:lang w:eastAsia="en-US"/>
        </w:rPr>
        <w:t>είναι αναρτημένοι σ</w:t>
      </w:r>
      <w:r w:rsidRPr="00337575">
        <w:rPr>
          <w:rFonts w:cs="Times New Roman"/>
          <w:sz w:val="24"/>
          <w:szCs w:val="24"/>
          <w:lang w:eastAsia="en-US"/>
        </w:rPr>
        <w:t xml:space="preserve">την ηλεκτρονική διεύθυνση </w:t>
      </w:r>
      <w:hyperlink r:id="rId11" w:history="1">
        <w:r w:rsidRPr="00587850">
          <w:rPr>
            <w:rStyle w:val="-"/>
            <w:rFonts w:cs="Times New Roman"/>
            <w:sz w:val="24"/>
            <w:szCs w:val="24"/>
            <w:lang w:eastAsia="en-US"/>
          </w:rPr>
          <w:t>www.opeka.gr/agrotiki-estia/ilektronikes-ypiresies/</w:t>
        </w:r>
      </w:hyperlink>
      <w:r>
        <w:rPr>
          <w:rFonts w:cs="Times New Roman"/>
          <w:sz w:val="24"/>
          <w:szCs w:val="24"/>
          <w:lang w:eastAsia="en-US"/>
        </w:rPr>
        <w:t xml:space="preserve"> .</w:t>
      </w:r>
      <w:r w:rsidR="006B7968">
        <w:rPr>
          <w:rFonts w:cs="Times New Roman"/>
          <w:sz w:val="24"/>
          <w:szCs w:val="24"/>
          <w:lang w:eastAsia="en-US"/>
        </w:rPr>
        <w:t xml:space="preserve"> </w:t>
      </w:r>
    </w:p>
    <w:p w:rsidR="00337575" w:rsidRDefault="00337575" w:rsidP="00BC080D">
      <w:pPr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eastAsia="en-US"/>
        </w:rPr>
      </w:pPr>
    </w:p>
    <w:p w:rsidR="00337575" w:rsidRDefault="0066130B" w:rsidP="00B7662D">
      <w:pPr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eastAsia="en-US"/>
        </w:rPr>
      </w:pPr>
      <w:r w:rsidRPr="0066130B">
        <w:rPr>
          <w:rFonts w:cs="Times New Roman"/>
          <w:sz w:val="24"/>
          <w:szCs w:val="24"/>
          <w:lang w:eastAsia="en-US"/>
        </w:rPr>
        <w:t xml:space="preserve">Μετά την καταχώρηση της κράτησης του δωματίου στην ηλεκτρονική εφαρμογή του ΟΠΕΚΑ, </w:t>
      </w:r>
      <w:r w:rsidR="007D711E">
        <w:rPr>
          <w:rFonts w:cs="Times New Roman"/>
          <w:sz w:val="24"/>
          <w:szCs w:val="24"/>
          <w:lang w:eastAsia="en-US"/>
        </w:rPr>
        <w:t xml:space="preserve">οι κληρωθέντες </w:t>
      </w:r>
      <w:r w:rsidRPr="0066130B">
        <w:rPr>
          <w:rFonts w:cs="Times New Roman"/>
          <w:sz w:val="24"/>
          <w:szCs w:val="24"/>
          <w:lang w:eastAsia="en-US"/>
        </w:rPr>
        <w:t>μπορούν να προσέρχονται στο ΚΕΠ για να παραλάβουν τα δελτία τους την ίδια ημ</w:t>
      </w:r>
      <w:r w:rsidR="007D711E">
        <w:rPr>
          <w:rFonts w:cs="Times New Roman"/>
          <w:sz w:val="24"/>
          <w:szCs w:val="24"/>
          <w:lang w:eastAsia="en-US"/>
        </w:rPr>
        <w:t>έρα έπειτα από διάστημα περίπου 30 λεπτών,</w:t>
      </w:r>
      <w:r w:rsidRPr="0066130B">
        <w:rPr>
          <w:rFonts w:cs="Times New Roman"/>
          <w:sz w:val="24"/>
          <w:szCs w:val="24"/>
          <w:lang w:eastAsia="en-US"/>
        </w:rPr>
        <w:t xml:space="preserve"> μετά την ηλεκτρονική καταχώρηση των στοιχείων σχετικών με την κράτηση του δωματίου.</w:t>
      </w:r>
      <w:r w:rsidR="000D68E0">
        <w:rPr>
          <w:rFonts w:cs="Times New Roman"/>
          <w:sz w:val="24"/>
          <w:szCs w:val="24"/>
          <w:lang w:eastAsia="en-US"/>
        </w:rPr>
        <w:t xml:space="preserve"> </w:t>
      </w:r>
    </w:p>
    <w:p w:rsidR="00A60F38" w:rsidRDefault="00A60F38" w:rsidP="0066130B">
      <w:pPr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eastAsia="en-US"/>
        </w:rPr>
      </w:pPr>
    </w:p>
    <w:p w:rsidR="00A60F38" w:rsidRDefault="00A60F38" w:rsidP="00B7662D">
      <w:pPr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eastAsia="en-US"/>
        </w:rPr>
      </w:pPr>
      <w:r w:rsidRPr="00A80979">
        <w:rPr>
          <w:rFonts w:cs="Times New Roman"/>
          <w:b/>
          <w:sz w:val="24"/>
          <w:szCs w:val="24"/>
          <w:lang w:eastAsia="en-US"/>
        </w:rPr>
        <w:t>Από 5/9/2022</w:t>
      </w:r>
      <w:r>
        <w:rPr>
          <w:rFonts w:cs="Times New Roman"/>
          <w:sz w:val="24"/>
          <w:szCs w:val="24"/>
          <w:lang w:eastAsia="en-US"/>
        </w:rPr>
        <w:t>,</w:t>
      </w:r>
      <w:r w:rsidRPr="00A60F38">
        <w:rPr>
          <w:rFonts w:cs="Times New Roman"/>
          <w:sz w:val="24"/>
          <w:szCs w:val="24"/>
          <w:lang w:eastAsia="en-US"/>
        </w:rPr>
        <w:t xml:space="preserve"> τυχόν αδιάθετα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Pr="00A60F38">
        <w:rPr>
          <w:rFonts w:cs="Times New Roman"/>
          <w:sz w:val="24"/>
          <w:szCs w:val="24"/>
          <w:lang w:eastAsia="en-US"/>
        </w:rPr>
        <w:t>δελτία και μέχρι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Pr="00A60F38">
        <w:rPr>
          <w:rFonts w:cs="Times New Roman"/>
          <w:sz w:val="24"/>
          <w:szCs w:val="24"/>
          <w:lang w:eastAsia="en-US"/>
        </w:rPr>
        <w:t>τη συμπλήρωση του αριθμού των δικαιούχων, θα διανέμονται, με σειρά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Pr="00A60F38">
        <w:rPr>
          <w:rFonts w:cs="Times New Roman"/>
          <w:sz w:val="24"/>
          <w:szCs w:val="24"/>
          <w:lang w:eastAsia="en-US"/>
        </w:rPr>
        <w:t>προτεραιότητας προσέλευσης στα ΚΕΠ, σε δικαιούχους που υπέβαλαν αίτηση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Pr="00A60F38">
        <w:rPr>
          <w:rFonts w:cs="Times New Roman"/>
          <w:sz w:val="24"/>
          <w:szCs w:val="24"/>
          <w:lang w:eastAsia="en-US"/>
        </w:rPr>
        <w:t xml:space="preserve">συμμετοχής στα ανωτέρω προγράμματα έτους 2022 </w:t>
      </w:r>
      <w:r w:rsidRPr="00A60F38">
        <w:rPr>
          <w:rFonts w:cs="Times New Roman"/>
          <w:sz w:val="24"/>
          <w:szCs w:val="24"/>
          <w:lang w:eastAsia="en-US"/>
        </w:rPr>
        <w:lastRenderedPageBreak/>
        <w:t>και δεν κληρώθηκαν,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Pr="00A60F38">
        <w:rPr>
          <w:rFonts w:cs="Times New Roman"/>
          <w:sz w:val="24"/>
          <w:szCs w:val="24"/>
          <w:lang w:eastAsia="en-US"/>
        </w:rPr>
        <w:t>συμπεριλαμβανομένων και των κληρωθέντων που δεν έχουν παραλάβει μέχρι τότε τα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Pr="00A60F38">
        <w:rPr>
          <w:rFonts w:cs="Times New Roman"/>
          <w:sz w:val="24"/>
          <w:szCs w:val="24"/>
          <w:lang w:eastAsia="en-US"/>
        </w:rPr>
        <w:t>δελτία τους.</w:t>
      </w:r>
    </w:p>
    <w:p w:rsidR="0066130B" w:rsidRPr="0066130B" w:rsidRDefault="0066130B" w:rsidP="0066130B">
      <w:pPr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eastAsia="en-US"/>
        </w:rPr>
      </w:pPr>
    </w:p>
    <w:p w:rsidR="007408F8" w:rsidRDefault="007408F8" w:rsidP="007408F8">
      <w:pPr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eastAsia="en-US"/>
        </w:rPr>
      </w:pPr>
      <w:r w:rsidRPr="00963C35">
        <w:rPr>
          <w:rFonts w:cs="Times New Roman"/>
          <w:b/>
          <w:sz w:val="24"/>
          <w:szCs w:val="24"/>
          <w:lang w:eastAsia="en-US"/>
        </w:rPr>
        <w:t>Οι κληρωθέντες δικαιούχοι του προγράμματος δωρεάν παροχής βιβλίων</w:t>
      </w:r>
      <w:r w:rsidRPr="007408F8">
        <w:rPr>
          <w:rFonts w:cs="Times New Roman"/>
          <w:sz w:val="24"/>
          <w:szCs w:val="24"/>
          <w:lang w:eastAsia="en-US"/>
        </w:rPr>
        <w:t xml:space="preserve"> δεν λαμβάνουν δελτία αγοράς βιβλίων από τα ΚΕΠ, αλλά πρέπει να προσέλθουν από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Pr="007408F8">
        <w:rPr>
          <w:rFonts w:cs="Times New Roman"/>
          <w:sz w:val="24"/>
          <w:szCs w:val="24"/>
          <w:lang w:eastAsia="en-US"/>
        </w:rPr>
        <w:t>5/7/2022 μέχρι και 30/9/2022 στα συμβεβλημένα με τον ΛΑΕ/ΟΠΕΚΑ βιβλιοπωλεία και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Pr="007408F8">
        <w:rPr>
          <w:rFonts w:cs="Times New Roman"/>
          <w:sz w:val="24"/>
          <w:szCs w:val="24"/>
          <w:lang w:eastAsia="en-US"/>
        </w:rPr>
        <w:t>εκδοτικούς οίκους για να παραλάβουν τα βιβλία τους.</w:t>
      </w:r>
      <w:r w:rsidR="00963C35">
        <w:rPr>
          <w:rFonts w:cs="Times New Roman"/>
          <w:sz w:val="24"/>
          <w:szCs w:val="24"/>
          <w:lang w:eastAsia="en-US"/>
        </w:rPr>
        <w:t xml:space="preserve"> </w:t>
      </w:r>
    </w:p>
    <w:p w:rsidR="007408F8" w:rsidRDefault="007408F8" w:rsidP="00BC080D">
      <w:pPr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eastAsia="en-US"/>
        </w:rPr>
      </w:pPr>
    </w:p>
    <w:p w:rsidR="00EC3641" w:rsidRPr="00A71160" w:rsidRDefault="009424CB" w:rsidP="00A71160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71160">
        <w:rPr>
          <w:rFonts w:asciiTheme="minorHAnsi" w:hAnsiTheme="minorHAnsi" w:cstheme="minorHAnsi"/>
          <w:sz w:val="24"/>
          <w:szCs w:val="24"/>
          <w:lang w:eastAsia="en-US"/>
        </w:rPr>
        <w:t>Για περισσότερες πληροφορίες,</w:t>
      </w:r>
      <w:r w:rsidR="00A71160" w:rsidRPr="00A71160">
        <w:rPr>
          <w:rFonts w:asciiTheme="minorHAnsi" w:hAnsiTheme="minorHAnsi" w:cstheme="minorHAnsi"/>
          <w:sz w:val="24"/>
          <w:szCs w:val="24"/>
          <w:lang w:eastAsia="en-US"/>
        </w:rPr>
        <w:t xml:space="preserve"> μπορείτε να επικοινωνείτε με τ</w:t>
      </w:r>
      <w:r w:rsidR="00EC3641" w:rsidRPr="00A71160">
        <w:rPr>
          <w:rFonts w:asciiTheme="minorHAnsi" w:hAnsiTheme="minorHAnsi" w:cstheme="minorHAnsi"/>
          <w:sz w:val="24"/>
          <w:szCs w:val="24"/>
        </w:rPr>
        <w:t xml:space="preserve">α </w:t>
      </w:r>
      <w:r w:rsidR="00A71160" w:rsidRPr="00A71160">
        <w:rPr>
          <w:rFonts w:asciiTheme="minorHAnsi" w:hAnsiTheme="minorHAnsi" w:cstheme="minorHAnsi"/>
          <w:sz w:val="24"/>
          <w:szCs w:val="24"/>
        </w:rPr>
        <w:t>ΚΕΠ του Δήμου μας</w:t>
      </w:r>
      <w:r w:rsidR="00EC3641" w:rsidRPr="00A71160">
        <w:rPr>
          <w:rFonts w:asciiTheme="minorHAnsi" w:hAnsiTheme="minorHAnsi" w:cstheme="minorHAnsi"/>
          <w:sz w:val="24"/>
          <w:szCs w:val="24"/>
        </w:rPr>
        <w:t>:</w:t>
      </w:r>
    </w:p>
    <w:p w:rsidR="00A71160" w:rsidRPr="00A71160" w:rsidRDefault="00A71160" w:rsidP="00A71160">
      <w:p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C3641" w:rsidRPr="00A71160" w:rsidRDefault="00EC3641" w:rsidP="00EC3641">
      <w:pPr>
        <w:numPr>
          <w:ilvl w:val="0"/>
          <w:numId w:val="35"/>
        </w:numPr>
        <w:tabs>
          <w:tab w:val="left" w:pos="567"/>
        </w:tabs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71160">
        <w:rPr>
          <w:rFonts w:asciiTheme="minorHAnsi" w:hAnsiTheme="minorHAnsi" w:cstheme="minorHAnsi"/>
          <w:sz w:val="24"/>
          <w:szCs w:val="24"/>
        </w:rPr>
        <w:t xml:space="preserve">ΚΕΠ Λιβαδειάς, τηλ.:22613-50.000, </w:t>
      </w:r>
      <w:r w:rsidRPr="00A71160">
        <w:rPr>
          <w:rFonts w:asciiTheme="minorHAnsi" w:hAnsiTheme="minorHAnsi" w:cstheme="minorHAnsi"/>
          <w:sz w:val="24"/>
          <w:szCs w:val="24"/>
        </w:rPr>
        <w:tab/>
      </w:r>
      <w:r w:rsidRPr="00A71160">
        <w:rPr>
          <w:rFonts w:asciiTheme="minorHAnsi" w:hAnsiTheme="minorHAnsi" w:cstheme="minorHAnsi"/>
          <w:sz w:val="24"/>
          <w:szCs w:val="24"/>
        </w:rPr>
        <w:tab/>
      </w:r>
      <w:r w:rsidRPr="00A71160">
        <w:rPr>
          <w:rFonts w:asciiTheme="minorHAnsi" w:hAnsiTheme="minorHAnsi" w:cstheme="minorHAnsi"/>
          <w:sz w:val="24"/>
          <w:szCs w:val="24"/>
          <w:lang w:val="en-GB"/>
        </w:rPr>
        <w:t>e</w:t>
      </w:r>
      <w:r w:rsidRPr="00A71160">
        <w:rPr>
          <w:rFonts w:asciiTheme="minorHAnsi" w:hAnsiTheme="minorHAnsi" w:cstheme="minorHAnsi"/>
          <w:sz w:val="24"/>
          <w:szCs w:val="24"/>
        </w:rPr>
        <w:t>-</w:t>
      </w:r>
      <w:r w:rsidRPr="00A71160">
        <w:rPr>
          <w:rFonts w:asciiTheme="minorHAnsi" w:hAnsiTheme="minorHAnsi" w:cstheme="minorHAnsi"/>
          <w:sz w:val="24"/>
          <w:szCs w:val="24"/>
          <w:lang w:val="en-GB"/>
        </w:rPr>
        <w:t>mail</w:t>
      </w:r>
      <w:r w:rsidRPr="00A71160">
        <w:rPr>
          <w:rFonts w:asciiTheme="minorHAnsi" w:hAnsiTheme="minorHAnsi" w:cstheme="minorHAnsi"/>
          <w:sz w:val="24"/>
          <w:szCs w:val="24"/>
        </w:rPr>
        <w:t xml:space="preserve">: </w:t>
      </w:r>
      <w:hyperlink r:id="rId12" w:history="1">
        <w:r w:rsidRPr="00A71160">
          <w:rPr>
            <w:rStyle w:val="-"/>
            <w:rFonts w:asciiTheme="minorHAnsi" w:hAnsiTheme="minorHAnsi" w:cstheme="minorHAnsi"/>
            <w:sz w:val="24"/>
            <w:szCs w:val="24"/>
            <w:lang w:val="en-GB"/>
          </w:rPr>
          <w:t>d</w:t>
        </w:r>
        <w:r w:rsidRPr="00A71160">
          <w:rPr>
            <w:rStyle w:val="-"/>
            <w:rFonts w:asciiTheme="minorHAnsi" w:hAnsiTheme="minorHAnsi" w:cstheme="minorHAnsi"/>
            <w:sz w:val="24"/>
            <w:szCs w:val="24"/>
          </w:rPr>
          <w:t>.</w:t>
        </w:r>
        <w:r w:rsidRPr="00A71160">
          <w:rPr>
            <w:rStyle w:val="-"/>
            <w:rFonts w:asciiTheme="minorHAnsi" w:hAnsiTheme="minorHAnsi" w:cstheme="minorHAnsi"/>
            <w:sz w:val="24"/>
            <w:szCs w:val="24"/>
            <w:lang w:val="en-GB"/>
          </w:rPr>
          <w:t>levadeon</w:t>
        </w:r>
        <w:r w:rsidRPr="00A71160">
          <w:rPr>
            <w:rStyle w:val="-"/>
            <w:rFonts w:asciiTheme="minorHAnsi" w:hAnsiTheme="minorHAnsi" w:cstheme="minorHAnsi"/>
            <w:sz w:val="24"/>
            <w:szCs w:val="24"/>
          </w:rPr>
          <w:t>@</w:t>
        </w:r>
        <w:r w:rsidRPr="00A71160">
          <w:rPr>
            <w:rStyle w:val="-"/>
            <w:rFonts w:asciiTheme="minorHAnsi" w:hAnsiTheme="minorHAnsi" w:cstheme="minorHAnsi"/>
            <w:sz w:val="24"/>
            <w:szCs w:val="24"/>
            <w:lang w:val="en-GB"/>
          </w:rPr>
          <w:t>kep</w:t>
        </w:r>
        <w:r w:rsidRPr="00A71160">
          <w:rPr>
            <w:rStyle w:val="-"/>
            <w:rFonts w:asciiTheme="minorHAnsi" w:hAnsiTheme="minorHAnsi" w:cstheme="minorHAnsi"/>
            <w:sz w:val="24"/>
            <w:szCs w:val="24"/>
          </w:rPr>
          <w:t>.</w:t>
        </w:r>
        <w:r w:rsidRPr="00A71160">
          <w:rPr>
            <w:rStyle w:val="-"/>
            <w:rFonts w:asciiTheme="minorHAnsi" w:hAnsiTheme="minorHAnsi" w:cstheme="minorHAnsi"/>
            <w:sz w:val="24"/>
            <w:szCs w:val="24"/>
            <w:lang w:val="en-GB"/>
          </w:rPr>
          <w:t>gov</w:t>
        </w:r>
        <w:r w:rsidRPr="00A71160">
          <w:rPr>
            <w:rStyle w:val="-"/>
            <w:rFonts w:asciiTheme="minorHAnsi" w:hAnsiTheme="minorHAnsi" w:cstheme="minorHAnsi"/>
            <w:sz w:val="24"/>
            <w:szCs w:val="24"/>
          </w:rPr>
          <w:t>.</w:t>
        </w:r>
        <w:r w:rsidRPr="00A71160">
          <w:rPr>
            <w:rStyle w:val="-"/>
            <w:rFonts w:asciiTheme="minorHAnsi" w:hAnsiTheme="minorHAnsi" w:cstheme="minorHAnsi"/>
            <w:sz w:val="24"/>
            <w:szCs w:val="24"/>
            <w:lang w:val="en-GB"/>
          </w:rPr>
          <w:t>gr</w:t>
        </w:r>
      </w:hyperlink>
      <w:r w:rsidRPr="00A7116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C3641" w:rsidRPr="00A71160" w:rsidRDefault="00EC3641" w:rsidP="00EC3641">
      <w:pPr>
        <w:numPr>
          <w:ilvl w:val="0"/>
          <w:numId w:val="35"/>
        </w:numPr>
        <w:tabs>
          <w:tab w:val="left" w:pos="567"/>
        </w:tabs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71160">
        <w:rPr>
          <w:rFonts w:asciiTheme="minorHAnsi" w:hAnsiTheme="minorHAnsi" w:cstheme="minorHAnsi"/>
          <w:sz w:val="24"/>
          <w:szCs w:val="24"/>
        </w:rPr>
        <w:t xml:space="preserve">ΚΕΠ Αγ. Γεωργίου, τηλ.:22613-51.302-3,     </w:t>
      </w:r>
      <w:r w:rsidRPr="00A71160">
        <w:rPr>
          <w:rFonts w:asciiTheme="minorHAnsi" w:hAnsiTheme="minorHAnsi" w:cstheme="minorHAnsi"/>
          <w:sz w:val="24"/>
          <w:szCs w:val="24"/>
          <w:lang w:val="en-GB"/>
        </w:rPr>
        <w:t>e</w:t>
      </w:r>
      <w:r w:rsidRPr="00A71160">
        <w:rPr>
          <w:rFonts w:asciiTheme="minorHAnsi" w:hAnsiTheme="minorHAnsi" w:cstheme="minorHAnsi"/>
          <w:sz w:val="24"/>
          <w:szCs w:val="24"/>
        </w:rPr>
        <w:t>-</w:t>
      </w:r>
      <w:r w:rsidRPr="00A71160">
        <w:rPr>
          <w:rFonts w:asciiTheme="minorHAnsi" w:hAnsiTheme="minorHAnsi" w:cstheme="minorHAnsi"/>
          <w:sz w:val="24"/>
          <w:szCs w:val="24"/>
          <w:lang w:val="en-GB"/>
        </w:rPr>
        <w:t>mail</w:t>
      </w:r>
      <w:r w:rsidRPr="00A71160">
        <w:rPr>
          <w:rFonts w:asciiTheme="minorHAnsi" w:hAnsiTheme="minorHAnsi" w:cstheme="minorHAnsi"/>
          <w:sz w:val="24"/>
          <w:szCs w:val="24"/>
        </w:rPr>
        <w:t>:</w:t>
      </w:r>
      <w:hyperlink r:id="rId13" w:history="1">
        <w:r w:rsidRPr="00A71160">
          <w:rPr>
            <w:rStyle w:val="-"/>
            <w:rFonts w:asciiTheme="minorHAnsi" w:hAnsiTheme="minorHAnsi" w:cstheme="minorHAnsi"/>
            <w:sz w:val="24"/>
            <w:szCs w:val="24"/>
          </w:rPr>
          <w:t>d.koroneias-voiotias@kep.gov.gr</w:t>
        </w:r>
      </w:hyperlink>
      <w:r w:rsidRPr="00A7116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C3641" w:rsidRPr="00A71160" w:rsidRDefault="00EC3641" w:rsidP="00EC3641">
      <w:pPr>
        <w:numPr>
          <w:ilvl w:val="0"/>
          <w:numId w:val="35"/>
        </w:numPr>
        <w:tabs>
          <w:tab w:val="left" w:pos="567"/>
        </w:tabs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71160">
        <w:rPr>
          <w:rFonts w:asciiTheme="minorHAnsi" w:hAnsiTheme="minorHAnsi" w:cstheme="minorHAnsi"/>
          <w:sz w:val="24"/>
          <w:szCs w:val="24"/>
        </w:rPr>
        <w:t xml:space="preserve">ΚΕΠ Δαύλειας, </w:t>
      </w:r>
      <w:proofErr w:type="spellStart"/>
      <w:r w:rsidRPr="00A71160">
        <w:rPr>
          <w:rFonts w:asciiTheme="minorHAnsi" w:hAnsiTheme="minorHAnsi" w:cstheme="minorHAnsi"/>
          <w:sz w:val="24"/>
          <w:szCs w:val="24"/>
        </w:rPr>
        <w:t>τηλ</w:t>
      </w:r>
      <w:proofErr w:type="spellEnd"/>
      <w:r w:rsidRPr="00A71160">
        <w:rPr>
          <w:rFonts w:asciiTheme="minorHAnsi" w:hAnsiTheme="minorHAnsi" w:cstheme="minorHAnsi"/>
          <w:sz w:val="24"/>
          <w:szCs w:val="24"/>
        </w:rPr>
        <w:t xml:space="preserve">.: 22613-51.420, </w:t>
      </w:r>
      <w:r w:rsidRPr="00A71160">
        <w:rPr>
          <w:rFonts w:asciiTheme="minorHAnsi" w:hAnsiTheme="minorHAnsi" w:cstheme="minorHAnsi"/>
          <w:sz w:val="24"/>
          <w:szCs w:val="24"/>
        </w:rPr>
        <w:tab/>
      </w:r>
      <w:r w:rsidRPr="00A71160">
        <w:rPr>
          <w:rFonts w:asciiTheme="minorHAnsi" w:hAnsiTheme="minorHAnsi" w:cstheme="minorHAnsi"/>
          <w:sz w:val="24"/>
          <w:szCs w:val="24"/>
        </w:rPr>
        <w:tab/>
      </w:r>
      <w:r w:rsidRPr="00A71160">
        <w:rPr>
          <w:rFonts w:asciiTheme="minorHAnsi" w:hAnsiTheme="minorHAnsi" w:cstheme="minorHAnsi"/>
          <w:sz w:val="24"/>
          <w:szCs w:val="24"/>
          <w:lang w:val="en-GB"/>
        </w:rPr>
        <w:t>e</w:t>
      </w:r>
      <w:r w:rsidRPr="00A71160">
        <w:rPr>
          <w:rFonts w:asciiTheme="minorHAnsi" w:hAnsiTheme="minorHAnsi" w:cstheme="minorHAnsi"/>
          <w:sz w:val="24"/>
          <w:szCs w:val="24"/>
        </w:rPr>
        <w:t>-</w:t>
      </w:r>
      <w:r w:rsidRPr="00A71160">
        <w:rPr>
          <w:rFonts w:asciiTheme="minorHAnsi" w:hAnsiTheme="minorHAnsi" w:cstheme="minorHAnsi"/>
          <w:sz w:val="24"/>
          <w:szCs w:val="24"/>
          <w:lang w:val="en-GB"/>
        </w:rPr>
        <w:t>mail</w:t>
      </w:r>
      <w:r w:rsidRPr="00A71160">
        <w:rPr>
          <w:rFonts w:asciiTheme="minorHAnsi" w:hAnsiTheme="minorHAnsi" w:cstheme="minorHAnsi"/>
          <w:sz w:val="24"/>
          <w:szCs w:val="24"/>
        </w:rPr>
        <w:t xml:space="preserve">: </w:t>
      </w:r>
      <w:hyperlink r:id="rId14" w:history="1">
        <w:r w:rsidRPr="00A71160">
          <w:rPr>
            <w:rStyle w:val="-"/>
            <w:rFonts w:asciiTheme="minorHAnsi" w:hAnsiTheme="minorHAnsi" w:cstheme="minorHAnsi"/>
            <w:sz w:val="24"/>
            <w:szCs w:val="24"/>
          </w:rPr>
          <w:t>d.dayleias@kep.gov.gr</w:t>
        </w:r>
      </w:hyperlink>
      <w:r w:rsidRPr="00A7116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C3641" w:rsidRPr="00A71160" w:rsidRDefault="00EC3641" w:rsidP="00EC3641">
      <w:pPr>
        <w:numPr>
          <w:ilvl w:val="0"/>
          <w:numId w:val="35"/>
        </w:numPr>
        <w:tabs>
          <w:tab w:val="left" w:pos="567"/>
        </w:tabs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71160">
        <w:rPr>
          <w:rFonts w:asciiTheme="minorHAnsi" w:hAnsiTheme="minorHAnsi" w:cstheme="minorHAnsi"/>
          <w:sz w:val="24"/>
          <w:szCs w:val="24"/>
        </w:rPr>
        <w:t xml:space="preserve">ΚΕΠ </w:t>
      </w:r>
      <w:proofErr w:type="spellStart"/>
      <w:r w:rsidRPr="00A71160">
        <w:rPr>
          <w:rFonts w:asciiTheme="minorHAnsi" w:hAnsiTheme="minorHAnsi" w:cstheme="minorHAnsi"/>
          <w:sz w:val="24"/>
          <w:szCs w:val="24"/>
        </w:rPr>
        <w:t>Κυριακίου</w:t>
      </w:r>
      <w:proofErr w:type="spellEnd"/>
      <w:r w:rsidRPr="00A7116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71160">
        <w:rPr>
          <w:rFonts w:asciiTheme="minorHAnsi" w:hAnsiTheme="minorHAnsi" w:cstheme="minorHAnsi"/>
          <w:sz w:val="24"/>
          <w:szCs w:val="24"/>
        </w:rPr>
        <w:t>τηλ</w:t>
      </w:r>
      <w:proofErr w:type="spellEnd"/>
      <w:r w:rsidRPr="00A71160">
        <w:rPr>
          <w:rFonts w:asciiTheme="minorHAnsi" w:hAnsiTheme="minorHAnsi" w:cstheme="minorHAnsi"/>
          <w:sz w:val="24"/>
          <w:szCs w:val="24"/>
        </w:rPr>
        <w:t xml:space="preserve">.: 22673-50.310, </w:t>
      </w:r>
      <w:r w:rsidRPr="00A71160">
        <w:rPr>
          <w:rFonts w:asciiTheme="minorHAnsi" w:hAnsiTheme="minorHAnsi" w:cstheme="minorHAnsi"/>
          <w:sz w:val="24"/>
          <w:szCs w:val="24"/>
        </w:rPr>
        <w:tab/>
      </w:r>
      <w:r w:rsidRPr="00A71160">
        <w:rPr>
          <w:rFonts w:asciiTheme="minorHAnsi" w:hAnsiTheme="minorHAnsi" w:cstheme="minorHAnsi"/>
          <w:sz w:val="24"/>
          <w:szCs w:val="24"/>
        </w:rPr>
        <w:tab/>
      </w:r>
      <w:r w:rsidRPr="00A71160">
        <w:rPr>
          <w:rFonts w:asciiTheme="minorHAnsi" w:hAnsiTheme="minorHAnsi" w:cstheme="minorHAnsi"/>
          <w:sz w:val="24"/>
          <w:szCs w:val="24"/>
          <w:lang w:val="en-GB"/>
        </w:rPr>
        <w:t>e</w:t>
      </w:r>
      <w:r w:rsidRPr="00A71160">
        <w:rPr>
          <w:rFonts w:asciiTheme="minorHAnsi" w:hAnsiTheme="minorHAnsi" w:cstheme="minorHAnsi"/>
          <w:sz w:val="24"/>
          <w:szCs w:val="24"/>
        </w:rPr>
        <w:t>-</w:t>
      </w:r>
      <w:r w:rsidRPr="00A71160">
        <w:rPr>
          <w:rFonts w:asciiTheme="minorHAnsi" w:hAnsiTheme="minorHAnsi" w:cstheme="minorHAnsi"/>
          <w:sz w:val="24"/>
          <w:szCs w:val="24"/>
          <w:lang w:val="en-GB"/>
        </w:rPr>
        <w:t>mail</w:t>
      </w:r>
      <w:r w:rsidRPr="00A71160">
        <w:rPr>
          <w:rFonts w:asciiTheme="minorHAnsi" w:hAnsiTheme="minorHAnsi" w:cstheme="minorHAnsi"/>
          <w:sz w:val="24"/>
          <w:szCs w:val="24"/>
        </w:rPr>
        <w:t xml:space="preserve">: </w:t>
      </w:r>
      <w:hyperlink r:id="rId15" w:history="1">
        <w:r w:rsidRPr="00A71160">
          <w:rPr>
            <w:rStyle w:val="-"/>
            <w:rFonts w:asciiTheme="minorHAnsi" w:hAnsiTheme="minorHAnsi" w:cstheme="minorHAnsi"/>
            <w:sz w:val="24"/>
            <w:szCs w:val="24"/>
          </w:rPr>
          <w:t>k.kyriakiou@kep.gov.gr</w:t>
        </w:r>
      </w:hyperlink>
      <w:r w:rsidRPr="00A7116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C3641" w:rsidRPr="00A71160" w:rsidRDefault="00EC3641" w:rsidP="00EC3641">
      <w:pPr>
        <w:numPr>
          <w:ilvl w:val="0"/>
          <w:numId w:val="35"/>
        </w:numPr>
        <w:tabs>
          <w:tab w:val="left" w:pos="567"/>
        </w:tabs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71160">
        <w:rPr>
          <w:rFonts w:asciiTheme="minorHAnsi" w:hAnsiTheme="minorHAnsi" w:cstheme="minorHAnsi"/>
          <w:sz w:val="24"/>
          <w:szCs w:val="24"/>
        </w:rPr>
        <w:t xml:space="preserve">ΚΕΠ Χαιρώνειας, 22613-51.930, </w:t>
      </w:r>
      <w:r w:rsidRPr="00A71160">
        <w:rPr>
          <w:rFonts w:asciiTheme="minorHAnsi" w:hAnsiTheme="minorHAnsi" w:cstheme="minorHAnsi"/>
          <w:sz w:val="24"/>
          <w:szCs w:val="24"/>
        </w:rPr>
        <w:tab/>
      </w:r>
      <w:r w:rsidRPr="00A71160">
        <w:rPr>
          <w:rFonts w:asciiTheme="minorHAnsi" w:hAnsiTheme="minorHAnsi" w:cstheme="minorHAnsi"/>
          <w:sz w:val="24"/>
          <w:szCs w:val="24"/>
        </w:rPr>
        <w:tab/>
      </w:r>
      <w:r w:rsidRPr="00A71160">
        <w:rPr>
          <w:rFonts w:asciiTheme="minorHAnsi" w:hAnsiTheme="minorHAnsi" w:cstheme="minorHAnsi"/>
          <w:sz w:val="24"/>
          <w:szCs w:val="24"/>
          <w:lang w:val="en-GB"/>
        </w:rPr>
        <w:t>e</w:t>
      </w:r>
      <w:r w:rsidRPr="00A71160">
        <w:rPr>
          <w:rFonts w:asciiTheme="minorHAnsi" w:hAnsiTheme="minorHAnsi" w:cstheme="minorHAnsi"/>
          <w:sz w:val="24"/>
          <w:szCs w:val="24"/>
        </w:rPr>
        <w:t>-</w:t>
      </w:r>
      <w:r w:rsidRPr="00A71160">
        <w:rPr>
          <w:rFonts w:asciiTheme="minorHAnsi" w:hAnsiTheme="minorHAnsi" w:cstheme="minorHAnsi"/>
          <w:sz w:val="24"/>
          <w:szCs w:val="24"/>
          <w:lang w:val="en-GB"/>
        </w:rPr>
        <w:t>mail</w:t>
      </w:r>
      <w:r w:rsidRPr="00A71160">
        <w:rPr>
          <w:rFonts w:asciiTheme="minorHAnsi" w:hAnsiTheme="minorHAnsi" w:cstheme="minorHAnsi"/>
          <w:sz w:val="24"/>
          <w:szCs w:val="24"/>
        </w:rPr>
        <w:t xml:space="preserve">: </w:t>
      </w:r>
      <w:hyperlink r:id="rId16" w:history="1">
        <w:r w:rsidRPr="00A71160">
          <w:rPr>
            <w:rStyle w:val="-"/>
            <w:rFonts w:asciiTheme="minorHAnsi" w:hAnsiTheme="minorHAnsi" w:cstheme="minorHAnsi"/>
            <w:sz w:val="24"/>
            <w:szCs w:val="24"/>
          </w:rPr>
          <w:t>d.haironias@kep.gov.gr</w:t>
        </w:r>
      </w:hyperlink>
      <w:r w:rsidRPr="00A71160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EC3641" w:rsidRPr="00A71160" w:rsidSect="0096491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276" w:right="1274" w:bottom="426" w:left="1800" w:header="708" w:footer="427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F0C" w:rsidRDefault="00342F0C">
      <w:pPr>
        <w:spacing w:after="0" w:line="240" w:lineRule="auto"/>
      </w:pPr>
      <w:r>
        <w:separator/>
      </w:r>
    </w:p>
  </w:endnote>
  <w:endnote w:type="continuationSeparator" w:id="0">
    <w:p w:rsidR="00342F0C" w:rsidRDefault="0034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63C" w:rsidRDefault="000C463C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64" w:rsidRDefault="00E96064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0E56">
      <w:rPr>
        <w:noProof/>
      </w:rPr>
      <w:t>2</w:t>
    </w:r>
    <w:r>
      <w:fldChar w:fldCharType="end"/>
    </w:r>
  </w:p>
  <w:p w:rsidR="00DE2074" w:rsidRDefault="00DE2074" w:rsidP="00AF1F86">
    <w:pPr>
      <w:pStyle w:val="af"/>
      <w:tabs>
        <w:tab w:val="left" w:pos="321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64" w:rsidRDefault="00E96064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F0C" w:rsidRDefault="00342F0C">
      <w:pPr>
        <w:spacing w:after="0" w:line="240" w:lineRule="auto"/>
      </w:pPr>
      <w:r>
        <w:separator/>
      </w:r>
    </w:p>
  </w:footnote>
  <w:footnote w:type="continuationSeparator" w:id="0">
    <w:p w:rsidR="00342F0C" w:rsidRDefault="0034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63C" w:rsidRDefault="000C463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074" w:rsidRDefault="00DE2074">
    <w:pPr>
      <w:pStyle w:val="ae"/>
      <w:ind w:hanging="28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63C" w:rsidRDefault="000C463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6C4372"/>
    <w:lvl w:ilvl="0">
      <w:start w:val="1"/>
      <w:numFmt w:val="bullet"/>
      <w:pStyle w:val="1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bullet"/>
      <w:lvlText w:val=""/>
      <w:lvlJc w:val="left"/>
      <w:pPr>
        <w:tabs>
          <w:tab w:val="num" w:pos="0"/>
        </w:tabs>
        <w:ind w:left="1008" w:hanging="1008"/>
      </w:pPr>
      <w:rPr>
        <w:rFonts w:ascii="Wingdings" w:hAnsi="Wingdings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ascii="Symbol" w:hAnsi="Symbol" w:cs="Symbol"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713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ascii="Symbol" w:hAnsi="Symbol" w:cs="Symbo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320" w:hanging="1080"/>
      </w:pPr>
      <w:rPr>
        <w:rFonts w:ascii="Symbol" w:hAnsi="Symbol" w:cs="Symbo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ascii="Symbol" w:hAnsi="Symbol" w:cs="Symbo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840" w:hanging="1440"/>
      </w:pPr>
      <w:rPr>
        <w:rFonts w:ascii="Symbol" w:hAnsi="Symbol" w:cs="Symbo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280" w:hanging="1800"/>
      </w:pPr>
      <w:rPr>
        <w:rFonts w:ascii="Symbol" w:hAnsi="Symbol" w:cs="Symbo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360" w:hanging="1800"/>
      </w:pPr>
      <w:rPr>
        <w:rFonts w:ascii="Symbol" w:hAnsi="Symbol" w:cs="Symbo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0" w:hanging="21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72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320" w:hanging="108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840" w:hanging="144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280" w:hanging="180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360" w:hanging="1800"/>
      </w:pPr>
      <w:rPr>
        <w:rFonts w:ascii="Symbol" w:eastAsia="Times New Roman" w:hAnsi="Symbol" w:cs="Symbol" w:hint="default"/>
        <w:sz w:val="20"/>
        <w:szCs w:val="24"/>
        <w:lang w:val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0" w:hanging="2160"/>
      </w:pPr>
      <w:rPr>
        <w:rFonts w:ascii="Symbol" w:eastAsia="Times New Roman" w:hAnsi="Symbol" w:cs="Symbol" w:hint="default"/>
        <w:sz w:val="20"/>
        <w:szCs w:val="24"/>
        <w:lang w:val="en-US"/>
      </w:rPr>
    </w:lvl>
  </w:abstractNum>
  <w:abstractNum w:abstractNumId="7" w15:restartNumberingAfterBreak="0">
    <w:nsid w:val="05E8434E"/>
    <w:multiLevelType w:val="hybridMultilevel"/>
    <w:tmpl w:val="93E2C4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01D5C"/>
    <w:multiLevelType w:val="hybridMultilevel"/>
    <w:tmpl w:val="37CCE170"/>
    <w:lvl w:ilvl="0" w:tplc="08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0B6B2A71"/>
    <w:multiLevelType w:val="hybridMultilevel"/>
    <w:tmpl w:val="C2803E9E"/>
    <w:lvl w:ilvl="0" w:tplc="82F8D8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4580A"/>
    <w:multiLevelType w:val="hybridMultilevel"/>
    <w:tmpl w:val="A3F21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93DCD"/>
    <w:multiLevelType w:val="hybridMultilevel"/>
    <w:tmpl w:val="2E721F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248B6"/>
    <w:multiLevelType w:val="hybridMultilevel"/>
    <w:tmpl w:val="85EE67A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BF13A3"/>
    <w:multiLevelType w:val="hybridMultilevel"/>
    <w:tmpl w:val="3FBECC78"/>
    <w:lvl w:ilvl="0" w:tplc="C89A34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E1A53"/>
    <w:multiLevelType w:val="hybridMultilevel"/>
    <w:tmpl w:val="5380D7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838D4"/>
    <w:multiLevelType w:val="hybridMultilevel"/>
    <w:tmpl w:val="B7A6DEF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7C32D7"/>
    <w:multiLevelType w:val="hybridMultilevel"/>
    <w:tmpl w:val="64D84016"/>
    <w:lvl w:ilvl="0" w:tplc="08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30D2142D"/>
    <w:multiLevelType w:val="hybridMultilevel"/>
    <w:tmpl w:val="736685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427CA"/>
    <w:multiLevelType w:val="hybridMultilevel"/>
    <w:tmpl w:val="402A0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E2D26"/>
    <w:multiLevelType w:val="hybridMultilevel"/>
    <w:tmpl w:val="6730FB86"/>
    <w:lvl w:ilvl="0" w:tplc="81983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20487"/>
    <w:multiLevelType w:val="multilevel"/>
    <w:tmpl w:val="C2D8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0F5ACC"/>
    <w:multiLevelType w:val="multilevel"/>
    <w:tmpl w:val="1A3A8EB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4328155B"/>
    <w:multiLevelType w:val="multilevel"/>
    <w:tmpl w:val="05CE27BA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 w15:restartNumberingAfterBreak="0">
    <w:nsid w:val="444A059D"/>
    <w:multiLevelType w:val="hybridMultilevel"/>
    <w:tmpl w:val="1C6CA9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C4D97"/>
    <w:multiLevelType w:val="hybridMultilevel"/>
    <w:tmpl w:val="BA524C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3356E"/>
    <w:multiLevelType w:val="multilevel"/>
    <w:tmpl w:val="DAF47422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 w15:restartNumberingAfterBreak="0">
    <w:nsid w:val="562F0F51"/>
    <w:multiLevelType w:val="hybridMultilevel"/>
    <w:tmpl w:val="910028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22CEA"/>
    <w:multiLevelType w:val="hybridMultilevel"/>
    <w:tmpl w:val="C054D9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E17C3"/>
    <w:multiLevelType w:val="hybridMultilevel"/>
    <w:tmpl w:val="73B08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F4C23"/>
    <w:multiLevelType w:val="hybridMultilevel"/>
    <w:tmpl w:val="BD9C9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60A28"/>
    <w:multiLevelType w:val="hybridMultilevel"/>
    <w:tmpl w:val="950EB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F3A71"/>
    <w:multiLevelType w:val="hybridMultilevel"/>
    <w:tmpl w:val="6296A0AE"/>
    <w:lvl w:ilvl="0" w:tplc="08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2" w15:restartNumberingAfterBreak="0">
    <w:nsid w:val="7411114E"/>
    <w:multiLevelType w:val="hybridMultilevel"/>
    <w:tmpl w:val="25769504"/>
    <w:lvl w:ilvl="0" w:tplc="0809000B">
      <w:start w:val="1"/>
      <w:numFmt w:val="bullet"/>
      <w:lvlText w:val=""/>
      <w:lvlJc w:val="left"/>
      <w:pPr>
        <w:ind w:left="22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33" w15:restartNumberingAfterBreak="0">
    <w:nsid w:val="7CBE670E"/>
    <w:multiLevelType w:val="hybridMultilevel"/>
    <w:tmpl w:val="4AE0FF14"/>
    <w:lvl w:ilvl="0" w:tplc="C0E0C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81197"/>
    <w:multiLevelType w:val="hybridMultilevel"/>
    <w:tmpl w:val="6DC0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6"/>
  </w:num>
  <w:num w:numId="9">
    <w:abstractNumId w:val="22"/>
  </w:num>
  <w:num w:numId="10">
    <w:abstractNumId w:val="32"/>
  </w:num>
  <w:num w:numId="11">
    <w:abstractNumId w:val="16"/>
  </w:num>
  <w:num w:numId="12">
    <w:abstractNumId w:val="31"/>
  </w:num>
  <w:num w:numId="13">
    <w:abstractNumId w:val="25"/>
  </w:num>
  <w:num w:numId="14">
    <w:abstractNumId w:val="21"/>
  </w:num>
  <w:num w:numId="15">
    <w:abstractNumId w:val="23"/>
  </w:num>
  <w:num w:numId="16">
    <w:abstractNumId w:val="8"/>
  </w:num>
  <w:num w:numId="17">
    <w:abstractNumId w:val="28"/>
  </w:num>
  <w:num w:numId="18">
    <w:abstractNumId w:val="18"/>
  </w:num>
  <w:num w:numId="19">
    <w:abstractNumId w:val="20"/>
  </w:num>
  <w:num w:numId="20">
    <w:abstractNumId w:val="29"/>
  </w:num>
  <w:num w:numId="21">
    <w:abstractNumId w:val="9"/>
  </w:num>
  <w:num w:numId="22">
    <w:abstractNumId w:val="13"/>
  </w:num>
  <w:num w:numId="23">
    <w:abstractNumId w:val="15"/>
  </w:num>
  <w:num w:numId="24">
    <w:abstractNumId w:val="14"/>
  </w:num>
  <w:num w:numId="25">
    <w:abstractNumId w:val="30"/>
  </w:num>
  <w:num w:numId="26">
    <w:abstractNumId w:val="17"/>
  </w:num>
  <w:num w:numId="27">
    <w:abstractNumId w:val="24"/>
  </w:num>
  <w:num w:numId="28">
    <w:abstractNumId w:val="7"/>
  </w:num>
  <w:num w:numId="29">
    <w:abstractNumId w:val="27"/>
  </w:num>
  <w:num w:numId="30">
    <w:abstractNumId w:val="11"/>
  </w:num>
  <w:num w:numId="31">
    <w:abstractNumId w:val="19"/>
  </w:num>
  <w:num w:numId="32">
    <w:abstractNumId w:val="33"/>
  </w:num>
  <w:num w:numId="33">
    <w:abstractNumId w:val="12"/>
  </w:num>
  <w:num w:numId="34">
    <w:abstractNumId w:val="1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51"/>
    <w:rsid w:val="000001A4"/>
    <w:rsid w:val="000001F7"/>
    <w:rsid w:val="00001515"/>
    <w:rsid w:val="00001799"/>
    <w:rsid w:val="0000348E"/>
    <w:rsid w:val="00003B3A"/>
    <w:rsid w:val="000061D0"/>
    <w:rsid w:val="000065E0"/>
    <w:rsid w:val="000067D8"/>
    <w:rsid w:val="00006A90"/>
    <w:rsid w:val="00011663"/>
    <w:rsid w:val="0001174E"/>
    <w:rsid w:val="00011926"/>
    <w:rsid w:val="00013DB7"/>
    <w:rsid w:val="00014185"/>
    <w:rsid w:val="00014560"/>
    <w:rsid w:val="00014944"/>
    <w:rsid w:val="00015A5F"/>
    <w:rsid w:val="00015D64"/>
    <w:rsid w:val="00016875"/>
    <w:rsid w:val="000178A3"/>
    <w:rsid w:val="00017D98"/>
    <w:rsid w:val="00020C81"/>
    <w:rsid w:val="00021581"/>
    <w:rsid w:val="0002197F"/>
    <w:rsid w:val="00023404"/>
    <w:rsid w:val="00023B47"/>
    <w:rsid w:val="0002463A"/>
    <w:rsid w:val="00026798"/>
    <w:rsid w:val="00027067"/>
    <w:rsid w:val="00027378"/>
    <w:rsid w:val="00030EA2"/>
    <w:rsid w:val="00031119"/>
    <w:rsid w:val="000319E5"/>
    <w:rsid w:val="00031CC6"/>
    <w:rsid w:val="00032146"/>
    <w:rsid w:val="00036883"/>
    <w:rsid w:val="00037822"/>
    <w:rsid w:val="00037DEF"/>
    <w:rsid w:val="00040320"/>
    <w:rsid w:val="00040A9B"/>
    <w:rsid w:val="000423EA"/>
    <w:rsid w:val="0004254E"/>
    <w:rsid w:val="000437E3"/>
    <w:rsid w:val="00044D25"/>
    <w:rsid w:val="00045BAB"/>
    <w:rsid w:val="000466E0"/>
    <w:rsid w:val="00050942"/>
    <w:rsid w:val="00050EFA"/>
    <w:rsid w:val="00050FE4"/>
    <w:rsid w:val="00051C07"/>
    <w:rsid w:val="00052CA3"/>
    <w:rsid w:val="00053E04"/>
    <w:rsid w:val="0005417D"/>
    <w:rsid w:val="000548F4"/>
    <w:rsid w:val="00054E8D"/>
    <w:rsid w:val="000557A5"/>
    <w:rsid w:val="00056232"/>
    <w:rsid w:val="00057788"/>
    <w:rsid w:val="00057949"/>
    <w:rsid w:val="00060585"/>
    <w:rsid w:val="00061962"/>
    <w:rsid w:val="00062FB2"/>
    <w:rsid w:val="000634C1"/>
    <w:rsid w:val="0006374E"/>
    <w:rsid w:val="00064D26"/>
    <w:rsid w:val="00065498"/>
    <w:rsid w:val="000661DF"/>
    <w:rsid w:val="000664AF"/>
    <w:rsid w:val="000667EB"/>
    <w:rsid w:val="0006741D"/>
    <w:rsid w:val="00067547"/>
    <w:rsid w:val="00067FE4"/>
    <w:rsid w:val="00070C74"/>
    <w:rsid w:val="000715AC"/>
    <w:rsid w:val="000737A7"/>
    <w:rsid w:val="00073D92"/>
    <w:rsid w:val="00074601"/>
    <w:rsid w:val="00075C93"/>
    <w:rsid w:val="00075E6F"/>
    <w:rsid w:val="000767C7"/>
    <w:rsid w:val="00076970"/>
    <w:rsid w:val="00076E87"/>
    <w:rsid w:val="000775E1"/>
    <w:rsid w:val="00081109"/>
    <w:rsid w:val="00081318"/>
    <w:rsid w:val="0008143E"/>
    <w:rsid w:val="000814AA"/>
    <w:rsid w:val="00081FF8"/>
    <w:rsid w:val="0008234C"/>
    <w:rsid w:val="000826E9"/>
    <w:rsid w:val="000832C8"/>
    <w:rsid w:val="00083D41"/>
    <w:rsid w:val="0008474D"/>
    <w:rsid w:val="00084D97"/>
    <w:rsid w:val="00085673"/>
    <w:rsid w:val="00085742"/>
    <w:rsid w:val="0008577C"/>
    <w:rsid w:val="00085AC7"/>
    <w:rsid w:val="00086699"/>
    <w:rsid w:val="00086E42"/>
    <w:rsid w:val="00087325"/>
    <w:rsid w:val="00090A03"/>
    <w:rsid w:val="00090AD4"/>
    <w:rsid w:val="00090DBC"/>
    <w:rsid w:val="00091664"/>
    <w:rsid w:val="00092EA7"/>
    <w:rsid w:val="000940FC"/>
    <w:rsid w:val="000A19DC"/>
    <w:rsid w:val="000A227C"/>
    <w:rsid w:val="000A280C"/>
    <w:rsid w:val="000A2B26"/>
    <w:rsid w:val="000A3B1E"/>
    <w:rsid w:val="000A3D53"/>
    <w:rsid w:val="000A4A62"/>
    <w:rsid w:val="000A5365"/>
    <w:rsid w:val="000A5FB7"/>
    <w:rsid w:val="000A6076"/>
    <w:rsid w:val="000A623A"/>
    <w:rsid w:val="000A700D"/>
    <w:rsid w:val="000A7C7A"/>
    <w:rsid w:val="000B0576"/>
    <w:rsid w:val="000B14E4"/>
    <w:rsid w:val="000B18C8"/>
    <w:rsid w:val="000B28A4"/>
    <w:rsid w:val="000B38AA"/>
    <w:rsid w:val="000B3945"/>
    <w:rsid w:val="000B3E1E"/>
    <w:rsid w:val="000B5194"/>
    <w:rsid w:val="000B5818"/>
    <w:rsid w:val="000B5839"/>
    <w:rsid w:val="000B6910"/>
    <w:rsid w:val="000B6CB8"/>
    <w:rsid w:val="000B79D7"/>
    <w:rsid w:val="000C069E"/>
    <w:rsid w:val="000C0873"/>
    <w:rsid w:val="000C37D8"/>
    <w:rsid w:val="000C463C"/>
    <w:rsid w:val="000C498D"/>
    <w:rsid w:val="000C5071"/>
    <w:rsid w:val="000C54B6"/>
    <w:rsid w:val="000C561A"/>
    <w:rsid w:val="000C5979"/>
    <w:rsid w:val="000C6A08"/>
    <w:rsid w:val="000C7054"/>
    <w:rsid w:val="000C7627"/>
    <w:rsid w:val="000C77A2"/>
    <w:rsid w:val="000D1396"/>
    <w:rsid w:val="000D1536"/>
    <w:rsid w:val="000D1A21"/>
    <w:rsid w:val="000D27AD"/>
    <w:rsid w:val="000D2F72"/>
    <w:rsid w:val="000D3459"/>
    <w:rsid w:val="000D404D"/>
    <w:rsid w:val="000D4E35"/>
    <w:rsid w:val="000D4E69"/>
    <w:rsid w:val="000D5D3D"/>
    <w:rsid w:val="000D5E3F"/>
    <w:rsid w:val="000D68E0"/>
    <w:rsid w:val="000D6B9B"/>
    <w:rsid w:val="000D6BC5"/>
    <w:rsid w:val="000D71BB"/>
    <w:rsid w:val="000D778F"/>
    <w:rsid w:val="000E0310"/>
    <w:rsid w:val="000E0480"/>
    <w:rsid w:val="000E0510"/>
    <w:rsid w:val="000E0DCB"/>
    <w:rsid w:val="000E1211"/>
    <w:rsid w:val="000E13D3"/>
    <w:rsid w:val="000E1667"/>
    <w:rsid w:val="000E2719"/>
    <w:rsid w:val="000E2A4B"/>
    <w:rsid w:val="000E2B14"/>
    <w:rsid w:val="000E31E4"/>
    <w:rsid w:val="000E4374"/>
    <w:rsid w:val="000E48E4"/>
    <w:rsid w:val="000E497F"/>
    <w:rsid w:val="000E4EAB"/>
    <w:rsid w:val="000E4EBC"/>
    <w:rsid w:val="000E6195"/>
    <w:rsid w:val="000E65AD"/>
    <w:rsid w:val="000E6C4B"/>
    <w:rsid w:val="000E7F5B"/>
    <w:rsid w:val="000F0729"/>
    <w:rsid w:val="000F1040"/>
    <w:rsid w:val="000F15DC"/>
    <w:rsid w:val="000F1FB7"/>
    <w:rsid w:val="000F24CF"/>
    <w:rsid w:val="000F28D1"/>
    <w:rsid w:val="000F2EC1"/>
    <w:rsid w:val="000F3657"/>
    <w:rsid w:val="000F36D9"/>
    <w:rsid w:val="000F3E04"/>
    <w:rsid w:val="000F48B2"/>
    <w:rsid w:val="000F56A7"/>
    <w:rsid w:val="000F6E73"/>
    <w:rsid w:val="000F79A1"/>
    <w:rsid w:val="001002DA"/>
    <w:rsid w:val="00101284"/>
    <w:rsid w:val="00102127"/>
    <w:rsid w:val="0010247C"/>
    <w:rsid w:val="001026C4"/>
    <w:rsid w:val="00103687"/>
    <w:rsid w:val="00103ADD"/>
    <w:rsid w:val="00105593"/>
    <w:rsid w:val="00106531"/>
    <w:rsid w:val="001070E6"/>
    <w:rsid w:val="00107C94"/>
    <w:rsid w:val="001105F5"/>
    <w:rsid w:val="00111007"/>
    <w:rsid w:val="001119A3"/>
    <w:rsid w:val="00112607"/>
    <w:rsid w:val="00112CD0"/>
    <w:rsid w:val="00112EF4"/>
    <w:rsid w:val="0011319F"/>
    <w:rsid w:val="001137BE"/>
    <w:rsid w:val="00113A73"/>
    <w:rsid w:val="00113B5F"/>
    <w:rsid w:val="001147AB"/>
    <w:rsid w:val="00114F16"/>
    <w:rsid w:val="00115421"/>
    <w:rsid w:val="001169D7"/>
    <w:rsid w:val="001175DC"/>
    <w:rsid w:val="00117D2A"/>
    <w:rsid w:val="00117F04"/>
    <w:rsid w:val="00120366"/>
    <w:rsid w:val="00120A6F"/>
    <w:rsid w:val="0012118E"/>
    <w:rsid w:val="0012292E"/>
    <w:rsid w:val="00122C18"/>
    <w:rsid w:val="00122CAD"/>
    <w:rsid w:val="00123D76"/>
    <w:rsid w:val="00123F0A"/>
    <w:rsid w:val="0012423D"/>
    <w:rsid w:val="00126C4D"/>
    <w:rsid w:val="0012771E"/>
    <w:rsid w:val="001303D2"/>
    <w:rsid w:val="001309C5"/>
    <w:rsid w:val="00130D61"/>
    <w:rsid w:val="00131583"/>
    <w:rsid w:val="00131AC5"/>
    <w:rsid w:val="001321C6"/>
    <w:rsid w:val="001324DA"/>
    <w:rsid w:val="00132510"/>
    <w:rsid w:val="00132D55"/>
    <w:rsid w:val="00133183"/>
    <w:rsid w:val="001334C6"/>
    <w:rsid w:val="00133779"/>
    <w:rsid w:val="00133B8B"/>
    <w:rsid w:val="001346B9"/>
    <w:rsid w:val="001348DC"/>
    <w:rsid w:val="00134F38"/>
    <w:rsid w:val="00135E4E"/>
    <w:rsid w:val="00135F80"/>
    <w:rsid w:val="00136A9A"/>
    <w:rsid w:val="00136B0D"/>
    <w:rsid w:val="00136F76"/>
    <w:rsid w:val="00137F92"/>
    <w:rsid w:val="001408DC"/>
    <w:rsid w:val="001414F3"/>
    <w:rsid w:val="00141884"/>
    <w:rsid w:val="00141B0F"/>
    <w:rsid w:val="00141C2A"/>
    <w:rsid w:val="00141E8C"/>
    <w:rsid w:val="00142439"/>
    <w:rsid w:val="001434E0"/>
    <w:rsid w:val="001444AA"/>
    <w:rsid w:val="00144A4E"/>
    <w:rsid w:val="00145227"/>
    <w:rsid w:val="001456DF"/>
    <w:rsid w:val="00146CFE"/>
    <w:rsid w:val="001475C3"/>
    <w:rsid w:val="00147C1B"/>
    <w:rsid w:val="00147CF2"/>
    <w:rsid w:val="00147DA4"/>
    <w:rsid w:val="00150C77"/>
    <w:rsid w:val="001523FD"/>
    <w:rsid w:val="00152965"/>
    <w:rsid w:val="00152A99"/>
    <w:rsid w:val="00152C5C"/>
    <w:rsid w:val="00152F9C"/>
    <w:rsid w:val="00153D7E"/>
    <w:rsid w:val="00154427"/>
    <w:rsid w:val="00154488"/>
    <w:rsid w:val="00156190"/>
    <w:rsid w:val="00156946"/>
    <w:rsid w:val="00160937"/>
    <w:rsid w:val="00160A4E"/>
    <w:rsid w:val="00160DBE"/>
    <w:rsid w:val="001614CB"/>
    <w:rsid w:val="001619F4"/>
    <w:rsid w:val="00161C4D"/>
    <w:rsid w:val="00162F15"/>
    <w:rsid w:val="00164537"/>
    <w:rsid w:val="00165177"/>
    <w:rsid w:val="0016532D"/>
    <w:rsid w:val="00166012"/>
    <w:rsid w:val="00166598"/>
    <w:rsid w:val="00167596"/>
    <w:rsid w:val="001708E3"/>
    <w:rsid w:val="00170CAD"/>
    <w:rsid w:val="001731ED"/>
    <w:rsid w:val="001734BB"/>
    <w:rsid w:val="00173750"/>
    <w:rsid w:val="00174E83"/>
    <w:rsid w:val="00175C23"/>
    <w:rsid w:val="001762DF"/>
    <w:rsid w:val="00177699"/>
    <w:rsid w:val="00177F50"/>
    <w:rsid w:val="00181121"/>
    <w:rsid w:val="00181727"/>
    <w:rsid w:val="001824EA"/>
    <w:rsid w:val="001835A5"/>
    <w:rsid w:val="001840C6"/>
    <w:rsid w:val="00184229"/>
    <w:rsid w:val="001854E9"/>
    <w:rsid w:val="0018562E"/>
    <w:rsid w:val="0018773B"/>
    <w:rsid w:val="00190E50"/>
    <w:rsid w:val="00191BE9"/>
    <w:rsid w:val="001948EA"/>
    <w:rsid w:val="0019503A"/>
    <w:rsid w:val="001951A3"/>
    <w:rsid w:val="001952A0"/>
    <w:rsid w:val="0019753E"/>
    <w:rsid w:val="001A0260"/>
    <w:rsid w:val="001A06D6"/>
    <w:rsid w:val="001A14BE"/>
    <w:rsid w:val="001A150E"/>
    <w:rsid w:val="001A19AF"/>
    <w:rsid w:val="001A2050"/>
    <w:rsid w:val="001A288E"/>
    <w:rsid w:val="001A2B19"/>
    <w:rsid w:val="001A36F2"/>
    <w:rsid w:val="001A408D"/>
    <w:rsid w:val="001A428E"/>
    <w:rsid w:val="001A4415"/>
    <w:rsid w:val="001A603A"/>
    <w:rsid w:val="001A60A2"/>
    <w:rsid w:val="001A6262"/>
    <w:rsid w:val="001A6DB0"/>
    <w:rsid w:val="001B0331"/>
    <w:rsid w:val="001B05D9"/>
    <w:rsid w:val="001B092C"/>
    <w:rsid w:val="001B0957"/>
    <w:rsid w:val="001B2442"/>
    <w:rsid w:val="001B27ED"/>
    <w:rsid w:val="001B29B7"/>
    <w:rsid w:val="001B2C2F"/>
    <w:rsid w:val="001B3D44"/>
    <w:rsid w:val="001B3D72"/>
    <w:rsid w:val="001B435F"/>
    <w:rsid w:val="001B440C"/>
    <w:rsid w:val="001B49B3"/>
    <w:rsid w:val="001B4C47"/>
    <w:rsid w:val="001B5FAA"/>
    <w:rsid w:val="001B6228"/>
    <w:rsid w:val="001B7E47"/>
    <w:rsid w:val="001C03F6"/>
    <w:rsid w:val="001C269A"/>
    <w:rsid w:val="001C2C61"/>
    <w:rsid w:val="001C30A3"/>
    <w:rsid w:val="001C32A0"/>
    <w:rsid w:val="001C3E7F"/>
    <w:rsid w:val="001C4212"/>
    <w:rsid w:val="001C446F"/>
    <w:rsid w:val="001C4A1E"/>
    <w:rsid w:val="001C6771"/>
    <w:rsid w:val="001C6DB7"/>
    <w:rsid w:val="001C7603"/>
    <w:rsid w:val="001C77DE"/>
    <w:rsid w:val="001D0114"/>
    <w:rsid w:val="001D0343"/>
    <w:rsid w:val="001D03C4"/>
    <w:rsid w:val="001D0756"/>
    <w:rsid w:val="001D0D0A"/>
    <w:rsid w:val="001D19DC"/>
    <w:rsid w:val="001D1ED3"/>
    <w:rsid w:val="001D2B21"/>
    <w:rsid w:val="001D4266"/>
    <w:rsid w:val="001D4602"/>
    <w:rsid w:val="001D5BC6"/>
    <w:rsid w:val="001D6228"/>
    <w:rsid w:val="001D6279"/>
    <w:rsid w:val="001D751F"/>
    <w:rsid w:val="001E0044"/>
    <w:rsid w:val="001E0E27"/>
    <w:rsid w:val="001E0EEB"/>
    <w:rsid w:val="001E13D5"/>
    <w:rsid w:val="001E1ED2"/>
    <w:rsid w:val="001E205A"/>
    <w:rsid w:val="001E21D7"/>
    <w:rsid w:val="001E2315"/>
    <w:rsid w:val="001E3097"/>
    <w:rsid w:val="001E463C"/>
    <w:rsid w:val="001E4CD1"/>
    <w:rsid w:val="001E4E1E"/>
    <w:rsid w:val="001E54FF"/>
    <w:rsid w:val="001E6ABA"/>
    <w:rsid w:val="001E7436"/>
    <w:rsid w:val="001F0042"/>
    <w:rsid w:val="001F00B6"/>
    <w:rsid w:val="001F0375"/>
    <w:rsid w:val="001F0840"/>
    <w:rsid w:val="001F095E"/>
    <w:rsid w:val="001F0F12"/>
    <w:rsid w:val="001F1AE0"/>
    <w:rsid w:val="001F252D"/>
    <w:rsid w:val="001F2FF4"/>
    <w:rsid w:val="001F37A9"/>
    <w:rsid w:val="001F3FAD"/>
    <w:rsid w:val="001F405C"/>
    <w:rsid w:val="001F462D"/>
    <w:rsid w:val="001F4A0F"/>
    <w:rsid w:val="001F5BFC"/>
    <w:rsid w:val="001F6A2B"/>
    <w:rsid w:val="001F7280"/>
    <w:rsid w:val="001F72B6"/>
    <w:rsid w:val="001F79F1"/>
    <w:rsid w:val="00201C14"/>
    <w:rsid w:val="00201DDC"/>
    <w:rsid w:val="00203A23"/>
    <w:rsid w:val="00203E45"/>
    <w:rsid w:val="0020409D"/>
    <w:rsid w:val="0020429E"/>
    <w:rsid w:val="00204C68"/>
    <w:rsid w:val="0020546C"/>
    <w:rsid w:val="00205ACA"/>
    <w:rsid w:val="00205FA5"/>
    <w:rsid w:val="002061ED"/>
    <w:rsid w:val="00207042"/>
    <w:rsid w:val="00207051"/>
    <w:rsid w:val="0020725F"/>
    <w:rsid w:val="002077DA"/>
    <w:rsid w:val="00210E5C"/>
    <w:rsid w:val="00211491"/>
    <w:rsid w:val="00212474"/>
    <w:rsid w:val="00212746"/>
    <w:rsid w:val="002135B1"/>
    <w:rsid w:val="00214CB8"/>
    <w:rsid w:val="00215195"/>
    <w:rsid w:val="00215B95"/>
    <w:rsid w:val="002160BE"/>
    <w:rsid w:val="00217129"/>
    <w:rsid w:val="00220381"/>
    <w:rsid w:val="00220616"/>
    <w:rsid w:val="002207BD"/>
    <w:rsid w:val="00220B03"/>
    <w:rsid w:val="00221228"/>
    <w:rsid w:val="00221E89"/>
    <w:rsid w:val="002233C6"/>
    <w:rsid w:val="00223483"/>
    <w:rsid w:val="00223BC6"/>
    <w:rsid w:val="00224D46"/>
    <w:rsid w:val="00226227"/>
    <w:rsid w:val="0022734C"/>
    <w:rsid w:val="00227543"/>
    <w:rsid w:val="002278D7"/>
    <w:rsid w:val="00227DB0"/>
    <w:rsid w:val="00227F9B"/>
    <w:rsid w:val="00231D9A"/>
    <w:rsid w:val="00231E48"/>
    <w:rsid w:val="0023358D"/>
    <w:rsid w:val="00234025"/>
    <w:rsid w:val="00236E4C"/>
    <w:rsid w:val="00237892"/>
    <w:rsid w:val="00237F0C"/>
    <w:rsid w:val="002413E8"/>
    <w:rsid w:val="00241CAD"/>
    <w:rsid w:val="002423B6"/>
    <w:rsid w:val="00242E90"/>
    <w:rsid w:val="00243FFA"/>
    <w:rsid w:val="002440D4"/>
    <w:rsid w:val="00244185"/>
    <w:rsid w:val="00244B3B"/>
    <w:rsid w:val="0024570C"/>
    <w:rsid w:val="00246F2C"/>
    <w:rsid w:val="00247847"/>
    <w:rsid w:val="002500B4"/>
    <w:rsid w:val="00250507"/>
    <w:rsid w:val="00251329"/>
    <w:rsid w:val="002514F1"/>
    <w:rsid w:val="002521AA"/>
    <w:rsid w:val="00253D10"/>
    <w:rsid w:val="002549B3"/>
    <w:rsid w:val="0025522B"/>
    <w:rsid w:val="00255AAC"/>
    <w:rsid w:val="00255DA5"/>
    <w:rsid w:val="0025688A"/>
    <w:rsid w:val="002575B9"/>
    <w:rsid w:val="00257F66"/>
    <w:rsid w:val="00260381"/>
    <w:rsid w:val="0026068F"/>
    <w:rsid w:val="00260A67"/>
    <w:rsid w:val="00261B7E"/>
    <w:rsid w:val="002621FD"/>
    <w:rsid w:val="00262627"/>
    <w:rsid w:val="00262BA9"/>
    <w:rsid w:val="00262F09"/>
    <w:rsid w:val="00264014"/>
    <w:rsid w:val="00267475"/>
    <w:rsid w:val="002676F8"/>
    <w:rsid w:val="00270967"/>
    <w:rsid w:val="00270B9B"/>
    <w:rsid w:val="0027105B"/>
    <w:rsid w:val="0027124D"/>
    <w:rsid w:val="0027243F"/>
    <w:rsid w:val="00272BCD"/>
    <w:rsid w:val="00273403"/>
    <w:rsid w:val="00273E63"/>
    <w:rsid w:val="00273FFA"/>
    <w:rsid w:val="00274192"/>
    <w:rsid w:val="00275860"/>
    <w:rsid w:val="00275E91"/>
    <w:rsid w:val="00276449"/>
    <w:rsid w:val="00276546"/>
    <w:rsid w:val="00276B9E"/>
    <w:rsid w:val="0027748F"/>
    <w:rsid w:val="00280F08"/>
    <w:rsid w:val="00282AB7"/>
    <w:rsid w:val="00282E16"/>
    <w:rsid w:val="00282F1E"/>
    <w:rsid w:val="00283167"/>
    <w:rsid w:val="00284C2F"/>
    <w:rsid w:val="0028594B"/>
    <w:rsid w:val="00285A92"/>
    <w:rsid w:val="00285BFA"/>
    <w:rsid w:val="00285DA9"/>
    <w:rsid w:val="00285FCC"/>
    <w:rsid w:val="002868EA"/>
    <w:rsid w:val="00286D8C"/>
    <w:rsid w:val="00286E08"/>
    <w:rsid w:val="0028722B"/>
    <w:rsid w:val="00290235"/>
    <w:rsid w:val="002906F7"/>
    <w:rsid w:val="002907A1"/>
    <w:rsid w:val="00291463"/>
    <w:rsid w:val="002914AA"/>
    <w:rsid w:val="0029388C"/>
    <w:rsid w:val="0029431E"/>
    <w:rsid w:val="00294A06"/>
    <w:rsid w:val="00295D2E"/>
    <w:rsid w:val="00295D31"/>
    <w:rsid w:val="00296E34"/>
    <w:rsid w:val="00296E8B"/>
    <w:rsid w:val="00297022"/>
    <w:rsid w:val="00297A9E"/>
    <w:rsid w:val="002A065D"/>
    <w:rsid w:val="002A0A9E"/>
    <w:rsid w:val="002A1FDA"/>
    <w:rsid w:val="002A238F"/>
    <w:rsid w:val="002A3501"/>
    <w:rsid w:val="002A379D"/>
    <w:rsid w:val="002A39CC"/>
    <w:rsid w:val="002A41BE"/>
    <w:rsid w:val="002A4448"/>
    <w:rsid w:val="002A4521"/>
    <w:rsid w:val="002A4576"/>
    <w:rsid w:val="002A4A03"/>
    <w:rsid w:val="002A509F"/>
    <w:rsid w:val="002A56E1"/>
    <w:rsid w:val="002A5F81"/>
    <w:rsid w:val="002A63BC"/>
    <w:rsid w:val="002A6D11"/>
    <w:rsid w:val="002A7058"/>
    <w:rsid w:val="002A7AA6"/>
    <w:rsid w:val="002A7E61"/>
    <w:rsid w:val="002B0138"/>
    <w:rsid w:val="002B0390"/>
    <w:rsid w:val="002B07E6"/>
    <w:rsid w:val="002B09F6"/>
    <w:rsid w:val="002B11EC"/>
    <w:rsid w:val="002B1FC4"/>
    <w:rsid w:val="002B51D6"/>
    <w:rsid w:val="002B6B61"/>
    <w:rsid w:val="002B72D4"/>
    <w:rsid w:val="002C0A47"/>
    <w:rsid w:val="002C0D41"/>
    <w:rsid w:val="002C2A55"/>
    <w:rsid w:val="002C5F33"/>
    <w:rsid w:val="002C6150"/>
    <w:rsid w:val="002C63A6"/>
    <w:rsid w:val="002C63BF"/>
    <w:rsid w:val="002C66BB"/>
    <w:rsid w:val="002C69A8"/>
    <w:rsid w:val="002C786B"/>
    <w:rsid w:val="002C7AA5"/>
    <w:rsid w:val="002C7B7E"/>
    <w:rsid w:val="002D0CB9"/>
    <w:rsid w:val="002D10DA"/>
    <w:rsid w:val="002D1198"/>
    <w:rsid w:val="002D1840"/>
    <w:rsid w:val="002D19A2"/>
    <w:rsid w:val="002D2707"/>
    <w:rsid w:val="002D40C6"/>
    <w:rsid w:val="002D4970"/>
    <w:rsid w:val="002D49F0"/>
    <w:rsid w:val="002D594B"/>
    <w:rsid w:val="002D6F8C"/>
    <w:rsid w:val="002E0542"/>
    <w:rsid w:val="002E0FFF"/>
    <w:rsid w:val="002E1052"/>
    <w:rsid w:val="002E1E51"/>
    <w:rsid w:val="002E1FC4"/>
    <w:rsid w:val="002E20CB"/>
    <w:rsid w:val="002E237D"/>
    <w:rsid w:val="002E2657"/>
    <w:rsid w:val="002E349A"/>
    <w:rsid w:val="002E374D"/>
    <w:rsid w:val="002E432E"/>
    <w:rsid w:val="002E59A1"/>
    <w:rsid w:val="002E6ECD"/>
    <w:rsid w:val="002E7E1D"/>
    <w:rsid w:val="002F0280"/>
    <w:rsid w:val="002F13B0"/>
    <w:rsid w:val="002F257A"/>
    <w:rsid w:val="002F34E9"/>
    <w:rsid w:val="002F3869"/>
    <w:rsid w:val="002F3BEB"/>
    <w:rsid w:val="002F41C9"/>
    <w:rsid w:val="002F4281"/>
    <w:rsid w:val="002F5A07"/>
    <w:rsid w:val="002F608D"/>
    <w:rsid w:val="002F61AE"/>
    <w:rsid w:val="002F6797"/>
    <w:rsid w:val="002F6AE6"/>
    <w:rsid w:val="002F76F0"/>
    <w:rsid w:val="002F7BD0"/>
    <w:rsid w:val="00300D9D"/>
    <w:rsid w:val="00300E26"/>
    <w:rsid w:val="003026D3"/>
    <w:rsid w:val="00302AE1"/>
    <w:rsid w:val="00302BBB"/>
    <w:rsid w:val="00302F1F"/>
    <w:rsid w:val="00304438"/>
    <w:rsid w:val="003046CF"/>
    <w:rsid w:val="003048C0"/>
    <w:rsid w:val="003049E4"/>
    <w:rsid w:val="00304F50"/>
    <w:rsid w:val="00305534"/>
    <w:rsid w:val="00305894"/>
    <w:rsid w:val="00305AB9"/>
    <w:rsid w:val="00305E59"/>
    <w:rsid w:val="00306A3D"/>
    <w:rsid w:val="00307AA5"/>
    <w:rsid w:val="003101D9"/>
    <w:rsid w:val="00310F5D"/>
    <w:rsid w:val="00312C68"/>
    <w:rsid w:val="00312CA8"/>
    <w:rsid w:val="00312D07"/>
    <w:rsid w:val="0031314B"/>
    <w:rsid w:val="0031531D"/>
    <w:rsid w:val="003154E8"/>
    <w:rsid w:val="0031596A"/>
    <w:rsid w:val="00315D00"/>
    <w:rsid w:val="00317173"/>
    <w:rsid w:val="003171CF"/>
    <w:rsid w:val="003176DA"/>
    <w:rsid w:val="0032137A"/>
    <w:rsid w:val="00321E9B"/>
    <w:rsid w:val="00321F65"/>
    <w:rsid w:val="00322186"/>
    <w:rsid w:val="00322F62"/>
    <w:rsid w:val="003239F2"/>
    <w:rsid w:val="00324952"/>
    <w:rsid w:val="00324D9F"/>
    <w:rsid w:val="00325D60"/>
    <w:rsid w:val="00326BEE"/>
    <w:rsid w:val="00326FA8"/>
    <w:rsid w:val="003273AA"/>
    <w:rsid w:val="00327AF5"/>
    <w:rsid w:val="00330970"/>
    <w:rsid w:val="0033194A"/>
    <w:rsid w:val="00331A39"/>
    <w:rsid w:val="00332093"/>
    <w:rsid w:val="003327A7"/>
    <w:rsid w:val="00332CB8"/>
    <w:rsid w:val="0033357B"/>
    <w:rsid w:val="00333B67"/>
    <w:rsid w:val="00333F48"/>
    <w:rsid w:val="003344CC"/>
    <w:rsid w:val="00334728"/>
    <w:rsid w:val="00334CF9"/>
    <w:rsid w:val="00336B25"/>
    <w:rsid w:val="00337575"/>
    <w:rsid w:val="00337798"/>
    <w:rsid w:val="00337819"/>
    <w:rsid w:val="00337AD9"/>
    <w:rsid w:val="00340EB9"/>
    <w:rsid w:val="0034219F"/>
    <w:rsid w:val="003423FA"/>
    <w:rsid w:val="00342BA3"/>
    <w:rsid w:val="00342F0C"/>
    <w:rsid w:val="00344499"/>
    <w:rsid w:val="0034457B"/>
    <w:rsid w:val="003446D4"/>
    <w:rsid w:val="00345173"/>
    <w:rsid w:val="00346495"/>
    <w:rsid w:val="00346E91"/>
    <w:rsid w:val="003472B2"/>
    <w:rsid w:val="00347362"/>
    <w:rsid w:val="00347B18"/>
    <w:rsid w:val="00347C8D"/>
    <w:rsid w:val="003508E8"/>
    <w:rsid w:val="003513C5"/>
    <w:rsid w:val="00352269"/>
    <w:rsid w:val="003535B8"/>
    <w:rsid w:val="003536CA"/>
    <w:rsid w:val="003536CE"/>
    <w:rsid w:val="003547D6"/>
    <w:rsid w:val="0035599B"/>
    <w:rsid w:val="00356EA8"/>
    <w:rsid w:val="0035715E"/>
    <w:rsid w:val="00360188"/>
    <w:rsid w:val="003606E2"/>
    <w:rsid w:val="00360C09"/>
    <w:rsid w:val="00361027"/>
    <w:rsid w:val="00362940"/>
    <w:rsid w:val="00362D42"/>
    <w:rsid w:val="00362FC1"/>
    <w:rsid w:val="003637E3"/>
    <w:rsid w:val="0036514C"/>
    <w:rsid w:val="00365799"/>
    <w:rsid w:val="00365CF1"/>
    <w:rsid w:val="0036605E"/>
    <w:rsid w:val="003667EF"/>
    <w:rsid w:val="00367BC1"/>
    <w:rsid w:val="003702D6"/>
    <w:rsid w:val="00371835"/>
    <w:rsid w:val="00372372"/>
    <w:rsid w:val="00373181"/>
    <w:rsid w:val="00374FEB"/>
    <w:rsid w:val="00375DB2"/>
    <w:rsid w:val="00375E55"/>
    <w:rsid w:val="00376D0D"/>
    <w:rsid w:val="003776EE"/>
    <w:rsid w:val="00377B52"/>
    <w:rsid w:val="00377EE3"/>
    <w:rsid w:val="0038021A"/>
    <w:rsid w:val="00380B51"/>
    <w:rsid w:val="00381274"/>
    <w:rsid w:val="00381C18"/>
    <w:rsid w:val="00384CF0"/>
    <w:rsid w:val="00385D5F"/>
    <w:rsid w:val="00387376"/>
    <w:rsid w:val="00387A21"/>
    <w:rsid w:val="003918AB"/>
    <w:rsid w:val="00391B2B"/>
    <w:rsid w:val="00392C11"/>
    <w:rsid w:val="00392DF1"/>
    <w:rsid w:val="00394C11"/>
    <w:rsid w:val="00395122"/>
    <w:rsid w:val="003959CF"/>
    <w:rsid w:val="00395F35"/>
    <w:rsid w:val="00397845"/>
    <w:rsid w:val="003A03D3"/>
    <w:rsid w:val="003A0BE0"/>
    <w:rsid w:val="003A1322"/>
    <w:rsid w:val="003A2A09"/>
    <w:rsid w:val="003A3B08"/>
    <w:rsid w:val="003A3B23"/>
    <w:rsid w:val="003A3E86"/>
    <w:rsid w:val="003A4020"/>
    <w:rsid w:val="003A4790"/>
    <w:rsid w:val="003A4EDF"/>
    <w:rsid w:val="003A64F2"/>
    <w:rsid w:val="003A6EC3"/>
    <w:rsid w:val="003A729B"/>
    <w:rsid w:val="003A743F"/>
    <w:rsid w:val="003A749C"/>
    <w:rsid w:val="003A7BC8"/>
    <w:rsid w:val="003B2521"/>
    <w:rsid w:val="003B29AC"/>
    <w:rsid w:val="003B2F5A"/>
    <w:rsid w:val="003B31E4"/>
    <w:rsid w:val="003B4EE0"/>
    <w:rsid w:val="003B5080"/>
    <w:rsid w:val="003B5B71"/>
    <w:rsid w:val="003B5BA5"/>
    <w:rsid w:val="003B5BB3"/>
    <w:rsid w:val="003B6F3D"/>
    <w:rsid w:val="003B7017"/>
    <w:rsid w:val="003B74AD"/>
    <w:rsid w:val="003C0B19"/>
    <w:rsid w:val="003C100E"/>
    <w:rsid w:val="003C34BF"/>
    <w:rsid w:val="003C354F"/>
    <w:rsid w:val="003C35A1"/>
    <w:rsid w:val="003C369A"/>
    <w:rsid w:val="003C4924"/>
    <w:rsid w:val="003C57B0"/>
    <w:rsid w:val="003C63C7"/>
    <w:rsid w:val="003C6CDD"/>
    <w:rsid w:val="003C7446"/>
    <w:rsid w:val="003D1310"/>
    <w:rsid w:val="003D2723"/>
    <w:rsid w:val="003D2BE5"/>
    <w:rsid w:val="003D3486"/>
    <w:rsid w:val="003D3A41"/>
    <w:rsid w:val="003D44A2"/>
    <w:rsid w:val="003D4D97"/>
    <w:rsid w:val="003D4E5E"/>
    <w:rsid w:val="003D5402"/>
    <w:rsid w:val="003D643A"/>
    <w:rsid w:val="003D69BF"/>
    <w:rsid w:val="003E0F66"/>
    <w:rsid w:val="003E10A9"/>
    <w:rsid w:val="003E18CF"/>
    <w:rsid w:val="003E1ADC"/>
    <w:rsid w:val="003E25C6"/>
    <w:rsid w:val="003E32E7"/>
    <w:rsid w:val="003E4028"/>
    <w:rsid w:val="003E4806"/>
    <w:rsid w:val="003F0368"/>
    <w:rsid w:val="003F0455"/>
    <w:rsid w:val="003F0B74"/>
    <w:rsid w:val="003F1D9F"/>
    <w:rsid w:val="003F34ED"/>
    <w:rsid w:val="003F35CA"/>
    <w:rsid w:val="003F360E"/>
    <w:rsid w:val="003F39EB"/>
    <w:rsid w:val="003F3E1F"/>
    <w:rsid w:val="003F3E39"/>
    <w:rsid w:val="003F4046"/>
    <w:rsid w:val="003F44F6"/>
    <w:rsid w:val="003F49F0"/>
    <w:rsid w:val="003F7E44"/>
    <w:rsid w:val="003F7EF1"/>
    <w:rsid w:val="00400091"/>
    <w:rsid w:val="00400E68"/>
    <w:rsid w:val="00401458"/>
    <w:rsid w:val="00401D8F"/>
    <w:rsid w:val="004020BB"/>
    <w:rsid w:val="004022A3"/>
    <w:rsid w:val="00402C8B"/>
    <w:rsid w:val="004037EA"/>
    <w:rsid w:val="00403807"/>
    <w:rsid w:val="00403AAF"/>
    <w:rsid w:val="0040406E"/>
    <w:rsid w:val="00404085"/>
    <w:rsid w:val="00404B2A"/>
    <w:rsid w:val="00405090"/>
    <w:rsid w:val="004052EA"/>
    <w:rsid w:val="00405456"/>
    <w:rsid w:val="00406781"/>
    <w:rsid w:val="00407766"/>
    <w:rsid w:val="0041001E"/>
    <w:rsid w:val="0041054D"/>
    <w:rsid w:val="00410FEA"/>
    <w:rsid w:val="00411384"/>
    <w:rsid w:val="004121A2"/>
    <w:rsid w:val="0041291C"/>
    <w:rsid w:val="00412DB1"/>
    <w:rsid w:val="00412FD0"/>
    <w:rsid w:val="004131CB"/>
    <w:rsid w:val="00413AD8"/>
    <w:rsid w:val="00413CB5"/>
    <w:rsid w:val="00413CEE"/>
    <w:rsid w:val="00414786"/>
    <w:rsid w:val="00414913"/>
    <w:rsid w:val="004151F8"/>
    <w:rsid w:val="00417174"/>
    <w:rsid w:val="00417EB9"/>
    <w:rsid w:val="00420EC8"/>
    <w:rsid w:val="004218FF"/>
    <w:rsid w:val="00421D65"/>
    <w:rsid w:val="00422F83"/>
    <w:rsid w:val="00424C5E"/>
    <w:rsid w:val="00425054"/>
    <w:rsid w:val="00425DD8"/>
    <w:rsid w:val="00425E11"/>
    <w:rsid w:val="00430F17"/>
    <w:rsid w:val="00432482"/>
    <w:rsid w:val="00432BB1"/>
    <w:rsid w:val="00432E61"/>
    <w:rsid w:val="004347AA"/>
    <w:rsid w:val="00435A90"/>
    <w:rsid w:val="004360D3"/>
    <w:rsid w:val="00437357"/>
    <w:rsid w:val="004375BE"/>
    <w:rsid w:val="004407EE"/>
    <w:rsid w:val="0044184D"/>
    <w:rsid w:val="00441865"/>
    <w:rsid w:val="0044186B"/>
    <w:rsid w:val="00441D0E"/>
    <w:rsid w:val="00442105"/>
    <w:rsid w:val="00450579"/>
    <w:rsid w:val="00450B1A"/>
    <w:rsid w:val="00451B1E"/>
    <w:rsid w:val="00452090"/>
    <w:rsid w:val="0045249A"/>
    <w:rsid w:val="00452A11"/>
    <w:rsid w:val="00452E87"/>
    <w:rsid w:val="00453103"/>
    <w:rsid w:val="00455E20"/>
    <w:rsid w:val="00456A5D"/>
    <w:rsid w:val="00456DDF"/>
    <w:rsid w:val="004570B4"/>
    <w:rsid w:val="0045792A"/>
    <w:rsid w:val="00457BE6"/>
    <w:rsid w:val="00457D13"/>
    <w:rsid w:val="00460253"/>
    <w:rsid w:val="004606A7"/>
    <w:rsid w:val="004619EB"/>
    <w:rsid w:val="00462BC4"/>
    <w:rsid w:val="00463AFE"/>
    <w:rsid w:val="00463D33"/>
    <w:rsid w:val="004645C1"/>
    <w:rsid w:val="0046618D"/>
    <w:rsid w:val="0046642E"/>
    <w:rsid w:val="0046660E"/>
    <w:rsid w:val="00467247"/>
    <w:rsid w:val="00467A3B"/>
    <w:rsid w:val="0047189D"/>
    <w:rsid w:val="00472067"/>
    <w:rsid w:val="0047320B"/>
    <w:rsid w:val="004739DD"/>
    <w:rsid w:val="0047418B"/>
    <w:rsid w:val="00475266"/>
    <w:rsid w:val="004757C6"/>
    <w:rsid w:val="00476A8D"/>
    <w:rsid w:val="00476B16"/>
    <w:rsid w:val="0048050B"/>
    <w:rsid w:val="00480AA8"/>
    <w:rsid w:val="0048298C"/>
    <w:rsid w:val="0048302E"/>
    <w:rsid w:val="004834A0"/>
    <w:rsid w:val="004838B5"/>
    <w:rsid w:val="00483E23"/>
    <w:rsid w:val="00483F4B"/>
    <w:rsid w:val="004860C7"/>
    <w:rsid w:val="00486575"/>
    <w:rsid w:val="0048677E"/>
    <w:rsid w:val="004876CD"/>
    <w:rsid w:val="004879FB"/>
    <w:rsid w:val="0049044A"/>
    <w:rsid w:val="00490A70"/>
    <w:rsid w:val="00490F9C"/>
    <w:rsid w:val="004912C8"/>
    <w:rsid w:val="00491513"/>
    <w:rsid w:val="004922C1"/>
    <w:rsid w:val="0049333D"/>
    <w:rsid w:val="0049340A"/>
    <w:rsid w:val="004970D4"/>
    <w:rsid w:val="0049710C"/>
    <w:rsid w:val="00497E3E"/>
    <w:rsid w:val="004A0A7E"/>
    <w:rsid w:val="004A0B9C"/>
    <w:rsid w:val="004A126F"/>
    <w:rsid w:val="004A15C9"/>
    <w:rsid w:val="004A1793"/>
    <w:rsid w:val="004A1C8A"/>
    <w:rsid w:val="004A28B6"/>
    <w:rsid w:val="004A2C66"/>
    <w:rsid w:val="004A35EE"/>
    <w:rsid w:val="004A3F4E"/>
    <w:rsid w:val="004A4071"/>
    <w:rsid w:val="004A41CF"/>
    <w:rsid w:val="004A5A2D"/>
    <w:rsid w:val="004A6234"/>
    <w:rsid w:val="004A624E"/>
    <w:rsid w:val="004A696D"/>
    <w:rsid w:val="004A6D80"/>
    <w:rsid w:val="004A6FFD"/>
    <w:rsid w:val="004A736C"/>
    <w:rsid w:val="004A7CB0"/>
    <w:rsid w:val="004B07F1"/>
    <w:rsid w:val="004B1520"/>
    <w:rsid w:val="004B38EE"/>
    <w:rsid w:val="004B506B"/>
    <w:rsid w:val="004B526F"/>
    <w:rsid w:val="004B6F2B"/>
    <w:rsid w:val="004B7CB1"/>
    <w:rsid w:val="004C0EEF"/>
    <w:rsid w:val="004C0F24"/>
    <w:rsid w:val="004C13F4"/>
    <w:rsid w:val="004C18B5"/>
    <w:rsid w:val="004C1D77"/>
    <w:rsid w:val="004C2090"/>
    <w:rsid w:val="004C255E"/>
    <w:rsid w:val="004C298D"/>
    <w:rsid w:val="004C29E5"/>
    <w:rsid w:val="004C36FA"/>
    <w:rsid w:val="004C48ED"/>
    <w:rsid w:val="004C50A7"/>
    <w:rsid w:val="004C5C8B"/>
    <w:rsid w:val="004C65F1"/>
    <w:rsid w:val="004C66DC"/>
    <w:rsid w:val="004C7633"/>
    <w:rsid w:val="004D0B46"/>
    <w:rsid w:val="004D2674"/>
    <w:rsid w:val="004D3B99"/>
    <w:rsid w:val="004D46A9"/>
    <w:rsid w:val="004D4A31"/>
    <w:rsid w:val="004D4F01"/>
    <w:rsid w:val="004D5D3D"/>
    <w:rsid w:val="004E14DF"/>
    <w:rsid w:val="004E20BF"/>
    <w:rsid w:val="004E2484"/>
    <w:rsid w:val="004E270F"/>
    <w:rsid w:val="004E2F4D"/>
    <w:rsid w:val="004E2FED"/>
    <w:rsid w:val="004E3FEC"/>
    <w:rsid w:val="004E47C6"/>
    <w:rsid w:val="004F16AD"/>
    <w:rsid w:val="004F1738"/>
    <w:rsid w:val="004F1A4F"/>
    <w:rsid w:val="004F23E6"/>
    <w:rsid w:val="004F355E"/>
    <w:rsid w:val="004F3CF4"/>
    <w:rsid w:val="004F3D4E"/>
    <w:rsid w:val="004F491B"/>
    <w:rsid w:val="004F55D7"/>
    <w:rsid w:val="004F611B"/>
    <w:rsid w:val="004F6536"/>
    <w:rsid w:val="004F78A7"/>
    <w:rsid w:val="004F7A0E"/>
    <w:rsid w:val="004F7AF6"/>
    <w:rsid w:val="005012C9"/>
    <w:rsid w:val="0050132B"/>
    <w:rsid w:val="00501A5C"/>
    <w:rsid w:val="00501FB8"/>
    <w:rsid w:val="00505521"/>
    <w:rsid w:val="00505B08"/>
    <w:rsid w:val="00505D9E"/>
    <w:rsid w:val="00510B86"/>
    <w:rsid w:val="0051120D"/>
    <w:rsid w:val="00512447"/>
    <w:rsid w:val="005126BE"/>
    <w:rsid w:val="00512ADE"/>
    <w:rsid w:val="0051329D"/>
    <w:rsid w:val="005139AD"/>
    <w:rsid w:val="00513AAC"/>
    <w:rsid w:val="00514456"/>
    <w:rsid w:val="0051449E"/>
    <w:rsid w:val="005151D2"/>
    <w:rsid w:val="00515B88"/>
    <w:rsid w:val="00516EEC"/>
    <w:rsid w:val="0051705B"/>
    <w:rsid w:val="00520541"/>
    <w:rsid w:val="00521293"/>
    <w:rsid w:val="00521954"/>
    <w:rsid w:val="0052312E"/>
    <w:rsid w:val="005231F7"/>
    <w:rsid w:val="00524283"/>
    <w:rsid w:val="00524BB9"/>
    <w:rsid w:val="00525DB0"/>
    <w:rsid w:val="00526287"/>
    <w:rsid w:val="00526F4B"/>
    <w:rsid w:val="00530216"/>
    <w:rsid w:val="00530B28"/>
    <w:rsid w:val="00530C30"/>
    <w:rsid w:val="00530C32"/>
    <w:rsid w:val="005312F0"/>
    <w:rsid w:val="00531D3C"/>
    <w:rsid w:val="00532B6B"/>
    <w:rsid w:val="00532FDB"/>
    <w:rsid w:val="00533752"/>
    <w:rsid w:val="00533FA5"/>
    <w:rsid w:val="005349D3"/>
    <w:rsid w:val="0053544E"/>
    <w:rsid w:val="005368CC"/>
    <w:rsid w:val="0053766C"/>
    <w:rsid w:val="00537C2D"/>
    <w:rsid w:val="005415DB"/>
    <w:rsid w:val="00541ABC"/>
    <w:rsid w:val="00541FF5"/>
    <w:rsid w:val="00542720"/>
    <w:rsid w:val="00542849"/>
    <w:rsid w:val="00542B9B"/>
    <w:rsid w:val="00542D87"/>
    <w:rsid w:val="005439DB"/>
    <w:rsid w:val="00545023"/>
    <w:rsid w:val="005470DF"/>
    <w:rsid w:val="00547D87"/>
    <w:rsid w:val="00550F15"/>
    <w:rsid w:val="005510B5"/>
    <w:rsid w:val="005525BC"/>
    <w:rsid w:val="00552931"/>
    <w:rsid w:val="005538B3"/>
    <w:rsid w:val="00554194"/>
    <w:rsid w:val="00554534"/>
    <w:rsid w:val="00554DDD"/>
    <w:rsid w:val="00554DFE"/>
    <w:rsid w:val="00555259"/>
    <w:rsid w:val="00555FEF"/>
    <w:rsid w:val="005564F1"/>
    <w:rsid w:val="00557F88"/>
    <w:rsid w:val="0056080E"/>
    <w:rsid w:val="005615FD"/>
    <w:rsid w:val="00562122"/>
    <w:rsid w:val="00562805"/>
    <w:rsid w:val="005630F4"/>
    <w:rsid w:val="00563171"/>
    <w:rsid w:val="005640C6"/>
    <w:rsid w:val="00564EE3"/>
    <w:rsid w:val="00565E04"/>
    <w:rsid w:val="00566848"/>
    <w:rsid w:val="00566B58"/>
    <w:rsid w:val="00567352"/>
    <w:rsid w:val="0057011E"/>
    <w:rsid w:val="00570360"/>
    <w:rsid w:val="00570AD7"/>
    <w:rsid w:val="00570BE8"/>
    <w:rsid w:val="00570F15"/>
    <w:rsid w:val="00572108"/>
    <w:rsid w:val="005723FD"/>
    <w:rsid w:val="00573770"/>
    <w:rsid w:val="0057388F"/>
    <w:rsid w:val="00575052"/>
    <w:rsid w:val="00575CE0"/>
    <w:rsid w:val="00577104"/>
    <w:rsid w:val="00577B26"/>
    <w:rsid w:val="00577E2C"/>
    <w:rsid w:val="0058182D"/>
    <w:rsid w:val="00581A45"/>
    <w:rsid w:val="00581F92"/>
    <w:rsid w:val="00582345"/>
    <w:rsid w:val="00583469"/>
    <w:rsid w:val="005834E8"/>
    <w:rsid w:val="00583F39"/>
    <w:rsid w:val="0058406C"/>
    <w:rsid w:val="00584BF5"/>
    <w:rsid w:val="00584FB4"/>
    <w:rsid w:val="005859F4"/>
    <w:rsid w:val="00586418"/>
    <w:rsid w:val="00586A1B"/>
    <w:rsid w:val="00586AD3"/>
    <w:rsid w:val="0059033D"/>
    <w:rsid w:val="00590C42"/>
    <w:rsid w:val="00590E04"/>
    <w:rsid w:val="005915E2"/>
    <w:rsid w:val="00592726"/>
    <w:rsid w:val="00593311"/>
    <w:rsid w:val="00593319"/>
    <w:rsid w:val="005938F5"/>
    <w:rsid w:val="00593A75"/>
    <w:rsid w:val="00593A96"/>
    <w:rsid w:val="005950F9"/>
    <w:rsid w:val="00595B65"/>
    <w:rsid w:val="00596D07"/>
    <w:rsid w:val="00597BA9"/>
    <w:rsid w:val="005A08C9"/>
    <w:rsid w:val="005A0AB1"/>
    <w:rsid w:val="005A0BDB"/>
    <w:rsid w:val="005A0C62"/>
    <w:rsid w:val="005A1A74"/>
    <w:rsid w:val="005A1FDF"/>
    <w:rsid w:val="005A277E"/>
    <w:rsid w:val="005A3DB5"/>
    <w:rsid w:val="005A430F"/>
    <w:rsid w:val="005A47B6"/>
    <w:rsid w:val="005A5771"/>
    <w:rsid w:val="005A5B4A"/>
    <w:rsid w:val="005A5F28"/>
    <w:rsid w:val="005A61DE"/>
    <w:rsid w:val="005A6BB3"/>
    <w:rsid w:val="005A6FE5"/>
    <w:rsid w:val="005A78A0"/>
    <w:rsid w:val="005A7B47"/>
    <w:rsid w:val="005A7F98"/>
    <w:rsid w:val="005B0BD5"/>
    <w:rsid w:val="005B1033"/>
    <w:rsid w:val="005B23E1"/>
    <w:rsid w:val="005B2481"/>
    <w:rsid w:val="005B325A"/>
    <w:rsid w:val="005B338B"/>
    <w:rsid w:val="005B4B80"/>
    <w:rsid w:val="005B4E0E"/>
    <w:rsid w:val="005B536B"/>
    <w:rsid w:val="005B55A7"/>
    <w:rsid w:val="005B60A6"/>
    <w:rsid w:val="005B62EB"/>
    <w:rsid w:val="005B771D"/>
    <w:rsid w:val="005B7C38"/>
    <w:rsid w:val="005C0379"/>
    <w:rsid w:val="005C0574"/>
    <w:rsid w:val="005C1B84"/>
    <w:rsid w:val="005C26BD"/>
    <w:rsid w:val="005C49D3"/>
    <w:rsid w:val="005C5400"/>
    <w:rsid w:val="005C57EB"/>
    <w:rsid w:val="005C755E"/>
    <w:rsid w:val="005D00EC"/>
    <w:rsid w:val="005D0285"/>
    <w:rsid w:val="005D0752"/>
    <w:rsid w:val="005D0F34"/>
    <w:rsid w:val="005D2010"/>
    <w:rsid w:val="005D265B"/>
    <w:rsid w:val="005D2785"/>
    <w:rsid w:val="005D2938"/>
    <w:rsid w:val="005D29E0"/>
    <w:rsid w:val="005D2E03"/>
    <w:rsid w:val="005D2F7A"/>
    <w:rsid w:val="005D3827"/>
    <w:rsid w:val="005D4C6E"/>
    <w:rsid w:val="005D5535"/>
    <w:rsid w:val="005D689C"/>
    <w:rsid w:val="005D742B"/>
    <w:rsid w:val="005E02BE"/>
    <w:rsid w:val="005E065B"/>
    <w:rsid w:val="005E0943"/>
    <w:rsid w:val="005E1811"/>
    <w:rsid w:val="005E1A38"/>
    <w:rsid w:val="005E27AE"/>
    <w:rsid w:val="005E2F8F"/>
    <w:rsid w:val="005E509E"/>
    <w:rsid w:val="005E7125"/>
    <w:rsid w:val="005E72E7"/>
    <w:rsid w:val="005E79BE"/>
    <w:rsid w:val="005F18B5"/>
    <w:rsid w:val="005F2B11"/>
    <w:rsid w:val="005F3F61"/>
    <w:rsid w:val="005F4C3A"/>
    <w:rsid w:val="005F6CB8"/>
    <w:rsid w:val="005F7158"/>
    <w:rsid w:val="005F7D30"/>
    <w:rsid w:val="00600476"/>
    <w:rsid w:val="00600715"/>
    <w:rsid w:val="00600C2F"/>
    <w:rsid w:val="006019D8"/>
    <w:rsid w:val="00602592"/>
    <w:rsid w:val="006032A2"/>
    <w:rsid w:val="006033C3"/>
    <w:rsid w:val="006033E5"/>
    <w:rsid w:val="006034AA"/>
    <w:rsid w:val="0060486A"/>
    <w:rsid w:val="00604908"/>
    <w:rsid w:val="00610B30"/>
    <w:rsid w:val="00610EA4"/>
    <w:rsid w:val="006124CC"/>
    <w:rsid w:val="00615208"/>
    <w:rsid w:val="00616C6B"/>
    <w:rsid w:val="00616EB9"/>
    <w:rsid w:val="00617856"/>
    <w:rsid w:val="00621128"/>
    <w:rsid w:val="00621195"/>
    <w:rsid w:val="006223B4"/>
    <w:rsid w:val="006278CB"/>
    <w:rsid w:val="006301EB"/>
    <w:rsid w:val="00630A64"/>
    <w:rsid w:val="006313E3"/>
    <w:rsid w:val="00631D72"/>
    <w:rsid w:val="00632584"/>
    <w:rsid w:val="0063258C"/>
    <w:rsid w:val="0063392C"/>
    <w:rsid w:val="006347CB"/>
    <w:rsid w:val="00634DE5"/>
    <w:rsid w:val="00636A54"/>
    <w:rsid w:val="00636FCD"/>
    <w:rsid w:val="0063709B"/>
    <w:rsid w:val="00640BC1"/>
    <w:rsid w:val="00640DF0"/>
    <w:rsid w:val="00640FB9"/>
    <w:rsid w:val="00641734"/>
    <w:rsid w:val="00641D75"/>
    <w:rsid w:val="00642B94"/>
    <w:rsid w:val="0064472E"/>
    <w:rsid w:val="00645E33"/>
    <w:rsid w:val="0064625C"/>
    <w:rsid w:val="0065155A"/>
    <w:rsid w:val="00652BE8"/>
    <w:rsid w:val="00652C4F"/>
    <w:rsid w:val="0065314A"/>
    <w:rsid w:val="0065442F"/>
    <w:rsid w:val="006553F8"/>
    <w:rsid w:val="0065563E"/>
    <w:rsid w:val="00655A13"/>
    <w:rsid w:val="00655A9A"/>
    <w:rsid w:val="0065618E"/>
    <w:rsid w:val="00656909"/>
    <w:rsid w:val="00657482"/>
    <w:rsid w:val="00657693"/>
    <w:rsid w:val="00657903"/>
    <w:rsid w:val="006609EC"/>
    <w:rsid w:val="0066130B"/>
    <w:rsid w:val="00662545"/>
    <w:rsid w:val="00662C7F"/>
    <w:rsid w:val="0066330A"/>
    <w:rsid w:val="00663F07"/>
    <w:rsid w:val="0066420A"/>
    <w:rsid w:val="00664B1D"/>
    <w:rsid w:val="00666D82"/>
    <w:rsid w:val="0066708B"/>
    <w:rsid w:val="00667380"/>
    <w:rsid w:val="00667596"/>
    <w:rsid w:val="006709FC"/>
    <w:rsid w:val="00670CAB"/>
    <w:rsid w:val="00671066"/>
    <w:rsid w:val="006714F2"/>
    <w:rsid w:val="00671580"/>
    <w:rsid w:val="00671840"/>
    <w:rsid w:val="006718DF"/>
    <w:rsid w:val="00672981"/>
    <w:rsid w:val="00672EAA"/>
    <w:rsid w:val="006737B5"/>
    <w:rsid w:val="006737D4"/>
    <w:rsid w:val="006744EF"/>
    <w:rsid w:val="00675B5C"/>
    <w:rsid w:val="006775EF"/>
    <w:rsid w:val="0068123F"/>
    <w:rsid w:val="00681942"/>
    <w:rsid w:val="00682236"/>
    <w:rsid w:val="00683B65"/>
    <w:rsid w:val="00683D99"/>
    <w:rsid w:val="006846E3"/>
    <w:rsid w:val="006848CF"/>
    <w:rsid w:val="00684B8A"/>
    <w:rsid w:val="00684FEB"/>
    <w:rsid w:val="0068522F"/>
    <w:rsid w:val="0068548D"/>
    <w:rsid w:val="00685CCA"/>
    <w:rsid w:val="00686883"/>
    <w:rsid w:val="006870FA"/>
    <w:rsid w:val="00687854"/>
    <w:rsid w:val="006879D5"/>
    <w:rsid w:val="006879F6"/>
    <w:rsid w:val="00690230"/>
    <w:rsid w:val="006902FC"/>
    <w:rsid w:val="006903C0"/>
    <w:rsid w:val="00691EAB"/>
    <w:rsid w:val="0069353F"/>
    <w:rsid w:val="00693C58"/>
    <w:rsid w:val="00694E50"/>
    <w:rsid w:val="00696B23"/>
    <w:rsid w:val="00696FE8"/>
    <w:rsid w:val="0069732E"/>
    <w:rsid w:val="00697E9B"/>
    <w:rsid w:val="006A1579"/>
    <w:rsid w:val="006A2B00"/>
    <w:rsid w:val="006A2BEB"/>
    <w:rsid w:val="006A3019"/>
    <w:rsid w:val="006A3A61"/>
    <w:rsid w:val="006A3C0A"/>
    <w:rsid w:val="006A3E95"/>
    <w:rsid w:val="006A4108"/>
    <w:rsid w:val="006A420A"/>
    <w:rsid w:val="006A4445"/>
    <w:rsid w:val="006A559C"/>
    <w:rsid w:val="006A6EBA"/>
    <w:rsid w:val="006A7864"/>
    <w:rsid w:val="006A7DCE"/>
    <w:rsid w:val="006B0306"/>
    <w:rsid w:val="006B05AA"/>
    <w:rsid w:val="006B10F9"/>
    <w:rsid w:val="006B1FAA"/>
    <w:rsid w:val="006B2A27"/>
    <w:rsid w:val="006B2C89"/>
    <w:rsid w:val="006B32C1"/>
    <w:rsid w:val="006B37CE"/>
    <w:rsid w:val="006B3FE1"/>
    <w:rsid w:val="006B4814"/>
    <w:rsid w:val="006B509B"/>
    <w:rsid w:val="006B5415"/>
    <w:rsid w:val="006B5550"/>
    <w:rsid w:val="006B59F9"/>
    <w:rsid w:val="006B633B"/>
    <w:rsid w:val="006B641C"/>
    <w:rsid w:val="006B66C5"/>
    <w:rsid w:val="006B7968"/>
    <w:rsid w:val="006C0948"/>
    <w:rsid w:val="006C1821"/>
    <w:rsid w:val="006C27AF"/>
    <w:rsid w:val="006C28CB"/>
    <w:rsid w:val="006C2FAC"/>
    <w:rsid w:val="006C414B"/>
    <w:rsid w:val="006C6B24"/>
    <w:rsid w:val="006C7C4C"/>
    <w:rsid w:val="006C7E9F"/>
    <w:rsid w:val="006D04FE"/>
    <w:rsid w:val="006D0E56"/>
    <w:rsid w:val="006D1CCE"/>
    <w:rsid w:val="006D2807"/>
    <w:rsid w:val="006D34B4"/>
    <w:rsid w:val="006D3634"/>
    <w:rsid w:val="006D4C15"/>
    <w:rsid w:val="006E20D6"/>
    <w:rsid w:val="006E24EA"/>
    <w:rsid w:val="006E29AE"/>
    <w:rsid w:val="006E2BC1"/>
    <w:rsid w:val="006E2D13"/>
    <w:rsid w:val="006E2F89"/>
    <w:rsid w:val="006E3437"/>
    <w:rsid w:val="006E3FBC"/>
    <w:rsid w:val="006E43D5"/>
    <w:rsid w:val="006E5C97"/>
    <w:rsid w:val="006E5FFF"/>
    <w:rsid w:val="006E6687"/>
    <w:rsid w:val="006E7BA4"/>
    <w:rsid w:val="006F1A98"/>
    <w:rsid w:val="006F2302"/>
    <w:rsid w:val="006F291E"/>
    <w:rsid w:val="006F2D3D"/>
    <w:rsid w:val="006F39C4"/>
    <w:rsid w:val="006F3C24"/>
    <w:rsid w:val="006F3CB5"/>
    <w:rsid w:val="006F4095"/>
    <w:rsid w:val="006F464E"/>
    <w:rsid w:val="006F5023"/>
    <w:rsid w:val="006F550A"/>
    <w:rsid w:val="006F59EC"/>
    <w:rsid w:val="006F5BD3"/>
    <w:rsid w:val="006F78E1"/>
    <w:rsid w:val="006F79B3"/>
    <w:rsid w:val="00700020"/>
    <w:rsid w:val="00701381"/>
    <w:rsid w:val="00704706"/>
    <w:rsid w:val="0070575B"/>
    <w:rsid w:val="00705870"/>
    <w:rsid w:val="00705AF8"/>
    <w:rsid w:val="00705B30"/>
    <w:rsid w:val="0070617D"/>
    <w:rsid w:val="00706583"/>
    <w:rsid w:val="00706D40"/>
    <w:rsid w:val="00707965"/>
    <w:rsid w:val="0071164C"/>
    <w:rsid w:val="00711790"/>
    <w:rsid w:val="007122DE"/>
    <w:rsid w:val="0071371E"/>
    <w:rsid w:val="00713C3A"/>
    <w:rsid w:val="00714057"/>
    <w:rsid w:val="007165A4"/>
    <w:rsid w:val="00716671"/>
    <w:rsid w:val="007172B2"/>
    <w:rsid w:val="00717F4A"/>
    <w:rsid w:val="00722637"/>
    <w:rsid w:val="00722810"/>
    <w:rsid w:val="00723F4D"/>
    <w:rsid w:val="00724539"/>
    <w:rsid w:val="00724A12"/>
    <w:rsid w:val="007265CC"/>
    <w:rsid w:val="00726947"/>
    <w:rsid w:val="00726FA7"/>
    <w:rsid w:val="007271AC"/>
    <w:rsid w:val="00727905"/>
    <w:rsid w:val="0073128D"/>
    <w:rsid w:val="00732052"/>
    <w:rsid w:val="00732AF1"/>
    <w:rsid w:val="00732B1F"/>
    <w:rsid w:val="00732D96"/>
    <w:rsid w:val="007349D9"/>
    <w:rsid w:val="00735A19"/>
    <w:rsid w:val="00736CC7"/>
    <w:rsid w:val="00737BDA"/>
    <w:rsid w:val="00737F99"/>
    <w:rsid w:val="007408F8"/>
    <w:rsid w:val="00740D99"/>
    <w:rsid w:val="007413F9"/>
    <w:rsid w:val="00744167"/>
    <w:rsid w:val="007447F8"/>
    <w:rsid w:val="00744CF0"/>
    <w:rsid w:val="007459CD"/>
    <w:rsid w:val="00745D81"/>
    <w:rsid w:val="0074622E"/>
    <w:rsid w:val="007501DD"/>
    <w:rsid w:val="007508D7"/>
    <w:rsid w:val="00751560"/>
    <w:rsid w:val="007516A1"/>
    <w:rsid w:val="00753EAD"/>
    <w:rsid w:val="00753F91"/>
    <w:rsid w:val="0075447B"/>
    <w:rsid w:val="00756B87"/>
    <w:rsid w:val="00756DEC"/>
    <w:rsid w:val="00756FF3"/>
    <w:rsid w:val="00757720"/>
    <w:rsid w:val="00757798"/>
    <w:rsid w:val="007578B6"/>
    <w:rsid w:val="00760F19"/>
    <w:rsid w:val="00761B68"/>
    <w:rsid w:val="007626C0"/>
    <w:rsid w:val="00762A81"/>
    <w:rsid w:val="00762EF1"/>
    <w:rsid w:val="007636D1"/>
    <w:rsid w:val="00764F5F"/>
    <w:rsid w:val="00764FDB"/>
    <w:rsid w:val="00766148"/>
    <w:rsid w:val="00766F17"/>
    <w:rsid w:val="007707AF"/>
    <w:rsid w:val="007710FB"/>
    <w:rsid w:val="007713F5"/>
    <w:rsid w:val="007726AE"/>
    <w:rsid w:val="007739D1"/>
    <w:rsid w:val="00775B3C"/>
    <w:rsid w:val="0077638B"/>
    <w:rsid w:val="0077685C"/>
    <w:rsid w:val="00776E2E"/>
    <w:rsid w:val="007775F0"/>
    <w:rsid w:val="00777D11"/>
    <w:rsid w:val="007800A3"/>
    <w:rsid w:val="007814E1"/>
    <w:rsid w:val="007817D5"/>
    <w:rsid w:val="007818D6"/>
    <w:rsid w:val="00782143"/>
    <w:rsid w:val="0078254E"/>
    <w:rsid w:val="00782BB3"/>
    <w:rsid w:val="00782D11"/>
    <w:rsid w:val="00783C10"/>
    <w:rsid w:val="0078420D"/>
    <w:rsid w:val="007857B1"/>
    <w:rsid w:val="00785ABF"/>
    <w:rsid w:val="0078737E"/>
    <w:rsid w:val="007876E3"/>
    <w:rsid w:val="00787CFC"/>
    <w:rsid w:val="00790C6F"/>
    <w:rsid w:val="00790F10"/>
    <w:rsid w:val="007911C0"/>
    <w:rsid w:val="00791936"/>
    <w:rsid w:val="00791ABA"/>
    <w:rsid w:val="00792255"/>
    <w:rsid w:val="007924F7"/>
    <w:rsid w:val="00792FA7"/>
    <w:rsid w:val="00794873"/>
    <w:rsid w:val="00794D7D"/>
    <w:rsid w:val="00794E8D"/>
    <w:rsid w:val="0079510B"/>
    <w:rsid w:val="00795CF3"/>
    <w:rsid w:val="00796540"/>
    <w:rsid w:val="00796AA5"/>
    <w:rsid w:val="00796B9F"/>
    <w:rsid w:val="0079739E"/>
    <w:rsid w:val="007A1967"/>
    <w:rsid w:val="007A1D17"/>
    <w:rsid w:val="007A22D5"/>
    <w:rsid w:val="007A24B5"/>
    <w:rsid w:val="007A2DDD"/>
    <w:rsid w:val="007A3151"/>
    <w:rsid w:val="007A3925"/>
    <w:rsid w:val="007A3BF7"/>
    <w:rsid w:val="007A4BDA"/>
    <w:rsid w:val="007A54AB"/>
    <w:rsid w:val="007A61EE"/>
    <w:rsid w:val="007A623F"/>
    <w:rsid w:val="007B1692"/>
    <w:rsid w:val="007B1949"/>
    <w:rsid w:val="007B3209"/>
    <w:rsid w:val="007B3692"/>
    <w:rsid w:val="007B3CE9"/>
    <w:rsid w:val="007B4B7E"/>
    <w:rsid w:val="007B5829"/>
    <w:rsid w:val="007B6301"/>
    <w:rsid w:val="007B728A"/>
    <w:rsid w:val="007B7FD9"/>
    <w:rsid w:val="007C12BC"/>
    <w:rsid w:val="007C133A"/>
    <w:rsid w:val="007C1815"/>
    <w:rsid w:val="007C1FD8"/>
    <w:rsid w:val="007C247E"/>
    <w:rsid w:val="007C28D8"/>
    <w:rsid w:val="007C2BEB"/>
    <w:rsid w:val="007C4023"/>
    <w:rsid w:val="007C4BEA"/>
    <w:rsid w:val="007C5A53"/>
    <w:rsid w:val="007C6839"/>
    <w:rsid w:val="007C74FF"/>
    <w:rsid w:val="007C79CB"/>
    <w:rsid w:val="007D0510"/>
    <w:rsid w:val="007D1330"/>
    <w:rsid w:val="007D15A2"/>
    <w:rsid w:val="007D216F"/>
    <w:rsid w:val="007D2305"/>
    <w:rsid w:val="007D2CB8"/>
    <w:rsid w:val="007D35F4"/>
    <w:rsid w:val="007D3EF2"/>
    <w:rsid w:val="007D4599"/>
    <w:rsid w:val="007D5FDE"/>
    <w:rsid w:val="007D7057"/>
    <w:rsid w:val="007D711E"/>
    <w:rsid w:val="007D726A"/>
    <w:rsid w:val="007D76C9"/>
    <w:rsid w:val="007E156F"/>
    <w:rsid w:val="007E29D2"/>
    <w:rsid w:val="007E2EDC"/>
    <w:rsid w:val="007E3309"/>
    <w:rsid w:val="007E7230"/>
    <w:rsid w:val="007E74A0"/>
    <w:rsid w:val="007E7966"/>
    <w:rsid w:val="007F15DD"/>
    <w:rsid w:val="007F1CDC"/>
    <w:rsid w:val="007F202C"/>
    <w:rsid w:val="007F284F"/>
    <w:rsid w:val="007F3162"/>
    <w:rsid w:val="007F46ED"/>
    <w:rsid w:val="007F506E"/>
    <w:rsid w:val="007F50E7"/>
    <w:rsid w:val="007F5257"/>
    <w:rsid w:val="007F563B"/>
    <w:rsid w:val="007F61B1"/>
    <w:rsid w:val="008004D2"/>
    <w:rsid w:val="0080085C"/>
    <w:rsid w:val="008010B8"/>
    <w:rsid w:val="00801C01"/>
    <w:rsid w:val="00802448"/>
    <w:rsid w:val="0080465B"/>
    <w:rsid w:val="00804B09"/>
    <w:rsid w:val="00804EE6"/>
    <w:rsid w:val="008051D5"/>
    <w:rsid w:val="008052CE"/>
    <w:rsid w:val="00806AF7"/>
    <w:rsid w:val="00807AEE"/>
    <w:rsid w:val="00807BF5"/>
    <w:rsid w:val="00807F1C"/>
    <w:rsid w:val="008108C2"/>
    <w:rsid w:val="008110A1"/>
    <w:rsid w:val="008128E1"/>
    <w:rsid w:val="00812BA2"/>
    <w:rsid w:val="00812CE6"/>
    <w:rsid w:val="00814586"/>
    <w:rsid w:val="00815835"/>
    <w:rsid w:val="008158FF"/>
    <w:rsid w:val="00816080"/>
    <w:rsid w:val="00816577"/>
    <w:rsid w:val="008166E1"/>
    <w:rsid w:val="0081725A"/>
    <w:rsid w:val="00817CF5"/>
    <w:rsid w:val="00817DD6"/>
    <w:rsid w:val="00817DF0"/>
    <w:rsid w:val="00820594"/>
    <w:rsid w:val="008213DC"/>
    <w:rsid w:val="00821C16"/>
    <w:rsid w:val="00821F25"/>
    <w:rsid w:val="00822679"/>
    <w:rsid w:val="00822C7C"/>
    <w:rsid w:val="008240A8"/>
    <w:rsid w:val="00824143"/>
    <w:rsid w:val="00824341"/>
    <w:rsid w:val="0082490E"/>
    <w:rsid w:val="0082556F"/>
    <w:rsid w:val="008267E9"/>
    <w:rsid w:val="008273A3"/>
    <w:rsid w:val="00827810"/>
    <w:rsid w:val="00827A29"/>
    <w:rsid w:val="00831502"/>
    <w:rsid w:val="00831EE5"/>
    <w:rsid w:val="008328C9"/>
    <w:rsid w:val="00832931"/>
    <w:rsid w:val="00832A74"/>
    <w:rsid w:val="00832D24"/>
    <w:rsid w:val="00833B08"/>
    <w:rsid w:val="00834AD5"/>
    <w:rsid w:val="00834D08"/>
    <w:rsid w:val="0083622C"/>
    <w:rsid w:val="008367D1"/>
    <w:rsid w:val="00836D5C"/>
    <w:rsid w:val="008376A5"/>
    <w:rsid w:val="0084002F"/>
    <w:rsid w:val="00840121"/>
    <w:rsid w:val="008413D9"/>
    <w:rsid w:val="008415F1"/>
    <w:rsid w:val="008419BC"/>
    <w:rsid w:val="00841DC2"/>
    <w:rsid w:val="00842EA4"/>
    <w:rsid w:val="00843949"/>
    <w:rsid w:val="00844DA6"/>
    <w:rsid w:val="008453E1"/>
    <w:rsid w:val="0084576E"/>
    <w:rsid w:val="00845EA4"/>
    <w:rsid w:val="0084617B"/>
    <w:rsid w:val="0084626F"/>
    <w:rsid w:val="00846DD3"/>
    <w:rsid w:val="00847119"/>
    <w:rsid w:val="0084729F"/>
    <w:rsid w:val="008504BC"/>
    <w:rsid w:val="0085118B"/>
    <w:rsid w:val="00851967"/>
    <w:rsid w:val="00853746"/>
    <w:rsid w:val="00853774"/>
    <w:rsid w:val="00854194"/>
    <w:rsid w:val="0085485E"/>
    <w:rsid w:val="00855BD1"/>
    <w:rsid w:val="00855C1F"/>
    <w:rsid w:val="0085649C"/>
    <w:rsid w:val="00856E08"/>
    <w:rsid w:val="00857123"/>
    <w:rsid w:val="00857213"/>
    <w:rsid w:val="008578EF"/>
    <w:rsid w:val="00857F00"/>
    <w:rsid w:val="00862C04"/>
    <w:rsid w:val="00862FAF"/>
    <w:rsid w:val="00863B3C"/>
    <w:rsid w:val="00863E3E"/>
    <w:rsid w:val="00864423"/>
    <w:rsid w:val="00865B29"/>
    <w:rsid w:val="00865BDE"/>
    <w:rsid w:val="008663CF"/>
    <w:rsid w:val="00867F13"/>
    <w:rsid w:val="00870AEB"/>
    <w:rsid w:val="00871492"/>
    <w:rsid w:val="008722C5"/>
    <w:rsid w:val="0087244A"/>
    <w:rsid w:val="0087377B"/>
    <w:rsid w:val="00877439"/>
    <w:rsid w:val="00877625"/>
    <w:rsid w:val="00880526"/>
    <w:rsid w:val="00881B31"/>
    <w:rsid w:val="00881E6B"/>
    <w:rsid w:val="00882B24"/>
    <w:rsid w:val="00882BC4"/>
    <w:rsid w:val="00884013"/>
    <w:rsid w:val="008843D0"/>
    <w:rsid w:val="0088442D"/>
    <w:rsid w:val="0088479D"/>
    <w:rsid w:val="00884B55"/>
    <w:rsid w:val="00884C22"/>
    <w:rsid w:val="00885B61"/>
    <w:rsid w:val="00885CF8"/>
    <w:rsid w:val="00886165"/>
    <w:rsid w:val="00886CF4"/>
    <w:rsid w:val="00887454"/>
    <w:rsid w:val="0089078C"/>
    <w:rsid w:val="00891D89"/>
    <w:rsid w:val="00891FDD"/>
    <w:rsid w:val="008920E2"/>
    <w:rsid w:val="00892288"/>
    <w:rsid w:val="00892581"/>
    <w:rsid w:val="008928A0"/>
    <w:rsid w:val="00892BD6"/>
    <w:rsid w:val="0089306D"/>
    <w:rsid w:val="00894446"/>
    <w:rsid w:val="00894685"/>
    <w:rsid w:val="00894923"/>
    <w:rsid w:val="00894B9D"/>
    <w:rsid w:val="00895304"/>
    <w:rsid w:val="00895ED5"/>
    <w:rsid w:val="008965B8"/>
    <w:rsid w:val="0089667C"/>
    <w:rsid w:val="00896855"/>
    <w:rsid w:val="00897A34"/>
    <w:rsid w:val="00897C81"/>
    <w:rsid w:val="008A1387"/>
    <w:rsid w:val="008A1589"/>
    <w:rsid w:val="008A1A7A"/>
    <w:rsid w:val="008A2139"/>
    <w:rsid w:val="008A3009"/>
    <w:rsid w:val="008A34D6"/>
    <w:rsid w:val="008A3614"/>
    <w:rsid w:val="008A3F6E"/>
    <w:rsid w:val="008A4026"/>
    <w:rsid w:val="008A52F3"/>
    <w:rsid w:val="008A541F"/>
    <w:rsid w:val="008A78BB"/>
    <w:rsid w:val="008A7915"/>
    <w:rsid w:val="008A7AD4"/>
    <w:rsid w:val="008B034C"/>
    <w:rsid w:val="008B0547"/>
    <w:rsid w:val="008B08E6"/>
    <w:rsid w:val="008B0B3F"/>
    <w:rsid w:val="008B161F"/>
    <w:rsid w:val="008B1B9A"/>
    <w:rsid w:val="008B2EDB"/>
    <w:rsid w:val="008B575D"/>
    <w:rsid w:val="008B5CE2"/>
    <w:rsid w:val="008C0313"/>
    <w:rsid w:val="008C0A43"/>
    <w:rsid w:val="008C0A5C"/>
    <w:rsid w:val="008C0B31"/>
    <w:rsid w:val="008C2F7F"/>
    <w:rsid w:val="008C35E5"/>
    <w:rsid w:val="008C38D5"/>
    <w:rsid w:val="008C41A0"/>
    <w:rsid w:val="008C41F1"/>
    <w:rsid w:val="008C43F9"/>
    <w:rsid w:val="008C4670"/>
    <w:rsid w:val="008C46BB"/>
    <w:rsid w:val="008C53F4"/>
    <w:rsid w:val="008C5CD3"/>
    <w:rsid w:val="008C5E60"/>
    <w:rsid w:val="008C6289"/>
    <w:rsid w:val="008C6C9C"/>
    <w:rsid w:val="008C75F4"/>
    <w:rsid w:val="008D04C7"/>
    <w:rsid w:val="008D130E"/>
    <w:rsid w:val="008D1FD3"/>
    <w:rsid w:val="008D31D4"/>
    <w:rsid w:val="008D3B5D"/>
    <w:rsid w:val="008D4947"/>
    <w:rsid w:val="008D566D"/>
    <w:rsid w:val="008D7900"/>
    <w:rsid w:val="008E0C00"/>
    <w:rsid w:val="008E22FC"/>
    <w:rsid w:val="008E2A11"/>
    <w:rsid w:val="008E2B02"/>
    <w:rsid w:val="008E2BB7"/>
    <w:rsid w:val="008E34D9"/>
    <w:rsid w:val="008E40B0"/>
    <w:rsid w:val="008E5254"/>
    <w:rsid w:val="008E65B8"/>
    <w:rsid w:val="008E6B18"/>
    <w:rsid w:val="008E75AB"/>
    <w:rsid w:val="008E75B4"/>
    <w:rsid w:val="008E7A81"/>
    <w:rsid w:val="008F0317"/>
    <w:rsid w:val="008F0A70"/>
    <w:rsid w:val="008F2AA3"/>
    <w:rsid w:val="008F2CB6"/>
    <w:rsid w:val="008F3037"/>
    <w:rsid w:val="008F3923"/>
    <w:rsid w:val="008F3C0A"/>
    <w:rsid w:val="008F44C3"/>
    <w:rsid w:val="008F471D"/>
    <w:rsid w:val="008F4EA6"/>
    <w:rsid w:val="008F5F0A"/>
    <w:rsid w:val="008F74B4"/>
    <w:rsid w:val="008F7936"/>
    <w:rsid w:val="00900350"/>
    <w:rsid w:val="0090080B"/>
    <w:rsid w:val="00901C9A"/>
    <w:rsid w:val="00901D64"/>
    <w:rsid w:val="00903206"/>
    <w:rsid w:val="009049F5"/>
    <w:rsid w:val="00905CCD"/>
    <w:rsid w:val="00906ECB"/>
    <w:rsid w:val="00907416"/>
    <w:rsid w:val="00910A3F"/>
    <w:rsid w:val="00910BE3"/>
    <w:rsid w:val="00910D97"/>
    <w:rsid w:val="0091111B"/>
    <w:rsid w:val="00911300"/>
    <w:rsid w:val="0091146B"/>
    <w:rsid w:val="009117E6"/>
    <w:rsid w:val="00911E6E"/>
    <w:rsid w:val="009127BA"/>
    <w:rsid w:val="00912830"/>
    <w:rsid w:val="00912F66"/>
    <w:rsid w:val="0091478B"/>
    <w:rsid w:val="00914D36"/>
    <w:rsid w:val="00914E1F"/>
    <w:rsid w:val="009156BD"/>
    <w:rsid w:val="00915C85"/>
    <w:rsid w:val="009164B0"/>
    <w:rsid w:val="009173E4"/>
    <w:rsid w:val="00917474"/>
    <w:rsid w:val="009174C3"/>
    <w:rsid w:val="00917635"/>
    <w:rsid w:val="00920BBD"/>
    <w:rsid w:val="00921928"/>
    <w:rsid w:val="00922140"/>
    <w:rsid w:val="00922653"/>
    <w:rsid w:val="009226B5"/>
    <w:rsid w:val="00922D8A"/>
    <w:rsid w:val="009232E9"/>
    <w:rsid w:val="0092451F"/>
    <w:rsid w:val="0092597D"/>
    <w:rsid w:val="00925DBD"/>
    <w:rsid w:val="00925F4D"/>
    <w:rsid w:val="00927491"/>
    <w:rsid w:val="009304B9"/>
    <w:rsid w:val="00930578"/>
    <w:rsid w:val="009311FD"/>
    <w:rsid w:val="009312BF"/>
    <w:rsid w:val="0093144B"/>
    <w:rsid w:val="00932BD7"/>
    <w:rsid w:val="00932C52"/>
    <w:rsid w:val="00932C74"/>
    <w:rsid w:val="00932F20"/>
    <w:rsid w:val="0093369D"/>
    <w:rsid w:val="009339B5"/>
    <w:rsid w:val="00935043"/>
    <w:rsid w:val="00935B4B"/>
    <w:rsid w:val="00936AC6"/>
    <w:rsid w:val="00937022"/>
    <w:rsid w:val="0093729C"/>
    <w:rsid w:val="00941CCA"/>
    <w:rsid w:val="00941E81"/>
    <w:rsid w:val="009424CB"/>
    <w:rsid w:val="00942577"/>
    <w:rsid w:val="00943C4C"/>
    <w:rsid w:val="009446C4"/>
    <w:rsid w:val="00944FD6"/>
    <w:rsid w:val="009458D6"/>
    <w:rsid w:val="009460DA"/>
    <w:rsid w:val="00946290"/>
    <w:rsid w:val="0094685E"/>
    <w:rsid w:val="00946A71"/>
    <w:rsid w:val="009512F6"/>
    <w:rsid w:val="00951378"/>
    <w:rsid w:val="0095150D"/>
    <w:rsid w:val="009527E7"/>
    <w:rsid w:val="00952967"/>
    <w:rsid w:val="009535BE"/>
    <w:rsid w:val="0095444C"/>
    <w:rsid w:val="00954ABE"/>
    <w:rsid w:val="00954E7B"/>
    <w:rsid w:val="00955ABD"/>
    <w:rsid w:val="0095610D"/>
    <w:rsid w:val="0095612B"/>
    <w:rsid w:val="00956196"/>
    <w:rsid w:val="00956FC9"/>
    <w:rsid w:val="009607DB"/>
    <w:rsid w:val="009608E3"/>
    <w:rsid w:val="009627BF"/>
    <w:rsid w:val="009629AA"/>
    <w:rsid w:val="00963C35"/>
    <w:rsid w:val="00963DB7"/>
    <w:rsid w:val="00964523"/>
    <w:rsid w:val="0096491A"/>
    <w:rsid w:val="00967407"/>
    <w:rsid w:val="00967921"/>
    <w:rsid w:val="00967C0C"/>
    <w:rsid w:val="00970509"/>
    <w:rsid w:val="009710A9"/>
    <w:rsid w:val="00973F74"/>
    <w:rsid w:val="009746E0"/>
    <w:rsid w:val="00975987"/>
    <w:rsid w:val="00976955"/>
    <w:rsid w:val="00976D83"/>
    <w:rsid w:val="00977460"/>
    <w:rsid w:val="00977AC6"/>
    <w:rsid w:val="00977C33"/>
    <w:rsid w:val="00977D69"/>
    <w:rsid w:val="00980068"/>
    <w:rsid w:val="009805A5"/>
    <w:rsid w:val="00980DFA"/>
    <w:rsid w:val="0098246D"/>
    <w:rsid w:val="0098404D"/>
    <w:rsid w:val="009846CA"/>
    <w:rsid w:val="00984A08"/>
    <w:rsid w:val="00984B7D"/>
    <w:rsid w:val="00984B89"/>
    <w:rsid w:val="00985B8B"/>
    <w:rsid w:val="00985E13"/>
    <w:rsid w:val="00987500"/>
    <w:rsid w:val="009904F2"/>
    <w:rsid w:val="00990669"/>
    <w:rsid w:val="00991434"/>
    <w:rsid w:val="00991931"/>
    <w:rsid w:val="00992B7A"/>
    <w:rsid w:val="0099473A"/>
    <w:rsid w:val="00995446"/>
    <w:rsid w:val="009964CE"/>
    <w:rsid w:val="00996AC5"/>
    <w:rsid w:val="0099741D"/>
    <w:rsid w:val="00997713"/>
    <w:rsid w:val="00997D8C"/>
    <w:rsid w:val="009A06D5"/>
    <w:rsid w:val="009A0986"/>
    <w:rsid w:val="009A0A68"/>
    <w:rsid w:val="009A1255"/>
    <w:rsid w:val="009A23ED"/>
    <w:rsid w:val="009A3376"/>
    <w:rsid w:val="009A3CB0"/>
    <w:rsid w:val="009A42D2"/>
    <w:rsid w:val="009A4FD7"/>
    <w:rsid w:val="009A5059"/>
    <w:rsid w:val="009A5F55"/>
    <w:rsid w:val="009A733A"/>
    <w:rsid w:val="009A7774"/>
    <w:rsid w:val="009B03D6"/>
    <w:rsid w:val="009B1C7B"/>
    <w:rsid w:val="009B1D94"/>
    <w:rsid w:val="009B2D8B"/>
    <w:rsid w:val="009B2FC7"/>
    <w:rsid w:val="009B5197"/>
    <w:rsid w:val="009B51F8"/>
    <w:rsid w:val="009B58CB"/>
    <w:rsid w:val="009B7B9D"/>
    <w:rsid w:val="009C2663"/>
    <w:rsid w:val="009C2D1D"/>
    <w:rsid w:val="009C3B33"/>
    <w:rsid w:val="009C3CCE"/>
    <w:rsid w:val="009C493D"/>
    <w:rsid w:val="009C4F9E"/>
    <w:rsid w:val="009C7385"/>
    <w:rsid w:val="009D1337"/>
    <w:rsid w:val="009D1559"/>
    <w:rsid w:val="009D1642"/>
    <w:rsid w:val="009D2CCA"/>
    <w:rsid w:val="009D4392"/>
    <w:rsid w:val="009D4F36"/>
    <w:rsid w:val="009D5617"/>
    <w:rsid w:val="009D5C77"/>
    <w:rsid w:val="009D68BD"/>
    <w:rsid w:val="009D6BFC"/>
    <w:rsid w:val="009D7F3D"/>
    <w:rsid w:val="009E0777"/>
    <w:rsid w:val="009E09F5"/>
    <w:rsid w:val="009E18FA"/>
    <w:rsid w:val="009E3296"/>
    <w:rsid w:val="009E3AFF"/>
    <w:rsid w:val="009E3DBF"/>
    <w:rsid w:val="009E60A4"/>
    <w:rsid w:val="009E7332"/>
    <w:rsid w:val="009E78B2"/>
    <w:rsid w:val="009E7DF3"/>
    <w:rsid w:val="009F0880"/>
    <w:rsid w:val="009F0CD3"/>
    <w:rsid w:val="009F100C"/>
    <w:rsid w:val="009F15AE"/>
    <w:rsid w:val="009F1938"/>
    <w:rsid w:val="009F1BC9"/>
    <w:rsid w:val="009F261B"/>
    <w:rsid w:val="009F3756"/>
    <w:rsid w:val="009F397C"/>
    <w:rsid w:val="009F4001"/>
    <w:rsid w:val="009F5DA8"/>
    <w:rsid w:val="009F5F85"/>
    <w:rsid w:val="009F64D6"/>
    <w:rsid w:val="009F662F"/>
    <w:rsid w:val="009F6D47"/>
    <w:rsid w:val="009F72FF"/>
    <w:rsid w:val="009F75DE"/>
    <w:rsid w:val="00A00209"/>
    <w:rsid w:val="00A00545"/>
    <w:rsid w:val="00A0157B"/>
    <w:rsid w:val="00A02D91"/>
    <w:rsid w:val="00A039AB"/>
    <w:rsid w:val="00A03A55"/>
    <w:rsid w:val="00A03F63"/>
    <w:rsid w:val="00A049E6"/>
    <w:rsid w:val="00A06593"/>
    <w:rsid w:val="00A06654"/>
    <w:rsid w:val="00A073D5"/>
    <w:rsid w:val="00A07443"/>
    <w:rsid w:val="00A0757E"/>
    <w:rsid w:val="00A07733"/>
    <w:rsid w:val="00A1028F"/>
    <w:rsid w:val="00A108AB"/>
    <w:rsid w:val="00A10EFE"/>
    <w:rsid w:val="00A1128A"/>
    <w:rsid w:val="00A11D69"/>
    <w:rsid w:val="00A125D2"/>
    <w:rsid w:val="00A12BCA"/>
    <w:rsid w:val="00A13D88"/>
    <w:rsid w:val="00A14143"/>
    <w:rsid w:val="00A145DD"/>
    <w:rsid w:val="00A14BE7"/>
    <w:rsid w:val="00A152DA"/>
    <w:rsid w:val="00A15EBA"/>
    <w:rsid w:val="00A16FAF"/>
    <w:rsid w:val="00A17007"/>
    <w:rsid w:val="00A1701D"/>
    <w:rsid w:val="00A20A8D"/>
    <w:rsid w:val="00A22164"/>
    <w:rsid w:val="00A23145"/>
    <w:rsid w:val="00A23204"/>
    <w:rsid w:val="00A23273"/>
    <w:rsid w:val="00A23395"/>
    <w:rsid w:val="00A23C13"/>
    <w:rsid w:val="00A23CC6"/>
    <w:rsid w:val="00A267C6"/>
    <w:rsid w:val="00A274AA"/>
    <w:rsid w:val="00A27FAD"/>
    <w:rsid w:val="00A30E5C"/>
    <w:rsid w:val="00A329DA"/>
    <w:rsid w:val="00A33D5A"/>
    <w:rsid w:val="00A33E81"/>
    <w:rsid w:val="00A34222"/>
    <w:rsid w:val="00A349AA"/>
    <w:rsid w:val="00A34D6E"/>
    <w:rsid w:val="00A35BEF"/>
    <w:rsid w:val="00A35FA4"/>
    <w:rsid w:val="00A36006"/>
    <w:rsid w:val="00A3666C"/>
    <w:rsid w:val="00A36DFF"/>
    <w:rsid w:val="00A372F9"/>
    <w:rsid w:val="00A4020A"/>
    <w:rsid w:val="00A404A2"/>
    <w:rsid w:val="00A40B5D"/>
    <w:rsid w:val="00A40CD2"/>
    <w:rsid w:val="00A41769"/>
    <w:rsid w:val="00A41B4D"/>
    <w:rsid w:val="00A41F9B"/>
    <w:rsid w:val="00A421A0"/>
    <w:rsid w:val="00A43601"/>
    <w:rsid w:val="00A436D2"/>
    <w:rsid w:val="00A44932"/>
    <w:rsid w:val="00A4508D"/>
    <w:rsid w:val="00A45E19"/>
    <w:rsid w:val="00A46D8D"/>
    <w:rsid w:val="00A475AB"/>
    <w:rsid w:val="00A47E1B"/>
    <w:rsid w:val="00A5270D"/>
    <w:rsid w:val="00A539F5"/>
    <w:rsid w:val="00A53E0B"/>
    <w:rsid w:val="00A5417D"/>
    <w:rsid w:val="00A556A9"/>
    <w:rsid w:val="00A5663A"/>
    <w:rsid w:val="00A56F9D"/>
    <w:rsid w:val="00A57DC9"/>
    <w:rsid w:val="00A60D9D"/>
    <w:rsid w:val="00A60F38"/>
    <w:rsid w:val="00A613F7"/>
    <w:rsid w:val="00A61FBB"/>
    <w:rsid w:val="00A62A38"/>
    <w:rsid w:val="00A645E5"/>
    <w:rsid w:val="00A6492C"/>
    <w:rsid w:val="00A64F6C"/>
    <w:rsid w:val="00A65452"/>
    <w:rsid w:val="00A657EF"/>
    <w:rsid w:val="00A66B62"/>
    <w:rsid w:val="00A66CAD"/>
    <w:rsid w:val="00A67961"/>
    <w:rsid w:val="00A67E49"/>
    <w:rsid w:val="00A704AF"/>
    <w:rsid w:val="00A70AA7"/>
    <w:rsid w:val="00A71160"/>
    <w:rsid w:val="00A712D1"/>
    <w:rsid w:val="00A7137E"/>
    <w:rsid w:val="00A73061"/>
    <w:rsid w:val="00A73AAD"/>
    <w:rsid w:val="00A73D9A"/>
    <w:rsid w:val="00A73F90"/>
    <w:rsid w:val="00A74096"/>
    <w:rsid w:val="00A742D8"/>
    <w:rsid w:val="00A744B4"/>
    <w:rsid w:val="00A74843"/>
    <w:rsid w:val="00A75B43"/>
    <w:rsid w:val="00A75DFA"/>
    <w:rsid w:val="00A777F6"/>
    <w:rsid w:val="00A80142"/>
    <w:rsid w:val="00A80752"/>
    <w:rsid w:val="00A80791"/>
    <w:rsid w:val="00A80979"/>
    <w:rsid w:val="00A80B91"/>
    <w:rsid w:val="00A80E79"/>
    <w:rsid w:val="00A82584"/>
    <w:rsid w:val="00A82E20"/>
    <w:rsid w:val="00A83A1C"/>
    <w:rsid w:val="00A83F4A"/>
    <w:rsid w:val="00A84936"/>
    <w:rsid w:val="00A85943"/>
    <w:rsid w:val="00A85DAD"/>
    <w:rsid w:val="00A871EB"/>
    <w:rsid w:val="00A93473"/>
    <w:rsid w:val="00A936C4"/>
    <w:rsid w:val="00A94374"/>
    <w:rsid w:val="00A953D6"/>
    <w:rsid w:val="00A9563E"/>
    <w:rsid w:val="00A96B77"/>
    <w:rsid w:val="00A96C58"/>
    <w:rsid w:val="00A9741E"/>
    <w:rsid w:val="00A9764E"/>
    <w:rsid w:val="00A97BBF"/>
    <w:rsid w:val="00A97C6C"/>
    <w:rsid w:val="00AA015D"/>
    <w:rsid w:val="00AA09C0"/>
    <w:rsid w:val="00AA0E94"/>
    <w:rsid w:val="00AA0ECF"/>
    <w:rsid w:val="00AA1171"/>
    <w:rsid w:val="00AA157B"/>
    <w:rsid w:val="00AA1E3A"/>
    <w:rsid w:val="00AA202D"/>
    <w:rsid w:val="00AA27BC"/>
    <w:rsid w:val="00AA2FA7"/>
    <w:rsid w:val="00AA4549"/>
    <w:rsid w:val="00AA4936"/>
    <w:rsid w:val="00AA5946"/>
    <w:rsid w:val="00AA7106"/>
    <w:rsid w:val="00AA7343"/>
    <w:rsid w:val="00AA760B"/>
    <w:rsid w:val="00AB035D"/>
    <w:rsid w:val="00AB1DC4"/>
    <w:rsid w:val="00AB2603"/>
    <w:rsid w:val="00AB353B"/>
    <w:rsid w:val="00AB4561"/>
    <w:rsid w:val="00AB4E6B"/>
    <w:rsid w:val="00AB5E4E"/>
    <w:rsid w:val="00AB5E67"/>
    <w:rsid w:val="00AB601E"/>
    <w:rsid w:val="00AB7459"/>
    <w:rsid w:val="00AB7508"/>
    <w:rsid w:val="00AB7603"/>
    <w:rsid w:val="00AC00EE"/>
    <w:rsid w:val="00AC16BC"/>
    <w:rsid w:val="00AC16D7"/>
    <w:rsid w:val="00AC32D3"/>
    <w:rsid w:val="00AC4D9E"/>
    <w:rsid w:val="00AC70CF"/>
    <w:rsid w:val="00AC7B09"/>
    <w:rsid w:val="00AD13BF"/>
    <w:rsid w:val="00AD1E71"/>
    <w:rsid w:val="00AD3731"/>
    <w:rsid w:val="00AD4762"/>
    <w:rsid w:val="00AD491E"/>
    <w:rsid w:val="00AD530F"/>
    <w:rsid w:val="00AD5FD7"/>
    <w:rsid w:val="00AD62E2"/>
    <w:rsid w:val="00AD65BD"/>
    <w:rsid w:val="00AD6A60"/>
    <w:rsid w:val="00AD6CED"/>
    <w:rsid w:val="00AD717B"/>
    <w:rsid w:val="00AE00AA"/>
    <w:rsid w:val="00AE17D7"/>
    <w:rsid w:val="00AE25AA"/>
    <w:rsid w:val="00AE2E65"/>
    <w:rsid w:val="00AE3049"/>
    <w:rsid w:val="00AE3834"/>
    <w:rsid w:val="00AE4E19"/>
    <w:rsid w:val="00AE68A6"/>
    <w:rsid w:val="00AE7F9E"/>
    <w:rsid w:val="00AF0098"/>
    <w:rsid w:val="00AF0549"/>
    <w:rsid w:val="00AF0655"/>
    <w:rsid w:val="00AF1DED"/>
    <w:rsid w:val="00AF1F86"/>
    <w:rsid w:val="00AF21CD"/>
    <w:rsid w:val="00AF2720"/>
    <w:rsid w:val="00AF319B"/>
    <w:rsid w:val="00AF4169"/>
    <w:rsid w:val="00AF48AB"/>
    <w:rsid w:val="00AF4DC1"/>
    <w:rsid w:val="00AF52C7"/>
    <w:rsid w:val="00AF5882"/>
    <w:rsid w:val="00AF5F07"/>
    <w:rsid w:val="00AF609A"/>
    <w:rsid w:val="00AF723B"/>
    <w:rsid w:val="00B00250"/>
    <w:rsid w:val="00B0035C"/>
    <w:rsid w:val="00B0151A"/>
    <w:rsid w:val="00B01814"/>
    <w:rsid w:val="00B01CEC"/>
    <w:rsid w:val="00B02609"/>
    <w:rsid w:val="00B040AF"/>
    <w:rsid w:val="00B04905"/>
    <w:rsid w:val="00B04D57"/>
    <w:rsid w:val="00B0604E"/>
    <w:rsid w:val="00B069AD"/>
    <w:rsid w:val="00B07C41"/>
    <w:rsid w:val="00B120AF"/>
    <w:rsid w:val="00B1328A"/>
    <w:rsid w:val="00B13F65"/>
    <w:rsid w:val="00B13F85"/>
    <w:rsid w:val="00B1477A"/>
    <w:rsid w:val="00B15AA9"/>
    <w:rsid w:val="00B15EE9"/>
    <w:rsid w:val="00B168CE"/>
    <w:rsid w:val="00B16EEE"/>
    <w:rsid w:val="00B179B1"/>
    <w:rsid w:val="00B17B20"/>
    <w:rsid w:val="00B17F30"/>
    <w:rsid w:val="00B201B3"/>
    <w:rsid w:val="00B206EA"/>
    <w:rsid w:val="00B216F8"/>
    <w:rsid w:val="00B21DA6"/>
    <w:rsid w:val="00B21EDD"/>
    <w:rsid w:val="00B2223F"/>
    <w:rsid w:val="00B22865"/>
    <w:rsid w:val="00B230B6"/>
    <w:rsid w:val="00B24915"/>
    <w:rsid w:val="00B24C31"/>
    <w:rsid w:val="00B24F13"/>
    <w:rsid w:val="00B2527F"/>
    <w:rsid w:val="00B25D37"/>
    <w:rsid w:val="00B26212"/>
    <w:rsid w:val="00B26641"/>
    <w:rsid w:val="00B2673D"/>
    <w:rsid w:val="00B26926"/>
    <w:rsid w:val="00B2716E"/>
    <w:rsid w:val="00B271E1"/>
    <w:rsid w:val="00B278AA"/>
    <w:rsid w:val="00B279E1"/>
    <w:rsid w:val="00B305FC"/>
    <w:rsid w:val="00B30659"/>
    <w:rsid w:val="00B3071E"/>
    <w:rsid w:val="00B31159"/>
    <w:rsid w:val="00B31892"/>
    <w:rsid w:val="00B31E7F"/>
    <w:rsid w:val="00B31FF4"/>
    <w:rsid w:val="00B320C2"/>
    <w:rsid w:val="00B32DD4"/>
    <w:rsid w:val="00B353F9"/>
    <w:rsid w:val="00B35546"/>
    <w:rsid w:val="00B35F8D"/>
    <w:rsid w:val="00B36625"/>
    <w:rsid w:val="00B36640"/>
    <w:rsid w:val="00B369C4"/>
    <w:rsid w:val="00B37E72"/>
    <w:rsid w:val="00B419F7"/>
    <w:rsid w:val="00B424D2"/>
    <w:rsid w:val="00B437D0"/>
    <w:rsid w:val="00B457B0"/>
    <w:rsid w:val="00B46D71"/>
    <w:rsid w:val="00B47C7B"/>
    <w:rsid w:val="00B5189F"/>
    <w:rsid w:val="00B51904"/>
    <w:rsid w:val="00B52653"/>
    <w:rsid w:val="00B52843"/>
    <w:rsid w:val="00B53F3A"/>
    <w:rsid w:val="00B5453B"/>
    <w:rsid w:val="00B54A14"/>
    <w:rsid w:val="00B5519E"/>
    <w:rsid w:val="00B554F4"/>
    <w:rsid w:val="00B55E20"/>
    <w:rsid w:val="00B55EAA"/>
    <w:rsid w:val="00B567A1"/>
    <w:rsid w:val="00B56F4D"/>
    <w:rsid w:val="00B60038"/>
    <w:rsid w:val="00B60D72"/>
    <w:rsid w:val="00B61114"/>
    <w:rsid w:val="00B62F42"/>
    <w:rsid w:val="00B63207"/>
    <w:rsid w:val="00B668E8"/>
    <w:rsid w:val="00B67300"/>
    <w:rsid w:val="00B67887"/>
    <w:rsid w:val="00B70AEA"/>
    <w:rsid w:val="00B70C7B"/>
    <w:rsid w:val="00B7186B"/>
    <w:rsid w:val="00B724FC"/>
    <w:rsid w:val="00B72849"/>
    <w:rsid w:val="00B730F6"/>
    <w:rsid w:val="00B75A3E"/>
    <w:rsid w:val="00B75AF8"/>
    <w:rsid w:val="00B75BA3"/>
    <w:rsid w:val="00B75FE8"/>
    <w:rsid w:val="00B76266"/>
    <w:rsid w:val="00B7644B"/>
    <w:rsid w:val="00B7662D"/>
    <w:rsid w:val="00B76736"/>
    <w:rsid w:val="00B76769"/>
    <w:rsid w:val="00B7690F"/>
    <w:rsid w:val="00B7785F"/>
    <w:rsid w:val="00B77B48"/>
    <w:rsid w:val="00B77CE9"/>
    <w:rsid w:val="00B80DE4"/>
    <w:rsid w:val="00B812E8"/>
    <w:rsid w:val="00B81636"/>
    <w:rsid w:val="00B81B0D"/>
    <w:rsid w:val="00B81BA0"/>
    <w:rsid w:val="00B82017"/>
    <w:rsid w:val="00B8210C"/>
    <w:rsid w:val="00B82B13"/>
    <w:rsid w:val="00B831CA"/>
    <w:rsid w:val="00B8369D"/>
    <w:rsid w:val="00B849FB"/>
    <w:rsid w:val="00B86732"/>
    <w:rsid w:val="00B8780C"/>
    <w:rsid w:val="00B87D46"/>
    <w:rsid w:val="00B90E0C"/>
    <w:rsid w:val="00B91785"/>
    <w:rsid w:val="00B91D5B"/>
    <w:rsid w:val="00B91FA2"/>
    <w:rsid w:val="00B92381"/>
    <w:rsid w:val="00B92853"/>
    <w:rsid w:val="00B92FB1"/>
    <w:rsid w:val="00B93160"/>
    <w:rsid w:val="00B936B2"/>
    <w:rsid w:val="00B943F7"/>
    <w:rsid w:val="00B94A41"/>
    <w:rsid w:val="00B957C0"/>
    <w:rsid w:val="00B957F6"/>
    <w:rsid w:val="00B95A34"/>
    <w:rsid w:val="00B96591"/>
    <w:rsid w:val="00B96AE1"/>
    <w:rsid w:val="00B96BC2"/>
    <w:rsid w:val="00B96CD6"/>
    <w:rsid w:val="00B97035"/>
    <w:rsid w:val="00BA312D"/>
    <w:rsid w:val="00BA439E"/>
    <w:rsid w:val="00BA4C72"/>
    <w:rsid w:val="00BA509B"/>
    <w:rsid w:val="00BA5861"/>
    <w:rsid w:val="00BB043A"/>
    <w:rsid w:val="00BB052B"/>
    <w:rsid w:val="00BB0753"/>
    <w:rsid w:val="00BB090A"/>
    <w:rsid w:val="00BB1706"/>
    <w:rsid w:val="00BB1AA3"/>
    <w:rsid w:val="00BB1EF8"/>
    <w:rsid w:val="00BB32E9"/>
    <w:rsid w:val="00BB34D5"/>
    <w:rsid w:val="00BB3568"/>
    <w:rsid w:val="00BB4052"/>
    <w:rsid w:val="00BB445C"/>
    <w:rsid w:val="00BB4A0E"/>
    <w:rsid w:val="00BB56BE"/>
    <w:rsid w:val="00BB6298"/>
    <w:rsid w:val="00BB636B"/>
    <w:rsid w:val="00BB6867"/>
    <w:rsid w:val="00BB6CF0"/>
    <w:rsid w:val="00BC080D"/>
    <w:rsid w:val="00BC1661"/>
    <w:rsid w:val="00BC186C"/>
    <w:rsid w:val="00BC2535"/>
    <w:rsid w:val="00BC3331"/>
    <w:rsid w:val="00BC4B8C"/>
    <w:rsid w:val="00BC56D8"/>
    <w:rsid w:val="00BC5D48"/>
    <w:rsid w:val="00BC6118"/>
    <w:rsid w:val="00BD01FC"/>
    <w:rsid w:val="00BD032A"/>
    <w:rsid w:val="00BD06ED"/>
    <w:rsid w:val="00BD1986"/>
    <w:rsid w:val="00BD2385"/>
    <w:rsid w:val="00BD2799"/>
    <w:rsid w:val="00BD2DBF"/>
    <w:rsid w:val="00BD372F"/>
    <w:rsid w:val="00BD3887"/>
    <w:rsid w:val="00BD3C32"/>
    <w:rsid w:val="00BD3DB0"/>
    <w:rsid w:val="00BD450F"/>
    <w:rsid w:val="00BD56AC"/>
    <w:rsid w:val="00BD5AE0"/>
    <w:rsid w:val="00BD698F"/>
    <w:rsid w:val="00BD7E28"/>
    <w:rsid w:val="00BE0CD2"/>
    <w:rsid w:val="00BE249D"/>
    <w:rsid w:val="00BE39BE"/>
    <w:rsid w:val="00BE3D09"/>
    <w:rsid w:val="00BE485E"/>
    <w:rsid w:val="00BE5376"/>
    <w:rsid w:val="00BE53BD"/>
    <w:rsid w:val="00BE5F4B"/>
    <w:rsid w:val="00BE64B7"/>
    <w:rsid w:val="00BE64D2"/>
    <w:rsid w:val="00BE6CF6"/>
    <w:rsid w:val="00BE7249"/>
    <w:rsid w:val="00BE7FFC"/>
    <w:rsid w:val="00BF05BC"/>
    <w:rsid w:val="00BF0A79"/>
    <w:rsid w:val="00BF14C1"/>
    <w:rsid w:val="00BF27A2"/>
    <w:rsid w:val="00BF284F"/>
    <w:rsid w:val="00BF31F5"/>
    <w:rsid w:val="00BF3C85"/>
    <w:rsid w:val="00BF4CA4"/>
    <w:rsid w:val="00BF509B"/>
    <w:rsid w:val="00BF5C7A"/>
    <w:rsid w:val="00BF6045"/>
    <w:rsid w:val="00BF63E4"/>
    <w:rsid w:val="00BF6E3F"/>
    <w:rsid w:val="00BF73E4"/>
    <w:rsid w:val="00BF7AE0"/>
    <w:rsid w:val="00BF7D7E"/>
    <w:rsid w:val="00C00044"/>
    <w:rsid w:val="00C007E5"/>
    <w:rsid w:val="00C010FA"/>
    <w:rsid w:val="00C01166"/>
    <w:rsid w:val="00C02A3D"/>
    <w:rsid w:val="00C0480F"/>
    <w:rsid w:val="00C04834"/>
    <w:rsid w:val="00C04A7A"/>
    <w:rsid w:val="00C05877"/>
    <w:rsid w:val="00C05B83"/>
    <w:rsid w:val="00C1095E"/>
    <w:rsid w:val="00C12B75"/>
    <w:rsid w:val="00C133ED"/>
    <w:rsid w:val="00C1388F"/>
    <w:rsid w:val="00C13966"/>
    <w:rsid w:val="00C16694"/>
    <w:rsid w:val="00C16900"/>
    <w:rsid w:val="00C17124"/>
    <w:rsid w:val="00C17AB1"/>
    <w:rsid w:val="00C20F82"/>
    <w:rsid w:val="00C216FD"/>
    <w:rsid w:val="00C21712"/>
    <w:rsid w:val="00C21870"/>
    <w:rsid w:val="00C234B9"/>
    <w:rsid w:val="00C24856"/>
    <w:rsid w:val="00C248D8"/>
    <w:rsid w:val="00C25712"/>
    <w:rsid w:val="00C25815"/>
    <w:rsid w:val="00C25E6A"/>
    <w:rsid w:val="00C25ED8"/>
    <w:rsid w:val="00C267F6"/>
    <w:rsid w:val="00C26DDB"/>
    <w:rsid w:val="00C30464"/>
    <w:rsid w:val="00C307F4"/>
    <w:rsid w:val="00C31270"/>
    <w:rsid w:val="00C314DB"/>
    <w:rsid w:val="00C32009"/>
    <w:rsid w:val="00C32CB4"/>
    <w:rsid w:val="00C33B9E"/>
    <w:rsid w:val="00C33EEF"/>
    <w:rsid w:val="00C33F8B"/>
    <w:rsid w:val="00C340D5"/>
    <w:rsid w:val="00C348BB"/>
    <w:rsid w:val="00C34B34"/>
    <w:rsid w:val="00C34C40"/>
    <w:rsid w:val="00C34DD8"/>
    <w:rsid w:val="00C357FE"/>
    <w:rsid w:val="00C3635A"/>
    <w:rsid w:val="00C367FA"/>
    <w:rsid w:val="00C3700D"/>
    <w:rsid w:val="00C37E40"/>
    <w:rsid w:val="00C4048F"/>
    <w:rsid w:val="00C41275"/>
    <w:rsid w:val="00C41B15"/>
    <w:rsid w:val="00C41D9E"/>
    <w:rsid w:val="00C42129"/>
    <w:rsid w:val="00C427FE"/>
    <w:rsid w:val="00C43938"/>
    <w:rsid w:val="00C43A1B"/>
    <w:rsid w:val="00C44B97"/>
    <w:rsid w:val="00C4542E"/>
    <w:rsid w:val="00C45E1B"/>
    <w:rsid w:val="00C45FC1"/>
    <w:rsid w:val="00C47E66"/>
    <w:rsid w:val="00C50C9E"/>
    <w:rsid w:val="00C513F7"/>
    <w:rsid w:val="00C52033"/>
    <w:rsid w:val="00C53D62"/>
    <w:rsid w:val="00C546CA"/>
    <w:rsid w:val="00C549A3"/>
    <w:rsid w:val="00C54CE7"/>
    <w:rsid w:val="00C55A7F"/>
    <w:rsid w:val="00C55F34"/>
    <w:rsid w:val="00C5635F"/>
    <w:rsid w:val="00C569C0"/>
    <w:rsid w:val="00C56BAD"/>
    <w:rsid w:val="00C5788B"/>
    <w:rsid w:val="00C62712"/>
    <w:rsid w:val="00C62CBE"/>
    <w:rsid w:val="00C644B4"/>
    <w:rsid w:val="00C64C87"/>
    <w:rsid w:val="00C65342"/>
    <w:rsid w:val="00C65C1D"/>
    <w:rsid w:val="00C66033"/>
    <w:rsid w:val="00C67361"/>
    <w:rsid w:val="00C67F35"/>
    <w:rsid w:val="00C71D3A"/>
    <w:rsid w:val="00C731B8"/>
    <w:rsid w:val="00C73537"/>
    <w:rsid w:val="00C7534C"/>
    <w:rsid w:val="00C75A85"/>
    <w:rsid w:val="00C770B1"/>
    <w:rsid w:val="00C7733B"/>
    <w:rsid w:val="00C77367"/>
    <w:rsid w:val="00C77374"/>
    <w:rsid w:val="00C7765E"/>
    <w:rsid w:val="00C77EB9"/>
    <w:rsid w:val="00C8175C"/>
    <w:rsid w:val="00C8226D"/>
    <w:rsid w:val="00C8233B"/>
    <w:rsid w:val="00C82ABA"/>
    <w:rsid w:val="00C83DC3"/>
    <w:rsid w:val="00C84694"/>
    <w:rsid w:val="00C84DF7"/>
    <w:rsid w:val="00C85679"/>
    <w:rsid w:val="00C85D0E"/>
    <w:rsid w:val="00C86BEB"/>
    <w:rsid w:val="00C86FE6"/>
    <w:rsid w:val="00C87238"/>
    <w:rsid w:val="00C90884"/>
    <w:rsid w:val="00C920DA"/>
    <w:rsid w:val="00C92A35"/>
    <w:rsid w:val="00C9420D"/>
    <w:rsid w:val="00C94A33"/>
    <w:rsid w:val="00C94F5B"/>
    <w:rsid w:val="00C95A0D"/>
    <w:rsid w:val="00C95F46"/>
    <w:rsid w:val="00C96CE7"/>
    <w:rsid w:val="00CA03D2"/>
    <w:rsid w:val="00CA04ED"/>
    <w:rsid w:val="00CA05AB"/>
    <w:rsid w:val="00CA0D00"/>
    <w:rsid w:val="00CA0E6A"/>
    <w:rsid w:val="00CA10B9"/>
    <w:rsid w:val="00CA309B"/>
    <w:rsid w:val="00CA3CC1"/>
    <w:rsid w:val="00CA3FBE"/>
    <w:rsid w:val="00CA44A4"/>
    <w:rsid w:val="00CA48D4"/>
    <w:rsid w:val="00CA4A2C"/>
    <w:rsid w:val="00CA527D"/>
    <w:rsid w:val="00CA572C"/>
    <w:rsid w:val="00CA57F2"/>
    <w:rsid w:val="00CA67E5"/>
    <w:rsid w:val="00CA7A90"/>
    <w:rsid w:val="00CA7DF8"/>
    <w:rsid w:val="00CB0656"/>
    <w:rsid w:val="00CB0F63"/>
    <w:rsid w:val="00CB110B"/>
    <w:rsid w:val="00CB17BE"/>
    <w:rsid w:val="00CB1989"/>
    <w:rsid w:val="00CB1D49"/>
    <w:rsid w:val="00CB34C6"/>
    <w:rsid w:val="00CB3E29"/>
    <w:rsid w:val="00CB4EED"/>
    <w:rsid w:val="00CB5127"/>
    <w:rsid w:val="00CB5D6B"/>
    <w:rsid w:val="00CB71DF"/>
    <w:rsid w:val="00CB73BD"/>
    <w:rsid w:val="00CC00F2"/>
    <w:rsid w:val="00CC0C3F"/>
    <w:rsid w:val="00CC1007"/>
    <w:rsid w:val="00CC20B0"/>
    <w:rsid w:val="00CC23A5"/>
    <w:rsid w:val="00CC4B97"/>
    <w:rsid w:val="00CC4D62"/>
    <w:rsid w:val="00CC52F4"/>
    <w:rsid w:val="00CC57ED"/>
    <w:rsid w:val="00CC5F0B"/>
    <w:rsid w:val="00CC6CDB"/>
    <w:rsid w:val="00CC6F2D"/>
    <w:rsid w:val="00CC7811"/>
    <w:rsid w:val="00CC78EC"/>
    <w:rsid w:val="00CD0488"/>
    <w:rsid w:val="00CD0D3C"/>
    <w:rsid w:val="00CD1FEE"/>
    <w:rsid w:val="00CD2303"/>
    <w:rsid w:val="00CD2661"/>
    <w:rsid w:val="00CD3D16"/>
    <w:rsid w:val="00CD5C46"/>
    <w:rsid w:val="00CD6834"/>
    <w:rsid w:val="00CD692F"/>
    <w:rsid w:val="00CD6C25"/>
    <w:rsid w:val="00CD7030"/>
    <w:rsid w:val="00CD781F"/>
    <w:rsid w:val="00CD79C3"/>
    <w:rsid w:val="00CE152F"/>
    <w:rsid w:val="00CE1903"/>
    <w:rsid w:val="00CE30AC"/>
    <w:rsid w:val="00CE609F"/>
    <w:rsid w:val="00CE7CBF"/>
    <w:rsid w:val="00CF24C6"/>
    <w:rsid w:val="00CF251B"/>
    <w:rsid w:val="00CF3EC3"/>
    <w:rsid w:val="00CF5B4E"/>
    <w:rsid w:val="00CF7027"/>
    <w:rsid w:val="00CF77CB"/>
    <w:rsid w:val="00CF78A4"/>
    <w:rsid w:val="00D0060A"/>
    <w:rsid w:val="00D01639"/>
    <w:rsid w:val="00D027CD"/>
    <w:rsid w:val="00D02CE7"/>
    <w:rsid w:val="00D03C54"/>
    <w:rsid w:val="00D03D83"/>
    <w:rsid w:val="00D040E6"/>
    <w:rsid w:val="00D04181"/>
    <w:rsid w:val="00D0428E"/>
    <w:rsid w:val="00D04770"/>
    <w:rsid w:val="00D047C2"/>
    <w:rsid w:val="00D05CB2"/>
    <w:rsid w:val="00D06565"/>
    <w:rsid w:val="00D06697"/>
    <w:rsid w:val="00D0745F"/>
    <w:rsid w:val="00D07592"/>
    <w:rsid w:val="00D103ED"/>
    <w:rsid w:val="00D11181"/>
    <w:rsid w:val="00D12DA5"/>
    <w:rsid w:val="00D133AD"/>
    <w:rsid w:val="00D14339"/>
    <w:rsid w:val="00D14BD3"/>
    <w:rsid w:val="00D155E4"/>
    <w:rsid w:val="00D15840"/>
    <w:rsid w:val="00D161E0"/>
    <w:rsid w:val="00D16DBD"/>
    <w:rsid w:val="00D17549"/>
    <w:rsid w:val="00D17FD1"/>
    <w:rsid w:val="00D21171"/>
    <w:rsid w:val="00D214D1"/>
    <w:rsid w:val="00D21BF1"/>
    <w:rsid w:val="00D225C6"/>
    <w:rsid w:val="00D246D8"/>
    <w:rsid w:val="00D25A5F"/>
    <w:rsid w:val="00D25EBF"/>
    <w:rsid w:val="00D3018D"/>
    <w:rsid w:val="00D304DB"/>
    <w:rsid w:val="00D30520"/>
    <w:rsid w:val="00D3069E"/>
    <w:rsid w:val="00D31284"/>
    <w:rsid w:val="00D3171E"/>
    <w:rsid w:val="00D31B01"/>
    <w:rsid w:val="00D34ECA"/>
    <w:rsid w:val="00D35DAF"/>
    <w:rsid w:val="00D36557"/>
    <w:rsid w:val="00D36751"/>
    <w:rsid w:val="00D36C13"/>
    <w:rsid w:val="00D36C38"/>
    <w:rsid w:val="00D37C1D"/>
    <w:rsid w:val="00D37FC3"/>
    <w:rsid w:val="00D40C24"/>
    <w:rsid w:val="00D428EC"/>
    <w:rsid w:val="00D430E9"/>
    <w:rsid w:val="00D438AA"/>
    <w:rsid w:val="00D43974"/>
    <w:rsid w:val="00D43DF8"/>
    <w:rsid w:val="00D44ADC"/>
    <w:rsid w:val="00D44FD5"/>
    <w:rsid w:val="00D47234"/>
    <w:rsid w:val="00D47598"/>
    <w:rsid w:val="00D47E97"/>
    <w:rsid w:val="00D47EEB"/>
    <w:rsid w:val="00D50659"/>
    <w:rsid w:val="00D51626"/>
    <w:rsid w:val="00D531C7"/>
    <w:rsid w:val="00D54848"/>
    <w:rsid w:val="00D54A3B"/>
    <w:rsid w:val="00D56A16"/>
    <w:rsid w:val="00D56D48"/>
    <w:rsid w:val="00D60102"/>
    <w:rsid w:val="00D6155E"/>
    <w:rsid w:val="00D61D3A"/>
    <w:rsid w:val="00D61ED5"/>
    <w:rsid w:val="00D621C5"/>
    <w:rsid w:val="00D623A9"/>
    <w:rsid w:val="00D62725"/>
    <w:rsid w:val="00D629A9"/>
    <w:rsid w:val="00D639DA"/>
    <w:rsid w:val="00D64380"/>
    <w:rsid w:val="00D643C1"/>
    <w:rsid w:val="00D65279"/>
    <w:rsid w:val="00D65297"/>
    <w:rsid w:val="00D65333"/>
    <w:rsid w:val="00D6596A"/>
    <w:rsid w:val="00D6621F"/>
    <w:rsid w:val="00D66836"/>
    <w:rsid w:val="00D66DD0"/>
    <w:rsid w:val="00D66EA6"/>
    <w:rsid w:val="00D6727E"/>
    <w:rsid w:val="00D67F1C"/>
    <w:rsid w:val="00D7056D"/>
    <w:rsid w:val="00D70A19"/>
    <w:rsid w:val="00D70B9F"/>
    <w:rsid w:val="00D711EF"/>
    <w:rsid w:val="00D717B7"/>
    <w:rsid w:val="00D71A7C"/>
    <w:rsid w:val="00D72390"/>
    <w:rsid w:val="00D723C8"/>
    <w:rsid w:val="00D73A4D"/>
    <w:rsid w:val="00D74780"/>
    <w:rsid w:val="00D75266"/>
    <w:rsid w:val="00D75CE5"/>
    <w:rsid w:val="00D761F9"/>
    <w:rsid w:val="00D76829"/>
    <w:rsid w:val="00D76D3B"/>
    <w:rsid w:val="00D7750C"/>
    <w:rsid w:val="00D777A0"/>
    <w:rsid w:val="00D808B0"/>
    <w:rsid w:val="00D80EC8"/>
    <w:rsid w:val="00D81DE5"/>
    <w:rsid w:val="00D81F58"/>
    <w:rsid w:val="00D82384"/>
    <w:rsid w:val="00D82468"/>
    <w:rsid w:val="00D82DED"/>
    <w:rsid w:val="00D849FA"/>
    <w:rsid w:val="00D85CCD"/>
    <w:rsid w:val="00D87509"/>
    <w:rsid w:val="00D87556"/>
    <w:rsid w:val="00D876D8"/>
    <w:rsid w:val="00D91A5B"/>
    <w:rsid w:val="00D92D8A"/>
    <w:rsid w:val="00D93312"/>
    <w:rsid w:val="00D93DEB"/>
    <w:rsid w:val="00D94105"/>
    <w:rsid w:val="00D942D2"/>
    <w:rsid w:val="00D945AE"/>
    <w:rsid w:val="00D95623"/>
    <w:rsid w:val="00D95C31"/>
    <w:rsid w:val="00D96CD6"/>
    <w:rsid w:val="00D977FB"/>
    <w:rsid w:val="00D97BDC"/>
    <w:rsid w:val="00D97E0D"/>
    <w:rsid w:val="00DA1960"/>
    <w:rsid w:val="00DA2009"/>
    <w:rsid w:val="00DA2D18"/>
    <w:rsid w:val="00DA45C3"/>
    <w:rsid w:val="00DA6050"/>
    <w:rsid w:val="00DB05F1"/>
    <w:rsid w:val="00DB19E4"/>
    <w:rsid w:val="00DB226A"/>
    <w:rsid w:val="00DB3A2D"/>
    <w:rsid w:val="00DB457A"/>
    <w:rsid w:val="00DB5F97"/>
    <w:rsid w:val="00DB617C"/>
    <w:rsid w:val="00DB7DDE"/>
    <w:rsid w:val="00DB7EE2"/>
    <w:rsid w:val="00DC047E"/>
    <w:rsid w:val="00DC055F"/>
    <w:rsid w:val="00DC22B9"/>
    <w:rsid w:val="00DC2431"/>
    <w:rsid w:val="00DC29FE"/>
    <w:rsid w:val="00DC2D09"/>
    <w:rsid w:val="00DC2D8A"/>
    <w:rsid w:val="00DC2E60"/>
    <w:rsid w:val="00DC348C"/>
    <w:rsid w:val="00DC3DED"/>
    <w:rsid w:val="00DC3E3A"/>
    <w:rsid w:val="00DC3F0A"/>
    <w:rsid w:val="00DC4283"/>
    <w:rsid w:val="00DC5566"/>
    <w:rsid w:val="00DC5696"/>
    <w:rsid w:val="00DC61B5"/>
    <w:rsid w:val="00DC6960"/>
    <w:rsid w:val="00DC6C9D"/>
    <w:rsid w:val="00DC74B5"/>
    <w:rsid w:val="00DC77EB"/>
    <w:rsid w:val="00DC7BC6"/>
    <w:rsid w:val="00DD0653"/>
    <w:rsid w:val="00DD0985"/>
    <w:rsid w:val="00DD0A43"/>
    <w:rsid w:val="00DD112C"/>
    <w:rsid w:val="00DD1912"/>
    <w:rsid w:val="00DD19C4"/>
    <w:rsid w:val="00DD395E"/>
    <w:rsid w:val="00DD41CD"/>
    <w:rsid w:val="00DD493A"/>
    <w:rsid w:val="00DD4E1B"/>
    <w:rsid w:val="00DD6176"/>
    <w:rsid w:val="00DD758A"/>
    <w:rsid w:val="00DE1571"/>
    <w:rsid w:val="00DE1E6F"/>
    <w:rsid w:val="00DE2074"/>
    <w:rsid w:val="00DE270E"/>
    <w:rsid w:val="00DE2A84"/>
    <w:rsid w:val="00DE2BAB"/>
    <w:rsid w:val="00DE304D"/>
    <w:rsid w:val="00DE306B"/>
    <w:rsid w:val="00DE31BA"/>
    <w:rsid w:val="00DE64A9"/>
    <w:rsid w:val="00DE6C78"/>
    <w:rsid w:val="00DE753B"/>
    <w:rsid w:val="00DE7C09"/>
    <w:rsid w:val="00DF15C2"/>
    <w:rsid w:val="00DF297F"/>
    <w:rsid w:val="00DF2EB8"/>
    <w:rsid w:val="00DF4775"/>
    <w:rsid w:val="00DF5D6D"/>
    <w:rsid w:val="00DF5E99"/>
    <w:rsid w:val="00DF716F"/>
    <w:rsid w:val="00DF72EB"/>
    <w:rsid w:val="00DF79AD"/>
    <w:rsid w:val="00E0048A"/>
    <w:rsid w:val="00E0260F"/>
    <w:rsid w:val="00E041AD"/>
    <w:rsid w:val="00E0450F"/>
    <w:rsid w:val="00E05C7B"/>
    <w:rsid w:val="00E05EB4"/>
    <w:rsid w:val="00E06EBD"/>
    <w:rsid w:val="00E070C8"/>
    <w:rsid w:val="00E07EAE"/>
    <w:rsid w:val="00E1022A"/>
    <w:rsid w:val="00E1195B"/>
    <w:rsid w:val="00E11C6D"/>
    <w:rsid w:val="00E12A45"/>
    <w:rsid w:val="00E12B71"/>
    <w:rsid w:val="00E12E01"/>
    <w:rsid w:val="00E12F8D"/>
    <w:rsid w:val="00E1365E"/>
    <w:rsid w:val="00E1445B"/>
    <w:rsid w:val="00E15D7A"/>
    <w:rsid w:val="00E1602B"/>
    <w:rsid w:val="00E163C3"/>
    <w:rsid w:val="00E174B1"/>
    <w:rsid w:val="00E17EF8"/>
    <w:rsid w:val="00E2004B"/>
    <w:rsid w:val="00E218F8"/>
    <w:rsid w:val="00E228B8"/>
    <w:rsid w:val="00E22BEE"/>
    <w:rsid w:val="00E23E7D"/>
    <w:rsid w:val="00E24902"/>
    <w:rsid w:val="00E255AF"/>
    <w:rsid w:val="00E25630"/>
    <w:rsid w:val="00E26729"/>
    <w:rsid w:val="00E26831"/>
    <w:rsid w:val="00E279DD"/>
    <w:rsid w:val="00E3077F"/>
    <w:rsid w:val="00E30E2B"/>
    <w:rsid w:val="00E31B48"/>
    <w:rsid w:val="00E3219A"/>
    <w:rsid w:val="00E3293D"/>
    <w:rsid w:val="00E3322A"/>
    <w:rsid w:val="00E34380"/>
    <w:rsid w:val="00E35BB5"/>
    <w:rsid w:val="00E36B8C"/>
    <w:rsid w:val="00E36EC9"/>
    <w:rsid w:val="00E40088"/>
    <w:rsid w:val="00E40824"/>
    <w:rsid w:val="00E41234"/>
    <w:rsid w:val="00E41CE7"/>
    <w:rsid w:val="00E41F1C"/>
    <w:rsid w:val="00E4238C"/>
    <w:rsid w:val="00E43858"/>
    <w:rsid w:val="00E45409"/>
    <w:rsid w:val="00E46B2E"/>
    <w:rsid w:val="00E47638"/>
    <w:rsid w:val="00E47AFE"/>
    <w:rsid w:val="00E47DC1"/>
    <w:rsid w:val="00E47E1F"/>
    <w:rsid w:val="00E51166"/>
    <w:rsid w:val="00E51B0D"/>
    <w:rsid w:val="00E532FD"/>
    <w:rsid w:val="00E536BF"/>
    <w:rsid w:val="00E53BDD"/>
    <w:rsid w:val="00E54669"/>
    <w:rsid w:val="00E54D02"/>
    <w:rsid w:val="00E559FC"/>
    <w:rsid w:val="00E57F53"/>
    <w:rsid w:val="00E60B55"/>
    <w:rsid w:val="00E60FC8"/>
    <w:rsid w:val="00E61C52"/>
    <w:rsid w:val="00E62430"/>
    <w:rsid w:val="00E62772"/>
    <w:rsid w:val="00E62CED"/>
    <w:rsid w:val="00E6436B"/>
    <w:rsid w:val="00E64F95"/>
    <w:rsid w:val="00E66892"/>
    <w:rsid w:val="00E674DE"/>
    <w:rsid w:val="00E70437"/>
    <w:rsid w:val="00E712CE"/>
    <w:rsid w:val="00E71702"/>
    <w:rsid w:val="00E72E01"/>
    <w:rsid w:val="00E7353F"/>
    <w:rsid w:val="00E746AF"/>
    <w:rsid w:val="00E7502C"/>
    <w:rsid w:val="00E7530E"/>
    <w:rsid w:val="00E75BD0"/>
    <w:rsid w:val="00E766C8"/>
    <w:rsid w:val="00E76765"/>
    <w:rsid w:val="00E77C16"/>
    <w:rsid w:val="00E80108"/>
    <w:rsid w:val="00E80AB5"/>
    <w:rsid w:val="00E80E25"/>
    <w:rsid w:val="00E80F75"/>
    <w:rsid w:val="00E818D6"/>
    <w:rsid w:val="00E8257B"/>
    <w:rsid w:val="00E82980"/>
    <w:rsid w:val="00E82F42"/>
    <w:rsid w:val="00E83174"/>
    <w:rsid w:val="00E84114"/>
    <w:rsid w:val="00E84675"/>
    <w:rsid w:val="00E84D29"/>
    <w:rsid w:val="00E8579C"/>
    <w:rsid w:val="00E8656C"/>
    <w:rsid w:val="00E872D4"/>
    <w:rsid w:val="00E87394"/>
    <w:rsid w:val="00E913AE"/>
    <w:rsid w:val="00E916B0"/>
    <w:rsid w:val="00E925CD"/>
    <w:rsid w:val="00E92BF3"/>
    <w:rsid w:val="00E9301B"/>
    <w:rsid w:val="00E938E3"/>
    <w:rsid w:val="00E93FD6"/>
    <w:rsid w:val="00E94BE7"/>
    <w:rsid w:val="00E96064"/>
    <w:rsid w:val="00E9610F"/>
    <w:rsid w:val="00E963C5"/>
    <w:rsid w:val="00E96646"/>
    <w:rsid w:val="00E96A87"/>
    <w:rsid w:val="00E96C50"/>
    <w:rsid w:val="00E96F20"/>
    <w:rsid w:val="00E971FE"/>
    <w:rsid w:val="00E97AA7"/>
    <w:rsid w:val="00E97F7E"/>
    <w:rsid w:val="00EA08A2"/>
    <w:rsid w:val="00EA08DA"/>
    <w:rsid w:val="00EA0BB5"/>
    <w:rsid w:val="00EA0E39"/>
    <w:rsid w:val="00EA2E30"/>
    <w:rsid w:val="00EA5631"/>
    <w:rsid w:val="00EB03BD"/>
    <w:rsid w:val="00EB143A"/>
    <w:rsid w:val="00EB18D5"/>
    <w:rsid w:val="00EB24E0"/>
    <w:rsid w:val="00EB3832"/>
    <w:rsid w:val="00EB4368"/>
    <w:rsid w:val="00EB4E91"/>
    <w:rsid w:val="00EB4F03"/>
    <w:rsid w:val="00EB5418"/>
    <w:rsid w:val="00EB5885"/>
    <w:rsid w:val="00EB5C78"/>
    <w:rsid w:val="00EC032F"/>
    <w:rsid w:val="00EC055B"/>
    <w:rsid w:val="00EC0AE1"/>
    <w:rsid w:val="00EC182B"/>
    <w:rsid w:val="00EC2816"/>
    <w:rsid w:val="00EC3641"/>
    <w:rsid w:val="00EC3EFC"/>
    <w:rsid w:val="00EC41E3"/>
    <w:rsid w:val="00EC47CF"/>
    <w:rsid w:val="00EC573D"/>
    <w:rsid w:val="00EC5A1C"/>
    <w:rsid w:val="00EC68B7"/>
    <w:rsid w:val="00EC6C2B"/>
    <w:rsid w:val="00ED0B81"/>
    <w:rsid w:val="00ED19F5"/>
    <w:rsid w:val="00ED25B2"/>
    <w:rsid w:val="00ED3C59"/>
    <w:rsid w:val="00ED414B"/>
    <w:rsid w:val="00ED42AC"/>
    <w:rsid w:val="00ED46BA"/>
    <w:rsid w:val="00ED4BA4"/>
    <w:rsid w:val="00ED4E3D"/>
    <w:rsid w:val="00ED4F68"/>
    <w:rsid w:val="00ED579A"/>
    <w:rsid w:val="00ED7CBB"/>
    <w:rsid w:val="00ED7E53"/>
    <w:rsid w:val="00EE09E0"/>
    <w:rsid w:val="00EE0CDA"/>
    <w:rsid w:val="00EE24ED"/>
    <w:rsid w:val="00EE281F"/>
    <w:rsid w:val="00EE3002"/>
    <w:rsid w:val="00EE36AF"/>
    <w:rsid w:val="00EE5350"/>
    <w:rsid w:val="00EE537F"/>
    <w:rsid w:val="00EE5BAA"/>
    <w:rsid w:val="00EE6551"/>
    <w:rsid w:val="00EE6B80"/>
    <w:rsid w:val="00EE7561"/>
    <w:rsid w:val="00EE7D20"/>
    <w:rsid w:val="00EF0BAE"/>
    <w:rsid w:val="00EF0E1F"/>
    <w:rsid w:val="00EF19BA"/>
    <w:rsid w:val="00EF2C21"/>
    <w:rsid w:val="00EF2C7A"/>
    <w:rsid w:val="00EF314C"/>
    <w:rsid w:val="00EF3359"/>
    <w:rsid w:val="00EF3653"/>
    <w:rsid w:val="00EF3BE8"/>
    <w:rsid w:val="00EF3F58"/>
    <w:rsid w:val="00EF409F"/>
    <w:rsid w:val="00EF4C39"/>
    <w:rsid w:val="00EF54AA"/>
    <w:rsid w:val="00EF57B2"/>
    <w:rsid w:val="00EF5D1F"/>
    <w:rsid w:val="00EF6145"/>
    <w:rsid w:val="00EF67AB"/>
    <w:rsid w:val="00EF6C6C"/>
    <w:rsid w:val="00EF70F4"/>
    <w:rsid w:val="00EF73E1"/>
    <w:rsid w:val="00EF7A94"/>
    <w:rsid w:val="00F017B0"/>
    <w:rsid w:val="00F017F2"/>
    <w:rsid w:val="00F01E7C"/>
    <w:rsid w:val="00F026B2"/>
    <w:rsid w:val="00F02745"/>
    <w:rsid w:val="00F02F01"/>
    <w:rsid w:val="00F032B8"/>
    <w:rsid w:val="00F03D9B"/>
    <w:rsid w:val="00F03F16"/>
    <w:rsid w:val="00F04787"/>
    <w:rsid w:val="00F05067"/>
    <w:rsid w:val="00F05132"/>
    <w:rsid w:val="00F060D1"/>
    <w:rsid w:val="00F069A9"/>
    <w:rsid w:val="00F0718F"/>
    <w:rsid w:val="00F101D5"/>
    <w:rsid w:val="00F103DF"/>
    <w:rsid w:val="00F108E8"/>
    <w:rsid w:val="00F11DF1"/>
    <w:rsid w:val="00F147D3"/>
    <w:rsid w:val="00F14B9A"/>
    <w:rsid w:val="00F14D2A"/>
    <w:rsid w:val="00F15A05"/>
    <w:rsid w:val="00F16E86"/>
    <w:rsid w:val="00F17610"/>
    <w:rsid w:val="00F200E9"/>
    <w:rsid w:val="00F222EC"/>
    <w:rsid w:val="00F22FD2"/>
    <w:rsid w:val="00F23634"/>
    <w:rsid w:val="00F23CD6"/>
    <w:rsid w:val="00F24357"/>
    <w:rsid w:val="00F24544"/>
    <w:rsid w:val="00F254DA"/>
    <w:rsid w:val="00F2586B"/>
    <w:rsid w:val="00F25968"/>
    <w:rsid w:val="00F25D0C"/>
    <w:rsid w:val="00F2719A"/>
    <w:rsid w:val="00F27A3A"/>
    <w:rsid w:val="00F3004A"/>
    <w:rsid w:val="00F30718"/>
    <w:rsid w:val="00F307D4"/>
    <w:rsid w:val="00F31994"/>
    <w:rsid w:val="00F32BD3"/>
    <w:rsid w:val="00F3483D"/>
    <w:rsid w:val="00F356C0"/>
    <w:rsid w:val="00F36028"/>
    <w:rsid w:val="00F36E0D"/>
    <w:rsid w:val="00F37136"/>
    <w:rsid w:val="00F37BC6"/>
    <w:rsid w:val="00F401EA"/>
    <w:rsid w:val="00F40460"/>
    <w:rsid w:val="00F42E66"/>
    <w:rsid w:val="00F439DA"/>
    <w:rsid w:val="00F43BE8"/>
    <w:rsid w:val="00F43F47"/>
    <w:rsid w:val="00F448D1"/>
    <w:rsid w:val="00F44C78"/>
    <w:rsid w:val="00F44E48"/>
    <w:rsid w:val="00F46A2B"/>
    <w:rsid w:val="00F46F3B"/>
    <w:rsid w:val="00F47C33"/>
    <w:rsid w:val="00F50963"/>
    <w:rsid w:val="00F51902"/>
    <w:rsid w:val="00F51CE1"/>
    <w:rsid w:val="00F528DA"/>
    <w:rsid w:val="00F528DB"/>
    <w:rsid w:val="00F52A4A"/>
    <w:rsid w:val="00F52E9A"/>
    <w:rsid w:val="00F539F7"/>
    <w:rsid w:val="00F53EB5"/>
    <w:rsid w:val="00F552CF"/>
    <w:rsid w:val="00F55BDF"/>
    <w:rsid w:val="00F56632"/>
    <w:rsid w:val="00F62B9B"/>
    <w:rsid w:val="00F649E4"/>
    <w:rsid w:val="00F64BDA"/>
    <w:rsid w:val="00F65A32"/>
    <w:rsid w:val="00F663B0"/>
    <w:rsid w:val="00F66FDF"/>
    <w:rsid w:val="00F67074"/>
    <w:rsid w:val="00F671B2"/>
    <w:rsid w:val="00F70E07"/>
    <w:rsid w:val="00F7156A"/>
    <w:rsid w:val="00F71F50"/>
    <w:rsid w:val="00F71F5B"/>
    <w:rsid w:val="00F7358C"/>
    <w:rsid w:val="00F73A83"/>
    <w:rsid w:val="00F74661"/>
    <w:rsid w:val="00F74AAB"/>
    <w:rsid w:val="00F74E32"/>
    <w:rsid w:val="00F76B46"/>
    <w:rsid w:val="00F772F4"/>
    <w:rsid w:val="00F804AD"/>
    <w:rsid w:val="00F81B13"/>
    <w:rsid w:val="00F825D8"/>
    <w:rsid w:val="00F82A08"/>
    <w:rsid w:val="00F82D21"/>
    <w:rsid w:val="00F842F1"/>
    <w:rsid w:val="00F844D3"/>
    <w:rsid w:val="00F852B3"/>
    <w:rsid w:val="00F8562E"/>
    <w:rsid w:val="00F85845"/>
    <w:rsid w:val="00F85B96"/>
    <w:rsid w:val="00F85C50"/>
    <w:rsid w:val="00F86226"/>
    <w:rsid w:val="00F86306"/>
    <w:rsid w:val="00F86DC6"/>
    <w:rsid w:val="00F906A4"/>
    <w:rsid w:val="00F91F9F"/>
    <w:rsid w:val="00F921FD"/>
    <w:rsid w:val="00F926DB"/>
    <w:rsid w:val="00F92A8F"/>
    <w:rsid w:val="00F9408D"/>
    <w:rsid w:val="00F951C2"/>
    <w:rsid w:val="00F95334"/>
    <w:rsid w:val="00F95655"/>
    <w:rsid w:val="00F9687B"/>
    <w:rsid w:val="00F96B35"/>
    <w:rsid w:val="00F96F1B"/>
    <w:rsid w:val="00FA0333"/>
    <w:rsid w:val="00FA048E"/>
    <w:rsid w:val="00FA04FD"/>
    <w:rsid w:val="00FA0BF3"/>
    <w:rsid w:val="00FA0CFD"/>
    <w:rsid w:val="00FA1DE1"/>
    <w:rsid w:val="00FA1FF7"/>
    <w:rsid w:val="00FA23BA"/>
    <w:rsid w:val="00FA2C4D"/>
    <w:rsid w:val="00FA2D98"/>
    <w:rsid w:val="00FA3167"/>
    <w:rsid w:val="00FA32E9"/>
    <w:rsid w:val="00FA35ED"/>
    <w:rsid w:val="00FA3682"/>
    <w:rsid w:val="00FA40DB"/>
    <w:rsid w:val="00FA5C69"/>
    <w:rsid w:val="00FA5EBB"/>
    <w:rsid w:val="00FA62AA"/>
    <w:rsid w:val="00FA6B23"/>
    <w:rsid w:val="00FB01F1"/>
    <w:rsid w:val="00FB0DD9"/>
    <w:rsid w:val="00FB170E"/>
    <w:rsid w:val="00FB252E"/>
    <w:rsid w:val="00FB3C8B"/>
    <w:rsid w:val="00FB41DD"/>
    <w:rsid w:val="00FB6903"/>
    <w:rsid w:val="00FB6EB9"/>
    <w:rsid w:val="00FB7770"/>
    <w:rsid w:val="00FB7ACE"/>
    <w:rsid w:val="00FB7CB9"/>
    <w:rsid w:val="00FB7E4C"/>
    <w:rsid w:val="00FC0F61"/>
    <w:rsid w:val="00FC0FF0"/>
    <w:rsid w:val="00FC14A0"/>
    <w:rsid w:val="00FC1E40"/>
    <w:rsid w:val="00FC2185"/>
    <w:rsid w:val="00FC2436"/>
    <w:rsid w:val="00FC4129"/>
    <w:rsid w:val="00FC4281"/>
    <w:rsid w:val="00FC4677"/>
    <w:rsid w:val="00FC47AA"/>
    <w:rsid w:val="00FC5608"/>
    <w:rsid w:val="00FC5676"/>
    <w:rsid w:val="00FC5B0E"/>
    <w:rsid w:val="00FC603B"/>
    <w:rsid w:val="00FC6129"/>
    <w:rsid w:val="00FC6947"/>
    <w:rsid w:val="00FC771E"/>
    <w:rsid w:val="00FD021F"/>
    <w:rsid w:val="00FD17BB"/>
    <w:rsid w:val="00FD1A29"/>
    <w:rsid w:val="00FD1B98"/>
    <w:rsid w:val="00FD213D"/>
    <w:rsid w:val="00FD2647"/>
    <w:rsid w:val="00FD26DB"/>
    <w:rsid w:val="00FD2B64"/>
    <w:rsid w:val="00FD3458"/>
    <w:rsid w:val="00FD3601"/>
    <w:rsid w:val="00FD4490"/>
    <w:rsid w:val="00FD7796"/>
    <w:rsid w:val="00FE0044"/>
    <w:rsid w:val="00FE0247"/>
    <w:rsid w:val="00FE0756"/>
    <w:rsid w:val="00FE0980"/>
    <w:rsid w:val="00FE0A49"/>
    <w:rsid w:val="00FE14AC"/>
    <w:rsid w:val="00FE1B0A"/>
    <w:rsid w:val="00FE1DA0"/>
    <w:rsid w:val="00FE43A9"/>
    <w:rsid w:val="00FE4CCF"/>
    <w:rsid w:val="00FE5862"/>
    <w:rsid w:val="00FE63A0"/>
    <w:rsid w:val="00FE78A2"/>
    <w:rsid w:val="00FE7A33"/>
    <w:rsid w:val="00FE7D50"/>
    <w:rsid w:val="00FF0EFA"/>
    <w:rsid w:val="00FF0FDB"/>
    <w:rsid w:val="00FF16BE"/>
    <w:rsid w:val="00FF1C79"/>
    <w:rsid w:val="00FF38DB"/>
    <w:rsid w:val="00FF436D"/>
    <w:rsid w:val="00FF4529"/>
    <w:rsid w:val="00FF461E"/>
    <w:rsid w:val="00FF4E26"/>
    <w:rsid w:val="00FF57CE"/>
    <w:rsid w:val="00FF70BD"/>
    <w:rsid w:val="00FF70D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AC26FE"/>
  <w15:chartTrackingRefBased/>
  <w15:docId w15:val="{C27B8BB3-EB9F-482E-A7E5-552FED46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Bookman Old Style" w:eastAsia="Times New Roman" w:hAnsi="Bookman Old Style" w:cs="Bookman Old Style" w:hint="default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 w:hint="default"/>
      <w:sz w:val="20"/>
      <w:szCs w:val="24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eastAsia="Times New Roman" w:hAnsi="Symbol" w:cs="Symbol" w:hint="default"/>
      <w:sz w:val="20"/>
      <w:szCs w:val="24"/>
      <w:lang w:val="en-U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hint="default"/>
    </w:rPr>
  </w:style>
  <w:style w:type="character" w:customStyle="1" w:styleId="30">
    <w:name w:val="Προεπιλεγμένη γραμματοσειρά3"/>
  </w:style>
  <w:style w:type="character" w:customStyle="1" w:styleId="WW8Num8z1">
    <w:name w:val="WW8Num8z1"/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  <w:rPr>
      <w:rFonts w:ascii="Symbol" w:eastAsia="Times New Roman" w:hAnsi="Symbol" w:cs="Symbol" w:hint="default"/>
      <w:sz w:val="24"/>
      <w:szCs w:val="24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4z0">
    <w:name w:val="WW8Num14z0"/>
    <w:rPr>
      <w:rFonts w:hint="default"/>
      <w:b/>
      <w:u w:val="single"/>
    </w:rPr>
  </w:style>
  <w:style w:type="character" w:customStyle="1" w:styleId="WW8Num15z0">
    <w:name w:val="WW8Num15z0"/>
    <w:rPr>
      <w:rFonts w:ascii="Bookman Old Style" w:eastAsia="Times New Roman" w:hAnsi="Bookman Old Style" w:cs="Bookman Old Style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20">
    <w:name w:val="Προεπιλεγμένη γραμματοσειρά2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Bookman Old Style" w:eastAsia="Times New Roman" w:hAnsi="Bookman Old Style" w:cs="Bookman Old Style" w:hint="default"/>
      <w:b/>
      <w:sz w:val="24"/>
      <w:szCs w:val="24"/>
      <w:u w:val="none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 w:hint="default"/>
      <w:sz w:val="20"/>
    </w:rPr>
  </w:style>
  <w:style w:type="character" w:customStyle="1" w:styleId="WW8Num19z0">
    <w:name w:val="WW8Num19z0"/>
    <w:rPr>
      <w:rFonts w:ascii="Symbol" w:eastAsia="Times New Roman" w:hAnsi="Symbol" w:cs="Symbol" w:hint="default"/>
      <w:sz w:val="20"/>
      <w:szCs w:val="24"/>
    </w:rPr>
  </w:style>
  <w:style w:type="character" w:customStyle="1" w:styleId="WW8Num19z1">
    <w:name w:val="WW8Num19z1"/>
    <w:rPr>
      <w:rFonts w:ascii="Courier New" w:hAnsi="Courier New" w:cs="Courier New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4z0">
    <w:name w:val="WW8Num24z0"/>
    <w:rPr>
      <w:rFonts w:ascii="Symbol" w:eastAsia="Times New Roman" w:hAnsi="Symbol" w:cs="Symbol" w:hint="default"/>
      <w:sz w:val="20"/>
      <w:szCs w:val="24"/>
    </w:rPr>
  </w:style>
  <w:style w:type="character" w:customStyle="1" w:styleId="WW8Num24z1">
    <w:name w:val="WW8Num24z1"/>
    <w:rPr>
      <w:rFonts w:ascii="Courier New" w:hAnsi="Courier New" w:cs="Courier New" w:hint="default"/>
      <w:sz w:val="20"/>
    </w:rPr>
  </w:style>
  <w:style w:type="character" w:customStyle="1" w:styleId="WW8Num24z2">
    <w:name w:val="WW8Num24z2"/>
    <w:rPr>
      <w:rFonts w:ascii="Wingdings" w:hAnsi="Wingdings" w:cs="Wingdings" w:hint="default"/>
      <w:sz w:val="20"/>
    </w:rPr>
  </w:style>
  <w:style w:type="character" w:customStyle="1" w:styleId="WW8Num25z0">
    <w:name w:val="WW8Num25z0"/>
    <w:rPr>
      <w:rFonts w:ascii="Symbol" w:hAnsi="Symbol" w:cs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cs="Wingdings" w:hint="default"/>
      <w:sz w:val="20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cs="Wingdings" w:hint="default"/>
      <w:sz w:val="2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30z0">
    <w:name w:val="WW8Num30z0"/>
    <w:rPr>
      <w:rFonts w:ascii="Symbol" w:hAnsi="Symbol" w:cs="Symbol" w:hint="default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  <w:sz w:val="20"/>
    </w:rPr>
  </w:style>
  <w:style w:type="character" w:customStyle="1" w:styleId="WW8Num33z0">
    <w:name w:val="WW8Num33z0"/>
    <w:rPr>
      <w:rFonts w:ascii="Symbol" w:hAnsi="Symbol" w:cs="Symbol" w:hint="default"/>
      <w:sz w:val="20"/>
    </w:rPr>
  </w:style>
  <w:style w:type="character" w:customStyle="1" w:styleId="WW8Num34z0">
    <w:name w:val="WW8Num34z0"/>
    <w:rPr>
      <w:rFonts w:ascii="Symbol" w:eastAsia="Times New Roman" w:hAnsi="Symbol" w:cs="Symbol" w:hint="default"/>
      <w:sz w:val="20"/>
      <w:szCs w:val="24"/>
    </w:rPr>
  </w:style>
  <w:style w:type="character" w:customStyle="1" w:styleId="WW8Num34z1">
    <w:name w:val="WW8Num34z1"/>
    <w:rPr>
      <w:rFonts w:ascii="Courier New" w:hAnsi="Courier New" w:cs="Courier New" w:hint="default"/>
      <w:sz w:val="20"/>
    </w:rPr>
  </w:style>
  <w:style w:type="character" w:customStyle="1" w:styleId="WW8Num34z2">
    <w:name w:val="WW8Num34z2"/>
    <w:rPr>
      <w:rFonts w:ascii="Wingdings" w:hAnsi="Wingdings" w:cs="Wingdings" w:hint="default"/>
      <w:sz w:val="20"/>
    </w:rPr>
  </w:style>
  <w:style w:type="character" w:customStyle="1" w:styleId="WW8Num35z0">
    <w:name w:val="WW8Num35z0"/>
    <w:rPr>
      <w:rFonts w:ascii="Symbol" w:hAnsi="Symbol" w:cs="Symbol" w:hint="default"/>
      <w:sz w:val="20"/>
    </w:rPr>
  </w:style>
  <w:style w:type="character" w:customStyle="1" w:styleId="WW8Num36z0">
    <w:name w:val="WW8Num36z0"/>
    <w:rPr>
      <w:rFonts w:ascii="Symbol" w:hAnsi="Symbol" w:cs="Symbol" w:hint="default"/>
      <w:sz w:val="20"/>
    </w:rPr>
  </w:style>
  <w:style w:type="character" w:customStyle="1" w:styleId="WW8Num36z1">
    <w:name w:val="WW8Num36z1"/>
    <w:rPr>
      <w:rFonts w:ascii="Courier New" w:hAnsi="Courier New" w:cs="Courier New" w:hint="default"/>
      <w:sz w:val="20"/>
    </w:rPr>
  </w:style>
  <w:style w:type="character" w:customStyle="1" w:styleId="WW8Num36z2">
    <w:name w:val="WW8Num36z2"/>
    <w:rPr>
      <w:rFonts w:ascii="Wingdings" w:hAnsi="Wingdings" w:cs="Wingdings" w:hint="default"/>
      <w:sz w:val="20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  <w:sz w:val="20"/>
    </w:rPr>
  </w:style>
  <w:style w:type="character" w:customStyle="1" w:styleId="WW8Num38z1">
    <w:name w:val="WW8Num38z1"/>
    <w:rPr>
      <w:rFonts w:ascii="Courier New" w:hAnsi="Courier New" w:cs="Courier New" w:hint="default"/>
      <w:sz w:val="20"/>
    </w:rPr>
  </w:style>
  <w:style w:type="character" w:customStyle="1" w:styleId="WW8Num38z2">
    <w:name w:val="WW8Num38z2"/>
    <w:rPr>
      <w:rFonts w:ascii="Wingdings" w:hAnsi="Wingdings" w:cs="Wingdings" w:hint="default"/>
      <w:sz w:val="20"/>
    </w:rPr>
  </w:style>
  <w:style w:type="character" w:customStyle="1" w:styleId="WW8Num39z0">
    <w:name w:val="WW8Num39z0"/>
    <w:rPr>
      <w:rFonts w:ascii="Bookman Old Style" w:eastAsia="Times New Roman" w:hAnsi="Bookman Old Style" w:cs="Bookman Old Style"/>
      <w:b/>
      <w:sz w:val="28"/>
      <w:szCs w:val="28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10">
    <w:name w:val="Προεπιλεγμένη γραμματοσειρά1"/>
  </w:style>
  <w:style w:type="character" w:customStyle="1" w:styleId="Char">
    <w:name w:val="Κείμενο πλαισίου Char"/>
    <w:rPr>
      <w:rFonts w:ascii="Tahoma" w:hAnsi="Tahoma" w:cs="Tahoma"/>
      <w:sz w:val="16"/>
      <w:szCs w:val="16"/>
    </w:rPr>
  </w:style>
  <w:style w:type="character" w:customStyle="1" w:styleId="Char0">
    <w:name w:val="Κεφαλίδα Char"/>
    <w:basedOn w:val="10"/>
  </w:style>
  <w:style w:type="character" w:customStyle="1" w:styleId="Char1">
    <w:name w:val="Υποσέλιδο Char"/>
    <w:basedOn w:val="10"/>
    <w:uiPriority w:val="99"/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styleId="a4">
    <w:name w:val="Strong"/>
    <w:uiPriority w:val="22"/>
    <w:qFormat/>
    <w:rPr>
      <w:b/>
      <w:bCs/>
    </w:rPr>
  </w:style>
  <w:style w:type="character" w:customStyle="1" w:styleId="3Char">
    <w:name w:val="Επικεφαλίδα 3 Char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Char">
    <w:name w:val="Επικεφαλίδα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Emphasis"/>
    <w:qFormat/>
    <w:rPr>
      <w:i/>
      <w:iCs/>
    </w:rPr>
  </w:style>
  <w:style w:type="character" w:customStyle="1" w:styleId="2Char">
    <w:name w:val="Επικεφαλίδα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Char">
    <w:name w:val="Επικεφαλίδα 4 Char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in-widget">
    <w:name w:val="in-widget"/>
    <w:basedOn w:val="10"/>
  </w:style>
  <w:style w:type="character" w:customStyle="1" w:styleId="itemtextresizertitle">
    <w:name w:val="itemtextresizertitle"/>
    <w:basedOn w:val="10"/>
  </w:style>
  <w:style w:type="character" w:customStyle="1" w:styleId="itemimage">
    <w:name w:val="itemimage"/>
    <w:basedOn w:val="10"/>
  </w:style>
  <w:style w:type="character" w:customStyle="1" w:styleId="itemhits">
    <w:name w:val="itemhits"/>
    <w:basedOn w:val="10"/>
  </w:style>
  <w:style w:type="character" w:customStyle="1" w:styleId="Char2">
    <w:name w:val="Κείμενο υποσημείωσης Char"/>
    <w:rPr>
      <w:rFonts w:ascii="Calibri" w:eastAsia="Calibri" w:hAnsi="Calibri" w:cs="Calibri"/>
    </w:rPr>
  </w:style>
  <w:style w:type="character" w:customStyle="1" w:styleId="a6">
    <w:name w:val="Σύμβολο υποσημείωσης"/>
    <w:rPr>
      <w:vertAlign w:val="superscript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a7">
    <w:name w:val="Σύμβολα σημείωσης τέλους"/>
    <w:rPr>
      <w:vertAlign w:val="superscript"/>
    </w:rPr>
  </w:style>
  <w:style w:type="character" w:customStyle="1" w:styleId="WW-">
    <w:name w:val="WW-Σύμβολα σημείωσης τέλους"/>
  </w:style>
  <w:style w:type="character" w:styleId="a8">
    <w:name w:val="footnote reference"/>
    <w:rPr>
      <w:vertAlign w:val="superscript"/>
    </w:rPr>
  </w:style>
  <w:style w:type="character" w:styleId="a9">
    <w:name w:val="endnote reference"/>
    <w:rPr>
      <w:vertAlign w:val="superscript"/>
    </w:rPr>
  </w:style>
  <w:style w:type="paragraph" w:customStyle="1" w:styleId="aa">
    <w:name w:val="Επικεφαλίδα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31">
    <w:name w:val="Λεζάντα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Ευρετήριο"/>
    <w:basedOn w:val="a"/>
    <w:pPr>
      <w:suppressLineNumbers/>
    </w:pPr>
    <w:rPr>
      <w:rFonts w:cs="Mangal"/>
    </w:rPr>
  </w:style>
  <w:style w:type="paragraph" w:customStyle="1" w:styleId="21">
    <w:name w:val="Λεζάντα2"/>
    <w:basedOn w:val="a"/>
    <w:next w:val="a"/>
    <w:rPr>
      <w:b/>
      <w:bCs/>
      <w:sz w:val="20"/>
      <w:szCs w:val="20"/>
    </w:rPr>
  </w:style>
  <w:style w:type="paragraph" w:customStyle="1" w:styleId="12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eb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pPr>
      <w:spacing w:after="0" w:line="240" w:lineRule="auto"/>
    </w:pPr>
  </w:style>
  <w:style w:type="paragraph" w:styleId="af">
    <w:name w:val="footer"/>
    <w:basedOn w:val="a"/>
    <w:uiPriority w:val="99"/>
    <w:pPr>
      <w:spacing w:after="0" w:line="240" w:lineRule="auto"/>
    </w:pPr>
  </w:style>
  <w:style w:type="paragraph" w:styleId="af0">
    <w:name w:val="List Paragraph"/>
    <w:basedOn w:val="a"/>
    <w:uiPriority w:val="34"/>
    <w:qFormat/>
    <w:pPr>
      <w:ind w:left="720"/>
    </w:pPr>
  </w:style>
  <w:style w:type="paragraph" w:customStyle="1" w:styleId="rtejustify">
    <w:name w:val="rtejustify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Περιεχόμενα πίνακα"/>
    <w:basedOn w:val="a"/>
    <w:pPr>
      <w:suppressLineNumbers/>
    </w:pPr>
  </w:style>
  <w:style w:type="paragraph" w:customStyle="1" w:styleId="af2">
    <w:name w:val="Επικεφαλίδα πίνακα"/>
    <w:basedOn w:val="af1"/>
    <w:pPr>
      <w:jc w:val="center"/>
    </w:pPr>
    <w:rPr>
      <w:b/>
      <w:bCs/>
    </w:rPr>
  </w:style>
  <w:style w:type="paragraph" w:styleId="af3">
    <w:name w:val="footnote text"/>
    <w:basedOn w:val="a"/>
    <w:rPr>
      <w:sz w:val="20"/>
      <w:szCs w:val="20"/>
    </w:rPr>
  </w:style>
  <w:style w:type="paragraph" w:styleId="af4">
    <w:name w:val="No Spacing"/>
    <w:link w:val="Char3"/>
    <w:uiPriority w:val="1"/>
    <w:qFormat/>
    <w:rsid w:val="00460253"/>
    <w:rPr>
      <w:rFonts w:ascii="Calibri" w:hAnsi="Calibri"/>
      <w:sz w:val="22"/>
      <w:szCs w:val="22"/>
      <w:lang w:eastAsia="en-US"/>
    </w:rPr>
  </w:style>
  <w:style w:type="character" w:customStyle="1" w:styleId="Char3">
    <w:name w:val="Χωρίς διάστιχο Char"/>
    <w:link w:val="af4"/>
    <w:uiPriority w:val="1"/>
    <w:rsid w:val="00460253"/>
    <w:rPr>
      <w:rFonts w:ascii="Calibri" w:hAnsi="Calibri"/>
      <w:sz w:val="22"/>
      <w:szCs w:val="22"/>
      <w:lang w:val="el-GR" w:eastAsia="en-US" w:bidi="ar-SA"/>
    </w:rPr>
  </w:style>
  <w:style w:type="paragraph" w:styleId="32">
    <w:name w:val="toc 3"/>
    <w:basedOn w:val="a"/>
    <w:next w:val="a"/>
    <w:autoRedefine/>
    <w:uiPriority w:val="39"/>
    <w:unhideWhenUsed/>
    <w:rsid w:val="001B05D9"/>
    <w:pPr>
      <w:ind w:left="440"/>
    </w:pPr>
  </w:style>
  <w:style w:type="paragraph" w:styleId="13">
    <w:name w:val="toc 1"/>
    <w:basedOn w:val="a"/>
    <w:next w:val="a"/>
    <w:autoRedefine/>
    <w:uiPriority w:val="39"/>
    <w:unhideWhenUsed/>
    <w:rsid w:val="001E7436"/>
    <w:pPr>
      <w:tabs>
        <w:tab w:val="left" w:pos="284"/>
        <w:tab w:val="right" w:leader="dot" w:pos="8680"/>
      </w:tabs>
    </w:pPr>
  </w:style>
  <w:style w:type="paragraph" w:styleId="22">
    <w:name w:val="toc 2"/>
    <w:basedOn w:val="a"/>
    <w:next w:val="a"/>
    <w:autoRedefine/>
    <w:uiPriority w:val="39"/>
    <w:unhideWhenUsed/>
    <w:rsid w:val="00056232"/>
    <w:pPr>
      <w:tabs>
        <w:tab w:val="right" w:leader="dot" w:pos="8680"/>
      </w:tabs>
    </w:pPr>
  </w:style>
  <w:style w:type="table" w:styleId="af5">
    <w:name w:val="Table Grid"/>
    <w:basedOn w:val="a2"/>
    <w:uiPriority w:val="59"/>
    <w:rsid w:val="006B54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A60A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af6">
    <w:name w:val="Σύνδεσμος διαδικτύου"/>
    <w:rsid w:val="00A3600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.koroneias-voiotias@kep.gov.g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d.levadeon@kep.gov.g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.haironias@kep.gov.g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ka.gr/agrotiki-estia/ilektronikes-ypiresi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.kyriakiou@kep.gov.g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peka.gr/agrotiki-estia/ilektronikes-ypiresie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eka.gr/agrotiki-estia/ilektronikes-ypiresies/" TargetMode="External"/><Relationship Id="rId14" Type="http://schemas.openxmlformats.org/officeDocument/2006/relationships/hyperlink" Target="mailto:d.dayleias@kep.gov.gr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386D-4A57-43E2-B488-ED37F7D5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Απολογισμός έργου Διεύθυνσης Κ.Ε.Π. Δήμου Λεβαδέων έτους 2017</vt:lpstr>
    </vt:vector>
  </TitlesOfParts>
  <Company/>
  <LinksUpToDate>false</LinksUpToDate>
  <CharactersWithSpaces>3273</CharactersWithSpaces>
  <SharedDoc>false</SharedDoc>
  <HLinks>
    <vt:vector size="6" baseType="variant">
      <vt:variant>
        <vt:i4>4980783</vt:i4>
      </vt:variant>
      <vt:variant>
        <vt:i4>0</vt:i4>
      </vt:variant>
      <vt:variant>
        <vt:i4>0</vt:i4>
      </vt:variant>
      <vt:variant>
        <vt:i4>5</vt:i4>
      </vt:variant>
      <vt:variant>
        <vt:lpwstr>mailto:georgios.michos.kep0387@kep.gov.gr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Απολογισμός έργου Διεύθυνσης Κ.Ε.Π. Δήμου Λεβαδέων έτους 2017</dc:title>
  <dc:subject/>
  <dc:creator>Συντάκτης: ΓΕΩΡΓΙΟΣ ΜΙΧΟΣ</dc:creator>
  <cp:keywords/>
  <cp:lastModifiedBy>User</cp:lastModifiedBy>
  <cp:revision>138</cp:revision>
  <cp:lastPrinted>2022-05-10T06:38:00Z</cp:lastPrinted>
  <dcterms:created xsi:type="dcterms:W3CDTF">2022-07-05T07:03:00Z</dcterms:created>
  <dcterms:modified xsi:type="dcterms:W3CDTF">2022-07-05T09:44:00Z</dcterms:modified>
</cp:coreProperties>
</file>