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87293" w:rsidRPr="004E2FC8" w:rsidRDefault="009B6E4F" w:rsidP="00C87293">
      <w:pPr>
        <w:autoSpaceDE w:val="0"/>
        <w:jc w:val="right"/>
        <w:rPr>
          <w:rFonts w:ascii="Arial" w:hAnsi="Arial" w:cs="Arial"/>
          <w:sz w:val="22"/>
          <w:szCs w:val="22"/>
        </w:rPr>
      </w:pPr>
      <w:r>
        <w:rPr>
          <w:rFonts w:asciiTheme="minorHAnsi" w:eastAsia="Calibri" w:hAnsiTheme="minorHAnsi" w:cstheme="minorHAnsi"/>
          <w:b/>
          <w:bCs/>
          <w:position w:val="2"/>
        </w:rPr>
        <w:t xml:space="preserve"> </w:t>
      </w:r>
      <w:r w:rsidR="00C87293" w:rsidRPr="004E2FC8">
        <w:rPr>
          <w:rFonts w:ascii="Arial" w:eastAsia="Calibri" w:hAnsi="Arial" w:cs="Arial"/>
          <w:b/>
          <w:bCs/>
          <w:color w:val="000000"/>
          <w:sz w:val="22"/>
          <w:szCs w:val="22"/>
          <w:u w:val="single"/>
          <w:shd w:val="clear" w:color="auto" w:fill="FFFFFF"/>
        </w:rPr>
        <w:t>ΑΝΑΡΤΗΤΕΑ</w:t>
      </w:r>
      <w:r w:rsidR="00C87293" w:rsidRPr="004E2FC8">
        <w:rPr>
          <w:rFonts w:ascii="Arial" w:eastAsia="Calibri" w:hAnsi="Arial" w:cs="Arial"/>
          <w:b/>
          <w:bCs/>
          <w:sz w:val="22"/>
          <w:szCs w:val="22"/>
          <w:u w:val="single"/>
        </w:rPr>
        <w:t xml:space="preserve"> ΣΤΗ ΔΙΑΥΓΕΙΑ </w:t>
      </w:r>
      <w:r w:rsidR="00C87293" w:rsidRPr="004E2FC8">
        <w:rPr>
          <w:rFonts w:ascii="Arial" w:eastAsia="Calibri" w:hAnsi="Arial" w:cs="Arial"/>
          <w:b/>
          <w:bCs/>
          <w:sz w:val="22"/>
          <w:szCs w:val="22"/>
        </w:rPr>
        <w:t xml:space="preserve"> </w:t>
      </w:r>
    </w:p>
    <w:p w:rsidR="00C87293" w:rsidRPr="005773EF" w:rsidRDefault="00C87293" w:rsidP="00C87293">
      <w:pPr>
        <w:jc w:val="center"/>
        <w:rPr>
          <w:rFonts w:ascii="Arial" w:hAnsi="Arial" w:cs="Arial"/>
          <w:sz w:val="22"/>
          <w:szCs w:val="22"/>
        </w:rPr>
      </w:pPr>
      <w:r>
        <w:rPr>
          <w:rFonts w:ascii="Arial" w:eastAsia="Calibri" w:hAnsi="Arial" w:cs="Arial"/>
          <w:b/>
          <w:bCs/>
          <w:position w:val="2"/>
          <w:sz w:val="22"/>
          <w:szCs w:val="22"/>
        </w:rPr>
        <w:t xml:space="preserve">                                                                                                          </w:t>
      </w:r>
      <w:r w:rsidRPr="004E2FC8">
        <w:rPr>
          <w:rFonts w:ascii="Arial" w:eastAsia="Calibri" w:hAnsi="Arial" w:cs="Arial"/>
          <w:b/>
          <w:bCs/>
          <w:position w:val="2"/>
          <w:sz w:val="22"/>
          <w:szCs w:val="22"/>
        </w:rPr>
        <w:t>ΑΡΙΘΜ.ΠΡΩΤ</w:t>
      </w:r>
      <w:r w:rsidR="006E3A7C">
        <w:rPr>
          <w:rFonts w:ascii="Arial" w:eastAsia="Calibri" w:hAnsi="Arial" w:cs="Arial"/>
          <w:b/>
          <w:bCs/>
          <w:position w:val="2"/>
          <w:sz w:val="22"/>
          <w:szCs w:val="22"/>
        </w:rPr>
        <w:t xml:space="preserve">: </w:t>
      </w:r>
      <w:r w:rsidR="009D5060" w:rsidRPr="005773EF">
        <w:rPr>
          <w:rFonts w:ascii="Arial" w:eastAsia="Calibri" w:hAnsi="Arial" w:cs="Arial"/>
          <w:b/>
          <w:bCs/>
          <w:position w:val="2"/>
          <w:sz w:val="22"/>
          <w:szCs w:val="22"/>
        </w:rPr>
        <w:t xml:space="preserve"> </w:t>
      </w:r>
      <w:r w:rsidR="00BB4C4A">
        <w:rPr>
          <w:rFonts w:ascii="Arial" w:eastAsia="Calibri" w:hAnsi="Arial" w:cs="Arial"/>
          <w:b/>
          <w:bCs/>
          <w:position w:val="2"/>
          <w:sz w:val="22"/>
          <w:szCs w:val="22"/>
        </w:rPr>
        <w:t>9140</w:t>
      </w:r>
    </w:p>
    <w:p w:rsidR="00CB6590" w:rsidRPr="00F53798" w:rsidRDefault="00CB6590" w:rsidP="00CB6590">
      <w:pPr>
        <w:jc w:val="center"/>
        <w:outlineLvl w:val="0"/>
        <w:rPr>
          <w:rFonts w:asciiTheme="minorHAnsi" w:hAnsiTheme="minorHAnsi" w:cstheme="minorHAnsi"/>
        </w:rPr>
      </w:pPr>
      <w:r w:rsidRPr="00F53798">
        <w:rPr>
          <w:rFonts w:asciiTheme="minorHAnsi" w:eastAsia="Calibri" w:hAnsiTheme="minorHAnsi" w:cstheme="minorHAnsi"/>
          <w:b/>
          <w:bCs/>
          <w:iCs/>
          <w:position w:val="2"/>
        </w:rPr>
        <w:t xml:space="preserve">                                                                                                                       </w:t>
      </w:r>
      <w:r w:rsidRPr="00F53798">
        <w:rPr>
          <w:rFonts w:asciiTheme="minorHAnsi" w:eastAsia="Arial" w:hAnsiTheme="minorHAnsi" w:cstheme="minorHAnsi"/>
          <w:b/>
          <w:bCs/>
          <w:position w:val="2"/>
        </w:rPr>
        <w:t xml:space="preserve">Λιβαδειά </w:t>
      </w:r>
      <w:r w:rsidR="00CC2AAC" w:rsidRPr="009D5060">
        <w:rPr>
          <w:rFonts w:asciiTheme="minorHAnsi" w:eastAsia="Arial" w:hAnsiTheme="minorHAnsi" w:cstheme="minorHAnsi"/>
          <w:b/>
          <w:bCs/>
          <w:position w:val="2"/>
        </w:rPr>
        <w:t xml:space="preserve"> </w:t>
      </w:r>
      <w:r w:rsidR="00BB4C4A">
        <w:rPr>
          <w:rFonts w:asciiTheme="minorHAnsi" w:eastAsia="Arial" w:hAnsiTheme="minorHAnsi" w:cstheme="minorHAnsi"/>
          <w:b/>
          <w:bCs/>
          <w:position w:val="2"/>
        </w:rPr>
        <w:t>1</w:t>
      </w:r>
      <w:r w:rsidR="009D5060" w:rsidRPr="005773EF">
        <w:rPr>
          <w:rFonts w:asciiTheme="minorHAnsi" w:eastAsia="Arial" w:hAnsiTheme="minorHAnsi" w:cstheme="minorHAnsi"/>
          <w:b/>
          <w:bCs/>
          <w:position w:val="2"/>
        </w:rPr>
        <w:t xml:space="preserve"> </w:t>
      </w:r>
      <w:r w:rsidRPr="00F53798">
        <w:rPr>
          <w:rFonts w:asciiTheme="minorHAnsi" w:eastAsia="Arial" w:hAnsiTheme="minorHAnsi" w:cstheme="minorHAnsi"/>
          <w:b/>
          <w:bCs/>
          <w:position w:val="2"/>
        </w:rPr>
        <w:t xml:space="preserve"> /</w:t>
      </w:r>
      <w:r w:rsidR="00CB012E">
        <w:rPr>
          <w:rFonts w:asciiTheme="minorHAnsi" w:eastAsia="Arial" w:hAnsiTheme="minorHAnsi" w:cstheme="minorHAnsi"/>
          <w:b/>
          <w:bCs/>
          <w:position w:val="2"/>
        </w:rPr>
        <w:t xml:space="preserve"> </w:t>
      </w:r>
      <w:r w:rsidR="009D5060" w:rsidRPr="005773EF">
        <w:rPr>
          <w:rFonts w:asciiTheme="minorHAnsi" w:eastAsia="Arial" w:hAnsiTheme="minorHAnsi" w:cstheme="minorHAnsi"/>
          <w:b/>
          <w:bCs/>
          <w:position w:val="2"/>
        </w:rPr>
        <w:t>6</w:t>
      </w:r>
      <w:r w:rsidRPr="00F53798">
        <w:rPr>
          <w:rFonts w:asciiTheme="minorHAnsi" w:eastAsia="Arial" w:hAnsiTheme="minorHAnsi" w:cstheme="minorHAnsi"/>
          <w:b/>
          <w:bCs/>
          <w:position w:val="2"/>
        </w:rPr>
        <w:t>/2022</w:t>
      </w:r>
    </w:p>
    <w:p w:rsidR="00CB6590" w:rsidRPr="00F53798" w:rsidRDefault="00CB6590" w:rsidP="00CB6590">
      <w:pPr>
        <w:rPr>
          <w:rFonts w:asciiTheme="minorHAnsi" w:hAnsiTheme="minorHAnsi" w:cstheme="minorHAnsi"/>
        </w:rPr>
      </w:pPr>
      <w:r w:rsidRPr="00F53798">
        <w:rPr>
          <w:rFonts w:asciiTheme="minorHAnsi" w:eastAsia="Arial" w:hAnsiTheme="minorHAnsi" w:cstheme="minorHAnsi"/>
          <w:b/>
          <w:bCs/>
          <w:iCs/>
          <w:position w:val="2"/>
        </w:rPr>
        <w:t xml:space="preserve">                                                                                 </w:t>
      </w:r>
      <w:r w:rsidRPr="00F53798">
        <w:rPr>
          <w:rFonts w:asciiTheme="minorHAnsi" w:eastAsia="Calibri" w:hAnsiTheme="minorHAnsi" w:cstheme="minorHAnsi"/>
          <w:b/>
          <w:bCs/>
          <w:position w:val="2"/>
        </w:rPr>
        <w:t xml:space="preserve"> </w:t>
      </w:r>
      <w:r w:rsidRPr="00F53798">
        <w:rPr>
          <w:rFonts w:asciiTheme="minorHAnsi" w:eastAsia="Arial" w:hAnsiTheme="minorHAnsi" w:cstheme="minorHAnsi"/>
          <w:b/>
          <w:bCs/>
          <w:iCs/>
          <w:position w:val="2"/>
        </w:rPr>
        <w:t xml:space="preserve">    </w:t>
      </w:r>
    </w:p>
    <w:p w:rsidR="00CB6590" w:rsidRPr="00F53798" w:rsidRDefault="00CB6590" w:rsidP="00CB6590">
      <w:pPr>
        <w:pStyle w:val="af"/>
        <w:tabs>
          <w:tab w:val="clear" w:pos="4153"/>
          <w:tab w:val="clear" w:pos="8306"/>
          <w:tab w:val="left" w:pos="4110"/>
          <w:tab w:val="left" w:pos="4140"/>
        </w:tabs>
        <w:rPr>
          <w:rFonts w:asciiTheme="minorHAnsi" w:hAnsiTheme="minorHAnsi" w:cstheme="minorHAnsi"/>
        </w:rPr>
      </w:pPr>
      <w:r w:rsidRPr="00F53798">
        <w:rPr>
          <w:rFonts w:asciiTheme="minorHAnsi" w:eastAsia="Arial" w:hAnsiTheme="minorHAnsi" w:cstheme="minorHAnsi"/>
          <w:b/>
          <w:bCs/>
          <w:position w:val="2"/>
          <w:u w:val="single"/>
        </w:rPr>
        <w:t xml:space="preserve"> </w:t>
      </w:r>
    </w:p>
    <w:p w:rsidR="00CB6590" w:rsidRPr="00F53798" w:rsidRDefault="00CB6590" w:rsidP="00CB6590">
      <w:pPr>
        <w:pStyle w:val="af"/>
        <w:jc w:val="center"/>
        <w:outlineLvl w:val="0"/>
        <w:rPr>
          <w:rFonts w:asciiTheme="minorHAnsi" w:hAnsiTheme="minorHAnsi" w:cstheme="minorHAnsi"/>
        </w:rPr>
      </w:pPr>
      <w:r w:rsidRPr="00F53798">
        <w:rPr>
          <w:rFonts w:asciiTheme="minorHAnsi" w:hAnsiTheme="minorHAnsi" w:cstheme="minorHAnsi"/>
          <w:b/>
          <w:bCs/>
          <w:u w:val="single"/>
        </w:rPr>
        <w:t>ΑΠΟΣΠΑΣΜΑ</w:t>
      </w:r>
    </w:p>
    <w:p w:rsidR="00CB6590" w:rsidRPr="00F53798" w:rsidRDefault="00CB6590" w:rsidP="00CB6590">
      <w:pPr>
        <w:pStyle w:val="af"/>
        <w:jc w:val="center"/>
        <w:rPr>
          <w:rFonts w:asciiTheme="minorHAnsi" w:hAnsiTheme="minorHAnsi" w:cstheme="minorHAnsi"/>
          <w:b/>
          <w:bCs/>
        </w:rPr>
      </w:pPr>
    </w:p>
    <w:p w:rsidR="00CB6590" w:rsidRPr="00F53798" w:rsidRDefault="00CB6590" w:rsidP="00CB6590">
      <w:pPr>
        <w:spacing w:line="276" w:lineRule="auto"/>
        <w:jc w:val="center"/>
        <w:rPr>
          <w:rFonts w:asciiTheme="minorHAnsi" w:hAnsiTheme="minorHAnsi" w:cstheme="minorHAnsi"/>
        </w:rPr>
      </w:pPr>
      <w:r w:rsidRPr="00F53798">
        <w:rPr>
          <w:rFonts w:asciiTheme="minorHAnsi" w:hAnsiTheme="minorHAnsi" w:cstheme="minorHAnsi"/>
        </w:rPr>
        <w:t>Από το πρακτικό της αριθμ.202</w:t>
      </w:r>
      <w:r w:rsidR="00220D25" w:rsidRPr="00F53798">
        <w:rPr>
          <w:rFonts w:asciiTheme="minorHAnsi" w:hAnsiTheme="minorHAnsi" w:cstheme="minorHAnsi"/>
        </w:rPr>
        <w:t>2</w:t>
      </w:r>
      <w:r w:rsidRPr="00F53798">
        <w:rPr>
          <w:rFonts w:asciiTheme="minorHAnsi" w:hAnsiTheme="minorHAnsi" w:cstheme="minorHAnsi"/>
        </w:rPr>
        <w:t>-</w:t>
      </w:r>
      <w:r w:rsidR="006E3A7C">
        <w:rPr>
          <w:rFonts w:asciiTheme="minorHAnsi" w:hAnsiTheme="minorHAnsi" w:cstheme="minorHAnsi"/>
        </w:rPr>
        <w:t>1</w:t>
      </w:r>
      <w:r w:rsidR="009D5060" w:rsidRPr="009D5060">
        <w:rPr>
          <w:rFonts w:asciiTheme="minorHAnsi" w:hAnsiTheme="minorHAnsi" w:cstheme="minorHAnsi"/>
        </w:rPr>
        <w:t>1</w:t>
      </w:r>
      <w:r w:rsidRPr="00F53798">
        <w:rPr>
          <w:rFonts w:asciiTheme="minorHAnsi" w:hAnsiTheme="minorHAnsi" w:cstheme="minorHAnsi"/>
        </w:rPr>
        <w:t>ης Τακτικής Συνεδρίασης –</w:t>
      </w:r>
    </w:p>
    <w:p w:rsidR="00143861" w:rsidRPr="00F53798" w:rsidRDefault="00143861" w:rsidP="00143861">
      <w:pPr>
        <w:spacing w:line="276" w:lineRule="auto"/>
        <w:jc w:val="center"/>
        <w:rPr>
          <w:rFonts w:asciiTheme="minorHAnsi" w:hAnsiTheme="minorHAnsi" w:cstheme="minorHAnsi"/>
        </w:rPr>
      </w:pPr>
      <w:r w:rsidRPr="00F53798">
        <w:rPr>
          <w:rFonts w:asciiTheme="minorHAnsi" w:hAnsiTheme="minorHAnsi" w:cstheme="minorHAnsi"/>
        </w:rPr>
        <w:t>ΜΕ</w:t>
      </w:r>
      <w:r>
        <w:rPr>
          <w:rFonts w:asciiTheme="minorHAnsi" w:hAnsiTheme="minorHAnsi" w:cstheme="minorHAnsi"/>
        </w:rPr>
        <w:t>ΙΚΤΗ ΣΥΝΕΔΡΙΑΣΗ</w:t>
      </w:r>
    </w:p>
    <w:p w:rsidR="00CB6590" w:rsidRPr="00F53798" w:rsidRDefault="00CB6590" w:rsidP="00CB6590">
      <w:pPr>
        <w:spacing w:line="276" w:lineRule="auto"/>
        <w:jc w:val="center"/>
        <w:rPr>
          <w:rFonts w:asciiTheme="minorHAnsi" w:hAnsiTheme="minorHAnsi" w:cstheme="minorHAnsi"/>
        </w:rPr>
      </w:pPr>
      <w:r w:rsidRPr="00F53798">
        <w:rPr>
          <w:rFonts w:asciiTheme="minorHAnsi" w:hAnsiTheme="minorHAnsi" w:cstheme="minorHAnsi"/>
        </w:rPr>
        <w:t xml:space="preserve">του Δημοτικού Συμβουλίου </w:t>
      </w:r>
      <w:proofErr w:type="spellStart"/>
      <w:r w:rsidRPr="00F53798">
        <w:rPr>
          <w:rFonts w:asciiTheme="minorHAnsi" w:hAnsiTheme="minorHAnsi" w:cstheme="minorHAnsi"/>
        </w:rPr>
        <w:t>Λεβαδέων</w:t>
      </w:r>
      <w:proofErr w:type="spellEnd"/>
    </w:p>
    <w:p w:rsidR="00CB6590" w:rsidRPr="00F53798" w:rsidRDefault="00CB6590" w:rsidP="00CB6590">
      <w:pPr>
        <w:spacing w:line="276" w:lineRule="auto"/>
        <w:jc w:val="center"/>
        <w:rPr>
          <w:rFonts w:asciiTheme="minorHAnsi" w:hAnsiTheme="minorHAnsi" w:cstheme="minorHAnsi"/>
          <w:u w:val="single"/>
        </w:rPr>
      </w:pPr>
    </w:p>
    <w:p w:rsidR="00CB6590" w:rsidRPr="00F53798" w:rsidRDefault="00CB6590" w:rsidP="00CB6590">
      <w:pPr>
        <w:spacing w:line="276" w:lineRule="auto"/>
        <w:jc w:val="center"/>
        <w:rPr>
          <w:rFonts w:asciiTheme="minorHAnsi" w:eastAsia="Arial" w:hAnsiTheme="minorHAnsi" w:cstheme="minorHAnsi"/>
          <w:b/>
          <w:bCs/>
          <w:iCs/>
          <w:spacing w:val="-2"/>
          <w:u w:val="single"/>
          <w:lang w:bidi="hi-IN"/>
        </w:rPr>
      </w:pPr>
      <w:r w:rsidRPr="00F53798">
        <w:rPr>
          <w:rFonts w:asciiTheme="minorHAnsi" w:hAnsiTheme="minorHAnsi" w:cstheme="minorHAnsi"/>
          <w:u w:val="single"/>
        </w:rPr>
        <w:t xml:space="preserve">Αριθμός απόφασης </w:t>
      </w:r>
      <w:r w:rsidRPr="00F53798">
        <w:rPr>
          <w:rFonts w:asciiTheme="minorHAnsi" w:eastAsia="Arial" w:hAnsiTheme="minorHAnsi" w:cstheme="minorHAnsi"/>
          <w:b/>
          <w:bCs/>
          <w:iCs/>
          <w:spacing w:val="-2"/>
          <w:u w:val="single"/>
          <w:lang w:bidi="hi-IN"/>
        </w:rPr>
        <w:t xml:space="preserve"> </w:t>
      </w:r>
      <w:r w:rsidR="003A23C7">
        <w:rPr>
          <w:rFonts w:asciiTheme="minorHAnsi" w:eastAsia="Arial" w:hAnsiTheme="minorHAnsi" w:cstheme="minorHAnsi"/>
          <w:b/>
          <w:bCs/>
          <w:iCs/>
          <w:spacing w:val="-2"/>
          <w:u w:val="single"/>
          <w:lang w:bidi="hi-IN"/>
        </w:rPr>
        <w:t>6</w:t>
      </w:r>
      <w:r w:rsidR="009D6010">
        <w:rPr>
          <w:rFonts w:asciiTheme="minorHAnsi" w:eastAsia="Arial" w:hAnsiTheme="minorHAnsi" w:cstheme="minorHAnsi"/>
          <w:b/>
          <w:bCs/>
          <w:iCs/>
          <w:spacing w:val="-2"/>
          <w:u w:val="single"/>
          <w:lang w:bidi="hi-IN"/>
        </w:rPr>
        <w:t>3</w:t>
      </w:r>
    </w:p>
    <w:p w:rsidR="00CB6590" w:rsidRPr="00F53798" w:rsidRDefault="00CB6590" w:rsidP="00CB6590">
      <w:pPr>
        <w:spacing w:line="276" w:lineRule="auto"/>
        <w:jc w:val="center"/>
        <w:rPr>
          <w:rFonts w:asciiTheme="minorHAnsi" w:eastAsia="Arial" w:hAnsiTheme="minorHAnsi" w:cstheme="minorHAnsi"/>
          <w:b/>
          <w:bCs/>
          <w:iCs/>
          <w:spacing w:val="-2"/>
          <w:u w:val="single"/>
          <w:lang w:bidi="hi-IN"/>
        </w:rPr>
      </w:pPr>
      <w:r w:rsidRPr="00F53798">
        <w:rPr>
          <w:rStyle w:val="a6"/>
          <w:rFonts w:asciiTheme="minorHAnsi" w:hAnsiTheme="minorHAnsi" w:cstheme="minorHAnsi"/>
        </w:rPr>
        <w:t xml:space="preserve"> </w:t>
      </w:r>
    </w:p>
    <w:p w:rsidR="009D6010" w:rsidRPr="009D6010" w:rsidRDefault="00CB6590" w:rsidP="009D6010">
      <w:pPr>
        <w:suppressAutoHyphens w:val="0"/>
        <w:snapToGrid w:val="0"/>
        <w:spacing w:before="57" w:after="57"/>
        <w:ind w:left="426"/>
        <w:jc w:val="both"/>
        <w:textAlignment w:val="baseline"/>
        <w:rPr>
          <w:rFonts w:asciiTheme="minorHAnsi" w:eastAsia="Cambria" w:hAnsiTheme="minorHAnsi" w:cstheme="minorHAnsi"/>
          <w:b/>
          <w:bCs/>
          <w:spacing w:val="-3"/>
          <w:u w:val="single"/>
        </w:rPr>
      </w:pPr>
      <w:r w:rsidRPr="009D6010">
        <w:rPr>
          <w:rStyle w:val="a6"/>
          <w:rFonts w:asciiTheme="minorHAnsi" w:hAnsiTheme="minorHAnsi" w:cstheme="minorHAnsi"/>
        </w:rPr>
        <w:t>ΘΕΜΑ</w:t>
      </w:r>
      <w:r w:rsidR="00E573DE" w:rsidRPr="009D6010">
        <w:rPr>
          <w:rFonts w:asciiTheme="minorHAnsi" w:hAnsiTheme="minorHAnsi" w:cstheme="minorHAnsi"/>
          <w:b/>
        </w:rPr>
        <w:t xml:space="preserve"> : </w:t>
      </w:r>
      <w:r w:rsidR="009D6010" w:rsidRPr="009D6010">
        <w:rPr>
          <w:rFonts w:asciiTheme="minorHAnsi" w:hAnsiTheme="minorHAnsi" w:cstheme="minorHAnsi"/>
          <w:b/>
          <w:bCs/>
        </w:rPr>
        <w:t xml:space="preserve">Παροχή αιγίδας του Δήμου </w:t>
      </w:r>
      <w:proofErr w:type="spellStart"/>
      <w:r w:rsidR="009D6010" w:rsidRPr="009D6010">
        <w:rPr>
          <w:rFonts w:asciiTheme="minorHAnsi" w:hAnsiTheme="minorHAnsi" w:cstheme="minorHAnsi"/>
          <w:b/>
          <w:bCs/>
        </w:rPr>
        <w:t>Λεβαδέων</w:t>
      </w:r>
      <w:proofErr w:type="spellEnd"/>
      <w:r w:rsidR="009D6010" w:rsidRPr="009D6010">
        <w:rPr>
          <w:rFonts w:asciiTheme="minorHAnsi" w:hAnsiTheme="minorHAnsi" w:cstheme="minorHAnsi"/>
          <w:b/>
          <w:bCs/>
        </w:rPr>
        <w:t xml:space="preserve"> σε διαγωνισμό της Ένωσης Σεναριογράφων Ελλάδος</w:t>
      </w:r>
    </w:p>
    <w:p w:rsidR="00757AFB" w:rsidRPr="001B6C35" w:rsidRDefault="00757AFB" w:rsidP="00757AFB">
      <w:pPr>
        <w:spacing w:line="360" w:lineRule="auto"/>
        <w:ind w:left="360"/>
        <w:jc w:val="both"/>
        <w:rPr>
          <w:rFonts w:ascii="Calibri" w:hAnsi="Calibri" w:cs="Calibri"/>
        </w:rPr>
      </w:pPr>
    </w:p>
    <w:p w:rsidR="00A716E5" w:rsidRPr="00D133F6" w:rsidRDefault="00A716E5" w:rsidP="00757AFB">
      <w:pPr>
        <w:pStyle w:val="Default"/>
        <w:suppressAutoHyphens w:val="0"/>
        <w:autoSpaceDE w:val="0"/>
        <w:autoSpaceDN w:val="0"/>
        <w:adjustRightInd w:val="0"/>
        <w:spacing w:after="68" w:line="276" w:lineRule="auto"/>
        <w:ind w:left="426"/>
        <w:rPr>
          <w:rFonts w:asciiTheme="minorHAnsi" w:hAnsiTheme="minorHAnsi" w:cstheme="minorHAnsi"/>
          <w:b/>
        </w:rPr>
      </w:pPr>
    </w:p>
    <w:p w:rsidR="00DD1FD3" w:rsidRPr="00DD1FD3" w:rsidRDefault="00DD1FD3" w:rsidP="00A716E5">
      <w:pPr>
        <w:snapToGrid w:val="0"/>
        <w:spacing w:before="57" w:after="57"/>
        <w:ind w:left="426"/>
        <w:textAlignment w:val="baseline"/>
        <w:rPr>
          <w:rFonts w:asciiTheme="minorHAnsi" w:hAnsiTheme="minorHAnsi" w:cstheme="minorHAnsi"/>
          <w:b/>
          <w:sz w:val="22"/>
          <w:szCs w:val="22"/>
        </w:rPr>
      </w:pPr>
    </w:p>
    <w:p w:rsidR="000D15B2" w:rsidRPr="00F53798" w:rsidRDefault="000D15B2" w:rsidP="000D15B2">
      <w:pPr>
        <w:pStyle w:val="Default"/>
        <w:spacing w:line="360" w:lineRule="auto"/>
        <w:ind w:left="284"/>
        <w:jc w:val="both"/>
        <w:rPr>
          <w:rFonts w:asciiTheme="minorHAnsi" w:hAnsiTheme="minorHAnsi" w:cstheme="minorHAnsi"/>
          <w:bCs/>
        </w:rPr>
      </w:pPr>
      <w:r w:rsidRPr="00F53798">
        <w:rPr>
          <w:rStyle w:val="FontStyle17"/>
          <w:rFonts w:asciiTheme="minorHAnsi" w:eastAsia="Calibri" w:hAnsiTheme="minorHAnsi" w:cstheme="minorHAnsi"/>
          <w:iCs/>
          <w:spacing w:val="-3"/>
          <w:sz w:val="24"/>
          <w:szCs w:val="24"/>
        </w:rPr>
        <w:t xml:space="preserve">Στη Λιβαδειά σήμερα την </w:t>
      </w:r>
      <w:r w:rsidR="00CB012E">
        <w:rPr>
          <w:rStyle w:val="FontStyle17"/>
          <w:rFonts w:asciiTheme="minorHAnsi" w:eastAsia="Calibri" w:hAnsiTheme="minorHAnsi" w:cstheme="minorHAnsi"/>
          <w:iCs/>
          <w:spacing w:val="-3"/>
          <w:sz w:val="24"/>
          <w:szCs w:val="24"/>
        </w:rPr>
        <w:t xml:space="preserve"> </w:t>
      </w:r>
      <w:r w:rsidR="009D5060" w:rsidRPr="009D5060">
        <w:rPr>
          <w:rStyle w:val="FontStyle17"/>
          <w:rFonts w:asciiTheme="minorHAnsi" w:eastAsia="Calibri" w:hAnsiTheme="minorHAnsi" w:cstheme="minorHAnsi"/>
          <w:iCs/>
          <w:spacing w:val="-3"/>
          <w:sz w:val="24"/>
          <w:szCs w:val="24"/>
        </w:rPr>
        <w:t>31</w:t>
      </w:r>
      <w:r w:rsidRPr="00F53798">
        <w:rPr>
          <w:rStyle w:val="FontStyle17"/>
          <w:rFonts w:asciiTheme="minorHAnsi" w:eastAsia="Calibri" w:hAnsiTheme="minorHAnsi" w:cstheme="minorHAnsi"/>
          <w:iCs/>
          <w:spacing w:val="-3"/>
          <w:sz w:val="24"/>
          <w:szCs w:val="24"/>
          <w:vertAlign w:val="superscript"/>
        </w:rPr>
        <w:t>η</w:t>
      </w:r>
      <w:r w:rsidRPr="00F53798">
        <w:rPr>
          <w:rStyle w:val="FontStyle17"/>
          <w:rFonts w:asciiTheme="minorHAnsi" w:eastAsia="Calibri" w:hAnsiTheme="minorHAnsi" w:cstheme="minorHAnsi"/>
          <w:iCs/>
          <w:spacing w:val="-3"/>
          <w:sz w:val="24"/>
          <w:szCs w:val="24"/>
        </w:rPr>
        <w:t xml:space="preserve">  </w:t>
      </w:r>
      <w:proofErr w:type="spellStart"/>
      <w:r w:rsidR="00CB012E">
        <w:rPr>
          <w:rStyle w:val="FontStyle17"/>
          <w:rFonts w:asciiTheme="minorHAnsi" w:eastAsia="Calibri" w:hAnsiTheme="minorHAnsi" w:cstheme="minorHAnsi"/>
          <w:iCs/>
          <w:spacing w:val="-3"/>
          <w:sz w:val="24"/>
          <w:szCs w:val="24"/>
        </w:rPr>
        <w:t>Μαϊου</w:t>
      </w:r>
      <w:proofErr w:type="spellEnd"/>
      <w:r w:rsidRPr="00F53798">
        <w:rPr>
          <w:rStyle w:val="FontStyle17"/>
          <w:rFonts w:asciiTheme="minorHAnsi" w:eastAsia="Calibri" w:hAnsiTheme="minorHAnsi" w:cstheme="minorHAnsi"/>
          <w:iCs/>
          <w:spacing w:val="-3"/>
          <w:sz w:val="24"/>
          <w:szCs w:val="24"/>
        </w:rPr>
        <w:t xml:space="preserve"> 2022, ημέρα </w:t>
      </w:r>
      <w:r w:rsidR="00CB012E">
        <w:rPr>
          <w:rStyle w:val="FontStyle17"/>
          <w:rFonts w:asciiTheme="minorHAnsi" w:eastAsia="Calibri" w:hAnsiTheme="minorHAnsi" w:cstheme="minorHAnsi"/>
          <w:iCs/>
          <w:spacing w:val="-3"/>
          <w:sz w:val="24"/>
          <w:szCs w:val="24"/>
        </w:rPr>
        <w:t>Τ</w:t>
      </w:r>
      <w:r w:rsidR="006E3A7C">
        <w:rPr>
          <w:rStyle w:val="FontStyle17"/>
          <w:rFonts w:asciiTheme="minorHAnsi" w:eastAsia="Calibri" w:hAnsiTheme="minorHAnsi" w:cstheme="minorHAnsi"/>
          <w:iCs/>
          <w:spacing w:val="-3"/>
          <w:sz w:val="24"/>
          <w:szCs w:val="24"/>
        </w:rPr>
        <w:t>ρίτη</w:t>
      </w:r>
      <w:r w:rsidRPr="00F53798">
        <w:rPr>
          <w:rStyle w:val="FontStyle17"/>
          <w:rFonts w:asciiTheme="minorHAnsi" w:eastAsia="Calibri" w:hAnsiTheme="minorHAnsi" w:cstheme="minorHAnsi"/>
          <w:iCs/>
          <w:spacing w:val="-3"/>
          <w:sz w:val="24"/>
          <w:szCs w:val="24"/>
        </w:rPr>
        <w:t xml:space="preserve">  και ώρα 1</w:t>
      </w:r>
      <w:r>
        <w:rPr>
          <w:rStyle w:val="FontStyle17"/>
          <w:rFonts w:asciiTheme="minorHAnsi" w:eastAsia="Calibri" w:hAnsiTheme="minorHAnsi" w:cstheme="minorHAnsi"/>
          <w:iCs/>
          <w:spacing w:val="-3"/>
          <w:sz w:val="24"/>
          <w:szCs w:val="24"/>
        </w:rPr>
        <w:t>9</w:t>
      </w:r>
      <w:r w:rsidRPr="00F53798">
        <w:rPr>
          <w:rStyle w:val="FontStyle17"/>
          <w:rFonts w:asciiTheme="minorHAnsi" w:eastAsia="Calibri" w:hAnsiTheme="minorHAnsi" w:cstheme="minorHAnsi"/>
          <w:iCs/>
          <w:spacing w:val="-3"/>
          <w:sz w:val="24"/>
          <w:szCs w:val="24"/>
        </w:rPr>
        <w:t>:</w:t>
      </w:r>
      <w:r w:rsidR="009D5060" w:rsidRPr="009D5060">
        <w:rPr>
          <w:rStyle w:val="FontStyle17"/>
          <w:rFonts w:asciiTheme="minorHAnsi" w:eastAsia="Calibri" w:hAnsiTheme="minorHAnsi" w:cstheme="minorHAnsi"/>
          <w:iCs/>
          <w:spacing w:val="-3"/>
          <w:sz w:val="24"/>
          <w:szCs w:val="24"/>
        </w:rPr>
        <w:t>3</w:t>
      </w:r>
      <w:r w:rsidRPr="00F53798">
        <w:rPr>
          <w:rStyle w:val="FontStyle17"/>
          <w:rFonts w:asciiTheme="minorHAnsi" w:eastAsia="Calibri" w:hAnsiTheme="minorHAnsi" w:cstheme="minorHAnsi"/>
          <w:iCs/>
          <w:spacing w:val="-3"/>
          <w:sz w:val="24"/>
          <w:szCs w:val="24"/>
        </w:rPr>
        <w:t xml:space="preserve">0 </w:t>
      </w:r>
      <w:proofErr w:type="spellStart"/>
      <w:r w:rsidRPr="00F53798">
        <w:rPr>
          <w:rStyle w:val="FontStyle17"/>
          <w:rFonts w:asciiTheme="minorHAnsi" w:eastAsia="Calibri" w:hAnsiTheme="minorHAnsi" w:cstheme="minorHAnsi"/>
          <w:iCs/>
          <w:spacing w:val="-3"/>
          <w:sz w:val="24"/>
          <w:szCs w:val="24"/>
        </w:rPr>
        <w:t>μ.μ</w:t>
      </w:r>
      <w:proofErr w:type="spellEnd"/>
      <w:r w:rsidRPr="00F53798">
        <w:rPr>
          <w:rStyle w:val="FontStyle17"/>
          <w:rFonts w:asciiTheme="minorHAnsi" w:eastAsia="Calibri" w:hAnsiTheme="minorHAnsi" w:cstheme="minorHAnsi"/>
          <w:iCs/>
          <w:spacing w:val="-3"/>
          <w:sz w:val="24"/>
          <w:szCs w:val="24"/>
        </w:rPr>
        <w:t xml:space="preserve">  </w:t>
      </w:r>
      <w:r w:rsidRPr="00F53798">
        <w:rPr>
          <w:rFonts w:asciiTheme="minorHAnsi" w:hAnsiTheme="minorHAnsi" w:cstheme="minorHAnsi"/>
        </w:rPr>
        <w:t xml:space="preserve">  ,</w:t>
      </w:r>
      <w:r w:rsidRPr="00F53798">
        <w:rPr>
          <w:rStyle w:val="FontStyle17"/>
          <w:rFonts w:asciiTheme="minorHAnsi" w:eastAsia="Calibri" w:hAnsiTheme="minorHAnsi" w:cstheme="minorHAnsi"/>
          <w:iCs/>
          <w:spacing w:val="-3"/>
          <w:sz w:val="24"/>
          <w:szCs w:val="24"/>
        </w:rPr>
        <w:t xml:space="preserve"> συνήλθε σε </w:t>
      </w:r>
      <w:r w:rsidRPr="00F53798">
        <w:rPr>
          <w:rStyle w:val="FontStyle17"/>
          <w:rFonts w:asciiTheme="minorHAnsi" w:eastAsia="Calibri" w:hAnsiTheme="minorHAnsi" w:cstheme="minorHAnsi"/>
          <w:b/>
          <w:iCs/>
          <w:spacing w:val="-3"/>
          <w:sz w:val="24"/>
          <w:szCs w:val="24"/>
        </w:rPr>
        <w:t>ΜΕΙΚΤΗ</w:t>
      </w:r>
      <w:r w:rsidRPr="00F53798">
        <w:rPr>
          <w:rStyle w:val="FontStyle17"/>
          <w:rFonts w:asciiTheme="minorHAnsi" w:eastAsia="Calibri" w:hAnsiTheme="minorHAnsi" w:cstheme="minorHAnsi"/>
          <w:iCs/>
          <w:spacing w:val="-3"/>
          <w:sz w:val="24"/>
          <w:szCs w:val="24"/>
        </w:rPr>
        <w:t xml:space="preserve"> συνεδρίαση το Δημοτικό Συμβούλιο του Δήμου  </w:t>
      </w:r>
      <w:proofErr w:type="spellStart"/>
      <w:r w:rsidRPr="00F53798">
        <w:rPr>
          <w:rStyle w:val="FontStyle17"/>
          <w:rFonts w:asciiTheme="minorHAnsi" w:eastAsia="Calibri" w:hAnsiTheme="minorHAnsi" w:cstheme="minorHAnsi"/>
          <w:iCs/>
          <w:spacing w:val="-3"/>
          <w:sz w:val="24"/>
          <w:szCs w:val="24"/>
        </w:rPr>
        <w:t>Λεβαδέων</w:t>
      </w:r>
      <w:proofErr w:type="spellEnd"/>
      <w:r w:rsidRPr="00F53798">
        <w:rPr>
          <w:rStyle w:val="FontStyle17"/>
          <w:rFonts w:asciiTheme="minorHAnsi" w:eastAsia="Calibri" w:hAnsiTheme="minorHAnsi" w:cstheme="minorHAnsi"/>
          <w:iCs/>
          <w:spacing w:val="-3"/>
          <w:sz w:val="24"/>
          <w:szCs w:val="24"/>
        </w:rPr>
        <w:t xml:space="preserve"> </w:t>
      </w:r>
      <w:r w:rsidRPr="00F53798">
        <w:rPr>
          <w:rStyle w:val="a6"/>
          <w:rFonts w:asciiTheme="minorHAnsi" w:hAnsiTheme="minorHAnsi" w:cstheme="minorHAnsi"/>
          <w:shd w:val="clear" w:color="auto" w:fill="FFFFFF"/>
        </w:rPr>
        <w:t xml:space="preserve">, </w:t>
      </w:r>
      <w:r w:rsidRPr="00F53798">
        <w:rPr>
          <w:rStyle w:val="a6"/>
          <w:rFonts w:asciiTheme="minorHAnsi" w:hAnsiTheme="minorHAnsi" w:cstheme="minorHAnsi"/>
          <w:u w:val="single"/>
          <w:shd w:val="clear" w:color="auto" w:fill="FFFFFF"/>
        </w:rPr>
        <w:t xml:space="preserve">η οποία λόγω των κατεπειγόντων μέτρων που έχουν ληφθεί για την αποφυγή της διάδοσης του </w:t>
      </w:r>
      <w:proofErr w:type="spellStart"/>
      <w:r w:rsidRPr="00F53798">
        <w:rPr>
          <w:rStyle w:val="a6"/>
          <w:rFonts w:asciiTheme="minorHAnsi" w:hAnsiTheme="minorHAnsi" w:cstheme="minorHAnsi"/>
          <w:u w:val="single"/>
          <w:shd w:val="clear" w:color="auto" w:fill="FFFFFF"/>
        </w:rPr>
        <w:t>κορωνοϊού</w:t>
      </w:r>
      <w:proofErr w:type="spellEnd"/>
      <w:r w:rsidRPr="00F53798">
        <w:rPr>
          <w:rStyle w:val="a6"/>
          <w:rFonts w:asciiTheme="minorHAnsi" w:hAnsiTheme="minorHAnsi" w:cstheme="minorHAnsi"/>
          <w:u w:val="single"/>
          <w:shd w:val="clear" w:color="auto" w:fill="FFFFFF"/>
        </w:rPr>
        <w:t xml:space="preserve"> COVID-19   , </w:t>
      </w:r>
      <w:r w:rsidRPr="00F53798">
        <w:rPr>
          <w:rStyle w:val="a6"/>
          <w:rFonts w:asciiTheme="minorHAnsi" w:hAnsiTheme="minorHAnsi" w:cstheme="minorHAnsi"/>
          <w:shd w:val="clear" w:color="auto" w:fill="FFFFFF"/>
        </w:rPr>
        <w:t xml:space="preserve">πραγματοποιήθηκε  </w:t>
      </w:r>
      <w:r w:rsidRPr="00F53798">
        <w:rPr>
          <w:rFonts w:asciiTheme="minorHAnsi" w:hAnsiTheme="minorHAnsi" w:cstheme="minorHAnsi"/>
          <w:b/>
        </w:rPr>
        <w:t xml:space="preserve">    </w:t>
      </w:r>
      <w:r w:rsidRPr="00F53798">
        <w:rPr>
          <w:rStyle w:val="FontStyle17"/>
          <w:rFonts w:asciiTheme="minorHAnsi" w:eastAsia="Calibri" w:hAnsiTheme="minorHAnsi" w:cstheme="minorHAnsi"/>
          <w:b/>
          <w:iCs/>
          <w:spacing w:val="-3"/>
          <w:sz w:val="24"/>
          <w:szCs w:val="24"/>
          <w:highlight w:val="white"/>
        </w:rPr>
        <w:t xml:space="preserve"> </w:t>
      </w:r>
      <w:r w:rsidRPr="00F53798">
        <w:rPr>
          <w:rStyle w:val="FontStyle17"/>
          <w:rFonts w:asciiTheme="minorHAnsi" w:eastAsia="Calibri" w:hAnsiTheme="minorHAnsi" w:cstheme="minorHAnsi"/>
          <w:iCs/>
          <w:spacing w:val="-3"/>
          <w:sz w:val="24"/>
          <w:szCs w:val="24"/>
          <w:highlight w:val="white"/>
        </w:rPr>
        <w:t>σύμφωνα με</w:t>
      </w:r>
      <w:r w:rsidRPr="00F53798">
        <w:rPr>
          <w:rStyle w:val="FontStyle17"/>
          <w:rFonts w:asciiTheme="minorHAnsi" w:eastAsia="Calibri" w:hAnsiTheme="minorHAnsi" w:cstheme="minorHAnsi"/>
          <w:iCs/>
          <w:spacing w:val="-3"/>
          <w:sz w:val="24"/>
          <w:szCs w:val="24"/>
        </w:rPr>
        <w:t xml:space="preserve"> τ</w:t>
      </w:r>
      <w:r w:rsidRPr="00F53798">
        <w:rPr>
          <w:rFonts w:asciiTheme="minorHAnsi" w:hAnsiTheme="minorHAnsi" w:cstheme="minorHAnsi"/>
          <w:bCs/>
        </w:rPr>
        <w:t xml:space="preserve">ις διατάξεις της </w:t>
      </w:r>
      <w:proofErr w:type="spellStart"/>
      <w:r w:rsidRPr="00F53798">
        <w:rPr>
          <w:rFonts w:asciiTheme="minorHAnsi" w:hAnsiTheme="minorHAnsi" w:cstheme="minorHAnsi"/>
          <w:bCs/>
        </w:rPr>
        <w:t>υπ΄αριθμ</w:t>
      </w:r>
      <w:proofErr w:type="spellEnd"/>
      <w:r w:rsidRPr="00F53798">
        <w:rPr>
          <w:rFonts w:asciiTheme="minorHAnsi" w:hAnsiTheme="minorHAnsi" w:cstheme="minorHAnsi"/>
          <w:bCs/>
        </w:rPr>
        <w:t xml:space="preserve"> </w:t>
      </w:r>
      <w:r w:rsidRPr="00F53798">
        <w:rPr>
          <w:rFonts w:asciiTheme="minorHAnsi" w:hAnsiTheme="minorHAnsi" w:cstheme="minorHAnsi"/>
          <w:bCs/>
          <w:u w:val="single"/>
        </w:rPr>
        <w:t>643/2021 εγκυκλίου του ΥΠ.ΕΣ. (ΑΔΑ: ΨΕ3846ΜΤΛ6-0Ρ5)</w:t>
      </w:r>
      <w:r w:rsidRPr="00F53798">
        <w:rPr>
          <w:rFonts w:asciiTheme="minorHAnsi" w:hAnsiTheme="minorHAnsi" w:cstheme="minorHAnsi"/>
          <w:bCs/>
        </w:rPr>
        <w:t xml:space="preserve"> μέρος Α3 </w:t>
      </w:r>
      <w:r w:rsidRPr="00F53798">
        <w:rPr>
          <w:rFonts w:asciiTheme="minorHAnsi" w:hAnsiTheme="minorHAnsi" w:cstheme="minorHAnsi"/>
        </w:rPr>
        <w:t>«Σύγκληση και λειτουργία των συλλογικών οργάνων των δήμων κατά το διάστημα εφαρμογής των μέτρων για την αντιμετώπιση της πανδημίας» Μέρος  Α4</w:t>
      </w:r>
      <w:r w:rsidRPr="00F53798">
        <w:rPr>
          <w:rFonts w:asciiTheme="minorHAnsi" w:hAnsiTheme="minorHAnsi" w:cstheme="minorHAnsi"/>
          <w:b/>
          <w:bCs/>
        </w:rPr>
        <w:t>.</w:t>
      </w:r>
      <w:r w:rsidRPr="00F53798">
        <w:rPr>
          <w:rFonts w:asciiTheme="minorHAnsi" w:hAnsiTheme="minorHAnsi" w:cstheme="minorHAnsi"/>
        </w:rPr>
        <w:t xml:space="preserve"> </w:t>
      </w:r>
      <w:r w:rsidRPr="00F53798">
        <w:rPr>
          <w:rStyle w:val="FontStyle17"/>
          <w:rFonts w:asciiTheme="minorHAnsi" w:eastAsia="Calibri" w:hAnsiTheme="minorHAnsi" w:cstheme="minorHAnsi"/>
          <w:iCs/>
          <w:spacing w:val="-3"/>
          <w:sz w:val="24"/>
          <w:szCs w:val="24"/>
        </w:rPr>
        <w:t xml:space="preserve">και </w:t>
      </w:r>
      <w:r w:rsidRPr="00F53798">
        <w:rPr>
          <w:rFonts w:asciiTheme="minorHAnsi" w:hAnsiTheme="minorHAnsi" w:cstheme="minorHAnsi"/>
          <w:shd w:val="clear" w:color="auto" w:fill="FFFFFF"/>
        </w:rPr>
        <w:t xml:space="preserve"> ύστερα από</w:t>
      </w:r>
      <w:r w:rsidRPr="00F53798">
        <w:rPr>
          <w:rStyle w:val="FontStyle17"/>
          <w:rFonts w:asciiTheme="minorHAnsi" w:eastAsia="Calibri" w:hAnsiTheme="minorHAnsi" w:cstheme="minorHAnsi"/>
          <w:iCs/>
          <w:spacing w:val="-3"/>
          <w:sz w:val="24"/>
          <w:szCs w:val="24"/>
        </w:rPr>
        <w:t xml:space="preserve">  την από </w:t>
      </w:r>
      <w:r w:rsidRPr="00F53798">
        <w:rPr>
          <w:rStyle w:val="FontStyle17"/>
          <w:rFonts w:asciiTheme="minorHAnsi" w:eastAsia="Calibri" w:hAnsiTheme="minorHAnsi" w:cstheme="minorHAnsi"/>
          <w:b/>
          <w:iCs/>
          <w:spacing w:val="-3"/>
          <w:sz w:val="24"/>
          <w:szCs w:val="24"/>
        </w:rPr>
        <w:t xml:space="preserve"> </w:t>
      </w:r>
      <w:r w:rsidR="009D5060" w:rsidRPr="009D5060">
        <w:rPr>
          <w:rStyle w:val="FontStyle17"/>
          <w:rFonts w:asciiTheme="minorHAnsi" w:eastAsia="Calibri" w:hAnsiTheme="minorHAnsi" w:cstheme="minorHAnsi"/>
          <w:b/>
          <w:iCs/>
          <w:spacing w:val="-3"/>
          <w:sz w:val="24"/>
          <w:szCs w:val="24"/>
        </w:rPr>
        <w:t>8817</w:t>
      </w:r>
      <w:r>
        <w:rPr>
          <w:rStyle w:val="FontStyle17"/>
          <w:rFonts w:asciiTheme="minorHAnsi" w:eastAsia="Calibri" w:hAnsiTheme="minorHAnsi" w:cstheme="minorHAnsi"/>
          <w:b/>
          <w:iCs/>
          <w:spacing w:val="-3"/>
          <w:sz w:val="24"/>
          <w:szCs w:val="24"/>
        </w:rPr>
        <w:t>/</w:t>
      </w:r>
      <w:r w:rsidR="00CB012E">
        <w:rPr>
          <w:rStyle w:val="FontStyle17"/>
          <w:rFonts w:asciiTheme="minorHAnsi" w:eastAsia="Calibri" w:hAnsiTheme="minorHAnsi" w:cstheme="minorHAnsi"/>
          <w:b/>
          <w:iCs/>
          <w:spacing w:val="-3"/>
          <w:sz w:val="24"/>
          <w:szCs w:val="24"/>
        </w:rPr>
        <w:t>2</w:t>
      </w:r>
      <w:r w:rsidR="009D5060" w:rsidRPr="009D5060">
        <w:rPr>
          <w:rStyle w:val="FontStyle17"/>
          <w:rFonts w:asciiTheme="minorHAnsi" w:eastAsia="Calibri" w:hAnsiTheme="minorHAnsi" w:cstheme="minorHAnsi"/>
          <w:b/>
          <w:iCs/>
          <w:spacing w:val="-3"/>
          <w:sz w:val="24"/>
          <w:szCs w:val="24"/>
        </w:rPr>
        <w:t>7</w:t>
      </w:r>
      <w:r>
        <w:rPr>
          <w:rStyle w:val="FontStyle17"/>
          <w:rFonts w:asciiTheme="minorHAnsi" w:eastAsia="Calibri" w:hAnsiTheme="minorHAnsi" w:cstheme="minorHAnsi"/>
          <w:b/>
          <w:iCs/>
          <w:spacing w:val="-3"/>
          <w:sz w:val="24"/>
          <w:szCs w:val="24"/>
        </w:rPr>
        <w:t>-</w:t>
      </w:r>
      <w:r w:rsidR="009D5060" w:rsidRPr="009D5060">
        <w:rPr>
          <w:rStyle w:val="FontStyle17"/>
          <w:rFonts w:asciiTheme="minorHAnsi" w:eastAsia="Calibri" w:hAnsiTheme="minorHAnsi" w:cstheme="minorHAnsi"/>
          <w:b/>
          <w:iCs/>
          <w:spacing w:val="-3"/>
          <w:sz w:val="24"/>
          <w:szCs w:val="24"/>
        </w:rPr>
        <w:t>5</w:t>
      </w:r>
      <w:r>
        <w:rPr>
          <w:rStyle w:val="FontStyle17"/>
          <w:rFonts w:asciiTheme="minorHAnsi" w:eastAsia="Calibri" w:hAnsiTheme="minorHAnsi" w:cstheme="minorHAnsi"/>
          <w:b/>
          <w:iCs/>
          <w:spacing w:val="-3"/>
          <w:sz w:val="24"/>
          <w:szCs w:val="24"/>
        </w:rPr>
        <w:t>-2022</w:t>
      </w:r>
      <w:r w:rsidRPr="00F53798">
        <w:rPr>
          <w:rStyle w:val="FontStyle17"/>
          <w:rFonts w:asciiTheme="minorHAnsi" w:eastAsia="Calibri" w:hAnsiTheme="minorHAnsi" w:cstheme="minorHAnsi"/>
          <w:iCs/>
          <w:spacing w:val="-3"/>
          <w:sz w:val="24"/>
          <w:szCs w:val="24"/>
        </w:rPr>
        <w:t xml:space="preserve">   έγγραφη πρόσκληση της Προέδρου του Δημοτικού Συμβούλου </w:t>
      </w:r>
      <w:proofErr w:type="spellStart"/>
      <w:r w:rsidRPr="00F53798">
        <w:rPr>
          <w:rStyle w:val="FontStyle17"/>
          <w:rFonts w:asciiTheme="minorHAnsi" w:eastAsia="Calibri" w:hAnsiTheme="minorHAnsi" w:cstheme="minorHAnsi"/>
          <w:iCs/>
          <w:spacing w:val="-3"/>
          <w:sz w:val="24"/>
          <w:szCs w:val="24"/>
        </w:rPr>
        <w:t>κας</w:t>
      </w:r>
      <w:proofErr w:type="spellEnd"/>
      <w:r w:rsidRPr="00F53798">
        <w:rPr>
          <w:rStyle w:val="FontStyle17"/>
          <w:rFonts w:asciiTheme="minorHAnsi" w:eastAsia="Calibri" w:hAnsiTheme="minorHAnsi" w:cstheme="minorHAnsi"/>
          <w:iCs/>
          <w:spacing w:val="-3"/>
          <w:sz w:val="24"/>
          <w:szCs w:val="24"/>
        </w:rPr>
        <w:t xml:space="preserve">. </w:t>
      </w:r>
      <w:proofErr w:type="spellStart"/>
      <w:r w:rsidRPr="00F53798">
        <w:rPr>
          <w:rStyle w:val="FontStyle17"/>
          <w:rFonts w:asciiTheme="minorHAnsi" w:eastAsia="Calibri" w:hAnsiTheme="minorHAnsi" w:cstheme="minorHAnsi"/>
          <w:iCs/>
          <w:spacing w:val="-3"/>
          <w:sz w:val="24"/>
          <w:szCs w:val="24"/>
        </w:rPr>
        <w:t>Καράβα</w:t>
      </w:r>
      <w:proofErr w:type="spellEnd"/>
      <w:r w:rsidRPr="00F53798">
        <w:rPr>
          <w:rStyle w:val="FontStyle17"/>
          <w:rFonts w:asciiTheme="minorHAnsi" w:eastAsia="Calibri" w:hAnsiTheme="minorHAnsi" w:cstheme="minorHAnsi"/>
          <w:iCs/>
          <w:spacing w:val="-3"/>
          <w:sz w:val="24"/>
          <w:szCs w:val="24"/>
        </w:rPr>
        <w:t xml:space="preserve"> </w:t>
      </w:r>
      <w:proofErr w:type="spellStart"/>
      <w:r w:rsidRPr="00F53798">
        <w:rPr>
          <w:rStyle w:val="FontStyle17"/>
          <w:rFonts w:asciiTheme="minorHAnsi" w:eastAsia="Calibri" w:hAnsiTheme="minorHAnsi" w:cstheme="minorHAnsi"/>
          <w:iCs/>
          <w:spacing w:val="-3"/>
          <w:sz w:val="24"/>
          <w:szCs w:val="24"/>
        </w:rPr>
        <w:t>Χρυσοβαλάντ</w:t>
      </w:r>
      <w:r w:rsidR="006E3A7C">
        <w:rPr>
          <w:rStyle w:val="FontStyle17"/>
          <w:rFonts w:asciiTheme="minorHAnsi" w:eastAsia="Calibri" w:hAnsiTheme="minorHAnsi" w:cstheme="minorHAnsi"/>
          <w:iCs/>
          <w:spacing w:val="-3"/>
          <w:sz w:val="24"/>
          <w:szCs w:val="24"/>
        </w:rPr>
        <w:t>ου</w:t>
      </w:r>
      <w:proofErr w:type="spellEnd"/>
      <w:r w:rsidRPr="00F53798">
        <w:rPr>
          <w:rStyle w:val="FontStyle17"/>
          <w:rFonts w:asciiTheme="minorHAnsi" w:eastAsia="Calibri" w:hAnsiTheme="minorHAnsi" w:cstheme="minorHAnsi"/>
          <w:iCs/>
          <w:spacing w:val="-3"/>
          <w:sz w:val="24"/>
          <w:szCs w:val="24"/>
        </w:rPr>
        <w:t xml:space="preserve"> Βασιλικής (</w:t>
      </w:r>
      <w:proofErr w:type="spellStart"/>
      <w:r w:rsidRPr="00F53798">
        <w:rPr>
          <w:rStyle w:val="FontStyle17"/>
          <w:rFonts w:asciiTheme="minorHAnsi" w:eastAsia="Calibri" w:hAnsiTheme="minorHAnsi" w:cstheme="minorHAnsi"/>
          <w:iCs/>
          <w:spacing w:val="-3"/>
          <w:sz w:val="24"/>
          <w:szCs w:val="24"/>
        </w:rPr>
        <w:t>Βάλιας</w:t>
      </w:r>
      <w:proofErr w:type="spellEnd"/>
      <w:r w:rsidRPr="00F53798">
        <w:rPr>
          <w:rStyle w:val="FontStyle17"/>
          <w:rFonts w:asciiTheme="minorHAnsi" w:eastAsia="Calibri" w:hAnsiTheme="minorHAnsi" w:cstheme="minorHAnsi"/>
          <w:iCs/>
          <w:spacing w:val="-3"/>
          <w:sz w:val="24"/>
          <w:szCs w:val="24"/>
        </w:rPr>
        <w:t>),   η οποία  επιδόθηκε    σε κάθε Σύμβουλο και στον κ. Δήμαρχο, σύμφωνα με τις διατάξεις του άρθρου 74 παρ. 5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w:t>
      </w:r>
      <w:r w:rsidRPr="00F53798">
        <w:rPr>
          <w:rFonts w:asciiTheme="minorHAnsi" w:hAnsiTheme="minorHAnsi" w:cstheme="minorHAnsi"/>
          <w:bCs/>
        </w:rPr>
        <w:t xml:space="preserve"> . </w:t>
      </w:r>
    </w:p>
    <w:p w:rsidR="005773EF" w:rsidRPr="00BB488C" w:rsidRDefault="005773EF" w:rsidP="005773EF">
      <w:pPr>
        <w:pStyle w:val="Default"/>
        <w:spacing w:line="360" w:lineRule="auto"/>
        <w:ind w:left="284"/>
        <w:jc w:val="both"/>
        <w:rPr>
          <w:rStyle w:val="FontStyle17"/>
          <w:rFonts w:asciiTheme="minorHAnsi" w:eastAsia="Arial" w:hAnsiTheme="minorHAnsi" w:cstheme="minorHAnsi"/>
          <w:iCs/>
          <w:spacing w:val="-3"/>
          <w:sz w:val="24"/>
          <w:szCs w:val="24"/>
        </w:rPr>
      </w:pPr>
      <w:r w:rsidRPr="009D683C">
        <w:rPr>
          <w:rStyle w:val="FontStyle17"/>
          <w:rFonts w:asciiTheme="minorHAnsi" w:eastAsia="Arial" w:hAnsiTheme="minorHAnsi" w:cstheme="minorHAnsi"/>
          <w:iCs/>
          <w:spacing w:val="-3"/>
          <w:sz w:val="24"/>
          <w:szCs w:val="24"/>
        </w:rPr>
        <w:t xml:space="preserve">Διαπιστώθηκε κατά την έναρξη  της  συνεδρίασης ότι υπάρχει νόμιμη απαρτία, επειδή σε σύνολο 33 συμβούλων ήταν παρόντες  οι παρακάτω αναφερόμενοι </w:t>
      </w:r>
      <w:r>
        <w:rPr>
          <w:rStyle w:val="FontStyle17"/>
          <w:rFonts w:asciiTheme="minorHAnsi" w:eastAsia="Arial" w:hAnsiTheme="minorHAnsi" w:cstheme="minorHAnsi"/>
          <w:iCs/>
          <w:spacing w:val="-3"/>
          <w:sz w:val="24"/>
          <w:szCs w:val="24"/>
        </w:rPr>
        <w:t xml:space="preserve">24 </w:t>
      </w:r>
      <w:r w:rsidRPr="009D683C">
        <w:rPr>
          <w:rStyle w:val="FontStyle17"/>
          <w:rFonts w:asciiTheme="minorHAnsi" w:eastAsia="Arial" w:hAnsiTheme="minorHAnsi" w:cstheme="minorHAnsi"/>
          <w:iCs/>
          <w:spacing w:val="-3"/>
          <w:sz w:val="24"/>
          <w:szCs w:val="24"/>
        </w:rPr>
        <w:t>δημοτικοί σύμβουλοι  :</w:t>
      </w:r>
    </w:p>
    <w:p w:rsidR="005773EF" w:rsidRPr="00BB488C" w:rsidRDefault="005773EF" w:rsidP="005773EF">
      <w:pPr>
        <w:spacing w:line="276" w:lineRule="auto"/>
        <w:ind w:left="2880" w:hanging="2160"/>
        <w:rPr>
          <w:rFonts w:asciiTheme="minorHAnsi" w:hAnsiTheme="minorHAnsi" w:cstheme="minorHAnsi"/>
        </w:rPr>
      </w:pPr>
      <w:r w:rsidRPr="00BB488C">
        <w:rPr>
          <w:rFonts w:asciiTheme="minorHAnsi" w:hAnsiTheme="minorHAnsi" w:cstheme="minorHAnsi"/>
          <w:b/>
          <w:bCs/>
        </w:rPr>
        <w:t>ΠΑΡΟΝΤΕΣ</w:t>
      </w:r>
      <w:r w:rsidRPr="00BB488C">
        <w:rPr>
          <w:rFonts w:asciiTheme="minorHAnsi" w:hAnsiTheme="minorHAnsi" w:cstheme="minorHAnsi"/>
          <w:b/>
          <w:bCs/>
        </w:rPr>
        <w:tab/>
      </w:r>
      <w:r w:rsidRPr="00BB488C">
        <w:rPr>
          <w:rFonts w:asciiTheme="minorHAnsi" w:hAnsiTheme="minorHAnsi" w:cstheme="minorHAnsi"/>
          <w:b/>
          <w:bCs/>
        </w:rPr>
        <w:tab/>
      </w:r>
      <w:r w:rsidRPr="00BB488C">
        <w:rPr>
          <w:rFonts w:asciiTheme="minorHAnsi" w:hAnsiTheme="minorHAnsi" w:cstheme="minorHAnsi"/>
          <w:b/>
          <w:bCs/>
        </w:rPr>
        <w:tab/>
      </w:r>
      <w:r w:rsidRPr="00BB488C">
        <w:rPr>
          <w:rFonts w:asciiTheme="minorHAnsi" w:hAnsiTheme="minorHAnsi" w:cstheme="minorHAnsi"/>
          <w:b/>
          <w:bCs/>
        </w:rPr>
        <w:tab/>
      </w:r>
      <w:r w:rsidRPr="00BB488C">
        <w:rPr>
          <w:rFonts w:asciiTheme="minorHAnsi" w:hAnsiTheme="minorHAnsi" w:cstheme="minorHAnsi"/>
          <w:b/>
          <w:bCs/>
        </w:rPr>
        <w:tab/>
      </w:r>
      <w:r w:rsidRPr="00BB488C">
        <w:rPr>
          <w:rFonts w:asciiTheme="minorHAnsi" w:hAnsiTheme="minorHAnsi" w:cstheme="minorHAnsi"/>
          <w:b/>
          <w:bCs/>
        </w:rPr>
        <w:tab/>
        <w:t xml:space="preserve">ΑΠΟΝΤΕΣ </w:t>
      </w:r>
      <w:r w:rsidRPr="00BB488C">
        <w:rPr>
          <w:rFonts w:asciiTheme="minorHAnsi" w:hAnsiTheme="minorHAnsi" w:cstheme="minorHAnsi"/>
          <w:b/>
          <w:bCs/>
        </w:rPr>
        <w:tab/>
      </w:r>
    </w:p>
    <w:tbl>
      <w:tblPr>
        <w:tblW w:w="10437" w:type="dxa"/>
        <w:tblInd w:w="-371" w:type="dxa"/>
        <w:tblLayout w:type="fixed"/>
        <w:tblCellMar>
          <w:top w:w="55" w:type="dxa"/>
          <w:left w:w="55" w:type="dxa"/>
          <w:bottom w:w="55" w:type="dxa"/>
          <w:right w:w="55" w:type="dxa"/>
        </w:tblCellMar>
        <w:tblLook w:val="0000"/>
      </w:tblPr>
      <w:tblGrid>
        <w:gridCol w:w="993"/>
        <w:gridCol w:w="5424"/>
        <w:gridCol w:w="388"/>
        <w:gridCol w:w="3632"/>
      </w:tblGrid>
      <w:tr w:rsidR="005773EF" w:rsidRPr="00BB488C" w:rsidTr="00E63F42">
        <w:trPr>
          <w:trHeight w:hRule="exact" w:val="539"/>
        </w:trPr>
        <w:tc>
          <w:tcPr>
            <w:tcW w:w="993" w:type="dxa"/>
            <w:shd w:val="clear" w:color="auto" w:fill="FFFFFF"/>
          </w:tcPr>
          <w:p w:rsidR="005773EF" w:rsidRPr="00BB488C" w:rsidRDefault="005773EF" w:rsidP="00E63F42">
            <w:pPr>
              <w:pStyle w:val="af3"/>
              <w:numPr>
                <w:ilvl w:val="0"/>
                <w:numId w:val="2"/>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5773EF" w:rsidRPr="00BB488C" w:rsidRDefault="005773EF" w:rsidP="00E63F42">
            <w:pPr>
              <w:rPr>
                <w:rFonts w:asciiTheme="minorHAnsi" w:hAnsiTheme="minorHAnsi" w:cstheme="minorHAnsi"/>
              </w:rPr>
            </w:pPr>
            <w:proofErr w:type="spellStart"/>
            <w:r w:rsidRPr="00BB488C">
              <w:rPr>
                <w:rFonts w:asciiTheme="minorHAnsi" w:hAnsiTheme="minorHAnsi" w:cstheme="minorHAnsi"/>
              </w:rPr>
              <w:t>Καλογρηάς</w:t>
            </w:r>
            <w:proofErr w:type="spellEnd"/>
            <w:r w:rsidRPr="00BB488C">
              <w:rPr>
                <w:rFonts w:asciiTheme="minorHAnsi" w:hAnsiTheme="minorHAnsi" w:cstheme="minorHAnsi"/>
              </w:rPr>
              <w:t xml:space="preserve"> Αθανάσιος</w:t>
            </w:r>
          </w:p>
        </w:tc>
        <w:tc>
          <w:tcPr>
            <w:tcW w:w="388" w:type="dxa"/>
            <w:shd w:val="clear" w:color="auto" w:fill="FFFFFF"/>
          </w:tcPr>
          <w:p w:rsidR="005773EF" w:rsidRPr="00BB488C" w:rsidRDefault="005773EF" w:rsidP="00E63F42">
            <w:pPr>
              <w:pStyle w:val="af3"/>
              <w:snapToGrid w:val="0"/>
              <w:jc w:val="center"/>
              <w:rPr>
                <w:rFonts w:asciiTheme="minorHAnsi" w:hAnsiTheme="minorHAnsi" w:cstheme="minorHAnsi"/>
              </w:rPr>
            </w:pPr>
            <w:r w:rsidRPr="00BB488C">
              <w:rPr>
                <w:rFonts w:asciiTheme="minorHAnsi" w:hAnsiTheme="minorHAnsi" w:cstheme="minorHAnsi"/>
              </w:rPr>
              <w:t>1</w:t>
            </w:r>
          </w:p>
        </w:tc>
        <w:tc>
          <w:tcPr>
            <w:tcW w:w="3632" w:type="dxa"/>
            <w:shd w:val="clear" w:color="auto" w:fill="FFFFFF"/>
          </w:tcPr>
          <w:p w:rsidR="005773EF" w:rsidRPr="00BB488C" w:rsidRDefault="005773EF" w:rsidP="00E63F42">
            <w:pPr>
              <w:snapToGrid w:val="0"/>
              <w:rPr>
                <w:rFonts w:asciiTheme="minorHAnsi" w:hAnsiTheme="minorHAnsi" w:cstheme="minorHAnsi"/>
              </w:rPr>
            </w:pPr>
            <w:r w:rsidRPr="00BB488C">
              <w:rPr>
                <w:rFonts w:asciiTheme="minorHAnsi" w:hAnsiTheme="minorHAnsi" w:cstheme="minorHAnsi"/>
              </w:rPr>
              <w:t xml:space="preserve"> </w:t>
            </w:r>
            <w:proofErr w:type="spellStart"/>
            <w:r w:rsidRPr="00BB488C">
              <w:rPr>
                <w:rFonts w:asciiTheme="minorHAnsi" w:hAnsiTheme="minorHAnsi" w:cstheme="minorHAnsi"/>
              </w:rPr>
              <w:t>Τόλιας</w:t>
            </w:r>
            <w:proofErr w:type="spellEnd"/>
            <w:r w:rsidRPr="00BB488C">
              <w:rPr>
                <w:rFonts w:asciiTheme="minorHAnsi" w:hAnsiTheme="minorHAnsi" w:cstheme="minorHAnsi"/>
              </w:rPr>
              <w:t xml:space="preserve"> Δημήτριος       </w:t>
            </w:r>
            <w:r w:rsidRPr="00BB488C">
              <w:rPr>
                <w:rFonts w:asciiTheme="minorHAnsi" w:hAnsiTheme="minorHAnsi" w:cstheme="minorHAnsi"/>
                <w:b/>
              </w:rPr>
              <w:t xml:space="preserve">   </w:t>
            </w:r>
            <w:r w:rsidRPr="00BB488C">
              <w:rPr>
                <w:rFonts w:asciiTheme="minorHAnsi" w:eastAsia="Calibri" w:hAnsiTheme="minorHAnsi" w:cstheme="minorHAnsi"/>
                <w:b/>
              </w:rPr>
              <w:t xml:space="preserve">  </w:t>
            </w:r>
            <w:r w:rsidRPr="00BB488C">
              <w:rPr>
                <w:rFonts w:asciiTheme="minorHAnsi" w:hAnsiTheme="minorHAnsi" w:cstheme="minorHAnsi"/>
              </w:rPr>
              <w:t xml:space="preserve"> </w:t>
            </w:r>
            <w:r w:rsidRPr="00BB488C">
              <w:rPr>
                <w:rFonts w:asciiTheme="minorHAnsi" w:hAnsiTheme="minorHAnsi" w:cstheme="minorHAnsi"/>
                <w:b/>
              </w:rPr>
              <w:t xml:space="preserve"> </w:t>
            </w:r>
          </w:p>
        </w:tc>
      </w:tr>
      <w:tr w:rsidR="005773EF" w:rsidRPr="00BB488C" w:rsidTr="00E63F42">
        <w:trPr>
          <w:trHeight w:hRule="exact" w:val="539"/>
        </w:trPr>
        <w:tc>
          <w:tcPr>
            <w:tcW w:w="993" w:type="dxa"/>
            <w:shd w:val="clear" w:color="auto" w:fill="FFFFFF"/>
          </w:tcPr>
          <w:p w:rsidR="005773EF" w:rsidRPr="00BB488C" w:rsidRDefault="005773EF" w:rsidP="00E63F42">
            <w:pPr>
              <w:pStyle w:val="af3"/>
              <w:numPr>
                <w:ilvl w:val="0"/>
                <w:numId w:val="2"/>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5773EF" w:rsidRPr="00BB488C" w:rsidRDefault="005773EF" w:rsidP="00E63F42">
            <w:pPr>
              <w:rPr>
                <w:rFonts w:asciiTheme="minorHAnsi" w:hAnsiTheme="minorHAnsi" w:cstheme="minorHAnsi"/>
              </w:rPr>
            </w:pPr>
            <w:r w:rsidRPr="00BB488C">
              <w:rPr>
                <w:rFonts w:asciiTheme="minorHAnsi" w:eastAsia="Arial" w:hAnsiTheme="minorHAnsi" w:cstheme="minorHAnsi"/>
              </w:rPr>
              <w:t xml:space="preserve"> </w:t>
            </w:r>
            <w:proofErr w:type="spellStart"/>
            <w:r w:rsidRPr="00BB488C">
              <w:rPr>
                <w:rFonts w:asciiTheme="minorHAnsi" w:hAnsiTheme="minorHAnsi" w:cstheme="minorHAnsi"/>
              </w:rPr>
              <w:t>Μητάς</w:t>
            </w:r>
            <w:proofErr w:type="spellEnd"/>
            <w:r w:rsidRPr="00BB488C">
              <w:rPr>
                <w:rFonts w:asciiTheme="minorHAnsi" w:hAnsiTheme="minorHAnsi" w:cstheme="minorHAnsi"/>
              </w:rPr>
              <w:t xml:space="preserve">    Αλέξανδρος</w:t>
            </w:r>
          </w:p>
        </w:tc>
        <w:tc>
          <w:tcPr>
            <w:tcW w:w="388" w:type="dxa"/>
            <w:shd w:val="clear" w:color="auto" w:fill="FFFFFF"/>
          </w:tcPr>
          <w:p w:rsidR="005773EF" w:rsidRPr="00BB488C" w:rsidRDefault="005773EF" w:rsidP="00E63F42">
            <w:pPr>
              <w:pStyle w:val="af3"/>
              <w:snapToGrid w:val="0"/>
              <w:jc w:val="center"/>
              <w:rPr>
                <w:rFonts w:asciiTheme="minorHAnsi" w:hAnsiTheme="minorHAnsi" w:cstheme="minorHAnsi"/>
              </w:rPr>
            </w:pPr>
            <w:r w:rsidRPr="00BB488C">
              <w:rPr>
                <w:rFonts w:asciiTheme="minorHAnsi" w:hAnsiTheme="minorHAnsi" w:cstheme="minorHAnsi"/>
              </w:rPr>
              <w:t>2</w:t>
            </w:r>
          </w:p>
        </w:tc>
        <w:tc>
          <w:tcPr>
            <w:tcW w:w="3632" w:type="dxa"/>
            <w:shd w:val="clear" w:color="auto" w:fill="FFFFFF"/>
          </w:tcPr>
          <w:p w:rsidR="005773EF" w:rsidRPr="00BB488C" w:rsidRDefault="005773EF" w:rsidP="00E63F42">
            <w:pPr>
              <w:snapToGrid w:val="0"/>
              <w:rPr>
                <w:rFonts w:asciiTheme="minorHAnsi" w:hAnsiTheme="minorHAnsi" w:cstheme="minorHAnsi"/>
              </w:rPr>
            </w:pPr>
            <w:proofErr w:type="spellStart"/>
            <w:r w:rsidRPr="00BB488C">
              <w:rPr>
                <w:rFonts w:asciiTheme="minorHAnsi" w:hAnsiTheme="minorHAnsi" w:cstheme="minorHAnsi"/>
              </w:rPr>
              <w:t>Καράλης</w:t>
            </w:r>
            <w:proofErr w:type="spellEnd"/>
            <w:r w:rsidRPr="00BB488C">
              <w:rPr>
                <w:rFonts w:asciiTheme="minorHAnsi" w:hAnsiTheme="minorHAnsi" w:cstheme="minorHAnsi"/>
              </w:rPr>
              <w:t xml:space="preserve"> Χρήστος</w:t>
            </w:r>
          </w:p>
        </w:tc>
      </w:tr>
      <w:tr w:rsidR="005773EF" w:rsidRPr="00BB488C" w:rsidTr="00E63F42">
        <w:trPr>
          <w:trHeight w:hRule="exact" w:val="539"/>
        </w:trPr>
        <w:tc>
          <w:tcPr>
            <w:tcW w:w="993" w:type="dxa"/>
            <w:shd w:val="clear" w:color="auto" w:fill="FFFFFF"/>
          </w:tcPr>
          <w:p w:rsidR="005773EF" w:rsidRPr="00BB488C" w:rsidRDefault="005773EF" w:rsidP="00E63F42">
            <w:pPr>
              <w:pStyle w:val="af3"/>
              <w:numPr>
                <w:ilvl w:val="0"/>
                <w:numId w:val="2"/>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5773EF" w:rsidRPr="00BB488C" w:rsidRDefault="005773EF" w:rsidP="00E63F42">
            <w:pPr>
              <w:rPr>
                <w:rFonts w:asciiTheme="minorHAnsi" w:hAnsiTheme="minorHAnsi" w:cstheme="minorHAnsi"/>
              </w:rPr>
            </w:pPr>
            <w:proofErr w:type="spellStart"/>
            <w:r w:rsidRPr="00BB488C">
              <w:rPr>
                <w:rFonts w:asciiTheme="minorHAnsi" w:hAnsiTheme="minorHAnsi" w:cstheme="minorHAnsi"/>
              </w:rPr>
              <w:t>Τζεσμετζής</w:t>
            </w:r>
            <w:proofErr w:type="spellEnd"/>
            <w:r w:rsidRPr="00BB488C">
              <w:rPr>
                <w:rFonts w:asciiTheme="minorHAnsi" w:hAnsiTheme="minorHAnsi" w:cstheme="minorHAnsi"/>
              </w:rPr>
              <w:t xml:space="preserve"> Εμμανουήλ</w:t>
            </w:r>
            <w:r w:rsidRPr="00BB488C">
              <w:rPr>
                <w:rFonts w:asciiTheme="minorHAnsi" w:hAnsiTheme="minorHAnsi" w:cstheme="minorHAnsi"/>
              </w:rPr>
              <w:tab/>
            </w:r>
          </w:p>
        </w:tc>
        <w:tc>
          <w:tcPr>
            <w:tcW w:w="388" w:type="dxa"/>
            <w:shd w:val="clear" w:color="auto" w:fill="FFFFFF"/>
          </w:tcPr>
          <w:p w:rsidR="005773EF" w:rsidRPr="00BB488C" w:rsidRDefault="005773EF" w:rsidP="00E63F42">
            <w:pPr>
              <w:pStyle w:val="af3"/>
              <w:snapToGrid w:val="0"/>
              <w:jc w:val="center"/>
              <w:rPr>
                <w:rFonts w:asciiTheme="minorHAnsi" w:hAnsiTheme="minorHAnsi" w:cstheme="minorHAnsi"/>
              </w:rPr>
            </w:pPr>
            <w:r w:rsidRPr="00BB488C">
              <w:rPr>
                <w:rFonts w:asciiTheme="minorHAnsi" w:hAnsiTheme="minorHAnsi" w:cstheme="minorHAnsi"/>
              </w:rPr>
              <w:t>3</w:t>
            </w:r>
          </w:p>
        </w:tc>
        <w:tc>
          <w:tcPr>
            <w:tcW w:w="3632" w:type="dxa"/>
            <w:shd w:val="clear" w:color="auto" w:fill="FFFFFF"/>
          </w:tcPr>
          <w:p w:rsidR="005773EF" w:rsidRPr="00BB488C" w:rsidRDefault="005773EF" w:rsidP="00E63F42">
            <w:pPr>
              <w:snapToGrid w:val="0"/>
              <w:rPr>
                <w:rFonts w:asciiTheme="minorHAnsi" w:hAnsiTheme="minorHAnsi" w:cstheme="minorHAnsi"/>
              </w:rPr>
            </w:pPr>
            <w:proofErr w:type="spellStart"/>
            <w:r w:rsidRPr="00BB488C">
              <w:rPr>
                <w:rFonts w:asciiTheme="minorHAnsi" w:hAnsiTheme="minorHAnsi" w:cstheme="minorHAnsi"/>
              </w:rPr>
              <w:t>Τζουβάρας</w:t>
            </w:r>
            <w:proofErr w:type="spellEnd"/>
            <w:r w:rsidRPr="00BB488C">
              <w:rPr>
                <w:rFonts w:asciiTheme="minorHAnsi" w:hAnsiTheme="minorHAnsi" w:cstheme="minorHAnsi"/>
              </w:rPr>
              <w:t xml:space="preserve"> Νικόλαος</w:t>
            </w:r>
          </w:p>
        </w:tc>
      </w:tr>
      <w:tr w:rsidR="005773EF" w:rsidRPr="00BB488C" w:rsidTr="00E63F42">
        <w:trPr>
          <w:trHeight w:hRule="exact" w:val="539"/>
        </w:trPr>
        <w:tc>
          <w:tcPr>
            <w:tcW w:w="993" w:type="dxa"/>
            <w:shd w:val="clear" w:color="auto" w:fill="FFFFFF"/>
          </w:tcPr>
          <w:p w:rsidR="005773EF" w:rsidRPr="00BB488C" w:rsidRDefault="005773EF" w:rsidP="00E63F42">
            <w:pPr>
              <w:pStyle w:val="af3"/>
              <w:numPr>
                <w:ilvl w:val="0"/>
                <w:numId w:val="2"/>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5773EF" w:rsidRPr="00BB488C" w:rsidRDefault="005773EF" w:rsidP="00E63F42">
            <w:pPr>
              <w:rPr>
                <w:rFonts w:asciiTheme="minorHAnsi" w:hAnsiTheme="minorHAnsi" w:cstheme="minorHAnsi"/>
              </w:rPr>
            </w:pPr>
            <w:r w:rsidRPr="00BB488C">
              <w:rPr>
                <w:rFonts w:asciiTheme="minorHAnsi" w:hAnsiTheme="minorHAnsi" w:cstheme="minorHAnsi"/>
              </w:rPr>
              <w:t xml:space="preserve">Δήμου Ιωάννης </w:t>
            </w:r>
          </w:p>
        </w:tc>
        <w:tc>
          <w:tcPr>
            <w:tcW w:w="388" w:type="dxa"/>
            <w:shd w:val="clear" w:color="auto" w:fill="FFFFFF"/>
          </w:tcPr>
          <w:p w:rsidR="005773EF" w:rsidRPr="00BB488C" w:rsidRDefault="005773EF" w:rsidP="00E63F42">
            <w:pPr>
              <w:pStyle w:val="af3"/>
              <w:snapToGrid w:val="0"/>
              <w:jc w:val="center"/>
              <w:rPr>
                <w:rFonts w:asciiTheme="minorHAnsi" w:hAnsiTheme="minorHAnsi" w:cstheme="minorHAnsi"/>
              </w:rPr>
            </w:pPr>
            <w:r w:rsidRPr="00BB488C">
              <w:rPr>
                <w:rFonts w:asciiTheme="minorHAnsi" w:hAnsiTheme="minorHAnsi" w:cstheme="minorHAnsi"/>
              </w:rPr>
              <w:t>4</w:t>
            </w:r>
          </w:p>
        </w:tc>
        <w:tc>
          <w:tcPr>
            <w:tcW w:w="3632" w:type="dxa"/>
            <w:shd w:val="clear" w:color="auto" w:fill="FFFFFF"/>
          </w:tcPr>
          <w:p w:rsidR="005773EF" w:rsidRPr="00BB488C" w:rsidRDefault="005773EF" w:rsidP="00E63F42">
            <w:pPr>
              <w:snapToGrid w:val="0"/>
              <w:rPr>
                <w:rFonts w:asciiTheme="minorHAnsi" w:hAnsiTheme="minorHAnsi" w:cstheme="minorHAnsi"/>
              </w:rPr>
            </w:pPr>
            <w:proofErr w:type="spellStart"/>
            <w:r w:rsidRPr="00BB488C">
              <w:rPr>
                <w:rFonts w:asciiTheme="minorHAnsi" w:hAnsiTheme="minorHAnsi" w:cstheme="minorHAnsi"/>
              </w:rPr>
              <w:t>Κοτσικώνας</w:t>
            </w:r>
            <w:proofErr w:type="spellEnd"/>
            <w:r w:rsidRPr="00BB488C">
              <w:rPr>
                <w:rFonts w:asciiTheme="minorHAnsi" w:hAnsiTheme="minorHAnsi" w:cstheme="minorHAnsi"/>
              </w:rPr>
              <w:t xml:space="preserve"> Επαμεινώνδας</w:t>
            </w:r>
          </w:p>
        </w:tc>
      </w:tr>
      <w:tr w:rsidR="005773EF" w:rsidRPr="00BB488C" w:rsidTr="00E63F42">
        <w:trPr>
          <w:trHeight w:hRule="exact" w:val="539"/>
        </w:trPr>
        <w:tc>
          <w:tcPr>
            <w:tcW w:w="993" w:type="dxa"/>
            <w:shd w:val="clear" w:color="auto" w:fill="FFFFFF"/>
          </w:tcPr>
          <w:p w:rsidR="005773EF" w:rsidRPr="00BB488C" w:rsidRDefault="005773EF" w:rsidP="00E63F42">
            <w:pPr>
              <w:pStyle w:val="af3"/>
              <w:numPr>
                <w:ilvl w:val="0"/>
                <w:numId w:val="2"/>
              </w:numPr>
              <w:tabs>
                <w:tab w:val="clear" w:pos="808"/>
                <w:tab w:val="num" w:pos="1117"/>
              </w:tabs>
              <w:snapToGrid w:val="0"/>
              <w:ind w:left="737" w:hanging="340"/>
              <w:jc w:val="center"/>
              <w:rPr>
                <w:rFonts w:asciiTheme="minorHAnsi" w:eastAsia="Calibri" w:hAnsiTheme="minorHAnsi" w:cstheme="minorHAnsi"/>
                <w:b/>
                <w:bCs/>
                <w:lang w:val="en-US"/>
              </w:rPr>
            </w:pPr>
          </w:p>
        </w:tc>
        <w:tc>
          <w:tcPr>
            <w:tcW w:w="5424" w:type="dxa"/>
            <w:shd w:val="clear" w:color="auto" w:fill="FFFFFF"/>
          </w:tcPr>
          <w:p w:rsidR="005773EF" w:rsidRPr="00BB488C" w:rsidRDefault="005773EF" w:rsidP="00E63F42">
            <w:pPr>
              <w:snapToGrid w:val="0"/>
              <w:rPr>
                <w:rFonts w:asciiTheme="minorHAnsi" w:hAnsiTheme="minorHAnsi" w:cstheme="minorHAnsi"/>
              </w:rPr>
            </w:pPr>
            <w:r w:rsidRPr="00BB488C">
              <w:rPr>
                <w:rFonts w:asciiTheme="minorHAnsi" w:hAnsiTheme="minorHAnsi" w:cstheme="minorHAnsi"/>
              </w:rPr>
              <w:t>Αποστόλου Ιωάννης</w:t>
            </w:r>
          </w:p>
        </w:tc>
        <w:tc>
          <w:tcPr>
            <w:tcW w:w="388" w:type="dxa"/>
            <w:shd w:val="clear" w:color="auto" w:fill="FFFFFF"/>
          </w:tcPr>
          <w:p w:rsidR="005773EF" w:rsidRPr="00BB488C" w:rsidRDefault="005773EF" w:rsidP="00E63F42">
            <w:pPr>
              <w:pStyle w:val="af3"/>
              <w:snapToGrid w:val="0"/>
              <w:jc w:val="center"/>
              <w:rPr>
                <w:rFonts w:asciiTheme="minorHAnsi" w:hAnsiTheme="minorHAnsi" w:cstheme="minorHAnsi"/>
              </w:rPr>
            </w:pPr>
            <w:r w:rsidRPr="00BB488C">
              <w:rPr>
                <w:rFonts w:asciiTheme="minorHAnsi" w:hAnsiTheme="minorHAnsi" w:cstheme="minorHAnsi"/>
              </w:rPr>
              <w:t>5</w:t>
            </w:r>
          </w:p>
        </w:tc>
        <w:tc>
          <w:tcPr>
            <w:tcW w:w="3632" w:type="dxa"/>
            <w:shd w:val="clear" w:color="auto" w:fill="FFFFFF"/>
          </w:tcPr>
          <w:p w:rsidR="005773EF" w:rsidRPr="00BB488C" w:rsidRDefault="005773EF" w:rsidP="00E63F42">
            <w:pPr>
              <w:snapToGrid w:val="0"/>
              <w:rPr>
                <w:rFonts w:asciiTheme="minorHAnsi" w:hAnsiTheme="minorHAnsi" w:cstheme="minorHAnsi"/>
              </w:rPr>
            </w:pPr>
            <w:r w:rsidRPr="00BB488C">
              <w:rPr>
                <w:rFonts w:asciiTheme="minorHAnsi" w:hAnsiTheme="minorHAnsi" w:cstheme="minorHAnsi"/>
              </w:rPr>
              <w:t>Μπαρμπέρης Νικόλαος</w:t>
            </w:r>
          </w:p>
        </w:tc>
      </w:tr>
      <w:tr w:rsidR="005773EF" w:rsidRPr="00BB488C" w:rsidTr="00E63F42">
        <w:trPr>
          <w:trHeight w:hRule="exact" w:val="539"/>
        </w:trPr>
        <w:tc>
          <w:tcPr>
            <w:tcW w:w="993" w:type="dxa"/>
            <w:shd w:val="clear" w:color="auto" w:fill="FFFFFF"/>
          </w:tcPr>
          <w:p w:rsidR="005773EF" w:rsidRPr="00BB488C" w:rsidRDefault="005773EF" w:rsidP="00E63F42">
            <w:pPr>
              <w:pStyle w:val="af3"/>
              <w:numPr>
                <w:ilvl w:val="0"/>
                <w:numId w:val="2"/>
              </w:numPr>
              <w:tabs>
                <w:tab w:val="clear" w:pos="808"/>
                <w:tab w:val="num" w:pos="1117"/>
              </w:tabs>
              <w:snapToGrid w:val="0"/>
              <w:ind w:left="737" w:hanging="340"/>
              <w:jc w:val="center"/>
              <w:rPr>
                <w:rFonts w:asciiTheme="minorHAnsi" w:hAnsiTheme="minorHAnsi" w:cstheme="minorHAnsi"/>
                <w:b/>
                <w:bCs/>
                <w:color w:val="000000"/>
              </w:rPr>
            </w:pPr>
          </w:p>
        </w:tc>
        <w:tc>
          <w:tcPr>
            <w:tcW w:w="5424" w:type="dxa"/>
            <w:shd w:val="clear" w:color="auto" w:fill="FFFFFF"/>
          </w:tcPr>
          <w:p w:rsidR="005773EF" w:rsidRPr="00BB488C" w:rsidRDefault="005773EF" w:rsidP="00E63F42">
            <w:pPr>
              <w:snapToGrid w:val="0"/>
              <w:rPr>
                <w:rFonts w:asciiTheme="minorHAnsi" w:hAnsiTheme="minorHAnsi" w:cstheme="minorHAnsi"/>
              </w:rPr>
            </w:pPr>
            <w:proofErr w:type="spellStart"/>
            <w:r w:rsidRPr="00BB488C">
              <w:rPr>
                <w:rFonts w:asciiTheme="minorHAnsi" w:eastAsia="Calibri" w:hAnsiTheme="minorHAnsi" w:cstheme="minorHAnsi"/>
              </w:rPr>
              <w:t>Σάκκος</w:t>
            </w:r>
            <w:proofErr w:type="spellEnd"/>
            <w:r w:rsidRPr="00BB488C">
              <w:rPr>
                <w:rFonts w:asciiTheme="minorHAnsi" w:eastAsia="Calibri" w:hAnsiTheme="minorHAnsi" w:cstheme="minorHAnsi"/>
              </w:rPr>
              <w:t xml:space="preserve"> Μάριος   </w:t>
            </w:r>
          </w:p>
        </w:tc>
        <w:tc>
          <w:tcPr>
            <w:tcW w:w="388" w:type="dxa"/>
            <w:shd w:val="clear" w:color="auto" w:fill="FFFFFF"/>
          </w:tcPr>
          <w:p w:rsidR="005773EF" w:rsidRPr="00BB488C" w:rsidRDefault="005773EF" w:rsidP="00E63F42">
            <w:pPr>
              <w:pStyle w:val="af3"/>
              <w:snapToGrid w:val="0"/>
              <w:jc w:val="center"/>
              <w:rPr>
                <w:rFonts w:asciiTheme="minorHAnsi" w:hAnsiTheme="minorHAnsi" w:cstheme="minorHAnsi"/>
              </w:rPr>
            </w:pPr>
            <w:r w:rsidRPr="00BB488C">
              <w:rPr>
                <w:rFonts w:asciiTheme="minorHAnsi" w:hAnsiTheme="minorHAnsi" w:cstheme="minorHAnsi"/>
                <w:lang w:val="en-US"/>
              </w:rPr>
              <w:t>6</w:t>
            </w:r>
            <w:r w:rsidRPr="00BB488C">
              <w:rPr>
                <w:rFonts w:asciiTheme="minorHAnsi" w:hAnsiTheme="minorHAnsi" w:cstheme="minorHAnsi"/>
              </w:rPr>
              <w:t xml:space="preserve"> </w:t>
            </w:r>
          </w:p>
        </w:tc>
        <w:tc>
          <w:tcPr>
            <w:tcW w:w="3632" w:type="dxa"/>
            <w:shd w:val="clear" w:color="auto" w:fill="FFFFFF"/>
          </w:tcPr>
          <w:p w:rsidR="005773EF" w:rsidRPr="00BB488C" w:rsidRDefault="005773EF" w:rsidP="00E63F42">
            <w:pPr>
              <w:snapToGrid w:val="0"/>
              <w:rPr>
                <w:rFonts w:asciiTheme="minorHAnsi" w:hAnsiTheme="minorHAnsi" w:cstheme="minorHAnsi"/>
              </w:rPr>
            </w:pPr>
            <w:proofErr w:type="spellStart"/>
            <w:r w:rsidRPr="00BB488C">
              <w:rPr>
                <w:rFonts w:asciiTheme="minorHAnsi" w:hAnsiTheme="minorHAnsi" w:cstheme="minorHAnsi"/>
              </w:rPr>
              <w:t>Πλιακοστάμος</w:t>
            </w:r>
            <w:proofErr w:type="spellEnd"/>
            <w:r w:rsidRPr="00BB488C">
              <w:rPr>
                <w:rFonts w:asciiTheme="minorHAnsi" w:hAnsiTheme="minorHAnsi" w:cstheme="minorHAnsi"/>
              </w:rPr>
              <w:t xml:space="preserve"> Κων/νος</w:t>
            </w:r>
          </w:p>
        </w:tc>
      </w:tr>
      <w:tr w:rsidR="005773EF" w:rsidRPr="00BB488C" w:rsidTr="00E63F42">
        <w:trPr>
          <w:trHeight w:hRule="exact" w:val="562"/>
        </w:trPr>
        <w:tc>
          <w:tcPr>
            <w:tcW w:w="993" w:type="dxa"/>
            <w:shd w:val="clear" w:color="auto" w:fill="FFFFFF"/>
          </w:tcPr>
          <w:p w:rsidR="005773EF" w:rsidRPr="00BB488C" w:rsidRDefault="005773EF" w:rsidP="00E63F42">
            <w:pPr>
              <w:pStyle w:val="af3"/>
              <w:numPr>
                <w:ilvl w:val="0"/>
                <w:numId w:val="2"/>
              </w:numPr>
              <w:tabs>
                <w:tab w:val="clear" w:pos="808"/>
                <w:tab w:val="num" w:pos="1117"/>
              </w:tabs>
              <w:snapToGrid w:val="0"/>
              <w:ind w:left="737" w:hanging="340"/>
              <w:jc w:val="center"/>
              <w:rPr>
                <w:rFonts w:asciiTheme="minorHAnsi" w:eastAsia="Calibri" w:hAnsiTheme="minorHAnsi" w:cstheme="minorHAnsi"/>
                <w:b/>
                <w:bCs/>
                <w:color w:val="000000"/>
                <w:lang w:val="en-US"/>
              </w:rPr>
            </w:pPr>
          </w:p>
        </w:tc>
        <w:tc>
          <w:tcPr>
            <w:tcW w:w="5424" w:type="dxa"/>
            <w:shd w:val="clear" w:color="auto" w:fill="FFFFFF"/>
          </w:tcPr>
          <w:p w:rsidR="005773EF" w:rsidRPr="00BB488C" w:rsidRDefault="005773EF" w:rsidP="00E63F42">
            <w:pPr>
              <w:rPr>
                <w:rFonts w:asciiTheme="minorHAnsi" w:eastAsia="Calibri" w:hAnsiTheme="minorHAnsi" w:cstheme="minorHAnsi"/>
                <w:color w:val="000000"/>
              </w:rPr>
            </w:pPr>
            <w:proofErr w:type="spellStart"/>
            <w:r w:rsidRPr="00BB488C">
              <w:rPr>
                <w:rFonts w:asciiTheme="minorHAnsi" w:eastAsia="Calibri" w:hAnsiTheme="minorHAnsi" w:cstheme="minorHAnsi"/>
                <w:color w:val="000000"/>
              </w:rPr>
              <w:t>Νταντούμη</w:t>
            </w:r>
            <w:proofErr w:type="spellEnd"/>
            <w:r w:rsidRPr="00BB488C">
              <w:rPr>
                <w:rFonts w:asciiTheme="minorHAnsi" w:eastAsia="Calibri" w:hAnsiTheme="minorHAnsi" w:cstheme="minorHAnsi"/>
                <w:color w:val="000000"/>
              </w:rPr>
              <w:t xml:space="preserve"> Ιωάννα </w:t>
            </w:r>
          </w:p>
        </w:tc>
        <w:tc>
          <w:tcPr>
            <w:tcW w:w="388" w:type="dxa"/>
            <w:shd w:val="clear" w:color="auto" w:fill="FFFFFF"/>
          </w:tcPr>
          <w:p w:rsidR="005773EF" w:rsidRPr="00BB488C" w:rsidRDefault="005773EF" w:rsidP="00E63F42">
            <w:pPr>
              <w:pStyle w:val="af3"/>
              <w:snapToGrid w:val="0"/>
              <w:jc w:val="center"/>
              <w:rPr>
                <w:rFonts w:asciiTheme="minorHAnsi" w:hAnsiTheme="minorHAnsi" w:cstheme="minorHAnsi"/>
              </w:rPr>
            </w:pPr>
            <w:r w:rsidRPr="00BB488C">
              <w:rPr>
                <w:rFonts w:asciiTheme="minorHAnsi" w:hAnsiTheme="minorHAnsi" w:cstheme="minorHAnsi"/>
              </w:rPr>
              <w:t>7</w:t>
            </w:r>
          </w:p>
        </w:tc>
        <w:tc>
          <w:tcPr>
            <w:tcW w:w="3632" w:type="dxa"/>
            <w:shd w:val="clear" w:color="auto" w:fill="FFFFFF"/>
          </w:tcPr>
          <w:p w:rsidR="005773EF" w:rsidRPr="00BB488C" w:rsidRDefault="005773EF" w:rsidP="00E63F42">
            <w:pPr>
              <w:snapToGrid w:val="0"/>
              <w:rPr>
                <w:rFonts w:asciiTheme="minorHAnsi" w:hAnsiTheme="minorHAnsi" w:cstheme="minorHAnsi"/>
              </w:rPr>
            </w:pPr>
            <w:proofErr w:type="spellStart"/>
            <w:r w:rsidRPr="00BB488C">
              <w:rPr>
                <w:rFonts w:asciiTheme="minorHAnsi" w:eastAsia="Arial" w:hAnsiTheme="minorHAnsi" w:cstheme="minorHAnsi"/>
              </w:rPr>
              <w:t>Χέβα</w:t>
            </w:r>
            <w:proofErr w:type="spellEnd"/>
            <w:r w:rsidRPr="00BB488C">
              <w:rPr>
                <w:rFonts w:asciiTheme="minorHAnsi" w:eastAsia="Arial" w:hAnsiTheme="minorHAnsi" w:cstheme="minorHAnsi"/>
              </w:rPr>
              <w:t xml:space="preserve"> Αθανασία (</w:t>
            </w:r>
            <w:proofErr w:type="spellStart"/>
            <w:r w:rsidRPr="00BB488C">
              <w:rPr>
                <w:rFonts w:asciiTheme="minorHAnsi" w:eastAsia="Arial" w:hAnsiTheme="minorHAnsi" w:cstheme="minorHAnsi"/>
              </w:rPr>
              <w:t>Νάνσυ</w:t>
            </w:r>
            <w:proofErr w:type="spellEnd"/>
            <w:r w:rsidRPr="00BB488C">
              <w:rPr>
                <w:rFonts w:asciiTheme="minorHAnsi" w:eastAsia="Arial" w:hAnsiTheme="minorHAnsi" w:cstheme="minorHAnsi"/>
              </w:rPr>
              <w:t>)</w:t>
            </w:r>
            <w:r w:rsidRPr="00BB488C">
              <w:rPr>
                <w:rFonts w:asciiTheme="minorHAnsi" w:hAnsiTheme="minorHAnsi" w:cstheme="minorHAnsi"/>
              </w:rPr>
              <w:t xml:space="preserve">  </w:t>
            </w:r>
          </w:p>
        </w:tc>
      </w:tr>
      <w:tr w:rsidR="005773EF" w:rsidRPr="00BB488C" w:rsidTr="00E63F42">
        <w:trPr>
          <w:trHeight w:hRule="exact" w:val="562"/>
        </w:trPr>
        <w:tc>
          <w:tcPr>
            <w:tcW w:w="993" w:type="dxa"/>
            <w:shd w:val="clear" w:color="auto" w:fill="FFFFFF"/>
          </w:tcPr>
          <w:p w:rsidR="005773EF" w:rsidRPr="00BB488C" w:rsidRDefault="005773EF" w:rsidP="00E63F42">
            <w:pPr>
              <w:pStyle w:val="af3"/>
              <w:numPr>
                <w:ilvl w:val="0"/>
                <w:numId w:val="2"/>
              </w:numPr>
              <w:tabs>
                <w:tab w:val="clear" w:pos="808"/>
                <w:tab w:val="num" w:pos="1117"/>
              </w:tabs>
              <w:snapToGrid w:val="0"/>
              <w:ind w:left="737" w:hanging="340"/>
              <w:jc w:val="center"/>
              <w:rPr>
                <w:rFonts w:asciiTheme="minorHAnsi" w:eastAsia="Calibri" w:hAnsiTheme="minorHAnsi" w:cstheme="minorHAnsi"/>
                <w:b/>
                <w:bCs/>
                <w:color w:val="000000"/>
                <w:lang w:val="en-US"/>
              </w:rPr>
            </w:pPr>
          </w:p>
        </w:tc>
        <w:tc>
          <w:tcPr>
            <w:tcW w:w="5424" w:type="dxa"/>
            <w:shd w:val="clear" w:color="auto" w:fill="FFFFFF"/>
          </w:tcPr>
          <w:p w:rsidR="005773EF" w:rsidRPr="00BB488C" w:rsidRDefault="005773EF" w:rsidP="00E63F42">
            <w:pPr>
              <w:rPr>
                <w:rFonts w:asciiTheme="minorHAnsi" w:hAnsiTheme="minorHAnsi" w:cstheme="minorHAnsi"/>
              </w:rPr>
            </w:pPr>
            <w:proofErr w:type="spellStart"/>
            <w:r w:rsidRPr="00BB488C">
              <w:rPr>
                <w:rFonts w:asciiTheme="minorHAnsi" w:eastAsia="Calibri" w:hAnsiTheme="minorHAnsi" w:cstheme="minorHAnsi"/>
                <w:color w:val="000000"/>
              </w:rPr>
              <w:t>Καράβα</w:t>
            </w:r>
            <w:proofErr w:type="spellEnd"/>
            <w:r w:rsidRPr="00BB488C">
              <w:rPr>
                <w:rFonts w:asciiTheme="minorHAnsi" w:eastAsia="Calibri" w:hAnsiTheme="minorHAnsi" w:cstheme="minorHAnsi"/>
                <w:color w:val="000000"/>
              </w:rPr>
              <w:t xml:space="preserve"> </w:t>
            </w:r>
            <w:proofErr w:type="spellStart"/>
            <w:r w:rsidRPr="00BB488C">
              <w:rPr>
                <w:rFonts w:asciiTheme="minorHAnsi" w:eastAsia="Calibri" w:hAnsiTheme="minorHAnsi" w:cstheme="minorHAnsi"/>
                <w:color w:val="000000"/>
              </w:rPr>
              <w:t>Χρυσοβαλάντου</w:t>
            </w:r>
            <w:proofErr w:type="spellEnd"/>
            <w:r w:rsidRPr="00BB488C">
              <w:rPr>
                <w:rFonts w:asciiTheme="minorHAnsi" w:eastAsia="Calibri" w:hAnsiTheme="minorHAnsi" w:cstheme="minorHAnsi"/>
                <w:color w:val="000000"/>
              </w:rPr>
              <w:t xml:space="preserve"> Βασιλική (</w:t>
            </w:r>
            <w:proofErr w:type="spellStart"/>
            <w:r w:rsidRPr="00BB488C">
              <w:rPr>
                <w:rFonts w:asciiTheme="minorHAnsi" w:eastAsia="Calibri" w:hAnsiTheme="minorHAnsi" w:cstheme="minorHAnsi"/>
                <w:color w:val="000000"/>
              </w:rPr>
              <w:t>Βάλια</w:t>
            </w:r>
            <w:proofErr w:type="spellEnd"/>
            <w:r w:rsidRPr="00BB488C">
              <w:rPr>
                <w:rFonts w:asciiTheme="minorHAnsi" w:eastAsia="Calibri" w:hAnsiTheme="minorHAnsi" w:cstheme="minorHAnsi"/>
                <w:color w:val="000000"/>
              </w:rPr>
              <w:t xml:space="preserve">)  </w:t>
            </w:r>
          </w:p>
        </w:tc>
        <w:tc>
          <w:tcPr>
            <w:tcW w:w="388" w:type="dxa"/>
            <w:shd w:val="clear" w:color="auto" w:fill="FFFFFF"/>
          </w:tcPr>
          <w:p w:rsidR="005773EF" w:rsidRPr="00BB488C" w:rsidRDefault="005773EF" w:rsidP="00E63F42">
            <w:pPr>
              <w:pStyle w:val="af3"/>
              <w:snapToGrid w:val="0"/>
              <w:jc w:val="center"/>
              <w:rPr>
                <w:rFonts w:asciiTheme="minorHAnsi" w:hAnsiTheme="minorHAnsi" w:cstheme="minorHAnsi"/>
              </w:rPr>
            </w:pPr>
            <w:r>
              <w:rPr>
                <w:rFonts w:asciiTheme="minorHAnsi" w:hAnsiTheme="minorHAnsi" w:cstheme="minorHAnsi"/>
              </w:rPr>
              <w:t>8</w:t>
            </w:r>
          </w:p>
        </w:tc>
        <w:tc>
          <w:tcPr>
            <w:tcW w:w="3632" w:type="dxa"/>
            <w:shd w:val="clear" w:color="auto" w:fill="FFFFFF"/>
          </w:tcPr>
          <w:p w:rsidR="005773EF" w:rsidRPr="00BB488C" w:rsidRDefault="005773EF" w:rsidP="00E63F42">
            <w:pPr>
              <w:snapToGrid w:val="0"/>
              <w:rPr>
                <w:rFonts w:asciiTheme="minorHAnsi" w:hAnsiTheme="minorHAnsi" w:cstheme="minorHAnsi"/>
              </w:rPr>
            </w:pPr>
            <w:r w:rsidRPr="00BB488C">
              <w:rPr>
                <w:rFonts w:asciiTheme="minorHAnsi" w:hAnsiTheme="minorHAnsi" w:cstheme="minorHAnsi"/>
              </w:rPr>
              <w:t>Σπυρόπουλος Δημοσθένης</w:t>
            </w:r>
          </w:p>
        </w:tc>
      </w:tr>
      <w:tr w:rsidR="005773EF" w:rsidRPr="00BB488C" w:rsidTr="00E63F42">
        <w:trPr>
          <w:trHeight w:hRule="exact" w:val="539"/>
        </w:trPr>
        <w:tc>
          <w:tcPr>
            <w:tcW w:w="993" w:type="dxa"/>
            <w:shd w:val="clear" w:color="auto" w:fill="FFFFFF"/>
          </w:tcPr>
          <w:p w:rsidR="005773EF" w:rsidRPr="00BB488C" w:rsidRDefault="005773EF" w:rsidP="00E63F42">
            <w:pPr>
              <w:pStyle w:val="af3"/>
              <w:numPr>
                <w:ilvl w:val="0"/>
                <w:numId w:val="2"/>
              </w:numPr>
              <w:tabs>
                <w:tab w:val="clear" w:pos="808"/>
                <w:tab w:val="num" w:pos="1117"/>
              </w:tabs>
              <w:snapToGrid w:val="0"/>
              <w:ind w:left="737" w:hanging="340"/>
              <w:jc w:val="center"/>
              <w:rPr>
                <w:rFonts w:asciiTheme="minorHAnsi" w:eastAsia="Arial" w:hAnsiTheme="minorHAnsi" w:cstheme="minorHAnsi"/>
                <w:b/>
                <w:bCs/>
                <w:lang w:val="en-US"/>
              </w:rPr>
            </w:pPr>
          </w:p>
        </w:tc>
        <w:tc>
          <w:tcPr>
            <w:tcW w:w="5424" w:type="dxa"/>
            <w:shd w:val="clear" w:color="auto" w:fill="FFFFFF"/>
          </w:tcPr>
          <w:p w:rsidR="005773EF" w:rsidRPr="00BB488C" w:rsidRDefault="005773EF" w:rsidP="00E63F42">
            <w:pPr>
              <w:snapToGrid w:val="0"/>
              <w:spacing w:line="276" w:lineRule="auto"/>
              <w:rPr>
                <w:rFonts w:asciiTheme="minorHAnsi" w:hAnsiTheme="minorHAnsi" w:cstheme="minorHAnsi"/>
              </w:rPr>
            </w:pPr>
            <w:proofErr w:type="spellStart"/>
            <w:r w:rsidRPr="00BB488C">
              <w:rPr>
                <w:rFonts w:asciiTheme="minorHAnsi" w:eastAsia="Calibri" w:hAnsiTheme="minorHAnsi" w:cstheme="minorHAnsi"/>
              </w:rPr>
              <w:t>Μερτζάνης</w:t>
            </w:r>
            <w:proofErr w:type="spellEnd"/>
            <w:r w:rsidRPr="00BB488C">
              <w:rPr>
                <w:rFonts w:asciiTheme="minorHAnsi" w:eastAsia="Calibri" w:hAnsiTheme="minorHAnsi" w:cstheme="minorHAnsi"/>
              </w:rPr>
              <w:t xml:space="preserve"> Κων/νος  </w:t>
            </w:r>
          </w:p>
        </w:tc>
        <w:tc>
          <w:tcPr>
            <w:tcW w:w="388" w:type="dxa"/>
            <w:shd w:val="clear" w:color="auto" w:fill="FFFFFF"/>
          </w:tcPr>
          <w:p w:rsidR="005773EF" w:rsidRPr="00BB488C" w:rsidRDefault="005773EF" w:rsidP="00E63F42">
            <w:pPr>
              <w:pStyle w:val="af3"/>
              <w:snapToGrid w:val="0"/>
              <w:jc w:val="center"/>
              <w:rPr>
                <w:rFonts w:asciiTheme="minorHAnsi" w:hAnsiTheme="minorHAnsi" w:cstheme="minorHAnsi"/>
                <w:lang w:val="en-US"/>
              </w:rPr>
            </w:pPr>
            <w:r>
              <w:rPr>
                <w:rFonts w:asciiTheme="minorHAnsi" w:hAnsiTheme="minorHAnsi" w:cstheme="minorHAnsi"/>
              </w:rPr>
              <w:t>9</w:t>
            </w:r>
            <w:r w:rsidRPr="00BB488C">
              <w:rPr>
                <w:rFonts w:asciiTheme="minorHAnsi" w:hAnsiTheme="minorHAnsi" w:cstheme="minorHAnsi"/>
              </w:rPr>
              <w:t xml:space="preserve"> </w:t>
            </w:r>
          </w:p>
        </w:tc>
        <w:tc>
          <w:tcPr>
            <w:tcW w:w="3632" w:type="dxa"/>
            <w:shd w:val="clear" w:color="auto" w:fill="FFFFFF"/>
          </w:tcPr>
          <w:p w:rsidR="005773EF" w:rsidRPr="00BB488C" w:rsidRDefault="005773EF" w:rsidP="00E63F42">
            <w:pPr>
              <w:snapToGrid w:val="0"/>
              <w:rPr>
                <w:rFonts w:asciiTheme="minorHAnsi" w:hAnsiTheme="minorHAnsi" w:cstheme="minorHAnsi"/>
              </w:rPr>
            </w:pPr>
            <w:r w:rsidRPr="00BB488C">
              <w:rPr>
                <w:rFonts w:asciiTheme="minorHAnsi" w:hAnsiTheme="minorHAnsi" w:cstheme="minorHAnsi"/>
              </w:rPr>
              <w:t>Παπαϊωάννου Λουκάς</w:t>
            </w:r>
            <w:r>
              <w:rPr>
                <w:rFonts w:asciiTheme="minorHAnsi" w:hAnsiTheme="minorHAnsi" w:cstheme="minorHAnsi"/>
              </w:rPr>
              <w:t xml:space="preserve"> </w:t>
            </w:r>
            <w:r>
              <w:rPr>
                <w:rFonts w:asciiTheme="minorHAnsi" w:hAnsiTheme="minorHAnsi" w:cstheme="minorHAnsi"/>
                <w:lang w:val="en-US"/>
              </w:rPr>
              <w:t xml:space="preserve"> </w:t>
            </w:r>
          </w:p>
        </w:tc>
      </w:tr>
      <w:tr w:rsidR="005773EF" w:rsidRPr="00BB488C" w:rsidTr="00E63F42">
        <w:trPr>
          <w:trHeight w:hRule="exact" w:val="539"/>
        </w:trPr>
        <w:tc>
          <w:tcPr>
            <w:tcW w:w="993" w:type="dxa"/>
            <w:shd w:val="clear" w:color="auto" w:fill="FFFFFF"/>
          </w:tcPr>
          <w:p w:rsidR="005773EF" w:rsidRPr="00BB488C" w:rsidRDefault="005773EF" w:rsidP="00E63F42">
            <w:pPr>
              <w:pStyle w:val="af3"/>
              <w:numPr>
                <w:ilvl w:val="0"/>
                <w:numId w:val="2"/>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5773EF" w:rsidRPr="00BB488C" w:rsidRDefault="005773EF" w:rsidP="00E63F42">
            <w:pPr>
              <w:snapToGrid w:val="0"/>
              <w:rPr>
                <w:rFonts w:asciiTheme="minorHAnsi" w:hAnsiTheme="minorHAnsi" w:cstheme="minorHAnsi"/>
              </w:rPr>
            </w:pPr>
            <w:r w:rsidRPr="00BB488C">
              <w:rPr>
                <w:rFonts w:asciiTheme="minorHAnsi" w:hAnsiTheme="minorHAnsi" w:cstheme="minorHAnsi"/>
              </w:rPr>
              <w:t xml:space="preserve">Γιαννακόπουλος Βρασίδας  </w:t>
            </w:r>
          </w:p>
        </w:tc>
        <w:tc>
          <w:tcPr>
            <w:tcW w:w="388" w:type="dxa"/>
            <w:shd w:val="clear" w:color="auto" w:fill="FFFFFF"/>
          </w:tcPr>
          <w:p w:rsidR="005773EF" w:rsidRPr="00BB488C" w:rsidRDefault="005773EF" w:rsidP="00E63F42">
            <w:pPr>
              <w:pStyle w:val="af3"/>
              <w:snapToGrid w:val="0"/>
              <w:jc w:val="center"/>
              <w:rPr>
                <w:rFonts w:asciiTheme="minorHAnsi" w:hAnsiTheme="minorHAnsi" w:cstheme="minorHAnsi"/>
              </w:rPr>
            </w:pPr>
            <w:r>
              <w:rPr>
                <w:rFonts w:asciiTheme="minorHAnsi" w:hAnsiTheme="minorHAnsi" w:cstheme="minorHAnsi"/>
                <w:lang w:val="en-US"/>
              </w:rPr>
              <w:t xml:space="preserve"> </w:t>
            </w:r>
          </w:p>
        </w:tc>
        <w:tc>
          <w:tcPr>
            <w:tcW w:w="3632" w:type="dxa"/>
            <w:shd w:val="clear" w:color="auto" w:fill="FFFFFF"/>
          </w:tcPr>
          <w:p w:rsidR="005773EF" w:rsidRPr="00BB488C" w:rsidRDefault="005773EF" w:rsidP="00E63F42">
            <w:pPr>
              <w:snapToGrid w:val="0"/>
              <w:rPr>
                <w:rFonts w:asciiTheme="minorHAnsi" w:hAnsiTheme="minorHAnsi" w:cstheme="minorHAnsi"/>
              </w:rPr>
            </w:pPr>
          </w:p>
        </w:tc>
      </w:tr>
      <w:tr w:rsidR="005773EF" w:rsidRPr="00BB488C" w:rsidTr="00E63F42">
        <w:trPr>
          <w:trHeight w:hRule="exact" w:val="539"/>
        </w:trPr>
        <w:tc>
          <w:tcPr>
            <w:tcW w:w="993" w:type="dxa"/>
            <w:shd w:val="clear" w:color="auto" w:fill="FFFFFF"/>
          </w:tcPr>
          <w:p w:rsidR="005773EF" w:rsidRPr="00BB488C" w:rsidRDefault="005773EF" w:rsidP="00E63F42">
            <w:pPr>
              <w:pStyle w:val="af3"/>
              <w:numPr>
                <w:ilvl w:val="0"/>
                <w:numId w:val="2"/>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5773EF" w:rsidRPr="00BB488C" w:rsidRDefault="005773EF" w:rsidP="00E63F42">
            <w:pPr>
              <w:snapToGrid w:val="0"/>
              <w:rPr>
                <w:rFonts w:asciiTheme="minorHAnsi" w:hAnsiTheme="minorHAnsi" w:cstheme="minorHAnsi"/>
              </w:rPr>
            </w:pPr>
            <w:proofErr w:type="spellStart"/>
            <w:r w:rsidRPr="00BB488C">
              <w:rPr>
                <w:rFonts w:asciiTheme="minorHAnsi" w:hAnsiTheme="minorHAnsi" w:cstheme="minorHAnsi"/>
              </w:rPr>
              <w:t>Σαγιάννης</w:t>
            </w:r>
            <w:proofErr w:type="spellEnd"/>
            <w:r w:rsidRPr="00BB488C">
              <w:rPr>
                <w:rFonts w:asciiTheme="minorHAnsi" w:hAnsiTheme="minorHAnsi" w:cstheme="minorHAnsi"/>
              </w:rPr>
              <w:t xml:space="preserve"> Μιχαήλ  </w:t>
            </w:r>
          </w:p>
        </w:tc>
        <w:tc>
          <w:tcPr>
            <w:tcW w:w="388" w:type="dxa"/>
            <w:shd w:val="clear" w:color="auto" w:fill="FFFFFF"/>
          </w:tcPr>
          <w:p w:rsidR="005773EF" w:rsidRPr="004E3386" w:rsidRDefault="005773EF" w:rsidP="00E63F42">
            <w:pPr>
              <w:pStyle w:val="af3"/>
              <w:snapToGrid w:val="0"/>
              <w:jc w:val="center"/>
              <w:rPr>
                <w:rFonts w:asciiTheme="minorHAnsi" w:hAnsiTheme="minorHAnsi" w:cstheme="minorHAnsi"/>
                <w:lang w:val="en-US"/>
              </w:rPr>
            </w:pPr>
            <w:r>
              <w:rPr>
                <w:rFonts w:asciiTheme="minorHAnsi" w:hAnsiTheme="minorHAnsi" w:cstheme="minorHAnsi"/>
                <w:lang w:val="en-US"/>
              </w:rPr>
              <w:t xml:space="preserve"> </w:t>
            </w:r>
          </w:p>
        </w:tc>
        <w:tc>
          <w:tcPr>
            <w:tcW w:w="3632" w:type="dxa"/>
            <w:shd w:val="clear" w:color="auto" w:fill="FFFFFF"/>
          </w:tcPr>
          <w:p w:rsidR="005773EF" w:rsidRPr="00BB488C" w:rsidRDefault="005773EF" w:rsidP="00E63F42">
            <w:pPr>
              <w:snapToGrid w:val="0"/>
              <w:rPr>
                <w:rFonts w:asciiTheme="minorHAnsi" w:hAnsiTheme="minorHAnsi" w:cstheme="minorHAnsi"/>
              </w:rPr>
            </w:pPr>
            <w:r w:rsidRPr="00BB488C">
              <w:rPr>
                <w:rFonts w:asciiTheme="minorHAnsi" w:hAnsiTheme="minorHAnsi" w:cstheme="minorHAnsi"/>
              </w:rPr>
              <w:t>Οι οποίοι δεν παρευρέθησαν</w:t>
            </w:r>
          </w:p>
          <w:p w:rsidR="005773EF" w:rsidRPr="00BB488C" w:rsidRDefault="005773EF" w:rsidP="00E63F42">
            <w:pPr>
              <w:snapToGrid w:val="0"/>
              <w:rPr>
                <w:rFonts w:asciiTheme="minorHAnsi" w:hAnsiTheme="minorHAnsi" w:cstheme="minorHAnsi"/>
              </w:rPr>
            </w:pPr>
          </w:p>
        </w:tc>
      </w:tr>
      <w:tr w:rsidR="005773EF" w:rsidRPr="00BB488C" w:rsidTr="00E63F42">
        <w:trPr>
          <w:trHeight w:hRule="exact" w:val="539"/>
        </w:trPr>
        <w:tc>
          <w:tcPr>
            <w:tcW w:w="993" w:type="dxa"/>
            <w:shd w:val="clear" w:color="auto" w:fill="FFFFFF"/>
          </w:tcPr>
          <w:p w:rsidR="005773EF" w:rsidRPr="00BB488C" w:rsidRDefault="005773EF" w:rsidP="00E63F42">
            <w:pPr>
              <w:pStyle w:val="af3"/>
              <w:numPr>
                <w:ilvl w:val="0"/>
                <w:numId w:val="2"/>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5773EF" w:rsidRPr="00BB488C" w:rsidRDefault="005773EF" w:rsidP="00E63F42">
            <w:pPr>
              <w:snapToGrid w:val="0"/>
              <w:rPr>
                <w:rFonts w:asciiTheme="minorHAnsi" w:hAnsiTheme="minorHAnsi" w:cstheme="minorHAnsi"/>
              </w:rPr>
            </w:pPr>
            <w:r w:rsidRPr="00BB488C">
              <w:rPr>
                <w:rFonts w:asciiTheme="minorHAnsi" w:hAnsiTheme="minorHAnsi" w:cstheme="minorHAnsi"/>
                <w:b/>
              </w:rPr>
              <w:t xml:space="preserve"> </w:t>
            </w:r>
            <w:proofErr w:type="spellStart"/>
            <w:r w:rsidRPr="00BB488C">
              <w:rPr>
                <w:rFonts w:asciiTheme="minorHAnsi" w:hAnsiTheme="minorHAnsi" w:cstheme="minorHAnsi"/>
              </w:rPr>
              <w:t>Πούλου</w:t>
            </w:r>
            <w:proofErr w:type="spellEnd"/>
            <w:r w:rsidRPr="00BB488C">
              <w:rPr>
                <w:rFonts w:asciiTheme="minorHAnsi" w:hAnsiTheme="minorHAnsi" w:cstheme="minorHAnsi"/>
              </w:rPr>
              <w:t xml:space="preserve"> </w:t>
            </w:r>
            <w:proofErr w:type="spellStart"/>
            <w:r w:rsidRPr="00BB488C">
              <w:rPr>
                <w:rFonts w:asciiTheme="minorHAnsi" w:hAnsiTheme="minorHAnsi" w:cstheme="minorHAnsi"/>
              </w:rPr>
              <w:t>Παναγιού</w:t>
            </w:r>
            <w:proofErr w:type="spellEnd"/>
            <w:r w:rsidRPr="00BB488C">
              <w:rPr>
                <w:rFonts w:asciiTheme="minorHAnsi" w:hAnsiTheme="minorHAnsi" w:cstheme="minorHAnsi"/>
              </w:rPr>
              <w:t xml:space="preserve"> (Γιώτα)</w:t>
            </w:r>
            <w:r>
              <w:rPr>
                <w:rFonts w:asciiTheme="minorHAnsi" w:hAnsiTheme="minorHAnsi" w:cstheme="minorHAnsi"/>
              </w:rPr>
              <w:t xml:space="preserve"> (αποχώρησε στο 1</w:t>
            </w:r>
            <w:r w:rsidRPr="003431F5">
              <w:rPr>
                <w:rFonts w:asciiTheme="minorHAnsi" w:hAnsiTheme="minorHAnsi" w:cstheme="minorHAnsi"/>
                <w:vertAlign w:val="superscript"/>
              </w:rPr>
              <w:t>ο</w:t>
            </w:r>
            <w:r>
              <w:rPr>
                <w:rFonts w:asciiTheme="minorHAnsi" w:hAnsiTheme="minorHAnsi" w:cstheme="minorHAnsi"/>
              </w:rPr>
              <w:t xml:space="preserve"> ΘΗΔ)</w:t>
            </w:r>
          </w:p>
        </w:tc>
        <w:tc>
          <w:tcPr>
            <w:tcW w:w="388" w:type="dxa"/>
            <w:shd w:val="clear" w:color="auto" w:fill="FFFFFF"/>
          </w:tcPr>
          <w:p w:rsidR="005773EF" w:rsidRPr="00BB488C" w:rsidRDefault="005773EF" w:rsidP="00E63F42">
            <w:pPr>
              <w:pStyle w:val="af3"/>
              <w:snapToGrid w:val="0"/>
              <w:jc w:val="center"/>
              <w:rPr>
                <w:rFonts w:asciiTheme="minorHAnsi" w:hAnsiTheme="minorHAnsi" w:cstheme="minorHAnsi"/>
              </w:rPr>
            </w:pPr>
            <w:r w:rsidRPr="003431F5">
              <w:rPr>
                <w:rFonts w:asciiTheme="minorHAnsi" w:hAnsiTheme="minorHAnsi" w:cstheme="minorHAnsi"/>
              </w:rPr>
              <w:t xml:space="preserve"> </w:t>
            </w:r>
            <w:r w:rsidRPr="00BB488C">
              <w:rPr>
                <w:rFonts w:asciiTheme="minorHAnsi" w:hAnsiTheme="minorHAnsi" w:cstheme="minorHAnsi"/>
              </w:rPr>
              <w:t xml:space="preserve"> </w:t>
            </w:r>
          </w:p>
        </w:tc>
        <w:tc>
          <w:tcPr>
            <w:tcW w:w="3632" w:type="dxa"/>
            <w:shd w:val="clear" w:color="auto" w:fill="FFFFFF"/>
          </w:tcPr>
          <w:p w:rsidR="005773EF" w:rsidRPr="00BB488C" w:rsidRDefault="005773EF" w:rsidP="00E63F42">
            <w:pPr>
              <w:snapToGrid w:val="0"/>
              <w:rPr>
                <w:rFonts w:asciiTheme="minorHAnsi" w:hAnsiTheme="minorHAnsi" w:cstheme="minorHAnsi"/>
              </w:rPr>
            </w:pPr>
            <w:r w:rsidRPr="00BB488C">
              <w:rPr>
                <w:rFonts w:asciiTheme="minorHAnsi" w:hAnsiTheme="minorHAnsi" w:cstheme="minorHAnsi"/>
              </w:rPr>
              <w:t>αν  και κλήθηκαν νόμιμα</w:t>
            </w:r>
          </w:p>
        </w:tc>
      </w:tr>
      <w:tr w:rsidR="005773EF" w:rsidRPr="00BB488C" w:rsidTr="00E63F42">
        <w:trPr>
          <w:trHeight w:hRule="exact" w:val="539"/>
        </w:trPr>
        <w:tc>
          <w:tcPr>
            <w:tcW w:w="993" w:type="dxa"/>
            <w:shd w:val="clear" w:color="auto" w:fill="FFFFFF"/>
          </w:tcPr>
          <w:p w:rsidR="005773EF" w:rsidRPr="00BB488C" w:rsidRDefault="005773EF" w:rsidP="00E63F42">
            <w:pPr>
              <w:pStyle w:val="af3"/>
              <w:numPr>
                <w:ilvl w:val="0"/>
                <w:numId w:val="2"/>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5773EF" w:rsidRPr="00BB488C" w:rsidRDefault="005773EF" w:rsidP="00E63F42">
            <w:pPr>
              <w:rPr>
                <w:rFonts w:asciiTheme="minorHAnsi" w:hAnsiTheme="minorHAnsi" w:cstheme="minorHAnsi"/>
              </w:rPr>
            </w:pPr>
            <w:proofErr w:type="spellStart"/>
            <w:r w:rsidRPr="00BB488C">
              <w:rPr>
                <w:rFonts w:asciiTheme="minorHAnsi" w:hAnsiTheme="minorHAnsi" w:cstheme="minorHAnsi"/>
              </w:rPr>
              <w:t>Καπλάνης</w:t>
            </w:r>
            <w:proofErr w:type="spellEnd"/>
            <w:r w:rsidRPr="00BB488C">
              <w:rPr>
                <w:rFonts w:asciiTheme="minorHAnsi" w:hAnsiTheme="minorHAnsi" w:cstheme="minorHAnsi"/>
              </w:rPr>
              <w:t xml:space="preserve"> Κων/νος   </w:t>
            </w:r>
            <w:r w:rsidRPr="00BB488C">
              <w:rPr>
                <w:rFonts w:asciiTheme="minorHAnsi" w:hAnsiTheme="minorHAnsi" w:cstheme="minorHAnsi"/>
                <w:b/>
              </w:rPr>
              <w:t xml:space="preserve">  </w:t>
            </w:r>
          </w:p>
        </w:tc>
        <w:tc>
          <w:tcPr>
            <w:tcW w:w="388" w:type="dxa"/>
            <w:shd w:val="clear" w:color="auto" w:fill="FFFFFF"/>
          </w:tcPr>
          <w:p w:rsidR="005773EF" w:rsidRPr="004E3386" w:rsidRDefault="005773EF" w:rsidP="00E63F42">
            <w:pPr>
              <w:pStyle w:val="af3"/>
              <w:snapToGrid w:val="0"/>
              <w:jc w:val="center"/>
              <w:rPr>
                <w:rFonts w:asciiTheme="minorHAnsi" w:hAnsiTheme="minorHAnsi" w:cstheme="minorHAnsi"/>
                <w:lang w:val="en-US"/>
              </w:rPr>
            </w:pPr>
            <w:r>
              <w:rPr>
                <w:rFonts w:asciiTheme="minorHAnsi" w:hAnsiTheme="minorHAnsi" w:cstheme="minorHAnsi"/>
                <w:lang w:val="en-US"/>
              </w:rPr>
              <w:t xml:space="preserve"> </w:t>
            </w:r>
          </w:p>
        </w:tc>
        <w:tc>
          <w:tcPr>
            <w:tcW w:w="3632" w:type="dxa"/>
            <w:shd w:val="clear" w:color="auto" w:fill="FFFFFF"/>
          </w:tcPr>
          <w:p w:rsidR="005773EF" w:rsidRPr="00BB488C" w:rsidRDefault="005773EF" w:rsidP="00E63F42">
            <w:pPr>
              <w:snapToGrid w:val="0"/>
              <w:rPr>
                <w:rFonts w:asciiTheme="minorHAnsi" w:hAnsiTheme="minorHAnsi" w:cstheme="minorHAnsi"/>
              </w:rPr>
            </w:pPr>
          </w:p>
        </w:tc>
      </w:tr>
      <w:tr w:rsidR="005773EF" w:rsidRPr="00BB488C" w:rsidTr="00E63F42">
        <w:trPr>
          <w:trHeight w:hRule="exact" w:val="539"/>
        </w:trPr>
        <w:tc>
          <w:tcPr>
            <w:tcW w:w="993" w:type="dxa"/>
            <w:shd w:val="clear" w:color="auto" w:fill="FFFFFF"/>
          </w:tcPr>
          <w:p w:rsidR="005773EF" w:rsidRPr="00BB488C" w:rsidRDefault="005773EF" w:rsidP="00E63F42">
            <w:pPr>
              <w:pStyle w:val="af3"/>
              <w:numPr>
                <w:ilvl w:val="0"/>
                <w:numId w:val="2"/>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5773EF" w:rsidRPr="00BB488C" w:rsidRDefault="005773EF" w:rsidP="00E63F42">
            <w:pPr>
              <w:snapToGrid w:val="0"/>
              <w:rPr>
                <w:rFonts w:asciiTheme="minorHAnsi" w:hAnsiTheme="minorHAnsi" w:cstheme="minorHAnsi"/>
              </w:rPr>
            </w:pPr>
            <w:proofErr w:type="spellStart"/>
            <w:r>
              <w:rPr>
                <w:rFonts w:asciiTheme="minorHAnsi" w:hAnsiTheme="minorHAnsi" w:cstheme="minorHAnsi"/>
              </w:rPr>
              <w:t>Φορτώσης</w:t>
            </w:r>
            <w:proofErr w:type="spellEnd"/>
            <w:r>
              <w:rPr>
                <w:rFonts w:asciiTheme="minorHAnsi" w:hAnsiTheme="minorHAnsi" w:cstheme="minorHAnsi"/>
              </w:rPr>
              <w:t xml:space="preserve"> Αθανάσιος</w:t>
            </w:r>
          </w:p>
        </w:tc>
        <w:tc>
          <w:tcPr>
            <w:tcW w:w="388" w:type="dxa"/>
            <w:shd w:val="clear" w:color="auto" w:fill="FFFFFF"/>
          </w:tcPr>
          <w:p w:rsidR="005773EF" w:rsidRPr="004E3386" w:rsidRDefault="005773EF" w:rsidP="00E63F42">
            <w:pPr>
              <w:pStyle w:val="af3"/>
              <w:snapToGrid w:val="0"/>
              <w:jc w:val="center"/>
              <w:rPr>
                <w:rFonts w:asciiTheme="minorHAnsi" w:hAnsiTheme="minorHAnsi" w:cstheme="minorHAnsi"/>
                <w:lang w:val="en-US"/>
              </w:rPr>
            </w:pPr>
            <w:r>
              <w:rPr>
                <w:rFonts w:asciiTheme="minorHAnsi" w:hAnsiTheme="minorHAnsi" w:cstheme="minorHAnsi"/>
                <w:lang w:val="en-US"/>
              </w:rPr>
              <w:t xml:space="preserve"> </w:t>
            </w:r>
          </w:p>
        </w:tc>
        <w:tc>
          <w:tcPr>
            <w:tcW w:w="3632" w:type="dxa"/>
            <w:shd w:val="clear" w:color="auto" w:fill="FFFFFF"/>
          </w:tcPr>
          <w:p w:rsidR="005773EF" w:rsidRPr="00BB488C" w:rsidRDefault="005773EF" w:rsidP="00E63F42">
            <w:pPr>
              <w:snapToGrid w:val="0"/>
              <w:rPr>
                <w:rFonts w:asciiTheme="minorHAnsi" w:hAnsiTheme="minorHAnsi" w:cstheme="minorHAnsi"/>
              </w:rPr>
            </w:pPr>
          </w:p>
        </w:tc>
      </w:tr>
      <w:tr w:rsidR="005773EF" w:rsidRPr="00BB488C" w:rsidTr="00E63F42">
        <w:trPr>
          <w:trHeight w:hRule="exact" w:val="539"/>
        </w:trPr>
        <w:tc>
          <w:tcPr>
            <w:tcW w:w="993" w:type="dxa"/>
            <w:shd w:val="clear" w:color="auto" w:fill="FFFFFF"/>
          </w:tcPr>
          <w:p w:rsidR="005773EF" w:rsidRPr="00BB488C" w:rsidRDefault="005773EF" w:rsidP="00E63F42">
            <w:pPr>
              <w:pStyle w:val="af3"/>
              <w:numPr>
                <w:ilvl w:val="0"/>
                <w:numId w:val="2"/>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5773EF" w:rsidRPr="00BB488C" w:rsidRDefault="005773EF" w:rsidP="00E63F42">
            <w:pPr>
              <w:snapToGrid w:val="0"/>
              <w:rPr>
                <w:rFonts w:asciiTheme="minorHAnsi" w:hAnsiTheme="minorHAnsi" w:cstheme="minorHAnsi"/>
              </w:rPr>
            </w:pPr>
            <w:r w:rsidRPr="00BB488C">
              <w:rPr>
                <w:rFonts w:asciiTheme="minorHAnsi" w:hAnsiTheme="minorHAnsi" w:cstheme="minorHAnsi"/>
              </w:rPr>
              <w:t xml:space="preserve">Γαλανός Κων/νος   </w:t>
            </w:r>
          </w:p>
        </w:tc>
        <w:tc>
          <w:tcPr>
            <w:tcW w:w="388" w:type="dxa"/>
            <w:shd w:val="clear" w:color="auto" w:fill="FFFFFF"/>
          </w:tcPr>
          <w:p w:rsidR="005773EF" w:rsidRPr="00BB488C" w:rsidRDefault="005773EF" w:rsidP="00E63F42">
            <w:pPr>
              <w:pStyle w:val="af3"/>
              <w:snapToGrid w:val="0"/>
              <w:jc w:val="center"/>
              <w:rPr>
                <w:rFonts w:asciiTheme="minorHAnsi" w:hAnsiTheme="minorHAnsi" w:cstheme="minorHAnsi"/>
              </w:rPr>
            </w:pPr>
          </w:p>
        </w:tc>
        <w:tc>
          <w:tcPr>
            <w:tcW w:w="3632" w:type="dxa"/>
            <w:shd w:val="clear" w:color="auto" w:fill="FFFFFF"/>
          </w:tcPr>
          <w:p w:rsidR="005773EF" w:rsidRPr="00BB488C" w:rsidRDefault="005773EF" w:rsidP="00E63F42">
            <w:pPr>
              <w:snapToGrid w:val="0"/>
              <w:rPr>
                <w:rFonts w:asciiTheme="minorHAnsi" w:hAnsiTheme="minorHAnsi" w:cstheme="minorHAnsi"/>
              </w:rPr>
            </w:pPr>
          </w:p>
        </w:tc>
      </w:tr>
      <w:tr w:rsidR="005773EF" w:rsidRPr="00BB488C" w:rsidTr="00E63F42">
        <w:trPr>
          <w:trHeight w:hRule="exact" w:val="539"/>
        </w:trPr>
        <w:tc>
          <w:tcPr>
            <w:tcW w:w="993" w:type="dxa"/>
            <w:shd w:val="clear" w:color="auto" w:fill="FFFFFF"/>
          </w:tcPr>
          <w:p w:rsidR="005773EF" w:rsidRPr="00BB488C" w:rsidRDefault="005773EF" w:rsidP="00E63F42">
            <w:pPr>
              <w:pStyle w:val="af3"/>
              <w:numPr>
                <w:ilvl w:val="0"/>
                <w:numId w:val="2"/>
              </w:numPr>
              <w:tabs>
                <w:tab w:val="clear" w:pos="808"/>
                <w:tab w:val="num" w:pos="1117"/>
              </w:tabs>
              <w:snapToGrid w:val="0"/>
              <w:ind w:left="737" w:hanging="340"/>
              <w:jc w:val="center"/>
              <w:rPr>
                <w:rFonts w:asciiTheme="minorHAnsi" w:eastAsia="Arial" w:hAnsiTheme="minorHAnsi" w:cstheme="minorHAnsi"/>
                <w:b/>
                <w:bCs/>
              </w:rPr>
            </w:pPr>
          </w:p>
        </w:tc>
        <w:tc>
          <w:tcPr>
            <w:tcW w:w="5424" w:type="dxa"/>
            <w:shd w:val="clear" w:color="auto" w:fill="FFFFFF"/>
          </w:tcPr>
          <w:p w:rsidR="005773EF" w:rsidRPr="00BB488C" w:rsidRDefault="005773EF" w:rsidP="00E63F42">
            <w:pPr>
              <w:snapToGrid w:val="0"/>
              <w:rPr>
                <w:rFonts w:asciiTheme="minorHAnsi" w:hAnsiTheme="minorHAnsi" w:cstheme="minorHAnsi"/>
              </w:rPr>
            </w:pPr>
            <w:proofErr w:type="spellStart"/>
            <w:r w:rsidRPr="00BB488C">
              <w:rPr>
                <w:rFonts w:asciiTheme="minorHAnsi" w:hAnsiTheme="minorHAnsi" w:cstheme="minorHAnsi"/>
              </w:rPr>
              <w:t>Πούλος</w:t>
            </w:r>
            <w:proofErr w:type="spellEnd"/>
            <w:r w:rsidRPr="00BB488C">
              <w:rPr>
                <w:rFonts w:asciiTheme="minorHAnsi" w:hAnsiTheme="minorHAnsi" w:cstheme="minorHAnsi"/>
              </w:rPr>
              <w:t xml:space="preserve"> Ευάγγελος</w:t>
            </w:r>
          </w:p>
        </w:tc>
        <w:tc>
          <w:tcPr>
            <w:tcW w:w="388" w:type="dxa"/>
            <w:shd w:val="clear" w:color="auto" w:fill="FFFFFF"/>
          </w:tcPr>
          <w:p w:rsidR="005773EF" w:rsidRPr="00BB488C" w:rsidRDefault="005773EF" w:rsidP="00E63F42">
            <w:pPr>
              <w:pStyle w:val="af3"/>
              <w:snapToGrid w:val="0"/>
              <w:jc w:val="center"/>
              <w:rPr>
                <w:rFonts w:asciiTheme="minorHAnsi" w:hAnsiTheme="minorHAnsi" w:cstheme="minorHAnsi"/>
              </w:rPr>
            </w:pPr>
          </w:p>
        </w:tc>
        <w:tc>
          <w:tcPr>
            <w:tcW w:w="3632" w:type="dxa"/>
            <w:shd w:val="clear" w:color="auto" w:fill="FFFFFF"/>
          </w:tcPr>
          <w:p w:rsidR="005773EF" w:rsidRPr="00BB488C" w:rsidRDefault="005773EF" w:rsidP="00E63F42">
            <w:pPr>
              <w:snapToGrid w:val="0"/>
              <w:rPr>
                <w:rFonts w:asciiTheme="minorHAnsi" w:hAnsiTheme="minorHAnsi" w:cstheme="minorHAnsi"/>
              </w:rPr>
            </w:pPr>
          </w:p>
        </w:tc>
      </w:tr>
      <w:tr w:rsidR="005773EF" w:rsidRPr="00BB488C" w:rsidTr="00E63F42">
        <w:trPr>
          <w:trHeight w:hRule="exact" w:val="539"/>
        </w:trPr>
        <w:tc>
          <w:tcPr>
            <w:tcW w:w="993" w:type="dxa"/>
            <w:shd w:val="clear" w:color="auto" w:fill="FFFFFF"/>
          </w:tcPr>
          <w:p w:rsidR="005773EF" w:rsidRPr="00BB488C" w:rsidRDefault="005773EF" w:rsidP="00E63F42">
            <w:pPr>
              <w:pStyle w:val="af3"/>
              <w:numPr>
                <w:ilvl w:val="0"/>
                <w:numId w:val="2"/>
              </w:numPr>
              <w:snapToGrid w:val="0"/>
              <w:jc w:val="center"/>
              <w:rPr>
                <w:rFonts w:asciiTheme="minorHAnsi" w:hAnsiTheme="minorHAnsi" w:cstheme="minorHAnsi"/>
                <w:b/>
                <w:bCs/>
              </w:rPr>
            </w:pPr>
          </w:p>
        </w:tc>
        <w:tc>
          <w:tcPr>
            <w:tcW w:w="5424" w:type="dxa"/>
            <w:shd w:val="clear" w:color="auto" w:fill="FFFFFF"/>
          </w:tcPr>
          <w:p w:rsidR="005773EF" w:rsidRPr="00BB488C" w:rsidRDefault="005773EF" w:rsidP="00E63F42">
            <w:pPr>
              <w:snapToGrid w:val="0"/>
              <w:rPr>
                <w:rFonts w:asciiTheme="minorHAnsi" w:hAnsiTheme="minorHAnsi" w:cstheme="minorHAnsi"/>
              </w:rPr>
            </w:pPr>
            <w:proofErr w:type="spellStart"/>
            <w:r>
              <w:rPr>
                <w:rFonts w:asciiTheme="minorHAnsi" w:hAnsiTheme="minorHAnsi" w:cstheme="minorHAnsi"/>
              </w:rPr>
              <w:t>Αρκουμάνης</w:t>
            </w:r>
            <w:proofErr w:type="spellEnd"/>
            <w:r>
              <w:rPr>
                <w:rFonts w:asciiTheme="minorHAnsi" w:hAnsiTheme="minorHAnsi" w:cstheme="minorHAnsi"/>
              </w:rPr>
              <w:t xml:space="preserve"> Πέτρος</w:t>
            </w:r>
            <w:r w:rsidRPr="00BB488C">
              <w:rPr>
                <w:rFonts w:asciiTheme="minorHAnsi" w:hAnsiTheme="minorHAnsi" w:cstheme="minorHAnsi"/>
              </w:rPr>
              <w:t xml:space="preserve"> </w:t>
            </w:r>
          </w:p>
        </w:tc>
        <w:tc>
          <w:tcPr>
            <w:tcW w:w="388" w:type="dxa"/>
            <w:shd w:val="clear" w:color="auto" w:fill="FFFFFF"/>
          </w:tcPr>
          <w:p w:rsidR="005773EF" w:rsidRPr="00BB488C" w:rsidRDefault="005773EF" w:rsidP="00E63F42">
            <w:pPr>
              <w:pStyle w:val="af3"/>
              <w:snapToGrid w:val="0"/>
              <w:rPr>
                <w:rFonts w:asciiTheme="minorHAnsi" w:hAnsiTheme="minorHAnsi" w:cstheme="minorHAnsi"/>
              </w:rPr>
            </w:pPr>
          </w:p>
        </w:tc>
        <w:tc>
          <w:tcPr>
            <w:tcW w:w="3632" w:type="dxa"/>
            <w:shd w:val="clear" w:color="auto" w:fill="FFFFFF"/>
          </w:tcPr>
          <w:p w:rsidR="005773EF" w:rsidRPr="00BB488C" w:rsidRDefault="005773EF" w:rsidP="00E63F42">
            <w:pPr>
              <w:snapToGrid w:val="0"/>
              <w:rPr>
                <w:rFonts w:asciiTheme="minorHAnsi" w:hAnsiTheme="minorHAnsi" w:cstheme="minorHAnsi"/>
              </w:rPr>
            </w:pPr>
          </w:p>
        </w:tc>
      </w:tr>
      <w:tr w:rsidR="005773EF" w:rsidRPr="00BB488C" w:rsidTr="00E63F42">
        <w:trPr>
          <w:trHeight w:hRule="exact" w:val="567"/>
        </w:trPr>
        <w:tc>
          <w:tcPr>
            <w:tcW w:w="993" w:type="dxa"/>
            <w:shd w:val="clear" w:color="auto" w:fill="FFFFFF"/>
          </w:tcPr>
          <w:p w:rsidR="005773EF" w:rsidRPr="00BB488C" w:rsidRDefault="005773EF" w:rsidP="00E63F42">
            <w:pPr>
              <w:pStyle w:val="af3"/>
              <w:numPr>
                <w:ilvl w:val="0"/>
                <w:numId w:val="2"/>
              </w:numPr>
              <w:snapToGrid w:val="0"/>
              <w:jc w:val="center"/>
              <w:rPr>
                <w:rFonts w:asciiTheme="minorHAnsi" w:hAnsiTheme="minorHAnsi" w:cstheme="minorHAnsi"/>
                <w:b/>
                <w:bCs/>
              </w:rPr>
            </w:pPr>
          </w:p>
        </w:tc>
        <w:tc>
          <w:tcPr>
            <w:tcW w:w="5424" w:type="dxa"/>
            <w:shd w:val="clear" w:color="auto" w:fill="FFFFFF"/>
          </w:tcPr>
          <w:p w:rsidR="005773EF" w:rsidRPr="00BB488C" w:rsidRDefault="005773EF" w:rsidP="00E63F42">
            <w:pPr>
              <w:snapToGrid w:val="0"/>
              <w:rPr>
                <w:rFonts w:asciiTheme="minorHAnsi" w:hAnsiTheme="minorHAnsi" w:cstheme="minorHAnsi"/>
                <w:b/>
                <w:bCs/>
              </w:rPr>
            </w:pPr>
            <w:proofErr w:type="spellStart"/>
            <w:r w:rsidRPr="00BB488C">
              <w:rPr>
                <w:rFonts w:asciiTheme="minorHAnsi" w:hAnsiTheme="minorHAnsi" w:cstheme="minorHAnsi"/>
              </w:rPr>
              <w:t>Μπράλιος</w:t>
            </w:r>
            <w:proofErr w:type="spellEnd"/>
            <w:r w:rsidRPr="00BB488C">
              <w:rPr>
                <w:rFonts w:asciiTheme="minorHAnsi" w:hAnsiTheme="minorHAnsi" w:cstheme="minorHAnsi"/>
              </w:rPr>
              <w:t xml:space="preserve"> Νικόλαος   </w:t>
            </w:r>
            <w:r w:rsidRPr="00BB488C">
              <w:rPr>
                <w:rFonts w:asciiTheme="minorHAnsi" w:hAnsiTheme="minorHAnsi" w:cstheme="minorHAnsi"/>
                <w:b/>
                <w:bCs/>
              </w:rPr>
              <w:t xml:space="preserve"> </w:t>
            </w:r>
          </w:p>
          <w:p w:rsidR="005773EF" w:rsidRPr="00BB488C" w:rsidRDefault="005773EF" w:rsidP="00E63F42">
            <w:pPr>
              <w:snapToGrid w:val="0"/>
              <w:rPr>
                <w:rFonts w:asciiTheme="minorHAnsi" w:hAnsiTheme="minorHAnsi" w:cstheme="minorHAnsi"/>
              </w:rPr>
            </w:pPr>
          </w:p>
        </w:tc>
        <w:tc>
          <w:tcPr>
            <w:tcW w:w="388" w:type="dxa"/>
            <w:shd w:val="clear" w:color="auto" w:fill="FFFFFF"/>
          </w:tcPr>
          <w:p w:rsidR="005773EF" w:rsidRPr="00BB488C" w:rsidRDefault="005773EF" w:rsidP="00E63F42">
            <w:pPr>
              <w:pStyle w:val="af3"/>
              <w:snapToGrid w:val="0"/>
              <w:rPr>
                <w:rFonts w:asciiTheme="minorHAnsi" w:hAnsiTheme="minorHAnsi" w:cstheme="minorHAnsi"/>
              </w:rPr>
            </w:pPr>
          </w:p>
        </w:tc>
        <w:tc>
          <w:tcPr>
            <w:tcW w:w="3632" w:type="dxa"/>
            <w:shd w:val="clear" w:color="auto" w:fill="FFFFFF"/>
          </w:tcPr>
          <w:p w:rsidR="005773EF" w:rsidRPr="00BB488C" w:rsidRDefault="005773EF" w:rsidP="00E63F42">
            <w:pPr>
              <w:snapToGrid w:val="0"/>
              <w:rPr>
                <w:rFonts w:asciiTheme="minorHAnsi" w:hAnsiTheme="minorHAnsi" w:cstheme="minorHAnsi"/>
              </w:rPr>
            </w:pPr>
          </w:p>
        </w:tc>
      </w:tr>
      <w:tr w:rsidR="005773EF" w:rsidRPr="00BB488C" w:rsidTr="00E63F42">
        <w:trPr>
          <w:trHeight w:hRule="exact" w:val="567"/>
        </w:trPr>
        <w:tc>
          <w:tcPr>
            <w:tcW w:w="993" w:type="dxa"/>
            <w:shd w:val="clear" w:color="auto" w:fill="FFFFFF"/>
          </w:tcPr>
          <w:p w:rsidR="005773EF" w:rsidRPr="00BB488C" w:rsidRDefault="005773EF" w:rsidP="00E63F42">
            <w:pPr>
              <w:pStyle w:val="af3"/>
              <w:numPr>
                <w:ilvl w:val="0"/>
                <w:numId w:val="2"/>
              </w:numPr>
              <w:snapToGrid w:val="0"/>
              <w:jc w:val="center"/>
              <w:rPr>
                <w:rFonts w:asciiTheme="minorHAnsi" w:hAnsiTheme="minorHAnsi" w:cstheme="minorHAnsi"/>
                <w:b/>
                <w:bCs/>
              </w:rPr>
            </w:pPr>
          </w:p>
        </w:tc>
        <w:tc>
          <w:tcPr>
            <w:tcW w:w="5424" w:type="dxa"/>
            <w:shd w:val="clear" w:color="auto" w:fill="FFFFFF"/>
          </w:tcPr>
          <w:p w:rsidR="005773EF" w:rsidRPr="00BB488C" w:rsidRDefault="005773EF" w:rsidP="00E63F42">
            <w:pPr>
              <w:snapToGrid w:val="0"/>
              <w:rPr>
                <w:rFonts w:asciiTheme="minorHAnsi" w:hAnsiTheme="minorHAnsi" w:cstheme="minorHAnsi"/>
              </w:rPr>
            </w:pPr>
            <w:proofErr w:type="spellStart"/>
            <w:r w:rsidRPr="00BB488C">
              <w:rPr>
                <w:rFonts w:asciiTheme="minorHAnsi" w:hAnsiTheme="minorHAnsi" w:cstheme="minorHAnsi"/>
              </w:rPr>
              <w:t>Τσιφής</w:t>
            </w:r>
            <w:proofErr w:type="spellEnd"/>
            <w:r w:rsidRPr="00BB488C">
              <w:rPr>
                <w:rFonts w:asciiTheme="minorHAnsi" w:hAnsiTheme="minorHAnsi" w:cstheme="minorHAnsi"/>
              </w:rPr>
              <w:t xml:space="preserve"> Δημήτριος</w:t>
            </w:r>
          </w:p>
        </w:tc>
        <w:tc>
          <w:tcPr>
            <w:tcW w:w="388" w:type="dxa"/>
            <w:shd w:val="clear" w:color="auto" w:fill="FFFFFF"/>
          </w:tcPr>
          <w:p w:rsidR="005773EF" w:rsidRPr="00BB488C" w:rsidRDefault="005773EF" w:rsidP="00E63F42">
            <w:pPr>
              <w:pStyle w:val="af3"/>
              <w:snapToGrid w:val="0"/>
              <w:rPr>
                <w:rFonts w:asciiTheme="minorHAnsi" w:hAnsiTheme="minorHAnsi" w:cstheme="minorHAnsi"/>
              </w:rPr>
            </w:pPr>
          </w:p>
        </w:tc>
        <w:tc>
          <w:tcPr>
            <w:tcW w:w="3632" w:type="dxa"/>
            <w:shd w:val="clear" w:color="auto" w:fill="FFFFFF"/>
          </w:tcPr>
          <w:p w:rsidR="005773EF" w:rsidRPr="00BB488C" w:rsidRDefault="005773EF" w:rsidP="00E63F42">
            <w:pPr>
              <w:snapToGrid w:val="0"/>
              <w:rPr>
                <w:rFonts w:asciiTheme="minorHAnsi" w:hAnsiTheme="minorHAnsi" w:cstheme="minorHAnsi"/>
              </w:rPr>
            </w:pPr>
          </w:p>
        </w:tc>
      </w:tr>
      <w:tr w:rsidR="005773EF" w:rsidRPr="00BB488C" w:rsidTr="00E63F42">
        <w:trPr>
          <w:trHeight w:hRule="exact" w:val="567"/>
        </w:trPr>
        <w:tc>
          <w:tcPr>
            <w:tcW w:w="993" w:type="dxa"/>
            <w:shd w:val="clear" w:color="auto" w:fill="FFFFFF"/>
          </w:tcPr>
          <w:p w:rsidR="005773EF" w:rsidRPr="00BB488C" w:rsidRDefault="005773EF" w:rsidP="00E63F42">
            <w:pPr>
              <w:pStyle w:val="af3"/>
              <w:numPr>
                <w:ilvl w:val="0"/>
                <w:numId w:val="2"/>
              </w:numPr>
              <w:snapToGrid w:val="0"/>
              <w:jc w:val="center"/>
              <w:rPr>
                <w:rFonts w:asciiTheme="minorHAnsi" w:hAnsiTheme="minorHAnsi" w:cstheme="minorHAnsi"/>
                <w:b/>
                <w:bCs/>
              </w:rPr>
            </w:pPr>
          </w:p>
        </w:tc>
        <w:tc>
          <w:tcPr>
            <w:tcW w:w="5424" w:type="dxa"/>
            <w:shd w:val="clear" w:color="auto" w:fill="FFFFFF"/>
          </w:tcPr>
          <w:p w:rsidR="005773EF" w:rsidRPr="004E3386" w:rsidRDefault="005773EF" w:rsidP="00E63F42">
            <w:pPr>
              <w:snapToGrid w:val="0"/>
              <w:rPr>
                <w:rFonts w:asciiTheme="minorHAnsi" w:hAnsiTheme="minorHAnsi" w:cstheme="minorHAnsi"/>
                <w:lang w:val="en-US"/>
              </w:rPr>
            </w:pPr>
            <w:proofErr w:type="spellStart"/>
            <w:r w:rsidRPr="00BB488C">
              <w:rPr>
                <w:rFonts w:asciiTheme="minorHAnsi" w:hAnsiTheme="minorHAnsi" w:cstheme="minorHAnsi"/>
              </w:rPr>
              <w:t>Γερονικολού</w:t>
            </w:r>
            <w:proofErr w:type="spellEnd"/>
            <w:r w:rsidRPr="00BB488C">
              <w:rPr>
                <w:rFonts w:asciiTheme="minorHAnsi" w:hAnsiTheme="minorHAnsi" w:cstheme="minorHAnsi"/>
              </w:rPr>
              <w:t xml:space="preserve"> Λαμπρινή  </w:t>
            </w:r>
            <w:r>
              <w:rPr>
                <w:rFonts w:asciiTheme="minorHAnsi" w:hAnsiTheme="minorHAnsi" w:cstheme="minorHAnsi"/>
                <w:lang w:val="en-US"/>
              </w:rPr>
              <w:t xml:space="preserve"> </w:t>
            </w:r>
          </w:p>
          <w:p w:rsidR="005773EF" w:rsidRPr="00BB488C" w:rsidRDefault="005773EF" w:rsidP="00E63F42">
            <w:pPr>
              <w:snapToGrid w:val="0"/>
              <w:rPr>
                <w:rFonts w:asciiTheme="minorHAnsi" w:hAnsiTheme="minorHAnsi" w:cstheme="minorHAnsi"/>
              </w:rPr>
            </w:pPr>
          </w:p>
        </w:tc>
        <w:tc>
          <w:tcPr>
            <w:tcW w:w="388" w:type="dxa"/>
            <w:shd w:val="clear" w:color="auto" w:fill="FFFFFF"/>
          </w:tcPr>
          <w:p w:rsidR="005773EF" w:rsidRPr="00BB488C" w:rsidRDefault="005773EF" w:rsidP="00E63F42">
            <w:pPr>
              <w:pStyle w:val="af3"/>
              <w:snapToGrid w:val="0"/>
              <w:rPr>
                <w:rFonts w:asciiTheme="minorHAnsi" w:hAnsiTheme="minorHAnsi" w:cstheme="minorHAnsi"/>
              </w:rPr>
            </w:pPr>
          </w:p>
        </w:tc>
        <w:tc>
          <w:tcPr>
            <w:tcW w:w="3632" w:type="dxa"/>
            <w:shd w:val="clear" w:color="auto" w:fill="FFFFFF"/>
          </w:tcPr>
          <w:p w:rsidR="005773EF" w:rsidRPr="00BB488C" w:rsidRDefault="005773EF" w:rsidP="00E63F42">
            <w:pPr>
              <w:snapToGrid w:val="0"/>
              <w:rPr>
                <w:rFonts w:asciiTheme="minorHAnsi" w:hAnsiTheme="minorHAnsi" w:cstheme="minorHAnsi"/>
              </w:rPr>
            </w:pPr>
          </w:p>
        </w:tc>
      </w:tr>
      <w:tr w:rsidR="005773EF" w:rsidRPr="00BB488C" w:rsidTr="00E63F42">
        <w:trPr>
          <w:trHeight w:hRule="exact" w:val="567"/>
        </w:trPr>
        <w:tc>
          <w:tcPr>
            <w:tcW w:w="993" w:type="dxa"/>
            <w:shd w:val="clear" w:color="auto" w:fill="FFFFFF"/>
          </w:tcPr>
          <w:p w:rsidR="005773EF" w:rsidRPr="00BB488C" w:rsidRDefault="005773EF" w:rsidP="00E63F42">
            <w:pPr>
              <w:pStyle w:val="af3"/>
              <w:numPr>
                <w:ilvl w:val="0"/>
                <w:numId w:val="2"/>
              </w:numPr>
              <w:snapToGrid w:val="0"/>
              <w:jc w:val="center"/>
              <w:rPr>
                <w:rFonts w:asciiTheme="minorHAnsi" w:hAnsiTheme="minorHAnsi" w:cstheme="minorHAnsi"/>
                <w:b/>
                <w:bCs/>
              </w:rPr>
            </w:pPr>
          </w:p>
        </w:tc>
        <w:tc>
          <w:tcPr>
            <w:tcW w:w="5424" w:type="dxa"/>
            <w:shd w:val="clear" w:color="auto" w:fill="FFFFFF"/>
          </w:tcPr>
          <w:p w:rsidR="005773EF" w:rsidRPr="00BB488C" w:rsidRDefault="005773EF" w:rsidP="00E63F42">
            <w:pPr>
              <w:snapToGrid w:val="0"/>
              <w:rPr>
                <w:rFonts w:asciiTheme="minorHAnsi" w:hAnsiTheme="minorHAnsi" w:cstheme="minorHAnsi"/>
              </w:rPr>
            </w:pPr>
            <w:r w:rsidRPr="00BB488C">
              <w:rPr>
                <w:rFonts w:asciiTheme="minorHAnsi" w:hAnsiTheme="minorHAnsi" w:cstheme="minorHAnsi"/>
              </w:rPr>
              <w:t>Αλεξίου Λουκάς</w:t>
            </w:r>
            <w:r>
              <w:rPr>
                <w:rFonts w:asciiTheme="minorHAnsi" w:hAnsiTheme="minorHAnsi" w:cstheme="minorHAnsi"/>
              </w:rPr>
              <w:t xml:space="preserve"> </w:t>
            </w:r>
            <w:r>
              <w:rPr>
                <w:rFonts w:asciiTheme="minorHAnsi" w:hAnsiTheme="minorHAnsi" w:cstheme="minorHAnsi"/>
                <w:lang w:val="en-US"/>
              </w:rPr>
              <w:t xml:space="preserve"> </w:t>
            </w:r>
          </w:p>
        </w:tc>
        <w:tc>
          <w:tcPr>
            <w:tcW w:w="388" w:type="dxa"/>
            <w:shd w:val="clear" w:color="auto" w:fill="FFFFFF"/>
          </w:tcPr>
          <w:p w:rsidR="005773EF" w:rsidRPr="00BB488C" w:rsidRDefault="005773EF" w:rsidP="00E63F42">
            <w:pPr>
              <w:pStyle w:val="af3"/>
              <w:snapToGrid w:val="0"/>
              <w:rPr>
                <w:rFonts w:asciiTheme="minorHAnsi" w:hAnsiTheme="minorHAnsi" w:cstheme="minorHAnsi"/>
              </w:rPr>
            </w:pPr>
          </w:p>
        </w:tc>
        <w:tc>
          <w:tcPr>
            <w:tcW w:w="3632" w:type="dxa"/>
            <w:shd w:val="clear" w:color="auto" w:fill="FFFFFF"/>
          </w:tcPr>
          <w:p w:rsidR="005773EF" w:rsidRPr="00BB488C" w:rsidRDefault="005773EF" w:rsidP="00E63F42">
            <w:pPr>
              <w:snapToGrid w:val="0"/>
              <w:rPr>
                <w:rFonts w:asciiTheme="minorHAnsi" w:hAnsiTheme="minorHAnsi" w:cstheme="minorHAnsi"/>
              </w:rPr>
            </w:pPr>
          </w:p>
        </w:tc>
      </w:tr>
      <w:tr w:rsidR="005773EF" w:rsidRPr="00BB488C" w:rsidTr="00E63F42">
        <w:trPr>
          <w:trHeight w:hRule="exact" w:val="567"/>
        </w:trPr>
        <w:tc>
          <w:tcPr>
            <w:tcW w:w="993" w:type="dxa"/>
            <w:shd w:val="clear" w:color="auto" w:fill="FFFFFF"/>
          </w:tcPr>
          <w:p w:rsidR="005773EF" w:rsidRPr="00BB488C" w:rsidRDefault="005773EF" w:rsidP="00E63F42">
            <w:pPr>
              <w:pStyle w:val="af3"/>
              <w:numPr>
                <w:ilvl w:val="0"/>
                <w:numId w:val="2"/>
              </w:numPr>
              <w:snapToGrid w:val="0"/>
              <w:jc w:val="center"/>
              <w:rPr>
                <w:rFonts w:asciiTheme="minorHAnsi" w:hAnsiTheme="minorHAnsi" w:cstheme="minorHAnsi"/>
                <w:b/>
                <w:bCs/>
              </w:rPr>
            </w:pPr>
          </w:p>
        </w:tc>
        <w:tc>
          <w:tcPr>
            <w:tcW w:w="5424" w:type="dxa"/>
            <w:shd w:val="clear" w:color="auto" w:fill="FFFFFF"/>
          </w:tcPr>
          <w:p w:rsidR="005773EF" w:rsidRPr="00BB488C" w:rsidRDefault="005773EF" w:rsidP="00E63F42">
            <w:pPr>
              <w:snapToGrid w:val="0"/>
              <w:rPr>
                <w:rFonts w:asciiTheme="minorHAnsi" w:hAnsiTheme="minorHAnsi" w:cstheme="minorHAnsi"/>
              </w:rPr>
            </w:pPr>
            <w:proofErr w:type="spellStart"/>
            <w:r w:rsidRPr="00BB488C">
              <w:rPr>
                <w:rFonts w:asciiTheme="minorHAnsi" w:hAnsiTheme="minorHAnsi" w:cstheme="minorHAnsi"/>
              </w:rPr>
              <w:t>Καραμάνης</w:t>
            </w:r>
            <w:proofErr w:type="spellEnd"/>
            <w:r w:rsidRPr="00BB488C">
              <w:rPr>
                <w:rFonts w:asciiTheme="minorHAnsi" w:hAnsiTheme="minorHAnsi" w:cstheme="minorHAnsi"/>
              </w:rPr>
              <w:t xml:space="preserve"> Δημήτριος  </w:t>
            </w:r>
          </w:p>
        </w:tc>
        <w:tc>
          <w:tcPr>
            <w:tcW w:w="388" w:type="dxa"/>
            <w:shd w:val="clear" w:color="auto" w:fill="FFFFFF"/>
          </w:tcPr>
          <w:p w:rsidR="005773EF" w:rsidRPr="00BB488C" w:rsidRDefault="005773EF" w:rsidP="00E63F42">
            <w:pPr>
              <w:pStyle w:val="af3"/>
              <w:snapToGrid w:val="0"/>
              <w:rPr>
                <w:rFonts w:asciiTheme="minorHAnsi" w:hAnsiTheme="minorHAnsi" w:cstheme="minorHAnsi"/>
              </w:rPr>
            </w:pPr>
          </w:p>
        </w:tc>
        <w:tc>
          <w:tcPr>
            <w:tcW w:w="3632" w:type="dxa"/>
            <w:shd w:val="clear" w:color="auto" w:fill="FFFFFF"/>
          </w:tcPr>
          <w:p w:rsidR="005773EF" w:rsidRPr="00BB488C" w:rsidRDefault="005773EF" w:rsidP="00E63F42">
            <w:pPr>
              <w:snapToGrid w:val="0"/>
              <w:rPr>
                <w:rFonts w:asciiTheme="minorHAnsi" w:hAnsiTheme="minorHAnsi" w:cstheme="minorHAnsi"/>
              </w:rPr>
            </w:pPr>
          </w:p>
        </w:tc>
      </w:tr>
      <w:tr w:rsidR="005773EF" w:rsidRPr="00BB488C" w:rsidTr="00E63F42">
        <w:trPr>
          <w:trHeight w:hRule="exact" w:val="567"/>
        </w:trPr>
        <w:tc>
          <w:tcPr>
            <w:tcW w:w="993" w:type="dxa"/>
            <w:shd w:val="clear" w:color="auto" w:fill="FFFFFF"/>
          </w:tcPr>
          <w:p w:rsidR="005773EF" w:rsidRPr="00BB488C" w:rsidRDefault="005773EF" w:rsidP="00E63F42">
            <w:pPr>
              <w:pStyle w:val="af3"/>
              <w:numPr>
                <w:ilvl w:val="0"/>
                <w:numId w:val="2"/>
              </w:numPr>
              <w:snapToGrid w:val="0"/>
              <w:jc w:val="center"/>
              <w:rPr>
                <w:rFonts w:asciiTheme="minorHAnsi" w:hAnsiTheme="minorHAnsi" w:cstheme="minorHAnsi"/>
                <w:b/>
                <w:bCs/>
              </w:rPr>
            </w:pPr>
          </w:p>
        </w:tc>
        <w:tc>
          <w:tcPr>
            <w:tcW w:w="5424" w:type="dxa"/>
            <w:shd w:val="clear" w:color="auto" w:fill="FFFFFF"/>
          </w:tcPr>
          <w:p w:rsidR="005773EF" w:rsidRPr="00BB488C" w:rsidRDefault="005773EF" w:rsidP="00E63F42">
            <w:pPr>
              <w:snapToGrid w:val="0"/>
              <w:rPr>
                <w:rFonts w:asciiTheme="minorHAnsi" w:hAnsiTheme="minorHAnsi" w:cstheme="minorHAnsi"/>
              </w:rPr>
            </w:pPr>
            <w:proofErr w:type="spellStart"/>
            <w:r w:rsidRPr="00BB488C">
              <w:rPr>
                <w:rFonts w:asciiTheme="minorHAnsi" w:eastAsia="Calibri" w:hAnsiTheme="minorHAnsi" w:cstheme="minorHAnsi"/>
              </w:rPr>
              <w:t>Τουμαράς</w:t>
            </w:r>
            <w:proofErr w:type="spellEnd"/>
            <w:r w:rsidRPr="00BB488C">
              <w:rPr>
                <w:rFonts w:asciiTheme="minorHAnsi" w:eastAsia="Calibri" w:hAnsiTheme="minorHAnsi" w:cstheme="minorHAnsi"/>
              </w:rPr>
              <w:t xml:space="preserve"> Βασίλειος</w:t>
            </w:r>
          </w:p>
        </w:tc>
        <w:tc>
          <w:tcPr>
            <w:tcW w:w="388" w:type="dxa"/>
            <w:shd w:val="clear" w:color="auto" w:fill="FFFFFF"/>
          </w:tcPr>
          <w:p w:rsidR="005773EF" w:rsidRPr="00BB488C" w:rsidRDefault="005773EF" w:rsidP="00E63F42">
            <w:pPr>
              <w:pStyle w:val="af3"/>
              <w:snapToGrid w:val="0"/>
              <w:rPr>
                <w:rFonts w:asciiTheme="minorHAnsi" w:hAnsiTheme="minorHAnsi" w:cstheme="minorHAnsi"/>
              </w:rPr>
            </w:pPr>
          </w:p>
        </w:tc>
        <w:tc>
          <w:tcPr>
            <w:tcW w:w="3632" w:type="dxa"/>
            <w:shd w:val="clear" w:color="auto" w:fill="FFFFFF"/>
          </w:tcPr>
          <w:p w:rsidR="005773EF" w:rsidRPr="00BB488C" w:rsidRDefault="005773EF" w:rsidP="00E63F42">
            <w:pPr>
              <w:snapToGrid w:val="0"/>
              <w:rPr>
                <w:rFonts w:asciiTheme="minorHAnsi" w:hAnsiTheme="minorHAnsi" w:cstheme="minorHAnsi"/>
              </w:rPr>
            </w:pPr>
          </w:p>
        </w:tc>
      </w:tr>
      <w:tr w:rsidR="005773EF" w:rsidRPr="00BB488C" w:rsidTr="00E63F42">
        <w:trPr>
          <w:trHeight w:hRule="exact" w:val="567"/>
        </w:trPr>
        <w:tc>
          <w:tcPr>
            <w:tcW w:w="993" w:type="dxa"/>
            <w:shd w:val="clear" w:color="auto" w:fill="FFFFFF"/>
          </w:tcPr>
          <w:p w:rsidR="005773EF" w:rsidRPr="00BB488C" w:rsidRDefault="005773EF" w:rsidP="00E63F42">
            <w:pPr>
              <w:pStyle w:val="af3"/>
              <w:numPr>
                <w:ilvl w:val="0"/>
                <w:numId w:val="2"/>
              </w:numPr>
              <w:snapToGrid w:val="0"/>
              <w:jc w:val="center"/>
              <w:rPr>
                <w:rFonts w:asciiTheme="minorHAnsi" w:hAnsiTheme="minorHAnsi" w:cstheme="minorHAnsi"/>
                <w:b/>
                <w:bCs/>
              </w:rPr>
            </w:pPr>
          </w:p>
        </w:tc>
        <w:tc>
          <w:tcPr>
            <w:tcW w:w="5424" w:type="dxa"/>
            <w:shd w:val="clear" w:color="auto" w:fill="FFFFFF"/>
          </w:tcPr>
          <w:p w:rsidR="005773EF" w:rsidRPr="00BB488C" w:rsidRDefault="005773EF" w:rsidP="00E63F42">
            <w:pPr>
              <w:snapToGrid w:val="0"/>
              <w:rPr>
                <w:rFonts w:asciiTheme="minorHAnsi" w:eastAsia="Calibri" w:hAnsiTheme="minorHAnsi" w:cstheme="minorHAnsi"/>
              </w:rPr>
            </w:pPr>
            <w:r w:rsidRPr="00BB488C">
              <w:rPr>
                <w:rFonts w:asciiTheme="minorHAnsi" w:eastAsia="Calibri" w:hAnsiTheme="minorHAnsi" w:cstheme="minorHAnsi"/>
              </w:rPr>
              <w:t xml:space="preserve">Κατής Χαράλαμπος  </w:t>
            </w:r>
          </w:p>
        </w:tc>
        <w:tc>
          <w:tcPr>
            <w:tcW w:w="388" w:type="dxa"/>
            <w:shd w:val="clear" w:color="auto" w:fill="FFFFFF"/>
          </w:tcPr>
          <w:p w:rsidR="005773EF" w:rsidRPr="00BB488C" w:rsidRDefault="005773EF" w:rsidP="00E63F42">
            <w:pPr>
              <w:pStyle w:val="af3"/>
              <w:snapToGrid w:val="0"/>
              <w:rPr>
                <w:rFonts w:asciiTheme="minorHAnsi" w:hAnsiTheme="minorHAnsi" w:cstheme="minorHAnsi"/>
              </w:rPr>
            </w:pPr>
          </w:p>
        </w:tc>
        <w:tc>
          <w:tcPr>
            <w:tcW w:w="3632" w:type="dxa"/>
            <w:shd w:val="clear" w:color="auto" w:fill="FFFFFF"/>
          </w:tcPr>
          <w:p w:rsidR="005773EF" w:rsidRPr="00BB488C" w:rsidRDefault="005773EF" w:rsidP="00E63F42">
            <w:pPr>
              <w:snapToGrid w:val="0"/>
              <w:rPr>
                <w:rFonts w:asciiTheme="minorHAnsi" w:hAnsiTheme="minorHAnsi" w:cstheme="minorHAnsi"/>
              </w:rPr>
            </w:pPr>
          </w:p>
        </w:tc>
      </w:tr>
    </w:tbl>
    <w:p w:rsidR="005773EF" w:rsidRDefault="005773EF" w:rsidP="005773EF">
      <w:pPr>
        <w:ind w:left="-283"/>
        <w:jc w:val="both"/>
        <w:outlineLvl w:val="0"/>
        <w:rPr>
          <w:rFonts w:asciiTheme="minorHAnsi" w:eastAsia="Arial" w:hAnsiTheme="minorHAnsi" w:cstheme="minorHAnsi"/>
          <w:color w:val="000000"/>
          <w:lang w:bidi="hi-IN"/>
        </w:rPr>
      </w:pPr>
      <w:r w:rsidRPr="00F53798">
        <w:rPr>
          <w:rFonts w:asciiTheme="minorHAnsi" w:eastAsia="Arial" w:hAnsiTheme="minorHAnsi" w:cstheme="minorHAnsi"/>
        </w:rPr>
        <w:t xml:space="preserve">    </w:t>
      </w:r>
      <w:r w:rsidRPr="00F53798">
        <w:rPr>
          <w:rFonts w:asciiTheme="minorHAnsi" w:eastAsia="Calibri" w:hAnsiTheme="minorHAnsi" w:cstheme="minorHAnsi"/>
        </w:rPr>
        <w:t xml:space="preserve">Στην συνεδρίαση ήταν </w:t>
      </w:r>
      <w:r>
        <w:rPr>
          <w:rFonts w:asciiTheme="minorHAnsi" w:eastAsia="Calibri" w:hAnsiTheme="minorHAnsi" w:cstheme="minorHAnsi"/>
        </w:rPr>
        <w:t>παρ</w:t>
      </w:r>
      <w:r w:rsidRPr="00F53798">
        <w:rPr>
          <w:rFonts w:asciiTheme="minorHAnsi" w:eastAsia="Calibri" w:hAnsiTheme="minorHAnsi" w:cstheme="minorHAnsi"/>
        </w:rPr>
        <w:t xml:space="preserve">ών  ο προσκληθείς </w:t>
      </w:r>
      <w:r w:rsidRPr="00F53798">
        <w:rPr>
          <w:rFonts w:asciiTheme="minorHAnsi" w:eastAsia="Arial" w:hAnsiTheme="minorHAnsi" w:cstheme="minorHAnsi"/>
          <w:color w:val="000000"/>
          <w:highlight w:val="white"/>
          <w:lang w:bidi="hi-IN"/>
        </w:rPr>
        <w:t xml:space="preserve"> Δήμαρχος κ. </w:t>
      </w:r>
      <w:proofErr w:type="spellStart"/>
      <w:r w:rsidRPr="00F53798">
        <w:rPr>
          <w:rFonts w:asciiTheme="minorHAnsi" w:eastAsia="Arial" w:hAnsiTheme="minorHAnsi" w:cstheme="minorHAnsi"/>
          <w:color w:val="000000"/>
          <w:highlight w:val="white"/>
          <w:lang w:bidi="hi-IN"/>
        </w:rPr>
        <w:t>Ταγκαλέγκας</w:t>
      </w:r>
      <w:proofErr w:type="spellEnd"/>
      <w:r w:rsidRPr="00F53798">
        <w:rPr>
          <w:rFonts w:asciiTheme="minorHAnsi" w:eastAsia="Arial" w:hAnsiTheme="minorHAnsi" w:cstheme="minorHAnsi"/>
          <w:color w:val="000000"/>
          <w:highlight w:val="white"/>
          <w:lang w:bidi="hi-IN"/>
        </w:rPr>
        <w:t xml:space="preserve"> Ιωάννη</w:t>
      </w:r>
      <w:r>
        <w:rPr>
          <w:rFonts w:asciiTheme="minorHAnsi" w:eastAsia="Arial" w:hAnsiTheme="minorHAnsi" w:cstheme="minorHAnsi"/>
          <w:color w:val="000000"/>
          <w:lang w:bidi="hi-IN"/>
        </w:rPr>
        <w:t>ς.</w:t>
      </w:r>
    </w:p>
    <w:p w:rsidR="005773EF" w:rsidRDefault="005773EF" w:rsidP="006E3A7C">
      <w:pPr>
        <w:tabs>
          <w:tab w:val="center" w:pos="8460"/>
        </w:tabs>
        <w:spacing w:line="276" w:lineRule="auto"/>
        <w:ind w:left="-170"/>
        <w:jc w:val="both"/>
        <w:rPr>
          <w:rFonts w:asciiTheme="minorHAnsi" w:eastAsia="Arial" w:hAnsiTheme="minorHAnsi" w:cstheme="minorHAnsi"/>
        </w:rPr>
      </w:pPr>
    </w:p>
    <w:p w:rsidR="006E3A7C" w:rsidRPr="00844AC6" w:rsidRDefault="006E3A7C" w:rsidP="006E3A7C">
      <w:pPr>
        <w:tabs>
          <w:tab w:val="center" w:pos="8460"/>
        </w:tabs>
        <w:spacing w:line="276" w:lineRule="auto"/>
        <w:ind w:left="-170"/>
        <w:jc w:val="both"/>
        <w:rPr>
          <w:rFonts w:asciiTheme="minorHAnsi" w:eastAsia="Calibri" w:hAnsiTheme="minorHAnsi" w:cstheme="minorHAnsi"/>
        </w:rPr>
      </w:pPr>
      <w:r w:rsidRPr="00844AC6">
        <w:rPr>
          <w:rFonts w:asciiTheme="minorHAnsi" w:eastAsia="Arial" w:hAnsiTheme="minorHAnsi" w:cstheme="minorHAnsi"/>
        </w:rPr>
        <w:t xml:space="preserve">  </w:t>
      </w:r>
      <w:r w:rsidRPr="00844AC6">
        <w:rPr>
          <w:rFonts w:asciiTheme="minorHAnsi" w:eastAsia="Calibri" w:hAnsiTheme="minorHAnsi" w:cstheme="minorHAnsi"/>
        </w:rPr>
        <w:t>Στην συνεδρίαση παρευρέθηκε για την τήρηση των πρακτικών και η υπάλληλος του τμήματος Υποστήριξης Πολιτικών Οργάνων Μπαλάσκα Αγγελική.</w:t>
      </w:r>
    </w:p>
    <w:p w:rsidR="006E3A7C" w:rsidRPr="00F53798" w:rsidRDefault="006E3A7C" w:rsidP="00481FFC">
      <w:pPr>
        <w:ind w:left="-283"/>
        <w:jc w:val="both"/>
        <w:outlineLvl w:val="0"/>
        <w:rPr>
          <w:rFonts w:asciiTheme="minorHAnsi" w:hAnsiTheme="minorHAnsi" w:cstheme="minorHAnsi"/>
        </w:rPr>
      </w:pPr>
    </w:p>
    <w:p w:rsidR="00CB6590" w:rsidRPr="00F53798" w:rsidRDefault="00CB6590" w:rsidP="00CB6590">
      <w:pPr>
        <w:rPr>
          <w:rFonts w:asciiTheme="minorHAnsi" w:hAnsiTheme="minorHAnsi" w:cstheme="minorHAnsi"/>
        </w:rPr>
      </w:pPr>
    </w:p>
    <w:p w:rsidR="009C5B2E" w:rsidRDefault="009D5060" w:rsidP="009C5B2E">
      <w:pPr>
        <w:tabs>
          <w:tab w:val="center" w:pos="8460"/>
        </w:tabs>
        <w:suppressAutoHyphens w:val="0"/>
        <w:spacing w:before="280" w:line="276" w:lineRule="auto"/>
        <w:ind w:right="-278"/>
        <w:jc w:val="both"/>
        <w:rPr>
          <w:rFonts w:ascii="Arial" w:eastAsia="Arial" w:hAnsi="Arial" w:cs="Arial"/>
          <w:color w:val="000000"/>
          <w:sz w:val="22"/>
          <w:szCs w:val="22"/>
          <w:shd w:val="clear" w:color="auto" w:fill="FFFFFF"/>
          <w:lang w:eastAsia="el-GR" w:bidi="hi-IN"/>
        </w:rPr>
      </w:pPr>
      <w:r w:rsidRPr="00844AC6">
        <w:rPr>
          <w:rFonts w:asciiTheme="minorHAnsi" w:eastAsia="Arial" w:hAnsiTheme="minorHAnsi" w:cstheme="minorHAnsi"/>
          <w:bCs/>
          <w:highlight w:val="white"/>
          <w:shd w:val="clear" w:color="auto" w:fill="FFFFFF"/>
          <w:lang w:bidi="hi-IN"/>
        </w:rPr>
        <w:t xml:space="preserve">Εισηγούμενη το  </w:t>
      </w:r>
      <w:r w:rsidR="009C5B2E">
        <w:rPr>
          <w:rFonts w:asciiTheme="minorHAnsi" w:eastAsia="Arial" w:hAnsiTheme="minorHAnsi" w:cstheme="minorHAnsi"/>
          <w:bCs/>
          <w:highlight w:val="white"/>
          <w:shd w:val="clear" w:color="auto" w:fill="FFFFFF"/>
          <w:lang w:bidi="hi-IN"/>
        </w:rPr>
        <w:t>δεύτερ</w:t>
      </w:r>
      <w:r>
        <w:rPr>
          <w:rFonts w:asciiTheme="minorHAnsi" w:eastAsia="Arial" w:hAnsiTheme="minorHAnsi" w:cstheme="minorHAnsi"/>
          <w:bCs/>
          <w:highlight w:val="white"/>
          <w:shd w:val="clear" w:color="auto" w:fill="FFFFFF"/>
          <w:lang w:bidi="hi-IN"/>
        </w:rPr>
        <w:t>ο</w:t>
      </w:r>
      <w:r w:rsidRPr="00844AC6">
        <w:rPr>
          <w:rFonts w:asciiTheme="minorHAnsi" w:eastAsia="Arial" w:hAnsiTheme="minorHAnsi" w:cstheme="minorHAnsi"/>
          <w:bCs/>
          <w:highlight w:val="white"/>
          <w:shd w:val="clear" w:color="auto" w:fill="FFFFFF"/>
          <w:lang w:bidi="hi-IN"/>
        </w:rPr>
        <w:t xml:space="preserve">  θέμα της </w:t>
      </w:r>
      <w:r w:rsidRPr="00844AC6">
        <w:rPr>
          <w:rFonts w:asciiTheme="minorHAnsi" w:eastAsia="Arial" w:hAnsiTheme="minorHAnsi" w:cstheme="minorHAnsi"/>
          <w:bCs/>
          <w:shd w:val="clear" w:color="auto" w:fill="FFFFFF"/>
          <w:lang w:bidi="hi-IN"/>
        </w:rPr>
        <w:t>ημερήσιας διάταξης</w:t>
      </w:r>
      <w:r w:rsidRPr="00844AC6">
        <w:rPr>
          <w:rStyle w:val="FontStyle17"/>
          <w:rFonts w:asciiTheme="minorHAnsi" w:eastAsia="Calibri" w:hAnsiTheme="minorHAnsi" w:cstheme="minorHAnsi"/>
          <w:iCs/>
          <w:spacing w:val="-3"/>
        </w:rPr>
        <w:t xml:space="preserve">, </w:t>
      </w:r>
      <w:r w:rsidRPr="00844AC6">
        <w:rPr>
          <w:rFonts w:asciiTheme="minorHAnsi" w:eastAsia="Arial" w:hAnsiTheme="minorHAnsi" w:cstheme="minorHAnsi"/>
          <w:highlight w:val="white"/>
          <w:shd w:val="clear" w:color="auto" w:fill="FFFFFF"/>
          <w:lang w:bidi="hi-IN"/>
        </w:rPr>
        <w:t xml:space="preserve">η Πρόεδρος  έθεσε υπόψη των μελών του Δημοτικού </w:t>
      </w:r>
      <w:r w:rsidRPr="00844AC6">
        <w:rPr>
          <w:rFonts w:asciiTheme="minorHAnsi" w:hAnsiTheme="minorHAnsi" w:cstheme="minorHAnsi"/>
        </w:rPr>
        <w:t xml:space="preserve">  Συμβουλίου </w:t>
      </w:r>
      <w:r w:rsidRPr="009D5060">
        <w:rPr>
          <w:rFonts w:asciiTheme="minorHAnsi" w:hAnsiTheme="minorHAnsi" w:cstheme="minorHAnsi"/>
          <w:i/>
        </w:rPr>
        <w:t xml:space="preserve">, </w:t>
      </w:r>
      <w:r w:rsidR="009C5B2E" w:rsidRPr="009C5B2E">
        <w:rPr>
          <w:rStyle w:val="af9"/>
          <w:rFonts w:asciiTheme="minorHAnsi" w:eastAsia="Arial" w:hAnsiTheme="minorHAnsi" w:cstheme="minorHAnsi"/>
          <w:i w:val="0"/>
          <w:szCs w:val="22"/>
          <w:shd w:val="clear" w:color="auto" w:fill="FFFFFF"/>
          <w:lang w:eastAsia="el-GR" w:bidi="hi-IN"/>
        </w:rPr>
        <w:t xml:space="preserve">το υπ </w:t>
      </w:r>
      <w:proofErr w:type="spellStart"/>
      <w:r w:rsidR="009C5B2E" w:rsidRPr="009C5B2E">
        <w:rPr>
          <w:rStyle w:val="af9"/>
          <w:rFonts w:asciiTheme="minorHAnsi" w:eastAsia="Arial" w:hAnsiTheme="minorHAnsi" w:cstheme="minorHAnsi"/>
          <w:i w:val="0"/>
          <w:szCs w:val="22"/>
          <w:shd w:val="clear" w:color="auto" w:fill="FFFFFF"/>
          <w:lang w:eastAsia="el-GR" w:bidi="hi-IN"/>
        </w:rPr>
        <w:t>αριθμ</w:t>
      </w:r>
      <w:proofErr w:type="spellEnd"/>
      <w:r w:rsidR="009C5B2E" w:rsidRPr="009C5B2E">
        <w:rPr>
          <w:rStyle w:val="af9"/>
          <w:rFonts w:asciiTheme="minorHAnsi" w:eastAsia="Arial" w:hAnsiTheme="minorHAnsi" w:cstheme="minorHAnsi"/>
          <w:i w:val="0"/>
          <w:szCs w:val="22"/>
          <w:shd w:val="clear" w:color="auto" w:fill="FFFFFF"/>
          <w:lang w:eastAsia="el-GR" w:bidi="hi-IN"/>
        </w:rPr>
        <w:t xml:space="preserve"> </w:t>
      </w:r>
      <w:r w:rsidR="009C5B2E">
        <w:rPr>
          <w:rStyle w:val="af9"/>
          <w:rFonts w:asciiTheme="minorHAnsi" w:eastAsia="Arial" w:hAnsiTheme="minorHAnsi" w:cstheme="minorHAnsi"/>
          <w:i w:val="0"/>
          <w:szCs w:val="22"/>
          <w:shd w:val="clear" w:color="auto" w:fill="FFFFFF"/>
          <w:lang w:eastAsia="el-GR" w:bidi="hi-IN"/>
        </w:rPr>
        <w:t>8</w:t>
      </w:r>
      <w:r w:rsidR="009D6010">
        <w:rPr>
          <w:rStyle w:val="af9"/>
          <w:rFonts w:asciiTheme="minorHAnsi" w:eastAsia="Arial" w:hAnsiTheme="minorHAnsi" w:cstheme="minorHAnsi"/>
          <w:i w:val="0"/>
          <w:szCs w:val="22"/>
          <w:shd w:val="clear" w:color="auto" w:fill="FFFFFF"/>
          <w:lang w:eastAsia="el-GR" w:bidi="hi-IN"/>
        </w:rPr>
        <w:t>334</w:t>
      </w:r>
      <w:r w:rsidR="009C5B2E" w:rsidRPr="009C5B2E">
        <w:rPr>
          <w:rStyle w:val="af9"/>
          <w:rFonts w:asciiTheme="minorHAnsi" w:eastAsia="Arial" w:hAnsiTheme="minorHAnsi" w:cstheme="minorHAnsi"/>
          <w:i w:val="0"/>
          <w:szCs w:val="22"/>
          <w:shd w:val="clear" w:color="auto" w:fill="FFFFFF"/>
          <w:lang w:eastAsia="el-GR" w:bidi="hi-IN"/>
        </w:rPr>
        <w:t>/2</w:t>
      </w:r>
      <w:r w:rsidR="009C5B2E">
        <w:rPr>
          <w:rStyle w:val="af9"/>
          <w:rFonts w:asciiTheme="minorHAnsi" w:eastAsia="Arial" w:hAnsiTheme="minorHAnsi" w:cstheme="minorHAnsi"/>
          <w:i w:val="0"/>
          <w:szCs w:val="22"/>
          <w:shd w:val="clear" w:color="auto" w:fill="FFFFFF"/>
          <w:lang w:eastAsia="el-GR" w:bidi="hi-IN"/>
        </w:rPr>
        <w:t>0</w:t>
      </w:r>
      <w:r w:rsidR="009C5B2E" w:rsidRPr="009C5B2E">
        <w:rPr>
          <w:rStyle w:val="af9"/>
          <w:rFonts w:asciiTheme="minorHAnsi" w:eastAsia="Arial" w:hAnsiTheme="minorHAnsi" w:cstheme="minorHAnsi"/>
          <w:i w:val="0"/>
          <w:szCs w:val="22"/>
          <w:shd w:val="clear" w:color="auto" w:fill="FFFFFF"/>
          <w:lang w:eastAsia="el-GR" w:bidi="hi-IN"/>
        </w:rPr>
        <w:t>-</w:t>
      </w:r>
      <w:r w:rsidR="009C5B2E">
        <w:rPr>
          <w:rStyle w:val="af9"/>
          <w:rFonts w:asciiTheme="minorHAnsi" w:eastAsia="Arial" w:hAnsiTheme="minorHAnsi" w:cstheme="minorHAnsi"/>
          <w:i w:val="0"/>
          <w:szCs w:val="22"/>
          <w:shd w:val="clear" w:color="auto" w:fill="FFFFFF"/>
          <w:lang w:eastAsia="el-GR" w:bidi="hi-IN"/>
        </w:rPr>
        <w:t>5</w:t>
      </w:r>
      <w:r w:rsidR="009C5B2E" w:rsidRPr="009C5B2E">
        <w:rPr>
          <w:rStyle w:val="af9"/>
          <w:rFonts w:asciiTheme="minorHAnsi" w:eastAsia="Arial" w:hAnsiTheme="minorHAnsi" w:cstheme="minorHAnsi"/>
          <w:i w:val="0"/>
          <w:szCs w:val="22"/>
          <w:shd w:val="clear" w:color="auto" w:fill="FFFFFF"/>
          <w:lang w:eastAsia="el-GR" w:bidi="hi-IN"/>
        </w:rPr>
        <w:t>-202</w:t>
      </w:r>
      <w:r w:rsidR="009C5B2E">
        <w:rPr>
          <w:rStyle w:val="af9"/>
          <w:rFonts w:asciiTheme="minorHAnsi" w:eastAsia="Arial" w:hAnsiTheme="minorHAnsi" w:cstheme="minorHAnsi"/>
          <w:i w:val="0"/>
          <w:szCs w:val="22"/>
          <w:shd w:val="clear" w:color="auto" w:fill="FFFFFF"/>
          <w:lang w:eastAsia="el-GR" w:bidi="hi-IN"/>
        </w:rPr>
        <w:t>2</w:t>
      </w:r>
      <w:r w:rsidR="009C5B2E" w:rsidRPr="009C5B2E">
        <w:rPr>
          <w:rStyle w:val="af9"/>
          <w:rFonts w:asciiTheme="minorHAnsi" w:eastAsia="Arial" w:hAnsiTheme="minorHAnsi" w:cstheme="minorHAnsi"/>
          <w:i w:val="0"/>
          <w:szCs w:val="22"/>
          <w:shd w:val="clear" w:color="auto" w:fill="FFFFFF"/>
          <w:lang w:eastAsia="el-GR" w:bidi="hi-IN"/>
        </w:rPr>
        <w:t xml:space="preserve"> </w:t>
      </w:r>
      <w:r w:rsidR="009C5B2E" w:rsidRPr="009C5B2E">
        <w:rPr>
          <w:rStyle w:val="af9"/>
          <w:rFonts w:asciiTheme="minorHAnsi" w:eastAsia="Arial" w:hAnsiTheme="minorHAnsi" w:cstheme="minorHAnsi"/>
          <w:i w:val="0"/>
          <w:color w:val="000000"/>
          <w:szCs w:val="22"/>
          <w:highlight w:val="white"/>
          <w:shd w:val="clear" w:color="auto" w:fill="FFFFFF"/>
          <w:lang w:eastAsia="el-GR" w:bidi="hi-IN"/>
        </w:rPr>
        <w:t xml:space="preserve">του  Αυτοτελούς  Τμήματος  </w:t>
      </w:r>
      <w:r w:rsidR="009D6010">
        <w:rPr>
          <w:rStyle w:val="af9"/>
          <w:rFonts w:asciiTheme="minorHAnsi" w:eastAsia="Arial" w:hAnsiTheme="minorHAnsi" w:cstheme="minorHAnsi"/>
          <w:i w:val="0"/>
          <w:color w:val="000000"/>
          <w:szCs w:val="22"/>
          <w:highlight w:val="white"/>
          <w:shd w:val="clear" w:color="auto" w:fill="FFFFFF"/>
          <w:lang w:eastAsia="el-GR" w:bidi="hi-IN"/>
        </w:rPr>
        <w:t xml:space="preserve">Πολιτισμού, Αθλητισμού και Τουρισμού </w:t>
      </w:r>
      <w:r w:rsidR="009C5B2E" w:rsidRPr="009C5B2E">
        <w:rPr>
          <w:rStyle w:val="af9"/>
          <w:rFonts w:asciiTheme="minorHAnsi" w:eastAsia="Arial" w:hAnsiTheme="minorHAnsi" w:cstheme="minorHAnsi"/>
          <w:i w:val="0"/>
          <w:szCs w:val="22"/>
          <w:highlight w:val="white"/>
          <w:shd w:val="clear" w:color="auto" w:fill="FFFFFF"/>
          <w:lang w:eastAsia="el-GR" w:bidi="hi-IN"/>
        </w:rPr>
        <w:t>του Δήμου</w:t>
      </w:r>
      <w:r w:rsidR="009C5B2E" w:rsidRPr="00734D76">
        <w:rPr>
          <w:rFonts w:ascii="Arial" w:eastAsia="Arial" w:hAnsi="Arial" w:cs="Arial"/>
          <w:i/>
          <w:color w:val="000000"/>
          <w:sz w:val="22"/>
          <w:szCs w:val="22"/>
          <w:lang w:eastAsia="el-GR"/>
        </w:rPr>
        <w:t xml:space="preserve"> </w:t>
      </w:r>
      <w:r w:rsidR="009C5B2E" w:rsidRPr="000F4046">
        <w:rPr>
          <w:rFonts w:ascii="Arial" w:eastAsia="Arial" w:hAnsi="Arial" w:cs="Arial"/>
          <w:color w:val="000000"/>
          <w:sz w:val="22"/>
          <w:szCs w:val="22"/>
          <w:highlight w:val="white"/>
          <w:shd w:val="clear" w:color="auto" w:fill="FFFFFF"/>
          <w:lang w:eastAsia="el-GR" w:bidi="hi-IN"/>
        </w:rPr>
        <w:t xml:space="preserve"> στο οποίο αναφέρονται:</w:t>
      </w:r>
    </w:p>
    <w:p w:rsidR="00EE5291" w:rsidRPr="000F4046" w:rsidRDefault="00EE5291" w:rsidP="009C5B2E">
      <w:pPr>
        <w:tabs>
          <w:tab w:val="center" w:pos="8460"/>
        </w:tabs>
        <w:suppressAutoHyphens w:val="0"/>
        <w:spacing w:before="280" w:line="276" w:lineRule="auto"/>
        <w:ind w:right="-278"/>
        <w:jc w:val="both"/>
        <w:rPr>
          <w:rFonts w:ascii="Arial" w:hAnsi="Arial" w:cs="Arial"/>
        </w:rPr>
      </w:pPr>
    </w:p>
    <w:p w:rsidR="00EE5291" w:rsidRPr="00ED43D5" w:rsidRDefault="00EE5291" w:rsidP="00EE5291">
      <w:pPr>
        <w:shd w:val="clear" w:color="auto" w:fill="FFFFFF"/>
        <w:spacing w:line="360" w:lineRule="auto"/>
        <w:jc w:val="both"/>
        <w:textAlignment w:val="baseline"/>
        <w:rPr>
          <w:rFonts w:asciiTheme="minorHAnsi" w:hAnsiTheme="minorHAnsi" w:cstheme="minorHAnsi"/>
          <w:i/>
        </w:rPr>
      </w:pPr>
      <w:r w:rsidRPr="00ED43D5">
        <w:rPr>
          <w:rFonts w:asciiTheme="minorHAnsi" w:hAnsiTheme="minorHAnsi" w:cstheme="minorHAnsi"/>
          <w:i/>
        </w:rPr>
        <w:t xml:space="preserve">Ο Δήμος </w:t>
      </w:r>
      <w:proofErr w:type="spellStart"/>
      <w:r w:rsidRPr="00ED43D5">
        <w:rPr>
          <w:rFonts w:asciiTheme="minorHAnsi" w:hAnsiTheme="minorHAnsi" w:cstheme="minorHAnsi"/>
          <w:i/>
        </w:rPr>
        <w:t>Λεβαδέων</w:t>
      </w:r>
      <w:proofErr w:type="spellEnd"/>
      <w:r w:rsidRPr="00ED43D5">
        <w:rPr>
          <w:rFonts w:asciiTheme="minorHAnsi" w:hAnsiTheme="minorHAnsi" w:cstheme="minorHAnsi"/>
          <w:i/>
        </w:rPr>
        <w:t xml:space="preserve"> προτίθεται να συμμετάσχει στο διαγωνισμό που προκηρύσσει η Ένωση Σεναριογράφων Ελλάδος με τίτλο «</w:t>
      </w:r>
      <w:proofErr w:type="spellStart"/>
      <w:r w:rsidRPr="00ED43D5">
        <w:rPr>
          <w:rFonts w:asciiTheme="minorHAnsi" w:hAnsiTheme="minorHAnsi" w:cstheme="minorHAnsi"/>
          <w:i/>
        </w:rPr>
        <w:t>Τοπολατρεία</w:t>
      </w:r>
      <w:proofErr w:type="spellEnd"/>
      <w:r w:rsidRPr="00ED43D5">
        <w:rPr>
          <w:rFonts w:asciiTheme="minorHAnsi" w:hAnsiTheme="minorHAnsi" w:cstheme="minorHAnsi"/>
          <w:i/>
        </w:rPr>
        <w:t>, μια ιστορία αγάπης για τον τόπο σου», ο οποίος στοχεύει στην κινητοποίηση των πολιτών να προβάλουν τις ιδιαιτερότητες του τόπου τους με τη λήψη τριών φωτογραφιών, που θα συνοδεύονται με σχετικά κείμενα.</w:t>
      </w:r>
    </w:p>
    <w:p w:rsidR="00EE5291" w:rsidRPr="00ED43D5" w:rsidRDefault="00EE5291" w:rsidP="00EE5291">
      <w:pPr>
        <w:shd w:val="clear" w:color="auto" w:fill="FFFFFF"/>
        <w:spacing w:line="360" w:lineRule="auto"/>
        <w:jc w:val="both"/>
        <w:textAlignment w:val="baseline"/>
        <w:rPr>
          <w:rFonts w:asciiTheme="minorHAnsi" w:hAnsiTheme="minorHAnsi" w:cstheme="minorHAnsi"/>
          <w:i/>
        </w:rPr>
      </w:pPr>
      <w:r w:rsidRPr="00ED43D5">
        <w:rPr>
          <w:rFonts w:asciiTheme="minorHAnsi" w:hAnsiTheme="minorHAnsi" w:cstheme="minorHAnsi"/>
          <w:i/>
        </w:rPr>
        <w:t>Οι φωτογραφίες μπορούν να αφορούν στις φυσικές ομορφιές, τα μνημεία, τα λαογραφικά στοιχεία του τόπου μας, σε κάποια προσωπικότητα του τόπου γνωστή ή άγνωστη στο ευρύ κοινό, αλλά άρρηκτα συνδεδεμένη με την ιστορία του τόπου, αλλά και σε μια ιστορία που θα βασίζεται στην παράδοση του τόπου.</w:t>
      </w:r>
    </w:p>
    <w:p w:rsidR="00EE5291" w:rsidRPr="00ED43D5" w:rsidRDefault="00EE5291" w:rsidP="00EE5291">
      <w:pPr>
        <w:shd w:val="clear" w:color="auto" w:fill="FFFFFF"/>
        <w:spacing w:line="360" w:lineRule="auto"/>
        <w:jc w:val="both"/>
        <w:textAlignment w:val="baseline"/>
        <w:rPr>
          <w:rFonts w:asciiTheme="minorHAnsi" w:hAnsiTheme="minorHAnsi" w:cstheme="minorHAnsi"/>
          <w:i/>
        </w:rPr>
      </w:pPr>
      <w:r w:rsidRPr="00ED43D5">
        <w:rPr>
          <w:rFonts w:asciiTheme="minorHAnsi" w:hAnsiTheme="minorHAnsi" w:cstheme="minorHAnsi"/>
          <w:i/>
        </w:rPr>
        <w:t>Ο νικητής του διαγωνισμού θα κληθεί να γράψει και να σκηνοθετήσει ένα προωθητικό μήνυμα (</w:t>
      </w:r>
      <w:r w:rsidRPr="00ED43D5">
        <w:rPr>
          <w:rFonts w:asciiTheme="minorHAnsi" w:hAnsiTheme="minorHAnsi" w:cstheme="minorHAnsi"/>
          <w:i/>
          <w:lang w:val="en-US"/>
        </w:rPr>
        <w:t>promo</w:t>
      </w:r>
      <w:r w:rsidRPr="00ED43D5">
        <w:rPr>
          <w:rFonts w:asciiTheme="minorHAnsi" w:hAnsiTheme="minorHAnsi" w:cstheme="minorHAnsi"/>
          <w:i/>
        </w:rPr>
        <w:t>) διάρκειας 3 λεπτών σε παραγωγή της Ένωσης Σεναριογράφων Ελλάδας με τίτλο «</w:t>
      </w:r>
      <w:proofErr w:type="spellStart"/>
      <w:r w:rsidRPr="00ED43D5">
        <w:rPr>
          <w:rFonts w:asciiTheme="minorHAnsi" w:hAnsiTheme="minorHAnsi" w:cstheme="minorHAnsi"/>
          <w:i/>
        </w:rPr>
        <w:t>Τοπολατρεία</w:t>
      </w:r>
      <w:proofErr w:type="spellEnd"/>
      <w:r w:rsidRPr="00ED43D5">
        <w:rPr>
          <w:rFonts w:asciiTheme="minorHAnsi" w:hAnsiTheme="minorHAnsi" w:cstheme="minorHAnsi"/>
          <w:i/>
        </w:rPr>
        <w:t xml:space="preserve">» που θα αποσταλεί σε όλα τα φεστιβάλ τουριστικής και πολιτιστικής θεματολογίας και σε όλα τα Γραφεία του Ελληνικού Οργανισμού Τουρισμού.  </w:t>
      </w:r>
    </w:p>
    <w:p w:rsidR="00EE5291" w:rsidRPr="00ED43D5" w:rsidRDefault="00EE5291" w:rsidP="00EE5291">
      <w:pPr>
        <w:shd w:val="clear" w:color="auto" w:fill="FFFFFF"/>
        <w:spacing w:line="360" w:lineRule="auto"/>
        <w:jc w:val="both"/>
        <w:textAlignment w:val="baseline"/>
        <w:rPr>
          <w:rFonts w:asciiTheme="minorHAnsi" w:hAnsiTheme="minorHAnsi" w:cstheme="minorHAnsi"/>
          <w:i/>
        </w:rPr>
      </w:pPr>
      <w:r w:rsidRPr="00ED43D5">
        <w:rPr>
          <w:rFonts w:asciiTheme="minorHAnsi" w:hAnsiTheme="minorHAnsi" w:cstheme="minorHAnsi"/>
          <w:i/>
        </w:rPr>
        <w:t xml:space="preserve">Η συμμετοχή του Δήμου </w:t>
      </w:r>
      <w:proofErr w:type="spellStart"/>
      <w:r w:rsidRPr="00ED43D5">
        <w:rPr>
          <w:rFonts w:asciiTheme="minorHAnsi" w:hAnsiTheme="minorHAnsi" w:cstheme="minorHAnsi"/>
          <w:i/>
        </w:rPr>
        <w:t>Λεβαδέων</w:t>
      </w:r>
      <w:proofErr w:type="spellEnd"/>
      <w:r w:rsidRPr="00ED43D5">
        <w:rPr>
          <w:rFonts w:asciiTheme="minorHAnsi" w:hAnsiTheme="minorHAnsi" w:cstheme="minorHAnsi"/>
          <w:i/>
        </w:rPr>
        <w:t xml:space="preserve"> στον πανελλήνιο αυτό διαγωνισμό είναι δωρεάν ενώ τα οφέλη που θα προκύψουν είναι πολλαπλά, καθώς αφενός θα συμβάλλει στην ενίσχυση της ενεργής πολιτιστικής συμμετοχής των πολιτών και αφετέρου στην τουριστική προβολή του Δήμου μας διαμέσου της δημιουργικής έκφρασης των πολιτών.  </w:t>
      </w:r>
    </w:p>
    <w:p w:rsidR="00EE5291" w:rsidRPr="00ED43D5" w:rsidRDefault="00EE5291" w:rsidP="00EE5291">
      <w:pPr>
        <w:spacing w:line="360" w:lineRule="auto"/>
        <w:jc w:val="both"/>
        <w:rPr>
          <w:rFonts w:asciiTheme="minorHAnsi" w:eastAsia="SimSun" w:hAnsiTheme="minorHAnsi" w:cstheme="minorHAnsi"/>
          <w:bCs/>
          <w:i/>
          <w:color w:val="auto"/>
          <w:lang w:bidi="hi-IN"/>
        </w:rPr>
      </w:pPr>
      <w:r w:rsidRPr="00ED43D5">
        <w:rPr>
          <w:rFonts w:asciiTheme="minorHAnsi" w:hAnsiTheme="minorHAnsi" w:cstheme="minorHAnsi"/>
          <w:i/>
          <w:color w:val="000000"/>
        </w:rPr>
        <w:t xml:space="preserve">Σύμφωνα με τα παραπάνω καλείται το Δημοτικό συμβούλιο, και σε εφαρμογή των διατάξεων του εδαφίου 5, παρ. στ, του άρθρου75 του Ν.3463/2006 </w:t>
      </w:r>
      <w:r w:rsidRPr="00ED43D5">
        <w:rPr>
          <w:rFonts w:asciiTheme="minorHAnsi" w:eastAsia="SimSun" w:hAnsiTheme="minorHAnsi" w:cstheme="minorHAnsi"/>
          <w:bCs/>
          <w:i/>
          <w:color w:val="auto"/>
          <w:highlight w:val="white"/>
          <w:lang w:bidi="hi-IN"/>
        </w:rPr>
        <w:t xml:space="preserve">“Νέος Δημοτικός και Κοινοτικός Κώδικας” (ΦΕΚ 114/Α) </w:t>
      </w:r>
    </w:p>
    <w:p w:rsidR="00EE5291" w:rsidRPr="00ED43D5" w:rsidRDefault="00EE5291" w:rsidP="00EE5291">
      <w:pPr>
        <w:spacing w:line="360" w:lineRule="auto"/>
        <w:jc w:val="both"/>
        <w:rPr>
          <w:rFonts w:asciiTheme="minorHAnsi" w:hAnsiTheme="minorHAnsi" w:cstheme="minorHAnsi"/>
          <w:bCs/>
          <w:i/>
        </w:rPr>
      </w:pPr>
      <w:r w:rsidRPr="00ED43D5">
        <w:rPr>
          <w:rFonts w:asciiTheme="minorHAnsi" w:hAnsiTheme="minorHAnsi" w:cstheme="minorHAnsi"/>
          <w:i/>
        </w:rPr>
        <w:t xml:space="preserve">-Να εγκρίνει τη </w:t>
      </w:r>
      <w:r w:rsidRPr="00ED43D5">
        <w:rPr>
          <w:rFonts w:asciiTheme="minorHAnsi" w:hAnsiTheme="minorHAnsi" w:cstheme="minorHAnsi"/>
          <w:bCs/>
          <w:i/>
        </w:rPr>
        <w:t xml:space="preserve">συμμετοχή του Δήμου </w:t>
      </w:r>
      <w:proofErr w:type="spellStart"/>
      <w:r w:rsidRPr="00ED43D5">
        <w:rPr>
          <w:rFonts w:asciiTheme="minorHAnsi" w:hAnsiTheme="minorHAnsi" w:cstheme="minorHAnsi"/>
          <w:bCs/>
          <w:i/>
        </w:rPr>
        <w:t>Λεβαδέων</w:t>
      </w:r>
      <w:proofErr w:type="spellEnd"/>
      <w:r w:rsidRPr="00ED43D5">
        <w:rPr>
          <w:rFonts w:asciiTheme="minorHAnsi" w:hAnsiTheme="minorHAnsi" w:cstheme="minorHAnsi"/>
          <w:bCs/>
          <w:i/>
        </w:rPr>
        <w:t xml:space="preserve"> στο διαγωνισμό με τίτλο «</w:t>
      </w:r>
      <w:proofErr w:type="spellStart"/>
      <w:r w:rsidRPr="00ED43D5">
        <w:rPr>
          <w:rFonts w:asciiTheme="minorHAnsi" w:hAnsiTheme="minorHAnsi" w:cstheme="minorHAnsi"/>
          <w:bCs/>
          <w:i/>
        </w:rPr>
        <w:t>Τοπολατρεία</w:t>
      </w:r>
      <w:proofErr w:type="spellEnd"/>
      <w:r w:rsidRPr="00ED43D5">
        <w:rPr>
          <w:rFonts w:asciiTheme="minorHAnsi" w:hAnsiTheme="minorHAnsi" w:cstheme="minorHAnsi"/>
          <w:bCs/>
          <w:i/>
        </w:rPr>
        <w:t xml:space="preserve">, μια </w:t>
      </w:r>
      <w:r w:rsidRPr="00ED43D5">
        <w:rPr>
          <w:rFonts w:asciiTheme="minorHAnsi" w:hAnsiTheme="minorHAnsi" w:cstheme="minorHAnsi"/>
          <w:i/>
        </w:rPr>
        <w:t>ιστορία αγάπης για τον τόπο σου»</w:t>
      </w:r>
      <w:r w:rsidRPr="00ED43D5">
        <w:rPr>
          <w:rFonts w:asciiTheme="minorHAnsi" w:hAnsiTheme="minorHAnsi" w:cstheme="minorHAnsi"/>
          <w:bCs/>
          <w:i/>
        </w:rPr>
        <w:t xml:space="preserve"> και να θέσει αυτόν υπό την αιγίδα του.</w:t>
      </w:r>
    </w:p>
    <w:p w:rsidR="009D5060" w:rsidRPr="00844AC6" w:rsidRDefault="009D5060" w:rsidP="009D5060">
      <w:pPr>
        <w:spacing w:before="100" w:beforeAutospacing="1" w:after="100" w:afterAutospacing="1" w:line="276" w:lineRule="auto"/>
        <w:ind w:right="113"/>
        <w:jc w:val="both"/>
        <w:rPr>
          <w:rFonts w:asciiTheme="minorHAnsi" w:hAnsiTheme="minorHAnsi" w:cstheme="minorHAnsi"/>
        </w:rPr>
      </w:pPr>
      <w:r w:rsidRPr="00844AC6">
        <w:rPr>
          <w:rFonts w:asciiTheme="minorHAnsi" w:hAnsiTheme="minorHAnsi" w:cstheme="minorHAnsi"/>
          <w:color w:val="000000"/>
        </w:rPr>
        <w:t xml:space="preserve"> </w:t>
      </w:r>
      <w:r w:rsidRPr="00844AC6">
        <w:rPr>
          <w:rStyle w:val="af9"/>
          <w:rFonts w:asciiTheme="minorHAnsi" w:eastAsia="Arial" w:hAnsiTheme="minorHAnsi" w:cstheme="minorHAnsi"/>
          <w:shd w:val="clear" w:color="auto" w:fill="FFFFFF"/>
          <w:lang w:bidi="hi-IN"/>
        </w:rPr>
        <w:t xml:space="preserve">  Κατόπιν ο Πρόεδρος ζήτησε από τα μέλη να αποφασίσουν σχετικά</w:t>
      </w:r>
      <w:r w:rsidRPr="00844AC6">
        <w:rPr>
          <w:rFonts w:asciiTheme="minorHAnsi" w:hAnsiTheme="minorHAnsi" w:cstheme="minorHAnsi"/>
        </w:rPr>
        <w:t xml:space="preserve">. </w:t>
      </w:r>
    </w:p>
    <w:p w:rsidR="009D5060" w:rsidRPr="00844AC6" w:rsidRDefault="009D5060" w:rsidP="009D5060">
      <w:pPr>
        <w:pStyle w:val="af6"/>
        <w:spacing w:line="360" w:lineRule="auto"/>
        <w:ind w:left="0"/>
        <w:rPr>
          <w:rFonts w:asciiTheme="minorHAnsi" w:eastAsia="Arial" w:hAnsiTheme="minorHAnsi" w:cstheme="minorHAnsi"/>
          <w:iCs/>
          <w:color w:val="000000"/>
        </w:rPr>
      </w:pPr>
      <w:r w:rsidRPr="00844AC6">
        <w:rPr>
          <w:rFonts w:asciiTheme="minorHAnsi" w:hAnsiTheme="minorHAnsi" w:cstheme="minorHAnsi"/>
        </w:rPr>
        <w:t xml:space="preserve"> </w:t>
      </w:r>
      <w:r w:rsidRPr="00844AC6">
        <w:rPr>
          <w:rFonts w:asciiTheme="minorHAnsi" w:eastAsia="Century Gothic" w:hAnsiTheme="minorHAnsi" w:cstheme="minorHAnsi"/>
        </w:rPr>
        <w:t xml:space="preserve"> </w:t>
      </w:r>
      <w:r w:rsidRPr="00844AC6">
        <w:rPr>
          <w:rFonts w:asciiTheme="minorHAnsi" w:eastAsia="Arial" w:hAnsiTheme="minorHAnsi" w:cstheme="minorHAnsi"/>
          <w:iCs/>
          <w:color w:val="000000"/>
          <w:highlight w:val="white"/>
        </w:rPr>
        <w:t>Το Δημοτικό Συμβούλιο  μετά από διαλογική συζήτηση και λαμβάνοντας υπόψη του:</w:t>
      </w:r>
    </w:p>
    <w:p w:rsidR="009D5060" w:rsidRPr="00844AC6" w:rsidRDefault="009D5060" w:rsidP="009D5060">
      <w:pPr>
        <w:pStyle w:val="af6"/>
        <w:numPr>
          <w:ilvl w:val="0"/>
          <w:numId w:val="18"/>
        </w:numPr>
        <w:suppressAutoHyphens w:val="0"/>
        <w:spacing w:before="6" w:after="6" w:line="360" w:lineRule="auto"/>
        <w:ind w:left="426" w:firstLine="0"/>
        <w:jc w:val="both"/>
        <w:rPr>
          <w:rFonts w:asciiTheme="minorHAnsi" w:hAnsiTheme="minorHAnsi" w:cstheme="minorHAnsi"/>
        </w:rPr>
      </w:pPr>
      <w:r w:rsidRPr="00844AC6">
        <w:rPr>
          <w:rFonts w:asciiTheme="minorHAnsi" w:hAnsiTheme="minorHAnsi" w:cstheme="minorHAnsi"/>
          <w:bCs/>
          <w:color w:val="000000"/>
        </w:rPr>
        <w:lastRenderedPageBreak/>
        <w:t xml:space="preserve"> </w:t>
      </w:r>
      <w:r w:rsidRPr="00844AC6">
        <w:rPr>
          <w:rFonts w:asciiTheme="minorHAnsi" w:hAnsiTheme="minorHAnsi" w:cstheme="minorHAnsi"/>
          <w:bCs/>
        </w:rPr>
        <w:t xml:space="preserve">Τις διατάξεις της </w:t>
      </w:r>
      <w:proofErr w:type="spellStart"/>
      <w:r w:rsidRPr="00844AC6">
        <w:rPr>
          <w:rFonts w:asciiTheme="minorHAnsi" w:hAnsiTheme="minorHAnsi" w:cstheme="minorHAnsi"/>
          <w:bCs/>
        </w:rPr>
        <w:t>υπ΄αριθμ</w:t>
      </w:r>
      <w:proofErr w:type="spellEnd"/>
      <w:r w:rsidRPr="00844AC6">
        <w:rPr>
          <w:rFonts w:asciiTheme="minorHAnsi" w:hAnsiTheme="minorHAnsi" w:cstheme="minorHAnsi"/>
          <w:bCs/>
        </w:rPr>
        <w:t xml:space="preserve"> .</w:t>
      </w:r>
      <w:r w:rsidRPr="00844AC6">
        <w:rPr>
          <w:rFonts w:asciiTheme="minorHAnsi" w:hAnsiTheme="minorHAnsi" w:cstheme="minorHAnsi"/>
          <w:bCs/>
          <w:u w:val="single"/>
        </w:rPr>
        <w:t>643/2021 εγκυκλίου του ΥΠ.ΕΣ. (ΑΔΑ: ΨΕ3846ΜΤΛ6-0Ρ5)</w:t>
      </w:r>
      <w:r w:rsidRPr="00844AC6">
        <w:rPr>
          <w:rFonts w:asciiTheme="minorHAnsi" w:hAnsiTheme="minorHAnsi" w:cstheme="minorHAnsi"/>
          <w:bCs/>
        </w:rPr>
        <w:t xml:space="preserve"> </w:t>
      </w:r>
      <w:r w:rsidRPr="00844AC6">
        <w:rPr>
          <w:rFonts w:asciiTheme="minorHAnsi" w:hAnsiTheme="minorHAnsi" w:cstheme="minorHAnsi"/>
        </w:rPr>
        <w:t>«Σύγκληση και λειτουργία των συλλογικών οργάνων των δήμων κατά το διάστημα εφαρμογής των μέτρων για την αντιμετώπιση της πανδημίας» Μέρος  Α3 εδάφιο 4.</w:t>
      </w:r>
    </w:p>
    <w:p w:rsidR="009D5060" w:rsidRPr="00844AC6" w:rsidRDefault="009D5060" w:rsidP="009D5060">
      <w:pPr>
        <w:pStyle w:val="af6"/>
        <w:numPr>
          <w:ilvl w:val="0"/>
          <w:numId w:val="16"/>
        </w:numPr>
        <w:tabs>
          <w:tab w:val="center" w:pos="8460"/>
        </w:tabs>
        <w:suppressAutoHyphens w:val="0"/>
        <w:spacing w:before="278" w:after="100" w:afterAutospacing="1" w:line="360" w:lineRule="auto"/>
        <w:jc w:val="both"/>
        <w:rPr>
          <w:rFonts w:asciiTheme="minorHAnsi" w:hAnsiTheme="minorHAnsi" w:cstheme="minorHAnsi"/>
          <w:color w:val="000000"/>
        </w:rPr>
      </w:pPr>
      <w:r w:rsidRPr="00844AC6">
        <w:rPr>
          <w:rFonts w:asciiTheme="minorHAnsi" w:eastAsia="Arial" w:hAnsiTheme="minorHAnsi" w:cstheme="minorHAnsi"/>
          <w:iCs/>
          <w:color w:val="000000"/>
          <w:highlight w:val="white"/>
        </w:rPr>
        <w:t xml:space="preserve">τις διατάξεις των άρθρων 65,67,238 του Ν.3852/10, </w:t>
      </w:r>
      <w:r w:rsidRPr="00345D52">
        <w:rPr>
          <w:rStyle w:val="af9"/>
          <w:rFonts w:asciiTheme="minorHAnsi" w:eastAsia="Arial" w:hAnsiTheme="minorHAnsi" w:cstheme="minorHAnsi"/>
          <w:bCs/>
          <w:i w:val="0"/>
          <w:color w:val="000000"/>
          <w:shd w:val="clear" w:color="auto" w:fill="FFFFFF"/>
          <w:lang w:bidi="hi-IN"/>
        </w:rPr>
        <w:t>όπως τροποποιήθηκαν με το άρθρο 72</w:t>
      </w:r>
      <w:r w:rsidRPr="00345D52">
        <w:rPr>
          <w:rFonts w:asciiTheme="minorHAnsi" w:hAnsiTheme="minorHAnsi" w:cstheme="minorHAnsi"/>
          <w:i/>
        </w:rPr>
        <w:t xml:space="preserve">  </w:t>
      </w:r>
      <w:r w:rsidRPr="00345D52">
        <w:rPr>
          <w:rStyle w:val="af9"/>
          <w:rFonts w:asciiTheme="minorHAnsi" w:eastAsia="Arial" w:hAnsiTheme="minorHAnsi" w:cstheme="minorHAnsi"/>
          <w:bCs/>
          <w:i w:val="0"/>
          <w:color w:val="000000"/>
          <w:shd w:val="clear" w:color="auto" w:fill="FFFFFF"/>
          <w:lang w:bidi="hi-IN"/>
        </w:rPr>
        <w:t xml:space="preserve"> και </w:t>
      </w:r>
      <w:r w:rsidR="00345D52">
        <w:rPr>
          <w:rStyle w:val="af9"/>
          <w:rFonts w:asciiTheme="minorHAnsi" w:eastAsia="Arial" w:hAnsiTheme="minorHAnsi" w:cstheme="minorHAnsi"/>
          <w:bCs/>
          <w:i w:val="0"/>
          <w:color w:val="000000"/>
          <w:shd w:val="clear" w:color="auto" w:fill="FFFFFF"/>
          <w:lang w:bidi="hi-IN"/>
        </w:rPr>
        <w:t xml:space="preserve">  </w:t>
      </w:r>
      <w:r w:rsidRPr="00345D52">
        <w:rPr>
          <w:rStyle w:val="af9"/>
          <w:rFonts w:asciiTheme="minorHAnsi" w:eastAsia="Arial" w:hAnsiTheme="minorHAnsi" w:cstheme="minorHAnsi"/>
          <w:bCs/>
          <w:i w:val="0"/>
          <w:color w:val="000000"/>
          <w:shd w:val="clear" w:color="auto" w:fill="FFFFFF"/>
          <w:lang w:bidi="hi-IN"/>
        </w:rPr>
        <w:t>ειδικότερα</w:t>
      </w:r>
      <w:r w:rsidRPr="00345D52">
        <w:rPr>
          <w:rFonts w:asciiTheme="minorHAnsi" w:hAnsiTheme="minorHAnsi" w:cstheme="minorHAnsi"/>
          <w:bCs/>
          <w:i/>
          <w:color w:val="000000"/>
        </w:rPr>
        <w:t xml:space="preserve"> </w:t>
      </w:r>
      <w:r w:rsidRPr="00844AC6">
        <w:rPr>
          <w:rFonts w:asciiTheme="minorHAnsi" w:hAnsiTheme="minorHAnsi" w:cstheme="minorHAnsi"/>
          <w:bCs/>
          <w:color w:val="000000"/>
        </w:rPr>
        <w:t xml:space="preserve">της παρ. 5 του άρθρου   74 του Ν. 4555/2018 (αντικατάσταση της παρ. 5 </w:t>
      </w:r>
      <w:r w:rsidRPr="00844AC6">
        <w:rPr>
          <w:rFonts w:asciiTheme="minorHAnsi" w:hAnsiTheme="minorHAnsi" w:cstheme="minorHAnsi"/>
          <w:b/>
          <w:bCs/>
          <w:i/>
          <w:color w:val="000000"/>
          <w:u w:val="single"/>
        </w:rPr>
        <w:t>-</w:t>
      </w:r>
      <w:r w:rsidRPr="00345D52">
        <w:rPr>
          <w:rFonts w:asciiTheme="minorHAnsi" w:hAnsiTheme="minorHAnsi" w:cstheme="minorHAnsi"/>
          <w:b/>
          <w:u w:val="single"/>
        </w:rPr>
        <w:t>εδάφια α’-γ’-</w:t>
      </w:r>
      <w:r w:rsidRPr="00844AC6">
        <w:rPr>
          <w:rFonts w:asciiTheme="minorHAnsi" w:hAnsiTheme="minorHAnsi" w:cstheme="minorHAnsi"/>
          <w:b/>
          <w:i/>
          <w:u w:val="single"/>
        </w:rPr>
        <w:t xml:space="preserve"> </w:t>
      </w:r>
      <w:r w:rsidRPr="00844AC6">
        <w:rPr>
          <w:rFonts w:asciiTheme="minorHAnsi" w:hAnsiTheme="minorHAnsi" w:cstheme="minorHAnsi"/>
          <w:bCs/>
          <w:color w:val="000000"/>
        </w:rPr>
        <w:t>του άρθρου 67 του Ν. 3852/2010)</w:t>
      </w:r>
      <w:r w:rsidRPr="00844AC6">
        <w:rPr>
          <w:rFonts w:asciiTheme="minorHAnsi" w:hAnsiTheme="minorHAnsi" w:cstheme="minorHAnsi"/>
          <w:b/>
          <w:bCs/>
          <w:color w:val="000000"/>
        </w:rPr>
        <w:t xml:space="preserve"> </w:t>
      </w:r>
      <w:r w:rsidRPr="00844AC6">
        <w:rPr>
          <w:rStyle w:val="af9"/>
          <w:rFonts w:asciiTheme="minorHAnsi" w:eastAsia="Arial" w:hAnsiTheme="minorHAnsi" w:cstheme="minorHAnsi"/>
          <w:bCs/>
          <w:color w:val="000000"/>
          <w:shd w:val="clear" w:color="auto" w:fill="FFFFFF"/>
          <w:lang w:bidi="hi-IN"/>
        </w:rPr>
        <w:t xml:space="preserve"> </w:t>
      </w:r>
      <w:r w:rsidRPr="00844AC6">
        <w:rPr>
          <w:rStyle w:val="af9"/>
          <w:rFonts w:asciiTheme="minorHAnsi" w:eastAsia="Arial" w:hAnsiTheme="minorHAnsi" w:cstheme="minorHAnsi"/>
          <w:bCs/>
        </w:rPr>
        <w:t xml:space="preserve">και </w:t>
      </w:r>
      <w:r w:rsidRPr="00844AC6">
        <w:rPr>
          <w:rFonts w:asciiTheme="minorHAnsi" w:hAnsiTheme="minorHAnsi" w:cstheme="minorHAnsi"/>
          <w:bCs/>
        </w:rPr>
        <w:t xml:space="preserve">την παρ. 9 του άρθρου 266 του ν. 3852/2010 όπως ισχύει </w:t>
      </w:r>
    </w:p>
    <w:p w:rsidR="009C5B2E" w:rsidRPr="009C5B2E" w:rsidRDefault="009C5B2E" w:rsidP="009C5B2E">
      <w:pPr>
        <w:pStyle w:val="western"/>
        <w:widowControl w:val="0"/>
        <w:numPr>
          <w:ilvl w:val="0"/>
          <w:numId w:val="16"/>
        </w:numPr>
        <w:spacing w:before="119"/>
        <w:rPr>
          <w:rFonts w:asciiTheme="minorHAnsi" w:hAnsiTheme="minorHAnsi" w:cstheme="minorHAnsi"/>
          <w:sz w:val="24"/>
          <w:szCs w:val="24"/>
        </w:rPr>
      </w:pPr>
      <w:r w:rsidRPr="009C5B2E">
        <w:rPr>
          <w:rFonts w:asciiTheme="minorHAnsi" w:eastAsia="Arial" w:hAnsiTheme="minorHAnsi" w:cstheme="minorHAnsi"/>
          <w:sz w:val="24"/>
          <w:szCs w:val="24"/>
        </w:rPr>
        <w:t xml:space="preserve">- </w:t>
      </w:r>
      <w:r w:rsidRPr="009C5B2E">
        <w:rPr>
          <w:rFonts w:asciiTheme="minorHAnsi" w:eastAsia="Arial" w:hAnsiTheme="minorHAnsi" w:cstheme="minorHAnsi"/>
          <w:iCs/>
          <w:sz w:val="24"/>
          <w:szCs w:val="24"/>
          <w:highlight w:val="white"/>
          <w:shd w:val="clear" w:color="auto" w:fill="FFFFFF"/>
          <w:lang w:eastAsia="el-GR"/>
        </w:rPr>
        <w:t xml:space="preserve">το υπ </w:t>
      </w:r>
      <w:proofErr w:type="spellStart"/>
      <w:r w:rsidRPr="009C5B2E">
        <w:rPr>
          <w:rFonts w:asciiTheme="minorHAnsi" w:eastAsia="Arial" w:hAnsiTheme="minorHAnsi" w:cstheme="minorHAnsi"/>
          <w:iCs/>
          <w:sz w:val="24"/>
          <w:szCs w:val="24"/>
          <w:highlight w:val="white"/>
          <w:shd w:val="clear" w:color="auto" w:fill="FFFFFF"/>
          <w:lang w:eastAsia="el-GR"/>
        </w:rPr>
        <w:t>αριθμ</w:t>
      </w:r>
      <w:proofErr w:type="spellEnd"/>
      <w:r w:rsidRPr="009C5B2E">
        <w:rPr>
          <w:rFonts w:asciiTheme="minorHAnsi" w:eastAsia="Arial" w:hAnsiTheme="minorHAnsi" w:cstheme="minorHAnsi"/>
          <w:iCs/>
          <w:sz w:val="24"/>
          <w:szCs w:val="24"/>
          <w:highlight w:val="white"/>
          <w:shd w:val="clear" w:color="auto" w:fill="FFFFFF"/>
          <w:lang w:eastAsia="el-GR"/>
        </w:rPr>
        <w:t xml:space="preserve">. </w:t>
      </w:r>
      <w:r>
        <w:rPr>
          <w:rFonts w:asciiTheme="minorHAnsi" w:eastAsia="Arial" w:hAnsiTheme="minorHAnsi" w:cstheme="minorHAnsi"/>
          <w:iCs/>
          <w:sz w:val="24"/>
          <w:szCs w:val="24"/>
          <w:highlight w:val="white"/>
          <w:shd w:val="clear" w:color="auto" w:fill="FFFFFF"/>
          <w:lang w:eastAsia="el-GR"/>
        </w:rPr>
        <w:t>8</w:t>
      </w:r>
      <w:r w:rsidR="00EE5291">
        <w:rPr>
          <w:rFonts w:asciiTheme="minorHAnsi" w:eastAsia="Arial" w:hAnsiTheme="minorHAnsi" w:cstheme="minorHAnsi"/>
          <w:iCs/>
          <w:sz w:val="24"/>
          <w:szCs w:val="24"/>
          <w:highlight w:val="white"/>
          <w:shd w:val="clear" w:color="auto" w:fill="FFFFFF"/>
          <w:lang w:eastAsia="el-GR"/>
        </w:rPr>
        <w:t>334</w:t>
      </w:r>
      <w:r w:rsidRPr="009C5B2E">
        <w:rPr>
          <w:rFonts w:asciiTheme="minorHAnsi" w:eastAsia="Arial" w:hAnsiTheme="minorHAnsi" w:cstheme="minorHAnsi"/>
          <w:iCs/>
          <w:sz w:val="24"/>
          <w:szCs w:val="24"/>
          <w:highlight w:val="white"/>
          <w:shd w:val="clear" w:color="auto" w:fill="FFFFFF"/>
          <w:lang w:eastAsia="el-GR"/>
        </w:rPr>
        <w:t>/2</w:t>
      </w:r>
      <w:r w:rsidR="00EE5291">
        <w:rPr>
          <w:rFonts w:asciiTheme="minorHAnsi" w:eastAsia="Arial" w:hAnsiTheme="minorHAnsi" w:cstheme="minorHAnsi"/>
          <w:iCs/>
          <w:sz w:val="24"/>
          <w:szCs w:val="24"/>
          <w:highlight w:val="white"/>
          <w:shd w:val="clear" w:color="auto" w:fill="FFFFFF"/>
          <w:lang w:eastAsia="el-GR"/>
        </w:rPr>
        <w:t>0</w:t>
      </w:r>
      <w:r>
        <w:rPr>
          <w:rFonts w:asciiTheme="minorHAnsi" w:eastAsia="Arial" w:hAnsiTheme="minorHAnsi" w:cstheme="minorHAnsi"/>
          <w:iCs/>
          <w:sz w:val="24"/>
          <w:szCs w:val="24"/>
          <w:highlight w:val="white"/>
          <w:shd w:val="clear" w:color="auto" w:fill="FFFFFF"/>
          <w:lang w:eastAsia="el-GR"/>
        </w:rPr>
        <w:t>-5</w:t>
      </w:r>
      <w:r w:rsidRPr="009C5B2E">
        <w:rPr>
          <w:rFonts w:asciiTheme="minorHAnsi" w:eastAsia="Arial" w:hAnsiTheme="minorHAnsi" w:cstheme="minorHAnsi"/>
          <w:iCs/>
          <w:sz w:val="24"/>
          <w:szCs w:val="24"/>
          <w:highlight w:val="white"/>
          <w:shd w:val="clear" w:color="auto" w:fill="FFFFFF"/>
          <w:lang w:eastAsia="el-GR"/>
        </w:rPr>
        <w:t>-202</w:t>
      </w:r>
      <w:r>
        <w:rPr>
          <w:rFonts w:asciiTheme="minorHAnsi" w:eastAsia="Arial" w:hAnsiTheme="minorHAnsi" w:cstheme="minorHAnsi"/>
          <w:iCs/>
          <w:sz w:val="24"/>
          <w:szCs w:val="24"/>
          <w:highlight w:val="white"/>
          <w:shd w:val="clear" w:color="auto" w:fill="FFFFFF"/>
          <w:lang w:eastAsia="el-GR"/>
        </w:rPr>
        <w:t>2</w:t>
      </w:r>
      <w:r w:rsidRPr="009C5B2E">
        <w:rPr>
          <w:rFonts w:asciiTheme="minorHAnsi" w:eastAsia="Arial" w:hAnsiTheme="minorHAnsi" w:cstheme="minorHAnsi"/>
          <w:sz w:val="24"/>
          <w:szCs w:val="24"/>
          <w:highlight w:val="white"/>
          <w:shd w:val="clear" w:color="auto" w:fill="FFFFFF"/>
          <w:lang w:eastAsia="el-GR" w:bidi="hi-IN"/>
        </w:rPr>
        <w:t xml:space="preserve"> έγγραφο του Αυτοτελούς Τμήματος </w:t>
      </w:r>
      <w:r w:rsidR="00EE5291" w:rsidRPr="00EE5291">
        <w:rPr>
          <w:rStyle w:val="af9"/>
          <w:rFonts w:asciiTheme="minorHAnsi" w:eastAsia="Arial" w:hAnsiTheme="minorHAnsi" w:cstheme="minorHAnsi"/>
          <w:i w:val="0"/>
          <w:sz w:val="24"/>
          <w:szCs w:val="24"/>
          <w:highlight w:val="white"/>
          <w:shd w:val="clear" w:color="auto" w:fill="FFFFFF"/>
          <w:lang w:eastAsia="el-GR" w:bidi="hi-IN"/>
        </w:rPr>
        <w:t>Πολιτισμού, Αθλητισμού και Τουρισμού</w:t>
      </w:r>
      <w:r w:rsidR="00EE5291" w:rsidRPr="00EE5291">
        <w:rPr>
          <w:rFonts w:asciiTheme="minorHAnsi" w:eastAsia="Arial" w:hAnsiTheme="minorHAnsi" w:cstheme="minorHAnsi"/>
          <w:sz w:val="24"/>
          <w:szCs w:val="24"/>
          <w:highlight w:val="white"/>
          <w:shd w:val="clear" w:color="auto" w:fill="FFFFFF"/>
          <w:lang w:eastAsia="el-GR" w:bidi="hi-IN"/>
        </w:rPr>
        <w:t xml:space="preserve"> </w:t>
      </w:r>
      <w:r w:rsidRPr="00EE5291">
        <w:rPr>
          <w:rFonts w:asciiTheme="minorHAnsi" w:eastAsia="Arial" w:hAnsiTheme="minorHAnsi" w:cstheme="minorHAnsi"/>
          <w:sz w:val="24"/>
          <w:szCs w:val="24"/>
          <w:highlight w:val="white"/>
          <w:shd w:val="clear" w:color="auto" w:fill="FFFFFF"/>
          <w:lang w:eastAsia="el-GR" w:bidi="hi-IN"/>
        </w:rPr>
        <w:t>του Δήμου</w:t>
      </w:r>
      <w:r w:rsidRPr="00EE5291">
        <w:rPr>
          <w:rFonts w:asciiTheme="minorHAnsi" w:eastAsia="Arial" w:hAnsiTheme="minorHAnsi" w:cstheme="minorHAnsi"/>
          <w:sz w:val="24"/>
          <w:szCs w:val="24"/>
        </w:rPr>
        <w:t xml:space="preserve"> </w:t>
      </w:r>
      <w:r w:rsidRPr="009C5B2E">
        <w:rPr>
          <w:rFonts w:asciiTheme="minorHAnsi" w:eastAsia="Arial" w:hAnsiTheme="minorHAnsi" w:cstheme="minorHAnsi"/>
          <w:sz w:val="24"/>
          <w:szCs w:val="24"/>
        </w:rPr>
        <w:t>που</w:t>
      </w:r>
      <w:r w:rsidRPr="009C5B2E">
        <w:rPr>
          <w:rFonts w:asciiTheme="minorHAnsi" w:eastAsia="Arial" w:hAnsiTheme="minorHAnsi" w:cstheme="minorHAnsi"/>
          <w:sz w:val="24"/>
          <w:szCs w:val="24"/>
          <w:highlight w:val="white"/>
          <w:shd w:val="clear" w:color="auto" w:fill="FFFFFF"/>
          <w:lang w:eastAsia="el-GR" w:bidi="hi-IN"/>
        </w:rPr>
        <w:t xml:space="preserve">   είχε </w:t>
      </w:r>
      <w:r w:rsidR="00EE5291">
        <w:rPr>
          <w:rFonts w:asciiTheme="minorHAnsi" w:eastAsia="Arial" w:hAnsiTheme="minorHAnsi" w:cstheme="minorHAnsi"/>
          <w:sz w:val="24"/>
          <w:szCs w:val="24"/>
          <w:highlight w:val="white"/>
          <w:shd w:val="clear" w:color="auto" w:fill="FFFFFF"/>
          <w:lang w:eastAsia="el-GR" w:bidi="hi-IN"/>
        </w:rPr>
        <w:t xml:space="preserve">διανεμηθεί και </w:t>
      </w:r>
      <w:r w:rsidRPr="009C5B2E">
        <w:rPr>
          <w:rFonts w:asciiTheme="minorHAnsi" w:eastAsia="Arial" w:hAnsiTheme="minorHAnsi" w:cstheme="minorHAnsi"/>
          <w:sz w:val="24"/>
          <w:szCs w:val="24"/>
          <w:highlight w:val="white"/>
          <w:shd w:val="clear" w:color="auto" w:fill="FFFFFF"/>
          <w:lang w:eastAsia="el-GR" w:bidi="hi-IN"/>
        </w:rPr>
        <w:t xml:space="preserve">αποσταλεί ηλεκτρονικά στα </w:t>
      </w:r>
      <w:r w:rsidRPr="009C5B2E">
        <w:rPr>
          <w:rFonts w:asciiTheme="minorHAnsi" w:eastAsia="Arial" w:hAnsiTheme="minorHAnsi" w:cstheme="minorHAnsi"/>
          <w:sz w:val="24"/>
          <w:szCs w:val="24"/>
          <w:highlight w:val="white"/>
          <w:shd w:val="clear" w:color="auto" w:fill="FFFFFF"/>
          <w:lang w:val="en-US" w:eastAsia="el-GR" w:bidi="hi-IN"/>
        </w:rPr>
        <w:t>email</w:t>
      </w:r>
      <w:r w:rsidRPr="009C5B2E">
        <w:rPr>
          <w:rFonts w:asciiTheme="minorHAnsi" w:eastAsia="Arial" w:hAnsiTheme="minorHAnsi" w:cstheme="minorHAnsi"/>
          <w:sz w:val="24"/>
          <w:szCs w:val="24"/>
          <w:highlight w:val="white"/>
          <w:shd w:val="clear" w:color="auto" w:fill="FFFFFF"/>
          <w:lang w:eastAsia="el-GR" w:bidi="hi-IN"/>
        </w:rPr>
        <w:t xml:space="preserve">  όλων των δημοτικών συμβούλων </w:t>
      </w:r>
    </w:p>
    <w:p w:rsidR="00EE5291" w:rsidRPr="005773EF" w:rsidRDefault="00EE5291" w:rsidP="00EE5291">
      <w:pPr>
        <w:pStyle w:val="af6"/>
        <w:numPr>
          <w:ilvl w:val="0"/>
          <w:numId w:val="19"/>
        </w:numPr>
        <w:suppressAutoHyphens w:val="0"/>
        <w:spacing w:before="100" w:beforeAutospacing="1" w:after="100" w:afterAutospacing="1" w:line="276" w:lineRule="auto"/>
        <w:jc w:val="both"/>
        <w:rPr>
          <w:rFonts w:asciiTheme="minorHAnsi" w:hAnsiTheme="minorHAnsi" w:cstheme="minorHAnsi"/>
          <w:color w:val="000000"/>
          <w:lang w:eastAsia="el-GR"/>
        </w:rPr>
      </w:pPr>
      <w:r w:rsidRPr="005773EF">
        <w:rPr>
          <w:rFonts w:asciiTheme="minorHAnsi" w:hAnsiTheme="minorHAnsi" w:cstheme="minorHAnsi"/>
          <w:color w:val="000000"/>
          <w:lang w:eastAsia="el-GR"/>
        </w:rPr>
        <w:t xml:space="preserve">το εδάφιο 5 της παρ. στ του άρθρου 75 του Ν. 3463/2006 “Νέος Δημοτικός και Κοινοτικός Κώδικας” (ΦΕΚ 114/Α) </w:t>
      </w:r>
    </w:p>
    <w:p w:rsidR="00345D52" w:rsidRPr="009C5B2E" w:rsidRDefault="009D5060" w:rsidP="00345D52">
      <w:pPr>
        <w:pStyle w:val="af6"/>
        <w:widowControl w:val="0"/>
        <w:numPr>
          <w:ilvl w:val="0"/>
          <w:numId w:val="11"/>
        </w:numPr>
        <w:suppressAutoHyphens w:val="0"/>
        <w:spacing w:line="360" w:lineRule="auto"/>
        <w:jc w:val="both"/>
        <w:rPr>
          <w:rFonts w:asciiTheme="minorHAnsi" w:hAnsiTheme="minorHAnsi" w:cstheme="minorHAnsi"/>
        </w:rPr>
      </w:pPr>
      <w:r w:rsidRPr="009C5B2E">
        <w:rPr>
          <w:rFonts w:asciiTheme="minorHAnsi" w:eastAsia="Arial" w:hAnsiTheme="minorHAnsi" w:cstheme="minorHAnsi"/>
        </w:rPr>
        <w:t xml:space="preserve"> </w:t>
      </w:r>
      <w:r w:rsidRPr="009C5B2E">
        <w:rPr>
          <w:rFonts w:asciiTheme="minorHAnsi" w:hAnsiTheme="minorHAnsi" w:cstheme="minorHAnsi"/>
        </w:rPr>
        <w:t xml:space="preserve"> </w:t>
      </w:r>
      <w:r w:rsidR="00345D52" w:rsidRPr="009C5B2E">
        <w:rPr>
          <w:rFonts w:asciiTheme="minorHAnsi" w:hAnsiTheme="minorHAnsi" w:cstheme="minorHAnsi"/>
        </w:rPr>
        <w:t>Την μεταξύ των μελών συζήτηση σύμφωνα με τα πρακτικά</w:t>
      </w:r>
    </w:p>
    <w:p w:rsidR="00345D52" w:rsidRPr="005366CE" w:rsidRDefault="00345D52" w:rsidP="00345D52">
      <w:pPr>
        <w:pStyle w:val="af6"/>
        <w:widowControl w:val="0"/>
        <w:numPr>
          <w:ilvl w:val="0"/>
          <w:numId w:val="11"/>
        </w:numPr>
        <w:suppressAutoHyphens w:val="0"/>
        <w:spacing w:before="113" w:after="113" w:line="360" w:lineRule="auto"/>
        <w:ind w:left="360" w:firstLine="66"/>
        <w:rPr>
          <w:rStyle w:val="af9"/>
          <w:rFonts w:asciiTheme="minorHAnsi" w:eastAsia="Arial" w:hAnsiTheme="minorHAnsi" w:cstheme="minorHAnsi"/>
          <w:i w:val="0"/>
          <w:iCs w:val="0"/>
        </w:rPr>
      </w:pPr>
      <w:r w:rsidRPr="005366CE">
        <w:rPr>
          <w:rFonts w:asciiTheme="minorHAnsi" w:hAnsiTheme="minorHAnsi" w:cstheme="minorHAnsi"/>
        </w:rPr>
        <w:t>Την ψήφο των μελών της όπως αυτή  διατυπώθηκε και δηλώθηκε δια ζώσης στην   συνεδρίαση.</w:t>
      </w:r>
    </w:p>
    <w:p w:rsidR="009C5B2E" w:rsidRDefault="009C5B2E" w:rsidP="009C5B2E">
      <w:pPr>
        <w:pStyle w:val="Style1"/>
        <w:spacing w:before="10" w:line="250" w:lineRule="exact"/>
        <w:ind w:left="360"/>
        <w:jc w:val="center"/>
      </w:pPr>
      <w:r>
        <w:rPr>
          <w:rStyle w:val="FontStyle46"/>
          <w:sz w:val="22"/>
          <w:szCs w:val="22"/>
          <w:lang w:eastAsia="el-GR"/>
        </w:rPr>
        <w:t>ΑΠΟΦΑΣΙΖΕΙ ΟΜΟΦΩΝΑ</w:t>
      </w:r>
    </w:p>
    <w:p w:rsidR="009D5060" w:rsidRPr="00345D52" w:rsidRDefault="009D5060" w:rsidP="00345D52">
      <w:pPr>
        <w:widowControl w:val="0"/>
        <w:spacing w:line="360" w:lineRule="auto"/>
        <w:jc w:val="both"/>
        <w:rPr>
          <w:rFonts w:asciiTheme="minorHAnsi" w:hAnsiTheme="minorHAnsi" w:cstheme="minorHAnsi"/>
        </w:rPr>
      </w:pPr>
    </w:p>
    <w:p w:rsidR="00EE5291" w:rsidRPr="00EE5291" w:rsidRDefault="009D5060" w:rsidP="00EE5291">
      <w:pPr>
        <w:widowControl w:val="0"/>
        <w:tabs>
          <w:tab w:val="center" w:pos="8460"/>
        </w:tabs>
        <w:spacing w:line="360" w:lineRule="auto"/>
        <w:jc w:val="both"/>
        <w:rPr>
          <w:rFonts w:asciiTheme="minorHAnsi" w:hAnsiTheme="minorHAnsi" w:cstheme="minorHAnsi"/>
        </w:rPr>
      </w:pPr>
      <w:r w:rsidRPr="00EE5291">
        <w:rPr>
          <w:rFonts w:asciiTheme="minorHAnsi" w:hAnsiTheme="minorHAnsi" w:cstheme="minorHAnsi"/>
          <w:b/>
          <w:bCs/>
          <w:color w:val="000000"/>
        </w:rPr>
        <w:t xml:space="preserve">  </w:t>
      </w:r>
      <w:r w:rsidR="00EE5291" w:rsidRPr="00EE5291">
        <w:rPr>
          <w:rStyle w:val="-"/>
          <w:rFonts w:asciiTheme="minorHAnsi" w:eastAsia="Calibri" w:hAnsiTheme="minorHAnsi" w:cstheme="minorHAnsi"/>
          <w:bCs/>
          <w:color w:val="000000"/>
          <w:sz w:val="22"/>
          <w:szCs w:val="22"/>
          <w:highlight w:val="white"/>
          <w:u w:val="none"/>
          <w:shd w:val="clear" w:color="auto" w:fill="FFFFFF"/>
          <w:lang w:eastAsia="el-GR"/>
        </w:rPr>
        <w:t xml:space="preserve">  </w:t>
      </w:r>
      <w:r w:rsidR="00EE5291" w:rsidRPr="00EE5291">
        <w:rPr>
          <w:rStyle w:val="-"/>
          <w:rFonts w:asciiTheme="minorHAnsi" w:eastAsia="Arial" w:hAnsiTheme="minorHAnsi" w:cstheme="minorHAnsi"/>
          <w:bCs/>
          <w:color w:val="000000"/>
          <w:sz w:val="22"/>
          <w:szCs w:val="22"/>
          <w:highlight w:val="white"/>
          <w:u w:val="none"/>
          <w:shd w:val="clear" w:color="auto" w:fill="FFFFFF"/>
          <w:lang w:eastAsia="el-GR"/>
        </w:rPr>
        <w:t xml:space="preserve">Εγκρίνει την συμμετοχή του Δήμου </w:t>
      </w:r>
      <w:r w:rsidR="00EE5291">
        <w:rPr>
          <w:rStyle w:val="-"/>
          <w:rFonts w:asciiTheme="minorHAnsi" w:eastAsia="Arial" w:hAnsiTheme="minorHAnsi" w:cstheme="minorHAnsi"/>
          <w:bCs/>
          <w:color w:val="000000"/>
          <w:sz w:val="22"/>
          <w:szCs w:val="22"/>
          <w:highlight w:val="white"/>
          <w:u w:val="none"/>
          <w:shd w:val="clear" w:color="auto" w:fill="FFFFFF"/>
          <w:lang w:eastAsia="el-GR"/>
        </w:rPr>
        <w:t xml:space="preserve"> </w:t>
      </w:r>
      <w:proofErr w:type="spellStart"/>
      <w:r w:rsidR="00EE5291" w:rsidRPr="00EE5291">
        <w:rPr>
          <w:rStyle w:val="-"/>
          <w:rFonts w:asciiTheme="minorHAnsi" w:eastAsia="Arial" w:hAnsiTheme="minorHAnsi" w:cstheme="minorHAnsi"/>
          <w:bCs/>
          <w:color w:val="000000"/>
          <w:sz w:val="22"/>
          <w:szCs w:val="22"/>
          <w:highlight w:val="white"/>
          <w:u w:val="none"/>
          <w:shd w:val="clear" w:color="auto" w:fill="FFFFFF"/>
          <w:lang w:eastAsia="el-GR"/>
        </w:rPr>
        <w:t>Λεβαδέων</w:t>
      </w:r>
      <w:proofErr w:type="spellEnd"/>
      <w:r w:rsidR="00EE5291">
        <w:rPr>
          <w:rStyle w:val="-"/>
          <w:rFonts w:asciiTheme="minorHAnsi" w:eastAsia="Arial" w:hAnsiTheme="minorHAnsi" w:cstheme="minorHAnsi"/>
          <w:bCs/>
          <w:color w:val="000000"/>
          <w:sz w:val="22"/>
          <w:szCs w:val="22"/>
          <w:highlight w:val="white"/>
          <w:u w:val="none"/>
          <w:shd w:val="clear" w:color="auto" w:fill="FFFFFF"/>
          <w:lang w:eastAsia="el-GR"/>
        </w:rPr>
        <w:t xml:space="preserve"> </w:t>
      </w:r>
      <w:r w:rsidR="00EE5291" w:rsidRPr="00EE5291">
        <w:rPr>
          <w:rStyle w:val="-"/>
          <w:rFonts w:asciiTheme="minorHAnsi" w:eastAsia="Arial" w:hAnsiTheme="minorHAnsi" w:cstheme="minorHAnsi"/>
          <w:bCs/>
          <w:color w:val="000000"/>
          <w:sz w:val="22"/>
          <w:szCs w:val="22"/>
          <w:highlight w:val="white"/>
          <w:u w:val="none"/>
          <w:shd w:val="clear" w:color="auto" w:fill="FFFFFF"/>
          <w:lang w:eastAsia="el-GR"/>
        </w:rPr>
        <w:t xml:space="preserve"> σ</w:t>
      </w:r>
      <w:r w:rsidR="00EE5291" w:rsidRPr="00EE5291">
        <w:rPr>
          <w:rStyle w:val="-"/>
          <w:rFonts w:asciiTheme="minorHAnsi" w:eastAsia="Arial" w:hAnsiTheme="minorHAnsi" w:cstheme="minorHAnsi"/>
          <w:color w:val="000000"/>
          <w:sz w:val="22"/>
          <w:szCs w:val="22"/>
          <w:highlight w:val="white"/>
          <w:u w:val="none"/>
          <w:shd w:val="clear" w:color="auto" w:fill="FFFFFF"/>
          <w:lang w:eastAsia="el-GR"/>
        </w:rPr>
        <w:t>τον</w:t>
      </w:r>
      <w:r w:rsidR="00EE5291" w:rsidRPr="00EE5291">
        <w:rPr>
          <w:rStyle w:val="-"/>
          <w:rFonts w:asciiTheme="minorHAnsi" w:eastAsia="Arial" w:hAnsiTheme="minorHAnsi" w:cstheme="minorHAnsi"/>
          <w:b/>
          <w:color w:val="000000"/>
          <w:sz w:val="22"/>
          <w:szCs w:val="22"/>
          <w:highlight w:val="white"/>
          <w:u w:val="none"/>
          <w:shd w:val="clear" w:color="auto" w:fill="FFFFFF"/>
          <w:lang w:eastAsia="el-GR"/>
        </w:rPr>
        <w:t xml:space="preserve"> </w:t>
      </w:r>
      <w:r w:rsidR="00EE5291" w:rsidRPr="00EE5291">
        <w:rPr>
          <w:rStyle w:val="-"/>
          <w:rFonts w:asciiTheme="minorHAnsi" w:eastAsia="Arial" w:hAnsiTheme="minorHAnsi" w:cstheme="minorHAnsi"/>
          <w:bCs/>
          <w:color w:val="000000"/>
          <w:sz w:val="22"/>
          <w:szCs w:val="22"/>
          <w:highlight w:val="white"/>
          <w:u w:val="none"/>
          <w:shd w:val="clear" w:color="auto" w:fill="FFFFFF"/>
          <w:lang w:eastAsia="el-GR"/>
        </w:rPr>
        <w:t xml:space="preserve"> διαγωνισμό που προκηρύσσει η Ένωση Σεναριογράφων Ελλάδος με τίτλο   </w:t>
      </w:r>
      <w:r w:rsidR="00EE5291" w:rsidRPr="00EE5291">
        <w:rPr>
          <w:rFonts w:asciiTheme="minorHAnsi" w:hAnsiTheme="minorHAnsi" w:cstheme="minorHAnsi"/>
        </w:rPr>
        <w:t>«</w:t>
      </w:r>
      <w:proofErr w:type="spellStart"/>
      <w:r w:rsidR="00EE5291" w:rsidRPr="00EE5291">
        <w:rPr>
          <w:rFonts w:asciiTheme="minorHAnsi" w:hAnsiTheme="minorHAnsi" w:cstheme="minorHAnsi"/>
        </w:rPr>
        <w:t>Τοπολατρεία</w:t>
      </w:r>
      <w:proofErr w:type="spellEnd"/>
      <w:r w:rsidR="00EE5291" w:rsidRPr="00EE5291">
        <w:rPr>
          <w:rFonts w:asciiTheme="minorHAnsi" w:hAnsiTheme="minorHAnsi" w:cstheme="minorHAnsi"/>
        </w:rPr>
        <w:t>, μια ιστορία αγάπης για τον τόπο σου»</w:t>
      </w:r>
      <w:r w:rsidR="00EE5291" w:rsidRPr="00EE5291">
        <w:rPr>
          <w:rStyle w:val="-"/>
          <w:rFonts w:asciiTheme="minorHAnsi" w:eastAsia="Arial" w:hAnsiTheme="minorHAnsi" w:cstheme="minorHAnsi"/>
          <w:bCs/>
          <w:color w:val="000000"/>
          <w:sz w:val="22"/>
          <w:szCs w:val="22"/>
          <w:highlight w:val="white"/>
          <w:u w:val="none"/>
          <w:shd w:val="clear" w:color="auto" w:fill="FFFFFF"/>
          <w:lang w:eastAsia="el-GR"/>
        </w:rPr>
        <w:t xml:space="preserve"> </w:t>
      </w:r>
      <w:r w:rsidR="00EE5291" w:rsidRPr="00EE5291">
        <w:rPr>
          <w:rStyle w:val="-"/>
          <w:rFonts w:asciiTheme="minorHAnsi" w:eastAsia="Arial" w:hAnsiTheme="minorHAnsi" w:cstheme="minorHAnsi"/>
          <w:b/>
          <w:bCs/>
          <w:color w:val="000000"/>
          <w:sz w:val="22"/>
          <w:szCs w:val="22"/>
          <w:highlight w:val="white"/>
          <w:u w:val="none"/>
          <w:shd w:val="clear" w:color="auto" w:fill="FFFFFF"/>
          <w:lang w:eastAsia="el-GR"/>
        </w:rPr>
        <w:t xml:space="preserve"> </w:t>
      </w:r>
      <w:r w:rsidR="00EE5291" w:rsidRPr="00EE5291">
        <w:rPr>
          <w:rStyle w:val="-"/>
          <w:rFonts w:asciiTheme="minorHAnsi" w:eastAsia="Arial" w:hAnsiTheme="minorHAnsi" w:cstheme="minorHAnsi"/>
          <w:b/>
          <w:color w:val="000000"/>
          <w:sz w:val="22"/>
          <w:szCs w:val="22"/>
          <w:highlight w:val="white"/>
          <w:u w:val="none"/>
          <w:shd w:val="clear" w:color="auto" w:fill="FFFFFF"/>
          <w:lang w:eastAsia="el-GR"/>
        </w:rPr>
        <w:t xml:space="preserve">   </w:t>
      </w:r>
      <w:r w:rsidR="00EE5291" w:rsidRPr="00EE5291">
        <w:rPr>
          <w:rStyle w:val="-"/>
          <w:rFonts w:asciiTheme="minorHAnsi" w:eastAsia="Cambria" w:hAnsiTheme="minorHAnsi" w:cstheme="minorHAnsi"/>
          <w:bCs/>
          <w:color w:val="000000"/>
          <w:sz w:val="22"/>
          <w:szCs w:val="22"/>
          <w:highlight w:val="white"/>
          <w:u w:val="none"/>
          <w:shd w:val="clear" w:color="auto" w:fill="FFFFFF"/>
          <w:lang w:eastAsia="el-GR"/>
        </w:rPr>
        <w:t xml:space="preserve">  </w:t>
      </w:r>
      <w:r w:rsidR="00EE5291" w:rsidRPr="00EE5291">
        <w:rPr>
          <w:rStyle w:val="-"/>
          <w:rFonts w:asciiTheme="minorHAnsi" w:eastAsia="Cambria" w:hAnsiTheme="minorHAnsi" w:cstheme="minorHAnsi"/>
          <w:color w:val="000000"/>
          <w:sz w:val="22"/>
          <w:szCs w:val="22"/>
          <w:highlight w:val="white"/>
          <w:u w:val="none"/>
          <w:shd w:val="clear" w:color="auto" w:fill="FFFFFF"/>
          <w:lang w:eastAsia="el-GR"/>
        </w:rPr>
        <w:t xml:space="preserve"> και θέτει αυτόν υπό την αιγίδα του.</w:t>
      </w:r>
    </w:p>
    <w:p w:rsidR="007E2A66" w:rsidRDefault="007E2A66" w:rsidP="007C7593">
      <w:pPr>
        <w:jc w:val="center"/>
        <w:rPr>
          <w:rFonts w:asciiTheme="minorHAnsi" w:eastAsia="Arial" w:hAnsiTheme="minorHAnsi" w:cstheme="minorHAnsi"/>
          <w:b/>
          <w:bCs/>
          <w:iCs/>
        </w:rPr>
      </w:pPr>
      <w:r w:rsidRPr="00481FFC">
        <w:rPr>
          <w:rFonts w:asciiTheme="minorHAnsi" w:eastAsia="Arial" w:hAnsiTheme="minorHAnsi" w:cstheme="minorHAnsi"/>
          <w:b/>
          <w:bCs/>
          <w:iCs/>
        </w:rPr>
        <w:t xml:space="preserve">Η απόφαση πήρε τον αριθμό </w:t>
      </w:r>
      <w:r w:rsidR="00490792">
        <w:rPr>
          <w:rFonts w:asciiTheme="minorHAnsi" w:eastAsia="Arial" w:hAnsiTheme="minorHAnsi" w:cstheme="minorHAnsi"/>
          <w:b/>
          <w:bCs/>
          <w:iCs/>
        </w:rPr>
        <w:t>6</w:t>
      </w:r>
      <w:r w:rsidR="00EE5291">
        <w:rPr>
          <w:rFonts w:asciiTheme="minorHAnsi" w:eastAsia="Arial" w:hAnsiTheme="minorHAnsi" w:cstheme="minorHAnsi"/>
          <w:b/>
          <w:bCs/>
          <w:iCs/>
        </w:rPr>
        <w:t>3</w:t>
      </w:r>
    </w:p>
    <w:p w:rsidR="00481FFC" w:rsidRPr="00481FFC" w:rsidRDefault="00481FFC" w:rsidP="0000703F">
      <w:pPr>
        <w:tabs>
          <w:tab w:val="center" w:pos="8460"/>
        </w:tabs>
        <w:spacing w:line="276" w:lineRule="auto"/>
        <w:ind w:left="-170"/>
        <w:jc w:val="center"/>
        <w:rPr>
          <w:rFonts w:asciiTheme="minorHAnsi" w:eastAsia="Arial" w:hAnsiTheme="minorHAnsi" w:cstheme="minorHAnsi"/>
          <w:b/>
          <w:bCs/>
          <w:iCs/>
        </w:rPr>
      </w:pPr>
    </w:p>
    <w:p w:rsidR="007E2A66" w:rsidRDefault="007E2A66" w:rsidP="007E2A66">
      <w:pPr>
        <w:tabs>
          <w:tab w:val="center" w:pos="8460"/>
        </w:tabs>
        <w:spacing w:after="198" w:line="360" w:lineRule="auto"/>
        <w:contextualSpacing/>
      </w:pPr>
      <w:r>
        <w:rPr>
          <w:rFonts w:ascii="Arial" w:eastAsia="Arial" w:hAnsi="Arial" w:cs="Arial"/>
          <w:b/>
          <w:bCs/>
          <w:sz w:val="22"/>
          <w:szCs w:val="22"/>
        </w:rPr>
        <w:t>Η</w:t>
      </w:r>
      <w:r>
        <w:rPr>
          <w:rFonts w:ascii="Arial" w:hAnsi="Arial" w:cs="Arial"/>
          <w:b/>
          <w:bCs/>
          <w:sz w:val="22"/>
          <w:szCs w:val="22"/>
        </w:rPr>
        <w:t xml:space="preserve"> Πρόεδρος του Δ.Σ.</w:t>
      </w:r>
    </w:p>
    <w:p w:rsidR="007E2A66" w:rsidRDefault="007E2A66" w:rsidP="007E2A66">
      <w:pPr>
        <w:tabs>
          <w:tab w:val="center" w:pos="8460"/>
        </w:tabs>
        <w:spacing w:after="198" w:line="360" w:lineRule="auto"/>
        <w:contextualSpacing/>
        <w:rPr>
          <w:rFonts w:ascii="Arial" w:hAnsi="Arial" w:cs="Arial"/>
          <w:b/>
          <w:bCs/>
          <w:sz w:val="22"/>
          <w:szCs w:val="22"/>
        </w:rPr>
      </w:pPr>
    </w:p>
    <w:p w:rsidR="007E2A66" w:rsidRDefault="007E2A66" w:rsidP="007E2A66">
      <w:pPr>
        <w:widowControl w:val="0"/>
        <w:tabs>
          <w:tab w:val="center" w:pos="1080"/>
          <w:tab w:val="center" w:pos="8460"/>
        </w:tabs>
        <w:spacing w:before="119" w:after="119" w:line="360" w:lineRule="auto"/>
        <w:ind w:right="737"/>
        <w:jc w:val="both"/>
        <w:rPr>
          <w:rFonts w:ascii="Arial" w:eastAsia="Calibri" w:hAnsi="Arial" w:cs="Arial"/>
          <w:color w:val="000000"/>
          <w:sz w:val="22"/>
          <w:szCs w:val="22"/>
        </w:rPr>
      </w:pPr>
      <w:proofErr w:type="spellStart"/>
      <w:r>
        <w:rPr>
          <w:rFonts w:ascii="Arial" w:eastAsia="Calibri" w:hAnsi="Arial" w:cs="Arial"/>
          <w:color w:val="000000"/>
          <w:sz w:val="22"/>
          <w:szCs w:val="22"/>
        </w:rPr>
        <w:t>Καράβα</w:t>
      </w:r>
      <w:proofErr w:type="spellEnd"/>
      <w:r>
        <w:rPr>
          <w:rFonts w:ascii="Arial" w:eastAsia="Calibri" w:hAnsi="Arial" w:cs="Arial"/>
          <w:color w:val="000000"/>
          <w:sz w:val="22"/>
          <w:szCs w:val="22"/>
        </w:rPr>
        <w:t xml:space="preserve"> </w:t>
      </w:r>
      <w:proofErr w:type="spellStart"/>
      <w:r>
        <w:rPr>
          <w:rFonts w:ascii="Arial" w:eastAsia="Calibri" w:hAnsi="Arial" w:cs="Arial"/>
          <w:color w:val="000000"/>
          <w:sz w:val="22"/>
          <w:szCs w:val="22"/>
        </w:rPr>
        <w:t>Χρυσοβαλάντου</w:t>
      </w:r>
      <w:proofErr w:type="spellEnd"/>
      <w:r>
        <w:rPr>
          <w:rFonts w:ascii="Arial" w:eastAsia="Calibri" w:hAnsi="Arial" w:cs="Arial"/>
          <w:color w:val="000000"/>
          <w:sz w:val="22"/>
          <w:szCs w:val="22"/>
        </w:rPr>
        <w:t xml:space="preserve"> Βασιλική (</w:t>
      </w:r>
      <w:proofErr w:type="spellStart"/>
      <w:r>
        <w:rPr>
          <w:rFonts w:ascii="Arial" w:eastAsia="Calibri" w:hAnsi="Arial" w:cs="Arial"/>
          <w:color w:val="000000"/>
          <w:sz w:val="22"/>
          <w:szCs w:val="22"/>
        </w:rPr>
        <w:t>Βάλια</w:t>
      </w:r>
      <w:proofErr w:type="spellEnd"/>
      <w:r>
        <w:rPr>
          <w:rFonts w:ascii="Arial" w:eastAsia="Calibri" w:hAnsi="Arial" w:cs="Arial"/>
          <w:color w:val="000000"/>
          <w:sz w:val="22"/>
          <w:szCs w:val="22"/>
        </w:rPr>
        <w:t>)</w:t>
      </w:r>
    </w:p>
    <w:p w:rsidR="00A855A8" w:rsidRDefault="00A855A8" w:rsidP="007E2A66">
      <w:pPr>
        <w:widowControl w:val="0"/>
        <w:tabs>
          <w:tab w:val="center" w:pos="1080"/>
          <w:tab w:val="center" w:pos="8460"/>
        </w:tabs>
        <w:spacing w:before="119" w:after="119" w:line="360" w:lineRule="auto"/>
        <w:ind w:right="737"/>
        <w:jc w:val="both"/>
        <w:rPr>
          <w:rFonts w:ascii="Arial" w:eastAsia="Arial" w:hAnsi="Arial" w:cs="Arial"/>
          <w:b/>
          <w:iCs/>
          <w:sz w:val="22"/>
          <w:szCs w:val="22"/>
        </w:rPr>
      </w:pPr>
    </w:p>
    <w:p w:rsidR="007E2A66" w:rsidRDefault="007E2A66" w:rsidP="007E2A66">
      <w:pPr>
        <w:widowControl w:val="0"/>
        <w:tabs>
          <w:tab w:val="center" w:pos="1080"/>
          <w:tab w:val="center" w:pos="8460"/>
        </w:tabs>
        <w:spacing w:before="119" w:after="119" w:line="360" w:lineRule="auto"/>
        <w:ind w:right="737"/>
        <w:jc w:val="both"/>
      </w:pPr>
      <w:r>
        <w:rPr>
          <w:rFonts w:ascii="Arial" w:eastAsia="Arial" w:hAnsi="Arial" w:cs="Arial"/>
          <w:b/>
          <w:iCs/>
          <w:sz w:val="22"/>
          <w:szCs w:val="22"/>
        </w:rPr>
        <w:t xml:space="preserve">         ΤΑ ΜΕΛΗ </w:t>
      </w:r>
    </w:p>
    <w:tbl>
      <w:tblPr>
        <w:tblW w:w="9721" w:type="dxa"/>
        <w:tblInd w:w="764" w:type="dxa"/>
        <w:tblLayout w:type="fixed"/>
        <w:tblCellMar>
          <w:top w:w="55" w:type="dxa"/>
          <w:left w:w="55" w:type="dxa"/>
          <w:bottom w:w="55" w:type="dxa"/>
          <w:right w:w="55" w:type="dxa"/>
        </w:tblCellMar>
        <w:tblLook w:val="0000"/>
      </w:tblPr>
      <w:tblGrid>
        <w:gridCol w:w="425"/>
        <w:gridCol w:w="284"/>
        <w:gridCol w:w="4074"/>
        <w:gridCol w:w="4938"/>
      </w:tblGrid>
      <w:tr w:rsidR="005773EF" w:rsidRPr="005F1F93" w:rsidTr="00E63F42">
        <w:tc>
          <w:tcPr>
            <w:tcW w:w="425" w:type="dxa"/>
          </w:tcPr>
          <w:p w:rsidR="005773EF" w:rsidRPr="005F1F93" w:rsidRDefault="005773EF" w:rsidP="00E63F42">
            <w:pPr>
              <w:rPr>
                <w:rFonts w:asciiTheme="minorHAnsi" w:hAnsiTheme="minorHAnsi" w:cstheme="minorHAnsi"/>
              </w:rPr>
            </w:pPr>
            <w:r w:rsidRPr="005F1F93">
              <w:rPr>
                <w:rFonts w:asciiTheme="minorHAnsi" w:hAnsiTheme="minorHAnsi" w:cstheme="minorHAnsi"/>
              </w:rPr>
              <w:t>1</w:t>
            </w:r>
          </w:p>
        </w:tc>
        <w:tc>
          <w:tcPr>
            <w:tcW w:w="284" w:type="dxa"/>
          </w:tcPr>
          <w:p w:rsidR="005773EF" w:rsidRPr="005F1F93" w:rsidRDefault="005773EF" w:rsidP="00E63F42">
            <w:pPr>
              <w:rPr>
                <w:rFonts w:asciiTheme="minorHAnsi" w:eastAsia="Arial" w:hAnsiTheme="minorHAnsi" w:cstheme="minorHAnsi"/>
              </w:rPr>
            </w:pPr>
          </w:p>
        </w:tc>
        <w:tc>
          <w:tcPr>
            <w:tcW w:w="4074" w:type="dxa"/>
            <w:shd w:val="clear" w:color="auto" w:fill="auto"/>
          </w:tcPr>
          <w:p w:rsidR="005773EF" w:rsidRPr="005F1F93" w:rsidRDefault="005773EF" w:rsidP="00E63F42">
            <w:pPr>
              <w:rPr>
                <w:rFonts w:asciiTheme="minorHAnsi" w:hAnsiTheme="minorHAnsi" w:cstheme="minorHAnsi"/>
              </w:rPr>
            </w:pPr>
            <w:proofErr w:type="spellStart"/>
            <w:r w:rsidRPr="005F1F93">
              <w:rPr>
                <w:rFonts w:asciiTheme="minorHAnsi" w:hAnsiTheme="minorHAnsi" w:cstheme="minorHAnsi"/>
              </w:rPr>
              <w:t>Μητάς</w:t>
            </w:r>
            <w:proofErr w:type="spellEnd"/>
            <w:r w:rsidRPr="005F1F93">
              <w:rPr>
                <w:rFonts w:asciiTheme="minorHAnsi" w:hAnsiTheme="minorHAnsi" w:cstheme="minorHAnsi"/>
              </w:rPr>
              <w:t xml:space="preserve"> Αλέξανδρος</w:t>
            </w:r>
          </w:p>
        </w:tc>
        <w:tc>
          <w:tcPr>
            <w:tcW w:w="4938" w:type="dxa"/>
            <w:shd w:val="clear" w:color="auto" w:fill="auto"/>
          </w:tcPr>
          <w:p w:rsidR="005773EF" w:rsidRPr="005F1F93" w:rsidRDefault="005773EF" w:rsidP="00E63F42">
            <w:pPr>
              <w:rPr>
                <w:rFonts w:asciiTheme="minorHAnsi" w:hAnsiTheme="minorHAnsi" w:cstheme="minorHAnsi"/>
              </w:rPr>
            </w:pPr>
            <w:r w:rsidRPr="005F1F93">
              <w:rPr>
                <w:rFonts w:asciiTheme="minorHAnsi" w:eastAsia="Arial" w:hAnsiTheme="minorHAnsi" w:cstheme="minorHAnsi"/>
              </w:rPr>
              <w:t xml:space="preserve">           </w:t>
            </w:r>
            <w:r w:rsidRPr="005F1F93">
              <w:rPr>
                <w:rFonts w:asciiTheme="minorHAnsi" w:hAnsiTheme="minorHAnsi" w:cstheme="minorHAnsi"/>
              </w:rPr>
              <w:t>ΠΙΣΤΟ ΑΠΟΣΠΑΣΜΑ</w:t>
            </w:r>
          </w:p>
        </w:tc>
      </w:tr>
      <w:tr w:rsidR="005773EF" w:rsidRPr="005F1F93" w:rsidTr="00E63F42">
        <w:tc>
          <w:tcPr>
            <w:tcW w:w="425" w:type="dxa"/>
          </w:tcPr>
          <w:p w:rsidR="005773EF" w:rsidRPr="005F1F93" w:rsidRDefault="005773EF" w:rsidP="00E63F42">
            <w:pPr>
              <w:snapToGrid w:val="0"/>
              <w:rPr>
                <w:rFonts w:asciiTheme="minorHAnsi" w:eastAsia="Arial" w:hAnsiTheme="minorHAnsi" w:cstheme="minorHAnsi"/>
              </w:rPr>
            </w:pPr>
            <w:r w:rsidRPr="005F1F93">
              <w:rPr>
                <w:rFonts w:asciiTheme="minorHAnsi" w:eastAsia="Arial" w:hAnsiTheme="minorHAnsi" w:cstheme="minorHAnsi"/>
              </w:rPr>
              <w:t>2</w:t>
            </w:r>
          </w:p>
        </w:tc>
        <w:tc>
          <w:tcPr>
            <w:tcW w:w="284" w:type="dxa"/>
          </w:tcPr>
          <w:p w:rsidR="005773EF" w:rsidRPr="005F1F93" w:rsidRDefault="005773EF" w:rsidP="00E63F42">
            <w:pPr>
              <w:ind w:left="-444" w:firstLine="444"/>
              <w:rPr>
                <w:rFonts w:asciiTheme="minorHAnsi" w:hAnsiTheme="minorHAnsi" w:cstheme="minorHAnsi"/>
              </w:rPr>
            </w:pPr>
          </w:p>
        </w:tc>
        <w:tc>
          <w:tcPr>
            <w:tcW w:w="4074" w:type="dxa"/>
            <w:shd w:val="clear" w:color="auto" w:fill="auto"/>
          </w:tcPr>
          <w:p w:rsidR="005773EF" w:rsidRPr="005F1F93" w:rsidRDefault="005773EF" w:rsidP="00E63F42">
            <w:pPr>
              <w:rPr>
                <w:rFonts w:asciiTheme="minorHAnsi" w:hAnsiTheme="minorHAnsi" w:cstheme="minorHAnsi"/>
              </w:rPr>
            </w:pPr>
            <w:proofErr w:type="spellStart"/>
            <w:r w:rsidRPr="005F1F93">
              <w:rPr>
                <w:rFonts w:asciiTheme="minorHAnsi" w:hAnsiTheme="minorHAnsi" w:cstheme="minorHAnsi"/>
              </w:rPr>
              <w:t>Καλογρηάς</w:t>
            </w:r>
            <w:proofErr w:type="spellEnd"/>
            <w:r w:rsidRPr="005F1F93">
              <w:rPr>
                <w:rFonts w:asciiTheme="minorHAnsi" w:hAnsiTheme="minorHAnsi" w:cstheme="minorHAnsi"/>
              </w:rPr>
              <w:t xml:space="preserve"> Αθανάσιος</w:t>
            </w:r>
          </w:p>
        </w:tc>
        <w:tc>
          <w:tcPr>
            <w:tcW w:w="4938" w:type="dxa"/>
            <w:shd w:val="clear" w:color="auto" w:fill="auto"/>
          </w:tcPr>
          <w:p w:rsidR="005773EF" w:rsidRPr="005F1F93" w:rsidRDefault="005773EF" w:rsidP="00E63F42">
            <w:pPr>
              <w:rPr>
                <w:rFonts w:asciiTheme="minorHAnsi" w:hAnsiTheme="minorHAnsi" w:cstheme="minorHAnsi"/>
              </w:rPr>
            </w:pPr>
            <w:r w:rsidRPr="005F1F93">
              <w:rPr>
                <w:rFonts w:asciiTheme="minorHAnsi" w:eastAsia="Arial" w:hAnsiTheme="minorHAnsi" w:cstheme="minorHAnsi"/>
              </w:rPr>
              <w:t xml:space="preserve">          </w:t>
            </w:r>
            <w:r w:rsidRPr="005F1F93">
              <w:rPr>
                <w:rFonts w:asciiTheme="minorHAnsi" w:hAnsiTheme="minorHAnsi" w:cstheme="minorHAnsi"/>
              </w:rPr>
              <w:t xml:space="preserve">Λιβαδειά αυθημερόν </w:t>
            </w:r>
          </w:p>
        </w:tc>
      </w:tr>
      <w:tr w:rsidR="005773EF" w:rsidRPr="005F1F93" w:rsidTr="00E63F42">
        <w:tc>
          <w:tcPr>
            <w:tcW w:w="425" w:type="dxa"/>
          </w:tcPr>
          <w:p w:rsidR="005773EF" w:rsidRPr="005F1F93" w:rsidRDefault="005773EF" w:rsidP="00E63F42">
            <w:pPr>
              <w:snapToGrid w:val="0"/>
              <w:rPr>
                <w:rFonts w:asciiTheme="minorHAnsi" w:hAnsiTheme="minorHAnsi" w:cstheme="minorHAnsi"/>
              </w:rPr>
            </w:pPr>
            <w:r w:rsidRPr="005F1F93">
              <w:rPr>
                <w:rFonts w:asciiTheme="minorHAnsi" w:hAnsiTheme="minorHAnsi" w:cstheme="minorHAnsi"/>
              </w:rPr>
              <w:t>3</w:t>
            </w:r>
          </w:p>
        </w:tc>
        <w:tc>
          <w:tcPr>
            <w:tcW w:w="284" w:type="dxa"/>
          </w:tcPr>
          <w:p w:rsidR="005773EF" w:rsidRPr="005F1F93" w:rsidRDefault="005773EF" w:rsidP="00E63F42">
            <w:pPr>
              <w:rPr>
                <w:rFonts w:asciiTheme="minorHAnsi" w:hAnsiTheme="minorHAnsi" w:cstheme="minorHAnsi"/>
              </w:rPr>
            </w:pPr>
          </w:p>
        </w:tc>
        <w:tc>
          <w:tcPr>
            <w:tcW w:w="4074" w:type="dxa"/>
            <w:shd w:val="clear" w:color="auto" w:fill="auto"/>
          </w:tcPr>
          <w:p w:rsidR="005773EF" w:rsidRPr="005F1F93" w:rsidRDefault="005773EF" w:rsidP="00E63F42">
            <w:pPr>
              <w:rPr>
                <w:rFonts w:asciiTheme="minorHAnsi" w:hAnsiTheme="minorHAnsi" w:cstheme="minorHAnsi"/>
              </w:rPr>
            </w:pPr>
            <w:proofErr w:type="spellStart"/>
            <w:r w:rsidRPr="005F1F93">
              <w:rPr>
                <w:rFonts w:asciiTheme="minorHAnsi" w:eastAsia="Arial" w:hAnsiTheme="minorHAnsi" w:cstheme="minorHAnsi"/>
              </w:rPr>
              <w:t>Τσεσμετζής</w:t>
            </w:r>
            <w:proofErr w:type="spellEnd"/>
            <w:r w:rsidRPr="005F1F93">
              <w:rPr>
                <w:rFonts w:asciiTheme="minorHAnsi" w:eastAsia="Arial" w:hAnsiTheme="minorHAnsi" w:cstheme="minorHAnsi"/>
              </w:rPr>
              <w:t xml:space="preserve"> Εμμανουήλ</w:t>
            </w:r>
          </w:p>
        </w:tc>
        <w:tc>
          <w:tcPr>
            <w:tcW w:w="4938" w:type="dxa"/>
            <w:shd w:val="clear" w:color="auto" w:fill="auto"/>
          </w:tcPr>
          <w:p w:rsidR="005773EF" w:rsidRPr="005F1F93" w:rsidRDefault="005773EF" w:rsidP="00E63F42">
            <w:pPr>
              <w:rPr>
                <w:rFonts w:asciiTheme="minorHAnsi" w:hAnsiTheme="minorHAnsi" w:cstheme="minorHAnsi"/>
              </w:rPr>
            </w:pPr>
            <w:r w:rsidRPr="005F1F93">
              <w:rPr>
                <w:rFonts w:asciiTheme="minorHAnsi" w:eastAsia="Arial" w:hAnsiTheme="minorHAnsi" w:cstheme="minorHAnsi"/>
              </w:rPr>
              <w:t xml:space="preserve">             Ο</w:t>
            </w:r>
            <w:r w:rsidRPr="005F1F93">
              <w:rPr>
                <w:rFonts w:asciiTheme="minorHAnsi" w:hAnsiTheme="minorHAnsi" w:cstheme="minorHAnsi"/>
              </w:rPr>
              <w:t xml:space="preserve"> Δήμαρχος </w:t>
            </w:r>
            <w:proofErr w:type="spellStart"/>
            <w:r w:rsidRPr="005F1F93">
              <w:rPr>
                <w:rFonts w:asciiTheme="minorHAnsi" w:hAnsiTheme="minorHAnsi" w:cstheme="minorHAnsi"/>
              </w:rPr>
              <w:t>Λεβαδέων</w:t>
            </w:r>
            <w:proofErr w:type="spellEnd"/>
          </w:p>
        </w:tc>
      </w:tr>
      <w:tr w:rsidR="005773EF" w:rsidRPr="005F1F93" w:rsidTr="00E63F42">
        <w:tc>
          <w:tcPr>
            <w:tcW w:w="425" w:type="dxa"/>
          </w:tcPr>
          <w:p w:rsidR="005773EF" w:rsidRPr="005F1F93" w:rsidRDefault="005773EF" w:rsidP="00E63F42">
            <w:pPr>
              <w:snapToGrid w:val="0"/>
              <w:rPr>
                <w:rFonts w:asciiTheme="minorHAnsi" w:hAnsiTheme="minorHAnsi" w:cstheme="minorHAnsi"/>
              </w:rPr>
            </w:pPr>
            <w:r w:rsidRPr="005F1F93">
              <w:rPr>
                <w:rFonts w:asciiTheme="minorHAnsi" w:hAnsiTheme="minorHAnsi" w:cstheme="minorHAnsi"/>
              </w:rPr>
              <w:t>4</w:t>
            </w:r>
          </w:p>
        </w:tc>
        <w:tc>
          <w:tcPr>
            <w:tcW w:w="284" w:type="dxa"/>
          </w:tcPr>
          <w:p w:rsidR="005773EF" w:rsidRPr="005F1F93" w:rsidRDefault="005773EF" w:rsidP="00E63F42">
            <w:pPr>
              <w:rPr>
                <w:rFonts w:asciiTheme="minorHAnsi" w:eastAsia="Calibri" w:hAnsiTheme="minorHAnsi" w:cstheme="minorHAnsi"/>
              </w:rPr>
            </w:pPr>
          </w:p>
        </w:tc>
        <w:tc>
          <w:tcPr>
            <w:tcW w:w="4074" w:type="dxa"/>
            <w:shd w:val="clear" w:color="auto" w:fill="auto"/>
          </w:tcPr>
          <w:p w:rsidR="005773EF" w:rsidRPr="005F1F93" w:rsidRDefault="005773EF" w:rsidP="00E63F42">
            <w:pPr>
              <w:rPr>
                <w:rFonts w:asciiTheme="minorHAnsi" w:hAnsiTheme="minorHAnsi" w:cstheme="minorHAnsi"/>
              </w:rPr>
            </w:pPr>
            <w:r w:rsidRPr="005F1F93">
              <w:rPr>
                <w:rFonts w:asciiTheme="minorHAnsi" w:hAnsiTheme="minorHAnsi" w:cstheme="minorHAnsi"/>
              </w:rPr>
              <w:t xml:space="preserve">Δήμου Ιωάννης </w:t>
            </w:r>
          </w:p>
        </w:tc>
        <w:tc>
          <w:tcPr>
            <w:tcW w:w="4938" w:type="dxa"/>
            <w:shd w:val="clear" w:color="auto" w:fill="auto"/>
          </w:tcPr>
          <w:p w:rsidR="005773EF" w:rsidRPr="005F1F93" w:rsidRDefault="005773EF" w:rsidP="00E63F42">
            <w:pPr>
              <w:rPr>
                <w:rFonts w:asciiTheme="minorHAnsi" w:hAnsiTheme="minorHAnsi" w:cstheme="minorHAnsi"/>
              </w:rPr>
            </w:pPr>
          </w:p>
        </w:tc>
      </w:tr>
      <w:tr w:rsidR="005773EF" w:rsidRPr="005F1F93" w:rsidTr="00E63F42">
        <w:tc>
          <w:tcPr>
            <w:tcW w:w="425" w:type="dxa"/>
          </w:tcPr>
          <w:p w:rsidR="005773EF" w:rsidRPr="005F1F93" w:rsidRDefault="005773EF" w:rsidP="00E63F42">
            <w:pPr>
              <w:snapToGrid w:val="0"/>
              <w:rPr>
                <w:rFonts w:asciiTheme="minorHAnsi" w:eastAsia="Calibri" w:hAnsiTheme="minorHAnsi" w:cstheme="minorHAnsi"/>
              </w:rPr>
            </w:pPr>
            <w:r w:rsidRPr="005F1F93">
              <w:rPr>
                <w:rFonts w:asciiTheme="minorHAnsi" w:eastAsia="Calibri" w:hAnsiTheme="minorHAnsi" w:cstheme="minorHAnsi"/>
              </w:rPr>
              <w:t>5</w:t>
            </w:r>
          </w:p>
        </w:tc>
        <w:tc>
          <w:tcPr>
            <w:tcW w:w="284" w:type="dxa"/>
          </w:tcPr>
          <w:p w:rsidR="005773EF" w:rsidRPr="005F1F93" w:rsidRDefault="005773EF" w:rsidP="00E63F42">
            <w:pPr>
              <w:rPr>
                <w:rFonts w:asciiTheme="minorHAnsi" w:hAnsiTheme="minorHAnsi" w:cstheme="minorHAnsi"/>
              </w:rPr>
            </w:pPr>
          </w:p>
        </w:tc>
        <w:tc>
          <w:tcPr>
            <w:tcW w:w="4074" w:type="dxa"/>
            <w:shd w:val="clear" w:color="auto" w:fill="auto"/>
          </w:tcPr>
          <w:p w:rsidR="005773EF" w:rsidRPr="005F1F93" w:rsidRDefault="005773EF" w:rsidP="00E63F42">
            <w:pPr>
              <w:rPr>
                <w:rFonts w:asciiTheme="minorHAnsi" w:hAnsiTheme="minorHAnsi" w:cstheme="minorHAnsi"/>
              </w:rPr>
            </w:pPr>
            <w:r w:rsidRPr="005F1F93">
              <w:rPr>
                <w:rFonts w:asciiTheme="minorHAnsi" w:hAnsiTheme="minorHAnsi" w:cstheme="minorHAnsi"/>
              </w:rPr>
              <w:t>Αποστόλου Ιωάννης</w:t>
            </w:r>
          </w:p>
        </w:tc>
        <w:tc>
          <w:tcPr>
            <w:tcW w:w="4938" w:type="dxa"/>
            <w:shd w:val="clear" w:color="auto" w:fill="auto"/>
          </w:tcPr>
          <w:p w:rsidR="005773EF" w:rsidRPr="005F1F93" w:rsidRDefault="005773EF" w:rsidP="00E63F42">
            <w:pPr>
              <w:rPr>
                <w:rFonts w:asciiTheme="minorHAnsi" w:hAnsiTheme="minorHAnsi" w:cstheme="minorHAnsi"/>
              </w:rPr>
            </w:pPr>
          </w:p>
        </w:tc>
      </w:tr>
      <w:tr w:rsidR="005773EF" w:rsidRPr="005F1F93" w:rsidTr="00E63F42">
        <w:tc>
          <w:tcPr>
            <w:tcW w:w="425" w:type="dxa"/>
          </w:tcPr>
          <w:p w:rsidR="005773EF" w:rsidRPr="005F1F93" w:rsidRDefault="005773EF" w:rsidP="00E63F42">
            <w:pPr>
              <w:snapToGrid w:val="0"/>
              <w:rPr>
                <w:rFonts w:asciiTheme="minorHAnsi" w:hAnsiTheme="minorHAnsi" w:cstheme="minorHAnsi"/>
              </w:rPr>
            </w:pPr>
            <w:r w:rsidRPr="005F1F93">
              <w:rPr>
                <w:rFonts w:asciiTheme="minorHAnsi" w:hAnsiTheme="minorHAnsi" w:cstheme="minorHAnsi"/>
              </w:rPr>
              <w:t>6</w:t>
            </w:r>
          </w:p>
        </w:tc>
        <w:tc>
          <w:tcPr>
            <w:tcW w:w="284" w:type="dxa"/>
          </w:tcPr>
          <w:p w:rsidR="005773EF" w:rsidRPr="005F1F93" w:rsidRDefault="005773EF" w:rsidP="00E63F42">
            <w:pPr>
              <w:rPr>
                <w:rFonts w:asciiTheme="minorHAnsi" w:eastAsia="Calibri" w:hAnsiTheme="minorHAnsi" w:cstheme="minorHAnsi"/>
                <w:color w:val="000000"/>
              </w:rPr>
            </w:pPr>
          </w:p>
        </w:tc>
        <w:tc>
          <w:tcPr>
            <w:tcW w:w="4074" w:type="dxa"/>
            <w:shd w:val="clear" w:color="auto" w:fill="auto"/>
          </w:tcPr>
          <w:p w:rsidR="005773EF" w:rsidRPr="005F1F93" w:rsidRDefault="005773EF" w:rsidP="00E63F42">
            <w:pPr>
              <w:rPr>
                <w:rFonts w:asciiTheme="minorHAnsi" w:hAnsiTheme="minorHAnsi" w:cstheme="minorHAnsi"/>
              </w:rPr>
            </w:pPr>
            <w:proofErr w:type="spellStart"/>
            <w:r w:rsidRPr="005F1F93">
              <w:rPr>
                <w:rFonts w:asciiTheme="minorHAnsi" w:eastAsia="Calibri" w:hAnsiTheme="minorHAnsi" w:cstheme="minorHAnsi"/>
              </w:rPr>
              <w:t>Σάκκος</w:t>
            </w:r>
            <w:proofErr w:type="spellEnd"/>
            <w:r w:rsidRPr="005F1F93">
              <w:rPr>
                <w:rFonts w:asciiTheme="minorHAnsi" w:eastAsia="Calibri" w:hAnsiTheme="minorHAnsi" w:cstheme="minorHAnsi"/>
              </w:rPr>
              <w:t xml:space="preserve"> Μάριος   </w:t>
            </w:r>
          </w:p>
        </w:tc>
        <w:tc>
          <w:tcPr>
            <w:tcW w:w="4938" w:type="dxa"/>
            <w:shd w:val="clear" w:color="auto" w:fill="auto"/>
          </w:tcPr>
          <w:p w:rsidR="005773EF" w:rsidRPr="005F1F93" w:rsidRDefault="005773EF" w:rsidP="00E63F42">
            <w:pPr>
              <w:rPr>
                <w:rFonts w:asciiTheme="minorHAnsi" w:hAnsiTheme="minorHAnsi" w:cstheme="minorHAnsi"/>
              </w:rPr>
            </w:pPr>
            <w:r w:rsidRPr="005F1F93">
              <w:rPr>
                <w:rFonts w:asciiTheme="minorHAnsi" w:eastAsia="Arial" w:hAnsiTheme="minorHAnsi" w:cstheme="minorHAnsi"/>
              </w:rPr>
              <w:t xml:space="preserve">             ΙΩΑΝΝΗΣ .Δ. ΤΑΓΚΑΛΕΓΚΑΣ</w:t>
            </w:r>
          </w:p>
        </w:tc>
      </w:tr>
      <w:tr w:rsidR="005773EF" w:rsidRPr="005F1F93" w:rsidTr="00E63F42">
        <w:tc>
          <w:tcPr>
            <w:tcW w:w="425" w:type="dxa"/>
          </w:tcPr>
          <w:p w:rsidR="005773EF" w:rsidRPr="005F1F93" w:rsidRDefault="005773EF" w:rsidP="00E63F42">
            <w:pPr>
              <w:rPr>
                <w:rFonts w:asciiTheme="minorHAnsi" w:eastAsia="Calibri" w:hAnsiTheme="minorHAnsi" w:cstheme="minorHAnsi"/>
                <w:color w:val="000000"/>
              </w:rPr>
            </w:pPr>
            <w:r w:rsidRPr="005F1F93">
              <w:rPr>
                <w:rFonts w:asciiTheme="minorHAnsi" w:eastAsia="Calibri" w:hAnsiTheme="minorHAnsi" w:cstheme="minorHAnsi"/>
                <w:color w:val="000000"/>
              </w:rPr>
              <w:lastRenderedPageBreak/>
              <w:t>7</w:t>
            </w:r>
          </w:p>
        </w:tc>
        <w:tc>
          <w:tcPr>
            <w:tcW w:w="284" w:type="dxa"/>
          </w:tcPr>
          <w:p w:rsidR="005773EF" w:rsidRPr="005F1F93" w:rsidRDefault="005773EF" w:rsidP="00E63F42">
            <w:pPr>
              <w:spacing w:line="276" w:lineRule="auto"/>
              <w:rPr>
                <w:rFonts w:asciiTheme="minorHAnsi" w:eastAsia="Calibri" w:hAnsiTheme="minorHAnsi" w:cstheme="minorHAnsi"/>
              </w:rPr>
            </w:pPr>
          </w:p>
        </w:tc>
        <w:tc>
          <w:tcPr>
            <w:tcW w:w="4074" w:type="dxa"/>
            <w:shd w:val="clear" w:color="auto" w:fill="auto"/>
          </w:tcPr>
          <w:p w:rsidR="005773EF" w:rsidRPr="005F1F93" w:rsidRDefault="005773EF" w:rsidP="00E63F42">
            <w:pPr>
              <w:rPr>
                <w:rFonts w:asciiTheme="minorHAnsi" w:hAnsiTheme="minorHAnsi" w:cstheme="minorHAnsi"/>
              </w:rPr>
            </w:pPr>
            <w:proofErr w:type="spellStart"/>
            <w:r w:rsidRPr="005F1F93">
              <w:rPr>
                <w:rFonts w:asciiTheme="minorHAnsi" w:eastAsia="Calibri" w:hAnsiTheme="minorHAnsi" w:cstheme="minorHAnsi"/>
              </w:rPr>
              <w:t>Νταντούμη</w:t>
            </w:r>
            <w:proofErr w:type="spellEnd"/>
            <w:r w:rsidRPr="005F1F93">
              <w:rPr>
                <w:rFonts w:asciiTheme="minorHAnsi" w:eastAsia="Calibri" w:hAnsiTheme="minorHAnsi" w:cstheme="minorHAnsi"/>
              </w:rPr>
              <w:t xml:space="preserve"> Ιωάννα</w:t>
            </w:r>
          </w:p>
        </w:tc>
        <w:tc>
          <w:tcPr>
            <w:tcW w:w="4938" w:type="dxa"/>
            <w:shd w:val="clear" w:color="auto" w:fill="auto"/>
          </w:tcPr>
          <w:p w:rsidR="005773EF" w:rsidRPr="005F1F93" w:rsidRDefault="005773EF" w:rsidP="00E63F42">
            <w:pPr>
              <w:rPr>
                <w:rFonts w:asciiTheme="minorHAnsi" w:hAnsiTheme="minorHAnsi" w:cstheme="minorHAnsi"/>
              </w:rPr>
            </w:pPr>
          </w:p>
        </w:tc>
      </w:tr>
      <w:tr w:rsidR="005773EF" w:rsidRPr="005F1F93" w:rsidTr="00E63F42">
        <w:tc>
          <w:tcPr>
            <w:tcW w:w="425" w:type="dxa"/>
          </w:tcPr>
          <w:p w:rsidR="005773EF" w:rsidRPr="005F1F93" w:rsidRDefault="005773EF" w:rsidP="00E63F42">
            <w:pPr>
              <w:snapToGrid w:val="0"/>
              <w:spacing w:line="276" w:lineRule="auto"/>
              <w:rPr>
                <w:rFonts w:asciiTheme="minorHAnsi" w:eastAsia="Calibri" w:hAnsiTheme="minorHAnsi" w:cstheme="minorHAnsi"/>
              </w:rPr>
            </w:pPr>
            <w:r w:rsidRPr="005F1F93">
              <w:rPr>
                <w:rFonts w:asciiTheme="minorHAnsi" w:eastAsia="Calibri" w:hAnsiTheme="minorHAnsi" w:cstheme="minorHAnsi"/>
              </w:rPr>
              <w:t>8</w:t>
            </w:r>
          </w:p>
        </w:tc>
        <w:tc>
          <w:tcPr>
            <w:tcW w:w="284" w:type="dxa"/>
          </w:tcPr>
          <w:p w:rsidR="005773EF" w:rsidRPr="005F1F93" w:rsidRDefault="005773EF" w:rsidP="00E63F42">
            <w:pPr>
              <w:rPr>
                <w:rFonts w:asciiTheme="minorHAnsi" w:eastAsia="Arial" w:hAnsiTheme="minorHAnsi" w:cstheme="minorHAnsi"/>
              </w:rPr>
            </w:pPr>
          </w:p>
        </w:tc>
        <w:tc>
          <w:tcPr>
            <w:tcW w:w="4074" w:type="dxa"/>
            <w:shd w:val="clear" w:color="auto" w:fill="auto"/>
          </w:tcPr>
          <w:p w:rsidR="005773EF" w:rsidRPr="005F1F93" w:rsidRDefault="005773EF" w:rsidP="00E63F42">
            <w:pPr>
              <w:spacing w:line="276" w:lineRule="auto"/>
              <w:rPr>
                <w:rFonts w:asciiTheme="minorHAnsi" w:hAnsiTheme="minorHAnsi" w:cstheme="minorHAnsi"/>
              </w:rPr>
            </w:pPr>
            <w:proofErr w:type="spellStart"/>
            <w:r w:rsidRPr="005F1F93">
              <w:rPr>
                <w:rFonts w:asciiTheme="minorHAnsi" w:eastAsia="Calibri" w:hAnsiTheme="minorHAnsi" w:cstheme="minorHAnsi"/>
              </w:rPr>
              <w:t>Μερτζάνης</w:t>
            </w:r>
            <w:proofErr w:type="spellEnd"/>
            <w:r w:rsidRPr="005F1F93">
              <w:rPr>
                <w:rFonts w:asciiTheme="minorHAnsi" w:eastAsia="Calibri" w:hAnsiTheme="minorHAnsi" w:cstheme="minorHAnsi"/>
              </w:rPr>
              <w:t xml:space="preserve"> Κων/νος  </w:t>
            </w:r>
          </w:p>
        </w:tc>
        <w:tc>
          <w:tcPr>
            <w:tcW w:w="4938" w:type="dxa"/>
            <w:shd w:val="clear" w:color="auto" w:fill="auto"/>
          </w:tcPr>
          <w:p w:rsidR="005773EF" w:rsidRPr="005F1F93" w:rsidRDefault="005773EF" w:rsidP="00E63F42">
            <w:pPr>
              <w:snapToGrid w:val="0"/>
              <w:rPr>
                <w:rFonts w:asciiTheme="minorHAnsi" w:hAnsiTheme="minorHAnsi" w:cstheme="minorHAnsi"/>
              </w:rPr>
            </w:pPr>
          </w:p>
        </w:tc>
      </w:tr>
      <w:tr w:rsidR="005773EF" w:rsidRPr="005F1F93" w:rsidTr="00E63F42">
        <w:tc>
          <w:tcPr>
            <w:tcW w:w="425" w:type="dxa"/>
          </w:tcPr>
          <w:p w:rsidR="005773EF" w:rsidRPr="005F1F93" w:rsidRDefault="005773EF" w:rsidP="00E63F42">
            <w:pPr>
              <w:snapToGrid w:val="0"/>
              <w:rPr>
                <w:rFonts w:asciiTheme="minorHAnsi" w:hAnsiTheme="minorHAnsi" w:cstheme="minorHAnsi"/>
              </w:rPr>
            </w:pPr>
            <w:r w:rsidRPr="005F1F93">
              <w:rPr>
                <w:rFonts w:asciiTheme="minorHAnsi" w:hAnsiTheme="minorHAnsi" w:cstheme="minorHAnsi"/>
              </w:rPr>
              <w:t>9</w:t>
            </w:r>
          </w:p>
        </w:tc>
        <w:tc>
          <w:tcPr>
            <w:tcW w:w="284" w:type="dxa"/>
          </w:tcPr>
          <w:p w:rsidR="005773EF" w:rsidRPr="005F1F93" w:rsidRDefault="005773EF" w:rsidP="00E63F42">
            <w:pPr>
              <w:rPr>
                <w:rFonts w:asciiTheme="minorHAnsi" w:hAnsiTheme="minorHAnsi" w:cstheme="minorHAnsi"/>
              </w:rPr>
            </w:pPr>
          </w:p>
        </w:tc>
        <w:tc>
          <w:tcPr>
            <w:tcW w:w="4074" w:type="dxa"/>
            <w:shd w:val="clear" w:color="auto" w:fill="auto"/>
          </w:tcPr>
          <w:p w:rsidR="005773EF" w:rsidRPr="005F1F93" w:rsidRDefault="005773EF" w:rsidP="00E63F42">
            <w:pPr>
              <w:rPr>
                <w:rFonts w:asciiTheme="minorHAnsi" w:hAnsiTheme="minorHAnsi" w:cstheme="minorHAnsi"/>
              </w:rPr>
            </w:pPr>
            <w:r w:rsidRPr="005F1F93">
              <w:rPr>
                <w:rFonts w:asciiTheme="minorHAnsi" w:eastAsia="Arial" w:hAnsiTheme="minorHAnsi" w:cstheme="minorHAnsi"/>
              </w:rPr>
              <w:t xml:space="preserve"> </w:t>
            </w:r>
            <w:r w:rsidRPr="005F1F93">
              <w:rPr>
                <w:rFonts w:asciiTheme="minorHAnsi" w:hAnsiTheme="minorHAnsi" w:cstheme="minorHAnsi"/>
              </w:rPr>
              <w:t xml:space="preserve">Γιαννακόπουλος Βρασίδας  </w:t>
            </w:r>
          </w:p>
        </w:tc>
        <w:tc>
          <w:tcPr>
            <w:tcW w:w="4938" w:type="dxa"/>
            <w:shd w:val="clear" w:color="auto" w:fill="auto"/>
          </w:tcPr>
          <w:p w:rsidR="005773EF" w:rsidRPr="005F1F93" w:rsidRDefault="005773EF" w:rsidP="00E63F42">
            <w:pPr>
              <w:rPr>
                <w:rFonts w:asciiTheme="minorHAnsi" w:hAnsiTheme="minorHAnsi" w:cstheme="minorHAnsi"/>
              </w:rPr>
            </w:pPr>
          </w:p>
        </w:tc>
      </w:tr>
      <w:tr w:rsidR="005773EF" w:rsidRPr="005F1F93" w:rsidTr="00E63F42">
        <w:tc>
          <w:tcPr>
            <w:tcW w:w="425" w:type="dxa"/>
          </w:tcPr>
          <w:p w:rsidR="005773EF" w:rsidRPr="005F1F93" w:rsidRDefault="005773EF" w:rsidP="00E63F42">
            <w:pPr>
              <w:snapToGrid w:val="0"/>
              <w:rPr>
                <w:rFonts w:asciiTheme="minorHAnsi" w:hAnsiTheme="minorHAnsi" w:cstheme="minorHAnsi"/>
              </w:rPr>
            </w:pPr>
            <w:r w:rsidRPr="005F1F93">
              <w:rPr>
                <w:rFonts w:asciiTheme="minorHAnsi" w:hAnsiTheme="minorHAnsi" w:cstheme="minorHAnsi"/>
              </w:rPr>
              <w:t>10</w:t>
            </w:r>
          </w:p>
        </w:tc>
        <w:tc>
          <w:tcPr>
            <w:tcW w:w="284" w:type="dxa"/>
          </w:tcPr>
          <w:p w:rsidR="005773EF" w:rsidRPr="005F1F93" w:rsidRDefault="005773EF" w:rsidP="00E63F42">
            <w:pPr>
              <w:snapToGrid w:val="0"/>
              <w:rPr>
                <w:rFonts w:asciiTheme="minorHAnsi" w:eastAsia="Arial" w:hAnsiTheme="minorHAnsi" w:cstheme="minorHAnsi"/>
              </w:rPr>
            </w:pPr>
          </w:p>
        </w:tc>
        <w:tc>
          <w:tcPr>
            <w:tcW w:w="4074" w:type="dxa"/>
            <w:shd w:val="clear" w:color="auto" w:fill="auto"/>
          </w:tcPr>
          <w:p w:rsidR="005773EF" w:rsidRPr="005F1F93" w:rsidRDefault="005773EF" w:rsidP="00E63F42">
            <w:pPr>
              <w:rPr>
                <w:rFonts w:asciiTheme="minorHAnsi" w:hAnsiTheme="minorHAnsi" w:cstheme="minorHAnsi"/>
              </w:rPr>
            </w:pPr>
            <w:proofErr w:type="spellStart"/>
            <w:r w:rsidRPr="005F1F93">
              <w:rPr>
                <w:rFonts w:asciiTheme="minorHAnsi" w:hAnsiTheme="minorHAnsi" w:cstheme="minorHAnsi"/>
              </w:rPr>
              <w:t>Σαγιάννης</w:t>
            </w:r>
            <w:proofErr w:type="spellEnd"/>
            <w:r w:rsidRPr="005F1F93">
              <w:rPr>
                <w:rFonts w:asciiTheme="minorHAnsi" w:hAnsiTheme="minorHAnsi" w:cstheme="minorHAnsi"/>
              </w:rPr>
              <w:t xml:space="preserve"> Μιχαήλ  </w:t>
            </w:r>
          </w:p>
        </w:tc>
        <w:tc>
          <w:tcPr>
            <w:tcW w:w="4938" w:type="dxa"/>
            <w:shd w:val="clear" w:color="auto" w:fill="auto"/>
          </w:tcPr>
          <w:p w:rsidR="005773EF" w:rsidRPr="005F1F93" w:rsidRDefault="005773EF" w:rsidP="00E63F42">
            <w:pPr>
              <w:snapToGrid w:val="0"/>
              <w:spacing w:line="276" w:lineRule="auto"/>
              <w:rPr>
                <w:rFonts w:asciiTheme="minorHAnsi" w:hAnsiTheme="minorHAnsi" w:cstheme="minorHAnsi"/>
              </w:rPr>
            </w:pPr>
          </w:p>
        </w:tc>
      </w:tr>
      <w:tr w:rsidR="005773EF" w:rsidRPr="005F1F93" w:rsidTr="00E63F42">
        <w:tc>
          <w:tcPr>
            <w:tcW w:w="425" w:type="dxa"/>
          </w:tcPr>
          <w:p w:rsidR="005773EF" w:rsidRPr="005F1F93" w:rsidRDefault="005773EF" w:rsidP="00E63F42">
            <w:pPr>
              <w:rPr>
                <w:rFonts w:asciiTheme="minorHAnsi" w:hAnsiTheme="minorHAnsi" w:cstheme="minorHAnsi"/>
              </w:rPr>
            </w:pPr>
            <w:r>
              <w:rPr>
                <w:rFonts w:asciiTheme="minorHAnsi" w:hAnsiTheme="minorHAnsi" w:cstheme="minorHAnsi"/>
              </w:rPr>
              <w:t>11</w:t>
            </w:r>
          </w:p>
        </w:tc>
        <w:tc>
          <w:tcPr>
            <w:tcW w:w="284" w:type="dxa"/>
          </w:tcPr>
          <w:p w:rsidR="005773EF" w:rsidRPr="005F1F93" w:rsidRDefault="005773EF" w:rsidP="00E63F42">
            <w:pPr>
              <w:snapToGrid w:val="0"/>
              <w:rPr>
                <w:rFonts w:asciiTheme="minorHAnsi" w:eastAsia="Arial" w:hAnsiTheme="minorHAnsi" w:cstheme="minorHAnsi"/>
              </w:rPr>
            </w:pPr>
          </w:p>
        </w:tc>
        <w:tc>
          <w:tcPr>
            <w:tcW w:w="4074" w:type="dxa"/>
            <w:shd w:val="clear" w:color="auto" w:fill="auto"/>
          </w:tcPr>
          <w:p w:rsidR="005773EF" w:rsidRPr="005F1F93" w:rsidRDefault="005773EF" w:rsidP="00E63F42">
            <w:pPr>
              <w:tabs>
                <w:tab w:val="left" w:pos="718"/>
              </w:tabs>
              <w:rPr>
                <w:rFonts w:asciiTheme="minorHAnsi" w:hAnsiTheme="minorHAnsi" w:cstheme="minorHAnsi"/>
              </w:rPr>
            </w:pPr>
            <w:proofErr w:type="spellStart"/>
            <w:r w:rsidRPr="005F1F93">
              <w:rPr>
                <w:rFonts w:asciiTheme="minorHAnsi" w:hAnsiTheme="minorHAnsi" w:cstheme="minorHAnsi"/>
              </w:rPr>
              <w:t>Καπλάνης</w:t>
            </w:r>
            <w:proofErr w:type="spellEnd"/>
            <w:r w:rsidRPr="005F1F93">
              <w:rPr>
                <w:rFonts w:asciiTheme="minorHAnsi" w:hAnsiTheme="minorHAnsi" w:cstheme="minorHAnsi"/>
              </w:rPr>
              <w:t xml:space="preserve"> Κων/νος  </w:t>
            </w:r>
          </w:p>
        </w:tc>
        <w:tc>
          <w:tcPr>
            <w:tcW w:w="4938" w:type="dxa"/>
            <w:shd w:val="clear" w:color="auto" w:fill="auto"/>
          </w:tcPr>
          <w:p w:rsidR="005773EF" w:rsidRPr="005F1F93" w:rsidRDefault="005773EF" w:rsidP="00E63F42">
            <w:pPr>
              <w:snapToGrid w:val="0"/>
              <w:spacing w:line="276" w:lineRule="auto"/>
              <w:rPr>
                <w:rFonts w:asciiTheme="minorHAnsi" w:hAnsiTheme="minorHAnsi" w:cstheme="minorHAnsi"/>
              </w:rPr>
            </w:pPr>
          </w:p>
        </w:tc>
      </w:tr>
      <w:tr w:rsidR="005773EF" w:rsidRPr="005F1F93" w:rsidTr="00E63F42">
        <w:tc>
          <w:tcPr>
            <w:tcW w:w="425" w:type="dxa"/>
          </w:tcPr>
          <w:p w:rsidR="005773EF" w:rsidRPr="005F1F93" w:rsidRDefault="005773EF" w:rsidP="00E63F42">
            <w:pPr>
              <w:rPr>
                <w:rFonts w:asciiTheme="minorHAnsi" w:hAnsiTheme="minorHAnsi" w:cstheme="minorHAnsi"/>
              </w:rPr>
            </w:pPr>
            <w:r w:rsidRPr="005F1F93">
              <w:rPr>
                <w:rFonts w:asciiTheme="minorHAnsi" w:hAnsiTheme="minorHAnsi" w:cstheme="minorHAnsi"/>
              </w:rPr>
              <w:t>1</w:t>
            </w:r>
            <w:r>
              <w:rPr>
                <w:rFonts w:asciiTheme="minorHAnsi" w:hAnsiTheme="minorHAnsi" w:cstheme="minorHAnsi"/>
              </w:rPr>
              <w:t>2</w:t>
            </w:r>
          </w:p>
        </w:tc>
        <w:tc>
          <w:tcPr>
            <w:tcW w:w="284" w:type="dxa"/>
          </w:tcPr>
          <w:p w:rsidR="005773EF" w:rsidRPr="005F1F93" w:rsidRDefault="005773EF" w:rsidP="00E63F42">
            <w:pPr>
              <w:snapToGrid w:val="0"/>
              <w:rPr>
                <w:rFonts w:asciiTheme="minorHAnsi" w:eastAsia="Arial" w:hAnsiTheme="minorHAnsi" w:cstheme="minorHAnsi"/>
              </w:rPr>
            </w:pPr>
          </w:p>
        </w:tc>
        <w:tc>
          <w:tcPr>
            <w:tcW w:w="4074" w:type="dxa"/>
            <w:shd w:val="clear" w:color="auto" w:fill="auto"/>
          </w:tcPr>
          <w:p w:rsidR="005773EF" w:rsidRPr="005F1F93" w:rsidRDefault="005773EF" w:rsidP="00E63F42">
            <w:pPr>
              <w:snapToGrid w:val="0"/>
              <w:rPr>
                <w:rFonts w:asciiTheme="minorHAnsi" w:hAnsiTheme="minorHAnsi" w:cstheme="minorHAnsi"/>
              </w:rPr>
            </w:pPr>
            <w:r>
              <w:rPr>
                <w:rFonts w:asciiTheme="minorHAnsi" w:hAnsiTheme="minorHAnsi" w:cstheme="minorHAnsi"/>
              </w:rPr>
              <w:t xml:space="preserve"> </w:t>
            </w:r>
            <w:proofErr w:type="spellStart"/>
            <w:r>
              <w:rPr>
                <w:rFonts w:asciiTheme="minorHAnsi" w:hAnsiTheme="minorHAnsi" w:cstheme="minorHAnsi"/>
              </w:rPr>
              <w:t>Φορτώσης</w:t>
            </w:r>
            <w:proofErr w:type="spellEnd"/>
            <w:r>
              <w:rPr>
                <w:rFonts w:asciiTheme="minorHAnsi" w:hAnsiTheme="minorHAnsi" w:cstheme="minorHAnsi"/>
              </w:rPr>
              <w:t xml:space="preserve"> Αθανάσιος</w:t>
            </w:r>
          </w:p>
        </w:tc>
        <w:tc>
          <w:tcPr>
            <w:tcW w:w="4938" w:type="dxa"/>
            <w:shd w:val="clear" w:color="auto" w:fill="auto"/>
          </w:tcPr>
          <w:p w:rsidR="005773EF" w:rsidRPr="005F1F93" w:rsidRDefault="005773EF" w:rsidP="00E63F42">
            <w:pPr>
              <w:snapToGrid w:val="0"/>
              <w:spacing w:line="276" w:lineRule="auto"/>
              <w:rPr>
                <w:rFonts w:asciiTheme="minorHAnsi" w:hAnsiTheme="minorHAnsi" w:cstheme="minorHAnsi"/>
              </w:rPr>
            </w:pPr>
          </w:p>
        </w:tc>
      </w:tr>
      <w:tr w:rsidR="005773EF" w:rsidRPr="005F1F93" w:rsidTr="00E63F42">
        <w:tc>
          <w:tcPr>
            <w:tcW w:w="425" w:type="dxa"/>
          </w:tcPr>
          <w:p w:rsidR="005773EF" w:rsidRPr="005F1F93" w:rsidRDefault="005773EF" w:rsidP="00E63F42">
            <w:pPr>
              <w:snapToGrid w:val="0"/>
              <w:rPr>
                <w:rFonts w:asciiTheme="minorHAnsi" w:eastAsia="Arial" w:hAnsiTheme="minorHAnsi" w:cstheme="minorHAnsi"/>
              </w:rPr>
            </w:pPr>
            <w:r w:rsidRPr="005F1F93">
              <w:rPr>
                <w:rFonts w:asciiTheme="minorHAnsi" w:eastAsia="Arial" w:hAnsiTheme="minorHAnsi" w:cstheme="minorHAnsi"/>
              </w:rPr>
              <w:t>1</w:t>
            </w:r>
            <w:r>
              <w:rPr>
                <w:rFonts w:asciiTheme="minorHAnsi" w:eastAsia="Arial" w:hAnsiTheme="minorHAnsi" w:cstheme="minorHAnsi"/>
              </w:rPr>
              <w:t>3</w:t>
            </w:r>
          </w:p>
        </w:tc>
        <w:tc>
          <w:tcPr>
            <w:tcW w:w="284" w:type="dxa"/>
          </w:tcPr>
          <w:p w:rsidR="005773EF" w:rsidRPr="005F1F93" w:rsidRDefault="005773EF" w:rsidP="00E63F42">
            <w:pPr>
              <w:snapToGrid w:val="0"/>
              <w:rPr>
                <w:rFonts w:asciiTheme="minorHAnsi" w:eastAsia="Arial" w:hAnsiTheme="minorHAnsi" w:cstheme="minorHAnsi"/>
              </w:rPr>
            </w:pPr>
          </w:p>
        </w:tc>
        <w:tc>
          <w:tcPr>
            <w:tcW w:w="4074" w:type="dxa"/>
            <w:shd w:val="clear" w:color="auto" w:fill="auto"/>
          </w:tcPr>
          <w:p w:rsidR="005773EF" w:rsidRPr="005F1F93" w:rsidRDefault="005773EF" w:rsidP="00E63F42">
            <w:pPr>
              <w:snapToGrid w:val="0"/>
              <w:rPr>
                <w:rFonts w:asciiTheme="minorHAnsi" w:hAnsiTheme="minorHAnsi" w:cstheme="minorHAnsi"/>
              </w:rPr>
            </w:pPr>
            <w:r>
              <w:rPr>
                <w:rFonts w:asciiTheme="minorHAnsi" w:hAnsiTheme="minorHAnsi" w:cstheme="minorHAnsi"/>
              </w:rPr>
              <w:t>Γαλανός Κων/νος</w:t>
            </w:r>
          </w:p>
        </w:tc>
        <w:tc>
          <w:tcPr>
            <w:tcW w:w="4938" w:type="dxa"/>
            <w:shd w:val="clear" w:color="auto" w:fill="auto"/>
          </w:tcPr>
          <w:p w:rsidR="005773EF" w:rsidRPr="005F1F93" w:rsidRDefault="005773EF" w:rsidP="00E63F42">
            <w:pPr>
              <w:snapToGrid w:val="0"/>
              <w:spacing w:line="276" w:lineRule="auto"/>
              <w:rPr>
                <w:rFonts w:asciiTheme="minorHAnsi" w:hAnsiTheme="minorHAnsi" w:cstheme="minorHAnsi"/>
              </w:rPr>
            </w:pPr>
          </w:p>
        </w:tc>
      </w:tr>
      <w:tr w:rsidR="005773EF" w:rsidRPr="005F1F93" w:rsidTr="00E63F42">
        <w:tc>
          <w:tcPr>
            <w:tcW w:w="425" w:type="dxa"/>
          </w:tcPr>
          <w:p w:rsidR="005773EF" w:rsidRPr="005F1F93" w:rsidRDefault="005773EF" w:rsidP="00E63F42">
            <w:pPr>
              <w:snapToGrid w:val="0"/>
              <w:rPr>
                <w:rFonts w:asciiTheme="minorHAnsi" w:eastAsia="Arial" w:hAnsiTheme="minorHAnsi" w:cstheme="minorHAnsi"/>
              </w:rPr>
            </w:pPr>
            <w:r>
              <w:rPr>
                <w:rFonts w:asciiTheme="minorHAnsi" w:eastAsia="Arial" w:hAnsiTheme="minorHAnsi" w:cstheme="minorHAnsi"/>
              </w:rPr>
              <w:t>14</w:t>
            </w:r>
          </w:p>
        </w:tc>
        <w:tc>
          <w:tcPr>
            <w:tcW w:w="284" w:type="dxa"/>
          </w:tcPr>
          <w:p w:rsidR="005773EF" w:rsidRPr="005F1F93" w:rsidRDefault="005773EF" w:rsidP="00E63F42">
            <w:pPr>
              <w:snapToGrid w:val="0"/>
              <w:rPr>
                <w:rFonts w:asciiTheme="minorHAnsi" w:eastAsia="Arial" w:hAnsiTheme="minorHAnsi" w:cstheme="minorHAnsi"/>
              </w:rPr>
            </w:pPr>
          </w:p>
        </w:tc>
        <w:tc>
          <w:tcPr>
            <w:tcW w:w="4074" w:type="dxa"/>
            <w:shd w:val="clear" w:color="auto" w:fill="auto"/>
          </w:tcPr>
          <w:p w:rsidR="005773EF" w:rsidRPr="005F1F93" w:rsidRDefault="005773EF" w:rsidP="00E63F42">
            <w:pPr>
              <w:snapToGrid w:val="0"/>
              <w:rPr>
                <w:rFonts w:asciiTheme="minorHAnsi" w:hAnsiTheme="minorHAnsi" w:cstheme="minorHAnsi"/>
              </w:rPr>
            </w:pPr>
            <w:proofErr w:type="spellStart"/>
            <w:r>
              <w:rPr>
                <w:rFonts w:asciiTheme="minorHAnsi" w:hAnsiTheme="minorHAnsi" w:cstheme="minorHAnsi"/>
              </w:rPr>
              <w:t>Πούλος</w:t>
            </w:r>
            <w:proofErr w:type="spellEnd"/>
            <w:r>
              <w:rPr>
                <w:rFonts w:asciiTheme="minorHAnsi" w:hAnsiTheme="minorHAnsi" w:cstheme="minorHAnsi"/>
              </w:rPr>
              <w:t xml:space="preserve"> Ευάγγελος</w:t>
            </w:r>
          </w:p>
        </w:tc>
        <w:tc>
          <w:tcPr>
            <w:tcW w:w="4938" w:type="dxa"/>
            <w:shd w:val="clear" w:color="auto" w:fill="auto"/>
          </w:tcPr>
          <w:p w:rsidR="005773EF" w:rsidRPr="005F1F93" w:rsidRDefault="005773EF" w:rsidP="00E63F42">
            <w:pPr>
              <w:snapToGrid w:val="0"/>
              <w:spacing w:line="276" w:lineRule="auto"/>
              <w:rPr>
                <w:rFonts w:asciiTheme="minorHAnsi" w:hAnsiTheme="minorHAnsi" w:cstheme="minorHAnsi"/>
              </w:rPr>
            </w:pPr>
          </w:p>
        </w:tc>
      </w:tr>
      <w:tr w:rsidR="005773EF" w:rsidRPr="005F1F93" w:rsidTr="00E63F42">
        <w:tc>
          <w:tcPr>
            <w:tcW w:w="425" w:type="dxa"/>
          </w:tcPr>
          <w:p w:rsidR="005773EF" w:rsidRPr="005F1F93" w:rsidRDefault="005773EF" w:rsidP="00E63F42">
            <w:pPr>
              <w:snapToGrid w:val="0"/>
              <w:rPr>
                <w:rFonts w:asciiTheme="minorHAnsi" w:eastAsia="Arial" w:hAnsiTheme="minorHAnsi" w:cstheme="minorHAnsi"/>
              </w:rPr>
            </w:pPr>
            <w:r w:rsidRPr="005F1F93">
              <w:rPr>
                <w:rFonts w:asciiTheme="minorHAnsi" w:eastAsia="Arial" w:hAnsiTheme="minorHAnsi" w:cstheme="minorHAnsi"/>
              </w:rPr>
              <w:t>1</w:t>
            </w:r>
            <w:r>
              <w:rPr>
                <w:rFonts w:asciiTheme="minorHAnsi" w:eastAsia="Arial" w:hAnsiTheme="minorHAnsi" w:cstheme="minorHAnsi"/>
              </w:rPr>
              <w:t>5</w:t>
            </w:r>
          </w:p>
        </w:tc>
        <w:tc>
          <w:tcPr>
            <w:tcW w:w="284" w:type="dxa"/>
          </w:tcPr>
          <w:p w:rsidR="005773EF" w:rsidRPr="005F1F93" w:rsidRDefault="005773EF" w:rsidP="00E63F42">
            <w:pPr>
              <w:snapToGrid w:val="0"/>
              <w:rPr>
                <w:rFonts w:asciiTheme="minorHAnsi" w:eastAsia="Arial" w:hAnsiTheme="minorHAnsi" w:cstheme="minorHAnsi"/>
              </w:rPr>
            </w:pPr>
          </w:p>
        </w:tc>
        <w:tc>
          <w:tcPr>
            <w:tcW w:w="4074" w:type="dxa"/>
            <w:shd w:val="clear" w:color="auto" w:fill="auto"/>
          </w:tcPr>
          <w:p w:rsidR="005773EF" w:rsidRPr="005F1F93" w:rsidRDefault="005773EF" w:rsidP="00E63F42">
            <w:pPr>
              <w:snapToGrid w:val="0"/>
              <w:rPr>
                <w:rFonts w:asciiTheme="minorHAnsi" w:hAnsiTheme="minorHAnsi" w:cstheme="minorHAnsi"/>
              </w:rPr>
            </w:pPr>
            <w:proofErr w:type="spellStart"/>
            <w:r>
              <w:rPr>
                <w:rFonts w:asciiTheme="minorHAnsi" w:hAnsiTheme="minorHAnsi" w:cstheme="minorHAnsi"/>
              </w:rPr>
              <w:t>Αρκουμάνης</w:t>
            </w:r>
            <w:proofErr w:type="spellEnd"/>
            <w:r>
              <w:rPr>
                <w:rFonts w:asciiTheme="minorHAnsi" w:hAnsiTheme="minorHAnsi" w:cstheme="minorHAnsi"/>
              </w:rPr>
              <w:t xml:space="preserve"> Πέτρος</w:t>
            </w:r>
          </w:p>
        </w:tc>
        <w:tc>
          <w:tcPr>
            <w:tcW w:w="4938" w:type="dxa"/>
            <w:shd w:val="clear" w:color="auto" w:fill="auto"/>
          </w:tcPr>
          <w:p w:rsidR="005773EF" w:rsidRPr="005F1F93" w:rsidRDefault="005773EF" w:rsidP="00E63F42">
            <w:pPr>
              <w:snapToGrid w:val="0"/>
              <w:spacing w:line="276" w:lineRule="auto"/>
              <w:rPr>
                <w:rFonts w:asciiTheme="minorHAnsi" w:hAnsiTheme="minorHAnsi" w:cstheme="minorHAnsi"/>
              </w:rPr>
            </w:pPr>
          </w:p>
        </w:tc>
      </w:tr>
      <w:tr w:rsidR="005773EF" w:rsidRPr="005F1F93" w:rsidTr="00E63F42">
        <w:tc>
          <w:tcPr>
            <w:tcW w:w="425" w:type="dxa"/>
          </w:tcPr>
          <w:p w:rsidR="005773EF" w:rsidRPr="005F1F93" w:rsidRDefault="005773EF" w:rsidP="00E63F42">
            <w:pPr>
              <w:snapToGrid w:val="0"/>
              <w:rPr>
                <w:rFonts w:asciiTheme="minorHAnsi" w:hAnsiTheme="minorHAnsi" w:cstheme="minorHAnsi"/>
              </w:rPr>
            </w:pPr>
            <w:r w:rsidRPr="005F1F93">
              <w:rPr>
                <w:rFonts w:asciiTheme="minorHAnsi" w:hAnsiTheme="minorHAnsi" w:cstheme="minorHAnsi"/>
              </w:rPr>
              <w:t>1</w:t>
            </w:r>
            <w:r>
              <w:rPr>
                <w:rFonts w:asciiTheme="minorHAnsi" w:hAnsiTheme="minorHAnsi" w:cstheme="minorHAnsi"/>
              </w:rPr>
              <w:t>6</w:t>
            </w:r>
          </w:p>
        </w:tc>
        <w:tc>
          <w:tcPr>
            <w:tcW w:w="284" w:type="dxa"/>
          </w:tcPr>
          <w:p w:rsidR="005773EF" w:rsidRPr="005F1F93" w:rsidRDefault="005773EF" w:rsidP="00E63F42">
            <w:pPr>
              <w:snapToGrid w:val="0"/>
              <w:rPr>
                <w:rFonts w:asciiTheme="minorHAnsi" w:eastAsia="Arial" w:hAnsiTheme="minorHAnsi" w:cstheme="minorHAnsi"/>
              </w:rPr>
            </w:pPr>
          </w:p>
        </w:tc>
        <w:tc>
          <w:tcPr>
            <w:tcW w:w="4074" w:type="dxa"/>
            <w:shd w:val="clear" w:color="auto" w:fill="auto"/>
          </w:tcPr>
          <w:p w:rsidR="005773EF" w:rsidRPr="005F1F93" w:rsidRDefault="005773EF" w:rsidP="00E63F42">
            <w:pPr>
              <w:snapToGrid w:val="0"/>
              <w:rPr>
                <w:rFonts w:asciiTheme="minorHAnsi" w:hAnsiTheme="minorHAnsi" w:cstheme="minorHAnsi"/>
              </w:rPr>
            </w:pPr>
            <w:proofErr w:type="spellStart"/>
            <w:r w:rsidRPr="005F1F93">
              <w:rPr>
                <w:rFonts w:asciiTheme="minorHAnsi" w:hAnsiTheme="minorHAnsi" w:cstheme="minorHAnsi"/>
              </w:rPr>
              <w:t>Μπράλιος</w:t>
            </w:r>
            <w:proofErr w:type="spellEnd"/>
            <w:r w:rsidRPr="005F1F93">
              <w:rPr>
                <w:rFonts w:asciiTheme="minorHAnsi" w:hAnsiTheme="minorHAnsi" w:cstheme="minorHAnsi"/>
              </w:rPr>
              <w:t xml:space="preserve"> Νικόλαος  </w:t>
            </w:r>
          </w:p>
        </w:tc>
        <w:tc>
          <w:tcPr>
            <w:tcW w:w="4938" w:type="dxa"/>
            <w:shd w:val="clear" w:color="auto" w:fill="auto"/>
          </w:tcPr>
          <w:p w:rsidR="005773EF" w:rsidRPr="005F1F93" w:rsidRDefault="005773EF" w:rsidP="00E63F42">
            <w:pPr>
              <w:snapToGrid w:val="0"/>
              <w:spacing w:line="276" w:lineRule="auto"/>
              <w:rPr>
                <w:rFonts w:asciiTheme="minorHAnsi" w:hAnsiTheme="minorHAnsi" w:cstheme="minorHAnsi"/>
              </w:rPr>
            </w:pPr>
          </w:p>
        </w:tc>
      </w:tr>
      <w:tr w:rsidR="005773EF" w:rsidRPr="005F1F93" w:rsidTr="00E63F42">
        <w:tc>
          <w:tcPr>
            <w:tcW w:w="425" w:type="dxa"/>
          </w:tcPr>
          <w:p w:rsidR="005773EF" w:rsidRPr="005F1F93" w:rsidRDefault="005773EF" w:rsidP="00E63F42">
            <w:pPr>
              <w:snapToGrid w:val="0"/>
              <w:rPr>
                <w:rFonts w:asciiTheme="minorHAnsi" w:hAnsiTheme="minorHAnsi" w:cstheme="minorHAnsi"/>
              </w:rPr>
            </w:pPr>
            <w:r w:rsidRPr="005F1F93">
              <w:rPr>
                <w:rFonts w:asciiTheme="minorHAnsi" w:hAnsiTheme="minorHAnsi" w:cstheme="minorHAnsi"/>
              </w:rPr>
              <w:t>1</w:t>
            </w:r>
            <w:r>
              <w:rPr>
                <w:rFonts w:asciiTheme="minorHAnsi" w:hAnsiTheme="minorHAnsi" w:cstheme="minorHAnsi"/>
              </w:rPr>
              <w:t>7</w:t>
            </w:r>
          </w:p>
        </w:tc>
        <w:tc>
          <w:tcPr>
            <w:tcW w:w="284" w:type="dxa"/>
          </w:tcPr>
          <w:p w:rsidR="005773EF" w:rsidRPr="005F1F93" w:rsidRDefault="005773EF" w:rsidP="00E63F42">
            <w:pPr>
              <w:snapToGrid w:val="0"/>
              <w:rPr>
                <w:rFonts w:asciiTheme="minorHAnsi" w:eastAsia="Arial" w:hAnsiTheme="minorHAnsi" w:cstheme="minorHAnsi"/>
              </w:rPr>
            </w:pPr>
          </w:p>
        </w:tc>
        <w:tc>
          <w:tcPr>
            <w:tcW w:w="4074" w:type="dxa"/>
            <w:shd w:val="clear" w:color="auto" w:fill="auto"/>
          </w:tcPr>
          <w:p w:rsidR="005773EF" w:rsidRPr="005F1F93" w:rsidRDefault="005773EF" w:rsidP="00E63F42">
            <w:pPr>
              <w:snapToGrid w:val="0"/>
              <w:rPr>
                <w:rFonts w:asciiTheme="minorHAnsi" w:hAnsiTheme="minorHAnsi" w:cstheme="minorHAnsi"/>
              </w:rPr>
            </w:pPr>
            <w:r w:rsidRPr="005F1F93">
              <w:rPr>
                <w:rFonts w:asciiTheme="minorHAnsi" w:hAnsiTheme="minorHAnsi" w:cstheme="minorHAnsi"/>
              </w:rPr>
              <w:t xml:space="preserve"> </w:t>
            </w:r>
            <w:proofErr w:type="spellStart"/>
            <w:r w:rsidRPr="005F1F93">
              <w:rPr>
                <w:rFonts w:asciiTheme="minorHAnsi" w:hAnsiTheme="minorHAnsi" w:cstheme="minorHAnsi"/>
              </w:rPr>
              <w:t>Τσιφής</w:t>
            </w:r>
            <w:proofErr w:type="spellEnd"/>
            <w:r w:rsidRPr="005F1F93">
              <w:rPr>
                <w:rFonts w:asciiTheme="minorHAnsi" w:hAnsiTheme="minorHAnsi" w:cstheme="minorHAnsi"/>
              </w:rPr>
              <w:t xml:space="preserve"> Δημήτριος</w:t>
            </w:r>
          </w:p>
        </w:tc>
        <w:tc>
          <w:tcPr>
            <w:tcW w:w="4938" w:type="dxa"/>
            <w:shd w:val="clear" w:color="auto" w:fill="auto"/>
          </w:tcPr>
          <w:p w:rsidR="005773EF" w:rsidRPr="005F1F93" w:rsidRDefault="005773EF" w:rsidP="00E63F42">
            <w:pPr>
              <w:snapToGrid w:val="0"/>
              <w:spacing w:line="276" w:lineRule="auto"/>
              <w:rPr>
                <w:rFonts w:asciiTheme="minorHAnsi" w:hAnsiTheme="minorHAnsi" w:cstheme="minorHAnsi"/>
              </w:rPr>
            </w:pPr>
          </w:p>
        </w:tc>
      </w:tr>
      <w:tr w:rsidR="005773EF" w:rsidRPr="005F1F93" w:rsidTr="00E63F42">
        <w:tc>
          <w:tcPr>
            <w:tcW w:w="425" w:type="dxa"/>
          </w:tcPr>
          <w:p w:rsidR="005773EF" w:rsidRPr="005F1F93" w:rsidRDefault="005773EF" w:rsidP="00E63F42">
            <w:pPr>
              <w:snapToGrid w:val="0"/>
              <w:rPr>
                <w:rFonts w:asciiTheme="minorHAnsi" w:hAnsiTheme="minorHAnsi" w:cstheme="minorHAnsi"/>
              </w:rPr>
            </w:pPr>
            <w:r w:rsidRPr="005F1F93">
              <w:rPr>
                <w:rFonts w:asciiTheme="minorHAnsi" w:hAnsiTheme="minorHAnsi" w:cstheme="minorHAnsi"/>
              </w:rPr>
              <w:t>1</w:t>
            </w:r>
            <w:r>
              <w:rPr>
                <w:rFonts w:asciiTheme="minorHAnsi" w:hAnsiTheme="minorHAnsi" w:cstheme="minorHAnsi"/>
              </w:rPr>
              <w:t>9</w:t>
            </w:r>
          </w:p>
        </w:tc>
        <w:tc>
          <w:tcPr>
            <w:tcW w:w="284" w:type="dxa"/>
          </w:tcPr>
          <w:p w:rsidR="005773EF" w:rsidRPr="005F1F93" w:rsidRDefault="005773EF" w:rsidP="00E63F42">
            <w:pPr>
              <w:snapToGrid w:val="0"/>
              <w:rPr>
                <w:rFonts w:asciiTheme="minorHAnsi" w:eastAsia="Arial" w:hAnsiTheme="minorHAnsi" w:cstheme="minorHAnsi"/>
              </w:rPr>
            </w:pPr>
          </w:p>
        </w:tc>
        <w:tc>
          <w:tcPr>
            <w:tcW w:w="4074" w:type="dxa"/>
            <w:shd w:val="clear" w:color="auto" w:fill="auto"/>
          </w:tcPr>
          <w:p w:rsidR="005773EF" w:rsidRPr="005F1F93" w:rsidRDefault="005773EF" w:rsidP="00E63F42">
            <w:pPr>
              <w:snapToGrid w:val="0"/>
              <w:rPr>
                <w:rFonts w:asciiTheme="minorHAnsi" w:hAnsiTheme="minorHAnsi" w:cstheme="minorHAnsi"/>
              </w:rPr>
            </w:pPr>
            <w:proofErr w:type="spellStart"/>
            <w:r>
              <w:rPr>
                <w:rFonts w:asciiTheme="minorHAnsi" w:hAnsiTheme="minorHAnsi" w:cstheme="minorHAnsi"/>
              </w:rPr>
              <w:t>Γερονικολού</w:t>
            </w:r>
            <w:proofErr w:type="spellEnd"/>
            <w:r>
              <w:rPr>
                <w:rFonts w:asciiTheme="minorHAnsi" w:hAnsiTheme="minorHAnsi" w:cstheme="minorHAnsi"/>
              </w:rPr>
              <w:t xml:space="preserve"> Λαμπρινή</w:t>
            </w:r>
          </w:p>
        </w:tc>
        <w:tc>
          <w:tcPr>
            <w:tcW w:w="4938" w:type="dxa"/>
            <w:shd w:val="clear" w:color="auto" w:fill="auto"/>
          </w:tcPr>
          <w:p w:rsidR="005773EF" w:rsidRPr="005F1F93" w:rsidRDefault="005773EF" w:rsidP="00E63F42">
            <w:pPr>
              <w:snapToGrid w:val="0"/>
              <w:spacing w:line="276" w:lineRule="auto"/>
              <w:rPr>
                <w:rFonts w:asciiTheme="minorHAnsi" w:hAnsiTheme="minorHAnsi" w:cstheme="minorHAnsi"/>
              </w:rPr>
            </w:pPr>
          </w:p>
        </w:tc>
      </w:tr>
      <w:tr w:rsidR="005773EF" w:rsidRPr="005F1F93" w:rsidTr="00E63F42">
        <w:tc>
          <w:tcPr>
            <w:tcW w:w="425" w:type="dxa"/>
          </w:tcPr>
          <w:p w:rsidR="005773EF" w:rsidRPr="005F1F93" w:rsidRDefault="005773EF" w:rsidP="00E63F42">
            <w:pPr>
              <w:snapToGrid w:val="0"/>
              <w:rPr>
                <w:rFonts w:asciiTheme="minorHAnsi" w:hAnsiTheme="minorHAnsi" w:cstheme="minorHAnsi"/>
              </w:rPr>
            </w:pPr>
            <w:r>
              <w:rPr>
                <w:rFonts w:asciiTheme="minorHAnsi" w:hAnsiTheme="minorHAnsi" w:cstheme="minorHAnsi"/>
              </w:rPr>
              <w:t>20</w:t>
            </w:r>
          </w:p>
        </w:tc>
        <w:tc>
          <w:tcPr>
            <w:tcW w:w="284" w:type="dxa"/>
          </w:tcPr>
          <w:p w:rsidR="005773EF" w:rsidRPr="005F1F93" w:rsidRDefault="005773EF" w:rsidP="00E63F42">
            <w:pPr>
              <w:snapToGrid w:val="0"/>
              <w:rPr>
                <w:rFonts w:asciiTheme="minorHAnsi" w:eastAsia="Arial" w:hAnsiTheme="minorHAnsi" w:cstheme="minorHAnsi"/>
              </w:rPr>
            </w:pPr>
          </w:p>
        </w:tc>
        <w:tc>
          <w:tcPr>
            <w:tcW w:w="4074" w:type="dxa"/>
            <w:shd w:val="clear" w:color="auto" w:fill="auto"/>
          </w:tcPr>
          <w:p w:rsidR="005773EF" w:rsidRPr="005F1F93" w:rsidRDefault="005773EF" w:rsidP="00E63F42">
            <w:pPr>
              <w:snapToGrid w:val="0"/>
              <w:rPr>
                <w:rFonts w:asciiTheme="minorHAnsi" w:hAnsiTheme="minorHAnsi" w:cstheme="minorHAnsi"/>
              </w:rPr>
            </w:pPr>
            <w:r>
              <w:rPr>
                <w:rFonts w:asciiTheme="minorHAnsi" w:hAnsiTheme="minorHAnsi" w:cstheme="minorHAnsi"/>
              </w:rPr>
              <w:t>Αλεξίου Λουκάς</w:t>
            </w:r>
          </w:p>
        </w:tc>
        <w:tc>
          <w:tcPr>
            <w:tcW w:w="4938" w:type="dxa"/>
            <w:shd w:val="clear" w:color="auto" w:fill="auto"/>
          </w:tcPr>
          <w:p w:rsidR="005773EF" w:rsidRPr="005F1F93" w:rsidRDefault="005773EF" w:rsidP="00E63F42">
            <w:pPr>
              <w:snapToGrid w:val="0"/>
              <w:spacing w:line="276" w:lineRule="auto"/>
              <w:rPr>
                <w:rFonts w:asciiTheme="minorHAnsi" w:hAnsiTheme="minorHAnsi" w:cstheme="minorHAnsi"/>
              </w:rPr>
            </w:pPr>
          </w:p>
        </w:tc>
      </w:tr>
      <w:tr w:rsidR="005773EF" w:rsidRPr="005F1F93" w:rsidTr="00E63F42">
        <w:tc>
          <w:tcPr>
            <w:tcW w:w="425" w:type="dxa"/>
          </w:tcPr>
          <w:p w:rsidR="005773EF" w:rsidRPr="005F1F93" w:rsidRDefault="005773EF" w:rsidP="00E63F42">
            <w:pPr>
              <w:snapToGrid w:val="0"/>
              <w:rPr>
                <w:rFonts w:asciiTheme="minorHAnsi" w:hAnsiTheme="minorHAnsi" w:cstheme="minorHAnsi"/>
              </w:rPr>
            </w:pPr>
            <w:r>
              <w:rPr>
                <w:rFonts w:asciiTheme="minorHAnsi" w:hAnsiTheme="minorHAnsi" w:cstheme="minorHAnsi"/>
              </w:rPr>
              <w:t>21</w:t>
            </w:r>
          </w:p>
        </w:tc>
        <w:tc>
          <w:tcPr>
            <w:tcW w:w="284" w:type="dxa"/>
          </w:tcPr>
          <w:p w:rsidR="005773EF" w:rsidRPr="005F1F93" w:rsidRDefault="005773EF" w:rsidP="00E63F42">
            <w:pPr>
              <w:snapToGrid w:val="0"/>
              <w:rPr>
                <w:rFonts w:asciiTheme="minorHAnsi" w:eastAsia="Arial" w:hAnsiTheme="minorHAnsi" w:cstheme="minorHAnsi"/>
              </w:rPr>
            </w:pPr>
          </w:p>
        </w:tc>
        <w:tc>
          <w:tcPr>
            <w:tcW w:w="4074" w:type="dxa"/>
            <w:shd w:val="clear" w:color="auto" w:fill="auto"/>
          </w:tcPr>
          <w:p w:rsidR="005773EF" w:rsidRPr="005F1F93" w:rsidRDefault="005773EF" w:rsidP="00E63F42">
            <w:pPr>
              <w:snapToGrid w:val="0"/>
              <w:rPr>
                <w:rFonts w:asciiTheme="minorHAnsi" w:hAnsiTheme="minorHAnsi" w:cstheme="minorHAnsi"/>
              </w:rPr>
            </w:pPr>
            <w:proofErr w:type="spellStart"/>
            <w:r w:rsidRPr="005F1F93">
              <w:rPr>
                <w:rFonts w:asciiTheme="minorHAnsi" w:hAnsiTheme="minorHAnsi" w:cstheme="minorHAnsi"/>
              </w:rPr>
              <w:t>Καραμάνης</w:t>
            </w:r>
            <w:proofErr w:type="spellEnd"/>
            <w:r w:rsidRPr="005F1F93">
              <w:rPr>
                <w:rFonts w:asciiTheme="minorHAnsi" w:hAnsiTheme="minorHAnsi" w:cstheme="minorHAnsi"/>
              </w:rPr>
              <w:t xml:space="preserve"> Δημήτριος </w:t>
            </w:r>
            <w:r w:rsidRPr="005F1F93">
              <w:rPr>
                <w:rFonts w:asciiTheme="minorHAnsi" w:eastAsia="Calibri" w:hAnsiTheme="minorHAnsi" w:cstheme="minorHAnsi"/>
              </w:rPr>
              <w:t xml:space="preserve"> </w:t>
            </w:r>
            <w:r w:rsidRPr="005F1F93">
              <w:rPr>
                <w:rFonts w:asciiTheme="minorHAnsi" w:hAnsiTheme="minorHAnsi" w:cstheme="minorHAnsi"/>
              </w:rPr>
              <w:t xml:space="preserve"> </w:t>
            </w:r>
          </w:p>
        </w:tc>
        <w:tc>
          <w:tcPr>
            <w:tcW w:w="4938" w:type="dxa"/>
            <w:shd w:val="clear" w:color="auto" w:fill="auto"/>
          </w:tcPr>
          <w:p w:rsidR="005773EF" w:rsidRPr="005F1F93" w:rsidRDefault="005773EF" w:rsidP="00E63F42">
            <w:pPr>
              <w:snapToGrid w:val="0"/>
              <w:spacing w:line="276" w:lineRule="auto"/>
              <w:rPr>
                <w:rFonts w:asciiTheme="minorHAnsi" w:hAnsiTheme="minorHAnsi" w:cstheme="minorHAnsi"/>
              </w:rPr>
            </w:pPr>
          </w:p>
        </w:tc>
      </w:tr>
      <w:tr w:rsidR="005773EF" w:rsidRPr="005F1F93" w:rsidTr="00E63F42">
        <w:tc>
          <w:tcPr>
            <w:tcW w:w="425" w:type="dxa"/>
          </w:tcPr>
          <w:p w:rsidR="005773EF" w:rsidRDefault="005773EF" w:rsidP="00E63F42">
            <w:pPr>
              <w:snapToGrid w:val="0"/>
              <w:rPr>
                <w:rFonts w:asciiTheme="minorHAnsi" w:hAnsiTheme="minorHAnsi" w:cstheme="minorHAnsi"/>
              </w:rPr>
            </w:pPr>
            <w:r>
              <w:rPr>
                <w:rFonts w:asciiTheme="minorHAnsi" w:hAnsiTheme="minorHAnsi" w:cstheme="minorHAnsi"/>
              </w:rPr>
              <w:t>22</w:t>
            </w:r>
          </w:p>
        </w:tc>
        <w:tc>
          <w:tcPr>
            <w:tcW w:w="284" w:type="dxa"/>
          </w:tcPr>
          <w:p w:rsidR="005773EF" w:rsidRPr="005F1F93" w:rsidRDefault="005773EF" w:rsidP="00E63F42">
            <w:pPr>
              <w:snapToGrid w:val="0"/>
              <w:rPr>
                <w:rFonts w:asciiTheme="minorHAnsi" w:eastAsia="Arial" w:hAnsiTheme="minorHAnsi" w:cstheme="minorHAnsi"/>
              </w:rPr>
            </w:pPr>
          </w:p>
        </w:tc>
        <w:tc>
          <w:tcPr>
            <w:tcW w:w="4074" w:type="dxa"/>
            <w:shd w:val="clear" w:color="auto" w:fill="auto"/>
          </w:tcPr>
          <w:p w:rsidR="005773EF" w:rsidRPr="005F1F93" w:rsidRDefault="005773EF" w:rsidP="00E63F42">
            <w:pPr>
              <w:snapToGrid w:val="0"/>
              <w:rPr>
                <w:rFonts w:asciiTheme="minorHAnsi" w:hAnsiTheme="minorHAnsi" w:cstheme="minorHAnsi"/>
              </w:rPr>
            </w:pPr>
            <w:proofErr w:type="spellStart"/>
            <w:r>
              <w:rPr>
                <w:rFonts w:asciiTheme="minorHAnsi" w:hAnsiTheme="minorHAnsi" w:cstheme="minorHAnsi"/>
              </w:rPr>
              <w:t>Τουμαράς</w:t>
            </w:r>
            <w:proofErr w:type="spellEnd"/>
            <w:r>
              <w:rPr>
                <w:rFonts w:asciiTheme="minorHAnsi" w:hAnsiTheme="minorHAnsi" w:cstheme="minorHAnsi"/>
              </w:rPr>
              <w:t xml:space="preserve"> Βασίλειος</w:t>
            </w:r>
          </w:p>
        </w:tc>
        <w:tc>
          <w:tcPr>
            <w:tcW w:w="4938" w:type="dxa"/>
            <w:shd w:val="clear" w:color="auto" w:fill="auto"/>
          </w:tcPr>
          <w:p w:rsidR="005773EF" w:rsidRPr="005F1F93" w:rsidRDefault="005773EF" w:rsidP="00E63F42">
            <w:pPr>
              <w:snapToGrid w:val="0"/>
              <w:spacing w:line="276" w:lineRule="auto"/>
              <w:rPr>
                <w:rFonts w:asciiTheme="minorHAnsi" w:hAnsiTheme="minorHAnsi" w:cstheme="minorHAnsi"/>
              </w:rPr>
            </w:pPr>
          </w:p>
        </w:tc>
      </w:tr>
      <w:tr w:rsidR="005773EF" w:rsidRPr="005F1F93" w:rsidTr="00E63F42">
        <w:tc>
          <w:tcPr>
            <w:tcW w:w="425" w:type="dxa"/>
          </w:tcPr>
          <w:p w:rsidR="005773EF" w:rsidRDefault="005773EF" w:rsidP="00E63F42">
            <w:pPr>
              <w:snapToGrid w:val="0"/>
              <w:rPr>
                <w:rFonts w:asciiTheme="minorHAnsi" w:hAnsiTheme="minorHAnsi" w:cstheme="minorHAnsi"/>
              </w:rPr>
            </w:pPr>
            <w:r>
              <w:rPr>
                <w:rFonts w:asciiTheme="minorHAnsi" w:hAnsiTheme="minorHAnsi" w:cstheme="minorHAnsi"/>
              </w:rPr>
              <w:t>23</w:t>
            </w:r>
          </w:p>
        </w:tc>
        <w:tc>
          <w:tcPr>
            <w:tcW w:w="284" w:type="dxa"/>
          </w:tcPr>
          <w:p w:rsidR="005773EF" w:rsidRPr="005F1F93" w:rsidRDefault="005773EF" w:rsidP="00E63F42">
            <w:pPr>
              <w:snapToGrid w:val="0"/>
              <w:rPr>
                <w:rFonts w:asciiTheme="minorHAnsi" w:eastAsia="Arial" w:hAnsiTheme="minorHAnsi" w:cstheme="minorHAnsi"/>
              </w:rPr>
            </w:pPr>
          </w:p>
        </w:tc>
        <w:tc>
          <w:tcPr>
            <w:tcW w:w="4074" w:type="dxa"/>
            <w:shd w:val="clear" w:color="auto" w:fill="auto"/>
          </w:tcPr>
          <w:p w:rsidR="005773EF" w:rsidRDefault="005773EF" w:rsidP="00E63F42">
            <w:pPr>
              <w:snapToGrid w:val="0"/>
              <w:rPr>
                <w:rFonts w:asciiTheme="minorHAnsi" w:hAnsiTheme="minorHAnsi" w:cstheme="minorHAnsi"/>
              </w:rPr>
            </w:pPr>
            <w:proofErr w:type="spellStart"/>
            <w:r>
              <w:rPr>
                <w:rFonts w:asciiTheme="minorHAnsi" w:hAnsiTheme="minorHAnsi" w:cstheme="minorHAnsi"/>
              </w:rPr>
              <w:t>Καττής</w:t>
            </w:r>
            <w:proofErr w:type="spellEnd"/>
            <w:r>
              <w:rPr>
                <w:rFonts w:asciiTheme="minorHAnsi" w:hAnsiTheme="minorHAnsi" w:cstheme="minorHAnsi"/>
              </w:rPr>
              <w:t xml:space="preserve"> Χαράλαμπος</w:t>
            </w:r>
          </w:p>
        </w:tc>
        <w:tc>
          <w:tcPr>
            <w:tcW w:w="4938" w:type="dxa"/>
            <w:shd w:val="clear" w:color="auto" w:fill="auto"/>
          </w:tcPr>
          <w:p w:rsidR="005773EF" w:rsidRPr="005F1F93" w:rsidRDefault="005773EF" w:rsidP="00E63F42">
            <w:pPr>
              <w:snapToGrid w:val="0"/>
              <w:spacing w:line="276" w:lineRule="auto"/>
              <w:rPr>
                <w:rFonts w:asciiTheme="minorHAnsi" w:hAnsiTheme="minorHAnsi" w:cstheme="minorHAnsi"/>
              </w:rPr>
            </w:pPr>
          </w:p>
        </w:tc>
      </w:tr>
    </w:tbl>
    <w:p w:rsidR="006A5D6A" w:rsidRPr="00717EEA" w:rsidRDefault="006A5D6A" w:rsidP="006A5D6A">
      <w:pPr>
        <w:widowControl w:val="0"/>
        <w:tabs>
          <w:tab w:val="center" w:pos="1080"/>
          <w:tab w:val="center" w:pos="8460"/>
        </w:tabs>
        <w:spacing w:before="119" w:after="119" w:line="360" w:lineRule="auto"/>
        <w:ind w:right="737"/>
        <w:jc w:val="both"/>
        <w:rPr>
          <w:rFonts w:ascii="Calibri" w:eastAsia="Arial" w:hAnsi="Calibri" w:cs="Calibri"/>
          <w:b/>
          <w:iCs/>
        </w:rPr>
      </w:pPr>
    </w:p>
    <w:sectPr w:rsidR="006A5D6A" w:rsidRPr="00717EEA" w:rsidSect="004E13F3">
      <w:headerReference w:type="default" r:id="rId8"/>
      <w:footerReference w:type="default" r:id="rId9"/>
      <w:pgSz w:w="11906" w:h="16838"/>
      <w:pgMar w:top="1127" w:right="797" w:bottom="1134" w:left="1134" w:header="567" w:footer="720" w:gutter="0"/>
      <w:cols w:space="720"/>
      <w:titlePg/>
      <w:docGrid w:linePitch="360" w:charSpace="-65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1FA1" w:rsidRDefault="00601FA1" w:rsidP="00CF17C6">
      <w:r>
        <w:separator/>
      </w:r>
    </w:p>
  </w:endnote>
  <w:endnote w:type="continuationSeparator" w:id="0">
    <w:p w:rsidR="00601FA1" w:rsidRDefault="00601FA1" w:rsidP="00CF17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Liberation Serif">
    <w:panose1 w:val="02020603050405020304"/>
    <w:charset w:val="A1"/>
    <w:family w:val="roman"/>
    <w:pitch w:val="variable"/>
    <w:sig w:usb0="E0000AFF" w:usb1="500078FF" w:usb2="00000021" w:usb3="00000000" w:csb0="000001BF" w:csb1="00000000"/>
  </w:font>
  <w:font w:name="Comic Sans MS">
    <w:panose1 w:val="030F0702030302020204"/>
    <w:charset w:val="A1"/>
    <w:family w:val="script"/>
    <w:pitch w:val="variable"/>
    <w:sig w:usb0="00000287" w:usb1="00000013" w:usb2="00000000" w:usb3="00000000" w:csb0="0000009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Book Antiqua">
    <w:panose1 w:val="02040602050305030304"/>
    <w:charset w:val="A1"/>
    <w:family w:val="roman"/>
    <w:pitch w:val="variable"/>
    <w:sig w:usb0="00000287" w:usb1="00000000" w:usb2="00000000" w:usb3="00000000" w:csb0="0000009F" w:csb1="00000000"/>
  </w:font>
  <w:font w:name="Palatino Linotype">
    <w:panose1 w:val="02040502050505030304"/>
    <w:charset w:val="A1"/>
    <w:family w:val="roman"/>
    <w:pitch w:val="variable"/>
    <w:sig w:usb0="E0000287" w:usb1="40000013" w:usb2="00000000" w:usb3="00000000" w:csb0="0000019F" w:csb1="00000000"/>
  </w:font>
  <w:font w:name="Candara">
    <w:panose1 w:val="020E0502030303020204"/>
    <w:charset w:val="A1"/>
    <w:family w:val="swiss"/>
    <w:pitch w:val="variable"/>
    <w:sig w:usb0="A00002EF" w:usb1="4000A44B" w:usb2="00000000" w:usb3="00000000" w:csb0="0000019F" w:csb1="00000000"/>
  </w:font>
  <w:font w:name="Liberation Sans">
    <w:panose1 w:val="020B0604020202020204"/>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Andale Sans UI">
    <w:altName w:val="Arial Unicode MS"/>
    <w:charset w:val="A1"/>
    <w:family w:val="auto"/>
    <w:pitch w:val="variable"/>
    <w:sig w:usb0="00000000" w:usb1="00000000" w:usb2="00000000" w:usb3="00000000" w:csb0="00000000" w:csb1="00000000"/>
  </w:font>
  <w:font w:name="Century Gothic">
    <w:panose1 w:val="020B0502020202020204"/>
    <w:charset w:val="A1"/>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5F1" w:rsidRDefault="007F0CC0" w:rsidP="006E212D">
    <w:pPr>
      <w:pStyle w:val="af0"/>
      <w:jc w:val="center"/>
    </w:pPr>
    <w:fldSimple w:instr=" PAGE   \* MERGEFORMAT ">
      <w:r w:rsidR="00BB4C4A">
        <w:rPr>
          <w:noProof/>
        </w:rPr>
        <w:t>2</w:t>
      </w:r>
    </w:fldSimple>
  </w:p>
  <w:p w:rsidR="005D65F1" w:rsidRDefault="003A23C7" w:rsidP="006E212D">
    <w:pPr>
      <w:pStyle w:val="af0"/>
      <w:jc w:val="center"/>
    </w:pPr>
    <w:r>
      <w:t>6</w:t>
    </w:r>
    <w:r w:rsidR="005773EF">
      <w:t>3</w:t>
    </w:r>
    <w:r w:rsidR="005D65F1">
      <w:t>/</w:t>
    </w:r>
    <w:r w:rsidR="005D65F1" w:rsidRPr="00CB6590">
      <w:t xml:space="preserve">2022 απόφαση Δημοτικού Συμβουλίου  Δήμου </w:t>
    </w:r>
    <w:proofErr w:type="spellStart"/>
    <w:r w:rsidR="005D65F1" w:rsidRPr="00CB6590">
      <w:t>Λεβαδέων</w:t>
    </w:r>
    <w:proofErr w:type="spellEnd"/>
  </w:p>
  <w:p w:rsidR="005D65F1" w:rsidRDefault="005D65F1">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1FA1" w:rsidRDefault="00601FA1" w:rsidP="00CF17C6">
      <w:r>
        <w:separator/>
      </w:r>
    </w:p>
  </w:footnote>
  <w:footnote w:type="continuationSeparator" w:id="0">
    <w:p w:rsidR="00601FA1" w:rsidRDefault="00601FA1" w:rsidP="00CF17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5F1" w:rsidRDefault="005D65F1">
    <w:pPr>
      <w:pStyle w:val="af"/>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A2EF0AC"/>
    <w:lvl w:ilvl="0">
      <w:start w:val="1"/>
      <w:numFmt w:val="decimal"/>
      <w:lvlText w:val="%1."/>
      <w:lvlJc w:val="left"/>
      <w:pPr>
        <w:tabs>
          <w:tab w:val="num" w:pos="808"/>
        </w:tabs>
        <w:ind w:left="808" w:hanging="360"/>
      </w:pPr>
      <w:rPr>
        <w:rFonts w:hint="default"/>
        <w:b w:val="0"/>
        <w:kern w:val="1"/>
        <w:sz w:val="24"/>
        <w:szCs w:val="24"/>
        <w:highlight w:val="white"/>
        <w:shd w:val="clear" w:color="auto" w:fill="FFFFFF"/>
        <w:lang w:bidi="hi-IN"/>
      </w:rPr>
    </w:lvl>
    <w:lvl w:ilvl="1">
      <w:start w:val="1"/>
      <w:numFmt w:val="bullet"/>
      <w:lvlText w:val="◦"/>
      <w:lvlJc w:val="left"/>
      <w:pPr>
        <w:tabs>
          <w:tab w:val="num" w:pos="1168"/>
        </w:tabs>
        <w:ind w:left="1168" w:hanging="360"/>
      </w:pPr>
      <w:rPr>
        <w:rFonts w:ascii="OpenSymbol" w:hAnsi="OpenSymbol" w:cs="OpenSymbol" w:hint="default"/>
        <w:b w:val="0"/>
        <w:sz w:val="20"/>
      </w:rPr>
    </w:lvl>
    <w:lvl w:ilvl="2">
      <w:start w:val="1"/>
      <w:numFmt w:val="bullet"/>
      <w:lvlText w:val="▪"/>
      <w:lvlJc w:val="left"/>
      <w:pPr>
        <w:tabs>
          <w:tab w:val="num" w:pos="1528"/>
        </w:tabs>
        <w:ind w:left="1528" w:hanging="360"/>
      </w:pPr>
      <w:rPr>
        <w:rFonts w:ascii="OpenSymbol" w:hAnsi="OpenSymbol" w:cs="OpenSymbol" w:hint="default"/>
        <w:b w:val="0"/>
        <w:sz w:val="20"/>
      </w:rPr>
    </w:lvl>
    <w:lvl w:ilvl="3">
      <w:start w:val="1"/>
      <w:numFmt w:val="bullet"/>
      <w:lvlText w:val=""/>
      <w:lvlJc w:val="left"/>
      <w:pPr>
        <w:tabs>
          <w:tab w:val="num" w:pos="1888"/>
        </w:tabs>
        <w:ind w:left="1888" w:hanging="360"/>
      </w:pPr>
      <w:rPr>
        <w:rFonts w:ascii="Symbol" w:hAnsi="Symbol" w:cs="OpenSymbol" w:hint="default"/>
        <w:b w:val="0"/>
        <w:kern w:val="1"/>
        <w:sz w:val="20"/>
        <w:szCs w:val="22"/>
        <w:highlight w:val="white"/>
        <w:shd w:val="clear" w:color="auto" w:fill="FFFFFF"/>
        <w:lang w:bidi="hi-IN"/>
      </w:rPr>
    </w:lvl>
    <w:lvl w:ilvl="4">
      <w:start w:val="1"/>
      <w:numFmt w:val="bullet"/>
      <w:lvlText w:val="◦"/>
      <w:lvlJc w:val="left"/>
      <w:pPr>
        <w:tabs>
          <w:tab w:val="num" w:pos="2248"/>
        </w:tabs>
        <w:ind w:left="2248" w:hanging="360"/>
      </w:pPr>
      <w:rPr>
        <w:rFonts w:ascii="OpenSymbol" w:hAnsi="OpenSymbol" w:cs="OpenSymbol" w:hint="default"/>
        <w:b w:val="0"/>
        <w:sz w:val="20"/>
      </w:rPr>
    </w:lvl>
    <w:lvl w:ilvl="5">
      <w:start w:val="1"/>
      <w:numFmt w:val="bullet"/>
      <w:lvlText w:val="▪"/>
      <w:lvlJc w:val="left"/>
      <w:pPr>
        <w:tabs>
          <w:tab w:val="num" w:pos="2608"/>
        </w:tabs>
        <w:ind w:left="2608" w:hanging="360"/>
      </w:pPr>
      <w:rPr>
        <w:rFonts w:ascii="OpenSymbol" w:hAnsi="OpenSymbol" w:cs="OpenSymbol" w:hint="default"/>
        <w:b w:val="0"/>
        <w:sz w:val="20"/>
      </w:rPr>
    </w:lvl>
    <w:lvl w:ilvl="6">
      <w:start w:val="1"/>
      <w:numFmt w:val="bullet"/>
      <w:lvlText w:val=""/>
      <w:lvlJc w:val="left"/>
      <w:pPr>
        <w:tabs>
          <w:tab w:val="num" w:pos="2968"/>
        </w:tabs>
        <w:ind w:left="2968" w:hanging="360"/>
      </w:pPr>
      <w:rPr>
        <w:rFonts w:ascii="Symbol" w:hAnsi="Symbol" w:cs="OpenSymbol" w:hint="default"/>
        <w:b w:val="0"/>
        <w:kern w:val="1"/>
        <w:sz w:val="20"/>
        <w:szCs w:val="22"/>
        <w:highlight w:val="white"/>
        <w:shd w:val="clear" w:color="auto" w:fill="FFFFFF"/>
        <w:lang w:bidi="hi-IN"/>
      </w:rPr>
    </w:lvl>
    <w:lvl w:ilvl="7">
      <w:start w:val="1"/>
      <w:numFmt w:val="bullet"/>
      <w:lvlText w:val="◦"/>
      <w:lvlJc w:val="left"/>
      <w:pPr>
        <w:tabs>
          <w:tab w:val="num" w:pos="3328"/>
        </w:tabs>
        <w:ind w:left="3328" w:hanging="360"/>
      </w:pPr>
      <w:rPr>
        <w:rFonts w:ascii="OpenSymbol" w:hAnsi="OpenSymbol" w:cs="OpenSymbol" w:hint="default"/>
        <w:b w:val="0"/>
        <w:sz w:val="20"/>
      </w:rPr>
    </w:lvl>
    <w:lvl w:ilvl="8">
      <w:start w:val="1"/>
      <w:numFmt w:val="bullet"/>
      <w:lvlText w:val="▪"/>
      <w:lvlJc w:val="left"/>
      <w:pPr>
        <w:tabs>
          <w:tab w:val="num" w:pos="3688"/>
        </w:tabs>
        <w:ind w:left="3688" w:hanging="360"/>
      </w:pPr>
      <w:rPr>
        <w:rFonts w:ascii="OpenSymbol" w:hAnsi="OpenSymbol" w:cs="OpenSymbol" w:hint="default"/>
        <w:b w:val="0"/>
        <w:sz w:val="20"/>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singleLevel"/>
    <w:tmpl w:val="00000006"/>
    <w:name w:val="WW8Num6"/>
    <w:lvl w:ilvl="0">
      <w:start w:val="1"/>
      <w:numFmt w:val="decimal"/>
      <w:lvlText w:val="%1."/>
      <w:lvlJc w:val="left"/>
      <w:pPr>
        <w:tabs>
          <w:tab w:val="num" w:pos="0"/>
        </w:tabs>
        <w:ind w:left="720" w:hanging="360"/>
      </w:pPr>
      <w:rPr>
        <w:rFonts w:ascii="Symbol" w:hAnsi="Symbol" w:cs="OpenSymbol"/>
        <w:color w:val="000000"/>
        <w:sz w:val="22"/>
        <w:szCs w:val="22"/>
        <w:lang w:val="el-GR"/>
      </w:rPr>
    </w:lvl>
  </w:abstractNum>
  <w:abstractNum w:abstractNumId="6">
    <w:nsid w:val="0F4E45C0"/>
    <w:multiLevelType w:val="multilevel"/>
    <w:tmpl w:val="26D62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4F1D5F"/>
    <w:multiLevelType w:val="hybridMultilevel"/>
    <w:tmpl w:val="095452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186B6C4C"/>
    <w:multiLevelType w:val="multilevel"/>
    <w:tmpl w:val="C73868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3C85873"/>
    <w:multiLevelType w:val="multilevel"/>
    <w:tmpl w:val="0C6C003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31D62348"/>
    <w:multiLevelType w:val="hybridMultilevel"/>
    <w:tmpl w:val="4F58546A"/>
    <w:lvl w:ilvl="0" w:tplc="9998F5B8">
      <w:start w:val="1"/>
      <w:numFmt w:val="decimal"/>
      <w:lvlText w:val="%1)"/>
      <w:lvlJc w:val="left"/>
      <w:pPr>
        <w:ind w:left="810" w:hanging="360"/>
      </w:pPr>
      <w:rPr>
        <w:rFonts w:hint="default"/>
      </w:rPr>
    </w:lvl>
    <w:lvl w:ilvl="1" w:tplc="04080019" w:tentative="1">
      <w:start w:val="1"/>
      <w:numFmt w:val="lowerLetter"/>
      <w:lvlText w:val="%2."/>
      <w:lvlJc w:val="left"/>
      <w:pPr>
        <w:ind w:left="1530" w:hanging="360"/>
      </w:pPr>
    </w:lvl>
    <w:lvl w:ilvl="2" w:tplc="0408001B" w:tentative="1">
      <w:start w:val="1"/>
      <w:numFmt w:val="lowerRoman"/>
      <w:lvlText w:val="%3."/>
      <w:lvlJc w:val="right"/>
      <w:pPr>
        <w:ind w:left="2250" w:hanging="180"/>
      </w:pPr>
    </w:lvl>
    <w:lvl w:ilvl="3" w:tplc="0408000F" w:tentative="1">
      <w:start w:val="1"/>
      <w:numFmt w:val="decimal"/>
      <w:lvlText w:val="%4."/>
      <w:lvlJc w:val="left"/>
      <w:pPr>
        <w:ind w:left="2970" w:hanging="360"/>
      </w:pPr>
    </w:lvl>
    <w:lvl w:ilvl="4" w:tplc="04080019" w:tentative="1">
      <w:start w:val="1"/>
      <w:numFmt w:val="lowerLetter"/>
      <w:lvlText w:val="%5."/>
      <w:lvlJc w:val="left"/>
      <w:pPr>
        <w:ind w:left="3690" w:hanging="360"/>
      </w:pPr>
    </w:lvl>
    <w:lvl w:ilvl="5" w:tplc="0408001B" w:tentative="1">
      <w:start w:val="1"/>
      <w:numFmt w:val="lowerRoman"/>
      <w:lvlText w:val="%6."/>
      <w:lvlJc w:val="right"/>
      <w:pPr>
        <w:ind w:left="4410" w:hanging="180"/>
      </w:pPr>
    </w:lvl>
    <w:lvl w:ilvl="6" w:tplc="0408000F" w:tentative="1">
      <w:start w:val="1"/>
      <w:numFmt w:val="decimal"/>
      <w:lvlText w:val="%7."/>
      <w:lvlJc w:val="left"/>
      <w:pPr>
        <w:ind w:left="5130" w:hanging="360"/>
      </w:pPr>
    </w:lvl>
    <w:lvl w:ilvl="7" w:tplc="04080019" w:tentative="1">
      <w:start w:val="1"/>
      <w:numFmt w:val="lowerLetter"/>
      <w:lvlText w:val="%8."/>
      <w:lvlJc w:val="left"/>
      <w:pPr>
        <w:ind w:left="5850" w:hanging="360"/>
      </w:pPr>
    </w:lvl>
    <w:lvl w:ilvl="8" w:tplc="0408001B" w:tentative="1">
      <w:start w:val="1"/>
      <w:numFmt w:val="lowerRoman"/>
      <w:lvlText w:val="%9."/>
      <w:lvlJc w:val="right"/>
      <w:pPr>
        <w:ind w:left="6570" w:hanging="180"/>
      </w:pPr>
    </w:lvl>
  </w:abstractNum>
  <w:abstractNum w:abstractNumId="11">
    <w:nsid w:val="3E114BB2"/>
    <w:multiLevelType w:val="hybridMultilevel"/>
    <w:tmpl w:val="78DAC0FC"/>
    <w:lvl w:ilvl="0" w:tplc="5676509A">
      <w:start w:val="1"/>
      <w:numFmt w:val="decimal"/>
      <w:lvlText w:val="%1)"/>
      <w:lvlJc w:val="left"/>
      <w:pPr>
        <w:ind w:left="450" w:hanging="360"/>
      </w:pPr>
      <w:rPr>
        <w:rFonts w:hint="default"/>
      </w:rPr>
    </w:lvl>
    <w:lvl w:ilvl="1" w:tplc="04080019" w:tentative="1">
      <w:start w:val="1"/>
      <w:numFmt w:val="lowerLetter"/>
      <w:lvlText w:val="%2."/>
      <w:lvlJc w:val="left"/>
      <w:pPr>
        <w:ind w:left="1170" w:hanging="360"/>
      </w:pPr>
    </w:lvl>
    <w:lvl w:ilvl="2" w:tplc="0408001B" w:tentative="1">
      <w:start w:val="1"/>
      <w:numFmt w:val="lowerRoman"/>
      <w:lvlText w:val="%3."/>
      <w:lvlJc w:val="right"/>
      <w:pPr>
        <w:ind w:left="1890" w:hanging="180"/>
      </w:pPr>
    </w:lvl>
    <w:lvl w:ilvl="3" w:tplc="0408000F" w:tentative="1">
      <w:start w:val="1"/>
      <w:numFmt w:val="decimal"/>
      <w:lvlText w:val="%4."/>
      <w:lvlJc w:val="left"/>
      <w:pPr>
        <w:ind w:left="2610" w:hanging="360"/>
      </w:pPr>
    </w:lvl>
    <w:lvl w:ilvl="4" w:tplc="04080019" w:tentative="1">
      <w:start w:val="1"/>
      <w:numFmt w:val="lowerLetter"/>
      <w:lvlText w:val="%5."/>
      <w:lvlJc w:val="left"/>
      <w:pPr>
        <w:ind w:left="3330" w:hanging="360"/>
      </w:pPr>
    </w:lvl>
    <w:lvl w:ilvl="5" w:tplc="0408001B" w:tentative="1">
      <w:start w:val="1"/>
      <w:numFmt w:val="lowerRoman"/>
      <w:lvlText w:val="%6."/>
      <w:lvlJc w:val="right"/>
      <w:pPr>
        <w:ind w:left="4050" w:hanging="180"/>
      </w:pPr>
    </w:lvl>
    <w:lvl w:ilvl="6" w:tplc="0408000F" w:tentative="1">
      <w:start w:val="1"/>
      <w:numFmt w:val="decimal"/>
      <w:lvlText w:val="%7."/>
      <w:lvlJc w:val="left"/>
      <w:pPr>
        <w:ind w:left="4770" w:hanging="360"/>
      </w:pPr>
    </w:lvl>
    <w:lvl w:ilvl="7" w:tplc="04080019" w:tentative="1">
      <w:start w:val="1"/>
      <w:numFmt w:val="lowerLetter"/>
      <w:lvlText w:val="%8."/>
      <w:lvlJc w:val="left"/>
      <w:pPr>
        <w:ind w:left="5490" w:hanging="360"/>
      </w:pPr>
    </w:lvl>
    <w:lvl w:ilvl="8" w:tplc="0408001B" w:tentative="1">
      <w:start w:val="1"/>
      <w:numFmt w:val="lowerRoman"/>
      <w:lvlText w:val="%9."/>
      <w:lvlJc w:val="right"/>
      <w:pPr>
        <w:ind w:left="6210" w:hanging="180"/>
      </w:pPr>
    </w:lvl>
  </w:abstractNum>
  <w:abstractNum w:abstractNumId="12">
    <w:nsid w:val="403F01D2"/>
    <w:multiLevelType w:val="multilevel"/>
    <w:tmpl w:val="15A48AA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nsid w:val="4B2F7D6E"/>
    <w:multiLevelType w:val="hybridMultilevel"/>
    <w:tmpl w:val="60C6072E"/>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4">
    <w:nsid w:val="4F495866"/>
    <w:multiLevelType w:val="hybridMultilevel"/>
    <w:tmpl w:val="F6CA59E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54CE2D28"/>
    <w:multiLevelType w:val="hybridMultilevel"/>
    <w:tmpl w:val="EEA6DEEE"/>
    <w:lvl w:ilvl="0" w:tplc="0F300EA6">
      <w:start w:val="157"/>
      <w:numFmt w:val="bullet"/>
      <w:lvlText w:val="-"/>
      <w:lvlJc w:val="left"/>
      <w:pPr>
        <w:ind w:left="360" w:hanging="360"/>
      </w:pPr>
      <w:rPr>
        <w:rFonts w:ascii="Arial" w:eastAsia="Calibri" w:hAnsi="Arial" w:cs="Arial" w:hint="default"/>
        <w:color w:val="000000"/>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5B7C7D28"/>
    <w:multiLevelType w:val="hybridMultilevel"/>
    <w:tmpl w:val="83A83D9E"/>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7">
    <w:nsid w:val="5C8051CF"/>
    <w:multiLevelType w:val="multilevel"/>
    <w:tmpl w:val="71D2156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nsid w:val="5F2841E8"/>
    <w:multiLevelType w:val="hybridMultilevel"/>
    <w:tmpl w:val="F6CA59E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6DA63B8F"/>
    <w:multiLevelType w:val="hybridMultilevel"/>
    <w:tmpl w:val="0AE8AE22"/>
    <w:lvl w:ilvl="0" w:tplc="0524A638">
      <w:start w:val="1"/>
      <w:numFmt w:val="decimal"/>
      <w:lvlText w:val="%1)"/>
      <w:lvlJc w:val="left"/>
      <w:pPr>
        <w:ind w:left="6740" w:hanging="360"/>
      </w:pPr>
      <w:rPr>
        <w:rFonts w:ascii="Arial" w:hAnsi="Arial" w:cs="Arial" w:hint="default"/>
        <w:b/>
        <w:sz w:val="22"/>
        <w:szCs w:val="22"/>
      </w:rPr>
    </w:lvl>
    <w:lvl w:ilvl="1" w:tplc="04080019" w:tentative="1">
      <w:start w:val="1"/>
      <w:numFmt w:val="lowerLetter"/>
      <w:lvlText w:val="%2."/>
      <w:lvlJc w:val="left"/>
      <w:pPr>
        <w:ind w:left="7460" w:hanging="360"/>
      </w:pPr>
    </w:lvl>
    <w:lvl w:ilvl="2" w:tplc="0408001B" w:tentative="1">
      <w:start w:val="1"/>
      <w:numFmt w:val="lowerRoman"/>
      <w:lvlText w:val="%3."/>
      <w:lvlJc w:val="right"/>
      <w:pPr>
        <w:ind w:left="8180" w:hanging="180"/>
      </w:pPr>
    </w:lvl>
    <w:lvl w:ilvl="3" w:tplc="0408000F" w:tentative="1">
      <w:start w:val="1"/>
      <w:numFmt w:val="decimal"/>
      <w:lvlText w:val="%4."/>
      <w:lvlJc w:val="left"/>
      <w:pPr>
        <w:ind w:left="8900" w:hanging="360"/>
      </w:pPr>
    </w:lvl>
    <w:lvl w:ilvl="4" w:tplc="04080019" w:tentative="1">
      <w:start w:val="1"/>
      <w:numFmt w:val="lowerLetter"/>
      <w:lvlText w:val="%5."/>
      <w:lvlJc w:val="left"/>
      <w:pPr>
        <w:ind w:left="9620" w:hanging="360"/>
      </w:pPr>
    </w:lvl>
    <w:lvl w:ilvl="5" w:tplc="0408001B" w:tentative="1">
      <w:start w:val="1"/>
      <w:numFmt w:val="lowerRoman"/>
      <w:lvlText w:val="%6."/>
      <w:lvlJc w:val="right"/>
      <w:pPr>
        <w:ind w:left="10340" w:hanging="180"/>
      </w:pPr>
    </w:lvl>
    <w:lvl w:ilvl="6" w:tplc="0408000F" w:tentative="1">
      <w:start w:val="1"/>
      <w:numFmt w:val="decimal"/>
      <w:lvlText w:val="%7."/>
      <w:lvlJc w:val="left"/>
      <w:pPr>
        <w:ind w:left="11060" w:hanging="360"/>
      </w:pPr>
    </w:lvl>
    <w:lvl w:ilvl="7" w:tplc="04080019" w:tentative="1">
      <w:start w:val="1"/>
      <w:numFmt w:val="lowerLetter"/>
      <w:lvlText w:val="%8."/>
      <w:lvlJc w:val="left"/>
      <w:pPr>
        <w:ind w:left="11780" w:hanging="360"/>
      </w:pPr>
    </w:lvl>
    <w:lvl w:ilvl="8" w:tplc="0408001B" w:tentative="1">
      <w:start w:val="1"/>
      <w:numFmt w:val="lowerRoman"/>
      <w:lvlText w:val="%9."/>
      <w:lvlJc w:val="right"/>
      <w:pPr>
        <w:ind w:left="12500" w:hanging="180"/>
      </w:pPr>
    </w:lvl>
  </w:abstractNum>
  <w:abstractNum w:abstractNumId="20">
    <w:nsid w:val="7AFA14CA"/>
    <w:multiLevelType w:val="hybridMultilevel"/>
    <w:tmpl w:val="A7A85A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7D1A119D"/>
    <w:multiLevelType w:val="hybridMultilevel"/>
    <w:tmpl w:val="0786FA1C"/>
    <w:lvl w:ilvl="0" w:tplc="04080001">
      <w:start w:val="1"/>
      <w:numFmt w:val="bullet"/>
      <w:lvlText w:val=""/>
      <w:lvlJc w:val="left"/>
      <w:pPr>
        <w:ind w:left="720" w:hanging="360"/>
      </w:pPr>
      <w:rPr>
        <w:rFonts w:ascii="Symbol" w:hAnsi="Symbol" w:hint="default"/>
        <w:sz w:val="22"/>
        <w:szCs w:val="22"/>
      </w:rPr>
    </w:lvl>
    <w:lvl w:ilvl="1" w:tplc="04080003" w:tentative="1">
      <w:start w:val="1"/>
      <w:numFmt w:val="bullet"/>
      <w:lvlText w:val="o"/>
      <w:lvlJc w:val="left"/>
      <w:pPr>
        <w:ind w:left="1440" w:hanging="360"/>
      </w:pPr>
      <w:rPr>
        <w:rFonts w:ascii="Courier New" w:hAnsi="Courier New" w:cs="Courier New" w:hint="default"/>
      </w:rPr>
    </w:lvl>
    <w:lvl w:ilvl="2" w:tplc="04080001">
      <w:start w:val="1"/>
      <w:numFmt w:val="bullet"/>
      <w:lvlText w:val=""/>
      <w:lvlJc w:val="left"/>
      <w:pPr>
        <w:ind w:left="644" w:hanging="360"/>
      </w:pPr>
      <w:rPr>
        <w:rFonts w:ascii="Symbol" w:hAnsi="Symbol" w:hint="default"/>
        <w:sz w:val="24"/>
        <w:szCs w:val="24"/>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2"/>
  </w:num>
  <w:num w:numId="6">
    <w:abstractNumId w:val="13"/>
  </w:num>
  <w:num w:numId="7">
    <w:abstractNumId w:val="9"/>
  </w:num>
  <w:num w:numId="8">
    <w:abstractNumId w:val="11"/>
  </w:num>
  <w:num w:numId="9">
    <w:abstractNumId w:val="10"/>
  </w:num>
  <w:num w:numId="10">
    <w:abstractNumId w:val="3"/>
  </w:num>
  <w:num w:numId="11">
    <w:abstractNumId w:val="20"/>
  </w:num>
  <w:num w:numId="12">
    <w:abstractNumId w:val="17"/>
  </w:num>
  <w:num w:numId="13">
    <w:abstractNumId w:val="14"/>
  </w:num>
  <w:num w:numId="14">
    <w:abstractNumId w:val="18"/>
  </w:num>
  <w:num w:numId="15">
    <w:abstractNumId w:val="15"/>
  </w:num>
  <w:num w:numId="16">
    <w:abstractNumId w:val="6"/>
  </w:num>
  <w:num w:numId="17">
    <w:abstractNumId w:val="4"/>
  </w:num>
  <w:num w:numId="18">
    <w:abstractNumId w:val="16"/>
  </w:num>
  <w:num w:numId="19">
    <w:abstractNumId w:val="21"/>
  </w:num>
  <w:num w:numId="20">
    <w:abstractNumId w:val="19"/>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92162">
      <o:colormenu v:ext="edit" fillcolor="none [4]" strokecolor="none [1]" shadowcolor="none [2]"/>
    </o:shapedefaults>
  </w:hdrShapeDefaults>
  <w:footnotePr>
    <w:footnote w:id="-1"/>
    <w:footnote w:id="0"/>
  </w:footnotePr>
  <w:endnotePr>
    <w:endnote w:id="-1"/>
    <w:endnote w:id="0"/>
  </w:endnotePr>
  <w:compat>
    <w:spaceForUL/>
    <w:balanceSingleByteDoubleByteWidth/>
    <w:doNotLeaveBackslashAlone/>
    <w:ulTrailSpace/>
    <w:adjustLineHeightInTable/>
  </w:compat>
  <w:rsids>
    <w:rsidRoot w:val="006A5D6A"/>
    <w:rsid w:val="0000703F"/>
    <w:rsid w:val="00022D91"/>
    <w:rsid w:val="00034AB4"/>
    <w:rsid w:val="0004147C"/>
    <w:rsid w:val="000A197B"/>
    <w:rsid w:val="000C7A8E"/>
    <w:rsid w:val="000D15B2"/>
    <w:rsid w:val="000E0BA0"/>
    <w:rsid w:val="000E66CA"/>
    <w:rsid w:val="000F651B"/>
    <w:rsid w:val="00121E89"/>
    <w:rsid w:val="001325AE"/>
    <w:rsid w:val="00135AD6"/>
    <w:rsid w:val="00141208"/>
    <w:rsid w:val="00143861"/>
    <w:rsid w:val="0014479D"/>
    <w:rsid w:val="001A7B81"/>
    <w:rsid w:val="001E133F"/>
    <w:rsid w:val="00216CC8"/>
    <w:rsid w:val="00220D25"/>
    <w:rsid w:val="002428CD"/>
    <w:rsid w:val="00242EE1"/>
    <w:rsid w:val="00244A45"/>
    <w:rsid w:val="002800FB"/>
    <w:rsid w:val="002873F4"/>
    <w:rsid w:val="0029204B"/>
    <w:rsid w:val="00292176"/>
    <w:rsid w:val="00293DA5"/>
    <w:rsid w:val="002B0A1E"/>
    <w:rsid w:val="002F4582"/>
    <w:rsid w:val="00300C85"/>
    <w:rsid w:val="003053E6"/>
    <w:rsid w:val="00306B70"/>
    <w:rsid w:val="00317487"/>
    <w:rsid w:val="00327144"/>
    <w:rsid w:val="003303CF"/>
    <w:rsid w:val="0034282B"/>
    <w:rsid w:val="00345D52"/>
    <w:rsid w:val="0035345F"/>
    <w:rsid w:val="003646F8"/>
    <w:rsid w:val="003A23C7"/>
    <w:rsid w:val="003B6D1E"/>
    <w:rsid w:val="003C42F6"/>
    <w:rsid w:val="003E6F62"/>
    <w:rsid w:val="003F0759"/>
    <w:rsid w:val="0040204F"/>
    <w:rsid w:val="004038B4"/>
    <w:rsid w:val="0041628C"/>
    <w:rsid w:val="00436878"/>
    <w:rsid w:val="00463272"/>
    <w:rsid w:val="00481FFC"/>
    <w:rsid w:val="00490792"/>
    <w:rsid w:val="00496839"/>
    <w:rsid w:val="004A542C"/>
    <w:rsid w:val="004A6A39"/>
    <w:rsid w:val="004C17B7"/>
    <w:rsid w:val="004C32AE"/>
    <w:rsid w:val="004E13F3"/>
    <w:rsid w:val="005005E3"/>
    <w:rsid w:val="00515598"/>
    <w:rsid w:val="00534E61"/>
    <w:rsid w:val="005366CE"/>
    <w:rsid w:val="0053755B"/>
    <w:rsid w:val="005421B9"/>
    <w:rsid w:val="00543A69"/>
    <w:rsid w:val="0054423C"/>
    <w:rsid w:val="005444CF"/>
    <w:rsid w:val="0054485F"/>
    <w:rsid w:val="00576C77"/>
    <w:rsid w:val="005773EF"/>
    <w:rsid w:val="005925C5"/>
    <w:rsid w:val="00592B1B"/>
    <w:rsid w:val="00593C07"/>
    <w:rsid w:val="005C6A42"/>
    <w:rsid w:val="005D11DC"/>
    <w:rsid w:val="005D3093"/>
    <w:rsid w:val="005D65F1"/>
    <w:rsid w:val="005E145E"/>
    <w:rsid w:val="005E7249"/>
    <w:rsid w:val="005F12CF"/>
    <w:rsid w:val="00601FA1"/>
    <w:rsid w:val="00613DBD"/>
    <w:rsid w:val="006372AA"/>
    <w:rsid w:val="00661E3C"/>
    <w:rsid w:val="006701AE"/>
    <w:rsid w:val="006A5D6A"/>
    <w:rsid w:val="006D2F1C"/>
    <w:rsid w:val="006D3946"/>
    <w:rsid w:val="006E212D"/>
    <w:rsid w:val="006E3A7C"/>
    <w:rsid w:val="006F0E41"/>
    <w:rsid w:val="00732A82"/>
    <w:rsid w:val="00743691"/>
    <w:rsid w:val="00757AFB"/>
    <w:rsid w:val="007A4296"/>
    <w:rsid w:val="007C1F2B"/>
    <w:rsid w:val="007C45C0"/>
    <w:rsid w:val="007C7593"/>
    <w:rsid w:val="007E2A66"/>
    <w:rsid w:val="007F0CC0"/>
    <w:rsid w:val="007F1488"/>
    <w:rsid w:val="007F1C08"/>
    <w:rsid w:val="00811EE6"/>
    <w:rsid w:val="00832721"/>
    <w:rsid w:val="00833C94"/>
    <w:rsid w:val="00854141"/>
    <w:rsid w:val="00872A87"/>
    <w:rsid w:val="00882E21"/>
    <w:rsid w:val="0088300A"/>
    <w:rsid w:val="008A3B0D"/>
    <w:rsid w:val="008B1D2E"/>
    <w:rsid w:val="008C40D6"/>
    <w:rsid w:val="008C6A3E"/>
    <w:rsid w:val="008D324F"/>
    <w:rsid w:val="008F3904"/>
    <w:rsid w:val="0091612E"/>
    <w:rsid w:val="009252C4"/>
    <w:rsid w:val="009348A9"/>
    <w:rsid w:val="009708A6"/>
    <w:rsid w:val="009731CC"/>
    <w:rsid w:val="009A1DD4"/>
    <w:rsid w:val="009B3159"/>
    <w:rsid w:val="009B6E4F"/>
    <w:rsid w:val="009C214A"/>
    <w:rsid w:val="009C5B2E"/>
    <w:rsid w:val="009D2850"/>
    <w:rsid w:val="009D2CCB"/>
    <w:rsid w:val="009D5060"/>
    <w:rsid w:val="009D6010"/>
    <w:rsid w:val="009E4FD4"/>
    <w:rsid w:val="00A022BF"/>
    <w:rsid w:val="00A115A6"/>
    <w:rsid w:val="00A25CFB"/>
    <w:rsid w:val="00A32EC0"/>
    <w:rsid w:val="00A338A0"/>
    <w:rsid w:val="00A46298"/>
    <w:rsid w:val="00A716E5"/>
    <w:rsid w:val="00A75571"/>
    <w:rsid w:val="00A855A8"/>
    <w:rsid w:val="00A85C24"/>
    <w:rsid w:val="00A85C84"/>
    <w:rsid w:val="00A97CB0"/>
    <w:rsid w:val="00AA259B"/>
    <w:rsid w:val="00AB7023"/>
    <w:rsid w:val="00AC532A"/>
    <w:rsid w:val="00AD5445"/>
    <w:rsid w:val="00B05731"/>
    <w:rsid w:val="00B12ED8"/>
    <w:rsid w:val="00B2763C"/>
    <w:rsid w:val="00B54E31"/>
    <w:rsid w:val="00B668B1"/>
    <w:rsid w:val="00B67561"/>
    <w:rsid w:val="00B707BB"/>
    <w:rsid w:val="00B84FB9"/>
    <w:rsid w:val="00B94F97"/>
    <w:rsid w:val="00B956F9"/>
    <w:rsid w:val="00BA6353"/>
    <w:rsid w:val="00BB4C4A"/>
    <w:rsid w:val="00BD5D2F"/>
    <w:rsid w:val="00BD6ABF"/>
    <w:rsid w:val="00BE6F78"/>
    <w:rsid w:val="00C57FF3"/>
    <w:rsid w:val="00C76390"/>
    <w:rsid w:val="00C86394"/>
    <w:rsid w:val="00C87293"/>
    <w:rsid w:val="00C90D6D"/>
    <w:rsid w:val="00C9564A"/>
    <w:rsid w:val="00CA7A3D"/>
    <w:rsid w:val="00CB012E"/>
    <w:rsid w:val="00CB4E1A"/>
    <w:rsid w:val="00CB6590"/>
    <w:rsid w:val="00CC0082"/>
    <w:rsid w:val="00CC1F09"/>
    <w:rsid w:val="00CC2AAC"/>
    <w:rsid w:val="00CC6994"/>
    <w:rsid w:val="00CE667C"/>
    <w:rsid w:val="00CF17C6"/>
    <w:rsid w:val="00D005DF"/>
    <w:rsid w:val="00D133F6"/>
    <w:rsid w:val="00D31B8C"/>
    <w:rsid w:val="00DD1FD3"/>
    <w:rsid w:val="00E24CAB"/>
    <w:rsid w:val="00E25CFF"/>
    <w:rsid w:val="00E301B7"/>
    <w:rsid w:val="00E559C1"/>
    <w:rsid w:val="00E573DE"/>
    <w:rsid w:val="00E57EBC"/>
    <w:rsid w:val="00E645D4"/>
    <w:rsid w:val="00E76A99"/>
    <w:rsid w:val="00E90028"/>
    <w:rsid w:val="00EA3047"/>
    <w:rsid w:val="00EB0265"/>
    <w:rsid w:val="00ED442C"/>
    <w:rsid w:val="00EE5291"/>
    <w:rsid w:val="00EF20A7"/>
    <w:rsid w:val="00F13722"/>
    <w:rsid w:val="00F23C26"/>
    <w:rsid w:val="00F23FDB"/>
    <w:rsid w:val="00F53798"/>
    <w:rsid w:val="00F5459E"/>
    <w:rsid w:val="00F66005"/>
    <w:rsid w:val="00F800CB"/>
    <w:rsid w:val="00F817E5"/>
    <w:rsid w:val="00F82DDB"/>
    <w:rsid w:val="00F93458"/>
    <w:rsid w:val="00F97DF1"/>
    <w:rsid w:val="00FA462B"/>
    <w:rsid w:val="00FA6A3C"/>
    <w:rsid w:val="00FB78EC"/>
    <w:rsid w:val="00FC5C58"/>
    <w:rsid w:val="00FD0A2F"/>
    <w:rsid w:val="00FD621D"/>
    <w:rsid w:val="00FE527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2162">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3F3"/>
    <w:pPr>
      <w:suppressAutoHyphens/>
    </w:pPr>
    <w:rPr>
      <w:color w:val="00000A"/>
      <w:kern w:val="1"/>
      <w:sz w:val="24"/>
      <w:szCs w:val="24"/>
      <w:lang w:eastAsia="zh-CN"/>
    </w:rPr>
  </w:style>
  <w:style w:type="paragraph" w:styleId="1">
    <w:name w:val="heading 1"/>
    <w:basedOn w:val="a"/>
    <w:next w:val="a0"/>
    <w:qFormat/>
    <w:rsid w:val="004E13F3"/>
    <w:pPr>
      <w:keepNext/>
      <w:numPr>
        <w:numId w:val="1"/>
      </w:numPr>
      <w:jc w:val="center"/>
      <w:outlineLvl w:val="0"/>
    </w:pPr>
    <w:rPr>
      <w:b/>
      <w:bCs/>
    </w:rPr>
  </w:style>
  <w:style w:type="paragraph" w:styleId="2">
    <w:name w:val="heading 2"/>
    <w:basedOn w:val="a"/>
    <w:next w:val="a0"/>
    <w:qFormat/>
    <w:rsid w:val="004E13F3"/>
    <w:pPr>
      <w:keepNext/>
      <w:numPr>
        <w:ilvl w:val="1"/>
        <w:numId w:val="1"/>
      </w:numPr>
      <w:jc w:val="center"/>
      <w:outlineLvl w:val="1"/>
    </w:pPr>
    <w:rPr>
      <w:b/>
      <w:szCs w:val="20"/>
      <w:u w:val="single"/>
    </w:rPr>
  </w:style>
  <w:style w:type="paragraph" w:styleId="3">
    <w:name w:val="heading 3"/>
    <w:basedOn w:val="a"/>
    <w:next w:val="a0"/>
    <w:qFormat/>
    <w:rsid w:val="004E13F3"/>
    <w:pPr>
      <w:keepNext/>
      <w:numPr>
        <w:ilvl w:val="2"/>
        <w:numId w:val="1"/>
      </w:numPr>
      <w:outlineLvl w:val="2"/>
    </w:pPr>
    <w:rPr>
      <w:b/>
      <w:szCs w:val="20"/>
    </w:rPr>
  </w:style>
  <w:style w:type="paragraph" w:styleId="4">
    <w:name w:val="heading 4"/>
    <w:basedOn w:val="a"/>
    <w:next w:val="a0"/>
    <w:qFormat/>
    <w:rsid w:val="004E13F3"/>
    <w:pPr>
      <w:keepNext/>
      <w:numPr>
        <w:ilvl w:val="3"/>
        <w:numId w:val="1"/>
      </w:numPr>
      <w:tabs>
        <w:tab w:val="center" w:pos="1080"/>
        <w:tab w:val="center" w:pos="7920"/>
      </w:tabs>
      <w:jc w:val="both"/>
      <w:outlineLvl w:val="3"/>
    </w:pPr>
    <w:rPr>
      <w:u w:val="single"/>
    </w:rPr>
  </w:style>
  <w:style w:type="paragraph" w:styleId="5">
    <w:name w:val="heading 5"/>
    <w:basedOn w:val="a"/>
    <w:next w:val="a0"/>
    <w:qFormat/>
    <w:rsid w:val="004E13F3"/>
    <w:pPr>
      <w:keepNext/>
      <w:numPr>
        <w:ilvl w:val="4"/>
        <w:numId w:val="1"/>
      </w:numPr>
      <w:textAlignment w:val="baseline"/>
      <w:outlineLvl w:val="4"/>
    </w:pPr>
    <w:rPr>
      <w:szCs w:val="20"/>
      <w:u w:val="single"/>
    </w:rPr>
  </w:style>
  <w:style w:type="paragraph" w:styleId="6">
    <w:name w:val="heading 6"/>
    <w:basedOn w:val="a"/>
    <w:next w:val="a0"/>
    <w:qFormat/>
    <w:rsid w:val="004E13F3"/>
    <w:pPr>
      <w:keepNext/>
      <w:numPr>
        <w:ilvl w:val="5"/>
        <w:numId w:val="1"/>
      </w:numPr>
      <w:tabs>
        <w:tab w:val="center" w:pos="1080"/>
        <w:tab w:val="center" w:pos="7920"/>
      </w:tabs>
      <w:ind w:left="0" w:firstLine="540"/>
      <w:jc w:val="center"/>
      <w:outlineLvl w:val="5"/>
    </w:pPr>
    <w:rPr>
      <w:rFonts w:ascii="Arial" w:hAnsi="Arial" w:cs="Arial"/>
      <w:b/>
      <w:bCs/>
    </w:rPr>
  </w:style>
  <w:style w:type="paragraph" w:styleId="7">
    <w:name w:val="heading 7"/>
    <w:basedOn w:val="a"/>
    <w:next w:val="a0"/>
    <w:qFormat/>
    <w:rsid w:val="004E13F3"/>
    <w:pPr>
      <w:keepNext/>
      <w:numPr>
        <w:ilvl w:val="6"/>
        <w:numId w:val="1"/>
      </w:numPr>
      <w:jc w:val="center"/>
      <w:outlineLvl w:val="6"/>
    </w:pPr>
    <w:rPr>
      <w:b/>
      <w:bCs/>
    </w:rPr>
  </w:style>
  <w:style w:type="paragraph" w:styleId="8">
    <w:name w:val="heading 8"/>
    <w:basedOn w:val="a"/>
    <w:next w:val="a0"/>
    <w:qFormat/>
    <w:rsid w:val="004E13F3"/>
    <w:pPr>
      <w:keepNext/>
      <w:numPr>
        <w:ilvl w:val="7"/>
        <w:numId w:val="1"/>
      </w:numPr>
      <w:tabs>
        <w:tab w:val="center" w:pos="8460"/>
      </w:tabs>
      <w:ind w:left="0" w:firstLine="540"/>
      <w:outlineLvl w:val="7"/>
    </w:pPr>
    <w:rPr>
      <w:rFonts w:ascii="Arial" w:hAnsi="Arial" w:cs="Arial"/>
      <w:b/>
      <w:bCs/>
      <w:u w:val="single"/>
    </w:rPr>
  </w:style>
  <w:style w:type="paragraph" w:styleId="9">
    <w:name w:val="heading 9"/>
    <w:basedOn w:val="a"/>
    <w:next w:val="a0"/>
    <w:qFormat/>
    <w:rsid w:val="004E13F3"/>
    <w:pPr>
      <w:keepNext/>
      <w:numPr>
        <w:ilvl w:val="8"/>
        <w:numId w:val="1"/>
      </w:numPr>
      <w:ind w:left="0" w:firstLine="900"/>
      <w:outlineLvl w:val="8"/>
    </w:pPr>
    <w:rPr>
      <w:rFonts w:ascii="Arial" w:hAnsi="Arial" w:cs="Arial"/>
      <w:b/>
      <w:bCs/>
      <w:u w:val="single"/>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4E13F3"/>
  </w:style>
  <w:style w:type="character" w:customStyle="1" w:styleId="WW8Num1z1">
    <w:name w:val="WW8Num1z1"/>
    <w:rsid w:val="004E13F3"/>
  </w:style>
  <w:style w:type="character" w:customStyle="1" w:styleId="WW8Num1z2">
    <w:name w:val="WW8Num1z2"/>
    <w:rsid w:val="004E13F3"/>
  </w:style>
  <w:style w:type="character" w:customStyle="1" w:styleId="WW8Num1z3">
    <w:name w:val="WW8Num1z3"/>
    <w:rsid w:val="004E13F3"/>
  </w:style>
  <w:style w:type="character" w:customStyle="1" w:styleId="WW8Num1z4">
    <w:name w:val="WW8Num1z4"/>
    <w:rsid w:val="004E13F3"/>
  </w:style>
  <w:style w:type="character" w:customStyle="1" w:styleId="WW8Num1z5">
    <w:name w:val="WW8Num1z5"/>
    <w:rsid w:val="004E13F3"/>
  </w:style>
  <w:style w:type="character" w:customStyle="1" w:styleId="WW8Num1z6">
    <w:name w:val="WW8Num1z6"/>
    <w:rsid w:val="004E13F3"/>
  </w:style>
  <w:style w:type="character" w:customStyle="1" w:styleId="WW8Num1z7">
    <w:name w:val="WW8Num1z7"/>
    <w:rsid w:val="004E13F3"/>
  </w:style>
  <w:style w:type="character" w:customStyle="1" w:styleId="WW8Num1z8">
    <w:name w:val="WW8Num1z8"/>
    <w:rsid w:val="004E13F3"/>
  </w:style>
  <w:style w:type="character" w:customStyle="1" w:styleId="WW8Num2z0">
    <w:name w:val="WW8Num2z0"/>
    <w:rsid w:val="004E13F3"/>
    <w:rPr>
      <w:rFonts w:ascii="Symbol" w:hAnsi="Symbol" w:cs="OpenSymbol"/>
    </w:rPr>
  </w:style>
  <w:style w:type="character" w:customStyle="1" w:styleId="WW8Num2z1">
    <w:name w:val="WW8Num2z1"/>
    <w:rsid w:val="004E13F3"/>
    <w:rPr>
      <w:rFonts w:ascii="OpenSymbol" w:hAnsi="OpenSymbol" w:cs="OpenSymbol"/>
    </w:rPr>
  </w:style>
  <w:style w:type="character" w:customStyle="1" w:styleId="WW8Num2z2">
    <w:name w:val="WW8Num2z2"/>
    <w:rsid w:val="004E13F3"/>
  </w:style>
  <w:style w:type="character" w:customStyle="1" w:styleId="WW8Num2z3">
    <w:name w:val="WW8Num2z3"/>
    <w:rsid w:val="004E13F3"/>
  </w:style>
  <w:style w:type="character" w:customStyle="1" w:styleId="WW8Num2z4">
    <w:name w:val="WW8Num2z4"/>
    <w:rsid w:val="004E13F3"/>
  </w:style>
  <w:style w:type="character" w:customStyle="1" w:styleId="WW8Num2z5">
    <w:name w:val="WW8Num2z5"/>
    <w:rsid w:val="004E13F3"/>
  </w:style>
  <w:style w:type="character" w:customStyle="1" w:styleId="WW8Num2z6">
    <w:name w:val="WW8Num2z6"/>
    <w:rsid w:val="004E13F3"/>
  </w:style>
  <w:style w:type="character" w:customStyle="1" w:styleId="WW8Num2z7">
    <w:name w:val="WW8Num2z7"/>
    <w:rsid w:val="004E13F3"/>
  </w:style>
  <w:style w:type="character" w:customStyle="1" w:styleId="WW8Num2z8">
    <w:name w:val="WW8Num2z8"/>
    <w:rsid w:val="004E13F3"/>
  </w:style>
  <w:style w:type="character" w:customStyle="1" w:styleId="WW8Num3z0">
    <w:name w:val="WW8Num3z0"/>
    <w:rsid w:val="004E13F3"/>
    <w:rPr>
      <w:rFonts w:ascii="Symbol" w:hAnsi="Symbol" w:cs="OpenSymbol"/>
    </w:rPr>
  </w:style>
  <w:style w:type="character" w:customStyle="1" w:styleId="WW8Num3z1">
    <w:name w:val="WW8Num3z1"/>
    <w:rsid w:val="004E13F3"/>
    <w:rPr>
      <w:rFonts w:ascii="OpenSymbol" w:hAnsi="OpenSymbol" w:cs="OpenSymbol"/>
    </w:rPr>
  </w:style>
  <w:style w:type="character" w:customStyle="1" w:styleId="WW8Num3z2">
    <w:name w:val="WW8Num3z2"/>
    <w:rsid w:val="004E13F3"/>
  </w:style>
  <w:style w:type="character" w:customStyle="1" w:styleId="WW8Num3z3">
    <w:name w:val="WW8Num3z3"/>
    <w:rsid w:val="004E13F3"/>
  </w:style>
  <w:style w:type="character" w:customStyle="1" w:styleId="WW8Num3z4">
    <w:name w:val="WW8Num3z4"/>
    <w:rsid w:val="004E13F3"/>
  </w:style>
  <w:style w:type="character" w:customStyle="1" w:styleId="WW8Num3z5">
    <w:name w:val="WW8Num3z5"/>
    <w:rsid w:val="004E13F3"/>
  </w:style>
  <w:style w:type="character" w:customStyle="1" w:styleId="WW8Num3z6">
    <w:name w:val="WW8Num3z6"/>
    <w:rsid w:val="004E13F3"/>
  </w:style>
  <w:style w:type="character" w:customStyle="1" w:styleId="WW8Num3z7">
    <w:name w:val="WW8Num3z7"/>
    <w:rsid w:val="004E13F3"/>
  </w:style>
  <w:style w:type="character" w:customStyle="1" w:styleId="WW8Num3z8">
    <w:name w:val="WW8Num3z8"/>
    <w:rsid w:val="004E13F3"/>
  </w:style>
  <w:style w:type="character" w:customStyle="1" w:styleId="WW8Num4z0">
    <w:name w:val="WW8Num4z0"/>
    <w:rsid w:val="004E13F3"/>
    <w:rPr>
      <w:rFonts w:ascii="Arial" w:eastAsia="Arial" w:hAnsi="Arial" w:cs="Arial" w:hint="default"/>
      <w:b/>
      <w:sz w:val="22"/>
      <w:lang w:val="en-US"/>
    </w:rPr>
  </w:style>
  <w:style w:type="character" w:customStyle="1" w:styleId="WW8Num5z0">
    <w:name w:val="WW8Num5z0"/>
    <w:rsid w:val="004E13F3"/>
  </w:style>
  <w:style w:type="character" w:customStyle="1" w:styleId="WW8Num5z1">
    <w:name w:val="WW8Num5z1"/>
    <w:rsid w:val="004E13F3"/>
  </w:style>
  <w:style w:type="character" w:customStyle="1" w:styleId="WW8Num5z2">
    <w:name w:val="WW8Num5z2"/>
    <w:rsid w:val="004E13F3"/>
  </w:style>
  <w:style w:type="character" w:customStyle="1" w:styleId="WW8Num5z3">
    <w:name w:val="WW8Num5z3"/>
    <w:rsid w:val="004E13F3"/>
  </w:style>
  <w:style w:type="character" w:customStyle="1" w:styleId="WW8Num5z4">
    <w:name w:val="WW8Num5z4"/>
    <w:rsid w:val="004E13F3"/>
  </w:style>
  <w:style w:type="character" w:customStyle="1" w:styleId="WW8Num5z5">
    <w:name w:val="WW8Num5z5"/>
    <w:rsid w:val="004E13F3"/>
  </w:style>
  <w:style w:type="character" w:customStyle="1" w:styleId="WW8Num5z6">
    <w:name w:val="WW8Num5z6"/>
    <w:rsid w:val="004E13F3"/>
  </w:style>
  <w:style w:type="character" w:customStyle="1" w:styleId="WW8Num5z7">
    <w:name w:val="WW8Num5z7"/>
    <w:rsid w:val="004E13F3"/>
  </w:style>
  <w:style w:type="character" w:customStyle="1" w:styleId="WW8Num5z8">
    <w:name w:val="WW8Num5z8"/>
    <w:rsid w:val="004E13F3"/>
  </w:style>
  <w:style w:type="character" w:customStyle="1" w:styleId="WW8Num6z0">
    <w:name w:val="WW8Num6z0"/>
    <w:rsid w:val="004E13F3"/>
    <w:rPr>
      <w:rFonts w:ascii="Arial" w:eastAsia="Arial" w:hAnsi="Arial" w:cs="Arial" w:hint="default"/>
      <w:b/>
      <w:sz w:val="22"/>
      <w:lang w:val="en-US"/>
    </w:rPr>
  </w:style>
  <w:style w:type="character" w:customStyle="1" w:styleId="WW8Num7z0">
    <w:name w:val="WW8Num7z0"/>
    <w:rsid w:val="004E13F3"/>
    <w:rPr>
      <w:rFonts w:ascii="Wingdings" w:hAnsi="Wingdings" w:cs="Wingdings"/>
    </w:rPr>
  </w:style>
  <w:style w:type="character" w:customStyle="1" w:styleId="WW8Num8z0">
    <w:name w:val="WW8Num8z0"/>
    <w:rsid w:val="004E13F3"/>
  </w:style>
  <w:style w:type="character" w:customStyle="1" w:styleId="WW8Num8z1">
    <w:name w:val="WW8Num8z1"/>
    <w:rsid w:val="004E13F3"/>
  </w:style>
  <w:style w:type="character" w:customStyle="1" w:styleId="WW8Num8z2">
    <w:name w:val="WW8Num8z2"/>
    <w:rsid w:val="004E13F3"/>
  </w:style>
  <w:style w:type="character" w:customStyle="1" w:styleId="WW8Num8z3">
    <w:name w:val="WW8Num8z3"/>
    <w:rsid w:val="004E13F3"/>
  </w:style>
  <w:style w:type="character" w:customStyle="1" w:styleId="WW8Num8z4">
    <w:name w:val="WW8Num8z4"/>
    <w:rsid w:val="004E13F3"/>
  </w:style>
  <w:style w:type="character" w:customStyle="1" w:styleId="WW8Num8z5">
    <w:name w:val="WW8Num8z5"/>
    <w:rsid w:val="004E13F3"/>
  </w:style>
  <w:style w:type="character" w:customStyle="1" w:styleId="WW8Num8z6">
    <w:name w:val="WW8Num8z6"/>
    <w:rsid w:val="004E13F3"/>
  </w:style>
  <w:style w:type="character" w:customStyle="1" w:styleId="WW8Num8z7">
    <w:name w:val="WW8Num8z7"/>
    <w:rsid w:val="004E13F3"/>
  </w:style>
  <w:style w:type="character" w:customStyle="1" w:styleId="WW8Num8z8">
    <w:name w:val="WW8Num8z8"/>
    <w:rsid w:val="004E13F3"/>
  </w:style>
  <w:style w:type="character" w:customStyle="1" w:styleId="WW8Num9z0">
    <w:name w:val="WW8Num9z0"/>
    <w:rsid w:val="004E13F3"/>
    <w:rPr>
      <w:b/>
      <w:bCs/>
    </w:rPr>
  </w:style>
  <w:style w:type="character" w:customStyle="1" w:styleId="WW8Num9z1">
    <w:name w:val="WW8Num9z1"/>
    <w:rsid w:val="004E13F3"/>
  </w:style>
  <w:style w:type="character" w:customStyle="1" w:styleId="WW8Num9z2">
    <w:name w:val="WW8Num9z2"/>
    <w:rsid w:val="004E13F3"/>
  </w:style>
  <w:style w:type="character" w:customStyle="1" w:styleId="WW8Num9z3">
    <w:name w:val="WW8Num9z3"/>
    <w:rsid w:val="004E13F3"/>
  </w:style>
  <w:style w:type="character" w:customStyle="1" w:styleId="WW8Num9z4">
    <w:name w:val="WW8Num9z4"/>
    <w:rsid w:val="004E13F3"/>
  </w:style>
  <w:style w:type="character" w:customStyle="1" w:styleId="WW8Num9z5">
    <w:name w:val="WW8Num9z5"/>
    <w:rsid w:val="004E13F3"/>
  </w:style>
  <w:style w:type="character" w:customStyle="1" w:styleId="WW8Num9z6">
    <w:name w:val="WW8Num9z6"/>
    <w:rsid w:val="004E13F3"/>
  </w:style>
  <w:style w:type="character" w:customStyle="1" w:styleId="WW8Num9z7">
    <w:name w:val="WW8Num9z7"/>
    <w:rsid w:val="004E13F3"/>
  </w:style>
  <w:style w:type="character" w:customStyle="1" w:styleId="WW8Num9z8">
    <w:name w:val="WW8Num9z8"/>
    <w:rsid w:val="004E13F3"/>
  </w:style>
  <w:style w:type="character" w:customStyle="1" w:styleId="WW8Num10z0">
    <w:name w:val="WW8Num10z0"/>
    <w:rsid w:val="004E13F3"/>
    <w:rPr>
      <w:rFonts w:cs="Arial"/>
    </w:rPr>
  </w:style>
  <w:style w:type="character" w:customStyle="1" w:styleId="WW8Num10z1">
    <w:name w:val="WW8Num10z1"/>
    <w:rsid w:val="004E13F3"/>
  </w:style>
  <w:style w:type="character" w:customStyle="1" w:styleId="WW8Num10z2">
    <w:name w:val="WW8Num10z2"/>
    <w:rsid w:val="004E13F3"/>
  </w:style>
  <w:style w:type="character" w:customStyle="1" w:styleId="WW8Num10z3">
    <w:name w:val="WW8Num10z3"/>
    <w:rsid w:val="004E13F3"/>
  </w:style>
  <w:style w:type="character" w:customStyle="1" w:styleId="WW8Num10z4">
    <w:name w:val="WW8Num10z4"/>
    <w:rsid w:val="004E13F3"/>
  </w:style>
  <w:style w:type="character" w:customStyle="1" w:styleId="WW8Num10z5">
    <w:name w:val="WW8Num10z5"/>
    <w:rsid w:val="004E13F3"/>
  </w:style>
  <w:style w:type="character" w:customStyle="1" w:styleId="WW8Num10z6">
    <w:name w:val="WW8Num10z6"/>
    <w:rsid w:val="004E13F3"/>
  </w:style>
  <w:style w:type="character" w:customStyle="1" w:styleId="WW8Num10z7">
    <w:name w:val="WW8Num10z7"/>
    <w:rsid w:val="004E13F3"/>
  </w:style>
  <w:style w:type="character" w:customStyle="1" w:styleId="WW8Num10z8">
    <w:name w:val="WW8Num10z8"/>
    <w:rsid w:val="004E13F3"/>
  </w:style>
  <w:style w:type="character" w:customStyle="1" w:styleId="WW8Num4z1">
    <w:name w:val="WW8Num4z1"/>
    <w:rsid w:val="004E13F3"/>
    <w:rPr>
      <w:rFonts w:ascii="OpenSymbol" w:hAnsi="OpenSymbol" w:cs="Arial"/>
      <w:sz w:val="22"/>
      <w:szCs w:val="22"/>
    </w:rPr>
  </w:style>
  <w:style w:type="character" w:customStyle="1" w:styleId="WW8Num4z2">
    <w:name w:val="WW8Num4z2"/>
    <w:rsid w:val="004E13F3"/>
    <w:rPr>
      <w:rFonts w:ascii="Liberation Serif" w:hAnsi="Liberation Serif" w:cs="Liberation Serif"/>
    </w:rPr>
  </w:style>
  <w:style w:type="character" w:customStyle="1" w:styleId="WW8Num6z1">
    <w:name w:val="WW8Num6z1"/>
    <w:rsid w:val="004E13F3"/>
  </w:style>
  <w:style w:type="character" w:customStyle="1" w:styleId="WW8Num6z2">
    <w:name w:val="WW8Num6z2"/>
    <w:rsid w:val="004E13F3"/>
    <w:rPr>
      <w:rFonts w:ascii="Liberation Serif" w:hAnsi="Liberation Serif" w:cs="Liberation Serif"/>
    </w:rPr>
  </w:style>
  <w:style w:type="character" w:customStyle="1" w:styleId="WW8Num11z0">
    <w:name w:val="WW8Num11z0"/>
    <w:rsid w:val="004E13F3"/>
    <w:rPr>
      <w:rFonts w:ascii="Arial" w:eastAsia="Comic Sans MS" w:hAnsi="Arial" w:cs="Arial"/>
      <w:sz w:val="22"/>
      <w:szCs w:val="22"/>
    </w:rPr>
  </w:style>
  <w:style w:type="character" w:customStyle="1" w:styleId="WW8Num12z0">
    <w:name w:val="WW8Num12z0"/>
    <w:rsid w:val="004E13F3"/>
    <w:rPr>
      <w:rFonts w:ascii="Arial" w:eastAsia="Comic Sans MS" w:hAnsi="Arial" w:cs="Arial"/>
      <w:sz w:val="22"/>
      <w:szCs w:val="22"/>
    </w:rPr>
  </w:style>
  <w:style w:type="character" w:customStyle="1" w:styleId="WW8Num13z0">
    <w:name w:val="WW8Num13z0"/>
    <w:rsid w:val="004E13F3"/>
  </w:style>
  <w:style w:type="character" w:customStyle="1" w:styleId="WW8Num14z0">
    <w:name w:val="WW8Num14z0"/>
    <w:rsid w:val="004E13F3"/>
  </w:style>
  <w:style w:type="character" w:customStyle="1" w:styleId="WW8Num15z0">
    <w:name w:val="WW8Num15z0"/>
    <w:rsid w:val="004E13F3"/>
    <w:rPr>
      <w:b/>
      <w:bCs/>
    </w:rPr>
  </w:style>
  <w:style w:type="character" w:customStyle="1" w:styleId="WW8Num7z1">
    <w:name w:val="WW8Num7z1"/>
    <w:rsid w:val="004E13F3"/>
  </w:style>
  <w:style w:type="character" w:customStyle="1" w:styleId="WW8Num7z2">
    <w:name w:val="WW8Num7z2"/>
    <w:rsid w:val="004E13F3"/>
    <w:rPr>
      <w:rFonts w:ascii="Liberation Serif" w:hAnsi="Liberation Serif" w:cs="Liberation Serif"/>
    </w:rPr>
  </w:style>
  <w:style w:type="character" w:customStyle="1" w:styleId="WW8Num11z1">
    <w:name w:val="WW8Num11z1"/>
    <w:rsid w:val="004E13F3"/>
    <w:rPr>
      <w:rFonts w:ascii="Arial" w:eastAsia="Arial" w:hAnsi="Arial" w:cs="Arial"/>
      <w:b/>
      <w:sz w:val="22"/>
    </w:rPr>
  </w:style>
  <w:style w:type="character" w:customStyle="1" w:styleId="WW8Num11z2">
    <w:name w:val="WW8Num11z2"/>
    <w:rsid w:val="004E13F3"/>
  </w:style>
  <w:style w:type="character" w:customStyle="1" w:styleId="WW8Num11z3">
    <w:name w:val="WW8Num11z3"/>
    <w:rsid w:val="004E13F3"/>
  </w:style>
  <w:style w:type="character" w:customStyle="1" w:styleId="WW8Num11z4">
    <w:name w:val="WW8Num11z4"/>
    <w:rsid w:val="004E13F3"/>
  </w:style>
  <w:style w:type="character" w:customStyle="1" w:styleId="WW8Num11z5">
    <w:name w:val="WW8Num11z5"/>
    <w:rsid w:val="004E13F3"/>
  </w:style>
  <w:style w:type="character" w:customStyle="1" w:styleId="WW8Num11z6">
    <w:name w:val="WW8Num11z6"/>
    <w:rsid w:val="004E13F3"/>
  </w:style>
  <w:style w:type="character" w:customStyle="1" w:styleId="WW8Num11z7">
    <w:name w:val="WW8Num11z7"/>
    <w:rsid w:val="004E13F3"/>
  </w:style>
  <w:style w:type="character" w:customStyle="1" w:styleId="WW8Num11z8">
    <w:name w:val="WW8Num11z8"/>
    <w:rsid w:val="004E13F3"/>
  </w:style>
  <w:style w:type="character" w:customStyle="1" w:styleId="WW8Num16z0">
    <w:name w:val="WW8Num16z0"/>
    <w:rsid w:val="004E13F3"/>
  </w:style>
  <w:style w:type="character" w:customStyle="1" w:styleId="WW8Num17z0">
    <w:name w:val="WW8Num17z0"/>
    <w:rsid w:val="004E13F3"/>
  </w:style>
  <w:style w:type="character" w:customStyle="1" w:styleId="WW8Num18z0">
    <w:name w:val="WW8Num18z0"/>
    <w:rsid w:val="004E13F3"/>
  </w:style>
  <w:style w:type="character" w:customStyle="1" w:styleId="WW8Num19z0">
    <w:name w:val="WW8Num19z0"/>
    <w:rsid w:val="004E13F3"/>
    <w:rPr>
      <w:b/>
      <w:bCs/>
    </w:rPr>
  </w:style>
  <w:style w:type="character" w:customStyle="1" w:styleId="WW8Num20z0">
    <w:name w:val="WW8Num20z0"/>
    <w:rsid w:val="004E13F3"/>
    <w:rPr>
      <w:rFonts w:ascii="Arial" w:eastAsia="Arial" w:hAnsi="Arial" w:cs="Arial"/>
      <w:b/>
      <w:sz w:val="22"/>
    </w:rPr>
  </w:style>
  <w:style w:type="character" w:customStyle="1" w:styleId="WW8Num21z0">
    <w:name w:val="WW8Num21z0"/>
    <w:rsid w:val="004E13F3"/>
    <w:rPr>
      <w:rFonts w:ascii="Arial" w:eastAsia="Arial" w:hAnsi="Arial" w:cs="Arial" w:hint="default"/>
      <w:b/>
      <w:sz w:val="22"/>
      <w:lang w:val="en-US"/>
    </w:rPr>
  </w:style>
  <w:style w:type="character" w:customStyle="1" w:styleId="WW8Num22z0">
    <w:name w:val="WW8Num22z0"/>
    <w:rsid w:val="004E13F3"/>
    <w:rPr>
      <w:rFonts w:ascii="Arial" w:eastAsia="Arial" w:hAnsi="Arial" w:cs="Arial"/>
      <w:b/>
      <w:sz w:val="22"/>
    </w:rPr>
  </w:style>
  <w:style w:type="character" w:customStyle="1" w:styleId="WW8Num23z0">
    <w:name w:val="WW8Num23z0"/>
    <w:rsid w:val="004E13F3"/>
    <w:rPr>
      <w:b/>
    </w:rPr>
  </w:style>
  <w:style w:type="character" w:customStyle="1" w:styleId="WW8Num24z0">
    <w:name w:val="WW8Num24z0"/>
    <w:rsid w:val="004E13F3"/>
    <w:rPr>
      <w:rFonts w:ascii="Arial" w:eastAsia="Arial" w:hAnsi="Arial" w:cs="Arial"/>
      <w:b/>
      <w:sz w:val="22"/>
    </w:rPr>
  </w:style>
  <w:style w:type="character" w:customStyle="1" w:styleId="WW8Num4z3">
    <w:name w:val="WW8Num4z3"/>
    <w:rsid w:val="004E13F3"/>
    <w:rPr>
      <w:rFonts w:ascii="Symbol" w:hAnsi="Symbol" w:cs="Symbol"/>
    </w:rPr>
  </w:style>
  <w:style w:type="character" w:customStyle="1" w:styleId="WW8Num6z3">
    <w:name w:val="WW8Num6z3"/>
    <w:rsid w:val="004E13F3"/>
  </w:style>
  <w:style w:type="character" w:customStyle="1" w:styleId="WW8Num6z4">
    <w:name w:val="WW8Num6z4"/>
    <w:rsid w:val="004E13F3"/>
  </w:style>
  <w:style w:type="character" w:customStyle="1" w:styleId="WW8Num6z5">
    <w:name w:val="WW8Num6z5"/>
    <w:rsid w:val="004E13F3"/>
  </w:style>
  <w:style w:type="character" w:customStyle="1" w:styleId="WW8Num6z6">
    <w:name w:val="WW8Num6z6"/>
    <w:rsid w:val="004E13F3"/>
  </w:style>
  <w:style w:type="character" w:customStyle="1" w:styleId="WW8Num6z7">
    <w:name w:val="WW8Num6z7"/>
    <w:rsid w:val="004E13F3"/>
  </w:style>
  <w:style w:type="character" w:customStyle="1" w:styleId="WW8Num6z8">
    <w:name w:val="WW8Num6z8"/>
    <w:rsid w:val="004E13F3"/>
  </w:style>
  <w:style w:type="character" w:customStyle="1" w:styleId="WW8Num4z4">
    <w:name w:val="WW8Num4z4"/>
    <w:rsid w:val="004E13F3"/>
  </w:style>
  <w:style w:type="character" w:customStyle="1" w:styleId="WW8Num4z5">
    <w:name w:val="WW8Num4z5"/>
    <w:rsid w:val="004E13F3"/>
  </w:style>
  <w:style w:type="character" w:customStyle="1" w:styleId="WW8Num4z6">
    <w:name w:val="WW8Num4z6"/>
    <w:rsid w:val="004E13F3"/>
  </w:style>
  <w:style w:type="character" w:customStyle="1" w:styleId="WW8Num4z7">
    <w:name w:val="WW8Num4z7"/>
    <w:rsid w:val="004E13F3"/>
  </w:style>
  <w:style w:type="character" w:customStyle="1" w:styleId="WW8Num4z8">
    <w:name w:val="WW8Num4z8"/>
    <w:rsid w:val="004E13F3"/>
  </w:style>
  <w:style w:type="character" w:customStyle="1" w:styleId="80">
    <w:name w:val="Προεπιλεγμένη γραμματοσειρά8"/>
    <w:rsid w:val="004E13F3"/>
  </w:style>
  <w:style w:type="character" w:customStyle="1" w:styleId="10">
    <w:name w:val="Προεπιλεγμένη γραμματοσειρά1"/>
    <w:rsid w:val="004E13F3"/>
  </w:style>
  <w:style w:type="character" w:customStyle="1" w:styleId="WW8Num7z3">
    <w:name w:val="WW8Num7z3"/>
    <w:rsid w:val="004E13F3"/>
  </w:style>
  <w:style w:type="character" w:customStyle="1" w:styleId="WW8Num7z4">
    <w:name w:val="WW8Num7z4"/>
    <w:rsid w:val="004E13F3"/>
  </w:style>
  <w:style w:type="character" w:customStyle="1" w:styleId="WW8Num7z5">
    <w:name w:val="WW8Num7z5"/>
    <w:rsid w:val="004E13F3"/>
  </w:style>
  <w:style w:type="character" w:customStyle="1" w:styleId="WW8Num7z6">
    <w:name w:val="WW8Num7z6"/>
    <w:rsid w:val="004E13F3"/>
  </w:style>
  <w:style w:type="character" w:customStyle="1" w:styleId="WW8Num7z7">
    <w:name w:val="WW8Num7z7"/>
    <w:rsid w:val="004E13F3"/>
  </w:style>
  <w:style w:type="character" w:customStyle="1" w:styleId="WW8Num7z8">
    <w:name w:val="WW8Num7z8"/>
    <w:rsid w:val="004E13F3"/>
  </w:style>
  <w:style w:type="character" w:customStyle="1" w:styleId="WW8Num12z1">
    <w:name w:val="WW8Num12z1"/>
    <w:rsid w:val="004E13F3"/>
  </w:style>
  <w:style w:type="character" w:customStyle="1" w:styleId="WW8Num12z2">
    <w:name w:val="WW8Num12z2"/>
    <w:rsid w:val="004E13F3"/>
  </w:style>
  <w:style w:type="character" w:customStyle="1" w:styleId="WW8Num12z3">
    <w:name w:val="WW8Num12z3"/>
    <w:rsid w:val="004E13F3"/>
  </w:style>
  <w:style w:type="character" w:customStyle="1" w:styleId="WW8Num12z4">
    <w:name w:val="WW8Num12z4"/>
    <w:rsid w:val="004E13F3"/>
  </w:style>
  <w:style w:type="character" w:customStyle="1" w:styleId="WW8Num12z5">
    <w:name w:val="WW8Num12z5"/>
    <w:rsid w:val="004E13F3"/>
  </w:style>
  <w:style w:type="character" w:customStyle="1" w:styleId="WW8Num12z6">
    <w:name w:val="WW8Num12z6"/>
    <w:rsid w:val="004E13F3"/>
  </w:style>
  <w:style w:type="character" w:customStyle="1" w:styleId="WW8Num12z7">
    <w:name w:val="WW8Num12z7"/>
    <w:rsid w:val="004E13F3"/>
  </w:style>
  <w:style w:type="character" w:customStyle="1" w:styleId="WW8Num12z8">
    <w:name w:val="WW8Num12z8"/>
    <w:rsid w:val="004E13F3"/>
  </w:style>
  <w:style w:type="character" w:customStyle="1" w:styleId="WW8Num13z1">
    <w:name w:val="WW8Num13z1"/>
    <w:rsid w:val="004E13F3"/>
  </w:style>
  <w:style w:type="character" w:customStyle="1" w:styleId="WW8Num13z2">
    <w:name w:val="WW8Num13z2"/>
    <w:rsid w:val="004E13F3"/>
  </w:style>
  <w:style w:type="character" w:customStyle="1" w:styleId="WW8Num13z3">
    <w:name w:val="WW8Num13z3"/>
    <w:rsid w:val="004E13F3"/>
  </w:style>
  <w:style w:type="character" w:customStyle="1" w:styleId="WW8Num13z4">
    <w:name w:val="WW8Num13z4"/>
    <w:rsid w:val="004E13F3"/>
  </w:style>
  <w:style w:type="character" w:customStyle="1" w:styleId="WW8Num13z5">
    <w:name w:val="WW8Num13z5"/>
    <w:rsid w:val="004E13F3"/>
  </w:style>
  <w:style w:type="character" w:customStyle="1" w:styleId="WW8Num13z6">
    <w:name w:val="WW8Num13z6"/>
    <w:rsid w:val="004E13F3"/>
  </w:style>
  <w:style w:type="character" w:customStyle="1" w:styleId="WW8Num13z7">
    <w:name w:val="WW8Num13z7"/>
    <w:rsid w:val="004E13F3"/>
  </w:style>
  <w:style w:type="character" w:customStyle="1" w:styleId="WW8Num13z8">
    <w:name w:val="WW8Num13z8"/>
    <w:rsid w:val="004E13F3"/>
  </w:style>
  <w:style w:type="character" w:customStyle="1" w:styleId="WW8Num14z1">
    <w:name w:val="WW8Num14z1"/>
    <w:rsid w:val="004E13F3"/>
  </w:style>
  <w:style w:type="character" w:customStyle="1" w:styleId="WW8Num14z2">
    <w:name w:val="WW8Num14z2"/>
    <w:rsid w:val="004E13F3"/>
  </w:style>
  <w:style w:type="character" w:customStyle="1" w:styleId="WW8Num14z3">
    <w:name w:val="WW8Num14z3"/>
    <w:rsid w:val="004E13F3"/>
  </w:style>
  <w:style w:type="character" w:customStyle="1" w:styleId="WW8Num14z4">
    <w:name w:val="WW8Num14z4"/>
    <w:rsid w:val="004E13F3"/>
  </w:style>
  <w:style w:type="character" w:customStyle="1" w:styleId="WW8Num14z5">
    <w:name w:val="WW8Num14z5"/>
    <w:rsid w:val="004E13F3"/>
  </w:style>
  <w:style w:type="character" w:customStyle="1" w:styleId="WW8Num14z6">
    <w:name w:val="WW8Num14z6"/>
    <w:rsid w:val="004E13F3"/>
  </w:style>
  <w:style w:type="character" w:customStyle="1" w:styleId="WW8Num14z7">
    <w:name w:val="WW8Num14z7"/>
    <w:rsid w:val="004E13F3"/>
  </w:style>
  <w:style w:type="character" w:customStyle="1" w:styleId="WW8Num14z8">
    <w:name w:val="WW8Num14z8"/>
    <w:rsid w:val="004E13F3"/>
  </w:style>
  <w:style w:type="character" w:customStyle="1" w:styleId="WW8Num15z1">
    <w:name w:val="WW8Num15z1"/>
    <w:rsid w:val="004E13F3"/>
  </w:style>
  <w:style w:type="character" w:customStyle="1" w:styleId="WW8Num15z2">
    <w:name w:val="WW8Num15z2"/>
    <w:rsid w:val="004E13F3"/>
  </w:style>
  <w:style w:type="character" w:customStyle="1" w:styleId="WW8Num15z3">
    <w:name w:val="WW8Num15z3"/>
    <w:rsid w:val="004E13F3"/>
  </w:style>
  <w:style w:type="character" w:customStyle="1" w:styleId="WW8Num15z4">
    <w:name w:val="WW8Num15z4"/>
    <w:rsid w:val="004E13F3"/>
  </w:style>
  <w:style w:type="character" w:customStyle="1" w:styleId="WW8Num15z5">
    <w:name w:val="WW8Num15z5"/>
    <w:rsid w:val="004E13F3"/>
  </w:style>
  <w:style w:type="character" w:customStyle="1" w:styleId="WW8Num15z6">
    <w:name w:val="WW8Num15z6"/>
    <w:rsid w:val="004E13F3"/>
  </w:style>
  <w:style w:type="character" w:customStyle="1" w:styleId="WW8Num15z7">
    <w:name w:val="WW8Num15z7"/>
    <w:rsid w:val="004E13F3"/>
  </w:style>
  <w:style w:type="character" w:customStyle="1" w:styleId="WW8Num15z8">
    <w:name w:val="WW8Num15z8"/>
    <w:rsid w:val="004E13F3"/>
  </w:style>
  <w:style w:type="character" w:customStyle="1" w:styleId="WW8Num16z1">
    <w:name w:val="WW8Num16z1"/>
    <w:rsid w:val="004E13F3"/>
  </w:style>
  <w:style w:type="character" w:customStyle="1" w:styleId="WW8Num16z2">
    <w:name w:val="WW8Num16z2"/>
    <w:rsid w:val="004E13F3"/>
  </w:style>
  <w:style w:type="character" w:customStyle="1" w:styleId="WW8Num16z3">
    <w:name w:val="WW8Num16z3"/>
    <w:rsid w:val="004E13F3"/>
  </w:style>
  <w:style w:type="character" w:customStyle="1" w:styleId="WW8Num16z4">
    <w:name w:val="WW8Num16z4"/>
    <w:rsid w:val="004E13F3"/>
  </w:style>
  <w:style w:type="character" w:customStyle="1" w:styleId="WW8Num16z5">
    <w:name w:val="WW8Num16z5"/>
    <w:rsid w:val="004E13F3"/>
  </w:style>
  <w:style w:type="character" w:customStyle="1" w:styleId="WW8Num16z6">
    <w:name w:val="WW8Num16z6"/>
    <w:rsid w:val="004E13F3"/>
  </w:style>
  <w:style w:type="character" w:customStyle="1" w:styleId="WW8Num16z7">
    <w:name w:val="WW8Num16z7"/>
    <w:rsid w:val="004E13F3"/>
  </w:style>
  <w:style w:type="character" w:customStyle="1" w:styleId="WW8Num16z8">
    <w:name w:val="WW8Num16z8"/>
    <w:rsid w:val="004E13F3"/>
  </w:style>
  <w:style w:type="character" w:customStyle="1" w:styleId="WW8Num17z1">
    <w:name w:val="WW8Num17z1"/>
    <w:rsid w:val="004E13F3"/>
  </w:style>
  <w:style w:type="character" w:customStyle="1" w:styleId="WW8Num17z2">
    <w:name w:val="WW8Num17z2"/>
    <w:rsid w:val="004E13F3"/>
  </w:style>
  <w:style w:type="character" w:customStyle="1" w:styleId="WW8Num17z3">
    <w:name w:val="WW8Num17z3"/>
    <w:rsid w:val="004E13F3"/>
  </w:style>
  <w:style w:type="character" w:customStyle="1" w:styleId="WW8Num17z4">
    <w:name w:val="WW8Num17z4"/>
    <w:rsid w:val="004E13F3"/>
  </w:style>
  <w:style w:type="character" w:customStyle="1" w:styleId="WW8Num17z5">
    <w:name w:val="WW8Num17z5"/>
    <w:rsid w:val="004E13F3"/>
  </w:style>
  <w:style w:type="character" w:customStyle="1" w:styleId="WW8Num17z6">
    <w:name w:val="WW8Num17z6"/>
    <w:rsid w:val="004E13F3"/>
  </w:style>
  <w:style w:type="character" w:customStyle="1" w:styleId="WW8Num17z7">
    <w:name w:val="WW8Num17z7"/>
    <w:rsid w:val="004E13F3"/>
  </w:style>
  <w:style w:type="character" w:customStyle="1" w:styleId="WW8Num17z8">
    <w:name w:val="WW8Num17z8"/>
    <w:rsid w:val="004E13F3"/>
  </w:style>
  <w:style w:type="character" w:customStyle="1" w:styleId="WW8Num18z1">
    <w:name w:val="WW8Num18z1"/>
    <w:rsid w:val="004E13F3"/>
  </w:style>
  <w:style w:type="character" w:customStyle="1" w:styleId="WW8Num18z2">
    <w:name w:val="WW8Num18z2"/>
    <w:rsid w:val="004E13F3"/>
  </w:style>
  <w:style w:type="character" w:customStyle="1" w:styleId="WW8Num18z3">
    <w:name w:val="WW8Num18z3"/>
    <w:rsid w:val="004E13F3"/>
  </w:style>
  <w:style w:type="character" w:customStyle="1" w:styleId="WW8Num18z4">
    <w:name w:val="WW8Num18z4"/>
    <w:rsid w:val="004E13F3"/>
  </w:style>
  <w:style w:type="character" w:customStyle="1" w:styleId="WW8Num18z5">
    <w:name w:val="WW8Num18z5"/>
    <w:rsid w:val="004E13F3"/>
  </w:style>
  <w:style w:type="character" w:customStyle="1" w:styleId="WW8Num18z6">
    <w:name w:val="WW8Num18z6"/>
    <w:rsid w:val="004E13F3"/>
  </w:style>
  <w:style w:type="character" w:customStyle="1" w:styleId="WW8Num18z7">
    <w:name w:val="WW8Num18z7"/>
    <w:rsid w:val="004E13F3"/>
  </w:style>
  <w:style w:type="character" w:customStyle="1" w:styleId="WW8Num18z8">
    <w:name w:val="WW8Num18z8"/>
    <w:rsid w:val="004E13F3"/>
  </w:style>
  <w:style w:type="character" w:customStyle="1" w:styleId="WW8Num19z1">
    <w:name w:val="WW8Num19z1"/>
    <w:rsid w:val="004E13F3"/>
  </w:style>
  <w:style w:type="character" w:customStyle="1" w:styleId="WW8Num19z2">
    <w:name w:val="WW8Num19z2"/>
    <w:rsid w:val="004E13F3"/>
  </w:style>
  <w:style w:type="character" w:customStyle="1" w:styleId="WW8Num19z3">
    <w:name w:val="WW8Num19z3"/>
    <w:rsid w:val="004E13F3"/>
  </w:style>
  <w:style w:type="character" w:customStyle="1" w:styleId="WW8Num19z4">
    <w:name w:val="WW8Num19z4"/>
    <w:rsid w:val="004E13F3"/>
  </w:style>
  <w:style w:type="character" w:customStyle="1" w:styleId="WW8Num19z5">
    <w:name w:val="WW8Num19z5"/>
    <w:rsid w:val="004E13F3"/>
  </w:style>
  <w:style w:type="character" w:customStyle="1" w:styleId="WW8Num19z6">
    <w:name w:val="WW8Num19z6"/>
    <w:rsid w:val="004E13F3"/>
  </w:style>
  <w:style w:type="character" w:customStyle="1" w:styleId="WW8Num19z7">
    <w:name w:val="WW8Num19z7"/>
    <w:rsid w:val="004E13F3"/>
  </w:style>
  <w:style w:type="character" w:customStyle="1" w:styleId="WW8Num19z8">
    <w:name w:val="WW8Num19z8"/>
    <w:rsid w:val="004E13F3"/>
  </w:style>
  <w:style w:type="character" w:customStyle="1" w:styleId="60">
    <w:name w:val="Προεπιλεγμένη γραμματοσειρά6"/>
    <w:rsid w:val="004E13F3"/>
  </w:style>
  <w:style w:type="character" w:customStyle="1" w:styleId="50">
    <w:name w:val="Προεπιλεγμένη γραμματοσειρά5"/>
    <w:rsid w:val="004E13F3"/>
  </w:style>
  <w:style w:type="character" w:customStyle="1" w:styleId="40">
    <w:name w:val="Προεπιλεγμένη γραμματοσειρά4"/>
    <w:rsid w:val="004E13F3"/>
  </w:style>
  <w:style w:type="character" w:customStyle="1" w:styleId="30">
    <w:name w:val="Προεπιλεγμένη γραμματοσειρά3"/>
    <w:rsid w:val="004E13F3"/>
  </w:style>
  <w:style w:type="character" w:customStyle="1" w:styleId="20">
    <w:name w:val="Προεπιλεγμένη γραμματοσειρά2"/>
    <w:rsid w:val="004E13F3"/>
  </w:style>
  <w:style w:type="character" w:customStyle="1" w:styleId="11">
    <w:name w:val="Προεπιλεγμένη γραμματοσειρά1"/>
    <w:rsid w:val="004E13F3"/>
  </w:style>
  <w:style w:type="character" w:customStyle="1" w:styleId="12">
    <w:name w:val="Αριθμός σελίδας1"/>
    <w:basedOn w:val="11"/>
    <w:rsid w:val="004E13F3"/>
  </w:style>
  <w:style w:type="character" w:customStyle="1" w:styleId="Char">
    <w:name w:val="Σώμα κείμενου με εσοχή Char"/>
    <w:basedOn w:val="11"/>
    <w:rsid w:val="004E13F3"/>
    <w:rPr>
      <w:sz w:val="24"/>
      <w:szCs w:val="24"/>
    </w:rPr>
  </w:style>
  <w:style w:type="character" w:customStyle="1" w:styleId="6Char">
    <w:name w:val="Επικεφαλίδα 6 Char"/>
    <w:basedOn w:val="11"/>
    <w:rsid w:val="004E13F3"/>
    <w:rPr>
      <w:rFonts w:ascii="Arial" w:hAnsi="Arial" w:cs="Arial"/>
      <w:b/>
      <w:bCs/>
      <w:sz w:val="24"/>
      <w:szCs w:val="24"/>
    </w:rPr>
  </w:style>
  <w:style w:type="character" w:customStyle="1" w:styleId="Char0">
    <w:name w:val="Κεφαλίδα Char"/>
    <w:basedOn w:val="11"/>
    <w:rsid w:val="004E13F3"/>
    <w:rPr>
      <w:sz w:val="24"/>
      <w:szCs w:val="24"/>
    </w:rPr>
  </w:style>
  <w:style w:type="character" w:customStyle="1" w:styleId="Char1">
    <w:name w:val="Σώμα κειμένου Char"/>
    <w:basedOn w:val="11"/>
    <w:rsid w:val="004E13F3"/>
    <w:rPr>
      <w:sz w:val="24"/>
      <w:szCs w:val="24"/>
    </w:rPr>
  </w:style>
  <w:style w:type="character" w:customStyle="1" w:styleId="1Char">
    <w:name w:val="Επικεφαλίδα 1 Char"/>
    <w:basedOn w:val="11"/>
    <w:rsid w:val="004E13F3"/>
    <w:rPr>
      <w:b/>
      <w:bCs/>
      <w:sz w:val="24"/>
      <w:szCs w:val="24"/>
    </w:rPr>
  </w:style>
  <w:style w:type="character" w:customStyle="1" w:styleId="2Char">
    <w:name w:val="Επικεφαλίδα 2 Char"/>
    <w:basedOn w:val="11"/>
    <w:rsid w:val="004E13F3"/>
    <w:rPr>
      <w:b/>
      <w:sz w:val="24"/>
      <w:u w:val="single"/>
    </w:rPr>
  </w:style>
  <w:style w:type="character" w:customStyle="1" w:styleId="3Char">
    <w:name w:val="Επικεφαλίδα 3 Char"/>
    <w:basedOn w:val="11"/>
    <w:rsid w:val="004E13F3"/>
    <w:rPr>
      <w:b/>
      <w:sz w:val="24"/>
    </w:rPr>
  </w:style>
  <w:style w:type="character" w:customStyle="1" w:styleId="2Char0">
    <w:name w:val="Σώμα κείμενου 2 Char"/>
    <w:basedOn w:val="11"/>
    <w:rsid w:val="004E13F3"/>
    <w:rPr>
      <w:sz w:val="24"/>
    </w:rPr>
  </w:style>
  <w:style w:type="character" w:customStyle="1" w:styleId="2Char1">
    <w:name w:val="Σώμα κείμενου με εσοχή 2 Char"/>
    <w:basedOn w:val="11"/>
    <w:rsid w:val="004E13F3"/>
    <w:rPr>
      <w:sz w:val="24"/>
    </w:rPr>
  </w:style>
  <w:style w:type="character" w:customStyle="1" w:styleId="apple-style-span">
    <w:name w:val="apple-style-span"/>
    <w:basedOn w:val="11"/>
    <w:qFormat/>
    <w:rsid w:val="004E13F3"/>
    <w:rPr>
      <w:rFonts w:cs="Times New Roman"/>
    </w:rPr>
  </w:style>
  <w:style w:type="character" w:customStyle="1" w:styleId="Char2">
    <w:name w:val="Απλό κείμενο Char"/>
    <w:basedOn w:val="11"/>
    <w:rsid w:val="004E13F3"/>
    <w:rPr>
      <w:rFonts w:ascii="Courier New" w:hAnsi="Courier New" w:cs="Courier New"/>
    </w:rPr>
  </w:style>
  <w:style w:type="character" w:customStyle="1" w:styleId="ListLabel1">
    <w:name w:val="ListLabel 1"/>
    <w:rsid w:val="004E13F3"/>
    <w:rPr>
      <w:rFonts w:cs="Courier New"/>
    </w:rPr>
  </w:style>
  <w:style w:type="character" w:customStyle="1" w:styleId="ListLabel6">
    <w:name w:val="ListLabel 6"/>
    <w:rsid w:val="004E13F3"/>
    <w:rPr>
      <w:rFonts w:ascii="Arial" w:hAnsi="Arial" w:cs="Symbol"/>
      <w:sz w:val="22"/>
    </w:rPr>
  </w:style>
  <w:style w:type="character" w:customStyle="1" w:styleId="ListLabel7">
    <w:name w:val="ListLabel 7"/>
    <w:rsid w:val="004E13F3"/>
    <w:rPr>
      <w:rFonts w:cs="Courier New"/>
    </w:rPr>
  </w:style>
  <w:style w:type="character" w:customStyle="1" w:styleId="ListLabel8">
    <w:name w:val="ListLabel 8"/>
    <w:rsid w:val="004E13F3"/>
    <w:rPr>
      <w:rFonts w:cs="Wingdings"/>
    </w:rPr>
  </w:style>
  <w:style w:type="character" w:customStyle="1" w:styleId="13">
    <w:name w:val="Έντονο1"/>
    <w:rsid w:val="004E13F3"/>
    <w:rPr>
      <w:b/>
      <w:bCs/>
    </w:rPr>
  </w:style>
  <w:style w:type="character" w:customStyle="1" w:styleId="WW8Num211z0">
    <w:name w:val="WW8Num211z0"/>
    <w:rsid w:val="004E13F3"/>
    <w:rPr>
      <w:rFonts w:ascii="Symbol" w:hAnsi="Symbol" w:cs="Symbol"/>
      <w:sz w:val="22"/>
      <w:szCs w:val="22"/>
    </w:rPr>
  </w:style>
  <w:style w:type="character" w:customStyle="1" w:styleId="WW8Num211z1">
    <w:name w:val="WW8Num211z1"/>
    <w:rsid w:val="004E13F3"/>
    <w:rPr>
      <w:rFonts w:ascii="OpenSymbol" w:hAnsi="OpenSymbol" w:cs="OpenSymbol"/>
    </w:rPr>
  </w:style>
  <w:style w:type="character" w:customStyle="1" w:styleId="WW8Num61z0">
    <w:name w:val="WW8Num61z0"/>
    <w:rsid w:val="004E13F3"/>
    <w:rPr>
      <w:rFonts w:ascii="Symbol" w:hAnsi="Symbol" w:cs="Symbol"/>
      <w:sz w:val="22"/>
      <w:szCs w:val="22"/>
    </w:rPr>
  </w:style>
  <w:style w:type="character" w:customStyle="1" w:styleId="WW8Num61z1">
    <w:name w:val="WW8Num61z1"/>
    <w:rsid w:val="004E13F3"/>
    <w:rPr>
      <w:rFonts w:ascii="OpenSymbol" w:hAnsi="OpenSymbol" w:cs="OpenSymbol"/>
    </w:rPr>
  </w:style>
  <w:style w:type="character" w:customStyle="1" w:styleId="WW8Num248z0">
    <w:name w:val="WW8Num248z0"/>
    <w:rsid w:val="004E13F3"/>
    <w:rPr>
      <w:rFonts w:ascii="Symbol" w:hAnsi="Symbol" w:cs="Symbol"/>
      <w:sz w:val="22"/>
      <w:szCs w:val="22"/>
    </w:rPr>
  </w:style>
  <w:style w:type="character" w:customStyle="1" w:styleId="WW8Num248z1">
    <w:name w:val="WW8Num248z1"/>
    <w:rsid w:val="004E13F3"/>
    <w:rPr>
      <w:rFonts w:ascii="OpenSymbol" w:hAnsi="OpenSymbol" w:cs="OpenSymbol"/>
    </w:rPr>
  </w:style>
  <w:style w:type="character" w:customStyle="1" w:styleId="WW8Num184z0">
    <w:name w:val="WW8Num184z0"/>
    <w:rsid w:val="004E13F3"/>
    <w:rPr>
      <w:rFonts w:ascii="Arial" w:hAnsi="Arial" w:cs="Arial"/>
      <w:color w:val="000000"/>
    </w:rPr>
  </w:style>
  <w:style w:type="character" w:customStyle="1" w:styleId="WW8Num184z1">
    <w:name w:val="WW8Num184z1"/>
    <w:rsid w:val="004E13F3"/>
  </w:style>
  <w:style w:type="character" w:customStyle="1" w:styleId="WW8Num184z2">
    <w:name w:val="WW8Num184z2"/>
    <w:rsid w:val="004E13F3"/>
  </w:style>
  <w:style w:type="character" w:customStyle="1" w:styleId="WW8Num184z3">
    <w:name w:val="WW8Num184z3"/>
    <w:rsid w:val="004E13F3"/>
  </w:style>
  <w:style w:type="character" w:customStyle="1" w:styleId="WW8Num184z4">
    <w:name w:val="WW8Num184z4"/>
    <w:rsid w:val="004E13F3"/>
  </w:style>
  <w:style w:type="character" w:customStyle="1" w:styleId="WW8Num184z5">
    <w:name w:val="WW8Num184z5"/>
    <w:rsid w:val="004E13F3"/>
  </w:style>
  <w:style w:type="character" w:customStyle="1" w:styleId="WW8Num184z6">
    <w:name w:val="WW8Num184z6"/>
    <w:rsid w:val="004E13F3"/>
  </w:style>
  <w:style w:type="character" w:customStyle="1" w:styleId="WW8Num184z7">
    <w:name w:val="WW8Num184z7"/>
    <w:rsid w:val="004E13F3"/>
  </w:style>
  <w:style w:type="character" w:customStyle="1" w:styleId="WW8Num184z8">
    <w:name w:val="WW8Num184z8"/>
    <w:rsid w:val="004E13F3"/>
  </w:style>
  <w:style w:type="character" w:customStyle="1" w:styleId="ListLabel14">
    <w:name w:val="ListLabel 14"/>
    <w:rsid w:val="004E13F3"/>
    <w:rPr>
      <w:rFonts w:ascii="Cambria" w:hAnsi="Cambria" w:cs="Symbol"/>
      <w:sz w:val="22"/>
    </w:rPr>
  </w:style>
  <w:style w:type="character" w:customStyle="1" w:styleId="ListLabel15">
    <w:name w:val="ListLabel 15"/>
    <w:rsid w:val="004E13F3"/>
    <w:rPr>
      <w:rFonts w:cs="Courier New"/>
    </w:rPr>
  </w:style>
  <w:style w:type="character" w:customStyle="1" w:styleId="ListLabel16">
    <w:name w:val="ListLabel 16"/>
    <w:rsid w:val="004E13F3"/>
    <w:rPr>
      <w:rFonts w:cs="Wingdings"/>
    </w:rPr>
  </w:style>
  <w:style w:type="character" w:customStyle="1" w:styleId="ListLabel2">
    <w:name w:val="ListLabel 2"/>
    <w:rsid w:val="004E13F3"/>
    <w:rPr>
      <w:rFonts w:cs="OpenSymbol"/>
    </w:rPr>
  </w:style>
  <w:style w:type="character" w:customStyle="1" w:styleId="ListLabel17">
    <w:name w:val="ListLabel 17"/>
    <w:rsid w:val="004E13F3"/>
    <w:rPr>
      <w:rFonts w:ascii="Verdana" w:hAnsi="Verdana" w:cs="Symbol"/>
      <w:b w:val="0"/>
      <w:sz w:val="20"/>
    </w:rPr>
  </w:style>
  <w:style w:type="character" w:customStyle="1" w:styleId="ListLabel18">
    <w:name w:val="ListLabel 18"/>
    <w:rsid w:val="004E13F3"/>
    <w:rPr>
      <w:rFonts w:cs="OpenSymbol"/>
    </w:rPr>
  </w:style>
  <w:style w:type="character" w:customStyle="1" w:styleId="ListLabel9">
    <w:name w:val="ListLabel 9"/>
    <w:rsid w:val="004E13F3"/>
    <w:rPr>
      <w:rFonts w:ascii="Verdana" w:hAnsi="Verdana" w:cs="Symbol"/>
      <w:b/>
      <w:sz w:val="22"/>
    </w:rPr>
  </w:style>
  <w:style w:type="character" w:customStyle="1" w:styleId="ListLabel10">
    <w:name w:val="ListLabel 10"/>
    <w:rsid w:val="004E13F3"/>
    <w:rPr>
      <w:rFonts w:cs="Courier New"/>
    </w:rPr>
  </w:style>
  <w:style w:type="character" w:customStyle="1" w:styleId="ListLabel11">
    <w:name w:val="ListLabel 11"/>
    <w:rsid w:val="004E13F3"/>
    <w:rPr>
      <w:rFonts w:cs="Wingdings"/>
    </w:rPr>
  </w:style>
  <w:style w:type="character" w:customStyle="1" w:styleId="a4">
    <w:name w:val="Χαρακτήρες αρίθμησης"/>
    <w:rsid w:val="004E13F3"/>
  </w:style>
  <w:style w:type="character" w:customStyle="1" w:styleId="apple-converted-space">
    <w:name w:val="apple-converted-space"/>
    <w:basedOn w:val="40"/>
    <w:rsid w:val="004E13F3"/>
  </w:style>
  <w:style w:type="character" w:customStyle="1" w:styleId="ListLabel24">
    <w:name w:val="ListLabel 24"/>
    <w:rsid w:val="004E13F3"/>
    <w:rPr>
      <w:rFonts w:ascii="Book Antiqua" w:hAnsi="Book Antiqua" w:cs="Symbol"/>
      <w:sz w:val="22"/>
    </w:rPr>
  </w:style>
  <w:style w:type="character" w:customStyle="1" w:styleId="a5">
    <w:name w:val="Κουκκίδες"/>
    <w:rsid w:val="004E13F3"/>
    <w:rPr>
      <w:rFonts w:ascii="OpenSymbol" w:eastAsia="OpenSymbol" w:hAnsi="OpenSymbol" w:cs="OpenSymbol"/>
    </w:rPr>
  </w:style>
  <w:style w:type="character" w:customStyle="1" w:styleId="ListLabel26">
    <w:name w:val="ListLabel 26"/>
    <w:rsid w:val="004E13F3"/>
    <w:rPr>
      <w:rFonts w:ascii="Palatino Linotype" w:hAnsi="Palatino Linotype" w:cs="Symbol"/>
      <w:b/>
      <w:sz w:val="24"/>
    </w:rPr>
  </w:style>
  <w:style w:type="character" w:customStyle="1" w:styleId="ListLabel27">
    <w:name w:val="ListLabel 27"/>
    <w:rsid w:val="004E13F3"/>
    <w:rPr>
      <w:rFonts w:cs="Courier New"/>
    </w:rPr>
  </w:style>
  <w:style w:type="character" w:customStyle="1" w:styleId="ListLabel28">
    <w:name w:val="ListLabel 28"/>
    <w:rsid w:val="004E13F3"/>
    <w:rPr>
      <w:rFonts w:cs="Wingdings"/>
    </w:rPr>
  </w:style>
  <w:style w:type="character" w:customStyle="1" w:styleId="FontStyle17">
    <w:name w:val="Font Style17"/>
    <w:basedOn w:val="10"/>
    <w:qFormat/>
    <w:rsid w:val="004E13F3"/>
    <w:rPr>
      <w:rFonts w:ascii="Times New Roman" w:hAnsi="Times New Roman" w:cs="Times New Roman"/>
      <w:sz w:val="22"/>
      <w:szCs w:val="22"/>
    </w:rPr>
  </w:style>
  <w:style w:type="character" w:customStyle="1" w:styleId="FontStyle13">
    <w:name w:val="Font Style13"/>
    <w:basedOn w:val="10"/>
    <w:rsid w:val="004E13F3"/>
    <w:rPr>
      <w:rFonts w:ascii="Times New Roman" w:hAnsi="Times New Roman" w:cs="Times New Roman"/>
      <w:sz w:val="20"/>
      <w:szCs w:val="20"/>
    </w:rPr>
  </w:style>
  <w:style w:type="character" w:customStyle="1" w:styleId="ListLabel12">
    <w:name w:val="ListLabel 12"/>
    <w:rsid w:val="004E13F3"/>
    <w:rPr>
      <w:rFonts w:ascii="Arial" w:hAnsi="Arial" w:cs="Arial"/>
      <w:sz w:val="22"/>
      <w:szCs w:val="22"/>
    </w:rPr>
  </w:style>
  <w:style w:type="character" w:customStyle="1" w:styleId="ListLabel32">
    <w:name w:val="ListLabel 32"/>
    <w:rsid w:val="004E13F3"/>
    <w:rPr>
      <w:rFonts w:ascii="Candara" w:hAnsi="Candara" w:cs="Symbol"/>
      <w:sz w:val="22"/>
    </w:rPr>
  </w:style>
  <w:style w:type="character" w:customStyle="1" w:styleId="ListLabel33">
    <w:name w:val="ListLabel 33"/>
    <w:rsid w:val="004E13F3"/>
    <w:rPr>
      <w:rFonts w:cs="Courier New"/>
    </w:rPr>
  </w:style>
  <w:style w:type="character" w:customStyle="1" w:styleId="ListLabel34">
    <w:name w:val="ListLabel 34"/>
    <w:rsid w:val="004E13F3"/>
    <w:rPr>
      <w:rFonts w:cs="Wingdings"/>
    </w:rPr>
  </w:style>
  <w:style w:type="character" w:customStyle="1" w:styleId="ListLabel35">
    <w:name w:val="ListLabel 35"/>
    <w:rsid w:val="004E13F3"/>
    <w:rPr>
      <w:rFonts w:cs="Courier New"/>
    </w:rPr>
  </w:style>
  <w:style w:type="character" w:customStyle="1" w:styleId="ListLabel36">
    <w:name w:val="ListLabel 36"/>
    <w:rsid w:val="004E13F3"/>
    <w:rPr>
      <w:rFonts w:cs="Wingdings"/>
    </w:rPr>
  </w:style>
  <w:style w:type="character" w:customStyle="1" w:styleId="ListLabel5">
    <w:name w:val="ListLabel 5"/>
    <w:rsid w:val="004E13F3"/>
    <w:rPr>
      <w:rFonts w:cs="OpenSymbol"/>
    </w:rPr>
  </w:style>
  <w:style w:type="character" w:customStyle="1" w:styleId="ListLabel40">
    <w:name w:val="ListLabel 40"/>
    <w:rsid w:val="004E13F3"/>
    <w:rPr>
      <w:rFonts w:ascii="Arial" w:hAnsi="Arial" w:cs="Symbol"/>
      <w:sz w:val="20"/>
    </w:rPr>
  </w:style>
  <w:style w:type="character" w:customStyle="1" w:styleId="ListLabel41">
    <w:name w:val="ListLabel 41"/>
    <w:rsid w:val="004E13F3"/>
    <w:rPr>
      <w:rFonts w:cs="Courier New"/>
    </w:rPr>
  </w:style>
  <w:style w:type="character" w:customStyle="1" w:styleId="ListLabel42">
    <w:name w:val="ListLabel 42"/>
    <w:rsid w:val="004E13F3"/>
    <w:rPr>
      <w:rFonts w:cs="Wingdings"/>
    </w:rPr>
  </w:style>
  <w:style w:type="character" w:customStyle="1" w:styleId="ListLabel3">
    <w:name w:val="ListLabel 3"/>
    <w:rsid w:val="004E13F3"/>
    <w:rPr>
      <w:rFonts w:cs="Courier New"/>
      <w:sz w:val="24"/>
    </w:rPr>
  </w:style>
  <w:style w:type="character" w:customStyle="1" w:styleId="ListLabel4">
    <w:name w:val="ListLabel 4"/>
    <w:rsid w:val="004E13F3"/>
    <w:rPr>
      <w:rFonts w:cs="Wingdings"/>
      <w:sz w:val="24"/>
    </w:rPr>
  </w:style>
  <w:style w:type="character" w:customStyle="1" w:styleId="ListLabel25">
    <w:name w:val="ListLabel 25"/>
    <w:rsid w:val="004E13F3"/>
    <w:rPr>
      <w:b/>
      <w:sz w:val="24"/>
    </w:rPr>
  </w:style>
  <w:style w:type="character" w:customStyle="1" w:styleId="ListLabel43">
    <w:name w:val="ListLabel 43"/>
    <w:rsid w:val="004E13F3"/>
    <w:rPr>
      <w:rFonts w:cs="Verdana"/>
      <w:b/>
    </w:rPr>
  </w:style>
  <w:style w:type="character" w:customStyle="1" w:styleId="ListLabel44">
    <w:name w:val="ListLabel 44"/>
    <w:rsid w:val="004E13F3"/>
    <w:rPr>
      <w:rFonts w:cs="Arial"/>
      <w:b w:val="0"/>
      <w:bCs w:val="0"/>
      <w:sz w:val="20"/>
      <w:szCs w:val="20"/>
    </w:rPr>
  </w:style>
  <w:style w:type="character" w:customStyle="1" w:styleId="ListLabel45">
    <w:name w:val="ListLabel 45"/>
    <w:rsid w:val="004E13F3"/>
    <w:rPr>
      <w:rFonts w:ascii="Arial" w:eastAsia="Times New Roman" w:hAnsi="Arial" w:cs="Arial"/>
      <w:sz w:val="20"/>
    </w:rPr>
  </w:style>
  <w:style w:type="character" w:customStyle="1" w:styleId="ListLabel46">
    <w:name w:val="ListLabel 46"/>
    <w:rsid w:val="004E13F3"/>
    <w:rPr>
      <w:rFonts w:cs="Courier New"/>
    </w:rPr>
  </w:style>
  <w:style w:type="character" w:customStyle="1" w:styleId="ListLabel47">
    <w:name w:val="ListLabel 47"/>
    <w:rsid w:val="004E13F3"/>
    <w:rPr>
      <w:rFonts w:cs="Arial"/>
      <w:b w:val="0"/>
      <w:bCs w:val="0"/>
      <w:sz w:val="20"/>
      <w:szCs w:val="20"/>
    </w:rPr>
  </w:style>
  <w:style w:type="character" w:customStyle="1" w:styleId="ListLabel48">
    <w:name w:val="ListLabel 48"/>
    <w:rsid w:val="004E13F3"/>
    <w:rPr>
      <w:rFonts w:ascii="Arial" w:hAnsi="Arial" w:cs="Arial"/>
      <w:sz w:val="20"/>
    </w:rPr>
  </w:style>
  <w:style w:type="character" w:customStyle="1" w:styleId="ListLabel49">
    <w:name w:val="ListLabel 49"/>
    <w:rsid w:val="004E13F3"/>
    <w:rPr>
      <w:rFonts w:cs="Courier New"/>
    </w:rPr>
  </w:style>
  <w:style w:type="character" w:customStyle="1" w:styleId="ListLabel50">
    <w:name w:val="ListLabel 50"/>
    <w:rsid w:val="004E13F3"/>
    <w:rPr>
      <w:rFonts w:cs="Wingdings"/>
    </w:rPr>
  </w:style>
  <w:style w:type="character" w:customStyle="1" w:styleId="ListLabel51">
    <w:name w:val="ListLabel 51"/>
    <w:rsid w:val="004E13F3"/>
    <w:rPr>
      <w:rFonts w:cs="Symbol"/>
    </w:rPr>
  </w:style>
  <w:style w:type="character" w:customStyle="1" w:styleId="ListLabel52">
    <w:name w:val="ListLabel 52"/>
    <w:rsid w:val="004E13F3"/>
    <w:rPr>
      <w:rFonts w:cs="Arial"/>
      <w:b w:val="0"/>
      <w:bCs w:val="0"/>
      <w:sz w:val="20"/>
      <w:szCs w:val="20"/>
    </w:rPr>
  </w:style>
  <w:style w:type="character" w:customStyle="1" w:styleId="ListLabel53">
    <w:name w:val="ListLabel 53"/>
    <w:rsid w:val="004E13F3"/>
    <w:rPr>
      <w:rFonts w:cs="Arial"/>
      <w:sz w:val="20"/>
    </w:rPr>
  </w:style>
  <w:style w:type="character" w:customStyle="1" w:styleId="ListLabel54">
    <w:name w:val="ListLabel 54"/>
    <w:rsid w:val="004E13F3"/>
    <w:rPr>
      <w:rFonts w:cs="Courier New"/>
    </w:rPr>
  </w:style>
  <w:style w:type="character" w:customStyle="1" w:styleId="ListLabel55">
    <w:name w:val="ListLabel 55"/>
    <w:rsid w:val="004E13F3"/>
    <w:rPr>
      <w:rFonts w:cs="Wingdings"/>
    </w:rPr>
  </w:style>
  <w:style w:type="character" w:customStyle="1" w:styleId="ListLabel56">
    <w:name w:val="ListLabel 56"/>
    <w:rsid w:val="004E13F3"/>
    <w:rPr>
      <w:rFonts w:cs="Symbol"/>
    </w:rPr>
  </w:style>
  <w:style w:type="character" w:customStyle="1" w:styleId="ListLabel57">
    <w:name w:val="ListLabel 57"/>
    <w:rsid w:val="004E13F3"/>
    <w:rPr>
      <w:rFonts w:cs="Arial"/>
      <w:b w:val="0"/>
      <w:bCs w:val="0"/>
      <w:sz w:val="20"/>
      <w:szCs w:val="20"/>
    </w:rPr>
  </w:style>
  <w:style w:type="character" w:customStyle="1" w:styleId="ListLabel58">
    <w:name w:val="ListLabel 58"/>
    <w:rsid w:val="004E13F3"/>
    <w:rPr>
      <w:rFonts w:cs="Arial"/>
      <w:sz w:val="20"/>
    </w:rPr>
  </w:style>
  <w:style w:type="character" w:customStyle="1" w:styleId="ListLabel59">
    <w:name w:val="ListLabel 59"/>
    <w:rsid w:val="004E13F3"/>
    <w:rPr>
      <w:rFonts w:cs="Courier New"/>
    </w:rPr>
  </w:style>
  <w:style w:type="character" w:customStyle="1" w:styleId="ListLabel60">
    <w:name w:val="ListLabel 60"/>
    <w:rsid w:val="004E13F3"/>
    <w:rPr>
      <w:rFonts w:cs="Wingdings"/>
    </w:rPr>
  </w:style>
  <w:style w:type="character" w:customStyle="1" w:styleId="ListLabel61">
    <w:name w:val="ListLabel 61"/>
    <w:rsid w:val="004E13F3"/>
    <w:rPr>
      <w:rFonts w:cs="Symbol"/>
    </w:rPr>
  </w:style>
  <w:style w:type="character" w:customStyle="1" w:styleId="ListLabel62">
    <w:name w:val="ListLabel 62"/>
    <w:rsid w:val="004E13F3"/>
    <w:rPr>
      <w:rFonts w:cs="Arial"/>
      <w:b w:val="0"/>
      <w:bCs w:val="0"/>
      <w:sz w:val="20"/>
      <w:szCs w:val="20"/>
    </w:rPr>
  </w:style>
  <w:style w:type="character" w:customStyle="1" w:styleId="ListLabel63">
    <w:name w:val="ListLabel 63"/>
    <w:rsid w:val="004E13F3"/>
    <w:rPr>
      <w:rFonts w:cs="Arial"/>
      <w:sz w:val="20"/>
    </w:rPr>
  </w:style>
  <w:style w:type="character" w:customStyle="1" w:styleId="ListLabel64">
    <w:name w:val="ListLabel 64"/>
    <w:rsid w:val="004E13F3"/>
    <w:rPr>
      <w:rFonts w:cs="Courier New"/>
    </w:rPr>
  </w:style>
  <w:style w:type="character" w:customStyle="1" w:styleId="ListLabel65">
    <w:name w:val="ListLabel 65"/>
    <w:rsid w:val="004E13F3"/>
    <w:rPr>
      <w:rFonts w:cs="Wingdings"/>
    </w:rPr>
  </w:style>
  <w:style w:type="character" w:customStyle="1" w:styleId="ListLabel66">
    <w:name w:val="ListLabel 66"/>
    <w:rsid w:val="004E13F3"/>
    <w:rPr>
      <w:rFonts w:cs="Symbol"/>
    </w:rPr>
  </w:style>
  <w:style w:type="character" w:styleId="a6">
    <w:name w:val="Strong"/>
    <w:qFormat/>
    <w:rsid w:val="004E13F3"/>
    <w:rPr>
      <w:b/>
      <w:bCs/>
    </w:rPr>
  </w:style>
  <w:style w:type="character" w:customStyle="1" w:styleId="ListLabel67">
    <w:name w:val="ListLabel 67"/>
    <w:rsid w:val="004E13F3"/>
    <w:rPr>
      <w:rFonts w:ascii="Arial" w:hAnsi="Arial" w:cs="Arial"/>
      <w:b w:val="0"/>
      <w:bCs w:val="0"/>
      <w:sz w:val="20"/>
      <w:szCs w:val="20"/>
    </w:rPr>
  </w:style>
  <w:style w:type="character" w:customStyle="1" w:styleId="ListLabel68">
    <w:name w:val="ListLabel 68"/>
    <w:rsid w:val="004E13F3"/>
    <w:rPr>
      <w:rFonts w:ascii="Arial" w:hAnsi="Arial" w:cs="Arial"/>
      <w:b w:val="0"/>
      <w:bCs w:val="0"/>
      <w:sz w:val="20"/>
      <w:szCs w:val="20"/>
    </w:rPr>
  </w:style>
  <w:style w:type="character" w:customStyle="1" w:styleId="ListLabel69">
    <w:name w:val="ListLabel 69"/>
    <w:rsid w:val="004E13F3"/>
    <w:rPr>
      <w:rFonts w:ascii="Arial" w:hAnsi="Arial" w:cs="Arial"/>
      <w:b w:val="0"/>
      <w:bCs w:val="0"/>
      <w:sz w:val="20"/>
      <w:szCs w:val="20"/>
    </w:rPr>
  </w:style>
  <w:style w:type="character" w:customStyle="1" w:styleId="ListLabel70">
    <w:name w:val="ListLabel 70"/>
    <w:rsid w:val="004E13F3"/>
    <w:rPr>
      <w:rFonts w:ascii="Arial" w:hAnsi="Arial" w:cs="Arial"/>
      <w:b w:val="0"/>
      <w:bCs w:val="0"/>
      <w:sz w:val="20"/>
      <w:szCs w:val="20"/>
    </w:rPr>
  </w:style>
  <w:style w:type="character" w:customStyle="1" w:styleId="ListLabel71">
    <w:name w:val="ListLabel 71"/>
    <w:rsid w:val="004E13F3"/>
    <w:rPr>
      <w:rFonts w:ascii="Arial" w:hAnsi="Arial" w:cs="Arial"/>
      <w:b w:val="0"/>
      <w:bCs w:val="0"/>
      <w:sz w:val="20"/>
      <w:szCs w:val="20"/>
    </w:rPr>
  </w:style>
  <w:style w:type="character" w:customStyle="1" w:styleId="ListLabel72">
    <w:name w:val="ListLabel 72"/>
    <w:rsid w:val="004E13F3"/>
    <w:rPr>
      <w:rFonts w:ascii="Arial" w:hAnsi="Arial" w:cs="Arial"/>
      <w:b w:val="0"/>
      <w:bCs w:val="0"/>
      <w:sz w:val="20"/>
      <w:szCs w:val="20"/>
    </w:rPr>
  </w:style>
  <w:style w:type="character" w:customStyle="1" w:styleId="ListLabel73">
    <w:name w:val="ListLabel 73"/>
    <w:rsid w:val="004E13F3"/>
    <w:rPr>
      <w:rFonts w:ascii="Arial" w:hAnsi="Arial" w:cs="Verdana"/>
      <w:b/>
      <w:sz w:val="20"/>
    </w:rPr>
  </w:style>
  <w:style w:type="character" w:customStyle="1" w:styleId="ListLabel74">
    <w:name w:val="ListLabel 74"/>
    <w:rsid w:val="004E13F3"/>
    <w:rPr>
      <w:rFonts w:ascii="Arial" w:hAnsi="Arial" w:cs="Calibri"/>
      <w:b/>
      <w:bCs/>
      <w:sz w:val="20"/>
      <w:szCs w:val="22"/>
    </w:rPr>
  </w:style>
  <w:style w:type="character" w:customStyle="1" w:styleId="ListLabel75">
    <w:name w:val="ListLabel 75"/>
    <w:rsid w:val="004E13F3"/>
    <w:rPr>
      <w:rFonts w:ascii="Arial" w:hAnsi="Arial" w:cs="Verdana"/>
      <w:b/>
      <w:sz w:val="20"/>
    </w:rPr>
  </w:style>
  <w:style w:type="character" w:customStyle="1" w:styleId="ListLabel76">
    <w:name w:val="ListLabel 76"/>
    <w:rsid w:val="004E13F3"/>
    <w:rPr>
      <w:rFonts w:ascii="Arial" w:hAnsi="Arial" w:cs="Verdana"/>
      <w:b/>
      <w:sz w:val="20"/>
    </w:rPr>
  </w:style>
  <w:style w:type="character" w:customStyle="1" w:styleId="ListLabel77">
    <w:name w:val="ListLabel 77"/>
    <w:rsid w:val="004E13F3"/>
    <w:rPr>
      <w:rFonts w:ascii="Arial" w:hAnsi="Arial" w:cs="Verdana"/>
      <w:b/>
      <w:sz w:val="20"/>
    </w:rPr>
  </w:style>
  <w:style w:type="character" w:customStyle="1" w:styleId="ListLabel78">
    <w:name w:val="ListLabel 78"/>
    <w:rsid w:val="004E13F3"/>
    <w:rPr>
      <w:rFonts w:ascii="Arial" w:hAnsi="Arial" w:cs="Verdana"/>
      <w:b/>
      <w:sz w:val="20"/>
    </w:rPr>
  </w:style>
  <w:style w:type="character" w:customStyle="1" w:styleId="ListLabel79">
    <w:name w:val="ListLabel 79"/>
    <w:rsid w:val="004E13F3"/>
    <w:rPr>
      <w:rFonts w:ascii="Arial" w:hAnsi="Arial" w:cs="Verdana"/>
      <w:b/>
      <w:sz w:val="20"/>
    </w:rPr>
  </w:style>
  <w:style w:type="character" w:customStyle="1" w:styleId="ListLabel30">
    <w:name w:val="ListLabel 30"/>
    <w:rsid w:val="004E13F3"/>
    <w:rPr>
      <w:rFonts w:cs="Symbol"/>
    </w:rPr>
  </w:style>
  <w:style w:type="character" w:customStyle="1" w:styleId="ListLabel31">
    <w:name w:val="ListLabel 31"/>
    <w:rsid w:val="004E13F3"/>
    <w:rPr>
      <w:rFonts w:cs="Courier New"/>
    </w:rPr>
  </w:style>
  <w:style w:type="character" w:styleId="-">
    <w:name w:val="Hyperlink"/>
    <w:rsid w:val="004E13F3"/>
    <w:rPr>
      <w:color w:val="000080"/>
      <w:u w:val="single"/>
    </w:rPr>
  </w:style>
  <w:style w:type="character" w:customStyle="1" w:styleId="70">
    <w:name w:val="Προεπιλεγμένη γραμματοσειρά7"/>
    <w:rsid w:val="004E13F3"/>
  </w:style>
  <w:style w:type="character" w:styleId="a7">
    <w:name w:val="page number"/>
    <w:basedOn w:val="70"/>
    <w:rsid w:val="004E13F3"/>
  </w:style>
  <w:style w:type="character" w:customStyle="1" w:styleId="WW8Num165z0">
    <w:name w:val="WW8Num165z0"/>
    <w:rsid w:val="004E13F3"/>
    <w:rPr>
      <w:color w:val="auto"/>
    </w:rPr>
  </w:style>
  <w:style w:type="character" w:customStyle="1" w:styleId="WW8Num165z1">
    <w:name w:val="WW8Num165z1"/>
    <w:rsid w:val="004E13F3"/>
  </w:style>
  <w:style w:type="character" w:customStyle="1" w:styleId="WW8Num165z2">
    <w:name w:val="WW8Num165z2"/>
    <w:rsid w:val="004E13F3"/>
  </w:style>
  <w:style w:type="character" w:customStyle="1" w:styleId="WW8Num165z3">
    <w:name w:val="WW8Num165z3"/>
    <w:rsid w:val="004E13F3"/>
  </w:style>
  <w:style w:type="character" w:customStyle="1" w:styleId="WW8Num165z4">
    <w:name w:val="WW8Num165z4"/>
    <w:rsid w:val="004E13F3"/>
  </w:style>
  <w:style w:type="character" w:customStyle="1" w:styleId="WW8Num165z5">
    <w:name w:val="WW8Num165z5"/>
    <w:rsid w:val="004E13F3"/>
  </w:style>
  <w:style w:type="character" w:customStyle="1" w:styleId="WW8Num165z6">
    <w:name w:val="WW8Num165z6"/>
    <w:rsid w:val="004E13F3"/>
  </w:style>
  <w:style w:type="character" w:customStyle="1" w:styleId="WW8Num165z7">
    <w:name w:val="WW8Num165z7"/>
    <w:rsid w:val="004E13F3"/>
  </w:style>
  <w:style w:type="character" w:customStyle="1" w:styleId="WW8Num165z8">
    <w:name w:val="WW8Num165z8"/>
    <w:rsid w:val="004E13F3"/>
  </w:style>
  <w:style w:type="character" w:customStyle="1" w:styleId="WW8Num177z0">
    <w:name w:val="WW8Num177z0"/>
    <w:rsid w:val="004E13F3"/>
    <w:rPr>
      <w:rFonts w:ascii="Calibri" w:eastAsia="Times New Roman" w:hAnsi="Calibri" w:cs="Calibri" w:hint="default"/>
    </w:rPr>
  </w:style>
  <w:style w:type="character" w:customStyle="1" w:styleId="WW8Num177z1">
    <w:name w:val="WW8Num177z1"/>
    <w:rsid w:val="004E13F3"/>
    <w:rPr>
      <w:rFonts w:ascii="Courier New" w:hAnsi="Courier New" w:cs="Courier New" w:hint="default"/>
    </w:rPr>
  </w:style>
  <w:style w:type="character" w:customStyle="1" w:styleId="WW8Num177z2">
    <w:name w:val="WW8Num177z2"/>
    <w:rsid w:val="004E13F3"/>
  </w:style>
  <w:style w:type="character" w:customStyle="1" w:styleId="WW8Num177z3">
    <w:name w:val="WW8Num177z3"/>
    <w:rsid w:val="004E13F3"/>
  </w:style>
  <w:style w:type="character" w:customStyle="1" w:styleId="WW8Num177z4">
    <w:name w:val="WW8Num177z4"/>
    <w:rsid w:val="004E13F3"/>
  </w:style>
  <w:style w:type="character" w:customStyle="1" w:styleId="WW8Num177z5">
    <w:name w:val="WW8Num177z5"/>
    <w:rsid w:val="004E13F3"/>
  </w:style>
  <w:style w:type="character" w:customStyle="1" w:styleId="WW8Num177z6">
    <w:name w:val="WW8Num177z6"/>
    <w:rsid w:val="004E13F3"/>
  </w:style>
  <w:style w:type="character" w:customStyle="1" w:styleId="WW8Num177z7">
    <w:name w:val="WW8Num177z7"/>
    <w:rsid w:val="004E13F3"/>
  </w:style>
  <w:style w:type="character" w:customStyle="1" w:styleId="WW8Num177z8">
    <w:name w:val="WW8Num177z8"/>
    <w:rsid w:val="004E13F3"/>
  </w:style>
  <w:style w:type="character" w:customStyle="1" w:styleId="WW8Num103z0">
    <w:name w:val="WW8Num103z0"/>
    <w:rsid w:val="004E13F3"/>
    <w:rPr>
      <w:rFonts w:ascii="Symbol" w:hAnsi="Symbol" w:cs="Symbol" w:hint="default"/>
    </w:rPr>
  </w:style>
  <w:style w:type="character" w:customStyle="1" w:styleId="WW8Num103z1">
    <w:name w:val="WW8Num103z1"/>
    <w:rsid w:val="004E13F3"/>
  </w:style>
  <w:style w:type="character" w:customStyle="1" w:styleId="WW8Num103z2">
    <w:name w:val="WW8Num103z2"/>
    <w:rsid w:val="004E13F3"/>
  </w:style>
  <w:style w:type="character" w:customStyle="1" w:styleId="WW8Num103z3">
    <w:name w:val="WW8Num103z3"/>
    <w:rsid w:val="004E13F3"/>
  </w:style>
  <w:style w:type="character" w:customStyle="1" w:styleId="WW8Num103z4">
    <w:name w:val="WW8Num103z4"/>
    <w:rsid w:val="004E13F3"/>
  </w:style>
  <w:style w:type="character" w:customStyle="1" w:styleId="WW8Num103z5">
    <w:name w:val="WW8Num103z5"/>
    <w:rsid w:val="004E13F3"/>
  </w:style>
  <w:style w:type="character" w:customStyle="1" w:styleId="WW8Num103z6">
    <w:name w:val="WW8Num103z6"/>
    <w:rsid w:val="004E13F3"/>
  </w:style>
  <w:style w:type="character" w:customStyle="1" w:styleId="WW8Num103z7">
    <w:name w:val="WW8Num103z7"/>
    <w:rsid w:val="004E13F3"/>
  </w:style>
  <w:style w:type="character" w:customStyle="1" w:styleId="WW8Num103z8">
    <w:name w:val="WW8Num103z8"/>
    <w:rsid w:val="004E13F3"/>
  </w:style>
  <w:style w:type="character" w:customStyle="1" w:styleId="WW8Num27z0">
    <w:name w:val="WW8Num27z0"/>
    <w:rsid w:val="004E13F3"/>
  </w:style>
  <w:style w:type="character" w:customStyle="1" w:styleId="WW8Num27z1">
    <w:name w:val="WW8Num27z1"/>
    <w:rsid w:val="004E13F3"/>
    <w:rPr>
      <w:rFonts w:ascii="Arial" w:eastAsia="Arial" w:hAnsi="Arial" w:cs="Arial"/>
      <w:b/>
      <w:sz w:val="22"/>
    </w:rPr>
  </w:style>
  <w:style w:type="character" w:customStyle="1" w:styleId="WW8Num27z2">
    <w:name w:val="WW8Num27z2"/>
    <w:rsid w:val="004E13F3"/>
  </w:style>
  <w:style w:type="character" w:customStyle="1" w:styleId="WW8Num27z3">
    <w:name w:val="WW8Num27z3"/>
    <w:rsid w:val="004E13F3"/>
  </w:style>
  <w:style w:type="character" w:customStyle="1" w:styleId="WW8Num27z4">
    <w:name w:val="WW8Num27z4"/>
    <w:rsid w:val="004E13F3"/>
  </w:style>
  <w:style w:type="character" w:customStyle="1" w:styleId="WW8Num27z5">
    <w:name w:val="WW8Num27z5"/>
    <w:rsid w:val="004E13F3"/>
  </w:style>
  <w:style w:type="character" w:customStyle="1" w:styleId="WW8Num27z6">
    <w:name w:val="WW8Num27z6"/>
    <w:rsid w:val="004E13F3"/>
  </w:style>
  <w:style w:type="character" w:customStyle="1" w:styleId="WW8Num27z7">
    <w:name w:val="WW8Num27z7"/>
    <w:rsid w:val="004E13F3"/>
  </w:style>
  <w:style w:type="character" w:customStyle="1" w:styleId="WW8Num27z8">
    <w:name w:val="WW8Num27z8"/>
    <w:rsid w:val="004E13F3"/>
  </w:style>
  <w:style w:type="character" w:customStyle="1" w:styleId="WW8Num29z0">
    <w:name w:val="WW8Num29z0"/>
    <w:rsid w:val="004E13F3"/>
    <w:rPr>
      <w:rFonts w:ascii="Arial" w:eastAsia="Arial" w:hAnsi="Arial" w:cs="Arial" w:hint="default"/>
      <w:b/>
      <w:sz w:val="22"/>
    </w:rPr>
  </w:style>
  <w:style w:type="character" w:customStyle="1" w:styleId="WW8Num29z1">
    <w:name w:val="WW8Num29z1"/>
    <w:rsid w:val="004E13F3"/>
  </w:style>
  <w:style w:type="character" w:customStyle="1" w:styleId="WW8Num29z2">
    <w:name w:val="WW8Num29z2"/>
    <w:rsid w:val="004E13F3"/>
  </w:style>
  <w:style w:type="character" w:customStyle="1" w:styleId="WW8Num29z3">
    <w:name w:val="WW8Num29z3"/>
    <w:rsid w:val="004E13F3"/>
  </w:style>
  <w:style w:type="character" w:customStyle="1" w:styleId="WW8Num29z4">
    <w:name w:val="WW8Num29z4"/>
    <w:rsid w:val="004E13F3"/>
  </w:style>
  <w:style w:type="character" w:customStyle="1" w:styleId="WW8Num29z5">
    <w:name w:val="WW8Num29z5"/>
    <w:rsid w:val="004E13F3"/>
  </w:style>
  <w:style w:type="character" w:customStyle="1" w:styleId="WW8Num29z6">
    <w:name w:val="WW8Num29z6"/>
    <w:rsid w:val="004E13F3"/>
  </w:style>
  <w:style w:type="character" w:customStyle="1" w:styleId="WW8Num29z7">
    <w:name w:val="WW8Num29z7"/>
    <w:rsid w:val="004E13F3"/>
  </w:style>
  <w:style w:type="character" w:customStyle="1" w:styleId="WW8Num29z8">
    <w:name w:val="WW8Num29z8"/>
    <w:rsid w:val="004E13F3"/>
  </w:style>
  <w:style w:type="character" w:customStyle="1" w:styleId="WW8Num25z0">
    <w:name w:val="WW8Num25z0"/>
    <w:rsid w:val="004E13F3"/>
    <w:rPr>
      <w:rFonts w:ascii="Arial" w:eastAsia="Arial" w:hAnsi="Arial" w:cs="Arial"/>
      <w:sz w:val="22"/>
    </w:rPr>
  </w:style>
  <w:style w:type="character" w:customStyle="1" w:styleId="a8">
    <w:name w:val="Χαρακτήρες υποσημείωσης"/>
    <w:rsid w:val="004E13F3"/>
    <w:rPr>
      <w:vertAlign w:val="superscript"/>
    </w:rPr>
  </w:style>
  <w:style w:type="character" w:styleId="a9">
    <w:name w:val="footnote reference"/>
    <w:rsid w:val="004E13F3"/>
    <w:rPr>
      <w:vertAlign w:val="superscript"/>
    </w:rPr>
  </w:style>
  <w:style w:type="character" w:customStyle="1" w:styleId="aa">
    <w:name w:val="Χαρακτήρες σημείωσης τέλους"/>
    <w:rsid w:val="004E13F3"/>
    <w:rPr>
      <w:vertAlign w:val="superscript"/>
    </w:rPr>
  </w:style>
  <w:style w:type="character" w:customStyle="1" w:styleId="WW-">
    <w:name w:val="WW-Χαρακτήρες σημείωσης τέλους"/>
    <w:rsid w:val="004E13F3"/>
  </w:style>
  <w:style w:type="character" w:customStyle="1" w:styleId="WW8Num20z1">
    <w:name w:val="WW8Num20z1"/>
    <w:rsid w:val="004E13F3"/>
  </w:style>
  <w:style w:type="character" w:customStyle="1" w:styleId="WW8Num20z2">
    <w:name w:val="WW8Num20z2"/>
    <w:rsid w:val="004E13F3"/>
  </w:style>
  <w:style w:type="character" w:customStyle="1" w:styleId="WW8Num20z3">
    <w:name w:val="WW8Num20z3"/>
    <w:rsid w:val="004E13F3"/>
  </w:style>
  <w:style w:type="character" w:customStyle="1" w:styleId="WW8Num20z4">
    <w:name w:val="WW8Num20z4"/>
    <w:rsid w:val="004E13F3"/>
  </w:style>
  <w:style w:type="character" w:customStyle="1" w:styleId="WW8Num20z5">
    <w:name w:val="WW8Num20z5"/>
    <w:rsid w:val="004E13F3"/>
  </w:style>
  <w:style w:type="character" w:customStyle="1" w:styleId="WW8Num20z6">
    <w:name w:val="WW8Num20z6"/>
    <w:rsid w:val="004E13F3"/>
  </w:style>
  <w:style w:type="character" w:customStyle="1" w:styleId="WW8Num20z7">
    <w:name w:val="WW8Num20z7"/>
    <w:rsid w:val="004E13F3"/>
  </w:style>
  <w:style w:type="character" w:customStyle="1" w:styleId="WW8Num20z8">
    <w:name w:val="WW8Num20z8"/>
    <w:rsid w:val="004E13F3"/>
  </w:style>
  <w:style w:type="character" w:customStyle="1" w:styleId="WW8Num25z1">
    <w:name w:val="WW8Num25z1"/>
    <w:rsid w:val="004E13F3"/>
  </w:style>
  <w:style w:type="character" w:customStyle="1" w:styleId="WW8Num25z2">
    <w:name w:val="WW8Num25z2"/>
    <w:rsid w:val="004E13F3"/>
  </w:style>
  <w:style w:type="character" w:customStyle="1" w:styleId="WW8Num25z3">
    <w:name w:val="WW8Num25z3"/>
    <w:rsid w:val="004E13F3"/>
  </w:style>
  <w:style w:type="character" w:customStyle="1" w:styleId="WW8Num25z4">
    <w:name w:val="WW8Num25z4"/>
    <w:rsid w:val="004E13F3"/>
  </w:style>
  <w:style w:type="character" w:customStyle="1" w:styleId="WW8Num25z5">
    <w:name w:val="WW8Num25z5"/>
    <w:rsid w:val="004E13F3"/>
  </w:style>
  <w:style w:type="character" w:customStyle="1" w:styleId="WW8Num25z6">
    <w:name w:val="WW8Num25z6"/>
    <w:rsid w:val="004E13F3"/>
  </w:style>
  <w:style w:type="character" w:customStyle="1" w:styleId="WW8Num25z7">
    <w:name w:val="WW8Num25z7"/>
    <w:rsid w:val="004E13F3"/>
  </w:style>
  <w:style w:type="character" w:customStyle="1" w:styleId="WW8Num25z8">
    <w:name w:val="WW8Num25z8"/>
    <w:rsid w:val="004E13F3"/>
  </w:style>
  <w:style w:type="character" w:customStyle="1" w:styleId="WW8Num21z1">
    <w:name w:val="WW8Num21z1"/>
    <w:rsid w:val="004E13F3"/>
  </w:style>
  <w:style w:type="character" w:customStyle="1" w:styleId="WW8Num21z2">
    <w:name w:val="WW8Num21z2"/>
    <w:rsid w:val="004E13F3"/>
  </w:style>
  <w:style w:type="character" w:customStyle="1" w:styleId="WW8Num21z3">
    <w:name w:val="WW8Num21z3"/>
    <w:rsid w:val="004E13F3"/>
  </w:style>
  <w:style w:type="character" w:customStyle="1" w:styleId="WW8Num21z4">
    <w:name w:val="WW8Num21z4"/>
    <w:rsid w:val="004E13F3"/>
  </w:style>
  <w:style w:type="character" w:customStyle="1" w:styleId="WW8Num21z5">
    <w:name w:val="WW8Num21z5"/>
    <w:rsid w:val="004E13F3"/>
  </w:style>
  <w:style w:type="character" w:customStyle="1" w:styleId="WW8Num21z6">
    <w:name w:val="WW8Num21z6"/>
    <w:rsid w:val="004E13F3"/>
  </w:style>
  <w:style w:type="character" w:customStyle="1" w:styleId="WW8Num21z7">
    <w:name w:val="WW8Num21z7"/>
    <w:rsid w:val="004E13F3"/>
  </w:style>
  <w:style w:type="character" w:customStyle="1" w:styleId="WW8Num21z8">
    <w:name w:val="WW8Num21z8"/>
    <w:rsid w:val="004E13F3"/>
  </w:style>
  <w:style w:type="paragraph" w:customStyle="1" w:styleId="ab">
    <w:name w:val="Επικεφαλίδα"/>
    <w:basedOn w:val="a"/>
    <w:next w:val="a0"/>
    <w:rsid w:val="004E13F3"/>
    <w:pPr>
      <w:keepNext/>
      <w:spacing w:before="240" w:after="120"/>
    </w:pPr>
    <w:rPr>
      <w:rFonts w:ascii="Liberation Sans" w:eastAsia="Microsoft YaHei" w:hAnsi="Liberation Sans" w:cs="Mangal"/>
      <w:sz w:val="28"/>
      <w:szCs w:val="28"/>
    </w:rPr>
  </w:style>
  <w:style w:type="paragraph" w:styleId="a0">
    <w:name w:val="Body Text"/>
    <w:basedOn w:val="a"/>
    <w:rsid w:val="004E13F3"/>
    <w:pPr>
      <w:tabs>
        <w:tab w:val="center" w:pos="8460"/>
      </w:tabs>
      <w:jc w:val="both"/>
    </w:pPr>
  </w:style>
  <w:style w:type="paragraph" w:styleId="ac">
    <w:name w:val="List"/>
    <w:basedOn w:val="a0"/>
    <w:rsid w:val="004E13F3"/>
    <w:rPr>
      <w:rFonts w:cs="Mangal"/>
    </w:rPr>
  </w:style>
  <w:style w:type="paragraph" w:styleId="ad">
    <w:name w:val="caption"/>
    <w:basedOn w:val="a"/>
    <w:qFormat/>
    <w:rsid w:val="004E13F3"/>
    <w:pPr>
      <w:suppressLineNumbers/>
      <w:spacing w:before="120" w:after="120"/>
    </w:pPr>
    <w:rPr>
      <w:rFonts w:cs="Mangal"/>
      <w:i/>
      <w:iCs/>
    </w:rPr>
  </w:style>
  <w:style w:type="paragraph" w:customStyle="1" w:styleId="ae">
    <w:name w:val="Ευρετήριο"/>
    <w:basedOn w:val="a"/>
    <w:rsid w:val="004E13F3"/>
    <w:pPr>
      <w:suppressLineNumbers/>
    </w:pPr>
    <w:rPr>
      <w:rFonts w:cs="Mangal"/>
    </w:rPr>
  </w:style>
  <w:style w:type="paragraph" w:customStyle="1" w:styleId="61">
    <w:name w:val="Λεζάντα6"/>
    <w:basedOn w:val="a"/>
    <w:rsid w:val="004E13F3"/>
    <w:pPr>
      <w:suppressLineNumbers/>
      <w:spacing w:before="120" w:after="120"/>
    </w:pPr>
    <w:rPr>
      <w:rFonts w:cs="Mangal"/>
      <w:i/>
      <w:iCs/>
    </w:rPr>
  </w:style>
  <w:style w:type="paragraph" w:customStyle="1" w:styleId="14">
    <w:name w:val="Λεζάντα1"/>
    <w:basedOn w:val="a"/>
    <w:rsid w:val="004E13F3"/>
    <w:pPr>
      <w:suppressLineNumbers/>
      <w:spacing w:before="120" w:after="120"/>
    </w:pPr>
    <w:rPr>
      <w:rFonts w:cs="Mangal"/>
      <w:i/>
      <w:iCs/>
    </w:rPr>
  </w:style>
  <w:style w:type="paragraph" w:customStyle="1" w:styleId="51">
    <w:name w:val="Λεζάντα5"/>
    <w:basedOn w:val="a"/>
    <w:rsid w:val="004E13F3"/>
    <w:pPr>
      <w:suppressLineNumbers/>
      <w:spacing w:before="120" w:after="120"/>
    </w:pPr>
    <w:rPr>
      <w:rFonts w:cs="Mangal"/>
      <w:i/>
      <w:iCs/>
    </w:rPr>
  </w:style>
  <w:style w:type="paragraph" w:customStyle="1" w:styleId="41">
    <w:name w:val="Λεζάντα4"/>
    <w:basedOn w:val="a"/>
    <w:rsid w:val="004E13F3"/>
    <w:pPr>
      <w:suppressLineNumbers/>
      <w:spacing w:before="120" w:after="120"/>
    </w:pPr>
    <w:rPr>
      <w:rFonts w:cs="Mangal"/>
      <w:i/>
      <w:iCs/>
    </w:rPr>
  </w:style>
  <w:style w:type="paragraph" w:customStyle="1" w:styleId="31">
    <w:name w:val="Λεζάντα3"/>
    <w:basedOn w:val="a"/>
    <w:rsid w:val="004E13F3"/>
    <w:pPr>
      <w:suppressLineNumbers/>
      <w:spacing w:before="120" w:after="120"/>
    </w:pPr>
    <w:rPr>
      <w:rFonts w:cs="Mangal"/>
      <w:i/>
      <w:iCs/>
    </w:rPr>
  </w:style>
  <w:style w:type="paragraph" w:customStyle="1" w:styleId="21">
    <w:name w:val="Λεζάντα2"/>
    <w:basedOn w:val="a"/>
    <w:rsid w:val="004E13F3"/>
    <w:pPr>
      <w:suppressLineNumbers/>
      <w:spacing w:before="120" w:after="120"/>
    </w:pPr>
    <w:rPr>
      <w:rFonts w:cs="Mangal"/>
      <w:i/>
      <w:iCs/>
    </w:rPr>
  </w:style>
  <w:style w:type="paragraph" w:customStyle="1" w:styleId="15">
    <w:name w:val="Λεζάντα1"/>
    <w:basedOn w:val="a"/>
    <w:rsid w:val="004E13F3"/>
    <w:pPr>
      <w:suppressLineNumbers/>
      <w:spacing w:before="120" w:after="120"/>
    </w:pPr>
    <w:rPr>
      <w:rFonts w:cs="Mangal"/>
      <w:i/>
      <w:iCs/>
    </w:rPr>
  </w:style>
  <w:style w:type="paragraph" w:styleId="af">
    <w:name w:val="header"/>
    <w:basedOn w:val="a"/>
    <w:qFormat/>
    <w:rsid w:val="004E13F3"/>
    <w:pPr>
      <w:tabs>
        <w:tab w:val="center" w:pos="4153"/>
        <w:tab w:val="right" w:pos="8306"/>
      </w:tabs>
    </w:pPr>
  </w:style>
  <w:style w:type="paragraph" w:styleId="af0">
    <w:name w:val="footer"/>
    <w:basedOn w:val="a"/>
    <w:link w:val="Char3"/>
    <w:uiPriority w:val="99"/>
    <w:rsid w:val="004E13F3"/>
    <w:pPr>
      <w:tabs>
        <w:tab w:val="center" w:pos="4153"/>
        <w:tab w:val="right" w:pos="8306"/>
      </w:tabs>
    </w:pPr>
  </w:style>
  <w:style w:type="paragraph" w:styleId="af1">
    <w:name w:val="Body Text Indent"/>
    <w:basedOn w:val="a"/>
    <w:rsid w:val="004E13F3"/>
    <w:pPr>
      <w:tabs>
        <w:tab w:val="center" w:pos="1080"/>
        <w:tab w:val="center" w:pos="7920"/>
      </w:tabs>
      <w:ind w:firstLine="540"/>
      <w:jc w:val="both"/>
    </w:pPr>
  </w:style>
  <w:style w:type="paragraph" w:customStyle="1" w:styleId="210">
    <w:name w:val="Σώμα κείμενου 21"/>
    <w:basedOn w:val="a"/>
    <w:qFormat/>
    <w:rsid w:val="004E13F3"/>
    <w:pPr>
      <w:textAlignment w:val="baseline"/>
    </w:pPr>
    <w:rPr>
      <w:szCs w:val="20"/>
    </w:rPr>
  </w:style>
  <w:style w:type="paragraph" w:customStyle="1" w:styleId="211">
    <w:name w:val="Σώμα κείμενου με εσοχή 21"/>
    <w:basedOn w:val="a"/>
    <w:rsid w:val="004E13F3"/>
    <w:pPr>
      <w:ind w:firstLine="709"/>
      <w:jc w:val="both"/>
    </w:pPr>
    <w:rPr>
      <w:szCs w:val="20"/>
    </w:rPr>
  </w:style>
  <w:style w:type="paragraph" w:customStyle="1" w:styleId="310">
    <w:name w:val="Σώμα κείμενου με εσοχή 31"/>
    <w:basedOn w:val="a"/>
    <w:rsid w:val="004E13F3"/>
    <w:pPr>
      <w:ind w:firstLine="720"/>
    </w:pPr>
  </w:style>
  <w:style w:type="paragraph" w:customStyle="1" w:styleId="311">
    <w:name w:val="Σώμα κείμενου 31"/>
    <w:basedOn w:val="a"/>
    <w:rsid w:val="004E13F3"/>
    <w:pPr>
      <w:tabs>
        <w:tab w:val="left" w:pos="6237"/>
      </w:tabs>
      <w:jc w:val="both"/>
    </w:pPr>
    <w:rPr>
      <w:b/>
      <w:bCs/>
    </w:rPr>
  </w:style>
  <w:style w:type="paragraph" w:customStyle="1" w:styleId="xl28">
    <w:name w:val="xl28"/>
    <w:basedOn w:val="a"/>
    <w:rsid w:val="004E13F3"/>
    <w:pPr>
      <w:spacing w:before="280" w:after="280"/>
    </w:pPr>
    <w:rPr>
      <w:rFonts w:ascii="Arial" w:eastAsia="Arial Unicode MS" w:hAnsi="Arial" w:cs="Arial"/>
    </w:rPr>
  </w:style>
  <w:style w:type="paragraph" w:customStyle="1" w:styleId="xl29">
    <w:name w:val="xl29"/>
    <w:basedOn w:val="a"/>
    <w:rsid w:val="004E13F3"/>
    <w:pPr>
      <w:pBdr>
        <w:top w:val="single" w:sz="4" w:space="0" w:color="000001"/>
        <w:left w:val="none" w:sz="0" w:space="0" w:color="000000"/>
        <w:bottom w:val="double" w:sz="6" w:space="0" w:color="000001"/>
        <w:right w:val="single" w:sz="8" w:space="0" w:color="000001"/>
      </w:pBdr>
      <w:spacing w:before="280" w:after="280"/>
    </w:pPr>
    <w:rPr>
      <w:rFonts w:ascii="Arial" w:eastAsia="Arial Unicode MS" w:hAnsi="Arial" w:cs="Arial"/>
      <w:sz w:val="22"/>
      <w:szCs w:val="22"/>
    </w:rPr>
  </w:style>
  <w:style w:type="paragraph" w:customStyle="1" w:styleId="xl30">
    <w:name w:val="xl30"/>
    <w:basedOn w:val="a"/>
    <w:rsid w:val="004E13F3"/>
    <w:pPr>
      <w:pBdr>
        <w:top w:val="single" w:sz="8" w:space="0" w:color="000001"/>
        <w:left w:val="none" w:sz="0" w:space="0" w:color="000000"/>
        <w:bottom w:val="none" w:sz="0" w:space="0" w:color="000000"/>
        <w:right w:val="none" w:sz="0" w:space="0" w:color="000000"/>
      </w:pBdr>
      <w:spacing w:before="280" w:after="280"/>
    </w:pPr>
    <w:rPr>
      <w:rFonts w:ascii="Arial" w:eastAsia="Arial Unicode MS" w:hAnsi="Arial" w:cs="Arial"/>
    </w:rPr>
  </w:style>
  <w:style w:type="paragraph" w:customStyle="1" w:styleId="xl31">
    <w:name w:val="xl31"/>
    <w:basedOn w:val="a"/>
    <w:rsid w:val="004E13F3"/>
    <w:pPr>
      <w:pBdr>
        <w:top w:val="single" w:sz="8" w:space="0" w:color="000001"/>
        <w:left w:val="none" w:sz="0" w:space="0" w:color="000000"/>
        <w:bottom w:val="none" w:sz="0" w:space="0" w:color="000000"/>
        <w:right w:val="single" w:sz="8" w:space="0" w:color="000001"/>
      </w:pBdr>
      <w:spacing w:before="280" w:after="280"/>
    </w:pPr>
    <w:rPr>
      <w:rFonts w:ascii="Arial" w:eastAsia="Arial Unicode MS" w:hAnsi="Arial" w:cs="Arial"/>
    </w:rPr>
  </w:style>
  <w:style w:type="paragraph" w:customStyle="1" w:styleId="xl32">
    <w:name w:val="xl32"/>
    <w:basedOn w:val="a"/>
    <w:rsid w:val="004E13F3"/>
    <w:pPr>
      <w:spacing w:before="280" w:after="280"/>
    </w:pPr>
    <w:rPr>
      <w:rFonts w:ascii="Arial" w:eastAsia="Arial Unicode MS" w:hAnsi="Arial" w:cs="Arial"/>
    </w:rPr>
  </w:style>
  <w:style w:type="paragraph" w:customStyle="1" w:styleId="xl33">
    <w:name w:val="xl33"/>
    <w:basedOn w:val="a"/>
    <w:rsid w:val="004E13F3"/>
    <w:pPr>
      <w:pBdr>
        <w:top w:val="none" w:sz="0" w:space="0" w:color="000000"/>
        <w:left w:val="none" w:sz="0" w:space="0" w:color="000000"/>
        <w:bottom w:val="none" w:sz="0" w:space="0" w:color="000000"/>
        <w:right w:val="single" w:sz="8" w:space="0" w:color="000001"/>
      </w:pBdr>
      <w:spacing w:before="280" w:after="280"/>
    </w:pPr>
    <w:rPr>
      <w:rFonts w:ascii="Arial" w:eastAsia="Arial Unicode MS" w:hAnsi="Arial" w:cs="Arial"/>
    </w:rPr>
  </w:style>
  <w:style w:type="paragraph" w:customStyle="1" w:styleId="xl34">
    <w:name w:val="xl34"/>
    <w:basedOn w:val="a"/>
    <w:rsid w:val="004E13F3"/>
    <w:pPr>
      <w:pBdr>
        <w:top w:val="none" w:sz="0" w:space="0" w:color="000000"/>
        <w:left w:val="none" w:sz="0" w:space="0" w:color="000000"/>
        <w:bottom w:val="none" w:sz="0" w:space="0" w:color="000000"/>
        <w:right w:val="single" w:sz="8" w:space="0" w:color="000001"/>
      </w:pBdr>
      <w:spacing w:before="280" w:after="280"/>
    </w:pPr>
    <w:rPr>
      <w:rFonts w:ascii="Arial" w:eastAsia="Arial Unicode MS" w:hAnsi="Arial" w:cs="Arial"/>
    </w:rPr>
  </w:style>
  <w:style w:type="paragraph" w:customStyle="1" w:styleId="xl35">
    <w:name w:val="xl35"/>
    <w:basedOn w:val="a"/>
    <w:rsid w:val="004E13F3"/>
    <w:pPr>
      <w:spacing w:before="280" w:after="280"/>
    </w:pPr>
    <w:rPr>
      <w:rFonts w:ascii="Arial" w:eastAsia="Arial Unicode MS" w:hAnsi="Arial" w:cs="Arial"/>
      <w:b/>
      <w:bCs/>
      <w:sz w:val="18"/>
      <w:szCs w:val="18"/>
    </w:rPr>
  </w:style>
  <w:style w:type="paragraph" w:customStyle="1" w:styleId="xl36">
    <w:name w:val="xl36"/>
    <w:basedOn w:val="a"/>
    <w:rsid w:val="004E13F3"/>
    <w:pPr>
      <w:spacing w:before="280" w:after="280"/>
    </w:pPr>
    <w:rPr>
      <w:rFonts w:ascii="Arial" w:eastAsia="Arial Unicode MS" w:hAnsi="Arial" w:cs="Arial"/>
      <w:u w:val="single"/>
    </w:rPr>
  </w:style>
  <w:style w:type="paragraph" w:customStyle="1" w:styleId="xl37">
    <w:name w:val="xl37"/>
    <w:basedOn w:val="a"/>
    <w:rsid w:val="004E13F3"/>
    <w:pPr>
      <w:pBdr>
        <w:top w:val="none" w:sz="0" w:space="0" w:color="000000"/>
        <w:left w:val="none" w:sz="0" w:space="0" w:color="000000"/>
        <w:bottom w:val="none" w:sz="0" w:space="0" w:color="000000"/>
        <w:right w:val="single" w:sz="8" w:space="0" w:color="000001"/>
      </w:pBdr>
      <w:spacing w:before="280" w:after="280"/>
    </w:pPr>
    <w:rPr>
      <w:rFonts w:ascii="Arial" w:eastAsia="Arial Unicode MS" w:hAnsi="Arial" w:cs="Arial"/>
      <w:u w:val="single"/>
    </w:rPr>
  </w:style>
  <w:style w:type="paragraph" w:customStyle="1" w:styleId="xl38">
    <w:name w:val="xl38"/>
    <w:basedOn w:val="a"/>
    <w:rsid w:val="004E13F3"/>
    <w:pPr>
      <w:spacing w:before="280" w:after="280"/>
    </w:pPr>
    <w:rPr>
      <w:rFonts w:ascii="Arial" w:eastAsia="Arial Unicode MS" w:hAnsi="Arial" w:cs="Arial"/>
    </w:rPr>
  </w:style>
  <w:style w:type="paragraph" w:customStyle="1" w:styleId="xl39">
    <w:name w:val="xl39"/>
    <w:basedOn w:val="a"/>
    <w:rsid w:val="004E13F3"/>
    <w:pPr>
      <w:spacing w:before="280" w:after="280"/>
      <w:jc w:val="right"/>
      <w:textAlignment w:val="top"/>
    </w:pPr>
    <w:rPr>
      <w:rFonts w:ascii="Arial" w:eastAsia="Arial Unicode MS" w:hAnsi="Arial" w:cs="Arial"/>
      <w:sz w:val="22"/>
      <w:szCs w:val="22"/>
    </w:rPr>
  </w:style>
  <w:style w:type="paragraph" w:customStyle="1" w:styleId="xl40">
    <w:name w:val="xl40"/>
    <w:basedOn w:val="a"/>
    <w:rsid w:val="004E13F3"/>
    <w:pPr>
      <w:pBdr>
        <w:top w:val="none" w:sz="0" w:space="0" w:color="000000"/>
        <w:left w:val="none" w:sz="0" w:space="0" w:color="000000"/>
        <w:bottom w:val="single" w:sz="4" w:space="0" w:color="000001"/>
        <w:right w:val="none" w:sz="0" w:space="0" w:color="000000"/>
      </w:pBdr>
      <w:spacing w:before="280" w:after="280"/>
    </w:pPr>
    <w:rPr>
      <w:rFonts w:ascii="Arial" w:eastAsia="Arial Unicode MS" w:hAnsi="Arial" w:cs="Arial"/>
      <w:sz w:val="22"/>
      <w:szCs w:val="22"/>
    </w:rPr>
  </w:style>
  <w:style w:type="paragraph" w:customStyle="1" w:styleId="xl41">
    <w:name w:val="xl41"/>
    <w:basedOn w:val="a"/>
    <w:rsid w:val="004E13F3"/>
    <w:pPr>
      <w:pBdr>
        <w:top w:val="single" w:sz="4" w:space="0" w:color="000001"/>
        <w:left w:val="none" w:sz="0" w:space="0" w:color="000000"/>
        <w:bottom w:val="none" w:sz="0" w:space="0" w:color="000000"/>
        <w:right w:val="single" w:sz="8" w:space="0" w:color="000001"/>
      </w:pBdr>
      <w:spacing w:before="280" w:after="280"/>
    </w:pPr>
    <w:rPr>
      <w:rFonts w:ascii="Arial" w:eastAsia="Arial Unicode MS" w:hAnsi="Arial" w:cs="Arial"/>
      <w:sz w:val="22"/>
      <w:szCs w:val="22"/>
    </w:rPr>
  </w:style>
  <w:style w:type="paragraph" w:customStyle="1" w:styleId="xl42">
    <w:name w:val="xl42"/>
    <w:basedOn w:val="a"/>
    <w:rsid w:val="004E13F3"/>
    <w:pPr>
      <w:spacing w:before="280" w:after="280"/>
    </w:pPr>
    <w:rPr>
      <w:rFonts w:ascii="Arial" w:eastAsia="Arial Unicode MS" w:hAnsi="Arial" w:cs="Arial"/>
      <w:sz w:val="22"/>
      <w:szCs w:val="22"/>
    </w:rPr>
  </w:style>
  <w:style w:type="paragraph" w:customStyle="1" w:styleId="xl43">
    <w:name w:val="xl43"/>
    <w:basedOn w:val="a"/>
    <w:rsid w:val="004E13F3"/>
    <w:pPr>
      <w:pBdr>
        <w:top w:val="none" w:sz="0" w:space="0" w:color="000000"/>
        <w:left w:val="none" w:sz="0" w:space="0" w:color="000000"/>
        <w:bottom w:val="none" w:sz="0" w:space="0" w:color="000000"/>
        <w:right w:val="single" w:sz="8" w:space="0" w:color="000001"/>
      </w:pBdr>
      <w:spacing w:before="280" w:after="280"/>
    </w:pPr>
    <w:rPr>
      <w:rFonts w:ascii="Arial" w:eastAsia="Arial Unicode MS" w:hAnsi="Arial" w:cs="Arial"/>
      <w:sz w:val="22"/>
      <w:szCs w:val="22"/>
    </w:rPr>
  </w:style>
  <w:style w:type="paragraph" w:customStyle="1" w:styleId="xl44">
    <w:name w:val="xl44"/>
    <w:basedOn w:val="a"/>
    <w:rsid w:val="004E13F3"/>
    <w:pPr>
      <w:spacing w:before="280" w:after="280"/>
    </w:pPr>
    <w:rPr>
      <w:rFonts w:ascii="Arial" w:eastAsia="Arial Unicode MS" w:hAnsi="Arial" w:cs="Arial"/>
    </w:rPr>
  </w:style>
  <w:style w:type="paragraph" w:customStyle="1" w:styleId="xl45">
    <w:name w:val="xl45"/>
    <w:basedOn w:val="a"/>
    <w:rsid w:val="004E13F3"/>
    <w:pPr>
      <w:pBdr>
        <w:top w:val="none" w:sz="0" w:space="0" w:color="000000"/>
        <w:left w:val="none" w:sz="0" w:space="0" w:color="000000"/>
        <w:bottom w:val="single" w:sz="8" w:space="0" w:color="000001"/>
        <w:right w:val="none" w:sz="0" w:space="0" w:color="000000"/>
      </w:pBdr>
      <w:spacing w:before="280" w:after="280"/>
    </w:pPr>
    <w:rPr>
      <w:rFonts w:ascii="Arial" w:eastAsia="Arial Unicode MS" w:hAnsi="Arial" w:cs="Arial"/>
    </w:rPr>
  </w:style>
  <w:style w:type="paragraph" w:customStyle="1" w:styleId="xl46">
    <w:name w:val="xl46"/>
    <w:basedOn w:val="a"/>
    <w:rsid w:val="004E13F3"/>
    <w:pPr>
      <w:pBdr>
        <w:top w:val="none" w:sz="0" w:space="0" w:color="000000"/>
        <w:left w:val="none" w:sz="0" w:space="0" w:color="000000"/>
        <w:bottom w:val="single" w:sz="8" w:space="0" w:color="000001"/>
        <w:right w:val="single" w:sz="8" w:space="0" w:color="000001"/>
      </w:pBdr>
      <w:spacing w:before="280" w:after="280"/>
    </w:pPr>
    <w:rPr>
      <w:rFonts w:ascii="Arial" w:eastAsia="Arial Unicode MS" w:hAnsi="Arial" w:cs="Arial"/>
    </w:rPr>
  </w:style>
  <w:style w:type="paragraph" w:customStyle="1" w:styleId="xl47">
    <w:name w:val="xl47"/>
    <w:basedOn w:val="a"/>
    <w:rsid w:val="004E13F3"/>
    <w:pPr>
      <w:spacing w:before="280" w:after="280"/>
    </w:pPr>
    <w:rPr>
      <w:rFonts w:ascii="Arial" w:eastAsia="Arial Unicode MS" w:hAnsi="Arial" w:cs="Arial"/>
      <w:b/>
      <w:bCs/>
    </w:rPr>
  </w:style>
  <w:style w:type="paragraph" w:customStyle="1" w:styleId="xl48">
    <w:name w:val="xl48"/>
    <w:basedOn w:val="a"/>
    <w:rsid w:val="004E13F3"/>
    <w:pPr>
      <w:pBdr>
        <w:top w:val="none" w:sz="0" w:space="0" w:color="000000"/>
        <w:left w:val="none" w:sz="0" w:space="0" w:color="000000"/>
        <w:bottom w:val="single" w:sz="8" w:space="0" w:color="000001"/>
        <w:right w:val="none" w:sz="0" w:space="0" w:color="000000"/>
      </w:pBdr>
      <w:spacing w:before="280" w:after="280"/>
    </w:pPr>
    <w:rPr>
      <w:rFonts w:ascii="Arial" w:eastAsia="Arial Unicode MS" w:hAnsi="Arial" w:cs="Arial"/>
    </w:rPr>
  </w:style>
  <w:style w:type="paragraph" w:customStyle="1" w:styleId="xl49">
    <w:name w:val="xl49"/>
    <w:basedOn w:val="a"/>
    <w:rsid w:val="004E13F3"/>
    <w:pPr>
      <w:pBdr>
        <w:top w:val="single" w:sz="8" w:space="0" w:color="000001"/>
        <w:left w:val="none" w:sz="0" w:space="0" w:color="000000"/>
        <w:bottom w:val="none" w:sz="0" w:space="0" w:color="000000"/>
        <w:right w:val="single" w:sz="8" w:space="0" w:color="000001"/>
      </w:pBdr>
      <w:spacing w:before="280" w:after="280"/>
    </w:pPr>
    <w:rPr>
      <w:rFonts w:ascii="Arial" w:eastAsia="Arial Unicode MS" w:hAnsi="Arial" w:cs="Arial"/>
    </w:rPr>
  </w:style>
  <w:style w:type="paragraph" w:customStyle="1" w:styleId="xl50">
    <w:name w:val="xl50"/>
    <w:basedOn w:val="a"/>
    <w:rsid w:val="004E13F3"/>
    <w:pPr>
      <w:pBdr>
        <w:top w:val="single" w:sz="8" w:space="0" w:color="000001"/>
        <w:left w:val="none" w:sz="0" w:space="0" w:color="000000"/>
        <w:bottom w:val="single" w:sz="4" w:space="0" w:color="000001"/>
        <w:right w:val="single" w:sz="4" w:space="0" w:color="000001"/>
      </w:pBdr>
      <w:spacing w:before="280" w:after="280"/>
    </w:pPr>
    <w:rPr>
      <w:rFonts w:ascii="Arial" w:eastAsia="Arial Unicode MS" w:hAnsi="Arial" w:cs="Arial"/>
      <w:b/>
      <w:bCs/>
    </w:rPr>
  </w:style>
  <w:style w:type="paragraph" w:customStyle="1" w:styleId="xl51">
    <w:name w:val="xl51"/>
    <w:basedOn w:val="a"/>
    <w:rsid w:val="004E13F3"/>
    <w:pPr>
      <w:pBdr>
        <w:top w:val="single" w:sz="8" w:space="0" w:color="000001"/>
        <w:left w:val="none" w:sz="0" w:space="0" w:color="000000"/>
        <w:bottom w:val="single" w:sz="4" w:space="0" w:color="000001"/>
        <w:right w:val="none" w:sz="0" w:space="0" w:color="000000"/>
      </w:pBdr>
      <w:spacing w:before="280" w:after="280"/>
    </w:pPr>
    <w:rPr>
      <w:rFonts w:ascii="Arial" w:eastAsia="Arial Unicode MS" w:hAnsi="Arial" w:cs="Arial"/>
      <w:b/>
      <w:bCs/>
    </w:rPr>
  </w:style>
  <w:style w:type="paragraph" w:customStyle="1" w:styleId="xl52">
    <w:name w:val="xl52"/>
    <w:basedOn w:val="a"/>
    <w:rsid w:val="004E13F3"/>
    <w:pPr>
      <w:pBdr>
        <w:top w:val="single" w:sz="4" w:space="0" w:color="000001"/>
        <w:left w:val="none" w:sz="0" w:space="0" w:color="000000"/>
        <w:bottom w:val="double" w:sz="6" w:space="0" w:color="000001"/>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4E13F3"/>
    <w:pPr>
      <w:spacing w:before="280" w:after="280"/>
    </w:pPr>
    <w:rPr>
      <w:rFonts w:ascii="Arial" w:eastAsia="Arial Unicode MS" w:hAnsi="Arial" w:cs="Arial"/>
      <w:sz w:val="22"/>
      <w:szCs w:val="22"/>
    </w:rPr>
  </w:style>
  <w:style w:type="paragraph" w:customStyle="1" w:styleId="xl54">
    <w:name w:val="xl54"/>
    <w:basedOn w:val="a"/>
    <w:rsid w:val="004E13F3"/>
    <w:pPr>
      <w:spacing w:before="280" w:after="280"/>
    </w:pPr>
    <w:rPr>
      <w:rFonts w:ascii="Arial" w:eastAsia="Arial Unicode MS" w:hAnsi="Arial" w:cs="Arial"/>
      <w:sz w:val="22"/>
      <w:szCs w:val="22"/>
    </w:rPr>
  </w:style>
  <w:style w:type="paragraph" w:customStyle="1" w:styleId="16">
    <w:name w:val="Κείμενο σημείωσης τέλους1"/>
    <w:basedOn w:val="a"/>
    <w:rsid w:val="004E13F3"/>
    <w:rPr>
      <w:rFonts w:ascii="Arial" w:hAnsi="Arial" w:cs="Arial"/>
      <w:sz w:val="22"/>
      <w:szCs w:val="20"/>
      <w:lang w:val="en-US"/>
    </w:rPr>
  </w:style>
  <w:style w:type="paragraph" w:customStyle="1" w:styleId="Normaljustified">
    <w:name w:val="Normal + justified"/>
    <w:basedOn w:val="a"/>
    <w:rsid w:val="004E13F3"/>
    <w:pPr>
      <w:spacing w:before="120" w:line="360" w:lineRule="auto"/>
      <w:jc w:val="both"/>
    </w:pPr>
  </w:style>
  <w:style w:type="paragraph" w:customStyle="1" w:styleId="17">
    <w:name w:val="Παράγραφος λίστας1"/>
    <w:basedOn w:val="a"/>
    <w:rsid w:val="004E13F3"/>
    <w:pPr>
      <w:ind w:left="720"/>
    </w:pPr>
  </w:style>
  <w:style w:type="paragraph" w:customStyle="1" w:styleId="18">
    <w:name w:val="Χωρίς διάστιχο1"/>
    <w:rsid w:val="004E13F3"/>
    <w:pPr>
      <w:suppressAutoHyphens/>
      <w:spacing w:line="100" w:lineRule="atLeast"/>
    </w:pPr>
    <w:rPr>
      <w:color w:val="00000A"/>
      <w:kern w:val="1"/>
      <w:sz w:val="24"/>
      <w:szCs w:val="24"/>
      <w:lang w:eastAsia="zh-CN"/>
    </w:rPr>
  </w:style>
  <w:style w:type="paragraph" w:customStyle="1" w:styleId="Default">
    <w:name w:val="Default"/>
    <w:rsid w:val="004E13F3"/>
    <w:pPr>
      <w:suppressAutoHyphens/>
    </w:pPr>
    <w:rPr>
      <w:rFonts w:ascii="Palatino Linotype" w:hAnsi="Palatino Linotype" w:cs="Palatino Linotype"/>
      <w:color w:val="000000"/>
      <w:kern w:val="1"/>
      <w:sz w:val="24"/>
      <w:szCs w:val="24"/>
      <w:lang w:eastAsia="zh-CN"/>
    </w:rPr>
  </w:style>
  <w:style w:type="paragraph" w:customStyle="1" w:styleId="19">
    <w:name w:val="Απλό κείμενο1"/>
    <w:basedOn w:val="a"/>
    <w:rsid w:val="004E13F3"/>
    <w:rPr>
      <w:rFonts w:ascii="Courier New" w:hAnsi="Courier New" w:cs="Courier New"/>
      <w:sz w:val="20"/>
      <w:szCs w:val="20"/>
    </w:rPr>
  </w:style>
  <w:style w:type="paragraph" w:customStyle="1" w:styleId="CharChar1CharCharCharChar">
    <w:name w:val="Char Char1 Char Char Char Char"/>
    <w:basedOn w:val="a"/>
    <w:rsid w:val="004E13F3"/>
    <w:pPr>
      <w:spacing w:after="160" w:line="240" w:lineRule="exact"/>
      <w:jc w:val="both"/>
    </w:pPr>
    <w:rPr>
      <w:rFonts w:ascii="Verdana" w:hAnsi="Verdana" w:cs="Verdana"/>
      <w:sz w:val="20"/>
      <w:szCs w:val="20"/>
      <w:lang w:val="en-US"/>
    </w:rPr>
  </w:style>
  <w:style w:type="paragraph" w:customStyle="1" w:styleId="af2">
    <w:name w:val="Περιεχόμενα πλαισίου"/>
    <w:basedOn w:val="a"/>
    <w:rsid w:val="004E13F3"/>
  </w:style>
  <w:style w:type="paragraph" w:customStyle="1" w:styleId="Web1">
    <w:name w:val="Κανονικό (Web)1"/>
    <w:basedOn w:val="a"/>
    <w:rsid w:val="004E13F3"/>
    <w:pPr>
      <w:spacing w:before="280" w:after="280"/>
    </w:pPr>
  </w:style>
  <w:style w:type="paragraph" w:customStyle="1" w:styleId="af3">
    <w:name w:val="Περιεχόμενα πίνακα"/>
    <w:basedOn w:val="a"/>
    <w:qFormat/>
    <w:rsid w:val="004E13F3"/>
    <w:pPr>
      <w:suppressLineNumbers/>
    </w:pPr>
  </w:style>
  <w:style w:type="paragraph" w:customStyle="1" w:styleId="22">
    <w:name w:val="Σώμα κείμενου 22"/>
    <w:basedOn w:val="a"/>
    <w:rsid w:val="004E13F3"/>
    <w:pPr>
      <w:jc w:val="both"/>
    </w:pPr>
    <w:rPr>
      <w:b/>
      <w:bCs/>
    </w:rPr>
  </w:style>
  <w:style w:type="paragraph" w:customStyle="1" w:styleId="23">
    <w:name w:val="Σώμα κείμενου 23"/>
    <w:basedOn w:val="a"/>
    <w:rsid w:val="004E13F3"/>
    <w:rPr>
      <w:rFonts w:ascii="Book Antiqua" w:eastAsia="SimSun" w:hAnsi="Book Antiqua" w:cs="Book Antiqua"/>
      <w:sz w:val="22"/>
    </w:rPr>
  </w:style>
  <w:style w:type="paragraph" w:customStyle="1" w:styleId="24">
    <w:name w:val="Απλό κείμενο2"/>
    <w:basedOn w:val="a"/>
    <w:rsid w:val="004E13F3"/>
    <w:rPr>
      <w:rFonts w:ascii="Courier New" w:hAnsi="Courier New" w:cs="Courier New"/>
      <w:sz w:val="20"/>
      <w:szCs w:val="20"/>
    </w:rPr>
  </w:style>
  <w:style w:type="paragraph" w:customStyle="1" w:styleId="220">
    <w:name w:val="Σώμα κείμενου με εσοχή 22"/>
    <w:basedOn w:val="a"/>
    <w:rsid w:val="004E13F3"/>
    <w:pPr>
      <w:ind w:firstLine="720"/>
      <w:jc w:val="both"/>
    </w:pPr>
    <w:rPr>
      <w:rFonts w:ascii="Comic Sans MS" w:hAnsi="Comic Sans MS" w:cs="Comic Sans MS"/>
      <w:sz w:val="22"/>
    </w:rPr>
  </w:style>
  <w:style w:type="paragraph" w:customStyle="1" w:styleId="af4">
    <w:name w:val="Επικεφαλίδα πίνακα"/>
    <w:basedOn w:val="af3"/>
    <w:rsid w:val="004E13F3"/>
    <w:pPr>
      <w:jc w:val="center"/>
    </w:pPr>
    <w:rPr>
      <w:b/>
      <w:bCs/>
    </w:rPr>
  </w:style>
  <w:style w:type="paragraph" w:customStyle="1" w:styleId="LO-Normal">
    <w:name w:val="LO-Normal"/>
    <w:rsid w:val="004E13F3"/>
    <w:pPr>
      <w:widowControl w:val="0"/>
      <w:suppressAutoHyphens/>
      <w:spacing w:line="276" w:lineRule="auto"/>
      <w:textAlignment w:val="baseline"/>
    </w:pPr>
    <w:rPr>
      <w:rFonts w:ascii="Calibri" w:eastAsia="Calibri" w:hAnsi="Calibri" w:cs="Calibri"/>
      <w:color w:val="00000A"/>
      <w:kern w:val="1"/>
      <w:sz w:val="24"/>
      <w:szCs w:val="22"/>
      <w:lang w:eastAsia="zh-CN"/>
    </w:rPr>
  </w:style>
  <w:style w:type="paragraph" w:customStyle="1" w:styleId="-HTML1">
    <w:name w:val="Προ-διαμορφωμένο HTML1"/>
    <w:basedOn w:val="LO-Normal"/>
    <w:rsid w:val="004E13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textAlignment w:val="auto"/>
    </w:pPr>
    <w:rPr>
      <w:rFonts w:ascii="Courier New" w:eastAsia="Times New Roman" w:hAnsi="Courier New" w:cs="Courier New"/>
      <w:szCs w:val="20"/>
      <w:lang w:val="en-US"/>
    </w:rPr>
  </w:style>
  <w:style w:type="paragraph" w:customStyle="1" w:styleId="25">
    <w:name w:val="Απλό κείμενο2"/>
    <w:basedOn w:val="a"/>
    <w:rsid w:val="004E13F3"/>
    <w:rPr>
      <w:rFonts w:ascii="Courier New" w:hAnsi="Courier New" w:cs="Courier New"/>
      <w:sz w:val="20"/>
      <w:szCs w:val="20"/>
    </w:rPr>
  </w:style>
  <w:style w:type="paragraph" w:customStyle="1" w:styleId="230">
    <w:name w:val="Σώμα κείμενου με εσοχή 23"/>
    <w:basedOn w:val="a"/>
    <w:rsid w:val="004E13F3"/>
    <w:pPr>
      <w:ind w:firstLine="709"/>
      <w:jc w:val="both"/>
    </w:pPr>
    <w:rPr>
      <w:szCs w:val="20"/>
    </w:rPr>
  </w:style>
  <w:style w:type="paragraph" w:customStyle="1" w:styleId="231">
    <w:name w:val="Σώμα κείμενου 23"/>
    <w:basedOn w:val="a"/>
    <w:rsid w:val="004E13F3"/>
    <w:pPr>
      <w:textAlignment w:val="baseline"/>
    </w:pPr>
    <w:rPr>
      <w:szCs w:val="20"/>
    </w:rPr>
  </w:style>
  <w:style w:type="paragraph" w:customStyle="1" w:styleId="Style9">
    <w:name w:val="Style9"/>
    <w:basedOn w:val="a"/>
    <w:rsid w:val="004E13F3"/>
    <w:pPr>
      <w:widowControl w:val="0"/>
    </w:pPr>
  </w:style>
  <w:style w:type="paragraph" w:customStyle="1" w:styleId="western">
    <w:name w:val="western"/>
    <w:basedOn w:val="a"/>
    <w:rsid w:val="004E13F3"/>
    <w:pPr>
      <w:spacing w:before="280" w:after="119"/>
    </w:pPr>
    <w:rPr>
      <w:rFonts w:ascii="Arial" w:hAnsi="Arial" w:cs="Arial"/>
      <w:color w:val="000000"/>
      <w:sz w:val="20"/>
      <w:szCs w:val="20"/>
    </w:rPr>
  </w:style>
  <w:style w:type="paragraph" w:customStyle="1" w:styleId="240">
    <w:name w:val="Σώμα κείμενου 24"/>
    <w:basedOn w:val="a"/>
    <w:rsid w:val="004E13F3"/>
    <w:pPr>
      <w:textAlignment w:val="baseline"/>
    </w:pPr>
    <w:rPr>
      <w:szCs w:val="20"/>
    </w:rPr>
  </w:style>
  <w:style w:type="paragraph" w:customStyle="1" w:styleId="241">
    <w:name w:val="Σώμα κείμενου με εσοχή 24"/>
    <w:basedOn w:val="a"/>
    <w:rsid w:val="004E13F3"/>
    <w:pPr>
      <w:spacing w:after="120" w:line="480" w:lineRule="auto"/>
      <w:ind w:left="283"/>
    </w:pPr>
  </w:style>
  <w:style w:type="paragraph" w:customStyle="1" w:styleId="32">
    <w:name w:val="Σώμα κείμενου 32"/>
    <w:basedOn w:val="a"/>
    <w:rsid w:val="004E13F3"/>
    <w:pPr>
      <w:tabs>
        <w:tab w:val="left" w:pos="6237"/>
      </w:tabs>
      <w:jc w:val="both"/>
    </w:pPr>
    <w:rPr>
      <w:b/>
      <w:bCs/>
    </w:rPr>
  </w:style>
  <w:style w:type="paragraph" w:customStyle="1" w:styleId="af5">
    <w:name w:val="Σύντομη διεύθυνση αποστολέα"/>
    <w:basedOn w:val="a"/>
    <w:rsid w:val="004E13F3"/>
    <w:rPr>
      <w:rFonts w:ascii="Arial" w:hAnsi="Arial" w:cs="Arial"/>
    </w:rPr>
  </w:style>
  <w:style w:type="paragraph" w:customStyle="1" w:styleId="ListParagraph1">
    <w:name w:val="List Paragraph1"/>
    <w:basedOn w:val="a"/>
    <w:rsid w:val="004E13F3"/>
    <w:pPr>
      <w:suppressAutoHyphens w:val="0"/>
      <w:spacing w:after="200" w:line="276" w:lineRule="auto"/>
      <w:ind w:left="720"/>
    </w:pPr>
    <w:rPr>
      <w:rFonts w:ascii="Calibri" w:hAnsi="Calibri" w:cs="Calibri"/>
      <w:sz w:val="22"/>
      <w:szCs w:val="22"/>
    </w:rPr>
  </w:style>
  <w:style w:type="paragraph" w:styleId="af6">
    <w:name w:val="List Paragraph"/>
    <w:aliases w:val="Bullet List,FooterText,numbered,Paragraphe de liste1,lp1,Kommentar,Diligence Check,Bullet2,Bullet21,bl1,Bullet22,Bullet23,Bullet211,Bullet24,Bullet25,Bullet26,Bullet27,bl11,Bullet212,Bullet28,bl12,Bullet213,Bullet29,bl13,Bullet214,bl14"/>
    <w:basedOn w:val="a"/>
    <w:link w:val="Char4"/>
    <w:qFormat/>
    <w:rsid w:val="004E13F3"/>
    <w:pPr>
      <w:ind w:left="720"/>
      <w:contextualSpacing/>
    </w:pPr>
  </w:style>
  <w:style w:type="paragraph" w:customStyle="1" w:styleId="250">
    <w:name w:val="Σώμα κείμενου με εσοχή 25"/>
    <w:basedOn w:val="a"/>
    <w:rsid w:val="004E13F3"/>
    <w:pPr>
      <w:spacing w:after="120" w:line="480" w:lineRule="auto"/>
      <w:ind w:left="283"/>
    </w:pPr>
  </w:style>
  <w:style w:type="paragraph" w:styleId="Web">
    <w:name w:val="Normal (Web)"/>
    <w:basedOn w:val="a"/>
    <w:uiPriority w:val="99"/>
    <w:qFormat/>
    <w:rsid w:val="004E13F3"/>
    <w:pPr>
      <w:spacing w:before="280" w:after="280"/>
    </w:pPr>
  </w:style>
  <w:style w:type="paragraph" w:styleId="-HTML">
    <w:name w:val="HTML Preformatted"/>
    <w:basedOn w:val="a"/>
    <w:rsid w:val="004E13F3"/>
    <w:rPr>
      <w:rFonts w:ascii="Courier New" w:hAnsi="Courier New" w:cs="Courier New"/>
    </w:rPr>
  </w:style>
  <w:style w:type="paragraph" w:customStyle="1" w:styleId="26">
    <w:name w:val="Σώμα κείμενου με εσοχή 26"/>
    <w:basedOn w:val="a"/>
    <w:rsid w:val="004E13F3"/>
    <w:pPr>
      <w:ind w:firstLine="720"/>
    </w:pPr>
    <w:rPr>
      <w:rFonts w:ascii="Book Antiqua" w:eastAsia="Batang" w:hAnsi="Book Antiqua" w:cs="Arial Unicode MS"/>
    </w:rPr>
  </w:style>
  <w:style w:type="paragraph" w:customStyle="1" w:styleId="251">
    <w:name w:val="Σώμα κείμενου 25"/>
    <w:basedOn w:val="a"/>
    <w:rsid w:val="004E13F3"/>
    <w:pPr>
      <w:overflowPunct w:val="0"/>
      <w:textAlignment w:val="baseline"/>
    </w:pPr>
    <w:rPr>
      <w:szCs w:val="20"/>
    </w:rPr>
  </w:style>
  <w:style w:type="paragraph" w:customStyle="1" w:styleId="1a">
    <w:name w:val="Κείμενο σχολίου1"/>
    <w:basedOn w:val="a"/>
    <w:rsid w:val="004E13F3"/>
  </w:style>
  <w:style w:type="paragraph" w:customStyle="1" w:styleId="msolistparagraph0">
    <w:name w:val="msolistparagraph"/>
    <w:basedOn w:val="a"/>
    <w:rsid w:val="004E13F3"/>
    <w:pPr>
      <w:ind w:left="720"/>
    </w:pPr>
    <w:rPr>
      <w:rFonts w:ascii="Calibri" w:hAnsi="Calibri" w:cs="Calibri"/>
      <w:lang w:val="en-US"/>
    </w:rPr>
  </w:style>
  <w:style w:type="paragraph" w:customStyle="1" w:styleId="260">
    <w:name w:val="Σώμα κείμενου με εσοχή 26"/>
    <w:basedOn w:val="a"/>
    <w:rsid w:val="004E13F3"/>
    <w:pPr>
      <w:ind w:firstLine="720"/>
      <w:jc w:val="both"/>
    </w:pPr>
    <w:rPr>
      <w:rFonts w:ascii="Comic Sans MS" w:hAnsi="Comic Sans MS" w:cs="Comic Sans MS"/>
      <w:sz w:val="22"/>
    </w:rPr>
  </w:style>
  <w:style w:type="paragraph" w:customStyle="1" w:styleId="261">
    <w:name w:val="Σώμα κείμενου 26"/>
    <w:basedOn w:val="a"/>
    <w:rsid w:val="004E13F3"/>
    <w:pPr>
      <w:textAlignment w:val="baseline"/>
    </w:pPr>
    <w:rPr>
      <w:szCs w:val="20"/>
    </w:rPr>
  </w:style>
  <w:style w:type="paragraph" w:styleId="af7">
    <w:name w:val="footnote text"/>
    <w:basedOn w:val="a"/>
    <w:rsid w:val="004E13F3"/>
    <w:pPr>
      <w:suppressLineNumbers/>
      <w:ind w:left="339" w:hanging="339"/>
    </w:pPr>
    <w:rPr>
      <w:sz w:val="20"/>
      <w:szCs w:val="20"/>
    </w:rPr>
  </w:style>
  <w:style w:type="paragraph" w:styleId="af8">
    <w:name w:val="No Spacing"/>
    <w:qFormat/>
    <w:rsid w:val="004E13F3"/>
    <w:pPr>
      <w:suppressAutoHyphens/>
    </w:pPr>
    <w:rPr>
      <w:rFonts w:ascii="Calibri" w:eastAsia="Calibri" w:hAnsi="Calibri" w:cs="Calibri"/>
      <w:sz w:val="22"/>
      <w:szCs w:val="22"/>
      <w:lang w:eastAsia="zh-CN"/>
    </w:rPr>
  </w:style>
  <w:style w:type="character" w:styleId="af9">
    <w:name w:val="Emphasis"/>
    <w:qFormat/>
    <w:rsid w:val="006A5D6A"/>
    <w:rPr>
      <w:i/>
      <w:iCs/>
    </w:rPr>
  </w:style>
  <w:style w:type="character" w:customStyle="1" w:styleId="Char4">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6"/>
    <w:uiPriority w:val="34"/>
    <w:qFormat/>
    <w:rsid w:val="006A5D6A"/>
    <w:rPr>
      <w:color w:val="00000A"/>
      <w:kern w:val="1"/>
      <w:sz w:val="24"/>
      <w:szCs w:val="24"/>
      <w:lang w:eastAsia="zh-CN"/>
    </w:rPr>
  </w:style>
  <w:style w:type="character" w:customStyle="1" w:styleId="Char3">
    <w:name w:val="Υποσέλιδο Char"/>
    <w:basedOn w:val="a1"/>
    <w:link w:val="af0"/>
    <w:uiPriority w:val="99"/>
    <w:rsid w:val="006E212D"/>
    <w:rPr>
      <w:color w:val="00000A"/>
      <w:kern w:val="1"/>
      <w:sz w:val="24"/>
      <w:szCs w:val="24"/>
      <w:lang w:eastAsia="zh-CN"/>
    </w:rPr>
  </w:style>
  <w:style w:type="paragraph" w:customStyle="1" w:styleId="27">
    <w:name w:val="Σώμα κείμενου 27"/>
    <w:basedOn w:val="a"/>
    <w:rsid w:val="00CA7A3D"/>
    <w:pPr>
      <w:pBdr>
        <w:top w:val="none" w:sz="0" w:space="0" w:color="000000"/>
        <w:left w:val="none" w:sz="0" w:space="0" w:color="000000"/>
        <w:bottom w:val="none" w:sz="0" w:space="0" w:color="000000"/>
        <w:right w:val="none" w:sz="0" w:space="0" w:color="000000"/>
      </w:pBdr>
      <w:jc w:val="both"/>
      <w:textAlignment w:val="baseline"/>
    </w:pPr>
    <w:rPr>
      <w:kern w:val="2"/>
      <w:sz w:val="20"/>
      <w:szCs w:val="20"/>
      <w:u w:val="single"/>
    </w:rPr>
  </w:style>
  <w:style w:type="paragraph" w:customStyle="1" w:styleId="28">
    <w:name w:val="Παράγραφος λίστας2"/>
    <w:basedOn w:val="a"/>
    <w:rsid w:val="00CA7A3D"/>
    <w:pPr>
      <w:pBdr>
        <w:top w:val="none" w:sz="0" w:space="0" w:color="000000"/>
        <w:left w:val="none" w:sz="0" w:space="0" w:color="000000"/>
        <w:bottom w:val="none" w:sz="0" w:space="0" w:color="000000"/>
        <w:right w:val="none" w:sz="0" w:space="0" w:color="000000"/>
      </w:pBdr>
      <w:spacing w:after="200"/>
      <w:ind w:left="720"/>
      <w:contextualSpacing/>
      <w:textAlignment w:val="baseline"/>
    </w:pPr>
    <w:rPr>
      <w:kern w:val="2"/>
      <w:sz w:val="20"/>
      <w:szCs w:val="20"/>
    </w:rPr>
  </w:style>
  <w:style w:type="paragraph" w:customStyle="1" w:styleId="western1">
    <w:name w:val="western1"/>
    <w:basedOn w:val="a"/>
    <w:rsid w:val="00F817E5"/>
    <w:pPr>
      <w:suppressAutoHyphens w:val="0"/>
      <w:spacing w:before="100" w:beforeAutospacing="1" w:after="198" w:line="276" w:lineRule="auto"/>
    </w:pPr>
    <w:rPr>
      <w:rFonts w:ascii="Calibri" w:hAnsi="Calibri" w:cs="Calibri"/>
      <w:color w:val="000000"/>
      <w:kern w:val="0"/>
      <w:sz w:val="22"/>
      <w:szCs w:val="22"/>
      <w:lang w:eastAsia="el-GR"/>
    </w:rPr>
  </w:style>
  <w:style w:type="character" w:customStyle="1" w:styleId="42">
    <w:name w:val="Σώμα κειμένου (4)"/>
    <w:basedOn w:val="a1"/>
    <w:rsid w:val="00F817E5"/>
    <w:rPr>
      <w:rFonts w:ascii="Arial" w:eastAsia="Arial" w:hAnsi="Arial" w:cs="Arial"/>
      <w:b/>
      <w:bCs/>
      <w:i w:val="0"/>
      <w:iCs w:val="0"/>
      <w:smallCaps w:val="0"/>
      <w:strike w:val="0"/>
      <w:color w:val="000000"/>
      <w:spacing w:val="0"/>
      <w:w w:val="100"/>
      <w:position w:val="0"/>
      <w:sz w:val="18"/>
      <w:szCs w:val="18"/>
      <w:u w:val="none"/>
      <w:lang w:val="el-GR" w:eastAsia="el-GR" w:bidi="el-GR"/>
    </w:rPr>
  </w:style>
  <w:style w:type="character" w:customStyle="1" w:styleId="29">
    <w:name w:val="Σώμα κειμένου (2)"/>
    <w:basedOn w:val="a1"/>
    <w:rsid w:val="00F817E5"/>
    <w:rPr>
      <w:rFonts w:ascii="Arial Unicode MS" w:eastAsia="Arial Unicode MS" w:hAnsi="Arial Unicode MS" w:cs="Arial Unicode MS"/>
      <w:b w:val="0"/>
      <w:bCs w:val="0"/>
      <w:i w:val="0"/>
      <w:iCs w:val="0"/>
      <w:smallCaps w:val="0"/>
      <w:strike w:val="0"/>
      <w:color w:val="000000"/>
      <w:spacing w:val="0"/>
      <w:w w:val="100"/>
      <w:position w:val="0"/>
      <w:sz w:val="18"/>
      <w:szCs w:val="18"/>
      <w:u w:val="none"/>
      <w:lang w:val="el-GR" w:eastAsia="el-GR" w:bidi="el-GR"/>
    </w:rPr>
  </w:style>
  <w:style w:type="character" w:customStyle="1" w:styleId="WW8Num34z3">
    <w:name w:val="WW8Num34z3"/>
    <w:rsid w:val="00CE667C"/>
  </w:style>
  <w:style w:type="paragraph" w:styleId="2a">
    <w:name w:val="Body Text 2"/>
    <w:basedOn w:val="a"/>
    <w:link w:val="2Char10"/>
    <w:uiPriority w:val="99"/>
    <w:semiHidden/>
    <w:unhideWhenUsed/>
    <w:rsid w:val="00293DA5"/>
    <w:pPr>
      <w:spacing w:after="120" w:line="480" w:lineRule="auto"/>
    </w:pPr>
  </w:style>
  <w:style w:type="character" w:customStyle="1" w:styleId="2Char10">
    <w:name w:val="Σώμα κείμενου 2 Char1"/>
    <w:basedOn w:val="a1"/>
    <w:link w:val="2a"/>
    <w:uiPriority w:val="99"/>
    <w:semiHidden/>
    <w:rsid w:val="00293DA5"/>
    <w:rPr>
      <w:color w:val="00000A"/>
      <w:kern w:val="1"/>
      <w:sz w:val="24"/>
      <w:szCs w:val="24"/>
      <w:lang w:eastAsia="zh-CN"/>
    </w:rPr>
  </w:style>
  <w:style w:type="character" w:customStyle="1" w:styleId="markedcontent">
    <w:name w:val="markedcontent"/>
    <w:basedOn w:val="a1"/>
    <w:rsid w:val="00F800CB"/>
  </w:style>
  <w:style w:type="paragraph" w:customStyle="1" w:styleId="1b">
    <w:name w:val="Λίστα με κουκκίδες1"/>
    <w:basedOn w:val="a"/>
    <w:rsid w:val="009B6E4F"/>
    <w:pPr>
      <w:tabs>
        <w:tab w:val="num" w:pos="0"/>
      </w:tabs>
      <w:ind w:left="432" w:hanging="432"/>
      <w:contextualSpacing/>
    </w:pPr>
    <w:rPr>
      <w:color w:val="auto"/>
      <w:kern w:val="0"/>
    </w:rPr>
  </w:style>
  <w:style w:type="paragraph" w:customStyle="1" w:styleId="Web2">
    <w:name w:val="Κανονικό (Web)2"/>
    <w:basedOn w:val="a"/>
    <w:rsid w:val="00F82DDB"/>
    <w:pPr>
      <w:widowControl w:val="0"/>
      <w:spacing w:before="280" w:after="119"/>
    </w:pPr>
    <w:rPr>
      <w:color w:val="auto"/>
      <w:lang w:eastAsia="el-GR"/>
    </w:rPr>
  </w:style>
  <w:style w:type="paragraph" w:customStyle="1" w:styleId="33">
    <w:name w:val="Παράγραφος λίστας3"/>
    <w:basedOn w:val="a"/>
    <w:rsid w:val="00F82DDB"/>
    <w:pPr>
      <w:widowControl w:val="0"/>
      <w:spacing w:after="200"/>
      <w:ind w:left="720"/>
      <w:contextualSpacing/>
    </w:pPr>
    <w:rPr>
      <w:rFonts w:eastAsia="Andale Sans UI"/>
      <w:color w:val="auto"/>
    </w:rPr>
  </w:style>
  <w:style w:type="table" w:styleId="afa">
    <w:name w:val="Table Grid"/>
    <w:basedOn w:val="a2"/>
    <w:uiPriority w:val="59"/>
    <w:rsid w:val="00E573DE"/>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90">
    <w:name w:val="Προεπιλεγμένη γραμματοσειρά9"/>
    <w:rsid w:val="00B05731"/>
  </w:style>
  <w:style w:type="character" w:customStyle="1" w:styleId="FontStyle46">
    <w:name w:val="Font Style46"/>
    <w:basedOn w:val="a1"/>
    <w:rsid w:val="009C5B2E"/>
    <w:rPr>
      <w:rFonts w:ascii="Arial" w:hAnsi="Arial" w:cs="Arial"/>
      <w:b/>
      <w:sz w:val="20"/>
    </w:rPr>
  </w:style>
  <w:style w:type="paragraph" w:customStyle="1" w:styleId="Style1">
    <w:name w:val="Style1"/>
    <w:basedOn w:val="a"/>
    <w:rsid w:val="009C5B2E"/>
    <w:rPr>
      <w:rFonts w:eastAsia="SimSun"/>
      <w:color w:val="auto"/>
      <w:kern w:val="0"/>
    </w:rPr>
  </w:style>
</w:styles>
</file>

<file path=word/webSettings.xml><?xml version="1.0" encoding="utf-8"?>
<w:webSettings xmlns:r="http://schemas.openxmlformats.org/officeDocument/2006/relationships" xmlns:w="http://schemas.openxmlformats.org/wordprocessingml/2006/main">
  <w:divs>
    <w:div w:id="624695484">
      <w:bodyDiv w:val="1"/>
      <w:marLeft w:val="0"/>
      <w:marRight w:val="0"/>
      <w:marTop w:val="0"/>
      <w:marBottom w:val="0"/>
      <w:divBdr>
        <w:top w:val="none" w:sz="0" w:space="0" w:color="auto"/>
        <w:left w:val="none" w:sz="0" w:space="0" w:color="auto"/>
        <w:bottom w:val="none" w:sz="0" w:space="0" w:color="auto"/>
        <w:right w:val="none" w:sz="0" w:space="0" w:color="auto"/>
      </w:divBdr>
    </w:div>
    <w:div w:id="813105495">
      <w:bodyDiv w:val="1"/>
      <w:marLeft w:val="0"/>
      <w:marRight w:val="0"/>
      <w:marTop w:val="0"/>
      <w:marBottom w:val="0"/>
      <w:divBdr>
        <w:top w:val="none" w:sz="0" w:space="0" w:color="auto"/>
        <w:left w:val="none" w:sz="0" w:space="0" w:color="auto"/>
        <w:bottom w:val="none" w:sz="0" w:space="0" w:color="auto"/>
        <w:right w:val="none" w:sz="0" w:space="0" w:color="auto"/>
      </w:divBdr>
      <w:divsChild>
        <w:div w:id="1944919917">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 w:id="1315840008">
      <w:bodyDiv w:val="1"/>
      <w:marLeft w:val="0"/>
      <w:marRight w:val="0"/>
      <w:marTop w:val="0"/>
      <w:marBottom w:val="0"/>
      <w:divBdr>
        <w:top w:val="none" w:sz="0" w:space="0" w:color="auto"/>
        <w:left w:val="none" w:sz="0" w:space="0" w:color="auto"/>
        <w:bottom w:val="none" w:sz="0" w:space="0" w:color="auto"/>
        <w:right w:val="none" w:sz="0" w:space="0" w:color="auto"/>
      </w:divBdr>
    </w:div>
    <w:div w:id="1362171460">
      <w:bodyDiv w:val="1"/>
      <w:marLeft w:val="0"/>
      <w:marRight w:val="0"/>
      <w:marTop w:val="0"/>
      <w:marBottom w:val="0"/>
      <w:divBdr>
        <w:top w:val="none" w:sz="0" w:space="0" w:color="auto"/>
        <w:left w:val="none" w:sz="0" w:space="0" w:color="auto"/>
        <w:bottom w:val="none" w:sz="0" w:space="0" w:color="auto"/>
        <w:right w:val="none" w:sz="0" w:space="0" w:color="auto"/>
      </w:divBdr>
    </w:div>
    <w:div w:id="1413241194">
      <w:bodyDiv w:val="1"/>
      <w:marLeft w:val="0"/>
      <w:marRight w:val="0"/>
      <w:marTop w:val="0"/>
      <w:marBottom w:val="0"/>
      <w:divBdr>
        <w:top w:val="none" w:sz="0" w:space="0" w:color="auto"/>
        <w:left w:val="none" w:sz="0" w:space="0" w:color="auto"/>
        <w:bottom w:val="none" w:sz="0" w:space="0" w:color="auto"/>
        <w:right w:val="none" w:sz="0" w:space="0" w:color="auto"/>
      </w:divBdr>
    </w:div>
    <w:div w:id="1419715408">
      <w:bodyDiv w:val="1"/>
      <w:marLeft w:val="0"/>
      <w:marRight w:val="0"/>
      <w:marTop w:val="0"/>
      <w:marBottom w:val="0"/>
      <w:divBdr>
        <w:top w:val="none" w:sz="0" w:space="0" w:color="auto"/>
        <w:left w:val="none" w:sz="0" w:space="0" w:color="auto"/>
        <w:bottom w:val="none" w:sz="0" w:space="0" w:color="auto"/>
        <w:right w:val="none" w:sz="0" w:space="0" w:color="auto"/>
      </w:divBdr>
    </w:div>
    <w:div w:id="1471631532">
      <w:bodyDiv w:val="1"/>
      <w:marLeft w:val="0"/>
      <w:marRight w:val="0"/>
      <w:marTop w:val="0"/>
      <w:marBottom w:val="0"/>
      <w:divBdr>
        <w:top w:val="none" w:sz="0" w:space="0" w:color="auto"/>
        <w:left w:val="none" w:sz="0" w:space="0" w:color="auto"/>
        <w:bottom w:val="none" w:sz="0" w:space="0" w:color="auto"/>
        <w:right w:val="none" w:sz="0" w:space="0" w:color="auto"/>
      </w:divBdr>
      <w:divsChild>
        <w:div w:id="1111390062">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 w:id="1829203464">
      <w:bodyDiv w:val="1"/>
      <w:marLeft w:val="0"/>
      <w:marRight w:val="0"/>
      <w:marTop w:val="0"/>
      <w:marBottom w:val="0"/>
      <w:divBdr>
        <w:top w:val="none" w:sz="0" w:space="0" w:color="auto"/>
        <w:left w:val="none" w:sz="0" w:space="0" w:color="auto"/>
        <w:bottom w:val="none" w:sz="0" w:space="0" w:color="auto"/>
        <w:right w:val="none" w:sz="0" w:space="0" w:color="auto"/>
      </w:divBdr>
      <w:divsChild>
        <w:div w:id="271517229">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 w:id="202389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CC5589-C3F3-4E2E-A51C-D9E7E4957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1083</Words>
  <Characters>5852</Characters>
  <Application>Microsoft Office Word</Application>
  <DocSecurity>0</DocSecurity>
  <Lines>48</Lines>
  <Paragraphs>13</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6922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User</cp:lastModifiedBy>
  <cp:revision>5</cp:revision>
  <cp:lastPrinted>2022-06-01T06:24:00Z</cp:lastPrinted>
  <dcterms:created xsi:type="dcterms:W3CDTF">2022-05-30T08:01:00Z</dcterms:created>
  <dcterms:modified xsi:type="dcterms:W3CDTF">2022-06-01T07:05:00Z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