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7293" w:rsidRPr="004E2FC8" w:rsidRDefault="009B6E4F" w:rsidP="00C87293">
      <w:pPr>
        <w:autoSpaceDE w:val="0"/>
        <w:jc w:val="right"/>
        <w:rPr>
          <w:rFonts w:ascii="Arial" w:hAnsi="Arial" w:cs="Arial"/>
          <w:sz w:val="22"/>
          <w:szCs w:val="22"/>
        </w:rPr>
      </w:pPr>
      <w:r>
        <w:rPr>
          <w:rFonts w:asciiTheme="minorHAnsi" w:eastAsia="Calibri" w:hAnsiTheme="minorHAnsi" w:cstheme="minorHAnsi"/>
          <w:b/>
          <w:bCs/>
          <w:position w:val="2"/>
        </w:rPr>
        <w:t xml:space="preserve"> </w:t>
      </w:r>
      <w:r w:rsidR="00C87293" w:rsidRPr="004E2FC8">
        <w:rPr>
          <w:rFonts w:ascii="Arial" w:eastAsia="Calibri" w:hAnsi="Arial" w:cs="Arial"/>
          <w:b/>
          <w:bCs/>
          <w:color w:val="000000"/>
          <w:sz w:val="22"/>
          <w:szCs w:val="22"/>
          <w:u w:val="single"/>
          <w:shd w:val="clear" w:color="auto" w:fill="FFFFFF"/>
        </w:rPr>
        <w:t>ΑΝΑΡΤΗΤΕΑ</w:t>
      </w:r>
      <w:r w:rsidR="00C87293" w:rsidRPr="004E2FC8">
        <w:rPr>
          <w:rFonts w:ascii="Arial" w:eastAsia="Calibri" w:hAnsi="Arial" w:cs="Arial"/>
          <w:b/>
          <w:bCs/>
          <w:sz w:val="22"/>
          <w:szCs w:val="22"/>
          <w:u w:val="single"/>
        </w:rPr>
        <w:t xml:space="preserve"> ΣΤΗ ΔΙΑΥΓΕΙΑ </w:t>
      </w:r>
      <w:r w:rsidR="00C87293" w:rsidRPr="004E2FC8">
        <w:rPr>
          <w:rFonts w:ascii="Arial" w:eastAsia="Calibri" w:hAnsi="Arial" w:cs="Arial"/>
          <w:b/>
          <w:bCs/>
          <w:sz w:val="22"/>
          <w:szCs w:val="22"/>
        </w:rPr>
        <w:t xml:space="preserve"> </w:t>
      </w:r>
    </w:p>
    <w:p w:rsidR="00C87293" w:rsidRPr="00B03D1B" w:rsidRDefault="00C87293" w:rsidP="00C87293">
      <w:pPr>
        <w:jc w:val="center"/>
        <w:rPr>
          <w:rFonts w:ascii="Arial" w:hAnsi="Arial" w:cs="Arial"/>
          <w:sz w:val="22"/>
          <w:szCs w:val="22"/>
        </w:rPr>
      </w:pPr>
      <w:r>
        <w:rPr>
          <w:rFonts w:ascii="Arial" w:eastAsia="Calibri" w:hAnsi="Arial" w:cs="Arial"/>
          <w:b/>
          <w:bCs/>
          <w:position w:val="2"/>
          <w:sz w:val="22"/>
          <w:szCs w:val="22"/>
        </w:rPr>
        <w:t xml:space="preserve">                                                                                                          </w:t>
      </w:r>
      <w:r w:rsidRPr="004E2FC8">
        <w:rPr>
          <w:rFonts w:ascii="Arial" w:eastAsia="Calibri" w:hAnsi="Arial" w:cs="Arial"/>
          <w:b/>
          <w:bCs/>
          <w:position w:val="2"/>
          <w:sz w:val="22"/>
          <w:szCs w:val="22"/>
        </w:rPr>
        <w:t>ΑΡΙΘΜ.ΠΡΩΤ</w:t>
      </w:r>
      <w:r w:rsidR="006E3A7C">
        <w:rPr>
          <w:rFonts w:ascii="Arial" w:eastAsia="Calibri" w:hAnsi="Arial" w:cs="Arial"/>
          <w:b/>
          <w:bCs/>
          <w:position w:val="2"/>
          <w:sz w:val="22"/>
          <w:szCs w:val="22"/>
        </w:rPr>
        <w:t xml:space="preserve">: </w:t>
      </w:r>
      <w:r w:rsidR="009D5060" w:rsidRPr="00B03D1B">
        <w:rPr>
          <w:rFonts w:ascii="Arial" w:eastAsia="Calibri" w:hAnsi="Arial" w:cs="Arial"/>
          <w:b/>
          <w:bCs/>
          <w:position w:val="2"/>
          <w:sz w:val="22"/>
          <w:szCs w:val="22"/>
        </w:rPr>
        <w:t xml:space="preserve"> </w:t>
      </w:r>
      <w:r w:rsidR="00346758">
        <w:rPr>
          <w:rFonts w:ascii="Arial" w:eastAsia="Calibri" w:hAnsi="Arial" w:cs="Arial"/>
          <w:b/>
          <w:bCs/>
          <w:position w:val="2"/>
          <w:sz w:val="22"/>
          <w:szCs w:val="22"/>
        </w:rPr>
        <w:t>9139</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CC2AAC" w:rsidRPr="009D5060">
        <w:rPr>
          <w:rFonts w:asciiTheme="minorHAnsi" w:eastAsia="Arial" w:hAnsiTheme="minorHAnsi" w:cstheme="minorHAnsi"/>
          <w:b/>
          <w:bCs/>
          <w:position w:val="2"/>
        </w:rPr>
        <w:t xml:space="preserve"> </w:t>
      </w:r>
      <w:r w:rsidR="009D5060" w:rsidRPr="00B03D1B">
        <w:rPr>
          <w:rFonts w:asciiTheme="minorHAnsi" w:eastAsia="Arial" w:hAnsiTheme="minorHAnsi" w:cstheme="minorHAnsi"/>
          <w:b/>
          <w:bCs/>
          <w:position w:val="2"/>
        </w:rPr>
        <w:t xml:space="preserve"> </w:t>
      </w:r>
      <w:r w:rsidR="00346758">
        <w:rPr>
          <w:rFonts w:asciiTheme="minorHAnsi" w:eastAsia="Arial" w:hAnsiTheme="minorHAnsi" w:cstheme="minorHAnsi"/>
          <w:b/>
          <w:bCs/>
          <w:position w:val="2"/>
        </w:rPr>
        <w:t>1</w:t>
      </w:r>
      <w:r w:rsidRPr="00F53798">
        <w:rPr>
          <w:rFonts w:asciiTheme="minorHAnsi" w:eastAsia="Arial" w:hAnsiTheme="minorHAnsi" w:cstheme="minorHAnsi"/>
          <w:b/>
          <w:bCs/>
          <w:position w:val="2"/>
        </w:rPr>
        <w:t xml:space="preserve"> /</w:t>
      </w:r>
      <w:r w:rsidR="00CB012E">
        <w:rPr>
          <w:rFonts w:asciiTheme="minorHAnsi" w:eastAsia="Arial" w:hAnsiTheme="minorHAnsi" w:cstheme="minorHAnsi"/>
          <w:b/>
          <w:bCs/>
          <w:position w:val="2"/>
        </w:rPr>
        <w:t xml:space="preserve"> </w:t>
      </w:r>
      <w:r w:rsidR="009D5060" w:rsidRPr="00B03D1B">
        <w:rPr>
          <w:rFonts w:asciiTheme="minorHAnsi" w:eastAsia="Arial" w:hAnsiTheme="minorHAnsi" w:cstheme="minorHAnsi"/>
          <w:b/>
          <w:bCs/>
          <w:position w:val="2"/>
        </w:rPr>
        <w:t>6</w:t>
      </w:r>
      <w:r w:rsidRPr="00F53798">
        <w:rPr>
          <w:rFonts w:asciiTheme="minorHAnsi" w:eastAsia="Arial" w:hAnsiTheme="minorHAnsi" w:cstheme="minorHAnsi"/>
          <w:b/>
          <w:bCs/>
          <w:position w:val="2"/>
        </w:rPr>
        <w:t>/2022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6E3A7C">
        <w:rPr>
          <w:rFonts w:asciiTheme="minorHAnsi" w:hAnsiTheme="minorHAnsi" w:cstheme="minorHAnsi"/>
        </w:rPr>
        <w:t>1</w:t>
      </w:r>
      <w:r w:rsidR="009D5060" w:rsidRPr="009D5060">
        <w:rPr>
          <w:rFonts w:asciiTheme="minorHAnsi" w:hAnsiTheme="minorHAnsi" w:cstheme="minorHAnsi"/>
        </w:rPr>
        <w:t>1</w:t>
      </w:r>
      <w:r w:rsidRPr="00F53798">
        <w:rPr>
          <w:rFonts w:asciiTheme="minorHAnsi" w:hAnsiTheme="minorHAnsi" w:cstheme="minorHAnsi"/>
        </w:rPr>
        <w:t>ης Τακτικής Συνεδρίασης –</w:t>
      </w:r>
    </w:p>
    <w:p w:rsidR="00143861" w:rsidRPr="00F53798" w:rsidRDefault="00143861" w:rsidP="00143861">
      <w:pPr>
        <w:spacing w:line="276" w:lineRule="auto"/>
        <w:jc w:val="center"/>
        <w:rPr>
          <w:rFonts w:asciiTheme="minorHAnsi" w:hAnsiTheme="minorHAnsi" w:cstheme="minorHAnsi"/>
        </w:rPr>
      </w:pPr>
      <w:r w:rsidRPr="00F53798">
        <w:rPr>
          <w:rFonts w:asciiTheme="minorHAnsi" w:hAnsiTheme="minorHAnsi" w:cstheme="minorHAnsi"/>
        </w:rPr>
        <w:t>ΜΕ</w:t>
      </w:r>
      <w:r>
        <w:rPr>
          <w:rFonts w:asciiTheme="minorHAnsi" w:hAnsiTheme="minorHAnsi" w:cstheme="minorHAnsi"/>
        </w:rPr>
        <w:t>ΙΚΤΗ ΣΥΝΕΔΡΙΑΣΗ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3A23C7">
        <w:rPr>
          <w:rFonts w:asciiTheme="minorHAnsi" w:eastAsia="Arial" w:hAnsiTheme="minorHAnsi" w:cstheme="minorHAnsi"/>
          <w:b/>
          <w:bCs/>
          <w:iCs/>
          <w:spacing w:val="-2"/>
          <w:u w:val="single"/>
          <w:lang w:bidi="hi-IN"/>
        </w:rPr>
        <w:t>6</w:t>
      </w:r>
      <w:r w:rsidR="009C5B2E">
        <w:rPr>
          <w:rFonts w:asciiTheme="minorHAnsi" w:eastAsia="Arial" w:hAnsiTheme="minorHAnsi" w:cstheme="minorHAnsi"/>
          <w:b/>
          <w:bCs/>
          <w:iCs/>
          <w:spacing w:val="-2"/>
          <w:u w:val="single"/>
          <w:lang w:bidi="hi-IN"/>
        </w:rPr>
        <w:t>2</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757AFB" w:rsidRPr="001B6C35" w:rsidRDefault="00CB6590" w:rsidP="00757AFB">
      <w:pPr>
        <w:spacing w:line="360" w:lineRule="auto"/>
        <w:ind w:left="360"/>
        <w:jc w:val="both"/>
        <w:rPr>
          <w:rFonts w:ascii="Calibri" w:hAnsi="Calibri" w:cs="Calibri"/>
        </w:rPr>
      </w:pPr>
      <w:r w:rsidRPr="00D133F6">
        <w:rPr>
          <w:rStyle w:val="a6"/>
          <w:rFonts w:asciiTheme="minorHAnsi" w:hAnsiTheme="minorHAnsi" w:cstheme="minorHAnsi"/>
        </w:rPr>
        <w:t>ΘΕΜΑ</w:t>
      </w:r>
      <w:r w:rsidR="00E573DE" w:rsidRPr="00D133F6">
        <w:rPr>
          <w:rFonts w:asciiTheme="minorHAnsi" w:hAnsiTheme="minorHAnsi" w:cstheme="minorHAnsi"/>
          <w:b/>
        </w:rPr>
        <w:t xml:space="preserve"> : </w:t>
      </w:r>
      <w:r w:rsidR="009C5B2E" w:rsidRPr="007E342F">
        <w:rPr>
          <w:rStyle w:val="a6"/>
          <w:rFonts w:ascii="Arial" w:eastAsia="Calibri" w:hAnsi="Arial" w:cs="Arial"/>
          <w:sz w:val="22"/>
          <w:szCs w:val="22"/>
          <w:highlight w:val="white"/>
          <w:shd w:val="clear" w:color="auto" w:fill="FFFFFF"/>
          <w:lang w:bidi="hi-IN"/>
        </w:rPr>
        <w:t xml:space="preserve">Ένταξη της κτηματικής περιφέρειας του Δήμου μας στο πρόγραμμα για την συλλογική καταπολέμηση του δάκου της ελιάς για το έτος </w:t>
      </w:r>
      <w:r w:rsidR="009C5B2E" w:rsidRPr="007E342F">
        <w:rPr>
          <w:rStyle w:val="a6"/>
          <w:rFonts w:ascii="Arial" w:eastAsia="Calibri" w:hAnsi="Arial" w:cs="Arial"/>
          <w:sz w:val="22"/>
          <w:szCs w:val="22"/>
          <w:shd w:val="clear" w:color="auto" w:fill="FFFFFF"/>
          <w:lang w:bidi="hi-IN"/>
        </w:rPr>
        <w:t>202</w:t>
      </w:r>
      <w:r w:rsidR="00A62ADA">
        <w:rPr>
          <w:rStyle w:val="a6"/>
          <w:rFonts w:ascii="Arial" w:eastAsia="Calibri" w:hAnsi="Arial" w:cs="Arial"/>
          <w:sz w:val="22"/>
          <w:szCs w:val="22"/>
          <w:shd w:val="clear" w:color="auto" w:fill="FFFFFF"/>
          <w:lang w:bidi="hi-IN"/>
        </w:rPr>
        <w:t>2</w:t>
      </w:r>
    </w:p>
    <w:p w:rsidR="00A716E5" w:rsidRPr="00D133F6" w:rsidRDefault="00A716E5" w:rsidP="00757AFB">
      <w:pPr>
        <w:pStyle w:val="Default"/>
        <w:suppressAutoHyphens w:val="0"/>
        <w:autoSpaceDE w:val="0"/>
        <w:autoSpaceDN w:val="0"/>
        <w:adjustRightInd w:val="0"/>
        <w:spacing w:after="68" w:line="276" w:lineRule="auto"/>
        <w:ind w:left="426"/>
        <w:rPr>
          <w:rFonts w:asciiTheme="minorHAnsi" w:hAnsiTheme="minorHAnsi" w:cstheme="minorHAnsi"/>
          <w:b/>
        </w:rPr>
      </w:pPr>
    </w:p>
    <w:p w:rsidR="00DD1FD3" w:rsidRPr="00DD1FD3" w:rsidRDefault="00DD1FD3" w:rsidP="00A716E5">
      <w:pPr>
        <w:snapToGrid w:val="0"/>
        <w:spacing w:before="57" w:after="57"/>
        <w:ind w:left="426"/>
        <w:textAlignment w:val="baseline"/>
        <w:rPr>
          <w:rFonts w:asciiTheme="minorHAnsi" w:hAnsiTheme="minorHAnsi" w:cstheme="minorHAnsi"/>
          <w:b/>
          <w:sz w:val="22"/>
          <w:szCs w:val="22"/>
        </w:rPr>
      </w:pPr>
    </w:p>
    <w:p w:rsidR="000D15B2" w:rsidRPr="00F53798" w:rsidRDefault="000D15B2" w:rsidP="000D15B2">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CB012E">
        <w:rPr>
          <w:rStyle w:val="FontStyle17"/>
          <w:rFonts w:asciiTheme="minorHAnsi" w:eastAsia="Calibri" w:hAnsiTheme="minorHAnsi" w:cstheme="minorHAnsi"/>
          <w:iCs/>
          <w:spacing w:val="-3"/>
          <w:sz w:val="24"/>
          <w:szCs w:val="24"/>
        </w:rPr>
        <w:t xml:space="preserve"> </w:t>
      </w:r>
      <w:r w:rsidR="009D5060" w:rsidRPr="009D5060">
        <w:rPr>
          <w:rStyle w:val="FontStyle17"/>
          <w:rFonts w:asciiTheme="minorHAnsi" w:eastAsia="Calibri" w:hAnsiTheme="minorHAnsi" w:cstheme="minorHAnsi"/>
          <w:iCs/>
          <w:spacing w:val="-3"/>
          <w:sz w:val="24"/>
          <w:szCs w:val="24"/>
        </w:rPr>
        <w:t>31</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proofErr w:type="spellStart"/>
      <w:r w:rsidR="00CB012E">
        <w:rPr>
          <w:rStyle w:val="FontStyle17"/>
          <w:rFonts w:asciiTheme="minorHAnsi" w:eastAsia="Calibri" w:hAnsiTheme="minorHAnsi" w:cstheme="minorHAnsi"/>
          <w:iCs/>
          <w:spacing w:val="-3"/>
          <w:sz w:val="24"/>
          <w:szCs w:val="24"/>
        </w:rPr>
        <w:t>Μαϊου</w:t>
      </w:r>
      <w:proofErr w:type="spellEnd"/>
      <w:r w:rsidRPr="00F53798">
        <w:rPr>
          <w:rStyle w:val="FontStyle17"/>
          <w:rFonts w:asciiTheme="minorHAnsi" w:eastAsia="Calibri" w:hAnsiTheme="minorHAnsi" w:cstheme="minorHAnsi"/>
          <w:iCs/>
          <w:spacing w:val="-3"/>
          <w:sz w:val="24"/>
          <w:szCs w:val="24"/>
        </w:rPr>
        <w:t xml:space="preserve"> 2022, ημέρα </w:t>
      </w:r>
      <w:r w:rsidR="00CB012E">
        <w:rPr>
          <w:rStyle w:val="FontStyle17"/>
          <w:rFonts w:asciiTheme="minorHAnsi" w:eastAsia="Calibri" w:hAnsiTheme="minorHAnsi" w:cstheme="minorHAnsi"/>
          <w:iCs/>
          <w:spacing w:val="-3"/>
          <w:sz w:val="24"/>
          <w:szCs w:val="24"/>
        </w:rPr>
        <w:t>Τ</w:t>
      </w:r>
      <w:r w:rsidR="006E3A7C">
        <w:rPr>
          <w:rStyle w:val="FontStyle17"/>
          <w:rFonts w:asciiTheme="minorHAnsi" w:eastAsia="Calibri" w:hAnsiTheme="minorHAnsi" w:cstheme="minorHAnsi"/>
          <w:iCs/>
          <w:spacing w:val="-3"/>
          <w:sz w:val="24"/>
          <w:szCs w:val="24"/>
        </w:rPr>
        <w:t>ρίτη</w:t>
      </w:r>
      <w:r w:rsidRPr="00F53798">
        <w:rPr>
          <w:rStyle w:val="FontStyle17"/>
          <w:rFonts w:asciiTheme="minorHAnsi" w:eastAsia="Calibri" w:hAnsiTheme="minorHAnsi" w:cstheme="minorHAnsi"/>
          <w:iCs/>
          <w:spacing w:val="-3"/>
          <w:sz w:val="24"/>
          <w:szCs w:val="24"/>
        </w:rPr>
        <w:t xml:space="preserve">  και ώρα 1</w:t>
      </w:r>
      <w:r>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w:t>
      </w:r>
      <w:r w:rsidR="009D5060" w:rsidRPr="009D5060">
        <w:rPr>
          <w:rStyle w:val="FontStyle17"/>
          <w:rFonts w:asciiTheme="minorHAnsi" w:eastAsia="Calibri" w:hAnsiTheme="minorHAnsi" w:cstheme="minorHAnsi"/>
          <w:iCs/>
          <w:spacing w:val="-3"/>
          <w:sz w:val="24"/>
          <w:szCs w:val="24"/>
        </w:rPr>
        <w:t>3</w:t>
      </w:r>
      <w:r w:rsidRPr="00F53798">
        <w:rPr>
          <w:rStyle w:val="FontStyle17"/>
          <w:rFonts w:asciiTheme="minorHAnsi" w:eastAsia="Calibri" w:hAnsiTheme="minorHAnsi" w:cstheme="minorHAnsi"/>
          <w:iCs/>
          <w:spacing w:val="-3"/>
          <w:sz w:val="24"/>
          <w:szCs w:val="24"/>
        </w:rPr>
        <w:t xml:space="preserve">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Pr="00F53798">
        <w:rPr>
          <w:rStyle w:val="FontStyle17"/>
          <w:rFonts w:asciiTheme="minorHAnsi" w:eastAsia="Calibri" w:hAnsiTheme="minorHAnsi" w:cstheme="minorHAnsi"/>
          <w:iCs/>
          <w:spacing w:val="-3"/>
          <w:sz w:val="24"/>
          <w:szCs w:val="24"/>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9D5060" w:rsidRPr="009D5060">
        <w:rPr>
          <w:rStyle w:val="FontStyle17"/>
          <w:rFonts w:asciiTheme="minorHAnsi" w:eastAsia="Calibri" w:hAnsiTheme="minorHAnsi" w:cstheme="minorHAnsi"/>
          <w:b/>
          <w:iCs/>
          <w:spacing w:val="-3"/>
          <w:sz w:val="24"/>
          <w:szCs w:val="24"/>
        </w:rPr>
        <w:t>8817</w:t>
      </w:r>
      <w:r>
        <w:rPr>
          <w:rStyle w:val="FontStyle17"/>
          <w:rFonts w:asciiTheme="minorHAnsi" w:eastAsia="Calibri" w:hAnsiTheme="minorHAnsi" w:cstheme="minorHAnsi"/>
          <w:b/>
          <w:iCs/>
          <w:spacing w:val="-3"/>
          <w:sz w:val="24"/>
          <w:szCs w:val="24"/>
        </w:rPr>
        <w:t>/</w:t>
      </w:r>
      <w:r w:rsidR="00CB012E">
        <w:rPr>
          <w:rStyle w:val="FontStyle17"/>
          <w:rFonts w:asciiTheme="minorHAnsi" w:eastAsia="Calibri" w:hAnsiTheme="minorHAnsi" w:cstheme="minorHAnsi"/>
          <w:b/>
          <w:iCs/>
          <w:spacing w:val="-3"/>
          <w:sz w:val="24"/>
          <w:szCs w:val="24"/>
        </w:rPr>
        <w:t>2</w:t>
      </w:r>
      <w:r w:rsidR="009D5060" w:rsidRPr="009D5060">
        <w:rPr>
          <w:rStyle w:val="FontStyle17"/>
          <w:rFonts w:asciiTheme="minorHAnsi" w:eastAsia="Calibri" w:hAnsiTheme="minorHAnsi" w:cstheme="minorHAnsi"/>
          <w:b/>
          <w:iCs/>
          <w:spacing w:val="-3"/>
          <w:sz w:val="24"/>
          <w:szCs w:val="24"/>
        </w:rPr>
        <w:t>7</w:t>
      </w:r>
      <w:r>
        <w:rPr>
          <w:rStyle w:val="FontStyle17"/>
          <w:rFonts w:asciiTheme="minorHAnsi" w:eastAsia="Calibri" w:hAnsiTheme="minorHAnsi" w:cstheme="minorHAnsi"/>
          <w:b/>
          <w:iCs/>
          <w:spacing w:val="-3"/>
          <w:sz w:val="24"/>
          <w:szCs w:val="24"/>
        </w:rPr>
        <w:t>-</w:t>
      </w:r>
      <w:r w:rsidR="009D5060" w:rsidRPr="009D5060">
        <w:rPr>
          <w:rStyle w:val="FontStyle17"/>
          <w:rFonts w:asciiTheme="minorHAnsi" w:eastAsia="Calibri" w:hAnsiTheme="minorHAnsi" w:cstheme="minorHAnsi"/>
          <w:b/>
          <w:iCs/>
          <w:spacing w:val="-3"/>
          <w:sz w:val="24"/>
          <w:szCs w:val="24"/>
        </w:rPr>
        <w:t>5</w:t>
      </w:r>
      <w:r>
        <w:rPr>
          <w:rStyle w:val="FontStyle17"/>
          <w:rFonts w:asciiTheme="minorHAnsi" w:eastAsia="Calibri" w:hAnsiTheme="minorHAnsi" w:cstheme="minorHAnsi"/>
          <w:b/>
          <w:iCs/>
          <w:spacing w:val="-3"/>
          <w:sz w:val="24"/>
          <w:szCs w:val="24"/>
        </w:rPr>
        <w:t>-2022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w:t>
      </w:r>
      <w:r w:rsidR="006E3A7C">
        <w:rPr>
          <w:rStyle w:val="FontStyle17"/>
          <w:rFonts w:asciiTheme="minorHAnsi" w:eastAsia="Calibri" w:hAnsiTheme="minorHAnsi" w:cstheme="minorHAnsi"/>
          <w:iCs/>
          <w:spacing w:val="-3"/>
          <w:sz w:val="24"/>
          <w:szCs w:val="24"/>
        </w:rPr>
        <w:t>ου</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B03D1B" w:rsidRPr="00BB488C" w:rsidRDefault="00B03D1B" w:rsidP="00B03D1B">
      <w:pPr>
        <w:pStyle w:val="Default"/>
        <w:spacing w:line="360" w:lineRule="auto"/>
        <w:ind w:left="284"/>
        <w:jc w:val="both"/>
        <w:rPr>
          <w:rStyle w:val="FontStyle17"/>
          <w:rFonts w:asciiTheme="minorHAnsi" w:eastAsia="Arial" w:hAnsiTheme="minorHAnsi" w:cstheme="minorHAnsi"/>
          <w:iCs/>
          <w:spacing w:val="-3"/>
          <w:sz w:val="24"/>
          <w:szCs w:val="24"/>
        </w:rPr>
      </w:pPr>
      <w:r w:rsidRPr="009D683C">
        <w:rPr>
          <w:rStyle w:val="FontStyle17"/>
          <w:rFonts w:asciiTheme="minorHAnsi" w:eastAsia="Arial" w:hAnsiTheme="minorHAnsi" w:cstheme="minorHAnsi"/>
          <w:iCs/>
          <w:spacing w:val="-3"/>
          <w:sz w:val="24"/>
          <w:szCs w:val="24"/>
        </w:rPr>
        <w:t xml:space="preserve">Διαπιστώθηκε κατά την έναρξη  της  συνεδρίασης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iCs/>
          <w:spacing w:val="-3"/>
          <w:sz w:val="24"/>
          <w:szCs w:val="24"/>
        </w:rPr>
        <w:t xml:space="preserve">24 </w:t>
      </w:r>
      <w:r w:rsidRPr="009D683C">
        <w:rPr>
          <w:rStyle w:val="FontStyle17"/>
          <w:rFonts w:asciiTheme="minorHAnsi" w:eastAsia="Arial" w:hAnsiTheme="minorHAnsi" w:cstheme="minorHAnsi"/>
          <w:iCs/>
          <w:spacing w:val="-3"/>
          <w:sz w:val="24"/>
          <w:szCs w:val="24"/>
        </w:rPr>
        <w:t>δημοτικοί σύμβουλοι  :</w:t>
      </w:r>
    </w:p>
    <w:p w:rsidR="00B03D1B" w:rsidRPr="00BB488C" w:rsidRDefault="00B03D1B" w:rsidP="00B03D1B">
      <w:pPr>
        <w:spacing w:line="276" w:lineRule="auto"/>
        <w:ind w:left="2880" w:hanging="2160"/>
        <w:rPr>
          <w:rFonts w:asciiTheme="minorHAnsi" w:hAnsiTheme="minorHAnsi" w:cstheme="minorHAnsi"/>
        </w:rPr>
      </w:pPr>
      <w:r w:rsidRPr="00BB488C">
        <w:rPr>
          <w:rFonts w:asciiTheme="minorHAnsi" w:hAnsiTheme="minorHAnsi" w:cstheme="minorHAnsi"/>
          <w:b/>
          <w:bCs/>
        </w:rPr>
        <w:t>ΠΑΡΟΝΤΕΣ</w:t>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t xml:space="preserve">ΑΠΟΝΤΕΣ </w:t>
      </w:r>
      <w:r w:rsidRPr="00BB488C">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388"/>
        <w:gridCol w:w="3632"/>
      </w:tblGrid>
      <w:tr w:rsidR="00B03D1B" w:rsidRPr="00BB488C" w:rsidTr="00E63F42">
        <w:trPr>
          <w:trHeight w:hRule="exact" w:val="539"/>
        </w:trPr>
        <w:tc>
          <w:tcPr>
            <w:tcW w:w="993" w:type="dxa"/>
            <w:shd w:val="clear" w:color="auto" w:fill="FFFFFF"/>
          </w:tcPr>
          <w:p w:rsidR="00B03D1B" w:rsidRPr="00BB488C" w:rsidRDefault="00B03D1B"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B03D1B" w:rsidRPr="00BB488C" w:rsidRDefault="00B03D1B" w:rsidP="00E63F42">
            <w:pPr>
              <w:rPr>
                <w:rFonts w:asciiTheme="minorHAnsi" w:hAnsiTheme="minorHAnsi" w:cstheme="minorHAnsi"/>
              </w:rPr>
            </w:pPr>
            <w:proofErr w:type="spellStart"/>
            <w:r w:rsidRPr="00BB488C">
              <w:rPr>
                <w:rFonts w:asciiTheme="minorHAnsi" w:hAnsiTheme="minorHAnsi" w:cstheme="minorHAnsi"/>
              </w:rPr>
              <w:t>Καλογρηάς</w:t>
            </w:r>
            <w:proofErr w:type="spellEnd"/>
            <w:r w:rsidRPr="00BB488C">
              <w:rPr>
                <w:rFonts w:asciiTheme="minorHAnsi" w:hAnsiTheme="minorHAnsi" w:cstheme="minorHAnsi"/>
              </w:rPr>
              <w:t xml:space="preserve"> Αθανάσιος</w:t>
            </w:r>
          </w:p>
        </w:tc>
        <w:tc>
          <w:tcPr>
            <w:tcW w:w="388" w:type="dxa"/>
            <w:shd w:val="clear" w:color="auto" w:fill="FFFFFF"/>
          </w:tcPr>
          <w:p w:rsidR="00B03D1B" w:rsidRPr="00BB488C" w:rsidRDefault="00B03D1B" w:rsidP="00E63F42">
            <w:pPr>
              <w:pStyle w:val="af3"/>
              <w:snapToGrid w:val="0"/>
              <w:jc w:val="center"/>
              <w:rPr>
                <w:rFonts w:asciiTheme="minorHAnsi" w:hAnsiTheme="minorHAnsi" w:cstheme="minorHAnsi"/>
              </w:rPr>
            </w:pPr>
            <w:r w:rsidRPr="00BB488C">
              <w:rPr>
                <w:rFonts w:asciiTheme="minorHAnsi" w:hAnsiTheme="minorHAnsi" w:cstheme="minorHAnsi"/>
              </w:rPr>
              <w:t>1</w:t>
            </w:r>
          </w:p>
        </w:tc>
        <w:tc>
          <w:tcPr>
            <w:tcW w:w="3632" w:type="dxa"/>
            <w:shd w:val="clear" w:color="auto" w:fill="FFFFFF"/>
          </w:tcPr>
          <w:p w:rsidR="00B03D1B" w:rsidRPr="00BB488C" w:rsidRDefault="00B03D1B" w:rsidP="00E63F42">
            <w:pPr>
              <w:snapToGrid w:val="0"/>
              <w:rPr>
                <w:rFonts w:asciiTheme="minorHAnsi" w:hAnsiTheme="minorHAnsi" w:cstheme="minorHAnsi"/>
              </w:rPr>
            </w:pPr>
            <w:r w:rsidRPr="00BB488C">
              <w:rPr>
                <w:rFonts w:asciiTheme="minorHAnsi" w:hAnsiTheme="minorHAnsi" w:cstheme="minorHAnsi"/>
              </w:rPr>
              <w:t xml:space="preserve"> </w:t>
            </w:r>
            <w:proofErr w:type="spellStart"/>
            <w:r w:rsidRPr="00BB488C">
              <w:rPr>
                <w:rFonts w:asciiTheme="minorHAnsi" w:hAnsiTheme="minorHAnsi" w:cstheme="minorHAnsi"/>
              </w:rPr>
              <w:t>Τόλιας</w:t>
            </w:r>
            <w:proofErr w:type="spellEnd"/>
            <w:r w:rsidRPr="00BB488C">
              <w:rPr>
                <w:rFonts w:asciiTheme="minorHAnsi" w:hAnsiTheme="minorHAnsi" w:cstheme="minorHAnsi"/>
              </w:rPr>
              <w:t xml:space="preserve"> Δημήτριος       </w:t>
            </w:r>
            <w:r w:rsidRPr="00BB488C">
              <w:rPr>
                <w:rFonts w:asciiTheme="minorHAnsi" w:hAnsiTheme="minorHAnsi" w:cstheme="minorHAnsi"/>
                <w:b/>
              </w:rPr>
              <w:t xml:space="preserve">   </w:t>
            </w:r>
            <w:r w:rsidRPr="00BB488C">
              <w:rPr>
                <w:rFonts w:asciiTheme="minorHAnsi" w:eastAsia="Calibri" w:hAnsiTheme="minorHAnsi" w:cstheme="minorHAnsi"/>
                <w:b/>
              </w:rPr>
              <w:t xml:space="preserve">  </w:t>
            </w:r>
            <w:r w:rsidRPr="00BB488C">
              <w:rPr>
                <w:rFonts w:asciiTheme="minorHAnsi" w:hAnsiTheme="minorHAnsi" w:cstheme="minorHAnsi"/>
              </w:rPr>
              <w:t xml:space="preserve"> </w:t>
            </w:r>
            <w:r w:rsidRPr="00BB488C">
              <w:rPr>
                <w:rFonts w:asciiTheme="minorHAnsi" w:hAnsiTheme="minorHAnsi" w:cstheme="minorHAnsi"/>
                <w:b/>
              </w:rPr>
              <w:t xml:space="preserve"> </w:t>
            </w:r>
          </w:p>
        </w:tc>
      </w:tr>
      <w:tr w:rsidR="00B03D1B" w:rsidRPr="00BB488C" w:rsidTr="00E63F42">
        <w:trPr>
          <w:trHeight w:hRule="exact" w:val="539"/>
        </w:trPr>
        <w:tc>
          <w:tcPr>
            <w:tcW w:w="993" w:type="dxa"/>
            <w:shd w:val="clear" w:color="auto" w:fill="FFFFFF"/>
          </w:tcPr>
          <w:p w:rsidR="00B03D1B" w:rsidRPr="00BB488C" w:rsidRDefault="00B03D1B"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B03D1B" w:rsidRPr="00BB488C" w:rsidRDefault="00B03D1B" w:rsidP="00E63F42">
            <w:pPr>
              <w:rPr>
                <w:rFonts w:asciiTheme="minorHAnsi" w:hAnsiTheme="minorHAnsi" w:cstheme="minorHAnsi"/>
              </w:rPr>
            </w:pPr>
            <w:r w:rsidRPr="00BB488C">
              <w:rPr>
                <w:rFonts w:asciiTheme="minorHAnsi" w:eastAsia="Arial" w:hAnsiTheme="minorHAnsi" w:cstheme="minorHAnsi"/>
              </w:rPr>
              <w:t xml:space="preserve"> </w:t>
            </w:r>
            <w:proofErr w:type="spellStart"/>
            <w:r w:rsidRPr="00BB488C">
              <w:rPr>
                <w:rFonts w:asciiTheme="minorHAnsi" w:hAnsiTheme="minorHAnsi" w:cstheme="minorHAnsi"/>
              </w:rPr>
              <w:t>Μητάς</w:t>
            </w:r>
            <w:proofErr w:type="spellEnd"/>
            <w:r w:rsidRPr="00BB488C">
              <w:rPr>
                <w:rFonts w:asciiTheme="minorHAnsi" w:hAnsiTheme="minorHAnsi" w:cstheme="minorHAnsi"/>
              </w:rPr>
              <w:t xml:space="preserve">    Αλέξανδρος</w:t>
            </w:r>
          </w:p>
        </w:tc>
        <w:tc>
          <w:tcPr>
            <w:tcW w:w="388" w:type="dxa"/>
            <w:shd w:val="clear" w:color="auto" w:fill="FFFFFF"/>
          </w:tcPr>
          <w:p w:rsidR="00B03D1B" w:rsidRPr="00BB488C" w:rsidRDefault="00B03D1B" w:rsidP="00E63F42">
            <w:pPr>
              <w:pStyle w:val="af3"/>
              <w:snapToGrid w:val="0"/>
              <w:jc w:val="center"/>
              <w:rPr>
                <w:rFonts w:asciiTheme="minorHAnsi" w:hAnsiTheme="minorHAnsi" w:cstheme="minorHAnsi"/>
              </w:rPr>
            </w:pPr>
            <w:r w:rsidRPr="00BB488C">
              <w:rPr>
                <w:rFonts w:asciiTheme="minorHAnsi" w:hAnsiTheme="minorHAnsi" w:cstheme="minorHAnsi"/>
              </w:rPr>
              <w:t>2</w:t>
            </w:r>
          </w:p>
        </w:tc>
        <w:tc>
          <w:tcPr>
            <w:tcW w:w="3632" w:type="dxa"/>
            <w:shd w:val="clear" w:color="auto" w:fill="FFFFFF"/>
          </w:tcPr>
          <w:p w:rsidR="00B03D1B" w:rsidRPr="00BB488C" w:rsidRDefault="00B03D1B" w:rsidP="00E63F42">
            <w:pPr>
              <w:snapToGrid w:val="0"/>
              <w:rPr>
                <w:rFonts w:asciiTheme="minorHAnsi" w:hAnsiTheme="minorHAnsi" w:cstheme="minorHAnsi"/>
              </w:rPr>
            </w:pPr>
            <w:proofErr w:type="spellStart"/>
            <w:r w:rsidRPr="00BB488C">
              <w:rPr>
                <w:rFonts w:asciiTheme="minorHAnsi" w:hAnsiTheme="minorHAnsi" w:cstheme="minorHAnsi"/>
              </w:rPr>
              <w:t>Καράλης</w:t>
            </w:r>
            <w:proofErr w:type="spellEnd"/>
            <w:r w:rsidRPr="00BB488C">
              <w:rPr>
                <w:rFonts w:asciiTheme="minorHAnsi" w:hAnsiTheme="minorHAnsi" w:cstheme="minorHAnsi"/>
              </w:rPr>
              <w:t xml:space="preserve"> Χρήστος</w:t>
            </w:r>
          </w:p>
        </w:tc>
      </w:tr>
      <w:tr w:rsidR="00B03D1B" w:rsidRPr="00BB488C" w:rsidTr="00E63F42">
        <w:trPr>
          <w:trHeight w:hRule="exact" w:val="539"/>
        </w:trPr>
        <w:tc>
          <w:tcPr>
            <w:tcW w:w="993" w:type="dxa"/>
            <w:shd w:val="clear" w:color="auto" w:fill="FFFFFF"/>
          </w:tcPr>
          <w:p w:rsidR="00B03D1B" w:rsidRPr="00BB488C" w:rsidRDefault="00B03D1B"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B03D1B" w:rsidRPr="00BB488C" w:rsidRDefault="00B03D1B" w:rsidP="00E63F42">
            <w:pPr>
              <w:rPr>
                <w:rFonts w:asciiTheme="minorHAnsi" w:hAnsiTheme="minorHAnsi" w:cstheme="minorHAnsi"/>
              </w:rPr>
            </w:pPr>
            <w:proofErr w:type="spellStart"/>
            <w:r w:rsidRPr="00BB488C">
              <w:rPr>
                <w:rFonts w:asciiTheme="minorHAnsi" w:hAnsiTheme="minorHAnsi" w:cstheme="minorHAnsi"/>
              </w:rPr>
              <w:t>Τζεσμετζής</w:t>
            </w:r>
            <w:proofErr w:type="spellEnd"/>
            <w:r w:rsidRPr="00BB488C">
              <w:rPr>
                <w:rFonts w:asciiTheme="minorHAnsi" w:hAnsiTheme="minorHAnsi" w:cstheme="minorHAnsi"/>
              </w:rPr>
              <w:t xml:space="preserve"> Εμμανουήλ</w:t>
            </w:r>
            <w:r w:rsidRPr="00BB488C">
              <w:rPr>
                <w:rFonts w:asciiTheme="minorHAnsi" w:hAnsiTheme="minorHAnsi" w:cstheme="minorHAnsi"/>
              </w:rPr>
              <w:tab/>
            </w:r>
          </w:p>
        </w:tc>
        <w:tc>
          <w:tcPr>
            <w:tcW w:w="388" w:type="dxa"/>
            <w:shd w:val="clear" w:color="auto" w:fill="FFFFFF"/>
          </w:tcPr>
          <w:p w:rsidR="00B03D1B" w:rsidRPr="00BB488C" w:rsidRDefault="00B03D1B" w:rsidP="00E63F42">
            <w:pPr>
              <w:pStyle w:val="af3"/>
              <w:snapToGrid w:val="0"/>
              <w:jc w:val="center"/>
              <w:rPr>
                <w:rFonts w:asciiTheme="minorHAnsi" w:hAnsiTheme="minorHAnsi" w:cstheme="minorHAnsi"/>
              </w:rPr>
            </w:pPr>
            <w:r w:rsidRPr="00BB488C">
              <w:rPr>
                <w:rFonts w:asciiTheme="minorHAnsi" w:hAnsiTheme="minorHAnsi" w:cstheme="minorHAnsi"/>
              </w:rPr>
              <w:t>3</w:t>
            </w:r>
          </w:p>
        </w:tc>
        <w:tc>
          <w:tcPr>
            <w:tcW w:w="3632" w:type="dxa"/>
            <w:shd w:val="clear" w:color="auto" w:fill="FFFFFF"/>
          </w:tcPr>
          <w:p w:rsidR="00B03D1B" w:rsidRPr="00BB488C" w:rsidRDefault="00B03D1B" w:rsidP="00E63F42">
            <w:pPr>
              <w:snapToGrid w:val="0"/>
              <w:rPr>
                <w:rFonts w:asciiTheme="minorHAnsi" w:hAnsiTheme="minorHAnsi" w:cstheme="minorHAnsi"/>
              </w:rPr>
            </w:pPr>
            <w:proofErr w:type="spellStart"/>
            <w:r w:rsidRPr="00BB488C">
              <w:rPr>
                <w:rFonts w:asciiTheme="minorHAnsi" w:hAnsiTheme="minorHAnsi" w:cstheme="minorHAnsi"/>
              </w:rPr>
              <w:t>Τζουβάρας</w:t>
            </w:r>
            <w:proofErr w:type="spellEnd"/>
            <w:r w:rsidRPr="00BB488C">
              <w:rPr>
                <w:rFonts w:asciiTheme="minorHAnsi" w:hAnsiTheme="minorHAnsi" w:cstheme="minorHAnsi"/>
              </w:rPr>
              <w:t xml:space="preserve"> Νικόλαος</w:t>
            </w:r>
          </w:p>
        </w:tc>
      </w:tr>
      <w:tr w:rsidR="00B03D1B" w:rsidRPr="00BB488C" w:rsidTr="00E63F42">
        <w:trPr>
          <w:trHeight w:hRule="exact" w:val="539"/>
        </w:trPr>
        <w:tc>
          <w:tcPr>
            <w:tcW w:w="993" w:type="dxa"/>
            <w:shd w:val="clear" w:color="auto" w:fill="FFFFFF"/>
          </w:tcPr>
          <w:p w:rsidR="00B03D1B" w:rsidRPr="00BB488C" w:rsidRDefault="00B03D1B"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B03D1B" w:rsidRPr="00BB488C" w:rsidRDefault="00B03D1B" w:rsidP="00E63F42">
            <w:pPr>
              <w:rPr>
                <w:rFonts w:asciiTheme="minorHAnsi" w:hAnsiTheme="minorHAnsi" w:cstheme="minorHAnsi"/>
              </w:rPr>
            </w:pPr>
            <w:r w:rsidRPr="00BB488C">
              <w:rPr>
                <w:rFonts w:asciiTheme="minorHAnsi" w:hAnsiTheme="minorHAnsi" w:cstheme="minorHAnsi"/>
              </w:rPr>
              <w:t xml:space="preserve">Δήμου Ιωάννης </w:t>
            </w:r>
          </w:p>
        </w:tc>
        <w:tc>
          <w:tcPr>
            <w:tcW w:w="388" w:type="dxa"/>
            <w:shd w:val="clear" w:color="auto" w:fill="FFFFFF"/>
          </w:tcPr>
          <w:p w:rsidR="00B03D1B" w:rsidRPr="00BB488C" w:rsidRDefault="00B03D1B" w:rsidP="00E63F42">
            <w:pPr>
              <w:pStyle w:val="af3"/>
              <w:snapToGrid w:val="0"/>
              <w:jc w:val="center"/>
              <w:rPr>
                <w:rFonts w:asciiTheme="minorHAnsi" w:hAnsiTheme="minorHAnsi" w:cstheme="minorHAnsi"/>
              </w:rPr>
            </w:pPr>
            <w:r w:rsidRPr="00BB488C">
              <w:rPr>
                <w:rFonts w:asciiTheme="minorHAnsi" w:hAnsiTheme="minorHAnsi" w:cstheme="minorHAnsi"/>
              </w:rPr>
              <w:t>4</w:t>
            </w:r>
          </w:p>
        </w:tc>
        <w:tc>
          <w:tcPr>
            <w:tcW w:w="3632" w:type="dxa"/>
            <w:shd w:val="clear" w:color="auto" w:fill="FFFFFF"/>
          </w:tcPr>
          <w:p w:rsidR="00B03D1B" w:rsidRPr="00BB488C" w:rsidRDefault="00B03D1B" w:rsidP="00E63F42">
            <w:pPr>
              <w:snapToGrid w:val="0"/>
              <w:rPr>
                <w:rFonts w:asciiTheme="minorHAnsi" w:hAnsiTheme="minorHAnsi" w:cstheme="minorHAnsi"/>
              </w:rPr>
            </w:pPr>
            <w:proofErr w:type="spellStart"/>
            <w:r w:rsidRPr="00BB488C">
              <w:rPr>
                <w:rFonts w:asciiTheme="minorHAnsi" w:hAnsiTheme="minorHAnsi" w:cstheme="minorHAnsi"/>
              </w:rPr>
              <w:t>Κοτσικώνας</w:t>
            </w:r>
            <w:proofErr w:type="spellEnd"/>
            <w:r w:rsidRPr="00BB488C">
              <w:rPr>
                <w:rFonts w:asciiTheme="minorHAnsi" w:hAnsiTheme="minorHAnsi" w:cstheme="minorHAnsi"/>
              </w:rPr>
              <w:t xml:space="preserve"> Επαμεινώνδας</w:t>
            </w:r>
          </w:p>
        </w:tc>
      </w:tr>
      <w:tr w:rsidR="00B03D1B" w:rsidRPr="00BB488C" w:rsidTr="00E63F42">
        <w:trPr>
          <w:trHeight w:hRule="exact" w:val="539"/>
        </w:trPr>
        <w:tc>
          <w:tcPr>
            <w:tcW w:w="993" w:type="dxa"/>
            <w:shd w:val="clear" w:color="auto" w:fill="FFFFFF"/>
          </w:tcPr>
          <w:p w:rsidR="00B03D1B" w:rsidRPr="00BB488C" w:rsidRDefault="00B03D1B" w:rsidP="00E63F42">
            <w:pPr>
              <w:pStyle w:val="af3"/>
              <w:numPr>
                <w:ilvl w:val="0"/>
                <w:numId w:val="2"/>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B03D1B" w:rsidRPr="00BB488C" w:rsidRDefault="00B03D1B" w:rsidP="00E63F42">
            <w:pPr>
              <w:snapToGrid w:val="0"/>
              <w:rPr>
                <w:rFonts w:asciiTheme="minorHAnsi" w:hAnsiTheme="minorHAnsi" w:cstheme="minorHAnsi"/>
              </w:rPr>
            </w:pPr>
            <w:r w:rsidRPr="00BB488C">
              <w:rPr>
                <w:rFonts w:asciiTheme="minorHAnsi" w:hAnsiTheme="minorHAnsi" w:cstheme="minorHAnsi"/>
              </w:rPr>
              <w:t>Αποστόλου Ιωάννης</w:t>
            </w:r>
          </w:p>
        </w:tc>
        <w:tc>
          <w:tcPr>
            <w:tcW w:w="388" w:type="dxa"/>
            <w:shd w:val="clear" w:color="auto" w:fill="FFFFFF"/>
          </w:tcPr>
          <w:p w:rsidR="00B03D1B" w:rsidRPr="00BB488C" w:rsidRDefault="00B03D1B" w:rsidP="00E63F42">
            <w:pPr>
              <w:pStyle w:val="af3"/>
              <w:snapToGrid w:val="0"/>
              <w:jc w:val="center"/>
              <w:rPr>
                <w:rFonts w:asciiTheme="minorHAnsi" w:hAnsiTheme="minorHAnsi" w:cstheme="minorHAnsi"/>
              </w:rPr>
            </w:pPr>
            <w:r w:rsidRPr="00BB488C">
              <w:rPr>
                <w:rFonts w:asciiTheme="minorHAnsi" w:hAnsiTheme="minorHAnsi" w:cstheme="minorHAnsi"/>
              </w:rPr>
              <w:t>5</w:t>
            </w:r>
          </w:p>
        </w:tc>
        <w:tc>
          <w:tcPr>
            <w:tcW w:w="3632" w:type="dxa"/>
            <w:shd w:val="clear" w:color="auto" w:fill="FFFFFF"/>
          </w:tcPr>
          <w:p w:rsidR="00B03D1B" w:rsidRPr="00BB488C" w:rsidRDefault="00B03D1B" w:rsidP="00E63F42">
            <w:pPr>
              <w:snapToGrid w:val="0"/>
              <w:rPr>
                <w:rFonts w:asciiTheme="minorHAnsi" w:hAnsiTheme="minorHAnsi" w:cstheme="minorHAnsi"/>
              </w:rPr>
            </w:pPr>
            <w:r w:rsidRPr="00BB488C">
              <w:rPr>
                <w:rFonts w:asciiTheme="minorHAnsi" w:hAnsiTheme="minorHAnsi" w:cstheme="minorHAnsi"/>
              </w:rPr>
              <w:t>Μπαρμπέρης Νικόλαος</w:t>
            </w:r>
          </w:p>
        </w:tc>
      </w:tr>
      <w:tr w:rsidR="00B03D1B" w:rsidRPr="00BB488C" w:rsidTr="00E63F42">
        <w:trPr>
          <w:trHeight w:hRule="exact" w:val="539"/>
        </w:trPr>
        <w:tc>
          <w:tcPr>
            <w:tcW w:w="993" w:type="dxa"/>
            <w:shd w:val="clear" w:color="auto" w:fill="FFFFFF"/>
          </w:tcPr>
          <w:p w:rsidR="00B03D1B" w:rsidRPr="00BB488C" w:rsidRDefault="00B03D1B" w:rsidP="00E63F42">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B03D1B" w:rsidRPr="00BB488C" w:rsidRDefault="00B03D1B" w:rsidP="00E63F42">
            <w:pPr>
              <w:snapToGrid w:val="0"/>
              <w:rPr>
                <w:rFonts w:asciiTheme="minorHAnsi" w:hAnsiTheme="minorHAnsi" w:cstheme="minorHAnsi"/>
              </w:rPr>
            </w:pPr>
            <w:proofErr w:type="spellStart"/>
            <w:r w:rsidRPr="00BB488C">
              <w:rPr>
                <w:rFonts w:asciiTheme="minorHAnsi" w:eastAsia="Calibri" w:hAnsiTheme="minorHAnsi" w:cstheme="minorHAnsi"/>
              </w:rPr>
              <w:t>Σάκκος</w:t>
            </w:r>
            <w:proofErr w:type="spellEnd"/>
            <w:r w:rsidRPr="00BB488C">
              <w:rPr>
                <w:rFonts w:asciiTheme="minorHAnsi" w:eastAsia="Calibri" w:hAnsiTheme="minorHAnsi" w:cstheme="minorHAnsi"/>
              </w:rPr>
              <w:t xml:space="preserve"> Μάριος   </w:t>
            </w:r>
          </w:p>
        </w:tc>
        <w:tc>
          <w:tcPr>
            <w:tcW w:w="388" w:type="dxa"/>
            <w:shd w:val="clear" w:color="auto" w:fill="FFFFFF"/>
          </w:tcPr>
          <w:p w:rsidR="00B03D1B" w:rsidRPr="00BB488C" w:rsidRDefault="00B03D1B" w:rsidP="00E63F42">
            <w:pPr>
              <w:pStyle w:val="af3"/>
              <w:snapToGrid w:val="0"/>
              <w:jc w:val="center"/>
              <w:rPr>
                <w:rFonts w:asciiTheme="minorHAnsi" w:hAnsiTheme="minorHAnsi" w:cstheme="minorHAnsi"/>
              </w:rPr>
            </w:pPr>
            <w:r w:rsidRPr="00BB488C">
              <w:rPr>
                <w:rFonts w:asciiTheme="minorHAnsi" w:hAnsiTheme="minorHAnsi" w:cstheme="minorHAnsi"/>
                <w:lang w:val="en-US"/>
              </w:rPr>
              <w:t>6</w:t>
            </w:r>
            <w:r w:rsidRPr="00BB488C">
              <w:rPr>
                <w:rFonts w:asciiTheme="minorHAnsi" w:hAnsiTheme="minorHAnsi" w:cstheme="minorHAnsi"/>
              </w:rPr>
              <w:t xml:space="preserve"> </w:t>
            </w:r>
          </w:p>
        </w:tc>
        <w:tc>
          <w:tcPr>
            <w:tcW w:w="3632" w:type="dxa"/>
            <w:shd w:val="clear" w:color="auto" w:fill="FFFFFF"/>
          </w:tcPr>
          <w:p w:rsidR="00B03D1B" w:rsidRPr="00BB488C" w:rsidRDefault="00B03D1B" w:rsidP="00E63F42">
            <w:pPr>
              <w:snapToGrid w:val="0"/>
              <w:rPr>
                <w:rFonts w:asciiTheme="minorHAnsi" w:hAnsiTheme="minorHAnsi" w:cstheme="minorHAnsi"/>
              </w:rPr>
            </w:pPr>
            <w:proofErr w:type="spellStart"/>
            <w:r w:rsidRPr="00BB488C">
              <w:rPr>
                <w:rFonts w:asciiTheme="minorHAnsi" w:hAnsiTheme="minorHAnsi" w:cstheme="minorHAnsi"/>
              </w:rPr>
              <w:t>Πλιακοστάμος</w:t>
            </w:r>
            <w:proofErr w:type="spellEnd"/>
            <w:r w:rsidRPr="00BB488C">
              <w:rPr>
                <w:rFonts w:asciiTheme="minorHAnsi" w:hAnsiTheme="minorHAnsi" w:cstheme="minorHAnsi"/>
              </w:rPr>
              <w:t xml:space="preserve"> Κων/νος</w:t>
            </w:r>
          </w:p>
        </w:tc>
      </w:tr>
      <w:tr w:rsidR="00B03D1B" w:rsidRPr="00BB488C" w:rsidTr="00E63F42">
        <w:trPr>
          <w:trHeight w:hRule="exact" w:val="562"/>
        </w:trPr>
        <w:tc>
          <w:tcPr>
            <w:tcW w:w="993" w:type="dxa"/>
            <w:shd w:val="clear" w:color="auto" w:fill="FFFFFF"/>
          </w:tcPr>
          <w:p w:rsidR="00B03D1B" w:rsidRPr="00BB488C" w:rsidRDefault="00B03D1B" w:rsidP="00E63F42">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B03D1B" w:rsidRPr="00BB488C" w:rsidRDefault="00B03D1B" w:rsidP="00E63F42">
            <w:pPr>
              <w:rPr>
                <w:rFonts w:asciiTheme="minorHAnsi" w:eastAsia="Calibri" w:hAnsiTheme="minorHAnsi" w:cstheme="minorHAnsi"/>
                <w:color w:val="000000"/>
              </w:rPr>
            </w:pPr>
            <w:proofErr w:type="spellStart"/>
            <w:r w:rsidRPr="00BB488C">
              <w:rPr>
                <w:rFonts w:asciiTheme="minorHAnsi" w:eastAsia="Calibri" w:hAnsiTheme="minorHAnsi" w:cstheme="minorHAnsi"/>
                <w:color w:val="000000"/>
              </w:rPr>
              <w:t>Νταντούμη</w:t>
            </w:r>
            <w:proofErr w:type="spellEnd"/>
            <w:r w:rsidRPr="00BB488C">
              <w:rPr>
                <w:rFonts w:asciiTheme="minorHAnsi" w:eastAsia="Calibri" w:hAnsiTheme="minorHAnsi" w:cstheme="minorHAnsi"/>
                <w:color w:val="000000"/>
              </w:rPr>
              <w:t xml:space="preserve"> Ιωάννα </w:t>
            </w:r>
          </w:p>
        </w:tc>
        <w:tc>
          <w:tcPr>
            <w:tcW w:w="388" w:type="dxa"/>
            <w:shd w:val="clear" w:color="auto" w:fill="FFFFFF"/>
          </w:tcPr>
          <w:p w:rsidR="00B03D1B" w:rsidRPr="00BB488C" w:rsidRDefault="00B03D1B" w:rsidP="00E63F42">
            <w:pPr>
              <w:pStyle w:val="af3"/>
              <w:snapToGrid w:val="0"/>
              <w:jc w:val="center"/>
              <w:rPr>
                <w:rFonts w:asciiTheme="minorHAnsi" w:hAnsiTheme="minorHAnsi" w:cstheme="minorHAnsi"/>
              </w:rPr>
            </w:pPr>
            <w:r w:rsidRPr="00BB488C">
              <w:rPr>
                <w:rFonts w:asciiTheme="minorHAnsi" w:hAnsiTheme="minorHAnsi" w:cstheme="minorHAnsi"/>
              </w:rPr>
              <w:t>7</w:t>
            </w:r>
          </w:p>
        </w:tc>
        <w:tc>
          <w:tcPr>
            <w:tcW w:w="3632" w:type="dxa"/>
            <w:shd w:val="clear" w:color="auto" w:fill="FFFFFF"/>
          </w:tcPr>
          <w:p w:rsidR="00B03D1B" w:rsidRPr="00BB488C" w:rsidRDefault="00B03D1B" w:rsidP="00E63F42">
            <w:pPr>
              <w:snapToGrid w:val="0"/>
              <w:rPr>
                <w:rFonts w:asciiTheme="minorHAnsi" w:hAnsiTheme="minorHAnsi" w:cstheme="minorHAnsi"/>
              </w:rPr>
            </w:pPr>
            <w:proofErr w:type="spellStart"/>
            <w:r w:rsidRPr="00BB488C">
              <w:rPr>
                <w:rFonts w:asciiTheme="minorHAnsi" w:eastAsia="Arial" w:hAnsiTheme="minorHAnsi" w:cstheme="minorHAnsi"/>
              </w:rPr>
              <w:t>Χέβα</w:t>
            </w:r>
            <w:proofErr w:type="spellEnd"/>
            <w:r w:rsidRPr="00BB488C">
              <w:rPr>
                <w:rFonts w:asciiTheme="minorHAnsi" w:eastAsia="Arial" w:hAnsiTheme="minorHAnsi" w:cstheme="minorHAnsi"/>
              </w:rPr>
              <w:t xml:space="preserve"> Αθανασία (</w:t>
            </w:r>
            <w:proofErr w:type="spellStart"/>
            <w:r w:rsidRPr="00BB488C">
              <w:rPr>
                <w:rFonts w:asciiTheme="minorHAnsi" w:eastAsia="Arial" w:hAnsiTheme="minorHAnsi" w:cstheme="minorHAnsi"/>
              </w:rPr>
              <w:t>Νάνσυ</w:t>
            </w:r>
            <w:proofErr w:type="spellEnd"/>
            <w:r w:rsidRPr="00BB488C">
              <w:rPr>
                <w:rFonts w:asciiTheme="minorHAnsi" w:eastAsia="Arial" w:hAnsiTheme="minorHAnsi" w:cstheme="minorHAnsi"/>
              </w:rPr>
              <w:t>)</w:t>
            </w:r>
            <w:r w:rsidRPr="00BB488C">
              <w:rPr>
                <w:rFonts w:asciiTheme="minorHAnsi" w:hAnsiTheme="minorHAnsi" w:cstheme="minorHAnsi"/>
              </w:rPr>
              <w:t xml:space="preserve">  </w:t>
            </w:r>
          </w:p>
        </w:tc>
      </w:tr>
      <w:tr w:rsidR="00B03D1B" w:rsidRPr="00BB488C" w:rsidTr="00E63F42">
        <w:trPr>
          <w:trHeight w:hRule="exact" w:val="562"/>
        </w:trPr>
        <w:tc>
          <w:tcPr>
            <w:tcW w:w="993" w:type="dxa"/>
            <w:shd w:val="clear" w:color="auto" w:fill="FFFFFF"/>
          </w:tcPr>
          <w:p w:rsidR="00B03D1B" w:rsidRPr="00BB488C" w:rsidRDefault="00B03D1B" w:rsidP="00E63F42">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B03D1B" w:rsidRPr="00BB488C" w:rsidRDefault="00B03D1B" w:rsidP="00E63F42">
            <w:pPr>
              <w:rPr>
                <w:rFonts w:asciiTheme="minorHAnsi" w:hAnsiTheme="minorHAnsi" w:cstheme="minorHAnsi"/>
              </w:rPr>
            </w:pPr>
            <w:proofErr w:type="spellStart"/>
            <w:r w:rsidRPr="00BB488C">
              <w:rPr>
                <w:rFonts w:asciiTheme="minorHAnsi" w:eastAsia="Calibri" w:hAnsiTheme="minorHAnsi" w:cstheme="minorHAnsi"/>
                <w:color w:val="000000"/>
              </w:rPr>
              <w:t>Καράβα</w:t>
            </w:r>
            <w:proofErr w:type="spellEnd"/>
            <w:r w:rsidRPr="00BB488C">
              <w:rPr>
                <w:rFonts w:asciiTheme="minorHAnsi" w:eastAsia="Calibri" w:hAnsiTheme="minorHAnsi" w:cstheme="minorHAnsi"/>
                <w:color w:val="000000"/>
              </w:rPr>
              <w:t xml:space="preserve"> </w:t>
            </w:r>
            <w:proofErr w:type="spellStart"/>
            <w:r w:rsidRPr="00BB488C">
              <w:rPr>
                <w:rFonts w:asciiTheme="minorHAnsi" w:eastAsia="Calibri" w:hAnsiTheme="minorHAnsi" w:cstheme="minorHAnsi"/>
                <w:color w:val="000000"/>
              </w:rPr>
              <w:t>Χρυσοβαλάντου</w:t>
            </w:r>
            <w:proofErr w:type="spellEnd"/>
            <w:r w:rsidRPr="00BB488C">
              <w:rPr>
                <w:rFonts w:asciiTheme="minorHAnsi" w:eastAsia="Calibri" w:hAnsiTheme="minorHAnsi" w:cstheme="minorHAnsi"/>
                <w:color w:val="000000"/>
              </w:rPr>
              <w:t xml:space="preserve"> Βασιλική (</w:t>
            </w:r>
            <w:proofErr w:type="spellStart"/>
            <w:r w:rsidRPr="00BB488C">
              <w:rPr>
                <w:rFonts w:asciiTheme="minorHAnsi" w:eastAsia="Calibri" w:hAnsiTheme="minorHAnsi" w:cstheme="minorHAnsi"/>
                <w:color w:val="000000"/>
              </w:rPr>
              <w:t>Βάλια</w:t>
            </w:r>
            <w:proofErr w:type="spellEnd"/>
            <w:r w:rsidRPr="00BB488C">
              <w:rPr>
                <w:rFonts w:asciiTheme="minorHAnsi" w:eastAsia="Calibri" w:hAnsiTheme="minorHAnsi" w:cstheme="minorHAnsi"/>
                <w:color w:val="000000"/>
              </w:rPr>
              <w:t xml:space="preserve">)  </w:t>
            </w:r>
          </w:p>
        </w:tc>
        <w:tc>
          <w:tcPr>
            <w:tcW w:w="388" w:type="dxa"/>
            <w:shd w:val="clear" w:color="auto" w:fill="FFFFFF"/>
          </w:tcPr>
          <w:p w:rsidR="00B03D1B" w:rsidRPr="00BB488C" w:rsidRDefault="00B03D1B" w:rsidP="00E63F42">
            <w:pPr>
              <w:pStyle w:val="af3"/>
              <w:snapToGrid w:val="0"/>
              <w:jc w:val="center"/>
              <w:rPr>
                <w:rFonts w:asciiTheme="minorHAnsi" w:hAnsiTheme="minorHAnsi" w:cstheme="minorHAnsi"/>
              </w:rPr>
            </w:pPr>
            <w:r>
              <w:rPr>
                <w:rFonts w:asciiTheme="minorHAnsi" w:hAnsiTheme="minorHAnsi" w:cstheme="minorHAnsi"/>
              </w:rPr>
              <w:t>8</w:t>
            </w:r>
          </w:p>
        </w:tc>
        <w:tc>
          <w:tcPr>
            <w:tcW w:w="3632" w:type="dxa"/>
            <w:shd w:val="clear" w:color="auto" w:fill="FFFFFF"/>
          </w:tcPr>
          <w:p w:rsidR="00B03D1B" w:rsidRPr="00BB488C" w:rsidRDefault="00B03D1B" w:rsidP="00E63F42">
            <w:pPr>
              <w:snapToGrid w:val="0"/>
              <w:rPr>
                <w:rFonts w:asciiTheme="minorHAnsi" w:hAnsiTheme="minorHAnsi" w:cstheme="minorHAnsi"/>
              </w:rPr>
            </w:pPr>
            <w:r w:rsidRPr="00BB488C">
              <w:rPr>
                <w:rFonts w:asciiTheme="minorHAnsi" w:hAnsiTheme="minorHAnsi" w:cstheme="minorHAnsi"/>
              </w:rPr>
              <w:t>Σπυρόπουλος Δημοσθένης</w:t>
            </w:r>
          </w:p>
        </w:tc>
      </w:tr>
      <w:tr w:rsidR="00B03D1B" w:rsidRPr="00BB488C" w:rsidTr="00E63F42">
        <w:trPr>
          <w:trHeight w:hRule="exact" w:val="539"/>
        </w:trPr>
        <w:tc>
          <w:tcPr>
            <w:tcW w:w="993" w:type="dxa"/>
            <w:shd w:val="clear" w:color="auto" w:fill="FFFFFF"/>
          </w:tcPr>
          <w:p w:rsidR="00B03D1B" w:rsidRPr="00BB488C" w:rsidRDefault="00B03D1B" w:rsidP="00E63F42">
            <w:pPr>
              <w:pStyle w:val="af3"/>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B03D1B" w:rsidRPr="00BB488C" w:rsidRDefault="00B03D1B" w:rsidP="00E63F42">
            <w:pPr>
              <w:snapToGrid w:val="0"/>
              <w:spacing w:line="276" w:lineRule="auto"/>
              <w:rPr>
                <w:rFonts w:asciiTheme="minorHAnsi" w:hAnsiTheme="minorHAnsi" w:cstheme="minorHAnsi"/>
              </w:rPr>
            </w:pPr>
            <w:proofErr w:type="spellStart"/>
            <w:r w:rsidRPr="00BB488C">
              <w:rPr>
                <w:rFonts w:asciiTheme="minorHAnsi" w:eastAsia="Calibri" w:hAnsiTheme="minorHAnsi" w:cstheme="minorHAnsi"/>
              </w:rPr>
              <w:t>Μερτζάνης</w:t>
            </w:r>
            <w:proofErr w:type="spellEnd"/>
            <w:r w:rsidRPr="00BB488C">
              <w:rPr>
                <w:rFonts w:asciiTheme="minorHAnsi" w:eastAsia="Calibri" w:hAnsiTheme="minorHAnsi" w:cstheme="minorHAnsi"/>
              </w:rPr>
              <w:t xml:space="preserve"> Κων/νος  </w:t>
            </w:r>
          </w:p>
        </w:tc>
        <w:tc>
          <w:tcPr>
            <w:tcW w:w="388" w:type="dxa"/>
            <w:shd w:val="clear" w:color="auto" w:fill="FFFFFF"/>
          </w:tcPr>
          <w:p w:rsidR="00B03D1B" w:rsidRPr="00BB488C" w:rsidRDefault="00B03D1B" w:rsidP="00E63F42">
            <w:pPr>
              <w:pStyle w:val="af3"/>
              <w:snapToGrid w:val="0"/>
              <w:jc w:val="center"/>
              <w:rPr>
                <w:rFonts w:asciiTheme="minorHAnsi" w:hAnsiTheme="minorHAnsi" w:cstheme="minorHAnsi"/>
                <w:lang w:val="en-US"/>
              </w:rPr>
            </w:pPr>
            <w:r>
              <w:rPr>
                <w:rFonts w:asciiTheme="minorHAnsi" w:hAnsiTheme="minorHAnsi" w:cstheme="minorHAnsi"/>
              </w:rPr>
              <w:t>9</w:t>
            </w:r>
            <w:r w:rsidRPr="00BB488C">
              <w:rPr>
                <w:rFonts w:asciiTheme="minorHAnsi" w:hAnsiTheme="minorHAnsi" w:cstheme="minorHAnsi"/>
              </w:rPr>
              <w:t xml:space="preserve"> </w:t>
            </w:r>
          </w:p>
        </w:tc>
        <w:tc>
          <w:tcPr>
            <w:tcW w:w="3632" w:type="dxa"/>
            <w:shd w:val="clear" w:color="auto" w:fill="FFFFFF"/>
          </w:tcPr>
          <w:p w:rsidR="00B03D1B" w:rsidRPr="00BB488C" w:rsidRDefault="00B03D1B" w:rsidP="00E63F42">
            <w:pPr>
              <w:snapToGrid w:val="0"/>
              <w:rPr>
                <w:rFonts w:asciiTheme="minorHAnsi" w:hAnsiTheme="minorHAnsi" w:cstheme="minorHAnsi"/>
              </w:rPr>
            </w:pPr>
            <w:r w:rsidRPr="00BB488C">
              <w:rPr>
                <w:rFonts w:asciiTheme="minorHAnsi" w:hAnsiTheme="minorHAnsi" w:cstheme="minorHAnsi"/>
              </w:rPr>
              <w:t>Παπαϊωάννου Λουκάς</w:t>
            </w:r>
            <w:r>
              <w:rPr>
                <w:rFonts w:asciiTheme="minorHAnsi" w:hAnsiTheme="minorHAnsi" w:cstheme="minorHAnsi"/>
              </w:rPr>
              <w:t xml:space="preserve"> </w:t>
            </w:r>
            <w:r>
              <w:rPr>
                <w:rFonts w:asciiTheme="minorHAnsi" w:hAnsiTheme="minorHAnsi" w:cstheme="minorHAnsi"/>
                <w:lang w:val="en-US"/>
              </w:rPr>
              <w:t xml:space="preserve"> </w:t>
            </w:r>
          </w:p>
        </w:tc>
      </w:tr>
      <w:tr w:rsidR="00B03D1B" w:rsidRPr="00BB488C" w:rsidTr="00E63F42">
        <w:trPr>
          <w:trHeight w:hRule="exact" w:val="539"/>
        </w:trPr>
        <w:tc>
          <w:tcPr>
            <w:tcW w:w="993" w:type="dxa"/>
            <w:shd w:val="clear" w:color="auto" w:fill="FFFFFF"/>
          </w:tcPr>
          <w:p w:rsidR="00B03D1B" w:rsidRPr="00BB488C" w:rsidRDefault="00B03D1B"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B03D1B" w:rsidRPr="00BB488C" w:rsidRDefault="00B03D1B" w:rsidP="00E63F42">
            <w:pPr>
              <w:snapToGrid w:val="0"/>
              <w:rPr>
                <w:rFonts w:asciiTheme="minorHAnsi" w:hAnsiTheme="minorHAnsi" w:cstheme="minorHAnsi"/>
              </w:rPr>
            </w:pPr>
            <w:r w:rsidRPr="00BB488C">
              <w:rPr>
                <w:rFonts w:asciiTheme="minorHAnsi" w:hAnsiTheme="minorHAnsi" w:cstheme="minorHAnsi"/>
              </w:rPr>
              <w:t xml:space="preserve">Γιαννακόπουλος Βρασίδας  </w:t>
            </w:r>
          </w:p>
        </w:tc>
        <w:tc>
          <w:tcPr>
            <w:tcW w:w="388" w:type="dxa"/>
            <w:shd w:val="clear" w:color="auto" w:fill="FFFFFF"/>
          </w:tcPr>
          <w:p w:rsidR="00B03D1B" w:rsidRPr="00BB488C" w:rsidRDefault="00B03D1B" w:rsidP="00E63F42">
            <w:pPr>
              <w:pStyle w:val="af3"/>
              <w:snapToGrid w:val="0"/>
              <w:jc w:val="center"/>
              <w:rPr>
                <w:rFonts w:asciiTheme="minorHAnsi" w:hAnsiTheme="minorHAnsi" w:cstheme="minorHAnsi"/>
              </w:rPr>
            </w:pPr>
            <w:r>
              <w:rPr>
                <w:rFonts w:asciiTheme="minorHAnsi" w:hAnsiTheme="minorHAnsi" w:cstheme="minorHAnsi"/>
                <w:lang w:val="en-US"/>
              </w:rPr>
              <w:t xml:space="preserve"> </w:t>
            </w:r>
          </w:p>
        </w:tc>
        <w:tc>
          <w:tcPr>
            <w:tcW w:w="3632" w:type="dxa"/>
            <w:shd w:val="clear" w:color="auto" w:fill="FFFFFF"/>
          </w:tcPr>
          <w:p w:rsidR="00B03D1B" w:rsidRPr="00BB488C" w:rsidRDefault="00B03D1B" w:rsidP="00E63F42">
            <w:pPr>
              <w:snapToGrid w:val="0"/>
              <w:rPr>
                <w:rFonts w:asciiTheme="minorHAnsi" w:hAnsiTheme="minorHAnsi" w:cstheme="minorHAnsi"/>
              </w:rPr>
            </w:pPr>
          </w:p>
        </w:tc>
      </w:tr>
      <w:tr w:rsidR="00B03D1B" w:rsidRPr="00BB488C" w:rsidTr="00E63F42">
        <w:trPr>
          <w:trHeight w:hRule="exact" w:val="539"/>
        </w:trPr>
        <w:tc>
          <w:tcPr>
            <w:tcW w:w="993" w:type="dxa"/>
            <w:shd w:val="clear" w:color="auto" w:fill="FFFFFF"/>
          </w:tcPr>
          <w:p w:rsidR="00B03D1B" w:rsidRPr="00BB488C" w:rsidRDefault="00B03D1B"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B03D1B" w:rsidRPr="00BB488C" w:rsidRDefault="00B03D1B" w:rsidP="00E63F42">
            <w:pPr>
              <w:snapToGrid w:val="0"/>
              <w:rPr>
                <w:rFonts w:asciiTheme="minorHAnsi" w:hAnsiTheme="minorHAnsi" w:cstheme="minorHAnsi"/>
              </w:rPr>
            </w:pPr>
            <w:proofErr w:type="spellStart"/>
            <w:r w:rsidRPr="00BB488C">
              <w:rPr>
                <w:rFonts w:asciiTheme="minorHAnsi" w:hAnsiTheme="minorHAnsi" w:cstheme="minorHAnsi"/>
              </w:rPr>
              <w:t>Σαγιάννης</w:t>
            </w:r>
            <w:proofErr w:type="spellEnd"/>
            <w:r w:rsidRPr="00BB488C">
              <w:rPr>
                <w:rFonts w:asciiTheme="minorHAnsi" w:hAnsiTheme="minorHAnsi" w:cstheme="minorHAnsi"/>
              </w:rPr>
              <w:t xml:space="preserve"> Μιχαήλ  </w:t>
            </w:r>
          </w:p>
        </w:tc>
        <w:tc>
          <w:tcPr>
            <w:tcW w:w="388" w:type="dxa"/>
            <w:shd w:val="clear" w:color="auto" w:fill="FFFFFF"/>
          </w:tcPr>
          <w:p w:rsidR="00B03D1B" w:rsidRPr="004E3386" w:rsidRDefault="00B03D1B" w:rsidP="00E63F42">
            <w:pPr>
              <w:pStyle w:val="af3"/>
              <w:snapToGrid w:val="0"/>
              <w:jc w:val="center"/>
              <w:rPr>
                <w:rFonts w:asciiTheme="minorHAnsi" w:hAnsiTheme="minorHAnsi" w:cstheme="minorHAnsi"/>
                <w:lang w:val="en-US"/>
              </w:rPr>
            </w:pPr>
            <w:r>
              <w:rPr>
                <w:rFonts w:asciiTheme="minorHAnsi" w:hAnsiTheme="minorHAnsi" w:cstheme="minorHAnsi"/>
                <w:lang w:val="en-US"/>
              </w:rPr>
              <w:t xml:space="preserve"> </w:t>
            </w:r>
          </w:p>
        </w:tc>
        <w:tc>
          <w:tcPr>
            <w:tcW w:w="3632" w:type="dxa"/>
            <w:shd w:val="clear" w:color="auto" w:fill="FFFFFF"/>
          </w:tcPr>
          <w:p w:rsidR="00B03D1B" w:rsidRPr="00BB488C" w:rsidRDefault="00B03D1B" w:rsidP="00E63F42">
            <w:pPr>
              <w:snapToGrid w:val="0"/>
              <w:rPr>
                <w:rFonts w:asciiTheme="minorHAnsi" w:hAnsiTheme="minorHAnsi" w:cstheme="minorHAnsi"/>
              </w:rPr>
            </w:pPr>
            <w:r w:rsidRPr="00BB488C">
              <w:rPr>
                <w:rFonts w:asciiTheme="minorHAnsi" w:hAnsiTheme="minorHAnsi" w:cstheme="minorHAnsi"/>
              </w:rPr>
              <w:t>Οι οποίοι δεν παρευρέθησαν</w:t>
            </w:r>
          </w:p>
          <w:p w:rsidR="00B03D1B" w:rsidRPr="00BB488C" w:rsidRDefault="00B03D1B" w:rsidP="00E63F42">
            <w:pPr>
              <w:snapToGrid w:val="0"/>
              <w:rPr>
                <w:rFonts w:asciiTheme="minorHAnsi" w:hAnsiTheme="minorHAnsi" w:cstheme="minorHAnsi"/>
              </w:rPr>
            </w:pPr>
          </w:p>
        </w:tc>
      </w:tr>
      <w:tr w:rsidR="00B03D1B" w:rsidRPr="00BB488C" w:rsidTr="00E63F42">
        <w:trPr>
          <w:trHeight w:hRule="exact" w:val="539"/>
        </w:trPr>
        <w:tc>
          <w:tcPr>
            <w:tcW w:w="993" w:type="dxa"/>
            <w:shd w:val="clear" w:color="auto" w:fill="FFFFFF"/>
          </w:tcPr>
          <w:p w:rsidR="00B03D1B" w:rsidRPr="00BB488C" w:rsidRDefault="00B03D1B"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B03D1B" w:rsidRPr="00BB488C" w:rsidRDefault="00B03D1B" w:rsidP="00E63F42">
            <w:pPr>
              <w:snapToGrid w:val="0"/>
              <w:rPr>
                <w:rFonts w:asciiTheme="minorHAnsi" w:hAnsiTheme="minorHAnsi" w:cstheme="minorHAnsi"/>
              </w:rPr>
            </w:pPr>
            <w:r w:rsidRPr="00BB488C">
              <w:rPr>
                <w:rFonts w:asciiTheme="minorHAnsi" w:hAnsiTheme="minorHAnsi" w:cstheme="minorHAnsi"/>
                <w:b/>
              </w:rPr>
              <w:t xml:space="preserve"> </w:t>
            </w:r>
            <w:proofErr w:type="spellStart"/>
            <w:r w:rsidRPr="00BB488C">
              <w:rPr>
                <w:rFonts w:asciiTheme="minorHAnsi" w:hAnsiTheme="minorHAnsi" w:cstheme="minorHAnsi"/>
              </w:rPr>
              <w:t>Πούλου</w:t>
            </w:r>
            <w:proofErr w:type="spellEnd"/>
            <w:r w:rsidRPr="00BB488C">
              <w:rPr>
                <w:rFonts w:asciiTheme="minorHAnsi" w:hAnsiTheme="minorHAnsi" w:cstheme="minorHAnsi"/>
              </w:rPr>
              <w:t xml:space="preserve"> </w:t>
            </w:r>
            <w:proofErr w:type="spellStart"/>
            <w:r w:rsidRPr="00BB488C">
              <w:rPr>
                <w:rFonts w:asciiTheme="minorHAnsi" w:hAnsiTheme="minorHAnsi" w:cstheme="minorHAnsi"/>
              </w:rPr>
              <w:t>Παναγιού</w:t>
            </w:r>
            <w:proofErr w:type="spellEnd"/>
            <w:r w:rsidRPr="00BB488C">
              <w:rPr>
                <w:rFonts w:asciiTheme="minorHAnsi" w:hAnsiTheme="minorHAnsi" w:cstheme="minorHAnsi"/>
              </w:rPr>
              <w:t xml:space="preserve"> (Γιώτα)</w:t>
            </w:r>
            <w:r>
              <w:rPr>
                <w:rFonts w:asciiTheme="minorHAnsi" w:hAnsiTheme="minorHAnsi" w:cstheme="minorHAnsi"/>
              </w:rPr>
              <w:t xml:space="preserve"> (αποχώρησε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B03D1B" w:rsidRPr="00BB488C" w:rsidRDefault="00B03D1B" w:rsidP="00E63F42">
            <w:pPr>
              <w:pStyle w:val="af3"/>
              <w:snapToGrid w:val="0"/>
              <w:jc w:val="center"/>
              <w:rPr>
                <w:rFonts w:asciiTheme="minorHAnsi" w:hAnsiTheme="minorHAnsi" w:cstheme="minorHAnsi"/>
              </w:rPr>
            </w:pPr>
            <w:r w:rsidRPr="003431F5">
              <w:rPr>
                <w:rFonts w:asciiTheme="minorHAnsi" w:hAnsiTheme="minorHAnsi" w:cstheme="minorHAnsi"/>
              </w:rPr>
              <w:t xml:space="preserve"> </w:t>
            </w:r>
            <w:r w:rsidRPr="00BB488C">
              <w:rPr>
                <w:rFonts w:asciiTheme="minorHAnsi" w:hAnsiTheme="minorHAnsi" w:cstheme="minorHAnsi"/>
              </w:rPr>
              <w:t xml:space="preserve"> </w:t>
            </w:r>
          </w:p>
        </w:tc>
        <w:tc>
          <w:tcPr>
            <w:tcW w:w="3632" w:type="dxa"/>
            <w:shd w:val="clear" w:color="auto" w:fill="FFFFFF"/>
          </w:tcPr>
          <w:p w:rsidR="00B03D1B" w:rsidRPr="00BB488C" w:rsidRDefault="00B03D1B" w:rsidP="00E63F42">
            <w:pPr>
              <w:snapToGrid w:val="0"/>
              <w:rPr>
                <w:rFonts w:asciiTheme="minorHAnsi" w:hAnsiTheme="minorHAnsi" w:cstheme="minorHAnsi"/>
              </w:rPr>
            </w:pPr>
            <w:r w:rsidRPr="00BB488C">
              <w:rPr>
                <w:rFonts w:asciiTheme="minorHAnsi" w:hAnsiTheme="minorHAnsi" w:cstheme="minorHAnsi"/>
              </w:rPr>
              <w:t>αν  και κλήθηκαν νόμιμα</w:t>
            </w:r>
          </w:p>
        </w:tc>
      </w:tr>
      <w:tr w:rsidR="00B03D1B" w:rsidRPr="00BB488C" w:rsidTr="00E63F42">
        <w:trPr>
          <w:trHeight w:hRule="exact" w:val="539"/>
        </w:trPr>
        <w:tc>
          <w:tcPr>
            <w:tcW w:w="993" w:type="dxa"/>
            <w:shd w:val="clear" w:color="auto" w:fill="FFFFFF"/>
          </w:tcPr>
          <w:p w:rsidR="00B03D1B" w:rsidRPr="00BB488C" w:rsidRDefault="00B03D1B"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B03D1B" w:rsidRPr="00BB488C" w:rsidRDefault="00B03D1B" w:rsidP="00E63F42">
            <w:pPr>
              <w:rPr>
                <w:rFonts w:asciiTheme="minorHAnsi" w:hAnsiTheme="minorHAnsi" w:cstheme="minorHAnsi"/>
              </w:rPr>
            </w:pPr>
            <w:proofErr w:type="spellStart"/>
            <w:r w:rsidRPr="00BB488C">
              <w:rPr>
                <w:rFonts w:asciiTheme="minorHAnsi" w:hAnsiTheme="minorHAnsi" w:cstheme="minorHAnsi"/>
              </w:rPr>
              <w:t>Καπλάνης</w:t>
            </w:r>
            <w:proofErr w:type="spellEnd"/>
            <w:r w:rsidRPr="00BB488C">
              <w:rPr>
                <w:rFonts w:asciiTheme="minorHAnsi" w:hAnsiTheme="minorHAnsi" w:cstheme="minorHAnsi"/>
              </w:rPr>
              <w:t xml:space="preserve"> Κων/νος   </w:t>
            </w:r>
            <w:r w:rsidRPr="00BB488C">
              <w:rPr>
                <w:rFonts w:asciiTheme="minorHAnsi" w:hAnsiTheme="minorHAnsi" w:cstheme="minorHAnsi"/>
                <w:b/>
              </w:rPr>
              <w:t xml:space="preserve">  </w:t>
            </w:r>
          </w:p>
        </w:tc>
        <w:tc>
          <w:tcPr>
            <w:tcW w:w="388" w:type="dxa"/>
            <w:shd w:val="clear" w:color="auto" w:fill="FFFFFF"/>
          </w:tcPr>
          <w:p w:rsidR="00B03D1B" w:rsidRPr="004E3386" w:rsidRDefault="00B03D1B" w:rsidP="00E63F42">
            <w:pPr>
              <w:pStyle w:val="af3"/>
              <w:snapToGrid w:val="0"/>
              <w:jc w:val="center"/>
              <w:rPr>
                <w:rFonts w:asciiTheme="minorHAnsi" w:hAnsiTheme="minorHAnsi" w:cstheme="minorHAnsi"/>
                <w:lang w:val="en-US"/>
              </w:rPr>
            </w:pPr>
            <w:r>
              <w:rPr>
                <w:rFonts w:asciiTheme="minorHAnsi" w:hAnsiTheme="minorHAnsi" w:cstheme="minorHAnsi"/>
                <w:lang w:val="en-US"/>
              </w:rPr>
              <w:t xml:space="preserve"> </w:t>
            </w:r>
          </w:p>
        </w:tc>
        <w:tc>
          <w:tcPr>
            <w:tcW w:w="3632" w:type="dxa"/>
            <w:shd w:val="clear" w:color="auto" w:fill="FFFFFF"/>
          </w:tcPr>
          <w:p w:rsidR="00B03D1B" w:rsidRPr="00BB488C" w:rsidRDefault="00B03D1B" w:rsidP="00E63F42">
            <w:pPr>
              <w:snapToGrid w:val="0"/>
              <w:rPr>
                <w:rFonts w:asciiTheme="minorHAnsi" w:hAnsiTheme="minorHAnsi" w:cstheme="minorHAnsi"/>
              </w:rPr>
            </w:pPr>
          </w:p>
        </w:tc>
      </w:tr>
      <w:tr w:rsidR="00B03D1B" w:rsidRPr="00BB488C" w:rsidTr="00E63F42">
        <w:trPr>
          <w:trHeight w:hRule="exact" w:val="539"/>
        </w:trPr>
        <w:tc>
          <w:tcPr>
            <w:tcW w:w="993" w:type="dxa"/>
            <w:shd w:val="clear" w:color="auto" w:fill="FFFFFF"/>
          </w:tcPr>
          <w:p w:rsidR="00B03D1B" w:rsidRPr="00BB488C" w:rsidRDefault="00B03D1B"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B03D1B" w:rsidRPr="00BB488C" w:rsidRDefault="00B03D1B" w:rsidP="00E63F42">
            <w:pPr>
              <w:snapToGrid w:val="0"/>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388" w:type="dxa"/>
            <w:shd w:val="clear" w:color="auto" w:fill="FFFFFF"/>
          </w:tcPr>
          <w:p w:rsidR="00B03D1B" w:rsidRPr="004E3386" w:rsidRDefault="00B03D1B" w:rsidP="00E63F42">
            <w:pPr>
              <w:pStyle w:val="af3"/>
              <w:snapToGrid w:val="0"/>
              <w:jc w:val="center"/>
              <w:rPr>
                <w:rFonts w:asciiTheme="minorHAnsi" w:hAnsiTheme="minorHAnsi" w:cstheme="minorHAnsi"/>
                <w:lang w:val="en-US"/>
              </w:rPr>
            </w:pPr>
            <w:r>
              <w:rPr>
                <w:rFonts w:asciiTheme="minorHAnsi" w:hAnsiTheme="minorHAnsi" w:cstheme="minorHAnsi"/>
                <w:lang w:val="en-US"/>
              </w:rPr>
              <w:t xml:space="preserve"> </w:t>
            </w:r>
          </w:p>
        </w:tc>
        <w:tc>
          <w:tcPr>
            <w:tcW w:w="3632" w:type="dxa"/>
            <w:shd w:val="clear" w:color="auto" w:fill="FFFFFF"/>
          </w:tcPr>
          <w:p w:rsidR="00B03D1B" w:rsidRPr="00BB488C" w:rsidRDefault="00B03D1B" w:rsidP="00E63F42">
            <w:pPr>
              <w:snapToGrid w:val="0"/>
              <w:rPr>
                <w:rFonts w:asciiTheme="minorHAnsi" w:hAnsiTheme="minorHAnsi" w:cstheme="minorHAnsi"/>
              </w:rPr>
            </w:pPr>
          </w:p>
        </w:tc>
      </w:tr>
      <w:tr w:rsidR="00B03D1B" w:rsidRPr="00BB488C" w:rsidTr="00E63F42">
        <w:trPr>
          <w:trHeight w:hRule="exact" w:val="539"/>
        </w:trPr>
        <w:tc>
          <w:tcPr>
            <w:tcW w:w="993" w:type="dxa"/>
            <w:shd w:val="clear" w:color="auto" w:fill="FFFFFF"/>
          </w:tcPr>
          <w:p w:rsidR="00B03D1B" w:rsidRPr="00BB488C" w:rsidRDefault="00B03D1B"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B03D1B" w:rsidRPr="00BB488C" w:rsidRDefault="00B03D1B" w:rsidP="00E63F42">
            <w:pPr>
              <w:snapToGrid w:val="0"/>
              <w:rPr>
                <w:rFonts w:asciiTheme="minorHAnsi" w:hAnsiTheme="minorHAnsi" w:cstheme="minorHAnsi"/>
              </w:rPr>
            </w:pPr>
            <w:r w:rsidRPr="00BB488C">
              <w:rPr>
                <w:rFonts w:asciiTheme="minorHAnsi" w:hAnsiTheme="minorHAnsi" w:cstheme="minorHAnsi"/>
              </w:rPr>
              <w:t xml:space="preserve">Γαλανός Κων/νος   </w:t>
            </w:r>
          </w:p>
        </w:tc>
        <w:tc>
          <w:tcPr>
            <w:tcW w:w="388" w:type="dxa"/>
            <w:shd w:val="clear" w:color="auto" w:fill="FFFFFF"/>
          </w:tcPr>
          <w:p w:rsidR="00B03D1B" w:rsidRPr="00BB488C" w:rsidRDefault="00B03D1B" w:rsidP="00E63F42">
            <w:pPr>
              <w:pStyle w:val="af3"/>
              <w:snapToGrid w:val="0"/>
              <w:jc w:val="center"/>
              <w:rPr>
                <w:rFonts w:asciiTheme="minorHAnsi" w:hAnsiTheme="minorHAnsi" w:cstheme="minorHAnsi"/>
              </w:rPr>
            </w:pPr>
          </w:p>
        </w:tc>
        <w:tc>
          <w:tcPr>
            <w:tcW w:w="3632" w:type="dxa"/>
            <w:shd w:val="clear" w:color="auto" w:fill="FFFFFF"/>
          </w:tcPr>
          <w:p w:rsidR="00B03D1B" w:rsidRPr="00BB488C" w:rsidRDefault="00B03D1B" w:rsidP="00E63F42">
            <w:pPr>
              <w:snapToGrid w:val="0"/>
              <w:rPr>
                <w:rFonts w:asciiTheme="minorHAnsi" w:hAnsiTheme="minorHAnsi" w:cstheme="minorHAnsi"/>
              </w:rPr>
            </w:pPr>
          </w:p>
        </w:tc>
      </w:tr>
      <w:tr w:rsidR="00B03D1B" w:rsidRPr="00BB488C" w:rsidTr="00E63F42">
        <w:trPr>
          <w:trHeight w:hRule="exact" w:val="539"/>
        </w:trPr>
        <w:tc>
          <w:tcPr>
            <w:tcW w:w="993" w:type="dxa"/>
            <w:shd w:val="clear" w:color="auto" w:fill="FFFFFF"/>
          </w:tcPr>
          <w:p w:rsidR="00B03D1B" w:rsidRPr="00BB488C" w:rsidRDefault="00B03D1B" w:rsidP="00E63F42">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B03D1B" w:rsidRPr="00BB488C" w:rsidRDefault="00B03D1B" w:rsidP="00E63F42">
            <w:pPr>
              <w:snapToGrid w:val="0"/>
              <w:rPr>
                <w:rFonts w:asciiTheme="minorHAnsi" w:hAnsiTheme="minorHAnsi" w:cstheme="minorHAnsi"/>
              </w:rPr>
            </w:pPr>
            <w:proofErr w:type="spellStart"/>
            <w:r w:rsidRPr="00BB488C">
              <w:rPr>
                <w:rFonts w:asciiTheme="minorHAnsi" w:hAnsiTheme="minorHAnsi" w:cstheme="minorHAnsi"/>
              </w:rPr>
              <w:t>Πούλος</w:t>
            </w:r>
            <w:proofErr w:type="spellEnd"/>
            <w:r w:rsidRPr="00BB488C">
              <w:rPr>
                <w:rFonts w:asciiTheme="minorHAnsi" w:hAnsiTheme="minorHAnsi" w:cstheme="minorHAnsi"/>
              </w:rPr>
              <w:t xml:space="preserve"> Ευάγγελος</w:t>
            </w:r>
          </w:p>
        </w:tc>
        <w:tc>
          <w:tcPr>
            <w:tcW w:w="388" w:type="dxa"/>
            <w:shd w:val="clear" w:color="auto" w:fill="FFFFFF"/>
          </w:tcPr>
          <w:p w:rsidR="00B03D1B" w:rsidRPr="00BB488C" w:rsidRDefault="00B03D1B" w:rsidP="00E63F42">
            <w:pPr>
              <w:pStyle w:val="af3"/>
              <w:snapToGrid w:val="0"/>
              <w:jc w:val="center"/>
              <w:rPr>
                <w:rFonts w:asciiTheme="minorHAnsi" w:hAnsiTheme="minorHAnsi" w:cstheme="minorHAnsi"/>
              </w:rPr>
            </w:pPr>
          </w:p>
        </w:tc>
        <w:tc>
          <w:tcPr>
            <w:tcW w:w="3632" w:type="dxa"/>
            <w:shd w:val="clear" w:color="auto" w:fill="FFFFFF"/>
          </w:tcPr>
          <w:p w:rsidR="00B03D1B" w:rsidRPr="00BB488C" w:rsidRDefault="00B03D1B" w:rsidP="00E63F42">
            <w:pPr>
              <w:snapToGrid w:val="0"/>
              <w:rPr>
                <w:rFonts w:asciiTheme="minorHAnsi" w:hAnsiTheme="minorHAnsi" w:cstheme="minorHAnsi"/>
              </w:rPr>
            </w:pPr>
          </w:p>
        </w:tc>
      </w:tr>
      <w:tr w:rsidR="00B03D1B" w:rsidRPr="00BB488C" w:rsidTr="00E63F42">
        <w:trPr>
          <w:trHeight w:hRule="exact" w:val="539"/>
        </w:trPr>
        <w:tc>
          <w:tcPr>
            <w:tcW w:w="993" w:type="dxa"/>
            <w:shd w:val="clear" w:color="auto" w:fill="FFFFFF"/>
          </w:tcPr>
          <w:p w:rsidR="00B03D1B" w:rsidRPr="00BB488C" w:rsidRDefault="00B03D1B" w:rsidP="00E63F4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B03D1B" w:rsidRPr="00BB488C" w:rsidRDefault="00B03D1B" w:rsidP="00E63F42">
            <w:pPr>
              <w:snapToGrid w:val="0"/>
              <w:rPr>
                <w:rFonts w:asciiTheme="minorHAnsi" w:hAnsiTheme="minorHAnsi" w:cstheme="minorHAnsi"/>
              </w:rPr>
            </w:pPr>
            <w:proofErr w:type="spellStart"/>
            <w:r>
              <w:rPr>
                <w:rFonts w:asciiTheme="minorHAnsi" w:hAnsiTheme="minorHAnsi" w:cstheme="minorHAnsi"/>
              </w:rPr>
              <w:t>Αρκουμάνης</w:t>
            </w:r>
            <w:proofErr w:type="spellEnd"/>
            <w:r>
              <w:rPr>
                <w:rFonts w:asciiTheme="minorHAnsi" w:hAnsiTheme="minorHAnsi" w:cstheme="minorHAnsi"/>
              </w:rPr>
              <w:t xml:space="preserve"> Πέτρος</w:t>
            </w:r>
            <w:r w:rsidRPr="00BB488C">
              <w:rPr>
                <w:rFonts w:asciiTheme="minorHAnsi" w:hAnsiTheme="minorHAnsi" w:cstheme="minorHAnsi"/>
              </w:rPr>
              <w:t xml:space="preserve"> </w:t>
            </w:r>
          </w:p>
        </w:tc>
        <w:tc>
          <w:tcPr>
            <w:tcW w:w="388" w:type="dxa"/>
            <w:shd w:val="clear" w:color="auto" w:fill="FFFFFF"/>
          </w:tcPr>
          <w:p w:rsidR="00B03D1B" w:rsidRPr="00BB488C" w:rsidRDefault="00B03D1B" w:rsidP="00E63F42">
            <w:pPr>
              <w:pStyle w:val="af3"/>
              <w:snapToGrid w:val="0"/>
              <w:rPr>
                <w:rFonts w:asciiTheme="minorHAnsi" w:hAnsiTheme="minorHAnsi" w:cstheme="minorHAnsi"/>
              </w:rPr>
            </w:pPr>
          </w:p>
        </w:tc>
        <w:tc>
          <w:tcPr>
            <w:tcW w:w="3632" w:type="dxa"/>
            <w:shd w:val="clear" w:color="auto" w:fill="FFFFFF"/>
          </w:tcPr>
          <w:p w:rsidR="00B03D1B" w:rsidRPr="00BB488C" w:rsidRDefault="00B03D1B" w:rsidP="00E63F42">
            <w:pPr>
              <w:snapToGrid w:val="0"/>
              <w:rPr>
                <w:rFonts w:asciiTheme="minorHAnsi" w:hAnsiTheme="minorHAnsi" w:cstheme="minorHAnsi"/>
              </w:rPr>
            </w:pPr>
          </w:p>
        </w:tc>
      </w:tr>
      <w:tr w:rsidR="00B03D1B" w:rsidRPr="00BB488C" w:rsidTr="00E63F42">
        <w:trPr>
          <w:trHeight w:hRule="exact" w:val="567"/>
        </w:trPr>
        <w:tc>
          <w:tcPr>
            <w:tcW w:w="993" w:type="dxa"/>
            <w:shd w:val="clear" w:color="auto" w:fill="FFFFFF"/>
          </w:tcPr>
          <w:p w:rsidR="00B03D1B" w:rsidRPr="00BB488C" w:rsidRDefault="00B03D1B" w:rsidP="00E63F4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B03D1B" w:rsidRPr="00BB488C" w:rsidRDefault="00B03D1B" w:rsidP="00E63F42">
            <w:pPr>
              <w:snapToGrid w:val="0"/>
              <w:rPr>
                <w:rFonts w:asciiTheme="minorHAnsi" w:hAnsiTheme="minorHAnsi" w:cstheme="minorHAnsi"/>
                <w:b/>
                <w:bCs/>
              </w:rPr>
            </w:pPr>
            <w:proofErr w:type="spellStart"/>
            <w:r w:rsidRPr="00BB488C">
              <w:rPr>
                <w:rFonts w:asciiTheme="minorHAnsi" w:hAnsiTheme="minorHAnsi" w:cstheme="minorHAnsi"/>
              </w:rPr>
              <w:t>Μπράλιος</w:t>
            </w:r>
            <w:proofErr w:type="spellEnd"/>
            <w:r w:rsidRPr="00BB488C">
              <w:rPr>
                <w:rFonts w:asciiTheme="minorHAnsi" w:hAnsiTheme="minorHAnsi" w:cstheme="minorHAnsi"/>
              </w:rPr>
              <w:t xml:space="preserve"> Νικόλαος   </w:t>
            </w:r>
            <w:r w:rsidRPr="00BB488C">
              <w:rPr>
                <w:rFonts w:asciiTheme="minorHAnsi" w:hAnsiTheme="minorHAnsi" w:cstheme="minorHAnsi"/>
                <w:b/>
                <w:bCs/>
              </w:rPr>
              <w:t xml:space="preserve"> </w:t>
            </w:r>
          </w:p>
          <w:p w:rsidR="00B03D1B" w:rsidRPr="00BB488C" w:rsidRDefault="00B03D1B" w:rsidP="00E63F42">
            <w:pPr>
              <w:snapToGrid w:val="0"/>
              <w:rPr>
                <w:rFonts w:asciiTheme="minorHAnsi" w:hAnsiTheme="minorHAnsi" w:cstheme="minorHAnsi"/>
              </w:rPr>
            </w:pPr>
          </w:p>
        </w:tc>
        <w:tc>
          <w:tcPr>
            <w:tcW w:w="388" w:type="dxa"/>
            <w:shd w:val="clear" w:color="auto" w:fill="FFFFFF"/>
          </w:tcPr>
          <w:p w:rsidR="00B03D1B" w:rsidRPr="00BB488C" w:rsidRDefault="00B03D1B" w:rsidP="00E63F42">
            <w:pPr>
              <w:pStyle w:val="af3"/>
              <w:snapToGrid w:val="0"/>
              <w:rPr>
                <w:rFonts w:asciiTheme="minorHAnsi" w:hAnsiTheme="minorHAnsi" w:cstheme="minorHAnsi"/>
              </w:rPr>
            </w:pPr>
          </w:p>
        </w:tc>
        <w:tc>
          <w:tcPr>
            <w:tcW w:w="3632" w:type="dxa"/>
            <w:shd w:val="clear" w:color="auto" w:fill="FFFFFF"/>
          </w:tcPr>
          <w:p w:rsidR="00B03D1B" w:rsidRPr="00BB488C" w:rsidRDefault="00B03D1B" w:rsidP="00E63F42">
            <w:pPr>
              <w:snapToGrid w:val="0"/>
              <w:rPr>
                <w:rFonts w:asciiTheme="minorHAnsi" w:hAnsiTheme="minorHAnsi" w:cstheme="minorHAnsi"/>
              </w:rPr>
            </w:pPr>
          </w:p>
        </w:tc>
      </w:tr>
      <w:tr w:rsidR="00B03D1B" w:rsidRPr="00BB488C" w:rsidTr="00E63F42">
        <w:trPr>
          <w:trHeight w:hRule="exact" w:val="567"/>
        </w:trPr>
        <w:tc>
          <w:tcPr>
            <w:tcW w:w="993" w:type="dxa"/>
            <w:shd w:val="clear" w:color="auto" w:fill="FFFFFF"/>
          </w:tcPr>
          <w:p w:rsidR="00B03D1B" w:rsidRPr="00BB488C" w:rsidRDefault="00B03D1B" w:rsidP="00E63F4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B03D1B" w:rsidRPr="00BB488C" w:rsidRDefault="00B03D1B" w:rsidP="00E63F42">
            <w:pPr>
              <w:snapToGrid w:val="0"/>
              <w:rPr>
                <w:rFonts w:asciiTheme="minorHAnsi" w:hAnsiTheme="minorHAnsi" w:cstheme="minorHAnsi"/>
              </w:rPr>
            </w:pPr>
            <w:proofErr w:type="spellStart"/>
            <w:r w:rsidRPr="00BB488C">
              <w:rPr>
                <w:rFonts w:asciiTheme="minorHAnsi" w:hAnsiTheme="minorHAnsi" w:cstheme="minorHAnsi"/>
              </w:rPr>
              <w:t>Τσιφής</w:t>
            </w:r>
            <w:proofErr w:type="spellEnd"/>
            <w:r w:rsidRPr="00BB488C">
              <w:rPr>
                <w:rFonts w:asciiTheme="minorHAnsi" w:hAnsiTheme="minorHAnsi" w:cstheme="minorHAnsi"/>
              </w:rPr>
              <w:t xml:space="preserve"> Δημήτριος</w:t>
            </w:r>
          </w:p>
        </w:tc>
        <w:tc>
          <w:tcPr>
            <w:tcW w:w="388" w:type="dxa"/>
            <w:shd w:val="clear" w:color="auto" w:fill="FFFFFF"/>
          </w:tcPr>
          <w:p w:rsidR="00B03D1B" w:rsidRPr="00BB488C" w:rsidRDefault="00B03D1B" w:rsidP="00E63F42">
            <w:pPr>
              <w:pStyle w:val="af3"/>
              <w:snapToGrid w:val="0"/>
              <w:rPr>
                <w:rFonts w:asciiTheme="minorHAnsi" w:hAnsiTheme="minorHAnsi" w:cstheme="minorHAnsi"/>
              </w:rPr>
            </w:pPr>
          </w:p>
        </w:tc>
        <w:tc>
          <w:tcPr>
            <w:tcW w:w="3632" w:type="dxa"/>
            <w:shd w:val="clear" w:color="auto" w:fill="FFFFFF"/>
          </w:tcPr>
          <w:p w:rsidR="00B03D1B" w:rsidRPr="00BB488C" w:rsidRDefault="00B03D1B" w:rsidP="00E63F42">
            <w:pPr>
              <w:snapToGrid w:val="0"/>
              <w:rPr>
                <w:rFonts w:asciiTheme="minorHAnsi" w:hAnsiTheme="minorHAnsi" w:cstheme="minorHAnsi"/>
              </w:rPr>
            </w:pPr>
          </w:p>
        </w:tc>
      </w:tr>
      <w:tr w:rsidR="00B03D1B" w:rsidRPr="00BB488C" w:rsidTr="00E63F42">
        <w:trPr>
          <w:trHeight w:hRule="exact" w:val="567"/>
        </w:trPr>
        <w:tc>
          <w:tcPr>
            <w:tcW w:w="993" w:type="dxa"/>
            <w:shd w:val="clear" w:color="auto" w:fill="FFFFFF"/>
          </w:tcPr>
          <w:p w:rsidR="00B03D1B" w:rsidRPr="00BB488C" w:rsidRDefault="00B03D1B" w:rsidP="00E63F4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B03D1B" w:rsidRPr="004E3386" w:rsidRDefault="00B03D1B" w:rsidP="00E63F42">
            <w:pPr>
              <w:snapToGrid w:val="0"/>
              <w:rPr>
                <w:rFonts w:asciiTheme="minorHAnsi" w:hAnsiTheme="minorHAnsi" w:cstheme="minorHAnsi"/>
                <w:lang w:val="en-US"/>
              </w:rPr>
            </w:pPr>
            <w:proofErr w:type="spellStart"/>
            <w:r w:rsidRPr="00BB488C">
              <w:rPr>
                <w:rFonts w:asciiTheme="minorHAnsi" w:hAnsiTheme="minorHAnsi" w:cstheme="minorHAnsi"/>
              </w:rPr>
              <w:t>Γερονικολού</w:t>
            </w:r>
            <w:proofErr w:type="spellEnd"/>
            <w:r w:rsidRPr="00BB488C">
              <w:rPr>
                <w:rFonts w:asciiTheme="minorHAnsi" w:hAnsiTheme="minorHAnsi" w:cstheme="minorHAnsi"/>
              </w:rPr>
              <w:t xml:space="preserve"> Λαμπρινή  </w:t>
            </w:r>
            <w:r>
              <w:rPr>
                <w:rFonts w:asciiTheme="minorHAnsi" w:hAnsiTheme="minorHAnsi" w:cstheme="minorHAnsi"/>
                <w:lang w:val="en-US"/>
              </w:rPr>
              <w:t xml:space="preserve"> </w:t>
            </w:r>
          </w:p>
          <w:p w:rsidR="00B03D1B" w:rsidRPr="00BB488C" w:rsidRDefault="00B03D1B" w:rsidP="00E63F42">
            <w:pPr>
              <w:snapToGrid w:val="0"/>
              <w:rPr>
                <w:rFonts w:asciiTheme="minorHAnsi" w:hAnsiTheme="minorHAnsi" w:cstheme="minorHAnsi"/>
              </w:rPr>
            </w:pPr>
          </w:p>
        </w:tc>
        <w:tc>
          <w:tcPr>
            <w:tcW w:w="388" w:type="dxa"/>
            <w:shd w:val="clear" w:color="auto" w:fill="FFFFFF"/>
          </w:tcPr>
          <w:p w:rsidR="00B03D1B" w:rsidRPr="00BB488C" w:rsidRDefault="00B03D1B" w:rsidP="00E63F42">
            <w:pPr>
              <w:pStyle w:val="af3"/>
              <w:snapToGrid w:val="0"/>
              <w:rPr>
                <w:rFonts w:asciiTheme="minorHAnsi" w:hAnsiTheme="minorHAnsi" w:cstheme="minorHAnsi"/>
              </w:rPr>
            </w:pPr>
          </w:p>
        </w:tc>
        <w:tc>
          <w:tcPr>
            <w:tcW w:w="3632" w:type="dxa"/>
            <w:shd w:val="clear" w:color="auto" w:fill="FFFFFF"/>
          </w:tcPr>
          <w:p w:rsidR="00B03D1B" w:rsidRPr="00BB488C" w:rsidRDefault="00B03D1B" w:rsidP="00E63F42">
            <w:pPr>
              <w:snapToGrid w:val="0"/>
              <w:rPr>
                <w:rFonts w:asciiTheme="minorHAnsi" w:hAnsiTheme="minorHAnsi" w:cstheme="minorHAnsi"/>
              </w:rPr>
            </w:pPr>
          </w:p>
        </w:tc>
      </w:tr>
      <w:tr w:rsidR="00B03D1B" w:rsidRPr="00BB488C" w:rsidTr="00E63F42">
        <w:trPr>
          <w:trHeight w:hRule="exact" w:val="567"/>
        </w:trPr>
        <w:tc>
          <w:tcPr>
            <w:tcW w:w="993" w:type="dxa"/>
            <w:shd w:val="clear" w:color="auto" w:fill="FFFFFF"/>
          </w:tcPr>
          <w:p w:rsidR="00B03D1B" w:rsidRPr="00BB488C" w:rsidRDefault="00B03D1B" w:rsidP="00E63F4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B03D1B" w:rsidRPr="00BB488C" w:rsidRDefault="00B03D1B" w:rsidP="00E63F42">
            <w:pPr>
              <w:snapToGrid w:val="0"/>
              <w:rPr>
                <w:rFonts w:asciiTheme="minorHAnsi" w:hAnsiTheme="minorHAnsi" w:cstheme="minorHAnsi"/>
              </w:rPr>
            </w:pPr>
            <w:r w:rsidRPr="00BB488C">
              <w:rPr>
                <w:rFonts w:asciiTheme="minorHAnsi" w:hAnsiTheme="minorHAnsi" w:cstheme="minorHAnsi"/>
              </w:rPr>
              <w:t>Αλεξίου Λουκάς</w:t>
            </w:r>
            <w:r>
              <w:rPr>
                <w:rFonts w:asciiTheme="minorHAnsi" w:hAnsiTheme="minorHAnsi" w:cstheme="minorHAnsi"/>
              </w:rPr>
              <w:t xml:space="preserve"> </w:t>
            </w:r>
            <w:r>
              <w:rPr>
                <w:rFonts w:asciiTheme="minorHAnsi" w:hAnsiTheme="minorHAnsi" w:cstheme="minorHAnsi"/>
                <w:lang w:val="en-US"/>
              </w:rPr>
              <w:t xml:space="preserve"> </w:t>
            </w:r>
          </w:p>
        </w:tc>
        <w:tc>
          <w:tcPr>
            <w:tcW w:w="388" w:type="dxa"/>
            <w:shd w:val="clear" w:color="auto" w:fill="FFFFFF"/>
          </w:tcPr>
          <w:p w:rsidR="00B03D1B" w:rsidRPr="00BB488C" w:rsidRDefault="00B03D1B" w:rsidP="00E63F42">
            <w:pPr>
              <w:pStyle w:val="af3"/>
              <w:snapToGrid w:val="0"/>
              <w:rPr>
                <w:rFonts w:asciiTheme="minorHAnsi" w:hAnsiTheme="minorHAnsi" w:cstheme="minorHAnsi"/>
              </w:rPr>
            </w:pPr>
          </w:p>
        </w:tc>
        <w:tc>
          <w:tcPr>
            <w:tcW w:w="3632" w:type="dxa"/>
            <w:shd w:val="clear" w:color="auto" w:fill="FFFFFF"/>
          </w:tcPr>
          <w:p w:rsidR="00B03D1B" w:rsidRPr="00BB488C" w:rsidRDefault="00B03D1B" w:rsidP="00E63F42">
            <w:pPr>
              <w:snapToGrid w:val="0"/>
              <w:rPr>
                <w:rFonts w:asciiTheme="minorHAnsi" w:hAnsiTheme="minorHAnsi" w:cstheme="minorHAnsi"/>
              </w:rPr>
            </w:pPr>
          </w:p>
        </w:tc>
      </w:tr>
      <w:tr w:rsidR="00B03D1B" w:rsidRPr="00BB488C" w:rsidTr="00E63F42">
        <w:trPr>
          <w:trHeight w:hRule="exact" w:val="567"/>
        </w:trPr>
        <w:tc>
          <w:tcPr>
            <w:tcW w:w="993" w:type="dxa"/>
            <w:shd w:val="clear" w:color="auto" w:fill="FFFFFF"/>
          </w:tcPr>
          <w:p w:rsidR="00B03D1B" w:rsidRPr="00BB488C" w:rsidRDefault="00B03D1B" w:rsidP="00E63F4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B03D1B" w:rsidRPr="00BB488C" w:rsidRDefault="00B03D1B" w:rsidP="00E63F42">
            <w:pPr>
              <w:snapToGrid w:val="0"/>
              <w:rPr>
                <w:rFonts w:asciiTheme="minorHAnsi" w:hAnsiTheme="minorHAnsi" w:cstheme="minorHAnsi"/>
              </w:rPr>
            </w:pPr>
            <w:proofErr w:type="spellStart"/>
            <w:r w:rsidRPr="00BB488C">
              <w:rPr>
                <w:rFonts w:asciiTheme="minorHAnsi" w:hAnsiTheme="minorHAnsi" w:cstheme="minorHAnsi"/>
              </w:rPr>
              <w:t>Καραμάνης</w:t>
            </w:r>
            <w:proofErr w:type="spellEnd"/>
            <w:r w:rsidRPr="00BB488C">
              <w:rPr>
                <w:rFonts w:asciiTheme="minorHAnsi" w:hAnsiTheme="minorHAnsi" w:cstheme="minorHAnsi"/>
              </w:rPr>
              <w:t xml:space="preserve"> Δημήτριος  </w:t>
            </w:r>
          </w:p>
        </w:tc>
        <w:tc>
          <w:tcPr>
            <w:tcW w:w="388" w:type="dxa"/>
            <w:shd w:val="clear" w:color="auto" w:fill="FFFFFF"/>
          </w:tcPr>
          <w:p w:rsidR="00B03D1B" w:rsidRPr="00BB488C" w:rsidRDefault="00B03D1B" w:rsidP="00E63F42">
            <w:pPr>
              <w:pStyle w:val="af3"/>
              <w:snapToGrid w:val="0"/>
              <w:rPr>
                <w:rFonts w:asciiTheme="minorHAnsi" w:hAnsiTheme="minorHAnsi" w:cstheme="minorHAnsi"/>
              </w:rPr>
            </w:pPr>
          </w:p>
        </w:tc>
        <w:tc>
          <w:tcPr>
            <w:tcW w:w="3632" w:type="dxa"/>
            <w:shd w:val="clear" w:color="auto" w:fill="FFFFFF"/>
          </w:tcPr>
          <w:p w:rsidR="00B03D1B" w:rsidRPr="00BB488C" w:rsidRDefault="00B03D1B" w:rsidP="00E63F42">
            <w:pPr>
              <w:snapToGrid w:val="0"/>
              <w:rPr>
                <w:rFonts w:asciiTheme="minorHAnsi" w:hAnsiTheme="minorHAnsi" w:cstheme="minorHAnsi"/>
              </w:rPr>
            </w:pPr>
          </w:p>
        </w:tc>
      </w:tr>
      <w:tr w:rsidR="00B03D1B" w:rsidRPr="00BB488C" w:rsidTr="00E63F42">
        <w:trPr>
          <w:trHeight w:hRule="exact" w:val="567"/>
        </w:trPr>
        <w:tc>
          <w:tcPr>
            <w:tcW w:w="993" w:type="dxa"/>
            <w:shd w:val="clear" w:color="auto" w:fill="FFFFFF"/>
          </w:tcPr>
          <w:p w:rsidR="00B03D1B" w:rsidRPr="00BB488C" w:rsidRDefault="00B03D1B" w:rsidP="00E63F4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B03D1B" w:rsidRPr="00BB488C" w:rsidRDefault="00B03D1B" w:rsidP="00E63F42">
            <w:pPr>
              <w:snapToGrid w:val="0"/>
              <w:rPr>
                <w:rFonts w:asciiTheme="minorHAnsi" w:hAnsiTheme="minorHAnsi" w:cstheme="minorHAnsi"/>
              </w:rPr>
            </w:pPr>
            <w:proofErr w:type="spellStart"/>
            <w:r w:rsidRPr="00BB488C">
              <w:rPr>
                <w:rFonts w:asciiTheme="minorHAnsi" w:eastAsia="Calibri" w:hAnsiTheme="minorHAnsi" w:cstheme="minorHAnsi"/>
              </w:rPr>
              <w:t>Τουμαράς</w:t>
            </w:r>
            <w:proofErr w:type="spellEnd"/>
            <w:r w:rsidRPr="00BB488C">
              <w:rPr>
                <w:rFonts w:asciiTheme="minorHAnsi" w:eastAsia="Calibri" w:hAnsiTheme="minorHAnsi" w:cstheme="minorHAnsi"/>
              </w:rPr>
              <w:t xml:space="preserve"> Βασίλειος</w:t>
            </w:r>
          </w:p>
        </w:tc>
        <w:tc>
          <w:tcPr>
            <w:tcW w:w="388" w:type="dxa"/>
            <w:shd w:val="clear" w:color="auto" w:fill="FFFFFF"/>
          </w:tcPr>
          <w:p w:rsidR="00B03D1B" w:rsidRPr="00BB488C" w:rsidRDefault="00B03D1B" w:rsidP="00E63F42">
            <w:pPr>
              <w:pStyle w:val="af3"/>
              <w:snapToGrid w:val="0"/>
              <w:rPr>
                <w:rFonts w:asciiTheme="minorHAnsi" w:hAnsiTheme="minorHAnsi" w:cstheme="minorHAnsi"/>
              </w:rPr>
            </w:pPr>
          </w:p>
        </w:tc>
        <w:tc>
          <w:tcPr>
            <w:tcW w:w="3632" w:type="dxa"/>
            <w:shd w:val="clear" w:color="auto" w:fill="FFFFFF"/>
          </w:tcPr>
          <w:p w:rsidR="00B03D1B" w:rsidRPr="00BB488C" w:rsidRDefault="00B03D1B" w:rsidP="00E63F42">
            <w:pPr>
              <w:snapToGrid w:val="0"/>
              <w:rPr>
                <w:rFonts w:asciiTheme="minorHAnsi" w:hAnsiTheme="minorHAnsi" w:cstheme="minorHAnsi"/>
              </w:rPr>
            </w:pPr>
          </w:p>
        </w:tc>
      </w:tr>
      <w:tr w:rsidR="00B03D1B" w:rsidRPr="00BB488C" w:rsidTr="00E63F42">
        <w:trPr>
          <w:trHeight w:hRule="exact" w:val="567"/>
        </w:trPr>
        <w:tc>
          <w:tcPr>
            <w:tcW w:w="993" w:type="dxa"/>
            <w:shd w:val="clear" w:color="auto" w:fill="FFFFFF"/>
          </w:tcPr>
          <w:p w:rsidR="00B03D1B" w:rsidRPr="00BB488C" w:rsidRDefault="00B03D1B" w:rsidP="00E63F4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B03D1B" w:rsidRPr="00BB488C" w:rsidRDefault="00B03D1B" w:rsidP="00E63F42">
            <w:pPr>
              <w:snapToGrid w:val="0"/>
              <w:rPr>
                <w:rFonts w:asciiTheme="minorHAnsi" w:eastAsia="Calibri" w:hAnsiTheme="minorHAnsi" w:cstheme="minorHAnsi"/>
              </w:rPr>
            </w:pPr>
            <w:r w:rsidRPr="00BB488C">
              <w:rPr>
                <w:rFonts w:asciiTheme="minorHAnsi" w:eastAsia="Calibri" w:hAnsiTheme="minorHAnsi" w:cstheme="minorHAnsi"/>
              </w:rPr>
              <w:t xml:space="preserve">Κατής Χαράλαμπος  </w:t>
            </w:r>
          </w:p>
        </w:tc>
        <w:tc>
          <w:tcPr>
            <w:tcW w:w="388" w:type="dxa"/>
            <w:shd w:val="clear" w:color="auto" w:fill="FFFFFF"/>
          </w:tcPr>
          <w:p w:rsidR="00B03D1B" w:rsidRPr="00BB488C" w:rsidRDefault="00B03D1B" w:rsidP="00E63F42">
            <w:pPr>
              <w:pStyle w:val="af3"/>
              <w:snapToGrid w:val="0"/>
              <w:rPr>
                <w:rFonts w:asciiTheme="minorHAnsi" w:hAnsiTheme="minorHAnsi" w:cstheme="minorHAnsi"/>
              </w:rPr>
            </w:pPr>
          </w:p>
        </w:tc>
        <w:tc>
          <w:tcPr>
            <w:tcW w:w="3632" w:type="dxa"/>
            <w:shd w:val="clear" w:color="auto" w:fill="FFFFFF"/>
          </w:tcPr>
          <w:p w:rsidR="00B03D1B" w:rsidRPr="00BB488C" w:rsidRDefault="00B03D1B" w:rsidP="00E63F42">
            <w:pPr>
              <w:snapToGrid w:val="0"/>
              <w:rPr>
                <w:rFonts w:asciiTheme="minorHAnsi" w:hAnsiTheme="minorHAnsi" w:cstheme="minorHAnsi"/>
              </w:rPr>
            </w:pPr>
          </w:p>
        </w:tc>
      </w:tr>
    </w:tbl>
    <w:p w:rsidR="00B03D1B" w:rsidRDefault="00B03D1B" w:rsidP="00B03D1B">
      <w:pPr>
        <w:ind w:left="-283"/>
        <w:jc w:val="both"/>
        <w:outlineLvl w:val="0"/>
        <w:rPr>
          <w:rFonts w:asciiTheme="minorHAnsi" w:eastAsia="Arial" w:hAnsiTheme="minorHAnsi" w:cstheme="minorHAnsi"/>
          <w:color w:val="000000"/>
          <w:lang w:bidi="hi-IN"/>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w:t>
      </w:r>
      <w:r>
        <w:rPr>
          <w:rFonts w:asciiTheme="minorHAnsi" w:eastAsia="Calibri" w:hAnsiTheme="minorHAnsi" w:cstheme="minorHAnsi"/>
        </w:rPr>
        <w:t>παρ</w:t>
      </w:r>
      <w:r w:rsidRPr="00F53798">
        <w:rPr>
          <w:rFonts w:asciiTheme="minorHAnsi" w:eastAsia="Calibri" w:hAnsiTheme="minorHAnsi" w:cstheme="minorHAnsi"/>
        </w:rPr>
        <w:t xml:space="preserve">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w:t>
      </w:r>
      <w:r>
        <w:rPr>
          <w:rFonts w:asciiTheme="minorHAnsi" w:eastAsia="Arial" w:hAnsiTheme="minorHAnsi" w:cstheme="minorHAnsi"/>
          <w:color w:val="000000"/>
          <w:lang w:bidi="hi-IN"/>
        </w:rPr>
        <w:t>ς.</w:t>
      </w:r>
    </w:p>
    <w:p w:rsidR="006E3A7C" w:rsidRDefault="006E3A7C" w:rsidP="00481FFC">
      <w:pPr>
        <w:ind w:left="-283"/>
        <w:jc w:val="both"/>
        <w:outlineLvl w:val="0"/>
        <w:rPr>
          <w:rFonts w:asciiTheme="minorHAnsi" w:eastAsia="Arial" w:hAnsiTheme="minorHAnsi" w:cstheme="minorHAnsi"/>
          <w:color w:val="000000"/>
          <w:lang w:bidi="hi-IN"/>
        </w:rPr>
      </w:pPr>
    </w:p>
    <w:p w:rsidR="006E3A7C" w:rsidRPr="00844AC6" w:rsidRDefault="006E3A7C" w:rsidP="006E3A7C">
      <w:pPr>
        <w:tabs>
          <w:tab w:val="center" w:pos="8460"/>
        </w:tabs>
        <w:spacing w:line="276" w:lineRule="auto"/>
        <w:ind w:left="-170"/>
        <w:jc w:val="both"/>
        <w:rPr>
          <w:rFonts w:asciiTheme="minorHAnsi" w:eastAsia="Calibri" w:hAnsiTheme="minorHAnsi" w:cstheme="minorHAnsi"/>
        </w:rPr>
      </w:pPr>
      <w:r w:rsidRPr="00844AC6">
        <w:rPr>
          <w:rFonts w:asciiTheme="minorHAnsi" w:eastAsia="Arial" w:hAnsiTheme="minorHAnsi" w:cstheme="minorHAnsi"/>
        </w:rPr>
        <w:t xml:space="preserve">  </w:t>
      </w:r>
      <w:r w:rsidRPr="00844AC6">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6E3A7C" w:rsidRPr="00F53798" w:rsidRDefault="006E3A7C" w:rsidP="00481FFC">
      <w:pPr>
        <w:ind w:left="-283"/>
        <w:jc w:val="both"/>
        <w:outlineLvl w:val="0"/>
        <w:rPr>
          <w:rFonts w:asciiTheme="minorHAnsi" w:hAnsiTheme="minorHAnsi" w:cstheme="minorHAnsi"/>
        </w:rPr>
      </w:pPr>
    </w:p>
    <w:p w:rsidR="00CB6590" w:rsidRPr="00F53798" w:rsidRDefault="00CB6590" w:rsidP="00CB6590">
      <w:pPr>
        <w:rPr>
          <w:rFonts w:asciiTheme="minorHAnsi" w:hAnsiTheme="minorHAnsi" w:cstheme="minorHAnsi"/>
        </w:rPr>
      </w:pPr>
    </w:p>
    <w:p w:rsidR="009C5B2E" w:rsidRPr="000F4046" w:rsidRDefault="009D5060" w:rsidP="009C5B2E">
      <w:pPr>
        <w:tabs>
          <w:tab w:val="center" w:pos="8460"/>
        </w:tabs>
        <w:suppressAutoHyphens w:val="0"/>
        <w:spacing w:before="280" w:line="276" w:lineRule="auto"/>
        <w:ind w:right="-278"/>
        <w:jc w:val="both"/>
        <w:rPr>
          <w:rFonts w:ascii="Arial" w:hAnsi="Arial" w:cs="Arial"/>
        </w:rPr>
      </w:pPr>
      <w:r w:rsidRPr="00844AC6">
        <w:rPr>
          <w:rFonts w:asciiTheme="minorHAnsi" w:eastAsia="Arial" w:hAnsiTheme="minorHAnsi" w:cstheme="minorHAnsi"/>
          <w:bCs/>
          <w:highlight w:val="white"/>
          <w:shd w:val="clear" w:color="auto" w:fill="FFFFFF"/>
          <w:lang w:bidi="hi-IN"/>
        </w:rPr>
        <w:lastRenderedPageBreak/>
        <w:t xml:space="preserve">Εισηγούμενη το  </w:t>
      </w:r>
      <w:r w:rsidR="009C5B2E">
        <w:rPr>
          <w:rFonts w:asciiTheme="minorHAnsi" w:eastAsia="Arial" w:hAnsiTheme="minorHAnsi" w:cstheme="minorHAnsi"/>
          <w:bCs/>
          <w:highlight w:val="white"/>
          <w:shd w:val="clear" w:color="auto" w:fill="FFFFFF"/>
          <w:lang w:bidi="hi-IN"/>
        </w:rPr>
        <w:t>δεύτερ</w:t>
      </w:r>
      <w:r>
        <w:rPr>
          <w:rFonts w:asciiTheme="minorHAnsi" w:eastAsia="Arial" w:hAnsiTheme="minorHAnsi" w:cstheme="minorHAnsi"/>
          <w:bCs/>
          <w:highlight w:val="white"/>
          <w:shd w:val="clear" w:color="auto" w:fill="FFFFFF"/>
          <w:lang w:bidi="hi-IN"/>
        </w:rPr>
        <w:t>ο</w:t>
      </w:r>
      <w:r w:rsidRPr="00844AC6">
        <w:rPr>
          <w:rFonts w:asciiTheme="minorHAnsi" w:eastAsia="Arial" w:hAnsiTheme="minorHAnsi" w:cstheme="minorHAnsi"/>
          <w:bCs/>
          <w:highlight w:val="white"/>
          <w:shd w:val="clear" w:color="auto" w:fill="FFFFFF"/>
          <w:lang w:bidi="hi-IN"/>
        </w:rPr>
        <w:t xml:space="preserve">  θέμα της </w:t>
      </w:r>
      <w:r w:rsidRPr="00844AC6">
        <w:rPr>
          <w:rFonts w:asciiTheme="minorHAnsi" w:eastAsia="Arial" w:hAnsiTheme="minorHAnsi" w:cstheme="minorHAnsi"/>
          <w:bCs/>
          <w:shd w:val="clear" w:color="auto" w:fill="FFFFFF"/>
          <w:lang w:bidi="hi-IN"/>
        </w:rPr>
        <w:t>ημερήσιας διάταξης</w:t>
      </w:r>
      <w:r w:rsidRPr="00844AC6">
        <w:rPr>
          <w:rStyle w:val="FontStyle17"/>
          <w:rFonts w:asciiTheme="minorHAnsi" w:eastAsia="Calibri" w:hAnsiTheme="minorHAnsi" w:cstheme="minorHAnsi"/>
          <w:iCs/>
          <w:spacing w:val="-3"/>
        </w:rPr>
        <w:t xml:space="preserve">, </w:t>
      </w:r>
      <w:r w:rsidRPr="00844AC6">
        <w:rPr>
          <w:rFonts w:asciiTheme="minorHAnsi" w:eastAsia="Arial" w:hAnsiTheme="minorHAnsi" w:cstheme="minorHAnsi"/>
          <w:highlight w:val="white"/>
          <w:shd w:val="clear" w:color="auto" w:fill="FFFFFF"/>
          <w:lang w:bidi="hi-IN"/>
        </w:rPr>
        <w:t xml:space="preserve">η Πρόεδρος  έθεσε υπόψη των μελών του Δημοτικού </w:t>
      </w:r>
      <w:r w:rsidRPr="00844AC6">
        <w:rPr>
          <w:rFonts w:asciiTheme="minorHAnsi" w:hAnsiTheme="minorHAnsi" w:cstheme="minorHAnsi"/>
        </w:rPr>
        <w:t xml:space="preserve">  Συμβουλίου </w:t>
      </w:r>
      <w:r w:rsidRPr="009D5060">
        <w:rPr>
          <w:rFonts w:asciiTheme="minorHAnsi" w:hAnsiTheme="minorHAnsi" w:cstheme="minorHAnsi"/>
          <w:i/>
        </w:rPr>
        <w:t xml:space="preserve">, </w:t>
      </w:r>
      <w:r w:rsidR="009C5B2E" w:rsidRPr="009C5B2E">
        <w:rPr>
          <w:rStyle w:val="af9"/>
          <w:rFonts w:asciiTheme="minorHAnsi" w:eastAsia="Arial" w:hAnsiTheme="minorHAnsi" w:cstheme="minorHAnsi"/>
          <w:i w:val="0"/>
          <w:szCs w:val="22"/>
          <w:shd w:val="clear" w:color="auto" w:fill="FFFFFF"/>
          <w:lang w:eastAsia="el-GR" w:bidi="hi-IN"/>
        </w:rPr>
        <w:t xml:space="preserve">το υπ </w:t>
      </w:r>
      <w:proofErr w:type="spellStart"/>
      <w:r w:rsidR="009C5B2E" w:rsidRPr="009C5B2E">
        <w:rPr>
          <w:rStyle w:val="af9"/>
          <w:rFonts w:asciiTheme="minorHAnsi" w:eastAsia="Arial" w:hAnsiTheme="minorHAnsi" w:cstheme="minorHAnsi"/>
          <w:i w:val="0"/>
          <w:szCs w:val="22"/>
          <w:shd w:val="clear" w:color="auto" w:fill="FFFFFF"/>
          <w:lang w:eastAsia="el-GR" w:bidi="hi-IN"/>
        </w:rPr>
        <w:t>αριθμ</w:t>
      </w:r>
      <w:proofErr w:type="spellEnd"/>
      <w:r w:rsidR="009C5B2E" w:rsidRPr="009C5B2E">
        <w:rPr>
          <w:rStyle w:val="af9"/>
          <w:rFonts w:asciiTheme="minorHAnsi" w:eastAsia="Arial" w:hAnsiTheme="minorHAnsi" w:cstheme="minorHAnsi"/>
          <w:i w:val="0"/>
          <w:szCs w:val="22"/>
          <w:shd w:val="clear" w:color="auto" w:fill="FFFFFF"/>
          <w:lang w:eastAsia="el-GR" w:bidi="hi-IN"/>
        </w:rPr>
        <w:t xml:space="preserve"> </w:t>
      </w:r>
      <w:r w:rsidR="009C5B2E">
        <w:rPr>
          <w:rStyle w:val="af9"/>
          <w:rFonts w:asciiTheme="minorHAnsi" w:eastAsia="Arial" w:hAnsiTheme="minorHAnsi" w:cstheme="minorHAnsi"/>
          <w:i w:val="0"/>
          <w:szCs w:val="22"/>
          <w:shd w:val="clear" w:color="auto" w:fill="FFFFFF"/>
          <w:lang w:eastAsia="el-GR" w:bidi="hi-IN"/>
        </w:rPr>
        <w:t>8299</w:t>
      </w:r>
      <w:r w:rsidR="009C5B2E" w:rsidRPr="009C5B2E">
        <w:rPr>
          <w:rStyle w:val="af9"/>
          <w:rFonts w:asciiTheme="minorHAnsi" w:eastAsia="Arial" w:hAnsiTheme="minorHAnsi" w:cstheme="minorHAnsi"/>
          <w:i w:val="0"/>
          <w:szCs w:val="22"/>
          <w:shd w:val="clear" w:color="auto" w:fill="FFFFFF"/>
          <w:lang w:eastAsia="el-GR" w:bidi="hi-IN"/>
        </w:rPr>
        <w:t>/2</w:t>
      </w:r>
      <w:r w:rsidR="009C5B2E">
        <w:rPr>
          <w:rStyle w:val="af9"/>
          <w:rFonts w:asciiTheme="minorHAnsi" w:eastAsia="Arial" w:hAnsiTheme="minorHAnsi" w:cstheme="minorHAnsi"/>
          <w:i w:val="0"/>
          <w:szCs w:val="22"/>
          <w:shd w:val="clear" w:color="auto" w:fill="FFFFFF"/>
          <w:lang w:eastAsia="el-GR" w:bidi="hi-IN"/>
        </w:rPr>
        <w:t>0</w:t>
      </w:r>
      <w:r w:rsidR="009C5B2E" w:rsidRPr="009C5B2E">
        <w:rPr>
          <w:rStyle w:val="af9"/>
          <w:rFonts w:asciiTheme="minorHAnsi" w:eastAsia="Arial" w:hAnsiTheme="minorHAnsi" w:cstheme="minorHAnsi"/>
          <w:i w:val="0"/>
          <w:szCs w:val="22"/>
          <w:shd w:val="clear" w:color="auto" w:fill="FFFFFF"/>
          <w:lang w:eastAsia="el-GR" w:bidi="hi-IN"/>
        </w:rPr>
        <w:t>-</w:t>
      </w:r>
      <w:r w:rsidR="009C5B2E">
        <w:rPr>
          <w:rStyle w:val="af9"/>
          <w:rFonts w:asciiTheme="minorHAnsi" w:eastAsia="Arial" w:hAnsiTheme="minorHAnsi" w:cstheme="minorHAnsi"/>
          <w:i w:val="0"/>
          <w:szCs w:val="22"/>
          <w:shd w:val="clear" w:color="auto" w:fill="FFFFFF"/>
          <w:lang w:eastAsia="el-GR" w:bidi="hi-IN"/>
        </w:rPr>
        <w:t>5</w:t>
      </w:r>
      <w:r w:rsidR="009C5B2E" w:rsidRPr="009C5B2E">
        <w:rPr>
          <w:rStyle w:val="af9"/>
          <w:rFonts w:asciiTheme="minorHAnsi" w:eastAsia="Arial" w:hAnsiTheme="minorHAnsi" w:cstheme="minorHAnsi"/>
          <w:i w:val="0"/>
          <w:szCs w:val="22"/>
          <w:shd w:val="clear" w:color="auto" w:fill="FFFFFF"/>
          <w:lang w:eastAsia="el-GR" w:bidi="hi-IN"/>
        </w:rPr>
        <w:t>-202</w:t>
      </w:r>
      <w:r w:rsidR="009C5B2E">
        <w:rPr>
          <w:rStyle w:val="af9"/>
          <w:rFonts w:asciiTheme="minorHAnsi" w:eastAsia="Arial" w:hAnsiTheme="minorHAnsi" w:cstheme="minorHAnsi"/>
          <w:i w:val="0"/>
          <w:szCs w:val="22"/>
          <w:shd w:val="clear" w:color="auto" w:fill="FFFFFF"/>
          <w:lang w:eastAsia="el-GR" w:bidi="hi-IN"/>
        </w:rPr>
        <w:t>2</w:t>
      </w:r>
      <w:r w:rsidR="009C5B2E" w:rsidRPr="009C5B2E">
        <w:rPr>
          <w:rStyle w:val="af9"/>
          <w:rFonts w:asciiTheme="minorHAnsi" w:eastAsia="Arial" w:hAnsiTheme="minorHAnsi" w:cstheme="minorHAnsi"/>
          <w:i w:val="0"/>
          <w:szCs w:val="22"/>
          <w:shd w:val="clear" w:color="auto" w:fill="FFFFFF"/>
          <w:lang w:eastAsia="el-GR" w:bidi="hi-IN"/>
        </w:rPr>
        <w:t xml:space="preserve"> </w:t>
      </w:r>
      <w:r w:rsidR="009C5B2E" w:rsidRPr="009C5B2E">
        <w:rPr>
          <w:rStyle w:val="af9"/>
          <w:rFonts w:asciiTheme="minorHAnsi" w:eastAsia="Arial" w:hAnsiTheme="minorHAnsi" w:cstheme="minorHAnsi"/>
          <w:i w:val="0"/>
          <w:color w:val="000000"/>
          <w:szCs w:val="22"/>
          <w:highlight w:val="white"/>
          <w:shd w:val="clear" w:color="auto" w:fill="FFFFFF"/>
          <w:lang w:eastAsia="el-GR" w:bidi="hi-IN"/>
        </w:rPr>
        <w:t>του  Αυτοτελούς  Τμήματος  Τοπικής Οικονομικής Ανάπτυξης</w:t>
      </w:r>
      <w:r w:rsidR="009C5B2E" w:rsidRPr="009C5B2E">
        <w:rPr>
          <w:rStyle w:val="af9"/>
          <w:rFonts w:asciiTheme="minorHAnsi" w:eastAsia="Arial" w:hAnsiTheme="minorHAnsi" w:cstheme="minorHAnsi"/>
          <w:i w:val="0"/>
          <w:szCs w:val="22"/>
          <w:highlight w:val="white"/>
          <w:shd w:val="clear" w:color="auto" w:fill="FFFFFF"/>
          <w:lang w:eastAsia="el-GR" w:bidi="hi-IN"/>
        </w:rPr>
        <w:t xml:space="preserve"> του Δήμου</w:t>
      </w:r>
      <w:r w:rsidR="009C5B2E" w:rsidRPr="00734D76">
        <w:rPr>
          <w:rFonts w:ascii="Arial" w:eastAsia="Arial" w:hAnsi="Arial" w:cs="Arial"/>
          <w:i/>
          <w:color w:val="000000"/>
          <w:sz w:val="22"/>
          <w:szCs w:val="22"/>
          <w:lang w:eastAsia="el-GR"/>
        </w:rPr>
        <w:t xml:space="preserve"> </w:t>
      </w:r>
      <w:r w:rsidR="009C5B2E" w:rsidRPr="000F4046">
        <w:rPr>
          <w:rFonts w:ascii="Arial" w:eastAsia="Arial" w:hAnsi="Arial" w:cs="Arial"/>
          <w:color w:val="000000"/>
          <w:sz w:val="22"/>
          <w:szCs w:val="22"/>
          <w:highlight w:val="white"/>
          <w:shd w:val="clear" w:color="auto" w:fill="FFFFFF"/>
          <w:lang w:eastAsia="el-GR" w:bidi="hi-IN"/>
        </w:rPr>
        <w:t xml:space="preserve"> </w:t>
      </w:r>
      <w:r w:rsidR="009C5B2E" w:rsidRPr="00B03D1B">
        <w:rPr>
          <w:rFonts w:asciiTheme="minorHAnsi" w:eastAsia="Arial" w:hAnsiTheme="minorHAnsi" w:cstheme="minorHAnsi"/>
          <w:color w:val="000000"/>
          <w:highlight w:val="white"/>
          <w:shd w:val="clear" w:color="auto" w:fill="FFFFFF"/>
          <w:lang w:eastAsia="el-GR" w:bidi="hi-IN"/>
        </w:rPr>
        <w:t>στο οποίο αναφέρονται</w:t>
      </w:r>
      <w:r w:rsidR="009C5B2E" w:rsidRPr="000F4046">
        <w:rPr>
          <w:rFonts w:ascii="Arial" w:eastAsia="Arial" w:hAnsi="Arial" w:cs="Arial"/>
          <w:color w:val="000000"/>
          <w:sz w:val="22"/>
          <w:szCs w:val="22"/>
          <w:highlight w:val="white"/>
          <w:shd w:val="clear" w:color="auto" w:fill="FFFFFF"/>
          <w:lang w:eastAsia="el-GR" w:bidi="hi-IN"/>
        </w:rPr>
        <w:t>:</w:t>
      </w:r>
    </w:p>
    <w:p w:rsidR="009C5B2E" w:rsidRPr="00D14125" w:rsidRDefault="009C5B2E" w:rsidP="009C5B2E">
      <w:pPr>
        <w:jc w:val="both"/>
        <w:rPr>
          <w:i/>
        </w:rPr>
      </w:pPr>
      <w:r w:rsidRPr="00D14125">
        <w:rPr>
          <w:i/>
        </w:rPr>
        <w:t xml:space="preserve">Προκειμένου να εφαρμοστεί  και κατά την περίοδο 2022 συλλογική καταπολέμηση του δάκου της ελιάς, σας διαβιβάζουμε  αποφάσεις των συμβουλίων των κοινοτήτων Δήμου </w:t>
      </w:r>
      <w:proofErr w:type="spellStart"/>
      <w:r w:rsidRPr="00D14125">
        <w:rPr>
          <w:i/>
        </w:rPr>
        <w:t>Λεβαδέων</w:t>
      </w:r>
      <w:proofErr w:type="spellEnd"/>
      <w:r w:rsidRPr="00D14125">
        <w:rPr>
          <w:i/>
        </w:rPr>
        <w:t xml:space="preserve"> (ή έγγραφες προτάσεις των μονομελών οργάνων), περί αποδοχής ή μη του Προγράμματος Δακοκτονίας έτους 2022 που θα υλοποιηθεί από την   Δ/</w:t>
      </w:r>
      <w:proofErr w:type="spellStart"/>
      <w:r w:rsidRPr="00D14125">
        <w:rPr>
          <w:i/>
        </w:rPr>
        <w:t>νση</w:t>
      </w:r>
      <w:proofErr w:type="spellEnd"/>
      <w:r w:rsidRPr="00D14125">
        <w:rPr>
          <w:i/>
        </w:rPr>
        <w:t xml:space="preserve"> Αγροτικής   Οικονομίας &amp; Κτηνιατρικής Π.Ε. Βοιωτίας, για την λήψη  της  προβλεπόμενης από το άρθρο 6 παρ. 2 του Ν. 2939 (ΦΕΚ 170/Α/1954) απόφασης του Δημοτικού Συμβουλίου Δήμου </w:t>
      </w:r>
      <w:proofErr w:type="spellStart"/>
      <w:r w:rsidRPr="00D14125">
        <w:rPr>
          <w:i/>
        </w:rPr>
        <w:t>Λεβαδέων</w:t>
      </w:r>
      <w:proofErr w:type="spellEnd"/>
      <w:r w:rsidRPr="00D14125">
        <w:rPr>
          <w:i/>
        </w:rPr>
        <w:t xml:space="preserve">, με τις ακόλουθες προϋποθέσεις οι οποίες αναφέρονται στο </w:t>
      </w:r>
      <w:proofErr w:type="spellStart"/>
      <w:r w:rsidRPr="00D14125">
        <w:rPr>
          <w:i/>
        </w:rPr>
        <w:t>υπ'αρ</w:t>
      </w:r>
      <w:proofErr w:type="spellEnd"/>
      <w:r w:rsidRPr="00D14125">
        <w:rPr>
          <w:i/>
        </w:rPr>
        <w:t xml:space="preserve">. </w:t>
      </w:r>
      <w:proofErr w:type="spellStart"/>
      <w:r w:rsidRPr="00D14125">
        <w:rPr>
          <w:i/>
        </w:rPr>
        <w:t>Πρωτ</w:t>
      </w:r>
      <w:proofErr w:type="spellEnd"/>
      <w:r w:rsidRPr="00D14125">
        <w:rPr>
          <w:i/>
        </w:rPr>
        <w:t xml:space="preserve">. 4092/28-04-2022  έγγραφο της Τμήματος Ποιοτικού και </w:t>
      </w:r>
      <w:proofErr w:type="spellStart"/>
      <w:r w:rsidRPr="00D14125">
        <w:rPr>
          <w:i/>
        </w:rPr>
        <w:t>Φυτοϋγειονομικού</w:t>
      </w:r>
      <w:proofErr w:type="spellEnd"/>
      <w:r w:rsidRPr="00D14125">
        <w:rPr>
          <w:i/>
        </w:rPr>
        <w:t xml:space="preserve"> Ελέγχου της ίδιας Δ/</w:t>
      </w:r>
      <w:proofErr w:type="spellStart"/>
      <w:r w:rsidRPr="00D14125">
        <w:rPr>
          <w:i/>
        </w:rPr>
        <w:t>νσης</w:t>
      </w:r>
      <w:proofErr w:type="spellEnd"/>
      <w:r w:rsidRPr="00D14125">
        <w:rPr>
          <w:i/>
        </w:rPr>
        <w:t xml:space="preserve"> Π.Ε. Βοιωτίας:</w:t>
      </w:r>
    </w:p>
    <w:p w:rsidR="009C5B2E" w:rsidRPr="00D14125" w:rsidRDefault="009C5B2E" w:rsidP="009C5B2E">
      <w:pPr>
        <w:jc w:val="both"/>
        <w:rPr>
          <w:i/>
        </w:rPr>
      </w:pPr>
      <w:r w:rsidRPr="00D14125">
        <w:rPr>
          <w:i/>
        </w:rPr>
        <w:t xml:space="preserve">α. Η ληφθείσα απόφαση του </w:t>
      </w:r>
      <w:r w:rsidRPr="00D14125">
        <w:rPr>
          <w:b/>
          <w:bCs/>
          <w:i/>
        </w:rPr>
        <w:t>Δημοτικού Συμβουλίου</w:t>
      </w:r>
      <w:r w:rsidRPr="00D14125">
        <w:rPr>
          <w:i/>
        </w:rPr>
        <w:t xml:space="preserve"> Δήμου </w:t>
      </w:r>
      <w:proofErr w:type="spellStart"/>
      <w:r w:rsidRPr="00D14125">
        <w:rPr>
          <w:i/>
        </w:rPr>
        <w:t>Λεβαδέων</w:t>
      </w:r>
      <w:proofErr w:type="spellEnd"/>
      <w:r w:rsidRPr="00D14125">
        <w:rPr>
          <w:i/>
        </w:rPr>
        <w:t xml:space="preserve"> περί αποδοχής του προγράμματος που θα αποσταλεί άμεσα στην  Δ/</w:t>
      </w:r>
      <w:proofErr w:type="spellStart"/>
      <w:r w:rsidRPr="00D14125">
        <w:rPr>
          <w:i/>
        </w:rPr>
        <w:t>νση</w:t>
      </w:r>
      <w:proofErr w:type="spellEnd"/>
      <w:r w:rsidRPr="00D14125">
        <w:rPr>
          <w:i/>
        </w:rPr>
        <w:t xml:space="preserve"> Αγροτικής   Οικονομίας &amp; Κτηνιατρικής Π.Ε. Βοιωτίας, ανταποκρίνεται στην επιθυμία των ελαιοπαραγωγών που κατέχουν πάνω από το 50% των ελαιοδέντρων της υπό ένταξη στο πρόγραμμα περιοχής.</w:t>
      </w:r>
    </w:p>
    <w:p w:rsidR="009C5B2E" w:rsidRPr="00D14125" w:rsidRDefault="009C5B2E" w:rsidP="009C5B2E">
      <w:pPr>
        <w:jc w:val="both"/>
        <w:rPr>
          <w:i/>
        </w:rPr>
      </w:pPr>
      <w:r w:rsidRPr="00D14125">
        <w:rPr>
          <w:i/>
        </w:rPr>
        <w:t>β. Στην ίδια απόφαση πρέπει να δηλώνεται η αποδοχή καταβολής από τους  παραγωγούς  της εισφοράς δακοκτονίας, η οποία  πέρυσι ήταν 0,030 € κατά κιλό, παραγομένου ελαιόλαδου ήτοι 2% στην τιμή συγκέντρωσης ελαιόλαδου που ήταν 1,524 € ανά κιλό, ή 2% στην αξία του βρώσιμου ελαιοκάρπου που πωλείται χονδρικά (σύμφωνα με το έγγραφο της ΑΑΔΕ- Γ.Δ/</w:t>
      </w:r>
      <w:proofErr w:type="spellStart"/>
      <w:r w:rsidRPr="00D14125">
        <w:rPr>
          <w:i/>
        </w:rPr>
        <w:t>νση</w:t>
      </w:r>
      <w:proofErr w:type="spellEnd"/>
      <w:r w:rsidRPr="00D14125">
        <w:rPr>
          <w:i/>
        </w:rPr>
        <w:t xml:space="preserve"> Φορολογικής Διοίκησης – Δ/</w:t>
      </w:r>
      <w:proofErr w:type="spellStart"/>
      <w:r w:rsidRPr="00D14125">
        <w:rPr>
          <w:i/>
        </w:rPr>
        <w:t>νση</w:t>
      </w:r>
      <w:proofErr w:type="spellEnd"/>
      <w:r w:rsidRPr="00D14125">
        <w:rPr>
          <w:i/>
        </w:rPr>
        <w:t xml:space="preserve"> </w:t>
      </w:r>
      <w:proofErr w:type="spellStart"/>
      <w:r w:rsidRPr="00D14125">
        <w:rPr>
          <w:i/>
        </w:rPr>
        <w:t>Εφαρμ</w:t>
      </w:r>
      <w:proofErr w:type="spellEnd"/>
      <w:r w:rsidRPr="00D14125">
        <w:rPr>
          <w:i/>
        </w:rPr>
        <w:t xml:space="preserve"> Έμμεσης Φορολογίας – Τμ. Β’ Τελών και Ειδικών Φόρων με αρ. Ε.  21</w:t>
      </w:r>
      <w:r w:rsidRPr="009C5B2E">
        <w:rPr>
          <w:i/>
        </w:rPr>
        <w:t>91</w:t>
      </w:r>
      <w:r w:rsidRPr="00D14125">
        <w:rPr>
          <w:i/>
        </w:rPr>
        <w:t>/</w:t>
      </w:r>
      <w:r w:rsidRPr="009C5B2E">
        <w:rPr>
          <w:i/>
        </w:rPr>
        <w:t>11</w:t>
      </w:r>
      <w:r w:rsidRPr="00D14125">
        <w:rPr>
          <w:i/>
        </w:rPr>
        <w:t>-10-202</w:t>
      </w:r>
      <w:r w:rsidRPr="009C5B2E">
        <w:rPr>
          <w:i/>
        </w:rPr>
        <w:t>1</w:t>
      </w:r>
      <w:r w:rsidRPr="00D14125">
        <w:rPr>
          <w:i/>
        </w:rPr>
        <w:t xml:space="preserve"> και ΑΔΑ: </w:t>
      </w:r>
      <w:r w:rsidRPr="009C5B2E">
        <w:rPr>
          <w:i/>
        </w:rPr>
        <w:t>96</w:t>
      </w:r>
      <w:r w:rsidRPr="00D14125">
        <w:rPr>
          <w:i/>
        </w:rPr>
        <w:t xml:space="preserve">Λ646ΜΠ3Ζ-ΩΛΧ. Τονίζεται ότι η εισφορά δακοκτονίας είναι υποχρεωτική και ισχύει από τη στιγμή που γίνει ανάρτηση δικτύου </w:t>
      </w:r>
      <w:proofErr w:type="spellStart"/>
      <w:r w:rsidRPr="00D14125">
        <w:rPr>
          <w:i/>
        </w:rPr>
        <w:t>δακοπαγίδων</w:t>
      </w:r>
      <w:proofErr w:type="spellEnd"/>
      <w:r w:rsidRPr="00D14125">
        <w:rPr>
          <w:i/>
        </w:rPr>
        <w:t xml:space="preserve"> στην περιοχή.</w:t>
      </w:r>
    </w:p>
    <w:p w:rsidR="009C5B2E" w:rsidRPr="00D14125" w:rsidRDefault="009C5B2E" w:rsidP="009C5B2E">
      <w:pPr>
        <w:jc w:val="both"/>
        <w:rPr>
          <w:i/>
        </w:rPr>
      </w:pPr>
      <w:r w:rsidRPr="00D14125">
        <w:rPr>
          <w:i/>
        </w:rPr>
        <w:t xml:space="preserve">γ. Η καταπολέμηση του δάκου της ελιάς θα διενεργηθεί μόνο εφόσον το ποσοστό καρποφορίας θα ξεπεράσει το 25% της πλήρους παραγωγής για τις </w:t>
      </w:r>
      <w:proofErr w:type="spellStart"/>
      <w:r w:rsidRPr="00D14125">
        <w:rPr>
          <w:i/>
        </w:rPr>
        <w:t>ελαιοποιήσιμες</w:t>
      </w:r>
      <w:proofErr w:type="spellEnd"/>
      <w:r w:rsidRPr="00D14125">
        <w:rPr>
          <w:i/>
        </w:rPr>
        <w:t xml:space="preserve"> ποικιλίες ή το 20% προκειμένου για τις επιτραπέζιες ποικιλίες. </w:t>
      </w:r>
    </w:p>
    <w:p w:rsidR="009C5B2E" w:rsidRPr="00D14125" w:rsidRDefault="009C5B2E" w:rsidP="009C5B2E">
      <w:pPr>
        <w:jc w:val="both"/>
        <w:rPr>
          <w:i/>
        </w:rPr>
      </w:pPr>
      <w:r w:rsidRPr="00D14125">
        <w:rPr>
          <w:i/>
        </w:rPr>
        <w:t>δ. Η Δ/</w:t>
      </w:r>
      <w:proofErr w:type="spellStart"/>
      <w:r w:rsidRPr="00D14125">
        <w:rPr>
          <w:i/>
        </w:rPr>
        <w:t>νση</w:t>
      </w:r>
      <w:proofErr w:type="spellEnd"/>
      <w:r w:rsidRPr="00D14125">
        <w:rPr>
          <w:i/>
        </w:rPr>
        <w:t xml:space="preserve"> Αγροτικής   Οικονομίας &amp; Κτηνιατρικής Π.Ε. Βοιωτίας καθορίζει την μέθοδο και το είδος της συλλογικής καταπολέμησης με συνεκτίμηση των παρακάτω    στοιχείων:</w:t>
      </w:r>
    </w:p>
    <w:p w:rsidR="009C5B2E" w:rsidRPr="00D14125" w:rsidRDefault="009C5B2E" w:rsidP="009C5B2E">
      <w:pPr>
        <w:numPr>
          <w:ilvl w:val="0"/>
          <w:numId w:val="1"/>
        </w:numPr>
        <w:tabs>
          <w:tab w:val="clear" w:pos="0"/>
          <w:tab w:val="num" w:pos="720"/>
        </w:tabs>
        <w:spacing w:after="200"/>
        <w:ind w:left="720" w:hanging="360"/>
        <w:jc w:val="both"/>
        <w:rPr>
          <w:i/>
        </w:rPr>
      </w:pPr>
      <w:r w:rsidRPr="00D14125">
        <w:rPr>
          <w:i/>
        </w:rPr>
        <w:t>Τη συγκρότηση των ελαιώνων (συνεχόμενοι ή αμιγείς)</w:t>
      </w:r>
    </w:p>
    <w:p w:rsidR="009C5B2E" w:rsidRPr="00D14125" w:rsidRDefault="009C5B2E" w:rsidP="009C5B2E">
      <w:pPr>
        <w:numPr>
          <w:ilvl w:val="0"/>
          <w:numId w:val="1"/>
        </w:numPr>
        <w:tabs>
          <w:tab w:val="clear" w:pos="0"/>
          <w:tab w:val="num" w:pos="720"/>
        </w:tabs>
        <w:spacing w:after="200"/>
        <w:ind w:left="720" w:hanging="360"/>
        <w:jc w:val="both"/>
        <w:rPr>
          <w:i/>
        </w:rPr>
      </w:pPr>
      <w:r w:rsidRPr="00D14125">
        <w:rPr>
          <w:i/>
        </w:rPr>
        <w:t>Το ανάγλυφο των ελαιώνων</w:t>
      </w:r>
    </w:p>
    <w:p w:rsidR="009C5B2E" w:rsidRPr="00D14125" w:rsidRDefault="009C5B2E" w:rsidP="009C5B2E">
      <w:pPr>
        <w:numPr>
          <w:ilvl w:val="0"/>
          <w:numId w:val="1"/>
        </w:numPr>
        <w:tabs>
          <w:tab w:val="clear" w:pos="0"/>
          <w:tab w:val="num" w:pos="720"/>
        </w:tabs>
        <w:spacing w:after="200"/>
        <w:ind w:left="720" w:hanging="360"/>
        <w:jc w:val="both"/>
        <w:rPr>
          <w:i/>
        </w:rPr>
      </w:pPr>
      <w:r w:rsidRPr="00D14125">
        <w:rPr>
          <w:i/>
        </w:rPr>
        <w:t xml:space="preserve">Να βρίσκονται μακριά από κατοικημένες περιοχές </w:t>
      </w:r>
    </w:p>
    <w:p w:rsidR="009C5B2E" w:rsidRPr="00D14125" w:rsidRDefault="009C5B2E" w:rsidP="009C5B2E">
      <w:pPr>
        <w:numPr>
          <w:ilvl w:val="0"/>
          <w:numId w:val="1"/>
        </w:numPr>
        <w:tabs>
          <w:tab w:val="clear" w:pos="0"/>
          <w:tab w:val="num" w:pos="720"/>
        </w:tabs>
        <w:spacing w:after="200"/>
        <w:ind w:left="720" w:hanging="360"/>
        <w:jc w:val="both"/>
        <w:rPr>
          <w:i/>
        </w:rPr>
      </w:pPr>
      <w:r w:rsidRPr="00D14125">
        <w:rPr>
          <w:i/>
        </w:rPr>
        <w:t>Το μελισσοκομικό ενδιαφέρον της περιοχής</w:t>
      </w:r>
    </w:p>
    <w:p w:rsidR="009C5B2E" w:rsidRPr="00D14125" w:rsidRDefault="009C5B2E" w:rsidP="009C5B2E">
      <w:pPr>
        <w:numPr>
          <w:ilvl w:val="0"/>
          <w:numId w:val="1"/>
        </w:numPr>
        <w:tabs>
          <w:tab w:val="clear" w:pos="0"/>
          <w:tab w:val="num" w:pos="720"/>
        </w:tabs>
        <w:spacing w:after="200"/>
        <w:ind w:left="720" w:hanging="360"/>
        <w:jc w:val="both"/>
        <w:rPr>
          <w:i/>
        </w:rPr>
      </w:pPr>
      <w:r w:rsidRPr="00D14125">
        <w:rPr>
          <w:i/>
        </w:rPr>
        <w:t>Την μη παρέμβαση σε ελαιώνες βιολογικής καλλιέργειας ελαιώνων (εκτός και αν υπάρξουν καταγγελίες από πολίτες  για μη εφαρμογή βιολογικής καταπολέμησης από τους ιδιοκτήτες των ελαιώνων αυτών), ακαλλιέργητους ή περιφραγμένους</w:t>
      </w:r>
    </w:p>
    <w:p w:rsidR="009C5B2E" w:rsidRPr="00D14125" w:rsidRDefault="009C5B2E" w:rsidP="009C5B2E">
      <w:pPr>
        <w:numPr>
          <w:ilvl w:val="0"/>
          <w:numId w:val="1"/>
        </w:numPr>
        <w:tabs>
          <w:tab w:val="clear" w:pos="0"/>
          <w:tab w:val="num" w:pos="720"/>
        </w:tabs>
        <w:spacing w:after="200"/>
        <w:ind w:left="720" w:hanging="360"/>
        <w:jc w:val="both"/>
        <w:rPr>
          <w:i/>
        </w:rPr>
      </w:pPr>
      <w:r w:rsidRPr="00D14125">
        <w:rPr>
          <w:i/>
        </w:rPr>
        <w:t>Την ύπαρξη δεξαμενών νερού, πηγαδιών ή λιμναζουσών  και τρεχούμενων υδάτων</w:t>
      </w:r>
    </w:p>
    <w:p w:rsidR="009C5B2E" w:rsidRPr="00D14125" w:rsidRDefault="009C5B2E" w:rsidP="009C5B2E">
      <w:pPr>
        <w:jc w:val="both"/>
        <w:rPr>
          <w:i/>
        </w:rPr>
      </w:pPr>
      <w:r w:rsidRPr="00D14125">
        <w:rPr>
          <w:i/>
        </w:rPr>
        <w:t xml:space="preserve">ε. Για τις περιοχές που δεν θα συμπεριληφθούν στο πρόγραμμα λόγω καρποφορίας μικρότερης του 25% ή μη αποδοχής του προγράμματος από τα Δ.Σ.,  θα  μεριμνούν οι ίδιοι οι καλλιεργητές με δικές τους δαπάνες για την προστασία της ελαιοπαραγωγής με την τεχνική καθοδήγηση της ίδιας Υπηρεσίας (ΔΑΟΚ </w:t>
      </w:r>
      <w:proofErr w:type="spellStart"/>
      <w:r w:rsidRPr="00D14125">
        <w:rPr>
          <w:i/>
        </w:rPr>
        <w:t>Π.Ε.Βοιωτίας</w:t>
      </w:r>
      <w:proofErr w:type="spellEnd"/>
      <w:r w:rsidRPr="00D14125">
        <w:rPr>
          <w:i/>
        </w:rPr>
        <w:t>).</w:t>
      </w:r>
    </w:p>
    <w:p w:rsidR="009C5B2E" w:rsidRPr="00D14125" w:rsidRDefault="009C5B2E" w:rsidP="009C5B2E">
      <w:pPr>
        <w:jc w:val="both"/>
        <w:rPr>
          <w:i/>
        </w:rPr>
      </w:pPr>
      <w:r w:rsidRPr="00D14125">
        <w:rPr>
          <w:i/>
        </w:rPr>
        <w:tab/>
        <w:t>Συγκεκριμένα:</w:t>
      </w:r>
    </w:p>
    <w:p w:rsidR="009C5B2E" w:rsidRPr="00D14125" w:rsidRDefault="009C5B2E" w:rsidP="009C5B2E">
      <w:pPr>
        <w:pStyle w:val="af6"/>
        <w:jc w:val="both"/>
        <w:rPr>
          <w:i/>
        </w:rPr>
      </w:pPr>
      <w:r w:rsidRPr="00D14125">
        <w:rPr>
          <w:i/>
        </w:rPr>
        <w:t xml:space="preserve">- Η Κοινότητα  Αγ. Βλασίου  με το υπ' αρ. </w:t>
      </w:r>
      <w:proofErr w:type="spellStart"/>
      <w:r w:rsidRPr="00D14125">
        <w:rPr>
          <w:i/>
        </w:rPr>
        <w:t>Πρωτ</w:t>
      </w:r>
      <w:proofErr w:type="spellEnd"/>
      <w:r w:rsidRPr="00D14125">
        <w:rPr>
          <w:i/>
        </w:rPr>
        <w:t xml:space="preserve">. 7/5-5-2022 έγγραφο, αναφέρει ότι </w:t>
      </w:r>
      <w:r w:rsidRPr="00D14125">
        <w:rPr>
          <w:b/>
          <w:i/>
        </w:rPr>
        <w:t>δεν επιθυμεί</w:t>
      </w:r>
      <w:r w:rsidRPr="00D14125">
        <w:rPr>
          <w:i/>
        </w:rPr>
        <w:t xml:space="preserve"> να ενταχθεί στο Πρόγραμμα Δακοκτονίας 2022.</w:t>
      </w:r>
    </w:p>
    <w:p w:rsidR="009C5B2E" w:rsidRPr="00D14125" w:rsidRDefault="009C5B2E" w:rsidP="009C5B2E">
      <w:pPr>
        <w:pStyle w:val="af6"/>
        <w:jc w:val="both"/>
        <w:rPr>
          <w:i/>
        </w:rPr>
      </w:pPr>
      <w:r w:rsidRPr="00D14125">
        <w:rPr>
          <w:i/>
        </w:rPr>
        <w:t xml:space="preserve">- Η Κοινότητα  Ακοντίου  με το υπ' αρ. </w:t>
      </w:r>
      <w:proofErr w:type="spellStart"/>
      <w:r w:rsidRPr="00D14125">
        <w:rPr>
          <w:i/>
        </w:rPr>
        <w:t>Πρωτ</w:t>
      </w:r>
      <w:proofErr w:type="spellEnd"/>
      <w:r w:rsidRPr="00D14125">
        <w:rPr>
          <w:i/>
        </w:rPr>
        <w:t xml:space="preserve">. 4/5-5-2022 έγγραφο, αναφέρει ότι </w:t>
      </w:r>
      <w:r w:rsidRPr="00D14125">
        <w:rPr>
          <w:b/>
          <w:i/>
        </w:rPr>
        <w:t>δεν επιθυμεί</w:t>
      </w:r>
      <w:r w:rsidRPr="00D14125">
        <w:rPr>
          <w:i/>
        </w:rPr>
        <w:t xml:space="preserve"> να ενταχθεί στο Πρόγραμμα Δακοκτονίας 2022.</w:t>
      </w:r>
    </w:p>
    <w:p w:rsidR="009C5B2E" w:rsidRPr="00D14125" w:rsidRDefault="009C5B2E" w:rsidP="009C5B2E">
      <w:pPr>
        <w:pStyle w:val="af6"/>
        <w:jc w:val="both"/>
        <w:rPr>
          <w:i/>
        </w:rPr>
      </w:pPr>
      <w:r w:rsidRPr="00D14125">
        <w:rPr>
          <w:i/>
        </w:rPr>
        <w:t xml:space="preserve">- Η Κοινότητα  Προφήτη Ηλία με το υπ' αρ. </w:t>
      </w:r>
      <w:proofErr w:type="spellStart"/>
      <w:r w:rsidRPr="00D14125">
        <w:rPr>
          <w:i/>
        </w:rPr>
        <w:t>Πρωτ</w:t>
      </w:r>
      <w:proofErr w:type="spellEnd"/>
      <w:r w:rsidRPr="00D14125">
        <w:rPr>
          <w:i/>
        </w:rPr>
        <w:t xml:space="preserve">. 8/6-5-2022 έγγραφο, αναφέρει ότι </w:t>
      </w:r>
      <w:r w:rsidRPr="00D14125">
        <w:rPr>
          <w:b/>
          <w:i/>
        </w:rPr>
        <w:t>δεν επιθυμεί</w:t>
      </w:r>
      <w:r w:rsidRPr="00D14125">
        <w:rPr>
          <w:i/>
        </w:rPr>
        <w:t xml:space="preserve"> να ενταχθεί στο Πρόγραμμα Δακοκτονίας 2022.</w:t>
      </w:r>
    </w:p>
    <w:p w:rsidR="009C5B2E" w:rsidRPr="00D14125" w:rsidRDefault="009C5B2E" w:rsidP="009C5B2E">
      <w:pPr>
        <w:pStyle w:val="af6"/>
        <w:jc w:val="both"/>
        <w:rPr>
          <w:i/>
        </w:rPr>
      </w:pPr>
      <w:r w:rsidRPr="00D14125">
        <w:rPr>
          <w:i/>
        </w:rPr>
        <w:lastRenderedPageBreak/>
        <w:t xml:space="preserve">- Η Κοινότητα  </w:t>
      </w:r>
      <w:proofErr w:type="spellStart"/>
      <w:r w:rsidRPr="00D14125">
        <w:rPr>
          <w:i/>
        </w:rPr>
        <w:t>Προσηλίου</w:t>
      </w:r>
      <w:proofErr w:type="spellEnd"/>
      <w:r w:rsidRPr="00D14125">
        <w:rPr>
          <w:i/>
          <w:color w:val="CC0000"/>
        </w:rPr>
        <w:t xml:space="preserve"> </w:t>
      </w:r>
      <w:r w:rsidRPr="00D14125">
        <w:rPr>
          <w:i/>
        </w:rPr>
        <w:t xml:space="preserve"> με το υπ' αρ. </w:t>
      </w:r>
      <w:proofErr w:type="spellStart"/>
      <w:r w:rsidRPr="00D14125">
        <w:rPr>
          <w:i/>
        </w:rPr>
        <w:t>Πρωτ</w:t>
      </w:r>
      <w:proofErr w:type="spellEnd"/>
      <w:r w:rsidRPr="00D14125">
        <w:rPr>
          <w:i/>
        </w:rPr>
        <w:t xml:space="preserve">. 2/6-5-2022 έγγραφο, αναφέρει ότι </w:t>
      </w:r>
      <w:r w:rsidRPr="00D14125">
        <w:rPr>
          <w:b/>
          <w:i/>
        </w:rPr>
        <w:t>δεν επιθυμεί</w:t>
      </w:r>
      <w:r w:rsidRPr="00D14125">
        <w:rPr>
          <w:i/>
        </w:rPr>
        <w:t xml:space="preserve"> να ενταχθεί στο Πρόγραμμα Δακοκτονίας 2022.</w:t>
      </w:r>
    </w:p>
    <w:p w:rsidR="009C5B2E" w:rsidRPr="00D14125" w:rsidRDefault="009C5B2E" w:rsidP="009C5B2E">
      <w:pPr>
        <w:pStyle w:val="af6"/>
        <w:jc w:val="both"/>
        <w:rPr>
          <w:i/>
        </w:rPr>
      </w:pPr>
      <w:r w:rsidRPr="00D14125">
        <w:rPr>
          <w:i/>
        </w:rPr>
        <w:t xml:space="preserve">- Η  Κοινότητα  </w:t>
      </w:r>
      <w:proofErr w:type="spellStart"/>
      <w:r w:rsidRPr="00D14125">
        <w:rPr>
          <w:i/>
        </w:rPr>
        <w:t>Ρωμέικου</w:t>
      </w:r>
      <w:proofErr w:type="spellEnd"/>
      <w:r w:rsidRPr="00D14125">
        <w:rPr>
          <w:i/>
        </w:rPr>
        <w:t xml:space="preserve">  με το υπ' αρ. </w:t>
      </w:r>
      <w:proofErr w:type="spellStart"/>
      <w:r w:rsidRPr="00D14125">
        <w:rPr>
          <w:i/>
        </w:rPr>
        <w:t>Πρωτ</w:t>
      </w:r>
      <w:proofErr w:type="spellEnd"/>
      <w:r w:rsidRPr="00D14125">
        <w:rPr>
          <w:i/>
        </w:rPr>
        <w:t xml:space="preserve">. 2/5-5-2022 έγγραφο, αναφέρει ότι </w:t>
      </w:r>
      <w:r w:rsidRPr="00D14125">
        <w:rPr>
          <w:b/>
          <w:i/>
        </w:rPr>
        <w:t>αποδέχεται την ένταξη</w:t>
      </w:r>
      <w:r w:rsidRPr="00D14125">
        <w:rPr>
          <w:i/>
        </w:rPr>
        <w:t xml:space="preserve"> στο Πρόγραμμα Δακοκτονίας 2022.</w:t>
      </w:r>
    </w:p>
    <w:p w:rsidR="009C5B2E" w:rsidRPr="00D14125" w:rsidRDefault="009C5B2E" w:rsidP="009C5B2E">
      <w:pPr>
        <w:pStyle w:val="af6"/>
        <w:jc w:val="both"/>
        <w:rPr>
          <w:i/>
        </w:rPr>
      </w:pPr>
      <w:r w:rsidRPr="00D14125">
        <w:rPr>
          <w:i/>
        </w:rPr>
        <w:t xml:space="preserve">- Η Κοινότητα  </w:t>
      </w:r>
      <w:proofErr w:type="spellStart"/>
      <w:r w:rsidRPr="00D14125">
        <w:rPr>
          <w:i/>
        </w:rPr>
        <w:t>Θουρίου</w:t>
      </w:r>
      <w:proofErr w:type="spellEnd"/>
      <w:r w:rsidRPr="00D14125">
        <w:rPr>
          <w:i/>
        </w:rPr>
        <w:t xml:space="preserve">  με το υπ' αρ. </w:t>
      </w:r>
      <w:proofErr w:type="spellStart"/>
      <w:r w:rsidRPr="00D14125">
        <w:rPr>
          <w:i/>
        </w:rPr>
        <w:t>Πρωτ</w:t>
      </w:r>
      <w:proofErr w:type="spellEnd"/>
      <w:r w:rsidRPr="00D14125">
        <w:rPr>
          <w:i/>
        </w:rPr>
        <w:t xml:space="preserve"> 6/5-5-2022 έγγραφο, αναφέρει ότι </w:t>
      </w:r>
      <w:r w:rsidRPr="00D14125">
        <w:rPr>
          <w:b/>
          <w:i/>
        </w:rPr>
        <w:t>δεν επιθυμεί</w:t>
      </w:r>
      <w:r w:rsidRPr="00D14125">
        <w:rPr>
          <w:i/>
        </w:rPr>
        <w:t xml:space="preserve"> να ενταχθεί στο Πρόγραμμα Δακοκτονίας 2022.</w:t>
      </w:r>
    </w:p>
    <w:p w:rsidR="009C5B2E" w:rsidRPr="00D14125" w:rsidRDefault="009C5B2E" w:rsidP="009C5B2E">
      <w:pPr>
        <w:pStyle w:val="af6"/>
        <w:jc w:val="both"/>
        <w:rPr>
          <w:i/>
        </w:rPr>
      </w:pPr>
      <w:r w:rsidRPr="00D14125">
        <w:rPr>
          <w:i/>
        </w:rPr>
        <w:t xml:space="preserve">- Η Κοινότητα  </w:t>
      </w:r>
      <w:proofErr w:type="spellStart"/>
      <w:r w:rsidRPr="00D14125">
        <w:rPr>
          <w:i/>
        </w:rPr>
        <w:t>Μαυρονερίου</w:t>
      </w:r>
      <w:proofErr w:type="spellEnd"/>
      <w:r w:rsidRPr="00D14125">
        <w:rPr>
          <w:i/>
        </w:rPr>
        <w:t xml:space="preserve">  με το υπ' αρ. </w:t>
      </w:r>
      <w:proofErr w:type="spellStart"/>
      <w:r w:rsidRPr="00D14125">
        <w:rPr>
          <w:i/>
        </w:rPr>
        <w:t>Πρωτ</w:t>
      </w:r>
      <w:proofErr w:type="spellEnd"/>
      <w:r w:rsidRPr="00D14125">
        <w:rPr>
          <w:i/>
        </w:rPr>
        <w:t>. 7468/10-5-2022 έγγραφο, αναφέρει ότι</w:t>
      </w:r>
      <w:r w:rsidRPr="00D14125">
        <w:rPr>
          <w:b/>
          <w:i/>
        </w:rPr>
        <w:t xml:space="preserve"> δεν επιθυμεί</w:t>
      </w:r>
      <w:r w:rsidRPr="00D14125">
        <w:rPr>
          <w:i/>
        </w:rPr>
        <w:t xml:space="preserve"> να ενταχθεί στο Πρόγραμμα Δακοκτονίας 2022.</w:t>
      </w:r>
    </w:p>
    <w:p w:rsidR="009C5B2E" w:rsidRPr="00D14125" w:rsidRDefault="009C5B2E" w:rsidP="009C5B2E">
      <w:pPr>
        <w:pStyle w:val="af6"/>
        <w:jc w:val="both"/>
        <w:rPr>
          <w:i/>
        </w:rPr>
      </w:pPr>
      <w:r w:rsidRPr="00D14125">
        <w:rPr>
          <w:i/>
        </w:rPr>
        <w:t xml:space="preserve">-  Η Κοινότητα  </w:t>
      </w:r>
      <w:proofErr w:type="spellStart"/>
      <w:r w:rsidRPr="00D14125">
        <w:rPr>
          <w:i/>
        </w:rPr>
        <w:t>Παρορίου</w:t>
      </w:r>
      <w:proofErr w:type="spellEnd"/>
      <w:r w:rsidRPr="00D14125">
        <w:rPr>
          <w:i/>
        </w:rPr>
        <w:t xml:space="preserve">  με το υπ' αρ. </w:t>
      </w:r>
      <w:proofErr w:type="spellStart"/>
      <w:r w:rsidRPr="00D14125">
        <w:rPr>
          <w:i/>
        </w:rPr>
        <w:t>Πρωτ</w:t>
      </w:r>
      <w:proofErr w:type="spellEnd"/>
      <w:r w:rsidRPr="00D14125">
        <w:rPr>
          <w:i/>
        </w:rPr>
        <w:t xml:space="preserve">. 7463/10-5-2022 έγγραφο, αναφέρει </w:t>
      </w:r>
      <w:r w:rsidRPr="00D14125">
        <w:rPr>
          <w:b/>
          <w:i/>
        </w:rPr>
        <w:t>ότι επιθυμεί</w:t>
      </w:r>
      <w:r w:rsidRPr="00D14125">
        <w:rPr>
          <w:i/>
        </w:rPr>
        <w:t xml:space="preserve"> να ενταχθεί στο Πρόγραμμα Δακοκτονίας 2022.</w:t>
      </w:r>
    </w:p>
    <w:p w:rsidR="009C5B2E" w:rsidRPr="00D14125" w:rsidRDefault="009C5B2E" w:rsidP="009C5B2E">
      <w:pPr>
        <w:pStyle w:val="af6"/>
        <w:jc w:val="both"/>
        <w:rPr>
          <w:i/>
        </w:rPr>
      </w:pPr>
      <w:r w:rsidRPr="00D14125">
        <w:rPr>
          <w:i/>
        </w:rPr>
        <w:t xml:space="preserve">- Η Κοινότητα  Βασιλικών  με το υπ' αρ. </w:t>
      </w:r>
      <w:proofErr w:type="spellStart"/>
      <w:r w:rsidRPr="00D14125">
        <w:rPr>
          <w:i/>
        </w:rPr>
        <w:t>Πρωτ</w:t>
      </w:r>
      <w:proofErr w:type="spellEnd"/>
      <w:r w:rsidRPr="00D14125">
        <w:rPr>
          <w:i/>
        </w:rPr>
        <w:t xml:space="preserve">. 8/5-5-2022 έγγραφο, αναφέρει ότι </w:t>
      </w:r>
      <w:r w:rsidRPr="00D14125">
        <w:rPr>
          <w:b/>
          <w:i/>
        </w:rPr>
        <w:t>δεν επιθυμεί</w:t>
      </w:r>
      <w:r w:rsidRPr="00D14125">
        <w:rPr>
          <w:i/>
        </w:rPr>
        <w:t xml:space="preserve"> να ενταχθεί στο Πρόγραμμα Δακοκτονίας 2022.</w:t>
      </w:r>
    </w:p>
    <w:p w:rsidR="009C5B2E" w:rsidRPr="00D14125" w:rsidRDefault="009C5B2E" w:rsidP="009C5B2E">
      <w:pPr>
        <w:pStyle w:val="af6"/>
        <w:jc w:val="both"/>
        <w:rPr>
          <w:i/>
        </w:rPr>
      </w:pPr>
      <w:r w:rsidRPr="00D14125">
        <w:rPr>
          <w:i/>
        </w:rPr>
        <w:t xml:space="preserve">- Η Κοινότητα  Χαιρώνειας  με την υπ' αρ. 3/2022 απόφαση Τοπ. Συμβουλίου, αναφέρει ότι </w:t>
      </w:r>
      <w:r w:rsidRPr="00D14125">
        <w:rPr>
          <w:b/>
          <w:i/>
        </w:rPr>
        <w:t>δεν επιθυμεί</w:t>
      </w:r>
      <w:r w:rsidRPr="00D14125">
        <w:rPr>
          <w:i/>
        </w:rPr>
        <w:t xml:space="preserve"> να ενταχθεί στο Πρόγραμμα Δακοκτονίας 2022.</w:t>
      </w:r>
    </w:p>
    <w:p w:rsidR="009C5B2E" w:rsidRPr="00D14125" w:rsidRDefault="009C5B2E" w:rsidP="009C5B2E">
      <w:pPr>
        <w:pStyle w:val="af6"/>
        <w:jc w:val="both"/>
        <w:rPr>
          <w:i/>
        </w:rPr>
      </w:pPr>
      <w:r w:rsidRPr="00D14125">
        <w:rPr>
          <w:i/>
        </w:rPr>
        <w:t xml:space="preserve">-  Η Κοινότητα  </w:t>
      </w:r>
      <w:proofErr w:type="spellStart"/>
      <w:r w:rsidRPr="00D14125">
        <w:rPr>
          <w:i/>
        </w:rPr>
        <w:t>Ανθοχωρίου</w:t>
      </w:r>
      <w:proofErr w:type="spellEnd"/>
      <w:r w:rsidRPr="00D14125">
        <w:rPr>
          <w:i/>
        </w:rPr>
        <w:t xml:space="preserve">  με το υπ' αρ. </w:t>
      </w:r>
      <w:proofErr w:type="spellStart"/>
      <w:r w:rsidRPr="00D14125">
        <w:rPr>
          <w:i/>
        </w:rPr>
        <w:t>Πρωτ</w:t>
      </w:r>
      <w:proofErr w:type="spellEnd"/>
      <w:r w:rsidRPr="00D14125">
        <w:rPr>
          <w:i/>
        </w:rPr>
        <w:t xml:space="preserve">. 3/6-5-2022 έγγραφο, αναφέρει ότι </w:t>
      </w:r>
      <w:r w:rsidRPr="00D14125">
        <w:rPr>
          <w:b/>
          <w:i/>
        </w:rPr>
        <w:t>αποδέχεται την ένταξη</w:t>
      </w:r>
      <w:r w:rsidRPr="00D14125">
        <w:rPr>
          <w:i/>
        </w:rPr>
        <w:t xml:space="preserve"> στο Πρόγραμμα Δακοκτονίας 2022.</w:t>
      </w:r>
    </w:p>
    <w:p w:rsidR="009C5B2E" w:rsidRPr="00D14125" w:rsidRDefault="009C5B2E" w:rsidP="009C5B2E">
      <w:pPr>
        <w:pStyle w:val="af6"/>
        <w:jc w:val="both"/>
        <w:rPr>
          <w:i/>
        </w:rPr>
      </w:pPr>
      <w:r w:rsidRPr="00D14125">
        <w:rPr>
          <w:i/>
        </w:rPr>
        <w:t>-  Η Κοινότητα Λιβαδειάς</w:t>
      </w:r>
      <w:r w:rsidRPr="00D14125">
        <w:rPr>
          <w:i/>
          <w:color w:val="CC0000"/>
        </w:rPr>
        <w:t xml:space="preserve"> </w:t>
      </w:r>
      <w:r w:rsidRPr="00D14125">
        <w:rPr>
          <w:i/>
        </w:rPr>
        <w:t xml:space="preserve">με την υπ' αρ. 32/16-5-2022 απόφαση Τοπ. Συμβουλίου, αναφέρει ότι </w:t>
      </w:r>
      <w:r w:rsidRPr="00D14125">
        <w:rPr>
          <w:b/>
          <w:i/>
        </w:rPr>
        <w:t>αποδέχεται την ένταξη</w:t>
      </w:r>
      <w:r w:rsidRPr="00D14125">
        <w:rPr>
          <w:i/>
        </w:rPr>
        <w:t xml:space="preserve"> στο Πρόγραμμα Δακοκτονίας 2022. </w:t>
      </w:r>
    </w:p>
    <w:p w:rsidR="009C5B2E" w:rsidRPr="00D14125" w:rsidRDefault="009C5B2E" w:rsidP="009C5B2E">
      <w:pPr>
        <w:pStyle w:val="af6"/>
        <w:jc w:val="both"/>
        <w:rPr>
          <w:i/>
        </w:rPr>
      </w:pPr>
      <w:r w:rsidRPr="00D14125">
        <w:rPr>
          <w:i/>
        </w:rPr>
        <w:t xml:space="preserve">-  Η Κοινότητα </w:t>
      </w:r>
      <w:proofErr w:type="spellStart"/>
      <w:r w:rsidRPr="00D14125">
        <w:rPr>
          <w:i/>
        </w:rPr>
        <w:t>Κυριακίου</w:t>
      </w:r>
      <w:proofErr w:type="spellEnd"/>
      <w:r w:rsidRPr="00D14125">
        <w:rPr>
          <w:i/>
        </w:rPr>
        <w:t xml:space="preserve"> με την υπ' αρ. 6/2022 απόφαση Τοπ. Συμβουλίου, αναφέρει ότι </w:t>
      </w:r>
      <w:r w:rsidRPr="00D14125">
        <w:rPr>
          <w:b/>
          <w:i/>
        </w:rPr>
        <w:t>αποδέχεται την ένταξη</w:t>
      </w:r>
      <w:r w:rsidRPr="00D14125">
        <w:rPr>
          <w:i/>
        </w:rPr>
        <w:t xml:space="preserve"> στο Πρόγραμμα Δακοκτονίας 2022, με την προϋπόθεση της αυστηρής παρακολούθησης από τους εργολάβους κατά την διενέργειά του ώστε να υπάρξει θετικό αποτέλεσμα, να μην αδικηθούν και ζημιωθούν οι ελαιοπαραγωγοί και όχι σε βάρος των βιοκαλλιεργειών της περιοχής.</w:t>
      </w:r>
    </w:p>
    <w:p w:rsidR="009C5B2E" w:rsidRPr="00D14125" w:rsidRDefault="009C5B2E" w:rsidP="009C5B2E">
      <w:pPr>
        <w:pStyle w:val="af6"/>
        <w:jc w:val="both"/>
        <w:rPr>
          <w:i/>
        </w:rPr>
      </w:pPr>
      <w:r w:rsidRPr="00D14125">
        <w:rPr>
          <w:i/>
        </w:rPr>
        <w:t xml:space="preserve">- Η Κοινότητα  </w:t>
      </w:r>
      <w:proofErr w:type="spellStart"/>
      <w:r w:rsidRPr="00D14125">
        <w:rPr>
          <w:i/>
        </w:rPr>
        <w:t>Λαφυστίου</w:t>
      </w:r>
      <w:proofErr w:type="spellEnd"/>
      <w:r w:rsidRPr="00D14125">
        <w:rPr>
          <w:i/>
        </w:rPr>
        <w:t xml:space="preserve">  με την υπ' αρ. 2/2022 απόφαση Τοπ. Συμβουλίου, αναφέρει ότι </w:t>
      </w:r>
      <w:r w:rsidRPr="00D14125">
        <w:rPr>
          <w:b/>
          <w:i/>
        </w:rPr>
        <w:t>αποδέχεται την ένταξη</w:t>
      </w:r>
      <w:r w:rsidRPr="00D14125">
        <w:rPr>
          <w:i/>
        </w:rPr>
        <w:t xml:space="preserve"> στο Πρόγραμμα Δακοκτονίας 2022, με αποκλειστική ευθύνη της Περιφέρειας, χωρίς καταβολή εισφοράς δακοκτονίας από τους παραγωγούς.</w:t>
      </w:r>
    </w:p>
    <w:p w:rsidR="009C5B2E" w:rsidRPr="00D14125" w:rsidRDefault="009C5B2E" w:rsidP="009C5B2E">
      <w:pPr>
        <w:pStyle w:val="af6"/>
        <w:jc w:val="both"/>
        <w:rPr>
          <w:i/>
        </w:rPr>
      </w:pPr>
      <w:r w:rsidRPr="00D14125">
        <w:rPr>
          <w:i/>
        </w:rPr>
        <w:t>-  Η Κοινότητα  Δαύλειας</w:t>
      </w:r>
      <w:r w:rsidRPr="00D14125">
        <w:rPr>
          <w:i/>
          <w:color w:val="CC0000"/>
        </w:rPr>
        <w:t xml:space="preserve"> </w:t>
      </w:r>
      <w:r w:rsidRPr="00D14125">
        <w:rPr>
          <w:i/>
        </w:rPr>
        <w:t xml:space="preserve"> με την υπ' αρ. 7/2022 απόφαση Τοπ. Συμβουλίου, </w:t>
      </w:r>
      <w:r w:rsidRPr="00D14125">
        <w:rPr>
          <w:b/>
          <w:i/>
        </w:rPr>
        <w:t>εισηγείται  την ένταξη</w:t>
      </w:r>
      <w:r w:rsidRPr="00D14125">
        <w:rPr>
          <w:i/>
        </w:rPr>
        <w:t xml:space="preserve"> στο Πρόγραμμα Δακοκτονίας 2022.</w:t>
      </w:r>
    </w:p>
    <w:p w:rsidR="009C5B2E" w:rsidRPr="00D14125" w:rsidRDefault="009C5B2E" w:rsidP="009C5B2E">
      <w:pPr>
        <w:pStyle w:val="af6"/>
        <w:jc w:val="both"/>
        <w:rPr>
          <w:i/>
        </w:rPr>
      </w:pPr>
      <w:r w:rsidRPr="00D14125">
        <w:rPr>
          <w:i/>
        </w:rPr>
        <w:t>-  Η Κοινότητα  Κορώνειας</w:t>
      </w:r>
      <w:r w:rsidRPr="00D14125">
        <w:rPr>
          <w:i/>
          <w:color w:val="FF0000"/>
        </w:rPr>
        <w:t xml:space="preserve"> </w:t>
      </w:r>
      <w:r w:rsidRPr="00D14125">
        <w:rPr>
          <w:i/>
        </w:rPr>
        <w:t xml:space="preserve">με την υπ' αρ. 1/2022 απόφαση Τοπ. Συμβουλίου, </w:t>
      </w:r>
      <w:r w:rsidRPr="00D14125">
        <w:rPr>
          <w:b/>
          <w:i/>
        </w:rPr>
        <w:t xml:space="preserve">εισηγείται την ένταξη </w:t>
      </w:r>
      <w:r w:rsidRPr="00D14125">
        <w:rPr>
          <w:i/>
        </w:rPr>
        <w:t>στο Πρόγραμμα Δακοκτονίας 2022.</w:t>
      </w:r>
    </w:p>
    <w:p w:rsidR="009C5B2E" w:rsidRPr="00D14125" w:rsidRDefault="009C5B2E" w:rsidP="009C5B2E">
      <w:pPr>
        <w:pStyle w:val="af6"/>
        <w:jc w:val="both"/>
        <w:rPr>
          <w:i/>
        </w:rPr>
      </w:pPr>
      <w:r w:rsidRPr="00D14125">
        <w:rPr>
          <w:i/>
        </w:rPr>
        <w:t xml:space="preserve">-  Η Κοινότητα  </w:t>
      </w:r>
      <w:proofErr w:type="spellStart"/>
      <w:r w:rsidRPr="00D14125">
        <w:rPr>
          <w:i/>
        </w:rPr>
        <w:t>Αγ.Τριάδας</w:t>
      </w:r>
      <w:proofErr w:type="spellEnd"/>
      <w:r w:rsidRPr="00D14125">
        <w:rPr>
          <w:i/>
        </w:rPr>
        <w:t xml:space="preserve">  με την υπ' αρ. 2/2022 απόφαση Τοπ. Συμβουλίου, </w:t>
      </w:r>
      <w:r w:rsidRPr="00D14125">
        <w:rPr>
          <w:b/>
          <w:i/>
        </w:rPr>
        <w:t>εισηγείται την ένταξη</w:t>
      </w:r>
      <w:r w:rsidRPr="00D14125">
        <w:rPr>
          <w:i/>
        </w:rPr>
        <w:t xml:space="preserve"> στο Πρόγραμμα Δακοκτονίας 2022 .</w:t>
      </w:r>
    </w:p>
    <w:p w:rsidR="009C5B2E" w:rsidRPr="00D14125" w:rsidRDefault="009C5B2E" w:rsidP="009C5B2E">
      <w:pPr>
        <w:pStyle w:val="af6"/>
        <w:jc w:val="both"/>
        <w:rPr>
          <w:i/>
        </w:rPr>
      </w:pPr>
      <w:r w:rsidRPr="00D14125">
        <w:rPr>
          <w:i/>
        </w:rPr>
        <w:t>-  Η Κοινότητα  Αγ. Γεωργίου</w:t>
      </w:r>
      <w:r w:rsidRPr="00D14125">
        <w:rPr>
          <w:i/>
          <w:color w:val="0000CC"/>
        </w:rPr>
        <w:t xml:space="preserve"> </w:t>
      </w:r>
      <w:r w:rsidRPr="00D14125">
        <w:rPr>
          <w:i/>
        </w:rPr>
        <w:t xml:space="preserve">  με την υπ' αρ.8/2022 απόφαση Τοπ. Συμβουλίου, </w:t>
      </w:r>
      <w:r w:rsidRPr="00D14125">
        <w:rPr>
          <w:b/>
          <w:i/>
        </w:rPr>
        <w:t>γνωμοδοτεί θετικά</w:t>
      </w:r>
      <w:r w:rsidRPr="00D14125">
        <w:rPr>
          <w:i/>
        </w:rPr>
        <w:t xml:space="preserve"> ως προς την υλοποίηση του Προγράμματος Δακοκτονίας 2022.</w:t>
      </w:r>
    </w:p>
    <w:p w:rsidR="009D5060" w:rsidRPr="00844AC6" w:rsidRDefault="009D5060" w:rsidP="009D5060">
      <w:pPr>
        <w:spacing w:before="100" w:beforeAutospacing="1" w:after="100" w:afterAutospacing="1" w:line="276" w:lineRule="auto"/>
        <w:ind w:right="113"/>
        <w:jc w:val="both"/>
        <w:rPr>
          <w:rFonts w:asciiTheme="minorHAnsi" w:hAnsiTheme="minorHAnsi" w:cstheme="minorHAnsi"/>
        </w:rPr>
      </w:pPr>
      <w:r w:rsidRPr="00844AC6">
        <w:rPr>
          <w:rFonts w:asciiTheme="minorHAnsi" w:hAnsiTheme="minorHAnsi" w:cstheme="minorHAnsi"/>
          <w:color w:val="000000"/>
        </w:rPr>
        <w:t xml:space="preserve"> </w:t>
      </w:r>
      <w:r w:rsidRPr="00844AC6">
        <w:rPr>
          <w:rStyle w:val="af9"/>
          <w:rFonts w:asciiTheme="minorHAnsi" w:eastAsia="Arial" w:hAnsiTheme="minorHAnsi" w:cstheme="minorHAnsi"/>
          <w:shd w:val="clear" w:color="auto" w:fill="FFFFFF"/>
          <w:lang w:bidi="hi-IN"/>
        </w:rPr>
        <w:t xml:space="preserve">  Κατόπιν ο Πρόεδρος ζήτησε από τα μέλη να αποφασίσουν σχετικά</w:t>
      </w:r>
      <w:r w:rsidRPr="00844AC6">
        <w:rPr>
          <w:rFonts w:asciiTheme="minorHAnsi" w:hAnsiTheme="minorHAnsi" w:cstheme="minorHAnsi"/>
        </w:rPr>
        <w:t xml:space="preserve">. </w:t>
      </w:r>
    </w:p>
    <w:p w:rsidR="009D5060" w:rsidRPr="00844AC6" w:rsidRDefault="009D5060" w:rsidP="009D5060">
      <w:pPr>
        <w:pStyle w:val="af6"/>
        <w:spacing w:line="360" w:lineRule="auto"/>
        <w:ind w:left="0"/>
        <w:rPr>
          <w:rFonts w:asciiTheme="minorHAnsi" w:eastAsia="Arial" w:hAnsiTheme="minorHAnsi" w:cstheme="minorHAnsi"/>
          <w:iCs/>
          <w:color w:val="000000"/>
        </w:rPr>
      </w:pPr>
      <w:r w:rsidRPr="00844AC6">
        <w:rPr>
          <w:rFonts w:asciiTheme="minorHAnsi" w:hAnsiTheme="minorHAnsi" w:cstheme="minorHAnsi"/>
        </w:rPr>
        <w:t xml:space="preserve"> </w:t>
      </w:r>
      <w:r w:rsidRPr="00844AC6">
        <w:rPr>
          <w:rFonts w:asciiTheme="minorHAnsi" w:eastAsia="Century Gothic" w:hAnsiTheme="minorHAnsi" w:cstheme="minorHAnsi"/>
        </w:rPr>
        <w:t xml:space="preserve"> </w:t>
      </w:r>
      <w:r w:rsidRPr="00844AC6">
        <w:rPr>
          <w:rFonts w:asciiTheme="minorHAnsi" w:eastAsia="Arial" w:hAnsiTheme="minorHAnsi" w:cstheme="minorHAnsi"/>
          <w:iCs/>
          <w:color w:val="000000"/>
          <w:highlight w:val="white"/>
        </w:rPr>
        <w:t>Το Δημοτικό Συμβούλιο  μετά από διαλογική συζήτηση και λαμβάνοντας υπόψη του:</w:t>
      </w:r>
    </w:p>
    <w:p w:rsidR="009D5060" w:rsidRPr="00844AC6" w:rsidRDefault="009D5060" w:rsidP="009D5060">
      <w:pPr>
        <w:pStyle w:val="af6"/>
        <w:numPr>
          <w:ilvl w:val="0"/>
          <w:numId w:val="18"/>
        </w:numPr>
        <w:suppressAutoHyphens w:val="0"/>
        <w:spacing w:before="6" w:after="6" w:line="360" w:lineRule="auto"/>
        <w:ind w:left="426" w:firstLine="0"/>
        <w:jc w:val="both"/>
        <w:rPr>
          <w:rFonts w:asciiTheme="minorHAnsi" w:hAnsiTheme="minorHAnsi" w:cstheme="minorHAnsi"/>
        </w:rPr>
      </w:pPr>
      <w:r w:rsidRPr="00844AC6">
        <w:rPr>
          <w:rFonts w:asciiTheme="minorHAnsi" w:hAnsiTheme="minorHAnsi" w:cstheme="minorHAnsi"/>
          <w:bCs/>
          <w:color w:val="000000"/>
        </w:rPr>
        <w:t xml:space="preserve"> </w:t>
      </w:r>
      <w:r w:rsidRPr="00844AC6">
        <w:rPr>
          <w:rFonts w:asciiTheme="minorHAnsi" w:hAnsiTheme="minorHAnsi" w:cstheme="minorHAnsi"/>
          <w:bCs/>
        </w:rPr>
        <w:t xml:space="preserve">Τις διατάξεις της </w:t>
      </w:r>
      <w:proofErr w:type="spellStart"/>
      <w:r w:rsidRPr="00844AC6">
        <w:rPr>
          <w:rFonts w:asciiTheme="minorHAnsi" w:hAnsiTheme="minorHAnsi" w:cstheme="minorHAnsi"/>
          <w:bCs/>
        </w:rPr>
        <w:t>υπ΄αριθμ</w:t>
      </w:r>
      <w:proofErr w:type="spellEnd"/>
      <w:r w:rsidRPr="00844AC6">
        <w:rPr>
          <w:rFonts w:asciiTheme="minorHAnsi" w:hAnsiTheme="minorHAnsi" w:cstheme="minorHAnsi"/>
          <w:bCs/>
        </w:rPr>
        <w:t xml:space="preserve"> .</w:t>
      </w:r>
      <w:r w:rsidRPr="00844AC6">
        <w:rPr>
          <w:rFonts w:asciiTheme="minorHAnsi" w:hAnsiTheme="minorHAnsi" w:cstheme="minorHAnsi"/>
          <w:bCs/>
          <w:u w:val="single"/>
        </w:rPr>
        <w:t>643/2021 εγκυκλίου του ΥΠ.ΕΣ. (ΑΔΑ: ΨΕ3846ΜΤΛ6-0Ρ5)</w:t>
      </w:r>
      <w:r w:rsidRPr="00844AC6">
        <w:rPr>
          <w:rFonts w:asciiTheme="minorHAnsi" w:hAnsiTheme="minorHAnsi" w:cstheme="minorHAnsi"/>
          <w:bCs/>
        </w:rPr>
        <w:t xml:space="preserve"> </w:t>
      </w:r>
      <w:r w:rsidRPr="00844AC6">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 εδάφιο 4.</w:t>
      </w:r>
    </w:p>
    <w:p w:rsidR="009D5060" w:rsidRPr="00844AC6" w:rsidRDefault="009D5060" w:rsidP="009D5060">
      <w:pPr>
        <w:pStyle w:val="af6"/>
        <w:numPr>
          <w:ilvl w:val="0"/>
          <w:numId w:val="16"/>
        </w:numPr>
        <w:tabs>
          <w:tab w:val="center" w:pos="8460"/>
        </w:tabs>
        <w:suppressAutoHyphens w:val="0"/>
        <w:spacing w:before="278" w:after="100" w:afterAutospacing="1" w:line="360" w:lineRule="auto"/>
        <w:jc w:val="both"/>
        <w:rPr>
          <w:rFonts w:asciiTheme="minorHAnsi" w:hAnsiTheme="minorHAnsi" w:cstheme="minorHAnsi"/>
          <w:color w:val="000000"/>
        </w:rPr>
      </w:pPr>
      <w:r w:rsidRPr="00844AC6">
        <w:rPr>
          <w:rFonts w:asciiTheme="minorHAnsi" w:eastAsia="Arial" w:hAnsiTheme="minorHAnsi" w:cstheme="minorHAnsi"/>
          <w:iCs/>
          <w:color w:val="000000"/>
          <w:highlight w:val="white"/>
        </w:rPr>
        <w:t xml:space="preserve">τις διατάξεις των άρθρων 65,67,238 του Ν.3852/10, </w:t>
      </w:r>
      <w:r w:rsidRPr="00345D52">
        <w:rPr>
          <w:rStyle w:val="af9"/>
          <w:rFonts w:asciiTheme="minorHAnsi" w:eastAsia="Arial" w:hAnsiTheme="minorHAnsi" w:cstheme="minorHAnsi"/>
          <w:bCs/>
          <w:i w:val="0"/>
          <w:color w:val="000000"/>
          <w:shd w:val="clear" w:color="auto" w:fill="FFFFFF"/>
          <w:lang w:bidi="hi-IN"/>
        </w:rPr>
        <w:t>όπως τροποποιήθηκαν με το άρθρο 72</w:t>
      </w:r>
      <w:r w:rsidRPr="00345D52">
        <w:rPr>
          <w:rFonts w:asciiTheme="minorHAnsi" w:hAnsiTheme="minorHAnsi" w:cstheme="minorHAnsi"/>
          <w:i/>
        </w:rPr>
        <w:t xml:space="preserve">  </w:t>
      </w:r>
      <w:r w:rsidRPr="00345D52">
        <w:rPr>
          <w:rStyle w:val="af9"/>
          <w:rFonts w:asciiTheme="minorHAnsi" w:eastAsia="Arial" w:hAnsiTheme="minorHAnsi" w:cstheme="minorHAnsi"/>
          <w:bCs/>
          <w:i w:val="0"/>
          <w:color w:val="000000"/>
          <w:shd w:val="clear" w:color="auto" w:fill="FFFFFF"/>
          <w:lang w:bidi="hi-IN"/>
        </w:rPr>
        <w:t xml:space="preserve"> και </w:t>
      </w:r>
      <w:r w:rsidR="00345D52">
        <w:rPr>
          <w:rStyle w:val="af9"/>
          <w:rFonts w:asciiTheme="minorHAnsi" w:eastAsia="Arial" w:hAnsiTheme="minorHAnsi" w:cstheme="minorHAnsi"/>
          <w:bCs/>
          <w:i w:val="0"/>
          <w:color w:val="000000"/>
          <w:shd w:val="clear" w:color="auto" w:fill="FFFFFF"/>
          <w:lang w:bidi="hi-IN"/>
        </w:rPr>
        <w:t xml:space="preserve">  </w:t>
      </w:r>
      <w:r w:rsidRPr="00345D52">
        <w:rPr>
          <w:rStyle w:val="af9"/>
          <w:rFonts w:asciiTheme="minorHAnsi" w:eastAsia="Arial" w:hAnsiTheme="minorHAnsi" w:cstheme="minorHAnsi"/>
          <w:bCs/>
          <w:i w:val="0"/>
          <w:color w:val="000000"/>
          <w:shd w:val="clear" w:color="auto" w:fill="FFFFFF"/>
          <w:lang w:bidi="hi-IN"/>
        </w:rPr>
        <w:t>ειδικότερα</w:t>
      </w:r>
      <w:r w:rsidRPr="00345D52">
        <w:rPr>
          <w:rFonts w:asciiTheme="minorHAnsi" w:hAnsiTheme="minorHAnsi" w:cstheme="minorHAnsi"/>
          <w:bCs/>
          <w:i/>
          <w:color w:val="000000"/>
        </w:rPr>
        <w:t xml:space="preserve"> </w:t>
      </w:r>
      <w:r w:rsidRPr="00844AC6">
        <w:rPr>
          <w:rFonts w:asciiTheme="minorHAnsi" w:hAnsiTheme="minorHAnsi" w:cstheme="minorHAnsi"/>
          <w:bCs/>
          <w:color w:val="000000"/>
        </w:rPr>
        <w:t xml:space="preserve">της παρ. 5 του άρθρου   74 του Ν. 4555/2018 (αντικατάσταση της παρ. 5 </w:t>
      </w:r>
      <w:r w:rsidRPr="00844AC6">
        <w:rPr>
          <w:rFonts w:asciiTheme="minorHAnsi" w:hAnsiTheme="minorHAnsi" w:cstheme="minorHAnsi"/>
          <w:b/>
          <w:bCs/>
          <w:i/>
          <w:color w:val="000000"/>
          <w:u w:val="single"/>
        </w:rPr>
        <w:t>-</w:t>
      </w:r>
      <w:r w:rsidRPr="00345D52">
        <w:rPr>
          <w:rFonts w:asciiTheme="minorHAnsi" w:hAnsiTheme="minorHAnsi" w:cstheme="minorHAnsi"/>
          <w:b/>
          <w:u w:val="single"/>
        </w:rPr>
        <w:t>εδάφια α’-γ’-</w:t>
      </w:r>
      <w:r w:rsidRPr="00844AC6">
        <w:rPr>
          <w:rFonts w:asciiTheme="minorHAnsi" w:hAnsiTheme="minorHAnsi" w:cstheme="minorHAnsi"/>
          <w:b/>
          <w:i/>
          <w:u w:val="single"/>
        </w:rPr>
        <w:t xml:space="preserve"> </w:t>
      </w:r>
      <w:r w:rsidRPr="00844AC6">
        <w:rPr>
          <w:rFonts w:asciiTheme="minorHAnsi" w:hAnsiTheme="minorHAnsi" w:cstheme="minorHAnsi"/>
          <w:bCs/>
          <w:color w:val="000000"/>
        </w:rPr>
        <w:t>του άρθρου 67 του Ν. 3852/2010)</w:t>
      </w:r>
      <w:r w:rsidRPr="00844AC6">
        <w:rPr>
          <w:rFonts w:asciiTheme="minorHAnsi" w:hAnsiTheme="minorHAnsi" w:cstheme="minorHAnsi"/>
          <w:b/>
          <w:bCs/>
          <w:color w:val="000000"/>
        </w:rPr>
        <w:t xml:space="preserve"> </w:t>
      </w:r>
      <w:r w:rsidRPr="00844AC6">
        <w:rPr>
          <w:rStyle w:val="af9"/>
          <w:rFonts w:asciiTheme="minorHAnsi" w:eastAsia="Arial" w:hAnsiTheme="minorHAnsi" w:cstheme="minorHAnsi"/>
          <w:bCs/>
          <w:color w:val="000000"/>
          <w:shd w:val="clear" w:color="auto" w:fill="FFFFFF"/>
          <w:lang w:bidi="hi-IN"/>
        </w:rPr>
        <w:t xml:space="preserve"> </w:t>
      </w:r>
      <w:r w:rsidRPr="00844AC6">
        <w:rPr>
          <w:rStyle w:val="af9"/>
          <w:rFonts w:asciiTheme="minorHAnsi" w:eastAsia="Arial" w:hAnsiTheme="minorHAnsi" w:cstheme="minorHAnsi"/>
          <w:bCs/>
        </w:rPr>
        <w:t xml:space="preserve">και </w:t>
      </w:r>
      <w:r w:rsidRPr="00844AC6">
        <w:rPr>
          <w:rFonts w:asciiTheme="minorHAnsi" w:hAnsiTheme="minorHAnsi" w:cstheme="minorHAnsi"/>
          <w:bCs/>
        </w:rPr>
        <w:t xml:space="preserve">την παρ. 9 του άρθρου 266 του ν. 3852/2010 όπως ισχύει </w:t>
      </w:r>
    </w:p>
    <w:p w:rsidR="009C5B2E" w:rsidRPr="009C5B2E" w:rsidRDefault="009C5B2E" w:rsidP="009C5B2E">
      <w:pPr>
        <w:pStyle w:val="western"/>
        <w:widowControl w:val="0"/>
        <w:numPr>
          <w:ilvl w:val="0"/>
          <w:numId w:val="16"/>
        </w:numPr>
        <w:spacing w:before="119"/>
        <w:rPr>
          <w:rFonts w:asciiTheme="minorHAnsi" w:hAnsiTheme="minorHAnsi" w:cstheme="minorHAnsi"/>
          <w:sz w:val="24"/>
          <w:szCs w:val="24"/>
        </w:rPr>
      </w:pPr>
      <w:r w:rsidRPr="009C5B2E">
        <w:rPr>
          <w:rFonts w:asciiTheme="minorHAnsi" w:eastAsia="Arial" w:hAnsiTheme="minorHAnsi" w:cstheme="minorHAnsi"/>
          <w:sz w:val="24"/>
          <w:szCs w:val="24"/>
        </w:rPr>
        <w:lastRenderedPageBreak/>
        <w:t xml:space="preserve">- </w:t>
      </w:r>
      <w:r w:rsidRPr="009C5B2E">
        <w:rPr>
          <w:rFonts w:asciiTheme="minorHAnsi" w:eastAsia="Arial" w:hAnsiTheme="minorHAnsi" w:cstheme="minorHAnsi"/>
          <w:iCs/>
          <w:sz w:val="24"/>
          <w:szCs w:val="24"/>
          <w:highlight w:val="white"/>
          <w:shd w:val="clear" w:color="auto" w:fill="FFFFFF"/>
          <w:lang w:eastAsia="el-GR"/>
        </w:rPr>
        <w:t xml:space="preserve">το υπ </w:t>
      </w:r>
      <w:proofErr w:type="spellStart"/>
      <w:r w:rsidRPr="009C5B2E">
        <w:rPr>
          <w:rFonts w:asciiTheme="minorHAnsi" w:eastAsia="Arial" w:hAnsiTheme="minorHAnsi" w:cstheme="minorHAnsi"/>
          <w:iCs/>
          <w:sz w:val="24"/>
          <w:szCs w:val="24"/>
          <w:highlight w:val="white"/>
          <w:shd w:val="clear" w:color="auto" w:fill="FFFFFF"/>
          <w:lang w:eastAsia="el-GR"/>
        </w:rPr>
        <w:t>αριθμ</w:t>
      </w:r>
      <w:proofErr w:type="spellEnd"/>
      <w:r w:rsidRPr="009C5B2E">
        <w:rPr>
          <w:rFonts w:asciiTheme="minorHAnsi" w:eastAsia="Arial" w:hAnsiTheme="minorHAnsi" w:cstheme="minorHAnsi"/>
          <w:iCs/>
          <w:sz w:val="24"/>
          <w:szCs w:val="24"/>
          <w:highlight w:val="white"/>
          <w:shd w:val="clear" w:color="auto" w:fill="FFFFFF"/>
          <w:lang w:eastAsia="el-GR"/>
        </w:rPr>
        <w:t xml:space="preserve">. </w:t>
      </w:r>
      <w:r>
        <w:rPr>
          <w:rFonts w:asciiTheme="minorHAnsi" w:eastAsia="Arial" w:hAnsiTheme="minorHAnsi" w:cstheme="minorHAnsi"/>
          <w:iCs/>
          <w:sz w:val="24"/>
          <w:szCs w:val="24"/>
          <w:highlight w:val="white"/>
          <w:shd w:val="clear" w:color="auto" w:fill="FFFFFF"/>
          <w:lang w:eastAsia="el-GR"/>
        </w:rPr>
        <w:t>8553</w:t>
      </w:r>
      <w:r w:rsidRPr="009C5B2E">
        <w:rPr>
          <w:rFonts w:asciiTheme="minorHAnsi" w:eastAsia="Arial" w:hAnsiTheme="minorHAnsi" w:cstheme="minorHAnsi"/>
          <w:iCs/>
          <w:sz w:val="24"/>
          <w:szCs w:val="24"/>
          <w:highlight w:val="white"/>
          <w:shd w:val="clear" w:color="auto" w:fill="FFFFFF"/>
          <w:lang w:eastAsia="el-GR"/>
        </w:rPr>
        <w:t>/2</w:t>
      </w:r>
      <w:r>
        <w:rPr>
          <w:rFonts w:asciiTheme="minorHAnsi" w:eastAsia="Arial" w:hAnsiTheme="minorHAnsi" w:cstheme="minorHAnsi"/>
          <w:iCs/>
          <w:sz w:val="24"/>
          <w:szCs w:val="24"/>
          <w:highlight w:val="white"/>
          <w:shd w:val="clear" w:color="auto" w:fill="FFFFFF"/>
          <w:lang w:eastAsia="el-GR"/>
        </w:rPr>
        <w:t>5-5</w:t>
      </w:r>
      <w:r w:rsidRPr="009C5B2E">
        <w:rPr>
          <w:rFonts w:asciiTheme="minorHAnsi" w:eastAsia="Arial" w:hAnsiTheme="minorHAnsi" w:cstheme="minorHAnsi"/>
          <w:iCs/>
          <w:sz w:val="24"/>
          <w:szCs w:val="24"/>
          <w:highlight w:val="white"/>
          <w:shd w:val="clear" w:color="auto" w:fill="FFFFFF"/>
          <w:lang w:eastAsia="el-GR"/>
        </w:rPr>
        <w:t>-202</w:t>
      </w:r>
      <w:r>
        <w:rPr>
          <w:rFonts w:asciiTheme="minorHAnsi" w:eastAsia="Arial" w:hAnsiTheme="minorHAnsi" w:cstheme="minorHAnsi"/>
          <w:iCs/>
          <w:sz w:val="24"/>
          <w:szCs w:val="24"/>
          <w:highlight w:val="white"/>
          <w:shd w:val="clear" w:color="auto" w:fill="FFFFFF"/>
          <w:lang w:eastAsia="el-GR"/>
        </w:rPr>
        <w:t>2</w:t>
      </w:r>
      <w:r w:rsidRPr="009C5B2E">
        <w:rPr>
          <w:rFonts w:asciiTheme="minorHAnsi" w:eastAsia="Arial" w:hAnsiTheme="minorHAnsi" w:cstheme="minorHAnsi"/>
          <w:sz w:val="24"/>
          <w:szCs w:val="24"/>
          <w:highlight w:val="white"/>
          <w:shd w:val="clear" w:color="auto" w:fill="FFFFFF"/>
          <w:lang w:eastAsia="el-GR" w:bidi="hi-IN"/>
        </w:rPr>
        <w:t xml:space="preserve"> έγγραφο του Αυτοτελούς Τμήματος Αγροτικής Ανάπτυξης του Δήμου</w:t>
      </w:r>
      <w:r w:rsidRPr="009C5B2E">
        <w:rPr>
          <w:rFonts w:asciiTheme="minorHAnsi" w:eastAsia="Arial" w:hAnsiTheme="minorHAnsi" w:cstheme="minorHAnsi"/>
          <w:sz w:val="24"/>
          <w:szCs w:val="24"/>
        </w:rPr>
        <w:t xml:space="preserve"> που</w:t>
      </w:r>
      <w:r w:rsidRPr="009C5B2E">
        <w:rPr>
          <w:rFonts w:asciiTheme="minorHAnsi" w:eastAsia="Arial" w:hAnsiTheme="minorHAnsi" w:cstheme="minorHAnsi"/>
          <w:sz w:val="24"/>
          <w:szCs w:val="24"/>
          <w:highlight w:val="white"/>
          <w:shd w:val="clear" w:color="auto" w:fill="FFFFFF"/>
          <w:lang w:eastAsia="el-GR" w:bidi="hi-IN"/>
        </w:rPr>
        <w:t xml:space="preserve">   είχε αποσταλεί ηλεκτρονικά στα </w:t>
      </w:r>
      <w:r w:rsidRPr="009C5B2E">
        <w:rPr>
          <w:rFonts w:asciiTheme="minorHAnsi" w:eastAsia="Arial" w:hAnsiTheme="minorHAnsi" w:cstheme="minorHAnsi"/>
          <w:sz w:val="24"/>
          <w:szCs w:val="24"/>
          <w:highlight w:val="white"/>
          <w:shd w:val="clear" w:color="auto" w:fill="FFFFFF"/>
          <w:lang w:val="en-US" w:eastAsia="el-GR" w:bidi="hi-IN"/>
        </w:rPr>
        <w:t>email</w:t>
      </w:r>
      <w:r w:rsidRPr="009C5B2E">
        <w:rPr>
          <w:rFonts w:asciiTheme="minorHAnsi" w:eastAsia="Arial" w:hAnsiTheme="minorHAnsi" w:cstheme="minorHAnsi"/>
          <w:sz w:val="24"/>
          <w:szCs w:val="24"/>
          <w:highlight w:val="white"/>
          <w:shd w:val="clear" w:color="auto" w:fill="FFFFFF"/>
          <w:lang w:eastAsia="el-GR" w:bidi="hi-IN"/>
        </w:rPr>
        <w:t xml:space="preserve">  όλων των δημοτικών συμβούλων </w:t>
      </w:r>
    </w:p>
    <w:p w:rsidR="009C5B2E" w:rsidRPr="009C5B2E" w:rsidRDefault="009C5B2E" w:rsidP="009C5B2E">
      <w:pPr>
        <w:pStyle w:val="210"/>
        <w:widowControl w:val="0"/>
        <w:numPr>
          <w:ilvl w:val="0"/>
          <w:numId w:val="16"/>
        </w:numPr>
        <w:tabs>
          <w:tab w:val="center" w:pos="8460"/>
        </w:tabs>
        <w:jc w:val="both"/>
        <w:textAlignment w:val="auto"/>
        <w:rPr>
          <w:rFonts w:asciiTheme="minorHAnsi" w:hAnsiTheme="minorHAnsi" w:cstheme="minorHAnsi"/>
          <w:szCs w:val="24"/>
        </w:rPr>
      </w:pPr>
      <w:r w:rsidRPr="009C5B2E">
        <w:rPr>
          <w:rFonts w:asciiTheme="minorHAnsi" w:eastAsia="Arial" w:hAnsiTheme="minorHAnsi" w:cstheme="minorHAnsi"/>
          <w:szCs w:val="24"/>
        </w:rPr>
        <w:t xml:space="preserve">- τις αποφάσεις των συμβουλίων των   Κοινοτήτων </w:t>
      </w:r>
    </w:p>
    <w:p w:rsidR="009C5B2E" w:rsidRPr="009C5B2E" w:rsidRDefault="009C5B2E" w:rsidP="009C5B2E">
      <w:pPr>
        <w:pStyle w:val="210"/>
        <w:widowControl w:val="0"/>
        <w:numPr>
          <w:ilvl w:val="0"/>
          <w:numId w:val="16"/>
        </w:numPr>
        <w:tabs>
          <w:tab w:val="center" w:pos="8460"/>
        </w:tabs>
        <w:jc w:val="both"/>
        <w:textAlignment w:val="auto"/>
        <w:rPr>
          <w:rFonts w:asciiTheme="minorHAnsi" w:hAnsiTheme="minorHAnsi" w:cstheme="minorHAnsi"/>
          <w:szCs w:val="24"/>
        </w:rPr>
      </w:pPr>
      <w:r w:rsidRPr="009C5B2E">
        <w:rPr>
          <w:rFonts w:asciiTheme="minorHAnsi" w:eastAsia="Arial" w:hAnsiTheme="minorHAnsi" w:cstheme="minorHAnsi"/>
          <w:bCs/>
          <w:iCs/>
          <w:color w:val="000000"/>
          <w:szCs w:val="24"/>
          <w:shd w:val="clear" w:color="auto" w:fill="FFFFFF"/>
        </w:rPr>
        <w:t xml:space="preserve">- το άρθρο 6 </w:t>
      </w:r>
      <w:r w:rsidRPr="009C5B2E">
        <w:rPr>
          <w:rFonts w:asciiTheme="minorHAnsi" w:hAnsiTheme="minorHAnsi" w:cstheme="minorHAnsi"/>
          <w:i/>
          <w:szCs w:val="24"/>
        </w:rPr>
        <w:t xml:space="preserve"> </w:t>
      </w:r>
      <w:r w:rsidRPr="009C5B2E">
        <w:rPr>
          <w:rFonts w:asciiTheme="minorHAnsi" w:hAnsiTheme="minorHAnsi" w:cstheme="minorHAnsi"/>
          <w:szCs w:val="24"/>
        </w:rPr>
        <w:t>παρ. 2 του Ν. 2939/54 (ΦΕΚ 170/Α/1954)</w:t>
      </w:r>
      <w:r w:rsidRPr="009C5B2E">
        <w:rPr>
          <w:rFonts w:asciiTheme="minorHAnsi" w:eastAsia="Arial" w:hAnsiTheme="minorHAnsi" w:cstheme="minorHAnsi"/>
          <w:bCs/>
          <w:iCs/>
          <w:color w:val="000000"/>
          <w:szCs w:val="24"/>
          <w:shd w:val="clear" w:color="auto" w:fill="FFFFFF"/>
        </w:rPr>
        <w:t xml:space="preserve"> </w:t>
      </w:r>
    </w:p>
    <w:p w:rsidR="00345D52" w:rsidRPr="009C5B2E" w:rsidRDefault="009D5060" w:rsidP="00345D52">
      <w:pPr>
        <w:pStyle w:val="af6"/>
        <w:widowControl w:val="0"/>
        <w:numPr>
          <w:ilvl w:val="0"/>
          <w:numId w:val="11"/>
        </w:numPr>
        <w:suppressAutoHyphens w:val="0"/>
        <w:spacing w:line="360" w:lineRule="auto"/>
        <w:jc w:val="both"/>
        <w:rPr>
          <w:rFonts w:asciiTheme="minorHAnsi" w:hAnsiTheme="minorHAnsi" w:cstheme="minorHAnsi"/>
        </w:rPr>
      </w:pPr>
      <w:r w:rsidRPr="009C5B2E">
        <w:rPr>
          <w:rFonts w:asciiTheme="minorHAnsi" w:eastAsia="Arial" w:hAnsiTheme="minorHAnsi" w:cstheme="minorHAnsi"/>
        </w:rPr>
        <w:t xml:space="preserve"> </w:t>
      </w:r>
      <w:r w:rsidRPr="009C5B2E">
        <w:rPr>
          <w:rFonts w:asciiTheme="minorHAnsi" w:hAnsiTheme="minorHAnsi" w:cstheme="minorHAnsi"/>
        </w:rPr>
        <w:t xml:space="preserve"> </w:t>
      </w:r>
      <w:r w:rsidR="00345D52" w:rsidRPr="009C5B2E">
        <w:rPr>
          <w:rFonts w:asciiTheme="minorHAnsi" w:hAnsiTheme="minorHAnsi" w:cstheme="minorHAnsi"/>
        </w:rPr>
        <w:t>Την μεταξύ των μελών συζήτηση σύμφωνα με τα πρακτικά</w:t>
      </w:r>
    </w:p>
    <w:p w:rsidR="00345D52" w:rsidRPr="005366CE" w:rsidRDefault="00345D52" w:rsidP="00345D52">
      <w:pPr>
        <w:pStyle w:val="af6"/>
        <w:widowControl w:val="0"/>
        <w:numPr>
          <w:ilvl w:val="0"/>
          <w:numId w:val="11"/>
        </w:numPr>
        <w:suppressAutoHyphens w:val="0"/>
        <w:spacing w:before="113" w:after="113" w:line="360" w:lineRule="auto"/>
        <w:ind w:left="360" w:firstLine="66"/>
        <w:rPr>
          <w:rStyle w:val="af9"/>
          <w:rFonts w:asciiTheme="minorHAnsi" w:eastAsia="Arial" w:hAnsiTheme="minorHAnsi" w:cstheme="minorHAnsi"/>
          <w:i w:val="0"/>
          <w:iCs w:val="0"/>
        </w:rPr>
      </w:pPr>
      <w:r w:rsidRPr="005366CE">
        <w:rPr>
          <w:rFonts w:asciiTheme="minorHAnsi" w:hAnsiTheme="minorHAnsi" w:cstheme="minorHAnsi"/>
        </w:rPr>
        <w:t>Την ψήφο των μελών της όπως αυτή  διατυπώθηκε και δηλώθηκε δια ζώσης στην   συνεδρίαση.</w:t>
      </w:r>
    </w:p>
    <w:p w:rsidR="009C5B2E" w:rsidRDefault="009C5B2E" w:rsidP="009C5B2E">
      <w:pPr>
        <w:pStyle w:val="Style1"/>
        <w:spacing w:before="10" w:line="250" w:lineRule="exact"/>
        <w:ind w:left="360"/>
        <w:jc w:val="center"/>
      </w:pPr>
      <w:r>
        <w:rPr>
          <w:rStyle w:val="FontStyle46"/>
          <w:sz w:val="22"/>
          <w:szCs w:val="22"/>
          <w:lang w:eastAsia="el-GR"/>
        </w:rPr>
        <w:t>ΑΠΟΦΑΣΙΖΕΙ ΟΜΟΦΩΝΑ</w:t>
      </w:r>
    </w:p>
    <w:p w:rsidR="009D5060" w:rsidRPr="00345D52" w:rsidRDefault="009D5060" w:rsidP="00345D52">
      <w:pPr>
        <w:widowControl w:val="0"/>
        <w:spacing w:line="360" w:lineRule="auto"/>
        <w:jc w:val="both"/>
        <w:rPr>
          <w:rFonts w:asciiTheme="minorHAnsi" w:hAnsiTheme="minorHAnsi" w:cstheme="minorHAnsi"/>
        </w:rPr>
      </w:pPr>
    </w:p>
    <w:p w:rsidR="009C5B2E" w:rsidRPr="0041628C" w:rsidRDefault="009D5060" w:rsidP="009C5B2E">
      <w:pPr>
        <w:jc w:val="both"/>
        <w:rPr>
          <w:rFonts w:asciiTheme="minorHAnsi" w:hAnsiTheme="minorHAnsi" w:cstheme="minorHAnsi"/>
        </w:rPr>
      </w:pPr>
      <w:r w:rsidRPr="0041628C">
        <w:rPr>
          <w:rFonts w:asciiTheme="minorHAnsi" w:hAnsiTheme="minorHAnsi" w:cstheme="minorHAnsi"/>
          <w:b/>
          <w:bCs/>
          <w:color w:val="000000"/>
        </w:rPr>
        <w:t xml:space="preserve">  </w:t>
      </w:r>
      <w:r w:rsidR="009C5B2E" w:rsidRPr="0041628C">
        <w:rPr>
          <w:rFonts w:asciiTheme="minorHAnsi" w:hAnsiTheme="minorHAnsi" w:cstheme="minorHAnsi"/>
          <w:bCs/>
        </w:rPr>
        <w:t>Την ένταξη στην συλλογική καταπολέμηση του δάκου της ελιάς για την περίοδο 2022 στην κτηματική περιφέρεια του Δήμου μας, με τις πιο κάτω προϋποθέσεις:</w:t>
      </w:r>
    </w:p>
    <w:p w:rsidR="009C5B2E" w:rsidRPr="0041628C" w:rsidRDefault="009C5B2E" w:rsidP="009C5B2E">
      <w:pPr>
        <w:jc w:val="both"/>
        <w:rPr>
          <w:rFonts w:asciiTheme="minorHAnsi" w:hAnsiTheme="minorHAnsi" w:cstheme="minorHAnsi"/>
        </w:rPr>
      </w:pPr>
    </w:p>
    <w:p w:rsidR="009C5B2E" w:rsidRPr="0041628C" w:rsidRDefault="009C5B2E" w:rsidP="009C5B2E">
      <w:pPr>
        <w:jc w:val="both"/>
        <w:rPr>
          <w:rFonts w:asciiTheme="minorHAnsi" w:hAnsiTheme="minorHAnsi" w:cstheme="minorHAnsi"/>
        </w:rPr>
      </w:pPr>
      <w:r w:rsidRPr="0041628C">
        <w:rPr>
          <w:rFonts w:asciiTheme="minorHAnsi" w:hAnsiTheme="minorHAnsi" w:cstheme="minorHAnsi"/>
        </w:rPr>
        <w:t xml:space="preserve">Καταβολή από τους παραγωγούς της εισφοράς δακοκτονίας, η οποία πέρυσι ήταν </w:t>
      </w:r>
      <w:r w:rsidRPr="0041628C">
        <w:rPr>
          <w:rFonts w:asciiTheme="minorHAnsi" w:eastAsia="Calibri" w:hAnsiTheme="minorHAnsi" w:cstheme="minorHAnsi"/>
        </w:rPr>
        <w:t>0,030 € κατά κιλό, παραγομένου ελαιόλαδου ήτοι 2% στην τιμή συγκέντρωσης ελαιόλαδου που ήταν 1.524 € ανά κιλό, ή 2% στην τιμή του βρώσιμου ελαιοκάρπου που πωλείται χονδρικά.</w:t>
      </w:r>
    </w:p>
    <w:p w:rsidR="009C5B2E" w:rsidRPr="0041628C" w:rsidRDefault="009C5B2E" w:rsidP="009C5B2E">
      <w:pPr>
        <w:jc w:val="both"/>
        <w:rPr>
          <w:rFonts w:asciiTheme="minorHAnsi" w:hAnsiTheme="minorHAnsi" w:cstheme="minorHAnsi"/>
        </w:rPr>
      </w:pPr>
    </w:p>
    <w:p w:rsidR="009C5B2E" w:rsidRPr="0041628C" w:rsidRDefault="009C5B2E" w:rsidP="009C5B2E">
      <w:pPr>
        <w:jc w:val="both"/>
        <w:rPr>
          <w:rFonts w:asciiTheme="minorHAnsi" w:hAnsiTheme="minorHAnsi" w:cstheme="minorHAnsi"/>
        </w:rPr>
      </w:pPr>
      <w:r w:rsidRPr="0041628C">
        <w:rPr>
          <w:rFonts w:asciiTheme="minorHAnsi" w:hAnsiTheme="minorHAnsi" w:cstheme="minorHAnsi"/>
        </w:rPr>
        <w:t xml:space="preserve">Η καταπολέμηση θα γίνει μόνο εφόσον το ποσοστό καρποφορίας θα ξεπεράσει το 25% της πλήρους παραγωγής για τις </w:t>
      </w:r>
      <w:proofErr w:type="spellStart"/>
      <w:r w:rsidRPr="0041628C">
        <w:rPr>
          <w:rFonts w:asciiTheme="minorHAnsi" w:hAnsiTheme="minorHAnsi" w:cstheme="minorHAnsi"/>
        </w:rPr>
        <w:t>ελαιοποιήσιμες</w:t>
      </w:r>
      <w:proofErr w:type="spellEnd"/>
      <w:r w:rsidRPr="0041628C">
        <w:rPr>
          <w:rFonts w:asciiTheme="minorHAnsi" w:hAnsiTheme="minorHAnsi" w:cstheme="minorHAnsi"/>
        </w:rPr>
        <w:t xml:space="preserve"> ποικιλίες ή το 20% για τις επιτραπέζιες.</w:t>
      </w:r>
    </w:p>
    <w:p w:rsidR="009C5B2E" w:rsidRPr="0041628C" w:rsidRDefault="009C5B2E" w:rsidP="009C5B2E">
      <w:pPr>
        <w:tabs>
          <w:tab w:val="left" w:pos="6237"/>
        </w:tabs>
        <w:jc w:val="both"/>
        <w:rPr>
          <w:rFonts w:asciiTheme="minorHAnsi" w:hAnsiTheme="minorHAnsi" w:cstheme="minorHAnsi"/>
          <w:color w:val="000000"/>
        </w:rPr>
      </w:pPr>
    </w:p>
    <w:p w:rsidR="009C5B2E" w:rsidRPr="0041628C" w:rsidRDefault="009C5B2E" w:rsidP="009C5B2E">
      <w:pPr>
        <w:tabs>
          <w:tab w:val="left" w:pos="6237"/>
        </w:tabs>
        <w:jc w:val="both"/>
        <w:rPr>
          <w:rFonts w:asciiTheme="minorHAnsi" w:hAnsiTheme="minorHAnsi" w:cstheme="minorHAnsi"/>
        </w:rPr>
      </w:pPr>
      <w:r w:rsidRPr="0041628C">
        <w:rPr>
          <w:rFonts w:asciiTheme="minorHAnsi" w:hAnsiTheme="minorHAnsi" w:cstheme="minorHAnsi"/>
          <w:bCs/>
        </w:rPr>
        <w:t>Οι   Κοινότητες που αποδέχονται την ένταξη τους στη συλλογική καταπολέμηση του δάκου της ελιάς για την περίοδο 2022 όπως αναλυτικά αναγράφεται στις αποφάσεις τους , που μνημονεύονται στο εισηγητικό της παρούσης,  είναι οι εξής:</w:t>
      </w:r>
    </w:p>
    <w:p w:rsidR="009C5B2E" w:rsidRPr="0041628C" w:rsidRDefault="009C5B2E" w:rsidP="009C5B2E">
      <w:pPr>
        <w:tabs>
          <w:tab w:val="left" w:pos="6237"/>
        </w:tabs>
        <w:jc w:val="both"/>
        <w:rPr>
          <w:rFonts w:asciiTheme="minorHAnsi" w:hAnsiTheme="minorHAnsi" w:cstheme="minorHAnsi"/>
          <w:b/>
          <w:bCs/>
        </w:rPr>
      </w:pPr>
    </w:p>
    <w:p w:rsidR="009C5B2E" w:rsidRPr="0041628C" w:rsidRDefault="009C5B2E" w:rsidP="009C5B2E">
      <w:pPr>
        <w:spacing w:line="276" w:lineRule="auto"/>
        <w:rPr>
          <w:rFonts w:asciiTheme="minorHAnsi" w:hAnsiTheme="minorHAnsi" w:cstheme="minorHAnsi"/>
        </w:rPr>
      </w:pPr>
      <w:r w:rsidRPr="0041628C">
        <w:rPr>
          <w:rFonts w:asciiTheme="minorHAnsi" w:hAnsiTheme="minorHAnsi" w:cstheme="minorHAnsi"/>
        </w:rPr>
        <w:t>1.Κοινότητα Λιβαδειάς</w:t>
      </w:r>
    </w:p>
    <w:p w:rsidR="009C5B2E" w:rsidRPr="0041628C" w:rsidRDefault="009C5B2E" w:rsidP="009C5B2E">
      <w:pPr>
        <w:spacing w:line="276" w:lineRule="auto"/>
        <w:rPr>
          <w:rFonts w:asciiTheme="minorHAnsi" w:hAnsiTheme="minorHAnsi" w:cstheme="minorHAnsi"/>
        </w:rPr>
      </w:pPr>
      <w:r w:rsidRPr="0041628C">
        <w:rPr>
          <w:rFonts w:asciiTheme="minorHAnsi" w:hAnsiTheme="minorHAnsi" w:cstheme="minorHAnsi"/>
        </w:rPr>
        <w:t xml:space="preserve">2.Κοινότητα </w:t>
      </w:r>
      <w:proofErr w:type="spellStart"/>
      <w:r w:rsidRPr="0041628C">
        <w:rPr>
          <w:rFonts w:asciiTheme="minorHAnsi" w:hAnsiTheme="minorHAnsi" w:cstheme="minorHAnsi"/>
        </w:rPr>
        <w:t>Κυριακίου</w:t>
      </w:r>
      <w:proofErr w:type="spellEnd"/>
    </w:p>
    <w:p w:rsidR="009C5B2E" w:rsidRPr="0041628C" w:rsidRDefault="009C5B2E" w:rsidP="009C5B2E">
      <w:pPr>
        <w:spacing w:line="276" w:lineRule="auto"/>
        <w:rPr>
          <w:rFonts w:asciiTheme="minorHAnsi" w:hAnsiTheme="minorHAnsi" w:cstheme="minorHAnsi"/>
        </w:rPr>
      </w:pPr>
      <w:r w:rsidRPr="0041628C">
        <w:rPr>
          <w:rFonts w:asciiTheme="minorHAnsi" w:hAnsiTheme="minorHAnsi" w:cstheme="minorHAnsi"/>
        </w:rPr>
        <w:t xml:space="preserve">3. Κοινότητα </w:t>
      </w:r>
      <w:proofErr w:type="spellStart"/>
      <w:r w:rsidRPr="0041628C">
        <w:rPr>
          <w:rFonts w:asciiTheme="minorHAnsi" w:hAnsiTheme="minorHAnsi" w:cstheme="minorHAnsi"/>
        </w:rPr>
        <w:t>Λαφυστίου</w:t>
      </w:r>
      <w:proofErr w:type="spellEnd"/>
    </w:p>
    <w:p w:rsidR="009C5B2E" w:rsidRPr="0041628C" w:rsidRDefault="009C5B2E" w:rsidP="009C5B2E">
      <w:pPr>
        <w:spacing w:line="276" w:lineRule="auto"/>
        <w:rPr>
          <w:rFonts w:asciiTheme="minorHAnsi" w:hAnsiTheme="minorHAnsi" w:cstheme="minorHAnsi"/>
        </w:rPr>
      </w:pPr>
      <w:r w:rsidRPr="0041628C">
        <w:rPr>
          <w:rFonts w:asciiTheme="minorHAnsi" w:hAnsiTheme="minorHAnsi" w:cstheme="minorHAnsi"/>
        </w:rPr>
        <w:t xml:space="preserve">4. Κοινότητα </w:t>
      </w:r>
      <w:proofErr w:type="spellStart"/>
      <w:r w:rsidRPr="0041628C">
        <w:rPr>
          <w:rFonts w:asciiTheme="minorHAnsi" w:hAnsiTheme="minorHAnsi" w:cstheme="minorHAnsi"/>
        </w:rPr>
        <w:t>Δαυλείας</w:t>
      </w:r>
      <w:proofErr w:type="spellEnd"/>
    </w:p>
    <w:p w:rsidR="009C5B2E" w:rsidRPr="0041628C" w:rsidRDefault="009C5B2E" w:rsidP="009C5B2E">
      <w:pPr>
        <w:spacing w:line="276" w:lineRule="auto"/>
        <w:jc w:val="both"/>
        <w:rPr>
          <w:rFonts w:asciiTheme="minorHAnsi" w:hAnsiTheme="minorHAnsi" w:cstheme="minorHAnsi"/>
        </w:rPr>
      </w:pPr>
      <w:r w:rsidRPr="0041628C">
        <w:rPr>
          <w:rFonts w:asciiTheme="minorHAnsi" w:hAnsiTheme="minorHAnsi" w:cstheme="minorHAnsi"/>
          <w:bCs/>
        </w:rPr>
        <w:t>5. Κοινότητα Κορώνειας</w:t>
      </w:r>
    </w:p>
    <w:p w:rsidR="009C5B2E" w:rsidRPr="0041628C" w:rsidRDefault="009C5B2E" w:rsidP="009C5B2E">
      <w:pPr>
        <w:spacing w:line="276" w:lineRule="auto"/>
        <w:jc w:val="both"/>
        <w:rPr>
          <w:rFonts w:asciiTheme="minorHAnsi" w:hAnsiTheme="minorHAnsi" w:cstheme="minorHAnsi"/>
        </w:rPr>
      </w:pPr>
      <w:r w:rsidRPr="0041628C">
        <w:rPr>
          <w:rFonts w:asciiTheme="minorHAnsi" w:hAnsiTheme="minorHAnsi" w:cstheme="minorHAnsi"/>
          <w:bCs/>
        </w:rPr>
        <w:t>6. Κοινότητα Αγ. Τριάδας</w:t>
      </w:r>
    </w:p>
    <w:p w:rsidR="009C5B2E" w:rsidRPr="0041628C" w:rsidRDefault="009C5B2E" w:rsidP="009C5B2E">
      <w:pPr>
        <w:spacing w:line="276" w:lineRule="auto"/>
        <w:jc w:val="both"/>
        <w:rPr>
          <w:rFonts w:asciiTheme="minorHAnsi" w:hAnsiTheme="minorHAnsi" w:cstheme="minorHAnsi"/>
        </w:rPr>
      </w:pPr>
      <w:r w:rsidRPr="0041628C">
        <w:rPr>
          <w:rFonts w:asciiTheme="minorHAnsi" w:hAnsiTheme="minorHAnsi" w:cstheme="minorHAnsi"/>
          <w:bCs/>
        </w:rPr>
        <w:t>7. Κοινότητα Αγ. Γεωργίου</w:t>
      </w:r>
    </w:p>
    <w:p w:rsidR="009C5B2E" w:rsidRPr="0041628C" w:rsidRDefault="009C5B2E" w:rsidP="009C5B2E">
      <w:pPr>
        <w:spacing w:line="276" w:lineRule="auto"/>
        <w:jc w:val="both"/>
        <w:rPr>
          <w:rFonts w:asciiTheme="minorHAnsi" w:hAnsiTheme="minorHAnsi" w:cstheme="minorHAnsi"/>
        </w:rPr>
      </w:pPr>
      <w:r w:rsidRPr="0041628C">
        <w:rPr>
          <w:rFonts w:asciiTheme="minorHAnsi" w:hAnsiTheme="minorHAnsi" w:cstheme="minorHAnsi"/>
          <w:bCs/>
        </w:rPr>
        <w:t xml:space="preserve">8. Κοινότητα </w:t>
      </w:r>
      <w:proofErr w:type="spellStart"/>
      <w:r w:rsidRPr="0041628C">
        <w:rPr>
          <w:rFonts w:asciiTheme="minorHAnsi" w:hAnsiTheme="minorHAnsi" w:cstheme="minorHAnsi"/>
          <w:bCs/>
        </w:rPr>
        <w:t>Παρορίου</w:t>
      </w:r>
      <w:proofErr w:type="spellEnd"/>
    </w:p>
    <w:p w:rsidR="009C5B2E" w:rsidRPr="0041628C" w:rsidRDefault="0041628C" w:rsidP="009C5B2E">
      <w:pPr>
        <w:spacing w:line="276" w:lineRule="auto"/>
        <w:jc w:val="both"/>
        <w:rPr>
          <w:rFonts w:asciiTheme="minorHAnsi" w:hAnsiTheme="minorHAnsi" w:cstheme="minorHAnsi"/>
        </w:rPr>
      </w:pPr>
      <w:r w:rsidRPr="0041628C">
        <w:rPr>
          <w:rStyle w:val="-"/>
          <w:rFonts w:asciiTheme="minorHAnsi" w:eastAsia="SimSun" w:hAnsiTheme="minorHAnsi" w:cstheme="minorHAnsi"/>
          <w:bCs/>
          <w:color w:val="000000"/>
          <w:u w:val="none"/>
          <w:shd w:val="clear" w:color="auto" w:fill="FFFFFF"/>
          <w:lang w:bidi="hi-IN"/>
        </w:rPr>
        <w:t>9</w:t>
      </w:r>
      <w:r w:rsidR="009C5B2E" w:rsidRPr="0041628C">
        <w:rPr>
          <w:rStyle w:val="-"/>
          <w:rFonts w:asciiTheme="minorHAnsi" w:eastAsia="SimSun" w:hAnsiTheme="minorHAnsi" w:cstheme="minorHAnsi"/>
          <w:bCs/>
          <w:color w:val="000000"/>
          <w:u w:val="none"/>
          <w:shd w:val="clear" w:color="auto" w:fill="FFFFFF"/>
          <w:lang w:bidi="hi-IN"/>
        </w:rPr>
        <w:t xml:space="preserve">. Κοινότητα </w:t>
      </w:r>
      <w:proofErr w:type="spellStart"/>
      <w:r w:rsidR="009C5B2E" w:rsidRPr="0041628C">
        <w:rPr>
          <w:rStyle w:val="-"/>
          <w:rFonts w:asciiTheme="minorHAnsi" w:eastAsia="SimSun" w:hAnsiTheme="minorHAnsi" w:cstheme="minorHAnsi"/>
          <w:bCs/>
          <w:color w:val="000000"/>
          <w:u w:val="none"/>
          <w:shd w:val="clear" w:color="auto" w:fill="FFFFFF"/>
          <w:lang w:bidi="hi-IN"/>
        </w:rPr>
        <w:t>Ανθοχωρίου</w:t>
      </w:r>
      <w:proofErr w:type="spellEnd"/>
      <w:r w:rsidR="009C5B2E" w:rsidRPr="0041628C">
        <w:rPr>
          <w:rStyle w:val="-"/>
          <w:rFonts w:asciiTheme="minorHAnsi" w:eastAsia="SimSun" w:hAnsiTheme="minorHAnsi" w:cstheme="minorHAnsi"/>
          <w:bCs/>
          <w:color w:val="000000"/>
          <w:u w:val="none"/>
          <w:shd w:val="clear" w:color="auto" w:fill="FFFFFF"/>
          <w:lang w:bidi="hi-IN"/>
        </w:rPr>
        <w:t xml:space="preserve"> </w:t>
      </w:r>
    </w:p>
    <w:p w:rsidR="00A338A0" w:rsidRPr="0041628C" w:rsidRDefault="0041628C" w:rsidP="004C32AE">
      <w:pPr>
        <w:suppressAutoHyphens w:val="0"/>
        <w:rPr>
          <w:rFonts w:asciiTheme="minorHAnsi" w:hAnsiTheme="minorHAnsi" w:cstheme="minorHAnsi"/>
          <w:color w:val="auto"/>
          <w:kern w:val="0"/>
          <w:lang w:eastAsia="el-GR"/>
        </w:rPr>
      </w:pPr>
      <w:r w:rsidRPr="0041628C">
        <w:rPr>
          <w:rFonts w:asciiTheme="minorHAnsi" w:hAnsiTheme="minorHAnsi" w:cstheme="minorHAnsi"/>
          <w:color w:val="auto"/>
          <w:kern w:val="0"/>
          <w:lang w:eastAsia="el-GR"/>
        </w:rPr>
        <w:t>10.Κ</w:t>
      </w:r>
      <w:r>
        <w:rPr>
          <w:rFonts w:asciiTheme="minorHAnsi" w:hAnsiTheme="minorHAnsi" w:cstheme="minorHAnsi"/>
          <w:color w:val="auto"/>
          <w:kern w:val="0"/>
          <w:lang w:eastAsia="el-GR"/>
        </w:rPr>
        <w:t>οινότητα Ρωμέικου</w:t>
      </w:r>
    </w:p>
    <w:p w:rsidR="004C17B7" w:rsidRPr="004C17B7" w:rsidRDefault="004C17B7" w:rsidP="00757AFB">
      <w:pPr>
        <w:spacing w:line="276" w:lineRule="auto"/>
        <w:rPr>
          <w:rFonts w:asciiTheme="minorHAnsi" w:hAnsiTheme="minorHAnsi" w:cstheme="minorHAnsi"/>
          <w:color w:val="FF0000"/>
        </w:rPr>
      </w:pPr>
    </w:p>
    <w:p w:rsidR="004C17B7" w:rsidRPr="004C17B7" w:rsidRDefault="004C17B7" w:rsidP="00757AFB">
      <w:pPr>
        <w:spacing w:line="276" w:lineRule="auto"/>
        <w:rPr>
          <w:rFonts w:asciiTheme="minorHAnsi" w:hAnsiTheme="minorHAnsi" w:cstheme="minorHAnsi"/>
          <w:color w:val="FF0000"/>
        </w:rPr>
      </w:pPr>
    </w:p>
    <w:p w:rsidR="007E2A66" w:rsidRDefault="007E2A66" w:rsidP="009553D0">
      <w:pPr>
        <w:tabs>
          <w:tab w:val="center" w:pos="8460"/>
        </w:tabs>
        <w:spacing w:line="276" w:lineRule="auto"/>
        <w:ind w:left="-170"/>
        <w:jc w:val="center"/>
        <w:rPr>
          <w:rFonts w:asciiTheme="minorHAnsi" w:eastAsia="Arial" w:hAnsiTheme="minorHAnsi" w:cstheme="minorHAnsi"/>
          <w:b/>
          <w:bCs/>
          <w:iCs/>
        </w:rPr>
      </w:pPr>
      <w:r w:rsidRPr="00481FFC">
        <w:rPr>
          <w:rFonts w:asciiTheme="minorHAnsi" w:eastAsia="Arial" w:hAnsiTheme="minorHAnsi" w:cstheme="minorHAnsi"/>
          <w:b/>
          <w:bCs/>
          <w:iCs/>
        </w:rPr>
        <w:t xml:space="preserve">Η απόφαση πήρε τον αριθμό </w:t>
      </w:r>
      <w:r w:rsidR="00490792">
        <w:rPr>
          <w:rFonts w:asciiTheme="minorHAnsi" w:eastAsia="Arial" w:hAnsiTheme="minorHAnsi" w:cstheme="minorHAnsi"/>
          <w:b/>
          <w:bCs/>
          <w:iCs/>
        </w:rPr>
        <w:t>6</w:t>
      </w:r>
      <w:r w:rsidR="009C5B2E">
        <w:rPr>
          <w:rFonts w:asciiTheme="minorHAnsi" w:eastAsia="Arial" w:hAnsiTheme="minorHAnsi" w:cstheme="minorHAnsi"/>
          <w:b/>
          <w:bCs/>
          <w:iCs/>
        </w:rPr>
        <w:t>2</w:t>
      </w:r>
    </w:p>
    <w:p w:rsidR="00481FFC" w:rsidRPr="00481FFC" w:rsidRDefault="00481FFC" w:rsidP="0000703F">
      <w:pPr>
        <w:tabs>
          <w:tab w:val="center" w:pos="8460"/>
        </w:tabs>
        <w:spacing w:line="276" w:lineRule="auto"/>
        <w:ind w:left="-170"/>
        <w:jc w:val="center"/>
        <w:rPr>
          <w:rFonts w:asciiTheme="minorHAnsi" w:eastAsia="Arial" w:hAnsiTheme="minorHAnsi" w:cstheme="minorHAnsi"/>
          <w:b/>
          <w:bCs/>
          <w:iCs/>
        </w:rPr>
      </w:pP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A855A8" w:rsidRDefault="00A855A8" w:rsidP="007E2A66">
      <w:pPr>
        <w:widowControl w:val="0"/>
        <w:tabs>
          <w:tab w:val="center" w:pos="1080"/>
          <w:tab w:val="center" w:pos="8460"/>
        </w:tabs>
        <w:spacing w:before="119" w:after="119" w:line="360" w:lineRule="auto"/>
        <w:ind w:right="737"/>
        <w:jc w:val="both"/>
        <w:rPr>
          <w:rFonts w:ascii="Arial" w:eastAsia="Arial" w:hAnsi="Arial" w:cs="Arial"/>
          <w:b/>
          <w:iCs/>
          <w:sz w:val="22"/>
          <w:szCs w:val="22"/>
        </w:rPr>
      </w:pP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lastRenderedPageBreak/>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284"/>
        <w:gridCol w:w="4074"/>
        <w:gridCol w:w="4938"/>
      </w:tblGrid>
      <w:tr w:rsidR="00CE653D" w:rsidRPr="005F1F93" w:rsidTr="00E63F42">
        <w:tc>
          <w:tcPr>
            <w:tcW w:w="425" w:type="dxa"/>
          </w:tcPr>
          <w:p w:rsidR="00CE653D" w:rsidRPr="005F1F93" w:rsidRDefault="00CE653D" w:rsidP="00E63F42">
            <w:pPr>
              <w:rPr>
                <w:rFonts w:asciiTheme="minorHAnsi" w:hAnsiTheme="minorHAnsi" w:cstheme="minorHAnsi"/>
              </w:rPr>
            </w:pPr>
            <w:r w:rsidRPr="005F1F93">
              <w:rPr>
                <w:rFonts w:asciiTheme="minorHAnsi" w:hAnsiTheme="minorHAnsi" w:cstheme="minorHAnsi"/>
              </w:rPr>
              <w:t>1</w:t>
            </w:r>
          </w:p>
        </w:tc>
        <w:tc>
          <w:tcPr>
            <w:tcW w:w="284" w:type="dxa"/>
          </w:tcPr>
          <w:p w:rsidR="00CE653D" w:rsidRPr="005F1F93" w:rsidRDefault="00CE653D" w:rsidP="00E63F42">
            <w:pPr>
              <w:rPr>
                <w:rFonts w:asciiTheme="minorHAnsi" w:eastAsia="Arial" w:hAnsiTheme="minorHAnsi" w:cstheme="minorHAnsi"/>
              </w:rPr>
            </w:pPr>
          </w:p>
        </w:tc>
        <w:tc>
          <w:tcPr>
            <w:tcW w:w="4074" w:type="dxa"/>
            <w:shd w:val="clear" w:color="auto" w:fill="auto"/>
          </w:tcPr>
          <w:p w:rsidR="00CE653D" w:rsidRPr="005F1F93" w:rsidRDefault="00CE653D" w:rsidP="00E63F42">
            <w:pPr>
              <w:rPr>
                <w:rFonts w:asciiTheme="minorHAnsi" w:hAnsiTheme="minorHAnsi" w:cstheme="minorHAnsi"/>
              </w:rPr>
            </w:pPr>
            <w:proofErr w:type="spellStart"/>
            <w:r w:rsidRPr="005F1F93">
              <w:rPr>
                <w:rFonts w:asciiTheme="minorHAnsi" w:hAnsiTheme="minorHAnsi" w:cstheme="minorHAnsi"/>
              </w:rPr>
              <w:t>Μητάς</w:t>
            </w:r>
            <w:proofErr w:type="spellEnd"/>
            <w:r w:rsidRPr="005F1F93">
              <w:rPr>
                <w:rFonts w:asciiTheme="minorHAnsi" w:hAnsiTheme="minorHAnsi" w:cstheme="minorHAnsi"/>
              </w:rPr>
              <w:t xml:space="preserve"> Αλέξανδρος</w:t>
            </w:r>
          </w:p>
        </w:tc>
        <w:tc>
          <w:tcPr>
            <w:tcW w:w="4938" w:type="dxa"/>
            <w:shd w:val="clear" w:color="auto" w:fill="auto"/>
          </w:tcPr>
          <w:p w:rsidR="00CE653D" w:rsidRPr="005F1F93" w:rsidRDefault="00CE653D" w:rsidP="00E63F42">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ΠΙΣΤΟ ΑΠΟΣΠΑΣΜΑ</w:t>
            </w:r>
          </w:p>
        </w:tc>
      </w:tr>
      <w:tr w:rsidR="00CE653D" w:rsidRPr="005F1F93" w:rsidTr="00E63F42">
        <w:tc>
          <w:tcPr>
            <w:tcW w:w="425" w:type="dxa"/>
          </w:tcPr>
          <w:p w:rsidR="00CE653D" w:rsidRPr="005F1F93" w:rsidRDefault="00CE653D" w:rsidP="00E63F42">
            <w:pPr>
              <w:snapToGrid w:val="0"/>
              <w:rPr>
                <w:rFonts w:asciiTheme="minorHAnsi" w:eastAsia="Arial" w:hAnsiTheme="minorHAnsi" w:cstheme="minorHAnsi"/>
              </w:rPr>
            </w:pPr>
            <w:r w:rsidRPr="005F1F93">
              <w:rPr>
                <w:rFonts w:asciiTheme="minorHAnsi" w:eastAsia="Arial" w:hAnsiTheme="minorHAnsi" w:cstheme="minorHAnsi"/>
              </w:rPr>
              <w:t>2</w:t>
            </w:r>
          </w:p>
        </w:tc>
        <w:tc>
          <w:tcPr>
            <w:tcW w:w="284" w:type="dxa"/>
          </w:tcPr>
          <w:p w:rsidR="00CE653D" w:rsidRPr="005F1F93" w:rsidRDefault="00CE653D" w:rsidP="00E63F42">
            <w:pPr>
              <w:ind w:left="-444" w:firstLine="444"/>
              <w:rPr>
                <w:rFonts w:asciiTheme="minorHAnsi" w:hAnsiTheme="minorHAnsi" w:cstheme="minorHAnsi"/>
              </w:rPr>
            </w:pPr>
          </w:p>
        </w:tc>
        <w:tc>
          <w:tcPr>
            <w:tcW w:w="4074" w:type="dxa"/>
            <w:shd w:val="clear" w:color="auto" w:fill="auto"/>
          </w:tcPr>
          <w:p w:rsidR="00CE653D" w:rsidRPr="005F1F93" w:rsidRDefault="00CE653D" w:rsidP="00E63F42">
            <w:pPr>
              <w:rPr>
                <w:rFonts w:asciiTheme="minorHAnsi" w:hAnsiTheme="minorHAnsi" w:cstheme="minorHAnsi"/>
              </w:rPr>
            </w:pPr>
            <w:proofErr w:type="spellStart"/>
            <w:r w:rsidRPr="005F1F93">
              <w:rPr>
                <w:rFonts w:asciiTheme="minorHAnsi" w:hAnsiTheme="minorHAnsi" w:cstheme="minorHAnsi"/>
              </w:rPr>
              <w:t>Καλογρηάς</w:t>
            </w:r>
            <w:proofErr w:type="spellEnd"/>
            <w:r w:rsidRPr="005F1F93">
              <w:rPr>
                <w:rFonts w:asciiTheme="minorHAnsi" w:hAnsiTheme="minorHAnsi" w:cstheme="minorHAnsi"/>
              </w:rPr>
              <w:t xml:space="preserve"> Αθανάσιος</w:t>
            </w:r>
          </w:p>
        </w:tc>
        <w:tc>
          <w:tcPr>
            <w:tcW w:w="4938" w:type="dxa"/>
            <w:shd w:val="clear" w:color="auto" w:fill="auto"/>
          </w:tcPr>
          <w:p w:rsidR="00CE653D" w:rsidRPr="005F1F93" w:rsidRDefault="00CE653D" w:rsidP="00E63F42">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Λιβαδειά αυθημερόν </w:t>
            </w:r>
          </w:p>
        </w:tc>
      </w:tr>
      <w:tr w:rsidR="00CE653D" w:rsidRPr="005F1F93" w:rsidTr="00E63F42">
        <w:tc>
          <w:tcPr>
            <w:tcW w:w="425" w:type="dxa"/>
          </w:tcPr>
          <w:p w:rsidR="00CE653D" w:rsidRPr="005F1F93" w:rsidRDefault="00CE653D" w:rsidP="00E63F42">
            <w:pPr>
              <w:snapToGrid w:val="0"/>
              <w:rPr>
                <w:rFonts w:asciiTheme="minorHAnsi" w:hAnsiTheme="minorHAnsi" w:cstheme="minorHAnsi"/>
              </w:rPr>
            </w:pPr>
            <w:r w:rsidRPr="005F1F93">
              <w:rPr>
                <w:rFonts w:asciiTheme="minorHAnsi" w:hAnsiTheme="minorHAnsi" w:cstheme="minorHAnsi"/>
              </w:rPr>
              <w:t>3</w:t>
            </w:r>
          </w:p>
        </w:tc>
        <w:tc>
          <w:tcPr>
            <w:tcW w:w="284" w:type="dxa"/>
          </w:tcPr>
          <w:p w:rsidR="00CE653D" w:rsidRPr="005F1F93" w:rsidRDefault="00CE653D" w:rsidP="00E63F42">
            <w:pPr>
              <w:rPr>
                <w:rFonts w:asciiTheme="minorHAnsi" w:hAnsiTheme="minorHAnsi" w:cstheme="minorHAnsi"/>
              </w:rPr>
            </w:pPr>
          </w:p>
        </w:tc>
        <w:tc>
          <w:tcPr>
            <w:tcW w:w="4074" w:type="dxa"/>
            <w:shd w:val="clear" w:color="auto" w:fill="auto"/>
          </w:tcPr>
          <w:p w:rsidR="00CE653D" w:rsidRPr="005F1F93" w:rsidRDefault="00CE653D" w:rsidP="00E63F42">
            <w:pPr>
              <w:rPr>
                <w:rFonts w:asciiTheme="minorHAnsi" w:hAnsiTheme="minorHAnsi" w:cstheme="minorHAnsi"/>
              </w:rPr>
            </w:pPr>
            <w:proofErr w:type="spellStart"/>
            <w:r w:rsidRPr="005F1F93">
              <w:rPr>
                <w:rFonts w:asciiTheme="minorHAnsi" w:eastAsia="Arial" w:hAnsiTheme="minorHAnsi" w:cstheme="minorHAnsi"/>
              </w:rPr>
              <w:t>Τσεσμετζής</w:t>
            </w:r>
            <w:proofErr w:type="spellEnd"/>
            <w:r w:rsidRPr="005F1F93">
              <w:rPr>
                <w:rFonts w:asciiTheme="minorHAnsi" w:eastAsia="Arial" w:hAnsiTheme="minorHAnsi" w:cstheme="minorHAnsi"/>
              </w:rPr>
              <w:t xml:space="preserve"> Εμμανουήλ</w:t>
            </w:r>
          </w:p>
        </w:tc>
        <w:tc>
          <w:tcPr>
            <w:tcW w:w="4938" w:type="dxa"/>
            <w:shd w:val="clear" w:color="auto" w:fill="auto"/>
          </w:tcPr>
          <w:p w:rsidR="00CE653D" w:rsidRPr="005F1F93" w:rsidRDefault="00CE653D" w:rsidP="00E63F42">
            <w:pPr>
              <w:rPr>
                <w:rFonts w:asciiTheme="minorHAnsi" w:hAnsiTheme="minorHAnsi" w:cstheme="minorHAnsi"/>
              </w:rPr>
            </w:pPr>
            <w:r w:rsidRPr="005F1F93">
              <w:rPr>
                <w:rFonts w:asciiTheme="minorHAnsi" w:eastAsia="Arial" w:hAnsiTheme="minorHAnsi" w:cstheme="minorHAnsi"/>
              </w:rPr>
              <w:t xml:space="preserve">             Ο</w:t>
            </w:r>
            <w:r w:rsidRPr="005F1F93">
              <w:rPr>
                <w:rFonts w:asciiTheme="minorHAnsi" w:hAnsiTheme="minorHAnsi" w:cstheme="minorHAnsi"/>
              </w:rPr>
              <w:t xml:space="preserve"> Δήμαρχος </w:t>
            </w:r>
            <w:proofErr w:type="spellStart"/>
            <w:r w:rsidRPr="005F1F93">
              <w:rPr>
                <w:rFonts w:asciiTheme="minorHAnsi" w:hAnsiTheme="minorHAnsi" w:cstheme="minorHAnsi"/>
              </w:rPr>
              <w:t>Λεβαδέων</w:t>
            </w:r>
            <w:proofErr w:type="spellEnd"/>
          </w:p>
        </w:tc>
      </w:tr>
      <w:tr w:rsidR="00CE653D" w:rsidRPr="005F1F93" w:rsidTr="00E63F42">
        <w:tc>
          <w:tcPr>
            <w:tcW w:w="425" w:type="dxa"/>
          </w:tcPr>
          <w:p w:rsidR="00CE653D" w:rsidRPr="005F1F93" w:rsidRDefault="00CE653D" w:rsidP="00E63F42">
            <w:pPr>
              <w:snapToGrid w:val="0"/>
              <w:rPr>
                <w:rFonts w:asciiTheme="minorHAnsi" w:hAnsiTheme="minorHAnsi" w:cstheme="minorHAnsi"/>
              </w:rPr>
            </w:pPr>
            <w:r w:rsidRPr="005F1F93">
              <w:rPr>
                <w:rFonts w:asciiTheme="minorHAnsi" w:hAnsiTheme="minorHAnsi" w:cstheme="minorHAnsi"/>
              </w:rPr>
              <w:t>4</w:t>
            </w:r>
          </w:p>
        </w:tc>
        <w:tc>
          <w:tcPr>
            <w:tcW w:w="284" w:type="dxa"/>
          </w:tcPr>
          <w:p w:rsidR="00CE653D" w:rsidRPr="005F1F93" w:rsidRDefault="00CE653D" w:rsidP="00E63F42">
            <w:pPr>
              <w:rPr>
                <w:rFonts w:asciiTheme="minorHAnsi" w:eastAsia="Calibri" w:hAnsiTheme="minorHAnsi" w:cstheme="minorHAnsi"/>
              </w:rPr>
            </w:pPr>
          </w:p>
        </w:tc>
        <w:tc>
          <w:tcPr>
            <w:tcW w:w="4074" w:type="dxa"/>
            <w:shd w:val="clear" w:color="auto" w:fill="auto"/>
          </w:tcPr>
          <w:p w:rsidR="00CE653D" w:rsidRPr="005F1F93" w:rsidRDefault="00CE653D" w:rsidP="00E63F42">
            <w:pPr>
              <w:rPr>
                <w:rFonts w:asciiTheme="minorHAnsi" w:hAnsiTheme="minorHAnsi" w:cstheme="minorHAnsi"/>
              </w:rPr>
            </w:pPr>
            <w:r w:rsidRPr="005F1F93">
              <w:rPr>
                <w:rFonts w:asciiTheme="minorHAnsi" w:hAnsiTheme="minorHAnsi" w:cstheme="minorHAnsi"/>
              </w:rPr>
              <w:t xml:space="preserve">Δήμου Ιωάννης </w:t>
            </w:r>
          </w:p>
        </w:tc>
        <w:tc>
          <w:tcPr>
            <w:tcW w:w="4938" w:type="dxa"/>
            <w:shd w:val="clear" w:color="auto" w:fill="auto"/>
          </w:tcPr>
          <w:p w:rsidR="00CE653D" w:rsidRPr="005F1F93" w:rsidRDefault="00CE653D" w:rsidP="00E63F42">
            <w:pPr>
              <w:snapToGrid w:val="0"/>
              <w:rPr>
                <w:rFonts w:asciiTheme="minorHAnsi" w:hAnsiTheme="minorHAnsi" w:cstheme="minorHAnsi"/>
              </w:rPr>
            </w:pPr>
          </w:p>
        </w:tc>
      </w:tr>
      <w:tr w:rsidR="00CE653D" w:rsidRPr="005F1F93" w:rsidTr="00E63F42">
        <w:tc>
          <w:tcPr>
            <w:tcW w:w="425" w:type="dxa"/>
          </w:tcPr>
          <w:p w:rsidR="00CE653D" w:rsidRPr="005F1F93" w:rsidRDefault="00CE653D" w:rsidP="00E63F42">
            <w:pPr>
              <w:snapToGrid w:val="0"/>
              <w:rPr>
                <w:rFonts w:asciiTheme="minorHAnsi" w:eastAsia="Calibri" w:hAnsiTheme="minorHAnsi" w:cstheme="minorHAnsi"/>
              </w:rPr>
            </w:pPr>
            <w:r w:rsidRPr="005F1F93">
              <w:rPr>
                <w:rFonts w:asciiTheme="minorHAnsi" w:eastAsia="Calibri" w:hAnsiTheme="minorHAnsi" w:cstheme="minorHAnsi"/>
              </w:rPr>
              <w:t>5</w:t>
            </w:r>
          </w:p>
        </w:tc>
        <w:tc>
          <w:tcPr>
            <w:tcW w:w="284" w:type="dxa"/>
          </w:tcPr>
          <w:p w:rsidR="00CE653D" w:rsidRPr="005F1F93" w:rsidRDefault="00CE653D" w:rsidP="00E63F42">
            <w:pPr>
              <w:rPr>
                <w:rFonts w:asciiTheme="minorHAnsi" w:hAnsiTheme="minorHAnsi" w:cstheme="minorHAnsi"/>
              </w:rPr>
            </w:pPr>
          </w:p>
        </w:tc>
        <w:tc>
          <w:tcPr>
            <w:tcW w:w="4074" w:type="dxa"/>
            <w:shd w:val="clear" w:color="auto" w:fill="auto"/>
          </w:tcPr>
          <w:p w:rsidR="00CE653D" w:rsidRPr="005F1F93" w:rsidRDefault="00CE653D" w:rsidP="00E63F42">
            <w:pPr>
              <w:rPr>
                <w:rFonts w:asciiTheme="minorHAnsi" w:hAnsiTheme="minorHAnsi" w:cstheme="minorHAnsi"/>
              </w:rPr>
            </w:pPr>
            <w:r w:rsidRPr="005F1F93">
              <w:rPr>
                <w:rFonts w:asciiTheme="minorHAnsi" w:hAnsiTheme="minorHAnsi" w:cstheme="minorHAnsi"/>
              </w:rPr>
              <w:t>Αποστόλου Ιωάννης</w:t>
            </w:r>
          </w:p>
        </w:tc>
        <w:tc>
          <w:tcPr>
            <w:tcW w:w="4938" w:type="dxa"/>
            <w:shd w:val="clear" w:color="auto" w:fill="auto"/>
          </w:tcPr>
          <w:p w:rsidR="00CE653D" w:rsidRPr="005F1F93" w:rsidRDefault="00CE653D" w:rsidP="00E63F42">
            <w:pPr>
              <w:rPr>
                <w:rFonts w:asciiTheme="minorHAnsi" w:hAnsiTheme="minorHAnsi" w:cstheme="minorHAnsi"/>
              </w:rPr>
            </w:pPr>
            <w:r w:rsidRPr="005F1F93">
              <w:rPr>
                <w:rFonts w:asciiTheme="minorHAnsi" w:eastAsia="Arial" w:hAnsiTheme="minorHAnsi" w:cstheme="minorHAnsi"/>
              </w:rPr>
              <w:t xml:space="preserve">             ΙΩΑΝΝΗΣ .Δ. ΤΑΓΚΑΛΕΓΚΑΣ</w:t>
            </w:r>
          </w:p>
        </w:tc>
      </w:tr>
      <w:tr w:rsidR="00CE653D" w:rsidRPr="005F1F93" w:rsidTr="00E63F42">
        <w:tc>
          <w:tcPr>
            <w:tcW w:w="425" w:type="dxa"/>
          </w:tcPr>
          <w:p w:rsidR="00CE653D" w:rsidRPr="005F1F93" w:rsidRDefault="00CE653D" w:rsidP="00E63F42">
            <w:pPr>
              <w:snapToGrid w:val="0"/>
              <w:rPr>
                <w:rFonts w:asciiTheme="minorHAnsi" w:hAnsiTheme="minorHAnsi" w:cstheme="minorHAnsi"/>
              </w:rPr>
            </w:pPr>
            <w:r w:rsidRPr="005F1F93">
              <w:rPr>
                <w:rFonts w:asciiTheme="minorHAnsi" w:hAnsiTheme="minorHAnsi" w:cstheme="minorHAnsi"/>
              </w:rPr>
              <w:t>6</w:t>
            </w:r>
          </w:p>
        </w:tc>
        <w:tc>
          <w:tcPr>
            <w:tcW w:w="284" w:type="dxa"/>
          </w:tcPr>
          <w:p w:rsidR="00CE653D" w:rsidRPr="005F1F93" w:rsidRDefault="00CE653D" w:rsidP="00E63F42">
            <w:pPr>
              <w:rPr>
                <w:rFonts w:asciiTheme="minorHAnsi" w:eastAsia="Calibri" w:hAnsiTheme="minorHAnsi" w:cstheme="minorHAnsi"/>
                <w:color w:val="000000"/>
              </w:rPr>
            </w:pPr>
          </w:p>
        </w:tc>
        <w:tc>
          <w:tcPr>
            <w:tcW w:w="4074" w:type="dxa"/>
            <w:shd w:val="clear" w:color="auto" w:fill="auto"/>
          </w:tcPr>
          <w:p w:rsidR="00CE653D" w:rsidRPr="005F1F93" w:rsidRDefault="00CE653D" w:rsidP="00E63F42">
            <w:pPr>
              <w:rPr>
                <w:rFonts w:asciiTheme="minorHAnsi" w:hAnsiTheme="minorHAnsi" w:cstheme="minorHAnsi"/>
              </w:rPr>
            </w:pPr>
            <w:proofErr w:type="spellStart"/>
            <w:r w:rsidRPr="005F1F93">
              <w:rPr>
                <w:rFonts w:asciiTheme="minorHAnsi" w:eastAsia="Calibri" w:hAnsiTheme="minorHAnsi" w:cstheme="minorHAnsi"/>
              </w:rPr>
              <w:t>Σάκκος</w:t>
            </w:r>
            <w:proofErr w:type="spellEnd"/>
            <w:r w:rsidRPr="005F1F93">
              <w:rPr>
                <w:rFonts w:asciiTheme="minorHAnsi" w:eastAsia="Calibri" w:hAnsiTheme="minorHAnsi" w:cstheme="minorHAnsi"/>
              </w:rPr>
              <w:t xml:space="preserve"> Μάριος   </w:t>
            </w:r>
          </w:p>
        </w:tc>
        <w:tc>
          <w:tcPr>
            <w:tcW w:w="4938" w:type="dxa"/>
            <w:shd w:val="clear" w:color="auto" w:fill="auto"/>
          </w:tcPr>
          <w:p w:rsidR="00CE653D" w:rsidRPr="005F1F93" w:rsidRDefault="00CE653D" w:rsidP="00E63F42">
            <w:pPr>
              <w:rPr>
                <w:rFonts w:asciiTheme="minorHAnsi" w:hAnsiTheme="minorHAnsi" w:cstheme="minorHAnsi"/>
              </w:rPr>
            </w:pPr>
          </w:p>
        </w:tc>
      </w:tr>
      <w:tr w:rsidR="00CE653D" w:rsidRPr="005F1F93" w:rsidTr="00E63F42">
        <w:tc>
          <w:tcPr>
            <w:tcW w:w="425" w:type="dxa"/>
          </w:tcPr>
          <w:p w:rsidR="00CE653D" w:rsidRPr="005F1F93" w:rsidRDefault="00CE653D" w:rsidP="00E63F42">
            <w:pPr>
              <w:rPr>
                <w:rFonts w:asciiTheme="minorHAnsi" w:eastAsia="Calibri" w:hAnsiTheme="minorHAnsi" w:cstheme="minorHAnsi"/>
                <w:color w:val="000000"/>
              </w:rPr>
            </w:pPr>
            <w:r w:rsidRPr="005F1F93">
              <w:rPr>
                <w:rFonts w:asciiTheme="minorHAnsi" w:eastAsia="Calibri" w:hAnsiTheme="minorHAnsi" w:cstheme="minorHAnsi"/>
                <w:color w:val="000000"/>
              </w:rPr>
              <w:t>7</w:t>
            </w:r>
          </w:p>
        </w:tc>
        <w:tc>
          <w:tcPr>
            <w:tcW w:w="284" w:type="dxa"/>
          </w:tcPr>
          <w:p w:rsidR="00CE653D" w:rsidRPr="005F1F93" w:rsidRDefault="00CE653D" w:rsidP="00E63F42">
            <w:pPr>
              <w:spacing w:line="276" w:lineRule="auto"/>
              <w:rPr>
                <w:rFonts w:asciiTheme="minorHAnsi" w:eastAsia="Calibri" w:hAnsiTheme="minorHAnsi" w:cstheme="minorHAnsi"/>
              </w:rPr>
            </w:pPr>
          </w:p>
        </w:tc>
        <w:tc>
          <w:tcPr>
            <w:tcW w:w="4074" w:type="dxa"/>
            <w:shd w:val="clear" w:color="auto" w:fill="auto"/>
          </w:tcPr>
          <w:p w:rsidR="00CE653D" w:rsidRPr="005F1F93" w:rsidRDefault="00CE653D" w:rsidP="00E63F42">
            <w:pPr>
              <w:rPr>
                <w:rFonts w:asciiTheme="minorHAnsi" w:hAnsiTheme="minorHAnsi" w:cstheme="minorHAnsi"/>
              </w:rPr>
            </w:pPr>
            <w:proofErr w:type="spellStart"/>
            <w:r w:rsidRPr="005F1F93">
              <w:rPr>
                <w:rFonts w:asciiTheme="minorHAnsi" w:eastAsia="Calibri" w:hAnsiTheme="minorHAnsi" w:cstheme="minorHAnsi"/>
              </w:rPr>
              <w:t>Νταντούμη</w:t>
            </w:r>
            <w:proofErr w:type="spellEnd"/>
            <w:r w:rsidRPr="005F1F93">
              <w:rPr>
                <w:rFonts w:asciiTheme="minorHAnsi" w:eastAsia="Calibri" w:hAnsiTheme="minorHAnsi" w:cstheme="minorHAnsi"/>
              </w:rPr>
              <w:t xml:space="preserve"> Ιωάννα</w:t>
            </w:r>
          </w:p>
        </w:tc>
        <w:tc>
          <w:tcPr>
            <w:tcW w:w="4938" w:type="dxa"/>
            <w:shd w:val="clear" w:color="auto" w:fill="auto"/>
          </w:tcPr>
          <w:p w:rsidR="00CE653D" w:rsidRPr="005F1F93" w:rsidRDefault="00CE653D" w:rsidP="00E63F42">
            <w:pPr>
              <w:rPr>
                <w:rFonts w:asciiTheme="minorHAnsi" w:hAnsiTheme="minorHAnsi" w:cstheme="minorHAnsi"/>
              </w:rPr>
            </w:pPr>
          </w:p>
        </w:tc>
      </w:tr>
      <w:tr w:rsidR="00CE653D" w:rsidRPr="005F1F93" w:rsidTr="00E63F42">
        <w:tc>
          <w:tcPr>
            <w:tcW w:w="425" w:type="dxa"/>
          </w:tcPr>
          <w:p w:rsidR="00CE653D" w:rsidRPr="005F1F93" w:rsidRDefault="00CE653D" w:rsidP="00E63F42">
            <w:pPr>
              <w:snapToGrid w:val="0"/>
              <w:spacing w:line="276" w:lineRule="auto"/>
              <w:rPr>
                <w:rFonts w:asciiTheme="minorHAnsi" w:eastAsia="Calibri" w:hAnsiTheme="minorHAnsi" w:cstheme="minorHAnsi"/>
              </w:rPr>
            </w:pPr>
            <w:r w:rsidRPr="005F1F93">
              <w:rPr>
                <w:rFonts w:asciiTheme="minorHAnsi" w:eastAsia="Calibri" w:hAnsiTheme="minorHAnsi" w:cstheme="minorHAnsi"/>
              </w:rPr>
              <w:t>8</w:t>
            </w:r>
          </w:p>
        </w:tc>
        <w:tc>
          <w:tcPr>
            <w:tcW w:w="284" w:type="dxa"/>
          </w:tcPr>
          <w:p w:rsidR="00CE653D" w:rsidRPr="005F1F93" w:rsidRDefault="00CE653D" w:rsidP="00E63F42">
            <w:pPr>
              <w:rPr>
                <w:rFonts w:asciiTheme="minorHAnsi" w:eastAsia="Arial" w:hAnsiTheme="minorHAnsi" w:cstheme="minorHAnsi"/>
              </w:rPr>
            </w:pPr>
          </w:p>
        </w:tc>
        <w:tc>
          <w:tcPr>
            <w:tcW w:w="4074" w:type="dxa"/>
            <w:shd w:val="clear" w:color="auto" w:fill="auto"/>
          </w:tcPr>
          <w:p w:rsidR="00CE653D" w:rsidRPr="005F1F93" w:rsidRDefault="00CE653D" w:rsidP="00E63F42">
            <w:pPr>
              <w:spacing w:line="276" w:lineRule="auto"/>
              <w:rPr>
                <w:rFonts w:asciiTheme="minorHAnsi" w:hAnsiTheme="minorHAnsi" w:cstheme="minorHAnsi"/>
              </w:rPr>
            </w:pPr>
            <w:proofErr w:type="spellStart"/>
            <w:r w:rsidRPr="005F1F93">
              <w:rPr>
                <w:rFonts w:asciiTheme="minorHAnsi" w:eastAsia="Calibri" w:hAnsiTheme="minorHAnsi" w:cstheme="minorHAnsi"/>
              </w:rPr>
              <w:t>Μερτζάνης</w:t>
            </w:r>
            <w:proofErr w:type="spellEnd"/>
            <w:r w:rsidRPr="005F1F93">
              <w:rPr>
                <w:rFonts w:asciiTheme="minorHAnsi" w:eastAsia="Calibri" w:hAnsiTheme="minorHAnsi" w:cstheme="minorHAnsi"/>
              </w:rPr>
              <w:t xml:space="preserve"> Κων/νος  </w:t>
            </w:r>
          </w:p>
        </w:tc>
        <w:tc>
          <w:tcPr>
            <w:tcW w:w="4938" w:type="dxa"/>
            <w:shd w:val="clear" w:color="auto" w:fill="auto"/>
          </w:tcPr>
          <w:p w:rsidR="00CE653D" w:rsidRPr="005F1F93" w:rsidRDefault="00CE653D" w:rsidP="00E63F42">
            <w:pPr>
              <w:snapToGrid w:val="0"/>
              <w:rPr>
                <w:rFonts w:asciiTheme="minorHAnsi" w:hAnsiTheme="minorHAnsi" w:cstheme="minorHAnsi"/>
              </w:rPr>
            </w:pPr>
          </w:p>
        </w:tc>
      </w:tr>
      <w:tr w:rsidR="00CE653D" w:rsidRPr="005F1F93" w:rsidTr="00E63F42">
        <w:tc>
          <w:tcPr>
            <w:tcW w:w="425" w:type="dxa"/>
          </w:tcPr>
          <w:p w:rsidR="00CE653D" w:rsidRPr="005F1F93" w:rsidRDefault="00CE653D" w:rsidP="00E63F42">
            <w:pPr>
              <w:snapToGrid w:val="0"/>
              <w:rPr>
                <w:rFonts w:asciiTheme="minorHAnsi" w:hAnsiTheme="minorHAnsi" w:cstheme="minorHAnsi"/>
              </w:rPr>
            </w:pPr>
            <w:r w:rsidRPr="005F1F93">
              <w:rPr>
                <w:rFonts w:asciiTheme="minorHAnsi" w:hAnsiTheme="minorHAnsi" w:cstheme="minorHAnsi"/>
              </w:rPr>
              <w:t>9</w:t>
            </w:r>
          </w:p>
        </w:tc>
        <w:tc>
          <w:tcPr>
            <w:tcW w:w="284" w:type="dxa"/>
          </w:tcPr>
          <w:p w:rsidR="00CE653D" w:rsidRPr="005F1F93" w:rsidRDefault="00CE653D" w:rsidP="00E63F42">
            <w:pPr>
              <w:rPr>
                <w:rFonts w:asciiTheme="minorHAnsi" w:hAnsiTheme="minorHAnsi" w:cstheme="minorHAnsi"/>
              </w:rPr>
            </w:pPr>
          </w:p>
        </w:tc>
        <w:tc>
          <w:tcPr>
            <w:tcW w:w="4074" w:type="dxa"/>
            <w:shd w:val="clear" w:color="auto" w:fill="auto"/>
          </w:tcPr>
          <w:p w:rsidR="00CE653D" w:rsidRPr="005F1F93" w:rsidRDefault="00CE653D" w:rsidP="00E63F42">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Γιαννακόπουλος Βρασίδας  </w:t>
            </w:r>
          </w:p>
        </w:tc>
        <w:tc>
          <w:tcPr>
            <w:tcW w:w="4938" w:type="dxa"/>
            <w:shd w:val="clear" w:color="auto" w:fill="auto"/>
          </w:tcPr>
          <w:p w:rsidR="00CE653D" w:rsidRPr="005F1F93" w:rsidRDefault="00CE653D" w:rsidP="00E63F42">
            <w:pPr>
              <w:rPr>
                <w:rFonts w:asciiTheme="minorHAnsi" w:hAnsiTheme="minorHAnsi" w:cstheme="minorHAnsi"/>
              </w:rPr>
            </w:pPr>
          </w:p>
        </w:tc>
      </w:tr>
      <w:tr w:rsidR="00CE653D" w:rsidRPr="005F1F93" w:rsidTr="00E63F42">
        <w:tc>
          <w:tcPr>
            <w:tcW w:w="425" w:type="dxa"/>
          </w:tcPr>
          <w:p w:rsidR="00CE653D" w:rsidRPr="005F1F93" w:rsidRDefault="00CE653D" w:rsidP="00E63F42">
            <w:pPr>
              <w:snapToGrid w:val="0"/>
              <w:rPr>
                <w:rFonts w:asciiTheme="minorHAnsi" w:hAnsiTheme="minorHAnsi" w:cstheme="minorHAnsi"/>
              </w:rPr>
            </w:pPr>
            <w:r w:rsidRPr="005F1F93">
              <w:rPr>
                <w:rFonts w:asciiTheme="minorHAnsi" w:hAnsiTheme="minorHAnsi" w:cstheme="minorHAnsi"/>
              </w:rPr>
              <w:t>10</w:t>
            </w:r>
          </w:p>
        </w:tc>
        <w:tc>
          <w:tcPr>
            <w:tcW w:w="284" w:type="dxa"/>
          </w:tcPr>
          <w:p w:rsidR="00CE653D" w:rsidRPr="005F1F93" w:rsidRDefault="00CE653D" w:rsidP="00E63F42">
            <w:pPr>
              <w:snapToGrid w:val="0"/>
              <w:rPr>
                <w:rFonts w:asciiTheme="minorHAnsi" w:eastAsia="Arial" w:hAnsiTheme="minorHAnsi" w:cstheme="minorHAnsi"/>
              </w:rPr>
            </w:pPr>
          </w:p>
        </w:tc>
        <w:tc>
          <w:tcPr>
            <w:tcW w:w="4074" w:type="dxa"/>
            <w:shd w:val="clear" w:color="auto" w:fill="auto"/>
          </w:tcPr>
          <w:p w:rsidR="00CE653D" w:rsidRPr="005F1F93" w:rsidRDefault="00CE653D" w:rsidP="00E63F42">
            <w:pPr>
              <w:rPr>
                <w:rFonts w:asciiTheme="minorHAnsi" w:hAnsiTheme="minorHAnsi" w:cstheme="minorHAnsi"/>
              </w:rPr>
            </w:pPr>
            <w:proofErr w:type="spellStart"/>
            <w:r w:rsidRPr="005F1F93">
              <w:rPr>
                <w:rFonts w:asciiTheme="minorHAnsi" w:hAnsiTheme="minorHAnsi" w:cstheme="minorHAnsi"/>
              </w:rPr>
              <w:t>Σαγιάννης</w:t>
            </w:r>
            <w:proofErr w:type="spellEnd"/>
            <w:r w:rsidRPr="005F1F93">
              <w:rPr>
                <w:rFonts w:asciiTheme="minorHAnsi" w:hAnsiTheme="minorHAnsi" w:cstheme="minorHAnsi"/>
              </w:rPr>
              <w:t xml:space="preserve"> Μιχαήλ  </w:t>
            </w:r>
          </w:p>
        </w:tc>
        <w:tc>
          <w:tcPr>
            <w:tcW w:w="4938" w:type="dxa"/>
            <w:shd w:val="clear" w:color="auto" w:fill="auto"/>
          </w:tcPr>
          <w:p w:rsidR="00CE653D" w:rsidRPr="005F1F93" w:rsidRDefault="00CE653D" w:rsidP="00E63F42">
            <w:pPr>
              <w:snapToGrid w:val="0"/>
              <w:spacing w:line="276" w:lineRule="auto"/>
              <w:rPr>
                <w:rFonts w:asciiTheme="minorHAnsi" w:hAnsiTheme="minorHAnsi" w:cstheme="minorHAnsi"/>
              </w:rPr>
            </w:pPr>
          </w:p>
        </w:tc>
      </w:tr>
      <w:tr w:rsidR="00CE653D" w:rsidRPr="005F1F93" w:rsidTr="00E63F42">
        <w:tc>
          <w:tcPr>
            <w:tcW w:w="425" w:type="dxa"/>
          </w:tcPr>
          <w:p w:rsidR="00CE653D" w:rsidRPr="005F1F93" w:rsidRDefault="00CE653D" w:rsidP="00E63F42">
            <w:pPr>
              <w:rPr>
                <w:rFonts w:asciiTheme="minorHAnsi" w:hAnsiTheme="minorHAnsi" w:cstheme="minorHAnsi"/>
              </w:rPr>
            </w:pPr>
            <w:r>
              <w:rPr>
                <w:rFonts w:asciiTheme="minorHAnsi" w:hAnsiTheme="minorHAnsi" w:cstheme="minorHAnsi"/>
              </w:rPr>
              <w:t>11</w:t>
            </w:r>
          </w:p>
        </w:tc>
        <w:tc>
          <w:tcPr>
            <w:tcW w:w="284" w:type="dxa"/>
          </w:tcPr>
          <w:p w:rsidR="00CE653D" w:rsidRPr="005F1F93" w:rsidRDefault="00CE653D" w:rsidP="00E63F42">
            <w:pPr>
              <w:snapToGrid w:val="0"/>
              <w:rPr>
                <w:rFonts w:asciiTheme="minorHAnsi" w:eastAsia="Arial" w:hAnsiTheme="minorHAnsi" w:cstheme="minorHAnsi"/>
              </w:rPr>
            </w:pPr>
          </w:p>
        </w:tc>
        <w:tc>
          <w:tcPr>
            <w:tcW w:w="4074" w:type="dxa"/>
            <w:shd w:val="clear" w:color="auto" w:fill="auto"/>
          </w:tcPr>
          <w:p w:rsidR="00CE653D" w:rsidRPr="005F1F93" w:rsidRDefault="00CE653D" w:rsidP="00E63F42">
            <w:pPr>
              <w:tabs>
                <w:tab w:val="left" w:pos="718"/>
              </w:tabs>
              <w:rPr>
                <w:rFonts w:asciiTheme="minorHAnsi" w:hAnsiTheme="minorHAnsi" w:cstheme="minorHAnsi"/>
              </w:rPr>
            </w:pPr>
            <w:proofErr w:type="spellStart"/>
            <w:r w:rsidRPr="005F1F93">
              <w:rPr>
                <w:rFonts w:asciiTheme="minorHAnsi" w:hAnsiTheme="minorHAnsi" w:cstheme="minorHAnsi"/>
              </w:rPr>
              <w:t>Καπλάνης</w:t>
            </w:r>
            <w:proofErr w:type="spellEnd"/>
            <w:r w:rsidRPr="005F1F93">
              <w:rPr>
                <w:rFonts w:asciiTheme="minorHAnsi" w:hAnsiTheme="minorHAnsi" w:cstheme="minorHAnsi"/>
              </w:rPr>
              <w:t xml:space="preserve"> Κων/νος  </w:t>
            </w:r>
          </w:p>
        </w:tc>
        <w:tc>
          <w:tcPr>
            <w:tcW w:w="4938" w:type="dxa"/>
            <w:shd w:val="clear" w:color="auto" w:fill="auto"/>
          </w:tcPr>
          <w:p w:rsidR="00CE653D" w:rsidRPr="005F1F93" w:rsidRDefault="00CE653D" w:rsidP="00E63F42">
            <w:pPr>
              <w:snapToGrid w:val="0"/>
              <w:spacing w:line="276" w:lineRule="auto"/>
              <w:rPr>
                <w:rFonts w:asciiTheme="minorHAnsi" w:hAnsiTheme="minorHAnsi" w:cstheme="minorHAnsi"/>
              </w:rPr>
            </w:pPr>
          </w:p>
        </w:tc>
      </w:tr>
      <w:tr w:rsidR="00CE653D" w:rsidRPr="005F1F93" w:rsidTr="00E63F42">
        <w:tc>
          <w:tcPr>
            <w:tcW w:w="425" w:type="dxa"/>
          </w:tcPr>
          <w:p w:rsidR="00CE653D" w:rsidRPr="005F1F93" w:rsidRDefault="00CE653D" w:rsidP="00E63F42">
            <w:pPr>
              <w:rPr>
                <w:rFonts w:asciiTheme="minorHAnsi" w:hAnsiTheme="minorHAnsi" w:cstheme="minorHAnsi"/>
              </w:rPr>
            </w:pPr>
            <w:r w:rsidRPr="005F1F93">
              <w:rPr>
                <w:rFonts w:asciiTheme="minorHAnsi" w:hAnsiTheme="minorHAnsi" w:cstheme="minorHAnsi"/>
              </w:rPr>
              <w:t>1</w:t>
            </w:r>
            <w:r>
              <w:rPr>
                <w:rFonts w:asciiTheme="minorHAnsi" w:hAnsiTheme="minorHAnsi" w:cstheme="minorHAnsi"/>
              </w:rPr>
              <w:t>2</w:t>
            </w:r>
          </w:p>
        </w:tc>
        <w:tc>
          <w:tcPr>
            <w:tcW w:w="284" w:type="dxa"/>
          </w:tcPr>
          <w:p w:rsidR="00CE653D" w:rsidRPr="005F1F93" w:rsidRDefault="00CE653D" w:rsidP="00E63F42">
            <w:pPr>
              <w:snapToGrid w:val="0"/>
              <w:rPr>
                <w:rFonts w:asciiTheme="minorHAnsi" w:eastAsia="Arial" w:hAnsiTheme="minorHAnsi" w:cstheme="minorHAnsi"/>
              </w:rPr>
            </w:pPr>
          </w:p>
        </w:tc>
        <w:tc>
          <w:tcPr>
            <w:tcW w:w="4074" w:type="dxa"/>
            <w:shd w:val="clear" w:color="auto" w:fill="auto"/>
          </w:tcPr>
          <w:p w:rsidR="00CE653D" w:rsidRPr="005F1F93" w:rsidRDefault="00CE653D" w:rsidP="00E63F42">
            <w:pPr>
              <w:snapToGrid w:val="0"/>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4938" w:type="dxa"/>
            <w:shd w:val="clear" w:color="auto" w:fill="auto"/>
          </w:tcPr>
          <w:p w:rsidR="00CE653D" w:rsidRPr="005F1F93" w:rsidRDefault="00CE653D" w:rsidP="00E63F42">
            <w:pPr>
              <w:snapToGrid w:val="0"/>
              <w:spacing w:line="276" w:lineRule="auto"/>
              <w:rPr>
                <w:rFonts w:asciiTheme="minorHAnsi" w:hAnsiTheme="minorHAnsi" w:cstheme="minorHAnsi"/>
              </w:rPr>
            </w:pPr>
          </w:p>
        </w:tc>
      </w:tr>
      <w:tr w:rsidR="00CE653D" w:rsidRPr="005F1F93" w:rsidTr="00E63F42">
        <w:tc>
          <w:tcPr>
            <w:tcW w:w="425" w:type="dxa"/>
          </w:tcPr>
          <w:p w:rsidR="00CE653D" w:rsidRPr="005F1F93" w:rsidRDefault="00CE653D" w:rsidP="00E63F42">
            <w:pPr>
              <w:snapToGrid w:val="0"/>
              <w:rPr>
                <w:rFonts w:asciiTheme="minorHAnsi" w:eastAsia="Arial" w:hAnsiTheme="minorHAnsi" w:cstheme="minorHAnsi"/>
              </w:rPr>
            </w:pPr>
            <w:r w:rsidRPr="005F1F93">
              <w:rPr>
                <w:rFonts w:asciiTheme="minorHAnsi" w:eastAsia="Arial" w:hAnsiTheme="minorHAnsi" w:cstheme="minorHAnsi"/>
              </w:rPr>
              <w:t>1</w:t>
            </w:r>
            <w:r>
              <w:rPr>
                <w:rFonts w:asciiTheme="minorHAnsi" w:eastAsia="Arial" w:hAnsiTheme="minorHAnsi" w:cstheme="minorHAnsi"/>
              </w:rPr>
              <w:t>3</w:t>
            </w:r>
          </w:p>
        </w:tc>
        <w:tc>
          <w:tcPr>
            <w:tcW w:w="284" w:type="dxa"/>
          </w:tcPr>
          <w:p w:rsidR="00CE653D" w:rsidRPr="005F1F93" w:rsidRDefault="00CE653D" w:rsidP="00E63F42">
            <w:pPr>
              <w:snapToGrid w:val="0"/>
              <w:rPr>
                <w:rFonts w:asciiTheme="minorHAnsi" w:eastAsia="Arial" w:hAnsiTheme="minorHAnsi" w:cstheme="minorHAnsi"/>
              </w:rPr>
            </w:pPr>
          </w:p>
        </w:tc>
        <w:tc>
          <w:tcPr>
            <w:tcW w:w="4074" w:type="dxa"/>
            <w:shd w:val="clear" w:color="auto" w:fill="auto"/>
          </w:tcPr>
          <w:p w:rsidR="00CE653D" w:rsidRPr="005F1F93" w:rsidRDefault="00CE653D" w:rsidP="00E63F42">
            <w:pPr>
              <w:snapToGrid w:val="0"/>
              <w:rPr>
                <w:rFonts w:asciiTheme="minorHAnsi" w:hAnsiTheme="minorHAnsi" w:cstheme="minorHAnsi"/>
              </w:rPr>
            </w:pPr>
            <w:r>
              <w:rPr>
                <w:rFonts w:asciiTheme="minorHAnsi" w:hAnsiTheme="minorHAnsi" w:cstheme="minorHAnsi"/>
              </w:rPr>
              <w:t>Γαλανός Κων/νος</w:t>
            </w:r>
          </w:p>
        </w:tc>
        <w:tc>
          <w:tcPr>
            <w:tcW w:w="4938" w:type="dxa"/>
            <w:shd w:val="clear" w:color="auto" w:fill="auto"/>
          </w:tcPr>
          <w:p w:rsidR="00CE653D" w:rsidRPr="005F1F93" w:rsidRDefault="00CE653D" w:rsidP="00E63F42">
            <w:pPr>
              <w:snapToGrid w:val="0"/>
              <w:spacing w:line="276" w:lineRule="auto"/>
              <w:rPr>
                <w:rFonts w:asciiTheme="minorHAnsi" w:hAnsiTheme="minorHAnsi" w:cstheme="minorHAnsi"/>
              </w:rPr>
            </w:pPr>
          </w:p>
        </w:tc>
      </w:tr>
      <w:tr w:rsidR="00CE653D" w:rsidRPr="005F1F93" w:rsidTr="00E63F42">
        <w:tc>
          <w:tcPr>
            <w:tcW w:w="425" w:type="dxa"/>
          </w:tcPr>
          <w:p w:rsidR="00CE653D" w:rsidRPr="005F1F93" w:rsidRDefault="00CE653D" w:rsidP="00E63F42">
            <w:pPr>
              <w:snapToGrid w:val="0"/>
              <w:rPr>
                <w:rFonts w:asciiTheme="minorHAnsi" w:eastAsia="Arial" w:hAnsiTheme="minorHAnsi" w:cstheme="minorHAnsi"/>
              </w:rPr>
            </w:pPr>
            <w:r>
              <w:rPr>
                <w:rFonts w:asciiTheme="minorHAnsi" w:eastAsia="Arial" w:hAnsiTheme="minorHAnsi" w:cstheme="minorHAnsi"/>
              </w:rPr>
              <w:t>14</w:t>
            </w:r>
          </w:p>
        </w:tc>
        <w:tc>
          <w:tcPr>
            <w:tcW w:w="284" w:type="dxa"/>
          </w:tcPr>
          <w:p w:rsidR="00CE653D" w:rsidRPr="005F1F93" w:rsidRDefault="00CE653D" w:rsidP="00E63F42">
            <w:pPr>
              <w:snapToGrid w:val="0"/>
              <w:rPr>
                <w:rFonts w:asciiTheme="minorHAnsi" w:eastAsia="Arial" w:hAnsiTheme="minorHAnsi" w:cstheme="minorHAnsi"/>
              </w:rPr>
            </w:pPr>
          </w:p>
        </w:tc>
        <w:tc>
          <w:tcPr>
            <w:tcW w:w="4074" w:type="dxa"/>
            <w:shd w:val="clear" w:color="auto" w:fill="auto"/>
          </w:tcPr>
          <w:p w:rsidR="00CE653D" w:rsidRPr="005F1F93" w:rsidRDefault="00CE653D" w:rsidP="00E63F42">
            <w:pPr>
              <w:snapToGrid w:val="0"/>
              <w:rPr>
                <w:rFonts w:asciiTheme="minorHAnsi" w:hAnsiTheme="minorHAnsi" w:cstheme="minorHAnsi"/>
              </w:rPr>
            </w:pPr>
            <w:proofErr w:type="spellStart"/>
            <w:r>
              <w:rPr>
                <w:rFonts w:asciiTheme="minorHAnsi" w:hAnsiTheme="minorHAnsi" w:cstheme="minorHAnsi"/>
              </w:rPr>
              <w:t>Πούλος</w:t>
            </w:r>
            <w:proofErr w:type="spellEnd"/>
            <w:r>
              <w:rPr>
                <w:rFonts w:asciiTheme="minorHAnsi" w:hAnsiTheme="minorHAnsi" w:cstheme="minorHAnsi"/>
              </w:rPr>
              <w:t xml:space="preserve"> Ευάγγελος</w:t>
            </w:r>
          </w:p>
        </w:tc>
        <w:tc>
          <w:tcPr>
            <w:tcW w:w="4938" w:type="dxa"/>
            <w:shd w:val="clear" w:color="auto" w:fill="auto"/>
          </w:tcPr>
          <w:p w:rsidR="00CE653D" w:rsidRPr="005F1F93" w:rsidRDefault="00CE653D" w:rsidP="00E63F42">
            <w:pPr>
              <w:snapToGrid w:val="0"/>
              <w:spacing w:line="276" w:lineRule="auto"/>
              <w:rPr>
                <w:rFonts w:asciiTheme="minorHAnsi" w:hAnsiTheme="minorHAnsi" w:cstheme="minorHAnsi"/>
              </w:rPr>
            </w:pPr>
          </w:p>
        </w:tc>
      </w:tr>
      <w:tr w:rsidR="00CE653D" w:rsidRPr="005F1F93" w:rsidTr="00E63F42">
        <w:tc>
          <w:tcPr>
            <w:tcW w:w="425" w:type="dxa"/>
          </w:tcPr>
          <w:p w:rsidR="00CE653D" w:rsidRPr="005F1F93" w:rsidRDefault="00CE653D" w:rsidP="00E63F42">
            <w:pPr>
              <w:snapToGrid w:val="0"/>
              <w:rPr>
                <w:rFonts w:asciiTheme="minorHAnsi" w:eastAsia="Arial" w:hAnsiTheme="minorHAnsi" w:cstheme="minorHAnsi"/>
              </w:rPr>
            </w:pPr>
            <w:r w:rsidRPr="005F1F93">
              <w:rPr>
                <w:rFonts w:asciiTheme="minorHAnsi" w:eastAsia="Arial" w:hAnsiTheme="minorHAnsi" w:cstheme="minorHAnsi"/>
              </w:rPr>
              <w:t>1</w:t>
            </w:r>
            <w:r>
              <w:rPr>
                <w:rFonts w:asciiTheme="minorHAnsi" w:eastAsia="Arial" w:hAnsiTheme="minorHAnsi" w:cstheme="minorHAnsi"/>
              </w:rPr>
              <w:t>5</w:t>
            </w:r>
          </w:p>
        </w:tc>
        <w:tc>
          <w:tcPr>
            <w:tcW w:w="284" w:type="dxa"/>
          </w:tcPr>
          <w:p w:rsidR="00CE653D" w:rsidRPr="005F1F93" w:rsidRDefault="00CE653D" w:rsidP="00E63F42">
            <w:pPr>
              <w:snapToGrid w:val="0"/>
              <w:rPr>
                <w:rFonts w:asciiTheme="minorHAnsi" w:eastAsia="Arial" w:hAnsiTheme="minorHAnsi" w:cstheme="minorHAnsi"/>
              </w:rPr>
            </w:pPr>
          </w:p>
        </w:tc>
        <w:tc>
          <w:tcPr>
            <w:tcW w:w="4074" w:type="dxa"/>
            <w:shd w:val="clear" w:color="auto" w:fill="auto"/>
          </w:tcPr>
          <w:p w:rsidR="00CE653D" w:rsidRPr="005F1F93" w:rsidRDefault="00CE653D" w:rsidP="00E63F42">
            <w:pPr>
              <w:snapToGrid w:val="0"/>
              <w:rPr>
                <w:rFonts w:asciiTheme="minorHAnsi" w:hAnsiTheme="minorHAnsi" w:cstheme="minorHAnsi"/>
              </w:rPr>
            </w:pPr>
            <w:proofErr w:type="spellStart"/>
            <w:r>
              <w:rPr>
                <w:rFonts w:asciiTheme="minorHAnsi" w:hAnsiTheme="minorHAnsi" w:cstheme="minorHAnsi"/>
              </w:rPr>
              <w:t>Αρκουμάνης</w:t>
            </w:r>
            <w:proofErr w:type="spellEnd"/>
            <w:r>
              <w:rPr>
                <w:rFonts w:asciiTheme="minorHAnsi" w:hAnsiTheme="minorHAnsi" w:cstheme="minorHAnsi"/>
              </w:rPr>
              <w:t xml:space="preserve"> Πέτρος</w:t>
            </w:r>
          </w:p>
        </w:tc>
        <w:tc>
          <w:tcPr>
            <w:tcW w:w="4938" w:type="dxa"/>
            <w:shd w:val="clear" w:color="auto" w:fill="auto"/>
          </w:tcPr>
          <w:p w:rsidR="00CE653D" w:rsidRPr="005F1F93" w:rsidRDefault="00CE653D" w:rsidP="00E63F42">
            <w:pPr>
              <w:snapToGrid w:val="0"/>
              <w:spacing w:line="276" w:lineRule="auto"/>
              <w:rPr>
                <w:rFonts w:asciiTheme="minorHAnsi" w:hAnsiTheme="minorHAnsi" w:cstheme="minorHAnsi"/>
              </w:rPr>
            </w:pPr>
          </w:p>
        </w:tc>
      </w:tr>
      <w:tr w:rsidR="00CE653D" w:rsidRPr="005F1F93" w:rsidTr="00E63F42">
        <w:tc>
          <w:tcPr>
            <w:tcW w:w="425" w:type="dxa"/>
          </w:tcPr>
          <w:p w:rsidR="00CE653D" w:rsidRPr="005F1F93" w:rsidRDefault="00CE653D" w:rsidP="00E63F42">
            <w:pPr>
              <w:snapToGrid w:val="0"/>
              <w:rPr>
                <w:rFonts w:asciiTheme="minorHAnsi" w:hAnsiTheme="minorHAnsi" w:cstheme="minorHAnsi"/>
              </w:rPr>
            </w:pPr>
            <w:r w:rsidRPr="005F1F93">
              <w:rPr>
                <w:rFonts w:asciiTheme="minorHAnsi" w:hAnsiTheme="minorHAnsi" w:cstheme="minorHAnsi"/>
              </w:rPr>
              <w:t>1</w:t>
            </w:r>
            <w:r>
              <w:rPr>
                <w:rFonts w:asciiTheme="minorHAnsi" w:hAnsiTheme="minorHAnsi" w:cstheme="minorHAnsi"/>
              </w:rPr>
              <w:t>6</w:t>
            </w:r>
          </w:p>
        </w:tc>
        <w:tc>
          <w:tcPr>
            <w:tcW w:w="284" w:type="dxa"/>
          </w:tcPr>
          <w:p w:rsidR="00CE653D" w:rsidRPr="005F1F93" w:rsidRDefault="00CE653D" w:rsidP="00E63F42">
            <w:pPr>
              <w:snapToGrid w:val="0"/>
              <w:rPr>
                <w:rFonts w:asciiTheme="minorHAnsi" w:eastAsia="Arial" w:hAnsiTheme="minorHAnsi" w:cstheme="minorHAnsi"/>
              </w:rPr>
            </w:pPr>
          </w:p>
        </w:tc>
        <w:tc>
          <w:tcPr>
            <w:tcW w:w="4074" w:type="dxa"/>
            <w:shd w:val="clear" w:color="auto" w:fill="auto"/>
          </w:tcPr>
          <w:p w:rsidR="00CE653D" w:rsidRPr="005F1F93" w:rsidRDefault="00CE653D" w:rsidP="00E63F42">
            <w:pPr>
              <w:snapToGrid w:val="0"/>
              <w:rPr>
                <w:rFonts w:asciiTheme="minorHAnsi" w:hAnsiTheme="minorHAnsi" w:cstheme="minorHAnsi"/>
              </w:rPr>
            </w:pPr>
            <w:proofErr w:type="spellStart"/>
            <w:r w:rsidRPr="005F1F93">
              <w:rPr>
                <w:rFonts w:asciiTheme="minorHAnsi" w:hAnsiTheme="minorHAnsi" w:cstheme="minorHAnsi"/>
              </w:rPr>
              <w:t>Μπράλιος</w:t>
            </w:r>
            <w:proofErr w:type="spellEnd"/>
            <w:r w:rsidRPr="005F1F93">
              <w:rPr>
                <w:rFonts w:asciiTheme="minorHAnsi" w:hAnsiTheme="minorHAnsi" w:cstheme="minorHAnsi"/>
              </w:rPr>
              <w:t xml:space="preserve"> Νικόλαος  </w:t>
            </w:r>
          </w:p>
        </w:tc>
        <w:tc>
          <w:tcPr>
            <w:tcW w:w="4938" w:type="dxa"/>
            <w:shd w:val="clear" w:color="auto" w:fill="auto"/>
          </w:tcPr>
          <w:p w:rsidR="00CE653D" w:rsidRPr="005F1F93" w:rsidRDefault="00CE653D" w:rsidP="00E63F42">
            <w:pPr>
              <w:snapToGrid w:val="0"/>
              <w:spacing w:line="276" w:lineRule="auto"/>
              <w:rPr>
                <w:rFonts w:asciiTheme="minorHAnsi" w:hAnsiTheme="minorHAnsi" w:cstheme="minorHAnsi"/>
              </w:rPr>
            </w:pPr>
          </w:p>
        </w:tc>
      </w:tr>
      <w:tr w:rsidR="00CE653D" w:rsidRPr="005F1F93" w:rsidTr="00E63F42">
        <w:tc>
          <w:tcPr>
            <w:tcW w:w="425" w:type="dxa"/>
          </w:tcPr>
          <w:p w:rsidR="00CE653D" w:rsidRPr="005F1F93" w:rsidRDefault="00CE653D" w:rsidP="00E63F42">
            <w:pPr>
              <w:snapToGrid w:val="0"/>
              <w:rPr>
                <w:rFonts w:asciiTheme="minorHAnsi" w:hAnsiTheme="minorHAnsi" w:cstheme="minorHAnsi"/>
              </w:rPr>
            </w:pPr>
            <w:r w:rsidRPr="005F1F93">
              <w:rPr>
                <w:rFonts w:asciiTheme="minorHAnsi" w:hAnsiTheme="minorHAnsi" w:cstheme="minorHAnsi"/>
              </w:rPr>
              <w:t>1</w:t>
            </w:r>
            <w:r>
              <w:rPr>
                <w:rFonts w:asciiTheme="minorHAnsi" w:hAnsiTheme="minorHAnsi" w:cstheme="minorHAnsi"/>
              </w:rPr>
              <w:t>7</w:t>
            </w:r>
          </w:p>
        </w:tc>
        <w:tc>
          <w:tcPr>
            <w:tcW w:w="284" w:type="dxa"/>
          </w:tcPr>
          <w:p w:rsidR="00CE653D" w:rsidRPr="005F1F93" w:rsidRDefault="00CE653D" w:rsidP="00E63F42">
            <w:pPr>
              <w:snapToGrid w:val="0"/>
              <w:rPr>
                <w:rFonts w:asciiTheme="minorHAnsi" w:eastAsia="Arial" w:hAnsiTheme="minorHAnsi" w:cstheme="minorHAnsi"/>
              </w:rPr>
            </w:pPr>
          </w:p>
        </w:tc>
        <w:tc>
          <w:tcPr>
            <w:tcW w:w="4074" w:type="dxa"/>
            <w:shd w:val="clear" w:color="auto" w:fill="auto"/>
          </w:tcPr>
          <w:p w:rsidR="00CE653D" w:rsidRPr="005F1F93" w:rsidRDefault="00CE653D" w:rsidP="00E63F42">
            <w:pPr>
              <w:snapToGrid w:val="0"/>
              <w:rPr>
                <w:rFonts w:asciiTheme="minorHAnsi" w:hAnsiTheme="minorHAnsi" w:cstheme="minorHAnsi"/>
              </w:rPr>
            </w:pPr>
            <w:r w:rsidRPr="005F1F93">
              <w:rPr>
                <w:rFonts w:asciiTheme="minorHAnsi" w:hAnsiTheme="minorHAnsi" w:cstheme="minorHAnsi"/>
              </w:rPr>
              <w:t xml:space="preserve"> </w:t>
            </w:r>
            <w:proofErr w:type="spellStart"/>
            <w:r w:rsidRPr="005F1F93">
              <w:rPr>
                <w:rFonts w:asciiTheme="minorHAnsi" w:hAnsiTheme="minorHAnsi" w:cstheme="minorHAnsi"/>
              </w:rPr>
              <w:t>Τσιφής</w:t>
            </w:r>
            <w:proofErr w:type="spellEnd"/>
            <w:r w:rsidRPr="005F1F93">
              <w:rPr>
                <w:rFonts w:asciiTheme="minorHAnsi" w:hAnsiTheme="minorHAnsi" w:cstheme="minorHAnsi"/>
              </w:rPr>
              <w:t xml:space="preserve"> Δημήτριος</w:t>
            </w:r>
          </w:p>
        </w:tc>
        <w:tc>
          <w:tcPr>
            <w:tcW w:w="4938" w:type="dxa"/>
            <w:shd w:val="clear" w:color="auto" w:fill="auto"/>
          </w:tcPr>
          <w:p w:rsidR="00CE653D" w:rsidRPr="005F1F93" w:rsidRDefault="00CE653D" w:rsidP="00E63F42">
            <w:pPr>
              <w:snapToGrid w:val="0"/>
              <w:spacing w:line="276" w:lineRule="auto"/>
              <w:rPr>
                <w:rFonts w:asciiTheme="minorHAnsi" w:hAnsiTheme="minorHAnsi" w:cstheme="minorHAnsi"/>
              </w:rPr>
            </w:pPr>
          </w:p>
        </w:tc>
      </w:tr>
      <w:tr w:rsidR="00CE653D" w:rsidRPr="005F1F93" w:rsidTr="00E63F42">
        <w:tc>
          <w:tcPr>
            <w:tcW w:w="425" w:type="dxa"/>
          </w:tcPr>
          <w:p w:rsidR="00CE653D" w:rsidRPr="005F1F93" w:rsidRDefault="00CE653D" w:rsidP="00E63F42">
            <w:pPr>
              <w:snapToGrid w:val="0"/>
              <w:rPr>
                <w:rFonts w:asciiTheme="minorHAnsi" w:hAnsiTheme="minorHAnsi" w:cstheme="minorHAnsi"/>
              </w:rPr>
            </w:pPr>
            <w:r w:rsidRPr="005F1F93">
              <w:rPr>
                <w:rFonts w:asciiTheme="minorHAnsi" w:hAnsiTheme="minorHAnsi" w:cstheme="minorHAnsi"/>
              </w:rPr>
              <w:t>1</w:t>
            </w:r>
            <w:r>
              <w:rPr>
                <w:rFonts w:asciiTheme="minorHAnsi" w:hAnsiTheme="minorHAnsi" w:cstheme="minorHAnsi"/>
              </w:rPr>
              <w:t>9</w:t>
            </w:r>
          </w:p>
        </w:tc>
        <w:tc>
          <w:tcPr>
            <w:tcW w:w="284" w:type="dxa"/>
          </w:tcPr>
          <w:p w:rsidR="00CE653D" w:rsidRPr="005F1F93" w:rsidRDefault="00CE653D" w:rsidP="00E63F42">
            <w:pPr>
              <w:snapToGrid w:val="0"/>
              <w:rPr>
                <w:rFonts w:asciiTheme="minorHAnsi" w:eastAsia="Arial" w:hAnsiTheme="minorHAnsi" w:cstheme="minorHAnsi"/>
              </w:rPr>
            </w:pPr>
          </w:p>
        </w:tc>
        <w:tc>
          <w:tcPr>
            <w:tcW w:w="4074" w:type="dxa"/>
            <w:shd w:val="clear" w:color="auto" w:fill="auto"/>
          </w:tcPr>
          <w:p w:rsidR="00CE653D" w:rsidRPr="005F1F93" w:rsidRDefault="00CE653D" w:rsidP="00E63F42">
            <w:pPr>
              <w:snapToGrid w:val="0"/>
              <w:rPr>
                <w:rFonts w:asciiTheme="minorHAnsi" w:hAnsiTheme="minorHAnsi" w:cstheme="minorHAnsi"/>
              </w:rPr>
            </w:pPr>
            <w:proofErr w:type="spellStart"/>
            <w:r>
              <w:rPr>
                <w:rFonts w:asciiTheme="minorHAnsi" w:hAnsiTheme="minorHAnsi" w:cstheme="minorHAnsi"/>
              </w:rPr>
              <w:t>Γερονικολού</w:t>
            </w:r>
            <w:proofErr w:type="spellEnd"/>
            <w:r>
              <w:rPr>
                <w:rFonts w:asciiTheme="minorHAnsi" w:hAnsiTheme="minorHAnsi" w:cstheme="minorHAnsi"/>
              </w:rPr>
              <w:t xml:space="preserve"> Λαμπρινή</w:t>
            </w:r>
          </w:p>
        </w:tc>
        <w:tc>
          <w:tcPr>
            <w:tcW w:w="4938" w:type="dxa"/>
            <w:shd w:val="clear" w:color="auto" w:fill="auto"/>
          </w:tcPr>
          <w:p w:rsidR="00CE653D" w:rsidRPr="005F1F93" w:rsidRDefault="00CE653D" w:rsidP="00E63F42">
            <w:pPr>
              <w:snapToGrid w:val="0"/>
              <w:spacing w:line="276" w:lineRule="auto"/>
              <w:rPr>
                <w:rFonts w:asciiTheme="minorHAnsi" w:hAnsiTheme="minorHAnsi" w:cstheme="minorHAnsi"/>
              </w:rPr>
            </w:pPr>
          </w:p>
        </w:tc>
      </w:tr>
      <w:tr w:rsidR="00CE653D" w:rsidRPr="005F1F93" w:rsidTr="00E63F42">
        <w:tc>
          <w:tcPr>
            <w:tcW w:w="425" w:type="dxa"/>
          </w:tcPr>
          <w:p w:rsidR="00CE653D" w:rsidRPr="005F1F93" w:rsidRDefault="00CE653D" w:rsidP="00E63F42">
            <w:pPr>
              <w:snapToGrid w:val="0"/>
              <w:rPr>
                <w:rFonts w:asciiTheme="minorHAnsi" w:hAnsiTheme="minorHAnsi" w:cstheme="minorHAnsi"/>
              </w:rPr>
            </w:pPr>
            <w:r>
              <w:rPr>
                <w:rFonts w:asciiTheme="minorHAnsi" w:hAnsiTheme="minorHAnsi" w:cstheme="minorHAnsi"/>
              </w:rPr>
              <w:t>20</w:t>
            </w:r>
          </w:p>
        </w:tc>
        <w:tc>
          <w:tcPr>
            <w:tcW w:w="284" w:type="dxa"/>
          </w:tcPr>
          <w:p w:rsidR="00CE653D" w:rsidRPr="005F1F93" w:rsidRDefault="00CE653D" w:rsidP="00E63F42">
            <w:pPr>
              <w:snapToGrid w:val="0"/>
              <w:rPr>
                <w:rFonts w:asciiTheme="minorHAnsi" w:eastAsia="Arial" w:hAnsiTheme="minorHAnsi" w:cstheme="minorHAnsi"/>
              </w:rPr>
            </w:pPr>
          </w:p>
        </w:tc>
        <w:tc>
          <w:tcPr>
            <w:tcW w:w="4074" w:type="dxa"/>
            <w:shd w:val="clear" w:color="auto" w:fill="auto"/>
          </w:tcPr>
          <w:p w:rsidR="00CE653D" w:rsidRPr="005F1F93" w:rsidRDefault="00CE653D" w:rsidP="00E63F42">
            <w:pPr>
              <w:snapToGrid w:val="0"/>
              <w:rPr>
                <w:rFonts w:asciiTheme="minorHAnsi" w:hAnsiTheme="minorHAnsi" w:cstheme="minorHAnsi"/>
              </w:rPr>
            </w:pPr>
            <w:r>
              <w:rPr>
                <w:rFonts w:asciiTheme="minorHAnsi" w:hAnsiTheme="minorHAnsi" w:cstheme="minorHAnsi"/>
              </w:rPr>
              <w:t>Αλεξίου Λουκάς</w:t>
            </w:r>
          </w:p>
        </w:tc>
        <w:tc>
          <w:tcPr>
            <w:tcW w:w="4938" w:type="dxa"/>
            <w:shd w:val="clear" w:color="auto" w:fill="auto"/>
          </w:tcPr>
          <w:p w:rsidR="00CE653D" w:rsidRPr="005F1F93" w:rsidRDefault="00CE653D" w:rsidP="00E63F42">
            <w:pPr>
              <w:snapToGrid w:val="0"/>
              <w:spacing w:line="276" w:lineRule="auto"/>
              <w:rPr>
                <w:rFonts w:asciiTheme="minorHAnsi" w:hAnsiTheme="minorHAnsi" w:cstheme="minorHAnsi"/>
              </w:rPr>
            </w:pPr>
          </w:p>
        </w:tc>
      </w:tr>
      <w:tr w:rsidR="00CE653D" w:rsidRPr="005F1F93" w:rsidTr="00E63F42">
        <w:tc>
          <w:tcPr>
            <w:tcW w:w="425" w:type="dxa"/>
          </w:tcPr>
          <w:p w:rsidR="00CE653D" w:rsidRPr="005F1F93" w:rsidRDefault="00CE653D" w:rsidP="00E63F42">
            <w:pPr>
              <w:snapToGrid w:val="0"/>
              <w:rPr>
                <w:rFonts w:asciiTheme="minorHAnsi" w:hAnsiTheme="minorHAnsi" w:cstheme="minorHAnsi"/>
              </w:rPr>
            </w:pPr>
            <w:r>
              <w:rPr>
                <w:rFonts w:asciiTheme="minorHAnsi" w:hAnsiTheme="minorHAnsi" w:cstheme="minorHAnsi"/>
              </w:rPr>
              <w:t>21</w:t>
            </w:r>
          </w:p>
        </w:tc>
        <w:tc>
          <w:tcPr>
            <w:tcW w:w="284" w:type="dxa"/>
          </w:tcPr>
          <w:p w:rsidR="00CE653D" w:rsidRPr="005F1F93" w:rsidRDefault="00CE653D" w:rsidP="00E63F42">
            <w:pPr>
              <w:snapToGrid w:val="0"/>
              <w:rPr>
                <w:rFonts w:asciiTheme="minorHAnsi" w:eastAsia="Arial" w:hAnsiTheme="minorHAnsi" w:cstheme="minorHAnsi"/>
              </w:rPr>
            </w:pPr>
          </w:p>
        </w:tc>
        <w:tc>
          <w:tcPr>
            <w:tcW w:w="4074" w:type="dxa"/>
            <w:shd w:val="clear" w:color="auto" w:fill="auto"/>
          </w:tcPr>
          <w:p w:rsidR="00CE653D" w:rsidRPr="005F1F93" w:rsidRDefault="00CE653D" w:rsidP="00E63F42">
            <w:pPr>
              <w:snapToGrid w:val="0"/>
              <w:rPr>
                <w:rFonts w:asciiTheme="minorHAnsi" w:hAnsiTheme="minorHAnsi" w:cstheme="minorHAnsi"/>
              </w:rPr>
            </w:pPr>
            <w:proofErr w:type="spellStart"/>
            <w:r w:rsidRPr="005F1F93">
              <w:rPr>
                <w:rFonts w:asciiTheme="minorHAnsi" w:hAnsiTheme="minorHAnsi" w:cstheme="minorHAnsi"/>
              </w:rPr>
              <w:t>Καραμάνης</w:t>
            </w:r>
            <w:proofErr w:type="spellEnd"/>
            <w:r w:rsidRPr="005F1F93">
              <w:rPr>
                <w:rFonts w:asciiTheme="minorHAnsi" w:hAnsiTheme="minorHAnsi" w:cstheme="minorHAnsi"/>
              </w:rPr>
              <w:t xml:space="preserve"> Δημήτριος </w:t>
            </w:r>
            <w:r w:rsidRPr="005F1F93">
              <w:rPr>
                <w:rFonts w:asciiTheme="minorHAnsi" w:eastAsia="Calibri" w:hAnsiTheme="minorHAnsi" w:cstheme="minorHAnsi"/>
              </w:rPr>
              <w:t xml:space="preserve"> </w:t>
            </w:r>
            <w:r w:rsidRPr="005F1F93">
              <w:rPr>
                <w:rFonts w:asciiTheme="minorHAnsi" w:hAnsiTheme="minorHAnsi" w:cstheme="minorHAnsi"/>
              </w:rPr>
              <w:t xml:space="preserve"> </w:t>
            </w:r>
          </w:p>
        </w:tc>
        <w:tc>
          <w:tcPr>
            <w:tcW w:w="4938" w:type="dxa"/>
            <w:shd w:val="clear" w:color="auto" w:fill="auto"/>
          </w:tcPr>
          <w:p w:rsidR="00CE653D" w:rsidRPr="005F1F93" w:rsidRDefault="00CE653D" w:rsidP="00E63F42">
            <w:pPr>
              <w:snapToGrid w:val="0"/>
              <w:spacing w:line="276" w:lineRule="auto"/>
              <w:rPr>
                <w:rFonts w:asciiTheme="minorHAnsi" w:hAnsiTheme="minorHAnsi" w:cstheme="minorHAnsi"/>
              </w:rPr>
            </w:pPr>
          </w:p>
        </w:tc>
      </w:tr>
      <w:tr w:rsidR="00CE653D" w:rsidRPr="005F1F93" w:rsidTr="00E63F42">
        <w:tc>
          <w:tcPr>
            <w:tcW w:w="425" w:type="dxa"/>
          </w:tcPr>
          <w:p w:rsidR="00CE653D" w:rsidRDefault="00CE653D" w:rsidP="00E63F42">
            <w:pPr>
              <w:snapToGrid w:val="0"/>
              <w:rPr>
                <w:rFonts w:asciiTheme="minorHAnsi" w:hAnsiTheme="minorHAnsi" w:cstheme="minorHAnsi"/>
              </w:rPr>
            </w:pPr>
            <w:r>
              <w:rPr>
                <w:rFonts w:asciiTheme="minorHAnsi" w:hAnsiTheme="minorHAnsi" w:cstheme="minorHAnsi"/>
              </w:rPr>
              <w:t>22</w:t>
            </w:r>
          </w:p>
        </w:tc>
        <w:tc>
          <w:tcPr>
            <w:tcW w:w="284" w:type="dxa"/>
          </w:tcPr>
          <w:p w:rsidR="00CE653D" w:rsidRPr="005F1F93" w:rsidRDefault="00CE653D" w:rsidP="00E63F42">
            <w:pPr>
              <w:snapToGrid w:val="0"/>
              <w:rPr>
                <w:rFonts w:asciiTheme="minorHAnsi" w:eastAsia="Arial" w:hAnsiTheme="minorHAnsi" w:cstheme="minorHAnsi"/>
              </w:rPr>
            </w:pPr>
          </w:p>
        </w:tc>
        <w:tc>
          <w:tcPr>
            <w:tcW w:w="4074" w:type="dxa"/>
            <w:shd w:val="clear" w:color="auto" w:fill="auto"/>
          </w:tcPr>
          <w:p w:rsidR="00CE653D" w:rsidRPr="005F1F93" w:rsidRDefault="00CE653D" w:rsidP="00E63F42">
            <w:pPr>
              <w:snapToGrid w:val="0"/>
              <w:rPr>
                <w:rFonts w:asciiTheme="minorHAnsi" w:hAnsiTheme="minorHAnsi" w:cstheme="minorHAnsi"/>
              </w:rPr>
            </w:pPr>
            <w:proofErr w:type="spellStart"/>
            <w:r>
              <w:rPr>
                <w:rFonts w:asciiTheme="minorHAnsi" w:hAnsiTheme="minorHAnsi" w:cstheme="minorHAnsi"/>
              </w:rPr>
              <w:t>Τουμαράς</w:t>
            </w:r>
            <w:proofErr w:type="spellEnd"/>
            <w:r>
              <w:rPr>
                <w:rFonts w:asciiTheme="minorHAnsi" w:hAnsiTheme="minorHAnsi" w:cstheme="minorHAnsi"/>
              </w:rPr>
              <w:t xml:space="preserve"> Βασίλειος</w:t>
            </w:r>
          </w:p>
        </w:tc>
        <w:tc>
          <w:tcPr>
            <w:tcW w:w="4938" w:type="dxa"/>
            <w:shd w:val="clear" w:color="auto" w:fill="auto"/>
          </w:tcPr>
          <w:p w:rsidR="00CE653D" w:rsidRPr="005F1F93" w:rsidRDefault="00CE653D" w:rsidP="00E63F42">
            <w:pPr>
              <w:snapToGrid w:val="0"/>
              <w:spacing w:line="276" w:lineRule="auto"/>
              <w:rPr>
                <w:rFonts w:asciiTheme="minorHAnsi" w:hAnsiTheme="minorHAnsi" w:cstheme="minorHAnsi"/>
              </w:rPr>
            </w:pPr>
          </w:p>
        </w:tc>
      </w:tr>
      <w:tr w:rsidR="00CE653D" w:rsidRPr="005F1F93" w:rsidTr="00E63F42">
        <w:tc>
          <w:tcPr>
            <w:tcW w:w="425" w:type="dxa"/>
          </w:tcPr>
          <w:p w:rsidR="00CE653D" w:rsidRDefault="00CE653D" w:rsidP="00E63F42">
            <w:pPr>
              <w:snapToGrid w:val="0"/>
              <w:rPr>
                <w:rFonts w:asciiTheme="minorHAnsi" w:hAnsiTheme="minorHAnsi" w:cstheme="minorHAnsi"/>
              </w:rPr>
            </w:pPr>
            <w:r>
              <w:rPr>
                <w:rFonts w:asciiTheme="minorHAnsi" w:hAnsiTheme="minorHAnsi" w:cstheme="minorHAnsi"/>
              </w:rPr>
              <w:t>23</w:t>
            </w:r>
          </w:p>
        </w:tc>
        <w:tc>
          <w:tcPr>
            <w:tcW w:w="284" w:type="dxa"/>
          </w:tcPr>
          <w:p w:rsidR="00CE653D" w:rsidRPr="005F1F93" w:rsidRDefault="00CE653D" w:rsidP="00E63F42">
            <w:pPr>
              <w:snapToGrid w:val="0"/>
              <w:rPr>
                <w:rFonts w:asciiTheme="minorHAnsi" w:eastAsia="Arial" w:hAnsiTheme="minorHAnsi" w:cstheme="minorHAnsi"/>
              </w:rPr>
            </w:pPr>
          </w:p>
        </w:tc>
        <w:tc>
          <w:tcPr>
            <w:tcW w:w="4074" w:type="dxa"/>
            <w:shd w:val="clear" w:color="auto" w:fill="auto"/>
          </w:tcPr>
          <w:p w:rsidR="00CE653D" w:rsidRDefault="00CE653D" w:rsidP="00E63F42">
            <w:pPr>
              <w:snapToGrid w:val="0"/>
              <w:rPr>
                <w:rFonts w:asciiTheme="minorHAnsi" w:hAnsiTheme="minorHAnsi" w:cstheme="minorHAnsi"/>
              </w:rPr>
            </w:pPr>
            <w:proofErr w:type="spellStart"/>
            <w:r>
              <w:rPr>
                <w:rFonts w:asciiTheme="minorHAnsi" w:hAnsiTheme="minorHAnsi" w:cstheme="minorHAnsi"/>
              </w:rPr>
              <w:t>Καττής</w:t>
            </w:r>
            <w:proofErr w:type="spellEnd"/>
            <w:r>
              <w:rPr>
                <w:rFonts w:asciiTheme="minorHAnsi" w:hAnsiTheme="minorHAnsi" w:cstheme="minorHAnsi"/>
              </w:rPr>
              <w:t xml:space="preserve"> Χαράλαμπος</w:t>
            </w:r>
          </w:p>
        </w:tc>
        <w:tc>
          <w:tcPr>
            <w:tcW w:w="4938" w:type="dxa"/>
            <w:shd w:val="clear" w:color="auto" w:fill="auto"/>
          </w:tcPr>
          <w:p w:rsidR="00CE653D" w:rsidRPr="005F1F93" w:rsidRDefault="00CE653D" w:rsidP="00E63F42">
            <w:pPr>
              <w:snapToGrid w:val="0"/>
              <w:spacing w:line="276" w:lineRule="auto"/>
              <w:rPr>
                <w:rFonts w:asciiTheme="minorHAnsi" w:hAnsiTheme="minorHAnsi" w:cstheme="minorHAnsi"/>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5B9" w:rsidRDefault="009335B9" w:rsidP="00CF17C6">
      <w:r>
        <w:separator/>
      </w:r>
    </w:p>
  </w:endnote>
  <w:endnote w:type="continuationSeparator" w:id="0">
    <w:p w:rsidR="009335B9" w:rsidRDefault="009335B9"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A1"/>
    <w:family w:val="auto"/>
    <w:pitch w:val="variable"/>
    <w:sig w:usb0="00000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40D71" w:rsidP="006E212D">
    <w:pPr>
      <w:pStyle w:val="af0"/>
      <w:jc w:val="center"/>
    </w:pPr>
    <w:fldSimple w:instr=" PAGE   \* MERGEFORMAT ">
      <w:r w:rsidR="00A62ADA">
        <w:rPr>
          <w:noProof/>
        </w:rPr>
        <w:t>2</w:t>
      </w:r>
    </w:fldSimple>
  </w:p>
  <w:p w:rsidR="005D65F1" w:rsidRDefault="003A23C7" w:rsidP="006E212D">
    <w:pPr>
      <w:pStyle w:val="af0"/>
      <w:jc w:val="center"/>
    </w:pPr>
    <w:r>
      <w:t>6</w:t>
    </w:r>
    <w:r w:rsidR="001325AE">
      <w:t>2</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5B9" w:rsidRDefault="009335B9" w:rsidP="00CF17C6">
      <w:r>
        <w:separator/>
      </w:r>
    </w:p>
  </w:footnote>
  <w:footnote w:type="continuationSeparator" w:id="0">
    <w:p w:rsidR="009335B9" w:rsidRDefault="009335B9"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6">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C85873"/>
    <w:multiLevelType w:val="multilevel"/>
    <w:tmpl w:val="0C6C0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1D62348"/>
    <w:multiLevelType w:val="hybridMultilevel"/>
    <w:tmpl w:val="4F58546A"/>
    <w:lvl w:ilvl="0" w:tplc="9998F5B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1">
    <w:nsid w:val="3E114BB2"/>
    <w:multiLevelType w:val="hybridMultilevel"/>
    <w:tmpl w:val="78DAC0FC"/>
    <w:lvl w:ilvl="0" w:tplc="5676509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2">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F495866"/>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B7C7D28"/>
    <w:multiLevelType w:val="hybridMultilevel"/>
    <w:tmpl w:val="83A83D9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F2841E8"/>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D1A119D"/>
    <w:multiLevelType w:val="hybridMultilevel"/>
    <w:tmpl w:val="0786FA1C"/>
    <w:lvl w:ilvl="0" w:tplc="04080001">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644" w:hanging="360"/>
      </w:pPr>
      <w:rPr>
        <w:rFonts w:ascii="Symbol" w:hAnsi="Symbol" w:hint="default"/>
        <w:sz w:val="24"/>
        <w:szCs w:val="24"/>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3"/>
  </w:num>
  <w:num w:numId="7">
    <w:abstractNumId w:val="9"/>
  </w:num>
  <w:num w:numId="8">
    <w:abstractNumId w:val="11"/>
  </w:num>
  <w:num w:numId="9">
    <w:abstractNumId w:val="10"/>
  </w:num>
  <w:num w:numId="10">
    <w:abstractNumId w:val="3"/>
  </w:num>
  <w:num w:numId="11">
    <w:abstractNumId w:val="19"/>
  </w:num>
  <w:num w:numId="12">
    <w:abstractNumId w:val="17"/>
  </w:num>
  <w:num w:numId="13">
    <w:abstractNumId w:val="14"/>
  </w:num>
  <w:num w:numId="14">
    <w:abstractNumId w:val="18"/>
  </w:num>
  <w:num w:numId="15">
    <w:abstractNumId w:val="15"/>
  </w:num>
  <w:num w:numId="16">
    <w:abstractNumId w:val="6"/>
  </w:num>
  <w:num w:numId="17">
    <w:abstractNumId w:val="4"/>
  </w:num>
  <w:num w:numId="18">
    <w:abstractNumId w:val="16"/>
  </w:num>
  <w:num w:numId="19">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6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703F"/>
    <w:rsid w:val="00022D91"/>
    <w:rsid w:val="00034AB4"/>
    <w:rsid w:val="0004147C"/>
    <w:rsid w:val="000A197B"/>
    <w:rsid w:val="000C7A8E"/>
    <w:rsid w:val="000D15B2"/>
    <w:rsid w:val="000E0BA0"/>
    <w:rsid w:val="000E66CA"/>
    <w:rsid w:val="000F651B"/>
    <w:rsid w:val="00121E89"/>
    <w:rsid w:val="001325AE"/>
    <w:rsid w:val="00135AD6"/>
    <w:rsid w:val="00141208"/>
    <w:rsid w:val="00143861"/>
    <w:rsid w:val="0014479D"/>
    <w:rsid w:val="001A7B81"/>
    <w:rsid w:val="001E133F"/>
    <w:rsid w:val="00216CC8"/>
    <w:rsid w:val="00220D25"/>
    <w:rsid w:val="002428CD"/>
    <w:rsid w:val="00242EE1"/>
    <w:rsid w:val="00244A45"/>
    <w:rsid w:val="002873F4"/>
    <w:rsid w:val="0029204B"/>
    <w:rsid w:val="00292176"/>
    <w:rsid w:val="00293DA5"/>
    <w:rsid w:val="002B0A1E"/>
    <w:rsid w:val="002F4582"/>
    <w:rsid w:val="00300C85"/>
    <w:rsid w:val="003053E6"/>
    <w:rsid w:val="00306B70"/>
    <w:rsid w:val="00317487"/>
    <w:rsid w:val="00327144"/>
    <w:rsid w:val="003303CF"/>
    <w:rsid w:val="0034282B"/>
    <w:rsid w:val="00345D52"/>
    <w:rsid w:val="00346758"/>
    <w:rsid w:val="0035345F"/>
    <w:rsid w:val="003646F8"/>
    <w:rsid w:val="003A23C7"/>
    <w:rsid w:val="003B6D1E"/>
    <w:rsid w:val="003C42F6"/>
    <w:rsid w:val="003E6F62"/>
    <w:rsid w:val="003F0759"/>
    <w:rsid w:val="0040204F"/>
    <w:rsid w:val="004038B4"/>
    <w:rsid w:val="0041628C"/>
    <w:rsid w:val="00436878"/>
    <w:rsid w:val="00463272"/>
    <w:rsid w:val="00481FFC"/>
    <w:rsid w:val="00490792"/>
    <w:rsid w:val="00496839"/>
    <w:rsid w:val="004A542C"/>
    <w:rsid w:val="004A6A39"/>
    <w:rsid w:val="004C17B7"/>
    <w:rsid w:val="004C32AE"/>
    <w:rsid w:val="004E13F3"/>
    <w:rsid w:val="004F398E"/>
    <w:rsid w:val="005005E3"/>
    <w:rsid w:val="00515598"/>
    <w:rsid w:val="00534E61"/>
    <w:rsid w:val="005366CE"/>
    <w:rsid w:val="0053755B"/>
    <w:rsid w:val="00540D71"/>
    <w:rsid w:val="005421B9"/>
    <w:rsid w:val="00543A69"/>
    <w:rsid w:val="0054423C"/>
    <w:rsid w:val="005444CF"/>
    <w:rsid w:val="0054485F"/>
    <w:rsid w:val="00576C77"/>
    <w:rsid w:val="005925C5"/>
    <w:rsid w:val="00592B1B"/>
    <w:rsid w:val="00593C07"/>
    <w:rsid w:val="005C6A42"/>
    <w:rsid w:val="005D11DC"/>
    <w:rsid w:val="005D3093"/>
    <w:rsid w:val="005D65F1"/>
    <w:rsid w:val="005E145E"/>
    <w:rsid w:val="005E7249"/>
    <w:rsid w:val="005F12CF"/>
    <w:rsid w:val="00613DBD"/>
    <w:rsid w:val="006372AA"/>
    <w:rsid w:val="00661E3C"/>
    <w:rsid w:val="006701AE"/>
    <w:rsid w:val="006A5D6A"/>
    <w:rsid w:val="006D2F1C"/>
    <w:rsid w:val="006D3946"/>
    <w:rsid w:val="006E212D"/>
    <w:rsid w:val="006E3A7C"/>
    <w:rsid w:val="006F0E41"/>
    <w:rsid w:val="00732A82"/>
    <w:rsid w:val="00743691"/>
    <w:rsid w:val="00757AFB"/>
    <w:rsid w:val="007A4296"/>
    <w:rsid w:val="007C1F2B"/>
    <w:rsid w:val="007C45C0"/>
    <w:rsid w:val="007E2A66"/>
    <w:rsid w:val="007F1488"/>
    <w:rsid w:val="007F1C08"/>
    <w:rsid w:val="00811EE6"/>
    <w:rsid w:val="00832721"/>
    <w:rsid w:val="00833C94"/>
    <w:rsid w:val="00854141"/>
    <w:rsid w:val="00872A87"/>
    <w:rsid w:val="00882E21"/>
    <w:rsid w:val="0088300A"/>
    <w:rsid w:val="008A3B0D"/>
    <w:rsid w:val="008B1D2E"/>
    <w:rsid w:val="008C40D6"/>
    <w:rsid w:val="008C6A3E"/>
    <w:rsid w:val="008D324F"/>
    <w:rsid w:val="008F3904"/>
    <w:rsid w:val="0091612E"/>
    <w:rsid w:val="009252C4"/>
    <w:rsid w:val="009335B9"/>
    <w:rsid w:val="009348A9"/>
    <w:rsid w:val="009553D0"/>
    <w:rsid w:val="009708A6"/>
    <w:rsid w:val="009731CC"/>
    <w:rsid w:val="009A1DD4"/>
    <w:rsid w:val="009B3159"/>
    <w:rsid w:val="009B6E4F"/>
    <w:rsid w:val="009C214A"/>
    <w:rsid w:val="009C5B2E"/>
    <w:rsid w:val="009D2850"/>
    <w:rsid w:val="009D2CCB"/>
    <w:rsid w:val="009D5060"/>
    <w:rsid w:val="009E4FD4"/>
    <w:rsid w:val="00A022BF"/>
    <w:rsid w:val="00A115A6"/>
    <w:rsid w:val="00A25CFB"/>
    <w:rsid w:val="00A32EC0"/>
    <w:rsid w:val="00A338A0"/>
    <w:rsid w:val="00A46298"/>
    <w:rsid w:val="00A62ADA"/>
    <w:rsid w:val="00A716E5"/>
    <w:rsid w:val="00A75571"/>
    <w:rsid w:val="00A855A8"/>
    <w:rsid w:val="00A85C24"/>
    <w:rsid w:val="00A85C84"/>
    <w:rsid w:val="00A97CB0"/>
    <w:rsid w:val="00AA259B"/>
    <w:rsid w:val="00AB7023"/>
    <w:rsid w:val="00AC532A"/>
    <w:rsid w:val="00AD5445"/>
    <w:rsid w:val="00B03D1B"/>
    <w:rsid w:val="00B05731"/>
    <w:rsid w:val="00B12ED8"/>
    <w:rsid w:val="00B2763C"/>
    <w:rsid w:val="00B54E31"/>
    <w:rsid w:val="00B668B1"/>
    <w:rsid w:val="00B67561"/>
    <w:rsid w:val="00B707BB"/>
    <w:rsid w:val="00B84FB9"/>
    <w:rsid w:val="00B94F97"/>
    <w:rsid w:val="00B956F9"/>
    <w:rsid w:val="00BA6353"/>
    <w:rsid w:val="00BD5D2F"/>
    <w:rsid w:val="00BD6ABF"/>
    <w:rsid w:val="00BE6F78"/>
    <w:rsid w:val="00C57FF3"/>
    <w:rsid w:val="00C76390"/>
    <w:rsid w:val="00C86394"/>
    <w:rsid w:val="00C87293"/>
    <w:rsid w:val="00C90D6D"/>
    <w:rsid w:val="00C9564A"/>
    <w:rsid w:val="00CA7A3D"/>
    <w:rsid w:val="00CB012E"/>
    <w:rsid w:val="00CB4E1A"/>
    <w:rsid w:val="00CB6590"/>
    <w:rsid w:val="00CC0082"/>
    <w:rsid w:val="00CC1F09"/>
    <w:rsid w:val="00CC2AAC"/>
    <w:rsid w:val="00CC6994"/>
    <w:rsid w:val="00CE653D"/>
    <w:rsid w:val="00CE667C"/>
    <w:rsid w:val="00CF17C6"/>
    <w:rsid w:val="00D005DF"/>
    <w:rsid w:val="00D133F6"/>
    <w:rsid w:val="00D31B8C"/>
    <w:rsid w:val="00DD1FD3"/>
    <w:rsid w:val="00E24CAB"/>
    <w:rsid w:val="00E25CFF"/>
    <w:rsid w:val="00E301B7"/>
    <w:rsid w:val="00E559C1"/>
    <w:rsid w:val="00E573DE"/>
    <w:rsid w:val="00E57EBC"/>
    <w:rsid w:val="00E645D4"/>
    <w:rsid w:val="00E76A99"/>
    <w:rsid w:val="00E90028"/>
    <w:rsid w:val="00EA3047"/>
    <w:rsid w:val="00EB0265"/>
    <w:rsid w:val="00ED442C"/>
    <w:rsid w:val="00EF20A7"/>
    <w:rsid w:val="00F13722"/>
    <w:rsid w:val="00F23C26"/>
    <w:rsid w:val="00F23FDB"/>
    <w:rsid w:val="00F53798"/>
    <w:rsid w:val="00F5459E"/>
    <w:rsid w:val="00F66005"/>
    <w:rsid w:val="00F800CB"/>
    <w:rsid w:val="00F817E5"/>
    <w:rsid w:val="00F82DDB"/>
    <w:rsid w:val="00F93458"/>
    <w:rsid w:val="00F97DF1"/>
    <w:rsid w:val="00FA462B"/>
    <w:rsid w:val="00FA6A3C"/>
    <w:rsid w:val="00FB78EC"/>
    <w:rsid w:val="00FC5C58"/>
    <w:rsid w:val="00FD0A2F"/>
    <w:rsid w:val="00FD621D"/>
    <w:rsid w:val="00FE52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6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 w:type="table" w:styleId="afa">
    <w:name w:val="Table Grid"/>
    <w:basedOn w:val="a2"/>
    <w:uiPriority w:val="59"/>
    <w:rsid w:val="00E573D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0">
    <w:name w:val="Προεπιλεγμένη γραμματοσειρά9"/>
    <w:rsid w:val="00B05731"/>
  </w:style>
  <w:style w:type="character" w:customStyle="1" w:styleId="FontStyle46">
    <w:name w:val="Font Style46"/>
    <w:basedOn w:val="a1"/>
    <w:rsid w:val="009C5B2E"/>
    <w:rPr>
      <w:rFonts w:ascii="Arial" w:hAnsi="Arial" w:cs="Arial"/>
      <w:b/>
      <w:sz w:val="20"/>
    </w:rPr>
  </w:style>
  <w:style w:type="paragraph" w:customStyle="1" w:styleId="Style1">
    <w:name w:val="Style1"/>
    <w:basedOn w:val="a"/>
    <w:rsid w:val="009C5B2E"/>
    <w:rPr>
      <w:rFonts w:eastAsia="SimSun"/>
      <w:color w:val="auto"/>
      <w:kern w:val="0"/>
    </w:r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362171460">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0238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3F00B-EACD-4062-B99D-F811D958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1830</Words>
  <Characters>9886</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8</cp:revision>
  <cp:lastPrinted>2022-06-01T06:24:00Z</cp:lastPrinted>
  <dcterms:created xsi:type="dcterms:W3CDTF">2022-05-30T07:32:00Z</dcterms:created>
  <dcterms:modified xsi:type="dcterms:W3CDTF">2022-06-01T07:04:00Z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