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293" w:rsidRPr="004E2FC8" w:rsidRDefault="009B6E4F" w:rsidP="00C87293">
      <w:pPr>
        <w:autoSpaceDE w:val="0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C87293" w:rsidRPr="004E2FC8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ΣΤΗ ΔΙΑΥΓΕΙΑ 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C87293" w:rsidRPr="00272106" w:rsidRDefault="00C87293" w:rsidP="00C872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</w:t>
      </w:r>
      <w:r w:rsidRPr="004E2FC8">
        <w:rPr>
          <w:rFonts w:ascii="Arial" w:eastAsia="Calibri" w:hAnsi="Arial" w:cs="Arial"/>
          <w:b/>
          <w:bCs/>
          <w:position w:val="2"/>
          <w:sz w:val="22"/>
          <w:szCs w:val="22"/>
        </w:rPr>
        <w:t>ΑΡΙΘΜ.ΠΡΩΤ</w:t>
      </w:r>
      <w:r w:rsidR="006E3A7C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: </w:t>
      </w:r>
      <w:r w:rsidR="00B41994" w:rsidRPr="00272106">
        <w:rPr>
          <w:rFonts w:ascii="Arial" w:eastAsia="Calibri" w:hAnsi="Arial" w:cs="Arial"/>
          <w:b/>
          <w:bCs/>
          <w:position w:val="2"/>
          <w:sz w:val="22"/>
          <w:szCs w:val="22"/>
        </w:rPr>
        <w:t>8123</w:t>
      </w:r>
    </w:p>
    <w:p w:rsidR="00CB6590" w:rsidRPr="00F53798" w:rsidRDefault="00CB6590" w:rsidP="00CB6590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 w:rsidR="00481FFC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B41994" w:rsidRPr="00272106">
        <w:rPr>
          <w:rFonts w:asciiTheme="minorHAnsi" w:eastAsia="Arial" w:hAnsiTheme="minorHAnsi" w:cstheme="minorHAnsi"/>
          <w:b/>
          <w:bCs/>
          <w:position w:val="2"/>
        </w:rPr>
        <w:t>18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CB012E">
        <w:rPr>
          <w:rFonts w:asciiTheme="minorHAnsi" w:eastAsia="Arial" w:hAnsiTheme="minorHAnsi" w:cstheme="minorHAnsi"/>
          <w:b/>
          <w:bCs/>
          <w:position w:val="2"/>
        </w:rPr>
        <w:t xml:space="preserve"> 5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6E3A7C">
        <w:rPr>
          <w:rFonts w:asciiTheme="minorHAnsi" w:hAnsiTheme="minorHAnsi" w:cstheme="minorHAnsi"/>
        </w:rPr>
        <w:t>10</w:t>
      </w:r>
      <w:r w:rsidRPr="00F53798">
        <w:rPr>
          <w:rFonts w:asciiTheme="minorHAnsi" w:hAnsiTheme="minorHAnsi" w:cstheme="minorHAnsi"/>
        </w:rPr>
        <w:t>ης Τακτικής Συνεδρίασης –</w:t>
      </w:r>
    </w:p>
    <w:p w:rsidR="00143861" w:rsidRPr="00F53798" w:rsidRDefault="00143861" w:rsidP="00143861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ΜΕ</w:t>
      </w:r>
      <w:r>
        <w:rPr>
          <w:rFonts w:asciiTheme="minorHAnsi" w:hAnsiTheme="minorHAnsi" w:cstheme="minorHAnsi"/>
        </w:rPr>
        <w:t>ΙΚΤΗ ΣΥΝΕΔΡΙΑΣΗ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E573DE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5</w:t>
      </w:r>
      <w:r w:rsidR="00757AFB" w:rsidRPr="009A028C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9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757AFB" w:rsidRPr="001B6C35" w:rsidRDefault="00CB6590" w:rsidP="00757AFB">
      <w:pPr>
        <w:spacing w:line="360" w:lineRule="auto"/>
        <w:ind w:left="360"/>
        <w:jc w:val="both"/>
        <w:rPr>
          <w:rFonts w:ascii="Calibri" w:hAnsi="Calibri" w:cs="Calibri"/>
        </w:rPr>
      </w:pPr>
      <w:r w:rsidRPr="00D133F6">
        <w:rPr>
          <w:rStyle w:val="a6"/>
          <w:rFonts w:asciiTheme="minorHAnsi" w:hAnsiTheme="minorHAnsi" w:cstheme="minorHAnsi"/>
        </w:rPr>
        <w:t>ΘΕΜΑ</w:t>
      </w:r>
      <w:r w:rsidR="00E573DE" w:rsidRPr="00D133F6">
        <w:rPr>
          <w:rFonts w:asciiTheme="minorHAnsi" w:hAnsiTheme="minorHAnsi" w:cstheme="minorHAnsi"/>
          <w:b/>
        </w:rPr>
        <w:t xml:space="preserve"> : </w:t>
      </w:r>
      <w:r w:rsidR="00757AFB" w:rsidRPr="001B6C35">
        <w:rPr>
          <w:rFonts w:ascii="Calibri" w:hAnsi="Calibri" w:cs="Calibri"/>
          <w:b/>
        </w:rPr>
        <w:t>Διατήρηση θέσης κενωθέντος περιπτέρου επί της πλατείας Αγίου Φανουρίου στην Κοινότητα Λιβαδειάς</w:t>
      </w:r>
    </w:p>
    <w:p w:rsidR="00DD1FD3" w:rsidRPr="00DD1FD3" w:rsidRDefault="00DD1FD3" w:rsidP="00A716E5">
      <w:pPr>
        <w:snapToGrid w:val="0"/>
        <w:spacing w:before="57" w:after="57"/>
        <w:ind w:left="426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0D15B2" w:rsidRPr="00F53798" w:rsidRDefault="000D15B2" w:rsidP="000D15B2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1</w:t>
      </w:r>
      <w:r w:rsidR="00890AD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7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proofErr w:type="spellStart"/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Μαϊου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Τ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ρίτη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:00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ΜΕΙΚΤΗ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, </w:t>
      </w:r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>κορωνοϊού</w:t>
      </w:r>
      <w:proofErr w:type="spellEnd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 COVID-19   ,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πραγματοποιήθηκε  </w:t>
      </w:r>
      <w:r w:rsidRPr="00F53798">
        <w:rPr>
          <w:rFonts w:asciiTheme="minorHAnsi" w:hAnsiTheme="minorHAnsi" w:cstheme="minorHAnsi"/>
          <w:b/>
        </w:rPr>
        <w:t xml:space="preserve">   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  <w:highlight w:val="white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highlight w:val="white"/>
        </w:rPr>
        <w:t>σύμφωνα με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</w:t>
      </w:r>
      <w:r w:rsidRPr="00F53798">
        <w:rPr>
          <w:rFonts w:asciiTheme="minorHAnsi" w:hAnsiTheme="minorHAnsi" w:cstheme="minorHAnsi"/>
          <w:bCs/>
        </w:rPr>
        <w:t xml:space="preserve">ις διατάξεις της </w:t>
      </w:r>
      <w:proofErr w:type="spellStart"/>
      <w:r w:rsidRPr="00F53798">
        <w:rPr>
          <w:rFonts w:asciiTheme="minorHAnsi" w:hAnsiTheme="minorHAnsi" w:cstheme="minorHAnsi"/>
          <w:bCs/>
        </w:rPr>
        <w:t>υπ΄αριθμ</w:t>
      </w:r>
      <w:proofErr w:type="spellEnd"/>
      <w:r w:rsidRPr="00F53798">
        <w:rPr>
          <w:rFonts w:asciiTheme="minorHAnsi" w:hAnsiTheme="minorHAnsi" w:cstheme="minorHAnsi"/>
          <w:bCs/>
        </w:rPr>
        <w:t xml:space="preserve"> </w:t>
      </w:r>
      <w:r w:rsidRPr="00F53798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F53798">
        <w:rPr>
          <w:rFonts w:asciiTheme="minorHAnsi" w:hAnsiTheme="minorHAnsi" w:cstheme="minorHAnsi"/>
          <w:bCs/>
        </w:rPr>
        <w:t xml:space="preserve"> μέρος Α3 </w:t>
      </w:r>
      <w:r w:rsidRPr="00F53798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Pr="00F53798">
        <w:rPr>
          <w:rFonts w:asciiTheme="minorHAnsi" w:hAnsiTheme="minorHAnsi" w:cstheme="minorHAnsi"/>
          <w:b/>
          <w:bCs/>
        </w:rPr>
        <w:t>.</w:t>
      </w:r>
      <w:r w:rsidRPr="00F53798">
        <w:rPr>
          <w:rFonts w:asciiTheme="minorHAnsi" w:hAnsiTheme="minorHAnsi" w:cstheme="minorHAnsi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και </w:t>
      </w:r>
      <w:r w:rsidRPr="00F53798">
        <w:rPr>
          <w:rFonts w:asciiTheme="minorHAnsi" w:hAnsiTheme="minorHAnsi" w:cstheme="minorHAnsi"/>
          <w:shd w:val="clear" w:color="auto" w:fill="FFFFFF"/>
        </w:rPr>
        <w:t xml:space="preserve"> 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6E3A7C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7801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29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-4-2022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481FFC" w:rsidRPr="00BB488C" w:rsidRDefault="00481FFC" w:rsidP="00481FF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Διαπιστώθηκε κατά την έναρξη  της  συνεδρίασης ότι υπάρχει νόμιμη απαρτία, επειδή σε σύνολο 33 συμβούλων ήταν παρόντες 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οι παρακάτω αναφερόμενοι </w:t>
      </w:r>
      <w:r w:rsidR="00A73CDB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19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="00A73CDB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δημοτικοί 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σύμβουλοι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:</w:t>
      </w:r>
    </w:p>
    <w:p w:rsidR="00481FFC" w:rsidRPr="00BB488C" w:rsidRDefault="00481FFC" w:rsidP="00481FFC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632"/>
      </w:tblGrid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Γαλανός Κων/νος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Τζεσμετζής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Εμμανουήλ</w:t>
            </w:r>
            <w:r w:rsidRPr="00BB488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Ευάγγελος</w:t>
            </w: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Επαμεινώνδας</w:t>
            </w: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lang w:val="en-US"/>
              </w:rPr>
              <w:t>6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2A381B" w:rsidRPr="004E3386" w:rsidRDefault="002A381B" w:rsidP="00EA01ED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A381B" w:rsidRPr="00BB488C" w:rsidTr="00EA01E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Νταντούμη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Ιωάννα 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Αλεξίου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2A381B" w:rsidRPr="00BB488C" w:rsidTr="00EA01E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</w:t>
            </w: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BB488C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>)</w:t>
            </w:r>
            <w:r w:rsidRPr="00BB488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2A381B" w:rsidRPr="004E3386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(Γιώτα)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Σπυρόπουλος Δημοσθένης</w:t>
            </w: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2A381B" w:rsidRPr="004E3386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Calibri" w:hAnsiTheme="minorHAnsi" w:cstheme="minorHAnsi"/>
              </w:rPr>
              <w:t xml:space="preserve">Κατής Χαράλαμπος  </w:t>
            </w: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2A381B" w:rsidRPr="004E3386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Παπαϊωάννου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Χρήστος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  <w:r w:rsidRPr="00BB488C">
              <w:rPr>
                <w:rFonts w:asciiTheme="minorHAnsi" w:eastAsia="Calibr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αν  και κλήθηκαν νόμιμα</w:t>
            </w:r>
          </w:p>
        </w:tc>
      </w:tr>
      <w:tr w:rsidR="002A381B" w:rsidRPr="00BB488C" w:rsidTr="00EA01E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   </w:t>
            </w:r>
            <w:r w:rsidRPr="00BB48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A381B" w:rsidRPr="00BB488C" w:rsidTr="00EA01ED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A381B" w:rsidRPr="00BB488C" w:rsidTr="00EA01ED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2A381B" w:rsidRPr="00BB488C" w:rsidRDefault="002A381B" w:rsidP="00EA01ED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</w:t>
            </w:r>
          </w:p>
        </w:tc>
        <w:tc>
          <w:tcPr>
            <w:tcW w:w="388" w:type="dxa"/>
            <w:shd w:val="clear" w:color="auto" w:fill="FFFFFF"/>
          </w:tcPr>
          <w:p w:rsidR="002A381B" w:rsidRPr="00BB488C" w:rsidRDefault="002A381B" w:rsidP="00EA01ED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A381B" w:rsidRPr="00BB488C" w:rsidRDefault="002A381B" w:rsidP="00EA01E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481FFC" w:rsidRDefault="00481FFC" w:rsidP="00481FF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>Στην συνεδρίαση ήταν α</w:t>
      </w:r>
      <w:r w:rsidR="002A381B">
        <w:rPr>
          <w:rFonts w:asciiTheme="minorHAnsi" w:eastAsia="Calibri" w:hAnsiTheme="minorHAnsi" w:cstheme="minorHAnsi"/>
        </w:rPr>
        <w:t>π</w:t>
      </w:r>
      <w:r w:rsidRPr="00F53798">
        <w:rPr>
          <w:rFonts w:asciiTheme="minorHAnsi" w:eastAsia="Calibri" w:hAnsiTheme="minorHAnsi" w:cstheme="minorHAnsi"/>
        </w:rPr>
        <w:t xml:space="preserve">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="006E3A7C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E3A7C" w:rsidRDefault="006E3A7C" w:rsidP="00481FF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6E3A7C" w:rsidRPr="00844AC6" w:rsidRDefault="006E3A7C" w:rsidP="006E3A7C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844AC6">
        <w:rPr>
          <w:rFonts w:asciiTheme="minorHAnsi" w:eastAsia="Arial" w:hAnsiTheme="minorHAnsi" w:cstheme="minorHAnsi"/>
        </w:rPr>
        <w:t xml:space="preserve">  </w:t>
      </w:r>
      <w:r w:rsidRPr="00844AC6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E3A7C" w:rsidRPr="00F53798" w:rsidRDefault="006E3A7C" w:rsidP="00481FFC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CB6590" w:rsidRPr="00F53798" w:rsidRDefault="00CB6590" w:rsidP="00CB6590">
      <w:pPr>
        <w:rPr>
          <w:rFonts w:asciiTheme="minorHAnsi" w:hAnsiTheme="minorHAnsi" w:cstheme="minorHAnsi"/>
        </w:rPr>
      </w:pPr>
    </w:p>
    <w:p w:rsidR="00757AFB" w:rsidRPr="009A2CFD" w:rsidRDefault="00C86394" w:rsidP="00757AF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</w:t>
      </w:r>
      <w:r w:rsidR="009B6E4F" w:rsidRPr="006E3A7C">
        <w:rPr>
          <w:rFonts w:asciiTheme="minorHAnsi" w:eastAsia="Arial" w:hAnsiTheme="minorHAnsi" w:cstheme="minorHAnsi"/>
        </w:rPr>
        <w:t xml:space="preserve"> </w:t>
      </w:r>
      <w:r w:rsidR="00CB6590" w:rsidRPr="006E3A7C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</w:t>
      </w:r>
      <w:r w:rsidR="00F53798" w:rsidRPr="006E3A7C">
        <w:rPr>
          <w:rStyle w:val="af9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F53798" w:rsidRPr="006E3A7C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 το  </w:t>
      </w:r>
      <w:r w:rsidR="006E3A7C" w:rsidRPr="006E3A7C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>πρώτο</w:t>
      </w:r>
      <w:r w:rsidR="00A85C84" w:rsidRPr="006E3A7C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</w:t>
      </w:r>
      <w:r w:rsidR="00F53798" w:rsidRPr="006E3A7C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θέμα της </w:t>
      </w:r>
      <w:r w:rsidR="00F53798" w:rsidRPr="006E3A7C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F53798" w:rsidRPr="006E3A7C">
        <w:rPr>
          <w:rFonts w:asciiTheme="minorHAnsi" w:eastAsia="Arial" w:hAnsiTheme="minorHAnsi" w:cstheme="minorHAnsi"/>
          <w:shd w:val="clear" w:color="auto" w:fill="FFFFFF"/>
          <w:lang w:bidi="hi-IN"/>
        </w:rPr>
        <w:t>ημερήσιας διάταξης</w:t>
      </w:r>
      <w:r w:rsidR="00F53798" w:rsidRP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,</w:t>
      </w:r>
      <w:r w:rsidR="006372AA" w:rsidRPr="006E3A7C">
        <w:rPr>
          <w:rStyle w:val="af9"/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A85C84" w:rsidRPr="006E3A7C">
        <w:rPr>
          <w:rStyle w:val="af9"/>
          <w:rFonts w:asciiTheme="minorHAnsi" w:eastAsia="Arial" w:hAnsiTheme="minorHAnsi" w:cstheme="minorHAnsi"/>
          <w:i w:val="0"/>
          <w:highlight w:val="white"/>
          <w:shd w:val="clear" w:color="auto" w:fill="FFFFFF"/>
          <w:lang w:bidi="hi-IN"/>
        </w:rPr>
        <w:t>η</w:t>
      </w:r>
      <w:r w:rsidR="006372AA" w:rsidRPr="006E3A7C">
        <w:rPr>
          <w:rStyle w:val="af9"/>
          <w:rFonts w:asciiTheme="minorHAnsi" w:eastAsia="Arial" w:hAnsiTheme="minorHAnsi" w:cstheme="minorHAnsi"/>
          <w:i w:val="0"/>
          <w:highlight w:val="white"/>
          <w:shd w:val="clear" w:color="auto" w:fill="FFFFFF"/>
          <w:lang w:bidi="hi-IN"/>
        </w:rPr>
        <w:t xml:space="preserve"> κ. </w:t>
      </w:r>
      <w:r w:rsidR="0014479D" w:rsidRPr="006E3A7C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757AFB" w:rsidRPr="00757AF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6E3A7C" w:rsidRPr="006E3A7C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 έθεσε υπόψη των μελών του Δημοτικού </w:t>
      </w:r>
      <w:r w:rsidR="006E3A7C" w:rsidRPr="006E3A7C">
        <w:rPr>
          <w:rFonts w:asciiTheme="minorHAnsi" w:hAnsiTheme="minorHAnsi" w:cstheme="minorHAnsi"/>
        </w:rPr>
        <w:t xml:space="preserve">  Συμβουλίου , </w:t>
      </w:r>
      <w:r w:rsidR="00757AFB" w:rsidRPr="009A2CFD">
        <w:rPr>
          <w:rFonts w:asciiTheme="minorHAnsi" w:hAnsiTheme="minorHAnsi" w:cstheme="minorHAnsi"/>
        </w:rPr>
        <w:t>την</w:t>
      </w:r>
      <w:r w:rsidR="00757AFB" w:rsidRPr="009A2CFD">
        <w:rPr>
          <w:rStyle w:val="af9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757AFB" w:rsidRPr="009A2CFD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υπ αριθμ.2</w:t>
      </w:r>
      <w:r w:rsidR="00757AFB" w:rsidRPr="00757AFB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4</w:t>
      </w:r>
      <w:r w:rsidR="00757AFB" w:rsidRPr="009A2CFD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/202</w:t>
      </w:r>
      <w:r w:rsidR="00757AFB" w:rsidRPr="00757AFB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1</w:t>
      </w:r>
      <w:r w:rsidR="00757AFB" w:rsidRPr="009A2CFD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Απόφαση της Επιτροπής Ποιότητας Ζωής  με την οποία  </w:t>
      </w:r>
      <w:r w:rsidR="00757AFB" w:rsidRPr="009A2CFD">
        <w:rPr>
          <w:rFonts w:asciiTheme="minorHAnsi" w:hAnsiTheme="minorHAnsi" w:cstheme="minorHAnsi"/>
        </w:rPr>
        <w:t xml:space="preserve">εισηγείται ΘΕΤΙΚΑ επί </w:t>
      </w:r>
      <w:r w:rsidR="00757AFB" w:rsidRPr="009A2CFD">
        <w:rPr>
          <w:rFonts w:asciiTheme="minorHAnsi" w:hAnsiTheme="minorHAnsi" w:cstheme="minorHAnsi"/>
          <w:bCs/>
        </w:rPr>
        <w:t xml:space="preserve">της </w:t>
      </w:r>
      <w:r w:rsidR="00757AFB" w:rsidRPr="009A2CFD">
        <w:rPr>
          <w:rFonts w:asciiTheme="minorHAnsi" w:hAnsiTheme="minorHAnsi" w:cstheme="minorHAnsi"/>
        </w:rPr>
        <w:t xml:space="preserve">διατήρησης της  θέσης  κενωθέντος περιπτέρου επί </w:t>
      </w:r>
      <w:r w:rsidR="00757AFB" w:rsidRPr="00757AFB">
        <w:rPr>
          <w:rFonts w:asciiTheme="minorHAnsi" w:hAnsiTheme="minorHAnsi" w:cstheme="minorHAnsi"/>
        </w:rPr>
        <w:t xml:space="preserve"> </w:t>
      </w:r>
      <w:r w:rsidR="00757AFB" w:rsidRPr="009A2CFD">
        <w:rPr>
          <w:rFonts w:asciiTheme="minorHAnsi" w:hAnsiTheme="minorHAnsi" w:cstheme="minorHAnsi"/>
        </w:rPr>
        <w:t xml:space="preserve">της πλατείας </w:t>
      </w:r>
      <w:r w:rsidR="00757AFB">
        <w:rPr>
          <w:rFonts w:asciiTheme="minorHAnsi" w:hAnsiTheme="minorHAnsi" w:cstheme="minorHAnsi"/>
          <w:lang w:val="en-US"/>
        </w:rPr>
        <w:t>A</w:t>
      </w:r>
      <w:proofErr w:type="spellStart"/>
      <w:r w:rsidR="00757AFB">
        <w:rPr>
          <w:rFonts w:asciiTheme="minorHAnsi" w:hAnsiTheme="minorHAnsi" w:cstheme="minorHAnsi"/>
        </w:rPr>
        <w:t>γίου</w:t>
      </w:r>
      <w:proofErr w:type="spellEnd"/>
      <w:r w:rsidR="00757AFB">
        <w:rPr>
          <w:rFonts w:asciiTheme="minorHAnsi" w:hAnsiTheme="minorHAnsi" w:cstheme="minorHAnsi"/>
        </w:rPr>
        <w:t xml:space="preserve"> Φανουρίου</w:t>
      </w:r>
      <w:r w:rsidR="00757AFB" w:rsidRPr="009A2CFD">
        <w:rPr>
          <w:rFonts w:asciiTheme="minorHAnsi" w:hAnsiTheme="minorHAnsi" w:cstheme="minorHAnsi"/>
        </w:rPr>
        <w:t xml:space="preserve"> στην Κοινότητα Λιβαδειάς.</w:t>
      </w:r>
    </w:p>
    <w:p w:rsidR="00725F49" w:rsidRDefault="00C86394" w:rsidP="00725F49">
      <w:pPr>
        <w:suppressAutoHyphens w:val="0"/>
        <w:spacing w:line="360" w:lineRule="auto"/>
        <w:jc w:val="both"/>
        <w:rPr>
          <w:rFonts w:ascii="Calibri" w:hAnsi="Calibri" w:cs="Calibri"/>
        </w:rPr>
      </w:pPr>
      <w:r w:rsidRPr="001B6C35">
        <w:rPr>
          <w:rFonts w:ascii="Calibri" w:hAnsi="Calibri" w:cs="Calibri"/>
          <w:color w:val="000000" w:themeColor="text1"/>
        </w:rPr>
        <w:t xml:space="preserve">      </w:t>
      </w:r>
      <w:r w:rsidRPr="009A028C">
        <w:rPr>
          <w:rFonts w:ascii="Calibri" w:hAnsi="Calibri" w:cs="Calibri"/>
          <w:color w:val="000000" w:themeColor="text1"/>
        </w:rPr>
        <w:t xml:space="preserve">Ο </w:t>
      </w:r>
      <w:r w:rsidR="009A028C">
        <w:rPr>
          <w:rFonts w:ascii="Calibri" w:hAnsi="Calibri" w:cs="Calibri"/>
          <w:color w:val="000000" w:themeColor="text1"/>
        </w:rPr>
        <w:t xml:space="preserve">αρμόδιος αντιδήμαρχος </w:t>
      </w:r>
      <w:r w:rsidR="00725F49" w:rsidRPr="00F24C9F">
        <w:rPr>
          <w:rFonts w:asciiTheme="minorHAnsi" w:eastAsia="Calibri" w:hAnsiTheme="minorHAnsi" w:cstheme="minorHAnsi"/>
          <w:spacing w:val="-3"/>
          <w:shd w:val="clear" w:color="auto" w:fill="FFFFFF"/>
        </w:rPr>
        <w:t>Οικονομικών &amp; Διοικητικών Υπηρεσιών</w:t>
      </w:r>
      <w:r w:rsidR="00725F49" w:rsidRPr="00840395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   </w:t>
      </w:r>
      <w:r w:rsidR="00725F49" w:rsidRPr="00840395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9A028C">
        <w:rPr>
          <w:rFonts w:ascii="Calibri" w:hAnsi="Calibri" w:cs="Calibri"/>
          <w:color w:val="000000" w:themeColor="text1"/>
        </w:rPr>
        <w:t xml:space="preserve">κ. </w:t>
      </w:r>
      <w:proofErr w:type="spellStart"/>
      <w:r w:rsidR="009A028C">
        <w:rPr>
          <w:rFonts w:ascii="Calibri" w:hAnsi="Calibri" w:cs="Calibri"/>
          <w:color w:val="000000" w:themeColor="text1"/>
        </w:rPr>
        <w:t>Μητάς</w:t>
      </w:r>
      <w:proofErr w:type="spellEnd"/>
      <w:r w:rsidR="009A028C">
        <w:rPr>
          <w:rFonts w:ascii="Calibri" w:hAnsi="Calibri" w:cs="Calibri"/>
          <w:color w:val="000000" w:themeColor="text1"/>
        </w:rPr>
        <w:t xml:space="preserve"> Αλέξανδρος είπε ότι η Δημοτική Αρχή προτείνει </w:t>
      </w:r>
      <w:r w:rsidRPr="009A028C">
        <w:rPr>
          <w:rFonts w:ascii="Calibri" w:hAnsi="Calibri" w:cs="Calibri"/>
          <w:color w:val="000000" w:themeColor="text1"/>
        </w:rPr>
        <w:t xml:space="preserve"> την διατήρηση της θέσης του περιπτέρου </w:t>
      </w:r>
      <w:r w:rsidR="00725F49">
        <w:rPr>
          <w:rFonts w:ascii="Calibri" w:hAnsi="Calibri" w:cs="Calibri"/>
          <w:color w:val="000000" w:themeColor="text1"/>
        </w:rPr>
        <w:t>,</w:t>
      </w:r>
      <w:r w:rsidRPr="009A028C">
        <w:rPr>
          <w:rFonts w:ascii="Calibri" w:hAnsi="Calibri" w:cs="Calibri"/>
          <w:color w:val="000000" w:themeColor="text1"/>
        </w:rPr>
        <w:t xml:space="preserve">αλλά </w:t>
      </w:r>
      <w:r w:rsidR="009A028C">
        <w:rPr>
          <w:rFonts w:ascii="Calibri" w:hAnsi="Calibri" w:cs="Calibri"/>
          <w:color w:val="000000" w:themeColor="text1"/>
        </w:rPr>
        <w:t>ν</w:t>
      </w:r>
      <w:r w:rsidRPr="009A028C">
        <w:rPr>
          <w:rFonts w:ascii="Calibri" w:hAnsi="Calibri" w:cs="Calibri"/>
          <w:color w:val="000000" w:themeColor="text1"/>
        </w:rPr>
        <w:t>α αφαιρεθεί το κουβούκλιό του και εάν υπάρξει σχετικό ενδιαφέρον για την επαναλειτουργία του</w:t>
      </w:r>
      <w:r w:rsidR="00725F49">
        <w:rPr>
          <w:rFonts w:ascii="Calibri" w:hAnsi="Calibri" w:cs="Calibri"/>
          <w:color w:val="000000" w:themeColor="text1"/>
        </w:rPr>
        <w:t>,</w:t>
      </w:r>
      <w:r w:rsidRPr="009A028C">
        <w:rPr>
          <w:rFonts w:ascii="Calibri" w:hAnsi="Calibri" w:cs="Calibri"/>
          <w:color w:val="000000" w:themeColor="text1"/>
        </w:rPr>
        <w:t xml:space="preserve"> τότε θα τοποθετηθεί εκ νέου το κουβούκλιο. </w:t>
      </w:r>
      <w:r w:rsidR="009A028C">
        <w:rPr>
          <w:rFonts w:ascii="Calibri" w:hAnsi="Calibri" w:cs="Calibri"/>
          <w:color w:val="000000" w:themeColor="text1"/>
        </w:rPr>
        <w:t xml:space="preserve"> </w:t>
      </w:r>
      <w:r w:rsidR="00725F49">
        <w:rPr>
          <w:rFonts w:ascii="Calibri" w:hAnsi="Calibri" w:cs="Calibri"/>
          <w:color w:val="000000" w:themeColor="text1"/>
        </w:rPr>
        <w:t xml:space="preserve">  </w:t>
      </w:r>
      <w:r w:rsidR="00725F49">
        <w:rPr>
          <w:rFonts w:ascii="Calibri" w:hAnsi="Calibri" w:cs="Calibri"/>
        </w:rPr>
        <w:t xml:space="preserve">Είπε επίσης ότι γίνονται  προσπάθειες για απομάκρυνση και </w:t>
      </w:r>
      <w:r w:rsidR="00725F49">
        <w:rPr>
          <w:rFonts w:ascii="Calibri" w:hAnsi="Calibri" w:cs="Calibri"/>
        </w:rPr>
        <w:lastRenderedPageBreak/>
        <w:t>άλλων περιπτέρων τόσο στο κέντρο της Λιβαδειάς όσο και στις συνοικίες με σκοπό τον εξωραϊσμό της πόλης.</w:t>
      </w:r>
    </w:p>
    <w:p w:rsidR="00A716E5" w:rsidRPr="006E3A7C" w:rsidRDefault="00481FFC" w:rsidP="00A716E5">
      <w:pPr>
        <w:spacing w:before="278" w:after="280" w:line="360" w:lineRule="auto"/>
        <w:ind w:right="-278"/>
        <w:rPr>
          <w:rFonts w:asciiTheme="minorHAnsi" w:hAnsiTheme="minorHAnsi" w:cstheme="minorHAnsi"/>
        </w:rPr>
      </w:pPr>
      <w:r w:rsidRPr="006E3A7C">
        <w:rPr>
          <w:rFonts w:asciiTheme="minorHAnsi" w:hAnsiTheme="minorHAnsi" w:cstheme="minorHAnsi"/>
          <w:color w:val="000000"/>
        </w:rPr>
        <w:t xml:space="preserve">  </w:t>
      </w:r>
      <w:r w:rsidR="00A716E5" w:rsidRPr="006E3A7C">
        <w:rPr>
          <w:rFonts w:asciiTheme="minorHAnsi" w:hAnsiTheme="minorHAnsi" w:cstheme="minorHAnsi"/>
          <w:color w:val="000000"/>
        </w:rPr>
        <w:t xml:space="preserve">Το Δημοτικό Συμβούλιο  ,μετά από διαλογική συζήτηση αφού άκουσε τα ανωτέρω  και  έλαβε υπόψη του  : </w:t>
      </w:r>
    </w:p>
    <w:p w:rsidR="00A716E5" w:rsidRPr="00833C94" w:rsidRDefault="00A716E5" w:rsidP="00A716E5">
      <w:pPr>
        <w:pStyle w:val="af6"/>
        <w:numPr>
          <w:ilvl w:val="0"/>
          <w:numId w:val="10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833C94">
        <w:rPr>
          <w:rStyle w:val="af9"/>
          <w:rFonts w:ascii="Arial" w:eastAsia="Arial" w:hAnsi="Arial" w:cs="Arial"/>
          <w:i w:val="0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Pr="00833C94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833C94">
        <w:rPr>
          <w:rFonts w:asciiTheme="minorHAnsi" w:hAnsiTheme="minorHAnsi" w:cstheme="minorHAnsi"/>
          <w:bCs/>
        </w:rPr>
        <w:t>υπ΄αριθμ</w:t>
      </w:r>
      <w:proofErr w:type="spellEnd"/>
      <w:r w:rsidRPr="00833C94">
        <w:rPr>
          <w:rFonts w:asciiTheme="minorHAnsi" w:hAnsiTheme="minorHAnsi" w:cstheme="minorHAnsi"/>
          <w:bCs/>
        </w:rPr>
        <w:t xml:space="preserve"> .</w:t>
      </w:r>
      <w:r w:rsidRPr="00833C94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833C94">
        <w:rPr>
          <w:rFonts w:asciiTheme="minorHAnsi" w:hAnsiTheme="minorHAnsi" w:cstheme="minorHAnsi"/>
          <w:bCs/>
        </w:rPr>
        <w:t xml:space="preserve"> </w:t>
      </w:r>
      <w:r w:rsidRPr="00833C94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A716E5" w:rsidRPr="00833C94" w:rsidRDefault="00A716E5" w:rsidP="00A716E5">
      <w:pPr>
        <w:pStyle w:val="af6"/>
        <w:numPr>
          <w:ilvl w:val="0"/>
          <w:numId w:val="11"/>
        </w:numPr>
        <w:suppressAutoHyphens w:val="0"/>
        <w:spacing w:before="113" w:after="113" w:line="360" w:lineRule="auto"/>
        <w:ind w:left="714" w:hanging="357"/>
        <w:jc w:val="both"/>
        <w:rPr>
          <w:rFonts w:asciiTheme="minorHAnsi" w:hAnsiTheme="minorHAnsi" w:cstheme="minorHAnsi"/>
        </w:rPr>
      </w:pPr>
      <w:r w:rsidRPr="00833C94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</w:rPr>
        <w:t>τις διατάξεις των άρθρων 65,67,238 του Ν.3852/10,</w:t>
      </w:r>
      <w:r w:rsidRPr="00833C94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  <w:lang w:bidi="hi-IN"/>
        </w:rPr>
        <w:t xml:space="preserve"> όπως τροποποιήθηκαν με το άρθρο 72 και 74 του Ν. 4555/2018</w:t>
      </w:r>
      <w:r w:rsidRPr="00833C94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 </w:t>
      </w:r>
      <w:r w:rsidRPr="00833C94">
        <w:rPr>
          <w:rStyle w:val="af9"/>
          <w:rFonts w:asciiTheme="minorHAnsi" w:eastAsia="Arial" w:hAnsiTheme="minorHAnsi" w:cstheme="minorHAnsi"/>
          <w:bCs/>
          <w:color w:val="000000"/>
          <w:shd w:val="clear" w:color="auto" w:fill="FFFFFF"/>
          <w:lang w:bidi="hi-IN"/>
        </w:rPr>
        <w:t xml:space="preserve">και </w:t>
      </w:r>
      <w:r w:rsidRPr="00833C94">
        <w:rPr>
          <w:rFonts w:asciiTheme="minorHAnsi" w:hAnsiTheme="minorHAnsi" w:cstheme="minorHAnsi"/>
          <w:bCs/>
        </w:rPr>
        <w:t xml:space="preserve">την παρ. 9 του άρθρου 266 του ν. 3852/2010 όπως ισχύει </w:t>
      </w:r>
    </w:p>
    <w:p w:rsidR="00757AFB" w:rsidRPr="00242EE1" w:rsidRDefault="00757AFB" w:rsidP="00757AFB">
      <w:pPr>
        <w:widowControl w:val="0"/>
        <w:numPr>
          <w:ilvl w:val="0"/>
          <w:numId w:val="11"/>
        </w:numPr>
        <w:spacing w:line="360" w:lineRule="auto"/>
        <w:ind w:left="714" w:hanging="357"/>
        <w:jc w:val="both"/>
        <w:rPr>
          <w:rStyle w:val="af9"/>
          <w:rFonts w:asciiTheme="minorHAnsi" w:hAnsiTheme="minorHAnsi" w:cstheme="minorHAnsi"/>
          <w:i w:val="0"/>
          <w:iCs w:val="0"/>
        </w:rPr>
      </w:pPr>
      <w:r w:rsidRPr="00242EE1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242EE1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42EE1">
        <w:rPr>
          <w:rFonts w:asciiTheme="minorHAnsi" w:hAnsiTheme="minorHAnsi" w:cstheme="minorHAnsi"/>
          <w:bCs/>
          <w:sz w:val="22"/>
          <w:szCs w:val="22"/>
        </w:rPr>
        <w:t xml:space="preserve"> 2</w:t>
      </w:r>
      <w:r w:rsidR="00272106" w:rsidRPr="00890AD2">
        <w:rPr>
          <w:rFonts w:asciiTheme="minorHAnsi" w:hAnsiTheme="minorHAnsi" w:cstheme="minorHAnsi"/>
          <w:bCs/>
          <w:sz w:val="22"/>
          <w:szCs w:val="22"/>
        </w:rPr>
        <w:t>4</w:t>
      </w:r>
      <w:r w:rsidRPr="00242EE1">
        <w:rPr>
          <w:rFonts w:asciiTheme="minorHAnsi" w:hAnsiTheme="minorHAnsi" w:cstheme="minorHAnsi"/>
          <w:bCs/>
          <w:sz w:val="22"/>
          <w:szCs w:val="22"/>
        </w:rPr>
        <w:t>/</w:t>
      </w:r>
      <w:r w:rsidRPr="00242EE1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2022 απόφαση της  Επιτροπής Ποιότητας Ζωής</w:t>
      </w:r>
    </w:p>
    <w:p w:rsidR="00757AFB" w:rsidRPr="00242EE1" w:rsidRDefault="00757AFB" w:rsidP="00757AFB">
      <w:pPr>
        <w:widowControl w:val="0"/>
        <w:numPr>
          <w:ilvl w:val="0"/>
          <w:numId w:val="11"/>
        </w:numPr>
        <w:spacing w:line="360" w:lineRule="auto"/>
        <w:ind w:left="714" w:hanging="357"/>
        <w:jc w:val="both"/>
        <w:rPr>
          <w:rStyle w:val="af9"/>
          <w:rFonts w:asciiTheme="minorHAnsi" w:hAnsiTheme="minorHAnsi" w:cstheme="minorHAnsi"/>
          <w:i w:val="0"/>
          <w:iCs w:val="0"/>
        </w:rPr>
      </w:pPr>
      <w:r w:rsidRPr="00242EE1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Την </w:t>
      </w:r>
      <w:proofErr w:type="spellStart"/>
      <w:r w:rsidRPr="00242EE1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υπ΄αριθμ</w:t>
      </w:r>
      <w:proofErr w:type="spellEnd"/>
      <w:r w:rsidRPr="00242EE1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 </w:t>
      </w:r>
      <w:r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32</w:t>
      </w:r>
      <w:r w:rsidRPr="00242EE1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/202</w:t>
      </w:r>
      <w:r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1</w:t>
      </w:r>
      <w:r w:rsidRPr="00242EE1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 Απόφαση της Κοινότητας Λιβαδειάς</w:t>
      </w:r>
    </w:p>
    <w:p w:rsidR="00757AFB" w:rsidRPr="00757AFB" w:rsidRDefault="00757AFB" w:rsidP="00757AFB">
      <w:pPr>
        <w:pStyle w:val="af6"/>
        <w:widowControl w:val="0"/>
        <w:numPr>
          <w:ilvl w:val="0"/>
          <w:numId w:val="11"/>
        </w:numPr>
        <w:spacing w:before="119" w:after="119" w:line="360" w:lineRule="auto"/>
        <w:rPr>
          <w:rFonts w:asciiTheme="minorHAnsi" w:hAnsiTheme="minorHAnsi" w:cstheme="minorHAnsi"/>
        </w:rPr>
      </w:pPr>
      <w:r w:rsidRPr="00757AFB">
        <w:rPr>
          <w:rStyle w:val="a6"/>
          <w:rFonts w:asciiTheme="minorHAnsi" w:hAnsiTheme="minorHAnsi" w:cstheme="minorHAnsi"/>
          <w:b w:val="0"/>
          <w:color w:val="000000"/>
        </w:rPr>
        <w:t xml:space="preserve"> </w:t>
      </w:r>
      <w:r w:rsidRPr="00757AFB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757AFB" w:rsidRPr="00CE667C" w:rsidRDefault="00757AFB" w:rsidP="00757AFB">
      <w:pPr>
        <w:pStyle w:val="a0"/>
        <w:numPr>
          <w:ilvl w:val="0"/>
          <w:numId w:val="12"/>
        </w:numPr>
        <w:tabs>
          <w:tab w:val="clear" w:pos="8460"/>
        </w:tabs>
        <w:spacing w:before="4" w:after="4"/>
        <w:rPr>
          <w:rFonts w:asciiTheme="minorHAnsi" w:hAnsiTheme="minorHAnsi" w:cstheme="minorHAnsi"/>
        </w:rPr>
      </w:pPr>
      <w:r w:rsidRPr="00635292">
        <w:rPr>
          <w:rFonts w:eastAsia="SimSun" w:cs="Arial"/>
          <w:bCs/>
          <w:lang w:bidi="hi-IN"/>
        </w:rPr>
        <w:t xml:space="preserve"> </w:t>
      </w:r>
      <w:r w:rsidRPr="00635292">
        <w:rPr>
          <w:rFonts w:asciiTheme="minorHAnsi" w:hAnsiTheme="minorHAnsi" w:cstheme="minorHAns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757AFB" w:rsidRPr="00635292" w:rsidRDefault="00757AFB" w:rsidP="00757AFB">
      <w:pPr>
        <w:pStyle w:val="a0"/>
        <w:tabs>
          <w:tab w:val="clear" w:pos="8460"/>
        </w:tabs>
        <w:spacing w:before="4" w:after="4"/>
        <w:ind w:left="360"/>
        <w:rPr>
          <w:rFonts w:asciiTheme="minorHAnsi" w:hAnsiTheme="minorHAnsi" w:cstheme="minorHAnsi"/>
        </w:rPr>
      </w:pPr>
    </w:p>
    <w:p w:rsidR="00757AFB" w:rsidRPr="00CE667C" w:rsidRDefault="00757AFB" w:rsidP="00757AFB">
      <w:pPr>
        <w:tabs>
          <w:tab w:val="center" w:pos="8460"/>
        </w:tabs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E667C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CE667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CE667C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757AFB" w:rsidRPr="00CE667C" w:rsidRDefault="00757AFB" w:rsidP="00757AFB">
      <w:pPr>
        <w:tabs>
          <w:tab w:val="center" w:pos="8460"/>
        </w:tabs>
        <w:ind w:left="360"/>
        <w:jc w:val="both"/>
        <w:rPr>
          <w:rFonts w:ascii="Arial" w:hAnsi="Arial" w:cs="Arial"/>
        </w:rPr>
      </w:pPr>
    </w:p>
    <w:p w:rsidR="00757AFB" w:rsidRPr="00875706" w:rsidRDefault="00757AFB" w:rsidP="00757AFB">
      <w:pPr>
        <w:spacing w:line="276" w:lineRule="auto"/>
        <w:rPr>
          <w:rFonts w:asciiTheme="minorHAnsi" w:hAnsiTheme="minorHAnsi" w:cstheme="minorHAnsi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75706">
        <w:rPr>
          <w:rFonts w:asciiTheme="minorHAnsi" w:hAnsiTheme="minorHAnsi" w:cstheme="minorHAnsi"/>
        </w:rPr>
        <w:t xml:space="preserve">Διατηρεί την θέση του κενωθέντος περιπτέρου </w:t>
      </w:r>
      <w:r w:rsidR="009A028C">
        <w:rPr>
          <w:rFonts w:asciiTheme="minorHAnsi" w:hAnsiTheme="minorHAnsi" w:cstheme="minorHAnsi"/>
        </w:rPr>
        <w:t xml:space="preserve"> </w:t>
      </w:r>
      <w:r w:rsidRPr="00875706">
        <w:rPr>
          <w:rFonts w:asciiTheme="minorHAnsi" w:hAnsiTheme="minorHAnsi" w:cstheme="minorHAnsi"/>
        </w:rPr>
        <w:t xml:space="preserve"> </w:t>
      </w:r>
      <w:r w:rsidRPr="001A0F20">
        <w:rPr>
          <w:rFonts w:ascii="Calibri" w:hAnsi="Calibri" w:cs="Calibri"/>
        </w:rPr>
        <w:t>επί τ</w:t>
      </w:r>
      <w:r>
        <w:rPr>
          <w:rFonts w:ascii="Calibri" w:hAnsi="Calibri" w:cs="Calibri"/>
        </w:rPr>
        <w:t xml:space="preserve">ου πεζοδρομίου της πλατείας </w:t>
      </w:r>
      <w:r w:rsidR="00C86394">
        <w:rPr>
          <w:rFonts w:ascii="Calibri" w:hAnsi="Calibri" w:cs="Calibri"/>
        </w:rPr>
        <w:t>Αγίου Φανουρίου</w:t>
      </w:r>
      <w:r>
        <w:rPr>
          <w:rFonts w:ascii="Calibri" w:hAnsi="Calibri" w:cs="Calibri"/>
        </w:rPr>
        <w:t xml:space="preserve"> στ</w:t>
      </w:r>
      <w:r w:rsidRPr="001A0F20">
        <w:rPr>
          <w:rFonts w:ascii="Calibri" w:hAnsi="Calibri" w:cs="Calibri"/>
        </w:rPr>
        <w:t xml:space="preserve">ην Κοινότητα </w:t>
      </w:r>
      <w:r>
        <w:rPr>
          <w:rFonts w:ascii="Calibri" w:hAnsi="Calibri" w:cs="Calibri"/>
        </w:rPr>
        <w:t>Λιβαδειάς</w:t>
      </w:r>
      <w:r w:rsidR="009A028C">
        <w:rPr>
          <w:rFonts w:ascii="Calibri" w:hAnsi="Calibri" w:cs="Calibri"/>
        </w:rPr>
        <w:t xml:space="preserve">, </w:t>
      </w:r>
      <w:r w:rsidR="00725F49" w:rsidRPr="00875706">
        <w:rPr>
          <w:rFonts w:asciiTheme="minorHAnsi" w:hAnsiTheme="minorHAnsi" w:cstheme="minorHAnsi"/>
        </w:rPr>
        <w:t>απομακρύνοντας  τον κλωβό του περιπτέρου</w:t>
      </w:r>
      <w:r w:rsidR="002A381B">
        <w:rPr>
          <w:rFonts w:asciiTheme="minorHAnsi" w:hAnsiTheme="minorHAnsi" w:cstheme="minorHAnsi"/>
        </w:rPr>
        <w:t>, μέχρι να υπάρξει σχετικό ενδιαφέρον για την επαναλειτουργία του</w:t>
      </w:r>
      <w:r>
        <w:rPr>
          <w:rFonts w:ascii="Calibri" w:hAnsi="Calibri" w:cs="Calibri"/>
        </w:rPr>
        <w:t>.</w:t>
      </w:r>
    </w:p>
    <w:p w:rsidR="007E2A66" w:rsidRDefault="007E2A66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  <w:r w:rsidRPr="00481FF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C9564A" w:rsidRPr="00481FFC">
        <w:rPr>
          <w:rFonts w:asciiTheme="minorHAnsi" w:eastAsia="Arial" w:hAnsiTheme="minorHAnsi" w:cstheme="minorHAnsi"/>
          <w:b/>
          <w:bCs/>
          <w:iCs/>
        </w:rPr>
        <w:t>5</w:t>
      </w:r>
      <w:r w:rsidR="00757AFB">
        <w:rPr>
          <w:rFonts w:asciiTheme="minorHAnsi" w:eastAsia="Arial" w:hAnsiTheme="minorHAnsi" w:cstheme="minorHAnsi"/>
          <w:b/>
          <w:bCs/>
          <w:iCs/>
        </w:rPr>
        <w:t>9</w:t>
      </w:r>
    </w:p>
    <w:p w:rsidR="00481FFC" w:rsidRPr="00481FFC" w:rsidRDefault="00481FFC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sz w:val="22"/>
          <w:szCs w:val="22"/>
        </w:rPr>
        <w:t>Η</w:t>
      </w:r>
      <w:r>
        <w:rPr>
          <w:rFonts w:ascii="Arial" w:hAnsi="Arial" w:cs="Arial"/>
          <w:b/>
          <w:bCs/>
          <w:sz w:val="22"/>
          <w:szCs w:val="22"/>
        </w:rPr>
        <w:t xml:space="preserve"> Πρόεδρος του Δ.Σ.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</w:t>
            </w:r>
            <w:r w:rsidRPr="005F1F93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5F1F93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</w:t>
            </w:r>
            <w:r w:rsidRPr="005F1F93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5F1F93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5F1F93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F1F93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Νταντούμη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Ιωάννα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lastRenderedPageBreak/>
              <w:t>8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</w:t>
            </w: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14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Καραλής Χρήστος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</w:t>
            </w: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1F93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028C" w:rsidRPr="005F1F93" w:rsidTr="00EA01ED">
        <w:tc>
          <w:tcPr>
            <w:tcW w:w="425" w:type="dxa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4" w:type="dxa"/>
          </w:tcPr>
          <w:p w:rsidR="009A028C" w:rsidRPr="005F1F93" w:rsidRDefault="009A028C" w:rsidP="00EA01ED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A028C" w:rsidRPr="005F1F93" w:rsidRDefault="009A028C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 </w:t>
            </w:r>
            <w:r w:rsidRPr="005F1F93">
              <w:rPr>
                <w:rFonts w:asciiTheme="minorHAnsi" w:eastAsia="Calibri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A028C" w:rsidRPr="005F1F93" w:rsidRDefault="009A028C" w:rsidP="00EA01E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A5" w:rsidRDefault="000215A5" w:rsidP="00CF17C6">
      <w:r>
        <w:separator/>
      </w:r>
    </w:p>
  </w:endnote>
  <w:endnote w:type="continuationSeparator" w:id="0">
    <w:p w:rsidR="000215A5" w:rsidRDefault="000215A5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DF0B74" w:rsidP="006E212D">
    <w:pPr>
      <w:pStyle w:val="af0"/>
      <w:jc w:val="center"/>
    </w:pPr>
    <w:fldSimple w:instr=" PAGE   \* MERGEFORMAT ">
      <w:r w:rsidR="00890AD2">
        <w:rPr>
          <w:noProof/>
        </w:rPr>
        <w:t>2</w:t>
      </w:r>
    </w:fldSimple>
  </w:p>
  <w:p w:rsidR="005D65F1" w:rsidRDefault="00E573DE" w:rsidP="006E212D">
    <w:pPr>
      <w:pStyle w:val="af0"/>
      <w:jc w:val="center"/>
    </w:pPr>
    <w:r>
      <w:t>5</w:t>
    </w:r>
    <w:r w:rsidR="00C86394">
      <w:t>9</w:t>
    </w:r>
    <w:r w:rsidR="005D65F1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A5" w:rsidRDefault="000215A5" w:rsidP="00CF17C6">
      <w:r>
        <w:separator/>
      </w:r>
    </w:p>
  </w:footnote>
  <w:footnote w:type="continuationSeparator" w:id="0">
    <w:p w:rsidR="000215A5" w:rsidRDefault="000215A5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5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44B6A"/>
    <w:multiLevelType w:val="hybridMultilevel"/>
    <w:tmpl w:val="BDA84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1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5"/>
  </w:num>
  <w:num w:numId="17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3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15A5"/>
    <w:rsid w:val="00022D91"/>
    <w:rsid w:val="00034AB4"/>
    <w:rsid w:val="0004147C"/>
    <w:rsid w:val="000C7A8E"/>
    <w:rsid w:val="000D15B2"/>
    <w:rsid w:val="000E0BA0"/>
    <w:rsid w:val="000F651B"/>
    <w:rsid w:val="00121E89"/>
    <w:rsid w:val="00135AD6"/>
    <w:rsid w:val="00143861"/>
    <w:rsid w:val="0014479D"/>
    <w:rsid w:val="001A7B81"/>
    <w:rsid w:val="001E133F"/>
    <w:rsid w:val="001F2877"/>
    <w:rsid w:val="00216CC8"/>
    <w:rsid w:val="00220D25"/>
    <w:rsid w:val="002428CD"/>
    <w:rsid w:val="00242EE1"/>
    <w:rsid w:val="00272106"/>
    <w:rsid w:val="002873F4"/>
    <w:rsid w:val="00292176"/>
    <w:rsid w:val="00293DA5"/>
    <w:rsid w:val="002A381B"/>
    <w:rsid w:val="002B0A1E"/>
    <w:rsid w:val="002F4582"/>
    <w:rsid w:val="00300C85"/>
    <w:rsid w:val="003053E6"/>
    <w:rsid w:val="00306B70"/>
    <w:rsid w:val="003303CF"/>
    <w:rsid w:val="0034282B"/>
    <w:rsid w:val="0035345F"/>
    <w:rsid w:val="003646F8"/>
    <w:rsid w:val="003C42F6"/>
    <w:rsid w:val="003E6F62"/>
    <w:rsid w:val="003F0759"/>
    <w:rsid w:val="0040204F"/>
    <w:rsid w:val="004038B4"/>
    <w:rsid w:val="00436878"/>
    <w:rsid w:val="00463272"/>
    <w:rsid w:val="00481FFC"/>
    <w:rsid w:val="00496839"/>
    <w:rsid w:val="004A542C"/>
    <w:rsid w:val="004A6A39"/>
    <w:rsid w:val="004E13F3"/>
    <w:rsid w:val="005005E3"/>
    <w:rsid w:val="0050598D"/>
    <w:rsid w:val="00534E61"/>
    <w:rsid w:val="005366CE"/>
    <w:rsid w:val="0053755B"/>
    <w:rsid w:val="005421B9"/>
    <w:rsid w:val="00543A69"/>
    <w:rsid w:val="0054423C"/>
    <w:rsid w:val="0054485F"/>
    <w:rsid w:val="00576C77"/>
    <w:rsid w:val="005925C5"/>
    <w:rsid w:val="00592B1B"/>
    <w:rsid w:val="00593C07"/>
    <w:rsid w:val="005C6A42"/>
    <w:rsid w:val="005D3093"/>
    <w:rsid w:val="005D65F1"/>
    <w:rsid w:val="005E145E"/>
    <w:rsid w:val="005E7249"/>
    <w:rsid w:val="005F12CF"/>
    <w:rsid w:val="00613DBD"/>
    <w:rsid w:val="006372AA"/>
    <w:rsid w:val="00661E3C"/>
    <w:rsid w:val="006701AE"/>
    <w:rsid w:val="006A5D6A"/>
    <w:rsid w:val="006D2F1C"/>
    <w:rsid w:val="006E212D"/>
    <w:rsid w:val="006E3A7C"/>
    <w:rsid w:val="006F0E41"/>
    <w:rsid w:val="00725F49"/>
    <w:rsid w:val="00732A82"/>
    <w:rsid w:val="00743691"/>
    <w:rsid w:val="00757AFB"/>
    <w:rsid w:val="007A4296"/>
    <w:rsid w:val="007C1F2B"/>
    <w:rsid w:val="007C45C0"/>
    <w:rsid w:val="007E2A66"/>
    <w:rsid w:val="007F1488"/>
    <w:rsid w:val="007F1C08"/>
    <w:rsid w:val="00811EE6"/>
    <w:rsid w:val="00832721"/>
    <w:rsid w:val="00833C94"/>
    <w:rsid w:val="00872A87"/>
    <w:rsid w:val="00882E21"/>
    <w:rsid w:val="0088300A"/>
    <w:rsid w:val="00890AD2"/>
    <w:rsid w:val="008A3B0D"/>
    <w:rsid w:val="008B1D2E"/>
    <w:rsid w:val="008C40D6"/>
    <w:rsid w:val="008C6A3E"/>
    <w:rsid w:val="008D324F"/>
    <w:rsid w:val="008F3904"/>
    <w:rsid w:val="0091612E"/>
    <w:rsid w:val="009252C4"/>
    <w:rsid w:val="009348A9"/>
    <w:rsid w:val="009708A6"/>
    <w:rsid w:val="009A028C"/>
    <w:rsid w:val="009A1DD4"/>
    <w:rsid w:val="009B3159"/>
    <w:rsid w:val="009B6E4F"/>
    <w:rsid w:val="009C214A"/>
    <w:rsid w:val="009D2850"/>
    <w:rsid w:val="009D2CCB"/>
    <w:rsid w:val="009E4FD4"/>
    <w:rsid w:val="00A022BF"/>
    <w:rsid w:val="00A25CFB"/>
    <w:rsid w:val="00A716E5"/>
    <w:rsid w:val="00A73CDB"/>
    <w:rsid w:val="00A75571"/>
    <w:rsid w:val="00A85C24"/>
    <w:rsid w:val="00A85C84"/>
    <w:rsid w:val="00A97CB0"/>
    <w:rsid w:val="00AB7023"/>
    <w:rsid w:val="00AC532A"/>
    <w:rsid w:val="00AD5445"/>
    <w:rsid w:val="00B12ED8"/>
    <w:rsid w:val="00B41994"/>
    <w:rsid w:val="00B54E31"/>
    <w:rsid w:val="00B668B1"/>
    <w:rsid w:val="00B67561"/>
    <w:rsid w:val="00B707BB"/>
    <w:rsid w:val="00B84FB9"/>
    <w:rsid w:val="00B94F97"/>
    <w:rsid w:val="00BA6353"/>
    <w:rsid w:val="00BD5D2F"/>
    <w:rsid w:val="00BD6ABF"/>
    <w:rsid w:val="00BE6F78"/>
    <w:rsid w:val="00C76390"/>
    <w:rsid w:val="00C86394"/>
    <w:rsid w:val="00C87293"/>
    <w:rsid w:val="00C90D6D"/>
    <w:rsid w:val="00C9564A"/>
    <w:rsid w:val="00CA7A3D"/>
    <w:rsid w:val="00CB012E"/>
    <w:rsid w:val="00CB6590"/>
    <w:rsid w:val="00CC1F09"/>
    <w:rsid w:val="00CC6994"/>
    <w:rsid w:val="00CE667C"/>
    <w:rsid w:val="00CF17C6"/>
    <w:rsid w:val="00D005DF"/>
    <w:rsid w:val="00D133F6"/>
    <w:rsid w:val="00D31B8C"/>
    <w:rsid w:val="00D57B68"/>
    <w:rsid w:val="00DD1FD3"/>
    <w:rsid w:val="00DF0B74"/>
    <w:rsid w:val="00E24CAB"/>
    <w:rsid w:val="00E25CFF"/>
    <w:rsid w:val="00E301B7"/>
    <w:rsid w:val="00E559C1"/>
    <w:rsid w:val="00E573DE"/>
    <w:rsid w:val="00E57EBC"/>
    <w:rsid w:val="00E82AB1"/>
    <w:rsid w:val="00E90028"/>
    <w:rsid w:val="00EA3047"/>
    <w:rsid w:val="00EB0265"/>
    <w:rsid w:val="00ED442C"/>
    <w:rsid w:val="00EF20A7"/>
    <w:rsid w:val="00F23C26"/>
    <w:rsid w:val="00F23FDB"/>
    <w:rsid w:val="00F53798"/>
    <w:rsid w:val="00F5459E"/>
    <w:rsid w:val="00F66005"/>
    <w:rsid w:val="00F800CB"/>
    <w:rsid w:val="00F817E5"/>
    <w:rsid w:val="00F82DDB"/>
    <w:rsid w:val="00F97DF1"/>
    <w:rsid w:val="00FA6A3C"/>
    <w:rsid w:val="00FB78EC"/>
    <w:rsid w:val="00FC5C58"/>
    <w:rsid w:val="00FD0A2F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32CDB-41AD-42ED-8F76-3FD369BF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860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2022-05-18T09:12:00Z</cp:lastPrinted>
  <dcterms:created xsi:type="dcterms:W3CDTF">2022-05-16T07:30:00Z</dcterms:created>
  <dcterms:modified xsi:type="dcterms:W3CDTF">2022-05-18T09:16:00Z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