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293" w:rsidRPr="004E2FC8" w:rsidRDefault="009B6E4F" w:rsidP="00C87293">
      <w:pPr>
        <w:autoSpaceDE w:val="0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C87293" w:rsidRPr="004E2FC8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="00C87293" w:rsidRPr="004E2FC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ΣΤΗ ΔΙΑΥΓΕΙΑ </w:t>
      </w:r>
      <w:r w:rsidR="00C87293" w:rsidRPr="004E2FC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C87293" w:rsidRPr="00A30A4F" w:rsidRDefault="00C87293" w:rsidP="00C872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</w:t>
      </w:r>
      <w:r w:rsidRPr="004E2FC8">
        <w:rPr>
          <w:rFonts w:ascii="Arial" w:eastAsia="Calibri" w:hAnsi="Arial" w:cs="Arial"/>
          <w:b/>
          <w:bCs/>
          <w:position w:val="2"/>
          <w:sz w:val="22"/>
          <w:szCs w:val="22"/>
        </w:rPr>
        <w:t>ΑΡΙΘΜ.ΠΡΩΤ</w:t>
      </w:r>
      <w:r w:rsidR="006E3A7C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: </w:t>
      </w:r>
      <w:r w:rsidR="003B56D8" w:rsidRPr="00A30A4F">
        <w:rPr>
          <w:rFonts w:ascii="Arial" w:eastAsia="Calibri" w:hAnsi="Arial" w:cs="Arial"/>
          <w:b/>
          <w:bCs/>
          <w:position w:val="2"/>
          <w:sz w:val="22"/>
          <w:szCs w:val="22"/>
        </w:rPr>
        <w:t>8122</w:t>
      </w:r>
    </w:p>
    <w:p w:rsidR="00CB6590" w:rsidRPr="00F53798" w:rsidRDefault="00CB6590" w:rsidP="00CB6590">
      <w:pPr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 w:rsidR="003B56D8" w:rsidRPr="00A30A4F">
        <w:rPr>
          <w:rFonts w:asciiTheme="minorHAnsi" w:eastAsia="Arial" w:hAnsiTheme="minorHAnsi" w:cstheme="minorHAnsi"/>
          <w:b/>
          <w:bCs/>
          <w:position w:val="2"/>
        </w:rPr>
        <w:t>18</w:t>
      </w:r>
      <w:r w:rsidR="00481FFC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 /</w:t>
      </w:r>
      <w:r w:rsidR="00CB012E">
        <w:rPr>
          <w:rFonts w:asciiTheme="minorHAnsi" w:eastAsia="Arial" w:hAnsiTheme="minorHAnsi" w:cstheme="minorHAnsi"/>
          <w:b/>
          <w:bCs/>
          <w:position w:val="2"/>
        </w:rPr>
        <w:t xml:space="preserve"> 5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>/2022</w:t>
      </w:r>
    </w:p>
    <w:p w:rsidR="00CB6590" w:rsidRPr="00F53798" w:rsidRDefault="00CB6590" w:rsidP="00CB6590">
      <w:pPr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                                          </w:t>
      </w:r>
      <w:r w:rsidRPr="00F53798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</w:t>
      </w:r>
    </w:p>
    <w:p w:rsidR="00CB6590" w:rsidRPr="00F53798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position w:val="2"/>
          <w:u w:val="single"/>
        </w:rPr>
        <w:t xml:space="preserve"> </w:t>
      </w: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6E3A7C">
        <w:rPr>
          <w:rFonts w:asciiTheme="minorHAnsi" w:hAnsiTheme="minorHAnsi" w:cstheme="minorHAnsi"/>
        </w:rPr>
        <w:t>10</w:t>
      </w:r>
      <w:r w:rsidRPr="00F53798">
        <w:rPr>
          <w:rFonts w:asciiTheme="minorHAnsi" w:hAnsiTheme="minorHAnsi" w:cstheme="minorHAnsi"/>
        </w:rPr>
        <w:t>ης Τακτικής Συνεδρίασης –</w:t>
      </w:r>
    </w:p>
    <w:p w:rsidR="00143861" w:rsidRPr="00F53798" w:rsidRDefault="00143861" w:rsidP="00143861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ΜΕ</w:t>
      </w:r>
      <w:r>
        <w:rPr>
          <w:rFonts w:asciiTheme="minorHAnsi" w:hAnsiTheme="minorHAnsi" w:cstheme="minorHAnsi"/>
        </w:rPr>
        <w:t>ΙΚΤΗ ΣΥΝΕΔΡΙΑΣΗ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E573DE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5</w:t>
      </w:r>
      <w:r w:rsidR="006E3A7C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8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593C07" w:rsidRPr="007167FC" w:rsidRDefault="00CB6590" w:rsidP="00593C07">
      <w:pPr>
        <w:pStyle w:val="Default"/>
        <w:suppressAutoHyphens w:val="0"/>
        <w:autoSpaceDE w:val="0"/>
        <w:autoSpaceDN w:val="0"/>
        <w:adjustRightInd w:val="0"/>
        <w:spacing w:after="68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D133F6">
        <w:rPr>
          <w:rStyle w:val="a6"/>
          <w:rFonts w:asciiTheme="minorHAnsi" w:hAnsiTheme="minorHAnsi" w:cstheme="minorHAnsi"/>
        </w:rPr>
        <w:t>ΘΕΜΑ</w:t>
      </w:r>
      <w:r w:rsidR="00E573DE" w:rsidRPr="00D133F6">
        <w:rPr>
          <w:rFonts w:asciiTheme="minorHAnsi" w:hAnsiTheme="minorHAnsi" w:cstheme="minorHAnsi"/>
          <w:b/>
        </w:rPr>
        <w:t xml:space="preserve"> : </w:t>
      </w:r>
      <w:r w:rsidR="006E3A7C" w:rsidRPr="00B3748C">
        <w:rPr>
          <w:rFonts w:ascii="Arial" w:hAnsi="Arial" w:cs="Arial"/>
          <w:b/>
          <w:bCs/>
          <w:sz w:val="22"/>
        </w:rPr>
        <w:t>Συγκρότηση Επιτροπής Συμβιβαστικής Επίλυσης Φορολογικών Διαφορών έτους 202</w:t>
      </w:r>
      <w:r w:rsidR="006E3A7C">
        <w:rPr>
          <w:rFonts w:ascii="Arial" w:hAnsi="Arial" w:cs="Arial"/>
          <w:b/>
          <w:bCs/>
          <w:sz w:val="22"/>
        </w:rPr>
        <w:t>2</w:t>
      </w:r>
    </w:p>
    <w:p w:rsidR="00A716E5" w:rsidRPr="00D133F6" w:rsidRDefault="00A716E5" w:rsidP="00593C07">
      <w:pPr>
        <w:widowControl w:val="0"/>
        <w:snapToGrid w:val="0"/>
        <w:spacing w:before="57" w:after="57"/>
        <w:ind w:left="426"/>
        <w:textAlignment w:val="baseline"/>
        <w:rPr>
          <w:rFonts w:asciiTheme="minorHAnsi" w:hAnsiTheme="minorHAnsi" w:cstheme="minorHAnsi"/>
          <w:b/>
        </w:rPr>
      </w:pPr>
    </w:p>
    <w:p w:rsidR="00DD1FD3" w:rsidRPr="00DD1FD3" w:rsidRDefault="00DD1FD3" w:rsidP="00A716E5">
      <w:pPr>
        <w:snapToGrid w:val="0"/>
        <w:spacing w:before="57" w:after="57"/>
        <w:ind w:left="426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0D15B2" w:rsidRPr="00F53798" w:rsidRDefault="000D15B2" w:rsidP="000D15B2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6E3A7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1</w:t>
      </w:r>
      <w:r w:rsidR="00A30A4F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7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proofErr w:type="spellStart"/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Μαϊου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Τ</w:t>
      </w:r>
      <w:r w:rsidR="006E3A7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ρίτη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και ώρα 1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9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:00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ΜΕΙΚΤΗ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, </w:t>
      </w:r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>κορωνοϊού</w:t>
      </w:r>
      <w:proofErr w:type="spellEnd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 COVID-19   ,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πραγματοποιήθηκε  </w:t>
      </w:r>
      <w:r w:rsidRPr="00F53798">
        <w:rPr>
          <w:rFonts w:asciiTheme="minorHAnsi" w:hAnsiTheme="minorHAnsi" w:cstheme="minorHAnsi"/>
          <w:b/>
        </w:rPr>
        <w:t xml:space="preserve">   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  <w:highlight w:val="white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highlight w:val="white"/>
        </w:rPr>
        <w:t>σύμφωνα με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</w:t>
      </w:r>
      <w:r w:rsidRPr="00F53798">
        <w:rPr>
          <w:rFonts w:asciiTheme="minorHAnsi" w:hAnsiTheme="minorHAnsi" w:cstheme="minorHAnsi"/>
          <w:bCs/>
        </w:rPr>
        <w:t xml:space="preserve">ις διατάξεις της </w:t>
      </w:r>
      <w:proofErr w:type="spellStart"/>
      <w:r w:rsidRPr="00F53798">
        <w:rPr>
          <w:rFonts w:asciiTheme="minorHAnsi" w:hAnsiTheme="minorHAnsi" w:cstheme="minorHAnsi"/>
          <w:bCs/>
        </w:rPr>
        <w:t>υπ΄αριθμ</w:t>
      </w:r>
      <w:proofErr w:type="spellEnd"/>
      <w:r w:rsidRPr="00F53798">
        <w:rPr>
          <w:rFonts w:asciiTheme="minorHAnsi" w:hAnsiTheme="minorHAnsi" w:cstheme="minorHAnsi"/>
          <w:bCs/>
        </w:rPr>
        <w:t xml:space="preserve"> </w:t>
      </w:r>
      <w:r w:rsidRPr="00F53798">
        <w:rPr>
          <w:rFonts w:asciiTheme="minorHAnsi" w:hAnsiTheme="minorHAnsi" w:cstheme="minorHAnsi"/>
          <w:bCs/>
          <w:u w:val="single"/>
        </w:rPr>
        <w:t>643/2021 εγκυκλίου του ΥΠ.ΕΣ. (ΑΔΑ: ΨΕ3846ΜΤΛ6-0Ρ5)</w:t>
      </w:r>
      <w:r w:rsidRPr="00F53798">
        <w:rPr>
          <w:rFonts w:asciiTheme="minorHAnsi" w:hAnsiTheme="minorHAnsi" w:cstheme="minorHAnsi"/>
          <w:bCs/>
        </w:rPr>
        <w:t xml:space="preserve"> μέρος Α3 </w:t>
      </w:r>
      <w:r w:rsidRPr="00F53798">
        <w:rPr>
          <w:rFonts w:asciiTheme="minorHAnsi" w:hAnsiTheme="minorHAnsi" w:cstheme="minorHAnsi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Α4</w:t>
      </w:r>
      <w:r w:rsidRPr="00F53798">
        <w:rPr>
          <w:rFonts w:asciiTheme="minorHAnsi" w:hAnsiTheme="minorHAnsi" w:cstheme="minorHAnsi"/>
          <w:b/>
          <w:bCs/>
        </w:rPr>
        <w:t>.</w:t>
      </w:r>
      <w:r w:rsidRPr="00F53798">
        <w:rPr>
          <w:rFonts w:asciiTheme="minorHAnsi" w:hAnsiTheme="minorHAnsi" w:cstheme="minorHAnsi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και </w:t>
      </w:r>
      <w:r w:rsidRPr="00F53798">
        <w:rPr>
          <w:rFonts w:asciiTheme="minorHAnsi" w:hAnsiTheme="minorHAnsi" w:cstheme="minorHAnsi"/>
          <w:shd w:val="clear" w:color="auto" w:fill="FFFFFF"/>
        </w:rPr>
        <w:t xml:space="preserve"> 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6E3A7C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7801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CB012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29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-4-2022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</w:t>
      </w:r>
      <w:r w:rsidR="006E3A7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481FFC" w:rsidRPr="00BB488C" w:rsidRDefault="00481FFC" w:rsidP="00481FFC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Διαπιστώθηκε κατά την έναρξη  της  συνεδρίασης ότι υπάρχει νόμιμη απαρτία, επειδή σε σύνολο 33 συμβούλων ήταν παρόντες 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οι παρακάτω αναφερόμενοι </w:t>
      </w:r>
      <w:r w:rsidR="004E3386" w:rsidRPr="004E3386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19</w:t>
      </w: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δημοτικοί </w:t>
      </w: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σύμβουλοι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:</w:t>
      </w:r>
    </w:p>
    <w:p w:rsidR="00481FFC" w:rsidRPr="00BB488C" w:rsidRDefault="00481FFC" w:rsidP="00481FFC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B488C">
        <w:rPr>
          <w:rFonts w:asciiTheme="minorHAnsi" w:hAnsiTheme="minorHAnsi" w:cstheme="minorHAnsi"/>
          <w:b/>
          <w:bCs/>
        </w:rPr>
        <w:t>ΠΑΡΟΝΤΕΣ</w:t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B488C">
        <w:rPr>
          <w:rFonts w:asciiTheme="minorHAnsi" w:hAnsiTheme="minorHAnsi" w:cstheme="minorHAnsi"/>
          <w:b/>
          <w:bCs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388"/>
        <w:gridCol w:w="3632"/>
      </w:tblGrid>
      <w:tr w:rsidR="004E3386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4E3386" w:rsidRPr="00BB488C" w:rsidRDefault="004E3386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Γαλανός Κων/νος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E3386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260CA8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4E3386" w:rsidRPr="00BB488C" w:rsidRDefault="004E3386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E3386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Τζεσμετζής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Εμμανουήλ</w:t>
            </w:r>
            <w:r w:rsidRPr="00BB488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88" w:type="dxa"/>
            <w:shd w:val="clear" w:color="auto" w:fill="FFFFFF"/>
          </w:tcPr>
          <w:p w:rsidR="004E3386" w:rsidRPr="00BB488C" w:rsidRDefault="004E3386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Ευάγγελος</w:t>
            </w:r>
          </w:p>
        </w:tc>
      </w:tr>
      <w:tr w:rsidR="004E3386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260CA8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4E3386" w:rsidRPr="00BB488C" w:rsidRDefault="004E3386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</w:t>
            </w:r>
          </w:p>
        </w:tc>
      </w:tr>
      <w:tr w:rsidR="004E3386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4E3386" w:rsidRPr="00BB488C" w:rsidRDefault="004E3386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Επαμεινώνδας</w:t>
            </w:r>
          </w:p>
        </w:tc>
      </w:tr>
      <w:tr w:rsidR="004E3386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4E3386" w:rsidRPr="00BB488C" w:rsidRDefault="004E3386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lang w:val="en-US"/>
              </w:rPr>
              <w:t>6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4E3386" w:rsidRPr="004E3386" w:rsidRDefault="004E3386" w:rsidP="004E3386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Λαμπρινή 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4E3386" w:rsidRPr="00BB488C" w:rsidRDefault="004E3386" w:rsidP="00EA01E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E3386" w:rsidRPr="00BB488C" w:rsidTr="00260CA8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260CA8">
            <w:pPr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Νταντούμη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Ιωάννα </w:t>
            </w:r>
          </w:p>
        </w:tc>
        <w:tc>
          <w:tcPr>
            <w:tcW w:w="388" w:type="dxa"/>
            <w:shd w:val="clear" w:color="auto" w:fill="FFFFFF"/>
          </w:tcPr>
          <w:p w:rsidR="004E3386" w:rsidRPr="00BB488C" w:rsidRDefault="004E3386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Αλεξίου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4E3386" w:rsidRPr="00BB488C" w:rsidTr="00260CA8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)  </w:t>
            </w:r>
          </w:p>
        </w:tc>
        <w:tc>
          <w:tcPr>
            <w:tcW w:w="388" w:type="dxa"/>
            <w:shd w:val="clear" w:color="auto" w:fill="FFFFFF"/>
          </w:tcPr>
          <w:p w:rsidR="004E3386" w:rsidRPr="00BB488C" w:rsidRDefault="004E3386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Μπαρμπέρης Νικόλαος</w:t>
            </w:r>
          </w:p>
        </w:tc>
      </w:tr>
      <w:tr w:rsidR="004E3386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4E3386" w:rsidRPr="00BB488C" w:rsidRDefault="004E3386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Πλιακοστάμος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</w:t>
            </w:r>
          </w:p>
        </w:tc>
      </w:tr>
      <w:tr w:rsidR="004E3386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388" w:type="dxa"/>
            <w:shd w:val="clear" w:color="auto" w:fill="FFFFFF"/>
          </w:tcPr>
          <w:p w:rsidR="004E3386" w:rsidRPr="00BB488C" w:rsidRDefault="004E3386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Arial" w:hAnsiTheme="minorHAnsi" w:cstheme="minorHAnsi"/>
              </w:rPr>
              <w:t>Χέβα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 xml:space="preserve"> Αθανασία (</w:t>
            </w:r>
            <w:proofErr w:type="spellStart"/>
            <w:r w:rsidRPr="00BB488C">
              <w:rPr>
                <w:rFonts w:asciiTheme="minorHAnsi" w:eastAsia="Arial" w:hAnsiTheme="minorHAnsi" w:cstheme="minorHAnsi"/>
              </w:rPr>
              <w:t>Νάνσυ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>)</w:t>
            </w:r>
            <w:r w:rsidRPr="00BB488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E3386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4E3386" w:rsidRPr="004E3386" w:rsidRDefault="004E3386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EA01E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</w:tr>
      <w:tr w:rsidR="004E3386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4E3386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Παναγιού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(Γιώτα)</w:t>
            </w:r>
          </w:p>
        </w:tc>
        <w:tc>
          <w:tcPr>
            <w:tcW w:w="388" w:type="dxa"/>
            <w:shd w:val="clear" w:color="auto" w:fill="FFFFFF"/>
          </w:tcPr>
          <w:p w:rsidR="004E3386" w:rsidRPr="00BB488C" w:rsidRDefault="004E3386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Σπυρόπουλος Δημοσθένης</w:t>
            </w:r>
          </w:p>
        </w:tc>
      </w:tr>
      <w:tr w:rsidR="004E3386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4E3386" w:rsidRPr="004E3386" w:rsidRDefault="004E3386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Calibri" w:hAnsiTheme="minorHAnsi" w:cstheme="minorHAnsi"/>
              </w:rPr>
              <w:t xml:space="preserve">Κατής Χαράλαμπος  </w:t>
            </w:r>
          </w:p>
        </w:tc>
      </w:tr>
      <w:tr w:rsidR="004E3386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4E3386" w:rsidRPr="004E3386" w:rsidRDefault="004E3386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Παπαϊωάννου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4E3386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Χρήστος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  <w:r w:rsidRPr="00BB488C">
              <w:rPr>
                <w:rFonts w:asciiTheme="minorHAnsi" w:eastAsia="Calibri" w:hAnsiTheme="minorHAnsi" w:cstheme="minorHAnsi"/>
                <w:b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4E3386" w:rsidRPr="00BB488C" w:rsidRDefault="004E3386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Οι οποίοι δεν παρευρέθησαν</w:t>
            </w:r>
          </w:p>
          <w:p w:rsidR="004E3386" w:rsidRPr="00BB488C" w:rsidRDefault="004E3386" w:rsidP="00EA01E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E3386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4E338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Πέτρος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4E3386" w:rsidRPr="00BB488C" w:rsidRDefault="004E3386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EA01ED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αν  και κλήθηκαν νόμιμα</w:t>
            </w:r>
          </w:p>
        </w:tc>
      </w:tr>
      <w:tr w:rsidR="004E3386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260CA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   </w:t>
            </w:r>
            <w:r w:rsidRPr="00BB48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4E3386" w:rsidRPr="00BB488C" w:rsidRDefault="004E3386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4E3386" w:rsidRPr="00BB488C" w:rsidRDefault="004E3386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E3386" w:rsidRPr="00BB488C" w:rsidTr="00260CA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4E338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4E3386" w:rsidRPr="00BB488C" w:rsidRDefault="004E3386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E3386" w:rsidRPr="00BB488C" w:rsidTr="00260CA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4E3386" w:rsidRPr="00BB488C" w:rsidRDefault="004E3386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4E3386" w:rsidRPr="00BB488C" w:rsidRDefault="004E3386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</w:t>
            </w:r>
          </w:p>
        </w:tc>
        <w:tc>
          <w:tcPr>
            <w:tcW w:w="388" w:type="dxa"/>
            <w:shd w:val="clear" w:color="auto" w:fill="FFFFFF"/>
          </w:tcPr>
          <w:p w:rsidR="004E3386" w:rsidRPr="00BB488C" w:rsidRDefault="004E3386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4E3386" w:rsidRPr="00BB488C" w:rsidRDefault="004E3386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481FFC" w:rsidRPr="00F53798" w:rsidRDefault="00481FFC" w:rsidP="00481FFC">
      <w:pPr>
        <w:rPr>
          <w:rFonts w:asciiTheme="minorHAnsi" w:hAnsiTheme="minorHAnsi" w:cstheme="minorHAnsi"/>
        </w:rPr>
      </w:pPr>
    </w:p>
    <w:p w:rsidR="00481FFC" w:rsidRDefault="00481FFC" w:rsidP="00481FF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 xml:space="preserve">Στην συνεδρίαση ήταν </w:t>
      </w:r>
      <w:r w:rsidR="004E3386">
        <w:rPr>
          <w:rFonts w:asciiTheme="minorHAnsi" w:eastAsia="Calibri" w:hAnsiTheme="minorHAnsi" w:cstheme="minorHAnsi"/>
        </w:rPr>
        <w:t>απών</w:t>
      </w:r>
      <w:r w:rsidRPr="00F53798">
        <w:rPr>
          <w:rFonts w:asciiTheme="minorHAnsi" w:eastAsia="Calibri" w:hAnsiTheme="minorHAnsi" w:cstheme="minorHAnsi"/>
        </w:rPr>
        <w:t xml:space="preserve">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="006E3A7C"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6E3A7C" w:rsidRDefault="006E3A7C" w:rsidP="00481FF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</w:p>
    <w:p w:rsidR="006E3A7C" w:rsidRPr="00844AC6" w:rsidRDefault="006E3A7C" w:rsidP="006E3A7C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844AC6">
        <w:rPr>
          <w:rFonts w:asciiTheme="minorHAnsi" w:eastAsia="Arial" w:hAnsiTheme="minorHAnsi" w:cstheme="minorHAnsi"/>
        </w:rPr>
        <w:t xml:space="preserve">  </w:t>
      </w:r>
      <w:r w:rsidRPr="00844AC6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E3A7C" w:rsidRPr="00F53798" w:rsidRDefault="006E3A7C" w:rsidP="00481FFC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6E3A7C" w:rsidRPr="006E3A7C" w:rsidRDefault="009B6E4F" w:rsidP="006E3A7C">
      <w:pPr>
        <w:pStyle w:val="western"/>
        <w:spacing w:before="278" w:line="276" w:lineRule="auto"/>
        <w:ind w:left="-142" w:right="-278"/>
        <w:rPr>
          <w:rFonts w:asciiTheme="minorHAnsi" w:hAnsiTheme="minorHAnsi" w:cstheme="minorHAnsi"/>
          <w:sz w:val="24"/>
          <w:szCs w:val="24"/>
        </w:rPr>
      </w:pPr>
      <w:r w:rsidRPr="006E3A7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B6590" w:rsidRPr="006E3A7C">
        <w:rPr>
          <w:rStyle w:val="af9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Εισηγούμενη </w:t>
      </w:r>
      <w:r w:rsidR="00F53798" w:rsidRPr="006E3A7C">
        <w:rPr>
          <w:rStyle w:val="af9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</w:t>
      </w:r>
      <w:r w:rsidR="00F53798" w:rsidRPr="006E3A7C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 το  </w:t>
      </w:r>
      <w:r w:rsidR="006E3A7C" w:rsidRPr="006E3A7C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>πρώτο</w:t>
      </w:r>
      <w:r w:rsidR="00A85C84" w:rsidRPr="006E3A7C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F53798" w:rsidRPr="006E3A7C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θέμα της </w:t>
      </w:r>
      <w:r w:rsidR="00F53798" w:rsidRPr="006E3A7C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F53798" w:rsidRPr="006E3A7C">
        <w:rPr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ημερήσιας διάταξης</w:t>
      </w:r>
      <w:r w:rsidR="00F53798" w:rsidRPr="006E3A7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,</w:t>
      </w:r>
      <w:r w:rsidR="006372AA" w:rsidRPr="006E3A7C">
        <w:rPr>
          <w:rStyle w:val="af9"/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A85C84" w:rsidRPr="006E3A7C">
        <w:rPr>
          <w:rStyle w:val="af9"/>
          <w:rFonts w:asciiTheme="minorHAnsi" w:eastAsia="Arial" w:hAnsiTheme="minorHAnsi" w:cstheme="minorHAnsi"/>
          <w:i w:val="0"/>
          <w:sz w:val="24"/>
          <w:szCs w:val="24"/>
          <w:highlight w:val="white"/>
          <w:shd w:val="clear" w:color="auto" w:fill="FFFFFF"/>
          <w:lang w:bidi="hi-IN"/>
        </w:rPr>
        <w:t>η</w:t>
      </w:r>
      <w:r w:rsidR="006372AA" w:rsidRPr="006E3A7C">
        <w:rPr>
          <w:rStyle w:val="af9"/>
          <w:rFonts w:asciiTheme="minorHAnsi" w:eastAsia="Arial" w:hAnsiTheme="minorHAnsi" w:cstheme="minorHAnsi"/>
          <w:i w:val="0"/>
          <w:sz w:val="24"/>
          <w:szCs w:val="24"/>
          <w:highlight w:val="white"/>
          <w:shd w:val="clear" w:color="auto" w:fill="FFFFFF"/>
          <w:lang w:bidi="hi-IN"/>
        </w:rPr>
        <w:t xml:space="preserve"> κ. </w:t>
      </w:r>
      <w:r w:rsidR="0014479D" w:rsidRPr="006E3A7C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6E3A7C" w:rsidRPr="006E3A7C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6E3A7C" w:rsidRPr="006E3A7C">
        <w:rPr>
          <w:rFonts w:asciiTheme="minorHAnsi" w:hAnsiTheme="minorHAnsi" w:cstheme="minorHAnsi"/>
          <w:sz w:val="24"/>
          <w:szCs w:val="24"/>
        </w:rPr>
        <w:t xml:space="preserve">  Συμβουλίου , το υπ </w:t>
      </w:r>
      <w:proofErr w:type="spellStart"/>
      <w:r w:rsidR="006E3A7C" w:rsidRPr="006E3A7C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6E3A7C" w:rsidRPr="006E3A7C">
        <w:rPr>
          <w:rFonts w:asciiTheme="minorHAnsi" w:hAnsiTheme="minorHAnsi" w:cstheme="minorHAnsi"/>
          <w:sz w:val="24"/>
          <w:szCs w:val="24"/>
        </w:rPr>
        <w:t xml:space="preserve">. </w:t>
      </w:r>
      <w:r w:rsidR="005366CE">
        <w:rPr>
          <w:rFonts w:asciiTheme="minorHAnsi" w:hAnsiTheme="minorHAnsi" w:cstheme="minorHAnsi"/>
          <w:sz w:val="24"/>
          <w:szCs w:val="24"/>
        </w:rPr>
        <w:t>7682</w:t>
      </w:r>
      <w:r w:rsidR="006E3A7C" w:rsidRPr="006E3A7C">
        <w:rPr>
          <w:rFonts w:asciiTheme="minorHAnsi" w:hAnsiTheme="minorHAnsi" w:cstheme="minorHAnsi"/>
          <w:spacing w:val="-4"/>
          <w:sz w:val="24"/>
          <w:szCs w:val="24"/>
        </w:rPr>
        <w:t>/</w:t>
      </w:r>
      <w:r w:rsidR="005366CE">
        <w:rPr>
          <w:rFonts w:asciiTheme="minorHAnsi" w:hAnsiTheme="minorHAnsi" w:cstheme="minorHAnsi"/>
          <w:spacing w:val="-4"/>
          <w:sz w:val="24"/>
          <w:szCs w:val="24"/>
        </w:rPr>
        <w:t>12-5-2022</w:t>
      </w:r>
      <w:r w:rsidR="006E3A7C" w:rsidRPr="006E3A7C">
        <w:rPr>
          <w:rFonts w:asciiTheme="minorHAnsi" w:hAnsiTheme="minorHAnsi" w:cstheme="minorHAnsi"/>
          <w:spacing w:val="-4"/>
          <w:sz w:val="24"/>
          <w:szCs w:val="24"/>
        </w:rPr>
        <w:t xml:space="preserve">  </w:t>
      </w:r>
      <w:r w:rsidR="006E3A7C" w:rsidRPr="006E3A7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έγγραφο του Τμήματος Εσόδων και Περιουσίας της Δ/</w:t>
      </w:r>
      <w:proofErr w:type="spellStart"/>
      <w:r w:rsidR="006E3A7C" w:rsidRPr="006E3A7C">
        <w:rPr>
          <w:rFonts w:asciiTheme="minorHAnsi" w:hAnsiTheme="minorHAnsi" w:cstheme="minorHAnsi"/>
          <w:sz w:val="24"/>
          <w:szCs w:val="24"/>
          <w:shd w:val="clear" w:color="auto" w:fill="FFFFFF"/>
        </w:rPr>
        <w:t>νσης</w:t>
      </w:r>
      <w:proofErr w:type="spellEnd"/>
      <w:r w:rsidR="006E3A7C" w:rsidRPr="006E3A7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Οικονομικών Υπηρεσιών του Δήμου</w:t>
      </w:r>
      <w:r w:rsidR="004E3386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6E3A7C" w:rsidRPr="006E3A7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στο οποίο αναφέρονται:</w:t>
      </w:r>
    </w:p>
    <w:p w:rsidR="006E3A7C" w:rsidRPr="006E3A7C" w:rsidRDefault="006E3A7C" w:rsidP="006E3A7C">
      <w:pPr>
        <w:pStyle w:val="Web"/>
        <w:spacing w:after="0"/>
        <w:rPr>
          <w:color w:val="auto"/>
          <w:kern w:val="0"/>
          <w:lang w:eastAsia="el-GR"/>
        </w:rPr>
      </w:pPr>
      <w:r w:rsidRPr="006E3A7C">
        <w:rPr>
          <w:rFonts w:asciiTheme="minorHAnsi" w:eastAsia="Arial" w:hAnsiTheme="minorHAnsi" w:cstheme="minorHAnsi"/>
        </w:rPr>
        <w:t xml:space="preserve"> </w:t>
      </w:r>
      <w:r w:rsidRPr="006E3A7C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Σύμφωνα με τις διατάξεις του άρθρου 32 του Ν. 1080/80 , οι οποίες διατηρήθηκαν σε ισχύ με το άρθρο 5 του Ν. 1406/83 «Ολοκλήρωση της διαδικασίας των Τακτικών Διοικητικών Δικαστηρίων» και τροποποιήθηκαν με το άρθρο 7 παρ. 8 του Ν. 2307/95 και το άρθρο 17 παρ. 3β του Ν. 3491/2006 , συνίσταται σε κάθε Δήμο ή Κοινότητα , Επιτροπή Συμβιβαστικής Επίλυσης των Φορολογικών Διαφορών και Αμφισβητήσεων για τη βεβαίωση ή αναγνώριση φορολογικής απαλλαγής ή μειώσεως </w:t>
      </w:r>
      <w:r w:rsidRPr="006E3A7C">
        <w:rPr>
          <w:rFonts w:ascii="Calibri" w:hAnsi="Calibri" w:cs="Calibri"/>
          <w:i/>
          <w:iCs/>
          <w:color w:val="auto"/>
          <w:kern w:val="0"/>
          <w:lang w:eastAsia="el-GR"/>
        </w:rPr>
        <w:lastRenderedPageBreak/>
        <w:t>οποιουδήποτε αυτοτελούς φόρου , τέλους , δικαιώματος , εισφοράς , αντιτίμου προσωπικής εργασίας και προστίμου μεταξύ του Δήμου ή Κοινότητας ή Συνδέσμων Δήμων και Κοινοτήτων και Φορολογουμένων .</w:t>
      </w:r>
    </w:p>
    <w:p w:rsidR="006E3A7C" w:rsidRPr="006E3A7C" w:rsidRDefault="006E3A7C" w:rsidP="006E3A7C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6E3A7C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Η επιτροπή συγκροτείται στις αρχές κάθε χρόνου, με απόφαση του Δημοτικού Συμβουλίου, σύμφωνα με το άρθρο 70 του Ν. 3852/2010 και αποτελείται από δύο Δημοτικούς Συμβούλους με τους αναπληρωτές τους καθώς και έναν Φορολογούμενο Δημότη με τον αναπληρωτή του. Ο Φορολογούμενος Δημότης , επιλέγεται με τον αναπληρωτή του , από τον κατάλογο των φορολογουμένων. </w:t>
      </w:r>
    </w:p>
    <w:p w:rsidR="006E3A7C" w:rsidRPr="006E3A7C" w:rsidRDefault="006E3A7C" w:rsidP="006E3A7C">
      <w:pPr>
        <w:suppressAutoHyphens w:val="0"/>
        <w:spacing w:before="278"/>
        <w:rPr>
          <w:color w:val="auto"/>
          <w:kern w:val="0"/>
          <w:lang w:eastAsia="el-GR"/>
        </w:rPr>
      </w:pPr>
      <w:r w:rsidRPr="006E3A7C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Ο Πρόεδρος της Επιτροπής με τον αναπληρωτή του, ορίζεται, με την απόφαση συγκρότησης της επιτροπής. </w:t>
      </w:r>
    </w:p>
    <w:p w:rsidR="006E3A7C" w:rsidRPr="006E3A7C" w:rsidRDefault="006E3A7C" w:rsidP="006E3A7C">
      <w:pPr>
        <w:suppressAutoHyphens w:val="0"/>
        <w:spacing w:before="278"/>
        <w:rPr>
          <w:color w:val="auto"/>
          <w:kern w:val="0"/>
          <w:lang w:eastAsia="el-GR"/>
        </w:rPr>
      </w:pPr>
      <w:r w:rsidRPr="006E3A7C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Χρέη γραμματέα της Επιτροπής, εκτελεί Δημοτικός Υπάλληλος, που ορίζεται με τον αναπληρωτή του, με την ίδια απόφαση. </w:t>
      </w:r>
    </w:p>
    <w:p w:rsidR="006E3A7C" w:rsidRPr="006E3A7C" w:rsidRDefault="006E3A7C" w:rsidP="006E3A7C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6E3A7C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Κατόπιν των ανωτέρω , </w:t>
      </w:r>
      <w:r w:rsidRPr="006E3A7C">
        <w:rPr>
          <w:rFonts w:ascii="Calibri" w:hAnsi="Calibri" w:cs="Calibri"/>
          <w:b/>
          <w:bCs/>
          <w:i/>
          <w:iCs/>
          <w:color w:val="auto"/>
          <w:kern w:val="0"/>
          <w:lang w:eastAsia="el-GR"/>
        </w:rPr>
        <w:t xml:space="preserve">καλείστε να ορίσετε : </w:t>
      </w:r>
    </w:p>
    <w:p w:rsidR="006E3A7C" w:rsidRPr="006E3A7C" w:rsidRDefault="006E3A7C" w:rsidP="006E3A7C">
      <w:pPr>
        <w:suppressAutoHyphens w:val="0"/>
        <w:spacing w:before="278"/>
        <w:rPr>
          <w:color w:val="auto"/>
          <w:kern w:val="0"/>
          <w:lang w:eastAsia="el-GR"/>
        </w:rPr>
      </w:pPr>
      <w:r w:rsidRPr="006E3A7C">
        <w:rPr>
          <w:rFonts w:ascii="Calibri" w:hAnsi="Calibri" w:cs="Calibri"/>
          <w:b/>
          <w:bCs/>
          <w:i/>
          <w:iCs/>
          <w:color w:val="auto"/>
          <w:kern w:val="0"/>
          <w:lang w:eastAsia="el-GR"/>
        </w:rPr>
        <w:t>α)</w:t>
      </w:r>
      <w:r w:rsidRPr="006E3A7C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 την Επιτροπή Συμβιβαστικής Επίλυσης Φορολογικών Διαφορών και Αμφισβητήσεων του Δήμου </w:t>
      </w:r>
      <w:proofErr w:type="spellStart"/>
      <w:r w:rsidRPr="006E3A7C">
        <w:rPr>
          <w:rFonts w:ascii="Calibri" w:hAnsi="Calibri" w:cs="Calibri"/>
          <w:i/>
          <w:iCs/>
          <w:color w:val="auto"/>
          <w:kern w:val="0"/>
          <w:lang w:eastAsia="el-GR"/>
        </w:rPr>
        <w:t>Λεβαδέων</w:t>
      </w:r>
      <w:proofErr w:type="spellEnd"/>
      <w:r w:rsidRPr="006E3A7C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 , για το οικονομικό έτος 2022 , η οποία θα αποτελείται από : </w:t>
      </w:r>
    </w:p>
    <w:p w:rsidR="006E3A7C" w:rsidRPr="006E3A7C" w:rsidRDefault="006E3A7C" w:rsidP="006E3A7C">
      <w:pPr>
        <w:suppressAutoHyphens w:val="0"/>
        <w:spacing w:before="278"/>
        <w:rPr>
          <w:color w:val="auto"/>
          <w:kern w:val="0"/>
          <w:lang w:eastAsia="el-GR"/>
        </w:rPr>
      </w:pPr>
      <w:r w:rsidRPr="006E3A7C">
        <w:rPr>
          <w:rFonts w:ascii="Calibri" w:hAnsi="Calibri" w:cs="Calibri"/>
          <w:i/>
          <w:iCs/>
          <w:color w:val="auto"/>
          <w:kern w:val="0"/>
          <w:lang w:eastAsia="el-GR"/>
        </w:rPr>
        <w:t>1. Δύο Δημοτικούς Συμβούλους , ο ένας εκ των οποίων θα είναι και Πρόεδρος της Επιτροπής με τους αναπληρωτές τους και</w:t>
      </w:r>
    </w:p>
    <w:p w:rsidR="006E3A7C" w:rsidRPr="006E3A7C" w:rsidRDefault="006E3A7C" w:rsidP="006E3A7C">
      <w:pPr>
        <w:suppressAutoHyphens w:val="0"/>
        <w:spacing w:before="278"/>
        <w:rPr>
          <w:color w:val="auto"/>
          <w:kern w:val="0"/>
          <w:lang w:eastAsia="el-GR"/>
        </w:rPr>
      </w:pPr>
      <w:r w:rsidRPr="006E3A7C">
        <w:rPr>
          <w:rFonts w:ascii="Calibri" w:hAnsi="Calibri" w:cs="Calibri"/>
          <w:i/>
          <w:iCs/>
          <w:color w:val="auto"/>
          <w:kern w:val="0"/>
          <w:lang w:eastAsia="el-GR"/>
        </w:rPr>
        <w:t>2. Έναν Φορολογούμενο Δημότη, ως τακτικό μέλος με τον αναπληρωτή του, και</w:t>
      </w:r>
    </w:p>
    <w:p w:rsidR="006E3A7C" w:rsidRPr="006E3A7C" w:rsidRDefault="006E3A7C" w:rsidP="006E3A7C">
      <w:pPr>
        <w:suppressAutoHyphens w:val="0"/>
        <w:spacing w:before="278"/>
        <w:rPr>
          <w:color w:val="auto"/>
          <w:kern w:val="0"/>
          <w:lang w:eastAsia="el-GR"/>
        </w:rPr>
      </w:pPr>
      <w:r w:rsidRPr="006E3A7C">
        <w:rPr>
          <w:rFonts w:ascii="Calibri" w:hAnsi="Calibri" w:cs="Calibri"/>
          <w:b/>
          <w:bCs/>
          <w:i/>
          <w:iCs/>
          <w:color w:val="auto"/>
          <w:kern w:val="0"/>
          <w:lang w:eastAsia="el-GR"/>
        </w:rPr>
        <w:t>β)</w:t>
      </w:r>
      <w:r w:rsidRPr="006E3A7C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 τον Γραμματέα της Επιτροπής και τον αναπληρωτή αυτού .</w:t>
      </w:r>
    </w:p>
    <w:p w:rsidR="005366CE" w:rsidRPr="00E762AC" w:rsidRDefault="005366CE" w:rsidP="005366C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color w:val="000000"/>
        </w:rPr>
        <w:t xml:space="preserve">Ακολούθως, ο </w:t>
      </w:r>
      <w:r w:rsidR="004E3386" w:rsidRPr="00E762AC">
        <w:rPr>
          <w:rFonts w:asciiTheme="minorHAnsi" w:hAnsiTheme="minorHAnsi" w:cstheme="minorHAnsi"/>
          <w:color w:val="000000"/>
        </w:rPr>
        <w:t>αρμόδιος αντιδ</w:t>
      </w:r>
      <w:r w:rsidRPr="00E762AC">
        <w:rPr>
          <w:rFonts w:asciiTheme="minorHAnsi" w:hAnsiTheme="minorHAnsi" w:cstheme="minorHAnsi"/>
          <w:color w:val="000000"/>
        </w:rPr>
        <w:t>ήμαρχος</w:t>
      </w:r>
      <w:r w:rsidR="008C4748">
        <w:rPr>
          <w:rFonts w:asciiTheme="minorHAnsi" w:hAnsiTheme="minorHAnsi" w:cstheme="minorHAnsi"/>
          <w:color w:val="000000"/>
        </w:rPr>
        <w:t xml:space="preserve"> </w:t>
      </w:r>
      <w:r w:rsidR="008C4748" w:rsidRPr="00F24C9F">
        <w:rPr>
          <w:rFonts w:asciiTheme="minorHAnsi" w:eastAsia="Calibri" w:hAnsiTheme="minorHAnsi" w:cstheme="minorHAnsi"/>
          <w:spacing w:val="-3"/>
          <w:shd w:val="clear" w:color="auto" w:fill="FFFFFF"/>
        </w:rPr>
        <w:t>Οικονομικών &amp; Διοικητικών Υπηρεσιών</w:t>
      </w:r>
      <w:r w:rsidR="008C4748" w:rsidRPr="00840395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   </w:t>
      </w:r>
      <w:r w:rsidR="008C4748" w:rsidRPr="00840395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4E3386" w:rsidRPr="00E762AC">
        <w:rPr>
          <w:rFonts w:asciiTheme="minorHAnsi" w:hAnsiTheme="minorHAnsi" w:cstheme="minorHAnsi"/>
          <w:color w:val="000000"/>
        </w:rPr>
        <w:t xml:space="preserve">κ. </w:t>
      </w:r>
      <w:proofErr w:type="spellStart"/>
      <w:r w:rsidR="004E3386" w:rsidRPr="00E762AC">
        <w:rPr>
          <w:rFonts w:asciiTheme="minorHAnsi" w:hAnsiTheme="minorHAnsi" w:cstheme="minorHAnsi"/>
          <w:color w:val="000000"/>
        </w:rPr>
        <w:t>Μητάς</w:t>
      </w:r>
      <w:proofErr w:type="spellEnd"/>
      <w:r w:rsidRPr="00E762AC">
        <w:rPr>
          <w:rFonts w:asciiTheme="minorHAnsi" w:hAnsiTheme="minorHAnsi" w:cstheme="minorHAnsi"/>
          <w:color w:val="000000"/>
        </w:rPr>
        <w:t xml:space="preserve"> πρότεινε για μέλη της Επιτροπής Συμβιβαστικής Επίλυσης Φορολογικών Διαφορών για το έτος 2022 τους κάτωθι :</w:t>
      </w:r>
    </w:p>
    <w:p w:rsidR="005366CE" w:rsidRPr="00E762AC" w:rsidRDefault="005366CE" w:rsidP="005366C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b/>
          <w:bCs/>
          <w:color w:val="000000"/>
        </w:rPr>
        <w:t>Τακτικά Μέλη</w:t>
      </w:r>
    </w:p>
    <w:p w:rsidR="004E3386" w:rsidRPr="00E762AC" w:rsidRDefault="005366CE" w:rsidP="004E338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color w:val="000000"/>
        </w:rPr>
        <w:t>1.</w:t>
      </w:r>
      <w:r w:rsidR="004E3386" w:rsidRPr="00E762A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E3386" w:rsidRPr="00E762AC">
        <w:rPr>
          <w:rFonts w:asciiTheme="minorHAnsi" w:hAnsiTheme="minorHAnsi" w:cstheme="minorHAnsi"/>
          <w:color w:val="000000"/>
        </w:rPr>
        <w:t>Μπράλιος</w:t>
      </w:r>
      <w:proofErr w:type="spellEnd"/>
      <w:r w:rsidR="004E3386" w:rsidRPr="00E762AC">
        <w:rPr>
          <w:rFonts w:asciiTheme="minorHAnsi" w:hAnsiTheme="minorHAnsi" w:cstheme="minorHAnsi"/>
          <w:color w:val="000000"/>
        </w:rPr>
        <w:t xml:space="preserve"> Νικόλαος δημοτικός σύμβουλος ,ως Πρόεδρο</w:t>
      </w:r>
      <w:r w:rsidR="00E762AC">
        <w:rPr>
          <w:rFonts w:asciiTheme="minorHAnsi" w:hAnsiTheme="minorHAnsi" w:cstheme="minorHAnsi"/>
          <w:color w:val="000000"/>
        </w:rPr>
        <w:t>ς</w:t>
      </w:r>
    </w:p>
    <w:p w:rsidR="005366CE" w:rsidRPr="00E762AC" w:rsidRDefault="004E3386" w:rsidP="005366C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color w:val="000000"/>
        </w:rPr>
        <w:t>2.</w:t>
      </w:r>
      <w:r w:rsidR="00E762AC" w:rsidRPr="00E762AC">
        <w:rPr>
          <w:rFonts w:asciiTheme="minorHAnsi" w:hAnsiTheme="minorHAnsi" w:cstheme="minorHAnsi"/>
          <w:color w:val="000000"/>
        </w:rPr>
        <w:t xml:space="preserve"> Γαλανός Κωνσταντίνος δημοτικός σύμβουλος </w:t>
      </w:r>
    </w:p>
    <w:p w:rsidR="005366CE" w:rsidRPr="00E762AC" w:rsidRDefault="005366CE" w:rsidP="005366C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color w:val="000000"/>
        </w:rPr>
        <w:t>3.</w:t>
      </w:r>
      <w:r w:rsidR="00E762AC" w:rsidRPr="00E762A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762AC" w:rsidRPr="00E762AC">
        <w:rPr>
          <w:rFonts w:asciiTheme="minorHAnsi" w:hAnsiTheme="minorHAnsi" w:cstheme="minorHAnsi"/>
          <w:color w:val="000000"/>
        </w:rPr>
        <w:t>Χαραλαμπίου</w:t>
      </w:r>
      <w:proofErr w:type="spellEnd"/>
      <w:r w:rsidR="00E762AC" w:rsidRPr="00E762AC">
        <w:rPr>
          <w:rFonts w:asciiTheme="minorHAnsi" w:hAnsiTheme="minorHAnsi" w:cstheme="minorHAnsi"/>
          <w:color w:val="000000"/>
        </w:rPr>
        <w:t xml:space="preserve"> Γεώργιος  </w:t>
      </w:r>
      <w:r w:rsidRPr="00E762AC">
        <w:rPr>
          <w:rFonts w:asciiTheme="minorHAnsi" w:hAnsiTheme="minorHAnsi" w:cstheme="minorHAnsi"/>
          <w:color w:val="000000"/>
        </w:rPr>
        <w:t xml:space="preserve">– Φορολογούμενος Δημότης  </w:t>
      </w:r>
    </w:p>
    <w:p w:rsidR="005366CE" w:rsidRPr="00E762AC" w:rsidRDefault="005366CE" w:rsidP="005366C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b/>
          <w:bCs/>
          <w:color w:val="000000"/>
        </w:rPr>
        <w:t xml:space="preserve">Αναπληρωματικά Μέλη </w:t>
      </w:r>
    </w:p>
    <w:p w:rsidR="005366CE" w:rsidRPr="00E762AC" w:rsidRDefault="005366CE" w:rsidP="005366C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color w:val="000000"/>
        </w:rPr>
        <w:t>1.</w:t>
      </w:r>
      <w:r w:rsidR="00E762AC" w:rsidRPr="00E762A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762AC" w:rsidRPr="00E762AC">
        <w:rPr>
          <w:rFonts w:asciiTheme="minorHAnsi" w:hAnsiTheme="minorHAnsi" w:cstheme="minorHAnsi"/>
          <w:color w:val="000000"/>
        </w:rPr>
        <w:t>Μερτζάνης</w:t>
      </w:r>
      <w:proofErr w:type="spellEnd"/>
      <w:r w:rsidR="00E762AC" w:rsidRPr="00E762AC">
        <w:rPr>
          <w:rFonts w:asciiTheme="minorHAnsi" w:hAnsiTheme="minorHAnsi" w:cstheme="minorHAnsi"/>
          <w:color w:val="000000"/>
        </w:rPr>
        <w:t xml:space="preserve"> Κωνσταντίνος δημοτικός σύμβουλος</w:t>
      </w:r>
      <w:r w:rsidRPr="00E762AC">
        <w:rPr>
          <w:rFonts w:asciiTheme="minorHAnsi" w:hAnsiTheme="minorHAnsi" w:cstheme="minorHAnsi"/>
          <w:color w:val="000000"/>
        </w:rPr>
        <w:t xml:space="preserve"> ως αναπληρωτής  </w:t>
      </w:r>
      <w:r w:rsidR="00E762AC">
        <w:rPr>
          <w:rFonts w:asciiTheme="minorHAnsi" w:hAnsiTheme="minorHAnsi" w:cstheme="minorHAnsi"/>
          <w:color w:val="000000"/>
        </w:rPr>
        <w:t xml:space="preserve">του </w:t>
      </w:r>
      <w:r w:rsidRPr="00E762AC">
        <w:rPr>
          <w:rFonts w:asciiTheme="minorHAnsi" w:hAnsiTheme="minorHAnsi" w:cstheme="minorHAnsi"/>
          <w:color w:val="000000"/>
        </w:rPr>
        <w:t>Προέδρου</w:t>
      </w:r>
    </w:p>
    <w:p w:rsidR="005366CE" w:rsidRPr="00E762AC" w:rsidRDefault="005366CE" w:rsidP="005366C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color w:val="000000"/>
        </w:rPr>
        <w:t xml:space="preserve">2. </w:t>
      </w:r>
      <w:proofErr w:type="spellStart"/>
      <w:r w:rsidRPr="00E762AC">
        <w:rPr>
          <w:rFonts w:asciiTheme="minorHAnsi" w:hAnsiTheme="minorHAnsi" w:cstheme="minorHAnsi"/>
          <w:color w:val="000000"/>
        </w:rPr>
        <w:t>Καλογρηάς</w:t>
      </w:r>
      <w:proofErr w:type="spellEnd"/>
      <w:r w:rsidRPr="00E762AC">
        <w:rPr>
          <w:rFonts w:asciiTheme="minorHAnsi" w:hAnsiTheme="minorHAnsi" w:cstheme="minorHAnsi"/>
          <w:color w:val="000000"/>
        </w:rPr>
        <w:t xml:space="preserve"> Αθανάσιος δημοτικός σύμβουλος </w:t>
      </w:r>
    </w:p>
    <w:p w:rsidR="005366CE" w:rsidRPr="00E762AC" w:rsidRDefault="005366CE" w:rsidP="005366C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color w:val="000000"/>
        </w:rPr>
        <w:t>3.</w:t>
      </w:r>
      <w:r w:rsidR="00E762AC" w:rsidRPr="00E762AC">
        <w:rPr>
          <w:rFonts w:asciiTheme="minorHAnsi" w:hAnsiTheme="minorHAnsi" w:cstheme="minorHAnsi"/>
          <w:color w:val="000000"/>
        </w:rPr>
        <w:t xml:space="preserve"> Πετρίδης Κωνσταντίνος </w:t>
      </w:r>
      <w:r w:rsidRPr="00E762AC">
        <w:rPr>
          <w:rFonts w:asciiTheme="minorHAnsi" w:hAnsiTheme="minorHAnsi" w:cstheme="minorHAnsi"/>
          <w:color w:val="000000"/>
        </w:rPr>
        <w:t xml:space="preserve">– Φορολογούμενος Δημότης </w:t>
      </w:r>
    </w:p>
    <w:p w:rsidR="005366CE" w:rsidRPr="00E762AC" w:rsidRDefault="005366CE" w:rsidP="005366CE">
      <w:pPr>
        <w:spacing w:before="100" w:beforeAutospacing="1" w:after="100" w:afterAutospacing="1" w:line="276" w:lineRule="auto"/>
        <w:ind w:right="113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Χρέη γραμματέα της παραπάνω Επιτροπής προτείνεται να εκτελεί ο υπάλληλος του Τμήματος Εσόδων και Περιουσίας του Δήμου κ. Βασίλειος Μπάκας , τον οποίο θα αναπληρώνει ο υπάλληλος του ιδίου Τμήματος </w:t>
      </w:r>
      <w:proofErr w:type="spellStart"/>
      <w:r w:rsidRPr="00E762AC">
        <w:rPr>
          <w:rFonts w:asciiTheme="minorHAnsi" w:hAnsiTheme="minorHAnsi" w:cstheme="minorHAnsi"/>
          <w:color w:val="000000"/>
          <w:shd w:val="clear" w:color="auto" w:fill="FFFFFF"/>
        </w:rPr>
        <w:t>Τσιφής</w:t>
      </w:r>
      <w:proofErr w:type="spellEnd"/>
      <w:r w:rsidRPr="00E762AC">
        <w:rPr>
          <w:rFonts w:asciiTheme="minorHAnsi" w:hAnsiTheme="minorHAnsi" w:cstheme="minorHAnsi"/>
          <w:color w:val="000000"/>
          <w:shd w:val="clear" w:color="auto" w:fill="FFFFFF"/>
        </w:rPr>
        <w:t xml:space="preserve"> Δημήτριος.</w:t>
      </w:r>
    </w:p>
    <w:p w:rsidR="00A716E5" w:rsidRPr="006E3A7C" w:rsidRDefault="00481FFC" w:rsidP="00A716E5">
      <w:pPr>
        <w:spacing w:before="278" w:after="280" w:line="360" w:lineRule="auto"/>
        <w:ind w:right="-278"/>
        <w:rPr>
          <w:rFonts w:asciiTheme="minorHAnsi" w:hAnsiTheme="minorHAnsi" w:cstheme="minorHAnsi"/>
        </w:rPr>
      </w:pPr>
      <w:r w:rsidRPr="006E3A7C">
        <w:rPr>
          <w:rFonts w:asciiTheme="minorHAnsi" w:hAnsiTheme="minorHAnsi" w:cstheme="minorHAnsi"/>
          <w:color w:val="000000"/>
        </w:rPr>
        <w:t xml:space="preserve">  </w:t>
      </w:r>
      <w:r w:rsidR="00A716E5" w:rsidRPr="006E3A7C">
        <w:rPr>
          <w:rFonts w:asciiTheme="minorHAnsi" w:hAnsiTheme="minorHAnsi" w:cstheme="minorHAnsi"/>
          <w:color w:val="000000"/>
        </w:rPr>
        <w:t xml:space="preserve">Το Δημοτικό Συμβούλιο  ,μετά από διαλογική συζήτηση αφού άκουσε τα ανωτέρω  και  έλαβε υπόψη του  : </w:t>
      </w:r>
    </w:p>
    <w:p w:rsidR="00A716E5" w:rsidRPr="00833C94" w:rsidRDefault="00A716E5" w:rsidP="00A716E5">
      <w:pPr>
        <w:pStyle w:val="af6"/>
        <w:numPr>
          <w:ilvl w:val="0"/>
          <w:numId w:val="10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833C94">
        <w:rPr>
          <w:rStyle w:val="af9"/>
          <w:rFonts w:ascii="Arial" w:eastAsia="Arial" w:hAnsi="Arial" w:cs="Arial"/>
          <w:i w:val="0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Pr="00833C94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833C94">
        <w:rPr>
          <w:rFonts w:asciiTheme="minorHAnsi" w:hAnsiTheme="minorHAnsi" w:cstheme="minorHAnsi"/>
          <w:bCs/>
        </w:rPr>
        <w:t>υπ΄αριθμ</w:t>
      </w:r>
      <w:proofErr w:type="spellEnd"/>
      <w:r w:rsidRPr="00833C94">
        <w:rPr>
          <w:rFonts w:asciiTheme="minorHAnsi" w:hAnsiTheme="minorHAnsi" w:cstheme="minorHAnsi"/>
          <w:bCs/>
        </w:rPr>
        <w:t xml:space="preserve"> .</w:t>
      </w:r>
      <w:r w:rsidRPr="00833C94">
        <w:rPr>
          <w:rFonts w:asciiTheme="minorHAnsi" w:hAnsiTheme="minorHAnsi" w:cstheme="minorHAnsi"/>
          <w:bCs/>
          <w:u w:val="single"/>
        </w:rPr>
        <w:t>643/2021 εγκυκλίου του ΥΠ.ΕΣ. (ΑΔΑ: ΨΕ3846ΜΤΛ6-0Ρ5)</w:t>
      </w:r>
      <w:r w:rsidRPr="00833C94">
        <w:rPr>
          <w:rFonts w:asciiTheme="minorHAnsi" w:hAnsiTheme="minorHAnsi" w:cstheme="minorHAnsi"/>
          <w:bCs/>
        </w:rPr>
        <w:t xml:space="preserve"> </w:t>
      </w:r>
      <w:r w:rsidRPr="00833C94">
        <w:rPr>
          <w:rFonts w:asciiTheme="minorHAnsi" w:hAnsiTheme="minorHAnsi" w:cstheme="minorHAnsi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Α3,</w:t>
      </w:r>
    </w:p>
    <w:p w:rsidR="00A716E5" w:rsidRPr="00833C94" w:rsidRDefault="00A716E5" w:rsidP="00A716E5">
      <w:pPr>
        <w:pStyle w:val="af6"/>
        <w:numPr>
          <w:ilvl w:val="0"/>
          <w:numId w:val="11"/>
        </w:numPr>
        <w:suppressAutoHyphens w:val="0"/>
        <w:spacing w:before="113" w:after="113" w:line="360" w:lineRule="auto"/>
        <w:ind w:left="714" w:hanging="357"/>
        <w:jc w:val="both"/>
        <w:rPr>
          <w:rFonts w:asciiTheme="minorHAnsi" w:hAnsiTheme="minorHAnsi" w:cstheme="minorHAnsi"/>
        </w:rPr>
      </w:pPr>
      <w:r w:rsidRPr="00833C94">
        <w:rPr>
          <w:rStyle w:val="af9"/>
          <w:rFonts w:asciiTheme="minorHAnsi" w:eastAsia="Arial" w:hAnsiTheme="minorHAnsi" w:cstheme="minorHAnsi"/>
          <w:bCs/>
          <w:i w:val="0"/>
          <w:color w:val="000000"/>
          <w:highlight w:val="white"/>
          <w:shd w:val="clear" w:color="auto" w:fill="FFFFFF"/>
        </w:rPr>
        <w:t>τις διατάξεις των άρθρων 65,67,238 του Ν.3852/10,</w:t>
      </w:r>
      <w:r w:rsidRPr="00833C94">
        <w:rPr>
          <w:rStyle w:val="af9"/>
          <w:rFonts w:asciiTheme="minorHAnsi" w:eastAsia="Arial" w:hAnsiTheme="minorHAnsi" w:cstheme="minorHAnsi"/>
          <w:bCs/>
          <w:i w:val="0"/>
          <w:color w:val="000000"/>
          <w:highlight w:val="white"/>
          <w:shd w:val="clear" w:color="auto" w:fill="FFFFFF"/>
          <w:lang w:bidi="hi-IN"/>
        </w:rPr>
        <w:t xml:space="preserve"> όπως τροποποιήθηκαν με το άρθρο 72 και 74 του Ν. 4555/2018</w:t>
      </w:r>
      <w:r w:rsidRPr="00833C94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 xml:space="preserve"> </w:t>
      </w:r>
      <w:r w:rsidRPr="00833C94">
        <w:rPr>
          <w:rStyle w:val="af9"/>
          <w:rFonts w:asciiTheme="minorHAnsi" w:eastAsia="Arial" w:hAnsiTheme="minorHAnsi" w:cstheme="minorHAnsi"/>
          <w:bCs/>
          <w:color w:val="000000"/>
          <w:shd w:val="clear" w:color="auto" w:fill="FFFFFF"/>
          <w:lang w:bidi="hi-IN"/>
        </w:rPr>
        <w:t xml:space="preserve">και </w:t>
      </w:r>
      <w:r w:rsidRPr="00833C94">
        <w:rPr>
          <w:rFonts w:asciiTheme="minorHAnsi" w:hAnsiTheme="minorHAnsi" w:cstheme="minorHAnsi"/>
          <w:bCs/>
        </w:rPr>
        <w:t xml:space="preserve">την παρ. 9 του άρθρου 266 του ν. 3852/2010 όπως ισχύει </w:t>
      </w:r>
    </w:p>
    <w:p w:rsidR="005366CE" w:rsidRPr="005366CE" w:rsidRDefault="00A716E5" w:rsidP="005366CE">
      <w:pPr>
        <w:numPr>
          <w:ilvl w:val="0"/>
          <w:numId w:val="16"/>
        </w:numPr>
        <w:suppressAutoHyphens w:val="0"/>
        <w:spacing w:before="278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5366CE">
        <w:rPr>
          <w:rFonts w:asciiTheme="minorHAnsi" w:hAnsiTheme="minorHAnsi" w:cstheme="minorHAnsi"/>
        </w:rPr>
        <w:t xml:space="preserve"> </w:t>
      </w:r>
      <w:r w:rsidR="005366CE" w:rsidRPr="005366CE">
        <w:rPr>
          <w:rFonts w:asciiTheme="minorHAnsi" w:hAnsiTheme="minorHAnsi" w:cstheme="minorHAnsi"/>
          <w:color w:val="000000"/>
          <w:shd w:val="clear" w:color="auto" w:fill="FFFFFF"/>
        </w:rPr>
        <w:t xml:space="preserve">το με </w:t>
      </w:r>
      <w:proofErr w:type="spellStart"/>
      <w:r w:rsidR="005366CE" w:rsidRPr="005366CE">
        <w:rPr>
          <w:rFonts w:asciiTheme="minorHAnsi" w:hAnsiTheme="minorHAnsi" w:cstheme="minorHAnsi"/>
          <w:color w:val="000000"/>
          <w:shd w:val="clear" w:color="auto" w:fill="FFFFFF"/>
        </w:rPr>
        <w:t>αριθμ</w:t>
      </w:r>
      <w:proofErr w:type="spellEnd"/>
      <w:r w:rsidR="005366CE" w:rsidRPr="005366CE">
        <w:rPr>
          <w:rFonts w:asciiTheme="minorHAnsi" w:hAnsiTheme="minorHAnsi" w:cstheme="minorHAnsi"/>
          <w:color w:val="000000"/>
          <w:shd w:val="clear" w:color="auto" w:fill="FFFFFF"/>
        </w:rPr>
        <w:t>. 7682/12-5-2022 έγγραφο του Τμήματος Εσόδων και Περιουσίας της Δ/</w:t>
      </w:r>
      <w:proofErr w:type="spellStart"/>
      <w:r w:rsidR="005366CE" w:rsidRPr="005366CE">
        <w:rPr>
          <w:rFonts w:asciiTheme="minorHAnsi" w:hAnsiTheme="minorHAnsi" w:cstheme="minorHAnsi"/>
          <w:color w:val="000000"/>
          <w:shd w:val="clear" w:color="auto" w:fill="FFFFFF"/>
        </w:rPr>
        <w:t>νσης</w:t>
      </w:r>
      <w:proofErr w:type="spellEnd"/>
      <w:r w:rsidR="005366CE" w:rsidRPr="005366CE">
        <w:rPr>
          <w:rFonts w:asciiTheme="minorHAnsi" w:hAnsiTheme="minorHAnsi" w:cstheme="minorHAnsi"/>
          <w:color w:val="000000"/>
          <w:shd w:val="clear" w:color="auto" w:fill="FFFFFF"/>
        </w:rPr>
        <w:t xml:space="preserve"> Οικονομικών Υπηρεσιών του Δήμου ,που είχε διανεμηθεί </w:t>
      </w:r>
    </w:p>
    <w:p w:rsidR="005366CE" w:rsidRPr="005366CE" w:rsidRDefault="005366CE" w:rsidP="005366CE">
      <w:pPr>
        <w:pStyle w:val="af6"/>
        <w:widowControl w:val="0"/>
        <w:numPr>
          <w:ilvl w:val="0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5366CE">
        <w:rPr>
          <w:rFonts w:asciiTheme="minorHAnsi" w:hAnsiTheme="minorHAnsi" w:cstheme="minorHAnsi"/>
        </w:rPr>
        <w:t xml:space="preserve"> Την μεταξύ των μελών συζήτηση σύμφωνα με τα πρακτικά</w:t>
      </w:r>
    </w:p>
    <w:p w:rsidR="005366CE" w:rsidRPr="005366CE" w:rsidRDefault="005366CE" w:rsidP="005366CE">
      <w:pPr>
        <w:pStyle w:val="af6"/>
        <w:widowControl w:val="0"/>
        <w:numPr>
          <w:ilvl w:val="0"/>
          <w:numId w:val="11"/>
        </w:numPr>
        <w:suppressAutoHyphens w:val="0"/>
        <w:spacing w:before="113" w:after="113" w:line="360" w:lineRule="auto"/>
        <w:ind w:left="360" w:firstLine="66"/>
        <w:rPr>
          <w:rStyle w:val="af9"/>
          <w:rFonts w:asciiTheme="minorHAnsi" w:eastAsia="Arial" w:hAnsiTheme="minorHAnsi" w:cstheme="minorHAnsi"/>
          <w:i w:val="0"/>
          <w:iCs w:val="0"/>
        </w:rPr>
      </w:pPr>
      <w:r w:rsidRPr="005366CE">
        <w:rPr>
          <w:rFonts w:asciiTheme="minorHAnsi" w:hAnsiTheme="minorHAnsi" w:cstheme="minorHAnsi"/>
        </w:rPr>
        <w:t>Την ψήφο των μελών της όπως αυτή  διατυπώθηκε και δηλώθηκε δια ζώσης στην   συνεδρίαση.</w:t>
      </w:r>
    </w:p>
    <w:p w:rsidR="005366CE" w:rsidRPr="005366CE" w:rsidRDefault="005366CE" w:rsidP="005366CE">
      <w:pPr>
        <w:widowControl w:val="0"/>
        <w:spacing w:line="276" w:lineRule="auto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5366CE">
        <w:rPr>
          <w:rFonts w:asciiTheme="minorHAnsi" w:hAnsiTheme="minorHAnsi" w:cstheme="minorHAnsi"/>
          <w:b/>
          <w:color w:val="000000"/>
        </w:rPr>
        <w:t>ΑΠΟΦΑΣΙΖΕΙ ΟΜΟΦΩΝΑ</w:t>
      </w:r>
    </w:p>
    <w:p w:rsidR="005366CE" w:rsidRDefault="005366CE" w:rsidP="005366CE">
      <w:pPr>
        <w:spacing w:before="100" w:beforeAutospacing="1" w:after="100" w:afterAutospacing="1" w:line="360" w:lineRule="auto"/>
        <w:ind w:right="-113"/>
        <w:jc w:val="both"/>
        <w:rPr>
          <w:rFonts w:asciiTheme="minorHAnsi" w:hAnsiTheme="minorHAnsi" w:cstheme="minorHAnsi"/>
          <w:color w:val="000000"/>
        </w:rPr>
      </w:pPr>
      <w:r w:rsidRPr="005366CE">
        <w:rPr>
          <w:rFonts w:asciiTheme="minorHAnsi" w:hAnsiTheme="minorHAnsi" w:cstheme="minorHAnsi"/>
          <w:b/>
          <w:bCs/>
          <w:color w:val="000000"/>
        </w:rPr>
        <w:t xml:space="preserve">Α) Συγκροτεί </w:t>
      </w:r>
      <w:r w:rsidRPr="005366CE">
        <w:rPr>
          <w:rFonts w:asciiTheme="minorHAnsi" w:hAnsiTheme="minorHAnsi" w:cstheme="minorHAnsi"/>
          <w:color w:val="000000"/>
        </w:rPr>
        <w:t>την</w:t>
      </w:r>
      <w:r w:rsidRPr="005366CE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366CE">
        <w:rPr>
          <w:rFonts w:asciiTheme="minorHAnsi" w:hAnsiTheme="minorHAnsi" w:cstheme="minorHAnsi"/>
          <w:color w:val="000000"/>
        </w:rPr>
        <w:t>Επιτροπή Συμβιβαστικής Επίλυσης των Φορολογικών Διαφορών του Δήμου, για το οικονομικό έτος 202</w:t>
      </w:r>
      <w:r>
        <w:rPr>
          <w:rFonts w:asciiTheme="minorHAnsi" w:hAnsiTheme="minorHAnsi" w:cstheme="minorHAnsi"/>
          <w:color w:val="000000"/>
        </w:rPr>
        <w:t>2</w:t>
      </w:r>
      <w:r w:rsidRPr="005366CE">
        <w:rPr>
          <w:rFonts w:asciiTheme="minorHAnsi" w:hAnsiTheme="minorHAnsi" w:cstheme="minorHAnsi"/>
          <w:color w:val="000000"/>
        </w:rPr>
        <w:t xml:space="preserve">, με σκοπό τη βεβαίωση ή αναγνώριση φορολογικής απαλλαγής ή μειώσεως οποιουδήποτε αυτοτελούς φόρου, τέλους, δικαιώματος, εισφοράς, αντίτιμου προσωπικής εργασίας και προστίμου μεταξύ του Δήμου και Φορολογουμένων και ορίζει ως τακτικά και αναπληρωματικά μέλη τους κάτωθι: </w:t>
      </w:r>
    </w:p>
    <w:p w:rsidR="00E762AC" w:rsidRPr="00E762AC" w:rsidRDefault="00E762AC" w:rsidP="00E762A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b/>
          <w:bCs/>
          <w:color w:val="000000"/>
        </w:rPr>
        <w:t>Τακτικά Μέλη</w:t>
      </w:r>
    </w:p>
    <w:p w:rsidR="00E762AC" w:rsidRPr="00E762AC" w:rsidRDefault="00E762AC" w:rsidP="00E762A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color w:val="000000"/>
        </w:rPr>
        <w:t xml:space="preserve">1. </w:t>
      </w:r>
      <w:proofErr w:type="spellStart"/>
      <w:r w:rsidRPr="00E762AC">
        <w:rPr>
          <w:rFonts w:asciiTheme="minorHAnsi" w:hAnsiTheme="minorHAnsi" w:cstheme="minorHAnsi"/>
          <w:color w:val="000000"/>
        </w:rPr>
        <w:t>Μπράλιος</w:t>
      </w:r>
      <w:proofErr w:type="spellEnd"/>
      <w:r w:rsidRPr="00E762AC">
        <w:rPr>
          <w:rFonts w:asciiTheme="minorHAnsi" w:hAnsiTheme="minorHAnsi" w:cstheme="minorHAnsi"/>
          <w:color w:val="000000"/>
        </w:rPr>
        <w:t xml:space="preserve"> Νικόλαος δημοτικός σύμβουλος ,ως Πρόεδρο</w:t>
      </w:r>
      <w:r>
        <w:rPr>
          <w:rFonts w:asciiTheme="minorHAnsi" w:hAnsiTheme="minorHAnsi" w:cstheme="minorHAnsi"/>
          <w:color w:val="000000"/>
        </w:rPr>
        <w:t>ς</w:t>
      </w:r>
    </w:p>
    <w:p w:rsidR="00E762AC" w:rsidRPr="00E762AC" w:rsidRDefault="00E762AC" w:rsidP="00E762A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color w:val="000000"/>
        </w:rPr>
        <w:t xml:space="preserve">2. Γαλανός Κωνσταντίνος δημοτικός σύμβουλος </w:t>
      </w:r>
    </w:p>
    <w:p w:rsidR="00E762AC" w:rsidRDefault="00E762AC" w:rsidP="00E762A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color w:val="000000"/>
        </w:rPr>
        <w:t xml:space="preserve">  3. </w:t>
      </w:r>
      <w:proofErr w:type="spellStart"/>
      <w:r w:rsidRPr="00E762AC">
        <w:rPr>
          <w:rFonts w:asciiTheme="minorHAnsi" w:hAnsiTheme="minorHAnsi" w:cstheme="minorHAnsi"/>
          <w:color w:val="000000"/>
        </w:rPr>
        <w:t>Χαραλαμπίου</w:t>
      </w:r>
      <w:proofErr w:type="spellEnd"/>
      <w:r w:rsidRPr="00E762AC">
        <w:rPr>
          <w:rFonts w:asciiTheme="minorHAnsi" w:hAnsiTheme="minorHAnsi" w:cstheme="minorHAnsi"/>
          <w:color w:val="000000"/>
        </w:rPr>
        <w:t xml:space="preserve"> Γεώργιος  – Φορολογούμενος Δημότης  </w:t>
      </w:r>
    </w:p>
    <w:p w:rsidR="00046573" w:rsidRDefault="00046573" w:rsidP="00E762A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</w:p>
    <w:p w:rsidR="00046573" w:rsidRPr="00E762AC" w:rsidRDefault="00046573" w:rsidP="00E762A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</w:p>
    <w:p w:rsidR="00E762AC" w:rsidRPr="00E762AC" w:rsidRDefault="00E762AC" w:rsidP="00E762A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b/>
          <w:bCs/>
          <w:color w:val="000000"/>
        </w:rPr>
        <w:lastRenderedPageBreak/>
        <w:t xml:space="preserve">Αναπληρωματικά Μέλη </w:t>
      </w:r>
    </w:p>
    <w:p w:rsidR="00E762AC" w:rsidRPr="00E762AC" w:rsidRDefault="00E762AC" w:rsidP="00E762A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color w:val="000000"/>
        </w:rPr>
        <w:t xml:space="preserve">1. </w:t>
      </w:r>
      <w:proofErr w:type="spellStart"/>
      <w:r w:rsidRPr="00E762AC">
        <w:rPr>
          <w:rFonts w:asciiTheme="minorHAnsi" w:hAnsiTheme="minorHAnsi" w:cstheme="minorHAnsi"/>
          <w:color w:val="000000"/>
        </w:rPr>
        <w:t>Μερτζάνης</w:t>
      </w:r>
      <w:proofErr w:type="spellEnd"/>
      <w:r w:rsidRPr="00E762AC">
        <w:rPr>
          <w:rFonts w:asciiTheme="minorHAnsi" w:hAnsiTheme="minorHAnsi" w:cstheme="minorHAnsi"/>
          <w:color w:val="000000"/>
        </w:rPr>
        <w:t xml:space="preserve"> Κωνσταντίνος δημοτικός σύμβουλος ως αναπληρωτής  </w:t>
      </w:r>
      <w:r>
        <w:rPr>
          <w:rFonts w:asciiTheme="minorHAnsi" w:hAnsiTheme="minorHAnsi" w:cstheme="minorHAnsi"/>
          <w:color w:val="000000"/>
        </w:rPr>
        <w:t xml:space="preserve">του </w:t>
      </w:r>
      <w:r w:rsidRPr="00E762AC">
        <w:rPr>
          <w:rFonts w:asciiTheme="minorHAnsi" w:hAnsiTheme="minorHAnsi" w:cstheme="minorHAnsi"/>
          <w:color w:val="000000"/>
        </w:rPr>
        <w:t>Προέδρου</w:t>
      </w:r>
    </w:p>
    <w:p w:rsidR="00E762AC" w:rsidRPr="00E762AC" w:rsidRDefault="00E762AC" w:rsidP="00E762A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color w:val="000000"/>
        </w:rPr>
        <w:t xml:space="preserve">2. </w:t>
      </w:r>
      <w:proofErr w:type="spellStart"/>
      <w:r w:rsidRPr="00E762AC">
        <w:rPr>
          <w:rFonts w:asciiTheme="minorHAnsi" w:hAnsiTheme="minorHAnsi" w:cstheme="minorHAnsi"/>
          <w:color w:val="000000"/>
        </w:rPr>
        <w:t>Καλογρηάς</w:t>
      </w:r>
      <w:proofErr w:type="spellEnd"/>
      <w:r w:rsidRPr="00E762AC">
        <w:rPr>
          <w:rFonts w:asciiTheme="minorHAnsi" w:hAnsiTheme="minorHAnsi" w:cstheme="minorHAnsi"/>
          <w:color w:val="000000"/>
        </w:rPr>
        <w:t xml:space="preserve"> Αθανάσιος δημοτικός σύμβουλος </w:t>
      </w:r>
    </w:p>
    <w:p w:rsidR="00E762AC" w:rsidRPr="00E762AC" w:rsidRDefault="00E762AC" w:rsidP="00E762A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color w:val="000000"/>
        </w:rPr>
        <w:t xml:space="preserve">3. Πετρίδης Κωνσταντίνος – Φορολογούμενος Δημότης </w:t>
      </w:r>
    </w:p>
    <w:p w:rsidR="005366CE" w:rsidRPr="005366CE" w:rsidRDefault="005366CE" w:rsidP="005366CE">
      <w:pPr>
        <w:spacing w:before="100" w:beforeAutospacing="1" w:after="100" w:afterAutospacing="1" w:line="360" w:lineRule="auto"/>
        <w:ind w:right="-113"/>
        <w:jc w:val="both"/>
        <w:rPr>
          <w:rFonts w:asciiTheme="minorHAnsi" w:hAnsiTheme="minorHAnsi" w:cstheme="minorHAnsi"/>
          <w:color w:val="000000"/>
        </w:rPr>
      </w:pPr>
      <w:r w:rsidRPr="00E762A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Β. </w:t>
      </w:r>
      <w:r w:rsidRPr="00E762AC">
        <w:rPr>
          <w:rFonts w:asciiTheme="minorHAnsi" w:hAnsiTheme="minorHAnsi" w:cstheme="minorHAnsi"/>
          <w:color w:val="000000"/>
          <w:shd w:val="clear" w:color="auto" w:fill="FFFFFF"/>
        </w:rPr>
        <w:t xml:space="preserve">Ορίζει ως Γραμματέα της Επιτροπής, τον υπάλληλο του Δήμου κ. Μπάκα Βασίλειο και αναπληρωτή αυτού τον υπάλληλο του Δήμου κ. </w:t>
      </w:r>
      <w:proofErr w:type="spellStart"/>
      <w:r w:rsidRPr="00E762AC">
        <w:rPr>
          <w:rFonts w:asciiTheme="minorHAnsi" w:hAnsiTheme="minorHAnsi" w:cstheme="minorHAnsi"/>
          <w:color w:val="000000"/>
          <w:shd w:val="clear" w:color="auto" w:fill="FFFFFF"/>
        </w:rPr>
        <w:t>Τσιφή</w:t>
      </w:r>
      <w:proofErr w:type="spellEnd"/>
      <w:r w:rsidRPr="00E762AC">
        <w:rPr>
          <w:rFonts w:asciiTheme="minorHAnsi" w:hAnsiTheme="minorHAnsi" w:cstheme="minorHAnsi"/>
          <w:color w:val="000000"/>
          <w:shd w:val="clear" w:color="auto" w:fill="FFFFFF"/>
        </w:rPr>
        <w:t xml:space="preserve"> Δημήτριο.</w:t>
      </w:r>
    </w:p>
    <w:p w:rsidR="007E2A66" w:rsidRDefault="007E2A66" w:rsidP="0000703F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</w:rPr>
      </w:pPr>
      <w:r w:rsidRPr="00481FFC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C9564A" w:rsidRPr="00481FFC">
        <w:rPr>
          <w:rFonts w:asciiTheme="minorHAnsi" w:eastAsia="Arial" w:hAnsiTheme="minorHAnsi" w:cstheme="minorHAnsi"/>
          <w:b/>
          <w:bCs/>
          <w:iCs/>
        </w:rPr>
        <w:t>5</w:t>
      </w:r>
      <w:r w:rsidR="00E762AC">
        <w:rPr>
          <w:rFonts w:asciiTheme="minorHAnsi" w:eastAsia="Arial" w:hAnsiTheme="minorHAnsi" w:cstheme="minorHAnsi"/>
          <w:b/>
          <w:bCs/>
          <w:iCs/>
        </w:rPr>
        <w:t>8</w:t>
      </w:r>
    </w:p>
    <w:p w:rsidR="00481FFC" w:rsidRPr="00481FFC" w:rsidRDefault="00481FFC" w:rsidP="0000703F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</w:rPr>
      </w:pP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sz w:val="22"/>
          <w:szCs w:val="22"/>
        </w:rPr>
        <w:t>Η</w:t>
      </w:r>
      <w:r>
        <w:rPr>
          <w:rFonts w:ascii="Arial" w:hAnsi="Arial" w:cs="Arial"/>
          <w:b/>
          <w:bCs/>
          <w:sz w:val="22"/>
          <w:szCs w:val="22"/>
        </w:rPr>
        <w:t xml:space="preserve"> Πρόεδρος του Δ.Σ.</w:t>
      </w: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4"/>
        <w:gridCol w:w="4074"/>
        <w:gridCol w:w="4938"/>
      </w:tblGrid>
      <w:tr w:rsidR="000D15B2" w:rsidRPr="005F1F93" w:rsidTr="004D7548">
        <w:tc>
          <w:tcPr>
            <w:tcW w:w="425" w:type="dxa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4" w:type="dxa"/>
          </w:tcPr>
          <w:p w:rsidR="000D15B2" w:rsidRPr="005F1F93" w:rsidRDefault="000D15B2" w:rsidP="004D75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0D15B2" w:rsidRPr="005F1F93" w:rsidRDefault="000D15B2" w:rsidP="004D7548">
            <w:pPr>
              <w:rPr>
                <w:rFonts w:asciiTheme="minorHAnsi" w:hAnsiTheme="minorHAnsi" w:cstheme="minorHAnsi"/>
              </w:rPr>
            </w:pPr>
          </w:p>
        </w:tc>
      </w:tr>
      <w:tr w:rsidR="00046573" w:rsidRPr="005F1F93" w:rsidTr="004D7548">
        <w:tc>
          <w:tcPr>
            <w:tcW w:w="425" w:type="dxa"/>
          </w:tcPr>
          <w:p w:rsidR="00046573" w:rsidRPr="005F1F93" w:rsidRDefault="00046573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84" w:type="dxa"/>
          </w:tcPr>
          <w:p w:rsidR="00046573" w:rsidRPr="005F1F93" w:rsidRDefault="00046573" w:rsidP="004D7548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46573" w:rsidRPr="005F1F93" w:rsidRDefault="00046573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046573" w:rsidRPr="005F1F93" w:rsidRDefault="00046573" w:rsidP="00EA01ED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</w:t>
            </w:r>
            <w:r w:rsidRPr="005F1F93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046573" w:rsidRPr="005F1F93" w:rsidTr="004D7548">
        <w:tc>
          <w:tcPr>
            <w:tcW w:w="425" w:type="dxa"/>
          </w:tcPr>
          <w:p w:rsidR="00046573" w:rsidRPr="005F1F93" w:rsidRDefault="00046573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4" w:type="dxa"/>
          </w:tcPr>
          <w:p w:rsidR="00046573" w:rsidRPr="005F1F93" w:rsidRDefault="00046573" w:rsidP="004D75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46573" w:rsidRPr="005F1F93" w:rsidRDefault="00046573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5F1F93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046573" w:rsidRPr="005F1F93" w:rsidRDefault="00046573" w:rsidP="00EA01ED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</w:t>
            </w:r>
            <w:r w:rsidRPr="005F1F93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046573" w:rsidRPr="005F1F93" w:rsidTr="004D7548">
        <w:tc>
          <w:tcPr>
            <w:tcW w:w="425" w:type="dxa"/>
          </w:tcPr>
          <w:p w:rsidR="00046573" w:rsidRPr="005F1F93" w:rsidRDefault="00046573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4" w:type="dxa"/>
          </w:tcPr>
          <w:p w:rsidR="00046573" w:rsidRPr="005F1F93" w:rsidRDefault="00046573" w:rsidP="004D754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46573" w:rsidRPr="005F1F93" w:rsidRDefault="00046573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046573" w:rsidRPr="005F1F93" w:rsidRDefault="00046573" w:rsidP="00EA01ED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5F1F93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5F1F93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046573" w:rsidRPr="005F1F93" w:rsidTr="004D7548">
        <w:tc>
          <w:tcPr>
            <w:tcW w:w="425" w:type="dxa"/>
          </w:tcPr>
          <w:p w:rsidR="00046573" w:rsidRPr="005F1F93" w:rsidRDefault="00046573" w:rsidP="004D7548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84" w:type="dxa"/>
          </w:tcPr>
          <w:p w:rsidR="00046573" w:rsidRPr="005F1F93" w:rsidRDefault="00046573" w:rsidP="004D75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46573" w:rsidRPr="005F1F93" w:rsidRDefault="00046573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046573" w:rsidRPr="005F1F93" w:rsidRDefault="00046573" w:rsidP="00EA01E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46573" w:rsidRPr="005F1F93" w:rsidTr="004D7548">
        <w:tc>
          <w:tcPr>
            <w:tcW w:w="425" w:type="dxa"/>
          </w:tcPr>
          <w:p w:rsidR="00046573" w:rsidRPr="005F1F93" w:rsidRDefault="00046573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4" w:type="dxa"/>
          </w:tcPr>
          <w:p w:rsidR="00046573" w:rsidRPr="005F1F93" w:rsidRDefault="00046573" w:rsidP="004D7548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:rsidR="00046573" w:rsidRPr="005F1F93" w:rsidRDefault="00046573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046573" w:rsidRPr="005F1F93" w:rsidRDefault="00046573" w:rsidP="00EA01ED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046573" w:rsidRPr="005F1F93" w:rsidTr="004D7548">
        <w:tc>
          <w:tcPr>
            <w:tcW w:w="425" w:type="dxa"/>
          </w:tcPr>
          <w:p w:rsidR="00046573" w:rsidRPr="005F1F93" w:rsidRDefault="00046573" w:rsidP="004D7548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F1F93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284" w:type="dxa"/>
          </w:tcPr>
          <w:p w:rsidR="00046573" w:rsidRPr="005F1F93" w:rsidRDefault="00046573" w:rsidP="004D754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46573" w:rsidRPr="005F1F93" w:rsidRDefault="00046573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Νταντούμη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Ιωάννα</w:t>
            </w:r>
          </w:p>
        </w:tc>
        <w:tc>
          <w:tcPr>
            <w:tcW w:w="4938" w:type="dxa"/>
            <w:shd w:val="clear" w:color="auto" w:fill="auto"/>
          </w:tcPr>
          <w:p w:rsidR="00046573" w:rsidRPr="005F1F93" w:rsidRDefault="00046573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46573" w:rsidRPr="005F1F93" w:rsidTr="004D7548">
        <w:tc>
          <w:tcPr>
            <w:tcW w:w="425" w:type="dxa"/>
          </w:tcPr>
          <w:p w:rsidR="00046573" w:rsidRPr="005F1F93" w:rsidRDefault="00046573" w:rsidP="004D7548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84" w:type="dxa"/>
          </w:tcPr>
          <w:p w:rsidR="00046573" w:rsidRPr="005F1F93" w:rsidRDefault="00046573" w:rsidP="004D75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46573" w:rsidRPr="005F1F93" w:rsidRDefault="00046573" w:rsidP="004D7548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046573" w:rsidRPr="005F1F93" w:rsidRDefault="00046573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46573" w:rsidRPr="005F1F93" w:rsidTr="004D7548">
        <w:tc>
          <w:tcPr>
            <w:tcW w:w="425" w:type="dxa"/>
          </w:tcPr>
          <w:p w:rsidR="00046573" w:rsidRPr="005F1F93" w:rsidRDefault="00046573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4" w:type="dxa"/>
          </w:tcPr>
          <w:p w:rsidR="00046573" w:rsidRPr="005F1F93" w:rsidRDefault="00046573" w:rsidP="004D75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46573" w:rsidRPr="005F1F93" w:rsidRDefault="00046573" w:rsidP="004D754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046573" w:rsidRPr="005F1F93" w:rsidRDefault="00046573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46573" w:rsidRPr="005F1F93" w:rsidTr="004D7548">
        <w:tc>
          <w:tcPr>
            <w:tcW w:w="425" w:type="dxa"/>
          </w:tcPr>
          <w:p w:rsidR="00046573" w:rsidRPr="005F1F93" w:rsidRDefault="00046573" w:rsidP="004D754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4" w:type="dxa"/>
          </w:tcPr>
          <w:p w:rsidR="00046573" w:rsidRPr="005F1F93" w:rsidRDefault="00046573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46573" w:rsidRPr="005F1F93" w:rsidRDefault="00046573" w:rsidP="004D754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046573" w:rsidRPr="005F1F93" w:rsidRDefault="00046573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46573" w:rsidRPr="005F1F93" w:rsidTr="004D7548">
        <w:tc>
          <w:tcPr>
            <w:tcW w:w="425" w:type="dxa"/>
          </w:tcPr>
          <w:p w:rsidR="00046573" w:rsidRPr="005F1F93" w:rsidRDefault="00046573" w:rsidP="004D75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4" w:type="dxa"/>
          </w:tcPr>
          <w:p w:rsidR="00046573" w:rsidRPr="005F1F93" w:rsidRDefault="00046573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46573" w:rsidRPr="005F1F93" w:rsidRDefault="00046573" w:rsidP="00260CA8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Πούλου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046573" w:rsidRPr="005F1F93" w:rsidRDefault="00046573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46573" w:rsidRPr="005F1F93" w:rsidTr="004D7548">
        <w:tc>
          <w:tcPr>
            <w:tcW w:w="425" w:type="dxa"/>
          </w:tcPr>
          <w:p w:rsidR="00046573" w:rsidRPr="005F1F93" w:rsidRDefault="00046573" w:rsidP="00E762A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4" w:type="dxa"/>
          </w:tcPr>
          <w:p w:rsidR="00046573" w:rsidRPr="005F1F93" w:rsidRDefault="00046573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46573" w:rsidRPr="005F1F93" w:rsidRDefault="00046573" w:rsidP="00260CA8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046573" w:rsidRPr="005F1F93" w:rsidRDefault="00046573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46573" w:rsidRPr="005F1F93" w:rsidTr="004D7548">
        <w:tc>
          <w:tcPr>
            <w:tcW w:w="425" w:type="dxa"/>
          </w:tcPr>
          <w:p w:rsidR="00046573" w:rsidRPr="005F1F93" w:rsidRDefault="00046573" w:rsidP="00E762AC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1</w:t>
            </w: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284" w:type="dxa"/>
          </w:tcPr>
          <w:p w:rsidR="00046573" w:rsidRPr="005F1F93" w:rsidRDefault="00046573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46573" w:rsidRPr="005F1F93" w:rsidRDefault="00046573" w:rsidP="00260CA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046573" w:rsidRPr="005F1F93" w:rsidRDefault="00046573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46573" w:rsidRPr="005F1F93" w:rsidTr="004D7548">
        <w:tc>
          <w:tcPr>
            <w:tcW w:w="425" w:type="dxa"/>
          </w:tcPr>
          <w:p w:rsidR="00046573" w:rsidRPr="005F1F93" w:rsidRDefault="00046573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14</w:t>
            </w:r>
          </w:p>
        </w:tc>
        <w:tc>
          <w:tcPr>
            <w:tcW w:w="284" w:type="dxa"/>
          </w:tcPr>
          <w:p w:rsidR="00046573" w:rsidRPr="005F1F93" w:rsidRDefault="00046573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46573" w:rsidRPr="005F1F93" w:rsidRDefault="00046573" w:rsidP="00260CA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Καραλής Χρήστος</w:t>
            </w:r>
          </w:p>
        </w:tc>
        <w:tc>
          <w:tcPr>
            <w:tcW w:w="4938" w:type="dxa"/>
            <w:shd w:val="clear" w:color="auto" w:fill="auto"/>
          </w:tcPr>
          <w:p w:rsidR="00046573" w:rsidRPr="005F1F93" w:rsidRDefault="00046573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46573" w:rsidRPr="005F1F93" w:rsidTr="004D7548">
        <w:tc>
          <w:tcPr>
            <w:tcW w:w="425" w:type="dxa"/>
          </w:tcPr>
          <w:p w:rsidR="00046573" w:rsidRPr="005F1F93" w:rsidRDefault="00046573" w:rsidP="00E762AC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1</w:t>
            </w: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284" w:type="dxa"/>
          </w:tcPr>
          <w:p w:rsidR="00046573" w:rsidRPr="005F1F93" w:rsidRDefault="00046573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46573" w:rsidRPr="005F1F93" w:rsidRDefault="00046573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046573" w:rsidRPr="005F1F93" w:rsidRDefault="00046573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46573" w:rsidRPr="005F1F93" w:rsidTr="004D7548">
        <w:tc>
          <w:tcPr>
            <w:tcW w:w="425" w:type="dxa"/>
          </w:tcPr>
          <w:p w:rsidR="00046573" w:rsidRPr="005F1F93" w:rsidRDefault="00046573" w:rsidP="00E762A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4" w:type="dxa"/>
          </w:tcPr>
          <w:p w:rsidR="00046573" w:rsidRPr="005F1F93" w:rsidRDefault="00046573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46573" w:rsidRPr="005F1F93" w:rsidRDefault="00046573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046573" w:rsidRPr="005F1F93" w:rsidRDefault="00046573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46573" w:rsidRPr="005F1F93" w:rsidTr="004D7548">
        <w:tc>
          <w:tcPr>
            <w:tcW w:w="425" w:type="dxa"/>
          </w:tcPr>
          <w:p w:rsidR="00046573" w:rsidRPr="005F1F93" w:rsidRDefault="00046573" w:rsidP="00E762A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4" w:type="dxa"/>
          </w:tcPr>
          <w:p w:rsidR="00046573" w:rsidRPr="005F1F93" w:rsidRDefault="00046573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46573" w:rsidRPr="005F1F93" w:rsidRDefault="00046573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1F93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046573" w:rsidRPr="005F1F93" w:rsidRDefault="00046573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46573" w:rsidRPr="005F1F93" w:rsidTr="004D7548">
        <w:tc>
          <w:tcPr>
            <w:tcW w:w="425" w:type="dxa"/>
          </w:tcPr>
          <w:p w:rsidR="00046573" w:rsidRPr="005F1F93" w:rsidRDefault="00046573" w:rsidP="00E762A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4" w:type="dxa"/>
          </w:tcPr>
          <w:p w:rsidR="00046573" w:rsidRPr="005F1F93" w:rsidRDefault="00046573" w:rsidP="004D754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046573" w:rsidRPr="005F1F93" w:rsidRDefault="00046573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 </w:t>
            </w:r>
            <w:r w:rsidRPr="005F1F93">
              <w:rPr>
                <w:rFonts w:asciiTheme="minorHAnsi" w:eastAsia="Calibri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046573" w:rsidRPr="005F1F93" w:rsidRDefault="00046573" w:rsidP="004D754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99" w:rsidRDefault="00705899" w:rsidP="00CF17C6">
      <w:r>
        <w:separator/>
      </w:r>
    </w:p>
  </w:endnote>
  <w:endnote w:type="continuationSeparator" w:id="0">
    <w:p w:rsidR="00705899" w:rsidRDefault="00705899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65FDA" w:rsidP="006E212D">
    <w:pPr>
      <w:pStyle w:val="af0"/>
      <w:jc w:val="center"/>
    </w:pPr>
    <w:fldSimple w:instr=" PAGE   \* MERGEFORMAT ">
      <w:r w:rsidR="00A30A4F">
        <w:rPr>
          <w:noProof/>
        </w:rPr>
        <w:t>5</w:t>
      </w:r>
    </w:fldSimple>
  </w:p>
  <w:p w:rsidR="005D65F1" w:rsidRDefault="00E573DE" w:rsidP="006E212D">
    <w:pPr>
      <w:pStyle w:val="af0"/>
      <w:jc w:val="center"/>
    </w:pPr>
    <w:r>
      <w:t>5</w:t>
    </w:r>
    <w:r w:rsidR="005366CE">
      <w:t>8</w:t>
    </w:r>
    <w:r w:rsidR="005D65F1"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99" w:rsidRDefault="00705899" w:rsidP="00CF17C6">
      <w:r>
        <w:separator/>
      </w:r>
    </w:p>
  </w:footnote>
  <w:footnote w:type="continuationSeparator" w:id="0">
    <w:p w:rsidR="00705899" w:rsidRDefault="00705899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5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17"/>
  </w:num>
  <w:num w:numId="12">
    <w:abstractNumId w:val="15"/>
  </w:num>
  <w:num w:numId="13">
    <w:abstractNumId w:val="13"/>
  </w:num>
  <w:num w:numId="14">
    <w:abstractNumId w:val="16"/>
  </w:num>
  <w:num w:numId="15">
    <w:abstractNumId w:val="14"/>
  </w:num>
  <w:num w:numId="16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373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4147C"/>
    <w:rsid w:val="00046573"/>
    <w:rsid w:val="000C7A8E"/>
    <w:rsid w:val="000D15B2"/>
    <w:rsid w:val="000E0BA0"/>
    <w:rsid w:val="000F651B"/>
    <w:rsid w:val="00121E89"/>
    <w:rsid w:val="00135AD6"/>
    <w:rsid w:val="00143861"/>
    <w:rsid w:val="0014479D"/>
    <w:rsid w:val="001A7B81"/>
    <w:rsid w:val="001E133F"/>
    <w:rsid w:val="00216CC8"/>
    <w:rsid w:val="00220D25"/>
    <w:rsid w:val="002428CD"/>
    <w:rsid w:val="00242EE1"/>
    <w:rsid w:val="002873F4"/>
    <w:rsid w:val="00292176"/>
    <w:rsid w:val="00293DA5"/>
    <w:rsid w:val="002B0A1E"/>
    <w:rsid w:val="002F4582"/>
    <w:rsid w:val="00300C85"/>
    <w:rsid w:val="003053E6"/>
    <w:rsid w:val="00306B70"/>
    <w:rsid w:val="003303CF"/>
    <w:rsid w:val="0034282B"/>
    <w:rsid w:val="0035345F"/>
    <w:rsid w:val="003646F8"/>
    <w:rsid w:val="003B56D8"/>
    <w:rsid w:val="003C42F6"/>
    <w:rsid w:val="003E6F62"/>
    <w:rsid w:val="003F0759"/>
    <w:rsid w:val="0040204F"/>
    <w:rsid w:val="004038B4"/>
    <w:rsid w:val="00436878"/>
    <w:rsid w:val="00463272"/>
    <w:rsid w:val="00481FFC"/>
    <w:rsid w:val="00496839"/>
    <w:rsid w:val="004A542C"/>
    <w:rsid w:val="004A6A39"/>
    <w:rsid w:val="004E13F3"/>
    <w:rsid w:val="004E3386"/>
    <w:rsid w:val="005005E3"/>
    <w:rsid w:val="00534E61"/>
    <w:rsid w:val="005366CE"/>
    <w:rsid w:val="0053755B"/>
    <w:rsid w:val="005421B9"/>
    <w:rsid w:val="00543A69"/>
    <w:rsid w:val="0054423C"/>
    <w:rsid w:val="0054485F"/>
    <w:rsid w:val="00565FDA"/>
    <w:rsid w:val="00567A02"/>
    <w:rsid w:val="00576C77"/>
    <w:rsid w:val="005925C5"/>
    <w:rsid w:val="00592B1B"/>
    <w:rsid w:val="00593C07"/>
    <w:rsid w:val="005C6A42"/>
    <w:rsid w:val="005D3093"/>
    <w:rsid w:val="005D65F1"/>
    <w:rsid w:val="005E145E"/>
    <w:rsid w:val="005E7249"/>
    <w:rsid w:val="005F12CF"/>
    <w:rsid w:val="00613DBD"/>
    <w:rsid w:val="006372AA"/>
    <w:rsid w:val="00661E3C"/>
    <w:rsid w:val="006701AE"/>
    <w:rsid w:val="006A5D6A"/>
    <w:rsid w:val="006D2F1C"/>
    <w:rsid w:val="006E212D"/>
    <w:rsid w:val="006E3A7C"/>
    <w:rsid w:val="006F0E41"/>
    <w:rsid w:val="00705899"/>
    <w:rsid w:val="00732A82"/>
    <w:rsid w:val="00743691"/>
    <w:rsid w:val="007A4296"/>
    <w:rsid w:val="007C1F2B"/>
    <w:rsid w:val="007C45C0"/>
    <w:rsid w:val="007E2A66"/>
    <w:rsid w:val="007F1488"/>
    <w:rsid w:val="007F1C08"/>
    <w:rsid w:val="00811EE6"/>
    <w:rsid w:val="00832721"/>
    <w:rsid w:val="00833C94"/>
    <w:rsid w:val="00872A87"/>
    <w:rsid w:val="00882E21"/>
    <w:rsid w:val="0088300A"/>
    <w:rsid w:val="008A3B0D"/>
    <w:rsid w:val="008B1D2E"/>
    <w:rsid w:val="008C40D6"/>
    <w:rsid w:val="008C4748"/>
    <w:rsid w:val="008C6A3E"/>
    <w:rsid w:val="008D324F"/>
    <w:rsid w:val="008F3904"/>
    <w:rsid w:val="0091612E"/>
    <w:rsid w:val="009252C4"/>
    <w:rsid w:val="009348A9"/>
    <w:rsid w:val="009708A6"/>
    <w:rsid w:val="009A1DD4"/>
    <w:rsid w:val="009B3159"/>
    <w:rsid w:val="009B6E4F"/>
    <w:rsid w:val="009C214A"/>
    <w:rsid w:val="009D2850"/>
    <w:rsid w:val="009D2CCB"/>
    <w:rsid w:val="009E4FD4"/>
    <w:rsid w:val="00A022BF"/>
    <w:rsid w:val="00A25CFB"/>
    <w:rsid w:val="00A30A4F"/>
    <w:rsid w:val="00A716E5"/>
    <w:rsid w:val="00A75571"/>
    <w:rsid w:val="00A85C24"/>
    <w:rsid w:val="00A85C84"/>
    <w:rsid w:val="00A97CB0"/>
    <w:rsid w:val="00AB7023"/>
    <w:rsid w:val="00AC532A"/>
    <w:rsid w:val="00AD5445"/>
    <w:rsid w:val="00B12ED8"/>
    <w:rsid w:val="00B54E31"/>
    <w:rsid w:val="00B668B1"/>
    <w:rsid w:val="00B67561"/>
    <w:rsid w:val="00B707BB"/>
    <w:rsid w:val="00B84FB9"/>
    <w:rsid w:val="00B94F97"/>
    <w:rsid w:val="00BA6353"/>
    <w:rsid w:val="00BD5D2F"/>
    <w:rsid w:val="00BD6ABF"/>
    <w:rsid w:val="00BE6F78"/>
    <w:rsid w:val="00C76390"/>
    <w:rsid w:val="00C87293"/>
    <w:rsid w:val="00C90D6D"/>
    <w:rsid w:val="00C9564A"/>
    <w:rsid w:val="00CA7A3D"/>
    <w:rsid w:val="00CB012E"/>
    <w:rsid w:val="00CB6590"/>
    <w:rsid w:val="00CC1F09"/>
    <w:rsid w:val="00CC6994"/>
    <w:rsid w:val="00CE667C"/>
    <w:rsid w:val="00CF17C6"/>
    <w:rsid w:val="00D005DF"/>
    <w:rsid w:val="00D0464F"/>
    <w:rsid w:val="00D133F6"/>
    <w:rsid w:val="00D31B8C"/>
    <w:rsid w:val="00DA3577"/>
    <w:rsid w:val="00DD1FD3"/>
    <w:rsid w:val="00E24CAB"/>
    <w:rsid w:val="00E25CFF"/>
    <w:rsid w:val="00E301B7"/>
    <w:rsid w:val="00E559C1"/>
    <w:rsid w:val="00E573DE"/>
    <w:rsid w:val="00E57EBC"/>
    <w:rsid w:val="00E762AC"/>
    <w:rsid w:val="00E90028"/>
    <w:rsid w:val="00EA3047"/>
    <w:rsid w:val="00EB0265"/>
    <w:rsid w:val="00ED442C"/>
    <w:rsid w:val="00EF20A7"/>
    <w:rsid w:val="00F23C26"/>
    <w:rsid w:val="00F23FDB"/>
    <w:rsid w:val="00F53798"/>
    <w:rsid w:val="00F5459E"/>
    <w:rsid w:val="00F66005"/>
    <w:rsid w:val="00F800CB"/>
    <w:rsid w:val="00F817E5"/>
    <w:rsid w:val="00F82DDB"/>
    <w:rsid w:val="00F97DF1"/>
    <w:rsid w:val="00FA6A3C"/>
    <w:rsid w:val="00FB78EC"/>
    <w:rsid w:val="00FC5C58"/>
    <w:rsid w:val="00FD0A2F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8309-141A-49AA-8083-75D30E64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1245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8</cp:revision>
  <cp:lastPrinted>2022-04-19T07:56:00Z</cp:lastPrinted>
  <dcterms:created xsi:type="dcterms:W3CDTF">2022-05-16T07:10:00Z</dcterms:created>
  <dcterms:modified xsi:type="dcterms:W3CDTF">2022-05-18T09:05:00Z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