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590" w:rsidRPr="00F53798" w:rsidRDefault="009B6E4F" w:rsidP="00CB6590">
      <w:pPr>
        <w:outlineLvl w:val="0"/>
        <w:rPr>
          <w:rFonts w:asciiTheme="minorHAnsi" w:hAnsiTheme="minorHAnsi" w:cstheme="minorHAnsi"/>
        </w:rPr>
      </w:pPr>
      <w:r>
        <w:rPr>
          <w:rFonts w:asciiTheme="minorHAnsi" w:eastAsia="Calibri" w:hAnsiTheme="minorHAnsi" w:cstheme="minorHAnsi"/>
          <w:b/>
          <w:bCs/>
          <w:position w:val="2"/>
        </w:rPr>
        <w:t xml:space="preserve"> </w:t>
      </w:r>
    </w:p>
    <w:p w:rsidR="00CB6590" w:rsidRPr="00BB488C" w:rsidRDefault="00BB488C" w:rsidP="00CB6590">
      <w:pPr>
        <w:jc w:val="center"/>
        <w:outlineLvl w:val="0"/>
        <w:rPr>
          <w:rFonts w:asciiTheme="minorHAnsi" w:hAnsiTheme="minorHAnsi" w:cstheme="minorHAnsi"/>
        </w:rPr>
      </w:pPr>
      <w:r w:rsidRPr="00BB488C">
        <w:rPr>
          <w:rFonts w:asciiTheme="minorHAnsi" w:eastAsia="Calibri" w:hAnsiTheme="minorHAnsi" w:cstheme="minorHAnsi"/>
          <w:b/>
          <w:bCs/>
          <w:iCs/>
          <w:position w:val="2"/>
        </w:rPr>
        <w:t xml:space="preserve"> </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9B6E4F">
        <w:rPr>
          <w:rFonts w:asciiTheme="minorHAnsi" w:hAnsiTheme="minorHAnsi" w:cstheme="minorHAnsi"/>
        </w:rPr>
        <w:t>8</w:t>
      </w:r>
      <w:r w:rsidRPr="00F53798">
        <w:rPr>
          <w:rFonts w:asciiTheme="minorHAnsi" w:hAnsiTheme="minorHAnsi" w:cstheme="minorHAnsi"/>
        </w:rPr>
        <w:t>ης Τακτικής Συνεδρίασης –</w:t>
      </w:r>
    </w:p>
    <w:p w:rsidR="00933309"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ΜΕ</w:t>
      </w:r>
      <w:r w:rsidR="00933309">
        <w:rPr>
          <w:rFonts w:asciiTheme="minorHAnsi" w:hAnsiTheme="minorHAnsi" w:cstheme="minorHAnsi"/>
        </w:rPr>
        <w:t>ΙΚΤΗ ΣΥΝΕΔΡΙΑΣΗ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9B6E4F">
        <w:rPr>
          <w:rFonts w:asciiTheme="minorHAnsi" w:eastAsia="Arial" w:hAnsiTheme="minorHAnsi" w:cstheme="minorHAnsi"/>
          <w:b/>
          <w:bCs/>
          <w:iCs/>
          <w:spacing w:val="-2"/>
          <w:u w:val="single"/>
          <w:lang w:bidi="hi-IN"/>
        </w:rPr>
        <w:t>48</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9B6E4F" w:rsidRPr="00BF5A55" w:rsidRDefault="00CB6590" w:rsidP="009B6E4F">
      <w:pPr>
        <w:keepNext/>
        <w:tabs>
          <w:tab w:val="left" w:pos="6237"/>
        </w:tabs>
        <w:snapToGrid w:val="0"/>
        <w:spacing w:before="57" w:after="57"/>
        <w:ind w:left="-283"/>
        <w:rPr>
          <w:rFonts w:ascii="Arial" w:hAnsi="Arial" w:cs="Arial"/>
        </w:rPr>
      </w:pPr>
      <w:r w:rsidRPr="00F53798">
        <w:rPr>
          <w:rStyle w:val="a6"/>
          <w:rFonts w:asciiTheme="minorHAnsi" w:hAnsiTheme="minorHAnsi" w:cstheme="minorHAnsi"/>
        </w:rPr>
        <w:t>ΘΕΜΑ:</w:t>
      </w:r>
      <w:r w:rsidR="009B6E4F" w:rsidRPr="0042728B">
        <w:rPr>
          <w:rStyle w:val="FontStyle17"/>
          <w:rFonts w:ascii="Calibri" w:eastAsia="Calibri" w:hAnsi="Calibri" w:cs="Calibri"/>
          <w:b/>
          <w:bCs/>
          <w:iCs/>
          <w:spacing w:val="-2"/>
          <w:sz w:val="24"/>
          <w:szCs w:val="24"/>
          <w:highlight w:val="white"/>
          <w:lang w:eastAsia="el-GR" w:bidi="hi-IN"/>
        </w:rPr>
        <w:t xml:space="preserve"> </w:t>
      </w:r>
      <w:r w:rsidR="009B6E4F" w:rsidRPr="0042728B">
        <w:rPr>
          <w:rStyle w:val="FontStyle17"/>
          <w:rFonts w:eastAsia="Arial"/>
          <w:b/>
          <w:bCs/>
          <w:iCs/>
          <w:spacing w:val="-3"/>
          <w:sz w:val="24"/>
          <w:szCs w:val="24"/>
          <w:highlight w:val="white"/>
          <w:lang w:eastAsia="el-GR" w:bidi="hi-IN"/>
        </w:rPr>
        <w:t xml:space="preserve">   </w:t>
      </w:r>
      <w:r w:rsidR="009B6E4F" w:rsidRPr="00BF5A55">
        <w:rPr>
          <w:rFonts w:ascii="Arial" w:eastAsia="SimSun" w:hAnsi="Arial" w:cs="Arial"/>
          <w:b/>
          <w:bCs/>
          <w:sz w:val="22"/>
          <w:szCs w:val="22"/>
          <w:highlight w:val="white"/>
          <w:shd w:val="clear" w:color="auto" w:fill="FFFFFF"/>
          <w:lang w:bidi="hi-IN"/>
        </w:rPr>
        <w:t xml:space="preserve">Οργάνωση και Λειτουργία της κατασκήνωσης του Δήμου </w:t>
      </w:r>
      <w:proofErr w:type="spellStart"/>
      <w:r w:rsidR="009B6E4F" w:rsidRPr="00BF5A55">
        <w:rPr>
          <w:rFonts w:ascii="Arial" w:eastAsia="SimSun" w:hAnsi="Arial" w:cs="Arial"/>
          <w:b/>
          <w:bCs/>
          <w:sz w:val="22"/>
          <w:szCs w:val="22"/>
          <w:highlight w:val="white"/>
          <w:shd w:val="clear" w:color="auto" w:fill="FFFFFF"/>
          <w:lang w:bidi="hi-IN"/>
        </w:rPr>
        <w:t>Λεβαδέων</w:t>
      </w:r>
      <w:proofErr w:type="spellEnd"/>
      <w:r w:rsidR="009B6E4F" w:rsidRPr="00BF5A55">
        <w:rPr>
          <w:rFonts w:ascii="Arial" w:eastAsia="SimSun" w:hAnsi="Arial" w:cs="Arial"/>
          <w:b/>
          <w:bCs/>
          <w:sz w:val="22"/>
          <w:szCs w:val="22"/>
          <w:highlight w:val="white"/>
          <w:shd w:val="clear" w:color="auto" w:fill="FFFFFF"/>
          <w:lang w:bidi="hi-IN"/>
        </w:rPr>
        <w:t xml:space="preserve"> στη θέση “</w:t>
      </w:r>
      <w:proofErr w:type="spellStart"/>
      <w:r w:rsidR="009B6E4F" w:rsidRPr="00BF5A55">
        <w:rPr>
          <w:rFonts w:ascii="Arial" w:eastAsia="SimSun" w:hAnsi="Arial" w:cs="Arial"/>
          <w:b/>
          <w:bCs/>
          <w:sz w:val="22"/>
          <w:szCs w:val="22"/>
          <w:highlight w:val="white"/>
          <w:shd w:val="clear" w:color="auto" w:fill="FFFFFF"/>
          <w:lang w:bidi="hi-IN"/>
        </w:rPr>
        <w:t>Παλιομηλιά</w:t>
      </w:r>
      <w:proofErr w:type="spellEnd"/>
      <w:r w:rsidR="009B6E4F" w:rsidRPr="00BF5A55">
        <w:rPr>
          <w:rFonts w:ascii="Arial" w:eastAsia="SimSun" w:hAnsi="Arial" w:cs="Arial"/>
          <w:b/>
          <w:bCs/>
          <w:sz w:val="22"/>
          <w:szCs w:val="22"/>
          <w:highlight w:val="white"/>
          <w:shd w:val="clear" w:color="auto" w:fill="FFFFFF"/>
          <w:lang w:bidi="hi-IN"/>
        </w:rPr>
        <w:t>” Ελικώνα για το έτος 20</w:t>
      </w:r>
      <w:r w:rsidR="009B6E4F">
        <w:rPr>
          <w:rFonts w:ascii="Arial" w:eastAsia="SimSun" w:hAnsi="Arial" w:cs="Arial"/>
          <w:b/>
          <w:bCs/>
          <w:sz w:val="22"/>
          <w:szCs w:val="22"/>
          <w:highlight w:val="white"/>
          <w:shd w:val="clear" w:color="auto" w:fill="FFFFFF"/>
          <w:lang w:bidi="hi-IN"/>
        </w:rPr>
        <w:t>22</w:t>
      </w:r>
      <w:r w:rsidR="009B6E4F" w:rsidRPr="00BF5A55">
        <w:rPr>
          <w:rFonts w:ascii="Arial" w:eastAsia="SimSun" w:hAnsi="Arial" w:cs="Arial"/>
          <w:b/>
          <w:bCs/>
          <w:sz w:val="22"/>
          <w:szCs w:val="22"/>
          <w:highlight w:val="white"/>
          <w:shd w:val="clear" w:color="auto" w:fill="FFFFFF"/>
          <w:lang w:bidi="hi-IN"/>
        </w:rPr>
        <w:t>.</w:t>
      </w:r>
      <w:r w:rsidR="009B6E4F" w:rsidRPr="00BF5A55">
        <w:rPr>
          <w:rStyle w:val="a6"/>
          <w:rFonts w:ascii="Arial" w:eastAsia="SimSun" w:hAnsi="Arial" w:cs="Arial"/>
          <w:spacing w:val="-3"/>
          <w:sz w:val="22"/>
          <w:szCs w:val="22"/>
          <w:highlight w:val="white"/>
          <w:lang w:bidi="hi-IN"/>
        </w:rPr>
        <w:t xml:space="preserve">   </w:t>
      </w:r>
    </w:p>
    <w:p w:rsidR="00F800CB" w:rsidRPr="006372AA" w:rsidRDefault="00F800CB" w:rsidP="00F800CB">
      <w:pPr>
        <w:widowControl w:val="0"/>
        <w:snapToGrid w:val="0"/>
        <w:spacing w:after="57"/>
        <w:ind w:left="142"/>
        <w:textAlignment w:val="baseline"/>
        <w:rPr>
          <w:rStyle w:val="FontStyle17"/>
          <w:rFonts w:ascii="Arial" w:eastAsia="Calibri" w:hAnsi="Arial" w:cs="Arial"/>
          <w:b/>
          <w:bCs/>
          <w:spacing w:val="-7"/>
          <w:sz w:val="26"/>
          <w:szCs w:val="26"/>
          <w:shd w:val="clear" w:color="auto" w:fill="FFFFFF"/>
        </w:rPr>
      </w:pPr>
    </w:p>
    <w:p w:rsidR="00293DA5" w:rsidRPr="008F0F20" w:rsidRDefault="00293DA5" w:rsidP="00293DA5">
      <w:pPr>
        <w:pStyle w:val="Web"/>
        <w:rPr>
          <w:rFonts w:ascii="Arial" w:hAnsi="Arial" w:cs="Arial"/>
        </w:rPr>
      </w:pPr>
    </w:p>
    <w:p w:rsidR="00CB6590" w:rsidRPr="00F53798" w:rsidRDefault="00CB6590" w:rsidP="00CB6590">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9B6E4F">
        <w:rPr>
          <w:rStyle w:val="FontStyle17"/>
          <w:rFonts w:asciiTheme="minorHAnsi" w:eastAsia="Calibri" w:hAnsiTheme="minorHAnsi" w:cstheme="minorHAnsi"/>
          <w:iCs/>
          <w:spacing w:val="-3"/>
          <w:sz w:val="24"/>
          <w:szCs w:val="24"/>
        </w:rPr>
        <w:t>18</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EF20A7">
        <w:rPr>
          <w:rStyle w:val="FontStyle17"/>
          <w:rFonts w:asciiTheme="minorHAnsi" w:eastAsia="Calibri" w:hAnsiTheme="minorHAnsi" w:cstheme="minorHAnsi"/>
          <w:iCs/>
          <w:spacing w:val="-3"/>
          <w:sz w:val="24"/>
          <w:szCs w:val="24"/>
        </w:rPr>
        <w:t>Απριλ</w:t>
      </w:r>
      <w:r w:rsidRPr="00F53798">
        <w:rPr>
          <w:rStyle w:val="FontStyle17"/>
          <w:rFonts w:asciiTheme="minorHAnsi" w:eastAsia="Calibri" w:hAnsiTheme="minorHAnsi" w:cstheme="minorHAnsi"/>
          <w:iCs/>
          <w:spacing w:val="-3"/>
          <w:sz w:val="24"/>
          <w:szCs w:val="24"/>
        </w:rPr>
        <w:t>ίου 202</w:t>
      </w:r>
      <w:r w:rsidR="00534E61" w:rsidRPr="00F53798">
        <w:rPr>
          <w:rStyle w:val="FontStyle17"/>
          <w:rFonts w:asciiTheme="minorHAnsi" w:eastAsia="Calibri" w:hAnsiTheme="minorHAnsi" w:cstheme="minorHAnsi"/>
          <w:iCs/>
          <w:spacing w:val="-3"/>
          <w:sz w:val="24"/>
          <w:szCs w:val="24"/>
        </w:rPr>
        <w:t>2</w:t>
      </w:r>
      <w:r w:rsidRPr="00F53798">
        <w:rPr>
          <w:rStyle w:val="FontStyle17"/>
          <w:rFonts w:asciiTheme="minorHAnsi" w:eastAsia="Calibri" w:hAnsiTheme="minorHAnsi" w:cstheme="minorHAnsi"/>
          <w:iCs/>
          <w:spacing w:val="-3"/>
          <w:sz w:val="24"/>
          <w:szCs w:val="24"/>
        </w:rPr>
        <w:t xml:space="preserve">, ημέρα </w:t>
      </w:r>
      <w:r w:rsidR="008E4497">
        <w:rPr>
          <w:rStyle w:val="FontStyle17"/>
          <w:rFonts w:asciiTheme="minorHAnsi" w:eastAsia="Calibri" w:hAnsiTheme="minorHAnsi" w:cstheme="minorHAnsi"/>
          <w:iCs/>
          <w:spacing w:val="-3"/>
          <w:sz w:val="24"/>
          <w:szCs w:val="24"/>
        </w:rPr>
        <w:t>Μ. Δευτέρα</w:t>
      </w:r>
      <w:r w:rsidRPr="00F53798">
        <w:rPr>
          <w:rStyle w:val="FontStyle17"/>
          <w:rFonts w:asciiTheme="minorHAnsi" w:eastAsia="Calibri" w:hAnsiTheme="minorHAnsi" w:cstheme="minorHAnsi"/>
          <w:iCs/>
          <w:spacing w:val="-3"/>
          <w:sz w:val="24"/>
          <w:szCs w:val="24"/>
        </w:rPr>
        <w:t xml:space="preserve">   και ώρα 1</w:t>
      </w:r>
      <w:r w:rsidR="00EF20A7">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005005E3" w:rsidRPr="00F53798">
        <w:rPr>
          <w:rStyle w:val="FontStyle17"/>
          <w:rFonts w:asciiTheme="minorHAnsi" w:eastAsia="Calibri" w:hAnsiTheme="minorHAnsi" w:cstheme="minorHAnsi"/>
          <w:iCs/>
          <w:spacing w:val="-3"/>
          <w:sz w:val="24"/>
          <w:szCs w:val="24"/>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9B6E4F">
        <w:rPr>
          <w:rStyle w:val="FontStyle17"/>
          <w:rFonts w:asciiTheme="minorHAnsi" w:eastAsia="Calibri" w:hAnsiTheme="minorHAnsi" w:cstheme="minorHAnsi"/>
          <w:b/>
          <w:iCs/>
          <w:spacing w:val="-3"/>
          <w:sz w:val="24"/>
          <w:szCs w:val="24"/>
        </w:rPr>
        <w:t>6170</w:t>
      </w:r>
      <w:r w:rsidR="00EF20A7">
        <w:rPr>
          <w:rStyle w:val="FontStyle17"/>
          <w:rFonts w:asciiTheme="minorHAnsi" w:eastAsia="Calibri" w:hAnsiTheme="minorHAnsi" w:cstheme="minorHAnsi"/>
          <w:b/>
          <w:iCs/>
          <w:spacing w:val="-3"/>
          <w:sz w:val="24"/>
          <w:szCs w:val="24"/>
        </w:rPr>
        <w:t>/1</w:t>
      </w:r>
      <w:r w:rsidR="009B6E4F">
        <w:rPr>
          <w:rStyle w:val="FontStyle17"/>
          <w:rFonts w:asciiTheme="minorHAnsi" w:eastAsia="Calibri" w:hAnsiTheme="minorHAnsi" w:cstheme="minorHAnsi"/>
          <w:b/>
          <w:iCs/>
          <w:spacing w:val="-3"/>
          <w:sz w:val="24"/>
          <w:szCs w:val="24"/>
        </w:rPr>
        <w:t>4</w:t>
      </w:r>
      <w:r w:rsidR="00EF20A7">
        <w:rPr>
          <w:rStyle w:val="FontStyle17"/>
          <w:rFonts w:asciiTheme="minorHAnsi" w:eastAsia="Calibri" w:hAnsiTheme="minorHAnsi" w:cstheme="minorHAnsi"/>
          <w:b/>
          <w:iCs/>
          <w:spacing w:val="-3"/>
          <w:sz w:val="24"/>
          <w:szCs w:val="24"/>
        </w:rPr>
        <w:t>-</w:t>
      </w:r>
      <w:r w:rsidR="009B6E4F">
        <w:rPr>
          <w:rStyle w:val="FontStyle17"/>
          <w:rFonts w:asciiTheme="minorHAnsi" w:eastAsia="Calibri" w:hAnsiTheme="minorHAnsi" w:cstheme="minorHAnsi"/>
          <w:b/>
          <w:iCs/>
          <w:spacing w:val="-3"/>
          <w:sz w:val="24"/>
          <w:szCs w:val="24"/>
        </w:rPr>
        <w:t>4</w:t>
      </w:r>
      <w:r w:rsidR="00EF20A7">
        <w:rPr>
          <w:rStyle w:val="FontStyle17"/>
          <w:rFonts w:asciiTheme="minorHAnsi" w:eastAsia="Calibri" w:hAnsiTheme="minorHAnsi" w:cstheme="minorHAnsi"/>
          <w:b/>
          <w:iCs/>
          <w:spacing w:val="-3"/>
          <w:sz w:val="24"/>
          <w:szCs w:val="24"/>
        </w:rPr>
        <w:t>-2022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CB6590" w:rsidRPr="00BB488C" w:rsidRDefault="00CB6590" w:rsidP="00CB6590">
      <w:pPr>
        <w:pStyle w:val="Default"/>
        <w:spacing w:line="360" w:lineRule="auto"/>
        <w:ind w:left="284"/>
        <w:jc w:val="both"/>
        <w:rPr>
          <w:rStyle w:val="FontStyle17"/>
          <w:rFonts w:asciiTheme="minorHAnsi" w:eastAsia="Arial" w:hAnsiTheme="minorHAnsi" w:cstheme="minorHAnsi"/>
          <w:iCs/>
          <w:spacing w:val="-3"/>
          <w:sz w:val="24"/>
          <w:szCs w:val="24"/>
        </w:rPr>
      </w:pPr>
      <w:r w:rsidRPr="00BB488C">
        <w:rPr>
          <w:rStyle w:val="FontStyle17"/>
          <w:rFonts w:asciiTheme="minorHAnsi" w:eastAsia="Arial" w:hAnsiTheme="minorHAnsi" w:cstheme="minorHAnsi"/>
          <w:iCs/>
          <w:spacing w:val="-3"/>
          <w:sz w:val="24"/>
          <w:szCs w:val="24"/>
        </w:rPr>
        <w:t>Διαπιστώθηκε κατά την έναρξη  της  συνεδρίασης ότι υπάρχει νόμιμη απαρτία, επειδή σε σύνολο 33 συμβούλων ήταν παρόντες  2</w:t>
      </w:r>
      <w:r w:rsidR="008E4497">
        <w:rPr>
          <w:rStyle w:val="FontStyle17"/>
          <w:rFonts w:asciiTheme="minorHAnsi" w:eastAsia="Arial" w:hAnsiTheme="minorHAnsi" w:cstheme="minorHAnsi"/>
          <w:iCs/>
          <w:spacing w:val="-3"/>
          <w:sz w:val="24"/>
          <w:szCs w:val="24"/>
        </w:rPr>
        <w:t>3</w:t>
      </w:r>
      <w:r w:rsidRPr="00BB488C">
        <w:rPr>
          <w:rStyle w:val="FontStyle17"/>
          <w:rFonts w:asciiTheme="minorHAnsi" w:eastAsia="Arial" w:hAnsiTheme="minorHAnsi" w:cstheme="minorHAnsi"/>
          <w:iCs/>
          <w:spacing w:val="-3"/>
          <w:sz w:val="24"/>
          <w:szCs w:val="24"/>
        </w:rPr>
        <w:t xml:space="preserve"> σύμβουλοι δηλαδή:</w:t>
      </w:r>
    </w:p>
    <w:p w:rsidR="00CB6590" w:rsidRPr="00BB488C" w:rsidRDefault="00CB6590" w:rsidP="00CB6590">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388"/>
        <w:gridCol w:w="3632"/>
      </w:tblGrid>
      <w:tr w:rsidR="006372AA" w:rsidRPr="00BB488C" w:rsidTr="001838A7">
        <w:trPr>
          <w:trHeight w:hRule="exact" w:val="539"/>
        </w:trPr>
        <w:tc>
          <w:tcPr>
            <w:tcW w:w="993" w:type="dxa"/>
            <w:shd w:val="clear" w:color="auto" w:fill="FFFFFF"/>
          </w:tcPr>
          <w:p w:rsidR="006372AA" w:rsidRPr="00BB488C" w:rsidRDefault="006372AA"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372AA" w:rsidRPr="00BB488C" w:rsidRDefault="006372AA" w:rsidP="00CF17C6">
            <w:pPr>
              <w:rPr>
                <w:rFonts w:asciiTheme="minorHAnsi" w:hAnsiTheme="minorHAnsi" w:cstheme="minorHAnsi"/>
              </w:rPr>
            </w:pPr>
            <w:proofErr w:type="spellStart"/>
            <w:r w:rsidRPr="00BB488C">
              <w:rPr>
                <w:rFonts w:asciiTheme="minorHAnsi" w:hAnsiTheme="minorHAnsi" w:cstheme="minorHAnsi"/>
              </w:rPr>
              <w:t>Καλογρηάς</w:t>
            </w:r>
            <w:proofErr w:type="spellEnd"/>
            <w:r w:rsidRPr="00BB488C">
              <w:rPr>
                <w:rFonts w:asciiTheme="minorHAnsi" w:hAnsiTheme="minorHAnsi" w:cstheme="minorHAnsi"/>
              </w:rPr>
              <w:t xml:space="preserve"> Αθανάσιος</w:t>
            </w:r>
          </w:p>
        </w:tc>
        <w:tc>
          <w:tcPr>
            <w:tcW w:w="388" w:type="dxa"/>
            <w:shd w:val="clear" w:color="auto" w:fill="FFFFFF"/>
          </w:tcPr>
          <w:p w:rsidR="006372AA" w:rsidRPr="00BB488C" w:rsidRDefault="006372AA" w:rsidP="00CF17C6">
            <w:pPr>
              <w:pStyle w:val="af3"/>
              <w:snapToGrid w:val="0"/>
              <w:jc w:val="center"/>
              <w:rPr>
                <w:rFonts w:asciiTheme="minorHAnsi" w:hAnsiTheme="minorHAnsi" w:cstheme="minorHAnsi"/>
              </w:rPr>
            </w:pPr>
            <w:r w:rsidRPr="00BB488C">
              <w:rPr>
                <w:rFonts w:asciiTheme="minorHAnsi" w:hAnsiTheme="minorHAnsi" w:cstheme="minorHAnsi"/>
              </w:rPr>
              <w:t>1</w:t>
            </w:r>
          </w:p>
        </w:tc>
        <w:tc>
          <w:tcPr>
            <w:tcW w:w="3632" w:type="dxa"/>
            <w:shd w:val="clear" w:color="auto" w:fill="FFFFFF"/>
          </w:tcPr>
          <w:p w:rsidR="006372AA" w:rsidRPr="00BB488C" w:rsidRDefault="006372AA" w:rsidP="007D0750">
            <w:pPr>
              <w:snapToGrid w:val="0"/>
              <w:rPr>
                <w:rFonts w:asciiTheme="minorHAnsi" w:hAnsiTheme="minorHAnsi" w:cstheme="minorHAnsi"/>
              </w:rPr>
            </w:pPr>
            <w:r w:rsidRPr="00BB488C">
              <w:rPr>
                <w:rFonts w:asciiTheme="minorHAnsi" w:hAnsiTheme="minorHAnsi" w:cstheme="minorHAnsi"/>
              </w:rPr>
              <w:t xml:space="preserve">Γαλανός Κων/νος    </w:t>
            </w:r>
            <w:r w:rsidRPr="00BB488C">
              <w:rPr>
                <w:rFonts w:asciiTheme="minorHAnsi" w:hAnsiTheme="minorHAnsi" w:cstheme="minorHAnsi"/>
                <w:b/>
              </w:rPr>
              <w:t xml:space="preserve"> </w:t>
            </w:r>
          </w:p>
        </w:tc>
      </w:tr>
      <w:tr w:rsidR="006372AA" w:rsidRPr="00BB488C" w:rsidTr="001838A7">
        <w:trPr>
          <w:trHeight w:hRule="exact" w:val="539"/>
        </w:trPr>
        <w:tc>
          <w:tcPr>
            <w:tcW w:w="993" w:type="dxa"/>
            <w:shd w:val="clear" w:color="auto" w:fill="FFFFFF"/>
          </w:tcPr>
          <w:p w:rsidR="006372AA" w:rsidRPr="00BB488C" w:rsidRDefault="006372AA"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372AA" w:rsidRPr="00BB488C" w:rsidRDefault="006372AA" w:rsidP="00CF17C6">
            <w:pPr>
              <w:rPr>
                <w:rFonts w:asciiTheme="minorHAnsi" w:hAnsiTheme="minorHAnsi" w:cstheme="minorHAnsi"/>
              </w:rPr>
            </w:pPr>
            <w:r w:rsidRPr="00BB488C">
              <w:rPr>
                <w:rFonts w:asciiTheme="minorHAnsi" w:eastAsia="Arial" w:hAnsiTheme="minorHAnsi" w:cstheme="minorHAnsi"/>
              </w:rPr>
              <w:t xml:space="preserve"> </w:t>
            </w:r>
            <w:proofErr w:type="spellStart"/>
            <w:r w:rsidRPr="00BB488C">
              <w:rPr>
                <w:rFonts w:asciiTheme="minorHAnsi" w:hAnsiTheme="minorHAnsi" w:cstheme="minorHAnsi"/>
              </w:rPr>
              <w:t>Μητάς</w:t>
            </w:r>
            <w:proofErr w:type="spellEnd"/>
            <w:r w:rsidRPr="00BB488C">
              <w:rPr>
                <w:rFonts w:asciiTheme="minorHAnsi" w:hAnsiTheme="minorHAnsi" w:cstheme="minorHAnsi"/>
              </w:rPr>
              <w:t xml:space="preserve">    Αλέξανδρος</w:t>
            </w:r>
          </w:p>
        </w:tc>
        <w:tc>
          <w:tcPr>
            <w:tcW w:w="388" w:type="dxa"/>
            <w:shd w:val="clear" w:color="auto" w:fill="FFFFFF"/>
          </w:tcPr>
          <w:p w:rsidR="006372AA" w:rsidRPr="00BB488C" w:rsidRDefault="006372AA" w:rsidP="00CF17C6">
            <w:pPr>
              <w:pStyle w:val="af3"/>
              <w:snapToGrid w:val="0"/>
              <w:jc w:val="center"/>
              <w:rPr>
                <w:rFonts w:asciiTheme="minorHAnsi" w:hAnsiTheme="minorHAnsi" w:cstheme="minorHAnsi"/>
              </w:rPr>
            </w:pPr>
            <w:r w:rsidRPr="00BB488C">
              <w:rPr>
                <w:rFonts w:asciiTheme="minorHAnsi" w:hAnsiTheme="minorHAnsi" w:cstheme="minorHAnsi"/>
              </w:rPr>
              <w:t>2</w:t>
            </w:r>
          </w:p>
        </w:tc>
        <w:tc>
          <w:tcPr>
            <w:tcW w:w="3632" w:type="dxa"/>
            <w:shd w:val="clear" w:color="auto" w:fill="FFFFFF"/>
          </w:tcPr>
          <w:p w:rsidR="006372AA" w:rsidRPr="00BB488C" w:rsidRDefault="006372AA" w:rsidP="007D0750">
            <w:pPr>
              <w:snapToGrid w:val="0"/>
              <w:rPr>
                <w:rFonts w:asciiTheme="minorHAnsi" w:hAnsiTheme="minorHAnsi" w:cstheme="minorHAnsi"/>
              </w:rPr>
            </w:pPr>
            <w:proofErr w:type="spellStart"/>
            <w:r w:rsidRPr="00BB488C">
              <w:rPr>
                <w:rFonts w:asciiTheme="minorHAnsi" w:hAnsiTheme="minorHAnsi" w:cstheme="minorHAnsi"/>
              </w:rPr>
              <w:t>Τζουβάρας</w:t>
            </w:r>
            <w:proofErr w:type="spellEnd"/>
            <w:r w:rsidRPr="00BB488C">
              <w:rPr>
                <w:rFonts w:asciiTheme="minorHAnsi" w:hAnsiTheme="minorHAnsi" w:cstheme="minorHAnsi"/>
              </w:rPr>
              <w:t xml:space="preserve"> Νικόλαος</w:t>
            </w:r>
          </w:p>
        </w:tc>
      </w:tr>
      <w:tr w:rsidR="006372AA" w:rsidRPr="00BB488C" w:rsidTr="001838A7">
        <w:trPr>
          <w:trHeight w:hRule="exact" w:val="539"/>
        </w:trPr>
        <w:tc>
          <w:tcPr>
            <w:tcW w:w="993" w:type="dxa"/>
            <w:shd w:val="clear" w:color="auto" w:fill="FFFFFF"/>
          </w:tcPr>
          <w:p w:rsidR="006372AA" w:rsidRPr="00BB488C" w:rsidRDefault="006372AA"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6372AA" w:rsidRPr="00BB488C" w:rsidRDefault="006372AA" w:rsidP="00CF17C6">
            <w:pPr>
              <w:rPr>
                <w:rFonts w:asciiTheme="minorHAnsi" w:hAnsiTheme="minorHAnsi" w:cstheme="minorHAnsi"/>
              </w:rPr>
            </w:pPr>
            <w:proofErr w:type="spellStart"/>
            <w:r w:rsidRPr="00BB488C">
              <w:rPr>
                <w:rFonts w:asciiTheme="minorHAnsi" w:hAnsiTheme="minorHAnsi" w:cstheme="minorHAnsi"/>
              </w:rPr>
              <w:t>Τζεσμετζής</w:t>
            </w:r>
            <w:proofErr w:type="spellEnd"/>
            <w:r w:rsidRPr="00BB488C">
              <w:rPr>
                <w:rFonts w:asciiTheme="minorHAnsi" w:hAnsiTheme="minorHAnsi" w:cstheme="minorHAnsi"/>
              </w:rPr>
              <w:t xml:space="preserve"> Εμμανουήλ</w:t>
            </w:r>
            <w:r w:rsidRPr="00BB488C">
              <w:rPr>
                <w:rFonts w:asciiTheme="minorHAnsi" w:hAnsiTheme="minorHAnsi" w:cstheme="minorHAnsi"/>
              </w:rPr>
              <w:tab/>
            </w:r>
          </w:p>
        </w:tc>
        <w:tc>
          <w:tcPr>
            <w:tcW w:w="388" w:type="dxa"/>
            <w:shd w:val="clear" w:color="auto" w:fill="FFFFFF"/>
          </w:tcPr>
          <w:p w:rsidR="006372AA" w:rsidRPr="00BB488C" w:rsidRDefault="006372AA" w:rsidP="00CF17C6">
            <w:pPr>
              <w:pStyle w:val="af3"/>
              <w:snapToGrid w:val="0"/>
              <w:jc w:val="center"/>
              <w:rPr>
                <w:rFonts w:asciiTheme="minorHAnsi" w:hAnsiTheme="minorHAnsi" w:cstheme="minorHAnsi"/>
              </w:rPr>
            </w:pPr>
            <w:r w:rsidRPr="00BB488C">
              <w:rPr>
                <w:rFonts w:asciiTheme="minorHAnsi" w:hAnsiTheme="minorHAnsi" w:cstheme="minorHAnsi"/>
              </w:rPr>
              <w:t>3</w:t>
            </w:r>
          </w:p>
        </w:tc>
        <w:tc>
          <w:tcPr>
            <w:tcW w:w="3632" w:type="dxa"/>
            <w:shd w:val="clear" w:color="auto" w:fill="FFFFFF"/>
          </w:tcPr>
          <w:p w:rsidR="006372AA" w:rsidRPr="00BB488C" w:rsidRDefault="006372AA" w:rsidP="007D0750">
            <w:pPr>
              <w:snapToGrid w:val="0"/>
              <w:rPr>
                <w:rFonts w:asciiTheme="minorHAnsi" w:hAnsiTheme="minorHAnsi" w:cstheme="minorHAnsi"/>
              </w:rPr>
            </w:pPr>
            <w:proofErr w:type="spellStart"/>
            <w:r w:rsidRPr="00BB488C">
              <w:rPr>
                <w:rFonts w:asciiTheme="minorHAnsi" w:hAnsiTheme="minorHAnsi" w:cstheme="minorHAnsi"/>
              </w:rPr>
              <w:t>Καράλης</w:t>
            </w:r>
            <w:proofErr w:type="spellEnd"/>
            <w:r w:rsidRPr="00BB488C">
              <w:rPr>
                <w:rFonts w:asciiTheme="minorHAnsi" w:hAnsiTheme="minorHAnsi" w:cstheme="minorHAnsi"/>
              </w:rPr>
              <w:t xml:space="preserve"> Χρήστος       </w:t>
            </w:r>
            <w:r w:rsidRPr="00BB488C">
              <w:rPr>
                <w:rFonts w:asciiTheme="minorHAnsi" w:hAnsiTheme="minorHAnsi" w:cstheme="minorHAnsi"/>
                <w:b/>
              </w:rPr>
              <w:t xml:space="preserve">  </w:t>
            </w:r>
            <w:r w:rsidRPr="00BB488C">
              <w:rPr>
                <w:rFonts w:asciiTheme="minorHAnsi" w:eastAsia="Calibri" w:hAnsiTheme="minorHAnsi" w:cstheme="minorHAnsi"/>
                <w:b/>
              </w:rPr>
              <w:t xml:space="preserve">  </w:t>
            </w:r>
          </w:p>
        </w:tc>
      </w:tr>
      <w:tr w:rsidR="009348A9" w:rsidRPr="00BB488C" w:rsidTr="001838A7">
        <w:trPr>
          <w:trHeight w:hRule="exact" w:val="539"/>
        </w:trPr>
        <w:tc>
          <w:tcPr>
            <w:tcW w:w="993" w:type="dxa"/>
            <w:shd w:val="clear" w:color="auto" w:fill="FFFFFF"/>
          </w:tcPr>
          <w:p w:rsidR="009348A9" w:rsidRPr="00BB488C" w:rsidRDefault="009348A9"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9348A9" w:rsidRPr="00BB488C" w:rsidRDefault="009348A9" w:rsidP="00CF17C6">
            <w:pPr>
              <w:rPr>
                <w:rFonts w:asciiTheme="minorHAnsi" w:hAnsiTheme="minorHAnsi" w:cstheme="minorHAnsi"/>
              </w:rPr>
            </w:pPr>
            <w:r w:rsidRPr="00BB488C">
              <w:rPr>
                <w:rFonts w:asciiTheme="minorHAnsi" w:hAnsiTheme="minorHAnsi" w:cstheme="minorHAnsi"/>
              </w:rPr>
              <w:t xml:space="preserve">Δήμου Ιωάννης </w:t>
            </w:r>
          </w:p>
        </w:tc>
        <w:tc>
          <w:tcPr>
            <w:tcW w:w="388" w:type="dxa"/>
            <w:shd w:val="clear" w:color="auto" w:fill="FFFFFF"/>
          </w:tcPr>
          <w:p w:rsidR="009348A9" w:rsidRPr="00BB488C" w:rsidRDefault="009348A9" w:rsidP="00CF17C6">
            <w:pPr>
              <w:pStyle w:val="af3"/>
              <w:snapToGrid w:val="0"/>
              <w:jc w:val="center"/>
              <w:rPr>
                <w:rFonts w:asciiTheme="minorHAnsi" w:hAnsiTheme="minorHAnsi" w:cstheme="minorHAnsi"/>
              </w:rPr>
            </w:pPr>
            <w:r w:rsidRPr="00BB488C">
              <w:rPr>
                <w:rFonts w:asciiTheme="minorHAnsi" w:hAnsiTheme="minorHAnsi" w:cstheme="minorHAnsi"/>
              </w:rPr>
              <w:t>4</w:t>
            </w:r>
          </w:p>
        </w:tc>
        <w:tc>
          <w:tcPr>
            <w:tcW w:w="3632" w:type="dxa"/>
            <w:shd w:val="clear" w:color="auto" w:fill="FFFFFF"/>
          </w:tcPr>
          <w:p w:rsidR="009348A9" w:rsidRPr="00BB488C" w:rsidRDefault="00BB488C" w:rsidP="007D0750">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r>
      <w:tr w:rsidR="00BB488C" w:rsidRPr="00BB488C" w:rsidTr="001838A7">
        <w:trPr>
          <w:trHeight w:hRule="exact" w:val="539"/>
        </w:trPr>
        <w:tc>
          <w:tcPr>
            <w:tcW w:w="993" w:type="dxa"/>
            <w:shd w:val="clear" w:color="auto" w:fill="FFFFFF"/>
          </w:tcPr>
          <w:p w:rsidR="00BB488C" w:rsidRPr="00BB488C" w:rsidRDefault="00BB488C"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BB488C" w:rsidRPr="00BB488C" w:rsidRDefault="00BB488C" w:rsidP="00CF17C6">
            <w:pPr>
              <w:snapToGrid w:val="0"/>
              <w:rPr>
                <w:rFonts w:asciiTheme="minorHAnsi" w:hAnsiTheme="minorHAnsi" w:cstheme="minorHAnsi"/>
              </w:rPr>
            </w:pPr>
            <w:r w:rsidRPr="00BB488C">
              <w:rPr>
                <w:rFonts w:asciiTheme="minorHAnsi" w:hAnsiTheme="minorHAnsi" w:cstheme="minorHAnsi"/>
              </w:rPr>
              <w:t>Αποστόλου Ιωάννης</w:t>
            </w:r>
          </w:p>
        </w:tc>
        <w:tc>
          <w:tcPr>
            <w:tcW w:w="388" w:type="dxa"/>
            <w:shd w:val="clear" w:color="auto" w:fill="FFFFFF"/>
          </w:tcPr>
          <w:p w:rsidR="00BB488C" w:rsidRPr="00BB488C" w:rsidRDefault="00BB488C" w:rsidP="00CF17C6">
            <w:pPr>
              <w:pStyle w:val="af3"/>
              <w:snapToGrid w:val="0"/>
              <w:jc w:val="center"/>
              <w:rPr>
                <w:rFonts w:asciiTheme="minorHAnsi" w:hAnsiTheme="minorHAnsi" w:cstheme="minorHAnsi"/>
              </w:rPr>
            </w:pPr>
            <w:r w:rsidRPr="00BB488C">
              <w:rPr>
                <w:rFonts w:asciiTheme="minorHAnsi" w:hAnsiTheme="minorHAnsi" w:cstheme="minorHAnsi"/>
              </w:rPr>
              <w:t>5</w:t>
            </w:r>
          </w:p>
        </w:tc>
        <w:tc>
          <w:tcPr>
            <w:tcW w:w="3632" w:type="dxa"/>
            <w:shd w:val="clear" w:color="auto" w:fill="FFFFFF"/>
          </w:tcPr>
          <w:p w:rsidR="00BB488C" w:rsidRPr="00BB488C" w:rsidRDefault="00BB488C" w:rsidP="007D0750">
            <w:pPr>
              <w:snapToGrid w:val="0"/>
              <w:rPr>
                <w:rFonts w:asciiTheme="minorHAnsi" w:hAnsiTheme="minorHAnsi" w:cstheme="minorHAnsi"/>
              </w:rPr>
            </w:pPr>
            <w:proofErr w:type="spellStart"/>
            <w:r w:rsidRPr="00BB488C">
              <w:rPr>
                <w:rFonts w:asciiTheme="minorHAnsi" w:hAnsiTheme="minorHAnsi" w:cstheme="minorHAnsi"/>
              </w:rPr>
              <w:t>Κοτσικώνας</w:t>
            </w:r>
            <w:proofErr w:type="spellEnd"/>
            <w:r w:rsidRPr="00BB488C">
              <w:rPr>
                <w:rFonts w:asciiTheme="minorHAnsi" w:hAnsiTheme="minorHAnsi" w:cstheme="minorHAnsi"/>
              </w:rPr>
              <w:t xml:space="preserve"> Επαμεινώνδας</w:t>
            </w:r>
          </w:p>
        </w:tc>
      </w:tr>
      <w:tr w:rsidR="00BB488C" w:rsidRPr="00BB488C" w:rsidTr="001838A7">
        <w:trPr>
          <w:trHeight w:hRule="exact" w:val="539"/>
        </w:trPr>
        <w:tc>
          <w:tcPr>
            <w:tcW w:w="993" w:type="dxa"/>
            <w:shd w:val="clear" w:color="auto" w:fill="FFFFFF"/>
          </w:tcPr>
          <w:p w:rsidR="00BB488C" w:rsidRPr="00BB488C" w:rsidRDefault="00BB488C" w:rsidP="00CF17C6">
            <w:pPr>
              <w:pStyle w:val="af3"/>
              <w:numPr>
                <w:ilvl w:val="0"/>
                <w:numId w:val="3"/>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BB488C" w:rsidRPr="00BB488C" w:rsidRDefault="00BB488C" w:rsidP="00CF17C6">
            <w:pPr>
              <w:snapToGrid w:val="0"/>
              <w:rPr>
                <w:rFonts w:asciiTheme="minorHAnsi" w:hAnsiTheme="minorHAnsi" w:cstheme="minorHAnsi"/>
              </w:rPr>
            </w:pPr>
            <w:proofErr w:type="spellStart"/>
            <w:r w:rsidRPr="00BB488C">
              <w:rPr>
                <w:rFonts w:asciiTheme="minorHAnsi" w:eastAsia="Calibri" w:hAnsiTheme="minorHAnsi" w:cstheme="minorHAnsi"/>
              </w:rPr>
              <w:t>Σάκκος</w:t>
            </w:r>
            <w:proofErr w:type="spellEnd"/>
            <w:r w:rsidRPr="00BB488C">
              <w:rPr>
                <w:rFonts w:asciiTheme="minorHAnsi" w:eastAsia="Calibri" w:hAnsiTheme="minorHAnsi" w:cstheme="minorHAnsi"/>
              </w:rPr>
              <w:t xml:space="preserve"> Μάριος   </w:t>
            </w:r>
          </w:p>
        </w:tc>
        <w:tc>
          <w:tcPr>
            <w:tcW w:w="388" w:type="dxa"/>
            <w:shd w:val="clear" w:color="auto" w:fill="FFFFFF"/>
          </w:tcPr>
          <w:p w:rsidR="00BB488C" w:rsidRPr="00BB488C" w:rsidRDefault="00BB488C" w:rsidP="00CF17C6">
            <w:pPr>
              <w:pStyle w:val="af3"/>
              <w:snapToGrid w:val="0"/>
              <w:jc w:val="center"/>
              <w:rPr>
                <w:rFonts w:asciiTheme="minorHAnsi" w:hAnsiTheme="minorHAnsi" w:cstheme="minorHAnsi"/>
              </w:rPr>
            </w:pPr>
            <w:r w:rsidRPr="00BB488C">
              <w:rPr>
                <w:rFonts w:asciiTheme="minorHAnsi" w:hAnsiTheme="minorHAnsi" w:cstheme="minorHAnsi"/>
                <w:lang w:val="en-US"/>
              </w:rPr>
              <w:t>6</w:t>
            </w:r>
            <w:r w:rsidRPr="00BB488C">
              <w:rPr>
                <w:rFonts w:asciiTheme="minorHAnsi" w:hAnsiTheme="minorHAnsi" w:cstheme="minorHAnsi"/>
              </w:rPr>
              <w:t xml:space="preserve"> </w:t>
            </w:r>
          </w:p>
        </w:tc>
        <w:tc>
          <w:tcPr>
            <w:tcW w:w="3632" w:type="dxa"/>
            <w:shd w:val="clear" w:color="auto" w:fill="FFFFFF"/>
          </w:tcPr>
          <w:p w:rsidR="00BB488C" w:rsidRPr="00BB488C" w:rsidRDefault="00BB488C" w:rsidP="007D0750">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p>
        </w:tc>
      </w:tr>
      <w:tr w:rsidR="00BB488C" w:rsidRPr="00BB488C" w:rsidTr="001838A7">
        <w:trPr>
          <w:trHeight w:hRule="exact" w:val="562"/>
        </w:trPr>
        <w:tc>
          <w:tcPr>
            <w:tcW w:w="993" w:type="dxa"/>
            <w:shd w:val="clear" w:color="auto" w:fill="FFFFFF"/>
          </w:tcPr>
          <w:p w:rsidR="00BB488C" w:rsidRPr="00BB488C" w:rsidRDefault="00BB488C"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BB488C" w:rsidRPr="00BB488C" w:rsidRDefault="00BB488C" w:rsidP="007D0750">
            <w:pPr>
              <w:rPr>
                <w:rFonts w:asciiTheme="minorHAnsi" w:eastAsia="Calibri" w:hAnsiTheme="minorHAnsi" w:cstheme="minorHAnsi"/>
                <w:color w:val="000000"/>
              </w:rPr>
            </w:pPr>
            <w:proofErr w:type="spellStart"/>
            <w:r w:rsidRPr="00BB488C">
              <w:rPr>
                <w:rFonts w:asciiTheme="minorHAnsi" w:eastAsia="Calibri" w:hAnsiTheme="minorHAnsi" w:cstheme="minorHAnsi"/>
                <w:color w:val="000000"/>
              </w:rPr>
              <w:t>Νταντούμη</w:t>
            </w:r>
            <w:proofErr w:type="spellEnd"/>
            <w:r w:rsidRPr="00BB488C">
              <w:rPr>
                <w:rFonts w:asciiTheme="minorHAnsi" w:eastAsia="Calibri" w:hAnsiTheme="minorHAnsi" w:cstheme="minorHAnsi"/>
                <w:color w:val="000000"/>
              </w:rPr>
              <w:t xml:space="preserve"> Ιωάννα </w:t>
            </w:r>
          </w:p>
        </w:tc>
        <w:tc>
          <w:tcPr>
            <w:tcW w:w="388" w:type="dxa"/>
            <w:shd w:val="clear" w:color="auto" w:fill="FFFFFF"/>
          </w:tcPr>
          <w:p w:rsidR="00BB488C" w:rsidRPr="00BB488C" w:rsidRDefault="00BB488C" w:rsidP="00CF17C6">
            <w:pPr>
              <w:pStyle w:val="af3"/>
              <w:snapToGrid w:val="0"/>
              <w:jc w:val="center"/>
              <w:rPr>
                <w:rFonts w:asciiTheme="minorHAnsi" w:hAnsiTheme="minorHAnsi" w:cstheme="minorHAnsi"/>
              </w:rPr>
            </w:pPr>
            <w:r w:rsidRPr="00BB488C">
              <w:rPr>
                <w:rFonts w:asciiTheme="minorHAnsi" w:hAnsiTheme="minorHAnsi" w:cstheme="minorHAnsi"/>
              </w:rPr>
              <w:t>7</w:t>
            </w:r>
          </w:p>
        </w:tc>
        <w:tc>
          <w:tcPr>
            <w:tcW w:w="3632" w:type="dxa"/>
            <w:shd w:val="clear" w:color="auto" w:fill="FFFFFF"/>
          </w:tcPr>
          <w:p w:rsidR="00BB488C" w:rsidRPr="00BB488C" w:rsidRDefault="00BB488C" w:rsidP="007D0750">
            <w:pPr>
              <w:snapToGrid w:val="0"/>
              <w:rPr>
                <w:rFonts w:asciiTheme="minorHAnsi" w:hAnsiTheme="minorHAnsi" w:cstheme="minorHAnsi"/>
              </w:rPr>
            </w:pPr>
            <w:r w:rsidRPr="00BB488C">
              <w:rPr>
                <w:rFonts w:asciiTheme="minorHAnsi" w:hAnsiTheme="minorHAnsi" w:cstheme="minorHAnsi"/>
              </w:rPr>
              <w:t>Μπαρμπέρης Νικόλαος</w:t>
            </w:r>
          </w:p>
        </w:tc>
      </w:tr>
      <w:tr w:rsidR="00BB488C" w:rsidRPr="00BB488C" w:rsidTr="001838A7">
        <w:trPr>
          <w:trHeight w:hRule="exact" w:val="562"/>
        </w:trPr>
        <w:tc>
          <w:tcPr>
            <w:tcW w:w="993" w:type="dxa"/>
            <w:shd w:val="clear" w:color="auto" w:fill="FFFFFF"/>
          </w:tcPr>
          <w:p w:rsidR="00BB488C" w:rsidRPr="00BB488C" w:rsidRDefault="00BB488C" w:rsidP="00CF17C6">
            <w:pPr>
              <w:pStyle w:val="af3"/>
              <w:numPr>
                <w:ilvl w:val="0"/>
                <w:numId w:val="3"/>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BB488C" w:rsidRPr="00BB488C" w:rsidRDefault="00BB488C" w:rsidP="007D0750">
            <w:pPr>
              <w:rPr>
                <w:rFonts w:asciiTheme="minorHAnsi" w:hAnsiTheme="minorHAnsi" w:cstheme="minorHAnsi"/>
              </w:rPr>
            </w:pPr>
            <w:proofErr w:type="spellStart"/>
            <w:r w:rsidRPr="00BB488C">
              <w:rPr>
                <w:rFonts w:asciiTheme="minorHAnsi" w:eastAsia="Calibri" w:hAnsiTheme="minorHAnsi" w:cstheme="minorHAnsi"/>
                <w:color w:val="000000"/>
              </w:rPr>
              <w:t>Καράβα</w:t>
            </w:r>
            <w:proofErr w:type="spellEnd"/>
            <w:r w:rsidRPr="00BB488C">
              <w:rPr>
                <w:rFonts w:asciiTheme="minorHAnsi" w:eastAsia="Calibri" w:hAnsiTheme="minorHAnsi" w:cstheme="minorHAnsi"/>
                <w:color w:val="000000"/>
              </w:rPr>
              <w:t xml:space="preserve"> </w:t>
            </w:r>
            <w:proofErr w:type="spellStart"/>
            <w:r w:rsidRPr="00BB488C">
              <w:rPr>
                <w:rFonts w:asciiTheme="minorHAnsi" w:eastAsia="Calibri" w:hAnsiTheme="minorHAnsi" w:cstheme="minorHAnsi"/>
                <w:color w:val="000000"/>
              </w:rPr>
              <w:t>Χρυσοβαλάντου</w:t>
            </w:r>
            <w:proofErr w:type="spellEnd"/>
            <w:r w:rsidRPr="00BB488C">
              <w:rPr>
                <w:rFonts w:asciiTheme="minorHAnsi" w:eastAsia="Calibri" w:hAnsiTheme="minorHAnsi" w:cstheme="minorHAnsi"/>
                <w:color w:val="000000"/>
              </w:rPr>
              <w:t xml:space="preserve"> Βασιλική (</w:t>
            </w:r>
            <w:proofErr w:type="spellStart"/>
            <w:r w:rsidRPr="00BB488C">
              <w:rPr>
                <w:rFonts w:asciiTheme="minorHAnsi" w:eastAsia="Calibri" w:hAnsiTheme="minorHAnsi" w:cstheme="minorHAnsi"/>
                <w:color w:val="000000"/>
              </w:rPr>
              <w:t>Βάλια</w:t>
            </w:r>
            <w:proofErr w:type="spellEnd"/>
            <w:r w:rsidRPr="00BB488C">
              <w:rPr>
                <w:rFonts w:asciiTheme="minorHAnsi" w:eastAsia="Calibri" w:hAnsiTheme="minorHAnsi" w:cstheme="minorHAnsi"/>
                <w:color w:val="000000"/>
              </w:rPr>
              <w:t xml:space="preserve">)  </w:t>
            </w:r>
          </w:p>
        </w:tc>
        <w:tc>
          <w:tcPr>
            <w:tcW w:w="388" w:type="dxa"/>
            <w:shd w:val="clear" w:color="auto" w:fill="FFFFFF"/>
          </w:tcPr>
          <w:p w:rsidR="00BB488C" w:rsidRPr="00BB488C" w:rsidRDefault="00AA342F" w:rsidP="00CF17C6">
            <w:pPr>
              <w:pStyle w:val="af3"/>
              <w:snapToGrid w:val="0"/>
              <w:jc w:val="center"/>
              <w:rPr>
                <w:rFonts w:asciiTheme="minorHAnsi" w:hAnsiTheme="minorHAnsi" w:cstheme="minorHAnsi"/>
              </w:rPr>
            </w:pPr>
            <w:r>
              <w:rPr>
                <w:rFonts w:asciiTheme="minorHAnsi" w:hAnsiTheme="minorHAnsi" w:cstheme="minorHAnsi"/>
              </w:rPr>
              <w:t>8</w:t>
            </w:r>
          </w:p>
        </w:tc>
        <w:tc>
          <w:tcPr>
            <w:tcW w:w="3632" w:type="dxa"/>
            <w:shd w:val="clear" w:color="auto" w:fill="FFFFFF"/>
          </w:tcPr>
          <w:p w:rsidR="00BB488C" w:rsidRPr="00BB488C" w:rsidRDefault="00BB488C" w:rsidP="007D0750">
            <w:pPr>
              <w:snapToGrid w:val="0"/>
              <w:rPr>
                <w:rFonts w:asciiTheme="minorHAnsi" w:hAnsiTheme="minorHAnsi" w:cstheme="minorHAnsi"/>
              </w:rPr>
            </w:pPr>
            <w:proofErr w:type="spellStart"/>
            <w:r w:rsidRPr="00BB488C">
              <w:rPr>
                <w:rFonts w:asciiTheme="minorHAnsi" w:hAnsiTheme="minorHAnsi" w:cstheme="minorHAnsi"/>
              </w:rPr>
              <w:t>Πλιακοστάμος</w:t>
            </w:r>
            <w:proofErr w:type="spellEnd"/>
            <w:r w:rsidRPr="00BB488C">
              <w:rPr>
                <w:rFonts w:asciiTheme="minorHAnsi" w:hAnsiTheme="minorHAnsi" w:cstheme="minorHAnsi"/>
              </w:rPr>
              <w:t xml:space="preserve"> Κων/νος</w:t>
            </w:r>
          </w:p>
        </w:tc>
      </w:tr>
      <w:tr w:rsidR="00BB488C" w:rsidRPr="00BB488C" w:rsidTr="001838A7">
        <w:trPr>
          <w:trHeight w:hRule="exact" w:val="539"/>
        </w:trPr>
        <w:tc>
          <w:tcPr>
            <w:tcW w:w="993" w:type="dxa"/>
            <w:shd w:val="clear" w:color="auto" w:fill="FFFFFF"/>
          </w:tcPr>
          <w:p w:rsidR="00BB488C" w:rsidRPr="00BB488C" w:rsidRDefault="00BB488C"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BB488C" w:rsidRPr="00BB488C" w:rsidRDefault="00BB488C" w:rsidP="007D0750">
            <w:pPr>
              <w:snapToGrid w:val="0"/>
              <w:spacing w:line="276" w:lineRule="auto"/>
              <w:rPr>
                <w:rFonts w:asciiTheme="minorHAnsi" w:hAnsiTheme="minorHAnsi" w:cstheme="minorHAnsi"/>
              </w:rPr>
            </w:pPr>
            <w:proofErr w:type="spellStart"/>
            <w:r w:rsidRPr="00BB488C">
              <w:rPr>
                <w:rFonts w:asciiTheme="minorHAnsi" w:eastAsia="Calibri" w:hAnsiTheme="minorHAnsi" w:cstheme="minorHAnsi"/>
              </w:rPr>
              <w:t>Μερτζάνης</w:t>
            </w:r>
            <w:proofErr w:type="spellEnd"/>
            <w:r w:rsidRPr="00BB488C">
              <w:rPr>
                <w:rFonts w:asciiTheme="minorHAnsi" w:eastAsia="Calibri" w:hAnsiTheme="minorHAnsi" w:cstheme="minorHAnsi"/>
              </w:rPr>
              <w:t xml:space="preserve"> Κων/νος  </w:t>
            </w:r>
          </w:p>
        </w:tc>
        <w:tc>
          <w:tcPr>
            <w:tcW w:w="388" w:type="dxa"/>
            <w:shd w:val="clear" w:color="auto" w:fill="FFFFFF"/>
          </w:tcPr>
          <w:p w:rsidR="00BB488C" w:rsidRPr="00BB488C" w:rsidRDefault="00AA342F" w:rsidP="00CF17C6">
            <w:pPr>
              <w:pStyle w:val="af3"/>
              <w:snapToGrid w:val="0"/>
              <w:jc w:val="center"/>
              <w:rPr>
                <w:rFonts w:asciiTheme="minorHAnsi" w:hAnsiTheme="minorHAnsi" w:cstheme="minorHAnsi"/>
                <w:lang w:val="en-US"/>
              </w:rPr>
            </w:pPr>
            <w:r>
              <w:rPr>
                <w:rFonts w:asciiTheme="minorHAnsi" w:hAnsiTheme="minorHAnsi" w:cstheme="minorHAnsi"/>
              </w:rPr>
              <w:t>9</w:t>
            </w:r>
            <w:r w:rsidR="00BB488C" w:rsidRPr="00BB488C">
              <w:rPr>
                <w:rFonts w:asciiTheme="minorHAnsi" w:hAnsiTheme="minorHAnsi" w:cstheme="minorHAnsi"/>
              </w:rPr>
              <w:t xml:space="preserve"> </w:t>
            </w:r>
          </w:p>
        </w:tc>
        <w:tc>
          <w:tcPr>
            <w:tcW w:w="3632" w:type="dxa"/>
            <w:shd w:val="clear" w:color="auto" w:fill="FFFFFF"/>
          </w:tcPr>
          <w:p w:rsidR="00BB488C" w:rsidRPr="00BB488C" w:rsidRDefault="00BB488C" w:rsidP="007D0750">
            <w:pPr>
              <w:snapToGrid w:val="0"/>
              <w:rPr>
                <w:rFonts w:asciiTheme="minorHAnsi" w:hAnsiTheme="minorHAnsi" w:cstheme="minorHAnsi"/>
              </w:rPr>
            </w:pPr>
            <w:r w:rsidRPr="00BB488C">
              <w:rPr>
                <w:rFonts w:asciiTheme="minorHAnsi" w:hAnsiTheme="minorHAnsi" w:cstheme="minorHAnsi"/>
              </w:rPr>
              <w:t>Σπυρόπουλος Δημοσθένης</w:t>
            </w:r>
          </w:p>
        </w:tc>
      </w:tr>
      <w:tr w:rsidR="00BB488C" w:rsidRPr="00BB488C" w:rsidTr="001838A7">
        <w:trPr>
          <w:trHeight w:hRule="exact" w:val="539"/>
        </w:trPr>
        <w:tc>
          <w:tcPr>
            <w:tcW w:w="993" w:type="dxa"/>
            <w:shd w:val="clear" w:color="auto" w:fill="FFFFFF"/>
          </w:tcPr>
          <w:p w:rsidR="00BB488C" w:rsidRPr="00BB488C" w:rsidRDefault="00BB488C"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BB488C" w:rsidRPr="00BB488C" w:rsidRDefault="00BB488C" w:rsidP="007D0750">
            <w:pPr>
              <w:snapToGrid w:val="0"/>
              <w:rPr>
                <w:rFonts w:asciiTheme="minorHAnsi" w:hAnsiTheme="minorHAnsi" w:cstheme="minorHAnsi"/>
              </w:rPr>
            </w:pPr>
            <w:r w:rsidRPr="00BB488C">
              <w:rPr>
                <w:rFonts w:asciiTheme="minorHAnsi" w:hAnsiTheme="minorHAnsi" w:cstheme="minorHAnsi"/>
              </w:rPr>
              <w:t xml:space="preserve">Γιαννακόπουλος Βρασίδας  </w:t>
            </w:r>
          </w:p>
        </w:tc>
        <w:tc>
          <w:tcPr>
            <w:tcW w:w="388" w:type="dxa"/>
            <w:shd w:val="clear" w:color="auto" w:fill="FFFFFF"/>
          </w:tcPr>
          <w:p w:rsidR="00BB488C" w:rsidRPr="00BB488C" w:rsidRDefault="00AA342F" w:rsidP="00CF17C6">
            <w:pPr>
              <w:pStyle w:val="af3"/>
              <w:snapToGrid w:val="0"/>
              <w:jc w:val="center"/>
              <w:rPr>
                <w:rFonts w:asciiTheme="minorHAnsi" w:hAnsiTheme="minorHAnsi" w:cstheme="minorHAnsi"/>
              </w:rPr>
            </w:pPr>
            <w:r>
              <w:rPr>
                <w:rFonts w:asciiTheme="minorHAnsi" w:hAnsiTheme="minorHAnsi" w:cstheme="minorHAnsi"/>
              </w:rPr>
              <w:t>10</w:t>
            </w:r>
            <w:r w:rsidR="00BB488C" w:rsidRPr="00BB488C">
              <w:rPr>
                <w:rFonts w:asciiTheme="minorHAnsi" w:hAnsiTheme="minorHAnsi" w:cstheme="minorHAnsi"/>
              </w:rPr>
              <w:t xml:space="preserve"> </w:t>
            </w:r>
          </w:p>
        </w:tc>
        <w:tc>
          <w:tcPr>
            <w:tcW w:w="3632" w:type="dxa"/>
            <w:shd w:val="clear" w:color="auto" w:fill="FFFFFF"/>
          </w:tcPr>
          <w:p w:rsidR="00BB488C" w:rsidRPr="00BB488C" w:rsidRDefault="00BB488C" w:rsidP="007D0750">
            <w:pPr>
              <w:snapToGrid w:val="0"/>
              <w:rPr>
                <w:rFonts w:asciiTheme="minorHAnsi" w:hAnsiTheme="minorHAnsi" w:cstheme="minorHAnsi"/>
              </w:rPr>
            </w:pPr>
            <w:r w:rsidRPr="00BB488C">
              <w:rPr>
                <w:rFonts w:asciiTheme="minorHAnsi" w:eastAsia="Calibri" w:hAnsiTheme="minorHAnsi" w:cstheme="minorHAnsi"/>
              </w:rPr>
              <w:t xml:space="preserve">Κατής Χαράλαμπος  </w:t>
            </w:r>
          </w:p>
        </w:tc>
      </w:tr>
      <w:tr w:rsidR="00BB488C" w:rsidRPr="00BB488C" w:rsidTr="001838A7">
        <w:trPr>
          <w:trHeight w:hRule="exact" w:val="539"/>
        </w:trPr>
        <w:tc>
          <w:tcPr>
            <w:tcW w:w="993" w:type="dxa"/>
            <w:shd w:val="clear" w:color="auto" w:fill="FFFFFF"/>
          </w:tcPr>
          <w:p w:rsidR="00BB488C" w:rsidRPr="00BB488C" w:rsidRDefault="00BB488C"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BB488C" w:rsidRPr="00BB488C" w:rsidRDefault="00BB488C" w:rsidP="007D0750">
            <w:pPr>
              <w:snapToGrid w:val="0"/>
              <w:rPr>
                <w:rFonts w:asciiTheme="minorHAnsi" w:hAnsiTheme="minorHAnsi" w:cstheme="minorHAnsi"/>
              </w:rPr>
            </w:pPr>
            <w:proofErr w:type="spellStart"/>
            <w:r w:rsidRPr="00BB488C">
              <w:rPr>
                <w:rFonts w:asciiTheme="minorHAnsi" w:hAnsiTheme="minorHAnsi" w:cstheme="minorHAnsi"/>
              </w:rPr>
              <w:t>Σαγιάννης</w:t>
            </w:r>
            <w:proofErr w:type="spellEnd"/>
            <w:r w:rsidRPr="00BB488C">
              <w:rPr>
                <w:rFonts w:asciiTheme="minorHAnsi" w:hAnsiTheme="minorHAnsi" w:cstheme="minorHAnsi"/>
              </w:rPr>
              <w:t xml:space="preserve"> Μιχαήλ  </w:t>
            </w:r>
          </w:p>
        </w:tc>
        <w:tc>
          <w:tcPr>
            <w:tcW w:w="388" w:type="dxa"/>
            <w:shd w:val="clear" w:color="auto" w:fill="FFFFFF"/>
          </w:tcPr>
          <w:p w:rsidR="00BB488C" w:rsidRPr="00BB488C" w:rsidRDefault="00BB488C" w:rsidP="00CF17C6">
            <w:pPr>
              <w:pStyle w:val="af3"/>
              <w:snapToGrid w:val="0"/>
              <w:jc w:val="center"/>
              <w:rPr>
                <w:rFonts w:asciiTheme="minorHAnsi" w:hAnsiTheme="minorHAnsi" w:cstheme="minorHAnsi"/>
              </w:rPr>
            </w:pPr>
          </w:p>
        </w:tc>
        <w:tc>
          <w:tcPr>
            <w:tcW w:w="3632" w:type="dxa"/>
            <w:shd w:val="clear" w:color="auto" w:fill="FFFFFF"/>
          </w:tcPr>
          <w:p w:rsidR="00BB488C" w:rsidRPr="00BB488C" w:rsidRDefault="00BB488C" w:rsidP="007D0750">
            <w:pPr>
              <w:snapToGrid w:val="0"/>
              <w:rPr>
                <w:rFonts w:asciiTheme="minorHAnsi" w:hAnsiTheme="minorHAnsi" w:cstheme="minorHAnsi"/>
              </w:rPr>
            </w:pPr>
            <w:r w:rsidRPr="00BB488C">
              <w:rPr>
                <w:rFonts w:asciiTheme="minorHAnsi" w:hAnsiTheme="minorHAnsi" w:cstheme="minorHAnsi"/>
              </w:rPr>
              <w:t>Οι οποίοι δεν παρευρέθησαν</w:t>
            </w:r>
          </w:p>
          <w:p w:rsidR="00BB488C" w:rsidRPr="00BB488C" w:rsidRDefault="00BB488C" w:rsidP="007D0750">
            <w:pPr>
              <w:snapToGrid w:val="0"/>
              <w:rPr>
                <w:rFonts w:asciiTheme="minorHAnsi" w:hAnsiTheme="minorHAnsi" w:cstheme="minorHAnsi"/>
              </w:rPr>
            </w:pPr>
          </w:p>
        </w:tc>
      </w:tr>
      <w:tr w:rsidR="00BB488C" w:rsidRPr="00BB488C" w:rsidTr="001838A7">
        <w:trPr>
          <w:trHeight w:hRule="exact" w:val="539"/>
        </w:trPr>
        <w:tc>
          <w:tcPr>
            <w:tcW w:w="993" w:type="dxa"/>
            <w:shd w:val="clear" w:color="auto" w:fill="FFFFFF"/>
          </w:tcPr>
          <w:p w:rsidR="00BB488C" w:rsidRPr="00BB488C" w:rsidRDefault="00BB488C"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BB488C" w:rsidRPr="00BB488C" w:rsidRDefault="00BB488C" w:rsidP="007D0750">
            <w:pPr>
              <w:snapToGrid w:val="0"/>
              <w:rPr>
                <w:rFonts w:asciiTheme="minorHAnsi" w:hAnsiTheme="minorHAnsi" w:cstheme="minorHAnsi"/>
              </w:rPr>
            </w:pPr>
            <w:r w:rsidRPr="00BB488C">
              <w:rPr>
                <w:rFonts w:asciiTheme="minorHAnsi" w:hAnsiTheme="minorHAnsi" w:cstheme="minorHAnsi"/>
                <w:b/>
              </w:rPr>
              <w:t xml:space="preserve"> </w:t>
            </w:r>
            <w:proofErr w:type="spellStart"/>
            <w:r w:rsidRPr="00BB488C">
              <w:rPr>
                <w:rFonts w:asciiTheme="minorHAnsi" w:hAnsiTheme="minorHAnsi" w:cstheme="minorHAnsi"/>
              </w:rPr>
              <w:t>Πούλου</w:t>
            </w:r>
            <w:proofErr w:type="spellEnd"/>
            <w:r w:rsidRPr="00BB488C">
              <w:rPr>
                <w:rFonts w:asciiTheme="minorHAnsi" w:hAnsiTheme="minorHAnsi" w:cstheme="minorHAnsi"/>
              </w:rPr>
              <w:t xml:space="preserve"> </w:t>
            </w:r>
            <w:proofErr w:type="spellStart"/>
            <w:r w:rsidRPr="00BB488C">
              <w:rPr>
                <w:rFonts w:asciiTheme="minorHAnsi" w:hAnsiTheme="minorHAnsi" w:cstheme="minorHAnsi"/>
              </w:rPr>
              <w:t>Παναγιού</w:t>
            </w:r>
            <w:proofErr w:type="spellEnd"/>
            <w:r w:rsidRPr="00BB488C">
              <w:rPr>
                <w:rFonts w:asciiTheme="minorHAnsi" w:hAnsiTheme="minorHAnsi" w:cstheme="minorHAnsi"/>
              </w:rPr>
              <w:t xml:space="preserve"> (Γιώτα) </w:t>
            </w:r>
          </w:p>
        </w:tc>
        <w:tc>
          <w:tcPr>
            <w:tcW w:w="388" w:type="dxa"/>
            <w:shd w:val="clear" w:color="auto" w:fill="FFFFFF"/>
          </w:tcPr>
          <w:p w:rsidR="00BB488C" w:rsidRPr="00BB488C" w:rsidRDefault="00BB488C" w:rsidP="00CF17C6">
            <w:pPr>
              <w:pStyle w:val="af3"/>
              <w:snapToGrid w:val="0"/>
              <w:jc w:val="center"/>
              <w:rPr>
                <w:rFonts w:asciiTheme="minorHAnsi" w:hAnsiTheme="minorHAnsi" w:cstheme="minorHAnsi"/>
              </w:rPr>
            </w:pPr>
            <w:r w:rsidRPr="00BB488C">
              <w:rPr>
                <w:rFonts w:asciiTheme="minorHAnsi" w:hAnsiTheme="minorHAnsi" w:cstheme="minorHAnsi"/>
              </w:rPr>
              <w:t xml:space="preserve"> </w:t>
            </w:r>
          </w:p>
        </w:tc>
        <w:tc>
          <w:tcPr>
            <w:tcW w:w="3632" w:type="dxa"/>
            <w:shd w:val="clear" w:color="auto" w:fill="FFFFFF"/>
          </w:tcPr>
          <w:p w:rsidR="00BB488C" w:rsidRPr="00BB488C" w:rsidRDefault="00BB488C" w:rsidP="007D0750">
            <w:pPr>
              <w:snapToGrid w:val="0"/>
              <w:rPr>
                <w:rFonts w:asciiTheme="minorHAnsi" w:hAnsiTheme="minorHAnsi" w:cstheme="minorHAnsi"/>
              </w:rPr>
            </w:pPr>
            <w:r w:rsidRPr="00BB488C">
              <w:rPr>
                <w:rFonts w:asciiTheme="minorHAnsi" w:hAnsiTheme="minorHAnsi" w:cstheme="minorHAnsi"/>
              </w:rPr>
              <w:t>αν  και κλήθηκαν νόμιμα</w:t>
            </w:r>
          </w:p>
        </w:tc>
      </w:tr>
      <w:tr w:rsidR="00BB488C" w:rsidRPr="00BB488C" w:rsidTr="001838A7">
        <w:trPr>
          <w:trHeight w:hRule="exact" w:val="539"/>
        </w:trPr>
        <w:tc>
          <w:tcPr>
            <w:tcW w:w="993" w:type="dxa"/>
            <w:shd w:val="clear" w:color="auto" w:fill="FFFFFF"/>
          </w:tcPr>
          <w:p w:rsidR="00BB488C" w:rsidRPr="00BB488C" w:rsidRDefault="00BB488C"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BB488C" w:rsidRPr="00BB488C" w:rsidRDefault="00BB488C" w:rsidP="007D0750">
            <w:pPr>
              <w:rPr>
                <w:rFonts w:asciiTheme="minorHAnsi" w:hAnsiTheme="minorHAnsi" w:cstheme="minorHAnsi"/>
              </w:rPr>
            </w:pPr>
            <w:proofErr w:type="spellStart"/>
            <w:r w:rsidRPr="00BB488C">
              <w:rPr>
                <w:rFonts w:asciiTheme="minorHAnsi" w:hAnsiTheme="minorHAnsi" w:cstheme="minorHAnsi"/>
              </w:rPr>
              <w:t>Καπλάνης</w:t>
            </w:r>
            <w:proofErr w:type="spellEnd"/>
            <w:r w:rsidRPr="00BB488C">
              <w:rPr>
                <w:rFonts w:asciiTheme="minorHAnsi" w:hAnsiTheme="minorHAnsi" w:cstheme="minorHAnsi"/>
              </w:rPr>
              <w:t xml:space="preserve"> Κων/νος   </w:t>
            </w:r>
            <w:r w:rsidRPr="00BB488C">
              <w:rPr>
                <w:rFonts w:asciiTheme="minorHAnsi" w:hAnsiTheme="minorHAnsi" w:cstheme="minorHAnsi"/>
                <w:b/>
              </w:rPr>
              <w:t xml:space="preserve">  </w:t>
            </w:r>
          </w:p>
        </w:tc>
        <w:tc>
          <w:tcPr>
            <w:tcW w:w="388" w:type="dxa"/>
            <w:shd w:val="clear" w:color="auto" w:fill="FFFFFF"/>
          </w:tcPr>
          <w:p w:rsidR="00BB488C" w:rsidRPr="00BB488C" w:rsidRDefault="00BB488C" w:rsidP="00CF17C6">
            <w:pPr>
              <w:pStyle w:val="af3"/>
              <w:snapToGrid w:val="0"/>
              <w:jc w:val="center"/>
              <w:rPr>
                <w:rFonts w:asciiTheme="minorHAnsi" w:hAnsiTheme="minorHAnsi" w:cstheme="minorHAnsi"/>
              </w:rPr>
            </w:pPr>
          </w:p>
        </w:tc>
        <w:tc>
          <w:tcPr>
            <w:tcW w:w="3632" w:type="dxa"/>
            <w:shd w:val="clear" w:color="auto" w:fill="FFFFFF"/>
          </w:tcPr>
          <w:p w:rsidR="00BB488C" w:rsidRPr="00BB488C" w:rsidRDefault="001838A7" w:rsidP="007D0750">
            <w:pPr>
              <w:snapToGrid w:val="0"/>
              <w:rPr>
                <w:rFonts w:asciiTheme="minorHAnsi" w:hAnsiTheme="minorHAnsi" w:cstheme="minorHAnsi"/>
              </w:rPr>
            </w:pPr>
            <w:r>
              <w:rPr>
                <w:rFonts w:asciiTheme="minorHAnsi" w:hAnsiTheme="minorHAnsi" w:cstheme="minorHAnsi"/>
              </w:rPr>
              <w:t xml:space="preserve"> </w:t>
            </w:r>
          </w:p>
        </w:tc>
      </w:tr>
      <w:tr w:rsidR="00BB488C" w:rsidRPr="00BB488C" w:rsidTr="001838A7">
        <w:trPr>
          <w:trHeight w:hRule="exact" w:val="539"/>
        </w:trPr>
        <w:tc>
          <w:tcPr>
            <w:tcW w:w="993" w:type="dxa"/>
            <w:shd w:val="clear" w:color="auto" w:fill="FFFFFF"/>
          </w:tcPr>
          <w:p w:rsidR="00BB488C" w:rsidRPr="00BB488C" w:rsidRDefault="00BB488C" w:rsidP="00CF17C6">
            <w:pPr>
              <w:pStyle w:val="af3"/>
              <w:numPr>
                <w:ilvl w:val="0"/>
                <w:numId w:val="3"/>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BB488C" w:rsidRPr="00BB488C" w:rsidRDefault="00BB488C" w:rsidP="007D0750">
            <w:pPr>
              <w:snapToGrid w:val="0"/>
              <w:rPr>
                <w:rFonts w:asciiTheme="minorHAnsi" w:hAnsiTheme="minorHAnsi" w:cstheme="minorHAnsi"/>
              </w:rPr>
            </w:pPr>
            <w:proofErr w:type="spellStart"/>
            <w:r w:rsidRPr="00BB488C">
              <w:rPr>
                <w:rFonts w:asciiTheme="minorHAnsi" w:hAnsiTheme="minorHAnsi" w:cstheme="minorHAnsi"/>
              </w:rPr>
              <w:t>Τόλιας</w:t>
            </w:r>
            <w:proofErr w:type="spellEnd"/>
            <w:r w:rsidRPr="00BB488C">
              <w:rPr>
                <w:rFonts w:asciiTheme="minorHAnsi" w:hAnsiTheme="minorHAnsi" w:cstheme="minorHAnsi"/>
              </w:rPr>
              <w:t xml:space="preserve"> Δημήτριος       </w:t>
            </w:r>
            <w:r w:rsidRPr="00BB488C">
              <w:rPr>
                <w:rFonts w:asciiTheme="minorHAnsi" w:hAnsiTheme="minorHAnsi" w:cstheme="minorHAnsi"/>
                <w:b/>
              </w:rPr>
              <w:t xml:space="preserve"> </w:t>
            </w:r>
          </w:p>
        </w:tc>
        <w:tc>
          <w:tcPr>
            <w:tcW w:w="388" w:type="dxa"/>
            <w:shd w:val="clear" w:color="auto" w:fill="FFFFFF"/>
          </w:tcPr>
          <w:p w:rsidR="00BB488C" w:rsidRPr="00BB488C" w:rsidRDefault="00BB488C" w:rsidP="00CF17C6">
            <w:pPr>
              <w:pStyle w:val="af3"/>
              <w:snapToGrid w:val="0"/>
              <w:jc w:val="center"/>
              <w:rPr>
                <w:rFonts w:asciiTheme="minorHAnsi" w:hAnsiTheme="minorHAnsi" w:cstheme="minorHAnsi"/>
              </w:rPr>
            </w:pPr>
          </w:p>
        </w:tc>
        <w:tc>
          <w:tcPr>
            <w:tcW w:w="3632" w:type="dxa"/>
            <w:shd w:val="clear" w:color="auto" w:fill="FFFFFF"/>
          </w:tcPr>
          <w:p w:rsidR="00BB488C" w:rsidRPr="00BB488C" w:rsidRDefault="001838A7" w:rsidP="007D0750">
            <w:pPr>
              <w:snapToGrid w:val="0"/>
              <w:rPr>
                <w:rFonts w:asciiTheme="minorHAnsi" w:hAnsiTheme="minorHAnsi" w:cstheme="minorHAnsi"/>
              </w:rPr>
            </w:pPr>
            <w:r>
              <w:rPr>
                <w:rFonts w:asciiTheme="minorHAnsi" w:hAnsiTheme="minorHAnsi" w:cstheme="minorHAnsi"/>
              </w:rPr>
              <w:t xml:space="preserve"> </w:t>
            </w:r>
          </w:p>
        </w:tc>
      </w:tr>
      <w:tr w:rsidR="00BB488C" w:rsidRPr="00BB488C" w:rsidTr="001838A7">
        <w:trPr>
          <w:trHeight w:hRule="exact" w:val="539"/>
        </w:trPr>
        <w:tc>
          <w:tcPr>
            <w:tcW w:w="993" w:type="dxa"/>
            <w:shd w:val="clear" w:color="auto" w:fill="FFFFFF"/>
          </w:tcPr>
          <w:p w:rsidR="00BB488C" w:rsidRPr="00BB488C" w:rsidRDefault="00BB488C" w:rsidP="00CF17C6">
            <w:pPr>
              <w:pStyle w:val="af3"/>
              <w:numPr>
                <w:ilvl w:val="0"/>
                <w:numId w:val="3"/>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BB488C" w:rsidRPr="00BB488C" w:rsidRDefault="00BB488C" w:rsidP="007D0750">
            <w:pPr>
              <w:snapToGrid w:val="0"/>
              <w:rPr>
                <w:rFonts w:asciiTheme="minorHAnsi" w:hAnsiTheme="minorHAnsi" w:cstheme="minorHAnsi"/>
              </w:rPr>
            </w:pPr>
            <w:proofErr w:type="spellStart"/>
            <w:r w:rsidRPr="00BB488C">
              <w:rPr>
                <w:rFonts w:asciiTheme="minorHAnsi" w:hAnsiTheme="minorHAnsi" w:cstheme="minorHAnsi"/>
              </w:rPr>
              <w:t>Πούλος</w:t>
            </w:r>
            <w:proofErr w:type="spellEnd"/>
            <w:r w:rsidRPr="00BB488C">
              <w:rPr>
                <w:rFonts w:asciiTheme="minorHAnsi" w:hAnsiTheme="minorHAnsi" w:cstheme="minorHAnsi"/>
              </w:rPr>
              <w:t xml:space="preserve"> Ευάγγελος</w:t>
            </w:r>
          </w:p>
        </w:tc>
        <w:tc>
          <w:tcPr>
            <w:tcW w:w="388" w:type="dxa"/>
            <w:shd w:val="clear" w:color="auto" w:fill="FFFFFF"/>
          </w:tcPr>
          <w:p w:rsidR="00BB488C" w:rsidRPr="00BB488C" w:rsidRDefault="00BB488C" w:rsidP="00CF17C6">
            <w:pPr>
              <w:pStyle w:val="af3"/>
              <w:snapToGrid w:val="0"/>
              <w:jc w:val="center"/>
              <w:rPr>
                <w:rFonts w:asciiTheme="minorHAnsi" w:hAnsiTheme="minorHAnsi" w:cstheme="minorHAnsi"/>
              </w:rPr>
            </w:pPr>
          </w:p>
        </w:tc>
        <w:tc>
          <w:tcPr>
            <w:tcW w:w="3632" w:type="dxa"/>
            <w:shd w:val="clear" w:color="auto" w:fill="FFFFFF"/>
          </w:tcPr>
          <w:p w:rsidR="00BB488C" w:rsidRPr="00BB488C" w:rsidRDefault="00BB488C" w:rsidP="00CF17C6">
            <w:pPr>
              <w:snapToGrid w:val="0"/>
              <w:rPr>
                <w:rFonts w:asciiTheme="minorHAnsi" w:hAnsiTheme="minorHAnsi" w:cstheme="minorHAnsi"/>
              </w:rPr>
            </w:pPr>
          </w:p>
        </w:tc>
      </w:tr>
      <w:tr w:rsidR="00BB488C" w:rsidRPr="00BB488C" w:rsidTr="001838A7">
        <w:trPr>
          <w:trHeight w:hRule="exact" w:val="539"/>
        </w:trPr>
        <w:tc>
          <w:tcPr>
            <w:tcW w:w="993" w:type="dxa"/>
            <w:shd w:val="clear" w:color="auto" w:fill="FFFFFF"/>
          </w:tcPr>
          <w:p w:rsidR="00BB488C" w:rsidRPr="00BB488C" w:rsidRDefault="00BB488C"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BB488C" w:rsidRPr="00BB488C" w:rsidRDefault="00BB488C" w:rsidP="00CF17C6">
            <w:pPr>
              <w:snapToGrid w:val="0"/>
              <w:rPr>
                <w:rFonts w:asciiTheme="minorHAnsi" w:hAnsiTheme="minorHAnsi" w:cstheme="minorHAnsi"/>
                <w:b/>
                <w:bCs/>
              </w:rPr>
            </w:pPr>
            <w:proofErr w:type="spellStart"/>
            <w:r w:rsidRPr="00BB488C">
              <w:rPr>
                <w:rFonts w:asciiTheme="minorHAnsi" w:hAnsiTheme="minorHAnsi" w:cstheme="minorHAnsi"/>
              </w:rPr>
              <w:t>Μπράλιος</w:t>
            </w:r>
            <w:proofErr w:type="spellEnd"/>
            <w:r w:rsidRPr="00BB488C">
              <w:rPr>
                <w:rFonts w:asciiTheme="minorHAnsi" w:hAnsiTheme="minorHAnsi" w:cstheme="minorHAnsi"/>
              </w:rPr>
              <w:t xml:space="preserve"> Νικόλαος   </w:t>
            </w:r>
            <w:r w:rsidRPr="00BB488C">
              <w:rPr>
                <w:rFonts w:asciiTheme="minorHAnsi" w:hAnsiTheme="minorHAnsi" w:cstheme="minorHAnsi"/>
                <w:b/>
                <w:bCs/>
              </w:rPr>
              <w:t xml:space="preserve"> </w:t>
            </w:r>
          </w:p>
          <w:p w:rsidR="00BB488C" w:rsidRPr="00BB488C" w:rsidRDefault="00BB488C" w:rsidP="00CF17C6">
            <w:pPr>
              <w:snapToGrid w:val="0"/>
              <w:rPr>
                <w:rFonts w:asciiTheme="minorHAnsi" w:hAnsiTheme="minorHAnsi" w:cstheme="minorHAnsi"/>
              </w:rPr>
            </w:pPr>
          </w:p>
        </w:tc>
        <w:tc>
          <w:tcPr>
            <w:tcW w:w="388" w:type="dxa"/>
            <w:shd w:val="clear" w:color="auto" w:fill="FFFFFF"/>
          </w:tcPr>
          <w:p w:rsidR="00BB488C" w:rsidRPr="00BB488C" w:rsidRDefault="00BB488C" w:rsidP="00CF17C6">
            <w:pPr>
              <w:pStyle w:val="af3"/>
              <w:snapToGrid w:val="0"/>
              <w:rPr>
                <w:rFonts w:asciiTheme="minorHAnsi" w:hAnsiTheme="minorHAnsi" w:cstheme="minorHAnsi"/>
              </w:rPr>
            </w:pPr>
          </w:p>
        </w:tc>
        <w:tc>
          <w:tcPr>
            <w:tcW w:w="3632" w:type="dxa"/>
            <w:shd w:val="clear" w:color="auto" w:fill="FFFFFF"/>
          </w:tcPr>
          <w:p w:rsidR="00BB488C" w:rsidRPr="00BB488C" w:rsidRDefault="00BB488C" w:rsidP="00CF17C6">
            <w:pPr>
              <w:snapToGrid w:val="0"/>
              <w:rPr>
                <w:rFonts w:asciiTheme="minorHAnsi" w:hAnsiTheme="minorHAnsi" w:cstheme="minorHAnsi"/>
              </w:rPr>
            </w:pPr>
          </w:p>
        </w:tc>
      </w:tr>
      <w:tr w:rsidR="00BB488C" w:rsidRPr="00BB488C" w:rsidTr="001838A7">
        <w:trPr>
          <w:trHeight w:hRule="exact" w:val="567"/>
        </w:trPr>
        <w:tc>
          <w:tcPr>
            <w:tcW w:w="993" w:type="dxa"/>
            <w:shd w:val="clear" w:color="auto" w:fill="FFFFFF"/>
          </w:tcPr>
          <w:p w:rsidR="00BB488C" w:rsidRPr="00BB488C" w:rsidRDefault="00BB488C"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BB488C" w:rsidRPr="00BB488C" w:rsidRDefault="00BB488C" w:rsidP="00CF17C6">
            <w:pPr>
              <w:snapToGrid w:val="0"/>
              <w:rPr>
                <w:rFonts w:asciiTheme="minorHAnsi" w:hAnsiTheme="minorHAnsi" w:cstheme="minorHAnsi"/>
              </w:rPr>
            </w:pPr>
            <w:proofErr w:type="spellStart"/>
            <w:r w:rsidRPr="00BB488C">
              <w:rPr>
                <w:rFonts w:asciiTheme="minorHAnsi" w:hAnsiTheme="minorHAnsi" w:cstheme="minorHAnsi"/>
              </w:rPr>
              <w:t>Γερονικολού</w:t>
            </w:r>
            <w:proofErr w:type="spellEnd"/>
            <w:r w:rsidRPr="00BB488C">
              <w:rPr>
                <w:rFonts w:asciiTheme="minorHAnsi" w:hAnsiTheme="minorHAnsi" w:cstheme="minorHAnsi"/>
              </w:rPr>
              <w:t xml:space="preserve"> Λαμπρινή  </w:t>
            </w:r>
          </w:p>
          <w:p w:rsidR="00BB488C" w:rsidRPr="00BB488C" w:rsidRDefault="00BB488C" w:rsidP="00CF17C6">
            <w:pPr>
              <w:snapToGrid w:val="0"/>
              <w:rPr>
                <w:rFonts w:asciiTheme="minorHAnsi" w:hAnsiTheme="minorHAnsi" w:cstheme="minorHAnsi"/>
              </w:rPr>
            </w:pPr>
          </w:p>
        </w:tc>
        <w:tc>
          <w:tcPr>
            <w:tcW w:w="388" w:type="dxa"/>
            <w:shd w:val="clear" w:color="auto" w:fill="FFFFFF"/>
          </w:tcPr>
          <w:p w:rsidR="00BB488C" w:rsidRPr="00BB488C" w:rsidRDefault="00BB488C" w:rsidP="00CF17C6">
            <w:pPr>
              <w:pStyle w:val="af3"/>
              <w:snapToGrid w:val="0"/>
              <w:rPr>
                <w:rFonts w:asciiTheme="minorHAnsi" w:hAnsiTheme="minorHAnsi" w:cstheme="minorHAnsi"/>
              </w:rPr>
            </w:pPr>
          </w:p>
        </w:tc>
        <w:tc>
          <w:tcPr>
            <w:tcW w:w="3632" w:type="dxa"/>
            <w:shd w:val="clear" w:color="auto" w:fill="FFFFFF"/>
          </w:tcPr>
          <w:p w:rsidR="00BB488C" w:rsidRPr="00BB488C" w:rsidRDefault="00BB488C" w:rsidP="00CF17C6">
            <w:pPr>
              <w:snapToGrid w:val="0"/>
              <w:rPr>
                <w:rFonts w:asciiTheme="minorHAnsi" w:hAnsiTheme="minorHAnsi" w:cstheme="minorHAnsi"/>
              </w:rPr>
            </w:pPr>
          </w:p>
        </w:tc>
      </w:tr>
      <w:tr w:rsidR="00BB488C" w:rsidRPr="00BB488C" w:rsidTr="001838A7">
        <w:trPr>
          <w:trHeight w:hRule="exact" w:val="567"/>
        </w:trPr>
        <w:tc>
          <w:tcPr>
            <w:tcW w:w="993" w:type="dxa"/>
            <w:shd w:val="clear" w:color="auto" w:fill="FFFFFF"/>
          </w:tcPr>
          <w:p w:rsidR="00BB488C" w:rsidRPr="00BB488C" w:rsidRDefault="00BB488C"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BB488C" w:rsidRPr="00BB488C" w:rsidRDefault="00BB488C" w:rsidP="00CF17C6">
            <w:pPr>
              <w:snapToGrid w:val="0"/>
              <w:rPr>
                <w:rFonts w:asciiTheme="minorHAnsi" w:hAnsiTheme="minorHAnsi" w:cstheme="minorHAnsi"/>
              </w:rPr>
            </w:pPr>
            <w:proofErr w:type="spellStart"/>
            <w:r w:rsidRPr="00BB488C">
              <w:rPr>
                <w:rFonts w:asciiTheme="minorHAnsi" w:hAnsiTheme="minorHAnsi" w:cstheme="minorHAnsi"/>
              </w:rPr>
              <w:t>Τσιφής</w:t>
            </w:r>
            <w:proofErr w:type="spellEnd"/>
            <w:r w:rsidRPr="00BB488C">
              <w:rPr>
                <w:rFonts w:asciiTheme="minorHAnsi" w:hAnsiTheme="minorHAnsi" w:cstheme="minorHAnsi"/>
              </w:rPr>
              <w:t xml:space="preserve"> Δημήτριος</w:t>
            </w:r>
          </w:p>
        </w:tc>
        <w:tc>
          <w:tcPr>
            <w:tcW w:w="388" w:type="dxa"/>
            <w:shd w:val="clear" w:color="auto" w:fill="FFFFFF"/>
          </w:tcPr>
          <w:p w:rsidR="00BB488C" w:rsidRPr="00BB488C" w:rsidRDefault="00BB488C" w:rsidP="00CF17C6">
            <w:pPr>
              <w:pStyle w:val="af3"/>
              <w:snapToGrid w:val="0"/>
              <w:rPr>
                <w:rFonts w:asciiTheme="minorHAnsi" w:hAnsiTheme="minorHAnsi" w:cstheme="minorHAnsi"/>
              </w:rPr>
            </w:pPr>
          </w:p>
        </w:tc>
        <w:tc>
          <w:tcPr>
            <w:tcW w:w="3632" w:type="dxa"/>
            <w:shd w:val="clear" w:color="auto" w:fill="FFFFFF"/>
          </w:tcPr>
          <w:p w:rsidR="00BB488C" w:rsidRPr="00BB488C" w:rsidRDefault="00BB488C" w:rsidP="00CF17C6">
            <w:pPr>
              <w:snapToGrid w:val="0"/>
              <w:rPr>
                <w:rFonts w:asciiTheme="minorHAnsi" w:hAnsiTheme="minorHAnsi" w:cstheme="minorHAnsi"/>
              </w:rPr>
            </w:pPr>
          </w:p>
        </w:tc>
      </w:tr>
      <w:tr w:rsidR="00BB488C" w:rsidRPr="00BB488C" w:rsidTr="001838A7">
        <w:trPr>
          <w:trHeight w:hRule="exact" w:val="567"/>
        </w:trPr>
        <w:tc>
          <w:tcPr>
            <w:tcW w:w="993" w:type="dxa"/>
            <w:shd w:val="clear" w:color="auto" w:fill="FFFFFF"/>
          </w:tcPr>
          <w:p w:rsidR="00BB488C" w:rsidRPr="00BB488C" w:rsidRDefault="00BB488C"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BB488C" w:rsidRPr="00BB488C" w:rsidRDefault="00BB488C" w:rsidP="00CF17C6">
            <w:pPr>
              <w:snapToGrid w:val="0"/>
              <w:rPr>
                <w:rFonts w:asciiTheme="minorHAnsi" w:hAnsiTheme="minorHAnsi" w:cstheme="minorHAnsi"/>
              </w:rPr>
            </w:pPr>
            <w:r w:rsidRPr="00BB488C">
              <w:rPr>
                <w:rFonts w:asciiTheme="minorHAnsi" w:hAnsiTheme="minorHAnsi" w:cstheme="minorHAnsi"/>
              </w:rPr>
              <w:t>Αλεξίου Λουκάς</w:t>
            </w:r>
          </w:p>
        </w:tc>
        <w:tc>
          <w:tcPr>
            <w:tcW w:w="388" w:type="dxa"/>
            <w:shd w:val="clear" w:color="auto" w:fill="FFFFFF"/>
          </w:tcPr>
          <w:p w:rsidR="00BB488C" w:rsidRPr="00BB488C" w:rsidRDefault="00BB488C" w:rsidP="00CF17C6">
            <w:pPr>
              <w:pStyle w:val="af3"/>
              <w:snapToGrid w:val="0"/>
              <w:rPr>
                <w:rFonts w:asciiTheme="minorHAnsi" w:hAnsiTheme="minorHAnsi" w:cstheme="minorHAnsi"/>
              </w:rPr>
            </w:pPr>
          </w:p>
        </w:tc>
        <w:tc>
          <w:tcPr>
            <w:tcW w:w="3632" w:type="dxa"/>
            <w:shd w:val="clear" w:color="auto" w:fill="FFFFFF"/>
          </w:tcPr>
          <w:p w:rsidR="00BB488C" w:rsidRPr="00BB488C" w:rsidRDefault="00BB488C" w:rsidP="00CF17C6">
            <w:pPr>
              <w:snapToGrid w:val="0"/>
              <w:rPr>
                <w:rFonts w:asciiTheme="minorHAnsi" w:hAnsiTheme="minorHAnsi" w:cstheme="minorHAnsi"/>
              </w:rPr>
            </w:pPr>
          </w:p>
        </w:tc>
      </w:tr>
      <w:tr w:rsidR="00BB488C" w:rsidRPr="00BB488C" w:rsidTr="001838A7">
        <w:trPr>
          <w:trHeight w:hRule="exact" w:val="567"/>
        </w:trPr>
        <w:tc>
          <w:tcPr>
            <w:tcW w:w="993" w:type="dxa"/>
            <w:shd w:val="clear" w:color="auto" w:fill="FFFFFF"/>
          </w:tcPr>
          <w:p w:rsidR="00BB488C" w:rsidRPr="00BB488C" w:rsidRDefault="00BB488C"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BB488C" w:rsidRPr="00BB488C" w:rsidRDefault="00BB488C" w:rsidP="006372AA">
            <w:pPr>
              <w:snapToGrid w:val="0"/>
              <w:rPr>
                <w:rFonts w:asciiTheme="minorHAnsi" w:hAnsiTheme="minorHAnsi" w:cstheme="minorHAnsi"/>
              </w:rPr>
            </w:pPr>
            <w:proofErr w:type="spellStart"/>
            <w:r w:rsidRPr="00BB488C">
              <w:rPr>
                <w:rFonts w:asciiTheme="minorHAnsi" w:hAnsiTheme="minorHAnsi" w:cstheme="minorHAnsi"/>
              </w:rPr>
              <w:t>Καραμάνης</w:t>
            </w:r>
            <w:proofErr w:type="spellEnd"/>
            <w:r w:rsidRPr="00BB488C">
              <w:rPr>
                <w:rFonts w:asciiTheme="minorHAnsi" w:hAnsiTheme="minorHAnsi" w:cstheme="minorHAnsi"/>
              </w:rPr>
              <w:t xml:space="preserve"> Δημήτριος  </w:t>
            </w:r>
          </w:p>
        </w:tc>
        <w:tc>
          <w:tcPr>
            <w:tcW w:w="388" w:type="dxa"/>
            <w:shd w:val="clear" w:color="auto" w:fill="FFFFFF"/>
          </w:tcPr>
          <w:p w:rsidR="00BB488C" w:rsidRPr="00BB488C" w:rsidRDefault="00BB488C" w:rsidP="00CF17C6">
            <w:pPr>
              <w:pStyle w:val="af3"/>
              <w:snapToGrid w:val="0"/>
              <w:rPr>
                <w:rFonts w:asciiTheme="minorHAnsi" w:hAnsiTheme="minorHAnsi" w:cstheme="minorHAnsi"/>
              </w:rPr>
            </w:pPr>
          </w:p>
        </w:tc>
        <w:tc>
          <w:tcPr>
            <w:tcW w:w="3632" w:type="dxa"/>
            <w:shd w:val="clear" w:color="auto" w:fill="FFFFFF"/>
          </w:tcPr>
          <w:p w:rsidR="00BB488C" w:rsidRPr="00BB488C" w:rsidRDefault="00BB488C" w:rsidP="00CF17C6">
            <w:pPr>
              <w:snapToGrid w:val="0"/>
              <w:rPr>
                <w:rFonts w:asciiTheme="minorHAnsi" w:hAnsiTheme="minorHAnsi" w:cstheme="minorHAnsi"/>
              </w:rPr>
            </w:pPr>
          </w:p>
        </w:tc>
      </w:tr>
      <w:tr w:rsidR="00BB488C" w:rsidRPr="00BB488C" w:rsidTr="001838A7">
        <w:trPr>
          <w:trHeight w:hRule="exact" w:val="567"/>
        </w:trPr>
        <w:tc>
          <w:tcPr>
            <w:tcW w:w="993" w:type="dxa"/>
            <w:shd w:val="clear" w:color="auto" w:fill="FFFFFF"/>
          </w:tcPr>
          <w:p w:rsidR="00BB488C" w:rsidRPr="00BB488C" w:rsidRDefault="00BB488C"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BB488C" w:rsidRPr="00BB488C" w:rsidRDefault="00BB488C" w:rsidP="006372AA">
            <w:pPr>
              <w:snapToGrid w:val="0"/>
              <w:rPr>
                <w:rFonts w:asciiTheme="minorHAnsi" w:hAnsiTheme="minorHAnsi" w:cstheme="minorHAnsi"/>
              </w:rPr>
            </w:pPr>
            <w:proofErr w:type="spellStart"/>
            <w:r w:rsidRPr="00BB488C">
              <w:rPr>
                <w:rFonts w:asciiTheme="minorHAnsi" w:eastAsia="Arial" w:hAnsiTheme="minorHAnsi" w:cstheme="minorHAnsi"/>
              </w:rPr>
              <w:t>Χέβα</w:t>
            </w:r>
            <w:proofErr w:type="spellEnd"/>
            <w:r w:rsidRPr="00BB488C">
              <w:rPr>
                <w:rFonts w:asciiTheme="minorHAnsi" w:eastAsia="Arial" w:hAnsiTheme="minorHAnsi" w:cstheme="minorHAnsi"/>
              </w:rPr>
              <w:t xml:space="preserve"> Αθανασία (</w:t>
            </w:r>
            <w:proofErr w:type="spellStart"/>
            <w:r w:rsidRPr="00BB488C">
              <w:rPr>
                <w:rFonts w:asciiTheme="minorHAnsi" w:eastAsia="Arial" w:hAnsiTheme="minorHAnsi" w:cstheme="minorHAnsi"/>
              </w:rPr>
              <w:t>Νάνσυ</w:t>
            </w:r>
            <w:proofErr w:type="spellEnd"/>
            <w:r w:rsidRPr="00BB488C">
              <w:rPr>
                <w:rFonts w:asciiTheme="minorHAnsi" w:eastAsia="Arial" w:hAnsiTheme="minorHAnsi" w:cstheme="minorHAnsi"/>
              </w:rPr>
              <w:t>)</w:t>
            </w:r>
            <w:r w:rsidRPr="00BB488C">
              <w:rPr>
                <w:rFonts w:asciiTheme="minorHAnsi" w:hAnsiTheme="minorHAnsi" w:cstheme="minorHAnsi"/>
              </w:rPr>
              <w:t xml:space="preserve">  </w:t>
            </w:r>
          </w:p>
        </w:tc>
        <w:tc>
          <w:tcPr>
            <w:tcW w:w="388" w:type="dxa"/>
            <w:shd w:val="clear" w:color="auto" w:fill="FFFFFF"/>
          </w:tcPr>
          <w:p w:rsidR="00BB488C" w:rsidRPr="00BB488C" w:rsidRDefault="00BB488C" w:rsidP="00CF17C6">
            <w:pPr>
              <w:pStyle w:val="af3"/>
              <w:snapToGrid w:val="0"/>
              <w:rPr>
                <w:rFonts w:asciiTheme="minorHAnsi" w:hAnsiTheme="minorHAnsi" w:cstheme="minorHAnsi"/>
              </w:rPr>
            </w:pPr>
          </w:p>
        </w:tc>
        <w:tc>
          <w:tcPr>
            <w:tcW w:w="3632" w:type="dxa"/>
            <w:shd w:val="clear" w:color="auto" w:fill="FFFFFF"/>
          </w:tcPr>
          <w:p w:rsidR="00BB488C" w:rsidRPr="00BB488C" w:rsidRDefault="00BB488C" w:rsidP="00CF17C6">
            <w:pPr>
              <w:snapToGrid w:val="0"/>
              <w:rPr>
                <w:rFonts w:asciiTheme="minorHAnsi" w:hAnsiTheme="minorHAnsi" w:cstheme="minorHAnsi"/>
              </w:rPr>
            </w:pPr>
          </w:p>
        </w:tc>
      </w:tr>
      <w:tr w:rsidR="00BB488C" w:rsidRPr="00BB488C" w:rsidTr="001838A7">
        <w:trPr>
          <w:trHeight w:hRule="exact" w:val="567"/>
        </w:trPr>
        <w:tc>
          <w:tcPr>
            <w:tcW w:w="993" w:type="dxa"/>
            <w:shd w:val="clear" w:color="auto" w:fill="FFFFFF"/>
          </w:tcPr>
          <w:p w:rsidR="00BB488C" w:rsidRPr="00BB488C" w:rsidRDefault="00BB488C"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BB488C" w:rsidRPr="00BB488C" w:rsidRDefault="00BB488C" w:rsidP="00CF17C6">
            <w:pPr>
              <w:snapToGrid w:val="0"/>
              <w:rPr>
                <w:rFonts w:asciiTheme="minorHAnsi" w:hAnsiTheme="minorHAnsi" w:cstheme="minorHAnsi"/>
              </w:rPr>
            </w:pPr>
            <w:proofErr w:type="spellStart"/>
            <w:r w:rsidRPr="00BB488C">
              <w:rPr>
                <w:rFonts w:asciiTheme="minorHAnsi" w:eastAsia="Calibri" w:hAnsiTheme="minorHAnsi" w:cstheme="minorHAnsi"/>
              </w:rPr>
              <w:t>Τουμαράς</w:t>
            </w:r>
            <w:proofErr w:type="spellEnd"/>
            <w:r w:rsidRPr="00BB488C">
              <w:rPr>
                <w:rFonts w:asciiTheme="minorHAnsi" w:eastAsia="Calibri" w:hAnsiTheme="minorHAnsi" w:cstheme="minorHAnsi"/>
              </w:rPr>
              <w:t xml:space="preserve"> Βασίλειος</w:t>
            </w:r>
          </w:p>
        </w:tc>
        <w:tc>
          <w:tcPr>
            <w:tcW w:w="388" w:type="dxa"/>
            <w:shd w:val="clear" w:color="auto" w:fill="FFFFFF"/>
          </w:tcPr>
          <w:p w:rsidR="00BB488C" w:rsidRPr="00BB488C" w:rsidRDefault="00BB488C" w:rsidP="00CF17C6">
            <w:pPr>
              <w:pStyle w:val="af3"/>
              <w:snapToGrid w:val="0"/>
              <w:rPr>
                <w:rFonts w:asciiTheme="minorHAnsi" w:hAnsiTheme="minorHAnsi" w:cstheme="minorHAnsi"/>
              </w:rPr>
            </w:pPr>
          </w:p>
        </w:tc>
        <w:tc>
          <w:tcPr>
            <w:tcW w:w="3632" w:type="dxa"/>
            <w:shd w:val="clear" w:color="auto" w:fill="FFFFFF"/>
          </w:tcPr>
          <w:p w:rsidR="00BB488C" w:rsidRPr="00BB488C" w:rsidRDefault="00BB488C" w:rsidP="00CF17C6">
            <w:pPr>
              <w:snapToGrid w:val="0"/>
              <w:rPr>
                <w:rFonts w:asciiTheme="minorHAnsi" w:hAnsiTheme="minorHAnsi" w:cstheme="minorHAnsi"/>
              </w:rPr>
            </w:pPr>
          </w:p>
        </w:tc>
      </w:tr>
      <w:tr w:rsidR="00BB488C" w:rsidRPr="00BB488C" w:rsidTr="001838A7">
        <w:trPr>
          <w:trHeight w:hRule="exact" w:val="567"/>
        </w:trPr>
        <w:tc>
          <w:tcPr>
            <w:tcW w:w="993" w:type="dxa"/>
            <w:shd w:val="clear" w:color="auto" w:fill="FFFFFF"/>
          </w:tcPr>
          <w:p w:rsidR="00BB488C" w:rsidRPr="00BB488C" w:rsidRDefault="00BB488C" w:rsidP="005005E3">
            <w:pPr>
              <w:pStyle w:val="af3"/>
              <w:numPr>
                <w:ilvl w:val="0"/>
                <w:numId w:val="3"/>
              </w:numPr>
              <w:snapToGrid w:val="0"/>
              <w:jc w:val="center"/>
              <w:rPr>
                <w:rFonts w:asciiTheme="minorHAnsi" w:hAnsiTheme="minorHAnsi" w:cstheme="minorHAnsi"/>
                <w:b/>
                <w:bCs/>
              </w:rPr>
            </w:pPr>
          </w:p>
        </w:tc>
        <w:tc>
          <w:tcPr>
            <w:tcW w:w="5424" w:type="dxa"/>
            <w:shd w:val="clear" w:color="auto" w:fill="FFFFFF"/>
          </w:tcPr>
          <w:p w:rsidR="00BB488C" w:rsidRPr="00BB488C" w:rsidRDefault="00BB488C" w:rsidP="005005E3">
            <w:pPr>
              <w:snapToGrid w:val="0"/>
              <w:rPr>
                <w:rFonts w:asciiTheme="minorHAnsi" w:eastAsia="Calibri" w:hAnsiTheme="minorHAnsi" w:cstheme="minorHAnsi"/>
              </w:rPr>
            </w:pPr>
            <w:r w:rsidRPr="00BB488C">
              <w:rPr>
                <w:rFonts w:asciiTheme="minorHAnsi" w:hAnsiTheme="minorHAnsi" w:cstheme="minorHAnsi"/>
              </w:rPr>
              <w:t>Παπαϊωάννου Λουκάς</w:t>
            </w:r>
          </w:p>
        </w:tc>
        <w:tc>
          <w:tcPr>
            <w:tcW w:w="388" w:type="dxa"/>
            <w:shd w:val="clear" w:color="auto" w:fill="FFFFFF"/>
          </w:tcPr>
          <w:p w:rsidR="00BB488C" w:rsidRPr="00BB488C" w:rsidRDefault="00BB488C" w:rsidP="00CF17C6">
            <w:pPr>
              <w:pStyle w:val="af3"/>
              <w:snapToGrid w:val="0"/>
              <w:rPr>
                <w:rFonts w:asciiTheme="minorHAnsi" w:hAnsiTheme="minorHAnsi" w:cstheme="minorHAnsi"/>
              </w:rPr>
            </w:pPr>
          </w:p>
        </w:tc>
        <w:tc>
          <w:tcPr>
            <w:tcW w:w="3632" w:type="dxa"/>
            <w:shd w:val="clear" w:color="auto" w:fill="FFFFFF"/>
          </w:tcPr>
          <w:p w:rsidR="00BB488C" w:rsidRPr="00BB488C" w:rsidRDefault="00BB488C" w:rsidP="00CF17C6">
            <w:pPr>
              <w:snapToGrid w:val="0"/>
              <w:rPr>
                <w:rFonts w:asciiTheme="minorHAnsi" w:hAnsiTheme="minorHAnsi" w:cstheme="minorHAnsi"/>
              </w:rPr>
            </w:pPr>
          </w:p>
        </w:tc>
      </w:tr>
      <w:tr w:rsidR="00BB488C" w:rsidRPr="00F53798" w:rsidTr="001838A7">
        <w:trPr>
          <w:trHeight w:hRule="exact" w:val="567"/>
        </w:trPr>
        <w:tc>
          <w:tcPr>
            <w:tcW w:w="993" w:type="dxa"/>
            <w:shd w:val="clear" w:color="auto" w:fill="FFFFFF"/>
          </w:tcPr>
          <w:p w:rsidR="00BB488C" w:rsidRPr="00BB488C" w:rsidRDefault="00BB488C" w:rsidP="00BB488C">
            <w:pPr>
              <w:pStyle w:val="af3"/>
              <w:snapToGrid w:val="0"/>
              <w:ind w:left="448"/>
              <w:jc w:val="center"/>
              <w:rPr>
                <w:rFonts w:asciiTheme="minorHAnsi" w:hAnsiTheme="minorHAnsi" w:cstheme="minorHAnsi"/>
                <w:b/>
                <w:bCs/>
              </w:rPr>
            </w:pPr>
          </w:p>
        </w:tc>
        <w:tc>
          <w:tcPr>
            <w:tcW w:w="5424" w:type="dxa"/>
            <w:shd w:val="clear" w:color="auto" w:fill="FFFFFF"/>
          </w:tcPr>
          <w:p w:rsidR="00BB488C" w:rsidRPr="00BB488C" w:rsidRDefault="00BB488C" w:rsidP="00BB488C">
            <w:pPr>
              <w:snapToGrid w:val="0"/>
              <w:rPr>
                <w:rFonts w:asciiTheme="minorHAnsi" w:eastAsia="Calibri" w:hAnsiTheme="minorHAnsi" w:cstheme="minorHAnsi"/>
              </w:rPr>
            </w:pPr>
          </w:p>
        </w:tc>
        <w:tc>
          <w:tcPr>
            <w:tcW w:w="388" w:type="dxa"/>
            <w:shd w:val="clear" w:color="auto" w:fill="FFFFFF"/>
          </w:tcPr>
          <w:p w:rsidR="00BB488C" w:rsidRPr="00F53798" w:rsidRDefault="00BB488C" w:rsidP="00CF17C6">
            <w:pPr>
              <w:pStyle w:val="af3"/>
              <w:snapToGrid w:val="0"/>
              <w:rPr>
                <w:rFonts w:asciiTheme="minorHAnsi" w:hAnsiTheme="minorHAnsi" w:cstheme="minorHAnsi"/>
              </w:rPr>
            </w:pPr>
          </w:p>
        </w:tc>
        <w:tc>
          <w:tcPr>
            <w:tcW w:w="3632" w:type="dxa"/>
            <w:shd w:val="clear" w:color="auto" w:fill="FFFFFF"/>
          </w:tcPr>
          <w:p w:rsidR="00BB488C" w:rsidRPr="00F53798" w:rsidRDefault="00BB488C" w:rsidP="00CF17C6">
            <w:pPr>
              <w:snapToGrid w:val="0"/>
              <w:rPr>
                <w:rFonts w:asciiTheme="minorHAnsi" w:hAnsiTheme="minorHAnsi" w:cstheme="minorHAnsi"/>
              </w:rPr>
            </w:pPr>
          </w:p>
        </w:tc>
      </w:tr>
    </w:tbl>
    <w:p w:rsidR="00CB6590" w:rsidRPr="00F53798" w:rsidRDefault="00CB6590" w:rsidP="00CB6590">
      <w:pPr>
        <w:rPr>
          <w:rFonts w:asciiTheme="minorHAnsi" w:hAnsiTheme="minorHAnsi" w:cstheme="minorHAnsi"/>
        </w:rPr>
      </w:pPr>
    </w:p>
    <w:p w:rsidR="00CB6590" w:rsidRPr="00F53798" w:rsidRDefault="00CB6590" w:rsidP="00CB6590">
      <w:pPr>
        <w:ind w:left="-283"/>
        <w:jc w:val="both"/>
        <w:outlineLvl w:val="0"/>
        <w:rPr>
          <w:rFonts w:asciiTheme="minorHAnsi" w:hAnsiTheme="minorHAnsi" w:cstheme="minorHAnsi"/>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Ιωάννης</w:t>
      </w:r>
      <w:r w:rsidR="006372AA">
        <w:rPr>
          <w:rFonts w:asciiTheme="minorHAnsi" w:eastAsia="Arial" w:hAnsiTheme="minorHAnsi" w:cstheme="minorHAnsi"/>
          <w:color w:val="000000"/>
          <w:lang w:bidi="hi-IN"/>
        </w:rPr>
        <w:t>.</w:t>
      </w:r>
    </w:p>
    <w:p w:rsidR="00CB6590" w:rsidRPr="00F53798" w:rsidRDefault="00CB6590" w:rsidP="00CB6590">
      <w:pPr>
        <w:rPr>
          <w:rFonts w:asciiTheme="minorHAnsi" w:hAnsiTheme="minorHAnsi" w:cstheme="minorHAnsi"/>
        </w:rPr>
      </w:pPr>
    </w:p>
    <w:p w:rsidR="00CB6590" w:rsidRPr="00F53798" w:rsidRDefault="009B6E4F" w:rsidP="00CB6590">
      <w:pPr>
        <w:tabs>
          <w:tab w:val="center" w:pos="8460"/>
        </w:tabs>
        <w:spacing w:line="276" w:lineRule="auto"/>
        <w:ind w:left="-170"/>
        <w:jc w:val="both"/>
        <w:rPr>
          <w:rFonts w:asciiTheme="minorHAnsi" w:eastAsia="Calibri" w:hAnsiTheme="minorHAnsi" w:cstheme="minorHAnsi"/>
        </w:rPr>
      </w:pPr>
      <w:r>
        <w:rPr>
          <w:rFonts w:asciiTheme="minorHAnsi" w:eastAsia="Arial" w:hAnsiTheme="minorHAnsi" w:cstheme="minorHAnsi"/>
        </w:rPr>
        <w:t xml:space="preserve"> </w:t>
      </w:r>
    </w:p>
    <w:p w:rsidR="009B6E4F" w:rsidRPr="009B6E4F" w:rsidRDefault="00CB6590" w:rsidP="009B6E4F">
      <w:pPr>
        <w:tabs>
          <w:tab w:val="center" w:pos="8460"/>
        </w:tabs>
        <w:suppressAutoHyphens w:val="0"/>
        <w:spacing w:before="113" w:after="113" w:line="276" w:lineRule="auto"/>
        <w:ind w:right="-113"/>
        <w:jc w:val="both"/>
        <w:rPr>
          <w:rStyle w:val="af9"/>
          <w:rFonts w:asciiTheme="minorHAnsi" w:eastAsia="Arial" w:hAnsiTheme="minorHAnsi" w:cstheme="minorHAnsi"/>
          <w:bCs/>
          <w:i w:val="0"/>
          <w:iCs w:val="0"/>
          <w:color w:val="000000"/>
          <w:sz w:val="22"/>
          <w:szCs w:val="22"/>
          <w:highlight w:val="white"/>
          <w:shd w:val="clear" w:color="auto" w:fill="FFFFFF"/>
          <w:lang w:eastAsia="el-GR" w:bidi="hi-IN"/>
        </w:rPr>
      </w:pPr>
      <w:r w:rsidRPr="00B54E31">
        <w:rPr>
          <w:rStyle w:val="af9"/>
          <w:rFonts w:asciiTheme="minorHAnsi" w:eastAsia="Arial" w:hAnsiTheme="minorHAnsi" w:cstheme="minorHAnsi"/>
          <w:i w:val="0"/>
          <w:shd w:val="clear" w:color="auto" w:fill="FFFFFF"/>
          <w:lang w:bidi="hi-IN"/>
        </w:rPr>
        <w:lastRenderedPageBreak/>
        <w:t xml:space="preserve">Εισηγούμενη </w:t>
      </w:r>
      <w:r w:rsidR="00F53798" w:rsidRPr="00B54E31">
        <w:rPr>
          <w:rStyle w:val="af9"/>
          <w:rFonts w:asciiTheme="minorHAnsi" w:eastAsia="Arial" w:hAnsiTheme="minorHAnsi" w:cstheme="minorHAnsi"/>
          <w:shd w:val="clear" w:color="auto" w:fill="FFFFFF"/>
          <w:lang w:bidi="hi-IN"/>
        </w:rPr>
        <w:t xml:space="preserve"> </w:t>
      </w:r>
      <w:r w:rsidR="00F53798" w:rsidRPr="00B54E31">
        <w:rPr>
          <w:rFonts w:asciiTheme="minorHAnsi" w:eastAsia="Arial" w:hAnsiTheme="minorHAnsi" w:cstheme="minorHAnsi"/>
          <w:bCs/>
          <w:highlight w:val="white"/>
          <w:shd w:val="clear" w:color="auto" w:fill="FFFFFF"/>
          <w:lang w:bidi="hi-IN"/>
        </w:rPr>
        <w:t xml:space="preserve">  το  </w:t>
      </w:r>
      <w:r w:rsidR="009B6E4F">
        <w:rPr>
          <w:rFonts w:asciiTheme="minorHAnsi" w:eastAsia="Arial" w:hAnsiTheme="minorHAnsi" w:cstheme="minorHAnsi"/>
          <w:bCs/>
          <w:highlight w:val="white"/>
          <w:shd w:val="clear" w:color="auto" w:fill="FFFFFF"/>
          <w:lang w:bidi="hi-IN"/>
        </w:rPr>
        <w:t>πρώτο</w:t>
      </w:r>
      <w:r w:rsidR="00A85C84">
        <w:rPr>
          <w:rFonts w:asciiTheme="minorHAnsi" w:eastAsia="Arial" w:hAnsiTheme="minorHAnsi" w:cstheme="minorHAnsi"/>
          <w:bCs/>
          <w:highlight w:val="white"/>
          <w:shd w:val="clear" w:color="auto" w:fill="FFFFFF"/>
          <w:lang w:bidi="hi-IN"/>
        </w:rPr>
        <w:t xml:space="preserve"> </w:t>
      </w:r>
      <w:r w:rsidR="00F53798" w:rsidRPr="00B54E31">
        <w:rPr>
          <w:rFonts w:asciiTheme="minorHAnsi" w:eastAsia="Arial" w:hAnsiTheme="minorHAnsi" w:cstheme="minorHAnsi"/>
          <w:bCs/>
          <w:highlight w:val="white"/>
          <w:shd w:val="clear" w:color="auto" w:fill="FFFFFF"/>
          <w:lang w:bidi="hi-IN"/>
        </w:rPr>
        <w:t xml:space="preserve"> θέμα της </w:t>
      </w:r>
      <w:r w:rsidR="00F53798" w:rsidRPr="00B54E31">
        <w:rPr>
          <w:rFonts w:asciiTheme="minorHAnsi" w:eastAsia="Arial" w:hAnsiTheme="minorHAnsi" w:cstheme="minorHAnsi"/>
          <w:highlight w:val="white"/>
          <w:shd w:val="clear" w:color="auto" w:fill="FFFFFF"/>
          <w:lang w:bidi="hi-IN"/>
        </w:rPr>
        <w:t xml:space="preserve"> </w:t>
      </w:r>
      <w:r w:rsidR="00F53798" w:rsidRPr="00B54E31">
        <w:rPr>
          <w:rFonts w:asciiTheme="minorHAnsi" w:eastAsia="Arial" w:hAnsiTheme="minorHAnsi" w:cstheme="minorHAnsi"/>
          <w:shd w:val="clear" w:color="auto" w:fill="FFFFFF"/>
          <w:lang w:bidi="hi-IN"/>
        </w:rPr>
        <w:t>ημερήσιας διάταξης</w:t>
      </w:r>
      <w:r w:rsidR="00F53798" w:rsidRPr="00B54E31">
        <w:rPr>
          <w:rStyle w:val="FontStyle17"/>
          <w:rFonts w:asciiTheme="minorHAnsi" w:eastAsia="Calibri" w:hAnsiTheme="minorHAnsi" w:cstheme="minorHAnsi"/>
          <w:iCs/>
          <w:spacing w:val="-3"/>
          <w:sz w:val="24"/>
          <w:szCs w:val="24"/>
        </w:rPr>
        <w:t>,</w:t>
      </w:r>
      <w:r w:rsidR="006372AA" w:rsidRPr="00B54E31">
        <w:rPr>
          <w:rStyle w:val="af9"/>
          <w:rFonts w:asciiTheme="minorHAnsi" w:eastAsia="Arial" w:hAnsiTheme="minorHAnsi" w:cstheme="minorHAnsi"/>
          <w:color w:val="000000"/>
          <w:highlight w:val="white"/>
          <w:shd w:val="clear" w:color="auto" w:fill="FFFFFF"/>
          <w:lang w:bidi="hi-IN"/>
        </w:rPr>
        <w:t xml:space="preserve"> </w:t>
      </w:r>
      <w:r w:rsidR="00A85C84" w:rsidRPr="00A85C84">
        <w:rPr>
          <w:rStyle w:val="af9"/>
          <w:rFonts w:asciiTheme="minorHAnsi" w:eastAsia="Arial" w:hAnsiTheme="minorHAnsi" w:cstheme="minorHAnsi"/>
          <w:i w:val="0"/>
          <w:color w:val="000000"/>
          <w:highlight w:val="white"/>
          <w:shd w:val="clear" w:color="auto" w:fill="FFFFFF"/>
          <w:lang w:bidi="hi-IN"/>
        </w:rPr>
        <w:t>η</w:t>
      </w:r>
      <w:r w:rsidR="006372AA" w:rsidRPr="00B54E31">
        <w:rPr>
          <w:rStyle w:val="af9"/>
          <w:rFonts w:asciiTheme="minorHAnsi" w:eastAsia="Arial" w:hAnsiTheme="minorHAnsi" w:cstheme="minorHAnsi"/>
          <w:i w:val="0"/>
          <w:color w:val="000000"/>
          <w:highlight w:val="white"/>
          <w:shd w:val="clear" w:color="auto" w:fill="FFFFFF"/>
          <w:lang w:bidi="hi-IN"/>
        </w:rPr>
        <w:t xml:space="preserve"> κ. Πρόεδρος   έθεσε υπόψη των μελών του Δημοτικού Συμβουλίου ,</w:t>
      </w:r>
      <w:r w:rsidR="006372AA" w:rsidRPr="00B54E31">
        <w:rPr>
          <w:rStyle w:val="af9"/>
          <w:rFonts w:asciiTheme="minorHAnsi" w:eastAsia="Arial" w:hAnsiTheme="minorHAnsi" w:cstheme="minorHAnsi"/>
          <w:color w:val="000000"/>
          <w:highlight w:val="white"/>
          <w:shd w:val="clear" w:color="auto" w:fill="FFFFFF"/>
          <w:lang w:bidi="hi-IN"/>
        </w:rPr>
        <w:t xml:space="preserve"> </w:t>
      </w:r>
      <w:r w:rsidR="006372AA" w:rsidRPr="00B54E31">
        <w:rPr>
          <w:rStyle w:val="af9"/>
          <w:rFonts w:asciiTheme="minorHAnsi" w:eastAsia="Arial" w:hAnsiTheme="minorHAnsi" w:cstheme="minorHAnsi"/>
          <w:highlight w:val="white"/>
          <w:shd w:val="clear" w:color="auto" w:fill="FFFFFF"/>
          <w:lang w:bidi="hi-IN"/>
        </w:rPr>
        <w:t xml:space="preserve"> </w:t>
      </w:r>
      <w:r w:rsidR="006372AA" w:rsidRPr="00B54E31">
        <w:rPr>
          <w:rFonts w:asciiTheme="minorHAnsi" w:eastAsia="Arial" w:hAnsiTheme="minorHAnsi" w:cstheme="minorHAnsi"/>
          <w:highlight w:val="white"/>
          <w:shd w:val="clear" w:color="auto" w:fill="FFFFFF"/>
          <w:lang w:bidi="hi-IN"/>
        </w:rPr>
        <w:t xml:space="preserve">από  το υπ </w:t>
      </w:r>
      <w:proofErr w:type="spellStart"/>
      <w:r w:rsidR="006372AA" w:rsidRPr="00B54E31">
        <w:rPr>
          <w:rFonts w:asciiTheme="minorHAnsi" w:eastAsia="Arial" w:hAnsiTheme="minorHAnsi" w:cstheme="minorHAnsi"/>
          <w:highlight w:val="white"/>
          <w:shd w:val="clear" w:color="auto" w:fill="FFFFFF"/>
          <w:lang w:bidi="hi-IN"/>
        </w:rPr>
        <w:t>αριθμ</w:t>
      </w:r>
      <w:proofErr w:type="spellEnd"/>
      <w:r w:rsidR="006372AA" w:rsidRPr="00B54E31">
        <w:rPr>
          <w:rFonts w:asciiTheme="minorHAnsi" w:eastAsia="Arial" w:hAnsiTheme="minorHAnsi" w:cstheme="minorHAnsi"/>
          <w:highlight w:val="white"/>
          <w:shd w:val="clear" w:color="auto" w:fill="FFFFFF"/>
          <w:lang w:bidi="hi-IN"/>
        </w:rPr>
        <w:t xml:space="preserve"> </w:t>
      </w:r>
      <w:r w:rsidR="009B6E4F" w:rsidRPr="00874058">
        <w:rPr>
          <w:rFonts w:ascii="Arial" w:hAnsi="Arial" w:cs="Arial"/>
          <w:sz w:val="22"/>
          <w:szCs w:val="22"/>
          <w:lang w:eastAsia="el-GR"/>
        </w:rPr>
        <w:t xml:space="preserve">το υπ </w:t>
      </w:r>
      <w:proofErr w:type="spellStart"/>
      <w:r w:rsidR="009B6E4F" w:rsidRPr="00874058">
        <w:rPr>
          <w:rFonts w:ascii="Arial" w:hAnsi="Arial" w:cs="Arial"/>
          <w:sz w:val="22"/>
          <w:szCs w:val="22"/>
          <w:lang w:eastAsia="el-GR"/>
        </w:rPr>
        <w:t>αριθμ</w:t>
      </w:r>
      <w:proofErr w:type="spellEnd"/>
      <w:r w:rsidR="009B6E4F" w:rsidRPr="00874058">
        <w:rPr>
          <w:rFonts w:ascii="Arial" w:hAnsi="Arial" w:cs="Arial"/>
          <w:sz w:val="22"/>
          <w:szCs w:val="22"/>
          <w:lang w:eastAsia="el-GR"/>
        </w:rPr>
        <w:t>. 4</w:t>
      </w:r>
      <w:r w:rsidR="009B6E4F">
        <w:rPr>
          <w:rFonts w:ascii="Arial" w:hAnsi="Arial" w:cs="Arial"/>
          <w:sz w:val="22"/>
          <w:szCs w:val="22"/>
          <w:lang w:eastAsia="el-GR"/>
        </w:rPr>
        <w:t>723</w:t>
      </w:r>
      <w:r w:rsidR="009B6E4F" w:rsidRPr="00874058">
        <w:rPr>
          <w:rFonts w:ascii="Arial" w:hAnsi="Arial" w:cs="Arial"/>
          <w:spacing w:val="-4"/>
          <w:sz w:val="22"/>
          <w:szCs w:val="22"/>
          <w:lang w:eastAsia="el-GR"/>
        </w:rPr>
        <w:t>/</w:t>
      </w:r>
      <w:r w:rsidR="009B6E4F">
        <w:rPr>
          <w:rFonts w:ascii="Arial" w:hAnsi="Arial" w:cs="Arial"/>
          <w:spacing w:val="-4"/>
          <w:sz w:val="22"/>
          <w:szCs w:val="22"/>
          <w:lang w:eastAsia="el-GR"/>
        </w:rPr>
        <w:t>23</w:t>
      </w:r>
      <w:r w:rsidR="009B6E4F" w:rsidRPr="00874058">
        <w:rPr>
          <w:rFonts w:ascii="Arial" w:hAnsi="Arial" w:cs="Arial"/>
          <w:spacing w:val="-4"/>
          <w:sz w:val="22"/>
          <w:szCs w:val="22"/>
          <w:lang w:eastAsia="el-GR"/>
        </w:rPr>
        <w:t>-03-202</w:t>
      </w:r>
      <w:r w:rsidR="009B6E4F">
        <w:rPr>
          <w:rFonts w:ascii="Arial" w:hAnsi="Arial" w:cs="Arial"/>
          <w:spacing w:val="-4"/>
          <w:sz w:val="22"/>
          <w:szCs w:val="22"/>
          <w:lang w:eastAsia="el-GR"/>
        </w:rPr>
        <w:t>2</w:t>
      </w:r>
      <w:r w:rsidR="009B6E4F" w:rsidRPr="00874058">
        <w:rPr>
          <w:rFonts w:ascii="Arial" w:hAnsi="Arial" w:cs="Arial"/>
          <w:spacing w:val="-4"/>
          <w:sz w:val="22"/>
          <w:szCs w:val="22"/>
          <w:lang w:eastAsia="el-GR"/>
        </w:rPr>
        <w:t xml:space="preserve">  </w:t>
      </w:r>
      <w:r w:rsidR="009B6E4F" w:rsidRPr="00874058">
        <w:rPr>
          <w:rFonts w:ascii="Arial" w:hAnsi="Arial" w:cs="Arial"/>
          <w:sz w:val="22"/>
          <w:szCs w:val="22"/>
          <w:shd w:val="clear" w:color="auto" w:fill="FFFFFF"/>
          <w:lang w:eastAsia="el-GR"/>
        </w:rPr>
        <w:t xml:space="preserve"> </w:t>
      </w:r>
      <w:r w:rsidR="009B6E4F" w:rsidRPr="009B6E4F">
        <w:rPr>
          <w:rFonts w:asciiTheme="minorHAnsi" w:hAnsiTheme="minorHAnsi" w:cstheme="minorHAnsi"/>
          <w:i/>
          <w:sz w:val="22"/>
          <w:szCs w:val="22"/>
          <w:shd w:val="clear" w:color="auto" w:fill="FFFFFF"/>
          <w:lang w:eastAsia="el-GR"/>
        </w:rPr>
        <w:t xml:space="preserve">έγγραφο </w:t>
      </w:r>
      <w:r w:rsidR="009B6E4F" w:rsidRPr="009B6E4F">
        <w:rPr>
          <w:rStyle w:val="af9"/>
          <w:rFonts w:asciiTheme="minorHAnsi" w:eastAsia="Arial" w:hAnsiTheme="minorHAnsi" w:cstheme="minorHAnsi"/>
          <w:i w:val="0"/>
          <w:color w:val="000000"/>
          <w:sz w:val="22"/>
          <w:szCs w:val="22"/>
          <w:highlight w:val="white"/>
          <w:shd w:val="clear" w:color="auto" w:fill="FFFFFF"/>
          <w:lang w:eastAsia="el-GR" w:bidi="hi-IN"/>
        </w:rPr>
        <w:t xml:space="preserve"> της  Δ/</w:t>
      </w:r>
      <w:proofErr w:type="spellStart"/>
      <w:r w:rsidR="009B6E4F" w:rsidRPr="009B6E4F">
        <w:rPr>
          <w:rStyle w:val="af9"/>
          <w:rFonts w:asciiTheme="minorHAnsi" w:eastAsia="Arial" w:hAnsiTheme="minorHAnsi" w:cstheme="minorHAnsi"/>
          <w:i w:val="0"/>
          <w:color w:val="000000"/>
          <w:sz w:val="22"/>
          <w:szCs w:val="22"/>
          <w:highlight w:val="white"/>
          <w:shd w:val="clear" w:color="auto" w:fill="FFFFFF"/>
          <w:lang w:eastAsia="el-GR" w:bidi="hi-IN"/>
        </w:rPr>
        <w:t>νσης</w:t>
      </w:r>
      <w:proofErr w:type="spellEnd"/>
      <w:r w:rsidR="009B6E4F" w:rsidRPr="009B6E4F">
        <w:rPr>
          <w:rStyle w:val="af9"/>
          <w:rFonts w:asciiTheme="minorHAnsi" w:eastAsia="Arial" w:hAnsiTheme="minorHAnsi" w:cstheme="minorHAnsi"/>
          <w:i w:val="0"/>
          <w:color w:val="000000"/>
          <w:sz w:val="22"/>
          <w:szCs w:val="22"/>
          <w:highlight w:val="white"/>
          <w:shd w:val="clear" w:color="auto" w:fill="FFFFFF"/>
          <w:lang w:eastAsia="el-GR" w:bidi="hi-IN"/>
        </w:rPr>
        <w:t xml:space="preserve"> Κοινωνικής Προστασίας ,Παιδείας και Δια Βίου Μάθησης του Δήμου  σ</w:t>
      </w:r>
      <w:r w:rsidR="009B6E4F" w:rsidRPr="009B6E4F">
        <w:rPr>
          <w:rStyle w:val="af9"/>
          <w:rFonts w:asciiTheme="minorHAnsi" w:eastAsia="Arial" w:hAnsiTheme="minorHAnsi" w:cstheme="minorHAnsi"/>
          <w:i w:val="0"/>
          <w:color w:val="000000"/>
          <w:sz w:val="22"/>
          <w:szCs w:val="22"/>
          <w:highlight w:val="white"/>
          <w:shd w:val="clear" w:color="auto" w:fill="FFFFFF"/>
          <w:lang w:eastAsia="el-GR"/>
        </w:rPr>
        <w:t>το οποίο αναφέρονται:</w:t>
      </w:r>
    </w:p>
    <w:p w:rsidR="006372AA" w:rsidRPr="00B54E31" w:rsidRDefault="006372AA" w:rsidP="006372AA">
      <w:pPr>
        <w:tabs>
          <w:tab w:val="center" w:pos="8460"/>
        </w:tabs>
        <w:spacing w:before="113" w:after="113" w:line="276" w:lineRule="auto"/>
        <w:ind w:left="-170" w:right="-113"/>
        <w:jc w:val="both"/>
        <w:rPr>
          <w:rFonts w:asciiTheme="minorHAnsi" w:hAnsiTheme="minorHAnsi" w:cstheme="minorHAnsi"/>
          <w:i/>
        </w:rPr>
      </w:pPr>
    </w:p>
    <w:p w:rsidR="009B6E4F" w:rsidRPr="000F060F" w:rsidRDefault="009B6E4F" w:rsidP="009B6E4F">
      <w:pPr>
        <w:spacing w:after="120"/>
        <w:rPr>
          <w:rFonts w:asciiTheme="minorHAnsi" w:hAnsiTheme="minorHAnsi" w:cstheme="minorHAnsi"/>
          <w:i/>
        </w:rPr>
      </w:pPr>
      <w:r w:rsidRPr="000F060F">
        <w:rPr>
          <w:rFonts w:asciiTheme="minorHAnsi" w:hAnsiTheme="minorHAnsi" w:cstheme="minorHAnsi"/>
          <w:b/>
          <w:i/>
        </w:rPr>
        <w:t>-Α)</w:t>
      </w:r>
      <w:r w:rsidRPr="000F060F">
        <w:rPr>
          <w:rFonts w:asciiTheme="minorHAnsi" w:hAnsiTheme="minorHAnsi" w:cstheme="minorHAnsi"/>
          <w:i/>
        </w:rPr>
        <w:t xml:space="preserve">    Ο Δήμος </w:t>
      </w:r>
      <w:proofErr w:type="spellStart"/>
      <w:r w:rsidRPr="000F060F">
        <w:rPr>
          <w:rFonts w:asciiTheme="minorHAnsi" w:hAnsiTheme="minorHAnsi" w:cstheme="minorHAnsi"/>
          <w:i/>
        </w:rPr>
        <w:t>Λεβαδέων</w:t>
      </w:r>
      <w:proofErr w:type="spellEnd"/>
      <w:r w:rsidRPr="000F060F">
        <w:rPr>
          <w:rFonts w:asciiTheme="minorHAnsi" w:hAnsiTheme="minorHAnsi" w:cstheme="minorHAnsi"/>
          <w:i/>
        </w:rPr>
        <w:t xml:space="preserve">, με την  </w:t>
      </w:r>
      <w:r w:rsidRPr="000F060F">
        <w:rPr>
          <w:rFonts w:asciiTheme="minorHAnsi" w:hAnsiTheme="minorHAnsi" w:cstheme="minorHAnsi"/>
          <w:b/>
          <w:i/>
        </w:rPr>
        <w:t>27/24-3-2021</w:t>
      </w:r>
      <w:r w:rsidRPr="000F060F">
        <w:rPr>
          <w:rFonts w:asciiTheme="minorHAnsi" w:hAnsiTheme="minorHAnsi" w:cstheme="minorHAnsi"/>
          <w:i/>
        </w:rPr>
        <w:t xml:space="preserve"> απόφαση του Δημοτικού Συμβουλίου. αποφάσισε την οργάνωση και λειτουργία της Δημοτικής Κατασκήνωσης  στη θέση «</w:t>
      </w:r>
      <w:proofErr w:type="spellStart"/>
      <w:r w:rsidRPr="000F060F">
        <w:rPr>
          <w:rFonts w:asciiTheme="minorHAnsi" w:hAnsiTheme="minorHAnsi" w:cstheme="minorHAnsi"/>
          <w:i/>
        </w:rPr>
        <w:t>Παλιομηλιά</w:t>
      </w:r>
      <w:proofErr w:type="spellEnd"/>
      <w:r w:rsidRPr="000F060F">
        <w:rPr>
          <w:rFonts w:asciiTheme="minorHAnsi" w:hAnsiTheme="minorHAnsi" w:cstheme="minorHAnsi"/>
          <w:i/>
        </w:rPr>
        <w:t xml:space="preserve"> »Ελικώνα για το περυσινό καλοκαίρι 2021 και όρισε </w:t>
      </w:r>
    </w:p>
    <w:p w:rsidR="009B6E4F" w:rsidRPr="000F060F" w:rsidRDefault="009B6E4F" w:rsidP="009B6E4F">
      <w:pPr>
        <w:spacing w:after="120"/>
        <w:rPr>
          <w:rFonts w:asciiTheme="minorHAnsi" w:hAnsiTheme="minorHAnsi" w:cstheme="minorHAnsi"/>
          <w:i/>
        </w:rPr>
      </w:pPr>
      <w:r w:rsidRPr="000F060F">
        <w:rPr>
          <w:rFonts w:asciiTheme="minorHAnsi" w:hAnsiTheme="minorHAnsi" w:cstheme="minorHAnsi"/>
          <w:i/>
        </w:rPr>
        <w:t>1) Τις κατασκηνωτικές περιόδους ως εξής:</w:t>
      </w:r>
    </w:p>
    <w:p w:rsidR="009B6E4F" w:rsidRPr="000F060F" w:rsidRDefault="009B6E4F" w:rsidP="009B6E4F">
      <w:pPr>
        <w:spacing w:after="120"/>
        <w:rPr>
          <w:rFonts w:asciiTheme="minorHAnsi" w:hAnsiTheme="minorHAnsi" w:cstheme="minorHAnsi"/>
          <w:i/>
        </w:rPr>
      </w:pPr>
      <w:r w:rsidRPr="000F060F">
        <w:rPr>
          <w:rFonts w:asciiTheme="minorHAnsi" w:hAnsiTheme="minorHAnsi" w:cstheme="minorHAnsi"/>
          <w:i/>
        </w:rPr>
        <w:t xml:space="preserve">   </w:t>
      </w:r>
      <w:r w:rsidRPr="000F060F">
        <w:rPr>
          <w:rFonts w:asciiTheme="minorHAnsi" w:hAnsiTheme="minorHAnsi" w:cstheme="minorHAnsi"/>
          <w:i/>
        </w:rPr>
        <w:tab/>
        <w:t xml:space="preserve"> </w:t>
      </w:r>
      <w:r w:rsidRPr="000F060F">
        <w:rPr>
          <w:rFonts w:asciiTheme="minorHAnsi" w:hAnsiTheme="minorHAnsi" w:cstheme="minorHAnsi"/>
          <w:b/>
          <w:i/>
        </w:rPr>
        <w:t>1</w:t>
      </w:r>
      <w:r w:rsidRPr="000F060F">
        <w:rPr>
          <w:rFonts w:asciiTheme="minorHAnsi" w:hAnsiTheme="minorHAnsi" w:cstheme="minorHAnsi"/>
          <w:b/>
          <w:i/>
          <w:vertAlign w:val="superscript"/>
        </w:rPr>
        <w:t>η</w:t>
      </w:r>
      <w:r w:rsidRPr="000F060F">
        <w:rPr>
          <w:rFonts w:asciiTheme="minorHAnsi" w:hAnsiTheme="minorHAnsi" w:cstheme="minorHAnsi"/>
          <w:b/>
          <w:i/>
        </w:rPr>
        <w:t xml:space="preserve">  ΠΕΡΙΟΔΟΣ</w:t>
      </w:r>
      <w:r w:rsidRPr="000F060F">
        <w:rPr>
          <w:rFonts w:asciiTheme="minorHAnsi" w:hAnsiTheme="minorHAnsi" w:cstheme="minorHAnsi"/>
          <w:i/>
        </w:rPr>
        <w:t xml:space="preserve"> </w:t>
      </w:r>
      <w:r w:rsidRPr="000F060F">
        <w:rPr>
          <w:rFonts w:asciiTheme="minorHAnsi" w:hAnsiTheme="minorHAnsi" w:cstheme="minorHAnsi"/>
          <w:b/>
          <w:i/>
        </w:rPr>
        <w:t>από</w:t>
      </w:r>
      <w:r w:rsidRPr="000F060F">
        <w:rPr>
          <w:rFonts w:asciiTheme="minorHAnsi" w:hAnsiTheme="minorHAnsi" w:cstheme="minorHAnsi"/>
          <w:i/>
        </w:rPr>
        <w:t xml:space="preserve"> ημέρα Πέμπτη   </w:t>
      </w:r>
      <w:r w:rsidRPr="000F060F">
        <w:rPr>
          <w:rFonts w:asciiTheme="minorHAnsi" w:hAnsiTheme="minorHAnsi" w:cstheme="minorHAnsi"/>
          <w:b/>
          <w:i/>
        </w:rPr>
        <w:t>1/07/2021</w:t>
      </w:r>
      <w:r w:rsidRPr="000F060F">
        <w:rPr>
          <w:rFonts w:asciiTheme="minorHAnsi" w:hAnsiTheme="minorHAnsi" w:cstheme="minorHAnsi"/>
          <w:i/>
        </w:rPr>
        <w:t xml:space="preserve"> </w:t>
      </w:r>
      <w:r w:rsidRPr="000F060F">
        <w:rPr>
          <w:rFonts w:asciiTheme="minorHAnsi" w:hAnsiTheme="minorHAnsi" w:cstheme="minorHAnsi"/>
          <w:b/>
          <w:i/>
        </w:rPr>
        <w:t xml:space="preserve">έως  </w:t>
      </w:r>
      <w:r w:rsidRPr="000F060F">
        <w:rPr>
          <w:rFonts w:asciiTheme="minorHAnsi" w:hAnsiTheme="minorHAnsi" w:cstheme="minorHAnsi"/>
          <w:i/>
        </w:rPr>
        <w:t xml:space="preserve">ημέρα Σάββατο   </w:t>
      </w:r>
      <w:r w:rsidRPr="000F060F">
        <w:rPr>
          <w:rFonts w:asciiTheme="minorHAnsi" w:hAnsiTheme="minorHAnsi" w:cstheme="minorHAnsi"/>
          <w:b/>
          <w:i/>
        </w:rPr>
        <w:t>10/07/2021</w:t>
      </w:r>
    </w:p>
    <w:p w:rsidR="009B6E4F" w:rsidRPr="000F060F" w:rsidRDefault="009B6E4F" w:rsidP="009B6E4F">
      <w:pPr>
        <w:pStyle w:val="af6"/>
        <w:ind w:left="0" w:firstLine="720"/>
        <w:rPr>
          <w:rFonts w:asciiTheme="minorHAnsi" w:hAnsiTheme="minorHAnsi" w:cstheme="minorHAnsi"/>
          <w:i/>
        </w:rPr>
      </w:pPr>
      <w:r w:rsidRPr="000F060F">
        <w:rPr>
          <w:rFonts w:asciiTheme="minorHAnsi" w:hAnsiTheme="minorHAnsi" w:cstheme="minorHAnsi"/>
          <w:b/>
          <w:i/>
        </w:rPr>
        <w:t>2</w:t>
      </w:r>
      <w:r w:rsidRPr="000F060F">
        <w:rPr>
          <w:rFonts w:asciiTheme="minorHAnsi" w:hAnsiTheme="minorHAnsi" w:cstheme="minorHAnsi"/>
          <w:b/>
          <w:i/>
          <w:vertAlign w:val="superscript"/>
        </w:rPr>
        <w:t>η</w:t>
      </w:r>
      <w:r w:rsidRPr="000F060F">
        <w:rPr>
          <w:rFonts w:asciiTheme="minorHAnsi" w:hAnsiTheme="minorHAnsi" w:cstheme="minorHAnsi"/>
          <w:b/>
          <w:i/>
        </w:rPr>
        <w:t xml:space="preserve">  ΠΕΡΙΟΔΟΣ</w:t>
      </w:r>
      <w:r w:rsidRPr="000F060F">
        <w:rPr>
          <w:rFonts w:asciiTheme="minorHAnsi" w:hAnsiTheme="minorHAnsi" w:cstheme="minorHAnsi"/>
          <w:i/>
        </w:rPr>
        <w:t xml:space="preserve"> </w:t>
      </w:r>
      <w:r w:rsidRPr="000F060F">
        <w:rPr>
          <w:rFonts w:asciiTheme="minorHAnsi" w:hAnsiTheme="minorHAnsi" w:cstheme="minorHAnsi"/>
          <w:b/>
          <w:i/>
        </w:rPr>
        <w:t>από</w:t>
      </w:r>
      <w:r w:rsidRPr="000F060F">
        <w:rPr>
          <w:rFonts w:asciiTheme="minorHAnsi" w:hAnsiTheme="minorHAnsi" w:cstheme="minorHAnsi"/>
          <w:i/>
        </w:rPr>
        <w:t xml:space="preserve"> ημέρα Δευτέρα  </w:t>
      </w:r>
      <w:r w:rsidRPr="000F060F">
        <w:rPr>
          <w:rFonts w:asciiTheme="minorHAnsi" w:hAnsiTheme="minorHAnsi" w:cstheme="minorHAnsi"/>
          <w:b/>
          <w:bCs/>
          <w:i/>
        </w:rPr>
        <w:t xml:space="preserve"> 12</w:t>
      </w:r>
      <w:r w:rsidRPr="000F060F">
        <w:rPr>
          <w:rFonts w:asciiTheme="minorHAnsi" w:hAnsiTheme="minorHAnsi" w:cstheme="minorHAnsi"/>
          <w:b/>
          <w:i/>
        </w:rPr>
        <w:t xml:space="preserve">/07/2021 έως </w:t>
      </w:r>
      <w:r w:rsidRPr="000F060F">
        <w:rPr>
          <w:rFonts w:asciiTheme="minorHAnsi" w:hAnsiTheme="minorHAnsi" w:cstheme="minorHAnsi"/>
          <w:i/>
        </w:rPr>
        <w:t xml:space="preserve">ημέρα Τετάρτη  </w:t>
      </w:r>
      <w:r w:rsidRPr="000F060F">
        <w:rPr>
          <w:rFonts w:asciiTheme="minorHAnsi" w:hAnsiTheme="minorHAnsi" w:cstheme="minorHAnsi"/>
          <w:b/>
          <w:i/>
        </w:rPr>
        <w:t>21/07/2021</w:t>
      </w:r>
    </w:p>
    <w:p w:rsidR="009B6E4F" w:rsidRPr="000F060F" w:rsidRDefault="009B6E4F" w:rsidP="009B6E4F">
      <w:pPr>
        <w:pStyle w:val="af6"/>
        <w:spacing w:after="120"/>
        <w:ind w:left="0" w:firstLine="720"/>
        <w:rPr>
          <w:rFonts w:asciiTheme="minorHAnsi" w:hAnsiTheme="minorHAnsi" w:cstheme="minorHAnsi"/>
          <w:i/>
        </w:rPr>
      </w:pPr>
      <w:r w:rsidRPr="000F060F">
        <w:rPr>
          <w:rFonts w:asciiTheme="minorHAnsi" w:hAnsiTheme="minorHAnsi" w:cstheme="minorHAnsi"/>
          <w:b/>
          <w:i/>
        </w:rPr>
        <w:t>3</w:t>
      </w:r>
      <w:r w:rsidRPr="000F060F">
        <w:rPr>
          <w:rFonts w:asciiTheme="minorHAnsi" w:hAnsiTheme="minorHAnsi" w:cstheme="minorHAnsi"/>
          <w:b/>
          <w:i/>
          <w:vertAlign w:val="superscript"/>
        </w:rPr>
        <w:t>η</w:t>
      </w:r>
      <w:r w:rsidRPr="000F060F">
        <w:rPr>
          <w:rFonts w:asciiTheme="minorHAnsi" w:hAnsiTheme="minorHAnsi" w:cstheme="minorHAnsi"/>
          <w:b/>
          <w:i/>
        </w:rPr>
        <w:t xml:space="preserve"> ΠΕΡΙΟΔΟΣ από</w:t>
      </w:r>
      <w:r w:rsidRPr="000F060F">
        <w:rPr>
          <w:rFonts w:asciiTheme="minorHAnsi" w:hAnsiTheme="minorHAnsi" w:cstheme="minorHAnsi"/>
          <w:i/>
        </w:rPr>
        <w:t xml:space="preserve"> ημέρα </w:t>
      </w:r>
      <w:proofErr w:type="spellStart"/>
      <w:r w:rsidRPr="000F060F">
        <w:rPr>
          <w:rFonts w:asciiTheme="minorHAnsi" w:hAnsiTheme="minorHAnsi" w:cstheme="minorHAnsi"/>
          <w:i/>
        </w:rPr>
        <w:t>Παρασκυή</w:t>
      </w:r>
      <w:proofErr w:type="spellEnd"/>
      <w:r w:rsidRPr="000F060F">
        <w:rPr>
          <w:rFonts w:asciiTheme="minorHAnsi" w:hAnsiTheme="minorHAnsi" w:cstheme="minorHAnsi"/>
          <w:i/>
        </w:rPr>
        <w:t xml:space="preserve">  </w:t>
      </w:r>
      <w:r w:rsidRPr="000F060F">
        <w:rPr>
          <w:rFonts w:asciiTheme="minorHAnsi" w:hAnsiTheme="minorHAnsi" w:cstheme="minorHAnsi"/>
          <w:b/>
          <w:i/>
        </w:rPr>
        <w:t>23/07/2021</w:t>
      </w:r>
      <w:r w:rsidRPr="000F060F">
        <w:rPr>
          <w:rFonts w:asciiTheme="minorHAnsi" w:hAnsiTheme="minorHAnsi" w:cstheme="minorHAnsi"/>
          <w:i/>
        </w:rPr>
        <w:t xml:space="preserve"> </w:t>
      </w:r>
      <w:r w:rsidRPr="000F060F">
        <w:rPr>
          <w:rFonts w:asciiTheme="minorHAnsi" w:hAnsiTheme="minorHAnsi" w:cstheme="minorHAnsi"/>
          <w:b/>
          <w:i/>
        </w:rPr>
        <w:t xml:space="preserve">έως </w:t>
      </w:r>
      <w:r w:rsidRPr="000F060F">
        <w:rPr>
          <w:rFonts w:asciiTheme="minorHAnsi" w:hAnsiTheme="minorHAnsi" w:cstheme="minorHAnsi"/>
          <w:i/>
        </w:rPr>
        <w:t xml:space="preserve">ημέρα Κυριακή  </w:t>
      </w:r>
      <w:r w:rsidRPr="000F060F">
        <w:rPr>
          <w:rFonts w:asciiTheme="minorHAnsi" w:hAnsiTheme="minorHAnsi" w:cstheme="minorHAnsi"/>
          <w:b/>
          <w:i/>
        </w:rPr>
        <w:t xml:space="preserve"> 1/08/2021</w:t>
      </w:r>
    </w:p>
    <w:p w:rsidR="009B6E4F" w:rsidRPr="000F060F" w:rsidRDefault="009B6E4F" w:rsidP="009B6E4F">
      <w:pPr>
        <w:pStyle w:val="af6"/>
        <w:spacing w:after="120"/>
        <w:ind w:left="0" w:firstLine="720"/>
        <w:rPr>
          <w:rFonts w:asciiTheme="minorHAnsi" w:eastAsia="Arial" w:hAnsiTheme="minorHAnsi" w:cstheme="minorHAnsi"/>
          <w:b/>
          <w:i/>
        </w:rPr>
      </w:pPr>
      <w:r w:rsidRPr="000F060F">
        <w:rPr>
          <w:rFonts w:asciiTheme="minorHAnsi" w:eastAsia="Arial" w:hAnsiTheme="minorHAnsi" w:cstheme="minorHAnsi"/>
          <w:b/>
          <w:i/>
        </w:rPr>
        <w:t xml:space="preserve">4η ΠΕΡΙΟΔΟΣ από </w:t>
      </w:r>
      <w:r w:rsidRPr="000F060F">
        <w:rPr>
          <w:rFonts w:asciiTheme="minorHAnsi" w:eastAsia="Arial" w:hAnsiTheme="minorHAnsi" w:cstheme="minorHAnsi"/>
          <w:i/>
        </w:rPr>
        <w:t xml:space="preserve">ημέρα Τρίτη </w:t>
      </w:r>
      <w:r w:rsidRPr="000F060F">
        <w:rPr>
          <w:rFonts w:asciiTheme="minorHAnsi" w:eastAsia="Arial" w:hAnsiTheme="minorHAnsi" w:cstheme="minorHAnsi"/>
          <w:b/>
          <w:i/>
        </w:rPr>
        <w:t xml:space="preserve">  3/08/2021 έως </w:t>
      </w:r>
      <w:r w:rsidRPr="000F060F">
        <w:rPr>
          <w:rFonts w:asciiTheme="minorHAnsi" w:eastAsia="Arial" w:hAnsiTheme="minorHAnsi" w:cstheme="minorHAnsi"/>
          <w:i/>
        </w:rPr>
        <w:t xml:space="preserve">ημέρα Πέμπτη  </w:t>
      </w:r>
      <w:r w:rsidRPr="000F060F">
        <w:rPr>
          <w:rFonts w:asciiTheme="minorHAnsi" w:eastAsia="Arial" w:hAnsiTheme="minorHAnsi" w:cstheme="minorHAnsi"/>
          <w:b/>
          <w:bCs/>
          <w:i/>
        </w:rPr>
        <w:t xml:space="preserve"> 12</w:t>
      </w:r>
      <w:r w:rsidRPr="000F060F">
        <w:rPr>
          <w:rFonts w:asciiTheme="minorHAnsi" w:eastAsia="Arial" w:hAnsiTheme="minorHAnsi" w:cstheme="minorHAnsi"/>
          <w:b/>
          <w:i/>
        </w:rPr>
        <w:t>/08/2021</w:t>
      </w:r>
    </w:p>
    <w:p w:rsidR="009B6E4F" w:rsidRPr="000F060F" w:rsidRDefault="009B6E4F" w:rsidP="009B6E4F">
      <w:pPr>
        <w:pStyle w:val="af6"/>
        <w:spacing w:after="120"/>
        <w:ind w:left="0" w:firstLine="720"/>
        <w:rPr>
          <w:rFonts w:asciiTheme="minorHAnsi" w:eastAsia="Arial" w:hAnsiTheme="minorHAnsi" w:cstheme="minorHAnsi"/>
          <w:b/>
          <w:i/>
        </w:rPr>
      </w:pPr>
    </w:p>
    <w:p w:rsidR="009B6E4F" w:rsidRPr="000F060F" w:rsidRDefault="009B6E4F" w:rsidP="009B6E4F">
      <w:pPr>
        <w:spacing w:after="120"/>
        <w:rPr>
          <w:rFonts w:asciiTheme="minorHAnsi" w:hAnsiTheme="minorHAnsi" w:cstheme="minorHAnsi"/>
          <w:i/>
        </w:rPr>
      </w:pPr>
      <w:r w:rsidRPr="000F060F">
        <w:rPr>
          <w:rFonts w:asciiTheme="minorHAnsi" w:hAnsiTheme="minorHAnsi" w:cstheme="minorHAnsi"/>
          <w:i/>
        </w:rPr>
        <w:t xml:space="preserve">  2) Τις ηλικίες των φιλοξενούμενων παιδιών</w:t>
      </w:r>
    </w:p>
    <w:p w:rsidR="009B6E4F" w:rsidRPr="000F060F" w:rsidRDefault="009B6E4F" w:rsidP="009B6E4F">
      <w:pPr>
        <w:spacing w:after="120"/>
        <w:rPr>
          <w:rFonts w:asciiTheme="minorHAnsi" w:hAnsiTheme="minorHAnsi" w:cstheme="minorHAnsi"/>
          <w:i/>
        </w:rPr>
      </w:pPr>
      <w:r w:rsidRPr="000F060F">
        <w:rPr>
          <w:rFonts w:asciiTheme="minorHAnsi" w:hAnsiTheme="minorHAnsi" w:cstheme="minorHAnsi"/>
          <w:i/>
        </w:rPr>
        <w:t xml:space="preserve"> Στην Κατασκήνωση θα φιλοξενούνταν παιδιά (και στις τέσσερις περιόδους) ηλικίας από οκτώ (8) ετών έως δεκατεσσάρων (14) ετών (γεννημένοι από 1 Ιανουαρίου  2007 έως και 31 Δεκεμβρίου 2013), αγόρια και κορίτσια με δυνατότητα συμμετοχής μόνο σε μία (1 ) κατασκηνωτική περίοδο. Στη περίπτωση που δεν καλύπτονταν οι προβλεπόμενες θέσεις φιλοξενούμενων παιδιών από παιδιά δημοτών μας, μπορούσαν να φιλοξενηθούν  παιδιά οικογενειών όμορων δήμων.</w:t>
      </w:r>
    </w:p>
    <w:p w:rsidR="009B6E4F" w:rsidRPr="000F060F" w:rsidRDefault="009B6E4F" w:rsidP="009B6E4F">
      <w:pPr>
        <w:spacing w:after="120"/>
        <w:rPr>
          <w:rFonts w:asciiTheme="minorHAnsi" w:eastAsia="Arial" w:hAnsiTheme="minorHAnsi" w:cstheme="minorHAnsi"/>
          <w:i/>
        </w:rPr>
      </w:pPr>
      <w:r w:rsidRPr="000F060F">
        <w:rPr>
          <w:rFonts w:asciiTheme="minorHAnsi" w:eastAsia="Arial" w:hAnsiTheme="minorHAnsi" w:cstheme="minorHAnsi"/>
          <w:i/>
        </w:rPr>
        <w:t xml:space="preserve">3) Την σύσταση   </w:t>
      </w:r>
      <w:r w:rsidRPr="000F060F">
        <w:rPr>
          <w:rFonts w:asciiTheme="minorHAnsi" w:eastAsia="Arial" w:hAnsiTheme="minorHAnsi" w:cstheme="minorHAnsi"/>
          <w:b/>
          <w:bCs/>
          <w:i/>
        </w:rPr>
        <w:t>5ενταμελούς  Δημοτικής  Επιτροπής  Λειτουργίας της Κατασκήνωσης</w:t>
      </w:r>
      <w:r w:rsidRPr="000F060F">
        <w:rPr>
          <w:rFonts w:asciiTheme="minorHAnsi" w:eastAsia="Arial" w:hAnsiTheme="minorHAnsi" w:cstheme="minorHAnsi"/>
          <w:i/>
        </w:rPr>
        <w:t xml:space="preserve">, η οποία αποτελούνταν από </w:t>
      </w:r>
      <w:r w:rsidRPr="000F060F">
        <w:rPr>
          <w:rFonts w:asciiTheme="minorHAnsi" w:eastAsia="Arial" w:hAnsiTheme="minorHAnsi" w:cstheme="minorHAnsi"/>
          <w:b/>
          <w:bCs/>
          <w:i/>
        </w:rPr>
        <w:t>τρεις (3)</w:t>
      </w:r>
      <w:r w:rsidRPr="000F060F">
        <w:rPr>
          <w:rFonts w:asciiTheme="minorHAnsi" w:eastAsia="Arial" w:hAnsiTheme="minorHAnsi" w:cstheme="minorHAnsi"/>
          <w:i/>
        </w:rPr>
        <w:t xml:space="preserve"> Δημοτικούς Συμβούλους της πλειοψηφίας και </w:t>
      </w:r>
      <w:r w:rsidRPr="000F060F">
        <w:rPr>
          <w:rFonts w:asciiTheme="minorHAnsi" w:eastAsia="Arial" w:hAnsiTheme="minorHAnsi" w:cstheme="minorHAnsi"/>
          <w:b/>
          <w:bCs/>
          <w:i/>
        </w:rPr>
        <w:t>δύο (2)</w:t>
      </w:r>
      <w:r w:rsidRPr="000F060F">
        <w:rPr>
          <w:rFonts w:asciiTheme="minorHAnsi" w:eastAsia="Arial" w:hAnsiTheme="minorHAnsi" w:cstheme="minorHAnsi"/>
          <w:i/>
        </w:rPr>
        <w:t xml:space="preserve"> Δημοτικούς Συμβούλους της μειοψηφίας  με τους αντίστοιχους αναπληρωτές τους για την επεξεργασία των αιτήσεων, καθώς  και τον έλεγχο και την εποπτεία της Δημοτικής Κατασκήνωσης</w:t>
      </w:r>
    </w:p>
    <w:p w:rsidR="009B6E4F" w:rsidRPr="000F060F" w:rsidRDefault="009B6E4F" w:rsidP="009B6E4F">
      <w:pPr>
        <w:spacing w:after="120"/>
        <w:rPr>
          <w:rFonts w:asciiTheme="minorHAnsi" w:hAnsiTheme="minorHAnsi" w:cstheme="minorHAnsi"/>
          <w:i/>
        </w:rPr>
      </w:pPr>
      <w:r w:rsidRPr="000F060F">
        <w:rPr>
          <w:rFonts w:asciiTheme="minorHAnsi" w:hAnsiTheme="minorHAnsi" w:cstheme="minorHAnsi"/>
          <w:i/>
        </w:rPr>
        <w:t xml:space="preserve">Β )Η </w:t>
      </w:r>
      <w:proofErr w:type="spellStart"/>
      <w:r w:rsidRPr="000F060F">
        <w:rPr>
          <w:rFonts w:asciiTheme="minorHAnsi" w:hAnsiTheme="minorHAnsi" w:cstheme="minorHAnsi"/>
          <w:i/>
        </w:rPr>
        <w:t>αριθ</w:t>
      </w:r>
      <w:proofErr w:type="spellEnd"/>
      <w:r w:rsidRPr="000F060F">
        <w:rPr>
          <w:rFonts w:asciiTheme="minorHAnsi" w:hAnsiTheme="minorHAnsi" w:cstheme="minorHAnsi"/>
          <w:i/>
        </w:rPr>
        <w:t xml:space="preserve"> </w:t>
      </w:r>
      <w:r w:rsidRPr="000F060F">
        <w:rPr>
          <w:rFonts w:asciiTheme="minorHAnsi" w:hAnsiTheme="minorHAnsi" w:cstheme="minorHAnsi"/>
          <w:b/>
          <w:i/>
        </w:rPr>
        <w:t xml:space="preserve">27/24-3-2021 </w:t>
      </w:r>
      <w:r w:rsidRPr="000F060F">
        <w:rPr>
          <w:rFonts w:asciiTheme="minorHAnsi" w:hAnsiTheme="minorHAnsi" w:cstheme="minorHAnsi"/>
          <w:i/>
        </w:rPr>
        <w:t>απόφαση Δ.Σ</w:t>
      </w:r>
      <w:r w:rsidRPr="000F060F">
        <w:rPr>
          <w:rFonts w:asciiTheme="minorHAnsi" w:hAnsiTheme="minorHAnsi" w:cstheme="minorHAnsi"/>
          <w:b/>
          <w:i/>
        </w:rPr>
        <w:t xml:space="preserve">. </w:t>
      </w:r>
      <w:r w:rsidRPr="000F060F">
        <w:rPr>
          <w:rFonts w:asciiTheme="minorHAnsi" w:hAnsiTheme="minorHAnsi" w:cstheme="minorHAnsi"/>
          <w:i/>
        </w:rPr>
        <w:t xml:space="preserve"> τροποποιήθηκε με την </w:t>
      </w:r>
      <w:r w:rsidRPr="000F060F">
        <w:rPr>
          <w:rFonts w:asciiTheme="minorHAnsi" w:hAnsiTheme="minorHAnsi" w:cstheme="minorHAnsi"/>
          <w:b/>
          <w:i/>
        </w:rPr>
        <w:t>55/28-6-2021</w:t>
      </w:r>
      <w:r w:rsidRPr="000F060F">
        <w:rPr>
          <w:rFonts w:asciiTheme="minorHAnsi" w:hAnsiTheme="minorHAnsi" w:cstheme="minorHAnsi"/>
          <w:i/>
        </w:rPr>
        <w:t xml:space="preserve"> όμοια ομόφωνη απόφαση του Δ.Σ. μετά την έκδοση της  </w:t>
      </w:r>
      <w:proofErr w:type="spellStart"/>
      <w:r w:rsidRPr="000F060F">
        <w:rPr>
          <w:rFonts w:asciiTheme="minorHAnsi" w:hAnsiTheme="minorHAnsi" w:cstheme="minorHAnsi"/>
          <w:i/>
        </w:rPr>
        <w:t>αριθμ</w:t>
      </w:r>
      <w:proofErr w:type="spellEnd"/>
      <w:r w:rsidRPr="000F060F">
        <w:rPr>
          <w:rFonts w:asciiTheme="minorHAnsi" w:hAnsiTheme="minorHAnsi" w:cstheme="minorHAnsi"/>
          <w:i/>
        </w:rPr>
        <w:t xml:space="preserve">. Δ1α/Γ.Π.οικ.38197 ( ΦΕΚ 2660/τΒ/18-6-2021 ) Υπουργικής Απόφασης  ,με την οποία επιτρεπόταν  η λειτουργία  κατασκηνώσεων, παιδικών εξοχών και κατασκηνώσεων για </w:t>
      </w:r>
      <w:proofErr w:type="spellStart"/>
      <w:r w:rsidRPr="000F060F">
        <w:rPr>
          <w:rFonts w:asciiTheme="minorHAnsi" w:hAnsiTheme="minorHAnsi" w:cstheme="minorHAnsi"/>
          <w:i/>
        </w:rPr>
        <w:t>Ατομα</w:t>
      </w:r>
      <w:proofErr w:type="spellEnd"/>
      <w:r w:rsidRPr="000F060F">
        <w:rPr>
          <w:rFonts w:asciiTheme="minorHAnsi" w:hAnsiTheme="minorHAnsi" w:cstheme="minorHAnsi"/>
          <w:i/>
        </w:rPr>
        <w:t xml:space="preserve"> με Αναπηρίες (</w:t>
      </w:r>
      <w:proofErr w:type="spellStart"/>
      <w:r w:rsidRPr="000F060F">
        <w:rPr>
          <w:rFonts w:asciiTheme="minorHAnsi" w:hAnsiTheme="minorHAnsi" w:cstheme="minorHAnsi"/>
          <w:i/>
        </w:rPr>
        <w:t>ΑμεΑ</w:t>
      </w:r>
      <w:proofErr w:type="spellEnd"/>
      <w:r w:rsidRPr="000F060F">
        <w:rPr>
          <w:rFonts w:asciiTheme="minorHAnsi" w:hAnsiTheme="minorHAnsi" w:cstheme="minorHAnsi"/>
          <w:i/>
        </w:rPr>
        <w:t>)  ,ως προς την έναρξη και λήξη των κατασκηνωτικών περιόδων όπως παρακάτω :</w:t>
      </w:r>
    </w:p>
    <w:p w:rsidR="009B6E4F" w:rsidRPr="000F060F" w:rsidRDefault="009B6E4F" w:rsidP="009B6E4F">
      <w:pPr>
        <w:pStyle w:val="af6"/>
        <w:spacing w:after="120"/>
        <w:ind w:left="0" w:firstLine="720"/>
        <w:rPr>
          <w:rFonts w:asciiTheme="minorHAnsi" w:hAnsiTheme="minorHAnsi" w:cstheme="minorHAnsi"/>
          <w:i/>
        </w:rPr>
      </w:pPr>
      <w:r w:rsidRPr="000F060F">
        <w:rPr>
          <w:rFonts w:asciiTheme="minorHAnsi" w:hAnsiTheme="minorHAnsi" w:cstheme="minorHAnsi"/>
          <w:b/>
          <w:i/>
        </w:rPr>
        <w:t>1</w:t>
      </w:r>
      <w:r w:rsidRPr="000F060F">
        <w:rPr>
          <w:rFonts w:asciiTheme="minorHAnsi" w:hAnsiTheme="minorHAnsi" w:cstheme="minorHAnsi"/>
          <w:b/>
          <w:i/>
          <w:vertAlign w:val="superscript"/>
        </w:rPr>
        <w:t>η</w:t>
      </w:r>
      <w:r w:rsidRPr="000F060F">
        <w:rPr>
          <w:rFonts w:asciiTheme="minorHAnsi" w:hAnsiTheme="minorHAnsi" w:cstheme="minorHAnsi"/>
          <w:b/>
          <w:i/>
        </w:rPr>
        <w:t xml:space="preserve">  ΠΕΡΙΟΔΟΣ</w:t>
      </w:r>
      <w:r w:rsidRPr="000F060F">
        <w:rPr>
          <w:rFonts w:asciiTheme="minorHAnsi" w:hAnsiTheme="minorHAnsi" w:cstheme="minorHAnsi"/>
          <w:i/>
        </w:rPr>
        <w:t xml:space="preserve"> </w:t>
      </w:r>
      <w:r w:rsidRPr="000F060F">
        <w:rPr>
          <w:rFonts w:asciiTheme="minorHAnsi" w:hAnsiTheme="minorHAnsi" w:cstheme="minorHAnsi"/>
          <w:b/>
          <w:i/>
        </w:rPr>
        <w:t>από</w:t>
      </w:r>
      <w:r w:rsidRPr="000F060F">
        <w:rPr>
          <w:rFonts w:asciiTheme="minorHAnsi" w:hAnsiTheme="minorHAnsi" w:cstheme="minorHAnsi"/>
          <w:i/>
        </w:rPr>
        <w:t xml:space="preserve"> ημέρα Δευτέρα  </w:t>
      </w:r>
      <w:r w:rsidRPr="000F060F">
        <w:rPr>
          <w:rFonts w:asciiTheme="minorHAnsi" w:hAnsiTheme="minorHAnsi" w:cstheme="minorHAnsi"/>
          <w:b/>
          <w:i/>
        </w:rPr>
        <w:t>12/07/2021</w:t>
      </w:r>
      <w:r w:rsidRPr="000F060F">
        <w:rPr>
          <w:rFonts w:asciiTheme="minorHAnsi" w:hAnsiTheme="minorHAnsi" w:cstheme="minorHAnsi"/>
          <w:i/>
        </w:rPr>
        <w:t xml:space="preserve"> </w:t>
      </w:r>
      <w:r w:rsidRPr="000F060F">
        <w:rPr>
          <w:rFonts w:asciiTheme="minorHAnsi" w:hAnsiTheme="minorHAnsi" w:cstheme="minorHAnsi"/>
          <w:b/>
          <w:i/>
        </w:rPr>
        <w:t xml:space="preserve">έως  </w:t>
      </w:r>
      <w:r w:rsidRPr="000F060F">
        <w:rPr>
          <w:rFonts w:asciiTheme="minorHAnsi" w:hAnsiTheme="minorHAnsi" w:cstheme="minorHAnsi"/>
          <w:i/>
        </w:rPr>
        <w:t xml:space="preserve">ημέρα Τετάρτη  </w:t>
      </w:r>
      <w:r w:rsidRPr="000F060F">
        <w:rPr>
          <w:rFonts w:asciiTheme="minorHAnsi" w:hAnsiTheme="minorHAnsi" w:cstheme="minorHAnsi"/>
          <w:b/>
          <w:i/>
        </w:rPr>
        <w:t xml:space="preserve"> 21/07/2021</w:t>
      </w:r>
    </w:p>
    <w:p w:rsidR="009B6E4F" w:rsidRPr="000F060F" w:rsidRDefault="009B6E4F" w:rsidP="009B6E4F">
      <w:pPr>
        <w:pStyle w:val="af6"/>
        <w:ind w:left="0" w:firstLine="720"/>
        <w:rPr>
          <w:rFonts w:asciiTheme="minorHAnsi" w:hAnsiTheme="minorHAnsi" w:cstheme="minorHAnsi"/>
          <w:i/>
        </w:rPr>
      </w:pPr>
      <w:r w:rsidRPr="000F060F">
        <w:rPr>
          <w:rFonts w:asciiTheme="minorHAnsi" w:hAnsiTheme="minorHAnsi" w:cstheme="minorHAnsi"/>
          <w:b/>
          <w:i/>
        </w:rPr>
        <w:t>2</w:t>
      </w:r>
      <w:r w:rsidRPr="000F060F">
        <w:rPr>
          <w:rFonts w:asciiTheme="minorHAnsi" w:hAnsiTheme="minorHAnsi" w:cstheme="minorHAnsi"/>
          <w:b/>
          <w:i/>
          <w:vertAlign w:val="superscript"/>
        </w:rPr>
        <w:t>η</w:t>
      </w:r>
      <w:r w:rsidRPr="000F060F">
        <w:rPr>
          <w:rFonts w:asciiTheme="minorHAnsi" w:hAnsiTheme="minorHAnsi" w:cstheme="minorHAnsi"/>
          <w:b/>
          <w:i/>
        </w:rPr>
        <w:t xml:space="preserve">  ΠΕΡΙΟΔΟΣ</w:t>
      </w:r>
      <w:r w:rsidRPr="000F060F">
        <w:rPr>
          <w:rFonts w:asciiTheme="minorHAnsi" w:hAnsiTheme="minorHAnsi" w:cstheme="minorHAnsi"/>
          <w:i/>
        </w:rPr>
        <w:t xml:space="preserve"> </w:t>
      </w:r>
      <w:r w:rsidRPr="000F060F">
        <w:rPr>
          <w:rFonts w:asciiTheme="minorHAnsi" w:hAnsiTheme="minorHAnsi" w:cstheme="minorHAnsi"/>
          <w:b/>
          <w:i/>
        </w:rPr>
        <w:t>από</w:t>
      </w:r>
      <w:r w:rsidRPr="000F060F">
        <w:rPr>
          <w:rFonts w:asciiTheme="minorHAnsi" w:hAnsiTheme="minorHAnsi" w:cstheme="minorHAnsi"/>
          <w:i/>
        </w:rPr>
        <w:t xml:space="preserve"> ημέρα Παρασκευή </w:t>
      </w:r>
      <w:r w:rsidRPr="000F060F">
        <w:rPr>
          <w:rFonts w:asciiTheme="minorHAnsi" w:hAnsiTheme="minorHAnsi" w:cstheme="minorHAnsi"/>
          <w:b/>
          <w:bCs/>
          <w:i/>
        </w:rPr>
        <w:t xml:space="preserve"> 23</w:t>
      </w:r>
      <w:r w:rsidRPr="000F060F">
        <w:rPr>
          <w:rFonts w:asciiTheme="minorHAnsi" w:hAnsiTheme="minorHAnsi" w:cstheme="minorHAnsi"/>
          <w:b/>
          <w:i/>
        </w:rPr>
        <w:t xml:space="preserve">/07/2021 έως </w:t>
      </w:r>
      <w:r w:rsidRPr="000F060F">
        <w:rPr>
          <w:rFonts w:asciiTheme="minorHAnsi" w:hAnsiTheme="minorHAnsi" w:cstheme="minorHAnsi"/>
          <w:i/>
        </w:rPr>
        <w:t xml:space="preserve">ημέρα Κυριακή  </w:t>
      </w:r>
      <w:r w:rsidRPr="000F060F">
        <w:rPr>
          <w:rFonts w:asciiTheme="minorHAnsi" w:hAnsiTheme="minorHAnsi" w:cstheme="minorHAnsi"/>
          <w:b/>
          <w:bCs/>
          <w:i/>
        </w:rPr>
        <w:t>1</w:t>
      </w:r>
      <w:r w:rsidRPr="000F060F">
        <w:rPr>
          <w:rFonts w:asciiTheme="minorHAnsi" w:hAnsiTheme="minorHAnsi" w:cstheme="minorHAnsi"/>
          <w:b/>
          <w:i/>
        </w:rPr>
        <w:t>/08/2021</w:t>
      </w:r>
    </w:p>
    <w:p w:rsidR="009B6E4F" w:rsidRPr="000F060F" w:rsidRDefault="009B6E4F" w:rsidP="009B6E4F">
      <w:pPr>
        <w:pStyle w:val="af6"/>
        <w:spacing w:after="120"/>
        <w:ind w:left="0" w:firstLine="720"/>
        <w:rPr>
          <w:rFonts w:asciiTheme="minorHAnsi" w:hAnsiTheme="minorHAnsi" w:cstheme="minorHAnsi"/>
          <w:i/>
        </w:rPr>
      </w:pPr>
      <w:r w:rsidRPr="000F060F">
        <w:rPr>
          <w:rFonts w:asciiTheme="minorHAnsi" w:hAnsiTheme="minorHAnsi" w:cstheme="minorHAnsi"/>
          <w:b/>
          <w:i/>
        </w:rPr>
        <w:t>3</w:t>
      </w:r>
      <w:r w:rsidRPr="000F060F">
        <w:rPr>
          <w:rFonts w:asciiTheme="minorHAnsi" w:hAnsiTheme="minorHAnsi" w:cstheme="minorHAnsi"/>
          <w:b/>
          <w:i/>
          <w:vertAlign w:val="superscript"/>
        </w:rPr>
        <w:t>η</w:t>
      </w:r>
      <w:r w:rsidRPr="000F060F">
        <w:rPr>
          <w:rFonts w:asciiTheme="minorHAnsi" w:hAnsiTheme="minorHAnsi" w:cstheme="minorHAnsi"/>
          <w:b/>
          <w:i/>
        </w:rPr>
        <w:t xml:space="preserve"> ΠΕΡΙΟΔΟΣ από</w:t>
      </w:r>
      <w:r w:rsidRPr="000F060F">
        <w:rPr>
          <w:rFonts w:asciiTheme="minorHAnsi" w:hAnsiTheme="minorHAnsi" w:cstheme="minorHAnsi"/>
          <w:i/>
        </w:rPr>
        <w:t xml:space="preserve"> ημέρα Τρίτη </w:t>
      </w:r>
      <w:r w:rsidRPr="000F060F">
        <w:rPr>
          <w:rFonts w:asciiTheme="minorHAnsi" w:hAnsiTheme="minorHAnsi" w:cstheme="minorHAnsi"/>
          <w:b/>
          <w:bCs/>
          <w:i/>
        </w:rPr>
        <w:t xml:space="preserve"> </w:t>
      </w:r>
      <w:r w:rsidRPr="000F060F">
        <w:rPr>
          <w:rFonts w:asciiTheme="minorHAnsi" w:hAnsiTheme="minorHAnsi" w:cstheme="minorHAnsi"/>
          <w:b/>
          <w:i/>
        </w:rPr>
        <w:t>3/08/2021</w:t>
      </w:r>
      <w:r w:rsidRPr="000F060F">
        <w:rPr>
          <w:rFonts w:asciiTheme="minorHAnsi" w:hAnsiTheme="minorHAnsi" w:cstheme="minorHAnsi"/>
          <w:i/>
        </w:rPr>
        <w:t xml:space="preserve"> </w:t>
      </w:r>
      <w:r w:rsidRPr="000F060F">
        <w:rPr>
          <w:rFonts w:asciiTheme="minorHAnsi" w:hAnsiTheme="minorHAnsi" w:cstheme="minorHAnsi"/>
          <w:b/>
          <w:i/>
        </w:rPr>
        <w:t xml:space="preserve">έως </w:t>
      </w:r>
      <w:r w:rsidRPr="000F060F">
        <w:rPr>
          <w:rFonts w:asciiTheme="minorHAnsi" w:hAnsiTheme="minorHAnsi" w:cstheme="minorHAnsi"/>
          <w:i/>
        </w:rPr>
        <w:t xml:space="preserve">ημέρα Πέμπτη </w:t>
      </w:r>
      <w:r w:rsidRPr="000F060F">
        <w:rPr>
          <w:rFonts w:asciiTheme="minorHAnsi" w:hAnsiTheme="minorHAnsi" w:cstheme="minorHAnsi"/>
          <w:b/>
          <w:i/>
        </w:rPr>
        <w:t xml:space="preserve"> 12/08/2021</w:t>
      </w:r>
    </w:p>
    <w:p w:rsidR="009B6E4F" w:rsidRPr="000F060F" w:rsidRDefault="009B6E4F" w:rsidP="009B6E4F">
      <w:pPr>
        <w:pStyle w:val="af6"/>
        <w:spacing w:after="120"/>
        <w:ind w:left="0" w:firstLine="720"/>
        <w:rPr>
          <w:rFonts w:asciiTheme="minorHAnsi" w:eastAsia="Arial" w:hAnsiTheme="minorHAnsi" w:cstheme="minorHAnsi"/>
          <w:b/>
          <w:i/>
        </w:rPr>
      </w:pPr>
      <w:r w:rsidRPr="000F060F">
        <w:rPr>
          <w:rFonts w:asciiTheme="minorHAnsi" w:eastAsia="Arial" w:hAnsiTheme="minorHAnsi" w:cstheme="minorHAnsi"/>
          <w:b/>
          <w:i/>
        </w:rPr>
        <w:t xml:space="preserve">4η ΠΕΡΙΟΔΟΣ από </w:t>
      </w:r>
      <w:r w:rsidRPr="000F060F">
        <w:rPr>
          <w:rFonts w:asciiTheme="minorHAnsi" w:eastAsia="Arial" w:hAnsiTheme="minorHAnsi" w:cstheme="minorHAnsi"/>
          <w:i/>
        </w:rPr>
        <w:t xml:space="preserve">ημέρα Παρασκευή </w:t>
      </w:r>
      <w:r w:rsidRPr="000F060F">
        <w:rPr>
          <w:rFonts w:asciiTheme="minorHAnsi" w:eastAsia="Arial" w:hAnsiTheme="minorHAnsi" w:cstheme="minorHAnsi"/>
          <w:b/>
          <w:i/>
        </w:rPr>
        <w:t xml:space="preserve">  14/08/2021 έως </w:t>
      </w:r>
      <w:r w:rsidRPr="000F060F">
        <w:rPr>
          <w:rFonts w:asciiTheme="minorHAnsi" w:eastAsia="Arial" w:hAnsiTheme="minorHAnsi" w:cstheme="minorHAnsi"/>
          <w:i/>
        </w:rPr>
        <w:t xml:space="preserve">ημέρα Δευτέρα </w:t>
      </w:r>
      <w:r w:rsidRPr="000F060F">
        <w:rPr>
          <w:rFonts w:asciiTheme="minorHAnsi" w:eastAsia="Arial" w:hAnsiTheme="minorHAnsi" w:cstheme="minorHAnsi"/>
          <w:b/>
          <w:bCs/>
          <w:i/>
        </w:rPr>
        <w:t xml:space="preserve"> 23</w:t>
      </w:r>
      <w:r w:rsidRPr="000F060F">
        <w:rPr>
          <w:rFonts w:asciiTheme="minorHAnsi" w:eastAsia="Arial" w:hAnsiTheme="minorHAnsi" w:cstheme="minorHAnsi"/>
          <w:b/>
          <w:i/>
        </w:rPr>
        <w:t>/08/2021</w:t>
      </w:r>
    </w:p>
    <w:p w:rsidR="009B6E4F" w:rsidRPr="000F060F" w:rsidRDefault="009B6E4F" w:rsidP="009B6E4F">
      <w:pPr>
        <w:rPr>
          <w:rFonts w:asciiTheme="minorHAnsi" w:hAnsiTheme="minorHAnsi" w:cstheme="minorHAnsi"/>
          <w:i/>
        </w:rPr>
      </w:pPr>
      <w:r w:rsidRPr="000F060F">
        <w:rPr>
          <w:rFonts w:asciiTheme="minorHAnsi" w:hAnsiTheme="minorHAnsi" w:cstheme="minorHAnsi"/>
          <w:i/>
        </w:rPr>
        <w:t xml:space="preserve"> Επίσης με την </w:t>
      </w:r>
      <w:r w:rsidRPr="000F060F">
        <w:rPr>
          <w:rFonts w:asciiTheme="minorHAnsi" w:hAnsiTheme="minorHAnsi" w:cstheme="minorHAnsi"/>
          <w:b/>
          <w:i/>
        </w:rPr>
        <w:t>152/8-6-2021</w:t>
      </w:r>
      <w:r w:rsidRPr="000F060F">
        <w:rPr>
          <w:rFonts w:asciiTheme="minorHAnsi" w:hAnsiTheme="minorHAnsi" w:cstheme="minorHAnsi"/>
          <w:i/>
        </w:rPr>
        <w:t xml:space="preserve"> απόφαση της οικονομικής επιτροπής αποφασίστηκε ομόφωνα η δωρεάν φιλοξενία όλων των παιδιών στην δημοτική κατασκήνωση «</w:t>
      </w:r>
      <w:proofErr w:type="spellStart"/>
      <w:r w:rsidRPr="000F060F">
        <w:rPr>
          <w:rFonts w:asciiTheme="minorHAnsi" w:hAnsiTheme="minorHAnsi" w:cstheme="minorHAnsi"/>
          <w:i/>
        </w:rPr>
        <w:t>Παλιομηλιά</w:t>
      </w:r>
      <w:proofErr w:type="spellEnd"/>
      <w:r w:rsidRPr="000F060F">
        <w:rPr>
          <w:rFonts w:asciiTheme="minorHAnsi" w:hAnsiTheme="minorHAnsi" w:cstheme="minorHAnsi"/>
          <w:i/>
        </w:rPr>
        <w:t xml:space="preserve"> »Ελικώνα  για το έτος 2021 ανεξαρτήτως κοινωνικοοικονομικών κριτηρίων.</w:t>
      </w:r>
    </w:p>
    <w:p w:rsidR="009B6E4F" w:rsidRPr="000F060F" w:rsidRDefault="009B6E4F" w:rsidP="009B6E4F">
      <w:pPr>
        <w:rPr>
          <w:rFonts w:asciiTheme="minorHAnsi" w:hAnsiTheme="minorHAnsi" w:cstheme="minorHAnsi"/>
          <w:i/>
        </w:rPr>
      </w:pPr>
    </w:p>
    <w:p w:rsidR="009B6E4F" w:rsidRPr="000F060F" w:rsidRDefault="009B6E4F" w:rsidP="009B6E4F">
      <w:pPr>
        <w:pStyle w:val="a0"/>
        <w:jc w:val="left"/>
        <w:rPr>
          <w:rFonts w:asciiTheme="minorHAnsi" w:hAnsiTheme="minorHAnsi" w:cstheme="minorHAnsi"/>
          <w:i/>
          <w:color w:val="000000"/>
        </w:rPr>
      </w:pPr>
      <w:r w:rsidRPr="000F060F">
        <w:rPr>
          <w:rFonts w:asciiTheme="minorHAnsi" w:hAnsiTheme="minorHAnsi" w:cstheme="minorHAnsi"/>
          <w:i/>
          <w:color w:val="000000"/>
        </w:rPr>
        <w:t xml:space="preserve">  </w:t>
      </w:r>
      <w:r w:rsidRPr="000F060F">
        <w:rPr>
          <w:rFonts w:asciiTheme="minorHAnsi" w:hAnsiTheme="minorHAnsi" w:cstheme="minorHAnsi"/>
          <w:b/>
          <w:bCs/>
          <w:i/>
        </w:rPr>
        <w:tab/>
        <w:t>Π</w:t>
      </w:r>
      <w:r w:rsidRPr="000F060F">
        <w:rPr>
          <w:rFonts w:asciiTheme="minorHAnsi" w:hAnsiTheme="minorHAnsi" w:cstheme="minorHAnsi"/>
          <w:i/>
        </w:rPr>
        <w:t>ροκειμένου να προχωρήσουμε στις διαδικασίες για την έκδοση της άδειας λειτουργίας της Δημοτικής Κατασκήνωσης στην «</w:t>
      </w:r>
      <w:proofErr w:type="spellStart"/>
      <w:r w:rsidRPr="000F060F">
        <w:rPr>
          <w:rFonts w:asciiTheme="minorHAnsi" w:hAnsiTheme="minorHAnsi" w:cstheme="minorHAnsi"/>
          <w:i/>
        </w:rPr>
        <w:t>Παλιομηλιά</w:t>
      </w:r>
      <w:proofErr w:type="spellEnd"/>
      <w:r w:rsidRPr="000F060F">
        <w:rPr>
          <w:rFonts w:asciiTheme="minorHAnsi" w:hAnsiTheme="minorHAnsi" w:cstheme="minorHAnsi"/>
          <w:i/>
        </w:rPr>
        <w:t xml:space="preserve">» Ελικώνα για το Καλοκαίρι 2022 , σε εφαρμογή των διατάξεων  της   </w:t>
      </w:r>
      <w:r w:rsidRPr="000F060F">
        <w:rPr>
          <w:rFonts w:asciiTheme="minorHAnsi" w:hAnsiTheme="minorHAnsi" w:cstheme="minorHAnsi"/>
          <w:b/>
          <w:bCs/>
          <w:i/>
        </w:rPr>
        <w:t xml:space="preserve">ΚΥΑ Δ22/οικ.37641/1450 (ΦΕΚ 2712/τ.Β'/30.8.2016) </w:t>
      </w:r>
      <w:r w:rsidRPr="000F060F">
        <w:rPr>
          <w:rFonts w:asciiTheme="minorHAnsi" w:hAnsiTheme="minorHAnsi" w:cstheme="minorHAnsi"/>
          <w:i/>
        </w:rPr>
        <w:t xml:space="preserve"> «καθορισμός  όρων και προϋποθέσεων λειτουργίας κατασκηνώσεων που οργανώνονται με ίδια μέσα, με πληρωμή ή χωρίς πληρωμή από φυσικά ή νομικά πρόσωπα ή από δημόσιες Υπηρεσίες ή Οργανισμούς ή Οργανώσεις» </w:t>
      </w:r>
      <w:r w:rsidRPr="000F060F">
        <w:rPr>
          <w:rFonts w:asciiTheme="minorHAnsi" w:hAnsiTheme="minorHAnsi" w:cstheme="minorHAnsi"/>
          <w:i/>
          <w:color w:val="000000"/>
        </w:rPr>
        <w:t xml:space="preserve"> </w:t>
      </w:r>
    </w:p>
    <w:p w:rsidR="009B6E4F" w:rsidRPr="000F060F" w:rsidRDefault="009B6E4F" w:rsidP="009B6E4F">
      <w:pPr>
        <w:pStyle w:val="a0"/>
        <w:tabs>
          <w:tab w:val="clear" w:pos="8460"/>
        </w:tabs>
        <w:jc w:val="left"/>
        <w:rPr>
          <w:rFonts w:asciiTheme="minorHAnsi" w:hAnsiTheme="minorHAnsi" w:cstheme="minorHAnsi"/>
          <w:b/>
          <w:bCs/>
          <w:i/>
        </w:rPr>
      </w:pPr>
      <w:r w:rsidRPr="000F060F">
        <w:rPr>
          <w:rFonts w:asciiTheme="minorHAnsi" w:hAnsiTheme="minorHAnsi" w:cstheme="minorHAnsi"/>
          <w:b/>
          <w:bCs/>
          <w:i/>
        </w:rPr>
        <w:tab/>
        <w:t>Παρακαλούμε όπως αποφασίσετε για:</w:t>
      </w:r>
    </w:p>
    <w:p w:rsidR="009B6E4F" w:rsidRPr="000F060F" w:rsidRDefault="009B6E4F" w:rsidP="009B6E4F">
      <w:pPr>
        <w:pStyle w:val="a0"/>
        <w:tabs>
          <w:tab w:val="clear" w:pos="8460"/>
        </w:tabs>
        <w:jc w:val="left"/>
        <w:rPr>
          <w:rFonts w:asciiTheme="minorHAnsi" w:hAnsiTheme="minorHAnsi" w:cstheme="minorHAnsi"/>
          <w:bCs/>
          <w:i/>
        </w:rPr>
      </w:pPr>
      <w:r w:rsidRPr="000F060F">
        <w:rPr>
          <w:rFonts w:asciiTheme="minorHAnsi" w:hAnsiTheme="minorHAnsi" w:cstheme="minorHAnsi"/>
          <w:b/>
          <w:bCs/>
          <w:i/>
        </w:rPr>
        <w:tab/>
      </w:r>
      <w:r w:rsidRPr="000F060F">
        <w:rPr>
          <w:rFonts w:asciiTheme="minorHAnsi" w:hAnsiTheme="minorHAnsi" w:cstheme="minorHAnsi"/>
          <w:bCs/>
          <w:i/>
        </w:rPr>
        <w:t>α</w:t>
      </w:r>
      <w:r w:rsidRPr="000F060F">
        <w:rPr>
          <w:rFonts w:asciiTheme="minorHAnsi" w:hAnsiTheme="minorHAnsi" w:cstheme="minorHAnsi"/>
          <w:b/>
          <w:bCs/>
          <w:i/>
        </w:rPr>
        <w:t xml:space="preserve">) </w:t>
      </w:r>
      <w:r w:rsidRPr="000F060F">
        <w:rPr>
          <w:rFonts w:asciiTheme="minorHAnsi" w:hAnsiTheme="minorHAnsi" w:cstheme="minorHAnsi"/>
          <w:bCs/>
          <w:i/>
        </w:rPr>
        <w:t>Την λειτουργία της Δημοτικής Κατασκήνωσης για το Καλοκαίρι του 2022</w:t>
      </w:r>
    </w:p>
    <w:p w:rsidR="009B6E4F" w:rsidRPr="000F060F" w:rsidRDefault="009B6E4F" w:rsidP="009B6E4F">
      <w:pPr>
        <w:pStyle w:val="a0"/>
        <w:tabs>
          <w:tab w:val="clear" w:pos="8460"/>
        </w:tabs>
        <w:jc w:val="left"/>
        <w:rPr>
          <w:rFonts w:asciiTheme="minorHAnsi" w:hAnsiTheme="minorHAnsi" w:cstheme="minorHAnsi"/>
          <w:i/>
        </w:rPr>
      </w:pPr>
      <w:r w:rsidRPr="000F060F">
        <w:rPr>
          <w:rFonts w:asciiTheme="minorHAnsi" w:hAnsiTheme="minorHAnsi" w:cstheme="minorHAnsi"/>
          <w:b/>
          <w:bCs/>
          <w:i/>
        </w:rPr>
        <w:lastRenderedPageBreak/>
        <w:t xml:space="preserve">     </w:t>
      </w:r>
      <w:r w:rsidRPr="000F060F">
        <w:rPr>
          <w:rFonts w:asciiTheme="minorHAnsi" w:hAnsiTheme="minorHAnsi" w:cstheme="minorHAnsi"/>
          <w:i/>
        </w:rPr>
        <w:tab/>
        <w:t>β) Τον αριθμό των κατασκηνωτικών  περιόδων καθώς και την ημερομηνία  έναρξης και λήξης αυτών .</w:t>
      </w:r>
    </w:p>
    <w:p w:rsidR="009B6E4F" w:rsidRPr="000F060F" w:rsidRDefault="009B6E4F" w:rsidP="009B6E4F">
      <w:pPr>
        <w:rPr>
          <w:rFonts w:asciiTheme="minorHAnsi" w:hAnsiTheme="minorHAnsi" w:cstheme="minorHAnsi"/>
          <w:i/>
        </w:rPr>
      </w:pPr>
      <w:r w:rsidRPr="000F060F">
        <w:rPr>
          <w:rFonts w:asciiTheme="minorHAnsi" w:hAnsiTheme="minorHAnsi" w:cstheme="minorHAnsi"/>
          <w:i/>
        </w:rPr>
        <w:tab/>
        <w:t xml:space="preserve">β) Τις ηλικίες των φιλοξενούμενων παιδιών, </w:t>
      </w:r>
    </w:p>
    <w:p w:rsidR="009B6E4F" w:rsidRPr="000F060F" w:rsidRDefault="009B6E4F" w:rsidP="009B6E4F">
      <w:pPr>
        <w:rPr>
          <w:rFonts w:asciiTheme="minorHAnsi" w:hAnsiTheme="minorHAnsi" w:cstheme="minorHAnsi"/>
          <w:i/>
        </w:rPr>
      </w:pPr>
      <w:r w:rsidRPr="000F060F">
        <w:rPr>
          <w:rFonts w:asciiTheme="minorHAnsi" w:hAnsiTheme="minorHAnsi" w:cstheme="minorHAnsi"/>
          <w:i/>
        </w:rPr>
        <w:tab/>
        <w:t>δ) Την σύσταση πενταμελούς επιτροπής έργο της οποίας θα είναι η επεξεργασία των αιτήσεων των παιδιών που θα φιλοξενηθούν, και ο έλεγχος και η εποπτεία της Δημοτικής Κατασκήνωσης .</w:t>
      </w:r>
    </w:p>
    <w:p w:rsidR="00BB488C" w:rsidRDefault="00BB488C" w:rsidP="00D33142">
      <w:pPr>
        <w:suppressAutoHyphens w:val="0"/>
        <w:spacing w:before="100" w:beforeAutospacing="1" w:after="100" w:afterAutospacing="1"/>
        <w:jc w:val="both"/>
        <w:rPr>
          <w:rFonts w:asciiTheme="minorHAnsi" w:hAnsiTheme="minorHAnsi" w:cstheme="minorHAnsi"/>
          <w:bCs/>
        </w:rPr>
      </w:pPr>
      <w:r>
        <w:rPr>
          <w:rFonts w:asciiTheme="minorHAnsi" w:hAnsiTheme="minorHAnsi" w:cstheme="minorHAnsi"/>
          <w:bCs/>
        </w:rPr>
        <w:t xml:space="preserve">Λαμβάνοντας το λόγο η αρμόδια αντιδήμαρχος κα </w:t>
      </w:r>
      <w:proofErr w:type="spellStart"/>
      <w:r>
        <w:rPr>
          <w:rFonts w:asciiTheme="minorHAnsi" w:hAnsiTheme="minorHAnsi" w:cstheme="minorHAnsi"/>
          <w:bCs/>
        </w:rPr>
        <w:t>Νταντούμη</w:t>
      </w:r>
      <w:proofErr w:type="spellEnd"/>
      <w:r>
        <w:rPr>
          <w:rFonts w:asciiTheme="minorHAnsi" w:hAnsiTheme="minorHAnsi" w:cstheme="minorHAnsi"/>
          <w:bCs/>
        </w:rPr>
        <w:t xml:space="preserve"> είπε ότι η Δημοτική Αρχή προτείνει η κατασκήνωση να λειτουργήσει τρεις κατασκηνωτικές περιόδους τη φετινή περίοδο ήτοι: </w:t>
      </w:r>
    </w:p>
    <w:p w:rsidR="00BB488C" w:rsidRPr="00BB488C" w:rsidRDefault="00BB488C" w:rsidP="00BB488C">
      <w:pPr>
        <w:pStyle w:val="af6"/>
        <w:spacing w:after="120"/>
        <w:ind w:left="0" w:firstLine="720"/>
        <w:rPr>
          <w:rFonts w:asciiTheme="minorHAnsi" w:hAnsiTheme="minorHAnsi" w:cstheme="minorHAnsi"/>
        </w:rPr>
      </w:pPr>
      <w:r w:rsidRPr="00BB488C">
        <w:rPr>
          <w:rFonts w:asciiTheme="minorHAnsi" w:hAnsiTheme="minorHAnsi" w:cstheme="minorHAnsi"/>
          <w:b/>
        </w:rPr>
        <w:t>1</w:t>
      </w:r>
      <w:r w:rsidRPr="00BB488C">
        <w:rPr>
          <w:rFonts w:asciiTheme="minorHAnsi" w:hAnsiTheme="minorHAnsi" w:cstheme="minorHAnsi"/>
          <w:b/>
          <w:vertAlign w:val="superscript"/>
        </w:rPr>
        <w:t>η</w:t>
      </w:r>
      <w:r w:rsidRPr="00BB488C">
        <w:rPr>
          <w:rFonts w:asciiTheme="minorHAnsi" w:hAnsiTheme="minorHAnsi" w:cstheme="minorHAnsi"/>
          <w:b/>
        </w:rPr>
        <w:t xml:space="preserve">  ΠΕΡΙΟΔΟΣ</w:t>
      </w:r>
      <w:r w:rsidRPr="00BB488C">
        <w:rPr>
          <w:rFonts w:asciiTheme="minorHAnsi" w:hAnsiTheme="minorHAnsi" w:cstheme="minorHAnsi"/>
        </w:rPr>
        <w:t xml:space="preserve"> </w:t>
      </w:r>
      <w:r w:rsidRPr="00BB488C">
        <w:rPr>
          <w:rFonts w:asciiTheme="minorHAnsi" w:hAnsiTheme="minorHAnsi" w:cstheme="minorHAnsi"/>
          <w:b/>
        </w:rPr>
        <w:t>από</w:t>
      </w:r>
      <w:r w:rsidRPr="00BB488C">
        <w:rPr>
          <w:rFonts w:asciiTheme="minorHAnsi" w:hAnsiTheme="minorHAnsi" w:cstheme="minorHAnsi"/>
        </w:rPr>
        <w:t xml:space="preserve"> ημέρα Δευτέρα  </w:t>
      </w:r>
      <w:r w:rsidRPr="00BB488C">
        <w:rPr>
          <w:rFonts w:asciiTheme="minorHAnsi" w:hAnsiTheme="minorHAnsi" w:cstheme="minorHAnsi"/>
          <w:b/>
        </w:rPr>
        <w:t>11/07/2022</w:t>
      </w:r>
      <w:r w:rsidRPr="00BB488C">
        <w:rPr>
          <w:rFonts w:asciiTheme="minorHAnsi" w:hAnsiTheme="minorHAnsi" w:cstheme="minorHAnsi"/>
        </w:rPr>
        <w:t xml:space="preserve"> </w:t>
      </w:r>
      <w:r w:rsidRPr="00BB488C">
        <w:rPr>
          <w:rFonts w:asciiTheme="minorHAnsi" w:hAnsiTheme="minorHAnsi" w:cstheme="minorHAnsi"/>
          <w:b/>
        </w:rPr>
        <w:t xml:space="preserve">έως  </w:t>
      </w:r>
      <w:r w:rsidRPr="00BB488C">
        <w:rPr>
          <w:rFonts w:asciiTheme="minorHAnsi" w:hAnsiTheme="minorHAnsi" w:cstheme="minorHAnsi"/>
        </w:rPr>
        <w:t xml:space="preserve">ημέρα Τετάρτη  </w:t>
      </w:r>
      <w:r w:rsidRPr="00BB488C">
        <w:rPr>
          <w:rFonts w:asciiTheme="minorHAnsi" w:hAnsiTheme="minorHAnsi" w:cstheme="minorHAnsi"/>
          <w:b/>
        </w:rPr>
        <w:t xml:space="preserve"> 2</w:t>
      </w:r>
      <w:r>
        <w:rPr>
          <w:rFonts w:asciiTheme="minorHAnsi" w:hAnsiTheme="minorHAnsi" w:cstheme="minorHAnsi"/>
          <w:b/>
        </w:rPr>
        <w:t>0</w:t>
      </w:r>
      <w:r w:rsidRPr="00BB488C">
        <w:rPr>
          <w:rFonts w:asciiTheme="minorHAnsi" w:hAnsiTheme="minorHAnsi" w:cstheme="minorHAnsi"/>
          <w:b/>
        </w:rPr>
        <w:t>/07/202</w:t>
      </w:r>
      <w:r>
        <w:rPr>
          <w:rFonts w:asciiTheme="minorHAnsi" w:hAnsiTheme="minorHAnsi" w:cstheme="minorHAnsi"/>
          <w:b/>
        </w:rPr>
        <w:t>2</w:t>
      </w:r>
    </w:p>
    <w:p w:rsidR="00BB488C" w:rsidRPr="00BB488C" w:rsidRDefault="00BB488C" w:rsidP="00BB488C">
      <w:pPr>
        <w:pStyle w:val="af6"/>
        <w:ind w:left="0" w:firstLine="720"/>
        <w:rPr>
          <w:rFonts w:asciiTheme="minorHAnsi" w:hAnsiTheme="minorHAnsi" w:cstheme="minorHAnsi"/>
        </w:rPr>
      </w:pPr>
      <w:r w:rsidRPr="00BB488C">
        <w:rPr>
          <w:rFonts w:asciiTheme="minorHAnsi" w:hAnsiTheme="minorHAnsi" w:cstheme="minorHAnsi"/>
          <w:b/>
        </w:rPr>
        <w:t>2</w:t>
      </w:r>
      <w:r w:rsidRPr="00BB488C">
        <w:rPr>
          <w:rFonts w:asciiTheme="minorHAnsi" w:hAnsiTheme="minorHAnsi" w:cstheme="minorHAnsi"/>
          <w:b/>
          <w:vertAlign w:val="superscript"/>
        </w:rPr>
        <w:t>η</w:t>
      </w:r>
      <w:r w:rsidRPr="00BB488C">
        <w:rPr>
          <w:rFonts w:asciiTheme="minorHAnsi" w:hAnsiTheme="minorHAnsi" w:cstheme="minorHAnsi"/>
          <w:b/>
        </w:rPr>
        <w:t xml:space="preserve">  ΠΕΡΙΟΔΟΣ</w:t>
      </w:r>
      <w:r w:rsidRPr="00BB488C">
        <w:rPr>
          <w:rFonts w:asciiTheme="minorHAnsi" w:hAnsiTheme="minorHAnsi" w:cstheme="minorHAnsi"/>
        </w:rPr>
        <w:t xml:space="preserve"> </w:t>
      </w:r>
      <w:r w:rsidRPr="00BB488C">
        <w:rPr>
          <w:rFonts w:asciiTheme="minorHAnsi" w:hAnsiTheme="minorHAnsi" w:cstheme="minorHAnsi"/>
          <w:b/>
        </w:rPr>
        <w:t>από</w:t>
      </w:r>
      <w:r w:rsidRPr="00BB488C">
        <w:rPr>
          <w:rFonts w:asciiTheme="minorHAnsi" w:hAnsiTheme="minorHAnsi" w:cstheme="minorHAnsi"/>
        </w:rPr>
        <w:t xml:space="preserve"> ημέρα Παρασκευή </w:t>
      </w:r>
      <w:r w:rsidRPr="00BB488C">
        <w:rPr>
          <w:rFonts w:asciiTheme="minorHAnsi" w:hAnsiTheme="minorHAnsi" w:cstheme="minorHAnsi"/>
          <w:b/>
          <w:bCs/>
        </w:rPr>
        <w:t xml:space="preserve"> 2</w:t>
      </w:r>
      <w:r>
        <w:rPr>
          <w:rFonts w:asciiTheme="minorHAnsi" w:hAnsiTheme="minorHAnsi" w:cstheme="minorHAnsi"/>
          <w:b/>
          <w:bCs/>
        </w:rPr>
        <w:t>2</w:t>
      </w:r>
      <w:r w:rsidRPr="00BB488C">
        <w:rPr>
          <w:rFonts w:asciiTheme="minorHAnsi" w:hAnsiTheme="minorHAnsi" w:cstheme="minorHAnsi"/>
          <w:b/>
        </w:rPr>
        <w:t>/07/202</w:t>
      </w:r>
      <w:r>
        <w:rPr>
          <w:rFonts w:asciiTheme="minorHAnsi" w:hAnsiTheme="minorHAnsi" w:cstheme="minorHAnsi"/>
          <w:b/>
        </w:rPr>
        <w:t>2</w:t>
      </w:r>
      <w:r w:rsidRPr="00BB488C">
        <w:rPr>
          <w:rFonts w:asciiTheme="minorHAnsi" w:hAnsiTheme="minorHAnsi" w:cstheme="minorHAnsi"/>
          <w:b/>
        </w:rPr>
        <w:t xml:space="preserve"> έως </w:t>
      </w:r>
      <w:r w:rsidRPr="00BB488C">
        <w:rPr>
          <w:rFonts w:asciiTheme="minorHAnsi" w:hAnsiTheme="minorHAnsi" w:cstheme="minorHAnsi"/>
        </w:rPr>
        <w:t xml:space="preserve">ημέρα Κυριακή  </w:t>
      </w:r>
      <w:r w:rsidRPr="00BB488C">
        <w:rPr>
          <w:rFonts w:asciiTheme="minorHAnsi" w:hAnsiTheme="minorHAnsi" w:cstheme="minorHAnsi"/>
          <w:b/>
        </w:rPr>
        <w:t>31/0</w:t>
      </w:r>
      <w:r>
        <w:rPr>
          <w:rFonts w:asciiTheme="minorHAnsi" w:hAnsiTheme="minorHAnsi" w:cstheme="minorHAnsi"/>
          <w:b/>
        </w:rPr>
        <w:t>7</w:t>
      </w:r>
      <w:r w:rsidRPr="00BB488C">
        <w:rPr>
          <w:rFonts w:asciiTheme="minorHAnsi" w:hAnsiTheme="minorHAnsi" w:cstheme="minorHAnsi"/>
          <w:b/>
        </w:rPr>
        <w:t>/202</w:t>
      </w:r>
      <w:r>
        <w:rPr>
          <w:rFonts w:asciiTheme="minorHAnsi" w:hAnsiTheme="minorHAnsi" w:cstheme="minorHAnsi"/>
          <w:b/>
        </w:rPr>
        <w:t>2</w:t>
      </w:r>
    </w:p>
    <w:p w:rsidR="00BB488C" w:rsidRDefault="00BB488C" w:rsidP="00BB488C">
      <w:pPr>
        <w:pStyle w:val="af6"/>
        <w:spacing w:after="120"/>
        <w:ind w:left="0" w:firstLine="720"/>
        <w:rPr>
          <w:rFonts w:asciiTheme="minorHAnsi" w:hAnsiTheme="minorHAnsi" w:cstheme="minorHAnsi"/>
          <w:b/>
        </w:rPr>
      </w:pPr>
      <w:r w:rsidRPr="00BB488C">
        <w:rPr>
          <w:rFonts w:asciiTheme="minorHAnsi" w:hAnsiTheme="minorHAnsi" w:cstheme="minorHAnsi"/>
          <w:b/>
        </w:rPr>
        <w:t>3</w:t>
      </w:r>
      <w:r w:rsidRPr="00BB488C">
        <w:rPr>
          <w:rFonts w:asciiTheme="minorHAnsi" w:hAnsiTheme="minorHAnsi" w:cstheme="minorHAnsi"/>
          <w:b/>
          <w:vertAlign w:val="superscript"/>
        </w:rPr>
        <w:t>η</w:t>
      </w:r>
      <w:r w:rsidRPr="00BB488C">
        <w:rPr>
          <w:rFonts w:asciiTheme="minorHAnsi" w:hAnsiTheme="minorHAnsi" w:cstheme="minorHAnsi"/>
          <w:b/>
        </w:rPr>
        <w:t xml:space="preserve"> ΠΕΡΙΟΔΟΣ από</w:t>
      </w:r>
      <w:r w:rsidRPr="00BB488C">
        <w:rPr>
          <w:rFonts w:asciiTheme="minorHAnsi" w:hAnsiTheme="minorHAnsi" w:cstheme="minorHAnsi"/>
        </w:rPr>
        <w:t xml:space="preserve"> ημέρα Τρίτη </w:t>
      </w:r>
      <w:r w:rsidRPr="00BB488C">
        <w:rPr>
          <w:rFonts w:asciiTheme="minorHAnsi" w:hAnsiTheme="minorHAnsi" w:cstheme="minorHAnsi"/>
          <w:b/>
          <w:bCs/>
        </w:rPr>
        <w:t xml:space="preserve"> </w:t>
      </w:r>
      <w:r w:rsidR="00634012">
        <w:rPr>
          <w:rFonts w:asciiTheme="minorHAnsi" w:hAnsiTheme="minorHAnsi" w:cstheme="minorHAnsi"/>
          <w:b/>
          <w:bCs/>
        </w:rPr>
        <w:t>2</w:t>
      </w:r>
      <w:r w:rsidRPr="00BB488C">
        <w:rPr>
          <w:rFonts w:asciiTheme="minorHAnsi" w:hAnsiTheme="minorHAnsi" w:cstheme="minorHAnsi"/>
          <w:b/>
        </w:rPr>
        <w:t>/08/202</w:t>
      </w:r>
      <w:r w:rsidR="00634012">
        <w:rPr>
          <w:rFonts w:asciiTheme="minorHAnsi" w:hAnsiTheme="minorHAnsi" w:cstheme="minorHAnsi"/>
          <w:b/>
        </w:rPr>
        <w:t>2</w:t>
      </w:r>
      <w:r w:rsidRPr="00BB488C">
        <w:rPr>
          <w:rFonts w:asciiTheme="minorHAnsi" w:hAnsiTheme="minorHAnsi" w:cstheme="minorHAnsi"/>
        </w:rPr>
        <w:t xml:space="preserve"> </w:t>
      </w:r>
      <w:r w:rsidRPr="00BB488C">
        <w:rPr>
          <w:rFonts w:asciiTheme="minorHAnsi" w:hAnsiTheme="minorHAnsi" w:cstheme="minorHAnsi"/>
          <w:b/>
        </w:rPr>
        <w:t xml:space="preserve">έως </w:t>
      </w:r>
      <w:r w:rsidRPr="00BB488C">
        <w:rPr>
          <w:rFonts w:asciiTheme="minorHAnsi" w:hAnsiTheme="minorHAnsi" w:cstheme="minorHAnsi"/>
        </w:rPr>
        <w:t xml:space="preserve">ημέρα Πέμπτη </w:t>
      </w:r>
      <w:r w:rsidRPr="00BB488C">
        <w:rPr>
          <w:rFonts w:asciiTheme="minorHAnsi" w:hAnsiTheme="minorHAnsi" w:cstheme="minorHAnsi"/>
          <w:b/>
        </w:rPr>
        <w:t xml:space="preserve"> 1</w:t>
      </w:r>
      <w:r w:rsidR="00634012">
        <w:rPr>
          <w:rFonts w:asciiTheme="minorHAnsi" w:hAnsiTheme="minorHAnsi" w:cstheme="minorHAnsi"/>
          <w:b/>
        </w:rPr>
        <w:t>1</w:t>
      </w:r>
      <w:r w:rsidRPr="00BB488C">
        <w:rPr>
          <w:rFonts w:asciiTheme="minorHAnsi" w:hAnsiTheme="minorHAnsi" w:cstheme="minorHAnsi"/>
          <w:b/>
        </w:rPr>
        <w:t>/08/202</w:t>
      </w:r>
      <w:r w:rsidR="00634012">
        <w:rPr>
          <w:rFonts w:asciiTheme="minorHAnsi" w:hAnsiTheme="minorHAnsi" w:cstheme="minorHAnsi"/>
          <w:b/>
        </w:rPr>
        <w:t>2.</w:t>
      </w:r>
    </w:p>
    <w:p w:rsidR="00634012" w:rsidRPr="00634012" w:rsidRDefault="00634012" w:rsidP="00634012">
      <w:pPr>
        <w:pStyle w:val="af6"/>
        <w:spacing w:after="120"/>
        <w:ind w:left="0"/>
        <w:rPr>
          <w:rFonts w:asciiTheme="minorHAnsi" w:hAnsiTheme="minorHAnsi" w:cstheme="minorHAnsi"/>
        </w:rPr>
      </w:pPr>
      <w:r>
        <w:rPr>
          <w:rFonts w:asciiTheme="minorHAnsi" w:hAnsiTheme="minorHAnsi" w:cstheme="minorHAnsi"/>
        </w:rPr>
        <w:t>Οι ηλικίες των φιλοξενουμένων παιδιών θα είναι 8-14 ετών ήτοι γεννημένοι από 1-1-2008 έως 31-12-2014.</w:t>
      </w:r>
    </w:p>
    <w:p w:rsidR="00BB488C" w:rsidRDefault="00634012" w:rsidP="009B6E4F">
      <w:pPr>
        <w:suppressAutoHyphens w:val="0"/>
        <w:spacing w:before="100" w:beforeAutospacing="1" w:after="100" w:afterAutospacing="1"/>
        <w:jc w:val="both"/>
        <w:rPr>
          <w:rFonts w:asciiTheme="minorHAnsi" w:hAnsiTheme="minorHAnsi" w:cstheme="minorHAnsi"/>
          <w:bCs/>
        </w:rPr>
      </w:pPr>
      <w:r>
        <w:rPr>
          <w:rFonts w:asciiTheme="minorHAnsi" w:hAnsiTheme="minorHAnsi" w:cstheme="minorHAnsi"/>
          <w:bCs/>
        </w:rPr>
        <w:t xml:space="preserve">Ως μέλη της πενταμελούς επιτροπής προτάθηκαν εκ μέρους της Δημοτικής Αρχής </w:t>
      </w:r>
    </w:p>
    <w:p w:rsidR="00634012" w:rsidRPr="00634012" w:rsidRDefault="00634012" w:rsidP="00634012">
      <w:pPr>
        <w:suppressAutoHyphens w:val="0"/>
        <w:spacing w:before="100" w:beforeAutospacing="1" w:after="100" w:afterAutospacing="1"/>
        <w:jc w:val="both"/>
        <w:rPr>
          <w:rFonts w:ascii="Arial" w:hAnsi="Arial" w:cs="Arial"/>
          <w:color w:val="000000"/>
          <w:lang w:eastAsia="el-GR"/>
        </w:rPr>
      </w:pPr>
      <w:r w:rsidRPr="00634012">
        <w:rPr>
          <w:rFonts w:ascii="Arial" w:hAnsi="Arial" w:cs="Arial"/>
          <w:b/>
          <w:bCs/>
          <w:color w:val="000000"/>
          <w:sz w:val="22"/>
          <w:szCs w:val="22"/>
          <w:lang w:eastAsia="el-GR"/>
        </w:rPr>
        <w:t>Τακτικά Μέλη</w:t>
      </w:r>
    </w:p>
    <w:p w:rsidR="00634012" w:rsidRPr="00634012" w:rsidRDefault="00634012" w:rsidP="00634012">
      <w:pPr>
        <w:suppressAutoHyphens w:val="0"/>
        <w:spacing w:before="100" w:beforeAutospacing="1" w:after="100" w:afterAutospacing="1"/>
        <w:jc w:val="both"/>
        <w:rPr>
          <w:rFonts w:ascii="Arial" w:hAnsi="Arial" w:cs="Arial"/>
          <w:color w:val="000000"/>
          <w:lang w:eastAsia="el-GR"/>
        </w:rPr>
      </w:pPr>
      <w:r w:rsidRPr="00634012">
        <w:rPr>
          <w:rFonts w:ascii="Arial" w:hAnsi="Arial" w:cs="Arial"/>
          <w:color w:val="000000"/>
          <w:sz w:val="22"/>
          <w:szCs w:val="22"/>
          <w:lang w:eastAsia="el-GR"/>
        </w:rPr>
        <w:t>1.Νταντούμη Ιωάννα – Αντιδήμαρχος - ως Πρόεδρος</w:t>
      </w:r>
    </w:p>
    <w:p w:rsidR="00634012" w:rsidRPr="00634012" w:rsidRDefault="00634012" w:rsidP="00634012">
      <w:pPr>
        <w:suppressAutoHyphens w:val="0"/>
        <w:spacing w:before="100" w:beforeAutospacing="1" w:after="100" w:afterAutospacing="1"/>
        <w:jc w:val="both"/>
        <w:rPr>
          <w:rFonts w:ascii="Arial" w:hAnsi="Arial" w:cs="Arial"/>
          <w:color w:val="000000"/>
          <w:lang w:eastAsia="el-GR"/>
        </w:rPr>
      </w:pPr>
      <w:r w:rsidRPr="00634012">
        <w:rPr>
          <w:rFonts w:ascii="Arial" w:hAnsi="Arial" w:cs="Arial"/>
          <w:color w:val="000000"/>
          <w:sz w:val="22"/>
          <w:szCs w:val="22"/>
          <w:lang w:eastAsia="el-GR"/>
        </w:rPr>
        <w:t>2.</w:t>
      </w:r>
      <w:r>
        <w:rPr>
          <w:rFonts w:ascii="Arial" w:hAnsi="Arial" w:cs="Arial"/>
          <w:color w:val="000000"/>
          <w:sz w:val="22"/>
          <w:szCs w:val="22"/>
          <w:lang w:eastAsia="el-GR"/>
        </w:rPr>
        <w:t xml:space="preserve">Μητάς Αλέξανδρος αντιδήμαρχος Οικονομικών &amp; Διοικητικών Υπηρεσιών </w:t>
      </w:r>
      <w:r w:rsidRPr="00634012">
        <w:rPr>
          <w:rFonts w:ascii="Arial" w:hAnsi="Arial" w:cs="Arial"/>
          <w:color w:val="000000"/>
          <w:sz w:val="22"/>
          <w:szCs w:val="22"/>
          <w:lang w:eastAsia="el-GR"/>
        </w:rPr>
        <w:t>.</w:t>
      </w:r>
    </w:p>
    <w:p w:rsidR="00634012" w:rsidRPr="00634012" w:rsidRDefault="00634012" w:rsidP="00634012">
      <w:pPr>
        <w:suppressAutoHyphens w:val="0"/>
        <w:spacing w:before="100" w:beforeAutospacing="1" w:after="100" w:afterAutospacing="1"/>
        <w:jc w:val="both"/>
        <w:rPr>
          <w:rFonts w:ascii="Arial" w:hAnsi="Arial" w:cs="Arial"/>
          <w:color w:val="000000"/>
          <w:sz w:val="22"/>
          <w:szCs w:val="22"/>
          <w:lang w:eastAsia="el-GR"/>
        </w:rPr>
      </w:pPr>
      <w:r w:rsidRPr="00634012">
        <w:rPr>
          <w:rFonts w:ascii="Arial" w:hAnsi="Arial" w:cs="Arial"/>
          <w:color w:val="000000"/>
          <w:sz w:val="22"/>
          <w:szCs w:val="22"/>
          <w:lang w:eastAsia="el-GR"/>
        </w:rPr>
        <w:t xml:space="preserve">3.Δήμου Ιωάννης </w:t>
      </w:r>
      <w:r>
        <w:rPr>
          <w:rFonts w:ascii="Arial" w:hAnsi="Arial" w:cs="Arial"/>
          <w:color w:val="000000"/>
          <w:sz w:val="22"/>
          <w:szCs w:val="22"/>
          <w:lang w:eastAsia="el-GR"/>
        </w:rPr>
        <w:t xml:space="preserve">–αντιδήμαρχος Καθαριότητας </w:t>
      </w:r>
      <w:r w:rsidRPr="00634012">
        <w:rPr>
          <w:rFonts w:ascii="Arial" w:hAnsi="Arial" w:cs="Arial"/>
          <w:color w:val="000000"/>
          <w:sz w:val="22"/>
          <w:szCs w:val="22"/>
          <w:lang w:eastAsia="el-GR"/>
        </w:rPr>
        <w:t>.</w:t>
      </w:r>
    </w:p>
    <w:p w:rsidR="00634012" w:rsidRPr="00634012" w:rsidRDefault="00634012" w:rsidP="00634012">
      <w:pPr>
        <w:suppressAutoHyphens w:val="0"/>
        <w:spacing w:before="100" w:beforeAutospacing="1" w:after="100" w:afterAutospacing="1"/>
        <w:jc w:val="both"/>
        <w:rPr>
          <w:rFonts w:ascii="Arial" w:hAnsi="Arial" w:cs="Arial"/>
          <w:color w:val="000000"/>
          <w:lang w:eastAsia="el-GR"/>
        </w:rPr>
      </w:pPr>
      <w:r w:rsidRPr="00634012">
        <w:rPr>
          <w:rFonts w:ascii="Arial" w:hAnsi="Arial" w:cs="Arial"/>
          <w:b/>
          <w:bCs/>
          <w:color w:val="000000"/>
          <w:sz w:val="22"/>
          <w:szCs w:val="22"/>
          <w:lang w:eastAsia="el-GR"/>
        </w:rPr>
        <w:t xml:space="preserve">Αναπληρωματικά Μέλη </w:t>
      </w:r>
    </w:p>
    <w:p w:rsidR="00634012" w:rsidRPr="00634012" w:rsidRDefault="00634012" w:rsidP="00634012">
      <w:pPr>
        <w:suppressAutoHyphens w:val="0"/>
        <w:spacing w:before="100" w:beforeAutospacing="1" w:after="100" w:afterAutospacing="1"/>
        <w:jc w:val="both"/>
        <w:rPr>
          <w:rFonts w:ascii="Arial" w:hAnsi="Arial" w:cs="Arial"/>
          <w:color w:val="000000"/>
          <w:lang w:eastAsia="el-GR"/>
        </w:rPr>
      </w:pPr>
      <w:r w:rsidRPr="00634012">
        <w:rPr>
          <w:rFonts w:ascii="Arial" w:hAnsi="Arial" w:cs="Arial"/>
          <w:color w:val="000000"/>
          <w:sz w:val="22"/>
          <w:szCs w:val="22"/>
          <w:lang w:eastAsia="el-GR"/>
        </w:rPr>
        <w:t xml:space="preserve">1. </w:t>
      </w:r>
      <w:proofErr w:type="spellStart"/>
      <w:r w:rsidRPr="00634012">
        <w:rPr>
          <w:rFonts w:ascii="Arial" w:hAnsi="Arial" w:cs="Arial"/>
          <w:color w:val="000000"/>
          <w:sz w:val="22"/>
          <w:szCs w:val="22"/>
          <w:lang w:eastAsia="el-GR"/>
        </w:rPr>
        <w:t>Σαγιάννης</w:t>
      </w:r>
      <w:proofErr w:type="spellEnd"/>
      <w:r w:rsidRPr="00634012">
        <w:rPr>
          <w:rFonts w:ascii="Arial" w:hAnsi="Arial" w:cs="Arial"/>
          <w:color w:val="000000"/>
          <w:sz w:val="22"/>
          <w:szCs w:val="22"/>
          <w:lang w:eastAsia="el-GR"/>
        </w:rPr>
        <w:t xml:space="preserve"> Μιχαήλ</w:t>
      </w:r>
      <w:r>
        <w:rPr>
          <w:rFonts w:ascii="Arial" w:hAnsi="Arial" w:cs="Arial"/>
          <w:color w:val="000000"/>
          <w:sz w:val="22"/>
          <w:szCs w:val="22"/>
          <w:lang w:eastAsia="el-GR"/>
        </w:rPr>
        <w:t xml:space="preserve"> αντιδήμαρχος </w:t>
      </w:r>
      <w:r w:rsidRPr="00634012">
        <w:rPr>
          <w:rFonts w:ascii="Arial" w:hAnsi="Arial" w:cs="Arial"/>
          <w:color w:val="000000"/>
          <w:sz w:val="22"/>
          <w:szCs w:val="22"/>
          <w:lang w:eastAsia="el-GR"/>
        </w:rPr>
        <w:t xml:space="preserve"> ως αναπληρωτής  του Προέδρου</w:t>
      </w:r>
    </w:p>
    <w:p w:rsidR="00634012" w:rsidRDefault="00634012" w:rsidP="00634012">
      <w:pPr>
        <w:suppressAutoHyphens w:val="0"/>
        <w:spacing w:before="100" w:beforeAutospacing="1" w:after="100" w:afterAutospacing="1"/>
        <w:jc w:val="both"/>
        <w:rPr>
          <w:rFonts w:ascii="Arial" w:hAnsi="Arial" w:cs="Arial"/>
          <w:color w:val="000000"/>
          <w:sz w:val="22"/>
          <w:szCs w:val="22"/>
          <w:lang w:eastAsia="el-GR"/>
        </w:rPr>
      </w:pPr>
      <w:r w:rsidRPr="00634012">
        <w:rPr>
          <w:rFonts w:ascii="Arial" w:hAnsi="Arial" w:cs="Arial"/>
          <w:color w:val="000000"/>
          <w:sz w:val="22"/>
          <w:szCs w:val="22"/>
          <w:lang w:eastAsia="el-GR"/>
        </w:rPr>
        <w:t xml:space="preserve">2. </w:t>
      </w:r>
      <w:proofErr w:type="spellStart"/>
      <w:r w:rsidRPr="00634012">
        <w:rPr>
          <w:rFonts w:ascii="Arial" w:hAnsi="Arial" w:cs="Arial"/>
          <w:color w:val="000000"/>
          <w:sz w:val="22"/>
          <w:szCs w:val="22"/>
          <w:lang w:eastAsia="el-GR"/>
        </w:rPr>
        <w:t>Καλογρηάς</w:t>
      </w:r>
      <w:proofErr w:type="spellEnd"/>
      <w:r w:rsidRPr="00634012">
        <w:rPr>
          <w:rFonts w:ascii="Arial" w:hAnsi="Arial" w:cs="Arial"/>
          <w:color w:val="000000"/>
          <w:sz w:val="22"/>
          <w:szCs w:val="22"/>
          <w:lang w:eastAsia="el-GR"/>
        </w:rPr>
        <w:t xml:space="preserve"> Αθανάσιος - Αντιδήμαρχος </w:t>
      </w:r>
    </w:p>
    <w:p w:rsidR="00BB488C" w:rsidRDefault="00634012" w:rsidP="00634012">
      <w:pPr>
        <w:suppressAutoHyphens w:val="0"/>
        <w:spacing w:before="100" w:beforeAutospacing="1" w:after="100" w:afterAutospacing="1"/>
        <w:jc w:val="both"/>
        <w:rPr>
          <w:rFonts w:asciiTheme="minorHAnsi" w:hAnsiTheme="minorHAnsi" w:cstheme="minorHAnsi"/>
          <w:bCs/>
        </w:rPr>
      </w:pPr>
      <w:r w:rsidRPr="00634012">
        <w:rPr>
          <w:rFonts w:ascii="Arial" w:hAnsi="Arial" w:cs="Arial"/>
          <w:color w:val="000000"/>
          <w:sz w:val="22"/>
          <w:szCs w:val="22"/>
          <w:lang w:eastAsia="el-GR"/>
        </w:rPr>
        <w:t xml:space="preserve">3. </w:t>
      </w:r>
      <w:proofErr w:type="spellStart"/>
      <w:r>
        <w:rPr>
          <w:rFonts w:ascii="Arial" w:hAnsi="Arial" w:cs="Arial"/>
          <w:color w:val="000000"/>
          <w:sz w:val="22"/>
          <w:szCs w:val="22"/>
          <w:lang w:eastAsia="el-GR"/>
        </w:rPr>
        <w:t>Τσεσμετζής</w:t>
      </w:r>
      <w:proofErr w:type="spellEnd"/>
      <w:r>
        <w:rPr>
          <w:rFonts w:ascii="Arial" w:hAnsi="Arial" w:cs="Arial"/>
          <w:color w:val="000000"/>
          <w:sz w:val="22"/>
          <w:szCs w:val="22"/>
          <w:lang w:eastAsia="el-GR"/>
        </w:rPr>
        <w:t xml:space="preserve"> Εμμανουήλ</w:t>
      </w:r>
      <w:r w:rsidRPr="00634012">
        <w:rPr>
          <w:rFonts w:ascii="Arial" w:hAnsi="Arial" w:cs="Arial"/>
          <w:color w:val="000000"/>
          <w:sz w:val="22"/>
          <w:szCs w:val="22"/>
          <w:lang w:eastAsia="el-GR"/>
        </w:rPr>
        <w:t xml:space="preserve"> </w:t>
      </w:r>
      <w:r>
        <w:rPr>
          <w:rFonts w:ascii="Arial" w:hAnsi="Arial" w:cs="Arial"/>
          <w:color w:val="000000"/>
          <w:sz w:val="22"/>
          <w:szCs w:val="22"/>
          <w:lang w:eastAsia="el-GR"/>
        </w:rPr>
        <w:t>–</w:t>
      </w:r>
      <w:r w:rsidRPr="00634012">
        <w:rPr>
          <w:rFonts w:ascii="Arial" w:hAnsi="Arial" w:cs="Arial"/>
          <w:color w:val="000000"/>
          <w:sz w:val="22"/>
          <w:szCs w:val="22"/>
          <w:lang w:eastAsia="el-GR"/>
        </w:rPr>
        <w:t xml:space="preserve"> </w:t>
      </w:r>
      <w:r>
        <w:rPr>
          <w:rFonts w:ascii="Arial" w:hAnsi="Arial" w:cs="Arial"/>
          <w:color w:val="000000"/>
          <w:sz w:val="22"/>
          <w:szCs w:val="22"/>
          <w:lang w:eastAsia="el-GR"/>
        </w:rPr>
        <w:t>δημοτικός σύμβουλος</w:t>
      </w:r>
    </w:p>
    <w:p w:rsidR="009B6E4F" w:rsidRDefault="00634012" w:rsidP="009B6E4F">
      <w:pPr>
        <w:suppressAutoHyphens w:val="0"/>
        <w:spacing w:before="100" w:beforeAutospacing="1" w:after="100" w:afterAutospacing="1"/>
        <w:jc w:val="both"/>
        <w:rPr>
          <w:rFonts w:asciiTheme="minorHAnsi" w:hAnsiTheme="minorHAnsi" w:cstheme="minorHAnsi"/>
          <w:bCs/>
        </w:rPr>
      </w:pPr>
      <w:r>
        <w:rPr>
          <w:rFonts w:asciiTheme="minorHAnsi" w:hAnsiTheme="minorHAnsi" w:cstheme="minorHAnsi"/>
          <w:bCs/>
        </w:rPr>
        <w:t xml:space="preserve"> Ακολούθως το λόγο πήρε η </w:t>
      </w:r>
      <w:r w:rsidRPr="00844AC6">
        <w:rPr>
          <w:rFonts w:asciiTheme="minorHAnsi" w:hAnsiTheme="minorHAnsi" w:cstheme="minorHAnsi"/>
        </w:rPr>
        <w:t xml:space="preserve"> επικεφαλής της </w:t>
      </w:r>
      <w:r w:rsidRPr="00844AC6">
        <w:rPr>
          <w:rFonts w:asciiTheme="minorHAnsi" w:hAnsiTheme="minorHAnsi" w:cstheme="minorHAnsi"/>
          <w:bCs/>
        </w:rPr>
        <w:t xml:space="preserve"> παράταξης «ΔΥΝΑΜΙΚΗ ΑΥΤΟΔΙΟΙΚΗΤΙΚΗ ΣΥΝΕΡΓΑΣΙΑ» δημοτική σύμβουλος κα. </w:t>
      </w:r>
      <w:proofErr w:type="spellStart"/>
      <w:r w:rsidRPr="00844AC6">
        <w:rPr>
          <w:rFonts w:asciiTheme="minorHAnsi" w:hAnsiTheme="minorHAnsi" w:cstheme="minorHAnsi"/>
          <w:bCs/>
        </w:rPr>
        <w:t>Πούλου</w:t>
      </w:r>
      <w:proofErr w:type="spellEnd"/>
      <w:r w:rsidRPr="00844AC6">
        <w:rPr>
          <w:rFonts w:asciiTheme="minorHAnsi" w:hAnsiTheme="minorHAnsi" w:cstheme="minorHAnsi"/>
          <w:bCs/>
        </w:rPr>
        <w:t xml:space="preserve">   </w:t>
      </w:r>
      <w:r>
        <w:rPr>
          <w:rFonts w:asciiTheme="minorHAnsi" w:hAnsiTheme="minorHAnsi" w:cstheme="minorHAnsi"/>
          <w:bCs/>
        </w:rPr>
        <w:t xml:space="preserve">η οποία είπε ότι συμφωνεί με τη λειτουργία της κατασκήνωσης αρκεί αυτή να λειτουργήσει με όλους τους προβλεπόμενους κανόνες υγιεινής και ασφάλειας . Κατηγόρησε τη δημοτική αρχή για προχειρότητα καθώς το θέμα θα έπρεπε να είχε εισαχθεί προς συζήτηση ενωρίτερα και πρότεινε </w:t>
      </w:r>
      <w:r w:rsidR="00041ABC">
        <w:rPr>
          <w:rFonts w:asciiTheme="minorHAnsi" w:hAnsiTheme="minorHAnsi" w:cstheme="minorHAnsi"/>
          <w:bCs/>
        </w:rPr>
        <w:t>τη λειτουργία της κατασκήνωσης για τέσσερες περιόδους ούτως ώστε να μπορέσουν να καλυφθούν οι ανάγκες οι οποίες λόγω της δύσκολης οικονομικής κατάστασης που βιώνει η χώρα θα είναι αυξημένες</w:t>
      </w:r>
      <w:r w:rsidR="001C0DDE">
        <w:rPr>
          <w:rFonts w:asciiTheme="minorHAnsi" w:hAnsiTheme="minorHAnsi" w:cstheme="minorHAnsi"/>
          <w:bCs/>
        </w:rPr>
        <w:t xml:space="preserve">, δηλαδή η έναρξη των κατασκηνωτικών περιόδων να γίνει από </w:t>
      </w:r>
      <w:r w:rsidR="005F1F93">
        <w:rPr>
          <w:rFonts w:asciiTheme="minorHAnsi" w:hAnsiTheme="minorHAnsi" w:cstheme="minorHAnsi"/>
          <w:bCs/>
        </w:rPr>
        <w:t>1</w:t>
      </w:r>
      <w:r w:rsidR="005F1F93" w:rsidRPr="005F1F93">
        <w:rPr>
          <w:rFonts w:asciiTheme="minorHAnsi" w:hAnsiTheme="minorHAnsi" w:cstheme="minorHAnsi"/>
          <w:bCs/>
          <w:vertAlign w:val="superscript"/>
        </w:rPr>
        <w:t>ης</w:t>
      </w:r>
      <w:r w:rsidR="005F1F93">
        <w:rPr>
          <w:rFonts w:asciiTheme="minorHAnsi" w:hAnsiTheme="minorHAnsi" w:cstheme="minorHAnsi"/>
          <w:bCs/>
        </w:rPr>
        <w:t xml:space="preserve"> Ιουλίου 2022 και η λειτουργία της να φθάσει μέχρι και το πρώτο δεκαήμερο του Αυγούστου </w:t>
      </w:r>
      <w:r w:rsidR="00041ABC">
        <w:rPr>
          <w:rFonts w:asciiTheme="minorHAnsi" w:hAnsiTheme="minorHAnsi" w:cstheme="minorHAnsi"/>
          <w:bCs/>
        </w:rPr>
        <w:t xml:space="preserve">. Πρότεινε ως μέλη της επιτροπής τους δημοτικούς συμβούλους </w:t>
      </w:r>
      <w:proofErr w:type="spellStart"/>
      <w:r w:rsidR="00041ABC">
        <w:rPr>
          <w:rFonts w:asciiTheme="minorHAnsi" w:hAnsiTheme="minorHAnsi" w:cstheme="minorHAnsi"/>
          <w:bCs/>
        </w:rPr>
        <w:t>Τόλια</w:t>
      </w:r>
      <w:proofErr w:type="spellEnd"/>
      <w:r w:rsidR="00041ABC">
        <w:rPr>
          <w:rFonts w:asciiTheme="minorHAnsi" w:hAnsiTheme="minorHAnsi" w:cstheme="minorHAnsi"/>
          <w:bCs/>
        </w:rPr>
        <w:t xml:space="preserve"> Δημήτριο (τακτικό μέλος) και </w:t>
      </w:r>
      <w:proofErr w:type="spellStart"/>
      <w:r w:rsidR="00041ABC">
        <w:rPr>
          <w:rFonts w:asciiTheme="minorHAnsi" w:hAnsiTheme="minorHAnsi" w:cstheme="minorHAnsi"/>
          <w:bCs/>
        </w:rPr>
        <w:t>Καπλάνη</w:t>
      </w:r>
      <w:proofErr w:type="spellEnd"/>
      <w:r w:rsidR="00041ABC">
        <w:rPr>
          <w:rFonts w:asciiTheme="minorHAnsi" w:hAnsiTheme="minorHAnsi" w:cstheme="minorHAnsi"/>
          <w:bCs/>
        </w:rPr>
        <w:t xml:space="preserve"> Κων/</w:t>
      </w:r>
      <w:proofErr w:type="spellStart"/>
      <w:r w:rsidR="00041ABC">
        <w:rPr>
          <w:rFonts w:asciiTheme="minorHAnsi" w:hAnsiTheme="minorHAnsi" w:cstheme="minorHAnsi"/>
          <w:bCs/>
        </w:rPr>
        <w:t>νο</w:t>
      </w:r>
      <w:proofErr w:type="spellEnd"/>
      <w:r w:rsidR="00041ABC">
        <w:rPr>
          <w:rFonts w:asciiTheme="minorHAnsi" w:hAnsiTheme="minorHAnsi" w:cstheme="minorHAnsi"/>
          <w:bCs/>
        </w:rPr>
        <w:t xml:space="preserve"> (αναπληρωματικό μέλος)</w:t>
      </w:r>
    </w:p>
    <w:p w:rsidR="00041ABC" w:rsidRDefault="00041ABC" w:rsidP="00041ABC">
      <w:pPr>
        <w:suppressAutoHyphens w:val="0"/>
        <w:spacing w:before="100" w:beforeAutospacing="1" w:after="100" w:afterAutospacing="1"/>
        <w:jc w:val="both"/>
        <w:rPr>
          <w:rFonts w:asciiTheme="minorHAnsi" w:hAnsiTheme="minorHAnsi" w:cstheme="minorHAnsi"/>
          <w:bCs/>
        </w:rPr>
      </w:pPr>
      <w:r>
        <w:rPr>
          <w:rFonts w:asciiTheme="minorHAnsi" w:hAnsiTheme="minorHAnsi" w:cstheme="minorHAnsi"/>
          <w:bCs/>
        </w:rPr>
        <w:t xml:space="preserve">Με την άποψη της </w:t>
      </w:r>
      <w:proofErr w:type="spellStart"/>
      <w:r>
        <w:rPr>
          <w:rFonts w:asciiTheme="minorHAnsi" w:hAnsiTheme="minorHAnsi" w:cstheme="minorHAnsi"/>
          <w:bCs/>
        </w:rPr>
        <w:t>κας</w:t>
      </w:r>
      <w:proofErr w:type="spellEnd"/>
      <w:r>
        <w:rPr>
          <w:rFonts w:asciiTheme="minorHAnsi" w:hAnsiTheme="minorHAnsi" w:cstheme="minorHAnsi"/>
          <w:bCs/>
        </w:rPr>
        <w:t xml:space="preserve"> </w:t>
      </w:r>
      <w:proofErr w:type="spellStart"/>
      <w:r>
        <w:rPr>
          <w:rFonts w:asciiTheme="minorHAnsi" w:hAnsiTheme="minorHAnsi" w:cstheme="minorHAnsi"/>
          <w:bCs/>
        </w:rPr>
        <w:t>Πούλου</w:t>
      </w:r>
      <w:proofErr w:type="spellEnd"/>
      <w:r>
        <w:rPr>
          <w:rFonts w:asciiTheme="minorHAnsi" w:hAnsiTheme="minorHAnsi" w:cstheme="minorHAnsi"/>
          <w:bCs/>
        </w:rPr>
        <w:t xml:space="preserve"> δήλωσαν ότι συμφωνούν οι υπόλοιπες παρατάξεις της μειοψηφίας και προτάθηκαν ως μέλη της επιτροπής εκ μέρους της παράταξης «Λαϊκή Συσπείρωση» ο δημοτικός σύμβουλος κ. </w:t>
      </w:r>
      <w:proofErr w:type="spellStart"/>
      <w:r>
        <w:rPr>
          <w:rFonts w:asciiTheme="minorHAnsi" w:hAnsiTheme="minorHAnsi" w:cstheme="minorHAnsi"/>
          <w:bCs/>
        </w:rPr>
        <w:t>Αρκουμάνης</w:t>
      </w:r>
      <w:proofErr w:type="spellEnd"/>
      <w:r>
        <w:rPr>
          <w:rFonts w:asciiTheme="minorHAnsi" w:hAnsiTheme="minorHAnsi" w:cstheme="minorHAnsi"/>
          <w:bCs/>
        </w:rPr>
        <w:t xml:space="preserve"> Πέτρος (τακτικό μέλος) και εκ μέρους της παράταξης «Αλλάζουμε σελίδα» ο δημοτικός σύμβουλος κ. </w:t>
      </w:r>
      <w:proofErr w:type="spellStart"/>
      <w:r>
        <w:rPr>
          <w:rFonts w:asciiTheme="minorHAnsi" w:hAnsiTheme="minorHAnsi" w:cstheme="minorHAnsi"/>
          <w:bCs/>
        </w:rPr>
        <w:t>Τουμαράς</w:t>
      </w:r>
      <w:proofErr w:type="spellEnd"/>
      <w:r>
        <w:rPr>
          <w:rFonts w:asciiTheme="minorHAnsi" w:hAnsiTheme="minorHAnsi" w:cstheme="minorHAnsi"/>
          <w:bCs/>
        </w:rPr>
        <w:t xml:space="preserve"> Βασίλειος (αναπληρωματικό μέλος)</w:t>
      </w:r>
    </w:p>
    <w:p w:rsidR="00041ABC" w:rsidRDefault="005F1F93" w:rsidP="009B6E4F">
      <w:pPr>
        <w:suppressAutoHyphens w:val="0"/>
        <w:spacing w:before="100" w:beforeAutospacing="1" w:after="100" w:afterAutospacing="1"/>
        <w:jc w:val="both"/>
        <w:rPr>
          <w:rFonts w:asciiTheme="minorHAnsi" w:hAnsiTheme="minorHAnsi" w:cstheme="minorHAnsi"/>
          <w:bCs/>
        </w:rPr>
      </w:pPr>
      <w:r>
        <w:rPr>
          <w:rFonts w:asciiTheme="minorHAnsi" w:hAnsiTheme="minorHAnsi" w:cstheme="minorHAnsi"/>
          <w:bCs/>
        </w:rPr>
        <w:lastRenderedPageBreak/>
        <w:t xml:space="preserve">Απαντώντας ο κ. Δήμαρχος είπε ότι εμμένει στην πρότασή της δημοτικής αρχής για τη λειτουργία της κατασκήνωσης σε τρεις περιόδους και αν διαπιστωθεί ότι υπάρχει ενδιαφέρον από τα παιδιά τότε μπορούμε να επανέλθουμε με νεώτερη απόφαση και να επεκτείνουμε το χρόνο λειτουργίας της.  </w:t>
      </w:r>
    </w:p>
    <w:p w:rsidR="00041ABC" w:rsidRDefault="00041ABC" w:rsidP="009B6E4F">
      <w:pPr>
        <w:suppressAutoHyphens w:val="0"/>
        <w:spacing w:before="100" w:beforeAutospacing="1" w:after="100" w:afterAutospacing="1"/>
        <w:jc w:val="both"/>
        <w:rPr>
          <w:rFonts w:asciiTheme="minorHAnsi" w:hAnsiTheme="minorHAnsi" w:cstheme="minorHAnsi"/>
          <w:bCs/>
        </w:rPr>
      </w:pPr>
      <w:r>
        <w:rPr>
          <w:rFonts w:asciiTheme="minorHAnsi" w:hAnsiTheme="minorHAnsi" w:cstheme="minorHAnsi"/>
          <w:bCs/>
        </w:rPr>
        <w:t>Στη συνέχεια η Πρόεδρος κάλεσε τα μέλη του δημοτικού συμβουλίου να ψηφίσουν σχετικά.</w:t>
      </w:r>
    </w:p>
    <w:p w:rsidR="00041ABC" w:rsidRPr="00635292" w:rsidRDefault="00041ABC" w:rsidP="00041ABC">
      <w:pPr>
        <w:tabs>
          <w:tab w:val="center" w:pos="8460"/>
        </w:tabs>
        <w:spacing w:line="360" w:lineRule="auto"/>
        <w:jc w:val="both"/>
        <w:rPr>
          <w:rFonts w:ascii="Calibri" w:eastAsia="Bookman Old Style" w:hAnsi="Calibri" w:cs="Calibri"/>
        </w:rPr>
      </w:pPr>
      <w:r w:rsidRPr="00635292">
        <w:rPr>
          <w:rFonts w:ascii="Calibri" w:hAnsi="Calibri" w:cs="Calibri"/>
        </w:rPr>
        <w:t>Υπέρ</w:t>
      </w:r>
      <w:r>
        <w:rPr>
          <w:rFonts w:ascii="Calibri" w:hAnsi="Calibri" w:cs="Calibri"/>
        </w:rPr>
        <w:t xml:space="preserve"> της πρότασης της </w:t>
      </w:r>
      <w:proofErr w:type="spellStart"/>
      <w:r>
        <w:rPr>
          <w:rFonts w:ascii="Calibri" w:hAnsi="Calibri" w:cs="Calibri"/>
        </w:rPr>
        <w:t>κας</w:t>
      </w:r>
      <w:proofErr w:type="spellEnd"/>
      <w:r>
        <w:rPr>
          <w:rFonts w:ascii="Calibri" w:hAnsi="Calibri" w:cs="Calibri"/>
        </w:rPr>
        <w:t xml:space="preserve"> </w:t>
      </w:r>
      <w:proofErr w:type="spellStart"/>
      <w:r>
        <w:rPr>
          <w:rFonts w:ascii="Calibri" w:hAnsi="Calibri" w:cs="Calibri"/>
        </w:rPr>
        <w:t>Πούλου</w:t>
      </w:r>
      <w:proofErr w:type="spellEnd"/>
      <w:r>
        <w:rPr>
          <w:rFonts w:ascii="Calibri" w:hAnsi="Calibri" w:cs="Calibri"/>
        </w:rPr>
        <w:t xml:space="preserve"> </w:t>
      </w:r>
      <w:r w:rsidRPr="00635292">
        <w:rPr>
          <w:rFonts w:ascii="Calibri" w:hAnsi="Calibri" w:cs="Calibri"/>
        </w:rPr>
        <w:t xml:space="preserve"> ψήφισαν οι δημοτικοί σύμβουλοι </w:t>
      </w:r>
      <w:proofErr w:type="spellStart"/>
      <w:r w:rsidRPr="00635292">
        <w:rPr>
          <w:rFonts w:ascii="Calibri" w:hAnsi="Calibri" w:cs="Calibri"/>
        </w:rPr>
        <w:t>κ.κ</w:t>
      </w:r>
      <w:proofErr w:type="spellEnd"/>
      <w:r w:rsidRPr="00635292">
        <w:rPr>
          <w:rFonts w:ascii="Calibri" w:hAnsi="Calibri" w:cs="Calibri"/>
        </w:rPr>
        <w:t xml:space="preserve"> </w:t>
      </w:r>
      <w:r w:rsidR="001C0DDE">
        <w:rPr>
          <w:rFonts w:ascii="Calibri" w:hAnsi="Calibri" w:cs="Calibri"/>
        </w:rPr>
        <w:t xml:space="preserve"> 1</w:t>
      </w:r>
      <w:r w:rsidRPr="00635292">
        <w:rPr>
          <w:rFonts w:ascii="Calibri" w:eastAsia="Bookman Old Style" w:hAnsi="Calibri" w:cs="Calibri"/>
        </w:rPr>
        <w:t>)</w:t>
      </w:r>
      <w:proofErr w:type="spellStart"/>
      <w:r w:rsidRPr="00635292">
        <w:rPr>
          <w:rFonts w:ascii="Calibri" w:eastAsia="Bookman Old Style" w:hAnsi="Calibri" w:cs="Calibri"/>
        </w:rPr>
        <w:t>Πούλου</w:t>
      </w:r>
      <w:proofErr w:type="spellEnd"/>
      <w:r w:rsidRPr="00635292">
        <w:rPr>
          <w:rFonts w:ascii="Calibri" w:eastAsia="Bookman Old Style" w:hAnsi="Calibri" w:cs="Calibri"/>
        </w:rPr>
        <w:t xml:space="preserve"> </w:t>
      </w:r>
      <w:proofErr w:type="spellStart"/>
      <w:r w:rsidRPr="00635292">
        <w:rPr>
          <w:rFonts w:ascii="Calibri" w:eastAsia="Bookman Old Style" w:hAnsi="Calibri" w:cs="Calibri"/>
        </w:rPr>
        <w:t>Παναγιού</w:t>
      </w:r>
      <w:proofErr w:type="spellEnd"/>
      <w:r w:rsidRPr="00635292">
        <w:rPr>
          <w:rFonts w:ascii="Calibri" w:eastAsia="Bookman Old Style" w:hAnsi="Calibri" w:cs="Calibri"/>
        </w:rPr>
        <w:t xml:space="preserve"> (Γιώτα) ,</w:t>
      </w:r>
      <w:r w:rsidR="001C0DDE">
        <w:rPr>
          <w:rFonts w:ascii="Calibri" w:eastAsia="Bookman Old Style" w:hAnsi="Calibri" w:cs="Calibri"/>
        </w:rPr>
        <w:t>2</w:t>
      </w:r>
      <w:r w:rsidRPr="00635292">
        <w:rPr>
          <w:rFonts w:ascii="Calibri" w:eastAsia="Bookman Old Style" w:hAnsi="Calibri" w:cs="Calibri"/>
        </w:rPr>
        <w:t>)</w:t>
      </w:r>
      <w:proofErr w:type="spellStart"/>
      <w:r w:rsidRPr="00635292">
        <w:rPr>
          <w:rFonts w:ascii="Calibri" w:eastAsia="Bookman Old Style" w:hAnsi="Calibri" w:cs="Calibri"/>
        </w:rPr>
        <w:t>Καπλάνης</w:t>
      </w:r>
      <w:proofErr w:type="spellEnd"/>
      <w:r w:rsidRPr="00635292">
        <w:rPr>
          <w:rFonts w:ascii="Calibri" w:eastAsia="Bookman Old Style" w:hAnsi="Calibri" w:cs="Calibri"/>
        </w:rPr>
        <w:t xml:space="preserve"> Κωνσταντίνος, </w:t>
      </w:r>
      <w:r w:rsidR="001C0DDE">
        <w:rPr>
          <w:rFonts w:ascii="Calibri" w:eastAsia="Bookman Old Style" w:hAnsi="Calibri" w:cs="Calibri"/>
        </w:rPr>
        <w:t>3)</w:t>
      </w:r>
      <w:r w:rsidRPr="00635292">
        <w:rPr>
          <w:rFonts w:ascii="Calibri" w:eastAsia="Bookman Old Style" w:hAnsi="Calibri" w:cs="Calibri"/>
        </w:rPr>
        <w:t xml:space="preserve"> </w:t>
      </w:r>
      <w:proofErr w:type="spellStart"/>
      <w:r w:rsidRPr="00635292">
        <w:rPr>
          <w:rFonts w:ascii="Calibri" w:eastAsia="Bookman Old Style" w:hAnsi="Calibri" w:cs="Calibri"/>
        </w:rPr>
        <w:t>Τόλιας</w:t>
      </w:r>
      <w:proofErr w:type="spellEnd"/>
      <w:r w:rsidRPr="00635292">
        <w:rPr>
          <w:rFonts w:ascii="Calibri" w:eastAsia="Bookman Old Style" w:hAnsi="Calibri" w:cs="Calibri"/>
        </w:rPr>
        <w:t xml:space="preserve"> Δημήτριος,  </w:t>
      </w:r>
      <w:r w:rsidR="001C0DDE">
        <w:rPr>
          <w:rFonts w:ascii="Calibri" w:eastAsia="Bookman Old Style" w:hAnsi="Calibri" w:cs="Calibri"/>
        </w:rPr>
        <w:t>4</w:t>
      </w:r>
      <w:r w:rsidRPr="00635292">
        <w:rPr>
          <w:rFonts w:ascii="Calibri" w:eastAsia="Bookman Old Style" w:hAnsi="Calibri" w:cs="Calibri"/>
        </w:rPr>
        <w:t>)</w:t>
      </w:r>
      <w:proofErr w:type="spellStart"/>
      <w:r w:rsidRPr="00635292">
        <w:rPr>
          <w:rFonts w:ascii="Calibri" w:eastAsia="Bookman Old Style" w:hAnsi="Calibri" w:cs="Calibri"/>
        </w:rPr>
        <w:t>Πούλος</w:t>
      </w:r>
      <w:proofErr w:type="spellEnd"/>
      <w:r w:rsidRPr="00635292">
        <w:rPr>
          <w:rFonts w:ascii="Calibri" w:eastAsia="Bookman Old Style" w:hAnsi="Calibri" w:cs="Calibri"/>
        </w:rPr>
        <w:t xml:space="preserve"> Ευάγγελος, </w:t>
      </w:r>
      <w:r w:rsidR="001C0DDE">
        <w:rPr>
          <w:rFonts w:ascii="Calibri" w:eastAsia="Bookman Old Style" w:hAnsi="Calibri" w:cs="Calibri"/>
        </w:rPr>
        <w:t xml:space="preserve"> 5</w:t>
      </w:r>
      <w:r w:rsidRPr="00635292">
        <w:rPr>
          <w:rFonts w:ascii="Calibri" w:eastAsia="Bookman Old Style" w:hAnsi="Calibri" w:cs="Calibri"/>
        </w:rPr>
        <w:t>)</w:t>
      </w:r>
      <w:proofErr w:type="spellStart"/>
      <w:r w:rsidR="001C0DDE">
        <w:rPr>
          <w:rFonts w:ascii="Calibri" w:eastAsia="Bookman Old Style" w:hAnsi="Calibri" w:cs="Calibri"/>
        </w:rPr>
        <w:t>Καραμάνης</w:t>
      </w:r>
      <w:proofErr w:type="spellEnd"/>
      <w:r w:rsidR="001C0DDE">
        <w:rPr>
          <w:rFonts w:ascii="Calibri" w:eastAsia="Bookman Old Style" w:hAnsi="Calibri" w:cs="Calibri"/>
        </w:rPr>
        <w:t xml:space="preserve"> Δημήτριος,  6)</w:t>
      </w:r>
      <w:r w:rsidRPr="00635292">
        <w:rPr>
          <w:rFonts w:ascii="Calibri" w:eastAsia="Bookman Old Style" w:hAnsi="Calibri" w:cs="Calibri"/>
        </w:rPr>
        <w:t xml:space="preserve"> </w:t>
      </w:r>
      <w:proofErr w:type="spellStart"/>
      <w:r w:rsidRPr="00635292">
        <w:rPr>
          <w:rFonts w:ascii="Calibri" w:eastAsia="Bookman Old Style" w:hAnsi="Calibri" w:cs="Calibri"/>
        </w:rPr>
        <w:t>Τουμαράς</w:t>
      </w:r>
      <w:proofErr w:type="spellEnd"/>
      <w:r w:rsidRPr="00635292">
        <w:rPr>
          <w:rFonts w:ascii="Calibri" w:eastAsia="Bookman Old Style" w:hAnsi="Calibri" w:cs="Calibri"/>
        </w:rPr>
        <w:t xml:space="preserve"> Βασίλειος,</w:t>
      </w:r>
      <w:r w:rsidR="001C0DDE">
        <w:rPr>
          <w:rFonts w:ascii="Calibri" w:eastAsia="Bookman Old Style" w:hAnsi="Calibri" w:cs="Calibri"/>
        </w:rPr>
        <w:t xml:space="preserve">7) </w:t>
      </w:r>
      <w:proofErr w:type="spellStart"/>
      <w:r w:rsidR="001C0DDE">
        <w:rPr>
          <w:rFonts w:ascii="Calibri" w:eastAsia="Bookman Old Style" w:hAnsi="Calibri" w:cs="Calibri"/>
        </w:rPr>
        <w:t>Μπράλιος</w:t>
      </w:r>
      <w:proofErr w:type="spellEnd"/>
      <w:r w:rsidR="001C0DDE">
        <w:rPr>
          <w:rFonts w:ascii="Calibri" w:eastAsia="Bookman Old Style" w:hAnsi="Calibri" w:cs="Calibri"/>
        </w:rPr>
        <w:t xml:space="preserve"> Νικόλαος 8) </w:t>
      </w:r>
      <w:proofErr w:type="spellStart"/>
      <w:r w:rsidR="001C0DDE">
        <w:rPr>
          <w:rFonts w:ascii="Calibri" w:eastAsia="Bookman Old Style" w:hAnsi="Calibri" w:cs="Calibri"/>
        </w:rPr>
        <w:t>Γερονικολού</w:t>
      </w:r>
      <w:proofErr w:type="spellEnd"/>
      <w:r w:rsidR="001C0DDE">
        <w:rPr>
          <w:rFonts w:ascii="Calibri" w:eastAsia="Bookman Old Style" w:hAnsi="Calibri" w:cs="Calibri"/>
        </w:rPr>
        <w:t xml:space="preserve"> Λαμπρινή 9) </w:t>
      </w:r>
      <w:proofErr w:type="spellStart"/>
      <w:r w:rsidR="001C0DDE">
        <w:rPr>
          <w:rFonts w:ascii="Calibri" w:eastAsia="Bookman Old Style" w:hAnsi="Calibri" w:cs="Calibri"/>
        </w:rPr>
        <w:t>Τσιφής</w:t>
      </w:r>
      <w:proofErr w:type="spellEnd"/>
      <w:r w:rsidR="001C0DDE">
        <w:rPr>
          <w:rFonts w:ascii="Calibri" w:eastAsia="Bookman Old Style" w:hAnsi="Calibri" w:cs="Calibri"/>
        </w:rPr>
        <w:t xml:space="preserve"> Δημήτριος 10) Αλεξίου Λουκάς </w:t>
      </w:r>
      <w:r w:rsidRPr="00635292">
        <w:rPr>
          <w:rFonts w:ascii="Calibri" w:eastAsia="Bookman Old Style" w:hAnsi="Calibri" w:cs="Calibri"/>
        </w:rPr>
        <w:t xml:space="preserve">  </w:t>
      </w:r>
      <w:r w:rsidR="001C0DDE">
        <w:rPr>
          <w:rFonts w:ascii="Calibri" w:eastAsia="Bookman Old Style" w:hAnsi="Calibri" w:cs="Calibri"/>
        </w:rPr>
        <w:t xml:space="preserve"> </w:t>
      </w:r>
    </w:p>
    <w:p w:rsidR="00041ABC" w:rsidRDefault="001C0DDE" w:rsidP="001C0DDE">
      <w:pPr>
        <w:suppressAutoHyphens w:val="0"/>
        <w:spacing w:before="100" w:beforeAutospacing="1" w:after="100" w:afterAutospacing="1" w:line="360" w:lineRule="auto"/>
        <w:jc w:val="both"/>
        <w:rPr>
          <w:rFonts w:ascii="Calibri" w:eastAsia="Bookman Old Style" w:hAnsi="Calibri" w:cs="Calibri"/>
        </w:rPr>
      </w:pPr>
      <w:r>
        <w:rPr>
          <w:rFonts w:ascii="Calibri" w:eastAsia="Bookman Old Style" w:hAnsi="Calibri" w:cs="Calibri"/>
        </w:rPr>
        <w:t>Κ</w:t>
      </w:r>
      <w:r w:rsidR="00041ABC">
        <w:rPr>
          <w:rFonts w:ascii="Calibri" w:eastAsia="Bookman Old Style" w:hAnsi="Calibri" w:cs="Calibri"/>
        </w:rPr>
        <w:t>ατά ψήφισαν ο</w:t>
      </w:r>
      <w:r w:rsidR="00041ABC" w:rsidRPr="00635292">
        <w:rPr>
          <w:rFonts w:ascii="Calibri" w:eastAsia="Bookman Old Style" w:hAnsi="Calibri" w:cs="Calibri"/>
        </w:rPr>
        <w:t xml:space="preserve">ι δημοτικοί σύμβουλοι </w:t>
      </w:r>
      <w:proofErr w:type="spellStart"/>
      <w:r w:rsidR="00041ABC" w:rsidRPr="00635292">
        <w:rPr>
          <w:rFonts w:ascii="Calibri" w:eastAsia="Bookman Old Style" w:hAnsi="Calibri" w:cs="Calibri"/>
        </w:rPr>
        <w:t>κ.κ</w:t>
      </w:r>
      <w:proofErr w:type="spellEnd"/>
      <w:r w:rsidR="00041ABC" w:rsidRPr="00635292">
        <w:rPr>
          <w:rFonts w:ascii="Calibri" w:eastAsia="Bookman Old Style" w:hAnsi="Calibri" w:cs="Calibri"/>
        </w:rPr>
        <w:t xml:space="preserve"> </w:t>
      </w:r>
      <w:r w:rsidRPr="00635292">
        <w:rPr>
          <w:rFonts w:ascii="Calibri" w:hAnsi="Calibri" w:cs="Calibri"/>
        </w:rPr>
        <w:t>1</w:t>
      </w:r>
      <w:r w:rsidRPr="00635292">
        <w:rPr>
          <w:rFonts w:ascii="Calibri" w:eastAsia="Bookman Old Style" w:hAnsi="Calibri" w:cs="Calibri"/>
        </w:rPr>
        <w:t>)</w:t>
      </w:r>
      <w:proofErr w:type="spellStart"/>
      <w:r w:rsidRPr="00635292">
        <w:rPr>
          <w:rFonts w:ascii="Calibri" w:eastAsia="Bookman Old Style" w:hAnsi="Calibri" w:cs="Calibri"/>
        </w:rPr>
        <w:t>Καλογρηάς</w:t>
      </w:r>
      <w:proofErr w:type="spellEnd"/>
      <w:r w:rsidRPr="00635292">
        <w:rPr>
          <w:rFonts w:ascii="Calibri" w:eastAsia="Bookman Old Style" w:hAnsi="Calibri" w:cs="Calibri"/>
        </w:rPr>
        <w:t xml:space="preserve"> Αθανάσιος, 2) </w:t>
      </w:r>
      <w:proofErr w:type="spellStart"/>
      <w:r w:rsidRPr="00635292">
        <w:rPr>
          <w:rFonts w:ascii="Calibri" w:eastAsia="Bookman Old Style" w:hAnsi="Calibri" w:cs="Calibri"/>
        </w:rPr>
        <w:t>Μητάς</w:t>
      </w:r>
      <w:proofErr w:type="spellEnd"/>
      <w:r w:rsidRPr="00635292">
        <w:rPr>
          <w:rFonts w:ascii="Calibri" w:eastAsia="Bookman Old Style" w:hAnsi="Calibri" w:cs="Calibri"/>
        </w:rPr>
        <w:t xml:space="preserve"> Αλέξανδρος,3)</w:t>
      </w:r>
      <w:proofErr w:type="spellStart"/>
      <w:r w:rsidRPr="00635292">
        <w:rPr>
          <w:rFonts w:ascii="Calibri" w:eastAsia="Bookman Old Style" w:hAnsi="Calibri" w:cs="Calibri"/>
        </w:rPr>
        <w:t>Τσεσμετζής</w:t>
      </w:r>
      <w:proofErr w:type="spellEnd"/>
      <w:r w:rsidRPr="00635292">
        <w:rPr>
          <w:rFonts w:ascii="Calibri" w:eastAsia="Bookman Old Style" w:hAnsi="Calibri" w:cs="Calibri"/>
        </w:rPr>
        <w:t xml:space="preserve"> Εμμανουήλ, 4)Δήμου Ιωάννης ,5)Αποστόλου Ιωάννης,6)</w:t>
      </w:r>
      <w:proofErr w:type="spellStart"/>
      <w:r w:rsidRPr="00635292">
        <w:rPr>
          <w:rFonts w:ascii="Calibri" w:eastAsia="Bookman Old Style" w:hAnsi="Calibri" w:cs="Calibri"/>
        </w:rPr>
        <w:t>Σάκκος</w:t>
      </w:r>
      <w:proofErr w:type="spellEnd"/>
      <w:r w:rsidRPr="00635292">
        <w:rPr>
          <w:rFonts w:ascii="Calibri" w:eastAsia="Bookman Old Style" w:hAnsi="Calibri" w:cs="Calibri"/>
        </w:rPr>
        <w:t xml:space="preserve"> Μάριος, 7)</w:t>
      </w:r>
      <w:proofErr w:type="spellStart"/>
      <w:r w:rsidRPr="00635292">
        <w:rPr>
          <w:rFonts w:ascii="Calibri" w:eastAsia="Bookman Old Style" w:hAnsi="Calibri" w:cs="Calibri"/>
        </w:rPr>
        <w:t>Νταντούμη</w:t>
      </w:r>
      <w:proofErr w:type="spellEnd"/>
      <w:r w:rsidRPr="00635292">
        <w:rPr>
          <w:rFonts w:ascii="Calibri" w:eastAsia="Bookman Old Style" w:hAnsi="Calibri" w:cs="Calibri"/>
        </w:rPr>
        <w:t xml:space="preserve"> Ιωάννα, 8) </w:t>
      </w:r>
      <w:proofErr w:type="spellStart"/>
      <w:r w:rsidRPr="00635292">
        <w:rPr>
          <w:rFonts w:ascii="Calibri" w:eastAsia="Bookman Old Style" w:hAnsi="Calibri" w:cs="Calibri"/>
        </w:rPr>
        <w:t>Καράβα</w:t>
      </w:r>
      <w:proofErr w:type="spellEnd"/>
      <w:r w:rsidRPr="00635292">
        <w:rPr>
          <w:rFonts w:ascii="Calibri" w:eastAsia="Bookman Old Style" w:hAnsi="Calibri" w:cs="Calibri"/>
        </w:rPr>
        <w:t xml:space="preserve"> </w:t>
      </w:r>
      <w:proofErr w:type="spellStart"/>
      <w:r w:rsidRPr="00635292">
        <w:rPr>
          <w:rFonts w:ascii="Calibri" w:eastAsia="Bookman Old Style" w:hAnsi="Calibri" w:cs="Calibri"/>
        </w:rPr>
        <w:t>Χρυσοβαλάντου</w:t>
      </w:r>
      <w:proofErr w:type="spellEnd"/>
      <w:r w:rsidRPr="00635292">
        <w:rPr>
          <w:rFonts w:ascii="Calibri" w:eastAsia="Bookman Old Style" w:hAnsi="Calibri" w:cs="Calibri"/>
        </w:rPr>
        <w:t>, 9)</w:t>
      </w:r>
      <w:proofErr w:type="spellStart"/>
      <w:r w:rsidRPr="00635292">
        <w:rPr>
          <w:rFonts w:ascii="Calibri" w:eastAsia="Bookman Old Style" w:hAnsi="Calibri" w:cs="Calibri"/>
        </w:rPr>
        <w:t>Μερτζάνης</w:t>
      </w:r>
      <w:proofErr w:type="spellEnd"/>
      <w:r w:rsidRPr="00635292">
        <w:rPr>
          <w:rFonts w:ascii="Calibri" w:eastAsia="Bookman Old Style" w:hAnsi="Calibri" w:cs="Calibri"/>
        </w:rPr>
        <w:t xml:space="preserve"> Κων/νος, 10)Γιαννακόπουλος Βρασίδας, 11)</w:t>
      </w:r>
      <w:proofErr w:type="spellStart"/>
      <w:r w:rsidRPr="00635292">
        <w:rPr>
          <w:rFonts w:ascii="Calibri" w:eastAsia="Bookman Old Style" w:hAnsi="Calibri" w:cs="Calibri"/>
        </w:rPr>
        <w:t>Σαγιάννης</w:t>
      </w:r>
      <w:proofErr w:type="spellEnd"/>
      <w:r w:rsidRPr="00635292">
        <w:rPr>
          <w:rFonts w:ascii="Calibri" w:eastAsia="Bookman Old Style" w:hAnsi="Calibri" w:cs="Calibri"/>
        </w:rPr>
        <w:t xml:space="preserve"> Μιχαήλ</w:t>
      </w:r>
      <w:r>
        <w:rPr>
          <w:rFonts w:ascii="Calibri" w:eastAsia="Bookman Old Style" w:hAnsi="Calibri" w:cs="Calibri"/>
        </w:rPr>
        <w:t xml:space="preserve"> 12) </w:t>
      </w:r>
      <w:proofErr w:type="spellStart"/>
      <w:r>
        <w:rPr>
          <w:rFonts w:ascii="Calibri" w:eastAsia="Bookman Old Style" w:hAnsi="Calibri" w:cs="Calibri"/>
        </w:rPr>
        <w:t>Χέβα</w:t>
      </w:r>
      <w:proofErr w:type="spellEnd"/>
      <w:r>
        <w:rPr>
          <w:rFonts w:ascii="Calibri" w:eastAsia="Bookman Old Style" w:hAnsi="Calibri" w:cs="Calibri"/>
        </w:rPr>
        <w:t xml:space="preserve"> Νάνσυ13) Παπαϊωάννου Λουκάς.</w:t>
      </w:r>
    </w:p>
    <w:p w:rsidR="009B6E4F" w:rsidRPr="001C0DDE" w:rsidRDefault="009B6E4F" w:rsidP="009B6E4F">
      <w:pPr>
        <w:pStyle w:val="a0"/>
        <w:widowControl w:val="0"/>
        <w:spacing w:after="120"/>
        <w:rPr>
          <w:rFonts w:asciiTheme="minorHAnsi" w:hAnsiTheme="minorHAnsi" w:cstheme="minorHAnsi"/>
        </w:rPr>
      </w:pPr>
      <w:r w:rsidRPr="001C0DDE">
        <w:rPr>
          <w:rFonts w:asciiTheme="minorHAnsi" w:hAnsiTheme="minorHAnsi" w:cstheme="minorHAnsi"/>
        </w:rPr>
        <w:t xml:space="preserve">Το Δημοτικό Συμβούλιο μετά διαλογική συζήτηση και  αφού  έλαβε υπόψη του: </w:t>
      </w:r>
    </w:p>
    <w:p w:rsidR="009B6E4F" w:rsidRPr="001C0DDE" w:rsidRDefault="009B6E4F" w:rsidP="009B6E4F">
      <w:pPr>
        <w:numPr>
          <w:ilvl w:val="0"/>
          <w:numId w:val="38"/>
        </w:numPr>
        <w:tabs>
          <w:tab w:val="clear" w:pos="0"/>
          <w:tab w:val="num" w:pos="644"/>
          <w:tab w:val="num" w:pos="765"/>
          <w:tab w:val="center" w:pos="8460"/>
        </w:tabs>
        <w:suppressAutoHyphens w:val="0"/>
        <w:spacing w:before="280" w:line="276" w:lineRule="auto"/>
        <w:ind w:left="765"/>
        <w:jc w:val="both"/>
        <w:rPr>
          <w:rFonts w:asciiTheme="minorHAnsi" w:hAnsiTheme="minorHAnsi" w:cstheme="minorHAnsi"/>
        </w:rPr>
      </w:pPr>
      <w:r w:rsidRPr="001C0DDE">
        <w:rPr>
          <w:rFonts w:asciiTheme="minorHAnsi" w:eastAsia="Arial" w:hAnsiTheme="minorHAnsi" w:cstheme="minorHAnsi"/>
          <w:color w:val="000000"/>
          <w:shd w:val="clear" w:color="auto" w:fill="FFFFFF"/>
          <w:lang w:eastAsia="el-GR" w:bidi="hi-IN"/>
        </w:rPr>
        <w:t xml:space="preserve">το υπ </w:t>
      </w:r>
      <w:proofErr w:type="spellStart"/>
      <w:r w:rsidRPr="001C0DDE">
        <w:rPr>
          <w:rFonts w:asciiTheme="minorHAnsi" w:eastAsia="Arial" w:hAnsiTheme="minorHAnsi" w:cstheme="minorHAnsi"/>
          <w:color w:val="000000"/>
          <w:shd w:val="clear" w:color="auto" w:fill="FFFFFF"/>
          <w:lang w:eastAsia="el-GR" w:bidi="hi-IN"/>
        </w:rPr>
        <w:t>αριθμ</w:t>
      </w:r>
      <w:proofErr w:type="spellEnd"/>
      <w:r w:rsidRPr="001C0DDE">
        <w:rPr>
          <w:rFonts w:asciiTheme="minorHAnsi" w:eastAsia="Arial" w:hAnsiTheme="minorHAnsi" w:cstheme="minorHAnsi"/>
          <w:color w:val="000000"/>
          <w:shd w:val="clear" w:color="auto" w:fill="FFFFFF"/>
          <w:lang w:eastAsia="el-GR" w:bidi="hi-IN"/>
        </w:rPr>
        <w:t>. 4723/23-03-2022 έγγραφο της  Δ/</w:t>
      </w:r>
      <w:proofErr w:type="spellStart"/>
      <w:r w:rsidRPr="001C0DDE">
        <w:rPr>
          <w:rFonts w:asciiTheme="minorHAnsi" w:eastAsia="Arial" w:hAnsiTheme="minorHAnsi" w:cstheme="minorHAnsi"/>
          <w:color w:val="000000"/>
          <w:shd w:val="clear" w:color="auto" w:fill="FFFFFF"/>
          <w:lang w:eastAsia="el-GR" w:bidi="hi-IN"/>
        </w:rPr>
        <w:t>νσης</w:t>
      </w:r>
      <w:proofErr w:type="spellEnd"/>
      <w:r w:rsidRPr="001C0DDE">
        <w:rPr>
          <w:rFonts w:asciiTheme="minorHAnsi" w:eastAsia="Arial" w:hAnsiTheme="minorHAnsi" w:cstheme="minorHAnsi"/>
          <w:color w:val="000000"/>
          <w:shd w:val="clear" w:color="auto" w:fill="FFFFFF"/>
          <w:lang w:eastAsia="el-GR" w:bidi="hi-IN"/>
        </w:rPr>
        <w:t xml:space="preserve"> Κοινωνικής Προστασίας και Πολιτισμού του Δήμου    , που είχε διανεμηθεί </w:t>
      </w:r>
    </w:p>
    <w:p w:rsidR="009B6E4F" w:rsidRPr="001C0DDE" w:rsidRDefault="009B6E4F" w:rsidP="009B6E4F">
      <w:pPr>
        <w:pStyle w:val="210"/>
        <w:widowControl w:val="0"/>
        <w:numPr>
          <w:ilvl w:val="0"/>
          <w:numId w:val="38"/>
        </w:numPr>
        <w:tabs>
          <w:tab w:val="clear" w:pos="0"/>
          <w:tab w:val="num" w:pos="644"/>
          <w:tab w:val="num" w:pos="765"/>
          <w:tab w:val="center" w:pos="8460"/>
        </w:tabs>
        <w:ind w:left="765"/>
        <w:jc w:val="both"/>
        <w:textAlignment w:val="auto"/>
        <w:rPr>
          <w:rFonts w:asciiTheme="minorHAnsi" w:hAnsiTheme="minorHAnsi" w:cstheme="minorHAnsi"/>
          <w:szCs w:val="24"/>
        </w:rPr>
      </w:pPr>
      <w:r w:rsidRPr="001C0DDE">
        <w:rPr>
          <w:rFonts w:asciiTheme="minorHAnsi" w:eastAsia="Arial" w:hAnsiTheme="minorHAnsi" w:cstheme="minorHAnsi"/>
          <w:color w:val="000000"/>
          <w:szCs w:val="24"/>
          <w:shd w:val="clear" w:color="auto" w:fill="FFFFFF"/>
          <w:lang w:eastAsia="el-GR"/>
        </w:rPr>
        <w:t>τις προτάσεις για τον ορισμό των μελών της επιτροπής</w:t>
      </w:r>
    </w:p>
    <w:p w:rsidR="009B6E4F" w:rsidRPr="001C0DDE" w:rsidRDefault="009B6E4F" w:rsidP="009B6E4F">
      <w:pPr>
        <w:numPr>
          <w:ilvl w:val="0"/>
          <w:numId w:val="38"/>
        </w:numPr>
        <w:tabs>
          <w:tab w:val="clear" w:pos="0"/>
          <w:tab w:val="num" w:pos="644"/>
          <w:tab w:val="num" w:pos="765"/>
          <w:tab w:val="center" w:pos="8460"/>
        </w:tabs>
        <w:ind w:left="765"/>
        <w:jc w:val="both"/>
        <w:rPr>
          <w:rFonts w:asciiTheme="minorHAnsi" w:hAnsiTheme="minorHAnsi" w:cstheme="minorHAnsi"/>
        </w:rPr>
      </w:pPr>
      <w:r w:rsidRPr="001C0DDE">
        <w:rPr>
          <w:rFonts w:asciiTheme="minorHAnsi" w:eastAsia="Arial" w:hAnsiTheme="minorHAnsi" w:cstheme="minorHAnsi"/>
          <w:color w:val="000000"/>
          <w:shd w:val="clear" w:color="auto" w:fill="FFFFFF"/>
          <w:lang w:eastAsia="el-GR" w:bidi="hi-IN"/>
        </w:rPr>
        <w:t xml:space="preserve">το άρθρο 5  της </w:t>
      </w:r>
      <w:proofErr w:type="spellStart"/>
      <w:r w:rsidRPr="001C0DDE">
        <w:rPr>
          <w:rFonts w:asciiTheme="minorHAnsi" w:eastAsia="Arial" w:hAnsiTheme="minorHAnsi" w:cstheme="minorHAnsi"/>
          <w:color w:val="000000"/>
          <w:shd w:val="clear" w:color="auto" w:fill="FFFFFF"/>
          <w:lang w:eastAsia="el-GR" w:bidi="hi-IN"/>
        </w:rPr>
        <w:t>αριθμ</w:t>
      </w:r>
      <w:proofErr w:type="spellEnd"/>
      <w:r w:rsidRPr="001C0DDE">
        <w:rPr>
          <w:rFonts w:asciiTheme="minorHAnsi" w:eastAsia="Arial" w:hAnsiTheme="minorHAnsi" w:cstheme="minorHAnsi"/>
          <w:color w:val="000000"/>
          <w:shd w:val="clear" w:color="auto" w:fill="FFFFFF"/>
          <w:lang w:eastAsia="el-GR" w:bidi="hi-IN"/>
        </w:rPr>
        <w:t>. Δ22/οικ.37641/1450 (ΦΕΚ 2712/τ.Β'/30.8.2016) Υπουργικής Απόφασης</w:t>
      </w:r>
    </w:p>
    <w:p w:rsidR="009B6E4F" w:rsidRPr="001C0DDE" w:rsidRDefault="009B6E4F" w:rsidP="009B6E4F">
      <w:pPr>
        <w:pStyle w:val="a0"/>
        <w:numPr>
          <w:ilvl w:val="0"/>
          <w:numId w:val="38"/>
        </w:numPr>
        <w:tabs>
          <w:tab w:val="clear" w:pos="0"/>
          <w:tab w:val="clear" w:pos="8460"/>
        </w:tabs>
        <w:spacing w:line="276" w:lineRule="auto"/>
        <w:ind w:left="644" w:hanging="218"/>
        <w:rPr>
          <w:rFonts w:asciiTheme="minorHAnsi" w:hAnsiTheme="minorHAnsi" w:cstheme="minorHAnsi"/>
        </w:rPr>
      </w:pPr>
      <w:r w:rsidRPr="001C0DDE">
        <w:rPr>
          <w:rFonts w:asciiTheme="minorHAnsi" w:eastAsia="Arial" w:hAnsiTheme="minorHAnsi" w:cstheme="minorHAnsi"/>
          <w:bCs/>
          <w:color w:val="000000"/>
          <w:shd w:val="clear" w:color="auto" w:fill="FFFFFF"/>
        </w:rPr>
        <w:t xml:space="preserve">τις διατάξεις των άρθρων 65,67,238 του Ν.3852/10 </w:t>
      </w:r>
      <w:r w:rsidRPr="001C0DDE">
        <w:rPr>
          <w:rFonts w:asciiTheme="minorHAnsi" w:eastAsia="Arial" w:hAnsiTheme="minorHAnsi" w:cstheme="minorHAnsi"/>
          <w:color w:val="000000"/>
          <w:shd w:val="clear" w:color="auto" w:fill="FFFFFF"/>
          <w:lang w:eastAsia="el-GR"/>
        </w:rPr>
        <w:t>όπως τροποποιήθηκαν με τα άρθρα 72 και 74 του Ν.4555/2018.</w:t>
      </w:r>
      <w:r w:rsidRPr="001C0DDE">
        <w:rPr>
          <w:rFonts w:asciiTheme="minorHAnsi" w:hAnsiTheme="minorHAnsi" w:cstheme="minorHAnsi"/>
          <w:color w:val="000000"/>
          <w:shd w:val="clear" w:color="auto" w:fill="FFFFFF"/>
          <w:lang w:eastAsia="el-GR"/>
        </w:rPr>
        <w:t xml:space="preserve"> </w:t>
      </w:r>
    </w:p>
    <w:p w:rsidR="009B6E4F" w:rsidRPr="001C0DDE" w:rsidRDefault="009B6E4F" w:rsidP="009B6E4F">
      <w:pPr>
        <w:pStyle w:val="af6"/>
        <w:numPr>
          <w:ilvl w:val="0"/>
          <w:numId w:val="38"/>
        </w:numPr>
        <w:tabs>
          <w:tab w:val="center" w:pos="8460"/>
        </w:tabs>
        <w:suppressAutoHyphens w:val="0"/>
        <w:spacing w:before="278" w:after="100" w:afterAutospacing="1" w:line="360" w:lineRule="auto"/>
        <w:jc w:val="both"/>
        <w:rPr>
          <w:rFonts w:asciiTheme="minorHAnsi" w:hAnsiTheme="minorHAnsi" w:cstheme="minorHAnsi"/>
          <w:color w:val="000000"/>
        </w:rPr>
      </w:pPr>
      <w:r w:rsidRPr="001C0DDE">
        <w:rPr>
          <w:rFonts w:asciiTheme="minorHAnsi" w:hAnsiTheme="minorHAnsi" w:cstheme="minorHAnsi"/>
          <w:bCs/>
        </w:rPr>
        <w:t xml:space="preserve">Τις διατάξεις της </w:t>
      </w:r>
      <w:proofErr w:type="spellStart"/>
      <w:r w:rsidRPr="001C0DDE">
        <w:rPr>
          <w:rFonts w:asciiTheme="minorHAnsi" w:hAnsiTheme="minorHAnsi" w:cstheme="minorHAnsi"/>
          <w:bCs/>
        </w:rPr>
        <w:t>υπ΄αριθμ</w:t>
      </w:r>
      <w:proofErr w:type="spellEnd"/>
      <w:r w:rsidRPr="001C0DDE">
        <w:rPr>
          <w:rFonts w:asciiTheme="minorHAnsi" w:hAnsiTheme="minorHAnsi" w:cstheme="minorHAnsi"/>
          <w:bCs/>
        </w:rPr>
        <w:t xml:space="preserve"> .</w:t>
      </w:r>
      <w:r w:rsidRPr="001C0DDE">
        <w:rPr>
          <w:rFonts w:asciiTheme="minorHAnsi" w:hAnsiTheme="minorHAnsi" w:cstheme="minorHAnsi"/>
          <w:bCs/>
          <w:u w:val="single"/>
        </w:rPr>
        <w:t>643/2021 εγκυκλίου του ΥΠ.ΕΣ. (ΑΔΑ: ΨΕ3846ΜΤΛ6-0Ρ5)</w:t>
      </w:r>
      <w:r w:rsidRPr="001C0DDE">
        <w:rPr>
          <w:rFonts w:asciiTheme="minorHAnsi" w:hAnsiTheme="minorHAnsi" w:cstheme="minorHAnsi"/>
          <w:bCs/>
        </w:rPr>
        <w:t xml:space="preserve"> </w:t>
      </w:r>
      <w:r w:rsidRPr="001C0DDE">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9B6E4F" w:rsidRPr="001C0DDE" w:rsidRDefault="009B6E4F" w:rsidP="009B6E4F">
      <w:pPr>
        <w:pStyle w:val="af6"/>
        <w:widowControl w:val="0"/>
        <w:numPr>
          <w:ilvl w:val="0"/>
          <w:numId w:val="38"/>
        </w:numPr>
        <w:tabs>
          <w:tab w:val="left" w:pos="0"/>
          <w:tab w:val="num" w:pos="644"/>
          <w:tab w:val="center" w:pos="8460"/>
        </w:tabs>
        <w:spacing w:before="4" w:after="4"/>
        <w:ind w:left="644"/>
        <w:jc w:val="both"/>
        <w:rPr>
          <w:rFonts w:asciiTheme="minorHAnsi" w:hAnsiTheme="minorHAnsi" w:cstheme="minorHAnsi"/>
        </w:rPr>
      </w:pPr>
      <w:r w:rsidRPr="001C0DDE">
        <w:rPr>
          <w:rFonts w:asciiTheme="minorHAnsi" w:hAnsiTheme="minorHAnsi" w:cstheme="minorHAnsi"/>
        </w:rPr>
        <w:t xml:space="preserve">Την  ψήφο όλων των μελών του Δημοτικού Συμβουλίου , όπως αυτή διατυπώθηκε και δηλώθηκε </w:t>
      </w:r>
      <w:r w:rsidR="006F0E41" w:rsidRPr="001C0DDE">
        <w:rPr>
          <w:rFonts w:asciiTheme="minorHAnsi" w:hAnsiTheme="minorHAnsi" w:cstheme="minorHAnsi"/>
        </w:rPr>
        <w:t xml:space="preserve"> </w:t>
      </w:r>
      <w:r w:rsidR="00203454" w:rsidRPr="001C0DDE">
        <w:rPr>
          <w:rFonts w:asciiTheme="minorHAnsi" w:hAnsiTheme="minorHAnsi" w:cstheme="minorHAnsi"/>
        </w:rPr>
        <w:t>μεικτή</w:t>
      </w:r>
      <w:r w:rsidR="006F0E41" w:rsidRPr="001C0DDE">
        <w:rPr>
          <w:rFonts w:asciiTheme="minorHAnsi" w:hAnsiTheme="minorHAnsi" w:cstheme="minorHAnsi"/>
        </w:rPr>
        <w:t xml:space="preserve"> συνεδρίαση</w:t>
      </w:r>
      <w:r w:rsidRPr="001C0DDE">
        <w:rPr>
          <w:rFonts w:asciiTheme="minorHAnsi" w:hAnsiTheme="minorHAnsi" w:cstheme="minorHAnsi"/>
        </w:rPr>
        <w:t xml:space="preserve"> </w:t>
      </w:r>
    </w:p>
    <w:p w:rsidR="009B6E4F" w:rsidRPr="001C0DDE" w:rsidRDefault="009B6E4F" w:rsidP="009B6E4F">
      <w:pPr>
        <w:pStyle w:val="a0"/>
        <w:numPr>
          <w:ilvl w:val="0"/>
          <w:numId w:val="38"/>
        </w:numPr>
        <w:tabs>
          <w:tab w:val="clear" w:pos="0"/>
          <w:tab w:val="clear" w:pos="8460"/>
        </w:tabs>
        <w:spacing w:line="276" w:lineRule="auto"/>
        <w:ind w:left="644" w:hanging="218"/>
        <w:rPr>
          <w:rFonts w:asciiTheme="minorHAnsi" w:hAnsiTheme="minorHAnsi" w:cstheme="minorHAnsi"/>
        </w:rPr>
      </w:pPr>
      <w:r w:rsidRPr="001C0DDE">
        <w:rPr>
          <w:rFonts w:asciiTheme="minorHAnsi" w:hAnsiTheme="minorHAnsi" w:cstheme="minorHAnsi"/>
          <w:color w:val="000000"/>
          <w:shd w:val="clear" w:color="auto" w:fill="FFFFFF"/>
          <w:lang w:eastAsia="el-GR"/>
        </w:rPr>
        <w:t>Την μεταξύ των μελών του συζήτηση σύμφωνα με τα πρακτικά.</w:t>
      </w:r>
    </w:p>
    <w:p w:rsidR="009B6E4F" w:rsidRPr="001C0DDE" w:rsidRDefault="009B6E4F" w:rsidP="009B6E4F">
      <w:pPr>
        <w:tabs>
          <w:tab w:val="center" w:pos="8460"/>
        </w:tabs>
        <w:spacing w:line="360" w:lineRule="auto"/>
        <w:jc w:val="center"/>
        <w:rPr>
          <w:rFonts w:ascii="Arial" w:eastAsia="Arial" w:hAnsi="Arial" w:cs="Arial"/>
          <w:b/>
          <w:bCs/>
          <w:color w:val="000000"/>
          <w:sz w:val="22"/>
          <w:szCs w:val="22"/>
        </w:rPr>
      </w:pPr>
      <w:r w:rsidRPr="001C0DDE">
        <w:rPr>
          <w:rFonts w:ascii="Arial" w:eastAsia="Arial" w:hAnsi="Arial" w:cs="Arial"/>
          <w:b/>
          <w:bCs/>
          <w:color w:val="000000"/>
          <w:sz w:val="22"/>
          <w:szCs w:val="22"/>
        </w:rPr>
        <w:t xml:space="preserve">  ΑΠΟΦΑΣΙΖΕΙ </w:t>
      </w:r>
      <w:r w:rsidR="00BB488C" w:rsidRPr="001C0DDE">
        <w:rPr>
          <w:rFonts w:ascii="Arial" w:eastAsia="Arial" w:hAnsi="Arial" w:cs="Arial"/>
          <w:b/>
          <w:bCs/>
          <w:color w:val="000000"/>
          <w:sz w:val="22"/>
          <w:szCs w:val="22"/>
        </w:rPr>
        <w:t>ΚΑΤΑ ΠΛΕΙΟΨΗΦΙΑ</w:t>
      </w:r>
    </w:p>
    <w:p w:rsidR="009B6E4F" w:rsidRPr="001C0DDE" w:rsidRDefault="009B6E4F" w:rsidP="009B6E4F">
      <w:pPr>
        <w:jc w:val="both"/>
        <w:rPr>
          <w:rFonts w:asciiTheme="minorHAnsi" w:hAnsiTheme="minorHAnsi" w:cstheme="minorHAnsi"/>
        </w:rPr>
      </w:pPr>
      <w:r w:rsidRPr="001C0DDE">
        <w:rPr>
          <w:rFonts w:asciiTheme="minorHAnsi" w:hAnsiTheme="minorHAnsi" w:cstheme="minorHAnsi"/>
          <w:b/>
          <w:bCs/>
        </w:rPr>
        <w:t>Α)</w:t>
      </w:r>
      <w:r w:rsidRPr="001C0DDE">
        <w:rPr>
          <w:rFonts w:asciiTheme="minorHAnsi" w:hAnsiTheme="minorHAnsi" w:cstheme="minorHAnsi"/>
          <w:b/>
          <w:bCs/>
          <w:u w:val="single"/>
        </w:rPr>
        <w:t xml:space="preserve"> </w:t>
      </w:r>
      <w:r w:rsidRPr="001C0DDE">
        <w:rPr>
          <w:rFonts w:asciiTheme="minorHAnsi" w:hAnsiTheme="minorHAnsi" w:cstheme="minorHAnsi"/>
          <w:bCs/>
          <w:u w:val="single"/>
        </w:rPr>
        <w:t>Εγκρίνει</w:t>
      </w:r>
      <w:r w:rsidRPr="001C0DDE">
        <w:rPr>
          <w:rFonts w:asciiTheme="minorHAnsi" w:hAnsiTheme="minorHAnsi" w:cstheme="minorHAnsi"/>
        </w:rPr>
        <w:t xml:space="preserve"> τη λ</w:t>
      </w:r>
      <w:r w:rsidRPr="001C0DDE">
        <w:rPr>
          <w:rFonts w:asciiTheme="minorHAnsi" w:eastAsia="Arial" w:hAnsiTheme="minorHAnsi" w:cstheme="minorHAnsi"/>
        </w:rPr>
        <w:t xml:space="preserve">ειτουργία της Κατασκήνωσης του Δήμου </w:t>
      </w:r>
      <w:proofErr w:type="spellStart"/>
      <w:r w:rsidRPr="001C0DDE">
        <w:rPr>
          <w:rFonts w:asciiTheme="minorHAnsi" w:eastAsia="Arial" w:hAnsiTheme="minorHAnsi" w:cstheme="minorHAnsi"/>
        </w:rPr>
        <w:t>Λεβαδέων</w:t>
      </w:r>
      <w:proofErr w:type="spellEnd"/>
      <w:r w:rsidRPr="001C0DDE">
        <w:rPr>
          <w:rFonts w:asciiTheme="minorHAnsi" w:eastAsia="Arial" w:hAnsiTheme="minorHAnsi" w:cstheme="minorHAnsi"/>
        </w:rPr>
        <w:t xml:space="preserve"> στη θέση “</w:t>
      </w:r>
      <w:proofErr w:type="spellStart"/>
      <w:r w:rsidRPr="001C0DDE">
        <w:rPr>
          <w:rFonts w:asciiTheme="minorHAnsi" w:eastAsia="Arial" w:hAnsiTheme="minorHAnsi" w:cstheme="minorHAnsi"/>
        </w:rPr>
        <w:t>Παλιομηλιά</w:t>
      </w:r>
      <w:proofErr w:type="spellEnd"/>
      <w:r w:rsidRPr="001C0DDE">
        <w:rPr>
          <w:rFonts w:asciiTheme="minorHAnsi" w:eastAsia="Arial" w:hAnsiTheme="minorHAnsi" w:cstheme="minorHAnsi"/>
        </w:rPr>
        <w:t>” Ελικώνα για το έτος 202</w:t>
      </w:r>
      <w:r w:rsidR="001C0DDE" w:rsidRPr="001C0DDE">
        <w:rPr>
          <w:rFonts w:asciiTheme="minorHAnsi" w:eastAsia="Arial" w:hAnsiTheme="minorHAnsi" w:cstheme="minorHAnsi"/>
        </w:rPr>
        <w:t>2</w:t>
      </w:r>
      <w:r w:rsidRPr="001C0DDE">
        <w:rPr>
          <w:rFonts w:asciiTheme="minorHAnsi" w:eastAsia="Arial" w:hAnsiTheme="minorHAnsi" w:cstheme="minorHAnsi"/>
        </w:rPr>
        <w:t xml:space="preserve"> σε τ</w:t>
      </w:r>
      <w:r w:rsidR="001C0DDE" w:rsidRPr="001C0DDE">
        <w:rPr>
          <w:rFonts w:asciiTheme="minorHAnsi" w:eastAsia="Arial" w:hAnsiTheme="minorHAnsi" w:cstheme="minorHAnsi"/>
        </w:rPr>
        <w:t>ρεις</w:t>
      </w:r>
      <w:r w:rsidRPr="001C0DDE">
        <w:rPr>
          <w:rFonts w:asciiTheme="minorHAnsi" w:eastAsia="Arial" w:hAnsiTheme="minorHAnsi" w:cstheme="minorHAnsi"/>
        </w:rPr>
        <w:t xml:space="preserve">  (</w:t>
      </w:r>
      <w:r w:rsidR="001C0DDE" w:rsidRPr="001C0DDE">
        <w:rPr>
          <w:rFonts w:asciiTheme="minorHAnsi" w:eastAsia="Arial" w:hAnsiTheme="minorHAnsi" w:cstheme="minorHAnsi"/>
        </w:rPr>
        <w:t>3</w:t>
      </w:r>
      <w:r w:rsidRPr="001C0DDE">
        <w:rPr>
          <w:rFonts w:asciiTheme="minorHAnsi" w:eastAsia="Arial" w:hAnsiTheme="minorHAnsi" w:cstheme="minorHAnsi"/>
        </w:rPr>
        <w:t xml:space="preserve">) Κατασκηνωτικές περιόδους δέκα (10) ημερών (9 διανυκτερεύσεις) ως εξής: </w:t>
      </w:r>
    </w:p>
    <w:p w:rsidR="009B6E4F" w:rsidRPr="001C0DDE" w:rsidRDefault="009B6E4F" w:rsidP="001C0DDE">
      <w:pPr>
        <w:pStyle w:val="28"/>
        <w:widowControl w:val="0"/>
        <w:pBdr>
          <w:top w:val="none" w:sz="0" w:space="0" w:color="auto"/>
          <w:left w:val="none" w:sz="0" w:space="0" w:color="auto"/>
          <w:bottom w:val="none" w:sz="0" w:space="0" w:color="auto"/>
          <w:right w:val="none" w:sz="0" w:space="0" w:color="auto"/>
        </w:pBdr>
        <w:spacing w:after="0"/>
        <w:ind w:left="360"/>
        <w:jc w:val="both"/>
        <w:textAlignment w:val="auto"/>
        <w:rPr>
          <w:rFonts w:asciiTheme="minorHAnsi" w:hAnsiTheme="minorHAnsi" w:cstheme="minorHAnsi"/>
          <w:sz w:val="24"/>
          <w:szCs w:val="24"/>
        </w:rPr>
      </w:pPr>
      <w:r w:rsidRPr="001C0DDE">
        <w:rPr>
          <w:rFonts w:asciiTheme="minorHAnsi" w:hAnsiTheme="minorHAnsi" w:cstheme="minorHAnsi"/>
          <w:b/>
          <w:sz w:val="24"/>
          <w:szCs w:val="24"/>
        </w:rPr>
        <w:t>1</w:t>
      </w:r>
      <w:r w:rsidRPr="001C0DDE">
        <w:rPr>
          <w:rFonts w:asciiTheme="minorHAnsi" w:hAnsiTheme="minorHAnsi" w:cstheme="minorHAnsi"/>
          <w:b/>
          <w:sz w:val="24"/>
          <w:szCs w:val="24"/>
          <w:vertAlign w:val="superscript"/>
        </w:rPr>
        <w:t>η</w:t>
      </w:r>
      <w:r w:rsidRPr="001C0DDE">
        <w:rPr>
          <w:rFonts w:asciiTheme="minorHAnsi" w:hAnsiTheme="minorHAnsi" w:cstheme="minorHAnsi"/>
          <w:b/>
          <w:sz w:val="24"/>
          <w:szCs w:val="24"/>
        </w:rPr>
        <w:t xml:space="preserve">  ΠΕΡΙΟΔΟΣ</w:t>
      </w:r>
      <w:r w:rsidRPr="001C0DDE">
        <w:rPr>
          <w:rFonts w:asciiTheme="minorHAnsi" w:hAnsiTheme="minorHAnsi" w:cstheme="minorHAnsi"/>
          <w:sz w:val="24"/>
          <w:szCs w:val="24"/>
        </w:rPr>
        <w:t xml:space="preserve"> </w:t>
      </w:r>
      <w:r w:rsidRPr="001C0DDE">
        <w:rPr>
          <w:rFonts w:asciiTheme="minorHAnsi" w:hAnsiTheme="minorHAnsi" w:cstheme="minorHAnsi"/>
          <w:b/>
          <w:sz w:val="24"/>
          <w:szCs w:val="24"/>
        </w:rPr>
        <w:t>από</w:t>
      </w:r>
      <w:r w:rsidRPr="001C0DDE">
        <w:rPr>
          <w:rFonts w:asciiTheme="minorHAnsi" w:hAnsiTheme="minorHAnsi" w:cstheme="minorHAnsi"/>
          <w:sz w:val="24"/>
          <w:szCs w:val="24"/>
        </w:rPr>
        <w:t xml:space="preserve"> ημέρα Δευτέρα </w:t>
      </w:r>
      <w:r w:rsidRPr="001C0DDE">
        <w:rPr>
          <w:rFonts w:asciiTheme="minorHAnsi" w:hAnsiTheme="minorHAnsi" w:cstheme="minorHAnsi"/>
          <w:b/>
          <w:bCs/>
          <w:sz w:val="24"/>
          <w:szCs w:val="24"/>
        </w:rPr>
        <w:t xml:space="preserve"> </w:t>
      </w:r>
      <w:r w:rsidRPr="001C0DDE">
        <w:rPr>
          <w:rFonts w:asciiTheme="minorHAnsi" w:hAnsiTheme="minorHAnsi" w:cstheme="minorHAnsi"/>
          <w:b/>
          <w:sz w:val="24"/>
          <w:szCs w:val="24"/>
        </w:rPr>
        <w:t xml:space="preserve"> 1</w:t>
      </w:r>
      <w:r w:rsidR="001C0DDE">
        <w:rPr>
          <w:rFonts w:asciiTheme="minorHAnsi" w:hAnsiTheme="minorHAnsi" w:cstheme="minorHAnsi"/>
          <w:b/>
          <w:sz w:val="24"/>
          <w:szCs w:val="24"/>
        </w:rPr>
        <w:t>1</w:t>
      </w:r>
      <w:r w:rsidRPr="001C0DDE">
        <w:rPr>
          <w:rFonts w:asciiTheme="minorHAnsi" w:hAnsiTheme="minorHAnsi" w:cstheme="minorHAnsi"/>
          <w:b/>
          <w:sz w:val="24"/>
          <w:szCs w:val="24"/>
        </w:rPr>
        <w:t>/07/202</w:t>
      </w:r>
      <w:r w:rsidR="001C0DDE">
        <w:rPr>
          <w:rFonts w:asciiTheme="minorHAnsi" w:hAnsiTheme="minorHAnsi" w:cstheme="minorHAnsi"/>
          <w:b/>
          <w:sz w:val="24"/>
          <w:szCs w:val="24"/>
        </w:rPr>
        <w:t>2</w:t>
      </w:r>
      <w:r w:rsidRPr="001C0DDE">
        <w:rPr>
          <w:rFonts w:asciiTheme="minorHAnsi" w:hAnsiTheme="minorHAnsi" w:cstheme="minorHAnsi"/>
          <w:b/>
          <w:sz w:val="24"/>
          <w:szCs w:val="24"/>
        </w:rPr>
        <w:t xml:space="preserve">  έως </w:t>
      </w:r>
      <w:r w:rsidRPr="001C0DDE">
        <w:rPr>
          <w:rFonts w:asciiTheme="minorHAnsi" w:hAnsiTheme="minorHAnsi" w:cstheme="minorHAnsi"/>
          <w:sz w:val="24"/>
          <w:szCs w:val="24"/>
        </w:rPr>
        <w:t>ημέρα Τετάρτη</w:t>
      </w:r>
      <w:r w:rsidRPr="001C0DDE">
        <w:rPr>
          <w:rFonts w:asciiTheme="minorHAnsi" w:hAnsiTheme="minorHAnsi" w:cstheme="minorHAnsi"/>
          <w:b/>
          <w:bCs/>
          <w:sz w:val="24"/>
          <w:szCs w:val="24"/>
        </w:rPr>
        <w:t xml:space="preserve">  2</w:t>
      </w:r>
      <w:r w:rsidR="001C0DDE">
        <w:rPr>
          <w:rFonts w:asciiTheme="minorHAnsi" w:hAnsiTheme="minorHAnsi" w:cstheme="minorHAnsi"/>
          <w:b/>
          <w:bCs/>
          <w:sz w:val="24"/>
          <w:szCs w:val="24"/>
        </w:rPr>
        <w:t>0</w:t>
      </w:r>
      <w:r w:rsidRPr="001C0DDE">
        <w:rPr>
          <w:rFonts w:asciiTheme="minorHAnsi" w:hAnsiTheme="minorHAnsi" w:cstheme="minorHAnsi"/>
          <w:b/>
          <w:sz w:val="24"/>
          <w:szCs w:val="24"/>
        </w:rPr>
        <w:t>/7/202</w:t>
      </w:r>
      <w:r w:rsidR="001C0DDE">
        <w:rPr>
          <w:rFonts w:asciiTheme="minorHAnsi" w:hAnsiTheme="minorHAnsi" w:cstheme="minorHAnsi"/>
          <w:b/>
          <w:sz w:val="24"/>
          <w:szCs w:val="24"/>
        </w:rPr>
        <w:t>2</w:t>
      </w:r>
      <w:r w:rsidRPr="001C0DDE">
        <w:rPr>
          <w:rFonts w:asciiTheme="minorHAnsi" w:hAnsiTheme="minorHAnsi" w:cstheme="minorHAnsi"/>
          <w:sz w:val="24"/>
          <w:szCs w:val="24"/>
        </w:rPr>
        <w:t xml:space="preserve"> </w:t>
      </w:r>
    </w:p>
    <w:p w:rsidR="009B6E4F" w:rsidRPr="001C0DDE" w:rsidRDefault="009B6E4F" w:rsidP="001C0DDE">
      <w:pPr>
        <w:pStyle w:val="28"/>
        <w:ind w:left="1980"/>
        <w:jc w:val="both"/>
        <w:rPr>
          <w:rFonts w:asciiTheme="minorHAnsi" w:hAnsiTheme="minorHAnsi" w:cstheme="minorHAnsi"/>
          <w:sz w:val="24"/>
          <w:szCs w:val="24"/>
        </w:rPr>
      </w:pPr>
      <w:r w:rsidRPr="001C0DDE">
        <w:rPr>
          <w:rFonts w:asciiTheme="minorHAnsi" w:hAnsiTheme="minorHAnsi" w:cstheme="minorHAnsi"/>
          <w:sz w:val="24"/>
          <w:szCs w:val="24"/>
        </w:rPr>
        <w:t>( αναχώρηση)</w:t>
      </w:r>
    </w:p>
    <w:p w:rsidR="009B6E4F" w:rsidRPr="001C0DDE" w:rsidRDefault="001C0DDE" w:rsidP="001C0DDE">
      <w:pPr>
        <w:pStyle w:val="28"/>
        <w:widowControl w:val="0"/>
        <w:pBdr>
          <w:top w:val="none" w:sz="0" w:space="0" w:color="auto"/>
          <w:left w:val="none" w:sz="0" w:space="0" w:color="auto"/>
          <w:bottom w:val="none" w:sz="0" w:space="0" w:color="auto"/>
          <w:right w:val="none" w:sz="0" w:space="0" w:color="auto"/>
        </w:pBdr>
        <w:spacing w:after="0"/>
        <w:ind w:left="360"/>
        <w:jc w:val="both"/>
        <w:textAlignment w:val="auto"/>
        <w:rPr>
          <w:rFonts w:asciiTheme="minorHAnsi" w:hAnsiTheme="minorHAnsi" w:cstheme="minorHAnsi"/>
          <w:sz w:val="24"/>
          <w:szCs w:val="24"/>
        </w:rPr>
      </w:pPr>
      <w:r>
        <w:rPr>
          <w:rFonts w:asciiTheme="minorHAnsi" w:hAnsiTheme="minorHAnsi" w:cstheme="minorHAnsi"/>
          <w:b/>
          <w:sz w:val="24"/>
          <w:szCs w:val="24"/>
        </w:rPr>
        <w:t>2</w:t>
      </w:r>
      <w:r w:rsidR="009B6E4F" w:rsidRPr="001C0DDE">
        <w:rPr>
          <w:rFonts w:asciiTheme="minorHAnsi" w:hAnsiTheme="minorHAnsi" w:cstheme="minorHAnsi"/>
          <w:b/>
          <w:sz w:val="24"/>
          <w:szCs w:val="24"/>
          <w:vertAlign w:val="superscript"/>
        </w:rPr>
        <w:t>η</w:t>
      </w:r>
      <w:r w:rsidR="009B6E4F" w:rsidRPr="001C0DDE">
        <w:rPr>
          <w:rFonts w:asciiTheme="minorHAnsi" w:hAnsiTheme="minorHAnsi" w:cstheme="minorHAnsi"/>
          <w:b/>
          <w:sz w:val="24"/>
          <w:szCs w:val="24"/>
        </w:rPr>
        <w:t xml:space="preserve"> ΠΕΡΙΟΔΟΣ από</w:t>
      </w:r>
      <w:r w:rsidR="009B6E4F" w:rsidRPr="001C0DDE">
        <w:rPr>
          <w:rFonts w:asciiTheme="minorHAnsi" w:hAnsiTheme="minorHAnsi" w:cstheme="minorHAnsi"/>
          <w:sz w:val="24"/>
          <w:szCs w:val="24"/>
        </w:rPr>
        <w:t xml:space="preserve"> ημέρα  Παρασκευή</w:t>
      </w:r>
      <w:r w:rsidR="009B6E4F" w:rsidRPr="001C0DDE">
        <w:rPr>
          <w:rFonts w:asciiTheme="minorHAnsi" w:hAnsiTheme="minorHAnsi" w:cstheme="minorHAnsi"/>
          <w:b/>
          <w:bCs/>
          <w:sz w:val="24"/>
          <w:szCs w:val="24"/>
        </w:rPr>
        <w:t xml:space="preserve">  </w:t>
      </w:r>
      <w:r w:rsidR="009B6E4F" w:rsidRPr="001C0DDE">
        <w:rPr>
          <w:rFonts w:asciiTheme="minorHAnsi" w:hAnsiTheme="minorHAnsi" w:cstheme="minorHAnsi"/>
          <w:b/>
          <w:sz w:val="24"/>
          <w:szCs w:val="24"/>
        </w:rPr>
        <w:t xml:space="preserve"> 2</w:t>
      </w:r>
      <w:r>
        <w:rPr>
          <w:rFonts w:asciiTheme="minorHAnsi" w:hAnsiTheme="minorHAnsi" w:cstheme="minorHAnsi"/>
          <w:b/>
          <w:sz w:val="24"/>
          <w:szCs w:val="24"/>
        </w:rPr>
        <w:t>2</w:t>
      </w:r>
      <w:r w:rsidR="009B6E4F" w:rsidRPr="001C0DDE">
        <w:rPr>
          <w:rFonts w:asciiTheme="minorHAnsi" w:hAnsiTheme="minorHAnsi" w:cstheme="minorHAnsi"/>
          <w:b/>
          <w:sz w:val="24"/>
          <w:szCs w:val="24"/>
        </w:rPr>
        <w:t>/7/202</w:t>
      </w:r>
      <w:r>
        <w:rPr>
          <w:rFonts w:asciiTheme="minorHAnsi" w:hAnsiTheme="minorHAnsi" w:cstheme="minorHAnsi"/>
          <w:b/>
          <w:sz w:val="24"/>
          <w:szCs w:val="24"/>
        </w:rPr>
        <w:t>2</w:t>
      </w:r>
      <w:r w:rsidR="009B6E4F" w:rsidRPr="001C0DDE">
        <w:rPr>
          <w:rFonts w:asciiTheme="minorHAnsi" w:hAnsiTheme="minorHAnsi" w:cstheme="minorHAnsi"/>
          <w:sz w:val="24"/>
          <w:szCs w:val="24"/>
        </w:rPr>
        <w:t xml:space="preserve"> </w:t>
      </w:r>
      <w:r w:rsidR="009B6E4F" w:rsidRPr="001C0DDE">
        <w:rPr>
          <w:rFonts w:asciiTheme="minorHAnsi" w:hAnsiTheme="minorHAnsi" w:cstheme="minorHAnsi"/>
          <w:b/>
          <w:sz w:val="24"/>
          <w:szCs w:val="24"/>
        </w:rPr>
        <w:t xml:space="preserve">έως </w:t>
      </w:r>
      <w:r w:rsidR="009B6E4F" w:rsidRPr="001C0DDE">
        <w:rPr>
          <w:rFonts w:asciiTheme="minorHAnsi" w:hAnsiTheme="minorHAnsi" w:cstheme="minorHAnsi"/>
          <w:sz w:val="24"/>
          <w:szCs w:val="24"/>
        </w:rPr>
        <w:t>ημέρα Κυριακή</w:t>
      </w:r>
      <w:r w:rsidR="009B6E4F" w:rsidRPr="001C0DDE">
        <w:rPr>
          <w:rFonts w:asciiTheme="minorHAnsi" w:hAnsiTheme="minorHAnsi" w:cstheme="minorHAnsi"/>
          <w:b/>
          <w:sz w:val="24"/>
          <w:szCs w:val="24"/>
        </w:rPr>
        <w:t xml:space="preserve">  </w:t>
      </w:r>
      <w:r>
        <w:rPr>
          <w:rFonts w:asciiTheme="minorHAnsi" w:hAnsiTheme="minorHAnsi" w:cstheme="minorHAnsi"/>
          <w:b/>
          <w:sz w:val="24"/>
          <w:szCs w:val="24"/>
        </w:rPr>
        <w:t>31</w:t>
      </w:r>
      <w:r w:rsidR="009B6E4F" w:rsidRPr="001C0DDE">
        <w:rPr>
          <w:rFonts w:asciiTheme="minorHAnsi" w:hAnsiTheme="minorHAnsi" w:cstheme="minorHAnsi"/>
          <w:b/>
          <w:sz w:val="24"/>
          <w:szCs w:val="24"/>
        </w:rPr>
        <w:t>/0</w:t>
      </w:r>
      <w:r>
        <w:rPr>
          <w:rFonts w:asciiTheme="minorHAnsi" w:hAnsiTheme="minorHAnsi" w:cstheme="minorHAnsi"/>
          <w:b/>
          <w:sz w:val="24"/>
          <w:szCs w:val="24"/>
        </w:rPr>
        <w:t>7</w:t>
      </w:r>
      <w:r w:rsidR="009B6E4F" w:rsidRPr="001C0DDE">
        <w:rPr>
          <w:rFonts w:asciiTheme="minorHAnsi" w:hAnsiTheme="minorHAnsi" w:cstheme="minorHAnsi"/>
          <w:b/>
          <w:sz w:val="24"/>
          <w:szCs w:val="24"/>
        </w:rPr>
        <w:t>/202</w:t>
      </w:r>
      <w:r>
        <w:rPr>
          <w:rFonts w:asciiTheme="minorHAnsi" w:hAnsiTheme="minorHAnsi" w:cstheme="minorHAnsi"/>
          <w:b/>
          <w:sz w:val="24"/>
          <w:szCs w:val="24"/>
        </w:rPr>
        <w:t>2</w:t>
      </w:r>
    </w:p>
    <w:p w:rsidR="009B6E4F" w:rsidRPr="001C0DDE" w:rsidRDefault="009B6E4F" w:rsidP="001C0DDE">
      <w:pPr>
        <w:pStyle w:val="28"/>
        <w:ind w:left="1980"/>
        <w:jc w:val="both"/>
        <w:rPr>
          <w:rFonts w:asciiTheme="minorHAnsi" w:hAnsiTheme="minorHAnsi" w:cstheme="minorHAnsi"/>
          <w:sz w:val="24"/>
          <w:szCs w:val="24"/>
        </w:rPr>
      </w:pPr>
      <w:r w:rsidRPr="001C0DDE">
        <w:rPr>
          <w:rFonts w:asciiTheme="minorHAnsi" w:hAnsiTheme="minorHAnsi" w:cstheme="minorHAnsi"/>
          <w:sz w:val="24"/>
          <w:szCs w:val="24"/>
        </w:rPr>
        <w:t>( αναχώρηση)</w:t>
      </w:r>
    </w:p>
    <w:p w:rsidR="009B6E4F" w:rsidRPr="001C0DDE" w:rsidRDefault="001C0DDE" w:rsidP="001C0DDE">
      <w:pPr>
        <w:pStyle w:val="28"/>
        <w:widowControl w:val="0"/>
        <w:pBdr>
          <w:top w:val="none" w:sz="0" w:space="0" w:color="auto"/>
          <w:left w:val="none" w:sz="0" w:space="0" w:color="auto"/>
          <w:bottom w:val="none" w:sz="0" w:space="0" w:color="auto"/>
          <w:right w:val="none" w:sz="0" w:space="0" w:color="auto"/>
        </w:pBdr>
        <w:spacing w:after="0"/>
        <w:ind w:left="360"/>
        <w:jc w:val="both"/>
        <w:textAlignment w:val="auto"/>
        <w:rPr>
          <w:rFonts w:asciiTheme="minorHAnsi" w:hAnsiTheme="minorHAnsi" w:cstheme="minorHAnsi"/>
          <w:sz w:val="24"/>
          <w:szCs w:val="24"/>
        </w:rPr>
      </w:pPr>
      <w:r>
        <w:rPr>
          <w:rFonts w:asciiTheme="minorHAnsi" w:eastAsia="Arial" w:hAnsiTheme="minorHAnsi" w:cstheme="minorHAnsi"/>
          <w:b/>
          <w:sz w:val="24"/>
          <w:szCs w:val="24"/>
        </w:rPr>
        <w:t>3</w:t>
      </w:r>
      <w:r w:rsidR="009B6E4F" w:rsidRPr="001C0DDE">
        <w:rPr>
          <w:rFonts w:asciiTheme="minorHAnsi" w:eastAsia="Arial" w:hAnsiTheme="minorHAnsi" w:cstheme="minorHAnsi"/>
          <w:b/>
          <w:sz w:val="24"/>
          <w:szCs w:val="24"/>
        </w:rPr>
        <w:t xml:space="preserve">η ΠΕΡΙΟΔΟΣ από </w:t>
      </w:r>
      <w:r w:rsidR="009B6E4F" w:rsidRPr="001C0DDE">
        <w:rPr>
          <w:rFonts w:asciiTheme="minorHAnsi" w:eastAsia="Arial" w:hAnsiTheme="minorHAnsi" w:cstheme="minorHAnsi"/>
          <w:sz w:val="24"/>
          <w:szCs w:val="24"/>
        </w:rPr>
        <w:t>ημέρα</w:t>
      </w:r>
      <w:r w:rsidR="009B6E4F" w:rsidRPr="001C0DDE">
        <w:rPr>
          <w:rFonts w:asciiTheme="minorHAnsi" w:eastAsia="Arial" w:hAnsiTheme="minorHAnsi" w:cstheme="minorHAnsi"/>
          <w:b/>
          <w:sz w:val="24"/>
          <w:szCs w:val="24"/>
        </w:rPr>
        <w:t xml:space="preserve"> Τρίτη  0</w:t>
      </w:r>
      <w:r>
        <w:rPr>
          <w:rFonts w:asciiTheme="minorHAnsi" w:eastAsia="Arial" w:hAnsiTheme="minorHAnsi" w:cstheme="minorHAnsi"/>
          <w:b/>
          <w:sz w:val="24"/>
          <w:szCs w:val="24"/>
        </w:rPr>
        <w:t>2</w:t>
      </w:r>
      <w:r w:rsidR="009B6E4F" w:rsidRPr="001C0DDE">
        <w:rPr>
          <w:rFonts w:asciiTheme="minorHAnsi" w:eastAsia="Arial" w:hAnsiTheme="minorHAnsi" w:cstheme="minorHAnsi"/>
          <w:b/>
          <w:sz w:val="24"/>
          <w:szCs w:val="24"/>
        </w:rPr>
        <w:t>/08/202</w:t>
      </w:r>
      <w:r>
        <w:rPr>
          <w:rFonts w:asciiTheme="minorHAnsi" w:eastAsia="Arial" w:hAnsiTheme="minorHAnsi" w:cstheme="minorHAnsi"/>
          <w:b/>
          <w:sz w:val="24"/>
          <w:szCs w:val="24"/>
        </w:rPr>
        <w:t>2</w:t>
      </w:r>
      <w:r w:rsidR="009B6E4F" w:rsidRPr="001C0DDE">
        <w:rPr>
          <w:rFonts w:asciiTheme="minorHAnsi" w:eastAsia="Arial" w:hAnsiTheme="minorHAnsi" w:cstheme="minorHAnsi"/>
          <w:b/>
          <w:sz w:val="24"/>
          <w:szCs w:val="24"/>
        </w:rPr>
        <w:t xml:space="preserve">  έως </w:t>
      </w:r>
      <w:r w:rsidR="009B6E4F" w:rsidRPr="001C0DDE">
        <w:rPr>
          <w:rFonts w:asciiTheme="minorHAnsi" w:eastAsia="Arial" w:hAnsiTheme="minorHAnsi" w:cstheme="minorHAnsi"/>
          <w:sz w:val="24"/>
          <w:szCs w:val="24"/>
        </w:rPr>
        <w:t xml:space="preserve">ημέρα Πέμπτη </w:t>
      </w:r>
      <w:r w:rsidR="009B6E4F" w:rsidRPr="001C0DDE">
        <w:rPr>
          <w:rFonts w:asciiTheme="minorHAnsi" w:eastAsia="Arial" w:hAnsiTheme="minorHAnsi" w:cstheme="minorHAnsi"/>
          <w:b/>
          <w:bCs/>
          <w:sz w:val="24"/>
          <w:szCs w:val="24"/>
        </w:rPr>
        <w:t xml:space="preserve"> </w:t>
      </w:r>
      <w:r w:rsidR="009B6E4F" w:rsidRPr="001C0DDE">
        <w:rPr>
          <w:rFonts w:asciiTheme="minorHAnsi" w:eastAsia="Arial" w:hAnsiTheme="minorHAnsi" w:cstheme="minorHAnsi"/>
          <w:b/>
          <w:sz w:val="24"/>
          <w:szCs w:val="24"/>
        </w:rPr>
        <w:t>1</w:t>
      </w:r>
      <w:r>
        <w:rPr>
          <w:rFonts w:asciiTheme="minorHAnsi" w:eastAsia="Arial" w:hAnsiTheme="minorHAnsi" w:cstheme="minorHAnsi"/>
          <w:b/>
          <w:sz w:val="24"/>
          <w:szCs w:val="24"/>
        </w:rPr>
        <w:t>1</w:t>
      </w:r>
      <w:r w:rsidR="009B6E4F" w:rsidRPr="001C0DDE">
        <w:rPr>
          <w:rFonts w:asciiTheme="minorHAnsi" w:eastAsia="Arial" w:hAnsiTheme="minorHAnsi" w:cstheme="minorHAnsi"/>
          <w:b/>
          <w:sz w:val="24"/>
          <w:szCs w:val="24"/>
        </w:rPr>
        <w:t>/8/202</w:t>
      </w:r>
      <w:r w:rsidR="00CC1A12">
        <w:rPr>
          <w:rFonts w:asciiTheme="minorHAnsi" w:eastAsia="Arial" w:hAnsiTheme="minorHAnsi" w:cstheme="minorHAnsi"/>
          <w:b/>
          <w:sz w:val="24"/>
          <w:szCs w:val="24"/>
        </w:rPr>
        <w:t>2</w:t>
      </w:r>
    </w:p>
    <w:p w:rsidR="009B6E4F" w:rsidRPr="001C0DDE" w:rsidRDefault="009B6E4F" w:rsidP="001C0DDE">
      <w:pPr>
        <w:pStyle w:val="28"/>
        <w:ind w:left="1980"/>
        <w:jc w:val="both"/>
        <w:rPr>
          <w:rFonts w:asciiTheme="minorHAnsi" w:hAnsiTheme="minorHAnsi" w:cstheme="minorHAnsi"/>
          <w:sz w:val="24"/>
          <w:szCs w:val="24"/>
        </w:rPr>
      </w:pPr>
      <w:r w:rsidRPr="001C0DDE">
        <w:rPr>
          <w:rFonts w:asciiTheme="minorHAnsi" w:eastAsia="Arial" w:hAnsiTheme="minorHAnsi" w:cstheme="minorHAnsi"/>
          <w:b/>
          <w:sz w:val="24"/>
          <w:szCs w:val="24"/>
        </w:rPr>
        <w:t>(</w:t>
      </w:r>
      <w:r w:rsidRPr="001C0DDE">
        <w:rPr>
          <w:rFonts w:asciiTheme="minorHAnsi" w:eastAsia="Arial" w:hAnsiTheme="minorHAnsi" w:cstheme="minorHAnsi"/>
          <w:sz w:val="24"/>
          <w:szCs w:val="24"/>
        </w:rPr>
        <w:t>αναχώρηση)</w:t>
      </w:r>
    </w:p>
    <w:p w:rsidR="009B6E4F" w:rsidRPr="001C0DDE" w:rsidRDefault="009B6E4F" w:rsidP="009B6E4F">
      <w:pPr>
        <w:jc w:val="both"/>
        <w:rPr>
          <w:rFonts w:asciiTheme="minorHAnsi" w:hAnsiTheme="minorHAnsi" w:cstheme="minorHAnsi"/>
        </w:rPr>
      </w:pPr>
      <w:r w:rsidRPr="001C0DDE">
        <w:rPr>
          <w:rFonts w:asciiTheme="minorHAnsi" w:hAnsiTheme="minorHAnsi" w:cstheme="minorHAnsi"/>
          <w:b/>
          <w:bCs/>
        </w:rPr>
        <w:lastRenderedPageBreak/>
        <w:t xml:space="preserve">Β) </w:t>
      </w:r>
      <w:r w:rsidRPr="001C0DDE">
        <w:rPr>
          <w:rFonts w:asciiTheme="minorHAnsi" w:hAnsiTheme="minorHAnsi" w:cstheme="minorHAnsi"/>
          <w:bCs/>
          <w:u w:val="single"/>
        </w:rPr>
        <w:t>Καθορίζει</w:t>
      </w:r>
      <w:r w:rsidRPr="001C0DDE">
        <w:rPr>
          <w:rFonts w:asciiTheme="minorHAnsi" w:hAnsiTheme="minorHAnsi" w:cstheme="minorHAnsi"/>
          <w:u w:val="single"/>
        </w:rPr>
        <w:t xml:space="preserve"> </w:t>
      </w:r>
      <w:r w:rsidRPr="001C0DDE">
        <w:rPr>
          <w:rFonts w:asciiTheme="minorHAnsi" w:hAnsiTheme="minorHAnsi" w:cstheme="minorHAnsi"/>
        </w:rPr>
        <w:t xml:space="preserve">ότι στην Κατασκήνωση να φιλοξενηθούν παιδιά ηλικίας από οκτώ (8) ετών έως δεκατεσσάρων (14) ετών ( </w:t>
      </w:r>
      <w:r w:rsidRPr="001C0DDE">
        <w:rPr>
          <w:rFonts w:asciiTheme="minorHAnsi" w:eastAsia="Arial" w:hAnsiTheme="minorHAnsi" w:cstheme="minorHAnsi"/>
          <w:iCs/>
        </w:rPr>
        <w:t xml:space="preserve"> γεννημένοι από 1 Ιανουαρίου  200</w:t>
      </w:r>
      <w:r w:rsidR="001C0DDE">
        <w:rPr>
          <w:rFonts w:asciiTheme="minorHAnsi" w:eastAsia="Arial" w:hAnsiTheme="minorHAnsi" w:cstheme="minorHAnsi"/>
          <w:iCs/>
        </w:rPr>
        <w:t>8</w:t>
      </w:r>
      <w:r w:rsidRPr="001C0DDE">
        <w:rPr>
          <w:rFonts w:asciiTheme="minorHAnsi" w:eastAsia="Arial" w:hAnsiTheme="minorHAnsi" w:cstheme="minorHAnsi"/>
          <w:iCs/>
        </w:rPr>
        <w:t xml:space="preserve"> έως και 31 Δεκεμβρίου  201</w:t>
      </w:r>
      <w:r w:rsidR="001C0DDE">
        <w:rPr>
          <w:rFonts w:asciiTheme="minorHAnsi" w:eastAsia="Arial" w:hAnsiTheme="minorHAnsi" w:cstheme="minorHAnsi"/>
          <w:iCs/>
        </w:rPr>
        <w:t>4</w:t>
      </w:r>
      <w:r w:rsidRPr="001C0DDE">
        <w:rPr>
          <w:rFonts w:asciiTheme="minorHAnsi" w:hAnsiTheme="minorHAnsi" w:cstheme="minorHAnsi"/>
        </w:rPr>
        <w:t>), αγόρια και κορίτσια με δυνατότητα συμμετοχής μόνο σε μία (1) κατασκηνωτική περίοδο . Στη περίπτωση που δεν καλυφθούν οι προβλεπόμενες θέσεις φιλοξενούμενων παιδιών από παιδιά δημοτών μας, δύναται να φιλοξενηθούν  παιδιά οικογενειών  όμορων δήμων.</w:t>
      </w:r>
    </w:p>
    <w:p w:rsidR="009B6E4F" w:rsidRPr="005F1F93" w:rsidRDefault="001C0DDE" w:rsidP="009B6E4F">
      <w:pPr>
        <w:jc w:val="both"/>
        <w:rPr>
          <w:rFonts w:asciiTheme="minorHAnsi" w:hAnsiTheme="minorHAnsi" w:cstheme="minorHAnsi"/>
        </w:rPr>
      </w:pPr>
      <w:r w:rsidRPr="005F1F93">
        <w:rPr>
          <w:rFonts w:asciiTheme="minorHAnsi" w:eastAsia="Arial" w:hAnsiTheme="minorHAnsi" w:cstheme="minorHAnsi"/>
          <w:b/>
        </w:rPr>
        <w:t>Γ</w:t>
      </w:r>
      <w:r w:rsidR="009B6E4F" w:rsidRPr="005F1F93">
        <w:rPr>
          <w:rFonts w:asciiTheme="minorHAnsi" w:eastAsia="Arial" w:hAnsiTheme="minorHAnsi" w:cstheme="minorHAnsi"/>
          <w:b/>
        </w:rPr>
        <w:t>)</w:t>
      </w:r>
      <w:r w:rsidR="009B6E4F" w:rsidRPr="005F1F93">
        <w:rPr>
          <w:rFonts w:asciiTheme="minorHAnsi" w:eastAsia="Arial" w:hAnsiTheme="minorHAnsi" w:cstheme="minorHAnsi"/>
        </w:rPr>
        <w:t xml:space="preserve"> </w:t>
      </w:r>
      <w:r w:rsidR="009B6E4F" w:rsidRPr="005F1F93">
        <w:rPr>
          <w:rFonts w:asciiTheme="minorHAnsi" w:eastAsia="Arial" w:hAnsiTheme="minorHAnsi" w:cstheme="minorHAnsi"/>
          <w:u w:val="single"/>
        </w:rPr>
        <w:t>Συστήνει</w:t>
      </w:r>
      <w:r w:rsidR="009B6E4F" w:rsidRPr="005F1F93">
        <w:rPr>
          <w:rFonts w:asciiTheme="minorHAnsi" w:eastAsia="Arial" w:hAnsiTheme="minorHAnsi" w:cstheme="minorHAnsi"/>
        </w:rPr>
        <w:t xml:space="preserve"> για το έτος 202</w:t>
      </w:r>
      <w:r w:rsidR="006F0E41" w:rsidRPr="005F1F93">
        <w:rPr>
          <w:rFonts w:asciiTheme="minorHAnsi" w:eastAsia="Arial" w:hAnsiTheme="minorHAnsi" w:cstheme="minorHAnsi"/>
        </w:rPr>
        <w:t>2</w:t>
      </w:r>
      <w:r w:rsidR="009B6E4F" w:rsidRPr="005F1F93">
        <w:rPr>
          <w:rFonts w:asciiTheme="minorHAnsi" w:eastAsia="Arial" w:hAnsiTheme="minorHAnsi" w:cstheme="minorHAnsi"/>
        </w:rPr>
        <w:t xml:space="preserve"> πενταμελή Δημοτική Επιτροπή Λειτουργίας της Κατασκήνωσης </w:t>
      </w:r>
      <w:r w:rsidR="00C16DF8">
        <w:rPr>
          <w:rFonts w:asciiTheme="minorHAnsi" w:eastAsia="Arial" w:hAnsiTheme="minorHAnsi" w:cstheme="minorHAnsi"/>
        </w:rPr>
        <w:t>,σ</w:t>
      </w:r>
      <w:r w:rsidR="00C16DF8" w:rsidRPr="007D0750">
        <w:rPr>
          <w:rFonts w:asciiTheme="minorHAnsi" w:eastAsia="Arial" w:hAnsiTheme="minorHAnsi" w:cstheme="minorHAnsi"/>
          <w:sz w:val="22"/>
          <w:szCs w:val="22"/>
          <w:u w:val="single"/>
        </w:rPr>
        <w:t>κοπός</w:t>
      </w:r>
      <w:r w:rsidR="00C16DF8" w:rsidRPr="007D0750">
        <w:rPr>
          <w:rFonts w:asciiTheme="minorHAnsi" w:eastAsia="Arial" w:hAnsiTheme="minorHAnsi" w:cstheme="minorHAnsi"/>
          <w:sz w:val="22"/>
          <w:szCs w:val="22"/>
        </w:rPr>
        <w:t xml:space="preserve"> της </w:t>
      </w:r>
      <w:r w:rsidR="00C16DF8">
        <w:rPr>
          <w:rFonts w:asciiTheme="minorHAnsi" w:eastAsia="Arial" w:hAnsiTheme="minorHAnsi" w:cstheme="minorHAnsi"/>
          <w:sz w:val="22"/>
          <w:szCs w:val="22"/>
        </w:rPr>
        <w:t>οποίας</w:t>
      </w:r>
      <w:r w:rsidR="00C16DF8" w:rsidRPr="007D0750">
        <w:rPr>
          <w:rFonts w:asciiTheme="minorHAnsi" w:eastAsia="Arial" w:hAnsiTheme="minorHAnsi" w:cstheme="minorHAnsi"/>
          <w:sz w:val="22"/>
          <w:szCs w:val="22"/>
        </w:rPr>
        <w:t xml:space="preserve"> είναι η</w:t>
      </w:r>
      <w:r w:rsidR="00C16DF8" w:rsidRPr="007D0750">
        <w:rPr>
          <w:rFonts w:asciiTheme="minorHAnsi" w:eastAsia="Arial" w:hAnsiTheme="minorHAnsi" w:cstheme="minorHAnsi"/>
          <w:iCs/>
          <w:color w:val="000000"/>
          <w:sz w:val="22"/>
          <w:szCs w:val="22"/>
          <w:shd w:val="clear" w:color="auto" w:fill="FFFFFF"/>
          <w:lang w:eastAsia="el-GR" w:bidi="hi-IN"/>
        </w:rPr>
        <w:t xml:space="preserve"> επεξεργασία των αιτήσεων, ο έλεγχος &amp; εποπτεία της δημοτικής κατασκήνωσης</w:t>
      </w:r>
      <w:r w:rsidR="00C16DF8">
        <w:rPr>
          <w:rFonts w:asciiTheme="minorHAnsi" w:eastAsia="Arial" w:hAnsiTheme="minorHAnsi" w:cstheme="minorHAnsi"/>
          <w:iCs/>
          <w:color w:val="000000"/>
          <w:sz w:val="22"/>
          <w:szCs w:val="22"/>
          <w:shd w:val="clear" w:color="auto" w:fill="FFFFFF"/>
          <w:lang w:eastAsia="el-GR" w:bidi="hi-IN"/>
        </w:rPr>
        <w:t xml:space="preserve"> ,αποτελούμενη </w:t>
      </w:r>
      <w:r w:rsidR="009B6E4F" w:rsidRPr="005F1F93">
        <w:rPr>
          <w:rFonts w:asciiTheme="minorHAnsi" w:eastAsia="Arial" w:hAnsiTheme="minorHAnsi" w:cstheme="minorHAnsi"/>
        </w:rPr>
        <w:t xml:space="preserve"> από τους παρακάτω Δημοτικούς Συμβούλους:</w:t>
      </w:r>
    </w:p>
    <w:p w:rsidR="009B6E4F" w:rsidRPr="00C16DF8" w:rsidRDefault="009B6E4F" w:rsidP="009B6E4F">
      <w:pPr>
        <w:suppressAutoHyphens w:val="0"/>
        <w:spacing w:before="100" w:beforeAutospacing="1" w:after="100" w:afterAutospacing="1"/>
        <w:jc w:val="both"/>
        <w:rPr>
          <w:rFonts w:asciiTheme="minorHAnsi" w:hAnsiTheme="minorHAnsi" w:cstheme="minorHAnsi"/>
          <w:color w:val="000000"/>
          <w:lang w:eastAsia="el-GR"/>
        </w:rPr>
      </w:pPr>
      <w:r w:rsidRPr="00C16DF8">
        <w:rPr>
          <w:rFonts w:asciiTheme="minorHAnsi" w:hAnsiTheme="minorHAnsi" w:cstheme="minorHAnsi"/>
          <w:b/>
          <w:bCs/>
          <w:color w:val="000000"/>
          <w:lang w:eastAsia="el-GR"/>
        </w:rPr>
        <w:t>Τακτικά Μέλη</w:t>
      </w:r>
    </w:p>
    <w:p w:rsidR="009B6E4F" w:rsidRPr="00C16DF8" w:rsidRDefault="009B6E4F" w:rsidP="009B6E4F">
      <w:pPr>
        <w:suppressAutoHyphens w:val="0"/>
        <w:spacing w:before="100" w:beforeAutospacing="1" w:after="100" w:afterAutospacing="1"/>
        <w:jc w:val="both"/>
        <w:rPr>
          <w:rFonts w:asciiTheme="minorHAnsi" w:hAnsiTheme="minorHAnsi" w:cstheme="minorHAnsi"/>
          <w:color w:val="000000"/>
          <w:lang w:eastAsia="el-GR"/>
        </w:rPr>
      </w:pPr>
      <w:r w:rsidRPr="00C16DF8">
        <w:rPr>
          <w:rFonts w:asciiTheme="minorHAnsi" w:hAnsiTheme="minorHAnsi" w:cstheme="minorHAnsi"/>
          <w:color w:val="000000"/>
          <w:lang w:eastAsia="el-GR"/>
        </w:rPr>
        <w:t>1.Νταντούμη Ιωάννα – Αντιδήμαρχος - ως Πρόεδρος</w:t>
      </w:r>
    </w:p>
    <w:p w:rsidR="009B6E4F" w:rsidRPr="00C16DF8" w:rsidRDefault="009B6E4F" w:rsidP="009B6E4F">
      <w:pPr>
        <w:suppressAutoHyphens w:val="0"/>
        <w:spacing w:before="100" w:beforeAutospacing="1" w:after="100" w:afterAutospacing="1"/>
        <w:jc w:val="both"/>
        <w:rPr>
          <w:rFonts w:asciiTheme="minorHAnsi" w:hAnsiTheme="minorHAnsi" w:cstheme="minorHAnsi"/>
          <w:color w:val="000000"/>
          <w:lang w:eastAsia="el-GR"/>
        </w:rPr>
      </w:pPr>
      <w:r w:rsidRPr="00C16DF8">
        <w:rPr>
          <w:rFonts w:asciiTheme="minorHAnsi" w:hAnsiTheme="minorHAnsi" w:cstheme="minorHAnsi"/>
          <w:color w:val="000000"/>
          <w:lang w:eastAsia="el-GR"/>
        </w:rPr>
        <w:t>2.</w:t>
      </w:r>
      <w:r w:rsidR="001C0DDE" w:rsidRPr="00C16DF8">
        <w:rPr>
          <w:rFonts w:asciiTheme="minorHAnsi" w:hAnsiTheme="minorHAnsi" w:cstheme="minorHAnsi"/>
          <w:color w:val="000000"/>
          <w:lang w:eastAsia="el-GR"/>
        </w:rPr>
        <w:t>Μητάς Αλέξανδρος</w:t>
      </w:r>
      <w:r w:rsidRPr="00C16DF8">
        <w:rPr>
          <w:rFonts w:asciiTheme="minorHAnsi" w:hAnsiTheme="minorHAnsi" w:cstheme="minorHAnsi"/>
          <w:color w:val="000000"/>
          <w:lang w:eastAsia="el-GR"/>
        </w:rPr>
        <w:t xml:space="preserve"> ως μέλος</w:t>
      </w:r>
    </w:p>
    <w:p w:rsidR="009B6E4F" w:rsidRPr="00C16DF8" w:rsidRDefault="009B6E4F" w:rsidP="009B6E4F">
      <w:pPr>
        <w:suppressAutoHyphens w:val="0"/>
        <w:spacing w:before="100" w:beforeAutospacing="1" w:after="100" w:afterAutospacing="1"/>
        <w:jc w:val="both"/>
        <w:rPr>
          <w:rFonts w:asciiTheme="minorHAnsi" w:hAnsiTheme="minorHAnsi" w:cstheme="minorHAnsi"/>
          <w:color w:val="000000"/>
          <w:lang w:eastAsia="el-GR"/>
        </w:rPr>
      </w:pPr>
      <w:r w:rsidRPr="00C16DF8">
        <w:rPr>
          <w:rFonts w:asciiTheme="minorHAnsi" w:hAnsiTheme="minorHAnsi" w:cstheme="minorHAnsi"/>
          <w:color w:val="000000"/>
          <w:lang w:eastAsia="el-GR"/>
        </w:rPr>
        <w:t>3.Δήμου Ιωάννης   ως μέλος</w:t>
      </w:r>
    </w:p>
    <w:p w:rsidR="009B6E4F" w:rsidRPr="00C16DF8" w:rsidRDefault="009B6E4F" w:rsidP="009B6E4F">
      <w:pPr>
        <w:suppressAutoHyphens w:val="0"/>
        <w:spacing w:before="100" w:beforeAutospacing="1" w:after="100" w:afterAutospacing="1"/>
        <w:jc w:val="both"/>
        <w:rPr>
          <w:rFonts w:asciiTheme="minorHAnsi" w:hAnsiTheme="minorHAnsi" w:cstheme="minorHAnsi"/>
          <w:color w:val="000000"/>
          <w:lang w:eastAsia="el-GR"/>
        </w:rPr>
      </w:pPr>
      <w:r w:rsidRPr="00C16DF8">
        <w:rPr>
          <w:rFonts w:asciiTheme="minorHAnsi" w:hAnsiTheme="minorHAnsi" w:cstheme="minorHAnsi"/>
          <w:color w:val="000000"/>
          <w:lang w:eastAsia="el-GR"/>
        </w:rPr>
        <w:t xml:space="preserve">4. </w:t>
      </w:r>
      <w:proofErr w:type="spellStart"/>
      <w:r w:rsidRPr="00C16DF8">
        <w:rPr>
          <w:rFonts w:asciiTheme="minorHAnsi" w:hAnsiTheme="minorHAnsi" w:cstheme="minorHAnsi"/>
          <w:color w:val="000000"/>
          <w:lang w:eastAsia="el-GR"/>
        </w:rPr>
        <w:t>Τόλιας</w:t>
      </w:r>
      <w:proofErr w:type="spellEnd"/>
      <w:r w:rsidRPr="00C16DF8">
        <w:rPr>
          <w:rFonts w:asciiTheme="minorHAnsi" w:hAnsiTheme="minorHAnsi" w:cstheme="minorHAnsi"/>
          <w:color w:val="000000"/>
          <w:lang w:eastAsia="el-GR"/>
        </w:rPr>
        <w:t xml:space="preserve"> Δημήτριος ως μέλος  </w:t>
      </w:r>
    </w:p>
    <w:p w:rsidR="009B6E4F" w:rsidRPr="00C16DF8" w:rsidRDefault="009B6E4F" w:rsidP="009B6E4F">
      <w:pPr>
        <w:suppressAutoHyphens w:val="0"/>
        <w:spacing w:before="100" w:beforeAutospacing="1" w:after="100" w:afterAutospacing="1"/>
        <w:jc w:val="both"/>
        <w:rPr>
          <w:rFonts w:asciiTheme="minorHAnsi" w:hAnsiTheme="minorHAnsi" w:cstheme="minorHAnsi"/>
          <w:color w:val="000000"/>
          <w:lang w:eastAsia="el-GR"/>
        </w:rPr>
      </w:pPr>
      <w:r w:rsidRPr="00C16DF8">
        <w:rPr>
          <w:rFonts w:asciiTheme="minorHAnsi" w:hAnsiTheme="minorHAnsi" w:cstheme="minorHAnsi"/>
          <w:color w:val="000000"/>
          <w:lang w:eastAsia="el-GR"/>
        </w:rPr>
        <w:t xml:space="preserve">5. </w:t>
      </w:r>
      <w:proofErr w:type="spellStart"/>
      <w:r w:rsidRPr="00C16DF8">
        <w:rPr>
          <w:rFonts w:asciiTheme="minorHAnsi" w:hAnsiTheme="minorHAnsi" w:cstheme="minorHAnsi"/>
          <w:color w:val="000000"/>
          <w:lang w:eastAsia="el-GR"/>
        </w:rPr>
        <w:t>Αρκουμάνης</w:t>
      </w:r>
      <w:proofErr w:type="spellEnd"/>
      <w:r w:rsidRPr="00C16DF8">
        <w:rPr>
          <w:rFonts w:asciiTheme="minorHAnsi" w:hAnsiTheme="minorHAnsi" w:cstheme="minorHAnsi"/>
          <w:color w:val="000000"/>
          <w:lang w:eastAsia="el-GR"/>
        </w:rPr>
        <w:t xml:space="preserve"> Πέτρος  ως μέλος</w:t>
      </w:r>
    </w:p>
    <w:p w:rsidR="009B6E4F" w:rsidRPr="00C16DF8" w:rsidRDefault="009B6E4F" w:rsidP="009B6E4F">
      <w:pPr>
        <w:suppressAutoHyphens w:val="0"/>
        <w:spacing w:before="100" w:beforeAutospacing="1" w:after="100" w:afterAutospacing="1"/>
        <w:jc w:val="both"/>
        <w:rPr>
          <w:rFonts w:asciiTheme="minorHAnsi" w:hAnsiTheme="minorHAnsi" w:cstheme="minorHAnsi"/>
          <w:color w:val="000000"/>
          <w:lang w:eastAsia="el-GR"/>
        </w:rPr>
      </w:pPr>
      <w:r w:rsidRPr="00C16DF8">
        <w:rPr>
          <w:rFonts w:asciiTheme="minorHAnsi" w:hAnsiTheme="minorHAnsi" w:cstheme="minorHAnsi"/>
          <w:b/>
          <w:bCs/>
          <w:color w:val="000000"/>
          <w:lang w:eastAsia="el-GR"/>
        </w:rPr>
        <w:t xml:space="preserve">Αναπληρωματικά Μέλη </w:t>
      </w:r>
    </w:p>
    <w:p w:rsidR="009B6E4F" w:rsidRPr="00C16DF8" w:rsidRDefault="009B6E4F" w:rsidP="009B6E4F">
      <w:pPr>
        <w:suppressAutoHyphens w:val="0"/>
        <w:spacing w:before="100" w:beforeAutospacing="1" w:after="100" w:afterAutospacing="1"/>
        <w:jc w:val="both"/>
        <w:rPr>
          <w:rFonts w:asciiTheme="minorHAnsi" w:hAnsiTheme="minorHAnsi" w:cstheme="minorHAnsi"/>
          <w:color w:val="000000"/>
          <w:lang w:eastAsia="el-GR"/>
        </w:rPr>
      </w:pPr>
      <w:r w:rsidRPr="00C16DF8">
        <w:rPr>
          <w:rFonts w:asciiTheme="minorHAnsi" w:hAnsiTheme="minorHAnsi" w:cstheme="minorHAnsi"/>
          <w:color w:val="000000"/>
          <w:lang w:eastAsia="el-GR"/>
        </w:rPr>
        <w:t xml:space="preserve">1. </w:t>
      </w:r>
      <w:proofErr w:type="spellStart"/>
      <w:r w:rsidR="001C0DDE" w:rsidRPr="00C16DF8">
        <w:rPr>
          <w:rFonts w:asciiTheme="minorHAnsi" w:hAnsiTheme="minorHAnsi" w:cstheme="minorHAnsi"/>
          <w:color w:val="000000"/>
          <w:lang w:eastAsia="el-GR"/>
        </w:rPr>
        <w:t>Σαγιάννης</w:t>
      </w:r>
      <w:proofErr w:type="spellEnd"/>
      <w:r w:rsidR="001C0DDE" w:rsidRPr="00C16DF8">
        <w:rPr>
          <w:rFonts w:asciiTheme="minorHAnsi" w:hAnsiTheme="minorHAnsi" w:cstheme="minorHAnsi"/>
          <w:color w:val="000000"/>
          <w:lang w:eastAsia="el-GR"/>
        </w:rPr>
        <w:t xml:space="preserve"> Μιχαήλ </w:t>
      </w:r>
      <w:r w:rsidRPr="00C16DF8">
        <w:rPr>
          <w:rFonts w:asciiTheme="minorHAnsi" w:hAnsiTheme="minorHAnsi" w:cstheme="minorHAnsi"/>
          <w:color w:val="000000"/>
          <w:lang w:eastAsia="el-GR"/>
        </w:rPr>
        <w:t>ως αναπληρωτής  της Προέδρου</w:t>
      </w:r>
    </w:p>
    <w:p w:rsidR="009B6E4F" w:rsidRPr="00C16DF8" w:rsidRDefault="009B6E4F" w:rsidP="009B6E4F">
      <w:pPr>
        <w:suppressAutoHyphens w:val="0"/>
        <w:spacing w:before="100" w:beforeAutospacing="1" w:after="100" w:afterAutospacing="1"/>
        <w:jc w:val="both"/>
        <w:rPr>
          <w:rFonts w:asciiTheme="minorHAnsi" w:hAnsiTheme="minorHAnsi" w:cstheme="minorHAnsi"/>
          <w:color w:val="000000"/>
          <w:lang w:eastAsia="el-GR"/>
        </w:rPr>
      </w:pPr>
      <w:r w:rsidRPr="00C16DF8">
        <w:rPr>
          <w:rFonts w:asciiTheme="minorHAnsi" w:hAnsiTheme="minorHAnsi" w:cstheme="minorHAnsi"/>
          <w:color w:val="000000"/>
          <w:lang w:eastAsia="el-GR"/>
        </w:rPr>
        <w:t>2.</w:t>
      </w:r>
      <w:r w:rsidR="001C0DDE" w:rsidRPr="00C16DF8">
        <w:rPr>
          <w:rFonts w:asciiTheme="minorHAnsi" w:hAnsiTheme="minorHAnsi" w:cstheme="minorHAnsi"/>
          <w:color w:val="000000"/>
          <w:lang w:eastAsia="el-GR"/>
        </w:rPr>
        <w:t xml:space="preserve"> </w:t>
      </w:r>
      <w:proofErr w:type="spellStart"/>
      <w:r w:rsidR="001C0DDE" w:rsidRPr="00C16DF8">
        <w:rPr>
          <w:rFonts w:asciiTheme="minorHAnsi" w:hAnsiTheme="minorHAnsi" w:cstheme="minorHAnsi"/>
          <w:color w:val="000000"/>
          <w:lang w:eastAsia="el-GR"/>
        </w:rPr>
        <w:t>Καλογρηάς</w:t>
      </w:r>
      <w:proofErr w:type="spellEnd"/>
      <w:r w:rsidR="001C0DDE" w:rsidRPr="00C16DF8">
        <w:rPr>
          <w:rFonts w:asciiTheme="minorHAnsi" w:hAnsiTheme="minorHAnsi" w:cstheme="minorHAnsi"/>
          <w:color w:val="000000"/>
          <w:lang w:eastAsia="el-GR"/>
        </w:rPr>
        <w:t xml:space="preserve"> Αθανάσιος</w:t>
      </w:r>
      <w:r w:rsidRPr="00C16DF8">
        <w:rPr>
          <w:rFonts w:asciiTheme="minorHAnsi" w:hAnsiTheme="minorHAnsi" w:cstheme="minorHAnsi"/>
          <w:color w:val="000000"/>
          <w:lang w:eastAsia="el-GR"/>
        </w:rPr>
        <w:t xml:space="preserve"> ως </w:t>
      </w:r>
      <w:proofErr w:type="spellStart"/>
      <w:r w:rsidRPr="00C16DF8">
        <w:rPr>
          <w:rFonts w:asciiTheme="minorHAnsi" w:hAnsiTheme="minorHAnsi" w:cstheme="minorHAnsi"/>
          <w:color w:val="000000"/>
          <w:lang w:eastAsia="el-GR"/>
        </w:rPr>
        <w:t>αναπληρ</w:t>
      </w:r>
      <w:proofErr w:type="spellEnd"/>
      <w:r w:rsidRPr="00C16DF8">
        <w:rPr>
          <w:rFonts w:asciiTheme="minorHAnsi" w:hAnsiTheme="minorHAnsi" w:cstheme="minorHAnsi"/>
          <w:color w:val="000000"/>
          <w:lang w:eastAsia="el-GR"/>
        </w:rPr>
        <w:t>. μέλος</w:t>
      </w:r>
    </w:p>
    <w:p w:rsidR="009B6E4F" w:rsidRPr="00C16DF8" w:rsidRDefault="009B6E4F" w:rsidP="009B6E4F">
      <w:pPr>
        <w:suppressAutoHyphens w:val="0"/>
        <w:spacing w:before="100" w:beforeAutospacing="1" w:after="100" w:afterAutospacing="1"/>
        <w:jc w:val="both"/>
        <w:rPr>
          <w:rFonts w:asciiTheme="minorHAnsi" w:hAnsiTheme="minorHAnsi" w:cstheme="minorHAnsi"/>
          <w:color w:val="000000"/>
          <w:lang w:eastAsia="el-GR"/>
        </w:rPr>
      </w:pPr>
      <w:r w:rsidRPr="00C16DF8">
        <w:rPr>
          <w:rFonts w:asciiTheme="minorHAnsi" w:hAnsiTheme="minorHAnsi" w:cstheme="minorHAnsi"/>
          <w:color w:val="000000"/>
          <w:lang w:eastAsia="el-GR"/>
        </w:rPr>
        <w:t xml:space="preserve">3. </w:t>
      </w:r>
      <w:proofErr w:type="spellStart"/>
      <w:r w:rsidR="001C0DDE" w:rsidRPr="00C16DF8">
        <w:rPr>
          <w:rFonts w:asciiTheme="minorHAnsi" w:hAnsiTheme="minorHAnsi" w:cstheme="minorHAnsi"/>
          <w:color w:val="000000"/>
          <w:lang w:eastAsia="el-GR"/>
        </w:rPr>
        <w:t>Τσεσμετζής</w:t>
      </w:r>
      <w:proofErr w:type="spellEnd"/>
      <w:r w:rsidR="001C0DDE" w:rsidRPr="00C16DF8">
        <w:rPr>
          <w:rFonts w:asciiTheme="minorHAnsi" w:hAnsiTheme="minorHAnsi" w:cstheme="minorHAnsi"/>
          <w:color w:val="000000"/>
          <w:lang w:eastAsia="el-GR"/>
        </w:rPr>
        <w:t xml:space="preserve"> Εμμανουήλ </w:t>
      </w:r>
      <w:r w:rsidRPr="00C16DF8">
        <w:rPr>
          <w:rFonts w:asciiTheme="minorHAnsi" w:hAnsiTheme="minorHAnsi" w:cstheme="minorHAnsi"/>
          <w:color w:val="000000"/>
          <w:lang w:eastAsia="el-GR"/>
        </w:rPr>
        <w:t xml:space="preserve">ως </w:t>
      </w:r>
      <w:proofErr w:type="spellStart"/>
      <w:r w:rsidRPr="00C16DF8">
        <w:rPr>
          <w:rFonts w:asciiTheme="minorHAnsi" w:hAnsiTheme="minorHAnsi" w:cstheme="minorHAnsi"/>
          <w:color w:val="000000"/>
          <w:lang w:eastAsia="el-GR"/>
        </w:rPr>
        <w:t>αναπληρ</w:t>
      </w:r>
      <w:proofErr w:type="spellEnd"/>
      <w:r w:rsidRPr="00C16DF8">
        <w:rPr>
          <w:rFonts w:asciiTheme="minorHAnsi" w:hAnsiTheme="minorHAnsi" w:cstheme="minorHAnsi"/>
          <w:color w:val="000000"/>
          <w:lang w:eastAsia="el-GR"/>
        </w:rPr>
        <w:t xml:space="preserve">. μέλος </w:t>
      </w:r>
    </w:p>
    <w:p w:rsidR="009B6E4F" w:rsidRPr="00C16DF8" w:rsidRDefault="009B6E4F" w:rsidP="009B6E4F">
      <w:pPr>
        <w:suppressAutoHyphens w:val="0"/>
        <w:spacing w:before="100" w:beforeAutospacing="1" w:after="100" w:afterAutospacing="1"/>
        <w:jc w:val="both"/>
        <w:rPr>
          <w:rFonts w:asciiTheme="minorHAnsi" w:hAnsiTheme="minorHAnsi" w:cstheme="minorHAnsi"/>
          <w:color w:val="000000"/>
          <w:lang w:eastAsia="el-GR"/>
        </w:rPr>
      </w:pPr>
      <w:r w:rsidRPr="00C16DF8">
        <w:rPr>
          <w:rFonts w:asciiTheme="minorHAnsi" w:hAnsiTheme="minorHAnsi" w:cstheme="minorHAnsi"/>
          <w:color w:val="000000"/>
          <w:lang w:eastAsia="el-GR"/>
        </w:rPr>
        <w:t xml:space="preserve">4. </w:t>
      </w:r>
      <w:proofErr w:type="spellStart"/>
      <w:r w:rsidR="001C0DDE" w:rsidRPr="00C16DF8">
        <w:rPr>
          <w:rFonts w:asciiTheme="minorHAnsi" w:hAnsiTheme="minorHAnsi" w:cstheme="minorHAnsi"/>
          <w:color w:val="000000"/>
          <w:lang w:eastAsia="el-GR"/>
        </w:rPr>
        <w:t>Τουμαράς</w:t>
      </w:r>
      <w:proofErr w:type="spellEnd"/>
      <w:r w:rsidR="001C0DDE" w:rsidRPr="00C16DF8">
        <w:rPr>
          <w:rFonts w:asciiTheme="minorHAnsi" w:hAnsiTheme="minorHAnsi" w:cstheme="minorHAnsi"/>
          <w:color w:val="000000"/>
          <w:lang w:eastAsia="el-GR"/>
        </w:rPr>
        <w:t xml:space="preserve"> Βασίλειος</w:t>
      </w:r>
      <w:r w:rsidRPr="00C16DF8">
        <w:rPr>
          <w:rFonts w:asciiTheme="minorHAnsi" w:hAnsiTheme="minorHAnsi" w:cstheme="minorHAnsi"/>
          <w:color w:val="000000"/>
          <w:lang w:eastAsia="el-GR"/>
        </w:rPr>
        <w:t xml:space="preserve"> . ως </w:t>
      </w:r>
      <w:proofErr w:type="spellStart"/>
      <w:r w:rsidRPr="00C16DF8">
        <w:rPr>
          <w:rFonts w:asciiTheme="minorHAnsi" w:hAnsiTheme="minorHAnsi" w:cstheme="minorHAnsi"/>
          <w:color w:val="000000"/>
          <w:lang w:eastAsia="el-GR"/>
        </w:rPr>
        <w:t>αναπληρ</w:t>
      </w:r>
      <w:proofErr w:type="spellEnd"/>
      <w:r w:rsidRPr="00C16DF8">
        <w:rPr>
          <w:rFonts w:asciiTheme="minorHAnsi" w:hAnsiTheme="minorHAnsi" w:cstheme="minorHAnsi"/>
          <w:color w:val="000000"/>
          <w:lang w:eastAsia="el-GR"/>
        </w:rPr>
        <w:t>. μέλος</w:t>
      </w:r>
    </w:p>
    <w:p w:rsidR="009B6E4F" w:rsidRPr="00C16DF8" w:rsidRDefault="009B6E4F" w:rsidP="009B6E4F">
      <w:pPr>
        <w:suppressAutoHyphens w:val="0"/>
        <w:spacing w:before="100" w:beforeAutospacing="1" w:after="100" w:afterAutospacing="1"/>
        <w:jc w:val="both"/>
        <w:rPr>
          <w:rFonts w:asciiTheme="minorHAnsi" w:hAnsiTheme="minorHAnsi" w:cstheme="minorHAnsi"/>
          <w:color w:val="000000"/>
          <w:lang w:eastAsia="el-GR"/>
        </w:rPr>
      </w:pPr>
      <w:r w:rsidRPr="00C16DF8">
        <w:rPr>
          <w:rFonts w:asciiTheme="minorHAnsi" w:hAnsiTheme="minorHAnsi" w:cstheme="minorHAnsi"/>
          <w:color w:val="000000"/>
          <w:lang w:eastAsia="el-GR"/>
        </w:rPr>
        <w:t xml:space="preserve">5. </w:t>
      </w:r>
      <w:proofErr w:type="spellStart"/>
      <w:r w:rsidRPr="00C16DF8">
        <w:rPr>
          <w:rFonts w:asciiTheme="minorHAnsi" w:hAnsiTheme="minorHAnsi" w:cstheme="minorHAnsi"/>
          <w:color w:val="000000"/>
          <w:lang w:eastAsia="el-GR"/>
        </w:rPr>
        <w:t>Καπλάνης</w:t>
      </w:r>
      <w:proofErr w:type="spellEnd"/>
      <w:r w:rsidRPr="00C16DF8">
        <w:rPr>
          <w:rFonts w:asciiTheme="minorHAnsi" w:hAnsiTheme="minorHAnsi" w:cstheme="minorHAnsi"/>
          <w:color w:val="000000"/>
          <w:lang w:eastAsia="el-GR"/>
        </w:rPr>
        <w:t xml:space="preserve"> Κωνσταντίνος  ως </w:t>
      </w:r>
      <w:proofErr w:type="spellStart"/>
      <w:r w:rsidRPr="00C16DF8">
        <w:rPr>
          <w:rFonts w:asciiTheme="minorHAnsi" w:hAnsiTheme="minorHAnsi" w:cstheme="minorHAnsi"/>
          <w:color w:val="000000"/>
          <w:lang w:eastAsia="el-GR"/>
        </w:rPr>
        <w:t>αναπληρ</w:t>
      </w:r>
      <w:proofErr w:type="spellEnd"/>
      <w:r w:rsidRPr="00C16DF8">
        <w:rPr>
          <w:rFonts w:asciiTheme="minorHAnsi" w:hAnsiTheme="minorHAnsi" w:cstheme="minorHAnsi"/>
          <w:color w:val="000000"/>
          <w:lang w:eastAsia="el-GR"/>
        </w:rPr>
        <w:t>. μέλος</w:t>
      </w:r>
    </w:p>
    <w:p w:rsidR="007E2A66" w:rsidRDefault="007E2A66" w:rsidP="005F1F93">
      <w:pPr>
        <w:pStyle w:val="western"/>
        <w:spacing w:line="360" w:lineRule="auto"/>
        <w:ind w:left="-11"/>
        <w:jc w:val="center"/>
        <w:rPr>
          <w:rFonts w:eastAsia="Arial"/>
          <w:b/>
          <w:bCs/>
          <w:iCs/>
          <w:sz w:val="22"/>
          <w:szCs w:val="22"/>
        </w:rPr>
      </w:pPr>
      <w:r>
        <w:rPr>
          <w:rFonts w:eastAsia="Arial"/>
          <w:b/>
          <w:bCs/>
          <w:iCs/>
          <w:sz w:val="22"/>
          <w:szCs w:val="22"/>
        </w:rPr>
        <w:t xml:space="preserve">Η απόφαση πήρε τον αριθμό </w:t>
      </w:r>
      <w:r w:rsidR="006F0E41">
        <w:rPr>
          <w:rFonts w:eastAsia="Arial"/>
          <w:b/>
          <w:bCs/>
          <w:iCs/>
          <w:sz w:val="22"/>
          <w:szCs w:val="22"/>
        </w:rPr>
        <w:t>48</w:t>
      </w:r>
    </w:p>
    <w:p w:rsidR="007E2A66" w:rsidRDefault="007E2A66" w:rsidP="007E2A66">
      <w:pPr>
        <w:tabs>
          <w:tab w:val="center" w:pos="8460"/>
        </w:tabs>
        <w:spacing w:after="198" w:line="360" w:lineRule="auto"/>
        <w:contextualSpacing/>
      </w:pPr>
      <w:r>
        <w:rPr>
          <w:rFonts w:ascii="Arial" w:eastAsia="Arial" w:hAnsi="Arial" w:cs="Arial"/>
          <w:b/>
          <w:bCs/>
          <w:sz w:val="22"/>
          <w:szCs w:val="22"/>
        </w:rPr>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7E2A66" w:rsidRPr="005F1F93" w:rsidRDefault="007E2A66" w:rsidP="007E2A66">
      <w:pPr>
        <w:widowControl w:val="0"/>
        <w:tabs>
          <w:tab w:val="center" w:pos="1080"/>
          <w:tab w:val="center" w:pos="8460"/>
        </w:tabs>
        <w:spacing w:before="119" w:after="119" w:line="360" w:lineRule="auto"/>
        <w:ind w:right="737"/>
        <w:jc w:val="both"/>
        <w:rPr>
          <w:rFonts w:asciiTheme="minorHAnsi" w:hAnsiTheme="minorHAnsi" w:cstheme="minorHAnsi"/>
        </w:rPr>
      </w:pPr>
      <w:r>
        <w:rPr>
          <w:rFonts w:ascii="Arial" w:eastAsia="Arial" w:hAnsi="Arial" w:cs="Arial"/>
          <w:b/>
          <w:iCs/>
          <w:sz w:val="22"/>
          <w:szCs w:val="22"/>
        </w:rPr>
        <w:t xml:space="preserve">         </w:t>
      </w:r>
      <w:r w:rsidRPr="005F1F93">
        <w:rPr>
          <w:rFonts w:asciiTheme="minorHAnsi" w:eastAsia="Arial" w:hAnsiTheme="minorHAnsi" w:cstheme="minorHAnsi"/>
          <w:b/>
          <w:iCs/>
        </w:rPr>
        <w:t xml:space="preserve">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7E2A66" w:rsidRPr="005F1F93" w:rsidTr="005F1F93">
        <w:tc>
          <w:tcPr>
            <w:tcW w:w="425" w:type="dxa"/>
          </w:tcPr>
          <w:p w:rsidR="007E2A66" w:rsidRPr="005F1F93" w:rsidRDefault="007E2A66" w:rsidP="007D0750">
            <w:pPr>
              <w:rPr>
                <w:rFonts w:asciiTheme="minorHAnsi" w:eastAsia="Arial" w:hAnsiTheme="minorHAnsi" w:cstheme="minorHAnsi"/>
              </w:rPr>
            </w:pPr>
          </w:p>
        </w:tc>
        <w:tc>
          <w:tcPr>
            <w:tcW w:w="284" w:type="dxa"/>
          </w:tcPr>
          <w:p w:rsidR="007E2A66" w:rsidRPr="005F1F93" w:rsidRDefault="007E2A66" w:rsidP="007D0750">
            <w:pPr>
              <w:rPr>
                <w:rFonts w:asciiTheme="minorHAnsi" w:eastAsia="Arial" w:hAnsiTheme="minorHAnsi" w:cstheme="minorHAnsi"/>
              </w:rPr>
            </w:pPr>
          </w:p>
        </w:tc>
        <w:tc>
          <w:tcPr>
            <w:tcW w:w="4074" w:type="dxa"/>
            <w:shd w:val="clear" w:color="auto" w:fill="auto"/>
          </w:tcPr>
          <w:p w:rsidR="007E2A66" w:rsidRPr="005F1F93" w:rsidRDefault="007E2A66" w:rsidP="007D0750">
            <w:pPr>
              <w:rPr>
                <w:rFonts w:asciiTheme="minorHAnsi" w:hAnsiTheme="minorHAnsi" w:cstheme="minorHAnsi"/>
              </w:rPr>
            </w:pPr>
            <w:r w:rsidRPr="005F1F93">
              <w:rPr>
                <w:rFonts w:asciiTheme="minorHAnsi" w:eastAsia="Arial" w:hAnsiTheme="minorHAnsi" w:cstheme="minorHAnsi"/>
              </w:rPr>
              <w:t xml:space="preserve"> </w:t>
            </w:r>
          </w:p>
        </w:tc>
        <w:tc>
          <w:tcPr>
            <w:tcW w:w="4938" w:type="dxa"/>
            <w:shd w:val="clear" w:color="auto" w:fill="auto"/>
          </w:tcPr>
          <w:p w:rsidR="007E2A66" w:rsidRPr="005F1F93" w:rsidRDefault="007E2A66" w:rsidP="007D0750">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ΠΙΣΤΟ ΑΠΟΣΠΑΣΜΑ</w:t>
            </w:r>
          </w:p>
        </w:tc>
      </w:tr>
      <w:tr w:rsidR="007E2A66" w:rsidRPr="005F1F93" w:rsidTr="005F1F93">
        <w:tc>
          <w:tcPr>
            <w:tcW w:w="425" w:type="dxa"/>
          </w:tcPr>
          <w:p w:rsidR="007E2A66" w:rsidRPr="005F1F93" w:rsidRDefault="007E2A66" w:rsidP="007D0750">
            <w:pPr>
              <w:rPr>
                <w:rFonts w:asciiTheme="minorHAnsi" w:hAnsiTheme="minorHAnsi" w:cstheme="minorHAnsi"/>
              </w:rPr>
            </w:pPr>
            <w:r w:rsidRPr="005F1F93">
              <w:rPr>
                <w:rFonts w:asciiTheme="minorHAnsi" w:hAnsiTheme="minorHAnsi" w:cstheme="minorHAnsi"/>
              </w:rPr>
              <w:t>1</w:t>
            </w:r>
          </w:p>
        </w:tc>
        <w:tc>
          <w:tcPr>
            <w:tcW w:w="284" w:type="dxa"/>
          </w:tcPr>
          <w:p w:rsidR="007E2A66" w:rsidRPr="005F1F93" w:rsidRDefault="007E2A66" w:rsidP="007D0750">
            <w:pPr>
              <w:rPr>
                <w:rFonts w:asciiTheme="minorHAnsi" w:eastAsia="Arial" w:hAnsiTheme="minorHAnsi" w:cstheme="minorHAnsi"/>
              </w:rPr>
            </w:pPr>
          </w:p>
        </w:tc>
        <w:tc>
          <w:tcPr>
            <w:tcW w:w="4074" w:type="dxa"/>
            <w:shd w:val="clear" w:color="auto" w:fill="auto"/>
          </w:tcPr>
          <w:p w:rsidR="007E2A66" w:rsidRPr="005F1F93" w:rsidRDefault="007E2A66" w:rsidP="007D0750">
            <w:pPr>
              <w:rPr>
                <w:rFonts w:asciiTheme="minorHAnsi" w:hAnsiTheme="minorHAnsi" w:cstheme="minorHAnsi"/>
              </w:rPr>
            </w:pPr>
            <w:proofErr w:type="spellStart"/>
            <w:r w:rsidRPr="005F1F93">
              <w:rPr>
                <w:rFonts w:asciiTheme="minorHAnsi" w:hAnsiTheme="minorHAnsi" w:cstheme="minorHAnsi"/>
              </w:rPr>
              <w:t>Μητάς</w:t>
            </w:r>
            <w:proofErr w:type="spellEnd"/>
            <w:r w:rsidRPr="005F1F93">
              <w:rPr>
                <w:rFonts w:asciiTheme="minorHAnsi" w:hAnsiTheme="minorHAnsi" w:cstheme="minorHAnsi"/>
              </w:rPr>
              <w:t xml:space="preserve"> Αλέξανδρος</w:t>
            </w:r>
          </w:p>
        </w:tc>
        <w:tc>
          <w:tcPr>
            <w:tcW w:w="4938" w:type="dxa"/>
            <w:shd w:val="clear" w:color="auto" w:fill="auto"/>
          </w:tcPr>
          <w:p w:rsidR="007E2A66" w:rsidRPr="005F1F93" w:rsidRDefault="007E2A66" w:rsidP="007D0750">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Λιβαδειά αυθημερόν </w:t>
            </w:r>
          </w:p>
        </w:tc>
      </w:tr>
      <w:tr w:rsidR="007E2A66" w:rsidRPr="005F1F93" w:rsidTr="005F1F93">
        <w:tc>
          <w:tcPr>
            <w:tcW w:w="425" w:type="dxa"/>
          </w:tcPr>
          <w:p w:rsidR="007E2A66" w:rsidRPr="005F1F93" w:rsidRDefault="007E2A66" w:rsidP="007D0750">
            <w:pPr>
              <w:snapToGrid w:val="0"/>
              <w:rPr>
                <w:rFonts w:asciiTheme="minorHAnsi" w:eastAsia="Arial" w:hAnsiTheme="minorHAnsi" w:cstheme="minorHAnsi"/>
              </w:rPr>
            </w:pPr>
            <w:r w:rsidRPr="005F1F93">
              <w:rPr>
                <w:rFonts w:asciiTheme="minorHAnsi" w:eastAsia="Arial" w:hAnsiTheme="minorHAnsi" w:cstheme="minorHAnsi"/>
              </w:rPr>
              <w:t>2</w:t>
            </w:r>
          </w:p>
        </w:tc>
        <w:tc>
          <w:tcPr>
            <w:tcW w:w="284" w:type="dxa"/>
          </w:tcPr>
          <w:p w:rsidR="007E2A66" w:rsidRPr="005F1F93" w:rsidRDefault="007E2A66" w:rsidP="007D0750">
            <w:pPr>
              <w:ind w:left="-444" w:firstLine="444"/>
              <w:rPr>
                <w:rFonts w:asciiTheme="minorHAnsi" w:hAnsiTheme="minorHAnsi" w:cstheme="minorHAnsi"/>
              </w:rPr>
            </w:pPr>
          </w:p>
        </w:tc>
        <w:tc>
          <w:tcPr>
            <w:tcW w:w="4074" w:type="dxa"/>
            <w:shd w:val="clear" w:color="auto" w:fill="auto"/>
          </w:tcPr>
          <w:p w:rsidR="007E2A66" w:rsidRPr="005F1F93" w:rsidRDefault="007E2A66" w:rsidP="007D0750">
            <w:pPr>
              <w:rPr>
                <w:rFonts w:asciiTheme="minorHAnsi" w:hAnsiTheme="minorHAnsi" w:cstheme="minorHAnsi"/>
              </w:rPr>
            </w:pPr>
            <w:proofErr w:type="spellStart"/>
            <w:r w:rsidRPr="005F1F93">
              <w:rPr>
                <w:rFonts w:asciiTheme="minorHAnsi" w:hAnsiTheme="minorHAnsi" w:cstheme="minorHAnsi"/>
              </w:rPr>
              <w:t>Καλογρηάς</w:t>
            </w:r>
            <w:proofErr w:type="spellEnd"/>
            <w:r w:rsidRPr="005F1F93">
              <w:rPr>
                <w:rFonts w:asciiTheme="minorHAnsi" w:hAnsiTheme="minorHAnsi" w:cstheme="minorHAnsi"/>
              </w:rPr>
              <w:t xml:space="preserve"> Αθανάσιος</w:t>
            </w:r>
          </w:p>
        </w:tc>
        <w:tc>
          <w:tcPr>
            <w:tcW w:w="4938" w:type="dxa"/>
            <w:shd w:val="clear" w:color="auto" w:fill="auto"/>
          </w:tcPr>
          <w:p w:rsidR="007E2A66" w:rsidRPr="005F1F93" w:rsidRDefault="007E2A66" w:rsidP="007D0750">
            <w:pPr>
              <w:rPr>
                <w:rFonts w:asciiTheme="minorHAnsi" w:hAnsiTheme="minorHAnsi" w:cstheme="minorHAnsi"/>
              </w:rPr>
            </w:pPr>
            <w:r w:rsidRPr="005F1F93">
              <w:rPr>
                <w:rFonts w:asciiTheme="minorHAnsi" w:eastAsia="Arial" w:hAnsiTheme="minorHAnsi" w:cstheme="minorHAnsi"/>
              </w:rPr>
              <w:t xml:space="preserve">             Ο</w:t>
            </w:r>
            <w:r w:rsidRPr="005F1F93">
              <w:rPr>
                <w:rFonts w:asciiTheme="minorHAnsi" w:hAnsiTheme="minorHAnsi" w:cstheme="minorHAnsi"/>
              </w:rPr>
              <w:t xml:space="preserve"> Δήμαρχος </w:t>
            </w:r>
            <w:proofErr w:type="spellStart"/>
            <w:r w:rsidRPr="005F1F93">
              <w:rPr>
                <w:rFonts w:asciiTheme="minorHAnsi" w:hAnsiTheme="minorHAnsi" w:cstheme="minorHAnsi"/>
              </w:rPr>
              <w:t>Λεβαδέων</w:t>
            </w:r>
            <w:proofErr w:type="spellEnd"/>
          </w:p>
        </w:tc>
      </w:tr>
      <w:tr w:rsidR="007E2A66" w:rsidRPr="005F1F93" w:rsidTr="005F1F93">
        <w:tc>
          <w:tcPr>
            <w:tcW w:w="425" w:type="dxa"/>
          </w:tcPr>
          <w:p w:rsidR="007E2A66" w:rsidRPr="005F1F93" w:rsidRDefault="007E2A66" w:rsidP="007D0750">
            <w:pPr>
              <w:snapToGrid w:val="0"/>
              <w:rPr>
                <w:rFonts w:asciiTheme="minorHAnsi" w:hAnsiTheme="minorHAnsi" w:cstheme="minorHAnsi"/>
              </w:rPr>
            </w:pPr>
            <w:r w:rsidRPr="005F1F93">
              <w:rPr>
                <w:rFonts w:asciiTheme="minorHAnsi" w:hAnsiTheme="minorHAnsi" w:cstheme="minorHAnsi"/>
              </w:rPr>
              <w:t>3</w:t>
            </w:r>
          </w:p>
        </w:tc>
        <w:tc>
          <w:tcPr>
            <w:tcW w:w="284" w:type="dxa"/>
          </w:tcPr>
          <w:p w:rsidR="007E2A66" w:rsidRPr="005F1F93" w:rsidRDefault="007E2A66" w:rsidP="007D0750">
            <w:pPr>
              <w:rPr>
                <w:rFonts w:asciiTheme="minorHAnsi" w:hAnsiTheme="minorHAnsi" w:cstheme="minorHAnsi"/>
              </w:rPr>
            </w:pPr>
          </w:p>
        </w:tc>
        <w:tc>
          <w:tcPr>
            <w:tcW w:w="4074" w:type="dxa"/>
            <w:shd w:val="clear" w:color="auto" w:fill="auto"/>
          </w:tcPr>
          <w:p w:rsidR="007E2A66" w:rsidRPr="005F1F93" w:rsidRDefault="007E2A66" w:rsidP="007D0750">
            <w:pPr>
              <w:rPr>
                <w:rFonts w:asciiTheme="minorHAnsi" w:hAnsiTheme="minorHAnsi" w:cstheme="minorHAnsi"/>
              </w:rPr>
            </w:pPr>
            <w:proofErr w:type="spellStart"/>
            <w:r w:rsidRPr="005F1F93">
              <w:rPr>
                <w:rFonts w:asciiTheme="minorHAnsi" w:eastAsia="Arial" w:hAnsiTheme="minorHAnsi" w:cstheme="minorHAnsi"/>
              </w:rPr>
              <w:t>Τσεσμετζής</w:t>
            </w:r>
            <w:proofErr w:type="spellEnd"/>
            <w:r w:rsidRPr="005F1F93">
              <w:rPr>
                <w:rFonts w:asciiTheme="minorHAnsi" w:eastAsia="Arial" w:hAnsiTheme="minorHAnsi" w:cstheme="minorHAnsi"/>
              </w:rPr>
              <w:t xml:space="preserve"> Εμμανουήλ</w:t>
            </w:r>
          </w:p>
        </w:tc>
        <w:tc>
          <w:tcPr>
            <w:tcW w:w="4938" w:type="dxa"/>
            <w:shd w:val="clear" w:color="auto" w:fill="auto"/>
          </w:tcPr>
          <w:p w:rsidR="007E2A66" w:rsidRPr="005F1F93" w:rsidRDefault="007E2A66" w:rsidP="007D0750">
            <w:pPr>
              <w:snapToGrid w:val="0"/>
              <w:rPr>
                <w:rFonts w:asciiTheme="minorHAnsi" w:hAnsiTheme="minorHAnsi" w:cstheme="minorHAnsi"/>
              </w:rPr>
            </w:pPr>
          </w:p>
        </w:tc>
      </w:tr>
      <w:tr w:rsidR="007E2A66" w:rsidRPr="005F1F93" w:rsidTr="005F1F93">
        <w:tc>
          <w:tcPr>
            <w:tcW w:w="425" w:type="dxa"/>
          </w:tcPr>
          <w:p w:rsidR="007E2A66" w:rsidRPr="005F1F93" w:rsidRDefault="007E2A66" w:rsidP="007D0750">
            <w:pPr>
              <w:snapToGrid w:val="0"/>
              <w:rPr>
                <w:rFonts w:asciiTheme="minorHAnsi" w:hAnsiTheme="minorHAnsi" w:cstheme="minorHAnsi"/>
              </w:rPr>
            </w:pPr>
            <w:r w:rsidRPr="005F1F93">
              <w:rPr>
                <w:rFonts w:asciiTheme="minorHAnsi" w:hAnsiTheme="minorHAnsi" w:cstheme="minorHAnsi"/>
              </w:rPr>
              <w:t>4</w:t>
            </w:r>
          </w:p>
        </w:tc>
        <w:tc>
          <w:tcPr>
            <w:tcW w:w="284" w:type="dxa"/>
          </w:tcPr>
          <w:p w:rsidR="007E2A66" w:rsidRPr="005F1F93" w:rsidRDefault="007E2A66" w:rsidP="007D0750">
            <w:pPr>
              <w:rPr>
                <w:rFonts w:asciiTheme="minorHAnsi" w:eastAsia="Calibri" w:hAnsiTheme="minorHAnsi" w:cstheme="minorHAnsi"/>
              </w:rPr>
            </w:pPr>
          </w:p>
        </w:tc>
        <w:tc>
          <w:tcPr>
            <w:tcW w:w="4074" w:type="dxa"/>
            <w:shd w:val="clear" w:color="auto" w:fill="auto"/>
          </w:tcPr>
          <w:p w:rsidR="007E2A66" w:rsidRPr="005F1F93" w:rsidRDefault="007E2A66" w:rsidP="007D0750">
            <w:pPr>
              <w:rPr>
                <w:rFonts w:asciiTheme="minorHAnsi" w:hAnsiTheme="minorHAnsi" w:cstheme="minorHAnsi"/>
              </w:rPr>
            </w:pPr>
            <w:r w:rsidRPr="005F1F93">
              <w:rPr>
                <w:rFonts w:asciiTheme="minorHAnsi" w:hAnsiTheme="minorHAnsi" w:cstheme="minorHAnsi"/>
              </w:rPr>
              <w:t xml:space="preserve">Δήμου Ιωάννης </w:t>
            </w:r>
          </w:p>
        </w:tc>
        <w:tc>
          <w:tcPr>
            <w:tcW w:w="4938" w:type="dxa"/>
            <w:shd w:val="clear" w:color="auto" w:fill="auto"/>
          </w:tcPr>
          <w:p w:rsidR="007E2A66" w:rsidRPr="005F1F93" w:rsidRDefault="007E2A66" w:rsidP="007D0750">
            <w:pPr>
              <w:rPr>
                <w:rFonts w:asciiTheme="minorHAnsi" w:hAnsiTheme="minorHAnsi" w:cstheme="minorHAnsi"/>
              </w:rPr>
            </w:pPr>
            <w:r w:rsidRPr="005F1F93">
              <w:rPr>
                <w:rFonts w:asciiTheme="minorHAnsi" w:eastAsia="Arial" w:hAnsiTheme="minorHAnsi" w:cstheme="minorHAnsi"/>
              </w:rPr>
              <w:t xml:space="preserve">             ΙΩΑΝΝΗΣ .Δ. ΤΑΓΚΑΛΕΓΚΑΣ</w:t>
            </w:r>
          </w:p>
        </w:tc>
      </w:tr>
      <w:tr w:rsidR="007E2A66" w:rsidRPr="005F1F93" w:rsidTr="005F1F93">
        <w:tc>
          <w:tcPr>
            <w:tcW w:w="425" w:type="dxa"/>
          </w:tcPr>
          <w:p w:rsidR="007E2A66" w:rsidRPr="005F1F93" w:rsidRDefault="007E2A66" w:rsidP="007D0750">
            <w:pPr>
              <w:snapToGrid w:val="0"/>
              <w:rPr>
                <w:rFonts w:asciiTheme="minorHAnsi" w:eastAsia="Calibri" w:hAnsiTheme="minorHAnsi" w:cstheme="minorHAnsi"/>
              </w:rPr>
            </w:pPr>
            <w:r w:rsidRPr="005F1F93">
              <w:rPr>
                <w:rFonts w:asciiTheme="minorHAnsi" w:eastAsia="Calibri" w:hAnsiTheme="minorHAnsi" w:cstheme="minorHAnsi"/>
              </w:rPr>
              <w:lastRenderedPageBreak/>
              <w:t>5</w:t>
            </w:r>
          </w:p>
        </w:tc>
        <w:tc>
          <w:tcPr>
            <w:tcW w:w="284" w:type="dxa"/>
          </w:tcPr>
          <w:p w:rsidR="007E2A66" w:rsidRPr="005F1F93" w:rsidRDefault="007E2A66" w:rsidP="007D0750">
            <w:pPr>
              <w:rPr>
                <w:rFonts w:asciiTheme="minorHAnsi" w:hAnsiTheme="minorHAnsi" w:cstheme="minorHAnsi"/>
              </w:rPr>
            </w:pPr>
          </w:p>
        </w:tc>
        <w:tc>
          <w:tcPr>
            <w:tcW w:w="4074" w:type="dxa"/>
            <w:shd w:val="clear" w:color="auto" w:fill="auto"/>
          </w:tcPr>
          <w:p w:rsidR="007E2A66" w:rsidRPr="005F1F93" w:rsidRDefault="007E2A66" w:rsidP="007D0750">
            <w:pPr>
              <w:rPr>
                <w:rFonts w:asciiTheme="minorHAnsi" w:hAnsiTheme="minorHAnsi" w:cstheme="minorHAnsi"/>
              </w:rPr>
            </w:pPr>
            <w:r w:rsidRPr="005F1F93">
              <w:rPr>
                <w:rFonts w:asciiTheme="minorHAnsi" w:hAnsiTheme="minorHAnsi" w:cstheme="minorHAnsi"/>
              </w:rPr>
              <w:t>Αποστόλου Ιωάννης</w:t>
            </w:r>
          </w:p>
        </w:tc>
        <w:tc>
          <w:tcPr>
            <w:tcW w:w="4938" w:type="dxa"/>
            <w:shd w:val="clear" w:color="auto" w:fill="auto"/>
          </w:tcPr>
          <w:p w:rsidR="007E2A66" w:rsidRPr="005F1F93" w:rsidRDefault="007E2A66" w:rsidP="007D0750">
            <w:pPr>
              <w:rPr>
                <w:rFonts w:asciiTheme="minorHAnsi" w:hAnsiTheme="minorHAnsi" w:cstheme="minorHAnsi"/>
              </w:rPr>
            </w:pPr>
            <w:r w:rsidRPr="005F1F93">
              <w:rPr>
                <w:rFonts w:asciiTheme="minorHAnsi" w:eastAsia="Arial" w:hAnsiTheme="minorHAnsi" w:cstheme="minorHAnsi"/>
              </w:rPr>
              <w:t xml:space="preserve"> </w:t>
            </w:r>
          </w:p>
        </w:tc>
      </w:tr>
      <w:tr w:rsidR="007E2A66" w:rsidRPr="005F1F93" w:rsidTr="005F1F93">
        <w:tc>
          <w:tcPr>
            <w:tcW w:w="425" w:type="dxa"/>
          </w:tcPr>
          <w:p w:rsidR="007E2A66" w:rsidRPr="005F1F93" w:rsidRDefault="007E2A66" w:rsidP="007D0750">
            <w:pPr>
              <w:snapToGrid w:val="0"/>
              <w:rPr>
                <w:rFonts w:asciiTheme="minorHAnsi" w:hAnsiTheme="minorHAnsi" w:cstheme="minorHAnsi"/>
              </w:rPr>
            </w:pPr>
            <w:r w:rsidRPr="005F1F93">
              <w:rPr>
                <w:rFonts w:asciiTheme="minorHAnsi" w:hAnsiTheme="minorHAnsi" w:cstheme="minorHAnsi"/>
              </w:rPr>
              <w:t>6</w:t>
            </w:r>
          </w:p>
        </w:tc>
        <w:tc>
          <w:tcPr>
            <w:tcW w:w="284" w:type="dxa"/>
          </w:tcPr>
          <w:p w:rsidR="007E2A66" w:rsidRPr="005F1F93" w:rsidRDefault="007E2A66" w:rsidP="007D0750">
            <w:pPr>
              <w:rPr>
                <w:rFonts w:asciiTheme="minorHAnsi" w:eastAsia="Calibri" w:hAnsiTheme="minorHAnsi" w:cstheme="minorHAnsi"/>
                <w:color w:val="000000"/>
              </w:rPr>
            </w:pPr>
          </w:p>
        </w:tc>
        <w:tc>
          <w:tcPr>
            <w:tcW w:w="4074" w:type="dxa"/>
            <w:shd w:val="clear" w:color="auto" w:fill="auto"/>
          </w:tcPr>
          <w:p w:rsidR="007E2A66" w:rsidRPr="005F1F93" w:rsidRDefault="007E2A66" w:rsidP="007D0750">
            <w:pPr>
              <w:rPr>
                <w:rFonts w:asciiTheme="minorHAnsi" w:hAnsiTheme="minorHAnsi" w:cstheme="minorHAnsi"/>
              </w:rPr>
            </w:pPr>
            <w:proofErr w:type="spellStart"/>
            <w:r w:rsidRPr="005F1F93">
              <w:rPr>
                <w:rFonts w:asciiTheme="minorHAnsi" w:eastAsia="Calibri" w:hAnsiTheme="minorHAnsi" w:cstheme="minorHAnsi"/>
              </w:rPr>
              <w:t>Σάκκος</w:t>
            </w:r>
            <w:proofErr w:type="spellEnd"/>
            <w:r w:rsidRPr="005F1F93">
              <w:rPr>
                <w:rFonts w:asciiTheme="minorHAnsi" w:eastAsia="Calibri" w:hAnsiTheme="minorHAnsi" w:cstheme="minorHAnsi"/>
              </w:rPr>
              <w:t xml:space="preserve"> Μάριος   </w:t>
            </w:r>
          </w:p>
        </w:tc>
        <w:tc>
          <w:tcPr>
            <w:tcW w:w="4938" w:type="dxa"/>
            <w:shd w:val="clear" w:color="auto" w:fill="auto"/>
          </w:tcPr>
          <w:p w:rsidR="007E2A66" w:rsidRPr="005F1F93" w:rsidRDefault="007E2A66" w:rsidP="007D0750">
            <w:pPr>
              <w:snapToGrid w:val="0"/>
              <w:spacing w:line="276" w:lineRule="auto"/>
              <w:rPr>
                <w:rFonts w:asciiTheme="minorHAnsi" w:hAnsiTheme="minorHAnsi" w:cstheme="minorHAnsi"/>
              </w:rPr>
            </w:pPr>
          </w:p>
        </w:tc>
      </w:tr>
      <w:tr w:rsidR="00022D91" w:rsidRPr="005F1F93" w:rsidTr="005F1F93">
        <w:tc>
          <w:tcPr>
            <w:tcW w:w="425" w:type="dxa"/>
          </w:tcPr>
          <w:p w:rsidR="00022D91" w:rsidRPr="005F1F93" w:rsidRDefault="00022D91" w:rsidP="007D0750">
            <w:pPr>
              <w:rPr>
                <w:rFonts w:asciiTheme="minorHAnsi" w:eastAsia="Calibri" w:hAnsiTheme="minorHAnsi" w:cstheme="minorHAnsi"/>
                <w:color w:val="000000"/>
              </w:rPr>
            </w:pPr>
            <w:r w:rsidRPr="005F1F93">
              <w:rPr>
                <w:rFonts w:asciiTheme="minorHAnsi" w:eastAsia="Calibri" w:hAnsiTheme="minorHAnsi" w:cstheme="minorHAnsi"/>
                <w:color w:val="000000"/>
              </w:rPr>
              <w:t>7</w:t>
            </w:r>
          </w:p>
        </w:tc>
        <w:tc>
          <w:tcPr>
            <w:tcW w:w="284" w:type="dxa"/>
          </w:tcPr>
          <w:p w:rsidR="00022D91" w:rsidRPr="005F1F93" w:rsidRDefault="00022D91" w:rsidP="007D0750">
            <w:pPr>
              <w:spacing w:line="276" w:lineRule="auto"/>
              <w:rPr>
                <w:rFonts w:asciiTheme="minorHAnsi" w:eastAsia="Calibri" w:hAnsiTheme="minorHAnsi" w:cstheme="minorHAnsi"/>
              </w:rPr>
            </w:pPr>
          </w:p>
        </w:tc>
        <w:tc>
          <w:tcPr>
            <w:tcW w:w="4074" w:type="dxa"/>
            <w:shd w:val="clear" w:color="auto" w:fill="auto"/>
          </w:tcPr>
          <w:p w:rsidR="00022D91" w:rsidRPr="005F1F93" w:rsidRDefault="00022D91" w:rsidP="007D0750">
            <w:pPr>
              <w:rPr>
                <w:rFonts w:asciiTheme="minorHAnsi" w:hAnsiTheme="minorHAnsi" w:cstheme="minorHAnsi"/>
              </w:rPr>
            </w:pPr>
            <w:proofErr w:type="spellStart"/>
            <w:r w:rsidRPr="005F1F93">
              <w:rPr>
                <w:rFonts w:asciiTheme="minorHAnsi" w:eastAsia="Calibri" w:hAnsiTheme="minorHAnsi" w:cstheme="minorHAnsi"/>
              </w:rPr>
              <w:t>Νταντούμη</w:t>
            </w:r>
            <w:proofErr w:type="spellEnd"/>
            <w:r w:rsidRPr="005F1F93">
              <w:rPr>
                <w:rFonts w:asciiTheme="minorHAnsi" w:eastAsia="Calibri" w:hAnsiTheme="minorHAnsi" w:cstheme="minorHAnsi"/>
              </w:rPr>
              <w:t xml:space="preserve"> Ιωάννα</w:t>
            </w:r>
          </w:p>
        </w:tc>
        <w:tc>
          <w:tcPr>
            <w:tcW w:w="4938" w:type="dxa"/>
            <w:shd w:val="clear" w:color="auto" w:fill="auto"/>
          </w:tcPr>
          <w:p w:rsidR="00022D91" w:rsidRPr="005F1F93" w:rsidRDefault="00022D91" w:rsidP="007D0750">
            <w:pPr>
              <w:snapToGrid w:val="0"/>
              <w:spacing w:line="276" w:lineRule="auto"/>
              <w:rPr>
                <w:rFonts w:asciiTheme="minorHAnsi" w:hAnsiTheme="minorHAnsi" w:cstheme="minorHAnsi"/>
              </w:rPr>
            </w:pPr>
          </w:p>
        </w:tc>
      </w:tr>
      <w:tr w:rsidR="00022D91" w:rsidRPr="005F1F93" w:rsidTr="005F1F93">
        <w:tc>
          <w:tcPr>
            <w:tcW w:w="425" w:type="dxa"/>
          </w:tcPr>
          <w:p w:rsidR="00022D91" w:rsidRPr="005F1F93" w:rsidRDefault="00022D91" w:rsidP="007D0750">
            <w:pPr>
              <w:snapToGrid w:val="0"/>
              <w:spacing w:line="276" w:lineRule="auto"/>
              <w:rPr>
                <w:rFonts w:asciiTheme="minorHAnsi" w:eastAsia="Calibri" w:hAnsiTheme="minorHAnsi" w:cstheme="minorHAnsi"/>
              </w:rPr>
            </w:pPr>
            <w:r w:rsidRPr="005F1F93">
              <w:rPr>
                <w:rFonts w:asciiTheme="minorHAnsi" w:eastAsia="Calibri" w:hAnsiTheme="minorHAnsi" w:cstheme="minorHAnsi"/>
              </w:rPr>
              <w:t>8</w:t>
            </w:r>
          </w:p>
        </w:tc>
        <w:tc>
          <w:tcPr>
            <w:tcW w:w="284" w:type="dxa"/>
          </w:tcPr>
          <w:p w:rsidR="00022D91" w:rsidRPr="005F1F93" w:rsidRDefault="00022D91" w:rsidP="007D0750">
            <w:pPr>
              <w:rPr>
                <w:rFonts w:asciiTheme="minorHAnsi" w:eastAsia="Arial" w:hAnsiTheme="minorHAnsi" w:cstheme="minorHAnsi"/>
              </w:rPr>
            </w:pPr>
          </w:p>
        </w:tc>
        <w:tc>
          <w:tcPr>
            <w:tcW w:w="4074" w:type="dxa"/>
            <w:shd w:val="clear" w:color="auto" w:fill="auto"/>
          </w:tcPr>
          <w:p w:rsidR="00022D91" w:rsidRPr="005F1F93" w:rsidRDefault="00022D91" w:rsidP="007D0750">
            <w:pPr>
              <w:spacing w:line="276" w:lineRule="auto"/>
              <w:rPr>
                <w:rFonts w:asciiTheme="minorHAnsi" w:hAnsiTheme="minorHAnsi" w:cstheme="minorHAnsi"/>
              </w:rPr>
            </w:pPr>
            <w:proofErr w:type="spellStart"/>
            <w:r w:rsidRPr="005F1F93">
              <w:rPr>
                <w:rFonts w:asciiTheme="minorHAnsi" w:eastAsia="Calibri" w:hAnsiTheme="minorHAnsi" w:cstheme="minorHAnsi"/>
              </w:rPr>
              <w:t>Μερτζάνης</w:t>
            </w:r>
            <w:proofErr w:type="spellEnd"/>
            <w:r w:rsidRPr="005F1F93">
              <w:rPr>
                <w:rFonts w:asciiTheme="minorHAnsi" w:eastAsia="Calibri" w:hAnsiTheme="minorHAnsi" w:cstheme="minorHAnsi"/>
              </w:rPr>
              <w:t xml:space="preserve"> Κων/νος  </w:t>
            </w:r>
          </w:p>
        </w:tc>
        <w:tc>
          <w:tcPr>
            <w:tcW w:w="4938" w:type="dxa"/>
            <w:shd w:val="clear" w:color="auto" w:fill="auto"/>
          </w:tcPr>
          <w:p w:rsidR="00022D91" w:rsidRPr="005F1F93" w:rsidRDefault="00022D91" w:rsidP="007D0750">
            <w:pPr>
              <w:snapToGrid w:val="0"/>
              <w:spacing w:line="276" w:lineRule="auto"/>
              <w:rPr>
                <w:rFonts w:asciiTheme="minorHAnsi" w:hAnsiTheme="minorHAnsi" w:cstheme="minorHAnsi"/>
              </w:rPr>
            </w:pPr>
          </w:p>
        </w:tc>
      </w:tr>
      <w:tr w:rsidR="00022D91" w:rsidRPr="005F1F93" w:rsidTr="005F1F93">
        <w:tc>
          <w:tcPr>
            <w:tcW w:w="425" w:type="dxa"/>
          </w:tcPr>
          <w:p w:rsidR="00022D91" w:rsidRPr="005F1F93" w:rsidRDefault="00022D91" w:rsidP="007D0750">
            <w:pPr>
              <w:snapToGrid w:val="0"/>
              <w:rPr>
                <w:rFonts w:asciiTheme="minorHAnsi" w:hAnsiTheme="minorHAnsi" w:cstheme="minorHAnsi"/>
              </w:rPr>
            </w:pPr>
            <w:r w:rsidRPr="005F1F93">
              <w:rPr>
                <w:rFonts w:asciiTheme="minorHAnsi" w:hAnsiTheme="minorHAnsi" w:cstheme="minorHAnsi"/>
              </w:rPr>
              <w:t>9</w:t>
            </w:r>
          </w:p>
        </w:tc>
        <w:tc>
          <w:tcPr>
            <w:tcW w:w="284" w:type="dxa"/>
          </w:tcPr>
          <w:p w:rsidR="00022D91" w:rsidRPr="005F1F93" w:rsidRDefault="00022D91" w:rsidP="007D0750">
            <w:pPr>
              <w:rPr>
                <w:rFonts w:asciiTheme="minorHAnsi" w:hAnsiTheme="minorHAnsi" w:cstheme="minorHAnsi"/>
              </w:rPr>
            </w:pPr>
          </w:p>
        </w:tc>
        <w:tc>
          <w:tcPr>
            <w:tcW w:w="4074" w:type="dxa"/>
            <w:shd w:val="clear" w:color="auto" w:fill="auto"/>
          </w:tcPr>
          <w:p w:rsidR="00022D91" w:rsidRPr="005F1F93" w:rsidRDefault="00022D91" w:rsidP="007D0750">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Γιαννακόπουλος Βρασίδας  </w:t>
            </w:r>
          </w:p>
        </w:tc>
        <w:tc>
          <w:tcPr>
            <w:tcW w:w="4938" w:type="dxa"/>
            <w:shd w:val="clear" w:color="auto" w:fill="auto"/>
          </w:tcPr>
          <w:p w:rsidR="00022D91" w:rsidRPr="005F1F93" w:rsidRDefault="00022D91" w:rsidP="007D0750">
            <w:pPr>
              <w:snapToGrid w:val="0"/>
              <w:spacing w:line="276" w:lineRule="auto"/>
              <w:rPr>
                <w:rFonts w:asciiTheme="minorHAnsi" w:hAnsiTheme="minorHAnsi" w:cstheme="minorHAnsi"/>
              </w:rPr>
            </w:pPr>
          </w:p>
        </w:tc>
      </w:tr>
      <w:tr w:rsidR="00022D91" w:rsidRPr="005F1F93" w:rsidTr="005F1F93">
        <w:tc>
          <w:tcPr>
            <w:tcW w:w="425" w:type="dxa"/>
          </w:tcPr>
          <w:p w:rsidR="00022D91" w:rsidRPr="005F1F93" w:rsidRDefault="00022D91" w:rsidP="007D0750">
            <w:pPr>
              <w:snapToGrid w:val="0"/>
              <w:rPr>
                <w:rFonts w:asciiTheme="minorHAnsi" w:hAnsiTheme="minorHAnsi" w:cstheme="minorHAnsi"/>
              </w:rPr>
            </w:pPr>
            <w:r w:rsidRPr="005F1F93">
              <w:rPr>
                <w:rFonts w:asciiTheme="minorHAnsi" w:hAnsiTheme="minorHAnsi" w:cstheme="minorHAnsi"/>
              </w:rPr>
              <w:t>10</w:t>
            </w:r>
          </w:p>
        </w:tc>
        <w:tc>
          <w:tcPr>
            <w:tcW w:w="284" w:type="dxa"/>
          </w:tcPr>
          <w:p w:rsidR="00022D91" w:rsidRPr="005F1F93" w:rsidRDefault="00022D91" w:rsidP="007D0750">
            <w:pPr>
              <w:snapToGrid w:val="0"/>
              <w:rPr>
                <w:rFonts w:asciiTheme="minorHAnsi" w:eastAsia="Arial" w:hAnsiTheme="minorHAnsi" w:cstheme="minorHAnsi"/>
              </w:rPr>
            </w:pPr>
          </w:p>
        </w:tc>
        <w:tc>
          <w:tcPr>
            <w:tcW w:w="4074" w:type="dxa"/>
            <w:shd w:val="clear" w:color="auto" w:fill="auto"/>
          </w:tcPr>
          <w:p w:rsidR="00022D91" w:rsidRPr="005F1F93" w:rsidRDefault="00022D91" w:rsidP="007D0750">
            <w:pPr>
              <w:rPr>
                <w:rFonts w:asciiTheme="minorHAnsi" w:hAnsiTheme="minorHAnsi" w:cstheme="minorHAnsi"/>
              </w:rPr>
            </w:pPr>
            <w:proofErr w:type="spellStart"/>
            <w:r w:rsidRPr="005F1F93">
              <w:rPr>
                <w:rFonts w:asciiTheme="minorHAnsi" w:hAnsiTheme="minorHAnsi" w:cstheme="minorHAnsi"/>
              </w:rPr>
              <w:t>Σαγιάννης</w:t>
            </w:r>
            <w:proofErr w:type="spellEnd"/>
            <w:r w:rsidRPr="005F1F93">
              <w:rPr>
                <w:rFonts w:asciiTheme="minorHAnsi" w:hAnsiTheme="minorHAnsi" w:cstheme="minorHAnsi"/>
              </w:rPr>
              <w:t xml:space="preserve"> Μιχαήλ  </w:t>
            </w:r>
          </w:p>
        </w:tc>
        <w:tc>
          <w:tcPr>
            <w:tcW w:w="4938" w:type="dxa"/>
            <w:shd w:val="clear" w:color="auto" w:fill="auto"/>
          </w:tcPr>
          <w:p w:rsidR="00022D91" w:rsidRPr="005F1F93" w:rsidRDefault="00022D91" w:rsidP="007D0750">
            <w:pPr>
              <w:snapToGrid w:val="0"/>
              <w:spacing w:line="276" w:lineRule="auto"/>
              <w:rPr>
                <w:rFonts w:asciiTheme="minorHAnsi" w:hAnsiTheme="minorHAnsi" w:cstheme="minorHAnsi"/>
              </w:rPr>
            </w:pPr>
          </w:p>
        </w:tc>
      </w:tr>
      <w:tr w:rsidR="00022D91" w:rsidRPr="005F1F93" w:rsidTr="005F1F93">
        <w:tc>
          <w:tcPr>
            <w:tcW w:w="425" w:type="dxa"/>
          </w:tcPr>
          <w:p w:rsidR="00022D91" w:rsidRPr="005F1F93" w:rsidRDefault="00022D91" w:rsidP="007D0750">
            <w:pPr>
              <w:rPr>
                <w:rFonts w:asciiTheme="minorHAnsi" w:hAnsiTheme="minorHAnsi" w:cstheme="minorHAnsi"/>
              </w:rPr>
            </w:pPr>
            <w:r w:rsidRPr="005F1F93">
              <w:rPr>
                <w:rFonts w:asciiTheme="minorHAnsi" w:hAnsiTheme="minorHAnsi" w:cstheme="minorHAnsi"/>
              </w:rPr>
              <w:t>11</w:t>
            </w:r>
          </w:p>
        </w:tc>
        <w:tc>
          <w:tcPr>
            <w:tcW w:w="284" w:type="dxa"/>
          </w:tcPr>
          <w:p w:rsidR="00022D91" w:rsidRPr="005F1F93" w:rsidRDefault="00022D91" w:rsidP="007D0750">
            <w:pPr>
              <w:snapToGrid w:val="0"/>
              <w:rPr>
                <w:rFonts w:asciiTheme="minorHAnsi" w:eastAsia="Arial" w:hAnsiTheme="minorHAnsi" w:cstheme="minorHAnsi"/>
              </w:rPr>
            </w:pPr>
          </w:p>
        </w:tc>
        <w:tc>
          <w:tcPr>
            <w:tcW w:w="4074" w:type="dxa"/>
            <w:shd w:val="clear" w:color="auto" w:fill="auto"/>
          </w:tcPr>
          <w:p w:rsidR="00022D91" w:rsidRPr="005F1F93" w:rsidRDefault="00022D91" w:rsidP="007D0750">
            <w:pPr>
              <w:snapToGrid w:val="0"/>
              <w:rPr>
                <w:rFonts w:asciiTheme="minorHAnsi" w:hAnsiTheme="minorHAnsi" w:cstheme="minorHAnsi"/>
              </w:rPr>
            </w:pPr>
            <w:proofErr w:type="spellStart"/>
            <w:r w:rsidRPr="005F1F93">
              <w:rPr>
                <w:rFonts w:asciiTheme="minorHAnsi" w:hAnsiTheme="minorHAnsi" w:cstheme="minorHAnsi"/>
              </w:rPr>
              <w:t>Πούλου</w:t>
            </w:r>
            <w:proofErr w:type="spellEnd"/>
            <w:r w:rsidRPr="005F1F93">
              <w:rPr>
                <w:rFonts w:asciiTheme="minorHAnsi" w:hAnsiTheme="minorHAnsi" w:cstheme="minorHAnsi"/>
              </w:rPr>
              <w:t xml:space="preserve"> Γιώτα</w:t>
            </w:r>
          </w:p>
        </w:tc>
        <w:tc>
          <w:tcPr>
            <w:tcW w:w="4938" w:type="dxa"/>
            <w:shd w:val="clear" w:color="auto" w:fill="auto"/>
          </w:tcPr>
          <w:p w:rsidR="00022D91" w:rsidRPr="005F1F93" w:rsidRDefault="00022D91" w:rsidP="007D0750">
            <w:pPr>
              <w:snapToGrid w:val="0"/>
              <w:spacing w:line="276" w:lineRule="auto"/>
              <w:rPr>
                <w:rFonts w:asciiTheme="minorHAnsi" w:hAnsiTheme="minorHAnsi" w:cstheme="minorHAnsi"/>
              </w:rPr>
            </w:pPr>
          </w:p>
        </w:tc>
      </w:tr>
      <w:tr w:rsidR="00022D91" w:rsidRPr="005F1F93" w:rsidTr="005F1F93">
        <w:tc>
          <w:tcPr>
            <w:tcW w:w="425" w:type="dxa"/>
          </w:tcPr>
          <w:p w:rsidR="00022D91" w:rsidRPr="005F1F93" w:rsidRDefault="00022D91" w:rsidP="007D0750">
            <w:pPr>
              <w:snapToGrid w:val="0"/>
              <w:rPr>
                <w:rFonts w:asciiTheme="minorHAnsi" w:eastAsia="Arial" w:hAnsiTheme="minorHAnsi" w:cstheme="minorHAnsi"/>
              </w:rPr>
            </w:pPr>
            <w:r w:rsidRPr="005F1F93">
              <w:rPr>
                <w:rFonts w:asciiTheme="minorHAnsi" w:eastAsia="Arial" w:hAnsiTheme="minorHAnsi" w:cstheme="minorHAnsi"/>
              </w:rPr>
              <w:t>12</w:t>
            </w:r>
          </w:p>
        </w:tc>
        <w:tc>
          <w:tcPr>
            <w:tcW w:w="284" w:type="dxa"/>
          </w:tcPr>
          <w:p w:rsidR="00022D91" w:rsidRPr="005F1F93" w:rsidRDefault="00022D91" w:rsidP="007D0750">
            <w:pPr>
              <w:snapToGrid w:val="0"/>
              <w:rPr>
                <w:rFonts w:asciiTheme="minorHAnsi" w:eastAsia="Arial" w:hAnsiTheme="minorHAnsi" w:cstheme="minorHAnsi"/>
              </w:rPr>
            </w:pPr>
          </w:p>
        </w:tc>
        <w:tc>
          <w:tcPr>
            <w:tcW w:w="4074" w:type="dxa"/>
            <w:shd w:val="clear" w:color="auto" w:fill="auto"/>
          </w:tcPr>
          <w:p w:rsidR="00022D91" w:rsidRPr="005F1F93" w:rsidRDefault="00022D91" w:rsidP="007D0750">
            <w:pPr>
              <w:tabs>
                <w:tab w:val="left" w:pos="718"/>
              </w:tabs>
              <w:rPr>
                <w:rFonts w:asciiTheme="minorHAnsi" w:hAnsiTheme="minorHAnsi" w:cstheme="minorHAnsi"/>
              </w:rPr>
            </w:pPr>
            <w:proofErr w:type="spellStart"/>
            <w:r w:rsidRPr="005F1F93">
              <w:rPr>
                <w:rFonts w:asciiTheme="minorHAnsi" w:hAnsiTheme="minorHAnsi" w:cstheme="minorHAnsi"/>
              </w:rPr>
              <w:t>Καπλάνης</w:t>
            </w:r>
            <w:proofErr w:type="spellEnd"/>
            <w:r w:rsidRPr="005F1F93">
              <w:rPr>
                <w:rFonts w:asciiTheme="minorHAnsi" w:hAnsiTheme="minorHAnsi" w:cstheme="minorHAnsi"/>
              </w:rPr>
              <w:t xml:space="preserve"> Κων/νος  </w:t>
            </w:r>
          </w:p>
        </w:tc>
        <w:tc>
          <w:tcPr>
            <w:tcW w:w="4938" w:type="dxa"/>
            <w:shd w:val="clear" w:color="auto" w:fill="auto"/>
          </w:tcPr>
          <w:p w:rsidR="00022D91" w:rsidRPr="005F1F93" w:rsidRDefault="00022D91" w:rsidP="007D0750">
            <w:pPr>
              <w:snapToGrid w:val="0"/>
              <w:spacing w:line="276" w:lineRule="auto"/>
              <w:rPr>
                <w:rFonts w:asciiTheme="minorHAnsi" w:hAnsiTheme="minorHAnsi" w:cstheme="minorHAnsi"/>
              </w:rPr>
            </w:pPr>
          </w:p>
        </w:tc>
      </w:tr>
      <w:tr w:rsidR="00022D91" w:rsidRPr="005F1F93" w:rsidTr="005F1F93">
        <w:tc>
          <w:tcPr>
            <w:tcW w:w="425" w:type="dxa"/>
          </w:tcPr>
          <w:p w:rsidR="00022D91" w:rsidRPr="005F1F93" w:rsidRDefault="00022D91" w:rsidP="007D0750">
            <w:pPr>
              <w:snapToGrid w:val="0"/>
              <w:rPr>
                <w:rFonts w:asciiTheme="minorHAnsi" w:eastAsia="Arial" w:hAnsiTheme="minorHAnsi" w:cstheme="minorHAnsi"/>
              </w:rPr>
            </w:pPr>
            <w:r w:rsidRPr="005F1F93">
              <w:rPr>
                <w:rFonts w:asciiTheme="minorHAnsi" w:eastAsia="Arial" w:hAnsiTheme="minorHAnsi" w:cstheme="minorHAnsi"/>
              </w:rPr>
              <w:t>13</w:t>
            </w:r>
          </w:p>
        </w:tc>
        <w:tc>
          <w:tcPr>
            <w:tcW w:w="284" w:type="dxa"/>
          </w:tcPr>
          <w:p w:rsidR="00022D91" w:rsidRPr="005F1F93" w:rsidRDefault="00022D91" w:rsidP="007D0750">
            <w:pPr>
              <w:snapToGrid w:val="0"/>
              <w:rPr>
                <w:rFonts w:asciiTheme="minorHAnsi" w:eastAsia="Arial" w:hAnsiTheme="minorHAnsi" w:cstheme="minorHAnsi"/>
              </w:rPr>
            </w:pPr>
          </w:p>
        </w:tc>
        <w:tc>
          <w:tcPr>
            <w:tcW w:w="4074" w:type="dxa"/>
            <w:shd w:val="clear" w:color="auto" w:fill="auto"/>
          </w:tcPr>
          <w:p w:rsidR="00022D91" w:rsidRPr="005F1F93" w:rsidRDefault="00022D91" w:rsidP="007D0750">
            <w:pPr>
              <w:snapToGrid w:val="0"/>
              <w:rPr>
                <w:rFonts w:asciiTheme="minorHAnsi" w:hAnsiTheme="minorHAnsi" w:cstheme="minorHAnsi"/>
              </w:rPr>
            </w:pPr>
            <w:proofErr w:type="spellStart"/>
            <w:r w:rsidRPr="005F1F93">
              <w:rPr>
                <w:rFonts w:asciiTheme="minorHAnsi" w:hAnsiTheme="minorHAnsi" w:cstheme="minorHAnsi"/>
              </w:rPr>
              <w:t>Τόλιας</w:t>
            </w:r>
            <w:proofErr w:type="spellEnd"/>
            <w:r w:rsidRPr="005F1F93">
              <w:rPr>
                <w:rFonts w:asciiTheme="minorHAnsi" w:hAnsiTheme="minorHAnsi" w:cstheme="minorHAnsi"/>
              </w:rPr>
              <w:t xml:space="preserve"> Δημήτριος</w:t>
            </w:r>
          </w:p>
        </w:tc>
        <w:tc>
          <w:tcPr>
            <w:tcW w:w="4938" w:type="dxa"/>
            <w:shd w:val="clear" w:color="auto" w:fill="auto"/>
          </w:tcPr>
          <w:p w:rsidR="00022D91" w:rsidRPr="005F1F93" w:rsidRDefault="00022D91" w:rsidP="007D0750">
            <w:pPr>
              <w:snapToGrid w:val="0"/>
              <w:spacing w:line="276" w:lineRule="auto"/>
              <w:rPr>
                <w:rFonts w:asciiTheme="minorHAnsi" w:hAnsiTheme="minorHAnsi" w:cstheme="minorHAnsi"/>
              </w:rPr>
            </w:pPr>
          </w:p>
        </w:tc>
      </w:tr>
      <w:tr w:rsidR="00022D91" w:rsidRPr="005F1F93" w:rsidTr="005F1F93">
        <w:tc>
          <w:tcPr>
            <w:tcW w:w="425" w:type="dxa"/>
          </w:tcPr>
          <w:p w:rsidR="00022D91" w:rsidRPr="005F1F93" w:rsidRDefault="00022D91" w:rsidP="007D0750">
            <w:pPr>
              <w:snapToGrid w:val="0"/>
              <w:rPr>
                <w:rFonts w:asciiTheme="minorHAnsi" w:hAnsiTheme="minorHAnsi" w:cstheme="minorHAnsi"/>
              </w:rPr>
            </w:pPr>
            <w:r w:rsidRPr="005F1F93">
              <w:rPr>
                <w:rFonts w:asciiTheme="minorHAnsi" w:hAnsiTheme="minorHAnsi" w:cstheme="minorHAnsi"/>
              </w:rPr>
              <w:t>14</w:t>
            </w:r>
          </w:p>
        </w:tc>
        <w:tc>
          <w:tcPr>
            <w:tcW w:w="284" w:type="dxa"/>
          </w:tcPr>
          <w:p w:rsidR="00022D91" w:rsidRPr="005F1F93" w:rsidRDefault="00022D91" w:rsidP="007D0750">
            <w:pPr>
              <w:snapToGrid w:val="0"/>
              <w:rPr>
                <w:rFonts w:asciiTheme="minorHAnsi" w:eastAsia="Arial" w:hAnsiTheme="minorHAnsi" w:cstheme="minorHAnsi"/>
              </w:rPr>
            </w:pPr>
          </w:p>
        </w:tc>
        <w:tc>
          <w:tcPr>
            <w:tcW w:w="4074" w:type="dxa"/>
            <w:shd w:val="clear" w:color="auto" w:fill="auto"/>
          </w:tcPr>
          <w:p w:rsidR="00022D91" w:rsidRPr="005F1F93" w:rsidRDefault="00022D91" w:rsidP="007D0750">
            <w:pPr>
              <w:snapToGrid w:val="0"/>
              <w:rPr>
                <w:rFonts w:asciiTheme="minorHAnsi" w:hAnsiTheme="minorHAnsi" w:cstheme="minorHAnsi"/>
              </w:rPr>
            </w:pPr>
            <w:proofErr w:type="spellStart"/>
            <w:r w:rsidRPr="005F1F93">
              <w:rPr>
                <w:rFonts w:asciiTheme="minorHAnsi" w:hAnsiTheme="minorHAnsi" w:cstheme="minorHAnsi"/>
              </w:rPr>
              <w:t>Πούλος</w:t>
            </w:r>
            <w:proofErr w:type="spellEnd"/>
            <w:r w:rsidRPr="005F1F93">
              <w:rPr>
                <w:rFonts w:asciiTheme="minorHAnsi" w:hAnsiTheme="minorHAnsi" w:cstheme="minorHAnsi"/>
              </w:rPr>
              <w:t xml:space="preserve"> Ευάγγελος</w:t>
            </w:r>
          </w:p>
        </w:tc>
        <w:tc>
          <w:tcPr>
            <w:tcW w:w="4938" w:type="dxa"/>
            <w:shd w:val="clear" w:color="auto" w:fill="auto"/>
          </w:tcPr>
          <w:p w:rsidR="00022D91" w:rsidRPr="005F1F93" w:rsidRDefault="00022D91" w:rsidP="007D0750">
            <w:pPr>
              <w:snapToGrid w:val="0"/>
              <w:spacing w:line="276" w:lineRule="auto"/>
              <w:rPr>
                <w:rFonts w:asciiTheme="minorHAnsi" w:hAnsiTheme="minorHAnsi" w:cstheme="minorHAnsi"/>
              </w:rPr>
            </w:pPr>
          </w:p>
        </w:tc>
      </w:tr>
      <w:tr w:rsidR="005F1F93" w:rsidRPr="005F1F93" w:rsidTr="005F1F93">
        <w:tc>
          <w:tcPr>
            <w:tcW w:w="425" w:type="dxa"/>
          </w:tcPr>
          <w:p w:rsidR="005F1F93" w:rsidRPr="005F1F93" w:rsidRDefault="005F1F93" w:rsidP="007D0750">
            <w:pPr>
              <w:snapToGrid w:val="0"/>
              <w:rPr>
                <w:rFonts w:asciiTheme="minorHAnsi" w:hAnsiTheme="minorHAnsi" w:cstheme="minorHAnsi"/>
              </w:rPr>
            </w:pPr>
            <w:r w:rsidRPr="005F1F93">
              <w:rPr>
                <w:rFonts w:asciiTheme="minorHAnsi" w:hAnsiTheme="minorHAnsi" w:cstheme="minorHAnsi"/>
              </w:rPr>
              <w:t>15</w:t>
            </w:r>
          </w:p>
        </w:tc>
        <w:tc>
          <w:tcPr>
            <w:tcW w:w="284" w:type="dxa"/>
          </w:tcPr>
          <w:p w:rsidR="005F1F93" w:rsidRPr="005F1F93" w:rsidRDefault="005F1F93" w:rsidP="007D0750">
            <w:pPr>
              <w:snapToGrid w:val="0"/>
              <w:rPr>
                <w:rFonts w:asciiTheme="minorHAnsi" w:eastAsia="Arial" w:hAnsiTheme="minorHAnsi" w:cstheme="minorHAnsi"/>
              </w:rPr>
            </w:pPr>
          </w:p>
        </w:tc>
        <w:tc>
          <w:tcPr>
            <w:tcW w:w="4074" w:type="dxa"/>
            <w:shd w:val="clear" w:color="auto" w:fill="auto"/>
          </w:tcPr>
          <w:p w:rsidR="005F1F93" w:rsidRPr="005F1F93" w:rsidRDefault="005F1F93" w:rsidP="007D0750">
            <w:pPr>
              <w:snapToGrid w:val="0"/>
              <w:rPr>
                <w:rFonts w:asciiTheme="minorHAnsi" w:hAnsiTheme="minorHAnsi" w:cstheme="minorHAnsi"/>
              </w:rPr>
            </w:pPr>
            <w:proofErr w:type="spellStart"/>
            <w:r w:rsidRPr="005F1F93">
              <w:rPr>
                <w:rFonts w:asciiTheme="minorHAnsi" w:hAnsiTheme="minorHAnsi" w:cstheme="minorHAnsi"/>
              </w:rPr>
              <w:t>Μπράλιος</w:t>
            </w:r>
            <w:proofErr w:type="spellEnd"/>
            <w:r w:rsidRPr="005F1F93">
              <w:rPr>
                <w:rFonts w:asciiTheme="minorHAnsi" w:hAnsiTheme="minorHAnsi" w:cstheme="minorHAnsi"/>
              </w:rPr>
              <w:t xml:space="preserve"> Νικόλαος  </w:t>
            </w:r>
          </w:p>
        </w:tc>
        <w:tc>
          <w:tcPr>
            <w:tcW w:w="4938" w:type="dxa"/>
            <w:shd w:val="clear" w:color="auto" w:fill="auto"/>
          </w:tcPr>
          <w:p w:rsidR="005F1F93" w:rsidRPr="005F1F93" w:rsidRDefault="005F1F93" w:rsidP="007D0750">
            <w:pPr>
              <w:snapToGrid w:val="0"/>
              <w:spacing w:line="276" w:lineRule="auto"/>
              <w:rPr>
                <w:rFonts w:asciiTheme="minorHAnsi" w:hAnsiTheme="minorHAnsi" w:cstheme="minorHAnsi"/>
              </w:rPr>
            </w:pPr>
          </w:p>
        </w:tc>
      </w:tr>
      <w:tr w:rsidR="005F1F93" w:rsidRPr="005F1F93" w:rsidTr="005F1F93">
        <w:tc>
          <w:tcPr>
            <w:tcW w:w="425" w:type="dxa"/>
          </w:tcPr>
          <w:p w:rsidR="005F1F93" w:rsidRPr="005F1F93" w:rsidRDefault="005F1F93" w:rsidP="007E2A66">
            <w:pPr>
              <w:snapToGrid w:val="0"/>
              <w:rPr>
                <w:rFonts w:asciiTheme="minorHAnsi" w:hAnsiTheme="minorHAnsi" w:cstheme="minorHAnsi"/>
              </w:rPr>
            </w:pPr>
            <w:r w:rsidRPr="005F1F93">
              <w:rPr>
                <w:rFonts w:asciiTheme="minorHAnsi" w:hAnsiTheme="minorHAnsi" w:cstheme="minorHAnsi"/>
              </w:rPr>
              <w:t>16</w:t>
            </w:r>
          </w:p>
        </w:tc>
        <w:tc>
          <w:tcPr>
            <w:tcW w:w="284" w:type="dxa"/>
          </w:tcPr>
          <w:p w:rsidR="005F1F93" w:rsidRPr="005F1F93" w:rsidRDefault="005F1F93" w:rsidP="007D0750">
            <w:pPr>
              <w:snapToGrid w:val="0"/>
              <w:rPr>
                <w:rFonts w:asciiTheme="minorHAnsi" w:eastAsia="Arial" w:hAnsiTheme="minorHAnsi" w:cstheme="minorHAnsi"/>
              </w:rPr>
            </w:pPr>
          </w:p>
        </w:tc>
        <w:tc>
          <w:tcPr>
            <w:tcW w:w="4074" w:type="dxa"/>
            <w:shd w:val="clear" w:color="auto" w:fill="auto"/>
          </w:tcPr>
          <w:p w:rsidR="005F1F93" w:rsidRPr="005F1F93" w:rsidRDefault="005F1F93" w:rsidP="007D0750">
            <w:pPr>
              <w:snapToGrid w:val="0"/>
              <w:rPr>
                <w:rFonts w:asciiTheme="minorHAnsi" w:hAnsiTheme="minorHAnsi" w:cstheme="minorHAnsi"/>
              </w:rPr>
            </w:pPr>
            <w:proofErr w:type="spellStart"/>
            <w:r w:rsidRPr="005F1F93">
              <w:rPr>
                <w:rFonts w:asciiTheme="minorHAnsi" w:hAnsiTheme="minorHAnsi" w:cstheme="minorHAnsi"/>
              </w:rPr>
              <w:t>Γερονικολού</w:t>
            </w:r>
            <w:proofErr w:type="spellEnd"/>
            <w:r w:rsidRPr="005F1F93">
              <w:rPr>
                <w:rFonts w:asciiTheme="minorHAnsi" w:hAnsiTheme="minorHAnsi" w:cstheme="minorHAnsi"/>
              </w:rPr>
              <w:t xml:space="preserve"> Λαμπρινή</w:t>
            </w:r>
          </w:p>
        </w:tc>
        <w:tc>
          <w:tcPr>
            <w:tcW w:w="4938" w:type="dxa"/>
            <w:shd w:val="clear" w:color="auto" w:fill="auto"/>
          </w:tcPr>
          <w:p w:rsidR="005F1F93" w:rsidRPr="005F1F93" w:rsidRDefault="005F1F93" w:rsidP="007D0750">
            <w:pPr>
              <w:snapToGrid w:val="0"/>
              <w:spacing w:line="276" w:lineRule="auto"/>
              <w:rPr>
                <w:rFonts w:asciiTheme="minorHAnsi" w:hAnsiTheme="minorHAnsi" w:cstheme="minorHAnsi"/>
              </w:rPr>
            </w:pPr>
          </w:p>
        </w:tc>
      </w:tr>
      <w:tr w:rsidR="005F1F93" w:rsidRPr="005F1F93" w:rsidTr="005F1F93">
        <w:tc>
          <w:tcPr>
            <w:tcW w:w="425" w:type="dxa"/>
          </w:tcPr>
          <w:p w:rsidR="005F1F93" w:rsidRPr="005F1F93" w:rsidRDefault="005F1F93" w:rsidP="007E2A66">
            <w:pPr>
              <w:snapToGrid w:val="0"/>
              <w:rPr>
                <w:rFonts w:asciiTheme="minorHAnsi" w:hAnsiTheme="minorHAnsi" w:cstheme="minorHAnsi"/>
              </w:rPr>
            </w:pPr>
            <w:r w:rsidRPr="005F1F93">
              <w:rPr>
                <w:rFonts w:asciiTheme="minorHAnsi" w:hAnsiTheme="minorHAnsi" w:cstheme="minorHAnsi"/>
              </w:rPr>
              <w:t>17</w:t>
            </w:r>
          </w:p>
        </w:tc>
        <w:tc>
          <w:tcPr>
            <w:tcW w:w="284" w:type="dxa"/>
          </w:tcPr>
          <w:p w:rsidR="005F1F93" w:rsidRPr="005F1F93" w:rsidRDefault="005F1F93" w:rsidP="007D0750">
            <w:pPr>
              <w:snapToGrid w:val="0"/>
              <w:rPr>
                <w:rFonts w:asciiTheme="minorHAnsi" w:eastAsia="Arial" w:hAnsiTheme="minorHAnsi" w:cstheme="minorHAnsi"/>
              </w:rPr>
            </w:pPr>
          </w:p>
        </w:tc>
        <w:tc>
          <w:tcPr>
            <w:tcW w:w="4074" w:type="dxa"/>
            <w:shd w:val="clear" w:color="auto" w:fill="auto"/>
          </w:tcPr>
          <w:p w:rsidR="005F1F93" w:rsidRPr="005F1F93" w:rsidRDefault="005F1F93" w:rsidP="007D0750">
            <w:pPr>
              <w:snapToGrid w:val="0"/>
              <w:rPr>
                <w:rFonts w:asciiTheme="minorHAnsi" w:hAnsiTheme="minorHAnsi" w:cstheme="minorHAnsi"/>
              </w:rPr>
            </w:pPr>
            <w:r w:rsidRPr="005F1F93">
              <w:rPr>
                <w:rFonts w:asciiTheme="minorHAnsi" w:hAnsiTheme="minorHAnsi" w:cstheme="minorHAnsi"/>
              </w:rPr>
              <w:t xml:space="preserve"> </w:t>
            </w:r>
            <w:proofErr w:type="spellStart"/>
            <w:r w:rsidRPr="005F1F93">
              <w:rPr>
                <w:rFonts w:asciiTheme="minorHAnsi" w:hAnsiTheme="minorHAnsi" w:cstheme="minorHAnsi"/>
              </w:rPr>
              <w:t>Τσιφής</w:t>
            </w:r>
            <w:proofErr w:type="spellEnd"/>
            <w:r w:rsidRPr="005F1F93">
              <w:rPr>
                <w:rFonts w:asciiTheme="minorHAnsi" w:hAnsiTheme="minorHAnsi" w:cstheme="minorHAnsi"/>
              </w:rPr>
              <w:t xml:space="preserve"> Δημήτριος</w:t>
            </w:r>
          </w:p>
        </w:tc>
        <w:tc>
          <w:tcPr>
            <w:tcW w:w="4938" w:type="dxa"/>
            <w:shd w:val="clear" w:color="auto" w:fill="auto"/>
          </w:tcPr>
          <w:p w:rsidR="005F1F93" w:rsidRPr="005F1F93" w:rsidRDefault="005F1F93" w:rsidP="007D0750">
            <w:pPr>
              <w:snapToGrid w:val="0"/>
              <w:spacing w:line="276" w:lineRule="auto"/>
              <w:rPr>
                <w:rFonts w:asciiTheme="minorHAnsi" w:hAnsiTheme="minorHAnsi" w:cstheme="minorHAnsi"/>
              </w:rPr>
            </w:pPr>
          </w:p>
        </w:tc>
      </w:tr>
      <w:tr w:rsidR="005F1F93" w:rsidRPr="005F1F93" w:rsidTr="005F1F93">
        <w:tc>
          <w:tcPr>
            <w:tcW w:w="425" w:type="dxa"/>
          </w:tcPr>
          <w:p w:rsidR="005F1F93" w:rsidRPr="005F1F93" w:rsidRDefault="005F1F93" w:rsidP="007E2A66">
            <w:pPr>
              <w:snapToGrid w:val="0"/>
              <w:rPr>
                <w:rFonts w:asciiTheme="minorHAnsi" w:hAnsiTheme="minorHAnsi" w:cstheme="minorHAnsi"/>
              </w:rPr>
            </w:pPr>
            <w:r w:rsidRPr="005F1F93">
              <w:rPr>
                <w:rFonts w:asciiTheme="minorHAnsi" w:hAnsiTheme="minorHAnsi" w:cstheme="minorHAnsi"/>
              </w:rPr>
              <w:t>18</w:t>
            </w:r>
          </w:p>
        </w:tc>
        <w:tc>
          <w:tcPr>
            <w:tcW w:w="284" w:type="dxa"/>
          </w:tcPr>
          <w:p w:rsidR="005F1F93" w:rsidRPr="005F1F93" w:rsidRDefault="005F1F93" w:rsidP="007D0750">
            <w:pPr>
              <w:snapToGrid w:val="0"/>
              <w:rPr>
                <w:rFonts w:asciiTheme="minorHAnsi" w:eastAsia="Arial" w:hAnsiTheme="minorHAnsi" w:cstheme="minorHAnsi"/>
              </w:rPr>
            </w:pPr>
          </w:p>
        </w:tc>
        <w:tc>
          <w:tcPr>
            <w:tcW w:w="4074" w:type="dxa"/>
            <w:shd w:val="clear" w:color="auto" w:fill="auto"/>
          </w:tcPr>
          <w:p w:rsidR="005F1F93" w:rsidRPr="005F1F93" w:rsidRDefault="005F1F93" w:rsidP="007D0750">
            <w:pPr>
              <w:snapToGrid w:val="0"/>
              <w:rPr>
                <w:rFonts w:asciiTheme="minorHAnsi" w:hAnsiTheme="minorHAnsi" w:cstheme="minorHAnsi"/>
              </w:rPr>
            </w:pPr>
            <w:r w:rsidRPr="005F1F93">
              <w:rPr>
                <w:rFonts w:asciiTheme="minorHAnsi" w:hAnsiTheme="minorHAnsi" w:cstheme="minorHAnsi"/>
              </w:rPr>
              <w:t>Αλεξίου Λουκάς</w:t>
            </w:r>
          </w:p>
        </w:tc>
        <w:tc>
          <w:tcPr>
            <w:tcW w:w="4938" w:type="dxa"/>
            <w:shd w:val="clear" w:color="auto" w:fill="auto"/>
          </w:tcPr>
          <w:p w:rsidR="005F1F93" w:rsidRPr="005F1F93" w:rsidRDefault="005F1F93" w:rsidP="007D0750">
            <w:pPr>
              <w:snapToGrid w:val="0"/>
              <w:spacing w:line="276" w:lineRule="auto"/>
              <w:rPr>
                <w:rFonts w:asciiTheme="minorHAnsi" w:hAnsiTheme="minorHAnsi" w:cstheme="minorHAnsi"/>
              </w:rPr>
            </w:pPr>
          </w:p>
        </w:tc>
      </w:tr>
      <w:tr w:rsidR="005F1F93" w:rsidRPr="005F1F93" w:rsidTr="005F1F93">
        <w:tc>
          <w:tcPr>
            <w:tcW w:w="425" w:type="dxa"/>
          </w:tcPr>
          <w:p w:rsidR="005F1F93" w:rsidRPr="005F1F93" w:rsidRDefault="005F1F93" w:rsidP="007D0750">
            <w:pPr>
              <w:snapToGrid w:val="0"/>
              <w:rPr>
                <w:rFonts w:asciiTheme="minorHAnsi" w:hAnsiTheme="minorHAnsi" w:cstheme="minorHAnsi"/>
              </w:rPr>
            </w:pPr>
            <w:r w:rsidRPr="005F1F93">
              <w:rPr>
                <w:rFonts w:asciiTheme="minorHAnsi" w:hAnsiTheme="minorHAnsi" w:cstheme="minorHAnsi"/>
              </w:rPr>
              <w:t>19</w:t>
            </w:r>
          </w:p>
        </w:tc>
        <w:tc>
          <w:tcPr>
            <w:tcW w:w="284" w:type="dxa"/>
          </w:tcPr>
          <w:p w:rsidR="005F1F93" w:rsidRPr="005F1F93" w:rsidRDefault="005F1F93" w:rsidP="007D0750">
            <w:pPr>
              <w:snapToGrid w:val="0"/>
              <w:rPr>
                <w:rFonts w:asciiTheme="minorHAnsi" w:eastAsia="Arial" w:hAnsiTheme="minorHAnsi" w:cstheme="minorHAnsi"/>
              </w:rPr>
            </w:pPr>
          </w:p>
        </w:tc>
        <w:tc>
          <w:tcPr>
            <w:tcW w:w="4074" w:type="dxa"/>
            <w:shd w:val="clear" w:color="auto" w:fill="auto"/>
          </w:tcPr>
          <w:p w:rsidR="005F1F93" w:rsidRPr="005F1F93" w:rsidRDefault="005F1F93" w:rsidP="007D0750">
            <w:pPr>
              <w:snapToGrid w:val="0"/>
              <w:rPr>
                <w:rFonts w:asciiTheme="minorHAnsi" w:hAnsiTheme="minorHAnsi" w:cstheme="minorHAnsi"/>
              </w:rPr>
            </w:pPr>
            <w:proofErr w:type="spellStart"/>
            <w:r w:rsidRPr="005F1F93">
              <w:rPr>
                <w:rFonts w:asciiTheme="minorHAnsi" w:hAnsiTheme="minorHAnsi" w:cstheme="minorHAnsi"/>
              </w:rPr>
              <w:t>Καραμάνης</w:t>
            </w:r>
            <w:proofErr w:type="spellEnd"/>
            <w:r w:rsidRPr="005F1F93">
              <w:rPr>
                <w:rFonts w:asciiTheme="minorHAnsi" w:hAnsiTheme="minorHAnsi" w:cstheme="minorHAnsi"/>
              </w:rPr>
              <w:t xml:space="preserve"> Δημήτριος </w:t>
            </w:r>
            <w:r w:rsidRPr="005F1F93">
              <w:rPr>
                <w:rFonts w:asciiTheme="minorHAnsi" w:eastAsia="Calibri" w:hAnsiTheme="minorHAnsi" w:cstheme="minorHAnsi"/>
              </w:rPr>
              <w:t xml:space="preserve"> </w:t>
            </w:r>
            <w:r w:rsidRPr="005F1F93">
              <w:rPr>
                <w:rFonts w:asciiTheme="minorHAnsi" w:hAnsiTheme="minorHAnsi" w:cstheme="minorHAnsi"/>
              </w:rPr>
              <w:t xml:space="preserve"> </w:t>
            </w:r>
          </w:p>
        </w:tc>
        <w:tc>
          <w:tcPr>
            <w:tcW w:w="4938" w:type="dxa"/>
            <w:shd w:val="clear" w:color="auto" w:fill="auto"/>
          </w:tcPr>
          <w:p w:rsidR="005F1F93" w:rsidRPr="005F1F93" w:rsidRDefault="005F1F93" w:rsidP="007D0750">
            <w:pPr>
              <w:snapToGrid w:val="0"/>
              <w:spacing w:line="276" w:lineRule="auto"/>
              <w:rPr>
                <w:rFonts w:asciiTheme="minorHAnsi" w:hAnsiTheme="minorHAnsi" w:cstheme="minorHAnsi"/>
              </w:rPr>
            </w:pPr>
          </w:p>
        </w:tc>
      </w:tr>
      <w:tr w:rsidR="005F1F93" w:rsidRPr="005F1F93" w:rsidTr="005F1F93">
        <w:tc>
          <w:tcPr>
            <w:tcW w:w="425" w:type="dxa"/>
          </w:tcPr>
          <w:p w:rsidR="005F1F93" w:rsidRPr="005F1F93" w:rsidRDefault="005F1F93" w:rsidP="007E2A66">
            <w:pPr>
              <w:snapToGrid w:val="0"/>
              <w:rPr>
                <w:rFonts w:asciiTheme="minorHAnsi" w:hAnsiTheme="minorHAnsi" w:cstheme="minorHAnsi"/>
              </w:rPr>
            </w:pPr>
            <w:r w:rsidRPr="005F1F93">
              <w:rPr>
                <w:rFonts w:asciiTheme="minorHAnsi" w:hAnsiTheme="minorHAnsi" w:cstheme="minorHAnsi"/>
              </w:rPr>
              <w:t>20</w:t>
            </w:r>
          </w:p>
        </w:tc>
        <w:tc>
          <w:tcPr>
            <w:tcW w:w="284" w:type="dxa"/>
          </w:tcPr>
          <w:p w:rsidR="005F1F93" w:rsidRPr="005F1F93" w:rsidRDefault="005F1F93" w:rsidP="007D0750">
            <w:pPr>
              <w:snapToGrid w:val="0"/>
              <w:rPr>
                <w:rFonts w:asciiTheme="minorHAnsi" w:eastAsia="Arial" w:hAnsiTheme="minorHAnsi" w:cstheme="minorHAnsi"/>
              </w:rPr>
            </w:pPr>
          </w:p>
        </w:tc>
        <w:tc>
          <w:tcPr>
            <w:tcW w:w="4074" w:type="dxa"/>
            <w:shd w:val="clear" w:color="auto" w:fill="auto"/>
          </w:tcPr>
          <w:p w:rsidR="005F1F93" w:rsidRPr="005F1F93" w:rsidRDefault="005F1F93" w:rsidP="007D0750">
            <w:pPr>
              <w:snapToGrid w:val="0"/>
              <w:rPr>
                <w:rFonts w:asciiTheme="minorHAnsi" w:hAnsiTheme="minorHAnsi" w:cstheme="minorHAnsi"/>
              </w:rPr>
            </w:pPr>
            <w:proofErr w:type="spellStart"/>
            <w:r w:rsidRPr="005F1F93">
              <w:rPr>
                <w:rFonts w:asciiTheme="minorHAnsi" w:hAnsiTheme="minorHAnsi" w:cstheme="minorHAnsi"/>
              </w:rPr>
              <w:t>Χέβα</w:t>
            </w:r>
            <w:proofErr w:type="spellEnd"/>
            <w:r w:rsidRPr="005F1F93">
              <w:rPr>
                <w:rFonts w:asciiTheme="minorHAnsi" w:hAnsiTheme="minorHAnsi" w:cstheme="minorHAnsi"/>
              </w:rPr>
              <w:t xml:space="preserve"> Αθανασία</w:t>
            </w:r>
          </w:p>
        </w:tc>
        <w:tc>
          <w:tcPr>
            <w:tcW w:w="4938" w:type="dxa"/>
            <w:shd w:val="clear" w:color="auto" w:fill="auto"/>
          </w:tcPr>
          <w:p w:rsidR="005F1F93" w:rsidRPr="005F1F93" w:rsidRDefault="005F1F93" w:rsidP="007D0750">
            <w:pPr>
              <w:snapToGrid w:val="0"/>
              <w:spacing w:line="276" w:lineRule="auto"/>
              <w:rPr>
                <w:rFonts w:asciiTheme="minorHAnsi" w:hAnsiTheme="minorHAnsi" w:cstheme="minorHAnsi"/>
              </w:rPr>
            </w:pPr>
          </w:p>
        </w:tc>
      </w:tr>
      <w:tr w:rsidR="005F1F93" w:rsidRPr="005F1F93" w:rsidTr="005F1F93">
        <w:tc>
          <w:tcPr>
            <w:tcW w:w="425" w:type="dxa"/>
          </w:tcPr>
          <w:p w:rsidR="005F1F93" w:rsidRPr="005F1F93" w:rsidRDefault="005F1F93" w:rsidP="007D0750">
            <w:pPr>
              <w:snapToGrid w:val="0"/>
              <w:rPr>
                <w:rFonts w:asciiTheme="minorHAnsi" w:hAnsiTheme="minorHAnsi" w:cstheme="minorHAnsi"/>
              </w:rPr>
            </w:pPr>
            <w:r w:rsidRPr="005F1F93">
              <w:rPr>
                <w:rFonts w:asciiTheme="minorHAnsi" w:hAnsiTheme="minorHAnsi" w:cstheme="minorHAnsi"/>
              </w:rPr>
              <w:t>21</w:t>
            </w:r>
          </w:p>
        </w:tc>
        <w:tc>
          <w:tcPr>
            <w:tcW w:w="284" w:type="dxa"/>
          </w:tcPr>
          <w:p w:rsidR="005F1F93" w:rsidRPr="005F1F93" w:rsidRDefault="005F1F93" w:rsidP="007D0750">
            <w:pPr>
              <w:snapToGrid w:val="0"/>
              <w:rPr>
                <w:rFonts w:asciiTheme="minorHAnsi" w:eastAsia="Arial" w:hAnsiTheme="minorHAnsi" w:cstheme="minorHAnsi"/>
              </w:rPr>
            </w:pPr>
          </w:p>
        </w:tc>
        <w:tc>
          <w:tcPr>
            <w:tcW w:w="4074" w:type="dxa"/>
            <w:shd w:val="clear" w:color="auto" w:fill="auto"/>
          </w:tcPr>
          <w:p w:rsidR="005F1F93" w:rsidRPr="005F1F93" w:rsidRDefault="005F1F93" w:rsidP="007D0750">
            <w:pPr>
              <w:snapToGrid w:val="0"/>
              <w:rPr>
                <w:rFonts w:asciiTheme="minorHAnsi" w:hAnsiTheme="minorHAnsi" w:cstheme="minorHAnsi"/>
              </w:rPr>
            </w:pPr>
            <w:proofErr w:type="spellStart"/>
            <w:r w:rsidRPr="005F1F93">
              <w:rPr>
                <w:rFonts w:asciiTheme="minorHAnsi" w:hAnsiTheme="minorHAnsi" w:cstheme="minorHAnsi"/>
              </w:rPr>
              <w:t>Τουμαράς</w:t>
            </w:r>
            <w:proofErr w:type="spellEnd"/>
            <w:r w:rsidRPr="005F1F93">
              <w:rPr>
                <w:rFonts w:asciiTheme="minorHAnsi" w:hAnsiTheme="minorHAnsi" w:cstheme="minorHAnsi"/>
              </w:rPr>
              <w:t xml:space="preserve"> Βασίλειος</w:t>
            </w:r>
          </w:p>
        </w:tc>
        <w:tc>
          <w:tcPr>
            <w:tcW w:w="4938" w:type="dxa"/>
            <w:shd w:val="clear" w:color="auto" w:fill="auto"/>
          </w:tcPr>
          <w:p w:rsidR="005F1F93" w:rsidRPr="005F1F93" w:rsidRDefault="005F1F93" w:rsidP="007D0750">
            <w:pPr>
              <w:snapToGrid w:val="0"/>
              <w:spacing w:line="276" w:lineRule="auto"/>
              <w:rPr>
                <w:rFonts w:asciiTheme="minorHAnsi" w:hAnsiTheme="minorHAnsi" w:cstheme="minorHAnsi"/>
              </w:rPr>
            </w:pPr>
          </w:p>
        </w:tc>
      </w:tr>
      <w:tr w:rsidR="005F1F93" w:rsidRPr="005F1F93" w:rsidTr="005F1F93">
        <w:tc>
          <w:tcPr>
            <w:tcW w:w="425" w:type="dxa"/>
          </w:tcPr>
          <w:p w:rsidR="005F1F93" w:rsidRPr="005F1F93" w:rsidRDefault="005F1F93" w:rsidP="007D0750">
            <w:pPr>
              <w:snapToGrid w:val="0"/>
              <w:rPr>
                <w:rFonts w:asciiTheme="minorHAnsi" w:hAnsiTheme="minorHAnsi" w:cstheme="minorHAnsi"/>
              </w:rPr>
            </w:pPr>
            <w:r w:rsidRPr="005F1F93">
              <w:rPr>
                <w:rFonts w:asciiTheme="minorHAnsi" w:hAnsiTheme="minorHAnsi" w:cstheme="minorHAnsi"/>
              </w:rPr>
              <w:t>22</w:t>
            </w:r>
          </w:p>
        </w:tc>
        <w:tc>
          <w:tcPr>
            <w:tcW w:w="284" w:type="dxa"/>
          </w:tcPr>
          <w:p w:rsidR="005F1F93" w:rsidRPr="005F1F93" w:rsidRDefault="005F1F93" w:rsidP="007D0750">
            <w:pPr>
              <w:snapToGrid w:val="0"/>
              <w:rPr>
                <w:rFonts w:asciiTheme="minorHAnsi" w:eastAsia="Arial" w:hAnsiTheme="minorHAnsi" w:cstheme="minorHAnsi"/>
              </w:rPr>
            </w:pPr>
          </w:p>
        </w:tc>
        <w:tc>
          <w:tcPr>
            <w:tcW w:w="4074" w:type="dxa"/>
            <w:shd w:val="clear" w:color="auto" w:fill="auto"/>
          </w:tcPr>
          <w:p w:rsidR="005F1F93" w:rsidRPr="005F1F93" w:rsidRDefault="005F1F93" w:rsidP="007D0750">
            <w:pPr>
              <w:snapToGrid w:val="0"/>
              <w:rPr>
                <w:rFonts w:asciiTheme="minorHAnsi" w:hAnsiTheme="minorHAnsi" w:cstheme="minorHAnsi"/>
              </w:rPr>
            </w:pPr>
            <w:r w:rsidRPr="005F1F93">
              <w:rPr>
                <w:rFonts w:asciiTheme="minorHAnsi" w:eastAsia="Arial" w:hAnsiTheme="minorHAnsi" w:cstheme="minorHAnsi"/>
              </w:rPr>
              <w:t>Παπαϊωάννου Λουκάς.</w:t>
            </w:r>
          </w:p>
        </w:tc>
        <w:tc>
          <w:tcPr>
            <w:tcW w:w="4938" w:type="dxa"/>
            <w:shd w:val="clear" w:color="auto" w:fill="auto"/>
          </w:tcPr>
          <w:p w:rsidR="005F1F93" w:rsidRPr="005F1F93" w:rsidRDefault="005F1F93" w:rsidP="007D0750">
            <w:pPr>
              <w:snapToGrid w:val="0"/>
              <w:spacing w:line="276" w:lineRule="auto"/>
              <w:rPr>
                <w:rFonts w:asciiTheme="minorHAnsi" w:hAnsiTheme="minorHAnsi" w:cstheme="minorHAnsi"/>
              </w:rPr>
            </w:pPr>
          </w:p>
        </w:tc>
      </w:tr>
      <w:tr w:rsidR="005F12CF" w:rsidTr="005F1F93">
        <w:tc>
          <w:tcPr>
            <w:tcW w:w="425" w:type="dxa"/>
          </w:tcPr>
          <w:p w:rsidR="005F12CF" w:rsidRDefault="005F1F93" w:rsidP="007D0750">
            <w:pPr>
              <w:snapToGrid w:val="0"/>
              <w:rPr>
                <w:rFonts w:ascii="Arial" w:hAnsi="Arial" w:cs="Arial"/>
                <w:sz w:val="22"/>
                <w:szCs w:val="22"/>
              </w:rPr>
            </w:pPr>
            <w:r>
              <w:rPr>
                <w:rFonts w:ascii="Arial" w:hAnsi="Arial" w:cs="Arial"/>
                <w:sz w:val="22"/>
                <w:szCs w:val="22"/>
              </w:rPr>
              <w:t xml:space="preserve"> </w:t>
            </w:r>
          </w:p>
        </w:tc>
        <w:tc>
          <w:tcPr>
            <w:tcW w:w="284" w:type="dxa"/>
          </w:tcPr>
          <w:p w:rsidR="005F12CF" w:rsidRPr="00D30514" w:rsidRDefault="005F12CF" w:rsidP="007D0750">
            <w:pPr>
              <w:snapToGrid w:val="0"/>
              <w:rPr>
                <w:rFonts w:ascii="Arial" w:eastAsia="Arial" w:hAnsi="Arial" w:cs="Arial"/>
                <w:sz w:val="22"/>
                <w:szCs w:val="22"/>
              </w:rPr>
            </w:pPr>
          </w:p>
        </w:tc>
        <w:tc>
          <w:tcPr>
            <w:tcW w:w="4074" w:type="dxa"/>
            <w:shd w:val="clear" w:color="auto" w:fill="auto"/>
          </w:tcPr>
          <w:p w:rsidR="005F12CF" w:rsidRPr="0003645C" w:rsidRDefault="005F12CF" w:rsidP="007D0750">
            <w:pPr>
              <w:snapToGrid w:val="0"/>
              <w:rPr>
                <w:rFonts w:ascii="Arial" w:hAnsi="Arial" w:cs="Arial"/>
                <w:sz w:val="22"/>
                <w:szCs w:val="22"/>
              </w:rPr>
            </w:pPr>
          </w:p>
        </w:tc>
        <w:tc>
          <w:tcPr>
            <w:tcW w:w="4938" w:type="dxa"/>
            <w:shd w:val="clear" w:color="auto" w:fill="auto"/>
          </w:tcPr>
          <w:p w:rsidR="005F12CF" w:rsidRDefault="005F12CF" w:rsidP="007D0750">
            <w:pPr>
              <w:snapToGrid w:val="0"/>
              <w:spacing w:line="276" w:lineRule="auto"/>
              <w:rPr>
                <w:rFonts w:ascii="Arial" w:hAnsi="Arial" w:cs="Arial"/>
                <w:sz w:val="22"/>
                <w:szCs w:val="22"/>
              </w:rPr>
            </w:pPr>
          </w:p>
        </w:tc>
      </w:tr>
      <w:tr w:rsidR="005F12CF" w:rsidTr="005F1F93">
        <w:tc>
          <w:tcPr>
            <w:tcW w:w="425" w:type="dxa"/>
          </w:tcPr>
          <w:p w:rsidR="005F12CF" w:rsidRDefault="005F1F93" w:rsidP="007D0750">
            <w:pPr>
              <w:snapToGrid w:val="0"/>
              <w:rPr>
                <w:rFonts w:ascii="Arial" w:hAnsi="Arial" w:cs="Arial"/>
                <w:sz w:val="22"/>
                <w:szCs w:val="22"/>
              </w:rPr>
            </w:pPr>
            <w:r>
              <w:rPr>
                <w:rFonts w:ascii="Arial" w:hAnsi="Arial" w:cs="Arial"/>
                <w:sz w:val="22"/>
                <w:szCs w:val="22"/>
              </w:rPr>
              <w:t xml:space="preserve"> </w:t>
            </w:r>
          </w:p>
        </w:tc>
        <w:tc>
          <w:tcPr>
            <w:tcW w:w="284" w:type="dxa"/>
          </w:tcPr>
          <w:p w:rsidR="005F12CF" w:rsidRPr="00D30514" w:rsidRDefault="005F12CF" w:rsidP="007D0750">
            <w:pPr>
              <w:snapToGrid w:val="0"/>
              <w:rPr>
                <w:rFonts w:ascii="Arial" w:eastAsia="Arial" w:hAnsi="Arial" w:cs="Arial"/>
                <w:sz w:val="22"/>
                <w:szCs w:val="22"/>
              </w:rPr>
            </w:pPr>
          </w:p>
        </w:tc>
        <w:tc>
          <w:tcPr>
            <w:tcW w:w="4074" w:type="dxa"/>
            <w:shd w:val="clear" w:color="auto" w:fill="auto"/>
          </w:tcPr>
          <w:p w:rsidR="005F12CF" w:rsidRPr="00960DCE" w:rsidRDefault="005F1F93" w:rsidP="007D0750">
            <w:pPr>
              <w:snapToGrid w:val="0"/>
            </w:pPr>
            <w:r>
              <w:rPr>
                <w:rFonts w:ascii="Arial" w:eastAsia="Arial" w:hAnsi="Arial" w:cs="Arial"/>
                <w:sz w:val="22"/>
                <w:szCs w:val="22"/>
              </w:rPr>
              <w:t xml:space="preserve"> </w:t>
            </w:r>
          </w:p>
        </w:tc>
        <w:tc>
          <w:tcPr>
            <w:tcW w:w="4938" w:type="dxa"/>
            <w:shd w:val="clear" w:color="auto" w:fill="auto"/>
          </w:tcPr>
          <w:p w:rsidR="005F12CF" w:rsidRDefault="005F12CF" w:rsidP="007D0750">
            <w:pPr>
              <w:snapToGrid w:val="0"/>
              <w:spacing w:line="276" w:lineRule="auto"/>
              <w:rPr>
                <w:rFonts w:ascii="Arial" w:hAnsi="Arial" w:cs="Arial"/>
                <w:sz w:val="22"/>
                <w:szCs w:val="22"/>
              </w:rPr>
            </w:pPr>
          </w:p>
        </w:tc>
      </w:tr>
      <w:tr w:rsidR="005F12CF" w:rsidTr="005F1F93">
        <w:tc>
          <w:tcPr>
            <w:tcW w:w="425" w:type="dxa"/>
          </w:tcPr>
          <w:p w:rsidR="005F12CF" w:rsidRDefault="005F1F93" w:rsidP="00ED442C">
            <w:pPr>
              <w:snapToGrid w:val="0"/>
              <w:rPr>
                <w:rFonts w:ascii="Arial" w:hAnsi="Arial" w:cs="Arial"/>
                <w:sz w:val="22"/>
                <w:szCs w:val="22"/>
              </w:rPr>
            </w:pPr>
            <w:r>
              <w:rPr>
                <w:rFonts w:ascii="Arial" w:hAnsi="Arial" w:cs="Arial"/>
                <w:sz w:val="22"/>
                <w:szCs w:val="22"/>
              </w:rPr>
              <w:t xml:space="preserve"> </w:t>
            </w:r>
          </w:p>
        </w:tc>
        <w:tc>
          <w:tcPr>
            <w:tcW w:w="284" w:type="dxa"/>
          </w:tcPr>
          <w:p w:rsidR="005F12CF" w:rsidRPr="00D30514" w:rsidRDefault="005F12CF" w:rsidP="007D0750">
            <w:pPr>
              <w:snapToGrid w:val="0"/>
              <w:rPr>
                <w:rFonts w:ascii="Arial" w:eastAsia="Arial" w:hAnsi="Arial" w:cs="Arial"/>
                <w:sz w:val="22"/>
                <w:szCs w:val="22"/>
              </w:rPr>
            </w:pPr>
          </w:p>
        </w:tc>
        <w:tc>
          <w:tcPr>
            <w:tcW w:w="4074" w:type="dxa"/>
            <w:shd w:val="clear" w:color="auto" w:fill="auto"/>
          </w:tcPr>
          <w:p w:rsidR="005F12CF" w:rsidRDefault="005F12CF" w:rsidP="007D0750">
            <w:pPr>
              <w:snapToGrid w:val="0"/>
              <w:rPr>
                <w:rFonts w:ascii="Arial" w:eastAsia="Arial" w:hAnsi="Arial" w:cs="Arial"/>
                <w:sz w:val="22"/>
                <w:szCs w:val="22"/>
              </w:rPr>
            </w:pPr>
          </w:p>
        </w:tc>
        <w:tc>
          <w:tcPr>
            <w:tcW w:w="4938" w:type="dxa"/>
            <w:shd w:val="clear" w:color="auto" w:fill="auto"/>
          </w:tcPr>
          <w:p w:rsidR="005F12CF" w:rsidRDefault="005F12CF" w:rsidP="007D0750">
            <w:pPr>
              <w:snapToGrid w:val="0"/>
              <w:spacing w:line="276" w:lineRule="auto"/>
              <w:rPr>
                <w:rFonts w:ascii="Arial" w:hAnsi="Arial" w:cs="Arial"/>
                <w:sz w:val="22"/>
                <w:szCs w:val="22"/>
              </w:rPr>
            </w:pPr>
          </w:p>
        </w:tc>
      </w:tr>
    </w:tbl>
    <w:p w:rsidR="005421B9" w:rsidRDefault="009348A9" w:rsidP="00E301B7">
      <w:pPr>
        <w:spacing w:before="100" w:beforeAutospacing="1" w:after="100" w:afterAutospacing="1" w:line="360" w:lineRule="auto"/>
        <w:ind w:left="142"/>
        <w:rPr>
          <w:rFonts w:ascii="Arial" w:hAnsi="Arial" w:cs="Arial"/>
          <w:bCs/>
          <w:sz w:val="22"/>
          <w:szCs w:val="22"/>
        </w:rPr>
      </w:pPr>
      <w:r>
        <w:rPr>
          <w:rFonts w:ascii="Arial" w:hAnsi="Arial" w:cs="Arial"/>
          <w:sz w:val="22"/>
          <w:szCs w:val="22"/>
        </w:rPr>
        <w:t xml:space="preserve"> </w:t>
      </w:r>
    </w:p>
    <w:p w:rsidR="005421B9" w:rsidRDefault="005421B9" w:rsidP="00E301B7">
      <w:pPr>
        <w:tabs>
          <w:tab w:val="center" w:pos="8460"/>
        </w:tabs>
        <w:spacing w:before="113" w:after="113" w:line="276" w:lineRule="auto"/>
        <w:ind w:left="-170" w:right="-113"/>
        <w:jc w:val="center"/>
        <w:rPr>
          <w:rFonts w:ascii="Calibri" w:eastAsia="Arial" w:hAnsi="Calibri" w:cs="Calibri"/>
          <w:b/>
          <w:bCs/>
          <w:iCs/>
        </w:rPr>
      </w:pPr>
    </w:p>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F94" w:rsidRDefault="00883F94" w:rsidP="00CF17C6">
      <w:r>
        <w:separator/>
      </w:r>
    </w:p>
  </w:endnote>
  <w:endnote w:type="continuationSeparator" w:id="0">
    <w:p w:rsidR="00883F94" w:rsidRDefault="00883F94"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50" w:rsidRDefault="007D0750" w:rsidP="006E212D">
    <w:pPr>
      <w:pStyle w:val="af0"/>
      <w:jc w:val="center"/>
    </w:pPr>
    <w:fldSimple w:instr=" PAGE   \* MERGEFORMAT ">
      <w:r w:rsidR="00933309">
        <w:rPr>
          <w:noProof/>
        </w:rPr>
        <w:t>2</w:t>
      </w:r>
    </w:fldSimple>
  </w:p>
  <w:p w:rsidR="007D0750" w:rsidRDefault="007D0750" w:rsidP="006E212D">
    <w:pPr>
      <w:pStyle w:val="af0"/>
      <w:jc w:val="center"/>
    </w:pPr>
    <w:r>
      <w:t>48/</w:t>
    </w:r>
    <w:r w:rsidRPr="00CB6590">
      <w:t xml:space="preserve">2022 απόφαση Δημοτικού Συμβουλίου  Δήμου </w:t>
    </w:r>
    <w:proofErr w:type="spellStart"/>
    <w:r w:rsidRPr="00CB6590">
      <w:t>Λεβαδέων</w:t>
    </w:r>
    <w:proofErr w:type="spellEnd"/>
  </w:p>
  <w:p w:rsidR="007D0750" w:rsidRDefault="007D075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F94" w:rsidRDefault="00883F94" w:rsidP="00CF17C6">
      <w:r>
        <w:separator/>
      </w:r>
    </w:p>
  </w:footnote>
  <w:footnote w:type="continuationSeparator" w:id="0">
    <w:p w:rsidR="00883F94" w:rsidRDefault="00883F94"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50" w:rsidRDefault="007D0750">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12C2B7A"/>
    <w:multiLevelType w:val="multilevel"/>
    <w:tmpl w:val="B526F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625694A"/>
    <w:multiLevelType w:val="hybridMultilevel"/>
    <w:tmpl w:val="104EBC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8B37BA9"/>
    <w:multiLevelType w:val="hybridMultilevel"/>
    <w:tmpl w:val="01822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9071536"/>
    <w:multiLevelType w:val="multilevel"/>
    <w:tmpl w:val="F27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634C71"/>
    <w:multiLevelType w:val="hybridMultilevel"/>
    <w:tmpl w:val="A4EC8B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4274335"/>
    <w:multiLevelType w:val="multilevel"/>
    <w:tmpl w:val="3428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CC356B"/>
    <w:multiLevelType w:val="multilevel"/>
    <w:tmpl w:val="1044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34A4B"/>
    <w:multiLevelType w:val="multilevel"/>
    <w:tmpl w:val="DECA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5F12A6"/>
    <w:multiLevelType w:val="hybridMultilevel"/>
    <w:tmpl w:val="23943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4E0FE7"/>
    <w:multiLevelType w:val="multilevel"/>
    <w:tmpl w:val="0000000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4293FB3"/>
    <w:multiLevelType w:val="hybridMultilevel"/>
    <w:tmpl w:val="4D4CCBA8"/>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1">
    <w:nsid w:val="38710D4B"/>
    <w:multiLevelType w:val="hybridMultilevel"/>
    <w:tmpl w:val="4502BAD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C5B1D77"/>
    <w:multiLevelType w:val="multilevel"/>
    <w:tmpl w:val="3574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323D9D"/>
    <w:multiLevelType w:val="multilevel"/>
    <w:tmpl w:val="E864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4A32C9"/>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5">
    <w:nsid w:val="43926D49"/>
    <w:multiLevelType w:val="multilevel"/>
    <w:tmpl w:val="9CCCE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582D78"/>
    <w:multiLevelType w:val="multilevel"/>
    <w:tmpl w:val="0F46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183A94"/>
    <w:multiLevelType w:val="multilevel"/>
    <w:tmpl w:val="FF7A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8A7835"/>
    <w:multiLevelType w:val="multilevel"/>
    <w:tmpl w:val="9FFAD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9A40A1"/>
    <w:multiLevelType w:val="hybridMultilevel"/>
    <w:tmpl w:val="6A4A36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1E6382F"/>
    <w:multiLevelType w:val="hybridMultilevel"/>
    <w:tmpl w:val="659C78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51EC0084"/>
    <w:multiLevelType w:val="multilevel"/>
    <w:tmpl w:val="DFE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971B5B"/>
    <w:multiLevelType w:val="multilevel"/>
    <w:tmpl w:val="69D0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D31BCD"/>
    <w:multiLevelType w:val="hybridMultilevel"/>
    <w:tmpl w:val="8F8088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2262340"/>
    <w:multiLevelType w:val="multilevel"/>
    <w:tmpl w:val="FFD0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117549"/>
    <w:multiLevelType w:val="multilevel"/>
    <w:tmpl w:val="8CD2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B4F5A"/>
    <w:multiLevelType w:val="multilevel"/>
    <w:tmpl w:val="D3C604F6"/>
    <w:lvl w:ilvl="0">
      <w:start w:val="1"/>
      <w:numFmt w:val="decimal"/>
      <w:lvlText w:val="%1."/>
      <w:lvlJc w:val="left"/>
      <w:pPr>
        <w:tabs>
          <w:tab w:val="num" w:pos="4897"/>
        </w:tabs>
        <w:ind w:left="4897" w:hanging="360"/>
      </w:pPr>
    </w:lvl>
    <w:lvl w:ilvl="1" w:tentative="1">
      <w:start w:val="1"/>
      <w:numFmt w:val="decimal"/>
      <w:lvlText w:val="%2."/>
      <w:lvlJc w:val="left"/>
      <w:pPr>
        <w:tabs>
          <w:tab w:val="num" w:pos="5617"/>
        </w:tabs>
        <w:ind w:left="5617" w:hanging="360"/>
      </w:p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8">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0E3C02"/>
    <w:multiLevelType w:val="multilevel"/>
    <w:tmpl w:val="8C7C1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731DEC"/>
    <w:multiLevelType w:val="multilevel"/>
    <w:tmpl w:val="27C6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760DBD"/>
    <w:multiLevelType w:val="multilevel"/>
    <w:tmpl w:val="7600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DF2A4E"/>
    <w:multiLevelType w:val="hybridMultilevel"/>
    <w:tmpl w:val="AB2C5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7863347"/>
    <w:multiLevelType w:val="multilevel"/>
    <w:tmpl w:val="B2C0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4"/>
  </w:num>
  <w:num w:numId="5">
    <w:abstractNumId w:val="3"/>
  </w:num>
  <w:num w:numId="6">
    <w:abstractNumId w:val="36"/>
  </w:num>
  <w:num w:numId="7">
    <w:abstractNumId w:val="17"/>
  </w:num>
  <w:num w:numId="8">
    <w:abstractNumId w:val="26"/>
  </w:num>
  <w:num w:numId="9">
    <w:abstractNumId w:val="35"/>
  </w:num>
  <w:num w:numId="10">
    <w:abstractNumId w:val="27"/>
  </w:num>
  <w:num w:numId="11">
    <w:abstractNumId w:val="34"/>
  </w:num>
  <w:num w:numId="12">
    <w:abstractNumId w:val="16"/>
  </w:num>
  <w:num w:numId="13">
    <w:abstractNumId w:val="38"/>
  </w:num>
  <w:num w:numId="14">
    <w:abstractNumId w:val="21"/>
  </w:num>
  <w:num w:numId="15">
    <w:abstractNumId w:val="19"/>
  </w:num>
  <w:num w:numId="16">
    <w:abstractNumId w:val="30"/>
  </w:num>
  <w:num w:numId="17">
    <w:abstractNumId w:val="24"/>
  </w:num>
  <w:num w:numId="18">
    <w:abstractNumId w:val="20"/>
  </w:num>
  <w:num w:numId="19">
    <w:abstractNumId w:val="31"/>
  </w:num>
  <w:num w:numId="20">
    <w:abstractNumId w:val="32"/>
  </w:num>
  <w:num w:numId="21">
    <w:abstractNumId w:val="23"/>
  </w:num>
  <w:num w:numId="22">
    <w:abstractNumId w:val="39"/>
  </w:num>
  <w:num w:numId="23">
    <w:abstractNumId w:val="15"/>
  </w:num>
  <w:num w:numId="24">
    <w:abstractNumId w:val="40"/>
  </w:num>
  <w:num w:numId="25">
    <w:abstractNumId w:val="37"/>
  </w:num>
  <w:num w:numId="26">
    <w:abstractNumId w:val="8"/>
  </w:num>
  <w:num w:numId="27">
    <w:abstractNumId w:val="13"/>
  </w:num>
  <w:num w:numId="28">
    <w:abstractNumId w:val="12"/>
  </w:num>
  <w:num w:numId="29">
    <w:abstractNumId w:val="7"/>
  </w:num>
  <w:num w:numId="30">
    <w:abstractNumId w:val="14"/>
  </w:num>
  <w:num w:numId="31">
    <w:abstractNumId w:val="41"/>
  </w:num>
  <w:num w:numId="32">
    <w:abstractNumId w:val="10"/>
  </w:num>
  <w:num w:numId="33">
    <w:abstractNumId w:val="43"/>
  </w:num>
  <w:num w:numId="34">
    <w:abstractNumId w:val="25"/>
  </w:num>
  <w:num w:numId="35">
    <w:abstractNumId w:val="22"/>
  </w:num>
  <w:num w:numId="36">
    <w:abstractNumId w:val="28"/>
  </w:num>
  <w:num w:numId="37">
    <w:abstractNumId w:val="6"/>
  </w:num>
  <w:num w:numId="38">
    <w:abstractNumId w:val="5"/>
  </w:num>
  <w:num w:numId="39">
    <w:abstractNumId w:val="42"/>
  </w:num>
  <w:num w:numId="40">
    <w:abstractNumId w:val="9"/>
  </w:num>
  <w:num w:numId="41">
    <w:abstractNumId w:val="18"/>
  </w:num>
  <w:num w:numId="42">
    <w:abstractNumId w:val="29"/>
  </w:num>
  <w:num w:numId="43">
    <w:abstractNumId w:val="4"/>
  </w:num>
  <w:num w:numId="44">
    <w:abstractNumId w:val="11"/>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222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22D91"/>
    <w:rsid w:val="0004147C"/>
    <w:rsid w:val="00041ABC"/>
    <w:rsid w:val="000E0BA0"/>
    <w:rsid w:val="00135AD6"/>
    <w:rsid w:val="001838A7"/>
    <w:rsid w:val="00196632"/>
    <w:rsid w:val="001C0DDE"/>
    <w:rsid w:val="001E0CD0"/>
    <w:rsid w:val="001E133F"/>
    <w:rsid w:val="00203454"/>
    <w:rsid w:val="00220D25"/>
    <w:rsid w:val="002873F4"/>
    <w:rsid w:val="00292176"/>
    <w:rsid w:val="00293DA5"/>
    <w:rsid w:val="002B0A1E"/>
    <w:rsid w:val="002F4582"/>
    <w:rsid w:val="00300C85"/>
    <w:rsid w:val="003303CF"/>
    <w:rsid w:val="0034282B"/>
    <w:rsid w:val="003646F8"/>
    <w:rsid w:val="003C42F6"/>
    <w:rsid w:val="003E6F62"/>
    <w:rsid w:val="003F0759"/>
    <w:rsid w:val="004038B4"/>
    <w:rsid w:val="00436878"/>
    <w:rsid w:val="004A542C"/>
    <w:rsid w:val="004A6A39"/>
    <w:rsid w:val="004E13F3"/>
    <w:rsid w:val="005005E3"/>
    <w:rsid w:val="00534E61"/>
    <w:rsid w:val="0053755B"/>
    <w:rsid w:val="005421B9"/>
    <w:rsid w:val="00543A69"/>
    <w:rsid w:val="0054485F"/>
    <w:rsid w:val="00576C77"/>
    <w:rsid w:val="005925C5"/>
    <w:rsid w:val="00592B1B"/>
    <w:rsid w:val="005C6A42"/>
    <w:rsid w:val="005D3093"/>
    <w:rsid w:val="005D65F1"/>
    <w:rsid w:val="005E145E"/>
    <w:rsid w:val="005F12CF"/>
    <w:rsid w:val="005F1F93"/>
    <w:rsid w:val="00613DBD"/>
    <w:rsid w:val="00634012"/>
    <w:rsid w:val="006372AA"/>
    <w:rsid w:val="00661E3C"/>
    <w:rsid w:val="006701AE"/>
    <w:rsid w:val="006A5D6A"/>
    <w:rsid w:val="006D2F1C"/>
    <w:rsid w:val="006E212D"/>
    <w:rsid w:val="006F0E41"/>
    <w:rsid w:val="00732A82"/>
    <w:rsid w:val="00743691"/>
    <w:rsid w:val="007A4296"/>
    <w:rsid w:val="007C1F2B"/>
    <w:rsid w:val="007C45C0"/>
    <w:rsid w:val="007D0750"/>
    <w:rsid w:val="007E2A66"/>
    <w:rsid w:val="007F1488"/>
    <w:rsid w:val="00811EE6"/>
    <w:rsid w:val="00832721"/>
    <w:rsid w:val="00833C94"/>
    <w:rsid w:val="00872A87"/>
    <w:rsid w:val="0088300A"/>
    <w:rsid w:val="00883F94"/>
    <w:rsid w:val="008A3B0D"/>
    <w:rsid w:val="008B1D2E"/>
    <w:rsid w:val="008C6A3E"/>
    <w:rsid w:val="008D324F"/>
    <w:rsid w:val="008E4497"/>
    <w:rsid w:val="008F3904"/>
    <w:rsid w:val="0091612E"/>
    <w:rsid w:val="00933309"/>
    <w:rsid w:val="009348A9"/>
    <w:rsid w:val="009A1DD4"/>
    <w:rsid w:val="009B3159"/>
    <w:rsid w:val="009B6E4F"/>
    <w:rsid w:val="009C214A"/>
    <w:rsid w:val="009D2CCB"/>
    <w:rsid w:val="009E4FD4"/>
    <w:rsid w:val="00A85C24"/>
    <w:rsid w:val="00A85C84"/>
    <w:rsid w:val="00A97CB0"/>
    <w:rsid w:val="00AA342F"/>
    <w:rsid w:val="00AB7023"/>
    <w:rsid w:val="00AC532A"/>
    <w:rsid w:val="00B12ED8"/>
    <w:rsid w:val="00B54E31"/>
    <w:rsid w:val="00B707BB"/>
    <w:rsid w:val="00B84FB9"/>
    <w:rsid w:val="00B94F97"/>
    <w:rsid w:val="00BB488C"/>
    <w:rsid w:val="00BD6ABF"/>
    <w:rsid w:val="00BE6F78"/>
    <w:rsid w:val="00C16DF8"/>
    <w:rsid w:val="00C76390"/>
    <w:rsid w:val="00C90D6D"/>
    <w:rsid w:val="00CA7A3D"/>
    <w:rsid w:val="00CB6590"/>
    <w:rsid w:val="00CC1A12"/>
    <w:rsid w:val="00CC1F09"/>
    <w:rsid w:val="00CC6994"/>
    <w:rsid w:val="00CE667C"/>
    <w:rsid w:val="00CF17C6"/>
    <w:rsid w:val="00D31B8C"/>
    <w:rsid w:val="00D33142"/>
    <w:rsid w:val="00DB33FD"/>
    <w:rsid w:val="00E301B7"/>
    <w:rsid w:val="00E559C1"/>
    <w:rsid w:val="00E57EBC"/>
    <w:rsid w:val="00EA3047"/>
    <w:rsid w:val="00EB0265"/>
    <w:rsid w:val="00ED442C"/>
    <w:rsid w:val="00EF20A7"/>
    <w:rsid w:val="00F23C26"/>
    <w:rsid w:val="00F53798"/>
    <w:rsid w:val="00F5459E"/>
    <w:rsid w:val="00F66005"/>
    <w:rsid w:val="00F800CB"/>
    <w:rsid w:val="00F817E5"/>
    <w:rsid w:val="00FA6A3C"/>
    <w:rsid w:val="00FC5C58"/>
    <w:rsid w:val="00FD0A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076B1-979B-4ABF-8212-C100069F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1919</Words>
  <Characters>10365</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2022-04-19T07:23:00Z</cp:lastPrinted>
  <dcterms:created xsi:type="dcterms:W3CDTF">2022-04-19T07:23:00Z</dcterms:created>
  <dcterms:modified xsi:type="dcterms:W3CDTF">2022-04-19T08:06:00Z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