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6590" w:rsidRPr="00F53798" w:rsidRDefault="00CB6590" w:rsidP="00CB6590">
      <w:pPr>
        <w:jc w:val="right"/>
        <w:outlineLvl w:val="0"/>
        <w:rPr>
          <w:rFonts w:asciiTheme="minorHAnsi" w:hAnsiTheme="minorHAnsi" w:cstheme="minorHAnsi"/>
        </w:rPr>
      </w:pPr>
      <w:r w:rsidRPr="00F53798">
        <w:rPr>
          <w:rFonts w:asciiTheme="minorHAnsi" w:eastAsia="Calibri" w:hAnsiTheme="minorHAnsi" w:cstheme="minorHAnsi"/>
          <w:b/>
          <w:bCs/>
          <w:position w:val="2"/>
        </w:rPr>
        <w:t xml:space="preserve">ΑΝΑΡΤΗΤΕΑ ΣΤΗ ΔΙΑΥΓΕΙΑ                                                                               </w:t>
      </w:r>
      <w:r w:rsidRPr="00F53798">
        <w:rPr>
          <w:rFonts w:asciiTheme="minorHAnsi" w:eastAsia="Calibri" w:hAnsiTheme="minorHAnsi" w:cstheme="minorHAnsi"/>
          <w:b/>
          <w:bCs/>
          <w:iCs/>
          <w:position w:val="2"/>
        </w:rPr>
        <w:t xml:space="preserve"> </w:t>
      </w:r>
    </w:p>
    <w:p w:rsidR="00CB6590" w:rsidRPr="00F53798" w:rsidRDefault="00CB6590" w:rsidP="00CB6590">
      <w:pPr>
        <w:outlineLvl w:val="0"/>
        <w:rPr>
          <w:rFonts w:asciiTheme="minorHAnsi" w:hAnsiTheme="minorHAnsi" w:cstheme="minorHAnsi"/>
        </w:rPr>
      </w:pPr>
      <w:r w:rsidRPr="00F53798">
        <w:rPr>
          <w:rFonts w:asciiTheme="minorHAnsi" w:eastAsia="Arial" w:hAnsiTheme="minorHAnsi" w:cstheme="minorHAnsi"/>
          <w:b/>
          <w:bCs/>
          <w:iCs/>
          <w:position w:val="2"/>
        </w:rPr>
        <w:t xml:space="preserve">                                                                                                                  </w:t>
      </w:r>
      <w:r w:rsidR="005D65F1">
        <w:rPr>
          <w:rFonts w:asciiTheme="minorHAnsi" w:eastAsia="Arial" w:hAnsiTheme="minorHAnsi" w:cstheme="minorHAnsi"/>
          <w:b/>
          <w:bCs/>
          <w:iCs/>
          <w:position w:val="2"/>
        </w:rPr>
        <w:t xml:space="preserve">                           </w:t>
      </w:r>
      <w:r w:rsidRPr="00F53798">
        <w:rPr>
          <w:rFonts w:asciiTheme="minorHAnsi" w:eastAsia="Arial" w:hAnsiTheme="minorHAnsi" w:cstheme="minorHAnsi"/>
          <w:b/>
          <w:bCs/>
          <w:iCs/>
          <w:position w:val="2"/>
        </w:rPr>
        <w:t xml:space="preserve"> </w:t>
      </w:r>
      <w:r w:rsidRPr="00F53798">
        <w:rPr>
          <w:rFonts w:asciiTheme="minorHAnsi" w:eastAsia="Calibri" w:hAnsiTheme="minorHAnsi" w:cstheme="minorHAnsi"/>
          <w:b/>
          <w:bCs/>
          <w:position w:val="2"/>
        </w:rPr>
        <w:t>ΑΡΙΘΜ ΠΡΩΤ:</w:t>
      </w:r>
      <w:r w:rsidR="00493D88">
        <w:rPr>
          <w:rFonts w:asciiTheme="minorHAnsi" w:eastAsia="Calibri" w:hAnsiTheme="minorHAnsi" w:cstheme="minorHAnsi"/>
          <w:b/>
          <w:bCs/>
          <w:position w:val="2"/>
        </w:rPr>
        <w:t>5818</w:t>
      </w:r>
      <w:r w:rsidR="003303CF" w:rsidRPr="00F53798">
        <w:rPr>
          <w:rFonts w:asciiTheme="minorHAnsi" w:eastAsia="Calibri" w:hAnsiTheme="minorHAnsi" w:cstheme="minorHAnsi"/>
          <w:b/>
          <w:bCs/>
          <w:position w:val="2"/>
        </w:rPr>
        <w:t xml:space="preserve"> </w:t>
      </w:r>
      <w:r w:rsidR="00220D25" w:rsidRPr="00F53798">
        <w:rPr>
          <w:rFonts w:asciiTheme="minorHAnsi" w:eastAsia="Calibri" w:hAnsiTheme="minorHAnsi" w:cstheme="minorHAnsi"/>
          <w:b/>
          <w:bCs/>
          <w:position w:val="2"/>
        </w:rPr>
        <w:t xml:space="preserve"> </w:t>
      </w:r>
      <w:r w:rsidR="00EF20A7">
        <w:rPr>
          <w:rFonts w:asciiTheme="minorHAnsi" w:eastAsia="Calibri" w:hAnsiTheme="minorHAnsi" w:cstheme="minorHAnsi"/>
          <w:b/>
          <w:bCs/>
          <w:position w:val="2"/>
        </w:rPr>
        <w:t xml:space="preserve"> </w:t>
      </w:r>
      <w:r w:rsidR="000F7C66">
        <w:rPr>
          <w:rFonts w:asciiTheme="minorHAnsi" w:eastAsia="Calibri" w:hAnsiTheme="minorHAnsi" w:cstheme="minorHAnsi"/>
          <w:b/>
          <w:bCs/>
          <w:position w:val="2"/>
        </w:rPr>
        <w:t xml:space="preserve"> </w:t>
      </w:r>
      <w:r w:rsidR="007127B8">
        <w:rPr>
          <w:rFonts w:asciiTheme="minorHAnsi" w:eastAsia="Calibri" w:hAnsiTheme="minorHAnsi" w:cstheme="minorHAnsi"/>
          <w:b/>
          <w:bCs/>
          <w:position w:val="2"/>
        </w:rPr>
        <w:t xml:space="preserve"> </w:t>
      </w:r>
    </w:p>
    <w:p w:rsidR="00CB6590" w:rsidRPr="00F53798" w:rsidRDefault="00CB6590" w:rsidP="00CB6590">
      <w:pPr>
        <w:jc w:val="center"/>
        <w:outlineLvl w:val="0"/>
        <w:rPr>
          <w:rFonts w:asciiTheme="minorHAnsi" w:hAnsiTheme="minorHAnsi" w:cstheme="minorHAnsi"/>
        </w:rPr>
      </w:pPr>
      <w:r w:rsidRPr="00F53798">
        <w:rPr>
          <w:rFonts w:asciiTheme="minorHAnsi" w:eastAsia="Calibri" w:hAnsiTheme="minorHAnsi" w:cstheme="minorHAnsi"/>
          <w:b/>
          <w:bCs/>
          <w:iCs/>
          <w:position w:val="2"/>
        </w:rPr>
        <w:t xml:space="preserve">                                                                                                                       </w:t>
      </w:r>
      <w:r w:rsidRPr="00F53798">
        <w:rPr>
          <w:rFonts w:asciiTheme="minorHAnsi" w:eastAsia="Arial" w:hAnsiTheme="minorHAnsi" w:cstheme="minorHAnsi"/>
          <w:b/>
          <w:bCs/>
          <w:position w:val="2"/>
        </w:rPr>
        <w:t xml:space="preserve">Λιβαδειά  </w:t>
      </w:r>
      <w:r w:rsidR="007127B8">
        <w:rPr>
          <w:rFonts w:asciiTheme="minorHAnsi" w:eastAsia="Arial" w:hAnsiTheme="minorHAnsi" w:cstheme="minorHAnsi"/>
          <w:b/>
          <w:bCs/>
          <w:position w:val="2"/>
        </w:rPr>
        <w:t>8</w:t>
      </w:r>
      <w:r w:rsidRPr="00F53798">
        <w:rPr>
          <w:rFonts w:asciiTheme="minorHAnsi" w:eastAsia="Arial" w:hAnsiTheme="minorHAnsi" w:cstheme="minorHAnsi"/>
          <w:b/>
          <w:bCs/>
          <w:position w:val="2"/>
        </w:rPr>
        <w:t xml:space="preserve"> /</w:t>
      </w:r>
      <w:r w:rsidR="00EF20A7">
        <w:rPr>
          <w:rFonts w:asciiTheme="minorHAnsi" w:eastAsia="Arial" w:hAnsiTheme="minorHAnsi" w:cstheme="minorHAnsi"/>
          <w:b/>
          <w:bCs/>
          <w:position w:val="2"/>
        </w:rPr>
        <w:t>4</w:t>
      </w:r>
      <w:r w:rsidRPr="00F53798">
        <w:rPr>
          <w:rFonts w:asciiTheme="minorHAnsi" w:eastAsia="Arial" w:hAnsiTheme="minorHAnsi" w:cstheme="minorHAnsi"/>
          <w:b/>
          <w:bCs/>
          <w:position w:val="2"/>
        </w:rPr>
        <w:t>/2022</w:t>
      </w:r>
    </w:p>
    <w:p w:rsidR="00CB6590" w:rsidRPr="00F53798" w:rsidRDefault="00CB6590" w:rsidP="00CB6590">
      <w:pPr>
        <w:rPr>
          <w:rFonts w:asciiTheme="minorHAnsi" w:hAnsiTheme="minorHAnsi" w:cstheme="minorHAnsi"/>
        </w:rPr>
      </w:pPr>
      <w:r w:rsidRPr="00F53798">
        <w:rPr>
          <w:rFonts w:asciiTheme="minorHAnsi" w:eastAsia="Arial" w:hAnsiTheme="minorHAnsi" w:cstheme="minorHAnsi"/>
          <w:b/>
          <w:bCs/>
          <w:iCs/>
          <w:position w:val="2"/>
        </w:rPr>
        <w:t xml:space="preserve">                                                                                 </w:t>
      </w:r>
      <w:r w:rsidRPr="00F53798">
        <w:rPr>
          <w:rFonts w:asciiTheme="minorHAnsi" w:eastAsia="Calibri" w:hAnsiTheme="minorHAnsi" w:cstheme="minorHAnsi"/>
          <w:b/>
          <w:bCs/>
          <w:position w:val="2"/>
        </w:rPr>
        <w:t xml:space="preserve"> </w:t>
      </w:r>
      <w:r w:rsidRPr="00F53798">
        <w:rPr>
          <w:rFonts w:asciiTheme="minorHAnsi" w:eastAsia="Arial" w:hAnsiTheme="minorHAnsi" w:cstheme="minorHAnsi"/>
          <w:b/>
          <w:bCs/>
          <w:iCs/>
          <w:position w:val="2"/>
        </w:rPr>
        <w:t xml:space="preserve">    </w:t>
      </w:r>
    </w:p>
    <w:p w:rsidR="00CB6590" w:rsidRPr="00F53798" w:rsidRDefault="00CB6590" w:rsidP="00CB6590">
      <w:pPr>
        <w:pStyle w:val="af"/>
        <w:tabs>
          <w:tab w:val="clear" w:pos="4153"/>
          <w:tab w:val="clear" w:pos="8306"/>
          <w:tab w:val="left" w:pos="4110"/>
          <w:tab w:val="left" w:pos="4140"/>
        </w:tabs>
        <w:rPr>
          <w:rFonts w:asciiTheme="minorHAnsi" w:hAnsiTheme="minorHAnsi" w:cstheme="minorHAnsi"/>
        </w:rPr>
      </w:pPr>
      <w:r w:rsidRPr="00F53798">
        <w:rPr>
          <w:rFonts w:asciiTheme="minorHAnsi" w:eastAsia="Arial" w:hAnsiTheme="minorHAnsi" w:cstheme="minorHAnsi"/>
          <w:b/>
          <w:bCs/>
          <w:position w:val="2"/>
          <w:u w:val="single"/>
        </w:rPr>
        <w:t xml:space="preserve"> </w:t>
      </w:r>
    </w:p>
    <w:p w:rsidR="00CB6590" w:rsidRPr="00F53798" w:rsidRDefault="00CB6590" w:rsidP="00CB6590">
      <w:pPr>
        <w:pStyle w:val="af"/>
        <w:jc w:val="center"/>
        <w:outlineLvl w:val="0"/>
        <w:rPr>
          <w:rFonts w:asciiTheme="minorHAnsi" w:hAnsiTheme="minorHAnsi" w:cstheme="minorHAnsi"/>
        </w:rPr>
      </w:pPr>
      <w:r w:rsidRPr="00F53798">
        <w:rPr>
          <w:rFonts w:asciiTheme="minorHAnsi" w:hAnsiTheme="minorHAnsi" w:cstheme="minorHAnsi"/>
          <w:b/>
          <w:bCs/>
          <w:u w:val="single"/>
        </w:rPr>
        <w:t>ΑΠΟΣΠΑΣΜΑ</w:t>
      </w:r>
    </w:p>
    <w:p w:rsidR="00CB6590" w:rsidRPr="00F53798" w:rsidRDefault="00CB6590" w:rsidP="00CB6590">
      <w:pPr>
        <w:pStyle w:val="af"/>
        <w:jc w:val="center"/>
        <w:rPr>
          <w:rFonts w:asciiTheme="minorHAnsi" w:hAnsiTheme="minorHAnsi" w:cstheme="minorHAnsi"/>
          <w:b/>
          <w:bCs/>
        </w:rPr>
      </w:pP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Από το πρακτικό της αριθμ.202</w:t>
      </w:r>
      <w:r w:rsidR="00220D25" w:rsidRPr="00F53798">
        <w:rPr>
          <w:rFonts w:asciiTheme="minorHAnsi" w:hAnsiTheme="minorHAnsi" w:cstheme="minorHAnsi"/>
        </w:rPr>
        <w:t>2</w:t>
      </w:r>
      <w:r w:rsidRPr="00F53798">
        <w:rPr>
          <w:rFonts w:asciiTheme="minorHAnsi" w:hAnsiTheme="minorHAnsi" w:cstheme="minorHAnsi"/>
        </w:rPr>
        <w:t>-</w:t>
      </w:r>
      <w:r w:rsidR="00EF20A7">
        <w:rPr>
          <w:rFonts w:asciiTheme="minorHAnsi" w:hAnsiTheme="minorHAnsi" w:cstheme="minorHAnsi"/>
        </w:rPr>
        <w:t>6</w:t>
      </w:r>
      <w:r w:rsidRPr="00F53798">
        <w:rPr>
          <w:rFonts w:asciiTheme="minorHAnsi" w:hAnsiTheme="minorHAnsi" w:cstheme="minorHAnsi"/>
        </w:rPr>
        <w:t>ης Τακτικής Συνεδρίασης –</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ΜΕ ΤΗΛΕΔΙΑΣΚΕΨΗ</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 xml:space="preserve">του Δημοτικού Συμβουλίου </w:t>
      </w:r>
      <w:proofErr w:type="spellStart"/>
      <w:r w:rsidRPr="00F53798">
        <w:rPr>
          <w:rFonts w:asciiTheme="minorHAnsi" w:hAnsiTheme="minorHAnsi" w:cstheme="minorHAnsi"/>
        </w:rPr>
        <w:t>Λεβαδέων</w:t>
      </w:r>
      <w:proofErr w:type="spellEnd"/>
    </w:p>
    <w:p w:rsidR="00CB6590" w:rsidRPr="00F53798" w:rsidRDefault="00CB6590" w:rsidP="00CB6590">
      <w:pPr>
        <w:spacing w:line="276" w:lineRule="auto"/>
        <w:jc w:val="center"/>
        <w:rPr>
          <w:rFonts w:asciiTheme="minorHAnsi" w:hAnsiTheme="minorHAnsi" w:cstheme="minorHAnsi"/>
          <w:u w:val="single"/>
        </w:rPr>
      </w:pPr>
    </w:p>
    <w:p w:rsidR="00CB6590" w:rsidRDefault="00CB6590" w:rsidP="00CB6590">
      <w:pPr>
        <w:spacing w:line="276" w:lineRule="auto"/>
        <w:jc w:val="center"/>
        <w:rPr>
          <w:rStyle w:val="a6"/>
          <w:rFonts w:asciiTheme="minorHAnsi" w:hAnsiTheme="minorHAnsi" w:cstheme="minorHAnsi"/>
        </w:rPr>
      </w:pPr>
      <w:r w:rsidRPr="00F53798">
        <w:rPr>
          <w:rFonts w:asciiTheme="minorHAnsi" w:hAnsiTheme="minorHAnsi" w:cstheme="minorHAnsi"/>
          <w:u w:val="single"/>
        </w:rPr>
        <w:t xml:space="preserve">Αριθμός απόφασης </w:t>
      </w:r>
      <w:r w:rsidRPr="00F53798">
        <w:rPr>
          <w:rFonts w:asciiTheme="minorHAnsi" w:eastAsia="Arial" w:hAnsiTheme="minorHAnsi" w:cstheme="minorHAnsi"/>
          <w:b/>
          <w:bCs/>
          <w:iCs/>
          <w:spacing w:val="-2"/>
          <w:u w:val="single"/>
          <w:lang w:bidi="hi-IN"/>
        </w:rPr>
        <w:t xml:space="preserve"> </w:t>
      </w:r>
      <w:r w:rsidR="00EF20A7">
        <w:rPr>
          <w:rFonts w:asciiTheme="minorHAnsi" w:eastAsia="Arial" w:hAnsiTheme="minorHAnsi" w:cstheme="minorHAnsi"/>
          <w:b/>
          <w:bCs/>
          <w:iCs/>
          <w:spacing w:val="-2"/>
          <w:u w:val="single"/>
          <w:lang w:bidi="hi-IN"/>
        </w:rPr>
        <w:t>4</w:t>
      </w:r>
      <w:r w:rsidR="00084744">
        <w:rPr>
          <w:rFonts w:asciiTheme="minorHAnsi" w:eastAsia="Arial" w:hAnsiTheme="minorHAnsi" w:cstheme="minorHAnsi"/>
          <w:b/>
          <w:bCs/>
          <w:iCs/>
          <w:spacing w:val="-2"/>
          <w:u w:val="single"/>
          <w:lang w:bidi="hi-IN"/>
        </w:rPr>
        <w:t>5</w:t>
      </w:r>
      <w:r w:rsidRPr="00F53798">
        <w:rPr>
          <w:rStyle w:val="a6"/>
          <w:rFonts w:asciiTheme="minorHAnsi" w:hAnsiTheme="minorHAnsi" w:cstheme="minorHAnsi"/>
        </w:rPr>
        <w:t xml:space="preserve"> </w:t>
      </w:r>
    </w:p>
    <w:p w:rsidR="009D1E4D" w:rsidRPr="00F53798" w:rsidRDefault="009D1E4D" w:rsidP="00CB6590">
      <w:pPr>
        <w:spacing w:line="276" w:lineRule="auto"/>
        <w:jc w:val="center"/>
        <w:rPr>
          <w:rFonts w:asciiTheme="minorHAnsi" w:eastAsia="Arial" w:hAnsiTheme="minorHAnsi" w:cstheme="minorHAnsi"/>
          <w:b/>
          <w:bCs/>
          <w:iCs/>
          <w:spacing w:val="-2"/>
          <w:u w:val="single"/>
          <w:lang w:bidi="hi-IN"/>
        </w:rPr>
      </w:pPr>
    </w:p>
    <w:p w:rsidR="00F02B8F" w:rsidRPr="00F02B8F" w:rsidRDefault="00CB6590" w:rsidP="00F02B8F">
      <w:pPr>
        <w:widowControl w:val="0"/>
        <w:tabs>
          <w:tab w:val="left" w:pos="6237"/>
          <w:tab w:val="left" w:pos="8275"/>
        </w:tabs>
        <w:snapToGrid w:val="0"/>
        <w:spacing w:before="57" w:after="57"/>
        <w:textAlignment w:val="baseline"/>
        <w:rPr>
          <w:rStyle w:val="FontStyle17"/>
          <w:rFonts w:ascii="Arial" w:eastAsia="Calibri" w:hAnsi="Arial" w:cs="Arial"/>
          <w:b/>
          <w:bCs/>
          <w:spacing w:val="-7"/>
          <w:shd w:val="clear" w:color="auto" w:fill="FFFFFF"/>
        </w:rPr>
      </w:pPr>
      <w:r w:rsidRPr="00F53798">
        <w:rPr>
          <w:rStyle w:val="a6"/>
          <w:rFonts w:asciiTheme="minorHAnsi" w:hAnsiTheme="minorHAnsi" w:cstheme="minorHAnsi"/>
        </w:rPr>
        <w:t>ΘΕΜΑ:</w:t>
      </w:r>
      <w:r w:rsidRPr="00F53798">
        <w:rPr>
          <w:rFonts w:asciiTheme="minorHAnsi" w:hAnsiTheme="minorHAnsi" w:cstheme="minorHAnsi"/>
          <w:b/>
        </w:rPr>
        <w:t xml:space="preserve"> </w:t>
      </w:r>
      <w:r w:rsidR="007127B8" w:rsidRPr="007127B8">
        <w:rPr>
          <w:rFonts w:ascii="Arial" w:eastAsia="Cambria" w:hAnsi="Arial" w:cs="Arial"/>
          <w:b/>
          <w:bCs/>
          <w:color w:val="000000"/>
          <w:spacing w:val="-7"/>
          <w:sz w:val="22"/>
          <w:szCs w:val="22"/>
          <w:shd w:val="clear" w:color="auto" w:fill="FFFFFF"/>
        </w:rPr>
        <w:t xml:space="preserve">Συμμετοχή της  Φιλαρμονικής Ορχήστρας του Δήμου </w:t>
      </w:r>
      <w:proofErr w:type="spellStart"/>
      <w:r w:rsidR="007127B8" w:rsidRPr="007127B8">
        <w:rPr>
          <w:rFonts w:ascii="Arial" w:eastAsia="Cambria" w:hAnsi="Arial" w:cs="Arial"/>
          <w:b/>
          <w:bCs/>
          <w:color w:val="000000"/>
          <w:spacing w:val="-7"/>
          <w:sz w:val="22"/>
          <w:szCs w:val="22"/>
          <w:shd w:val="clear" w:color="auto" w:fill="FFFFFF"/>
        </w:rPr>
        <w:t>Λεβαδέων</w:t>
      </w:r>
      <w:proofErr w:type="spellEnd"/>
      <w:r w:rsidR="007127B8" w:rsidRPr="007127B8">
        <w:rPr>
          <w:rFonts w:ascii="Arial" w:eastAsia="Cambria" w:hAnsi="Arial" w:cs="Arial"/>
          <w:b/>
          <w:bCs/>
          <w:color w:val="000000"/>
          <w:spacing w:val="-7"/>
          <w:sz w:val="22"/>
          <w:szCs w:val="22"/>
          <w:shd w:val="clear" w:color="auto" w:fill="FFFFFF"/>
        </w:rPr>
        <w:t xml:space="preserve">  στο 24</w:t>
      </w:r>
      <w:r w:rsidR="007127B8" w:rsidRPr="007127B8">
        <w:rPr>
          <w:rFonts w:ascii="Arial" w:eastAsia="Cambria" w:hAnsi="Arial" w:cs="Arial"/>
          <w:b/>
          <w:bCs/>
          <w:color w:val="000000"/>
          <w:spacing w:val="-7"/>
          <w:sz w:val="22"/>
          <w:szCs w:val="22"/>
          <w:shd w:val="clear" w:color="auto" w:fill="FFFFFF"/>
          <w:vertAlign w:val="superscript"/>
        </w:rPr>
        <w:t>ο</w:t>
      </w:r>
      <w:r w:rsidR="007127B8" w:rsidRPr="007127B8">
        <w:rPr>
          <w:rFonts w:ascii="Arial" w:eastAsia="Cambria" w:hAnsi="Arial" w:cs="Arial"/>
          <w:b/>
          <w:bCs/>
          <w:color w:val="000000"/>
          <w:spacing w:val="-7"/>
          <w:sz w:val="22"/>
          <w:szCs w:val="22"/>
          <w:shd w:val="clear" w:color="auto" w:fill="FFFFFF"/>
        </w:rPr>
        <w:t xml:space="preserve"> Επίσημο Εορτασμό της Απελευθέρωσης του Κάστρου των </w:t>
      </w:r>
      <w:proofErr w:type="spellStart"/>
      <w:r w:rsidR="007127B8" w:rsidRPr="007127B8">
        <w:rPr>
          <w:rFonts w:ascii="Arial" w:eastAsia="Cambria" w:hAnsi="Arial" w:cs="Arial"/>
          <w:b/>
          <w:bCs/>
          <w:color w:val="000000"/>
          <w:spacing w:val="-7"/>
          <w:sz w:val="22"/>
          <w:szCs w:val="22"/>
          <w:shd w:val="clear" w:color="auto" w:fill="FFFFFF"/>
        </w:rPr>
        <w:t>Σαλώνων</w:t>
      </w:r>
      <w:proofErr w:type="spellEnd"/>
      <w:r w:rsidR="007127B8" w:rsidRPr="007127B8">
        <w:rPr>
          <w:rFonts w:ascii="Arial" w:eastAsia="Cambria" w:hAnsi="Arial" w:cs="Arial"/>
          <w:b/>
          <w:bCs/>
          <w:color w:val="000000"/>
          <w:spacing w:val="-7"/>
          <w:sz w:val="22"/>
          <w:szCs w:val="22"/>
          <w:shd w:val="clear" w:color="auto" w:fill="FFFFFF"/>
        </w:rPr>
        <w:t xml:space="preserve"> καθώς και στις εορτές Εξόδου του Μεσολογγίου</w:t>
      </w:r>
    </w:p>
    <w:p w:rsidR="00293DA5" w:rsidRPr="00F02B8F" w:rsidRDefault="00293DA5" w:rsidP="009D1E4D">
      <w:pPr>
        <w:widowControl w:val="0"/>
        <w:snapToGrid w:val="0"/>
        <w:spacing w:after="57"/>
        <w:ind w:left="142"/>
        <w:textAlignment w:val="baseline"/>
        <w:rPr>
          <w:rStyle w:val="FontStyle17"/>
          <w:rFonts w:ascii="Arial" w:eastAsia="Calibri" w:hAnsi="Arial" w:cs="Arial"/>
          <w:b/>
          <w:bCs/>
          <w:spacing w:val="-7"/>
          <w:shd w:val="clear" w:color="auto" w:fill="FFFFFF"/>
        </w:rPr>
      </w:pPr>
    </w:p>
    <w:p w:rsidR="009D1E4D" w:rsidRPr="008F0F20" w:rsidRDefault="009D1E4D" w:rsidP="009D1E4D">
      <w:pPr>
        <w:widowControl w:val="0"/>
        <w:snapToGrid w:val="0"/>
        <w:spacing w:after="57"/>
        <w:ind w:left="142"/>
        <w:textAlignment w:val="baseline"/>
        <w:rPr>
          <w:rFonts w:ascii="Arial" w:hAnsi="Arial" w:cs="Arial"/>
        </w:rPr>
      </w:pPr>
    </w:p>
    <w:p w:rsidR="00CB6590" w:rsidRPr="00F53798" w:rsidRDefault="00CB6590" w:rsidP="00CB6590">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sz w:val="24"/>
          <w:szCs w:val="24"/>
        </w:rPr>
        <w:t xml:space="preserve">Στη Λιβαδειά σήμερα την </w:t>
      </w:r>
      <w:r w:rsidR="00220D25" w:rsidRPr="00F53798">
        <w:rPr>
          <w:rStyle w:val="FontStyle17"/>
          <w:rFonts w:asciiTheme="minorHAnsi" w:eastAsia="Calibri" w:hAnsiTheme="minorHAnsi" w:cstheme="minorHAnsi"/>
          <w:iCs/>
          <w:spacing w:val="-3"/>
          <w:sz w:val="24"/>
          <w:szCs w:val="24"/>
        </w:rPr>
        <w:t xml:space="preserve"> </w:t>
      </w:r>
      <w:r w:rsidR="00EF20A7">
        <w:rPr>
          <w:rStyle w:val="FontStyle17"/>
          <w:rFonts w:asciiTheme="minorHAnsi" w:eastAsia="Calibri" w:hAnsiTheme="minorHAnsi" w:cstheme="minorHAnsi"/>
          <w:iCs/>
          <w:spacing w:val="-3"/>
          <w:sz w:val="24"/>
          <w:szCs w:val="24"/>
        </w:rPr>
        <w:t>6</w:t>
      </w:r>
      <w:r w:rsidRPr="00F53798">
        <w:rPr>
          <w:rStyle w:val="FontStyle17"/>
          <w:rFonts w:asciiTheme="minorHAnsi" w:eastAsia="Calibri" w:hAnsiTheme="minorHAnsi" w:cstheme="minorHAnsi"/>
          <w:iCs/>
          <w:spacing w:val="-3"/>
          <w:sz w:val="24"/>
          <w:szCs w:val="24"/>
          <w:vertAlign w:val="superscript"/>
        </w:rPr>
        <w:t>η</w:t>
      </w:r>
      <w:r w:rsidRPr="00F53798">
        <w:rPr>
          <w:rStyle w:val="FontStyle17"/>
          <w:rFonts w:asciiTheme="minorHAnsi" w:eastAsia="Calibri" w:hAnsiTheme="minorHAnsi" w:cstheme="minorHAnsi"/>
          <w:iCs/>
          <w:spacing w:val="-3"/>
          <w:sz w:val="24"/>
          <w:szCs w:val="24"/>
        </w:rPr>
        <w:t xml:space="preserve">  </w:t>
      </w:r>
      <w:r w:rsidR="00EF20A7">
        <w:rPr>
          <w:rStyle w:val="FontStyle17"/>
          <w:rFonts w:asciiTheme="minorHAnsi" w:eastAsia="Calibri" w:hAnsiTheme="minorHAnsi" w:cstheme="minorHAnsi"/>
          <w:iCs/>
          <w:spacing w:val="-3"/>
          <w:sz w:val="24"/>
          <w:szCs w:val="24"/>
        </w:rPr>
        <w:t>Απριλ</w:t>
      </w:r>
      <w:r w:rsidRPr="00F53798">
        <w:rPr>
          <w:rStyle w:val="FontStyle17"/>
          <w:rFonts w:asciiTheme="minorHAnsi" w:eastAsia="Calibri" w:hAnsiTheme="minorHAnsi" w:cstheme="minorHAnsi"/>
          <w:iCs/>
          <w:spacing w:val="-3"/>
          <w:sz w:val="24"/>
          <w:szCs w:val="24"/>
        </w:rPr>
        <w:t>ίου 202</w:t>
      </w:r>
      <w:r w:rsidR="00534E61" w:rsidRPr="00F53798">
        <w:rPr>
          <w:rStyle w:val="FontStyle17"/>
          <w:rFonts w:asciiTheme="minorHAnsi" w:eastAsia="Calibri" w:hAnsiTheme="minorHAnsi" w:cstheme="minorHAnsi"/>
          <w:iCs/>
          <w:spacing w:val="-3"/>
          <w:sz w:val="24"/>
          <w:szCs w:val="24"/>
        </w:rPr>
        <w:t>2</w:t>
      </w:r>
      <w:r w:rsidRPr="00F53798">
        <w:rPr>
          <w:rStyle w:val="FontStyle17"/>
          <w:rFonts w:asciiTheme="minorHAnsi" w:eastAsia="Calibri" w:hAnsiTheme="minorHAnsi" w:cstheme="minorHAnsi"/>
          <w:iCs/>
          <w:spacing w:val="-3"/>
          <w:sz w:val="24"/>
          <w:szCs w:val="24"/>
        </w:rPr>
        <w:t xml:space="preserve">, ημέρα </w:t>
      </w:r>
      <w:r w:rsidR="00EF20A7" w:rsidRPr="00F53798">
        <w:rPr>
          <w:rStyle w:val="FontStyle17"/>
          <w:rFonts w:asciiTheme="minorHAnsi" w:eastAsia="Calibri" w:hAnsiTheme="minorHAnsi" w:cstheme="minorHAnsi"/>
          <w:iCs/>
          <w:spacing w:val="-3"/>
          <w:sz w:val="24"/>
          <w:szCs w:val="24"/>
        </w:rPr>
        <w:t>Τ</w:t>
      </w:r>
      <w:r w:rsidR="00EF20A7">
        <w:rPr>
          <w:rStyle w:val="FontStyle17"/>
          <w:rFonts w:asciiTheme="minorHAnsi" w:eastAsia="Calibri" w:hAnsiTheme="minorHAnsi" w:cstheme="minorHAnsi"/>
          <w:iCs/>
          <w:spacing w:val="-3"/>
          <w:sz w:val="24"/>
          <w:szCs w:val="24"/>
        </w:rPr>
        <w:t>ετάρτη</w:t>
      </w:r>
      <w:r w:rsidRPr="00F53798">
        <w:rPr>
          <w:rStyle w:val="FontStyle17"/>
          <w:rFonts w:asciiTheme="minorHAnsi" w:eastAsia="Calibri" w:hAnsiTheme="minorHAnsi" w:cstheme="minorHAnsi"/>
          <w:iCs/>
          <w:spacing w:val="-3"/>
          <w:sz w:val="24"/>
          <w:szCs w:val="24"/>
        </w:rPr>
        <w:t xml:space="preserve">   και ώρα 1</w:t>
      </w:r>
      <w:r w:rsidR="00EF20A7">
        <w:rPr>
          <w:rStyle w:val="FontStyle17"/>
          <w:rFonts w:asciiTheme="minorHAnsi" w:eastAsia="Calibri" w:hAnsiTheme="minorHAnsi" w:cstheme="minorHAnsi"/>
          <w:iCs/>
          <w:spacing w:val="-3"/>
          <w:sz w:val="24"/>
          <w:szCs w:val="24"/>
        </w:rPr>
        <w:t>9</w:t>
      </w:r>
      <w:r w:rsidRPr="00F53798">
        <w:rPr>
          <w:rStyle w:val="FontStyle17"/>
          <w:rFonts w:asciiTheme="minorHAnsi" w:eastAsia="Calibri" w:hAnsiTheme="minorHAnsi" w:cstheme="minorHAnsi"/>
          <w:iCs/>
          <w:spacing w:val="-3"/>
          <w:sz w:val="24"/>
          <w:szCs w:val="24"/>
        </w:rPr>
        <w:t xml:space="preserve">:00 </w:t>
      </w:r>
      <w:proofErr w:type="spellStart"/>
      <w:r w:rsidRPr="00F53798">
        <w:rPr>
          <w:rStyle w:val="FontStyle17"/>
          <w:rFonts w:asciiTheme="minorHAnsi" w:eastAsia="Calibri" w:hAnsiTheme="minorHAnsi" w:cstheme="minorHAnsi"/>
          <w:iCs/>
          <w:spacing w:val="-3"/>
          <w:sz w:val="24"/>
          <w:szCs w:val="24"/>
        </w:rPr>
        <w:t>μ.μ</w:t>
      </w:r>
      <w:proofErr w:type="spellEnd"/>
      <w:r w:rsidRPr="00F53798">
        <w:rPr>
          <w:rStyle w:val="FontStyle17"/>
          <w:rFonts w:asciiTheme="minorHAnsi" w:eastAsia="Calibri" w:hAnsiTheme="minorHAnsi" w:cstheme="minorHAnsi"/>
          <w:iCs/>
          <w:spacing w:val="-3"/>
          <w:sz w:val="24"/>
          <w:szCs w:val="24"/>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 συνήλθε σε </w:t>
      </w:r>
      <w:r w:rsidRPr="00F53798">
        <w:rPr>
          <w:rStyle w:val="FontStyle17"/>
          <w:rFonts w:asciiTheme="minorHAnsi" w:eastAsia="Calibri" w:hAnsiTheme="minorHAnsi" w:cstheme="minorHAnsi"/>
          <w:b/>
          <w:iCs/>
          <w:spacing w:val="-3"/>
          <w:sz w:val="24"/>
          <w:szCs w:val="24"/>
        </w:rPr>
        <w:t>ΜΕΙΚΤΗ</w:t>
      </w:r>
      <w:r w:rsidRPr="00F53798">
        <w:rPr>
          <w:rStyle w:val="FontStyle17"/>
          <w:rFonts w:asciiTheme="minorHAnsi" w:eastAsia="Calibri" w:hAnsiTheme="minorHAnsi" w:cstheme="minorHAnsi"/>
          <w:iCs/>
          <w:spacing w:val="-3"/>
          <w:sz w:val="24"/>
          <w:szCs w:val="24"/>
        </w:rPr>
        <w:t xml:space="preserve"> συνεδρίαση το Δημοτικό Συμβούλιο του Δήμου  </w:t>
      </w:r>
      <w:proofErr w:type="spellStart"/>
      <w:r w:rsidRPr="00F53798">
        <w:rPr>
          <w:rStyle w:val="FontStyle17"/>
          <w:rFonts w:asciiTheme="minorHAnsi" w:eastAsia="Calibri" w:hAnsiTheme="minorHAnsi" w:cstheme="minorHAnsi"/>
          <w:iCs/>
          <w:spacing w:val="-3"/>
          <w:sz w:val="24"/>
          <w:szCs w:val="24"/>
        </w:rPr>
        <w:t>Λεβαδέων</w:t>
      </w:r>
      <w:proofErr w:type="spellEnd"/>
      <w:r w:rsidR="005005E3" w:rsidRPr="00F53798">
        <w:rPr>
          <w:rStyle w:val="FontStyle17"/>
          <w:rFonts w:asciiTheme="minorHAnsi" w:eastAsia="Calibri" w:hAnsiTheme="minorHAnsi" w:cstheme="minorHAnsi"/>
          <w:iCs/>
          <w:spacing w:val="-3"/>
          <w:sz w:val="24"/>
          <w:szCs w:val="24"/>
        </w:rPr>
        <w:t xml:space="preserve"> </w:t>
      </w:r>
      <w:r w:rsidR="0034282B" w:rsidRPr="00F53798">
        <w:rPr>
          <w:rFonts w:asciiTheme="minorHAnsi" w:hAnsiTheme="minorHAnsi" w:cstheme="minorHAnsi"/>
          <w:b/>
          <w:bCs/>
        </w:rPr>
        <w:t>για την συνέχιση της από 4/0</w:t>
      </w:r>
      <w:r w:rsidR="00542444" w:rsidRPr="00EE55F4">
        <w:rPr>
          <w:rFonts w:asciiTheme="minorHAnsi" w:hAnsiTheme="minorHAnsi" w:cstheme="minorHAnsi"/>
          <w:b/>
          <w:bCs/>
        </w:rPr>
        <w:t>4</w:t>
      </w:r>
      <w:r w:rsidR="0034282B" w:rsidRPr="00F53798">
        <w:rPr>
          <w:rFonts w:asciiTheme="minorHAnsi" w:hAnsiTheme="minorHAnsi" w:cstheme="minorHAnsi"/>
          <w:b/>
          <w:bCs/>
        </w:rPr>
        <w:t>/2022 διακοπείσας δημόσιας μεικτής συνεδρίασης</w:t>
      </w:r>
      <w:r w:rsidRPr="00F53798">
        <w:rPr>
          <w:rStyle w:val="FontStyle17"/>
          <w:rFonts w:asciiTheme="minorHAnsi" w:eastAsia="Calibri" w:hAnsiTheme="minorHAnsi" w:cstheme="minorHAnsi"/>
          <w:iCs/>
          <w:spacing w:val="-3"/>
          <w:sz w:val="24"/>
          <w:szCs w:val="24"/>
        </w:rPr>
        <w:t xml:space="preserve"> </w:t>
      </w:r>
      <w:r w:rsidR="00EF20A7">
        <w:rPr>
          <w:rFonts w:asciiTheme="minorHAnsi" w:hAnsiTheme="minorHAnsi" w:cstheme="minorHAnsi"/>
          <w:b/>
          <w:bCs/>
        </w:rPr>
        <w:t xml:space="preserve"> </w:t>
      </w:r>
      <w:r w:rsidRPr="00F53798">
        <w:rPr>
          <w:rStyle w:val="a6"/>
          <w:rFonts w:asciiTheme="minorHAnsi" w:hAnsiTheme="minorHAnsi" w:cstheme="minorHAnsi"/>
          <w:shd w:val="clear" w:color="auto" w:fill="FFFFFF"/>
        </w:rPr>
        <w:t xml:space="preserve">, </w:t>
      </w:r>
      <w:r w:rsidRPr="00F53798">
        <w:rPr>
          <w:rStyle w:val="a6"/>
          <w:rFonts w:asciiTheme="minorHAnsi" w:hAnsiTheme="minorHAnsi" w:cstheme="minorHAnsi"/>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F53798">
        <w:rPr>
          <w:rStyle w:val="a6"/>
          <w:rFonts w:asciiTheme="minorHAnsi" w:hAnsiTheme="minorHAnsi" w:cstheme="minorHAnsi"/>
          <w:u w:val="single"/>
          <w:shd w:val="clear" w:color="auto" w:fill="FFFFFF"/>
        </w:rPr>
        <w:t>κορωνοϊού</w:t>
      </w:r>
      <w:proofErr w:type="spellEnd"/>
      <w:r w:rsidRPr="00F53798">
        <w:rPr>
          <w:rStyle w:val="a6"/>
          <w:rFonts w:asciiTheme="minorHAnsi" w:hAnsiTheme="minorHAnsi" w:cstheme="minorHAnsi"/>
          <w:u w:val="single"/>
          <w:shd w:val="clear" w:color="auto" w:fill="FFFFFF"/>
        </w:rPr>
        <w:t xml:space="preserve"> COVID-19   , </w:t>
      </w:r>
      <w:r w:rsidRPr="00F53798">
        <w:rPr>
          <w:rStyle w:val="a6"/>
          <w:rFonts w:asciiTheme="minorHAnsi" w:hAnsiTheme="minorHAnsi" w:cstheme="minorHAnsi"/>
          <w:shd w:val="clear" w:color="auto" w:fill="FFFFFF"/>
        </w:rPr>
        <w:t xml:space="preserve">πραγματοποιήθηκε  </w:t>
      </w:r>
      <w:r w:rsidRPr="00F53798">
        <w:rPr>
          <w:rFonts w:asciiTheme="minorHAnsi" w:hAnsiTheme="minorHAnsi" w:cstheme="minorHAnsi"/>
          <w:b/>
        </w:rPr>
        <w:t xml:space="preserve">    </w:t>
      </w:r>
      <w:r w:rsidRPr="00F53798">
        <w:rPr>
          <w:rStyle w:val="FontStyle17"/>
          <w:rFonts w:asciiTheme="minorHAnsi" w:eastAsia="Calibri" w:hAnsiTheme="minorHAnsi" w:cstheme="minorHAnsi"/>
          <w:b/>
          <w:iCs/>
          <w:spacing w:val="-3"/>
          <w:sz w:val="24"/>
          <w:szCs w:val="24"/>
          <w:highlight w:val="white"/>
        </w:rPr>
        <w:t xml:space="preserve"> </w:t>
      </w:r>
      <w:r w:rsidRPr="00F53798">
        <w:rPr>
          <w:rStyle w:val="FontStyle17"/>
          <w:rFonts w:asciiTheme="minorHAnsi" w:eastAsia="Calibri" w:hAnsiTheme="minorHAnsi" w:cstheme="minorHAnsi"/>
          <w:iCs/>
          <w:spacing w:val="-3"/>
          <w:sz w:val="24"/>
          <w:szCs w:val="24"/>
          <w:highlight w:val="white"/>
        </w:rPr>
        <w:t>σύμφωνα με</w:t>
      </w:r>
      <w:r w:rsidRPr="00F53798">
        <w:rPr>
          <w:rStyle w:val="FontStyle17"/>
          <w:rFonts w:asciiTheme="minorHAnsi" w:eastAsia="Calibri" w:hAnsiTheme="minorHAnsi" w:cstheme="minorHAnsi"/>
          <w:iCs/>
          <w:spacing w:val="-3"/>
          <w:sz w:val="24"/>
          <w:szCs w:val="24"/>
        </w:rPr>
        <w:t xml:space="preserve"> τ</w:t>
      </w:r>
      <w:r w:rsidRPr="00F53798">
        <w:rPr>
          <w:rFonts w:asciiTheme="minorHAnsi" w:hAnsiTheme="minorHAnsi" w:cstheme="minorHAnsi"/>
          <w:bCs/>
        </w:rPr>
        <w:t xml:space="preserve">ις διατάξεις της </w:t>
      </w:r>
      <w:proofErr w:type="spellStart"/>
      <w:r w:rsidRPr="00F53798">
        <w:rPr>
          <w:rFonts w:asciiTheme="minorHAnsi" w:hAnsiTheme="minorHAnsi" w:cstheme="minorHAnsi"/>
          <w:bCs/>
        </w:rPr>
        <w:t>υπ΄αριθμ</w:t>
      </w:r>
      <w:proofErr w:type="spellEnd"/>
      <w:r w:rsidRPr="00F53798">
        <w:rPr>
          <w:rFonts w:asciiTheme="minorHAnsi" w:hAnsiTheme="minorHAnsi" w:cstheme="minorHAnsi"/>
          <w:bCs/>
        </w:rPr>
        <w:t xml:space="preserve"> </w:t>
      </w:r>
      <w:r w:rsidRPr="00F53798">
        <w:rPr>
          <w:rFonts w:asciiTheme="minorHAnsi" w:hAnsiTheme="minorHAnsi" w:cstheme="minorHAnsi"/>
          <w:bCs/>
          <w:u w:val="single"/>
        </w:rPr>
        <w:t>643/2021 εγκυκλίου του ΥΠ.ΕΣ. (ΑΔΑ: ΨΕ3846ΜΤΛ6-0Ρ5)</w:t>
      </w:r>
      <w:r w:rsidRPr="00F53798">
        <w:rPr>
          <w:rFonts w:asciiTheme="minorHAnsi" w:hAnsiTheme="minorHAnsi" w:cstheme="minorHAnsi"/>
          <w:bCs/>
        </w:rPr>
        <w:t xml:space="preserve"> μέρος Α3 </w:t>
      </w:r>
      <w:r w:rsidRPr="00F53798">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Α4</w:t>
      </w:r>
      <w:r w:rsidRPr="00F53798">
        <w:rPr>
          <w:rFonts w:asciiTheme="minorHAnsi" w:hAnsiTheme="minorHAnsi" w:cstheme="minorHAnsi"/>
          <w:b/>
          <w:bCs/>
        </w:rPr>
        <w:t>.</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και </w:t>
      </w:r>
      <w:r w:rsidRPr="00F53798">
        <w:rPr>
          <w:rFonts w:asciiTheme="minorHAnsi" w:hAnsiTheme="minorHAnsi" w:cstheme="minorHAnsi"/>
          <w:shd w:val="clear" w:color="auto" w:fill="FFFFFF"/>
        </w:rPr>
        <w:t xml:space="preserve"> ύστερα από</w:t>
      </w:r>
      <w:r w:rsidRPr="00F53798">
        <w:rPr>
          <w:rStyle w:val="FontStyle17"/>
          <w:rFonts w:asciiTheme="minorHAnsi" w:eastAsia="Calibri" w:hAnsiTheme="minorHAnsi" w:cstheme="minorHAnsi"/>
          <w:iCs/>
          <w:spacing w:val="-3"/>
          <w:sz w:val="24"/>
          <w:szCs w:val="24"/>
        </w:rPr>
        <w:t xml:space="preserve">  την από </w:t>
      </w:r>
      <w:r w:rsidRPr="00F53798">
        <w:rPr>
          <w:rStyle w:val="FontStyle17"/>
          <w:rFonts w:asciiTheme="minorHAnsi" w:eastAsia="Calibri" w:hAnsiTheme="minorHAnsi" w:cstheme="minorHAnsi"/>
          <w:b/>
          <w:iCs/>
          <w:spacing w:val="-3"/>
          <w:sz w:val="24"/>
          <w:szCs w:val="24"/>
        </w:rPr>
        <w:t xml:space="preserve"> </w:t>
      </w:r>
      <w:r w:rsidR="00EF20A7">
        <w:rPr>
          <w:rStyle w:val="FontStyle17"/>
          <w:rFonts w:asciiTheme="minorHAnsi" w:eastAsia="Calibri" w:hAnsiTheme="minorHAnsi" w:cstheme="minorHAnsi"/>
          <w:b/>
          <w:iCs/>
          <w:spacing w:val="-3"/>
          <w:sz w:val="24"/>
          <w:szCs w:val="24"/>
        </w:rPr>
        <w:t>5311/31-3-2022</w:t>
      </w:r>
      <w:r w:rsidRPr="00F53798">
        <w:rPr>
          <w:rStyle w:val="FontStyle17"/>
          <w:rFonts w:asciiTheme="minorHAnsi" w:eastAsia="Calibri" w:hAnsiTheme="minorHAnsi" w:cstheme="minorHAnsi"/>
          <w:iCs/>
          <w:spacing w:val="-3"/>
          <w:sz w:val="24"/>
          <w:szCs w:val="24"/>
        </w:rPr>
        <w:t xml:space="preserve">   έγγραφη πρόσκληση της Προέδρου του Δημοτικού Συμβούλου </w:t>
      </w:r>
      <w:proofErr w:type="spellStart"/>
      <w:r w:rsidRPr="00F53798">
        <w:rPr>
          <w:rStyle w:val="FontStyle17"/>
          <w:rFonts w:asciiTheme="minorHAnsi" w:eastAsia="Calibri" w:hAnsiTheme="minorHAnsi" w:cstheme="minorHAnsi"/>
          <w:iCs/>
          <w:spacing w:val="-3"/>
          <w:sz w:val="24"/>
          <w:szCs w:val="24"/>
        </w:rPr>
        <w:t>κας</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Καράβα</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Χρυσοβαλάντως</w:t>
      </w:r>
      <w:proofErr w:type="spellEnd"/>
      <w:r w:rsidRPr="00F53798">
        <w:rPr>
          <w:rStyle w:val="FontStyle17"/>
          <w:rFonts w:asciiTheme="minorHAnsi" w:eastAsia="Calibri" w:hAnsiTheme="minorHAnsi" w:cstheme="minorHAnsi"/>
          <w:iCs/>
          <w:spacing w:val="-3"/>
          <w:sz w:val="24"/>
          <w:szCs w:val="24"/>
        </w:rPr>
        <w:t xml:space="preserve"> Βασιλικής (</w:t>
      </w:r>
      <w:proofErr w:type="spellStart"/>
      <w:r w:rsidRPr="00F53798">
        <w:rPr>
          <w:rStyle w:val="FontStyle17"/>
          <w:rFonts w:asciiTheme="minorHAnsi" w:eastAsia="Calibri" w:hAnsiTheme="minorHAnsi" w:cstheme="minorHAnsi"/>
          <w:iCs/>
          <w:spacing w:val="-3"/>
          <w:sz w:val="24"/>
          <w:szCs w:val="24"/>
        </w:rPr>
        <w:t>Βάλιας</w:t>
      </w:r>
      <w:proofErr w:type="spellEnd"/>
      <w:r w:rsidRPr="00F53798">
        <w:rPr>
          <w:rStyle w:val="FontStyle17"/>
          <w:rFonts w:asciiTheme="minorHAnsi" w:eastAsia="Calibri" w:hAnsiTheme="minorHAnsi" w:cstheme="minorHAnsi"/>
          <w:iCs/>
          <w:spacing w:val="-3"/>
          <w:sz w:val="24"/>
          <w:szCs w:val="24"/>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F53798">
        <w:rPr>
          <w:rFonts w:asciiTheme="minorHAnsi" w:hAnsiTheme="minorHAnsi" w:cstheme="minorHAnsi"/>
          <w:bCs/>
        </w:rPr>
        <w:t xml:space="preserve"> . </w:t>
      </w:r>
    </w:p>
    <w:p w:rsidR="00CB6590" w:rsidRPr="00F53798" w:rsidRDefault="00CB6590" w:rsidP="00CB6590">
      <w:pPr>
        <w:pStyle w:val="Default"/>
        <w:spacing w:line="360" w:lineRule="auto"/>
        <w:ind w:left="284"/>
        <w:jc w:val="both"/>
        <w:rPr>
          <w:rStyle w:val="FontStyle17"/>
          <w:rFonts w:asciiTheme="minorHAnsi" w:eastAsia="Arial" w:hAnsiTheme="minorHAnsi" w:cstheme="minorHAnsi"/>
          <w:iCs/>
          <w:spacing w:val="-3"/>
          <w:sz w:val="24"/>
          <w:szCs w:val="24"/>
        </w:rPr>
      </w:pPr>
      <w:r w:rsidRPr="00F53798">
        <w:rPr>
          <w:rStyle w:val="FontStyle17"/>
          <w:rFonts w:asciiTheme="minorHAnsi" w:eastAsia="Arial" w:hAnsiTheme="minorHAnsi" w:cstheme="minorHAnsi"/>
          <w:iCs/>
          <w:spacing w:val="-3"/>
          <w:sz w:val="24"/>
          <w:szCs w:val="24"/>
        </w:rPr>
        <w:t>Διαπιστώθηκε κατά την έναρξη  της διακοπείσας συνεδρίασης ότι υπάρχει νόμιμη απαρτία, επειδή σε σύνολο 33 συμβούλων ήταν παρόντες  2</w:t>
      </w:r>
      <w:r w:rsidR="009D1E4D">
        <w:rPr>
          <w:rStyle w:val="FontStyle17"/>
          <w:rFonts w:asciiTheme="minorHAnsi" w:eastAsia="Arial" w:hAnsiTheme="minorHAnsi" w:cstheme="minorHAnsi"/>
          <w:iCs/>
          <w:spacing w:val="-3"/>
          <w:sz w:val="24"/>
          <w:szCs w:val="24"/>
        </w:rPr>
        <w:t>6</w:t>
      </w:r>
      <w:r w:rsidRPr="00F53798">
        <w:rPr>
          <w:rStyle w:val="FontStyle17"/>
          <w:rFonts w:asciiTheme="minorHAnsi" w:eastAsia="Arial" w:hAnsiTheme="minorHAnsi" w:cstheme="minorHAnsi"/>
          <w:iCs/>
          <w:spacing w:val="-3"/>
          <w:sz w:val="24"/>
          <w:szCs w:val="24"/>
        </w:rPr>
        <w:t xml:space="preserve"> σύμβουλοι δηλαδή:</w:t>
      </w:r>
    </w:p>
    <w:p w:rsidR="00CB6590" w:rsidRPr="00F53798" w:rsidRDefault="00CB6590" w:rsidP="00CB6590">
      <w:pPr>
        <w:spacing w:line="276" w:lineRule="auto"/>
        <w:ind w:left="2880" w:hanging="2160"/>
        <w:rPr>
          <w:rFonts w:asciiTheme="minorHAnsi" w:hAnsiTheme="minorHAnsi" w:cstheme="minorHAnsi"/>
        </w:rPr>
      </w:pPr>
      <w:r w:rsidRPr="00F53798">
        <w:rPr>
          <w:rFonts w:asciiTheme="minorHAnsi" w:hAnsiTheme="minorHAnsi" w:cstheme="minorHAnsi"/>
          <w:b/>
          <w:bCs/>
        </w:rPr>
        <w:t>ΠΑΡΟΝΤΕΣ</w:t>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t xml:space="preserve">ΑΠΟΝΤΕΣ </w:t>
      </w:r>
      <w:r w:rsidRPr="00F53798">
        <w:rPr>
          <w:rFonts w:asciiTheme="minorHAnsi" w:hAnsiTheme="minorHAnsi" w:cstheme="minorHAnsi"/>
          <w:b/>
          <w:bCs/>
        </w:rPr>
        <w:tab/>
      </w:r>
    </w:p>
    <w:tbl>
      <w:tblPr>
        <w:tblW w:w="10437" w:type="dxa"/>
        <w:tblInd w:w="-371" w:type="dxa"/>
        <w:tblLayout w:type="fixed"/>
        <w:tblCellMar>
          <w:top w:w="55" w:type="dxa"/>
          <w:left w:w="55" w:type="dxa"/>
          <w:bottom w:w="55" w:type="dxa"/>
          <w:right w:w="55" w:type="dxa"/>
        </w:tblCellMar>
        <w:tblLook w:val="0000"/>
      </w:tblPr>
      <w:tblGrid>
        <w:gridCol w:w="993"/>
        <w:gridCol w:w="5424"/>
        <w:gridCol w:w="404"/>
        <w:gridCol w:w="3616"/>
      </w:tblGrid>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proofErr w:type="spellStart"/>
            <w:r w:rsidRPr="00F53798">
              <w:rPr>
                <w:rFonts w:asciiTheme="minorHAnsi" w:hAnsiTheme="minorHAnsi" w:cstheme="minorHAnsi"/>
              </w:rPr>
              <w:t>Καλογρηάς</w:t>
            </w:r>
            <w:proofErr w:type="spellEnd"/>
            <w:r w:rsidRPr="00F53798">
              <w:rPr>
                <w:rFonts w:asciiTheme="minorHAnsi" w:hAnsiTheme="minorHAnsi" w:cstheme="minorHAnsi"/>
              </w:rPr>
              <w:t xml:space="preserve"> Αθανάσιος</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1</w:t>
            </w:r>
          </w:p>
        </w:tc>
        <w:tc>
          <w:tcPr>
            <w:tcW w:w="3616" w:type="dxa"/>
            <w:shd w:val="clear" w:color="auto" w:fill="FFFFFF"/>
          </w:tcPr>
          <w:p w:rsidR="00CB6590" w:rsidRPr="00F53798" w:rsidRDefault="00EF20A7" w:rsidP="005005E3">
            <w:pPr>
              <w:snapToGrid w:val="0"/>
              <w:rPr>
                <w:rFonts w:asciiTheme="minorHAnsi" w:hAnsiTheme="minorHAnsi" w:cstheme="minorHAnsi"/>
              </w:rPr>
            </w:pPr>
            <w:proofErr w:type="spellStart"/>
            <w:r w:rsidRPr="00F53798">
              <w:rPr>
                <w:rFonts w:asciiTheme="minorHAnsi" w:hAnsiTheme="minorHAnsi" w:cstheme="minorHAnsi"/>
              </w:rPr>
              <w:t>Νταντούμη</w:t>
            </w:r>
            <w:proofErr w:type="spellEnd"/>
            <w:r w:rsidRPr="00F53798">
              <w:rPr>
                <w:rFonts w:asciiTheme="minorHAnsi" w:hAnsiTheme="minorHAnsi" w:cstheme="minorHAnsi"/>
              </w:rPr>
              <w:t xml:space="preserve"> Ιωάννα    </w:t>
            </w:r>
            <w:r w:rsidRPr="00F53798">
              <w:rPr>
                <w:rFonts w:asciiTheme="minorHAnsi" w:eastAsia="Arial" w:hAnsiTheme="minorHAnsi" w:cstheme="minorHAnsi"/>
              </w:rPr>
              <w:t xml:space="preserve"> </w:t>
            </w: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r w:rsidRPr="00F53798">
              <w:rPr>
                <w:rFonts w:asciiTheme="minorHAnsi" w:eastAsia="Arial" w:hAnsiTheme="minorHAnsi" w:cstheme="minorHAnsi"/>
              </w:rPr>
              <w:t xml:space="preserve"> </w:t>
            </w:r>
            <w:proofErr w:type="spellStart"/>
            <w:r w:rsidRPr="00F53798">
              <w:rPr>
                <w:rFonts w:asciiTheme="minorHAnsi" w:hAnsiTheme="minorHAnsi" w:cstheme="minorHAnsi"/>
              </w:rPr>
              <w:t>Μητάς</w:t>
            </w:r>
            <w:proofErr w:type="spellEnd"/>
            <w:r w:rsidRPr="00F53798">
              <w:rPr>
                <w:rFonts w:asciiTheme="minorHAnsi" w:hAnsiTheme="minorHAnsi" w:cstheme="minorHAnsi"/>
              </w:rPr>
              <w:t xml:space="preserve">    Αλέξανδρος</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2</w:t>
            </w:r>
          </w:p>
        </w:tc>
        <w:tc>
          <w:tcPr>
            <w:tcW w:w="3616" w:type="dxa"/>
            <w:shd w:val="clear" w:color="auto" w:fill="FFFFFF"/>
          </w:tcPr>
          <w:p w:rsidR="00CB6590" w:rsidRPr="00F53798" w:rsidRDefault="0034282B" w:rsidP="00CF17C6">
            <w:pPr>
              <w:snapToGrid w:val="0"/>
              <w:rPr>
                <w:rFonts w:asciiTheme="minorHAnsi" w:hAnsiTheme="minorHAnsi" w:cstheme="minorHAnsi"/>
              </w:rPr>
            </w:pPr>
            <w:r w:rsidRPr="00F53798">
              <w:rPr>
                <w:rFonts w:asciiTheme="minorHAnsi" w:hAnsiTheme="minorHAnsi" w:cstheme="minorHAnsi"/>
              </w:rPr>
              <w:t xml:space="preserve">Γαλανός Κων/νος    </w:t>
            </w:r>
            <w:r w:rsidRPr="00F53798">
              <w:rPr>
                <w:rFonts w:asciiTheme="minorHAnsi" w:hAnsiTheme="minorHAnsi" w:cstheme="minorHAnsi"/>
                <w:b/>
              </w:rPr>
              <w:t xml:space="preserve"> </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CF17C6">
            <w:pPr>
              <w:rPr>
                <w:rFonts w:asciiTheme="minorHAnsi" w:hAnsiTheme="minorHAnsi" w:cstheme="minorHAnsi"/>
              </w:rPr>
            </w:pPr>
            <w:proofErr w:type="spellStart"/>
            <w:r w:rsidRPr="00F53798">
              <w:rPr>
                <w:rFonts w:asciiTheme="minorHAnsi" w:hAnsiTheme="minorHAnsi" w:cstheme="minorHAnsi"/>
              </w:rPr>
              <w:t>Τζεσμετζής</w:t>
            </w:r>
            <w:proofErr w:type="spellEnd"/>
            <w:r w:rsidRPr="00F53798">
              <w:rPr>
                <w:rFonts w:asciiTheme="minorHAnsi" w:hAnsiTheme="minorHAnsi" w:cstheme="minorHAnsi"/>
              </w:rPr>
              <w:t xml:space="preserve"> Εμμανουήλ</w:t>
            </w:r>
            <w:r w:rsidRPr="00F53798">
              <w:rPr>
                <w:rFonts w:asciiTheme="minorHAnsi" w:hAnsiTheme="minorHAnsi" w:cstheme="minorHAnsi"/>
              </w:rPr>
              <w:tab/>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3</w:t>
            </w:r>
          </w:p>
        </w:tc>
        <w:tc>
          <w:tcPr>
            <w:tcW w:w="3616" w:type="dxa"/>
            <w:shd w:val="clear" w:color="auto" w:fill="FFFFFF"/>
          </w:tcPr>
          <w:p w:rsidR="009348A9" w:rsidRPr="00F53798" w:rsidRDefault="009348A9" w:rsidP="002C3247">
            <w:pPr>
              <w:snapToGrid w:val="0"/>
              <w:rPr>
                <w:rFonts w:asciiTheme="minorHAnsi" w:hAnsiTheme="minorHAnsi" w:cstheme="minorHAnsi"/>
              </w:rPr>
            </w:pPr>
            <w:proofErr w:type="spellStart"/>
            <w:r w:rsidRPr="00F53798">
              <w:rPr>
                <w:rFonts w:asciiTheme="minorHAnsi" w:hAnsiTheme="minorHAnsi" w:cstheme="minorHAnsi"/>
              </w:rPr>
              <w:t>Τζουβάρας</w:t>
            </w:r>
            <w:proofErr w:type="spellEnd"/>
            <w:r w:rsidRPr="00F53798">
              <w:rPr>
                <w:rFonts w:asciiTheme="minorHAnsi" w:hAnsiTheme="minorHAnsi" w:cstheme="minorHAnsi"/>
              </w:rPr>
              <w:t xml:space="preserve"> Νικόλαος</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CF17C6">
            <w:pPr>
              <w:rPr>
                <w:rFonts w:asciiTheme="minorHAnsi" w:hAnsiTheme="minorHAnsi" w:cstheme="minorHAnsi"/>
              </w:rPr>
            </w:pPr>
            <w:r w:rsidRPr="00F53798">
              <w:rPr>
                <w:rFonts w:asciiTheme="minorHAnsi" w:hAnsiTheme="minorHAnsi" w:cstheme="minorHAnsi"/>
              </w:rPr>
              <w:t xml:space="preserve">Δήμου Ιωάννης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4</w:t>
            </w:r>
          </w:p>
        </w:tc>
        <w:tc>
          <w:tcPr>
            <w:tcW w:w="3616" w:type="dxa"/>
            <w:shd w:val="clear" w:color="auto" w:fill="FFFFFF"/>
          </w:tcPr>
          <w:p w:rsidR="009348A9" w:rsidRPr="00F53798" w:rsidRDefault="009348A9" w:rsidP="002C3247">
            <w:pPr>
              <w:snapToGrid w:val="0"/>
              <w:rPr>
                <w:rFonts w:asciiTheme="minorHAnsi" w:hAnsiTheme="minorHAnsi" w:cstheme="minorHAnsi"/>
              </w:rPr>
            </w:pPr>
            <w:proofErr w:type="spellStart"/>
            <w:r w:rsidRPr="00F53798">
              <w:rPr>
                <w:rFonts w:asciiTheme="minorHAnsi" w:hAnsiTheme="minorHAnsi" w:cstheme="minorHAnsi"/>
              </w:rPr>
              <w:t>Καράλης</w:t>
            </w:r>
            <w:proofErr w:type="spellEnd"/>
            <w:r w:rsidRPr="00F53798">
              <w:rPr>
                <w:rFonts w:asciiTheme="minorHAnsi" w:hAnsiTheme="minorHAnsi" w:cstheme="minorHAnsi"/>
              </w:rPr>
              <w:t xml:space="preserve"> Χρήστος       </w:t>
            </w:r>
            <w:r w:rsidRPr="00F53798">
              <w:rPr>
                <w:rFonts w:asciiTheme="minorHAnsi" w:hAnsiTheme="minorHAnsi" w:cstheme="minorHAnsi"/>
                <w:b/>
              </w:rPr>
              <w:t xml:space="preserve">  </w:t>
            </w:r>
            <w:r w:rsidRPr="00F53798">
              <w:rPr>
                <w:rFonts w:asciiTheme="minorHAnsi" w:eastAsia="Calibri" w:hAnsiTheme="minorHAnsi" w:cstheme="minorHAnsi"/>
                <w:b/>
              </w:rPr>
              <w:t xml:space="preserve">  </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Calibri" w:hAnsiTheme="minorHAnsi" w:cstheme="minorHAnsi"/>
                <w:b/>
                <w:bCs/>
                <w:lang w:val="en-US"/>
              </w:rPr>
            </w:pPr>
          </w:p>
        </w:tc>
        <w:tc>
          <w:tcPr>
            <w:tcW w:w="5424" w:type="dxa"/>
            <w:shd w:val="clear" w:color="auto" w:fill="FFFFFF"/>
          </w:tcPr>
          <w:p w:rsidR="009348A9" w:rsidRPr="00F53798" w:rsidRDefault="009348A9" w:rsidP="00CF17C6">
            <w:pPr>
              <w:snapToGrid w:val="0"/>
              <w:rPr>
                <w:rFonts w:asciiTheme="minorHAnsi" w:hAnsiTheme="minorHAnsi" w:cstheme="minorHAnsi"/>
              </w:rPr>
            </w:pPr>
            <w:r w:rsidRPr="00F53798">
              <w:rPr>
                <w:rFonts w:asciiTheme="minorHAnsi" w:hAnsiTheme="minorHAnsi" w:cstheme="minorHAnsi"/>
              </w:rPr>
              <w:t>Αποστόλου Ιωάννης</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5</w:t>
            </w:r>
          </w:p>
        </w:tc>
        <w:tc>
          <w:tcPr>
            <w:tcW w:w="3616"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Μπαρμπέρης Νικόλαος</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eastAsia="Calibri" w:hAnsiTheme="minorHAnsi" w:cstheme="minorHAnsi"/>
              </w:rPr>
              <w:t>Σάκκος</w:t>
            </w:r>
            <w:proofErr w:type="spellEnd"/>
            <w:r w:rsidRPr="00F53798">
              <w:rPr>
                <w:rFonts w:asciiTheme="minorHAnsi" w:eastAsia="Calibri" w:hAnsiTheme="minorHAnsi" w:cstheme="minorHAnsi"/>
              </w:rPr>
              <w:t xml:space="preserve"> Μάριος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Pr>
                <w:rFonts w:asciiTheme="minorHAnsi" w:hAnsiTheme="minorHAnsi" w:cstheme="minorHAnsi"/>
                <w:lang w:val="en-US"/>
              </w:rPr>
              <w:t>6</w:t>
            </w:r>
            <w:r w:rsidRPr="00F53798">
              <w:rPr>
                <w:rFonts w:asciiTheme="minorHAnsi" w:hAnsiTheme="minorHAnsi" w:cstheme="minorHAnsi"/>
              </w:rPr>
              <w:t xml:space="preserve"> </w:t>
            </w:r>
          </w:p>
        </w:tc>
        <w:tc>
          <w:tcPr>
            <w:tcW w:w="3616" w:type="dxa"/>
            <w:shd w:val="clear" w:color="auto" w:fill="FFFFFF"/>
          </w:tcPr>
          <w:p w:rsidR="009348A9" w:rsidRPr="00F53798" w:rsidRDefault="009348A9" w:rsidP="002C3247">
            <w:pPr>
              <w:snapToGrid w:val="0"/>
              <w:rPr>
                <w:rFonts w:asciiTheme="minorHAnsi" w:hAnsiTheme="minorHAnsi" w:cstheme="minorHAnsi"/>
              </w:rPr>
            </w:pPr>
            <w:proofErr w:type="spellStart"/>
            <w:r w:rsidRPr="00F53798">
              <w:rPr>
                <w:rFonts w:asciiTheme="minorHAnsi" w:eastAsia="Arial" w:hAnsiTheme="minorHAnsi" w:cstheme="minorHAnsi"/>
              </w:rPr>
              <w:t>Χέβα</w:t>
            </w:r>
            <w:proofErr w:type="spellEnd"/>
            <w:r w:rsidRPr="00F53798">
              <w:rPr>
                <w:rFonts w:asciiTheme="minorHAnsi" w:eastAsia="Arial" w:hAnsiTheme="minorHAnsi" w:cstheme="minorHAnsi"/>
              </w:rPr>
              <w:t xml:space="preserve"> Αθανασία (</w:t>
            </w:r>
            <w:proofErr w:type="spellStart"/>
            <w:r w:rsidRPr="00F53798">
              <w:rPr>
                <w:rFonts w:asciiTheme="minorHAnsi" w:eastAsia="Arial" w:hAnsiTheme="minorHAnsi" w:cstheme="minorHAnsi"/>
              </w:rPr>
              <w:t>Νάνσυ</w:t>
            </w:r>
            <w:proofErr w:type="spellEnd"/>
            <w:r w:rsidRPr="00F53798">
              <w:rPr>
                <w:rFonts w:asciiTheme="minorHAnsi" w:eastAsia="Arial" w:hAnsiTheme="minorHAnsi" w:cstheme="minorHAnsi"/>
              </w:rPr>
              <w:t>)</w:t>
            </w:r>
          </w:p>
        </w:tc>
      </w:tr>
      <w:tr w:rsidR="009348A9" w:rsidRPr="00F53798" w:rsidTr="005005E3">
        <w:trPr>
          <w:trHeight w:hRule="exact" w:val="562"/>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9348A9" w:rsidRPr="00F53798" w:rsidRDefault="009348A9" w:rsidP="00ED12E3">
            <w:pPr>
              <w:rPr>
                <w:rFonts w:asciiTheme="minorHAnsi" w:hAnsiTheme="minorHAnsi" w:cstheme="minorHAnsi"/>
              </w:rPr>
            </w:pPr>
            <w:proofErr w:type="spellStart"/>
            <w:r w:rsidRPr="00F53798">
              <w:rPr>
                <w:rFonts w:asciiTheme="minorHAnsi" w:eastAsia="Calibri" w:hAnsiTheme="minorHAnsi" w:cstheme="minorHAnsi"/>
                <w:color w:val="000000"/>
              </w:rPr>
              <w:t>Καράβα</w:t>
            </w:r>
            <w:proofErr w:type="spellEnd"/>
            <w:r w:rsidRPr="00F53798">
              <w:rPr>
                <w:rFonts w:asciiTheme="minorHAnsi" w:eastAsia="Calibri" w:hAnsiTheme="minorHAnsi" w:cstheme="minorHAnsi"/>
                <w:color w:val="000000"/>
              </w:rPr>
              <w:t xml:space="preserve"> </w:t>
            </w:r>
            <w:proofErr w:type="spellStart"/>
            <w:r w:rsidRPr="00F53798">
              <w:rPr>
                <w:rFonts w:asciiTheme="minorHAnsi" w:eastAsia="Calibri" w:hAnsiTheme="minorHAnsi" w:cstheme="minorHAnsi"/>
                <w:color w:val="000000"/>
              </w:rPr>
              <w:t>Χρυσοβαλάντου</w:t>
            </w:r>
            <w:proofErr w:type="spellEnd"/>
            <w:r w:rsidRPr="00F53798">
              <w:rPr>
                <w:rFonts w:asciiTheme="minorHAnsi" w:eastAsia="Calibri" w:hAnsiTheme="minorHAnsi" w:cstheme="minorHAnsi"/>
                <w:color w:val="000000"/>
              </w:rPr>
              <w:t xml:space="preserve"> Βασιλική (</w:t>
            </w:r>
            <w:proofErr w:type="spellStart"/>
            <w:r w:rsidRPr="00F53798">
              <w:rPr>
                <w:rFonts w:asciiTheme="minorHAnsi" w:eastAsia="Calibri" w:hAnsiTheme="minorHAnsi" w:cstheme="minorHAnsi"/>
                <w:color w:val="000000"/>
              </w:rPr>
              <w:t>Βάλια</w:t>
            </w:r>
            <w:proofErr w:type="spellEnd"/>
            <w:r w:rsidRPr="00F53798">
              <w:rPr>
                <w:rFonts w:asciiTheme="minorHAnsi" w:eastAsia="Calibri" w:hAnsiTheme="minorHAnsi" w:cstheme="minorHAnsi"/>
                <w:color w:val="000000"/>
              </w:rPr>
              <w:t xml:space="preserve">)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Pr>
                <w:rFonts w:asciiTheme="minorHAnsi" w:hAnsiTheme="minorHAnsi" w:cstheme="minorHAnsi"/>
                <w:lang w:val="en-US"/>
              </w:rPr>
              <w:t>7</w:t>
            </w:r>
            <w:r w:rsidRPr="00F53798">
              <w:rPr>
                <w:rFonts w:asciiTheme="minorHAnsi" w:hAnsiTheme="minorHAnsi" w:cstheme="minorHAnsi"/>
              </w:rPr>
              <w:t xml:space="preserve"> </w:t>
            </w:r>
          </w:p>
        </w:tc>
        <w:tc>
          <w:tcPr>
            <w:tcW w:w="3616" w:type="dxa"/>
            <w:shd w:val="clear" w:color="auto" w:fill="FFFFFF"/>
          </w:tcPr>
          <w:p w:rsidR="009348A9" w:rsidRPr="00F53798" w:rsidRDefault="009348A9" w:rsidP="00ED12E3">
            <w:pPr>
              <w:snapToGrid w:val="0"/>
              <w:rPr>
                <w:rFonts w:asciiTheme="minorHAnsi" w:hAnsiTheme="minorHAnsi" w:cstheme="minorHAnsi"/>
              </w:rPr>
            </w:pPr>
            <w:r>
              <w:rPr>
                <w:rFonts w:asciiTheme="minorHAnsi" w:hAnsiTheme="minorHAnsi" w:cstheme="minorHAnsi"/>
              </w:rPr>
              <w:t>Σπυρόπουλος Δημοσθένης</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9348A9" w:rsidRPr="00F53798" w:rsidRDefault="009348A9" w:rsidP="00ED12E3">
            <w:pPr>
              <w:snapToGrid w:val="0"/>
              <w:spacing w:line="276" w:lineRule="auto"/>
              <w:rPr>
                <w:rFonts w:asciiTheme="minorHAnsi" w:hAnsiTheme="minorHAnsi" w:cstheme="minorHAnsi"/>
              </w:rPr>
            </w:pPr>
            <w:proofErr w:type="spellStart"/>
            <w:r w:rsidRPr="00F53798">
              <w:rPr>
                <w:rFonts w:asciiTheme="minorHAnsi" w:eastAsia="Calibri" w:hAnsiTheme="minorHAnsi" w:cstheme="minorHAnsi"/>
              </w:rPr>
              <w:t>Μερτζάνης</w:t>
            </w:r>
            <w:proofErr w:type="spellEnd"/>
            <w:r w:rsidRPr="00F53798">
              <w:rPr>
                <w:rFonts w:asciiTheme="minorHAnsi" w:eastAsia="Calibri" w:hAnsiTheme="minorHAnsi" w:cstheme="minorHAnsi"/>
              </w:rPr>
              <w:t xml:space="preserve"> Κων/νος  </w:t>
            </w:r>
          </w:p>
        </w:tc>
        <w:tc>
          <w:tcPr>
            <w:tcW w:w="404" w:type="dxa"/>
            <w:shd w:val="clear" w:color="auto" w:fill="FFFFFF"/>
          </w:tcPr>
          <w:p w:rsidR="009348A9" w:rsidRPr="0034282B" w:rsidRDefault="009348A9" w:rsidP="00CF17C6">
            <w:pPr>
              <w:pStyle w:val="af3"/>
              <w:snapToGrid w:val="0"/>
              <w:jc w:val="center"/>
              <w:rPr>
                <w:rFonts w:asciiTheme="minorHAnsi" w:hAnsiTheme="minorHAnsi" w:cstheme="minorHAnsi"/>
                <w:lang w:val="en-US"/>
              </w:rPr>
            </w:pPr>
            <w:r>
              <w:rPr>
                <w:rFonts w:asciiTheme="minorHAnsi" w:hAnsiTheme="minorHAnsi" w:cstheme="minorHAnsi"/>
              </w:rPr>
              <w:t xml:space="preserve"> </w:t>
            </w:r>
          </w:p>
        </w:tc>
        <w:tc>
          <w:tcPr>
            <w:tcW w:w="3616" w:type="dxa"/>
            <w:shd w:val="clear" w:color="auto" w:fill="FFFFFF"/>
          </w:tcPr>
          <w:p w:rsidR="009348A9" w:rsidRPr="00F53798" w:rsidRDefault="009348A9" w:rsidP="002C3247">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 xml:space="preserve">Γιαννακόπουλος Βρασίδας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Οι οποίοι δεν παρευρέθησαν</w:t>
            </w:r>
          </w:p>
          <w:p w:rsidR="009348A9" w:rsidRPr="00F53798" w:rsidRDefault="009348A9" w:rsidP="00ED12E3">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proofErr w:type="spellStart"/>
            <w:r w:rsidRPr="00F53798">
              <w:rPr>
                <w:rFonts w:asciiTheme="minorHAnsi" w:hAnsiTheme="minorHAnsi" w:cstheme="minorHAnsi"/>
              </w:rPr>
              <w:t>Σαγιάννης</w:t>
            </w:r>
            <w:proofErr w:type="spellEnd"/>
            <w:r w:rsidRPr="00F53798">
              <w:rPr>
                <w:rFonts w:asciiTheme="minorHAnsi" w:hAnsiTheme="minorHAnsi" w:cstheme="minorHAnsi"/>
              </w:rPr>
              <w:t xml:space="preserve"> Μιχαήλ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αν  και κλήθηκαν νόμιμα</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 xml:space="preserve"> </w:t>
            </w:r>
            <w:r w:rsidRPr="00F53798">
              <w:rPr>
                <w:rFonts w:asciiTheme="minorHAnsi" w:hAnsiTheme="minorHAnsi" w:cstheme="minorHAnsi"/>
                <w:b/>
              </w:rPr>
              <w:t xml:space="preserve"> </w:t>
            </w:r>
            <w:proofErr w:type="spellStart"/>
            <w:r w:rsidRPr="00F53798">
              <w:rPr>
                <w:rFonts w:asciiTheme="minorHAnsi" w:hAnsiTheme="minorHAnsi" w:cstheme="minorHAnsi"/>
              </w:rPr>
              <w:t>Πούλου</w:t>
            </w:r>
            <w:proofErr w:type="spellEnd"/>
            <w:r w:rsidRPr="00F53798">
              <w:rPr>
                <w:rFonts w:asciiTheme="minorHAnsi" w:hAnsiTheme="minorHAnsi" w:cstheme="minorHAnsi"/>
              </w:rPr>
              <w:t xml:space="preserve"> </w:t>
            </w:r>
            <w:proofErr w:type="spellStart"/>
            <w:r w:rsidRPr="00F53798">
              <w:rPr>
                <w:rFonts w:asciiTheme="minorHAnsi" w:hAnsiTheme="minorHAnsi" w:cstheme="minorHAnsi"/>
              </w:rPr>
              <w:t>Παναγιού</w:t>
            </w:r>
            <w:proofErr w:type="spellEnd"/>
            <w:r w:rsidRPr="00F53798">
              <w:rPr>
                <w:rFonts w:asciiTheme="minorHAnsi" w:hAnsiTheme="minorHAnsi" w:cstheme="minorHAnsi"/>
              </w:rPr>
              <w:t xml:space="preserve"> (Γιώτα)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rPr>
                <w:rFonts w:asciiTheme="minorHAnsi" w:hAnsiTheme="minorHAnsi" w:cstheme="minorHAnsi"/>
              </w:rPr>
            </w:pPr>
            <w:proofErr w:type="spellStart"/>
            <w:r w:rsidRPr="00F53798">
              <w:rPr>
                <w:rFonts w:asciiTheme="minorHAnsi" w:hAnsiTheme="minorHAnsi" w:cstheme="minorHAnsi"/>
              </w:rPr>
              <w:t>Καπλάνης</w:t>
            </w:r>
            <w:proofErr w:type="spellEnd"/>
            <w:r w:rsidRPr="00F53798">
              <w:rPr>
                <w:rFonts w:asciiTheme="minorHAnsi" w:hAnsiTheme="minorHAnsi" w:cstheme="minorHAnsi"/>
              </w:rPr>
              <w:t xml:space="preserve"> Κων/νος   </w:t>
            </w:r>
            <w:r w:rsidRPr="00F53798">
              <w:rPr>
                <w:rFonts w:asciiTheme="minorHAnsi" w:hAnsiTheme="minorHAnsi" w:cstheme="minorHAnsi"/>
                <w:b/>
              </w:rPr>
              <w:t xml:space="preserve">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proofErr w:type="spellStart"/>
            <w:r w:rsidRPr="00F53798">
              <w:rPr>
                <w:rFonts w:asciiTheme="minorHAnsi" w:hAnsiTheme="minorHAnsi" w:cstheme="minorHAnsi"/>
              </w:rPr>
              <w:t>Τόλιας</w:t>
            </w:r>
            <w:proofErr w:type="spellEnd"/>
            <w:r w:rsidRPr="00F53798">
              <w:rPr>
                <w:rFonts w:asciiTheme="minorHAnsi" w:hAnsiTheme="minorHAnsi" w:cstheme="minorHAnsi"/>
              </w:rPr>
              <w:t xml:space="preserve"> Δημήτριος       </w:t>
            </w:r>
            <w:r w:rsidRPr="00F53798">
              <w:rPr>
                <w:rFonts w:asciiTheme="minorHAnsi" w:hAnsiTheme="minorHAnsi" w:cstheme="minorHAnsi"/>
                <w:b/>
              </w:rPr>
              <w:t xml:space="preserve">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proofErr w:type="spellStart"/>
            <w:r w:rsidRPr="00F53798">
              <w:rPr>
                <w:rFonts w:asciiTheme="minorHAnsi" w:hAnsiTheme="minorHAnsi" w:cstheme="minorHAnsi"/>
              </w:rPr>
              <w:t>Πούλος</w:t>
            </w:r>
            <w:proofErr w:type="spellEnd"/>
            <w:r w:rsidRPr="00F53798">
              <w:rPr>
                <w:rFonts w:asciiTheme="minorHAnsi" w:hAnsiTheme="minorHAnsi" w:cstheme="minorHAnsi"/>
              </w:rPr>
              <w:t xml:space="preserve"> Ευάγγελος</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9348A9" w:rsidRPr="00F53798" w:rsidRDefault="009348A9" w:rsidP="005005E3">
            <w:pPr>
              <w:snapToGrid w:val="0"/>
              <w:rPr>
                <w:rFonts w:asciiTheme="minorHAnsi" w:hAnsiTheme="minorHAnsi" w:cstheme="minorHAnsi"/>
              </w:rPr>
            </w:pPr>
            <w:proofErr w:type="spellStart"/>
            <w:r w:rsidRPr="00F53798">
              <w:rPr>
                <w:rFonts w:asciiTheme="minorHAnsi" w:hAnsiTheme="minorHAnsi" w:cstheme="minorHAnsi"/>
              </w:rPr>
              <w:t>Φορτώσης</w:t>
            </w:r>
            <w:proofErr w:type="spellEnd"/>
            <w:r w:rsidRPr="00F53798">
              <w:rPr>
                <w:rFonts w:asciiTheme="minorHAnsi" w:hAnsiTheme="minorHAnsi" w:cstheme="minorHAnsi"/>
              </w:rPr>
              <w:t xml:space="preserve"> Αθανάσιος</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9348A9" w:rsidRPr="0034282B" w:rsidRDefault="009348A9" w:rsidP="009348A9">
            <w:pPr>
              <w:snapToGrid w:val="0"/>
              <w:rPr>
                <w:rFonts w:asciiTheme="minorHAnsi" w:hAnsiTheme="minorHAnsi" w:cstheme="minorHAnsi"/>
              </w:rPr>
            </w:pPr>
            <w:proofErr w:type="spellStart"/>
            <w:r w:rsidRPr="00F53798">
              <w:rPr>
                <w:rFonts w:asciiTheme="minorHAnsi" w:hAnsiTheme="minorHAnsi" w:cstheme="minorHAnsi"/>
              </w:rPr>
              <w:t>Κοτσικώνας</w:t>
            </w:r>
            <w:proofErr w:type="spellEnd"/>
            <w:r w:rsidRPr="00F53798">
              <w:rPr>
                <w:rFonts w:asciiTheme="minorHAnsi" w:hAnsiTheme="minorHAnsi" w:cstheme="minorHAnsi"/>
              </w:rPr>
              <w:t xml:space="preserve"> Επαμεινώνδας </w:t>
            </w:r>
            <w:r w:rsidRPr="00F53798">
              <w:rPr>
                <w:rFonts w:asciiTheme="minorHAnsi" w:hAnsiTheme="minorHAnsi" w:cstheme="minorHAnsi"/>
                <w:b/>
              </w:rPr>
              <w:t xml:space="preserve">  </w:t>
            </w:r>
            <w:r w:rsidRPr="00F53798">
              <w:rPr>
                <w:rFonts w:asciiTheme="minorHAnsi" w:hAnsiTheme="minorHAnsi" w:cstheme="minorHAnsi"/>
              </w:rPr>
              <w:t xml:space="preserve"> </w:t>
            </w:r>
            <w:r w:rsidRPr="009348A9">
              <w:rPr>
                <w:rFonts w:asciiTheme="minorHAnsi" w:hAnsiTheme="minorHAnsi" w:cstheme="minorHAnsi"/>
              </w:rPr>
              <w:t>(</w:t>
            </w:r>
            <w:r>
              <w:rPr>
                <w:rFonts w:asciiTheme="minorHAnsi" w:hAnsiTheme="minorHAnsi" w:cstheme="minorHAnsi"/>
                <w:lang w:val="en-US"/>
              </w:rPr>
              <w:t>A</w:t>
            </w:r>
            <w:proofErr w:type="spellStart"/>
            <w:r>
              <w:rPr>
                <w:rFonts w:asciiTheme="minorHAnsi" w:hAnsiTheme="minorHAnsi" w:cstheme="minorHAnsi"/>
              </w:rPr>
              <w:t>πών</w:t>
            </w:r>
            <w:proofErr w:type="spellEnd"/>
            <w:r>
              <w:rPr>
                <w:rFonts w:asciiTheme="minorHAnsi" w:hAnsiTheme="minorHAnsi" w:cstheme="minorHAnsi"/>
              </w:rPr>
              <w:t xml:space="preserve"> στο 9,13,14 ΘΗΔ)</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r w:rsidRPr="00F53798">
              <w:rPr>
                <w:rFonts w:asciiTheme="minorHAnsi" w:eastAsia="Arial" w:hAnsiTheme="minorHAnsi" w:cstheme="minorHAnsi"/>
              </w:rPr>
              <w:t xml:space="preserve"> </w:t>
            </w: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hAnsiTheme="minorHAnsi" w:cstheme="minorHAnsi"/>
              </w:rPr>
              <w:t>Αρκουμάνης</w:t>
            </w:r>
            <w:proofErr w:type="spellEnd"/>
            <w:r w:rsidRPr="00F53798">
              <w:rPr>
                <w:rFonts w:asciiTheme="minorHAnsi" w:hAnsiTheme="minorHAnsi" w:cstheme="minorHAnsi"/>
              </w:rPr>
              <w:t xml:space="preserve"> Πέτρος  </w:t>
            </w:r>
            <w:r w:rsidRPr="00F53798">
              <w:rPr>
                <w:rFonts w:asciiTheme="minorHAnsi" w:hAnsiTheme="minorHAnsi" w:cstheme="minorHAnsi"/>
                <w:b/>
                <w:bCs/>
              </w:rPr>
              <w:t xml:space="preserve"> </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b/>
                <w:bCs/>
              </w:rPr>
            </w:pPr>
            <w:proofErr w:type="spellStart"/>
            <w:r w:rsidRPr="00F53798">
              <w:rPr>
                <w:rFonts w:asciiTheme="minorHAnsi" w:hAnsiTheme="minorHAnsi" w:cstheme="minorHAnsi"/>
              </w:rPr>
              <w:t>Μπράλιος</w:t>
            </w:r>
            <w:proofErr w:type="spellEnd"/>
            <w:r w:rsidRPr="00F53798">
              <w:rPr>
                <w:rFonts w:asciiTheme="minorHAnsi" w:hAnsiTheme="minorHAnsi" w:cstheme="minorHAnsi"/>
              </w:rPr>
              <w:t xml:space="preserve"> Νικόλαος   </w:t>
            </w:r>
            <w:r w:rsidRPr="00F53798">
              <w:rPr>
                <w:rFonts w:asciiTheme="minorHAnsi" w:hAnsiTheme="minorHAnsi" w:cstheme="minorHAnsi"/>
                <w:b/>
                <w:bCs/>
              </w:rPr>
              <w:t xml:space="preserve"> </w:t>
            </w:r>
          </w:p>
          <w:p w:rsidR="009348A9" w:rsidRPr="00F53798" w:rsidRDefault="009348A9" w:rsidP="00CF17C6">
            <w:pPr>
              <w:snapToGrid w:val="0"/>
              <w:rPr>
                <w:rFonts w:asciiTheme="minorHAnsi" w:hAnsiTheme="minorHAnsi" w:cstheme="minorHAnsi"/>
              </w:rPr>
            </w:pP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hAnsiTheme="minorHAnsi" w:cstheme="minorHAnsi"/>
              </w:rPr>
              <w:t>Γερονικολού</w:t>
            </w:r>
            <w:proofErr w:type="spellEnd"/>
            <w:r w:rsidRPr="00F53798">
              <w:rPr>
                <w:rFonts w:asciiTheme="minorHAnsi" w:hAnsiTheme="minorHAnsi" w:cstheme="minorHAnsi"/>
              </w:rPr>
              <w:t xml:space="preserve"> Λαμπρινή </w:t>
            </w:r>
            <w:r>
              <w:rPr>
                <w:rFonts w:asciiTheme="minorHAnsi" w:hAnsiTheme="minorHAnsi" w:cstheme="minorHAnsi"/>
              </w:rPr>
              <w:t>(Απούσα από 2-14 ΘΗΔ)</w:t>
            </w:r>
          </w:p>
          <w:p w:rsidR="009348A9" w:rsidRPr="00F53798" w:rsidRDefault="009348A9" w:rsidP="00CF17C6">
            <w:pPr>
              <w:snapToGrid w:val="0"/>
              <w:rPr>
                <w:rFonts w:asciiTheme="minorHAnsi" w:hAnsiTheme="minorHAnsi" w:cstheme="minorHAnsi"/>
              </w:rPr>
            </w:pP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EE55F4" w:rsidRDefault="009348A9" w:rsidP="00CF17C6">
            <w:pPr>
              <w:snapToGrid w:val="0"/>
              <w:rPr>
                <w:rFonts w:asciiTheme="minorHAnsi" w:hAnsiTheme="minorHAnsi" w:cstheme="minorHAnsi"/>
                <w:lang w:val="en-US"/>
              </w:rPr>
            </w:pPr>
            <w:proofErr w:type="spellStart"/>
            <w:r w:rsidRPr="00F53798">
              <w:rPr>
                <w:rFonts w:asciiTheme="minorHAnsi" w:hAnsiTheme="minorHAnsi" w:cstheme="minorHAnsi"/>
              </w:rPr>
              <w:t>Τσιφής</w:t>
            </w:r>
            <w:proofErr w:type="spellEnd"/>
            <w:r w:rsidRPr="00F53798">
              <w:rPr>
                <w:rFonts w:asciiTheme="minorHAnsi" w:hAnsiTheme="minorHAnsi" w:cstheme="minorHAnsi"/>
              </w:rPr>
              <w:t xml:space="preserve"> Δημήτριος</w:t>
            </w:r>
            <w:r w:rsidR="00EE55F4">
              <w:rPr>
                <w:rFonts w:asciiTheme="minorHAnsi" w:hAnsiTheme="minorHAnsi" w:cstheme="minorHAnsi"/>
                <w:lang w:val="en-US"/>
              </w:rPr>
              <w:t xml:space="preserve"> </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EE55F4" w:rsidRDefault="009348A9" w:rsidP="00CF17C6">
            <w:pPr>
              <w:snapToGrid w:val="0"/>
              <w:rPr>
                <w:rFonts w:asciiTheme="minorHAnsi" w:hAnsiTheme="minorHAnsi" w:cstheme="minorHAnsi"/>
              </w:rPr>
            </w:pPr>
            <w:r w:rsidRPr="00F53798">
              <w:rPr>
                <w:rFonts w:asciiTheme="minorHAnsi" w:hAnsiTheme="minorHAnsi" w:cstheme="minorHAnsi"/>
              </w:rPr>
              <w:t>Αλεξίου Λουκάς</w:t>
            </w:r>
            <w:r w:rsidR="00EE55F4" w:rsidRPr="00EE55F4">
              <w:rPr>
                <w:rFonts w:asciiTheme="minorHAnsi" w:hAnsiTheme="minorHAnsi" w:cstheme="minorHAnsi"/>
              </w:rPr>
              <w:t xml:space="preserve"> </w:t>
            </w:r>
            <w:r w:rsidR="00EE55F4" w:rsidRPr="00F53798">
              <w:rPr>
                <w:rFonts w:asciiTheme="minorHAnsi" w:hAnsiTheme="minorHAnsi" w:cstheme="minorHAnsi"/>
              </w:rPr>
              <w:t>(Απών από 2</w:t>
            </w:r>
            <w:r w:rsidR="00EE55F4">
              <w:rPr>
                <w:rFonts w:asciiTheme="minorHAnsi" w:hAnsiTheme="minorHAnsi" w:cstheme="minorHAnsi"/>
              </w:rPr>
              <w:t>-14</w:t>
            </w:r>
            <w:r w:rsidR="00EE55F4" w:rsidRPr="00F53798">
              <w:rPr>
                <w:rFonts w:asciiTheme="minorHAnsi" w:hAnsiTheme="minorHAnsi" w:cstheme="minorHAnsi"/>
              </w:rPr>
              <w:t xml:space="preserve"> ΘΗΔ)</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EE55F4" w:rsidRDefault="009348A9" w:rsidP="00EE55F4">
            <w:pPr>
              <w:snapToGrid w:val="0"/>
              <w:rPr>
                <w:rFonts w:asciiTheme="minorHAnsi" w:hAnsiTheme="minorHAnsi" w:cstheme="minorHAnsi"/>
                <w:lang w:val="en-US"/>
              </w:rPr>
            </w:pPr>
            <w:proofErr w:type="spellStart"/>
            <w:r w:rsidRPr="00F53798">
              <w:rPr>
                <w:rFonts w:asciiTheme="minorHAnsi" w:hAnsiTheme="minorHAnsi" w:cstheme="minorHAnsi"/>
              </w:rPr>
              <w:t>Καραμάνης</w:t>
            </w:r>
            <w:proofErr w:type="spellEnd"/>
            <w:r w:rsidRPr="00F53798">
              <w:rPr>
                <w:rFonts w:asciiTheme="minorHAnsi" w:hAnsiTheme="minorHAnsi" w:cstheme="minorHAnsi"/>
              </w:rPr>
              <w:t xml:space="preserve"> Δημήτριος</w:t>
            </w:r>
            <w:r>
              <w:rPr>
                <w:rFonts w:asciiTheme="minorHAnsi" w:hAnsiTheme="minorHAnsi" w:cstheme="minorHAnsi"/>
              </w:rPr>
              <w:t xml:space="preserve"> </w:t>
            </w:r>
            <w:r w:rsidR="00EE55F4">
              <w:rPr>
                <w:rFonts w:asciiTheme="minorHAnsi" w:hAnsiTheme="minorHAnsi" w:cstheme="minorHAnsi"/>
                <w:lang w:val="en-US"/>
              </w:rPr>
              <w:t xml:space="preserve"> </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9348A9">
            <w:pPr>
              <w:snapToGrid w:val="0"/>
              <w:rPr>
                <w:rFonts w:asciiTheme="minorHAnsi" w:hAnsiTheme="minorHAnsi" w:cstheme="minorHAnsi"/>
              </w:rPr>
            </w:pPr>
            <w:proofErr w:type="spellStart"/>
            <w:r w:rsidRPr="00F53798">
              <w:rPr>
                <w:rFonts w:asciiTheme="minorHAnsi" w:hAnsiTheme="minorHAnsi" w:cstheme="minorHAnsi"/>
              </w:rPr>
              <w:t>Πλιακοστάμος</w:t>
            </w:r>
            <w:proofErr w:type="spellEnd"/>
            <w:r w:rsidRPr="00F53798">
              <w:rPr>
                <w:rFonts w:asciiTheme="minorHAnsi" w:hAnsiTheme="minorHAnsi" w:cstheme="minorHAnsi"/>
              </w:rPr>
              <w:t xml:space="preserve"> Κων/νος (Απών από 2</w:t>
            </w:r>
            <w:r>
              <w:rPr>
                <w:rFonts w:asciiTheme="minorHAnsi" w:hAnsiTheme="minorHAnsi" w:cstheme="minorHAnsi"/>
              </w:rPr>
              <w:t>-14</w:t>
            </w:r>
            <w:r w:rsidRPr="00F53798">
              <w:rPr>
                <w:rFonts w:asciiTheme="minorHAnsi" w:hAnsiTheme="minorHAnsi" w:cstheme="minorHAnsi"/>
              </w:rPr>
              <w:t xml:space="preserve"> ΘΗΔ)</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eastAsia="Calibri" w:hAnsiTheme="minorHAnsi" w:cstheme="minorHAnsi"/>
              </w:rPr>
              <w:t>Τουμαράς</w:t>
            </w:r>
            <w:proofErr w:type="spellEnd"/>
            <w:r w:rsidRPr="00F53798">
              <w:rPr>
                <w:rFonts w:asciiTheme="minorHAnsi" w:eastAsia="Calibri" w:hAnsiTheme="minorHAnsi" w:cstheme="minorHAnsi"/>
              </w:rPr>
              <w:t xml:space="preserve"> Βασίλειος</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5005E3">
            <w:pPr>
              <w:snapToGrid w:val="0"/>
              <w:rPr>
                <w:rFonts w:asciiTheme="minorHAnsi" w:eastAsia="Calibri" w:hAnsiTheme="minorHAnsi" w:cstheme="minorHAnsi"/>
              </w:rPr>
            </w:pPr>
            <w:r w:rsidRPr="00F53798">
              <w:rPr>
                <w:rFonts w:asciiTheme="minorHAnsi" w:eastAsia="Calibri" w:hAnsiTheme="minorHAnsi" w:cstheme="minorHAnsi"/>
              </w:rPr>
              <w:t xml:space="preserve">Κατής Χαράλαμπος  </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eastAsia="Calibri" w:hAnsiTheme="minorHAnsi" w:cstheme="minorHAnsi"/>
              </w:rPr>
            </w:pPr>
            <w:r w:rsidRPr="00F53798">
              <w:rPr>
                <w:rFonts w:asciiTheme="minorHAnsi" w:hAnsiTheme="minorHAnsi" w:cstheme="minorHAnsi"/>
              </w:rPr>
              <w:t>Παπαϊωάννου Λουκάς</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bl>
    <w:p w:rsidR="00CB6590" w:rsidRPr="00F53798" w:rsidRDefault="00CB6590" w:rsidP="00CB6590">
      <w:pPr>
        <w:rPr>
          <w:rFonts w:asciiTheme="minorHAnsi" w:hAnsiTheme="minorHAnsi" w:cstheme="minorHAnsi"/>
        </w:rPr>
      </w:pPr>
    </w:p>
    <w:p w:rsidR="00CB6590" w:rsidRPr="00F53798" w:rsidRDefault="00CB6590" w:rsidP="00CB6590">
      <w:pPr>
        <w:ind w:left="-283"/>
        <w:jc w:val="both"/>
        <w:outlineLvl w:val="0"/>
        <w:rPr>
          <w:rFonts w:asciiTheme="minorHAnsi" w:hAnsiTheme="minorHAnsi" w:cstheme="minorHAnsi"/>
        </w:rPr>
      </w:pPr>
      <w:r w:rsidRPr="00F53798">
        <w:rPr>
          <w:rFonts w:asciiTheme="minorHAnsi" w:eastAsia="Arial" w:hAnsiTheme="minorHAnsi" w:cstheme="minorHAnsi"/>
        </w:rPr>
        <w:t xml:space="preserve">    </w:t>
      </w:r>
      <w:r w:rsidRPr="00F53798">
        <w:rPr>
          <w:rFonts w:asciiTheme="minorHAnsi" w:eastAsia="Calibri" w:hAnsiTheme="minorHAnsi" w:cstheme="minorHAnsi"/>
        </w:rPr>
        <w:t xml:space="preserve">Στην συνεδρίαση ήταν παρών  ο προσκληθείς </w:t>
      </w:r>
      <w:r w:rsidRPr="00F53798">
        <w:rPr>
          <w:rFonts w:asciiTheme="minorHAnsi" w:eastAsia="Arial" w:hAnsiTheme="minorHAnsi" w:cstheme="minorHAnsi"/>
          <w:color w:val="000000"/>
          <w:highlight w:val="white"/>
          <w:lang w:bidi="hi-IN"/>
        </w:rPr>
        <w:t xml:space="preserve"> Δήμαρχος κ. </w:t>
      </w:r>
      <w:proofErr w:type="spellStart"/>
      <w:r w:rsidRPr="00F53798">
        <w:rPr>
          <w:rFonts w:asciiTheme="minorHAnsi" w:eastAsia="Arial" w:hAnsiTheme="minorHAnsi" w:cstheme="minorHAnsi"/>
          <w:color w:val="000000"/>
          <w:highlight w:val="white"/>
          <w:lang w:bidi="hi-IN"/>
        </w:rPr>
        <w:t>Ταγκαλέγκας</w:t>
      </w:r>
      <w:proofErr w:type="spellEnd"/>
      <w:r w:rsidRPr="00F53798">
        <w:rPr>
          <w:rFonts w:asciiTheme="minorHAnsi" w:eastAsia="Arial" w:hAnsiTheme="minorHAnsi" w:cstheme="minorHAnsi"/>
          <w:color w:val="000000"/>
          <w:highlight w:val="white"/>
          <w:lang w:bidi="hi-IN"/>
        </w:rPr>
        <w:t xml:space="preserve"> Ιωάννης</w:t>
      </w:r>
      <w:r w:rsidR="009348A9">
        <w:rPr>
          <w:rFonts w:asciiTheme="minorHAnsi" w:eastAsia="Arial" w:hAnsiTheme="minorHAnsi" w:cstheme="minorHAnsi"/>
          <w:color w:val="000000"/>
          <w:lang w:bidi="hi-IN"/>
        </w:rPr>
        <w:t>, ο οποίος αποχώρησε κατά τη συζήτηση του 1</w:t>
      </w:r>
      <w:r w:rsidR="009348A9" w:rsidRPr="009348A9">
        <w:rPr>
          <w:rFonts w:asciiTheme="minorHAnsi" w:eastAsia="Arial" w:hAnsiTheme="minorHAnsi" w:cstheme="minorHAnsi"/>
          <w:color w:val="000000"/>
          <w:vertAlign w:val="superscript"/>
          <w:lang w:bidi="hi-IN"/>
        </w:rPr>
        <w:t>ου</w:t>
      </w:r>
      <w:r w:rsidR="009348A9">
        <w:rPr>
          <w:rFonts w:asciiTheme="minorHAnsi" w:eastAsia="Arial" w:hAnsiTheme="minorHAnsi" w:cstheme="minorHAnsi"/>
          <w:color w:val="000000"/>
          <w:lang w:bidi="hi-IN"/>
        </w:rPr>
        <w:t xml:space="preserve"> θέματος της ημερήσιας διάταξης</w:t>
      </w:r>
      <w:r w:rsidR="00220D25" w:rsidRPr="00F53798">
        <w:rPr>
          <w:rFonts w:asciiTheme="minorHAnsi" w:eastAsia="Arial" w:hAnsiTheme="minorHAnsi" w:cstheme="minorHAnsi"/>
          <w:color w:val="000000"/>
          <w:lang w:bidi="hi-IN"/>
        </w:rPr>
        <w:t xml:space="preserve">. </w:t>
      </w:r>
    </w:p>
    <w:p w:rsidR="00CB6590" w:rsidRPr="00F53798" w:rsidRDefault="00CB6590" w:rsidP="00CB6590">
      <w:pPr>
        <w:rPr>
          <w:rFonts w:asciiTheme="minorHAnsi" w:hAnsiTheme="minorHAnsi" w:cstheme="minorHAnsi"/>
        </w:rPr>
      </w:pPr>
    </w:p>
    <w:p w:rsidR="00CB6590" w:rsidRPr="00F53798" w:rsidRDefault="00CB6590" w:rsidP="00CB6590">
      <w:pPr>
        <w:tabs>
          <w:tab w:val="center" w:pos="8460"/>
        </w:tabs>
        <w:spacing w:line="276" w:lineRule="auto"/>
        <w:ind w:left="-170"/>
        <w:jc w:val="both"/>
        <w:rPr>
          <w:rFonts w:asciiTheme="minorHAnsi" w:eastAsia="Calibri" w:hAnsiTheme="minorHAnsi" w:cstheme="minorHAnsi"/>
        </w:rPr>
      </w:pPr>
      <w:r w:rsidRPr="00F53798">
        <w:rPr>
          <w:rFonts w:asciiTheme="minorHAnsi" w:eastAsia="Arial" w:hAnsiTheme="minorHAnsi" w:cstheme="minorHAnsi"/>
        </w:rPr>
        <w:t xml:space="preserve">  </w:t>
      </w:r>
      <w:r w:rsidRPr="00F53798">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7127B8" w:rsidRPr="007127B8" w:rsidRDefault="00CB6590" w:rsidP="007127B8">
      <w:pPr>
        <w:pStyle w:val="western"/>
        <w:spacing w:before="113" w:after="113" w:line="276" w:lineRule="auto"/>
        <w:ind w:right="-113"/>
        <w:rPr>
          <w:rStyle w:val="af9"/>
          <w:rFonts w:asciiTheme="minorHAnsi" w:eastAsia="Arial" w:hAnsiTheme="minorHAnsi" w:cstheme="minorHAnsi"/>
          <w:i w:val="0"/>
          <w:iCs w:val="0"/>
          <w:sz w:val="24"/>
          <w:szCs w:val="24"/>
          <w:shd w:val="clear" w:color="auto" w:fill="FFFFFF"/>
          <w:lang w:bidi="hi-IN"/>
        </w:rPr>
      </w:pPr>
      <w:r w:rsidRPr="007127B8">
        <w:rPr>
          <w:rStyle w:val="af9"/>
          <w:rFonts w:asciiTheme="minorHAnsi" w:eastAsia="Arial" w:hAnsiTheme="minorHAnsi" w:cstheme="minorHAnsi"/>
          <w:sz w:val="24"/>
          <w:szCs w:val="24"/>
          <w:shd w:val="clear" w:color="auto" w:fill="FFFFFF"/>
          <w:lang w:bidi="hi-IN"/>
        </w:rPr>
        <w:t xml:space="preserve">Εισηγούμενη </w:t>
      </w:r>
      <w:r w:rsidR="00F53798" w:rsidRPr="007127B8">
        <w:rPr>
          <w:rStyle w:val="af9"/>
          <w:rFonts w:asciiTheme="minorHAnsi" w:eastAsia="Arial" w:hAnsiTheme="minorHAnsi" w:cstheme="minorHAnsi"/>
          <w:sz w:val="24"/>
          <w:szCs w:val="24"/>
          <w:shd w:val="clear" w:color="auto" w:fill="FFFFFF"/>
          <w:lang w:bidi="hi-IN"/>
        </w:rPr>
        <w:t xml:space="preserve"> </w:t>
      </w:r>
      <w:r w:rsidR="00F53798" w:rsidRPr="007127B8">
        <w:rPr>
          <w:rFonts w:asciiTheme="minorHAnsi" w:eastAsia="Arial" w:hAnsiTheme="minorHAnsi" w:cstheme="minorHAnsi"/>
          <w:bCs/>
          <w:sz w:val="24"/>
          <w:szCs w:val="24"/>
          <w:highlight w:val="white"/>
          <w:shd w:val="clear" w:color="auto" w:fill="FFFFFF"/>
          <w:lang w:bidi="hi-IN"/>
        </w:rPr>
        <w:t xml:space="preserve">  το  </w:t>
      </w:r>
      <w:r w:rsidR="009D1E4D" w:rsidRPr="007127B8">
        <w:rPr>
          <w:rFonts w:asciiTheme="minorHAnsi" w:eastAsia="Arial" w:hAnsiTheme="minorHAnsi" w:cstheme="minorHAnsi"/>
          <w:bCs/>
          <w:sz w:val="24"/>
          <w:szCs w:val="24"/>
          <w:highlight w:val="white"/>
          <w:shd w:val="clear" w:color="auto" w:fill="FFFFFF"/>
          <w:lang w:bidi="hi-IN"/>
        </w:rPr>
        <w:t>1</w:t>
      </w:r>
      <w:r w:rsidR="007127B8" w:rsidRPr="007127B8">
        <w:rPr>
          <w:rFonts w:asciiTheme="minorHAnsi" w:eastAsia="Arial" w:hAnsiTheme="minorHAnsi" w:cstheme="minorHAnsi"/>
          <w:bCs/>
          <w:sz w:val="24"/>
          <w:szCs w:val="24"/>
          <w:highlight w:val="white"/>
          <w:shd w:val="clear" w:color="auto" w:fill="FFFFFF"/>
          <w:lang w:bidi="hi-IN"/>
        </w:rPr>
        <w:t>4</w:t>
      </w:r>
      <w:r w:rsidR="00F53798" w:rsidRPr="007127B8">
        <w:rPr>
          <w:rFonts w:asciiTheme="minorHAnsi" w:eastAsia="Arial" w:hAnsiTheme="minorHAnsi" w:cstheme="minorHAnsi"/>
          <w:bCs/>
          <w:sz w:val="24"/>
          <w:szCs w:val="24"/>
          <w:highlight w:val="white"/>
          <w:shd w:val="clear" w:color="auto" w:fill="FFFFFF"/>
          <w:vertAlign w:val="superscript"/>
          <w:lang w:bidi="hi-IN"/>
        </w:rPr>
        <w:t>Ο</w:t>
      </w:r>
      <w:r w:rsidR="00F53798" w:rsidRPr="007127B8">
        <w:rPr>
          <w:rFonts w:asciiTheme="minorHAnsi" w:eastAsia="Arial" w:hAnsiTheme="minorHAnsi" w:cstheme="minorHAnsi"/>
          <w:bCs/>
          <w:sz w:val="24"/>
          <w:szCs w:val="24"/>
          <w:highlight w:val="white"/>
          <w:shd w:val="clear" w:color="auto" w:fill="FFFFFF"/>
          <w:lang w:bidi="hi-IN"/>
        </w:rPr>
        <w:t xml:space="preserve"> θέμα της </w:t>
      </w:r>
      <w:r w:rsidR="00F53798" w:rsidRPr="007127B8">
        <w:rPr>
          <w:rFonts w:asciiTheme="minorHAnsi" w:eastAsia="Arial" w:hAnsiTheme="minorHAnsi" w:cstheme="minorHAnsi"/>
          <w:sz w:val="24"/>
          <w:szCs w:val="24"/>
          <w:highlight w:val="white"/>
          <w:shd w:val="clear" w:color="auto" w:fill="FFFFFF"/>
          <w:lang w:bidi="hi-IN"/>
        </w:rPr>
        <w:t xml:space="preserve"> </w:t>
      </w:r>
      <w:r w:rsidR="00F53798" w:rsidRPr="007127B8">
        <w:rPr>
          <w:rFonts w:asciiTheme="minorHAnsi" w:eastAsia="Arial" w:hAnsiTheme="minorHAnsi" w:cstheme="minorHAnsi"/>
          <w:sz w:val="24"/>
          <w:szCs w:val="24"/>
          <w:shd w:val="clear" w:color="auto" w:fill="FFFFFF"/>
          <w:lang w:bidi="hi-IN"/>
        </w:rPr>
        <w:t>ημερήσιας διάταξης</w:t>
      </w:r>
      <w:r w:rsidR="00296985" w:rsidRPr="007127B8">
        <w:rPr>
          <w:rStyle w:val="FontStyle17"/>
          <w:rFonts w:asciiTheme="minorHAnsi" w:eastAsia="Calibri" w:hAnsiTheme="minorHAnsi" w:cstheme="minorHAnsi"/>
          <w:iCs/>
          <w:spacing w:val="-3"/>
          <w:sz w:val="24"/>
          <w:szCs w:val="24"/>
        </w:rPr>
        <w:t>,</w:t>
      </w:r>
      <w:r w:rsidR="00F53798" w:rsidRPr="007127B8">
        <w:rPr>
          <w:rStyle w:val="FontStyle17"/>
          <w:rFonts w:asciiTheme="minorHAnsi" w:eastAsia="Calibri" w:hAnsiTheme="minorHAnsi" w:cstheme="minorHAnsi"/>
          <w:iCs/>
          <w:spacing w:val="-3"/>
          <w:sz w:val="24"/>
          <w:szCs w:val="24"/>
        </w:rPr>
        <w:t>(</w:t>
      </w:r>
      <w:r w:rsidR="00036DF6" w:rsidRPr="007127B8">
        <w:rPr>
          <w:rStyle w:val="FontStyle17"/>
          <w:rFonts w:asciiTheme="minorHAnsi" w:eastAsia="Calibri" w:hAnsiTheme="minorHAnsi" w:cstheme="minorHAnsi"/>
          <w:iCs/>
          <w:spacing w:val="-3"/>
          <w:sz w:val="24"/>
          <w:szCs w:val="24"/>
        </w:rPr>
        <w:t>1</w:t>
      </w:r>
      <w:r w:rsidR="007127B8" w:rsidRPr="007127B8">
        <w:rPr>
          <w:rStyle w:val="FontStyle17"/>
          <w:rFonts w:asciiTheme="minorHAnsi" w:eastAsia="Calibri" w:hAnsiTheme="minorHAnsi" w:cstheme="minorHAnsi"/>
          <w:iCs/>
          <w:spacing w:val="-3"/>
          <w:sz w:val="24"/>
          <w:szCs w:val="24"/>
        </w:rPr>
        <w:t>3</w:t>
      </w:r>
      <w:r w:rsidR="00FC5C58" w:rsidRPr="007127B8">
        <w:rPr>
          <w:rStyle w:val="FontStyle17"/>
          <w:rFonts w:asciiTheme="minorHAnsi" w:eastAsia="Calibri" w:hAnsiTheme="minorHAnsi" w:cstheme="minorHAnsi"/>
          <w:iCs/>
          <w:spacing w:val="-3"/>
          <w:sz w:val="24"/>
          <w:szCs w:val="24"/>
          <w:vertAlign w:val="superscript"/>
        </w:rPr>
        <w:t>ο</w:t>
      </w:r>
      <w:r w:rsidR="00FC5C58" w:rsidRPr="007127B8">
        <w:rPr>
          <w:rStyle w:val="FontStyle17"/>
          <w:rFonts w:asciiTheme="minorHAnsi" w:eastAsia="Calibri" w:hAnsiTheme="minorHAnsi" w:cstheme="minorHAnsi"/>
          <w:iCs/>
          <w:spacing w:val="-3"/>
          <w:sz w:val="24"/>
          <w:szCs w:val="24"/>
        </w:rPr>
        <w:t xml:space="preserve"> </w:t>
      </w:r>
      <w:r w:rsidR="00293DA5" w:rsidRPr="007127B8">
        <w:rPr>
          <w:rStyle w:val="FontStyle17"/>
          <w:rFonts w:asciiTheme="minorHAnsi" w:eastAsia="Calibri" w:hAnsiTheme="minorHAnsi" w:cstheme="minorHAnsi"/>
          <w:iCs/>
          <w:spacing w:val="-3"/>
          <w:sz w:val="24"/>
          <w:szCs w:val="24"/>
        </w:rPr>
        <w:t xml:space="preserve"> </w:t>
      </w:r>
      <w:r w:rsidR="00F53798" w:rsidRPr="007127B8">
        <w:rPr>
          <w:rStyle w:val="FontStyle17"/>
          <w:rFonts w:asciiTheme="minorHAnsi" w:eastAsia="Calibri" w:hAnsiTheme="minorHAnsi" w:cstheme="minorHAnsi"/>
          <w:iCs/>
          <w:spacing w:val="-3"/>
          <w:sz w:val="24"/>
          <w:szCs w:val="24"/>
        </w:rPr>
        <w:t xml:space="preserve"> της υπ </w:t>
      </w:r>
      <w:proofErr w:type="spellStart"/>
      <w:r w:rsidR="00F53798" w:rsidRPr="007127B8">
        <w:rPr>
          <w:rStyle w:val="FontStyle17"/>
          <w:rFonts w:asciiTheme="minorHAnsi" w:eastAsia="Calibri" w:hAnsiTheme="minorHAnsi" w:cstheme="minorHAnsi"/>
          <w:iCs/>
          <w:spacing w:val="-3"/>
          <w:sz w:val="24"/>
          <w:szCs w:val="24"/>
        </w:rPr>
        <w:t>αριθμ</w:t>
      </w:r>
      <w:proofErr w:type="spellEnd"/>
      <w:r w:rsidR="00F53798" w:rsidRPr="007127B8">
        <w:rPr>
          <w:rStyle w:val="FontStyle17"/>
          <w:rFonts w:asciiTheme="minorHAnsi" w:eastAsia="Calibri" w:hAnsiTheme="minorHAnsi" w:cstheme="minorHAnsi"/>
          <w:iCs/>
          <w:spacing w:val="-3"/>
          <w:sz w:val="24"/>
          <w:szCs w:val="24"/>
        </w:rPr>
        <w:t xml:space="preserve"> </w:t>
      </w:r>
      <w:r w:rsidR="00EF20A7" w:rsidRPr="007127B8">
        <w:rPr>
          <w:rStyle w:val="FontStyle17"/>
          <w:rFonts w:asciiTheme="minorHAnsi" w:eastAsia="Calibri" w:hAnsiTheme="minorHAnsi" w:cstheme="minorHAnsi"/>
          <w:b/>
          <w:iCs/>
          <w:spacing w:val="-3"/>
          <w:sz w:val="24"/>
          <w:szCs w:val="24"/>
        </w:rPr>
        <w:t>5311</w:t>
      </w:r>
      <w:r w:rsidR="00F53798" w:rsidRPr="007127B8">
        <w:rPr>
          <w:rStyle w:val="FontStyle17"/>
          <w:rFonts w:asciiTheme="minorHAnsi" w:eastAsia="Calibri" w:hAnsiTheme="minorHAnsi" w:cstheme="minorHAnsi"/>
          <w:b/>
          <w:iCs/>
          <w:spacing w:val="-3"/>
          <w:sz w:val="24"/>
          <w:szCs w:val="24"/>
        </w:rPr>
        <w:t>/</w:t>
      </w:r>
      <w:r w:rsidR="00EF20A7" w:rsidRPr="007127B8">
        <w:rPr>
          <w:rStyle w:val="FontStyle17"/>
          <w:rFonts w:asciiTheme="minorHAnsi" w:eastAsia="Calibri" w:hAnsiTheme="minorHAnsi" w:cstheme="minorHAnsi"/>
          <w:b/>
          <w:iCs/>
          <w:spacing w:val="-3"/>
          <w:sz w:val="24"/>
          <w:szCs w:val="24"/>
        </w:rPr>
        <w:t>31</w:t>
      </w:r>
      <w:r w:rsidR="00F53798" w:rsidRPr="007127B8">
        <w:rPr>
          <w:rStyle w:val="FontStyle17"/>
          <w:rFonts w:asciiTheme="minorHAnsi" w:eastAsia="Calibri" w:hAnsiTheme="minorHAnsi" w:cstheme="minorHAnsi"/>
          <w:b/>
          <w:iCs/>
          <w:spacing w:val="-3"/>
          <w:sz w:val="24"/>
          <w:szCs w:val="24"/>
        </w:rPr>
        <w:t>-3-2022</w:t>
      </w:r>
      <w:r w:rsidR="00F53798" w:rsidRPr="007127B8">
        <w:rPr>
          <w:rStyle w:val="FontStyle17"/>
          <w:rFonts w:asciiTheme="minorHAnsi" w:eastAsia="Calibri" w:hAnsiTheme="minorHAnsi" w:cstheme="minorHAnsi"/>
          <w:iCs/>
          <w:spacing w:val="-3"/>
          <w:sz w:val="24"/>
          <w:szCs w:val="24"/>
        </w:rPr>
        <w:t xml:space="preserve">   πρόσκλησης), </w:t>
      </w:r>
      <w:r w:rsidR="005D65F1" w:rsidRPr="007127B8">
        <w:rPr>
          <w:rFonts w:asciiTheme="minorHAnsi" w:eastAsia="Arial" w:hAnsiTheme="minorHAnsi" w:cstheme="minorHAnsi"/>
          <w:sz w:val="24"/>
          <w:szCs w:val="24"/>
          <w:highlight w:val="white"/>
          <w:shd w:val="clear" w:color="auto" w:fill="FFFFFF"/>
          <w:lang w:bidi="hi-IN"/>
        </w:rPr>
        <w:t xml:space="preserve"> </w:t>
      </w:r>
      <w:r w:rsidR="00F53798" w:rsidRPr="007127B8">
        <w:rPr>
          <w:rFonts w:asciiTheme="minorHAnsi" w:eastAsia="Arial" w:hAnsiTheme="minorHAnsi" w:cstheme="minorHAnsi"/>
          <w:sz w:val="24"/>
          <w:szCs w:val="24"/>
          <w:highlight w:val="white"/>
          <w:shd w:val="clear" w:color="auto" w:fill="FFFFFF"/>
          <w:lang w:bidi="hi-IN"/>
        </w:rPr>
        <w:t xml:space="preserve"> η Πρόεδρος  έθεσε υπόψη των</w:t>
      </w:r>
      <w:r w:rsidR="005D65F1" w:rsidRPr="007127B8">
        <w:rPr>
          <w:rFonts w:asciiTheme="minorHAnsi" w:eastAsia="Arial" w:hAnsiTheme="minorHAnsi" w:cstheme="minorHAnsi"/>
          <w:sz w:val="24"/>
          <w:szCs w:val="24"/>
          <w:highlight w:val="white"/>
          <w:shd w:val="clear" w:color="auto" w:fill="FFFFFF"/>
          <w:lang w:bidi="hi-IN"/>
        </w:rPr>
        <w:t xml:space="preserve"> μελών </w:t>
      </w:r>
      <w:r w:rsidR="00F53798" w:rsidRPr="007127B8">
        <w:rPr>
          <w:rFonts w:asciiTheme="minorHAnsi" w:eastAsia="Arial" w:hAnsiTheme="minorHAnsi" w:cstheme="minorHAnsi"/>
          <w:sz w:val="24"/>
          <w:szCs w:val="24"/>
          <w:highlight w:val="white"/>
          <w:shd w:val="clear" w:color="auto" w:fill="FFFFFF"/>
          <w:lang w:bidi="hi-IN"/>
        </w:rPr>
        <w:t xml:space="preserve"> του Δημοτικού </w:t>
      </w:r>
      <w:r w:rsidR="00F53798" w:rsidRPr="007127B8">
        <w:rPr>
          <w:rFonts w:asciiTheme="minorHAnsi" w:hAnsiTheme="minorHAnsi" w:cstheme="minorHAnsi"/>
          <w:sz w:val="24"/>
          <w:szCs w:val="24"/>
        </w:rPr>
        <w:t xml:space="preserve">  Συμβουλίου </w:t>
      </w:r>
      <w:r w:rsidR="007127B8" w:rsidRPr="007127B8">
        <w:rPr>
          <w:rStyle w:val="af9"/>
          <w:rFonts w:asciiTheme="minorHAnsi" w:eastAsia="Arial" w:hAnsiTheme="minorHAnsi" w:cstheme="minorHAnsi"/>
          <w:i w:val="0"/>
          <w:sz w:val="24"/>
          <w:szCs w:val="24"/>
          <w:shd w:val="clear" w:color="auto" w:fill="FFFFFF"/>
        </w:rPr>
        <w:t xml:space="preserve">το με </w:t>
      </w:r>
      <w:proofErr w:type="spellStart"/>
      <w:r w:rsidR="007127B8" w:rsidRPr="007127B8">
        <w:rPr>
          <w:rStyle w:val="af9"/>
          <w:rFonts w:asciiTheme="minorHAnsi" w:eastAsia="Arial" w:hAnsiTheme="minorHAnsi" w:cstheme="minorHAnsi"/>
          <w:i w:val="0"/>
          <w:sz w:val="24"/>
          <w:szCs w:val="24"/>
          <w:shd w:val="clear" w:color="auto" w:fill="FFFFFF"/>
        </w:rPr>
        <w:t>αριθμ</w:t>
      </w:r>
      <w:proofErr w:type="spellEnd"/>
      <w:r w:rsidR="007127B8" w:rsidRPr="007127B8">
        <w:rPr>
          <w:rStyle w:val="af9"/>
          <w:rFonts w:asciiTheme="minorHAnsi" w:eastAsia="Arial" w:hAnsiTheme="minorHAnsi" w:cstheme="minorHAnsi"/>
          <w:i w:val="0"/>
          <w:sz w:val="24"/>
          <w:szCs w:val="24"/>
          <w:shd w:val="clear" w:color="auto" w:fill="FFFFFF"/>
        </w:rPr>
        <w:t xml:space="preserve">. </w:t>
      </w:r>
      <w:proofErr w:type="spellStart"/>
      <w:r w:rsidR="007127B8" w:rsidRPr="007127B8">
        <w:rPr>
          <w:rStyle w:val="af9"/>
          <w:rFonts w:asciiTheme="minorHAnsi" w:eastAsia="Arial" w:hAnsiTheme="minorHAnsi" w:cstheme="minorHAnsi"/>
          <w:i w:val="0"/>
          <w:sz w:val="24"/>
          <w:szCs w:val="24"/>
          <w:shd w:val="clear" w:color="auto" w:fill="FFFFFF"/>
        </w:rPr>
        <w:t>Πρωτ</w:t>
      </w:r>
      <w:proofErr w:type="spellEnd"/>
      <w:r w:rsidR="007127B8" w:rsidRPr="007127B8">
        <w:rPr>
          <w:rStyle w:val="af9"/>
          <w:rFonts w:asciiTheme="minorHAnsi" w:eastAsia="Arial" w:hAnsiTheme="minorHAnsi" w:cstheme="minorHAnsi"/>
          <w:i w:val="0"/>
          <w:sz w:val="24"/>
          <w:szCs w:val="24"/>
          <w:shd w:val="clear" w:color="auto" w:fill="FFFFFF"/>
        </w:rPr>
        <w:t xml:space="preserve"> 15789/27-8-2021 </w:t>
      </w:r>
      <w:r w:rsidR="007127B8" w:rsidRPr="007127B8">
        <w:rPr>
          <w:rStyle w:val="af9"/>
          <w:rFonts w:asciiTheme="minorHAnsi" w:eastAsia="Arial" w:hAnsiTheme="minorHAnsi" w:cstheme="minorHAnsi"/>
          <w:i w:val="0"/>
          <w:sz w:val="24"/>
          <w:szCs w:val="24"/>
          <w:highlight w:val="white"/>
          <w:shd w:val="clear" w:color="auto" w:fill="FFFFFF"/>
          <w:lang w:bidi="hi-IN"/>
        </w:rPr>
        <w:t xml:space="preserve">έγγραφο </w:t>
      </w:r>
      <w:r w:rsidR="007127B8" w:rsidRPr="007127B8">
        <w:rPr>
          <w:rStyle w:val="af9"/>
          <w:rFonts w:asciiTheme="minorHAnsi" w:eastAsia="Arial" w:hAnsiTheme="minorHAnsi" w:cstheme="minorHAnsi"/>
          <w:i w:val="0"/>
          <w:spacing w:val="-3"/>
          <w:sz w:val="24"/>
          <w:szCs w:val="24"/>
          <w:highlight w:val="white"/>
          <w:shd w:val="clear" w:color="auto" w:fill="FFFFFF"/>
          <w:lang w:bidi="hi-IN"/>
        </w:rPr>
        <w:t xml:space="preserve">της  </w:t>
      </w:r>
      <w:r w:rsidR="007127B8" w:rsidRPr="007127B8">
        <w:rPr>
          <w:rStyle w:val="af9"/>
          <w:rFonts w:asciiTheme="minorHAnsi" w:eastAsia="Arial" w:hAnsiTheme="minorHAnsi" w:cstheme="minorHAnsi"/>
          <w:i w:val="0"/>
          <w:sz w:val="24"/>
          <w:szCs w:val="24"/>
          <w:highlight w:val="white"/>
          <w:shd w:val="clear" w:color="auto" w:fill="FFFFFF"/>
          <w:lang w:bidi="hi-IN"/>
        </w:rPr>
        <w:t>Δ/</w:t>
      </w:r>
      <w:proofErr w:type="spellStart"/>
      <w:r w:rsidR="007127B8" w:rsidRPr="007127B8">
        <w:rPr>
          <w:rStyle w:val="af9"/>
          <w:rFonts w:asciiTheme="minorHAnsi" w:eastAsia="Arial" w:hAnsiTheme="minorHAnsi" w:cstheme="minorHAnsi"/>
          <w:i w:val="0"/>
          <w:sz w:val="24"/>
          <w:szCs w:val="24"/>
          <w:highlight w:val="white"/>
          <w:shd w:val="clear" w:color="auto" w:fill="FFFFFF"/>
          <w:lang w:bidi="hi-IN"/>
        </w:rPr>
        <w:t>νσης</w:t>
      </w:r>
      <w:proofErr w:type="spellEnd"/>
      <w:r w:rsidR="007127B8" w:rsidRPr="007127B8">
        <w:rPr>
          <w:rStyle w:val="af9"/>
          <w:rFonts w:asciiTheme="minorHAnsi" w:eastAsia="Arial" w:hAnsiTheme="minorHAnsi" w:cstheme="minorHAnsi"/>
          <w:i w:val="0"/>
          <w:sz w:val="24"/>
          <w:szCs w:val="24"/>
          <w:highlight w:val="white"/>
          <w:shd w:val="clear" w:color="auto" w:fill="FFFFFF"/>
          <w:lang w:bidi="hi-IN"/>
        </w:rPr>
        <w:t xml:space="preserve"> Κοινωνικής Προστασίας , Παιδείας και Δια Βίου Μάθησης του Δήμου</w:t>
      </w:r>
      <w:r w:rsidR="007127B8" w:rsidRPr="007127B8">
        <w:rPr>
          <w:rStyle w:val="af9"/>
          <w:rFonts w:asciiTheme="minorHAnsi" w:eastAsia="Arial" w:hAnsiTheme="minorHAnsi" w:cstheme="minorHAnsi"/>
          <w:i w:val="0"/>
          <w:sz w:val="24"/>
          <w:szCs w:val="24"/>
          <w:highlight w:val="white"/>
          <w:shd w:val="clear" w:color="auto" w:fill="FFFFFF"/>
        </w:rPr>
        <w:t xml:space="preserve"> </w:t>
      </w:r>
      <w:r w:rsidR="007127B8" w:rsidRPr="007127B8">
        <w:rPr>
          <w:rStyle w:val="af9"/>
          <w:rFonts w:asciiTheme="minorHAnsi" w:eastAsia="Arial" w:hAnsiTheme="minorHAnsi" w:cstheme="minorHAnsi"/>
          <w:i w:val="0"/>
          <w:spacing w:val="-3"/>
          <w:sz w:val="24"/>
          <w:szCs w:val="24"/>
          <w:highlight w:val="white"/>
          <w:shd w:val="clear" w:color="auto" w:fill="FFFFFF"/>
          <w:lang w:bidi="hi-IN"/>
        </w:rPr>
        <w:t xml:space="preserve"> </w:t>
      </w:r>
      <w:r w:rsidR="007127B8" w:rsidRPr="007127B8">
        <w:rPr>
          <w:rStyle w:val="af9"/>
          <w:rFonts w:asciiTheme="minorHAnsi" w:eastAsia="Arial" w:hAnsiTheme="minorHAnsi" w:cstheme="minorHAnsi"/>
          <w:i w:val="0"/>
          <w:sz w:val="24"/>
          <w:szCs w:val="24"/>
          <w:highlight w:val="white"/>
          <w:shd w:val="clear" w:color="auto" w:fill="FFFFFF"/>
        </w:rPr>
        <w:t>σ</w:t>
      </w:r>
      <w:r w:rsidR="007127B8" w:rsidRPr="007127B8">
        <w:rPr>
          <w:rStyle w:val="af9"/>
          <w:rFonts w:asciiTheme="minorHAnsi" w:eastAsia="Arial" w:hAnsiTheme="minorHAnsi" w:cstheme="minorHAnsi"/>
          <w:i w:val="0"/>
          <w:sz w:val="24"/>
          <w:szCs w:val="24"/>
          <w:highlight w:val="white"/>
          <w:shd w:val="clear" w:color="auto" w:fill="FFFFFF"/>
          <w:lang w:bidi="hi-IN"/>
        </w:rPr>
        <w:t>το οποίο αναφέρονται :</w:t>
      </w:r>
    </w:p>
    <w:p w:rsidR="007127B8" w:rsidRPr="006C18A9" w:rsidRDefault="007127B8" w:rsidP="007127B8">
      <w:pPr>
        <w:jc w:val="both"/>
        <w:rPr>
          <w:rFonts w:ascii="Calibri" w:hAnsi="Calibri" w:cs="Calibri"/>
          <w:i/>
        </w:rPr>
      </w:pPr>
      <w:r w:rsidRPr="006C18A9">
        <w:rPr>
          <w:rFonts w:ascii="Calibri" w:hAnsi="Calibri" w:cs="Calibri"/>
          <w:i/>
        </w:rPr>
        <w:t xml:space="preserve">Κάθε χρόνο </w:t>
      </w:r>
      <w:r w:rsidRPr="006C18A9">
        <w:rPr>
          <w:rFonts w:ascii="Calibri" w:hAnsi="Calibri" w:cs="Calibri"/>
          <w:b/>
          <w:i/>
        </w:rPr>
        <w:t>ο Δήμος Δελφών και συγκεκριμένα η Δ.Ε. Άμφισσας</w:t>
      </w:r>
      <w:r w:rsidRPr="006C18A9">
        <w:rPr>
          <w:rFonts w:ascii="Calibri" w:hAnsi="Calibri" w:cs="Calibri"/>
          <w:i/>
        </w:rPr>
        <w:t xml:space="preserve">  διοργανώνει σειρά εκδηλώσεων  για τον </w:t>
      </w:r>
      <w:r w:rsidRPr="006C18A9">
        <w:rPr>
          <w:rFonts w:ascii="Calibri" w:hAnsi="Calibri" w:cs="Calibri"/>
          <w:b/>
          <w:bCs/>
          <w:i/>
        </w:rPr>
        <w:t xml:space="preserve"> επίσημο εορτασμό της Απελευθέρωσης του Κάστρου των </w:t>
      </w:r>
      <w:proofErr w:type="spellStart"/>
      <w:r w:rsidRPr="006C18A9">
        <w:rPr>
          <w:rFonts w:ascii="Calibri" w:hAnsi="Calibri" w:cs="Calibri"/>
          <w:b/>
          <w:bCs/>
          <w:i/>
        </w:rPr>
        <w:t>Σαλώνων</w:t>
      </w:r>
      <w:proofErr w:type="spellEnd"/>
      <w:r w:rsidRPr="006C18A9">
        <w:rPr>
          <w:rFonts w:ascii="Calibri" w:hAnsi="Calibri" w:cs="Calibri"/>
          <w:b/>
          <w:bCs/>
          <w:i/>
        </w:rPr>
        <w:t>.</w:t>
      </w:r>
      <w:r w:rsidRPr="006C18A9">
        <w:rPr>
          <w:rFonts w:ascii="Calibri" w:hAnsi="Calibri" w:cs="Calibri"/>
          <w:i/>
        </w:rPr>
        <w:t xml:space="preserve"> </w:t>
      </w:r>
    </w:p>
    <w:p w:rsidR="007127B8" w:rsidRPr="006C18A9" w:rsidRDefault="007127B8" w:rsidP="007127B8">
      <w:pPr>
        <w:jc w:val="both"/>
        <w:rPr>
          <w:rFonts w:ascii="Calibri" w:hAnsi="Calibri" w:cs="Calibri"/>
          <w:i/>
        </w:rPr>
      </w:pPr>
    </w:p>
    <w:p w:rsidR="007127B8" w:rsidRPr="006C18A9" w:rsidRDefault="007127B8" w:rsidP="007127B8">
      <w:pPr>
        <w:jc w:val="both"/>
        <w:rPr>
          <w:rFonts w:ascii="Calibri" w:hAnsi="Calibri" w:cs="Calibri"/>
          <w:i/>
        </w:rPr>
      </w:pPr>
      <w:r w:rsidRPr="006C18A9">
        <w:rPr>
          <w:rFonts w:ascii="Calibri" w:hAnsi="Calibri" w:cs="Calibri"/>
          <w:i/>
        </w:rPr>
        <w:t xml:space="preserve">Οι φετινές εκδηλώσεις έχουν προγραμματισθεί για την </w:t>
      </w:r>
      <w:r w:rsidRPr="006C18A9">
        <w:rPr>
          <w:rFonts w:ascii="Calibri" w:hAnsi="Calibri" w:cs="Calibri"/>
          <w:i/>
          <w:lang w:val="en-US"/>
        </w:rPr>
        <w:t>K</w:t>
      </w:r>
      <w:proofErr w:type="spellStart"/>
      <w:r w:rsidRPr="006C18A9">
        <w:rPr>
          <w:rFonts w:ascii="Calibri" w:hAnsi="Calibri" w:cs="Calibri"/>
          <w:i/>
        </w:rPr>
        <w:t>υριακή</w:t>
      </w:r>
      <w:proofErr w:type="spellEnd"/>
      <w:r w:rsidRPr="006C18A9">
        <w:rPr>
          <w:rFonts w:ascii="Calibri" w:hAnsi="Calibri" w:cs="Calibri"/>
          <w:i/>
        </w:rPr>
        <w:t xml:space="preserve"> 10 Απριλίου 2022. </w:t>
      </w:r>
    </w:p>
    <w:p w:rsidR="007127B8" w:rsidRPr="006C18A9" w:rsidRDefault="007127B8" w:rsidP="007127B8">
      <w:pPr>
        <w:jc w:val="both"/>
        <w:rPr>
          <w:rFonts w:ascii="Calibri" w:hAnsi="Calibri" w:cs="Calibri"/>
          <w:b/>
          <w:i/>
        </w:rPr>
      </w:pPr>
      <w:r w:rsidRPr="006C18A9">
        <w:rPr>
          <w:rFonts w:ascii="Calibri" w:hAnsi="Calibri" w:cs="Calibri"/>
          <w:i/>
        </w:rPr>
        <w:t xml:space="preserve">Με το Α.Π. 5827/23-03-2022 έγγραφό του, ο Δήμαρχος  Δελφών απηύθυνε πρόσκληση στη Φιλαρμονική του Δήμου </w:t>
      </w:r>
      <w:proofErr w:type="spellStart"/>
      <w:r w:rsidRPr="006C18A9">
        <w:rPr>
          <w:rFonts w:ascii="Calibri" w:hAnsi="Calibri" w:cs="Calibri"/>
          <w:i/>
        </w:rPr>
        <w:t>Λεβαδέων</w:t>
      </w:r>
      <w:proofErr w:type="spellEnd"/>
      <w:r w:rsidRPr="006C18A9">
        <w:rPr>
          <w:rFonts w:ascii="Calibri" w:hAnsi="Calibri" w:cs="Calibri"/>
          <w:i/>
        </w:rPr>
        <w:t xml:space="preserve"> για να συμμετάσχει στην παρέλαση που θα πραγματοποιηθεί  την Κυριακή, </w:t>
      </w:r>
      <w:r w:rsidRPr="006C18A9">
        <w:rPr>
          <w:rFonts w:ascii="Calibri" w:hAnsi="Calibri" w:cs="Calibri"/>
          <w:b/>
          <w:i/>
        </w:rPr>
        <w:t xml:space="preserve">10  Απριλίου 2022 . </w:t>
      </w:r>
    </w:p>
    <w:p w:rsidR="007127B8" w:rsidRPr="006C18A9" w:rsidRDefault="007127B8" w:rsidP="007127B8">
      <w:pPr>
        <w:jc w:val="both"/>
        <w:rPr>
          <w:rFonts w:ascii="Calibri" w:hAnsi="Calibri" w:cs="Calibri"/>
          <w:b/>
          <w:bCs/>
          <w:i/>
        </w:rPr>
      </w:pPr>
    </w:p>
    <w:p w:rsidR="007127B8" w:rsidRPr="006C18A9" w:rsidRDefault="007127B8" w:rsidP="007127B8">
      <w:pPr>
        <w:jc w:val="both"/>
        <w:rPr>
          <w:rFonts w:ascii="Calibri" w:hAnsi="Calibri" w:cs="Calibri"/>
          <w:i/>
        </w:rPr>
      </w:pPr>
      <w:r w:rsidRPr="006C18A9">
        <w:rPr>
          <w:rFonts w:ascii="Calibri" w:hAnsi="Calibri" w:cs="Calibri"/>
          <w:i/>
        </w:rPr>
        <w:t xml:space="preserve"> Επίσης κάθε χρόνο </w:t>
      </w:r>
      <w:r w:rsidRPr="006C18A9">
        <w:rPr>
          <w:rFonts w:ascii="Calibri" w:hAnsi="Calibri" w:cs="Calibri"/>
          <w:b/>
          <w:i/>
        </w:rPr>
        <w:t>ο Δήμος της Ιεράς Πόλης Μεσολογγίου</w:t>
      </w:r>
      <w:r w:rsidRPr="006C18A9">
        <w:rPr>
          <w:rFonts w:ascii="Calibri" w:hAnsi="Calibri" w:cs="Calibri"/>
          <w:i/>
        </w:rPr>
        <w:t xml:space="preserve"> διοργανώνει σειρά εκδηλώσεων μνήμης και τιμής </w:t>
      </w:r>
      <w:r w:rsidRPr="006C18A9">
        <w:rPr>
          <w:rFonts w:ascii="Calibri" w:hAnsi="Calibri" w:cs="Calibri"/>
          <w:b/>
          <w:i/>
        </w:rPr>
        <w:t>για τον εορτασμό της επετείου της Εξόδου της Φρουράς των Ελευθέρων Πολιορκημένων</w:t>
      </w:r>
      <w:r w:rsidRPr="006C18A9">
        <w:rPr>
          <w:rFonts w:ascii="Calibri" w:hAnsi="Calibri" w:cs="Calibri"/>
          <w:i/>
        </w:rPr>
        <w:t xml:space="preserve">, γεγονός που προκάλεσε παγκόσμια συγκίνηση.  </w:t>
      </w:r>
    </w:p>
    <w:p w:rsidR="007127B8" w:rsidRPr="006C18A9" w:rsidRDefault="007127B8" w:rsidP="007127B8">
      <w:pPr>
        <w:jc w:val="both"/>
        <w:rPr>
          <w:rFonts w:ascii="Calibri" w:hAnsi="Calibri" w:cs="Calibri"/>
          <w:i/>
        </w:rPr>
      </w:pPr>
      <w:r w:rsidRPr="006C18A9">
        <w:rPr>
          <w:rFonts w:ascii="Calibri" w:hAnsi="Calibri" w:cs="Calibri"/>
          <w:i/>
        </w:rPr>
        <w:t xml:space="preserve">Οι φετινές εκδηλώσεις που έχουν προγραμματισθεί για τον εορτασμό των 196 χρόνων από την επέτειο της Εξόδου, κορυφώνονται το Σάββατο 16 και την Κυριακή 17 Απριλίου  2022. </w:t>
      </w:r>
    </w:p>
    <w:p w:rsidR="007127B8" w:rsidRPr="006C18A9" w:rsidRDefault="007127B8" w:rsidP="007127B8">
      <w:pPr>
        <w:jc w:val="both"/>
        <w:rPr>
          <w:rFonts w:ascii="Calibri" w:hAnsi="Calibri" w:cs="Calibri"/>
          <w:i/>
        </w:rPr>
      </w:pPr>
      <w:r w:rsidRPr="006C18A9">
        <w:rPr>
          <w:rFonts w:ascii="Calibri" w:hAnsi="Calibri" w:cs="Calibri"/>
          <w:i/>
        </w:rPr>
        <w:t xml:space="preserve">Με το Α.Π. 119/24.1.2022  έγγραφό του, ο Πρόεδρος του  Πνευματικού Κέντρου  Δήμου Μεσολογγίου απηύθυνε πρόσκληση σε όσες Φιλαρμονικές επιθυμούν να συμμετάσχουν στις εορταστικές εκδηλώσεις. Η Φιλαρμονική του Δήμου </w:t>
      </w:r>
      <w:proofErr w:type="spellStart"/>
      <w:r w:rsidRPr="006C18A9">
        <w:rPr>
          <w:rFonts w:ascii="Calibri" w:hAnsi="Calibri" w:cs="Calibri"/>
          <w:i/>
        </w:rPr>
        <w:t>Λεβαδέων</w:t>
      </w:r>
      <w:proofErr w:type="spellEnd"/>
      <w:r w:rsidRPr="006C18A9">
        <w:rPr>
          <w:rFonts w:ascii="Calibri" w:hAnsi="Calibri" w:cs="Calibri"/>
          <w:i/>
        </w:rPr>
        <w:t xml:space="preserve"> δήλωσε συμμετοχή στην πομπή – λιτανεία  το Σάββατο 16 Απριλίου το βράδυ και την  Κυριακή 17 Απριλίου το πρωί, με γνώμονα την προβολή του έργου και του πολιτισμού της πόλης μας σε ένα πανελλαδικής εμβέλειας και σπουδαιότητας ιστορικό και πολιτιστικό γεγονός. </w:t>
      </w:r>
    </w:p>
    <w:p w:rsidR="007127B8" w:rsidRPr="006C18A9" w:rsidRDefault="007127B8" w:rsidP="007127B8">
      <w:pPr>
        <w:jc w:val="both"/>
        <w:rPr>
          <w:rFonts w:ascii="Calibri" w:hAnsi="Calibri" w:cs="Calibri"/>
          <w:i/>
        </w:rPr>
      </w:pPr>
      <w:r w:rsidRPr="006C18A9">
        <w:rPr>
          <w:rFonts w:ascii="Calibri" w:hAnsi="Calibri" w:cs="Calibri"/>
          <w:i/>
        </w:rPr>
        <w:t>Η μετακίνηση της Φιλαρμονικής Ορχήστρας στην Άμφισσα στις 10 Απριλίου 2022 καθώς και στο Μεσολόγγι στις 16 &amp; 17 Απριλίου 2022, δεν θα πραγματοποιηθεί με λεωφορείο του Δήμου λόγω αυξημένου αριθμού μαθητών και μουσικών οργάνων, αλλά με ιδιωτικό μέσο μεταφοράς.</w:t>
      </w:r>
    </w:p>
    <w:p w:rsidR="007127B8" w:rsidRPr="006C18A9" w:rsidRDefault="007127B8" w:rsidP="007127B8">
      <w:pPr>
        <w:tabs>
          <w:tab w:val="left" w:pos="2625"/>
        </w:tabs>
        <w:jc w:val="both"/>
        <w:rPr>
          <w:rFonts w:ascii="Calibri" w:hAnsi="Calibri" w:cs="Calibri"/>
          <w:i/>
        </w:rPr>
      </w:pPr>
      <w:r w:rsidRPr="006C18A9">
        <w:rPr>
          <w:rFonts w:ascii="Calibri" w:eastAsia="Arial" w:hAnsi="Calibri" w:cs="Calibri"/>
          <w:i/>
        </w:rPr>
        <w:t xml:space="preserve">               </w:t>
      </w:r>
      <w:r w:rsidRPr="006C18A9">
        <w:rPr>
          <w:rFonts w:ascii="Calibri" w:eastAsia="Arial" w:hAnsi="Calibri" w:cs="Calibri"/>
          <w:b/>
          <w:i/>
        </w:rPr>
        <w:t xml:space="preserve">          </w:t>
      </w:r>
      <w:r w:rsidRPr="006C18A9">
        <w:rPr>
          <w:rFonts w:ascii="Calibri" w:hAnsi="Calibri" w:cs="Calibri"/>
          <w:b/>
          <w:i/>
        </w:rPr>
        <w:tab/>
      </w:r>
    </w:p>
    <w:p w:rsidR="007127B8" w:rsidRPr="006C18A9" w:rsidRDefault="007127B8" w:rsidP="007127B8">
      <w:pPr>
        <w:spacing w:line="360" w:lineRule="auto"/>
        <w:jc w:val="both"/>
        <w:rPr>
          <w:rFonts w:ascii="Calibri" w:hAnsi="Calibri" w:cs="Calibri"/>
          <w:i/>
        </w:rPr>
      </w:pPr>
      <w:r w:rsidRPr="006C18A9">
        <w:rPr>
          <w:rFonts w:ascii="Calibri" w:hAnsi="Calibri" w:cs="Calibri"/>
          <w:i/>
        </w:rPr>
        <w:t>Καλείται σύμφωνα με τα παραπάνω το Δημοτικό συμβούλιο, και σε εφαρμογή των διατάξεων του άρθρου 75 παρ. στ εδάφιο 9 του Ν.3463/2006:</w:t>
      </w:r>
    </w:p>
    <w:p w:rsidR="007127B8" w:rsidRPr="006C18A9" w:rsidRDefault="007127B8" w:rsidP="007127B8">
      <w:pPr>
        <w:pStyle w:val="af6"/>
        <w:numPr>
          <w:ilvl w:val="0"/>
          <w:numId w:val="39"/>
        </w:numPr>
        <w:spacing w:after="200" w:line="276" w:lineRule="auto"/>
        <w:jc w:val="both"/>
        <w:rPr>
          <w:rFonts w:ascii="Calibri" w:hAnsi="Calibri" w:cs="Calibri"/>
          <w:i/>
        </w:rPr>
      </w:pPr>
      <w:r w:rsidRPr="006C18A9">
        <w:rPr>
          <w:rFonts w:ascii="Calibri" w:hAnsi="Calibri" w:cs="Calibri"/>
          <w:i/>
        </w:rPr>
        <w:t xml:space="preserve">Να εγκρίνει τη συμμετοχή της Φιλαρμονικής Ορχήστρας του Δήμου </w:t>
      </w:r>
      <w:proofErr w:type="spellStart"/>
      <w:r w:rsidRPr="006C18A9">
        <w:rPr>
          <w:rFonts w:ascii="Calibri" w:hAnsi="Calibri" w:cs="Calibri"/>
          <w:i/>
        </w:rPr>
        <w:t>Λεβαδέων</w:t>
      </w:r>
      <w:proofErr w:type="spellEnd"/>
      <w:r w:rsidRPr="006C18A9">
        <w:rPr>
          <w:rFonts w:ascii="Calibri" w:hAnsi="Calibri" w:cs="Calibri"/>
          <w:i/>
        </w:rPr>
        <w:t xml:space="preserve"> στην Άμφισσα και επιστροφή στη Λιβαδειά όπως αναφέρεται στο εισηγητικό μέρος.</w:t>
      </w:r>
    </w:p>
    <w:p w:rsidR="007127B8" w:rsidRPr="006C18A9" w:rsidRDefault="007127B8" w:rsidP="007127B8">
      <w:pPr>
        <w:pStyle w:val="af6"/>
        <w:ind w:left="0"/>
        <w:jc w:val="both"/>
        <w:rPr>
          <w:rFonts w:ascii="Calibri" w:hAnsi="Calibri" w:cs="Calibri"/>
          <w:i/>
        </w:rPr>
      </w:pPr>
    </w:p>
    <w:p w:rsidR="007127B8" w:rsidRPr="006C18A9" w:rsidRDefault="007127B8" w:rsidP="007127B8">
      <w:pPr>
        <w:pStyle w:val="af6"/>
        <w:numPr>
          <w:ilvl w:val="0"/>
          <w:numId w:val="39"/>
        </w:numPr>
        <w:spacing w:after="200" w:line="276" w:lineRule="auto"/>
        <w:jc w:val="both"/>
        <w:rPr>
          <w:rFonts w:ascii="Calibri" w:hAnsi="Calibri" w:cs="Calibri"/>
          <w:i/>
        </w:rPr>
      </w:pPr>
      <w:r w:rsidRPr="006C18A9">
        <w:rPr>
          <w:rFonts w:ascii="Calibri" w:hAnsi="Calibri" w:cs="Calibri"/>
          <w:i/>
        </w:rPr>
        <w:t xml:space="preserve">Να εγκρίνει τη συμμετοχή της Φιλαρμονικής Ορχήστρας του Δήμου </w:t>
      </w:r>
      <w:proofErr w:type="spellStart"/>
      <w:r w:rsidRPr="006C18A9">
        <w:rPr>
          <w:rFonts w:ascii="Calibri" w:hAnsi="Calibri" w:cs="Calibri"/>
          <w:i/>
        </w:rPr>
        <w:t>Λεβαδέων</w:t>
      </w:r>
      <w:proofErr w:type="spellEnd"/>
      <w:r w:rsidRPr="006C18A9">
        <w:rPr>
          <w:rFonts w:ascii="Calibri" w:hAnsi="Calibri" w:cs="Calibri"/>
          <w:i/>
        </w:rPr>
        <w:t xml:space="preserve"> στο Μεσολόγγι με διανυκτέρευση και επιστροφή στη Λιβαδειά όπως αναφέρεται στο εισηγητικό μέρος.</w:t>
      </w:r>
    </w:p>
    <w:p w:rsidR="007127B8" w:rsidRPr="006C18A9" w:rsidRDefault="007127B8" w:rsidP="007127B8">
      <w:pPr>
        <w:pStyle w:val="af6"/>
        <w:ind w:left="0"/>
        <w:jc w:val="both"/>
        <w:rPr>
          <w:rFonts w:ascii="Calibri" w:hAnsi="Calibri" w:cs="Calibri"/>
          <w:i/>
        </w:rPr>
      </w:pPr>
    </w:p>
    <w:p w:rsidR="00CE667C" w:rsidRPr="00CE667C" w:rsidRDefault="00CE667C" w:rsidP="00CE667C">
      <w:pPr>
        <w:spacing w:before="278" w:after="280" w:line="360" w:lineRule="auto"/>
        <w:ind w:right="-278"/>
        <w:rPr>
          <w:rFonts w:asciiTheme="minorHAnsi" w:hAnsiTheme="minorHAnsi" w:cstheme="minorHAnsi"/>
        </w:rPr>
      </w:pPr>
      <w:r w:rsidRPr="00CE667C">
        <w:rPr>
          <w:rFonts w:asciiTheme="minorHAnsi" w:hAnsiTheme="minorHAnsi" w:cstheme="minorHAnsi"/>
          <w:color w:val="000000"/>
        </w:rPr>
        <w:t xml:space="preserve">Το Δημοτικό Συμβούλιο  ,μετά από διαλογική συζήτηση αφού άκουσε τα ανωτέρω  και  έλαβε υπόψη του  : </w:t>
      </w:r>
    </w:p>
    <w:p w:rsidR="00CE667C" w:rsidRPr="00833C94" w:rsidRDefault="00833C94" w:rsidP="00CE667C">
      <w:pPr>
        <w:pStyle w:val="af6"/>
        <w:numPr>
          <w:ilvl w:val="0"/>
          <w:numId w:val="5"/>
        </w:numPr>
        <w:tabs>
          <w:tab w:val="center" w:pos="8460"/>
        </w:tabs>
        <w:suppressAutoHyphens w:val="0"/>
        <w:spacing w:before="278" w:after="100" w:afterAutospacing="1" w:line="360" w:lineRule="auto"/>
        <w:jc w:val="both"/>
        <w:rPr>
          <w:rFonts w:asciiTheme="minorHAnsi" w:hAnsiTheme="minorHAnsi" w:cstheme="minorHAnsi"/>
          <w:color w:val="000000"/>
        </w:rPr>
      </w:pPr>
      <w:r w:rsidRPr="00833C94">
        <w:rPr>
          <w:rStyle w:val="af9"/>
          <w:rFonts w:ascii="Arial" w:eastAsia="Arial" w:hAnsi="Arial" w:cs="Arial"/>
          <w:i w:val="0"/>
          <w:color w:val="000000"/>
          <w:sz w:val="22"/>
          <w:szCs w:val="22"/>
          <w:shd w:val="clear" w:color="auto" w:fill="FFFFFF"/>
          <w:lang w:bidi="hi-IN"/>
        </w:rPr>
        <w:lastRenderedPageBreak/>
        <w:t xml:space="preserve"> </w:t>
      </w:r>
      <w:r w:rsidR="00CE667C" w:rsidRPr="00833C94">
        <w:rPr>
          <w:rFonts w:asciiTheme="minorHAnsi" w:hAnsiTheme="minorHAnsi" w:cstheme="minorHAnsi"/>
          <w:bCs/>
        </w:rPr>
        <w:t xml:space="preserve">Τις διατάξεις της </w:t>
      </w:r>
      <w:proofErr w:type="spellStart"/>
      <w:r w:rsidR="00CE667C" w:rsidRPr="00833C94">
        <w:rPr>
          <w:rFonts w:asciiTheme="minorHAnsi" w:hAnsiTheme="minorHAnsi" w:cstheme="minorHAnsi"/>
          <w:bCs/>
        </w:rPr>
        <w:t>υπ΄αριθμ</w:t>
      </w:r>
      <w:proofErr w:type="spellEnd"/>
      <w:r w:rsidR="00CE667C" w:rsidRPr="00833C94">
        <w:rPr>
          <w:rFonts w:asciiTheme="minorHAnsi" w:hAnsiTheme="minorHAnsi" w:cstheme="minorHAnsi"/>
          <w:bCs/>
        </w:rPr>
        <w:t xml:space="preserve"> .</w:t>
      </w:r>
      <w:r w:rsidR="00CE667C" w:rsidRPr="00833C94">
        <w:rPr>
          <w:rFonts w:asciiTheme="minorHAnsi" w:hAnsiTheme="minorHAnsi" w:cstheme="minorHAnsi"/>
          <w:bCs/>
          <w:u w:val="single"/>
        </w:rPr>
        <w:t>643/2021 εγκυκλίου του ΥΠ.ΕΣ. (ΑΔΑ: ΨΕ3846ΜΤΛ6-0Ρ5)</w:t>
      </w:r>
      <w:r w:rsidR="00CE667C" w:rsidRPr="00833C94">
        <w:rPr>
          <w:rFonts w:asciiTheme="minorHAnsi" w:hAnsiTheme="minorHAnsi" w:cstheme="minorHAnsi"/>
          <w:bCs/>
        </w:rPr>
        <w:t xml:space="preserve"> </w:t>
      </w:r>
      <w:r w:rsidR="00CE667C" w:rsidRPr="00833C94">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Α3,</w:t>
      </w:r>
    </w:p>
    <w:p w:rsidR="00CE667C" w:rsidRPr="00833C94" w:rsidRDefault="00CE667C" w:rsidP="00CE667C">
      <w:pPr>
        <w:pStyle w:val="af6"/>
        <w:numPr>
          <w:ilvl w:val="0"/>
          <w:numId w:val="4"/>
        </w:numPr>
        <w:suppressAutoHyphens w:val="0"/>
        <w:spacing w:before="113" w:after="113" w:line="360" w:lineRule="auto"/>
        <w:ind w:left="714" w:hanging="357"/>
        <w:jc w:val="both"/>
        <w:rPr>
          <w:rFonts w:asciiTheme="minorHAnsi" w:hAnsiTheme="minorHAnsi" w:cstheme="minorHAnsi"/>
        </w:rPr>
      </w:pPr>
      <w:r w:rsidRPr="00833C94">
        <w:rPr>
          <w:rStyle w:val="af9"/>
          <w:rFonts w:asciiTheme="minorHAnsi" w:eastAsia="Arial" w:hAnsiTheme="minorHAnsi" w:cstheme="minorHAnsi"/>
          <w:bCs/>
          <w:i w:val="0"/>
          <w:color w:val="000000"/>
          <w:highlight w:val="white"/>
          <w:shd w:val="clear" w:color="auto" w:fill="FFFFFF"/>
        </w:rPr>
        <w:t>τις διατάξεις των άρθρων 65,67,238 του Ν.3852/10,</w:t>
      </w:r>
      <w:r w:rsidRPr="00833C94">
        <w:rPr>
          <w:rStyle w:val="af9"/>
          <w:rFonts w:asciiTheme="minorHAnsi" w:eastAsia="Arial" w:hAnsiTheme="minorHAnsi" w:cstheme="minorHAnsi"/>
          <w:bCs/>
          <w:i w:val="0"/>
          <w:color w:val="000000"/>
          <w:highlight w:val="white"/>
          <w:shd w:val="clear" w:color="auto" w:fill="FFFFFF"/>
          <w:lang w:bidi="hi-IN"/>
        </w:rPr>
        <w:t xml:space="preserve"> όπως τροποποιήθηκαν με το άρθρο 72 και 74 του Ν. 4555/2018</w:t>
      </w:r>
      <w:r w:rsidRPr="00833C94">
        <w:rPr>
          <w:rStyle w:val="af9"/>
          <w:rFonts w:asciiTheme="minorHAnsi" w:eastAsia="Arial" w:hAnsiTheme="minorHAnsi" w:cstheme="minorHAnsi"/>
          <w:bCs/>
          <w:i w:val="0"/>
          <w:color w:val="000000"/>
          <w:shd w:val="clear" w:color="auto" w:fill="FFFFFF"/>
          <w:lang w:bidi="hi-IN"/>
        </w:rPr>
        <w:t xml:space="preserve"> </w:t>
      </w:r>
      <w:r w:rsidRPr="00833C94">
        <w:rPr>
          <w:rStyle w:val="af9"/>
          <w:rFonts w:asciiTheme="minorHAnsi" w:eastAsia="Arial" w:hAnsiTheme="minorHAnsi" w:cstheme="minorHAnsi"/>
          <w:bCs/>
          <w:color w:val="000000"/>
          <w:shd w:val="clear" w:color="auto" w:fill="FFFFFF"/>
          <w:lang w:bidi="hi-IN"/>
        </w:rPr>
        <w:t xml:space="preserve">και </w:t>
      </w:r>
      <w:r w:rsidRPr="00833C94">
        <w:rPr>
          <w:rFonts w:asciiTheme="minorHAnsi" w:hAnsiTheme="minorHAnsi" w:cstheme="minorHAnsi"/>
          <w:bCs/>
        </w:rPr>
        <w:t xml:space="preserve">την παρ. 9 του άρθρου 266 του ν. 3852/2010 όπως ισχύει </w:t>
      </w:r>
    </w:p>
    <w:p w:rsidR="00D16EAD" w:rsidRPr="00D16EAD" w:rsidRDefault="00293DA5" w:rsidP="007127B8">
      <w:pPr>
        <w:pStyle w:val="a0"/>
        <w:widowControl w:val="0"/>
        <w:numPr>
          <w:ilvl w:val="0"/>
          <w:numId w:val="4"/>
        </w:numPr>
        <w:tabs>
          <w:tab w:val="clear" w:pos="8460"/>
        </w:tabs>
        <w:spacing w:before="119" w:after="119" w:line="360" w:lineRule="auto"/>
        <w:rPr>
          <w:rStyle w:val="af9"/>
          <w:rFonts w:asciiTheme="minorHAnsi" w:hAnsiTheme="minorHAnsi" w:cstheme="minorHAnsi"/>
          <w:iCs w:val="0"/>
        </w:rPr>
      </w:pPr>
      <w:r w:rsidRPr="00D16EAD">
        <w:rPr>
          <w:rFonts w:asciiTheme="minorHAnsi" w:eastAsia="Arial" w:hAnsiTheme="minorHAnsi" w:cstheme="minorHAnsi"/>
          <w:highlight w:val="white"/>
          <w:lang w:bidi="hi-IN"/>
        </w:rPr>
        <w:t xml:space="preserve"> </w:t>
      </w:r>
      <w:r w:rsidR="00833C94" w:rsidRPr="00D16EAD">
        <w:rPr>
          <w:rFonts w:asciiTheme="minorHAnsi" w:hAnsiTheme="minorHAnsi" w:cstheme="minorHAnsi"/>
          <w:color w:val="000000"/>
          <w:shd w:val="clear" w:color="auto" w:fill="FFFFFF"/>
        </w:rPr>
        <w:t xml:space="preserve">το με </w:t>
      </w:r>
      <w:proofErr w:type="spellStart"/>
      <w:r w:rsidR="00833C94" w:rsidRPr="00D16EAD">
        <w:rPr>
          <w:rFonts w:asciiTheme="minorHAnsi" w:hAnsiTheme="minorHAnsi" w:cstheme="minorHAnsi"/>
          <w:color w:val="000000"/>
          <w:shd w:val="clear" w:color="auto" w:fill="FFFFFF"/>
        </w:rPr>
        <w:t>αριθμ</w:t>
      </w:r>
      <w:proofErr w:type="spellEnd"/>
      <w:r w:rsidR="00833C94" w:rsidRPr="00D16EAD">
        <w:rPr>
          <w:rFonts w:asciiTheme="minorHAnsi" w:hAnsiTheme="minorHAnsi" w:cstheme="minorHAnsi"/>
          <w:color w:val="000000"/>
          <w:shd w:val="clear" w:color="auto" w:fill="FFFFFF"/>
        </w:rPr>
        <w:t xml:space="preserve">. </w:t>
      </w:r>
      <w:proofErr w:type="spellStart"/>
      <w:r w:rsidR="00833C94" w:rsidRPr="00D16EAD">
        <w:rPr>
          <w:rFonts w:asciiTheme="minorHAnsi" w:hAnsiTheme="minorHAnsi" w:cstheme="minorHAnsi"/>
          <w:color w:val="000000"/>
          <w:shd w:val="clear" w:color="auto" w:fill="FFFFFF"/>
        </w:rPr>
        <w:t>Πρωτ</w:t>
      </w:r>
      <w:proofErr w:type="spellEnd"/>
      <w:r w:rsidR="00833C94" w:rsidRPr="00D16EAD">
        <w:rPr>
          <w:rFonts w:asciiTheme="minorHAnsi" w:hAnsiTheme="minorHAnsi" w:cstheme="minorHAnsi"/>
        </w:rPr>
        <w:t xml:space="preserve">  </w:t>
      </w:r>
      <w:r w:rsidR="00D16EAD" w:rsidRPr="007127B8">
        <w:rPr>
          <w:rStyle w:val="af9"/>
          <w:rFonts w:asciiTheme="minorHAnsi" w:eastAsia="Arial" w:hAnsiTheme="minorHAnsi" w:cstheme="minorHAnsi"/>
          <w:i w:val="0"/>
          <w:shd w:val="clear" w:color="auto" w:fill="FFFFFF"/>
        </w:rPr>
        <w:t xml:space="preserve">15789/27-8-2021 </w:t>
      </w:r>
      <w:r w:rsidR="00D16EAD" w:rsidRPr="007127B8">
        <w:rPr>
          <w:rStyle w:val="af9"/>
          <w:rFonts w:asciiTheme="minorHAnsi" w:eastAsia="Arial" w:hAnsiTheme="minorHAnsi" w:cstheme="minorHAnsi"/>
          <w:i w:val="0"/>
          <w:highlight w:val="white"/>
          <w:shd w:val="clear" w:color="auto" w:fill="FFFFFF"/>
          <w:lang w:bidi="hi-IN"/>
        </w:rPr>
        <w:t xml:space="preserve">έγγραφο </w:t>
      </w:r>
      <w:r w:rsidR="00D16EAD" w:rsidRPr="007127B8">
        <w:rPr>
          <w:rStyle w:val="af9"/>
          <w:rFonts w:asciiTheme="minorHAnsi" w:eastAsia="Arial" w:hAnsiTheme="minorHAnsi" w:cstheme="minorHAnsi"/>
          <w:i w:val="0"/>
          <w:spacing w:val="-3"/>
          <w:highlight w:val="white"/>
          <w:shd w:val="clear" w:color="auto" w:fill="FFFFFF"/>
          <w:lang w:bidi="hi-IN"/>
        </w:rPr>
        <w:t xml:space="preserve">της  </w:t>
      </w:r>
      <w:r w:rsidR="00D16EAD" w:rsidRPr="007127B8">
        <w:rPr>
          <w:rStyle w:val="af9"/>
          <w:rFonts w:asciiTheme="minorHAnsi" w:eastAsia="Arial" w:hAnsiTheme="minorHAnsi" w:cstheme="minorHAnsi"/>
          <w:i w:val="0"/>
          <w:highlight w:val="white"/>
          <w:shd w:val="clear" w:color="auto" w:fill="FFFFFF"/>
          <w:lang w:bidi="hi-IN"/>
        </w:rPr>
        <w:t>Δ/</w:t>
      </w:r>
      <w:proofErr w:type="spellStart"/>
      <w:r w:rsidR="00D16EAD" w:rsidRPr="007127B8">
        <w:rPr>
          <w:rStyle w:val="af9"/>
          <w:rFonts w:asciiTheme="minorHAnsi" w:eastAsia="Arial" w:hAnsiTheme="minorHAnsi" w:cstheme="minorHAnsi"/>
          <w:i w:val="0"/>
          <w:highlight w:val="white"/>
          <w:shd w:val="clear" w:color="auto" w:fill="FFFFFF"/>
          <w:lang w:bidi="hi-IN"/>
        </w:rPr>
        <w:t>νσης</w:t>
      </w:r>
      <w:proofErr w:type="spellEnd"/>
      <w:r w:rsidR="00D16EAD" w:rsidRPr="007127B8">
        <w:rPr>
          <w:rStyle w:val="af9"/>
          <w:rFonts w:asciiTheme="minorHAnsi" w:eastAsia="Arial" w:hAnsiTheme="minorHAnsi" w:cstheme="minorHAnsi"/>
          <w:i w:val="0"/>
          <w:highlight w:val="white"/>
          <w:shd w:val="clear" w:color="auto" w:fill="FFFFFF"/>
          <w:lang w:bidi="hi-IN"/>
        </w:rPr>
        <w:t xml:space="preserve"> Κοινωνικής Προστασίας , Παιδείας και Δια Βίου Μάθησης του Δήμου</w:t>
      </w:r>
      <w:r w:rsidR="00D16EAD" w:rsidRPr="007127B8">
        <w:rPr>
          <w:rStyle w:val="af9"/>
          <w:rFonts w:asciiTheme="minorHAnsi" w:eastAsia="Arial" w:hAnsiTheme="minorHAnsi" w:cstheme="minorHAnsi"/>
          <w:i w:val="0"/>
          <w:highlight w:val="white"/>
          <w:shd w:val="clear" w:color="auto" w:fill="FFFFFF"/>
        </w:rPr>
        <w:t xml:space="preserve"> </w:t>
      </w:r>
      <w:r w:rsidR="00D16EAD" w:rsidRPr="007127B8">
        <w:rPr>
          <w:rStyle w:val="af9"/>
          <w:rFonts w:asciiTheme="minorHAnsi" w:eastAsia="Arial" w:hAnsiTheme="minorHAnsi" w:cstheme="minorHAnsi"/>
          <w:i w:val="0"/>
          <w:spacing w:val="-3"/>
          <w:highlight w:val="white"/>
          <w:shd w:val="clear" w:color="auto" w:fill="FFFFFF"/>
          <w:lang w:bidi="hi-IN"/>
        </w:rPr>
        <w:t xml:space="preserve"> </w:t>
      </w:r>
    </w:p>
    <w:p w:rsidR="007127B8" w:rsidRPr="00D16EAD" w:rsidRDefault="007127B8" w:rsidP="007127B8">
      <w:pPr>
        <w:pStyle w:val="a0"/>
        <w:widowControl w:val="0"/>
        <w:numPr>
          <w:ilvl w:val="0"/>
          <w:numId w:val="4"/>
        </w:numPr>
        <w:tabs>
          <w:tab w:val="clear" w:pos="8460"/>
        </w:tabs>
        <w:spacing w:before="119" w:after="119" w:line="360" w:lineRule="auto"/>
        <w:rPr>
          <w:rStyle w:val="apple-style-span"/>
          <w:rFonts w:asciiTheme="minorHAnsi" w:hAnsiTheme="minorHAnsi" w:cstheme="minorHAnsi"/>
          <w:i/>
        </w:rPr>
      </w:pPr>
      <w:r w:rsidRPr="00D16EAD">
        <w:rPr>
          <w:rFonts w:asciiTheme="minorHAnsi" w:eastAsia="Arial" w:hAnsiTheme="minorHAnsi" w:cstheme="minorHAnsi"/>
          <w:bCs/>
          <w:i/>
        </w:rPr>
        <w:t xml:space="preserve"> </w:t>
      </w:r>
      <w:r w:rsidRPr="00D16EAD">
        <w:rPr>
          <w:rFonts w:asciiTheme="minorHAnsi" w:eastAsia="Arial" w:hAnsiTheme="minorHAnsi" w:cstheme="minorHAnsi"/>
          <w:i/>
          <w:highlight w:val="white"/>
          <w:lang w:bidi="hi-IN"/>
        </w:rPr>
        <w:t xml:space="preserve"> </w:t>
      </w:r>
      <w:r w:rsidRPr="00D16EAD">
        <w:rPr>
          <w:rStyle w:val="af9"/>
          <w:rFonts w:asciiTheme="minorHAnsi" w:eastAsia="Arial" w:hAnsiTheme="minorHAnsi" w:cstheme="minorHAnsi"/>
          <w:bCs/>
          <w:i w:val="0"/>
          <w:color w:val="000000"/>
          <w:highlight w:val="white"/>
          <w:shd w:val="clear" w:color="auto" w:fill="FFFFFF"/>
        </w:rPr>
        <w:t>τις διατάξεις της παρ. στ εδάφιο   του άρθρου 75</w:t>
      </w:r>
      <w:r w:rsidRPr="00D16EAD">
        <w:rPr>
          <w:rFonts w:asciiTheme="minorHAnsi" w:eastAsia="Arial" w:hAnsiTheme="minorHAnsi" w:cstheme="minorHAnsi"/>
          <w:i/>
          <w:highlight w:val="white"/>
          <w:lang w:bidi="hi-IN"/>
        </w:rPr>
        <w:t xml:space="preserve"> </w:t>
      </w:r>
      <w:r w:rsidRPr="00D16EAD">
        <w:rPr>
          <w:rStyle w:val="apple-style-span"/>
          <w:rFonts w:asciiTheme="minorHAnsi" w:eastAsia="Arial" w:hAnsiTheme="minorHAnsi" w:cstheme="minorHAnsi"/>
          <w:i/>
          <w:spacing w:val="-3"/>
          <w:highlight w:val="white"/>
          <w:lang w:bidi="hi-IN"/>
        </w:rPr>
        <w:t xml:space="preserve"> </w:t>
      </w:r>
      <w:r w:rsidRPr="00D16EAD">
        <w:rPr>
          <w:rStyle w:val="apple-style-span"/>
          <w:rFonts w:asciiTheme="minorHAnsi" w:eastAsia="Arial" w:hAnsiTheme="minorHAnsi" w:cstheme="minorHAnsi"/>
          <w:spacing w:val="-3"/>
          <w:highlight w:val="white"/>
          <w:lang w:bidi="hi-IN"/>
        </w:rPr>
        <w:t>του Νόμου 3463/2006</w:t>
      </w:r>
      <w:r w:rsidRPr="00D16EAD">
        <w:rPr>
          <w:rStyle w:val="apple-style-span"/>
          <w:rFonts w:asciiTheme="minorHAnsi" w:eastAsia="Arial" w:hAnsiTheme="minorHAnsi" w:cstheme="minorHAnsi"/>
          <w:i/>
          <w:lang w:bidi="hi-IN"/>
        </w:rPr>
        <w:t xml:space="preserve"> </w:t>
      </w:r>
    </w:p>
    <w:p w:rsidR="00D16EAD" w:rsidRPr="00D16EAD" w:rsidRDefault="00D16EAD" w:rsidP="007127B8">
      <w:pPr>
        <w:pStyle w:val="a0"/>
        <w:widowControl w:val="0"/>
        <w:numPr>
          <w:ilvl w:val="0"/>
          <w:numId w:val="4"/>
        </w:numPr>
        <w:tabs>
          <w:tab w:val="clear" w:pos="8460"/>
        </w:tabs>
        <w:spacing w:before="119" w:after="119" w:line="360" w:lineRule="auto"/>
        <w:rPr>
          <w:rFonts w:asciiTheme="minorHAnsi" w:hAnsiTheme="minorHAnsi" w:cstheme="minorHAnsi"/>
          <w:i/>
        </w:rPr>
      </w:pPr>
      <w:r w:rsidRPr="00D16EAD">
        <w:rPr>
          <w:rFonts w:asciiTheme="minorHAnsi" w:hAnsiTheme="minorHAnsi" w:cstheme="minorHAnsi"/>
          <w:color w:val="000000"/>
          <w:shd w:val="clear" w:color="auto" w:fill="FFFFFF"/>
        </w:rPr>
        <w:t xml:space="preserve">το με </w:t>
      </w:r>
      <w:proofErr w:type="spellStart"/>
      <w:r w:rsidRPr="00D16EAD">
        <w:rPr>
          <w:rFonts w:asciiTheme="minorHAnsi" w:hAnsiTheme="minorHAnsi" w:cstheme="minorHAnsi"/>
          <w:color w:val="000000"/>
          <w:shd w:val="clear" w:color="auto" w:fill="FFFFFF"/>
        </w:rPr>
        <w:t>αριθμ</w:t>
      </w:r>
      <w:proofErr w:type="spellEnd"/>
      <w:r w:rsidRPr="00D16EAD">
        <w:rPr>
          <w:rFonts w:asciiTheme="minorHAnsi" w:hAnsiTheme="minorHAnsi" w:cstheme="minorHAnsi"/>
          <w:color w:val="000000"/>
          <w:shd w:val="clear" w:color="auto" w:fill="FFFFFF"/>
        </w:rPr>
        <w:t xml:space="preserve">. </w:t>
      </w:r>
      <w:proofErr w:type="spellStart"/>
      <w:r w:rsidRPr="00D16EAD">
        <w:rPr>
          <w:rFonts w:asciiTheme="minorHAnsi" w:hAnsiTheme="minorHAnsi" w:cstheme="minorHAnsi"/>
          <w:color w:val="000000"/>
          <w:shd w:val="clear" w:color="auto" w:fill="FFFFFF"/>
        </w:rPr>
        <w:t>Πρωτ</w:t>
      </w:r>
      <w:proofErr w:type="spellEnd"/>
      <w:r w:rsidRPr="00D16EAD">
        <w:rPr>
          <w:rFonts w:asciiTheme="minorHAnsi" w:hAnsiTheme="minorHAnsi" w:cstheme="minorHAnsi"/>
        </w:rPr>
        <w:t xml:space="preserve">  </w:t>
      </w:r>
      <w:r w:rsidRPr="006C18A9">
        <w:rPr>
          <w:rFonts w:ascii="Calibri" w:hAnsi="Calibri" w:cs="Calibri"/>
        </w:rPr>
        <w:t xml:space="preserve">119/24.1.2022  </w:t>
      </w:r>
      <w:r w:rsidRPr="006C18A9">
        <w:rPr>
          <w:rFonts w:asciiTheme="minorHAnsi" w:hAnsiTheme="minorHAnsi" w:cstheme="minorHAnsi"/>
        </w:rPr>
        <w:t>έγγραφο</w:t>
      </w:r>
      <w:r w:rsidRPr="006C18A9">
        <w:rPr>
          <w:rFonts w:ascii="Calibri" w:hAnsi="Calibri" w:cs="Calibri"/>
        </w:rPr>
        <w:t xml:space="preserve"> </w:t>
      </w:r>
      <w:r>
        <w:rPr>
          <w:rFonts w:asciiTheme="minorHAnsi" w:hAnsiTheme="minorHAnsi" w:cstheme="minorHAnsi"/>
        </w:rPr>
        <w:t xml:space="preserve">– πρόσκληση </w:t>
      </w:r>
      <w:r w:rsidRPr="006C18A9">
        <w:rPr>
          <w:rFonts w:ascii="Calibri" w:hAnsi="Calibri" w:cs="Calibri"/>
        </w:rPr>
        <w:t>του</w:t>
      </w:r>
      <w:r w:rsidRPr="00D16EAD">
        <w:rPr>
          <w:rFonts w:asciiTheme="minorHAnsi" w:hAnsiTheme="minorHAnsi" w:cstheme="minorHAnsi"/>
        </w:rPr>
        <w:t xml:space="preserve"> </w:t>
      </w:r>
      <w:r>
        <w:rPr>
          <w:rFonts w:asciiTheme="minorHAnsi" w:hAnsiTheme="minorHAnsi" w:cstheme="minorHAnsi"/>
        </w:rPr>
        <w:t>Προέδρου</w:t>
      </w:r>
      <w:r w:rsidRPr="006C18A9">
        <w:rPr>
          <w:rFonts w:ascii="Calibri" w:hAnsi="Calibri" w:cs="Calibri"/>
        </w:rPr>
        <w:t xml:space="preserve"> του  Πνευματικού Κέντρου  Δήμου Μεσολογγίου</w:t>
      </w:r>
    </w:p>
    <w:p w:rsidR="00D16EAD" w:rsidRPr="00D16EAD" w:rsidRDefault="00D16EAD" w:rsidP="007127B8">
      <w:pPr>
        <w:pStyle w:val="a0"/>
        <w:widowControl w:val="0"/>
        <w:numPr>
          <w:ilvl w:val="0"/>
          <w:numId w:val="4"/>
        </w:numPr>
        <w:tabs>
          <w:tab w:val="clear" w:pos="8460"/>
        </w:tabs>
        <w:spacing w:before="119" w:after="119" w:line="360" w:lineRule="auto"/>
        <w:rPr>
          <w:rFonts w:asciiTheme="minorHAnsi" w:hAnsiTheme="minorHAnsi" w:cstheme="minorHAnsi"/>
          <w:i/>
        </w:rPr>
      </w:pPr>
      <w:r w:rsidRPr="00D16EAD">
        <w:rPr>
          <w:rFonts w:asciiTheme="minorHAnsi" w:hAnsiTheme="minorHAnsi" w:cstheme="minorHAnsi"/>
          <w:color w:val="000000"/>
          <w:shd w:val="clear" w:color="auto" w:fill="FFFFFF"/>
        </w:rPr>
        <w:t xml:space="preserve">το με </w:t>
      </w:r>
      <w:proofErr w:type="spellStart"/>
      <w:r w:rsidRPr="00D16EAD">
        <w:rPr>
          <w:rFonts w:asciiTheme="minorHAnsi" w:hAnsiTheme="minorHAnsi" w:cstheme="minorHAnsi"/>
          <w:color w:val="000000"/>
          <w:shd w:val="clear" w:color="auto" w:fill="FFFFFF"/>
        </w:rPr>
        <w:t>αριθμ</w:t>
      </w:r>
      <w:proofErr w:type="spellEnd"/>
      <w:r w:rsidRPr="00D16EAD">
        <w:rPr>
          <w:rFonts w:asciiTheme="minorHAnsi" w:hAnsiTheme="minorHAnsi" w:cstheme="minorHAnsi"/>
          <w:color w:val="000000"/>
          <w:shd w:val="clear" w:color="auto" w:fill="FFFFFF"/>
        </w:rPr>
        <w:t xml:space="preserve">. </w:t>
      </w:r>
      <w:proofErr w:type="spellStart"/>
      <w:r w:rsidRPr="00D16EAD">
        <w:rPr>
          <w:rFonts w:asciiTheme="minorHAnsi" w:hAnsiTheme="minorHAnsi" w:cstheme="minorHAnsi"/>
          <w:color w:val="000000"/>
          <w:shd w:val="clear" w:color="auto" w:fill="FFFFFF"/>
        </w:rPr>
        <w:t>Πρωτ</w:t>
      </w:r>
      <w:proofErr w:type="spellEnd"/>
      <w:r w:rsidRPr="00D16EAD">
        <w:rPr>
          <w:rFonts w:asciiTheme="minorHAnsi" w:hAnsiTheme="minorHAnsi" w:cstheme="minorHAnsi"/>
        </w:rPr>
        <w:t xml:space="preserve">  </w:t>
      </w:r>
      <w:r w:rsidRPr="006C18A9">
        <w:rPr>
          <w:rFonts w:ascii="Calibri" w:hAnsi="Calibri" w:cs="Calibri"/>
        </w:rPr>
        <w:t xml:space="preserve">5827/23-03-2022 </w:t>
      </w:r>
      <w:r w:rsidRPr="006C18A9">
        <w:rPr>
          <w:rFonts w:asciiTheme="minorHAnsi" w:hAnsiTheme="minorHAnsi" w:cstheme="minorHAnsi"/>
        </w:rPr>
        <w:t>έγγραφο</w:t>
      </w:r>
      <w:r>
        <w:rPr>
          <w:rFonts w:asciiTheme="minorHAnsi" w:hAnsiTheme="minorHAnsi" w:cstheme="minorHAnsi"/>
        </w:rPr>
        <w:t>- πρόσκληση</w:t>
      </w:r>
      <w:r w:rsidRPr="006C18A9">
        <w:rPr>
          <w:rFonts w:ascii="Calibri" w:hAnsi="Calibri" w:cs="Calibri"/>
        </w:rPr>
        <w:t xml:space="preserve"> του</w:t>
      </w:r>
      <w:r w:rsidRPr="00D16EAD">
        <w:rPr>
          <w:rFonts w:asciiTheme="minorHAnsi" w:hAnsiTheme="minorHAnsi" w:cstheme="minorHAnsi"/>
        </w:rPr>
        <w:t xml:space="preserve"> </w:t>
      </w:r>
      <w:r w:rsidRPr="006C18A9">
        <w:rPr>
          <w:rFonts w:ascii="Calibri" w:hAnsi="Calibri" w:cs="Calibri"/>
        </w:rPr>
        <w:t xml:space="preserve"> Δ</w:t>
      </w:r>
      <w:r>
        <w:rPr>
          <w:rFonts w:asciiTheme="minorHAnsi" w:hAnsiTheme="minorHAnsi" w:cstheme="minorHAnsi"/>
        </w:rPr>
        <w:t>ημάρχου</w:t>
      </w:r>
      <w:r w:rsidRPr="006C18A9">
        <w:rPr>
          <w:rFonts w:ascii="Calibri" w:hAnsi="Calibri" w:cs="Calibri"/>
        </w:rPr>
        <w:t xml:space="preserve">  Δελφών</w:t>
      </w:r>
    </w:p>
    <w:p w:rsidR="00CE667C" w:rsidRPr="00833C94" w:rsidRDefault="00CE667C" w:rsidP="00CE667C">
      <w:pPr>
        <w:widowControl w:val="0"/>
        <w:numPr>
          <w:ilvl w:val="0"/>
          <w:numId w:val="11"/>
        </w:numPr>
        <w:spacing w:before="4" w:after="4"/>
        <w:jc w:val="both"/>
        <w:rPr>
          <w:rFonts w:asciiTheme="minorHAnsi" w:hAnsiTheme="minorHAnsi" w:cstheme="minorHAnsi"/>
        </w:rPr>
      </w:pPr>
      <w:r w:rsidRPr="00833C94">
        <w:rPr>
          <w:rFonts w:asciiTheme="minorHAnsi" w:hAnsiTheme="minorHAnsi" w:cstheme="minorHAnsi"/>
        </w:rPr>
        <w:t xml:space="preserve">Την  ψήφο όλων των μελών του Δημοτικού Συμβουλίου , όπως αυτή διατυπώθηκε και δηλώθηκε δια ζώσης στην τηλεδιάσκεψη </w:t>
      </w:r>
    </w:p>
    <w:p w:rsidR="00CE667C" w:rsidRPr="00CE667C" w:rsidRDefault="00CE667C" w:rsidP="00CE667C">
      <w:pPr>
        <w:pStyle w:val="a0"/>
        <w:numPr>
          <w:ilvl w:val="0"/>
          <w:numId w:val="11"/>
        </w:numPr>
        <w:tabs>
          <w:tab w:val="clear" w:pos="8460"/>
        </w:tabs>
        <w:spacing w:before="4" w:after="4"/>
        <w:rPr>
          <w:rFonts w:asciiTheme="minorHAnsi" w:hAnsiTheme="minorHAnsi" w:cstheme="minorHAnsi"/>
        </w:rPr>
      </w:pPr>
      <w:r w:rsidRPr="00635292">
        <w:rPr>
          <w:rFonts w:eastAsia="SimSun" w:cs="Arial"/>
          <w:bCs/>
          <w:lang w:bidi="hi-IN"/>
        </w:rPr>
        <w:t xml:space="preserve"> </w:t>
      </w:r>
      <w:r w:rsidRPr="00635292">
        <w:rPr>
          <w:rFonts w:asciiTheme="minorHAnsi" w:hAnsiTheme="minorHAnsi" w:cstheme="minorHAnsi"/>
          <w:color w:val="000000"/>
          <w:shd w:val="clear" w:color="auto" w:fill="FFFFFF"/>
        </w:rPr>
        <w:t>Την μεταξύ των μελών του συζήτηση σύμφωνα με τα πρακτικά.</w:t>
      </w:r>
    </w:p>
    <w:p w:rsidR="00CE667C" w:rsidRPr="00635292" w:rsidRDefault="00CE667C" w:rsidP="00CE667C">
      <w:pPr>
        <w:pStyle w:val="a0"/>
        <w:tabs>
          <w:tab w:val="clear" w:pos="8460"/>
        </w:tabs>
        <w:spacing w:before="4" w:after="4"/>
        <w:ind w:left="360"/>
        <w:rPr>
          <w:rFonts w:asciiTheme="minorHAnsi" w:hAnsiTheme="minorHAnsi" w:cstheme="minorHAnsi"/>
        </w:rPr>
      </w:pPr>
    </w:p>
    <w:p w:rsidR="00CE667C" w:rsidRPr="00CE667C" w:rsidRDefault="00CE667C" w:rsidP="00CE667C">
      <w:pPr>
        <w:tabs>
          <w:tab w:val="center" w:pos="8460"/>
        </w:tabs>
        <w:ind w:left="360"/>
        <w:jc w:val="both"/>
        <w:rPr>
          <w:rFonts w:ascii="Arial" w:eastAsia="Arial" w:hAnsi="Arial" w:cs="Arial"/>
          <w:b/>
          <w:bCs/>
          <w:sz w:val="22"/>
          <w:szCs w:val="22"/>
        </w:rPr>
      </w:pPr>
      <w:r w:rsidRPr="00CE667C">
        <w:rPr>
          <w:rFonts w:ascii="Calibri" w:eastAsia="Calibri" w:hAnsi="Calibri" w:cs="Calibri"/>
          <w:b/>
          <w:bCs/>
          <w:sz w:val="22"/>
          <w:szCs w:val="22"/>
        </w:rPr>
        <w:t xml:space="preserve">                                             </w:t>
      </w:r>
      <w:r w:rsidRPr="00CE667C">
        <w:rPr>
          <w:rFonts w:ascii="Arial" w:eastAsia="Calibri" w:hAnsi="Arial" w:cs="Arial"/>
          <w:b/>
          <w:bCs/>
          <w:sz w:val="22"/>
          <w:szCs w:val="22"/>
        </w:rPr>
        <w:t xml:space="preserve"> </w:t>
      </w:r>
      <w:r w:rsidRPr="00CE667C">
        <w:rPr>
          <w:rFonts w:ascii="Arial" w:eastAsia="Arial" w:hAnsi="Arial" w:cs="Arial"/>
          <w:b/>
          <w:bCs/>
          <w:sz w:val="22"/>
          <w:szCs w:val="22"/>
        </w:rPr>
        <w:t xml:space="preserve">ΑΠΟΦΑΣΙΖΕΙ </w:t>
      </w:r>
      <w:r w:rsidR="00AB7023">
        <w:rPr>
          <w:rFonts w:ascii="Arial" w:eastAsia="Arial" w:hAnsi="Arial" w:cs="Arial"/>
          <w:b/>
          <w:bCs/>
          <w:sz w:val="22"/>
          <w:szCs w:val="22"/>
        </w:rPr>
        <w:t>ΟΜΟΦΩΝΑ</w:t>
      </w:r>
    </w:p>
    <w:p w:rsidR="00CE667C" w:rsidRPr="00CE667C" w:rsidRDefault="00CE667C" w:rsidP="00CE667C">
      <w:pPr>
        <w:tabs>
          <w:tab w:val="center" w:pos="8460"/>
        </w:tabs>
        <w:ind w:left="360"/>
        <w:jc w:val="both"/>
        <w:rPr>
          <w:rFonts w:ascii="Arial" w:hAnsi="Arial" w:cs="Arial"/>
        </w:rPr>
      </w:pPr>
    </w:p>
    <w:p w:rsidR="007127B8" w:rsidRPr="007127B8" w:rsidRDefault="007127B8" w:rsidP="007127B8">
      <w:pPr>
        <w:spacing w:after="200" w:line="276" w:lineRule="auto"/>
        <w:ind w:left="284"/>
        <w:jc w:val="both"/>
        <w:rPr>
          <w:rFonts w:ascii="Calibri" w:hAnsi="Calibri" w:cs="Calibri"/>
        </w:rPr>
      </w:pPr>
      <w:r>
        <w:rPr>
          <w:rFonts w:asciiTheme="minorHAnsi" w:hAnsiTheme="minorHAnsi" w:cstheme="minorHAnsi"/>
        </w:rPr>
        <w:t xml:space="preserve">Α) </w:t>
      </w:r>
      <w:r w:rsidRPr="00215C20">
        <w:rPr>
          <w:rFonts w:asciiTheme="minorHAnsi" w:hAnsiTheme="minorHAnsi" w:cstheme="minorHAnsi"/>
        </w:rPr>
        <w:t>Ε</w:t>
      </w:r>
      <w:r w:rsidRPr="00215C20">
        <w:rPr>
          <w:rFonts w:ascii="Calibri" w:hAnsi="Calibri" w:cs="Calibri"/>
        </w:rPr>
        <w:t xml:space="preserve">γκρίνει </w:t>
      </w:r>
      <w:r w:rsidR="00215C20">
        <w:rPr>
          <w:rFonts w:ascii="Calibri" w:eastAsia="SimSun" w:hAnsi="Calibri" w:cs="Arial"/>
          <w:sz w:val="22"/>
          <w:szCs w:val="22"/>
          <w:highlight w:val="white"/>
          <w:shd w:val="clear" w:color="auto" w:fill="FFFFFF"/>
          <w:lang w:bidi="hi-IN"/>
        </w:rPr>
        <w:t>την μετακίνηση  -με αυθημερόν επιστροφή στη Λιβαδειά-</w:t>
      </w:r>
      <w:r w:rsidR="00215C20">
        <w:rPr>
          <w:rFonts w:ascii="Arial" w:eastAsia="SimSun" w:hAnsi="Arial" w:cs="Arial"/>
          <w:sz w:val="22"/>
          <w:szCs w:val="22"/>
          <w:highlight w:val="white"/>
          <w:shd w:val="clear" w:color="auto" w:fill="FFFFFF"/>
          <w:lang w:bidi="hi-IN"/>
        </w:rPr>
        <w:t xml:space="preserve"> </w:t>
      </w:r>
      <w:r w:rsidR="00215C20">
        <w:rPr>
          <w:rFonts w:ascii="Calibri" w:eastAsia="SimSun" w:hAnsi="Calibri" w:cs="Arial"/>
          <w:sz w:val="22"/>
          <w:szCs w:val="22"/>
          <w:highlight w:val="white"/>
          <w:shd w:val="clear" w:color="auto" w:fill="FFFFFF"/>
          <w:lang w:bidi="hi-IN"/>
        </w:rPr>
        <w:t xml:space="preserve"> </w:t>
      </w:r>
      <w:r w:rsidR="00215C20">
        <w:rPr>
          <w:rFonts w:ascii="Calibri" w:eastAsia="SimSun" w:hAnsi="Calibri" w:cs="Arial"/>
          <w:sz w:val="22"/>
          <w:szCs w:val="22"/>
          <w:shd w:val="clear" w:color="auto" w:fill="FFFFFF"/>
          <w:lang w:bidi="hi-IN"/>
        </w:rPr>
        <w:t xml:space="preserve"> </w:t>
      </w:r>
      <w:r w:rsidRPr="00215C20">
        <w:rPr>
          <w:rFonts w:ascii="Calibri" w:hAnsi="Calibri" w:cs="Calibri"/>
        </w:rPr>
        <w:t xml:space="preserve"> της Φιλαρμονικής Ορχήστρας του Δήμου </w:t>
      </w:r>
      <w:proofErr w:type="spellStart"/>
      <w:r w:rsidRPr="00215C20">
        <w:rPr>
          <w:rFonts w:ascii="Calibri" w:hAnsi="Calibri" w:cs="Calibri"/>
        </w:rPr>
        <w:t>Λεβαδέων</w:t>
      </w:r>
      <w:proofErr w:type="spellEnd"/>
      <w:r w:rsidRPr="00215C20">
        <w:rPr>
          <w:rFonts w:ascii="Calibri" w:hAnsi="Calibri" w:cs="Calibri"/>
        </w:rPr>
        <w:t xml:space="preserve"> στην Άμφισσα </w:t>
      </w:r>
      <w:r w:rsidR="00D16EAD" w:rsidRPr="00215C20">
        <w:rPr>
          <w:rStyle w:val="11"/>
          <w:rFonts w:asciiTheme="minorHAnsi" w:eastAsia="SimSun" w:hAnsiTheme="minorHAnsi" w:cstheme="minorHAnsi"/>
          <w:color w:val="000000"/>
          <w:highlight w:val="white"/>
          <w:shd w:val="clear" w:color="auto" w:fill="FFFFFF"/>
          <w:lang w:bidi="hi-IN"/>
        </w:rPr>
        <w:t xml:space="preserve">,  προκειμένου να συμμετάσχει </w:t>
      </w:r>
      <w:r w:rsidR="00D16EAD" w:rsidRPr="00215C20">
        <w:rPr>
          <w:rStyle w:val="11"/>
          <w:rFonts w:asciiTheme="minorHAnsi" w:eastAsia="SimSun" w:hAnsiTheme="minorHAnsi" w:cstheme="minorHAnsi"/>
          <w:bCs/>
          <w:color w:val="000000"/>
          <w:highlight w:val="white"/>
          <w:shd w:val="clear" w:color="auto" w:fill="FFFFFF"/>
          <w:lang w:bidi="hi-IN"/>
        </w:rPr>
        <w:t xml:space="preserve">  </w:t>
      </w:r>
      <w:r w:rsidR="00215C20" w:rsidRPr="00215C20">
        <w:rPr>
          <w:rStyle w:val="11"/>
          <w:rFonts w:asciiTheme="minorHAnsi" w:eastAsia="SimSun" w:hAnsiTheme="minorHAnsi" w:cstheme="minorHAnsi"/>
          <w:bCs/>
          <w:color w:val="000000"/>
          <w:highlight w:val="white"/>
          <w:shd w:val="clear" w:color="auto" w:fill="FFFFFF"/>
          <w:lang w:bidi="hi-IN"/>
        </w:rPr>
        <w:t xml:space="preserve">στις </w:t>
      </w:r>
      <w:r w:rsidR="00D16EAD" w:rsidRPr="00215C20">
        <w:rPr>
          <w:rStyle w:val="11"/>
          <w:rFonts w:asciiTheme="minorHAnsi" w:eastAsia="SimSun" w:hAnsiTheme="minorHAnsi" w:cstheme="minorHAnsi"/>
          <w:bCs/>
          <w:color w:val="000000"/>
          <w:highlight w:val="white"/>
          <w:shd w:val="clear" w:color="auto" w:fill="FFFFFF"/>
          <w:lang w:bidi="hi-IN"/>
        </w:rPr>
        <w:t>εκδ</w:t>
      </w:r>
      <w:r w:rsidR="00215C20" w:rsidRPr="00215C20">
        <w:rPr>
          <w:rStyle w:val="11"/>
          <w:rFonts w:asciiTheme="minorHAnsi" w:eastAsia="SimSun" w:hAnsiTheme="minorHAnsi" w:cstheme="minorHAnsi"/>
          <w:bCs/>
          <w:color w:val="000000"/>
          <w:highlight w:val="white"/>
          <w:shd w:val="clear" w:color="auto" w:fill="FFFFFF"/>
          <w:lang w:bidi="hi-IN"/>
        </w:rPr>
        <w:t xml:space="preserve">ηλώσεις για τον επίσημο εορτασμό της Απελευθέρωσης του Κάστρου των </w:t>
      </w:r>
      <w:proofErr w:type="spellStart"/>
      <w:r w:rsidR="00215C20" w:rsidRPr="00215C20">
        <w:rPr>
          <w:rStyle w:val="11"/>
          <w:rFonts w:asciiTheme="minorHAnsi" w:eastAsia="SimSun" w:hAnsiTheme="minorHAnsi" w:cstheme="minorHAnsi"/>
          <w:bCs/>
          <w:color w:val="000000"/>
          <w:highlight w:val="white"/>
          <w:shd w:val="clear" w:color="auto" w:fill="FFFFFF"/>
          <w:lang w:bidi="hi-IN"/>
        </w:rPr>
        <w:t>Σαλώνων</w:t>
      </w:r>
      <w:proofErr w:type="spellEnd"/>
      <w:r w:rsidR="00D16EAD" w:rsidRPr="003D2B5F">
        <w:rPr>
          <w:rStyle w:val="11"/>
          <w:rFonts w:ascii="Arial" w:eastAsia="SimSun" w:hAnsi="Arial" w:cs="Arial"/>
          <w:bCs/>
          <w:color w:val="000000"/>
          <w:sz w:val="22"/>
          <w:szCs w:val="22"/>
          <w:highlight w:val="white"/>
          <w:shd w:val="clear" w:color="auto" w:fill="FFFFFF"/>
          <w:lang w:bidi="hi-IN"/>
        </w:rPr>
        <w:t xml:space="preserve"> </w:t>
      </w:r>
      <w:r w:rsidR="00215C20">
        <w:rPr>
          <w:rStyle w:val="11"/>
          <w:rFonts w:ascii="Arial" w:eastAsia="SimSun" w:hAnsi="Arial" w:cs="Arial"/>
          <w:bCs/>
          <w:color w:val="000000"/>
          <w:sz w:val="22"/>
          <w:szCs w:val="22"/>
          <w:highlight w:val="white"/>
          <w:shd w:val="clear" w:color="auto" w:fill="FFFFFF"/>
          <w:lang w:bidi="hi-IN"/>
        </w:rPr>
        <w:t>,στις 10/4/2022</w:t>
      </w:r>
      <w:r w:rsidR="00D16EAD" w:rsidRPr="003D2B5F">
        <w:rPr>
          <w:rStyle w:val="11"/>
          <w:rFonts w:ascii="Arial" w:eastAsia="SimSun" w:hAnsi="Arial" w:cs="Arial"/>
          <w:bCs/>
          <w:color w:val="000000"/>
          <w:sz w:val="22"/>
          <w:szCs w:val="22"/>
          <w:highlight w:val="white"/>
          <w:shd w:val="clear" w:color="auto" w:fill="FFFFFF"/>
          <w:lang w:bidi="hi-IN"/>
        </w:rPr>
        <w:t xml:space="preserve"> </w:t>
      </w:r>
      <w:r w:rsidR="00215C20">
        <w:rPr>
          <w:rFonts w:asciiTheme="minorHAnsi" w:hAnsiTheme="minorHAnsi" w:cstheme="minorHAnsi"/>
        </w:rPr>
        <w:t xml:space="preserve"> </w:t>
      </w:r>
      <w:r w:rsidRPr="007127B8">
        <w:rPr>
          <w:rFonts w:ascii="Calibri" w:hAnsi="Calibri" w:cs="Calibri"/>
        </w:rPr>
        <w:t xml:space="preserve"> </w:t>
      </w:r>
      <w:r>
        <w:rPr>
          <w:rFonts w:asciiTheme="minorHAnsi" w:hAnsiTheme="minorHAnsi" w:cstheme="minorHAnsi"/>
        </w:rPr>
        <w:t xml:space="preserve"> </w:t>
      </w:r>
    </w:p>
    <w:p w:rsidR="00215C20" w:rsidRDefault="007127B8" w:rsidP="00215C20">
      <w:pPr>
        <w:spacing w:after="200" w:line="276" w:lineRule="auto"/>
        <w:ind w:left="284"/>
        <w:jc w:val="both"/>
        <w:rPr>
          <w:rStyle w:val="11"/>
          <w:rFonts w:asciiTheme="minorHAnsi" w:eastAsia="SimSun" w:hAnsiTheme="minorHAnsi" w:cstheme="minorHAnsi"/>
          <w:bCs/>
          <w:color w:val="000000"/>
          <w:highlight w:val="white"/>
          <w:shd w:val="clear" w:color="auto" w:fill="FFFFFF"/>
          <w:lang w:bidi="hi-IN"/>
        </w:rPr>
      </w:pPr>
      <w:r>
        <w:rPr>
          <w:rFonts w:asciiTheme="minorHAnsi" w:hAnsiTheme="minorHAnsi" w:cstheme="minorHAnsi"/>
        </w:rPr>
        <w:t>Β) Ε</w:t>
      </w:r>
      <w:r w:rsidRPr="007127B8">
        <w:rPr>
          <w:rFonts w:ascii="Calibri" w:hAnsi="Calibri" w:cs="Calibri"/>
        </w:rPr>
        <w:t xml:space="preserve">γκρίνει </w:t>
      </w:r>
      <w:r w:rsidR="00215C20">
        <w:rPr>
          <w:rFonts w:ascii="Calibri" w:eastAsia="SimSun" w:hAnsi="Calibri" w:cs="Arial"/>
          <w:sz w:val="22"/>
          <w:szCs w:val="22"/>
          <w:highlight w:val="white"/>
          <w:shd w:val="clear" w:color="auto" w:fill="FFFFFF"/>
          <w:lang w:bidi="hi-IN"/>
        </w:rPr>
        <w:t xml:space="preserve">την μετακίνηση  </w:t>
      </w:r>
      <w:r w:rsidR="00215C20">
        <w:rPr>
          <w:rFonts w:asciiTheme="minorHAnsi" w:hAnsiTheme="minorHAnsi" w:cstheme="minorHAnsi"/>
        </w:rPr>
        <w:t xml:space="preserve"> </w:t>
      </w:r>
      <w:r w:rsidRPr="007127B8">
        <w:rPr>
          <w:rFonts w:ascii="Calibri" w:hAnsi="Calibri" w:cs="Calibri"/>
        </w:rPr>
        <w:t xml:space="preserve"> της Φιλαρμονικής Ορχήστρας του Δήμου </w:t>
      </w:r>
      <w:proofErr w:type="spellStart"/>
      <w:r w:rsidRPr="007127B8">
        <w:rPr>
          <w:rFonts w:ascii="Calibri" w:hAnsi="Calibri" w:cs="Calibri"/>
        </w:rPr>
        <w:t>Λεβαδέων</w:t>
      </w:r>
      <w:proofErr w:type="spellEnd"/>
      <w:r w:rsidRPr="007127B8">
        <w:rPr>
          <w:rFonts w:ascii="Calibri" w:hAnsi="Calibri" w:cs="Calibri"/>
        </w:rPr>
        <w:t xml:space="preserve"> στο Μεσολόγγι με διανυκτέρευση και επιστροφή στη Λιβαδειά </w:t>
      </w:r>
      <w:r w:rsidR="00215C20">
        <w:rPr>
          <w:rFonts w:asciiTheme="minorHAnsi" w:hAnsiTheme="minorHAnsi" w:cstheme="minorHAnsi"/>
        </w:rPr>
        <w:t>,</w:t>
      </w:r>
      <w:r>
        <w:rPr>
          <w:rFonts w:asciiTheme="minorHAnsi" w:hAnsiTheme="minorHAnsi" w:cstheme="minorHAnsi"/>
        </w:rPr>
        <w:t xml:space="preserve"> </w:t>
      </w:r>
      <w:r w:rsidR="00215C20">
        <w:rPr>
          <w:rFonts w:asciiTheme="minorHAnsi" w:hAnsiTheme="minorHAnsi" w:cstheme="minorHAnsi"/>
        </w:rPr>
        <w:t xml:space="preserve"> </w:t>
      </w:r>
      <w:r w:rsidR="00215C20" w:rsidRPr="00215C20">
        <w:rPr>
          <w:rStyle w:val="11"/>
          <w:rFonts w:asciiTheme="minorHAnsi" w:eastAsia="SimSun" w:hAnsiTheme="minorHAnsi" w:cstheme="minorHAnsi"/>
          <w:color w:val="000000"/>
          <w:highlight w:val="white"/>
          <w:shd w:val="clear" w:color="auto" w:fill="FFFFFF"/>
          <w:lang w:bidi="hi-IN"/>
        </w:rPr>
        <w:t xml:space="preserve">προκειμένου να συμμετάσχει </w:t>
      </w:r>
      <w:r w:rsidR="00215C20" w:rsidRPr="00215C20">
        <w:rPr>
          <w:rStyle w:val="11"/>
          <w:rFonts w:asciiTheme="minorHAnsi" w:eastAsia="SimSun" w:hAnsiTheme="minorHAnsi" w:cstheme="minorHAnsi"/>
          <w:bCs/>
          <w:color w:val="000000"/>
          <w:highlight w:val="white"/>
          <w:shd w:val="clear" w:color="auto" w:fill="FFFFFF"/>
          <w:lang w:bidi="hi-IN"/>
        </w:rPr>
        <w:t xml:space="preserve">  στις εκδηλώσεις  εορτασμ</w:t>
      </w:r>
      <w:r w:rsidR="00215C20">
        <w:rPr>
          <w:rStyle w:val="11"/>
          <w:rFonts w:asciiTheme="minorHAnsi" w:eastAsia="SimSun" w:hAnsiTheme="minorHAnsi" w:cstheme="minorHAnsi"/>
          <w:bCs/>
          <w:color w:val="000000"/>
          <w:highlight w:val="white"/>
          <w:shd w:val="clear" w:color="auto" w:fill="FFFFFF"/>
          <w:lang w:bidi="hi-IN"/>
        </w:rPr>
        <w:t xml:space="preserve">ού </w:t>
      </w:r>
      <w:r w:rsidR="00215C20" w:rsidRPr="00B243E0">
        <w:rPr>
          <w:rFonts w:ascii="Calibri" w:hAnsi="Calibri" w:cs="Calibri"/>
        </w:rPr>
        <w:t>της επετείου της Εξόδου της Φρουράς των Ελευθέρων Πολιορκημένων</w:t>
      </w:r>
      <w:r w:rsidR="00215C20" w:rsidRPr="006C18A9">
        <w:rPr>
          <w:rFonts w:ascii="Calibri" w:hAnsi="Calibri" w:cs="Calibri"/>
        </w:rPr>
        <w:t>,</w:t>
      </w:r>
      <w:r w:rsidR="00B243E0">
        <w:rPr>
          <w:rFonts w:asciiTheme="minorHAnsi" w:hAnsiTheme="minorHAnsi" w:cstheme="minorHAnsi"/>
        </w:rPr>
        <w:t xml:space="preserve"> </w:t>
      </w:r>
      <w:r w:rsidR="00215C20">
        <w:rPr>
          <w:rFonts w:asciiTheme="minorHAnsi" w:hAnsiTheme="minorHAnsi" w:cstheme="minorHAnsi"/>
        </w:rPr>
        <w:t>στις 16&amp;17/4/2022</w:t>
      </w:r>
    </w:p>
    <w:p w:rsidR="00215C20" w:rsidRPr="006C18A9" w:rsidRDefault="00215C20" w:rsidP="00215C20">
      <w:pPr>
        <w:ind w:left="284"/>
        <w:jc w:val="both"/>
        <w:rPr>
          <w:rFonts w:ascii="Calibri" w:hAnsi="Calibri" w:cs="Calibri"/>
        </w:rPr>
      </w:pPr>
      <w:r w:rsidRPr="00215C20">
        <w:rPr>
          <w:rFonts w:ascii="Calibri" w:eastAsia="Calibri" w:hAnsi="Calibri" w:cs="Calibri"/>
          <w:bCs/>
          <w:highlight w:val="white"/>
          <w:shd w:val="clear" w:color="auto" w:fill="FFFFFF"/>
          <w:lang w:eastAsia="el-GR"/>
        </w:rPr>
        <w:t xml:space="preserve">Γ) </w:t>
      </w:r>
      <w:r w:rsidR="00D16EAD" w:rsidRPr="00215C20">
        <w:rPr>
          <w:rFonts w:ascii="Calibri" w:eastAsia="Calibri" w:hAnsi="Calibri" w:cs="Calibri"/>
          <w:bCs/>
          <w:highlight w:val="white"/>
          <w:shd w:val="clear" w:color="auto" w:fill="FFFFFF"/>
          <w:lang w:eastAsia="el-GR"/>
        </w:rPr>
        <w:t xml:space="preserve">    </w:t>
      </w:r>
      <w:r w:rsidRPr="006C18A9">
        <w:rPr>
          <w:rFonts w:ascii="Calibri" w:hAnsi="Calibri" w:cs="Calibri"/>
        </w:rPr>
        <w:t>Η μετακίνηση της Φιλαρμονικής Ορχήστρας στην Άμφισσα στις 10 Απριλίου 2022 καθώς και στο Μεσολόγγι στις 16 &amp; 17 Απριλίου 2022, δεν θα πραγματοποιηθεί με λεωφορείο του Δήμου λόγω αυξημένου αριθμού μαθητών και μουσικών οργάνων</w:t>
      </w:r>
      <w:r w:rsidR="00B243E0">
        <w:rPr>
          <w:rFonts w:asciiTheme="minorHAnsi" w:hAnsiTheme="minorHAnsi" w:cstheme="minorHAnsi"/>
        </w:rPr>
        <w:t xml:space="preserve"> και από τις παραπάνω μετακινήσεις δεν </w:t>
      </w:r>
      <w:proofErr w:type="spellStart"/>
      <w:r w:rsidR="00B243E0">
        <w:rPr>
          <w:rFonts w:asciiTheme="minorHAnsi" w:hAnsiTheme="minorHAnsi" w:cstheme="minorHAnsi"/>
        </w:rPr>
        <w:t>προβλέται</w:t>
      </w:r>
      <w:proofErr w:type="spellEnd"/>
      <w:r w:rsidR="00B243E0">
        <w:rPr>
          <w:rFonts w:asciiTheme="minorHAnsi" w:hAnsiTheme="minorHAnsi" w:cstheme="minorHAnsi"/>
        </w:rPr>
        <w:t xml:space="preserve"> επιβάρυνση του προϋπολογισμού του Δήμου</w:t>
      </w:r>
      <w:r w:rsidRPr="006C18A9">
        <w:rPr>
          <w:rFonts w:ascii="Calibri" w:hAnsi="Calibri" w:cs="Calibri"/>
        </w:rPr>
        <w:t xml:space="preserve"> </w:t>
      </w:r>
      <w:r w:rsidR="00B243E0">
        <w:rPr>
          <w:rFonts w:asciiTheme="minorHAnsi" w:hAnsiTheme="minorHAnsi" w:cstheme="minorHAnsi"/>
        </w:rPr>
        <w:t xml:space="preserve"> </w:t>
      </w:r>
      <w:r w:rsidRPr="006C18A9">
        <w:rPr>
          <w:rFonts w:ascii="Calibri" w:hAnsi="Calibri" w:cs="Calibri"/>
        </w:rPr>
        <w:t>.</w:t>
      </w:r>
    </w:p>
    <w:p w:rsidR="00D16EAD" w:rsidRPr="00215C20" w:rsidRDefault="00D16EAD" w:rsidP="00215C20">
      <w:pPr>
        <w:spacing w:after="200" w:line="276" w:lineRule="auto"/>
        <w:ind w:left="284"/>
        <w:jc w:val="both"/>
      </w:pPr>
      <w:r w:rsidRPr="00215C20">
        <w:rPr>
          <w:rFonts w:ascii="Calibri" w:eastAsia="Calibri" w:hAnsi="Calibri" w:cs="Calibri"/>
          <w:bCs/>
          <w:highlight w:val="white"/>
          <w:shd w:val="clear" w:color="auto" w:fill="FFFFFF"/>
          <w:lang w:eastAsia="el-GR"/>
        </w:rPr>
        <w:t xml:space="preserve"> </w:t>
      </w:r>
      <w:r w:rsidR="00215C20" w:rsidRPr="00215C20">
        <w:rPr>
          <w:rFonts w:ascii="Calibri" w:eastAsia="Arial Unicode MS" w:hAnsi="Calibri" w:cs="ArialMT"/>
          <w:bCs/>
          <w:shd w:val="clear" w:color="auto" w:fill="FFFFFF"/>
          <w:lang w:eastAsia="el-GR"/>
        </w:rPr>
        <w:t xml:space="preserve"> </w:t>
      </w:r>
    </w:p>
    <w:p w:rsidR="007E2A66" w:rsidRDefault="00743691" w:rsidP="003F0759">
      <w:pPr>
        <w:pStyle w:val="western"/>
        <w:ind w:left="-9"/>
        <w:jc w:val="center"/>
        <w:rPr>
          <w:rFonts w:eastAsia="Arial"/>
          <w:b/>
          <w:bCs/>
          <w:iCs/>
          <w:sz w:val="22"/>
          <w:szCs w:val="22"/>
        </w:rPr>
      </w:pPr>
      <w:r>
        <w:rPr>
          <w:rFonts w:eastAsia="Bookman Old Style"/>
          <w:bCs/>
          <w:sz w:val="22"/>
          <w:szCs w:val="22"/>
        </w:rPr>
        <w:t>.</w:t>
      </w:r>
      <w:r w:rsidR="007E2A66">
        <w:rPr>
          <w:rFonts w:eastAsia="Bookman Old Style"/>
          <w:bCs/>
          <w:sz w:val="22"/>
          <w:szCs w:val="22"/>
        </w:rPr>
        <w:t xml:space="preserve"> </w:t>
      </w:r>
      <w:r w:rsidR="007E2A66">
        <w:rPr>
          <w:rFonts w:eastAsia="Arial"/>
          <w:b/>
          <w:bCs/>
          <w:iCs/>
          <w:sz w:val="22"/>
          <w:szCs w:val="22"/>
        </w:rPr>
        <w:t xml:space="preserve">Η απόφαση πήρε τον αριθμό </w:t>
      </w:r>
      <w:r w:rsidR="00135AD6">
        <w:rPr>
          <w:rFonts w:eastAsia="Arial"/>
          <w:b/>
          <w:bCs/>
          <w:iCs/>
          <w:sz w:val="22"/>
          <w:szCs w:val="22"/>
        </w:rPr>
        <w:t>4</w:t>
      </w:r>
      <w:r w:rsidR="00B243E0">
        <w:rPr>
          <w:rFonts w:eastAsia="Arial"/>
          <w:b/>
          <w:bCs/>
          <w:iCs/>
          <w:sz w:val="22"/>
          <w:szCs w:val="22"/>
        </w:rPr>
        <w:t>5</w:t>
      </w:r>
    </w:p>
    <w:p w:rsidR="009C4745" w:rsidRDefault="009C4745" w:rsidP="007E2A66">
      <w:pPr>
        <w:tabs>
          <w:tab w:val="center" w:pos="8460"/>
        </w:tabs>
        <w:spacing w:after="198" w:line="360" w:lineRule="auto"/>
        <w:contextualSpacing/>
        <w:rPr>
          <w:rFonts w:ascii="Arial" w:eastAsia="Arial" w:hAnsi="Arial" w:cs="Arial"/>
          <w:b/>
          <w:bCs/>
          <w:sz w:val="22"/>
          <w:szCs w:val="22"/>
        </w:rPr>
      </w:pPr>
    </w:p>
    <w:p w:rsidR="009C4745" w:rsidRDefault="009C4745" w:rsidP="007E2A66">
      <w:pPr>
        <w:tabs>
          <w:tab w:val="center" w:pos="8460"/>
        </w:tabs>
        <w:spacing w:after="198" w:line="360" w:lineRule="auto"/>
        <w:contextualSpacing/>
        <w:rPr>
          <w:rFonts w:ascii="Arial" w:eastAsia="Arial" w:hAnsi="Arial" w:cs="Arial"/>
          <w:b/>
          <w:bCs/>
          <w:sz w:val="22"/>
          <w:szCs w:val="22"/>
        </w:rPr>
      </w:pPr>
    </w:p>
    <w:p w:rsidR="007E2A66" w:rsidRDefault="007E2A66" w:rsidP="007E2A66">
      <w:pPr>
        <w:tabs>
          <w:tab w:val="center" w:pos="8460"/>
        </w:tabs>
        <w:spacing w:after="198" w:line="360" w:lineRule="auto"/>
        <w:contextualSpacing/>
      </w:pPr>
      <w:r>
        <w:rPr>
          <w:rFonts w:ascii="Arial" w:eastAsia="Arial" w:hAnsi="Arial" w:cs="Arial"/>
          <w:b/>
          <w:bCs/>
          <w:sz w:val="22"/>
          <w:szCs w:val="22"/>
        </w:rPr>
        <w:t>Η</w:t>
      </w:r>
      <w:r>
        <w:rPr>
          <w:rFonts w:ascii="Arial" w:hAnsi="Arial" w:cs="Arial"/>
          <w:b/>
          <w:bCs/>
          <w:sz w:val="22"/>
          <w:szCs w:val="22"/>
        </w:rPr>
        <w:t xml:space="preserve"> Πρόεδρος του Δ.Σ.</w:t>
      </w:r>
    </w:p>
    <w:p w:rsidR="007E2A66" w:rsidRDefault="007E2A66" w:rsidP="007E2A66">
      <w:pPr>
        <w:tabs>
          <w:tab w:val="center" w:pos="8460"/>
        </w:tabs>
        <w:spacing w:after="198" w:line="360" w:lineRule="auto"/>
        <w:contextualSpacing/>
        <w:rPr>
          <w:rFonts w:ascii="Arial" w:hAnsi="Arial" w:cs="Arial"/>
          <w:b/>
          <w:bCs/>
          <w:sz w:val="22"/>
          <w:szCs w:val="22"/>
        </w:rPr>
      </w:pPr>
    </w:p>
    <w:p w:rsidR="007E2A66" w:rsidRDefault="007E2A66" w:rsidP="007E2A66">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p w:rsidR="003F0759" w:rsidRDefault="003F0759" w:rsidP="007E2A66">
      <w:pPr>
        <w:widowControl w:val="0"/>
        <w:tabs>
          <w:tab w:val="center" w:pos="1080"/>
          <w:tab w:val="center" w:pos="8460"/>
        </w:tabs>
        <w:spacing w:before="119" w:after="119" w:line="360" w:lineRule="auto"/>
        <w:ind w:right="737"/>
        <w:jc w:val="both"/>
      </w:pPr>
    </w:p>
    <w:p w:rsidR="009C4745" w:rsidRDefault="009C4745" w:rsidP="007E2A66">
      <w:pPr>
        <w:widowControl w:val="0"/>
        <w:tabs>
          <w:tab w:val="center" w:pos="1080"/>
          <w:tab w:val="center" w:pos="8460"/>
        </w:tabs>
        <w:spacing w:before="119" w:after="119" w:line="360" w:lineRule="auto"/>
        <w:ind w:right="737"/>
        <w:jc w:val="both"/>
      </w:pPr>
    </w:p>
    <w:p w:rsidR="007E2A66" w:rsidRDefault="007E2A66" w:rsidP="007E2A66">
      <w:pPr>
        <w:widowControl w:val="0"/>
        <w:tabs>
          <w:tab w:val="center" w:pos="1080"/>
          <w:tab w:val="center" w:pos="8460"/>
        </w:tabs>
        <w:spacing w:before="119" w:after="119" w:line="360" w:lineRule="auto"/>
        <w:ind w:right="737"/>
        <w:jc w:val="both"/>
      </w:pPr>
      <w:r>
        <w:rPr>
          <w:rFonts w:ascii="Arial" w:eastAsia="Arial" w:hAnsi="Arial" w:cs="Arial"/>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7E2A66" w:rsidTr="003C457D">
        <w:tc>
          <w:tcPr>
            <w:tcW w:w="425" w:type="dxa"/>
          </w:tcPr>
          <w:p w:rsidR="007E2A66" w:rsidRDefault="007E2A66" w:rsidP="003C457D">
            <w:pPr>
              <w:rPr>
                <w:rFonts w:ascii="Arial" w:eastAsia="Arial" w:hAnsi="Arial" w:cs="Arial"/>
                <w:sz w:val="22"/>
                <w:szCs w:val="22"/>
              </w:rPr>
            </w:pPr>
          </w:p>
        </w:tc>
        <w:tc>
          <w:tcPr>
            <w:tcW w:w="142" w:type="dxa"/>
          </w:tcPr>
          <w:p w:rsidR="007E2A66" w:rsidRDefault="007E2A66" w:rsidP="003C457D">
            <w:pPr>
              <w:rPr>
                <w:rFonts w:ascii="Arial" w:eastAsia="Arial" w:hAnsi="Arial" w:cs="Arial"/>
                <w:sz w:val="22"/>
                <w:szCs w:val="22"/>
              </w:rPr>
            </w:pPr>
          </w:p>
        </w:tc>
        <w:tc>
          <w:tcPr>
            <w:tcW w:w="4216" w:type="dxa"/>
            <w:shd w:val="clear" w:color="auto" w:fill="auto"/>
          </w:tcPr>
          <w:p w:rsidR="007E2A66" w:rsidRDefault="007E2A66" w:rsidP="003C457D">
            <w:r>
              <w:rPr>
                <w:rFonts w:ascii="Arial" w:eastAsia="Arial" w:hAnsi="Arial" w:cs="Arial"/>
                <w:sz w:val="22"/>
                <w:szCs w:val="22"/>
              </w:rPr>
              <w:t xml:space="preserve"> </w:t>
            </w:r>
          </w:p>
        </w:tc>
        <w:tc>
          <w:tcPr>
            <w:tcW w:w="4938" w:type="dxa"/>
            <w:shd w:val="clear" w:color="auto" w:fill="auto"/>
          </w:tcPr>
          <w:p w:rsidR="007E2A66" w:rsidRDefault="007E2A66" w:rsidP="003C457D">
            <w:r>
              <w:rPr>
                <w:rFonts w:ascii="Arial" w:eastAsia="Arial" w:hAnsi="Arial" w:cs="Arial"/>
                <w:sz w:val="22"/>
                <w:szCs w:val="22"/>
              </w:rPr>
              <w:t xml:space="preserve">           </w:t>
            </w:r>
            <w:r>
              <w:rPr>
                <w:rFonts w:ascii="Arial" w:hAnsi="Arial" w:cs="Arial"/>
                <w:sz w:val="22"/>
                <w:szCs w:val="22"/>
              </w:rPr>
              <w:t>ΠΙΣΤΟ ΑΠΟΣΠΑΣΜΑ</w:t>
            </w:r>
          </w:p>
        </w:tc>
      </w:tr>
      <w:tr w:rsidR="007E2A66" w:rsidTr="003C457D">
        <w:tc>
          <w:tcPr>
            <w:tcW w:w="425" w:type="dxa"/>
          </w:tcPr>
          <w:p w:rsidR="007E2A66" w:rsidRDefault="007E2A66" w:rsidP="003C457D">
            <w:pPr>
              <w:rPr>
                <w:rFonts w:ascii="Arial" w:hAnsi="Arial" w:cs="Arial"/>
                <w:sz w:val="22"/>
                <w:szCs w:val="22"/>
              </w:rPr>
            </w:pPr>
            <w:r>
              <w:rPr>
                <w:rFonts w:ascii="Arial" w:hAnsi="Arial" w:cs="Arial"/>
                <w:sz w:val="22"/>
                <w:szCs w:val="22"/>
              </w:rPr>
              <w:t>1</w:t>
            </w:r>
          </w:p>
        </w:tc>
        <w:tc>
          <w:tcPr>
            <w:tcW w:w="142" w:type="dxa"/>
          </w:tcPr>
          <w:p w:rsidR="007E2A66" w:rsidRDefault="007E2A66" w:rsidP="003C457D">
            <w:pPr>
              <w:rPr>
                <w:rFonts w:ascii="Arial" w:eastAsia="Arial" w:hAnsi="Arial" w:cs="Arial"/>
                <w:sz w:val="22"/>
                <w:szCs w:val="22"/>
              </w:rPr>
            </w:pPr>
          </w:p>
        </w:tc>
        <w:tc>
          <w:tcPr>
            <w:tcW w:w="4216" w:type="dxa"/>
            <w:shd w:val="clear" w:color="auto" w:fill="auto"/>
          </w:tcPr>
          <w:p w:rsidR="007E2A66" w:rsidRPr="00022AC1" w:rsidRDefault="007E2A66" w:rsidP="003C457D">
            <w:pPr>
              <w:rPr>
                <w:rFonts w:ascii="Arial" w:hAnsi="Arial" w:cs="Arial"/>
                <w:sz w:val="22"/>
                <w:szCs w:val="22"/>
              </w:rPr>
            </w:pP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938" w:type="dxa"/>
            <w:shd w:val="clear" w:color="auto" w:fill="auto"/>
          </w:tcPr>
          <w:p w:rsidR="007E2A66" w:rsidRDefault="007E2A66" w:rsidP="003C457D">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7E2A66" w:rsidTr="003C457D">
        <w:tc>
          <w:tcPr>
            <w:tcW w:w="425" w:type="dxa"/>
          </w:tcPr>
          <w:p w:rsidR="007E2A66" w:rsidRDefault="007E2A66" w:rsidP="003C457D">
            <w:pPr>
              <w:snapToGrid w:val="0"/>
              <w:rPr>
                <w:rFonts w:ascii="Arial" w:eastAsia="Arial" w:hAnsi="Arial" w:cs="Arial"/>
                <w:sz w:val="22"/>
                <w:szCs w:val="22"/>
              </w:rPr>
            </w:pPr>
            <w:r>
              <w:rPr>
                <w:rFonts w:ascii="Arial" w:eastAsia="Arial" w:hAnsi="Arial" w:cs="Arial"/>
                <w:sz w:val="22"/>
                <w:szCs w:val="22"/>
              </w:rPr>
              <w:t>2</w:t>
            </w:r>
          </w:p>
        </w:tc>
        <w:tc>
          <w:tcPr>
            <w:tcW w:w="142" w:type="dxa"/>
          </w:tcPr>
          <w:p w:rsidR="007E2A66" w:rsidRDefault="007E2A66" w:rsidP="003C457D">
            <w:pPr>
              <w:ind w:left="-444" w:firstLine="444"/>
              <w:rPr>
                <w:rFonts w:ascii="Arial" w:hAnsi="Arial" w:cs="Arial"/>
                <w:sz w:val="22"/>
                <w:szCs w:val="22"/>
              </w:rPr>
            </w:pPr>
          </w:p>
        </w:tc>
        <w:tc>
          <w:tcPr>
            <w:tcW w:w="4216" w:type="dxa"/>
            <w:shd w:val="clear" w:color="auto" w:fill="auto"/>
          </w:tcPr>
          <w:p w:rsidR="007E2A66" w:rsidRPr="00022AC1" w:rsidRDefault="007E2A66" w:rsidP="003C457D">
            <w:pPr>
              <w:rPr>
                <w:rFonts w:ascii="Arial" w:hAnsi="Arial" w:cs="Arial"/>
                <w:sz w:val="22"/>
                <w:szCs w:val="22"/>
              </w:rPr>
            </w:pPr>
            <w:proofErr w:type="spellStart"/>
            <w:r w:rsidRPr="00022AC1">
              <w:rPr>
                <w:rFonts w:ascii="Arial" w:hAnsi="Arial" w:cs="Arial"/>
                <w:sz w:val="22"/>
                <w:szCs w:val="22"/>
              </w:rPr>
              <w:t>Καλογρηάς</w:t>
            </w:r>
            <w:proofErr w:type="spellEnd"/>
            <w:r w:rsidRPr="00022AC1">
              <w:rPr>
                <w:rFonts w:ascii="Arial" w:hAnsi="Arial" w:cs="Arial"/>
                <w:sz w:val="22"/>
                <w:szCs w:val="22"/>
              </w:rPr>
              <w:t xml:space="preserve"> Αθανάσιος</w:t>
            </w:r>
          </w:p>
        </w:tc>
        <w:tc>
          <w:tcPr>
            <w:tcW w:w="4938" w:type="dxa"/>
            <w:shd w:val="clear" w:color="auto" w:fill="auto"/>
          </w:tcPr>
          <w:p w:rsidR="007E2A66" w:rsidRDefault="007E2A66" w:rsidP="003C457D">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3</w:t>
            </w:r>
          </w:p>
        </w:tc>
        <w:tc>
          <w:tcPr>
            <w:tcW w:w="142" w:type="dxa"/>
          </w:tcPr>
          <w:p w:rsidR="007E2A66" w:rsidRDefault="007E2A66" w:rsidP="003C457D">
            <w:pPr>
              <w:rPr>
                <w:rFonts w:ascii="Arial" w:hAnsi="Arial" w:cs="Arial"/>
                <w:sz w:val="22"/>
                <w:szCs w:val="22"/>
              </w:rPr>
            </w:pPr>
          </w:p>
        </w:tc>
        <w:tc>
          <w:tcPr>
            <w:tcW w:w="4216" w:type="dxa"/>
            <w:shd w:val="clear" w:color="auto" w:fill="auto"/>
          </w:tcPr>
          <w:p w:rsidR="007E2A66" w:rsidRDefault="007E2A66" w:rsidP="003C457D">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7E2A66" w:rsidRDefault="007E2A66" w:rsidP="003C457D">
            <w:pPr>
              <w:snapToGrid w:val="0"/>
              <w:rPr>
                <w:rFonts w:ascii="Arial" w:hAnsi="Arial" w:cs="Arial"/>
                <w:sz w:val="22"/>
                <w:szCs w:val="22"/>
              </w:rPr>
            </w:pP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4</w:t>
            </w:r>
          </w:p>
        </w:tc>
        <w:tc>
          <w:tcPr>
            <w:tcW w:w="142" w:type="dxa"/>
          </w:tcPr>
          <w:p w:rsidR="007E2A66" w:rsidRDefault="007E2A66" w:rsidP="003C457D">
            <w:pPr>
              <w:rPr>
                <w:rFonts w:ascii="Arial" w:eastAsia="Calibri" w:hAnsi="Arial" w:cs="Arial"/>
                <w:sz w:val="22"/>
                <w:szCs w:val="22"/>
              </w:rPr>
            </w:pPr>
          </w:p>
        </w:tc>
        <w:tc>
          <w:tcPr>
            <w:tcW w:w="4216" w:type="dxa"/>
            <w:shd w:val="clear" w:color="auto" w:fill="auto"/>
          </w:tcPr>
          <w:p w:rsidR="007E2A66" w:rsidRDefault="007E2A66" w:rsidP="003C457D">
            <w:r>
              <w:rPr>
                <w:rFonts w:ascii="Arial" w:hAnsi="Arial" w:cs="Arial"/>
                <w:sz w:val="22"/>
                <w:szCs w:val="22"/>
              </w:rPr>
              <w:t xml:space="preserve">Δήμου Ιωάννης </w:t>
            </w:r>
          </w:p>
        </w:tc>
        <w:tc>
          <w:tcPr>
            <w:tcW w:w="4938" w:type="dxa"/>
            <w:shd w:val="clear" w:color="auto" w:fill="auto"/>
          </w:tcPr>
          <w:p w:rsidR="007E2A66" w:rsidRDefault="007E2A66" w:rsidP="003C457D">
            <w:r>
              <w:rPr>
                <w:rFonts w:ascii="Arial" w:eastAsia="Arial" w:hAnsi="Arial" w:cs="Arial"/>
                <w:sz w:val="22"/>
                <w:szCs w:val="22"/>
              </w:rPr>
              <w:t xml:space="preserve">             ΙΩΑΝΝΗΣ .Δ. ΤΑΓΚΑΛΕΓΚΑΣ</w:t>
            </w:r>
          </w:p>
        </w:tc>
      </w:tr>
      <w:tr w:rsidR="007E2A66" w:rsidTr="003C457D">
        <w:tc>
          <w:tcPr>
            <w:tcW w:w="425" w:type="dxa"/>
          </w:tcPr>
          <w:p w:rsidR="007E2A66" w:rsidRDefault="007E2A66" w:rsidP="003C457D">
            <w:pPr>
              <w:snapToGrid w:val="0"/>
              <w:rPr>
                <w:rFonts w:ascii="Arial" w:eastAsia="Calibri" w:hAnsi="Arial" w:cs="Arial"/>
                <w:sz w:val="22"/>
                <w:szCs w:val="22"/>
              </w:rPr>
            </w:pPr>
            <w:r>
              <w:rPr>
                <w:rFonts w:ascii="Arial" w:eastAsia="Calibri" w:hAnsi="Arial" w:cs="Arial"/>
                <w:sz w:val="22"/>
                <w:szCs w:val="22"/>
              </w:rPr>
              <w:t>5</w:t>
            </w:r>
          </w:p>
        </w:tc>
        <w:tc>
          <w:tcPr>
            <w:tcW w:w="142" w:type="dxa"/>
          </w:tcPr>
          <w:p w:rsidR="007E2A66" w:rsidRDefault="007E2A66" w:rsidP="003C457D">
            <w:pPr>
              <w:rPr>
                <w:rFonts w:ascii="Arial" w:hAnsi="Arial" w:cs="Arial"/>
                <w:sz w:val="22"/>
                <w:szCs w:val="22"/>
              </w:rPr>
            </w:pPr>
          </w:p>
        </w:tc>
        <w:tc>
          <w:tcPr>
            <w:tcW w:w="4216" w:type="dxa"/>
            <w:shd w:val="clear" w:color="auto" w:fill="auto"/>
          </w:tcPr>
          <w:p w:rsidR="007E2A66" w:rsidRDefault="007E2A66" w:rsidP="003C457D">
            <w:r>
              <w:rPr>
                <w:rFonts w:ascii="Arial" w:hAnsi="Arial" w:cs="Arial"/>
                <w:sz w:val="22"/>
                <w:szCs w:val="22"/>
              </w:rPr>
              <w:t>Αποστόλου Ιωάννης</w:t>
            </w:r>
          </w:p>
        </w:tc>
        <w:tc>
          <w:tcPr>
            <w:tcW w:w="4938" w:type="dxa"/>
            <w:shd w:val="clear" w:color="auto" w:fill="auto"/>
          </w:tcPr>
          <w:p w:rsidR="007E2A66" w:rsidRDefault="007E2A66" w:rsidP="003C457D">
            <w:r>
              <w:rPr>
                <w:rFonts w:ascii="Arial" w:eastAsia="Arial" w:hAnsi="Arial" w:cs="Arial"/>
                <w:sz w:val="22"/>
                <w:szCs w:val="22"/>
              </w:rPr>
              <w:t xml:space="preserve"> </w:t>
            </w: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6</w:t>
            </w:r>
          </w:p>
        </w:tc>
        <w:tc>
          <w:tcPr>
            <w:tcW w:w="142" w:type="dxa"/>
          </w:tcPr>
          <w:p w:rsidR="007E2A66" w:rsidRDefault="007E2A66" w:rsidP="003C457D">
            <w:pPr>
              <w:rPr>
                <w:rFonts w:ascii="Arial" w:eastAsia="Calibri" w:hAnsi="Arial" w:cs="Arial"/>
                <w:color w:val="000000"/>
                <w:sz w:val="22"/>
                <w:szCs w:val="22"/>
              </w:rPr>
            </w:pPr>
          </w:p>
        </w:tc>
        <w:tc>
          <w:tcPr>
            <w:tcW w:w="4216" w:type="dxa"/>
            <w:shd w:val="clear" w:color="auto" w:fill="auto"/>
          </w:tcPr>
          <w:p w:rsidR="007E2A66" w:rsidRDefault="007E2A66" w:rsidP="003C457D">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rPr>
                <w:rFonts w:ascii="Arial" w:eastAsia="Calibri" w:hAnsi="Arial" w:cs="Arial"/>
                <w:color w:val="000000"/>
                <w:sz w:val="22"/>
                <w:szCs w:val="22"/>
              </w:rPr>
            </w:pPr>
            <w:r>
              <w:rPr>
                <w:rFonts w:ascii="Arial" w:eastAsia="Calibri" w:hAnsi="Arial" w:cs="Arial"/>
                <w:color w:val="000000"/>
                <w:sz w:val="22"/>
                <w:szCs w:val="22"/>
              </w:rPr>
              <w:t>7</w:t>
            </w:r>
          </w:p>
        </w:tc>
        <w:tc>
          <w:tcPr>
            <w:tcW w:w="142" w:type="dxa"/>
          </w:tcPr>
          <w:p w:rsidR="009348A9" w:rsidRDefault="009348A9" w:rsidP="003C457D">
            <w:pPr>
              <w:spacing w:line="276" w:lineRule="auto"/>
              <w:rPr>
                <w:rFonts w:ascii="Arial" w:eastAsia="Calibri" w:hAnsi="Arial" w:cs="Arial"/>
                <w:sz w:val="22"/>
                <w:szCs w:val="22"/>
              </w:rPr>
            </w:pPr>
          </w:p>
        </w:tc>
        <w:tc>
          <w:tcPr>
            <w:tcW w:w="4216" w:type="dxa"/>
            <w:shd w:val="clear" w:color="auto" w:fill="auto"/>
          </w:tcPr>
          <w:p w:rsidR="009348A9" w:rsidRDefault="009348A9" w:rsidP="002C3247">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9348A9" w:rsidRDefault="009348A9" w:rsidP="003C457D">
            <w:pPr>
              <w:rPr>
                <w:rFonts w:ascii="Arial" w:eastAsia="Arial" w:hAnsi="Arial" w:cs="Arial"/>
                <w:sz w:val="22"/>
                <w:szCs w:val="22"/>
              </w:rPr>
            </w:pPr>
          </w:p>
        </w:tc>
        <w:tc>
          <w:tcPr>
            <w:tcW w:w="4216" w:type="dxa"/>
            <w:shd w:val="clear" w:color="auto" w:fill="auto"/>
          </w:tcPr>
          <w:p w:rsidR="009348A9" w:rsidRDefault="009348A9" w:rsidP="002C3247">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snapToGrid w:val="0"/>
              <w:rPr>
                <w:rFonts w:ascii="Arial" w:hAnsi="Arial" w:cs="Arial"/>
                <w:sz w:val="22"/>
                <w:szCs w:val="22"/>
              </w:rPr>
            </w:pPr>
            <w:r>
              <w:rPr>
                <w:rFonts w:ascii="Arial" w:hAnsi="Arial" w:cs="Arial"/>
                <w:sz w:val="22"/>
                <w:szCs w:val="22"/>
              </w:rPr>
              <w:t>9</w:t>
            </w:r>
          </w:p>
        </w:tc>
        <w:tc>
          <w:tcPr>
            <w:tcW w:w="142" w:type="dxa"/>
          </w:tcPr>
          <w:p w:rsidR="009348A9" w:rsidRDefault="009348A9" w:rsidP="003C457D">
            <w:pPr>
              <w:rPr>
                <w:rFonts w:ascii="Arial" w:hAnsi="Arial" w:cs="Arial"/>
                <w:sz w:val="22"/>
                <w:szCs w:val="22"/>
              </w:rPr>
            </w:pPr>
          </w:p>
        </w:tc>
        <w:tc>
          <w:tcPr>
            <w:tcW w:w="4216" w:type="dxa"/>
            <w:shd w:val="clear" w:color="auto" w:fill="auto"/>
          </w:tcPr>
          <w:p w:rsidR="009348A9" w:rsidRDefault="009348A9" w:rsidP="002C3247">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snapToGrid w:val="0"/>
              <w:rPr>
                <w:rFonts w:ascii="Arial" w:hAnsi="Arial" w:cs="Arial"/>
                <w:sz w:val="22"/>
                <w:szCs w:val="22"/>
              </w:rPr>
            </w:pPr>
            <w:r>
              <w:rPr>
                <w:rFonts w:ascii="Arial" w:hAnsi="Arial" w:cs="Arial"/>
                <w:sz w:val="22"/>
                <w:szCs w:val="22"/>
              </w:rPr>
              <w:t>10</w:t>
            </w: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Pr="00960DCE" w:rsidRDefault="009348A9" w:rsidP="002C3247">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rPr>
                <w:rFonts w:ascii="Arial" w:hAnsi="Arial" w:cs="Arial"/>
                <w:sz w:val="22"/>
                <w:szCs w:val="22"/>
              </w:rPr>
            </w:pPr>
            <w:r>
              <w:rPr>
                <w:rFonts w:ascii="Arial" w:hAnsi="Arial" w:cs="Arial"/>
                <w:sz w:val="22"/>
                <w:szCs w:val="22"/>
              </w:rPr>
              <w:t>11</w:t>
            </w: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Pr="00960DCE" w:rsidRDefault="009348A9" w:rsidP="002C3247">
            <w:pPr>
              <w:tabs>
                <w:tab w:val="left" w:pos="718"/>
              </w:tabs>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snapToGrid w:val="0"/>
              <w:rPr>
                <w:rFonts w:ascii="Arial" w:eastAsia="Arial" w:hAnsi="Arial" w:cs="Arial"/>
              </w:rPr>
            </w:pPr>
            <w:r>
              <w:rPr>
                <w:rFonts w:ascii="Arial" w:eastAsia="Arial" w:hAnsi="Arial" w:cs="Arial"/>
              </w:rPr>
              <w:t>12</w:t>
            </w: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Default="009348A9" w:rsidP="002C3247">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w:t>
            </w: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snapToGrid w:val="0"/>
              <w:rPr>
                <w:rFonts w:ascii="Arial" w:eastAsia="Arial" w:hAnsi="Arial" w:cs="Arial"/>
                <w:sz w:val="22"/>
                <w:szCs w:val="22"/>
              </w:rPr>
            </w:pPr>
            <w:r>
              <w:rPr>
                <w:rFonts w:ascii="Arial" w:eastAsia="Arial" w:hAnsi="Arial" w:cs="Arial"/>
                <w:sz w:val="22"/>
                <w:szCs w:val="22"/>
              </w:rPr>
              <w:t>13</w:t>
            </w: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Default="009348A9" w:rsidP="002C3247">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snapToGrid w:val="0"/>
              <w:rPr>
                <w:rFonts w:ascii="Arial" w:hAnsi="Arial" w:cs="Arial"/>
                <w:sz w:val="22"/>
                <w:szCs w:val="22"/>
              </w:rPr>
            </w:pPr>
            <w:r>
              <w:rPr>
                <w:rFonts w:ascii="Arial" w:hAnsi="Arial" w:cs="Arial"/>
                <w:sz w:val="22"/>
                <w:szCs w:val="22"/>
              </w:rPr>
              <w:t>14</w:t>
            </w: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Pr="00960DCE" w:rsidRDefault="009348A9" w:rsidP="002C3247">
            <w:pPr>
              <w:snapToGrid w:val="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w:t>
            </w: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snapToGrid w:val="0"/>
              <w:rPr>
                <w:rFonts w:ascii="Arial" w:hAnsi="Arial" w:cs="Arial"/>
                <w:sz w:val="22"/>
                <w:szCs w:val="22"/>
              </w:rPr>
            </w:pPr>
            <w:r>
              <w:rPr>
                <w:rFonts w:ascii="Arial" w:hAnsi="Arial" w:cs="Arial"/>
                <w:sz w:val="22"/>
                <w:szCs w:val="22"/>
              </w:rPr>
              <w:t>15</w:t>
            </w: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Default="009348A9" w:rsidP="002C3247">
            <w:pPr>
              <w:snapToGrid w:val="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7E2A66">
            <w:pPr>
              <w:snapToGrid w:val="0"/>
              <w:rPr>
                <w:rFonts w:ascii="Arial" w:hAnsi="Arial" w:cs="Arial"/>
                <w:sz w:val="22"/>
                <w:szCs w:val="22"/>
              </w:rPr>
            </w:pPr>
            <w:r>
              <w:rPr>
                <w:rFonts w:ascii="Arial" w:hAnsi="Arial" w:cs="Arial"/>
                <w:sz w:val="22"/>
                <w:szCs w:val="22"/>
              </w:rPr>
              <w:t>16</w:t>
            </w: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Pr="00960DCE" w:rsidRDefault="009348A9" w:rsidP="002C3247">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7047A1" w:rsidTr="003C457D">
        <w:tc>
          <w:tcPr>
            <w:tcW w:w="425" w:type="dxa"/>
          </w:tcPr>
          <w:p w:rsidR="007047A1" w:rsidRDefault="007047A1" w:rsidP="007E2A66">
            <w:pPr>
              <w:snapToGrid w:val="0"/>
              <w:rPr>
                <w:rFonts w:ascii="Arial" w:hAnsi="Arial" w:cs="Arial"/>
                <w:sz w:val="22"/>
                <w:szCs w:val="22"/>
              </w:rPr>
            </w:pPr>
            <w:r>
              <w:rPr>
                <w:rFonts w:ascii="Arial" w:hAnsi="Arial" w:cs="Arial"/>
                <w:sz w:val="22"/>
                <w:szCs w:val="22"/>
              </w:rPr>
              <w:t>17</w:t>
            </w:r>
          </w:p>
        </w:tc>
        <w:tc>
          <w:tcPr>
            <w:tcW w:w="142" w:type="dxa"/>
          </w:tcPr>
          <w:p w:rsidR="007047A1" w:rsidRPr="00D30514" w:rsidRDefault="007047A1" w:rsidP="003C457D">
            <w:pPr>
              <w:snapToGrid w:val="0"/>
              <w:rPr>
                <w:rFonts w:ascii="Arial" w:eastAsia="Arial" w:hAnsi="Arial" w:cs="Arial"/>
                <w:sz w:val="22"/>
                <w:szCs w:val="22"/>
              </w:rPr>
            </w:pPr>
          </w:p>
        </w:tc>
        <w:tc>
          <w:tcPr>
            <w:tcW w:w="4216" w:type="dxa"/>
            <w:shd w:val="clear" w:color="auto" w:fill="auto"/>
          </w:tcPr>
          <w:p w:rsidR="007047A1" w:rsidRPr="00960DCE" w:rsidRDefault="007047A1" w:rsidP="00A872FA">
            <w:pPr>
              <w:snapToGrid w:val="0"/>
            </w:pPr>
            <w:r>
              <w:rPr>
                <w:rFonts w:ascii="Arial" w:hAnsi="Arial" w:cs="Arial"/>
                <w:sz w:val="22"/>
                <w:szCs w:val="22"/>
              </w:rPr>
              <w:t xml:space="preserve"> </w:t>
            </w: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938" w:type="dxa"/>
            <w:shd w:val="clear" w:color="auto" w:fill="auto"/>
          </w:tcPr>
          <w:p w:rsidR="007047A1" w:rsidRDefault="007047A1" w:rsidP="003C457D">
            <w:pPr>
              <w:snapToGrid w:val="0"/>
              <w:spacing w:line="276" w:lineRule="auto"/>
              <w:rPr>
                <w:rFonts w:ascii="Arial" w:hAnsi="Arial" w:cs="Arial"/>
                <w:sz w:val="22"/>
                <w:szCs w:val="22"/>
              </w:rPr>
            </w:pPr>
          </w:p>
        </w:tc>
      </w:tr>
      <w:tr w:rsidR="007047A1" w:rsidTr="003C457D">
        <w:tc>
          <w:tcPr>
            <w:tcW w:w="425" w:type="dxa"/>
          </w:tcPr>
          <w:p w:rsidR="007047A1" w:rsidRDefault="007047A1" w:rsidP="007E2A66">
            <w:pPr>
              <w:snapToGrid w:val="0"/>
              <w:rPr>
                <w:rFonts w:ascii="Arial" w:hAnsi="Arial" w:cs="Arial"/>
                <w:sz w:val="22"/>
                <w:szCs w:val="22"/>
              </w:rPr>
            </w:pPr>
            <w:r>
              <w:rPr>
                <w:rFonts w:ascii="Arial" w:hAnsi="Arial" w:cs="Arial"/>
                <w:sz w:val="22"/>
                <w:szCs w:val="22"/>
              </w:rPr>
              <w:t>18</w:t>
            </w:r>
          </w:p>
        </w:tc>
        <w:tc>
          <w:tcPr>
            <w:tcW w:w="142" w:type="dxa"/>
          </w:tcPr>
          <w:p w:rsidR="007047A1" w:rsidRPr="00D30514" w:rsidRDefault="007047A1" w:rsidP="003C457D">
            <w:pPr>
              <w:snapToGrid w:val="0"/>
              <w:rPr>
                <w:rFonts w:ascii="Arial" w:eastAsia="Arial" w:hAnsi="Arial" w:cs="Arial"/>
                <w:sz w:val="22"/>
                <w:szCs w:val="22"/>
              </w:rPr>
            </w:pPr>
          </w:p>
        </w:tc>
        <w:tc>
          <w:tcPr>
            <w:tcW w:w="4216" w:type="dxa"/>
            <w:shd w:val="clear" w:color="auto" w:fill="auto"/>
          </w:tcPr>
          <w:p w:rsidR="007047A1" w:rsidRPr="00960DCE" w:rsidRDefault="007047A1" w:rsidP="00A872FA">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7047A1" w:rsidRDefault="007047A1" w:rsidP="003C457D">
            <w:pPr>
              <w:snapToGrid w:val="0"/>
              <w:spacing w:line="276" w:lineRule="auto"/>
              <w:rPr>
                <w:rFonts w:ascii="Arial" w:hAnsi="Arial" w:cs="Arial"/>
                <w:sz w:val="22"/>
                <w:szCs w:val="22"/>
              </w:rPr>
            </w:pPr>
          </w:p>
        </w:tc>
      </w:tr>
      <w:tr w:rsidR="007047A1" w:rsidTr="003C457D">
        <w:tc>
          <w:tcPr>
            <w:tcW w:w="425" w:type="dxa"/>
          </w:tcPr>
          <w:p w:rsidR="007047A1" w:rsidRDefault="007047A1" w:rsidP="003C457D">
            <w:pPr>
              <w:snapToGrid w:val="0"/>
              <w:rPr>
                <w:rFonts w:ascii="Arial" w:hAnsi="Arial" w:cs="Arial"/>
                <w:sz w:val="22"/>
                <w:szCs w:val="22"/>
              </w:rPr>
            </w:pPr>
            <w:r>
              <w:rPr>
                <w:rFonts w:ascii="Arial" w:hAnsi="Arial" w:cs="Arial"/>
                <w:sz w:val="22"/>
                <w:szCs w:val="22"/>
              </w:rPr>
              <w:t>19</w:t>
            </w:r>
          </w:p>
        </w:tc>
        <w:tc>
          <w:tcPr>
            <w:tcW w:w="142" w:type="dxa"/>
          </w:tcPr>
          <w:p w:rsidR="007047A1" w:rsidRPr="00D30514" w:rsidRDefault="007047A1" w:rsidP="003C457D">
            <w:pPr>
              <w:snapToGrid w:val="0"/>
              <w:rPr>
                <w:rFonts w:ascii="Arial" w:eastAsia="Arial" w:hAnsi="Arial" w:cs="Arial"/>
                <w:sz w:val="22"/>
                <w:szCs w:val="22"/>
              </w:rPr>
            </w:pPr>
          </w:p>
        </w:tc>
        <w:tc>
          <w:tcPr>
            <w:tcW w:w="4216" w:type="dxa"/>
            <w:shd w:val="clear" w:color="auto" w:fill="auto"/>
          </w:tcPr>
          <w:p w:rsidR="007047A1" w:rsidRPr="0003645C" w:rsidRDefault="007047A1" w:rsidP="00A872FA">
            <w:pPr>
              <w:snapToGrid w:val="0"/>
              <w:rPr>
                <w:rFonts w:ascii="Arial" w:hAnsi="Arial" w:cs="Arial"/>
                <w:sz w:val="22"/>
                <w:szCs w:val="22"/>
              </w:rPr>
            </w:pPr>
            <w:proofErr w:type="spellStart"/>
            <w:r w:rsidRPr="0003645C">
              <w:rPr>
                <w:rFonts w:ascii="Arial" w:hAnsi="Arial" w:cs="Arial"/>
                <w:sz w:val="22"/>
                <w:szCs w:val="22"/>
              </w:rPr>
              <w:t>Τουμαράς</w:t>
            </w:r>
            <w:proofErr w:type="spellEnd"/>
            <w:r w:rsidRPr="0003645C">
              <w:rPr>
                <w:rFonts w:ascii="Arial" w:hAnsi="Arial" w:cs="Arial"/>
                <w:sz w:val="22"/>
                <w:szCs w:val="22"/>
              </w:rPr>
              <w:t xml:space="preserve"> Βασίλειος</w:t>
            </w:r>
          </w:p>
        </w:tc>
        <w:tc>
          <w:tcPr>
            <w:tcW w:w="4938" w:type="dxa"/>
            <w:shd w:val="clear" w:color="auto" w:fill="auto"/>
          </w:tcPr>
          <w:p w:rsidR="007047A1" w:rsidRDefault="007047A1" w:rsidP="003C457D">
            <w:pPr>
              <w:snapToGrid w:val="0"/>
              <w:spacing w:line="276" w:lineRule="auto"/>
              <w:rPr>
                <w:rFonts w:ascii="Arial" w:hAnsi="Arial" w:cs="Arial"/>
                <w:sz w:val="22"/>
                <w:szCs w:val="22"/>
              </w:rPr>
            </w:pPr>
          </w:p>
        </w:tc>
      </w:tr>
      <w:tr w:rsidR="007047A1" w:rsidTr="003C457D">
        <w:tc>
          <w:tcPr>
            <w:tcW w:w="425" w:type="dxa"/>
          </w:tcPr>
          <w:p w:rsidR="007047A1" w:rsidRDefault="007047A1" w:rsidP="007E2A66">
            <w:pPr>
              <w:snapToGrid w:val="0"/>
              <w:rPr>
                <w:rFonts w:ascii="Arial" w:hAnsi="Arial" w:cs="Arial"/>
                <w:sz w:val="22"/>
                <w:szCs w:val="22"/>
              </w:rPr>
            </w:pPr>
            <w:r>
              <w:rPr>
                <w:rFonts w:ascii="Arial" w:hAnsi="Arial" w:cs="Arial"/>
                <w:sz w:val="22"/>
                <w:szCs w:val="22"/>
              </w:rPr>
              <w:t>20</w:t>
            </w:r>
          </w:p>
        </w:tc>
        <w:tc>
          <w:tcPr>
            <w:tcW w:w="142" w:type="dxa"/>
          </w:tcPr>
          <w:p w:rsidR="007047A1" w:rsidRPr="00D30514" w:rsidRDefault="007047A1" w:rsidP="003C457D">
            <w:pPr>
              <w:snapToGrid w:val="0"/>
              <w:rPr>
                <w:rFonts w:ascii="Arial" w:eastAsia="Arial" w:hAnsi="Arial" w:cs="Arial"/>
                <w:sz w:val="22"/>
                <w:szCs w:val="22"/>
              </w:rPr>
            </w:pPr>
          </w:p>
        </w:tc>
        <w:tc>
          <w:tcPr>
            <w:tcW w:w="4216" w:type="dxa"/>
            <w:shd w:val="clear" w:color="auto" w:fill="auto"/>
          </w:tcPr>
          <w:p w:rsidR="007047A1" w:rsidRPr="00960DCE" w:rsidRDefault="007047A1" w:rsidP="00A872FA">
            <w:pPr>
              <w:snapToGrid w:val="0"/>
            </w:pPr>
            <w:r>
              <w:rPr>
                <w:rFonts w:ascii="Arial" w:eastAsia="Arial" w:hAnsi="Arial" w:cs="Arial"/>
                <w:sz w:val="22"/>
                <w:szCs w:val="22"/>
              </w:rPr>
              <w:t xml:space="preserve"> </w:t>
            </w:r>
            <w:r w:rsidRPr="00022AC1">
              <w:rPr>
                <w:rFonts w:ascii="Arial" w:hAnsi="Arial" w:cs="Arial"/>
                <w:sz w:val="22"/>
                <w:szCs w:val="22"/>
              </w:rPr>
              <w:t>Κατής Χαράλαμπος</w:t>
            </w:r>
          </w:p>
        </w:tc>
        <w:tc>
          <w:tcPr>
            <w:tcW w:w="4938" w:type="dxa"/>
            <w:shd w:val="clear" w:color="auto" w:fill="auto"/>
          </w:tcPr>
          <w:p w:rsidR="007047A1" w:rsidRDefault="007047A1" w:rsidP="003C457D">
            <w:pPr>
              <w:snapToGrid w:val="0"/>
              <w:spacing w:line="276" w:lineRule="auto"/>
              <w:rPr>
                <w:rFonts w:ascii="Arial" w:hAnsi="Arial" w:cs="Arial"/>
                <w:sz w:val="22"/>
                <w:szCs w:val="22"/>
              </w:rPr>
            </w:pPr>
          </w:p>
        </w:tc>
      </w:tr>
      <w:tr w:rsidR="007047A1" w:rsidTr="003C457D">
        <w:tc>
          <w:tcPr>
            <w:tcW w:w="425" w:type="dxa"/>
          </w:tcPr>
          <w:p w:rsidR="007047A1" w:rsidRDefault="007047A1" w:rsidP="003C457D">
            <w:pPr>
              <w:snapToGrid w:val="0"/>
              <w:rPr>
                <w:rFonts w:ascii="Arial" w:hAnsi="Arial" w:cs="Arial"/>
                <w:sz w:val="22"/>
                <w:szCs w:val="22"/>
              </w:rPr>
            </w:pPr>
            <w:r>
              <w:rPr>
                <w:rFonts w:ascii="Arial" w:hAnsi="Arial" w:cs="Arial"/>
                <w:sz w:val="22"/>
                <w:szCs w:val="22"/>
              </w:rPr>
              <w:t>21</w:t>
            </w:r>
          </w:p>
        </w:tc>
        <w:tc>
          <w:tcPr>
            <w:tcW w:w="142" w:type="dxa"/>
          </w:tcPr>
          <w:p w:rsidR="007047A1" w:rsidRPr="00D30514" w:rsidRDefault="007047A1" w:rsidP="003C457D">
            <w:pPr>
              <w:snapToGrid w:val="0"/>
              <w:rPr>
                <w:rFonts w:ascii="Arial" w:eastAsia="Arial" w:hAnsi="Arial" w:cs="Arial"/>
                <w:sz w:val="22"/>
                <w:szCs w:val="22"/>
              </w:rPr>
            </w:pPr>
          </w:p>
        </w:tc>
        <w:tc>
          <w:tcPr>
            <w:tcW w:w="4216" w:type="dxa"/>
            <w:shd w:val="clear" w:color="auto" w:fill="auto"/>
          </w:tcPr>
          <w:p w:rsidR="007047A1" w:rsidRDefault="007047A1" w:rsidP="00A872FA">
            <w:pPr>
              <w:snapToGrid w:val="0"/>
              <w:rPr>
                <w:rFonts w:ascii="Arial" w:eastAsia="Arial" w:hAnsi="Arial" w:cs="Arial"/>
                <w:sz w:val="22"/>
                <w:szCs w:val="22"/>
              </w:rPr>
            </w:pPr>
            <w:r>
              <w:rPr>
                <w:rFonts w:ascii="Arial" w:eastAsia="Arial" w:hAnsi="Arial" w:cs="Arial"/>
                <w:sz w:val="22"/>
                <w:szCs w:val="22"/>
              </w:rPr>
              <w:t>Παπαϊωάννου Λουκάς.</w:t>
            </w:r>
          </w:p>
        </w:tc>
        <w:tc>
          <w:tcPr>
            <w:tcW w:w="4938" w:type="dxa"/>
            <w:shd w:val="clear" w:color="auto" w:fill="auto"/>
          </w:tcPr>
          <w:p w:rsidR="007047A1" w:rsidRDefault="007047A1" w:rsidP="003C457D">
            <w:pPr>
              <w:snapToGrid w:val="0"/>
              <w:spacing w:line="276" w:lineRule="auto"/>
              <w:rPr>
                <w:rFonts w:ascii="Arial" w:hAnsi="Arial" w:cs="Arial"/>
                <w:sz w:val="22"/>
                <w:szCs w:val="22"/>
              </w:rPr>
            </w:pPr>
          </w:p>
        </w:tc>
      </w:tr>
      <w:tr w:rsidR="009348A9" w:rsidTr="003C457D">
        <w:tc>
          <w:tcPr>
            <w:tcW w:w="425" w:type="dxa"/>
          </w:tcPr>
          <w:p w:rsidR="009348A9" w:rsidRDefault="007047A1" w:rsidP="003C457D">
            <w:pPr>
              <w:snapToGrid w:val="0"/>
              <w:rPr>
                <w:rFonts w:ascii="Arial" w:hAnsi="Arial" w:cs="Arial"/>
                <w:sz w:val="22"/>
                <w:szCs w:val="22"/>
              </w:rPr>
            </w:pPr>
            <w:r>
              <w:rPr>
                <w:rFonts w:ascii="Arial" w:hAnsi="Arial" w:cs="Arial"/>
                <w:sz w:val="22"/>
                <w:szCs w:val="22"/>
              </w:rPr>
              <w:t xml:space="preserve"> </w:t>
            </w: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Default="009348A9" w:rsidP="002C3247">
            <w:pPr>
              <w:snapToGrid w:val="0"/>
              <w:rPr>
                <w:rFonts w:ascii="Arial" w:eastAsia="Arial" w:hAnsi="Arial" w:cs="Arial"/>
                <w:sz w:val="22"/>
                <w:szCs w:val="22"/>
              </w:rPr>
            </w:pP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snapToGrid w:val="0"/>
              <w:rPr>
                <w:rFonts w:ascii="Arial" w:hAnsi="Arial" w:cs="Arial"/>
                <w:sz w:val="22"/>
                <w:szCs w:val="22"/>
              </w:rPr>
            </w:pP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Pr="0003645C" w:rsidRDefault="009348A9" w:rsidP="002C3247">
            <w:pPr>
              <w:snapToGrid w:val="0"/>
              <w:rPr>
                <w:rFonts w:ascii="Arial" w:hAnsi="Arial" w:cs="Arial"/>
                <w:sz w:val="22"/>
                <w:szCs w:val="22"/>
              </w:rPr>
            </w:pP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snapToGrid w:val="0"/>
              <w:rPr>
                <w:rFonts w:ascii="Arial" w:hAnsi="Arial" w:cs="Arial"/>
                <w:sz w:val="22"/>
                <w:szCs w:val="22"/>
              </w:rPr>
            </w:pPr>
            <w:r>
              <w:rPr>
                <w:rFonts w:ascii="Arial" w:hAnsi="Arial" w:cs="Arial"/>
                <w:sz w:val="22"/>
                <w:szCs w:val="22"/>
              </w:rPr>
              <w:t xml:space="preserve"> </w:t>
            </w: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Pr="00960DCE" w:rsidRDefault="009348A9" w:rsidP="002C3247">
            <w:pPr>
              <w:snapToGrid w:val="0"/>
            </w:pP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ED442C">
            <w:pPr>
              <w:snapToGrid w:val="0"/>
              <w:rPr>
                <w:rFonts w:ascii="Arial" w:hAnsi="Arial" w:cs="Arial"/>
                <w:sz w:val="22"/>
                <w:szCs w:val="22"/>
              </w:rPr>
            </w:pPr>
            <w:r>
              <w:rPr>
                <w:rFonts w:ascii="Arial" w:hAnsi="Arial" w:cs="Arial"/>
                <w:sz w:val="22"/>
                <w:szCs w:val="22"/>
              </w:rPr>
              <w:t xml:space="preserve"> </w:t>
            </w: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Default="009348A9" w:rsidP="002C3247">
            <w:pPr>
              <w:snapToGrid w:val="0"/>
              <w:rPr>
                <w:rFonts w:ascii="Arial" w:eastAsia="Arial" w:hAnsi="Arial" w:cs="Arial"/>
                <w:sz w:val="22"/>
                <w:szCs w:val="22"/>
              </w:rPr>
            </w:pP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bl>
    <w:p w:rsidR="005421B9" w:rsidRDefault="009348A9" w:rsidP="00E301B7">
      <w:pPr>
        <w:spacing w:before="100" w:beforeAutospacing="1" w:after="100" w:afterAutospacing="1" w:line="360" w:lineRule="auto"/>
        <w:ind w:left="142"/>
        <w:rPr>
          <w:rFonts w:ascii="Arial" w:hAnsi="Arial" w:cs="Arial"/>
          <w:bCs/>
          <w:sz w:val="22"/>
          <w:szCs w:val="22"/>
        </w:rPr>
      </w:pPr>
      <w:r>
        <w:rPr>
          <w:rFonts w:ascii="Arial" w:hAnsi="Arial" w:cs="Arial"/>
          <w:sz w:val="22"/>
          <w:szCs w:val="22"/>
        </w:rPr>
        <w:t xml:space="preserve"> </w:t>
      </w:r>
    </w:p>
    <w:p w:rsidR="005421B9" w:rsidRDefault="005421B9" w:rsidP="00E301B7">
      <w:pPr>
        <w:tabs>
          <w:tab w:val="center" w:pos="8460"/>
        </w:tabs>
        <w:spacing w:before="113" w:after="113" w:line="276" w:lineRule="auto"/>
        <w:ind w:left="-170" w:right="-113"/>
        <w:jc w:val="center"/>
        <w:rPr>
          <w:rFonts w:ascii="Calibri" w:eastAsia="Arial" w:hAnsi="Calibri" w:cs="Calibri"/>
          <w:b/>
          <w:bCs/>
          <w:iCs/>
        </w:rPr>
      </w:pPr>
    </w:p>
    <w:p w:rsidR="006A5D6A" w:rsidRPr="00717EE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sectPr w:rsidR="006A5D6A" w:rsidRPr="00717EEA" w:rsidSect="004E13F3">
      <w:headerReference w:type="default" r:id="rId8"/>
      <w:footerReference w:type="default" r:id="rId9"/>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3FB" w:rsidRDefault="007813FB" w:rsidP="00CF17C6">
      <w:r>
        <w:separator/>
      </w:r>
    </w:p>
  </w:endnote>
  <w:endnote w:type="continuationSeparator" w:id="0">
    <w:p w:rsidR="007813FB" w:rsidRDefault="007813FB" w:rsidP="00CF1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Calibri">
    <w:panose1 w:val="020F0502020204030204"/>
    <w:charset w:val="A1"/>
    <w:family w:val="swiss"/>
    <w:pitch w:val="variable"/>
    <w:sig w:usb0="E4002EFF" w:usb1="C000247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MT">
    <w:altName w:val="Arial"/>
    <w:charset w:val="A1"/>
    <w:family w:val="swiss"/>
    <w:pitch w:val="variable"/>
    <w:sig w:usb0="00000000" w:usb1="00000000" w:usb2="00000000" w:usb3="00000000" w:csb0="0000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9D5793" w:rsidP="006E212D">
    <w:pPr>
      <w:pStyle w:val="af0"/>
      <w:jc w:val="center"/>
    </w:pPr>
    <w:fldSimple w:instr=" PAGE   \* MERGEFORMAT ">
      <w:r w:rsidR="0090370A">
        <w:rPr>
          <w:noProof/>
        </w:rPr>
        <w:t>5</w:t>
      </w:r>
    </w:fldSimple>
  </w:p>
  <w:p w:rsidR="005D65F1" w:rsidRDefault="00EF20A7" w:rsidP="006E212D">
    <w:pPr>
      <w:pStyle w:val="af0"/>
      <w:jc w:val="center"/>
    </w:pPr>
    <w:r>
      <w:t>4</w:t>
    </w:r>
    <w:r w:rsidR="00084744">
      <w:t>5</w:t>
    </w:r>
    <w:r w:rsidR="005D65F1">
      <w:t>/</w:t>
    </w:r>
    <w:r w:rsidR="005D65F1" w:rsidRPr="00CB6590">
      <w:t xml:space="preserve">2022 απόφαση Δημοτικού Συμβουλίου  Δήμου </w:t>
    </w:r>
    <w:proofErr w:type="spellStart"/>
    <w:r w:rsidR="005D65F1" w:rsidRPr="00CB6590">
      <w:t>Λεβαδέων</w:t>
    </w:r>
    <w:proofErr w:type="spellEnd"/>
  </w:p>
  <w:p w:rsidR="005D65F1" w:rsidRDefault="005D65F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3FB" w:rsidRDefault="007813FB" w:rsidP="00CF17C6">
      <w:r>
        <w:separator/>
      </w:r>
    </w:p>
  </w:footnote>
  <w:footnote w:type="continuationSeparator" w:id="0">
    <w:p w:rsidR="007813FB" w:rsidRDefault="007813FB" w:rsidP="00CF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5D65F1">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ascii="Symbol" w:hAnsi="Symbol" w:cs="OpenSymbol"/>
        <w:color w:val="000000"/>
        <w:sz w:val="22"/>
        <w:szCs w:val="22"/>
        <w:lang w:val="el-GR"/>
      </w:rPr>
    </w:lvl>
  </w:abstractNum>
  <w:abstractNum w:abstractNumId="5">
    <w:nsid w:val="012C2B7A"/>
    <w:multiLevelType w:val="multilevel"/>
    <w:tmpl w:val="B526F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1803DF1"/>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625694A"/>
    <w:multiLevelType w:val="hybridMultilevel"/>
    <w:tmpl w:val="104EBC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9071536"/>
    <w:multiLevelType w:val="multilevel"/>
    <w:tmpl w:val="F27E8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6E4199"/>
    <w:multiLevelType w:val="hybridMultilevel"/>
    <w:tmpl w:val="F99686CA"/>
    <w:lvl w:ilvl="0" w:tplc="548020C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FCE1695"/>
    <w:multiLevelType w:val="hybridMultilevel"/>
    <w:tmpl w:val="06B251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4274335"/>
    <w:multiLevelType w:val="multilevel"/>
    <w:tmpl w:val="3428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CC356B"/>
    <w:multiLevelType w:val="multilevel"/>
    <w:tmpl w:val="10445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2D25C7"/>
    <w:multiLevelType w:val="multilevel"/>
    <w:tmpl w:val="A37AF4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691C8E"/>
    <w:multiLevelType w:val="hybridMultilevel"/>
    <w:tmpl w:val="B2B203BA"/>
    <w:lvl w:ilvl="0" w:tplc="A5AA027C">
      <w:start w:val="1"/>
      <w:numFmt w:val="decimal"/>
      <w:lvlText w:val="%1."/>
      <w:lvlJc w:val="left"/>
      <w:pPr>
        <w:ind w:left="644"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6C34A4B"/>
    <w:multiLevelType w:val="multilevel"/>
    <w:tmpl w:val="DECA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4E0FE7"/>
    <w:multiLevelType w:val="multilevel"/>
    <w:tmpl w:val="0000000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4293FB3"/>
    <w:multiLevelType w:val="hybridMultilevel"/>
    <w:tmpl w:val="4D4CCBA8"/>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8">
    <w:nsid w:val="38710D4B"/>
    <w:multiLevelType w:val="hybridMultilevel"/>
    <w:tmpl w:val="4502BAD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C5B1D77"/>
    <w:multiLevelType w:val="multilevel"/>
    <w:tmpl w:val="35742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323D9D"/>
    <w:multiLevelType w:val="multilevel"/>
    <w:tmpl w:val="E864F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4A32C9"/>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2">
    <w:nsid w:val="43926D49"/>
    <w:multiLevelType w:val="multilevel"/>
    <w:tmpl w:val="9CCCE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582D78"/>
    <w:multiLevelType w:val="multilevel"/>
    <w:tmpl w:val="0F46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183A94"/>
    <w:multiLevelType w:val="multilevel"/>
    <w:tmpl w:val="FF7AA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8A7835"/>
    <w:multiLevelType w:val="multilevel"/>
    <w:tmpl w:val="9FFAD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E6382F"/>
    <w:multiLevelType w:val="hybridMultilevel"/>
    <w:tmpl w:val="659C784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nsid w:val="51EC0084"/>
    <w:multiLevelType w:val="multilevel"/>
    <w:tmpl w:val="DFEC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971B5B"/>
    <w:multiLevelType w:val="multilevel"/>
    <w:tmpl w:val="69D0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2262340"/>
    <w:multiLevelType w:val="multilevel"/>
    <w:tmpl w:val="FFD0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117549"/>
    <w:multiLevelType w:val="multilevel"/>
    <w:tmpl w:val="8CD2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7B4F5A"/>
    <w:multiLevelType w:val="multilevel"/>
    <w:tmpl w:val="D3C604F6"/>
    <w:lvl w:ilvl="0">
      <w:start w:val="1"/>
      <w:numFmt w:val="decimal"/>
      <w:lvlText w:val="%1."/>
      <w:lvlJc w:val="left"/>
      <w:pPr>
        <w:tabs>
          <w:tab w:val="num" w:pos="4897"/>
        </w:tabs>
        <w:ind w:left="4897" w:hanging="360"/>
      </w:pPr>
    </w:lvl>
    <w:lvl w:ilvl="1" w:tentative="1">
      <w:start w:val="1"/>
      <w:numFmt w:val="decimal"/>
      <w:lvlText w:val="%2."/>
      <w:lvlJc w:val="left"/>
      <w:pPr>
        <w:tabs>
          <w:tab w:val="num" w:pos="5617"/>
        </w:tabs>
        <w:ind w:left="5617" w:hanging="360"/>
      </w:pPr>
    </w:lvl>
    <w:lvl w:ilvl="2" w:tentative="1">
      <w:start w:val="1"/>
      <w:numFmt w:val="decimal"/>
      <w:lvlText w:val="%3."/>
      <w:lvlJc w:val="left"/>
      <w:pPr>
        <w:tabs>
          <w:tab w:val="num" w:pos="6337"/>
        </w:tabs>
        <w:ind w:left="6337" w:hanging="360"/>
      </w:pPr>
    </w:lvl>
    <w:lvl w:ilvl="3" w:tentative="1">
      <w:start w:val="1"/>
      <w:numFmt w:val="decimal"/>
      <w:lvlText w:val="%4."/>
      <w:lvlJc w:val="left"/>
      <w:pPr>
        <w:tabs>
          <w:tab w:val="num" w:pos="7057"/>
        </w:tabs>
        <w:ind w:left="7057" w:hanging="360"/>
      </w:pPr>
    </w:lvl>
    <w:lvl w:ilvl="4" w:tentative="1">
      <w:start w:val="1"/>
      <w:numFmt w:val="decimal"/>
      <w:lvlText w:val="%5."/>
      <w:lvlJc w:val="left"/>
      <w:pPr>
        <w:tabs>
          <w:tab w:val="num" w:pos="7777"/>
        </w:tabs>
        <w:ind w:left="7777" w:hanging="360"/>
      </w:pPr>
    </w:lvl>
    <w:lvl w:ilvl="5" w:tentative="1">
      <w:start w:val="1"/>
      <w:numFmt w:val="decimal"/>
      <w:lvlText w:val="%6."/>
      <w:lvlJc w:val="left"/>
      <w:pPr>
        <w:tabs>
          <w:tab w:val="num" w:pos="8497"/>
        </w:tabs>
        <w:ind w:left="8497" w:hanging="360"/>
      </w:pPr>
    </w:lvl>
    <w:lvl w:ilvl="6" w:tentative="1">
      <w:start w:val="1"/>
      <w:numFmt w:val="decimal"/>
      <w:lvlText w:val="%7."/>
      <w:lvlJc w:val="left"/>
      <w:pPr>
        <w:tabs>
          <w:tab w:val="num" w:pos="9217"/>
        </w:tabs>
        <w:ind w:left="9217" w:hanging="360"/>
      </w:pPr>
    </w:lvl>
    <w:lvl w:ilvl="7" w:tentative="1">
      <w:start w:val="1"/>
      <w:numFmt w:val="decimal"/>
      <w:lvlText w:val="%8."/>
      <w:lvlJc w:val="left"/>
      <w:pPr>
        <w:tabs>
          <w:tab w:val="num" w:pos="9937"/>
        </w:tabs>
        <w:ind w:left="9937" w:hanging="360"/>
      </w:pPr>
    </w:lvl>
    <w:lvl w:ilvl="8" w:tentative="1">
      <w:start w:val="1"/>
      <w:numFmt w:val="decimal"/>
      <w:lvlText w:val="%9."/>
      <w:lvlJc w:val="left"/>
      <w:pPr>
        <w:tabs>
          <w:tab w:val="num" w:pos="10657"/>
        </w:tabs>
        <w:ind w:left="10657" w:hanging="360"/>
      </w:pPr>
    </w:lvl>
  </w:abstractNum>
  <w:abstractNum w:abstractNumId="33">
    <w:nsid w:val="6D661FA0"/>
    <w:multiLevelType w:val="multilevel"/>
    <w:tmpl w:val="DE0C205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F0E3C02"/>
    <w:multiLevelType w:val="multilevel"/>
    <w:tmpl w:val="8C7C1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731DEC"/>
    <w:multiLevelType w:val="multilevel"/>
    <w:tmpl w:val="27C63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5760DBD"/>
    <w:multiLevelType w:val="multilevel"/>
    <w:tmpl w:val="7600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863347"/>
    <w:multiLevelType w:val="multilevel"/>
    <w:tmpl w:val="B2C02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AFA14CA"/>
    <w:multiLevelType w:val="hybridMultilevel"/>
    <w:tmpl w:val="A28A2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8"/>
  </w:num>
  <w:num w:numId="5">
    <w:abstractNumId w:val="3"/>
  </w:num>
  <w:num w:numId="6">
    <w:abstractNumId w:val="31"/>
  </w:num>
  <w:num w:numId="7">
    <w:abstractNumId w:val="15"/>
  </w:num>
  <w:num w:numId="8">
    <w:abstractNumId w:val="23"/>
  </w:num>
  <w:num w:numId="9">
    <w:abstractNumId w:val="30"/>
  </w:num>
  <w:num w:numId="10">
    <w:abstractNumId w:val="24"/>
  </w:num>
  <w:num w:numId="11">
    <w:abstractNumId w:val="29"/>
  </w:num>
  <w:num w:numId="12">
    <w:abstractNumId w:val="13"/>
  </w:num>
  <w:num w:numId="13">
    <w:abstractNumId w:val="33"/>
  </w:num>
  <w:num w:numId="14">
    <w:abstractNumId w:val="18"/>
  </w:num>
  <w:num w:numId="15">
    <w:abstractNumId w:val="16"/>
  </w:num>
  <w:num w:numId="16">
    <w:abstractNumId w:val="26"/>
  </w:num>
  <w:num w:numId="17">
    <w:abstractNumId w:val="21"/>
  </w:num>
  <w:num w:numId="18">
    <w:abstractNumId w:val="17"/>
  </w:num>
  <w:num w:numId="19">
    <w:abstractNumId w:val="27"/>
  </w:num>
  <w:num w:numId="20">
    <w:abstractNumId w:val="28"/>
  </w:num>
  <w:num w:numId="21">
    <w:abstractNumId w:val="20"/>
  </w:num>
  <w:num w:numId="22">
    <w:abstractNumId w:val="34"/>
  </w:num>
  <w:num w:numId="23">
    <w:abstractNumId w:val="12"/>
  </w:num>
  <w:num w:numId="24">
    <w:abstractNumId w:val="35"/>
  </w:num>
  <w:num w:numId="25">
    <w:abstractNumId w:val="32"/>
  </w:num>
  <w:num w:numId="26">
    <w:abstractNumId w:val="7"/>
  </w:num>
  <w:num w:numId="27">
    <w:abstractNumId w:val="10"/>
  </w:num>
  <w:num w:numId="28">
    <w:abstractNumId w:val="9"/>
  </w:num>
  <w:num w:numId="29">
    <w:abstractNumId w:val="6"/>
  </w:num>
  <w:num w:numId="30">
    <w:abstractNumId w:val="11"/>
  </w:num>
  <w:num w:numId="31">
    <w:abstractNumId w:val="36"/>
  </w:num>
  <w:num w:numId="32">
    <w:abstractNumId w:val="8"/>
  </w:num>
  <w:num w:numId="33">
    <w:abstractNumId w:val="37"/>
  </w:num>
  <w:num w:numId="34">
    <w:abstractNumId w:val="22"/>
  </w:num>
  <w:num w:numId="35">
    <w:abstractNumId w:val="19"/>
  </w:num>
  <w:num w:numId="36">
    <w:abstractNumId w:val="25"/>
  </w:num>
  <w:num w:numId="37">
    <w:abstractNumId w:val="5"/>
  </w:num>
  <w:num w:numId="38">
    <w:abstractNumId w:val="4"/>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837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36DF6"/>
    <w:rsid w:val="0004147C"/>
    <w:rsid w:val="00051F8D"/>
    <w:rsid w:val="00060348"/>
    <w:rsid w:val="00084744"/>
    <w:rsid w:val="000E0BA0"/>
    <w:rsid w:val="000F7C66"/>
    <w:rsid w:val="00135AD6"/>
    <w:rsid w:val="00171508"/>
    <w:rsid w:val="001E133F"/>
    <w:rsid w:val="00215C20"/>
    <w:rsid w:val="00220D25"/>
    <w:rsid w:val="002873F4"/>
    <w:rsid w:val="00293DA5"/>
    <w:rsid w:val="00296985"/>
    <w:rsid w:val="002B0A1E"/>
    <w:rsid w:val="002F4582"/>
    <w:rsid w:val="00300C85"/>
    <w:rsid w:val="003303CF"/>
    <w:rsid w:val="0034282B"/>
    <w:rsid w:val="00394A4B"/>
    <w:rsid w:val="003C42F6"/>
    <w:rsid w:val="003E6F62"/>
    <w:rsid w:val="003F0759"/>
    <w:rsid w:val="004038B4"/>
    <w:rsid w:val="00436878"/>
    <w:rsid w:val="00493D88"/>
    <w:rsid w:val="004A542C"/>
    <w:rsid w:val="004A6A39"/>
    <w:rsid w:val="004E13F3"/>
    <w:rsid w:val="005005E3"/>
    <w:rsid w:val="00534E61"/>
    <w:rsid w:val="005421B9"/>
    <w:rsid w:val="00542444"/>
    <w:rsid w:val="0054485F"/>
    <w:rsid w:val="00576C77"/>
    <w:rsid w:val="005925C5"/>
    <w:rsid w:val="00592B1B"/>
    <w:rsid w:val="005D3093"/>
    <w:rsid w:val="005D65F1"/>
    <w:rsid w:val="005E145E"/>
    <w:rsid w:val="00613DBD"/>
    <w:rsid w:val="00661E3C"/>
    <w:rsid w:val="006701AE"/>
    <w:rsid w:val="006A5D6A"/>
    <w:rsid w:val="006B5F09"/>
    <w:rsid w:val="006D2F1C"/>
    <w:rsid w:val="006E212D"/>
    <w:rsid w:val="007047A1"/>
    <w:rsid w:val="00711D93"/>
    <w:rsid w:val="007127B8"/>
    <w:rsid w:val="00743691"/>
    <w:rsid w:val="007813FB"/>
    <w:rsid w:val="007A4296"/>
    <w:rsid w:val="007C1F2B"/>
    <w:rsid w:val="007C45C0"/>
    <w:rsid w:val="007E2A66"/>
    <w:rsid w:val="007F1488"/>
    <w:rsid w:val="00811EE6"/>
    <w:rsid w:val="00830179"/>
    <w:rsid w:val="00831138"/>
    <w:rsid w:val="00832721"/>
    <w:rsid w:val="00833C94"/>
    <w:rsid w:val="00870256"/>
    <w:rsid w:val="00872A87"/>
    <w:rsid w:val="0088300A"/>
    <w:rsid w:val="008A3B0D"/>
    <w:rsid w:val="008B1D2E"/>
    <w:rsid w:val="008C6A3E"/>
    <w:rsid w:val="008D324F"/>
    <w:rsid w:val="0090370A"/>
    <w:rsid w:val="0091612E"/>
    <w:rsid w:val="009348A9"/>
    <w:rsid w:val="009A1DD4"/>
    <w:rsid w:val="009B3159"/>
    <w:rsid w:val="009C214A"/>
    <w:rsid w:val="009C4745"/>
    <w:rsid w:val="009D1E4D"/>
    <w:rsid w:val="009D2CCB"/>
    <w:rsid w:val="009D5793"/>
    <w:rsid w:val="00A85C24"/>
    <w:rsid w:val="00A97CB0"/>
    <w:rsid w:val="00AB7023"/>
    <w:rsid w:val="00AC532A"/>
    <w:rsid w:val="00B12ED8"/>
    <w:rsid w:val="00B243E0"/>
    <w:rsid w:val="00B707BB"/>
    <w:rsid w:val="00B84FB9"/>
    <w:rsid w:val="00B94F97"/>
    <w:rsid w:val="00BD6ABF"/>
    <w:rsid w:val="00BE6926"/>
    <w:rsid w:val="00BE6F78"/>
    <w:rsid w:val="00C51F3C"/>
    <w:rsid w:val="00C76390"/>
    <w:rsid w:val="00C845D1"/>
    <w:rsid w:val="00C90D6D"/>
    <w:rsid w:val="00CA7A3D"/>
    <w:rsid w:val="00CB6590"/>
    <w:rsid w:val="00CC6994"/>
    <w:rsid w:val="00CE667C"/>
    <w:rsid w:val="00CF17C6"/>
    <w:rsid w:val="00D16EAD"/>
    <w:rsid w:val="00D31B8C"/>
    <w:rsid w:val="00E301B7"/>
    <w:rsid w:val="00E559C1"/>
    <w:rsid w:val="00E57EBC"/>
    <w:rsid w:val="00EA3047"/>
    <w:rsid w:val="00EB0265"/>
    <w:rsid w:val="00ED442C"/>
    <w:rsid w:val="00EE55F4"/>
    <w:rsid w:val="00EF20A7"/>
    <w:rsid w:val="00F02B8F"/>
    <w:rsid w:val="00F53798"/>
    <w:rsid w:val="00F5459E"/>
    <w:rsid w:val="00F66005"/>
    <w:rsid w:val="00F800CB"/>
    <w:rsid w:val="00F817E5"/>
    <w:rsid w:val="00FA6676"/>
    <w:rsid w:val="00FA6A3C"/>
    <w:rsid w:val="00FC5C58"/>
    <w:rsid w:val="00FD0A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qFormat/>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uiPriority w:val="99"/>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uiPriority w:val="34"/>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paragraph" w:customStyle="1" w:styleId="western1">
    <w:name w:val="western1"/>
    <w:basedOn w:val="a"/>
    <w:rsid w:val="00F817E5"/>
    <w:pPr>
      <w:suppressAutoHyphens w:val="0"/>
      <w:spacing w:before="100" w:beforeAutospacing="1" w:after="198" w:line="276" w:lineRule="auto"/>
    </w:pPr>
    <w:rPr>
      <w:rFonts w:ascii="Calibri" w:hAnsi="Calibri" w:cs="Calibri"/>
      <w:color w:val="000000"/>
      <w:kern w:val="0"/>
      <w:sz w:val="22"/>
      <w:szCs w:val="22"/>
      <w:lang w:eastAsia="el-GR"/>
    </w:rPr>
  </w:style>
  <w:style w:type="character" w:customStyle="1" w:styleId="42">
    <w:name w:val="Σώμα κειμένου (4)"/>
    <w:basedOn w:val="a1"/>
    <w:rsid w:val="00F817E5"/>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29">
    <w:name w:val="Σώμα κειμένου (2)"/>
    <w:basedOn w:val="a1"/>
    <w:rsid w:val="00F817E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WW8Num34z3">
    <w:name w:val="WW8Num34z3"/>
    <w:rsid w:val="00CE667C"/>
  </w:style>
  <w:style w:type="paragraph" w:styleId="2a">
    <w:name w:val="Body Text 2"/>
    <w:basedOn w:val="a"/>
    <w:link w:val="2Char10"/>
    <w:uiPriority w:val="99"/>
    <w:semiHidden/>
    <w:unhideWhenUsed/>
    <w:rsid w:val="00293DA5"/>
    <w:pPr>
      <w:spacing w:after="120" w:line="480" w:lineRule="auto"/>
    </w:pPr>
  </w:style>
  <w:style w:type="character" w:customStyle="1" w:styleId="2Char10">
    <w:name w:val="Σώμα κείμενου 2 Char1"/>
    <w:basedOn w:val="a1"/>
    <w:link w:val="2a"/>
    <w:uiPriority w:val="99"/>
    <w:semiHidden/>
    <w:rsid w:val="00293DA5"/>
    <w:rPr>
      <w:color w:val="00000A"/>
      <w:kern w:val="1"/>
      <w:sz w:val="24"/>
      <w:szCs w:val="24"/>
      <w:lang w:eastAsia="zh-CN"/>
    </w:rPr>
  </w:style>
  <w:style w:type="character" w:customStyle="1" w:styleId="markedcontent">
    <w:name w:val="markedcontent"/>
    <w:basedOn w:val="a1"/>
    <w:rsid w:val="00F800CB"/>
  </w:style>
</w:styles>
</file>

<file path=word/webSettings.xml><?xml version="1.0" encoding="utf-8"?>
<w:webSettings xmlns:r="http://schemas.openxmlformats.org/officeDocument/2006/relationships" xmlns:w="http://schemas.openxmlformats.org/wordprocessingml/2006/main">
  <w:divs>
    <w:div w:id="624695484">
      <w:bodyDiv w:val="1"/>
      <w:marLeft w:val="0"/>
      <w:marRight w:val="0"/>
      <w:marTop w:val="0"/>
      <w:marBottom w:val="0"/>
      <w:divBdr>
        <w:top w:val="none" w:sz="0" w:space="0" w:color="auto"/>
        <w:left w:val="none" w:sz="0" w:space="0" w:color="auto"/>
        <w:bottom w:val="none" w:sz="0" w:space="0" w:color="auto"/>
        <w:right w:val="none" w:sz="0" w:space="0" w:color="auto"/>
      </w:divBdr>
    </w:div>
    <w:div w:id="813105495">
      <w:bodyDiv w:val="1"/>
      <w:marLeft w:val="0"/>
      <w:marRight w:val="0"/>
      <w:marTop w:val="0"/>
      <w:marBottom w:val="0"/>
      <w:divBdr>
        <w:top w:val="none" w:sz="0" w:space="0" w:color="auto"/>
        <w:left w:val="none" w:sz="0" w:space="0" w:color="auto"/>
        <w:bottom w:val="none" w:sz="0" w:space="0" w:color="auto"/>
        <w:right w:val="none" w:sz="0" w:space="0" w:color="auto"/>
      </w:divBdr>
      <w:divsChild>
        <w:div w:id="194491991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15840008">
      <w:bodyDiv w:val="1"/>
      <w:marLeft w:val="0"/>
      <w:marRight w:val="0"/>
      <w:marTop w:val="0"/>
      <w:marBottom w:val="0"/>
      <w:divBdr>
        <w:top w:val="none" w:sz="0" w:space="0" w:color="auto"/>
        <w:left w:val="none" w:sz="0" w:space="0" w:color="auto"/>
        <w:bottom w:val="none" w:sz="0" w:space="0" w:color="auto"/>
        <w:right w:val="none" w:sz="0" w:space="0" w:color="auto"/>
      </w:divBdr>
    </w:div>
    <w:div w:id="1413241194">
      <w:bodyDiv w:val="1"/>
      <w:marLeft w:val="0"/>
      <w:marRight w:val="0"/>
      <w:marTop w:val="0"/>
      <w:marBottom w:val="0"/>
      <w:divBdr>
        <w:top w:val="none" w:sz="0" w:space="0" w:color="auto"/>
        <w:left w:val="none" w:sz="0" w:space="0" w:color="auto"/>
        <w:bottom w:val="none" w:sz="0" w:space="0" w:color="auto"/>
        <w:right w:val="none" w:sz="0" w:space="0" w:color="auto"/>
      </w:divBdr>
    </w:div>
    <w:div w:id="1419715408">
      <w:bodyDiv w:val="1"/>
      <w:marLeft w:val="0"/>
      <w:marRight w:val="0"/>
      <w:marTop w:val="0"/>
      <w:marBottom w:val="0"/>
      <w:divBdr>
        <w:top w:val="none" w:sz="0" w:space="0" w:color="auto"/>
        <w:left w:val="none" w:sz="0" w:space="0" w:color="auto"/>
        <w:bottom w:val="none" w:sz="0" w:space="0" w:color="auto"/>
        <w:right w:val="none" w:sz="0" w:space="0" w:color="auto"/>
      </w:divBdr>
    </w:div>
    <w:div w:id="1471631532">
      <w:bodyDiv w:val="1"/>
      <w:marLeft w:val="0"/>
      <w:marRight w:val="0"/>
      <w:marTop w:val="0"/>
      <w:marBottom w:val="0"/>
      <w:divBdr>
        <w:top w:val="none" w:sz="0" w:space="0" w:color="auto"/>
        <w:left w:val="none" w:sz="0" w:space="0" w:color="auto"/>
        <w:bottom w:val="none" w:sz="0" w:space="0" w:color="auto"/>
        <w:right w:val="none" w:sz="0" w:space="0" w:color="auto"/>
      </w:divBdr>
      <w:divsChild>
        <w:div w:id="111139006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829203464">
      <w:bodyDiv w:val="1"/>
      <w:marLeft w:val="0"/>
      <w:marRight w:val="0"/>
      <w:marTop w:val="0"/>
      <w:marBottom w:val="0"/>
      <w:divBdr>
        <w:top w:val="none" w:sz="0" w:space="0" w:color="auto"/>
        <w:left w:val="none" w:sz="0" w:space="0" w:color="auto"/>
        <w:bottom w:val="none" w:sz="0" w:space="0" w:color="auto"/>
        <w:right w:val="none" w:sz="0" w:space="0" w:color="auto"/>
      </w:divBdr>
      <w:divsChild>
        <w:div w:id="2715172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1B2C6-4390-43D6-A70F-F41A1093A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1332</Words>
  <Characters>7197</Characters>
  <Application>Microsoft Office Word</Application>
  <DocSecurity>0</DocSecurity>
  <Lines>59</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4</cp:revision>
  <cp:lastPrinted>2022-04-07T10:57:00Z</cp:lastPrinted>
  <dcterms:created xsi:type="dcterms:W3CDTF">2022-04-08T07:42:00Z</dcterms:created>
  <dcterms:modified xsi:type="dcterms:W3CDTF">2022-04-08T08:35:00Z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