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6590" w:rsidRPr="00F53798" w:rsidRDefault="00CB6590" w:rsidP="00CB6590">
      <w:pPr>
        <w:jc w:val="right"/>
        <w:outlineLvl w:val="0"/>
        <w:rPr>
          <w:rFonts w:asciiTheme="minorHAnsi" w:hAnsiTheme="minorHAnsi" w:cstheme="minorHAnsi"/>
        </w:rPr>
      </w:pPr>
      <w:r w:rsidRPr="00F53798">
        <w:rPr>
          <w:rFonts w:asciiTheme="minorHAnsi" w:eastAsia="Calibri" w:hAnsiTheme="minorHAnsi" w:cstheme="minorHAnsi"/>
          <w:b/>
          <w:bCs/>
          <w:position w:val="2"/>
        </w:rPr>
        <w:t xml:space="preserve">ΑΝΑΡΤΗΤΕΑ ΣΤΗ ΔΙΑΥΓΕΙΑ                                                                               </w:t>
      </w:r>
      <w:r w:rsidRPr="00F53798">
        <w:rPr>
          <w:rFonts w:asciiTheme="minorHAnsi" w:eastAsia="Calibri" w:hAnsiTheme="minorHAnsi" w:cstheme="minorHAnsi"/>
          <w:b/>
          <w:bCs/>
          <w:iCs/>
          <w:position w:val="2"/>
        </w:rPr>
        <w:t xml:space="preserve"> </w:t>
      </w:r>
    </w:p>
    <w:p w:rsidR="00CB6590" w:rsidRPr="00F53798" w:rsidRDefault="00CB6590" w:rsidP="00CB6590">
      <w:pPr>
        <w:outlineLvl w:val="0"/>
        <w:rPr>
          <w:rFonts w:asciiTheme="minorHAnsi" w:hAnsiTheme="minorHAnsi" w:cstheme="minorHAnsi"/>
        </w:rPr>
      </w:pPr>
      <w:r w:rsidRPr="00F53798">
        <w:rPr>
          <w:rFonts w:asciiTheme="minorHAnsi" w:eastAsia="Arial" w:hAnsiTheme="minorHAnsi" w:cstheme="minorHAnsi"/>
          <w:b/>
          <w:bCs/>
          <w:iCs/>
          <w:position w:val="2"/>
        </w:rPr>
        <w:t xml:space="preserve">                                                                                                                  </w:t>
      </w:r>
      <w:r w:rsidR="005D65F1">
        <w:rPr>
          <w:rFonts w:asciiTheme="minorHAnsi" w:eastAsia="Arial" w:hAnsiTheme="minorHAnsi" w:cstheme="minorHAnsi"/>
          <w:b/>
          <w:bCs/>
          <w:iCs/>
          <w:position w:val="2"/>
        </w:rPr>
        <w:t xml:space="preserve">                           </w:t>
      </w:r>
      <w:r w:rsidRPr="00F53798">
        <w:rPr>
          <w:rFonts w:asciiTheme="minorHAnsi" w:eastAsia="Arial" w:hAnsiTheme="minorHAnsi" w:cstheme="minorHAnsi"/>
          <w:b/>
          <w:bCs/>
          <w:iCs/>
          <w:position w:val="2"/>
        </w:rPr>
        <w:t xml:space="preserve"> </w:t>
      </w:r>
      <w:r w:rsidRPr="00F53798">
        <w:rPr>
          <w:rFonts w:asciiTheme="minorHAnsi" w:eastAsia="Calibri" w:hAnsiTheme="minorHAnsi" w:cstheme="minorHAnsi"/>
          <w:b/>
          <w:bCs/>
          <w:position w:val="2"/>
        </w:rPr>
        <w:t>ΑΡΙΘΜ ΠΡΩΤ:</w:t>
      </w:r>
      <w:r w:rsidR="003303CF" w:rsidRPr="00F53798">
        <w:rPr>
          <w:rFonts w:asciiTheme="minorHAnsi" w:eastAsia="Calibri" w:hAnsiTheme="minorHAnsi" w:cstheme="minorHAnsi"/>
          <w:b/>
          <w:bCs/>
          <w:position w:val="2"/>
        </w:rPr>
        <w:t xml:space="preserve"> </w:t>
      </w:r>
      <w:r w:rsidR="00220D25" w:rsidRPr="00F53798">
        <w:rPr>
          <w:rFonts w:asciiTheme="minorHAnsi" w:eastAsia="Calibri" w:hAnsiTheme="minorHAnsi" w:cstheme="minorHAnsi"/>
          <w:b/>
          <w:bCs/>
          <w:position w:val="2"/>
        </w:rPr>
        <w:t xml:space="preserve"> </w:t>
      </w:r>
      <w:r w:rsidR="00EF20A7">
        <w:rPr>
          <w:rFonts w:asciiTheme="minorHAnsi" w:eastAsia="Calibri" w:hAnsiTheme="minorHAnsi" w:cstheme="minorHAnsi"/>
          <w:b/>
          <w:bCs/>
          <w:position w:val="2"/>
        </w:rPr>
        <w:t xml:space="preserve"> </w:t>
      </w:r>
      <w:r w:rsidR="000F7C66">
        <w:rPr>
          <w:rFonts w:asciiTheme="minorHAnsi" w:eastAsia="Calibri" w:hAnsiTheme="minorHAnsi" w:cstheme="minorHAnsi"/>
          <w:b/>
          <w:bCs/>
          <w:position w:val="2"/>
        </w:rPr>
        <w:t xml:space="preserve"> </w:t>
      </w:r>
      <w:r w:rsidR="00C51F3C">
        <w:rPr>
          <w:rFonts w:asciiTheme="minorHAnsi" w:eastAsia="Calibri" w:hAnsiTheme="minorHAnsi" w:cstheme="minorHAnsi"/>
          <w:b/>
          <w:bCs/>
          <w:position w:val="2"/>
        </w:rPr>
        <w:t>570</w:t>
      </w:r>
      <w:r w:rsidR="00171508">
        <w:rPr>
          <w:rFonts w:asciiTheme="minorHAnsi" w:eastAsia="Calibri" w:hAnsiTheme="minorHAnsi" w:cstheme="minorHAnsi"/>
          <w:b/>
          <w:bCs/>
          <w:position w:val="2"/>
        </w:rPr>
        <w:t>2</w:t>
      </w:r>
    </w:p>
    <w:p w:rsidR="00CB6590" w:rsidRPr="00F53798" w:rsidRDefault="00CB6590" w:rsidP="00CB6590">
      <w:pPr>
        <w:jc w:val="center"/>
        <w:outlineLvl w:val="0"/>
        <w:rPr>
          <w:rFonts w:asciiTheme="minorHAnsi" w:hAnsiTheme="minorHAnsi" w:cstheme="minorHAnsi"/>
        </w:rPr>
      </w:pPr>
      <w:r w:rsidRPr="00F53798">
        <w:rPr>
          <w:rFonts w:asciiTheme="minorHAnsi" w:eastAsia="Calibri" w:hAnsiTheme="minorHAnsi" w:cstheme="minorHAnsi"/>
          <w:b/>
          <w:bCs/>
          <w:iCs/>
          <w:position w:val="2"/>
        </w:rPr>
        <w:t xml:space="preserve">                                                                                                                       </w:t>
      </w:r>
      <w:r w:rsidRPr="00F53798">
        <w:rPr>
          <w:rFonts w:asciiTheme="minorHAnsi" w:eastAsia="Arial" w:hAnsiTheme="minorHAnsi" w:cstheme="minorHAnsi"/>
          <w:b/>
          <w:bCs/>
          <w:position w:val="2"/>
        </w:rPr>
        <w:t xml:space="preserve">Λιβαδειά  </w:t>
      </w:r>
      <w:r w:rsidR="00D31B8C">
        <w:rPr>
          <w:rFonts w:asciiTheme="minorHAnsi" w:eastAsia="Arial" w:hAnsiTheme="minorHAnsi" w:cstheme="minorHAnsi"/>
          <w:b/>
          <w:bCs/>
          <w:position w:val="2"/>
        </w:rPr>
        <w:t>7</w:t>
      </w:r>
      <w:r w:rsidR="00220D25" w:rsidRPr="00F53798">
        <w:rPr>
          <w:rFonts w:asciiTheme="minorHAnsi" w:eastAsia="Arial" w:hAnsiTheme="minorHAnsi" w:cstheme="minorHAnsi"/>
          <w:b/>
          <w:bCs/>
          <w:position w:val="2"/>
        </w:rPr>
        <w:t xml:space="preserve"> </w:t>
      </w:r>
      <w:r w:rsidRPr="00F53798">
        <w:rPr>
          <w:rFonts w:asciiTheme="minorHAnsi" w:eastAsia="Arial" w:hAnsiTheme="minorHAnsi" w:cstheme="minorHAnsi"/>
          <w:b/>
          <w:bCs/>
          <w:position w:val="2"/>
        </w:rPr>
        <w:t xml:space="preserve"> /</w:t>
      </w:r>
      <w:r w:rsidR="00EF20A7">
        <w:rPr>
          <w:rFonts w:asciiTheme="minorHAnsi" w:eastAsia="Arial" w:hAnsiTheme="minorHAnsi" w:cstheme="minorHAnsi"/>
          <w:b/>
          <w:bCs/>
          <w:position w:val="2"/>
        </w:rPr>
        <w:t>4</w:t>
      </w:r>
      <w:r w:rsidRPr="00F53798">
        <w:rPr>
          <w:rFonts w:asciiTheme="minorHAnsi" w:eastAsia="Arial" w:hAnsiTheme="minorHAnsi" w:cstheme="minorHAnsi"/>
          <w:b/>
          <w:bCs/>
          <w:position w:val="2"/>
        </w:rPr>
        <w:t>/2022</w:t>
      </w:r>
    </w:p>
    <w:p w:rsidR="00CB6590" w:rsidRPr="00F53798" w:rsidRDefault="00CB6590" w:rsidP="00CB6590">
      <w:pPr>
        <w:rPr>
          <w:rFonts w:asciiTheme="minorHAnsi" w:hAnsiTheme="minorHAnsi" w:cstheme="minorHAnsi"/>
        </w:rPr>
      </w:pPr>
      <w:r w:rsidRPr="00F53798">
        <w:rPr>
          <w:rFonts w:asciiTheme="minorHAnsi" w:eastAsia="Arial" w:hAnsiTheme="minorHAnsi" w:cstheme="minorHAnsi"/>
          <w:b/>
          <w:bCs/>
          <w:iCs/>
          <w:position w:val="2"/>
        </w:rPr>
        <w:t xml:space="preserve">                                                                                 </w:t>
      </w:r>
      <w:r w:rsidRPr="00F53798">
        <w:rPr>
          <w:rFonts w:asciiTheme="minorHAnsi" w:eastAsia="Calibri" w:hAnsiTheme="minorHAnsi" w:cstheme="minorHAnsi"/>
          <w:b/>
          <w:bCs/>
          <w:position w:val="2"/>
        </w:rPr>
        <w:t xml:space="preserve"> </w:t>
      </w:r>
      <w:r w:rsidRPr="00F53798">
        <w:rPr>
          <w:rFonts w:asciiTheme="minorHAnsi" w:eastAsia="Arial" w:hAnsiTheme="minorHAnsi" w:cstheme="minorHAnsi"/>
          <w:b/>
          <w:bCs/>
          <w:iCs/>
          <w:position w:val="2"/>
        </w:rPr>
        <w:t xml:space="preserve">    </w:t>
      </w:r>
    </w:p>
    <w:p w:rsidR="00CB6590" w:rsidRPr="00F53798" w:rsidRDefault="00CB6590" w:rsidP="00CB6590">
      <w:pPr>
        <w:pStyle w:val="af"/>
        <w:tabs>
          <w:tab w:val="clear" w:pos="4153"/>
          <w:tab w:val="clear" w:pos="8306"/>
          <w:tab w:val="left" w:pos="4110"/>
          <w:tab w:val="left" w:pos="4140"/>
        </w:tabs>
        <w:rPr>
          <w:rFonts w:asciiTheme="minorHAnsi" w:hAnsiTheme="minorHAnsi" w:cstheme="minorHAnsi"/>
        </w:rPr>
      </w:pPr>
      <w:r w:rsidRPr="00F53798">
        <w:rPr>
          <w:rFonts w:asciiTheme="minorHAnsi" w:eastAsia="Arial" w:hAnsiTheme="minorHAnsi" w:cstheme="minorHAnsi"/>
          <w:b/>
          <w:bCs/>
          <w:position w:val="2"/>
          <w:u w:val="single"/>
        </w:rPr>
        <w:t xml:space="preserve"> </w:t>
      </w:r>
    </w:p>
    <w:p w:rsidR="00CB6590" w:rsidRPr="00F53798" w:rsidRDefault="00CB6590" w:rsidP="00CB6590">
      <w:pPr>
        <w:pStyle w:val="af"/>
        <w:jc w:val="center"/>
        <w:outlineLvl w:val="0"/>
        <w:rPr>
          <w:rFonts w:asciiTheme="minorHAnsi" w:hAnsiTheme="minorHAnsi" w:cstheme="minorHAnsi"/>
        </w:rPr>
      </w:pPr>
      <w:r w:rsidRPr="00F53798">
        <w:rPr>
          <w:rFonts w:asciiTheme="minorHAnsi" w:hAnsiTheme="minorHAnsi" w:cstheme="minorHAnsi"/>
          <w:b/>
          <w:bCs/>
          <w:u w:val="single"/>
        </w:rPr>
        <w:t>ΑΠΟΣΠΑΣΜΑ</w:t>
      </w:r>
    </w:p>
    <w:p w:rsidR="00CB6590" w:rsidRPr="00F53798" w:rsidRDefault="00CB6590" w:rsidP="00CB6590">
      <w:pPr>
        <w:pStyle w:val="af"/>
        <w:jc w:val="center"/>
        <w:rPr>
          <w:rFonts w:asciiTheme="minorHAnsi" w:hAnsiTheme="minorHAnsi" w:cstheme="minorHAnsi"/>
          <w:b/>
          <w:bCs/>
        </w:rPr>
      </w:pP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Από το πρακτικό της αριθμ.202</w:t>
      </w:r>
      <w:r w:rsidR="00220D25" w:rsidRPr="00F53798">
        <w:rPr>
          <w:rFonts w:asciiTheme="minorHAnsi" w:hAnsiTheme="minorHAnsi" w:cstheme="minorHAnsi"/>
        </w:rPr>
        <w:t>2</w:t>
      </w:r>
      <w:r w:rsidRPr="00F53798">
        <w:rPr>
          <w:rFonts w:asciiTheme="minorHAnsi" w:hAnsiTheme="minorHAnsi" w:cstheme="minorHAnsi"/>
        </w:rPr>
        <w:t>-</w:t>
      </w:r>
      <w:r w:rsidR="00EF20A7">
        <w:rPr>
          <w:rFonts w:asciiTheme="minorHAnsi" w:hAnsiTheme="minorHAnsi" w:cstheme="minorHAnsi"/>
        </w:rPr>
        <w:t>6</w:t>
      </w:r>
      <w:r w:rsidRPr="00F53798">
        <w:rPr>
          <w:rFonts w:asciiTheme="minorHAnsi" w:hAnsiTheme="minorHAnsi" w:cstheme="minorHAnsi"/>
        </w:rPr>
        <w:t>ης Τακτικής Συνεδρίασης –</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ΜΕ ΤΗΛΕΔΙΑΣΚΕΨΗ</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 xml:space="preserve">του Δημοτικού Συμβουλίου </w:t>
      </w:r>
      <w:proofErr w:type="spellStart"/>
      <w:r w:rsidRPr="00F53798">
        <w:rPr>
          <w:rFonts w:asciiTheme="minorHAnsi" w:hAnsiTheme="minorHAnsi" w:cstheme="minorHAnsi"/>
        </w:rPr>
        <w:t>Λεβαδέων</w:t>
      </w:r>
      <w:proofErr w:type="spellEnd"/>
    </w:p>
    <w:p w:rsidR="00CB6590" w:rsidRPr="00F53798" w:rsidRDefault="00CB6590" w:rsidP="00CB6590">
      <w:pPr>
        <w:spacing w:line="276" w:lineRule="auto"/>
        <w:jc w:val="center"/>
        <w:rPr>
          <w:rFonts w:asciiTheme="minorHAnsi" w:hAnsiTheme="minorHAnsi" w:cstheme="minorHAnsi"/>
          <w:u w:val="single"/>
        </w:rPr>
      </w:pPr>
    </w:p>
    <w:p w:rsidR="00CB6590" w:rsidRDefault="00CB6590" w:rsidP="00CB6590">
      <w:pPr>
        <w:spacing w:line="276" w:lineRule="auto"/>
        <w:jc w:val="center"/>
        <w:rPr>
          <w:rStyle w:val="a6"/>
          <w:rFonts w:asciiTheme="minorHAnsi" w:hAnsiTheme="minorHAnsi" w:cstheme="minorHAnsi"/>
        </w:rPr>
      </w:pPr>
      <w:r w:rsidRPr="00F53798">
        <w:rPr>
          <w:rFonts w:asciiTheme="minorHAnsi" w:hAnsiTheme="minorHAnsi" w:cstheme="minorHAnsi"/>
          <w:u w:val="single"/>
        </w:rPr>
        <w:t xml:space="preserve">Αριθμός απόφασης </w:t>
      </w:r>
      <w:r w:rsidRPr="00F53798">
        <w:rPr>
          <w:rFonts w:asciiTheme="minorHAnsi" w:eastAsia="Arial" w:hAnsiTheme="minorHAnsi" w:cstheme="minorHAnsi"/>
          <w:b/>
          <w:bCs/>
          <w:iCs/>
          <w:spacing w:val="-2"/>
          <w:u w:val="single"/>
          <w:lang w:bidi="hi-IN"/>
        </w:rPr>
        <w:t xml:space="preserve"> </w:t>
      </w:r>
      <w:r w:rsidR="00EF20A7">
        <w:rPr>
          <w:rFonts w:asciiTheme="minorHAnsi" w:eastAsia="Arial" w:hAnsiTheme="minorHAnsi" w:cstheme="minorHAnsi"/>
          <w:b/>
          <w:bCs/>
          <w:iCs/>
          <w:spacing w:val="-2"/>
          <w:u w:val="single"/>
          <w:lang w:bidi="hi-IN"/>
        </w:rPr>
        <w:t>4</w:t>
      </w:r>
      <w:r w:rsidR="00171508">
        <w:rPr>
          <w:rFonts w:asciiTheme="minorHAnsi" w:eastAsia="Arial" w:hAnsiTheme="minorHAnsi" w:cstheme="minorHAnsi"/>
          <w:b/>
          <w:bCs/>
          <w:iCs/>
          <w:spacing w:val="-2"/>
          <w:u w:val="single"/>
          <w:lang w:bidi="hi-IN"/>
        </w:rPr>
        <w:t>3</w:t>
      </w:r>
      <w:r w:rsidRPr="00F53798">
        <w:rPr>
          <w:rStyle w:val="a6"/>
          <w:rFonts w:asciiTheme="minorHAnsi" w:hAnsiTheme="minorHAnsi" w:cstheme="minorHAnsi"/>
        </w:rPr>
        <w:t xml:space="preserve"> </w:t>
      </w:r>
    </w:p>
    <w:p w:rsidR="009D1E4D" w:rsidRPr="00F53798" w:rsidRDefault="009D1E4D" w:rsidP="00CB6590">
      <w:pPr>
        <w:spacing w:line="276" w:lineRule="auto"/>
        <w:jc w:val="center"/>
        <w:rPr>
          <w:rFonts w:asciiTheme="minorHAnsi" w:eastAsia="Arial" w:hAnsiTheme="minorHAnsi" w:cstheme="minorHAnsi"/>
          <w:b/>
          <w:bCs/>
          <w:iCs/>
          <w:spacing w:val="-2"/>
          <w:u w:val="single"/>
          <w:lang w:bidi="hi-IN"/>
        </w:rPr>
      </w:pPr>
    </w:p>
    <w:p w:rsidR="00293DA5" w:rsidRDefault="00CB6590" w:rsidP="009D1E4D">
      <w:pPr>
        <w:widowControl w:val="0"/>
        <w:snapToGrid w:val="0"/>
        <w:spacing w:after="57"/>
        <w:ind w:left="142"/>
        <w:textAlignment w:val="baseline"/>
        <w:rPr>
          <w:rStyle w:val="FontStyle17"/>
          <w:rFonts w:ascii="Arial" w:eastAsia="Calibri" w:hAnsi="Arial" w:cs="Arial"/>
          <w:b/>
          <w:bCs/>
          <w:spacing w:val="-7"/>
          <w:shd w:val="clear" w:color="auto" w:fill="FFFFFF"/>
        </w:rPr>
      </w:pPr>
      <w:r w:rsidRPr="00F53798">
        <w:rPr>
          <w:rStyle w:val="a6"/>
          <w:rFonts w:asciiTheme="minorHAnsi" w:hAnsiTheme="minorHAnsi" w:cstheme="minorHAnsi"/>
        </w:rPr>
        <w:t>ΘΕΜΑ:</w:t>
      </w:r>
      <w:r w:rsidRPr="00F53798">
        <w:rPr>
          <w:rFonts w:asciiTheme="minorHAnsi" w:hAnsiTheme="minorHAnsi" w:cstheme="minorHAnsi"/>
          <w:b/>
        </w:rPr>
        <w:t xml:space="preserve"> </w:t>
      </w:r>
      <w:r w:rsidR="00171508" w:rsidRPr="00171508">
        <w:rPr>
          <w:rStyle w:val="FontStyle17"/>
          <w:rFonts w:ascii="Arial" w:eastAsia="Calibri" w:hAnsi="Arial" w:cs="Arial"/>
          <w:b/>
          <w:bCs/>
          <w:spacing w:val="-7"/>
          <w:shd w:val="clear" w:color="auto" w:fill="FFFFFF"/>
        </w:rPr>
        <w:t xml:space="preserve">Γνωμοδότηση επί της ΜΠΕ του έργου με τίτλο « </w:t>
      </w:r>
      <w:proofErr w:type="spellStart"/>
      <w:r w:rsidR="00171508" w:rsidRPr="00171508">
        <w:rPr>
          <w:rStyle w:val="FontStyle17"/>
          <w:rFonts w:ascii="Arial" w:eastAsia="Calibri" w:hAnsi="Arial" w:cs="Arial"/>
          <w:b/>
          <w:bCs/>
          <w:spacing w:val="-7"/>
          <w:shd w:val="clear" w:color="auto" w:fill="FFFFFF"/>
        </w:rPr>
        <w:t>Φωτοβολταικός</w:t>
      </w:r>
      <w:proofErr w:type="spellEnd"/>
      <w:r w:rsidR="00171508" w:rsidRPr="00171508">
        <w:rPr>
          <w:rStyle w:val="FontStyle17"/>
          <w:rFonts w:ascii="Arial" w:eastAsia="Calibri" w:hAnsi="Arial" w:cs="Arial"/>
          <w:b/>
          <w:bCs/>
          <w:spacing w:val="-7"/>
          <w:shd w:val="clear" w:color="auto" w:fill="FFFFFF"/>
        </w:rPr>
        <w:t xml:space="preserve">  Σταθμός Παραγωγής Ηλεκτρικής Ενέργειας ισχύος 69,2 </w:t>
      </w:r>
      <w:r w:rsidR="00171508" w:rsidRPr="00171508">
        <w:rPr>
          <w:rStyle w:val="FontStyle17"/>
          <w:rFonts w:ascii="Arial" w:eastAsia="Calibri" w:hAnsi="Arial" w:cs="Arial"/>
          <w:b/>
          <w:bCs/>
          <w:spacing w:val="-7"/>
          <w:shd w:val="clear" w:color="auto" w:fill="FFFFFF"/>
          <w:lang w:val="en-US"/>
        </w:rPr>
        <w:t>MW</w:t>
      </w:r>
      <w:r w:rsidR="00171508" w:rsidRPr="00171508">
        <w:rPr>
          <w:rStyle w:val="FontStyle17"/>
          <w:rFonts w:ascii="Arial" w:eastAsia="Calibri" w:hAnsi="Arial" w:cs="Arial"/>
          <w:b/>
          <w:bCs/>
          <w:spacing w:val="-7"/>
          <w:shd w:val="clear" w:color="auto" w:fill="FFFFFF"/>
        </w:rPr>
        <w:t xml:space="preserve"> στη θέση « ΧΕΡΟΒΟΥΝΟ ΑΓΡΙΛΙΩΝΑ » Δ.Ε  Κορώνειας  του Δήμου </w:t>
      </w:r>
      <w:proofErr w:type="spellStart"/>
      <w:r w:rsidR="00171508" w:rsidRPr="00171508">
        <w:rPr>
          <w:rStyle w:val="FontStyle17"/>
          <w:rFonts w:ascii="Arial" w:eastAsia="Calibri" w:hAnsi="Arial" w:cs="Arial"/>
          <w:b/>
          <w:bCs/>
          <w:spacing w:val="-7"/>
          <w:shd w:val="clear" w:color="auto" w:fill="FFFFFF"/>
        </w:rPr>
        <w:t>Λεβαδέων</w:t>
      </w:r>
      <w:proofErr w:type="spellEnd"/>
      <w:r w:rsidR="00171508" w:rsidRPr="00171508">
        <w:rPr>
          <w:rStyle w:val="FontStyle17"/>
          <w:rFonts w:ascii="Arial" w:eastAsia="Calibri" w:hAnsi="Arial" w:cs="Arial"/>
          <w:b/>
          <w:bCs/>
          <w:spacing w:val="-7"/>
          <w:shd w:val="clear" w:color="auto" w:fill="FFFFFF"/>
        </w:rPr>
        <w:t xml:space="preserve">  Περιφερειακής Ενότητας Βοιωτίας , Περιφέρειας </w:t>
      </w:r>
      <w:proofErr w:type="spellStart"/>
      <w:r w:rsidR="00171508" w:rsidRPr="00171508">
        <w:rPr>
          <w:rStyle w:val="FontStyle17"/>
          <w:rFonts w:ascii="Arial" w:eastAsia="Calibri" w:hAnsi="Arial" w:cs="Arial"/>
          <w:b/>
          <w:bCs/>
          <w:spacing w:val="-7"/>
          <w:shd w:val="clear" w:color="auto" w:fill="FFFFFF"/>
        </w:rPr>
        <w:t>Στ.Ελλάδας</w:t>
      </w:r>
      <w:proofErr w:type="spellEnd"/>
      <w:r w:rsidR="00171508" w:rsidRPr="00171508">
        <w:rPr>
          <w:rStyle w:val="FontStyle17"/>
          <w:rFonts w:ascii="Arial" w:eastAsia="Calibri" w:hAnsi="Arial" w:cs="Arial"/>
          <w:b/>
          <w:bCs/>
          <w:spacing w:val="-7"/>
          <w:shd w:val="clear" w:color="auto" w:fill="FFFFFF"/>
        </w:rPr>
        <w:t xml:space="preserve"> .</w:t>
      </w:r>
    </w:p>
    <w:p w:rsidR="009D1E4D" w:rsidRPr="008F0F20" w:rsidRDefault="009D1E4D" w:rsidP="009D1E4D">
      <w:pPr>
        <w:widowControl w:val="0"/>
        <w:snapToGrid w:val="0"/>
        <w:spacing w:after="57"/>
        <w:ind w:left="142"/>
        <w:textAlignment w:val="baseline"/>
        <w:rPr>
          <w:rFonts w:ascii="Arial" w:hAnsi="Arial" w:cs="Arial"/>
        </w:rPr>
      </w:pPr>
    </w:p>
    <w:p w:rsidR="00CB6590" w:rsidRPr="00F53798" w:rsidRDefault="00CB6590" w:rsidP="00CB6590">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sz w:val="24"/>
          <w:szCs w:val="24"/>
        </w:rPr>
        <w:t xml:space="preserve">Στη Λιβαδειά σήμερα την </w:t>
      </w:r>
      <w:r w:rsidR="00220D25" w:rsidRPr="00F53798">
        <w:rPr>
          <w:rStyle w:val="FontStyle17"/>
          <w:rFonts w:asciiTheme="minorHAnsi" w:eastAsia="Calibri" w:hAnsiTheme="minorHAnsi" w:cstheme="minorHAnsi"/>
          <w:iCs/>
          <w:spacing w:val="-3"/>
          <w:sz w:val="24"/>
          <w:szCs w:val="24"/>
        </w:rPr>
        <w:t xml:space="preserve"> </w:t>
      </w:r>
      <w:r w:rsidR="00EF20A7">
        <w:rPr>
          <w:rStyle w:val="FontStyle17"/>
          <w:rFonts w:asciiTheme="minorHAnsi" w:eastAsia="Calibri" w:hAnsiTheme="minorHAnsi" w:cstheme="minorHAnsi"/>
          <w:iCs/>
          <w:spacing w:val="-3"/>
          <w:sz w:val="24"/>
          <w:szCs w:val="24"/>
        </w:rPr>
        <w:t>6</w:t>
      </w:r>
      <w:r w:rsidRPr="00F53798">
        <w:rPr>
          <w:rStyle w:val="FontStyle17"/>
          <w:rFonts w:asciiTheme="minorHAnsi" w:eastAsia="Calibri" w:hAnsiTheme="minorHAnsi" w:cstheme="minorHAnsi"/>
          <w:iCs/>
          <w:spacing w:val="-3"/>
          <w:sz w:val="24"/>
          <w:szCs w:val="24"/>
          <w:vertAlign w:val="superscript"/>
        </w:rPr>
        <w:t>η</w:t>
      </w:r>
      <w:r w:rsidRPr="00F53798">
        <w:rPr>
          <w:rStyle w:val="FontStyle17"/>
          <w:rFonts w:asciiTheme="minorHAnsi" w:eastAsia="Calibri" w:hAnsiTheme="minorHAnsi" w:cstheme="minorHAnsi"/>
          <w:iCs/>
          <w:spacing w:val="-3"/>
          <w:sz w:val="24"/>
          <w:szCs w:val="24"/>
        </w:rPr>
        <w:t xml:space="preserve">  </w:t>
      </w:r>
      <w:r w:rsidR="00EF20A7">
        <w:rPr>
          <w:rStyle w:val="FontStyle17"/>
          <w:rFonts w:asciiTheme="minorHAnsi" w:eastAsia="Calibri" w:hAnsiTheme="minorHAnsi" w:cstheme="minorHAnsi"/>
          <w:iCs/>
          <w:spacing w:val="-3"/>
          <w:sz w:val="24"/>
          <w:szCs w:val="24"/>
        </w:rPr>
        <w:t>Απριλ</w:t>
      </w:r>
      <w:r w:rsidRPr="00F53798">
        <w:rPr>
          <w:rStyle w:val="FontStyle17"/>
          <w:rFonts w:asciiTheme="minorHAnsi" w:eastAsia="Calibri" w:hAnsiTheme="minorHAnsi" w:cstheme="minorHAnsi"/>
          <w:iCs/>
          <w:spacing w:val="-3"/>
          <w:sz w:val="24"/>
          <w:szCs w:val="24"/>
        </w:rPr>
        <w:t>ίου 202</w:t>
      </w:r>
      <w:r w:rsidR="00534E61" w:rsidRPr="00F53798">
        <w:rPr>
          <w:rStyle w:val="FontStyle17"/>
          <w:rFonts w:asciiTheme="minorHAnsi" w:eastAsia="Calibri" w:hAnsiTheme="minorHAnsi" w:cstheme="minorHAnsi"/>
          <w:iCs/>
          <w:spacing w:val="-3"/>
          <w:sz w:val="24"/>
          <w:szCs w:val="24"/>
        </w:rPr>
        <w:t>2</w:t>
      </w:r>
      <w:r w:rsidRPr="00F53798">
        <w:rPr>
          <w:rStyle w:val="FontStyle17"/>
          <w:rFonts w:asciiTheme="minorHAnsi" w:eastAsia="Calibri" w:hAnsiTheme="minorHAnsi" w:cstheme="minorHAnsi"/>
          <w:iCs/>
          <w:spacing w:val="-3"/>
          <w:sz w:val="24"/>
          <w:szCs w:val="24"/>
        </w:rPr>
        <w:t xml:space="preserve">, ημέρα </w:t>
      </w:r>
      <w:r w:rsidR="00EF20A7" w:rsidRPr="00F53798">
        <w:rPr>
          <w:rStyle w:val="FontStyle17"/>
          <w:rFonts w:asciiTheme="minorHAnsi" w:eastAsia="Calibri" w:hAnsiTheme="minorHAnsi" w:cstheme="minorHAnsi"/>
          <w:iCs/>
          <w:spacing w:val="-3"/>
          <w:sz w:val="24"/>
          <w:szCs w:val="24"/>
        </w:rPr>
        <w:t>Τ</w:t>
      </w:r>
      <w:r w:rsidR="00EF20A7">
        <w:rPr>
          <w:rStyle w:val="FontStyle17"/>
          <w:rFonts w:asciiTheme="minorHAnsi" w:eastAsia="Calibri" w:hAnsiTheme="minorHAnsi" w:cstheme="minorHAnsi"/>
          <w:iCs/>
          <w:spacing w:val="-3"/>
          <w:sz w:val="24"/>
          <w:szCs w:val="24"/>
        </w:rPr>
        <w:t>ετάρτη</w:t>
      </w:r>
      <w:r w:rsidRPr="00F53798">
        <w:rPr>
          <w:rStyle w:val="FontStyle17"/>
          <w:rFonts w:asciiTheme="minorHAnsi" w:eastAsia="Calibri" w:hAnsiTheme="minorHAnsi" w:cstheme="minorHAnsi"/>
          <w:iCs/>
          <w:spacing w:val="-3"/>
          <w:sz w:val="24"/>
          <w:szCs w:val="24"/>
        </w:rPr>
        <w:t xml:space="preserve">   και ώρα 1</w:t>
      </w:r>
      <w:r w:rsidR="00EF20A7">
        <w:rPr>
          <w:rStyle w:val="FontStyle17"/>
          <w:rFonts w:asciiTheme="minorHAnsi" w:eastAsia="Calibri" w:hAnsiTheme="minorHAnsi" w:cstheme="minorHAnsi"/>
          <w:iCs/>
          <w:spacing w:val="-3"/>
          <w:sz w:val="24"/>
          <w:szCs w:val="24"/>
        </w:rPr>
        <w:t>9</w:t>
      </w:r>
      <w:r w:rsidRPr="00F53798">
        <w:rPr>
          <w:rStyle w:val="FontStyle17"/>
          <w:rFonts w:asciiTheme="minorHAnsi" w:eastAsia="Calibri" w:hAnsiTheme="minorHAnsi" w:cstheme="minorHAnsi"/>
          <w:iCs/>
          <w:spacing w:val="-3"/>
          <w:sz w:val="24"/>
          <w:szCs w:val="24"/>
        </w:rPr>
        <w:t xml:space="preserve">:00 </w:t>
      </w:r>
      <w:proofErr w:type="spellStart"/>
      <w:r w:rsidRPr="00F53798">
        <w:rPr>
          <w:rStyle w:val="FontStyle17"/>
          <w:rFonts w:asciiTheme="minorHAnsi" w:eastAsia="Calibri" w:hAnsiTheme="minorHAnsi" w:cstheme="minorHAnsi"/>
          <w:iCs/>
          <w:spacing w:val="-3"/>
          <w:sz w:val="24"/>
          <w:szCs w:val="24"/>
        </w:rPr>
        <w:t>μ.μ</w:t>
      </w:r>
      <w:proofErr w:type="spellEnd"/>
      <w:r w:rsidRPr="00F53798">
        <w:rPr>
          <w:rStyle w:val="FontStyle17"/>
          <w:rFonts w:asciiTheme="minorHAnsi" w:eastAsia="Calibri" w:hAnsiTheme="minorHAnsi" w:cstheme="minorHAnsi"/>
          <w:iCs/>
          <w:spacing w:val="-3"/>
          <w:sz w:val="24"/>
          <w:szCs w:val="24"/>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 συνήλθε σε </w:t>
      </w:r>
      <w:r w:rsidRPr="00F53798">
        <w:rPr>
          <w:rStyle w:val="FontStyle17"/>
          <w:rFonts w:asciiTheme="minorHAnsi" w:eastAsia="Calibri" w:hAnsiTheme="minorHAnsi" w:cstheme="minorHAnsi"/>
          <w:b/>
          <w:iCs/>
          <w:spacing w:val="-3"/>
          <w:sz w:val="24"/>
          <w:szCs w:val="24"/>
        </w:rPr>
        <w:t>ΜΕΙΚΤΗ</w:t>
      </w:r>
      <w:r w:rsidRPr="00F53798">
        <w:rPr>
          <w:rStyle w:val="FontStyle17"/>
          <w:rFonts w:asciiTheme="minorHAnsi" w:eastAsia="Calibri" w:hAnsiTheme="minorHAnsi" w:cstheme="minorHAnsi"/>
          <w:iCs/>
          <w:spacing w:val="-3"/>
          <w:sz w:val="24"/>
          <w:szCs w:val="24"/>
        </w:rPr>
        <w:t xml:space="preserve"> συνεδρίαση το Δημοτικό Συμβούλιο του Δήμου  </w:t>
      </w:r>
      <w:proofErr w:type="spellStart"/>
      <w:r w:rsidRPr="00F53798">
        <w:rPr>
          <w:rStyle w:val="FontStyle17"/>
          <w:rFonts w:asciiTheme="minorHAnsi" w:eastAsia="Calibri" w:hAnsiTheme="minorHAnsi" w:cstheme="minorHAnsi"/>
          <w:iCs/>
          <w:spacing w:val="-3"/>
          <w:sz w:val="24"/>
          <w:szCs w:val="24"/>
        </w:rPr>
        <w:t>Λεβαδέων</w:t>
      </w:r>
      <w:proofErr w:type="spellEnd"/>
      <w:r w:rsidR="005005E3" w:rsidRPr="00F53798">
        <w:rPr>
          <w:rStyle w:val="FontStyle17"/>
          <w:rFonts w:asciiTheme="minorHAnsi" w:eastAsia="Calibri" w:hAnsiTheme="minorHAnsi" w:cstheme="minorHAnsi"/>
          <w:iCs/>
          <w:spacing w:val="-3"/>
          <w:sz w:val="24"/>
          <w:szCs w:val="24"/>
        </w:rPr>
        <w:t xml:space="preserve"> </w:t>
      </w:r>
      <w:r w:rsidR="0034282B" w:rsidRPr="00F53798">
        <w:rPr>
          <w:rFonts w:asciiTheme="minorHAnsi" w:hAnsiTheme="minorHAnsi" w:cstheme="minorHAnsi"/>
          <w:b/>
          <w:bCs/>
        </w:rPr>
        <w:t xml:space="preserve">για την συνέχιση της από </w:t>
      </w:r>
      <w:r w:rsidR="00B55091">
        <w:rPr>
          <w:rFonts w:asciiTheme="minorHAnsi" w:hAnsiTheme="minorHAnsi" w:cstheme="minorHAnsi"/>
          <w:b/>
          <w:bCs/>
        </w:rPr>
        <w:t>4/0</w:t>
      </w:r>
      <w:r w:rsidR="00B55091" w:rsidRPr="00B55091">
        <w:rPr>
          <w:rFonts w:asciiTheme="minorHAnsi" w:hAnsiTheme="minorHAnsi" w:cstheme="minorHAnsi"/>
          <w:b/>
          <w:bCs/>
        </w:rPr>
        <w:t>4</w:t>
      </w:r>
      <w:r w:rsidR="0034282B" w:rsidRPr="00F53798">
        <w:rPr>
          <w:rFonts w:asciiTheme="minorHAnsi" w:hAnsiTheme="minorHAnsi" w:cstheme="minorHAnsi"/>
          <w:b/>
          <w:bCs/>
        </w:rPr>
        <w:t>/2022 διακοπείσας δημόσιας μεικτής συνεδρίασης</w:t>
      </w:r>
      <w:r w:rsidRPr="00F53798">
        <w:rPr>
          <w:rStyle w:val="FontStyle17"/>
          <w:rFonts w:asciiTheme="minorHAnsi" w:eastAsia="Calibri" w:hAnsiTheme="minorHAnsi" w:cstheme="minorHAnsi"/>
          <w:iCs/>
          <w:spacing w:val="-3"/>
          <w:sz w:val="24"/>
          <w:szCs w:val="24"/>
        </w:rPr>
        <w:t xml:space="preserve"> </w:t>
      </w:r>
      <w:r w:rsidR="00EF20A7">
        <w:rPr>
          <w:rFonts w:asciiTheme="minorHAnsi" w:hAnsiTheme="minorHAnsi" w:cstheme="minorHAnsi"/>
          <w:b/>
          <w:bCs/>
        </w:rPr>
        <w:t xml:space="preserve"> </w:t>
      </w:r>
      <w:r w:rsidRPr="00F53798">
        <w:rPr>
          <w:rStyle w:val="a6"/>
          <w:rFonts w:asciiTheme="minorHAnsi" w:hAnsiTheme="minorHAnsi" w:cstheme="minorHAnsi"/>
          <w:shd w:val="clear" w:color="auto" w:fill="FFFFFF"/>
        </w:rPr>
        <w:t xml:space="preserve">, </w:t>
      </w:r>
      <w:r w:rsidRPr="00F53798">
        <w:rPr>
          <w:rStyle w:val="a6"/>
          <w:rFonts w:asciiTheme="minorHAnsi" w:hAnsiTheme="minorHAnsi" w:cstheme="minorHAnsi"/>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F53798">
        <w:rPr>
          <w:rStyle w:val="a6"/>
          <w:rFonts w:asciiTheme="minorHAnsi" w:hAnsiTheme="minorHAnsi" w:cstheme="minorHAnsi"/>
          <w:u w:val="single"/>
          <w:shd w:val="clear" w:color="auto" w:fill="FFFFFF"/>
        </w:rPr>
        <w:t>κορωνοϊού</w:t>
      </w:r>
      <w:proofErr w:type="spellEnd"/>
      <w:r w:rsidRPr="00F53798">
        <w:rPr>
          <w:rStyle w:val="a6"/>
          <w:rFonts w:asciiTheme="minorHAnsi" w:hAnsiTheme="minorHAnsi" w:cstheme="minorHAnsi"/>
          <w:u w:val="single"/>
          <w:shd w:val="clear" w:color="auto" w:fill="FFFFFF"/>
        </w:rPr>
        <w:t xml:space="preserve"> COVID-19   , </w:t>
      </w:r>
      <w:r w:rsidRPr="00F53798">
        <w:rPr>
          <w:rStyle w:val="a6"/>
          <w:rFonts w:asciiTheme="minorHAnsi" w:hAnsiTheme="minorHAnsi" w:cstheme="minorHAnsi"/>
          <w:shd w:val="clear" w:color="auto" w:fill="FFFFFF"/>
        </w:rPr>
        <w:t xml:space="preserve">πραγματοποιήθηκε  </w:t>
      </w:r>
      <w:r w:rsidRPr="00F53798">
        <w:rPr>
          <w:rFonts w:asciiTheme="minorHAnsi" w:hAnsiTheme="minorHAnsi" w:cstheme="minorHAnsi"/>
          <w:b/>
        </w:rPr>
        <w:t xml:space="preserve">    </w:t>
      </w:r>
      <w:r w:rsidRPr="00F53798">
        <w:rPr>
          <w:rStyle w:val="FontStyle17"/>
          <w:rFonts w:asciiTheme="minorHAnsi" w:eastAsia="Calibri" w:hAnsiTheme="minorHAnsi" w:cstheme="minorHAnsi"/>
          <w:b/>
          <w:iCs/>
          <w:spacing w:val="-3"/>
          <w:sz w:val="24"/>
          <w:szCs w:val="24"/>
          <w:highlight w:val="white"/>
        </w:rPr>
        <w:t xml:space="preserve"> </w:t>
      </w:r>
      <w:r w:rsidRPr="00F53798">
        <w:rPr>
          <w:rStyle w:val="FontStyle17"/>
          <w:rFonts w:asciiTheme="minorHAnsi" w:eastAsia="Calibri" w:hAnsiTheme="minorHAnsi" w:cstheme="minorHAnsi"/>
          <w:iCs/>
          <w:spacing w:val="-3"/>
          <w:sz w:val="24"/>
          <w:szCs w:val="24"/>
          <w:highlight w:val="white"/>
        </w:rPr>
        <w:t>σύμφωνα με</w:t>
      </w:r>
      <w:r w:rsidRPr="00F53798">
        <w:rPr>
          <w:rStyle w:val="FontStyle17"/>
          <w:rFonts w:asciiTheme="minorHAnsi" w:eastAsia="Calibri" w:hAnsiTheme="minorHAnsi" w:cstheme="minorHAnsi"/>
          <w:iCs/>
          <w:spacing w:val="-3"/>
          <w:sz w:val="24"/>
          <w:szCs w:val="24"/>
        </w:rPr>
        <w:t xml:space="preserve"> τ</w:t>
      </w:r>
      <w:r w:rsidRPr="00F53798">
        <w:rPr>
          <w:rFonts w:asciiTheme="minorHAnsi" w:hAnsiTheme="minorHAnsi" w:cstheme="minorHAnsi"/>
          <w:bCs/>
        </w:rPr>
        <w:t xml:space="preserve">ις διατάξεις της </w:t>
      </w:r>
      <w:proofErr w:type="spellStart"/>
      <w:r w:rsidRPr="00F53798">
        <w:rPr>
          <w:rFonts w:asciiTheme="minorHAnsi" w:hAnsiTheme="minorHAnsi" w:cstheme="minorHAnsi"/>
          <w:bCs/>
        </w:rPr>
        <w:t>υπ΄αριθμ</w:t>
      </w:r>
      <w:proofErr w:type="spellEnd"/>
      <w:r w:rsidRPr="00F53798">
        <w:rPr>
          <w:rFonts w:asciiTheme="minorHAnsi" w:hAnsiTheme="minorHAnsi" w:cstheme="minorHAnsi"/>
          <w:bCs/>
        </w:rPr>
        <w:t xml:space="preserve"> </w:t>
      </w:r>
      <w:r w:rsidRPr="00F53798">
        <w:rPr>
          <w:rFonts w:asciiTheme="minorHAnsi" w:hAnsiTheme="minorHAnsi" w:cstheme="minorHAnsi"/>
          <w:bCs/>
          <w:u w:val="single"/>
        </w:rPr>
        <w:t>643/2021 εγκυκλίου του ΥΠ.ΕΣ. (ΑΔΑ: ΨΕ3846ΜΤΛ6-0Ρ5)</w:t>
      </w:r>
      <w:r w:rsidRPr="00F53798">
        <w:rPr>
          <w:rFonts w:asciiTheme="minorHAnsi" w:hAnsiTheme="minorHAnsi" w:cstheme="minorHAnsi"/>
          <w:bCs/>
        </w:rPr>
        <w:t xml:space="preserve"> μέρος Α3 </w:t>
      </w:r>
      <w:r w:rsidRPr="00F53798">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Α4</w:t>
      </w:r>
      <w:r w:rsidRPr="00F53798">
        <w:rPr>
          <w:rFonts w:asciiTheme="minorHAnsi" w:hAnsiTheme="minorHAnsi" w:cstheme="minorHAnsi"/>
          <w:b/>
          <w:bCs/>
        </w:rPr>
        <w:t>.</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και </w:t>
      </w:r>
      <w:r w:rsidRPr="00F53798">
        <w:rPr>
          <w:rFonts w:asciiTheme="minorHAnsi" w:hAnsiTheme="minorHAnsi" w:cstheme="minorHAnsi"/>
          <w:shd w:val="clear" w:color="auto" w:fill="FFFFFF"/>
        </w:rPr>
        <w:t xml:space="preserve"> ύστερα από</w:t>
      </w:r>
      <w:r w:rsidRPr="00F53798">
        <w:rPr>
          <w:rStyle w:val="FontStyle17"/>
          <w:rFonts w:asciiTheme="minorHAnsi" w:eastAsia="Calibri" w:hAnsiTheme="minorHAnsi" w:cstheme="minorHAnsi"/>
          <w:iCs/>
          <w:spacing w:val="-3"/>
          <w:sz w:val="24"/>
          <w:szCs w:val="24"/>
        </w:rPr>
        <w:t xml:space="preserve">  την από </w:t>
      </w:r>
      <w:r w:rsidRPr="00F53798">
        <w:rPr>
          <w:rStyle w:val="FontStyle17"/>
          <w:rFonts w:asciiTheme="minorHAnsi" w:eastAsia="Calibri" w:hAnsiTheme="minorHAnsi" w:cstheme="minorHAnsi"/>
          <w:b/>
          <w:iCs/>
          <w:spacing w:val="-3"/>
          <w:sz w:val="24"/>
          <w:szCs w:val="24"/>
        </w:rPr>
        <w:t xml:space="preserve"> </w:t>
      </w:r>
      <w:r w:rsidR="00EF20A7">
        <w:rPr>
          <w:rStyle w:val="FontStyle17"/>
          <w:rFonts w:asciiTheme="minorHAnsi" w:eastAsia="Calibri" w:hAnsiTheme="minorHAnsi" w:cstheme="minorHAnsi"/>
          <w:b/>
          <w:iCs/>
          <w:spacing w:val="-3"/>
          <w:sz w:val="24"/>
          <w:szCs w:val="24"/>
        </w:rPr>
        <w:t>5311/31-3-2022</w:t>
      </w:r>
      <w:r w:rsidRPr="00F53798">
        <w:rPr>
          <w:rStyle w:val="FontStyle17"/>
          <w:rFonts w:asciiTheme="minorHAnsi" w:eastAsia="Calibri" w:hAnsiTheme="minorHAnsi" w:cstheme="minorHAnsi"/>
          <w:iCs/>
          <w:spacing w:val="-3"/>
          <w:sz w:val="24"/>
          <w:szCs w:val="24"/>
        </w:rPr>
        <w:t xml:space="preserve">   έγγραφη πρόσκληση της Προέδρου του Δημοτικού Συμβούλου </w:t>
      </w:r>
      <w:proofErr w:type="spellStart"/>
      <w:r w:rsidRPr="00F53798">
        <w:rPr>
          <w:rStyle w:val="FontStyle17"/>
          <w:rFonts w:asciiTheme="minorHAnsi" w:eastAsia="Calibri" w:hAnsiTheme="minorHAnsi" w:cstheme="minorHAnsi"/>
          <w:iCs/>
          <w:spacing w:val="-3"/>
          <w:sz w:val="24"/>
          <w:szCs w:val="24"/>
        </w:rPr>
        <w:t>κας</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Καράβα</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Χρυσοβαλάντως</w:t>
      </w:r>
      <w:proofErr w:type="spellEnd"/>
      <w:r w:rsidRPr="00F53798">
        <w:rPr>
          <w:rStyle w:val="FontStyle17"/>
          <w:rFonts w:asciiTheme="minorHAnsi" w:eastAsia="Calibri" w:hAnsiTheme="minorHAnsi" w:cstheme="minorHAnsi"/>
          <w:iCs/>
          <w:spacing w:val="-3"/>
          <w:sz w:val="24"/>
          <w:szCs w:val="24"/>
        </w:rPr>
        <w:t xml:space="preserve"> Βασιλικής (</w:t>
      </w:r>
      <w:proofErr w:type="spellStart"/>
      <w:r w:rsidRPr="00F53798">
        <w:rPr>
          <w:rStyle w:val="FontStyle17"/>
          <w:rFonts w:asciiTheme="minorHAnsi" w:eastAsia="Calibri" w:hAnsiTheme="minorHAnsi" w:cstheme="minorHAnsi"/>
          <w:iCs/>
          <w:spacing w:val="-3"/>
          <w:sz w:val="24"/>
          <w:szCs w:val="24"/>
        </w:rPr>
        <w:t>Βάλιας</w:t>
      </w:r>
      <w:proofErr w:type="spellEnd"/>
      <w:r w:rsidRPr="00F53798">
        <w:rPr>
          <w:rStyle w:val="FontStyle17"/>
          <w:rFonts w:asciiTheme="minorHAnsi" w:eastAsia="Calibri" w:hAnsiTheme="minorHAnsi" w:cstheme="minorHAnsi"/>
          <w:iCs/>
          <w:spacing w:val="-3"/>
          <w:sz w:val="24"/>
          <w:szCs w:val="24"/>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F53798">
        <w:rPr>
          <w:rFonts w:asciiTheme="minorHAnsi" w:hAnsiTheme="minorHAnsi" w:cstheme="minorHAnsi"/>
          <w:bCs/>
        </w:rPr>
        <w:t xml:space="preserve"> . </w:t>
      </w:r>
    </w:p>
    <w:p w:rsidR="00CB6590" w:rsidRPr="00F53798" w:rsidRDefault="00CB6590" w:rsidP="00CB6590">
      <w:pPr>
        <w:pStyle w:val="Default"/>
        <w:spacing w:line="360" w:lineRule="auto"/>
        <w:ind w:left="284"/>
        <w:jc w:val="both"/>
        <w:rPr>
          <w:rStyle w:val="FontStyle17"/>
          <w:rFonts w:asciiTheme="minorHAnsi" w:eastAsia="Arial" w:hAnsiTheme="minorHAnsi" w:cstheme="minorHAnsi"/>
          <w:iCs/>
          <w:spacing w:val="-3"/>
          <w:sz w:val="24"/>
          <w:szCs w:val="24"/>
        </w:rPr>
      </w:pPr>
      <w:r w:rsidRPr="00F53798">
        <w:rPr>
          <w:rStyle w:val="FontStyle17"/>
          <w:rFonts w:asciiTheme="minorHAnsi" w:eastAsia="Arial" w:hAnsiTheme="minorHAnsi" w:cstheme="minorHAnsi"/>
          <w:iCs/>
          <w:spacing w:val="-3"/>
          <w:sz w:val="24"/>
          <w:szCs w:val="24"/>
        </w:rPr>
        <w:t>Διαπιστώθηκε κατά την έναρξη  της διακοπείσας συνεδρίασης ότι υπάρχει νόμιμη απαρτία, επειδή σε σύνολο 33 συμβούλων ήταν παρόντες  2</w:t>
      </w:r>
      <w:r w:rsidR="009D1E4D">
        <w:rPr>
          <w:rStyle w:val="FontStyle17"/>
          <w:rFonts w:asciiTheme="minorHAnsi" w:eastAsia="Arial" w:hAnsiTheme="minorHAnsi" w:cstheme="minorHAnsi"/>
          <w:iCs/>
          <w:spacing w:val="-3"/>
          <w:sz w:val="24"/>
          <w:szCs w:val="24"/>
        </w:rPr>
        <w:t>6</w:t>
      </w:r>
      <w:r w:rsidRPr="00F53798">
        <w:rPr>
          <w:rStyle w:val="FontStyle17"/>
          <w:rFonts w:asciiTheme="minorHAnsi" w:eastAsia="Arial" w:hAnsiTheme="minorHAnsi" w:cstheme="minorHAnsi"/>
          <w:iCs/>
          <w:spacing w:val="-3"/>
          <w:sz w:val="24"/>
          <w:szCs w:val="24"/>
        </w:rPr>
        <w:t xml:space="preserve"> σύμβουλοι δηλαδή:</w:t>
      </w:r>
    </w:p>
    <w:p w:rsidR="00CB6590" w:rsidRPr="00F53798" w:rsidRDefault="00CB6590" w:rsidP="00CB6590">
      <w:pPr>
        <w:spacing w:line="276" w:lineRule="auto"/>
        <w:ind w:left="2880" w:hanging="2160"/>
        <w:rPr>
          <w:rFonts w:asciiTheme="minorHAnsi" w:hAnsiTheme="minorHAnsi" w:cstheme="minorHAnsi"/>
        </w:rPr>
      </w:pPr>
      <w:r w:rsidRPr="00F53798">
        <w:rPr>
          <w:rFonts w:asciiTheme="minorHAnsi" w:hAnsiTheme="minorHAnsi" w:cstheme="minorHAnsi"/>
          <w:b/>
          <w:bCs/>
        </w:rPr>
        <w:t>ΠΑΡΟΝΤΕΣ</w:t>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t xml:space="preserve">ΑΠΟΝΤΕΣ </w:t>
      </w:r>
      <w:r w:rsidRPr="00F53798">
        <w:rPr>
          <w:rFonts w:asciiTheme="minorHAnsi" w:hAnsiTheme="minorHAnsi" w:cstheme="minorHAnsi"/>
          <w:b/>
          <w:bCs/>
        </w:rPr>
        <w:tab/>
      </w:r>
    </w:p>
    <w:tbl>
      <w:tblPr>
        <w:tblW w:w="10437" w:type="dxa"/>
        <w:tblInd w:w="-371" w:type="dxa"/>
        <w:tblLayout w:type="fixed"/>
        <w:tblCellMar>
          <w:top w:w="55" w:type="dxa"/>
          <w:left w:w="55" w:type="dxa"/>
          <w:bottom w:w="55" w:type="dxa"/>
          <w:right w:w="55" w:type="dxa"/>
        </w:tblCellMar>
        <w:tblLook w:val="0000"/>
      </w:tblPr>
      <w:tblGrid>
        <w:gridCol w:w="993"/>
        <w:gridCol w:w="5424"/>
        <w:gridCol w:w="404"/>
        <w:gridCol w:w="3616"/>
      </w:tblGrid>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rPr>
                <w:rFonts w:asciiTheme="minorHAnsi" w:hAnsiTheme="minorHAnsi" w:cstheme="minorHAnsi"/>
              </w:rPr>
            </w:pPr>
            <w:proofErr w:type="spellStart"/>
            <w:r w:rsidRPr="00F53798">
              <w:rPr>
                <w:rFonts w:asciiTheme="minorHAnsi" w:hAnsiTheme="minorHAnsi" w:cstheme="minorHAnsi"/>
              </w:rPr>
              <w:t>Καλογρηάς</w:t>
            </w:r>
            <w:proofErr w:type="spellEnd"/>
            <w:r w:rsidRPr="00F53798">
              <w:rPr>
                <w:rFonts w:asciiTheme="minorHAnsi" w:hAnsiTheme="minorHAnsi" w:cstheme="minorHAnsi"/>
              </w:rPr>
              <w:t xml:space="preserve"> Αθανάσιος</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1</w:t>
            </w:r>
          </w:p>
        </w:tc>
        <w:tc>
          <w:tcPr>
            <w:tcW w:w="3616" w:type="dxa"/>
            <w:shd w:val="clear" w:color="auto" w:fill="FFFFFF"/>
          </w:tcPr>
          <w:p w:rsidR="00CB6590" w:rsidRPr="00F53798" w:rsidRDefault="00EF20A7" w:rsidP="005005E3">
            <w:pPr>
              <w:snapToGrid w:val="0"/>
              <w:rPr>
                <w:rFonts w:asciiTheme="minorHAnsi" w:hAnsiTheme="minorHAnsi" w:cstheme="minorHAnsi"/>
              </w:rPr>
            </w:pPr>
            <w:proofErr w:type="spellStart"/>
            <w:r w:rsidRPr="00F53798">
              <w:rPr>
                <w:rFonts w:asciiTheme="minorHAnsi" w:hAnsiTheme="minorHAnsi" w:cstheme="minorHAnsi"/>
              </w:rPr>
              <w:t>Νταντούμη</w:t>
            </w:r>
            <w:proofErr w:type="spellEnd"/>
            <w:r w:rsidRPr="00F53798">
              <w:rPr>
                <w:rFonts w:asciiTheme="minorHAnsi" w:hAnsiTheme="minorHAnsi" w:cstheme="minorHAnsi"/>
              </w:rPr>
              <w:t xml:space="preserve"> Ιωάννα    </w:t>
            </w:r>
            <w:r w:rsidRPr="00F53798">
              <w:rPr>
                <w:rFonts w:asciiTheme="minorHAnsi" w:eastAsia="Arial" w:hAnsiTheme="minorHAnsi" w:cstheme="minorHAnsi"/>
              </w:rPr>
              <w:t xml:space="preserve"> </w:t>
            </w: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rPr>
                <w:rFonts w:asciiTheme="minorHAnsi" w:hAnsiTheme="minorHAnsi" w:cstheme="minorHAnsi"/>
              </w:rPr>
            </w:pPr>
            <w:r w:rsidRPr="00F53798">
              <w:rPr>
                <w:rFonts w:asciiTheme="minorHAnsi" w:eastAsia="Arial" w:hAnsiTheme="minorHAnsi" w:cstheme="minorHAnsi"/>
              </w:rPr>
              <w:t xml:space="preserve"> </w:t>
            </w:r>
            <w:proofErr w:type="spellStart"/>
            <w:r w:rsidRPr="00F53798">
              <w:rPr>
                <w:rFonts w:asciiTheme="minorHAnsi" w:hAnsiTheme="minorHAnsi" w:cstheme="minorHAnsi"/>
              </w:rPr>
              <w:t>Μητάς</w:t>
            </w:r>
            <w:proofErr w:type="spellEnd"/>
            <w:r w:rsidRPr="00F53798">
              <w:rPr>
                <w:rFonts w:asciiTheme="minorHAnsi" w:hAnsiTheme="minorHAnsi" w:cstheme="minorHAnsi"/>
              </w:rPr>
              <w:t xml:space="preserve">    Αλέξανδρος</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2</w:t>
            </w:r>
          </w:p>
        </w:tc>
        <w:tc>
          <w:tcPr>
            <w:tcW w:w="3616" w:type="dxa"/>
            <w:shd w:val="clear" w:color="auto" w:fill="FFFFFF"/>
          </w:tcPr>
          <w:p w:rsidR="00CB6590" w:rsidRPr="00F53798" w:rsidRDefault="0034282B" w:rsidP="00CF17C6">
            <w:pPr>
              <w:snapToGrid w:val="0"/>
              <w:rPr>
                <w:rFonts w:asciiTheme="minorHAnsi" w:hAnsiTheme="minorHAnsi" w:cstheme="minorHAnsi"/>
              </w:rPr>
            </w:pPr>
            <w:r w:rsidRPr="00F53798">
              <w:rPr>
                <w:rFonts w:asciiTheme="minorHAnsi" w:hAnsiTheme="minorHAnsi" w:cstheme="minorHAnsi"/>
              </w:rPr>
              <w:t xml:space="preserve">Γαλανός Κων/νος    </w:t>
            </w:r>
            <w:r w:rsidRPr="00F53798">
              <w:rPr>
                <w:rFonts w:asciiTheme="minorHAnsi" w:hAnsiTheme="minorHAnsi" w:cstheme="minorHAnsi"/>
                <w:b/>
              </w:rPr>
              <w:t xml:space="preserve"> </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CF17C6">
            <w:pPr>
              <w:rPr>
                <w:rFonts w:asciiTheme="minorHAnsi" w:hAnsiTheme="minorHAnsi" w:cstheme="minorHAnsi"/>
              </w:rPr>
            </w:pPr>
            <w:proofErr w:type="spellStart"/>
            <w:r w:rsidRPr="00F53798">
              <w:rPr>
                <w:rFonts w:asciiTheme="minorHAnsi" w:hAnsiTheme="minorHAnsi" w:cstheme="minorHAnsi"/>
              </w:rPr>
              <w:t>Τζεσμετζής</w:t>
            </w:r>
            <w:proofErr w:type="spellEnd"/>
            <w:r w:rsidRPr="00F53798">
              <w:rPr>
                <w:rFonts w:asciiTheme="minorHAnsi" w:hAnsiTheme="minorHAnsi" w:cstheme="minorHAnsi"/>
              </w:rPr>
              <w:t xml:space="preserve"> Εμμανουήλ</w:t>
            </w:r>
            <w:r w:rsidRPr="00F53798">
              <w:rPr>
                <w:rFonts w:asciiTheme="minorHAnsi" w:hAnsiTheme="minorHAnsi" w:cstheme="minorHAnsi"/>
              </w:rPr>
              <w:tab/>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3</w:t>
            </w:r>
          </w:p>
        </w:tc>
        <w:tc>
          <w:tcPr>
            <w:tcW w:w="3616" w:type="dxa"/>
            <w:shd w:val="clear" w:color="auto" w:fill="FFFFFF"/>
          </w:tcPr>
          <w:p w:rsidR="009348A9" w:rsidRPr="00F53798" w:rsidRDefault="009348A9" w:rsidP="002C3247">
            <w:pPr>
              <w:snapToGrid w:val="0"/>
              <w:rPr>
                <w:rFonts w:asciiTheme="minorHAnsi" w:hAnsiTheme="minorHAnsi" w:cstheme="minorHAnsi"/>
              </w:rPr>
            </w:pPr>
            <w:proofErr w:type="spellStart"/>
            <w:r w:rsidRPr="00F53798">
              <w:rPr>
                <w:rFonts w:asciiTheme="minorHAnsi" w:hAnsiTheme="minorHAnsi" w:cstheme="minorHAnsi"/>
              </w:rPr>
              <w:t>Τζουβάρας</w:t>
            </w:r>
            <w:proofErr w:type="spellEnd"/>
            <w:r w:rsidRPr="00F53798">
              <w:rPr>
                <w:rFonts w:asciiTheme="minorHAnsi" w:hAnsiTheme="minorHAnsi" w:cstheme="minorHAnsi"/>
              </w:rPr>
              <w:t xml:space="preserve"> Νικόλαος</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CF17C6">
            <w:pPr>
              <w:rPr>
                <w:rFonts w:asciiTheme="minorHAnsi" w:hAnsiTheme="minorHAnsi" w:cstheme="minorHAnsi"/>
              </w:rPr>
            </w:pPr>
            <w:r w:rsidRPr="00F53798">
              <w:rPr>
                <w:rFonts w:asciiTheme="minorHAnsi" w:hAnsiTheme="minorHAnsi" w:cstheme="minorHAnsi"/>
              </w:rPr>
              <w:t xml:space="preserve">Δήμου Ιωάννης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4</w:t>
            </w:r>
          </w:p>
        </w:tc>
        <w:tc>
          <w:tcPr>
            <w:tcW w:w="3616" w:type="dxa"/>
            <w:shd w:val="clear" w:color="auto" w:fill="FFFFFF"/>
          </w:tcPr>
          <w:p w:rsidR="009348A9" w:rsidRPr="00F53798" w:rsidRDefault="009348A9" w:rsidP="002C3247">
            <w:pPr>
              <w:snapToGrid w:val="0"/>
              <w:rPr>
                <w:rFonts w:asciiTheme="minorHAnsi" w:hAnsiTheme="minorHAnsi" w:cstheme="minorHAnsi"/>
              </w:rPr>
            </w:pPr>
            <w:proofErr w:type="spellStart"/>
            <w:r w:rsidRPr="00F53798">
              <w:rPr>
                <w:rFonts w:asciiTheme="minorHAnsi" w:hAnsiTheme="minorHAnsi" w:cstheme="minorHAnsi"/>
              </w:rPr>
              <w:t>Καράλης</w:t>
            </w:r>
            <w:proofErr w:type="spellEnd"/>
            <w:r w:rsidRPr="00F53798">
              <w:rPr>
                <w:rFonts w:asciiTheme="minorHAnsi" w:hAnsiTheme="minorHAnsi" w:cstheme="minorHAnsi"/>
              </w:rPr>
              <w:t xml:space="preserve"> Χρήστος       </w:t>
            </w:r>
            <w:r w:rsidRPr="00F53798">
              <w:rPr>
                <w:rFonts w:asciiTheme="minorHAnsi" w:hAnsiTheme="minorHAnsi" w:cstheme="minorHAnsi"/>
                <w:b/>
              </w:rPr>
              <w:t xml:space="preserve">  </w:t>
            </w:r>
            <w:r w:rsidRPr="00F53798">
              <w:rPr>
                <w:rFonts w:asciiTheme="minorHAnsi" w:eastAsia="Calibri" w:hAnsiTheme="minorHAnsi" w:cstheme="minorHAnsi"/>
                <w:b/>
              </w:rPr>
              <w:t xml:space="preserve">  </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Calibri" w:hAnsiTheme="minorHAnsi" w:cstheme="minorHAnsi"/>
                <w:b/>
                <w:bCs/>
                <w:lang w:val="en-US"/>
              </w:rPr>
            </w:pPr>
          </w:p>
        </w:tc>
        <w:tc>
          <w:tcPr>
            <w:tcW w:w="5424" w:type="dxa"/>
            <w:shd w:val="clear" w:color="auto" w:fill="FFFFFF"/>
          </w:tcPr>
          <w:p w:rsidR="009348A9" w:rsidRPr="00F53798" w:rsidRDefault="009348A9" w:rsidP="00CF17C6">
            <w:pPr>
              <w:snapToGrid w:val="0"/>
              <w:rPr>
                <w:rFonts w:asciiTheme="minorHAnsi" w:hAnsiTheme="minorHAnsi" w:cstheme="minorHAnsi"/>
              </w:rPr>
            </w:pPr>
            <w:r w:rsidRPr="00F53798">
              <w:rPr>
                <w:rFonts w:asciiTheme="minorHAnsi" w:hAnsiTheme="minorHAnsi" w:cstheme="minorHAnsi"/>
              </w:rPr>
              <w:t>Αποστόλου Ιωάννης</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5</w:t>
            </w:r>
          </w:p>
        </w:tc>
        <w:tc>
          <w:tcPr>
            <w:tcW w:w="3616"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Μπαρμπέρης Νικόλαος</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eastAsia="Calibri" w:hAnsiTheme="minorHAnsi" w:cstheme="minorHAnsi"/>
              </w:rPr>
              <w:t>Σάκκος</w:t>
            </w:r>
            <w:proofErr w:type="spellEnd"/>
            <w:r w:rsidRPr="00F53798">
              <w:rPr>
                <w:rFonts w:asciiTheme="minorHAnsi" w:eastAsia="Calibri" w:hAnsiTheme="minorHAnsi" w:cstheme="minorHAnsi"/>
              </w:rPr>
              <w:t xml:space="preserve"> Μάριος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Pr>
                <w:rFonts w:asciiTheme="minorHAnsi" w:hAnsiTheme="minorHAnsi" w:cstheme="minorHAnsi"/>
                <w:lang w:val="en-US"/>
              </w:rPr>
              <w:t>6</w:t>
            </w:r>
            <w:r w:rsidRPr="00F53798">
              <w:rPr>
                <w:rFonts w:asciiTheme="minorHAnsi" w:hAnsiTheme="minorHAnsi" w:cstheme="minorHAnsi"/>
              </w:rPr>
              <w:t xml:space="preserve"> </w:t>
            </w:r>
          </w:p>
        </w:tc>
        <w:tc>
          <w:tcPr>
            <w:tcW w:w="3616" w:type="dxa"/>
            <w:shd w:val="clear" w:color="auto" w:fill="FFFFFF"/>
          </w:tcPr>
          <w:p w:rsidR="009348A9" w:rsidRPr="00F53798" w:rsidRDefault="009348A9" w:rsidP="002C3247">
            <w:pPr>
              <w:snapToGrid w:val="0"/>
              <w:rPr>
                <w:rFonts w:asciiTheme="minorHAnsi" w:hAnsiTheme="minorHAnsi" w:cstheme="minorHAnsi"/>
              </w:rPr>
            </w:pPr>
            <w:proofErr w:type="spellStart"/>
            <w:r w:rsidRPr="00F53798">
              <w:rPr>
                <w:rFonts w:asciiTheme="minorHAnsi" w:eastAsia="Arial" w:hAnsiTheme="minorHAnsi" w:cstheme="minorHAnsi"/>
              </w:rPr>
              <w:t>Χέβα</w:t>
            </w:r>
            <w:proofErr w:type="spellEnd"/>
            <w:r w:rsidRPr="00F53798">
              <w:rPr>
                <w:rFonts w:asciiTheme="minorHAnsi" w:eastAsia="Arial" w:hAnsiTheme="minorHAnsi" w:cstheme="minorHAnsi"/>
              </w:rPr>
              <w:t xml:space="preserve"> Αθανασία (</w:t>
            </w:r>
            <w:proofErr w:type="spellStart"/>
            <w:r w:rsidRPr="00F53798">
              <w:rPr>
                <w:rFonts w:asciiTheme="minorHAnsi" w:eastAsia="Arial" w:hAnsiTheme="minorHAnsi" w:cstheme="minorHAnsi"/>
              </w:rPr>
              <w:t>Νάνσυ</w:t>
            </w:r>
            <w:proofErr w:type="spellEnd"/>
            <w:r w:rsidRPr="00F53798">
              <w:rPr>
                <w:rFonts w:asciiTheme="minorHAnsi" w:eastAsia="Arial" w:hAnsiTheme="minorHAnsi" w:cstheme="minorHAnsi"/>
              </w:rPr>
              <w:t>)</w:t>
            </w:r>
          </w:p>
        </w:tc>
      </w:tr>
      <w:tr w:rsidR="009348A9" w:rsidRPr="00F53798" w:rsidTr="005005E3">
        <w:trPr>
          <w:trHeight w:hRule="exact" w:val="562"/>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9348A9" w:rsidRPr="00F53798" w:rsidRDefault="009348A9" w:rsidP="00ED12E3">
            <w:pPr>
              <w:rPr>
                <w:rFonts w:asciiTheme="minorHAnsi" w:hAnsiTheme="minorHAnsi" w:cstheme="minorHAnsi"/>
              </w:rPr>
            </w:pPr>
            <w:proofErr w:type="spellStart"/>
            <w:r w:rsidRPr="00F53798">
              <w:rPr>
                <w:rFonts w:asciiTheme="minorHAnsi" w:eastAsia="Calibri" w:hAnsiTheme="minorHAnsi" w:cstheme="minorHAnsi"/>
                <w:color w:val="000000"/>
              </w:rPr>
              <w:t>Καράβα</w:t>
            </w:r>
            <w:proofErr w:type="spellEnd"/>
            <w:r w:rsidRPr="00F53798">
              <w:rPr>
                <w:rFonts w:asciiTheme="minorHAnsi" w:eastAsia="Calibri" w:hAnsiTheme="minorHAnsi" w:cstheme="minorHAnsi"/>
                <w:color w:val="000000"/>
              </w:rPr>
              <w:t xml:space="preserve"> </w:t>
            </w:r>
            <w:proofErr w:type="spellStart"/>
            <w:r w:rsidRPr="00F53798">
              <w:rPr>
                <w:rFonts w:asciiTheme="minorHAnsi" w:eastAsia="Calibri" w:hAnsiTheme="minorHAnsi" w:cstheme="minorHAnsi"/>
                <w:color w:val="000000"/>
              </w:rPr>
              <w:t>Χρυσοβαλάντου</w:t>
            </w:r>
            <w:proofErr w:type="spellEnd"/>
            <w:r w:rsidRPr="00F53798">
              <w:rPr>
                <w:rFonts w:asciiTheme="minorHAnsi" w:eastAsia="Calibri" w:hAnsiTheme="minorHAnsi" w:cstheme="minorHAnsi"/>
                <w:color w:val="000000"/>
              </w:rPr>
              <w:t xml:space="preserve"> Βασιλική (</w:t>
            </w:r>
            <w:proofErr w:type="spellStart"/>
            <w:r w:rsidRPr="00F53798">
              <w:rPr>
                <w:rFonts w:asciiTheme="minorHAnsi" w:eastAsia="Calibri" w:hAnsiTheme="minorHAnsi" w:cstheme="minorHAnsi"/>
                <w:color w:val="000000"/>
              </w:rPr>
              <w:t>Βάλια</w:t>
            </w:r>
            <w:proofErr w:type="spellEnd"/>
            <w:r w:rsidRPr="00F53798">
              <w:rPr>
                <w:rFonts w:asciiTheme="minorHAnsi" w:eastAsia="Calibri" w:hAnsiTheme="minorHAnsi" w:cstheme="minorHAnsi"/>
                <w:color w:val="000000"/>
              </w:rPr>
              <w:t xml:space="preserve">)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Pr>
                <w:rFonts w:asciiTheme="minorHAnsi" w:hAnsiTheme="minorHAnsi" w:cstheme="minorHAnsi"/>
                <w:lang w:val="en-US"/>
              </w:rPr>
              <w:t>7</w:t>
            </w:r>
            <w:r w:rsidRPr="00F53798">
              <w:rPr>
                <w:rFonts w:asciiTheme="minorHAnsi" w:hAnsiTheme="minorHAnsi" w:cstheme="minorHAnsi"/>
              </w:rPr>
              <w:t xml:space="preserve"> </w:t>
            </w:r>
          </w:p>
        </w:tc>
        <w:tc>
          <w:tcPr>
            <w:tcW w:w="3616" w:type="dxa"/>
            <w:shd w:val="clear" w:color="auto" w:fill="FFFFFF"/>
          </w:tcPr>
          <w:p w:rsidR="009348A9" w:rsidRPr="00F53798" w:rsidRDefault="009348A9" w:rsidP="00ED12E3">
            <w:pPr>
              <w:snapToGrid w:val="0"/>
              <w:rPr>
                <w:rFonts w:asciiTheme="minorHAnsi" w:hAnsiTheme="minorHAnsi" w:cstheme="minorHAnsi"/>
              </w:rPr>
            </w:pPr>
            <w:r>
              <w:rPr>
                <w:rFonts w:asciiTheme="minorHAnsi" w:hAnsiTheme="minorHAnsi" w:cstheme="minorHAnsi"/>
              </w:rPr>
              <w:t>Σπυρόπουλος Δημοσθένης</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9348A9" w:rsidRPr="00F53798" w:rsidRDefault="009348A9" w:rsidP="00ED12E3">
            <w:pPr>
              <w:snapToGrid w:val="0"/>
              <w:spacing w:line="276" w:lineRule="auto"/>
              <w:rPr>
                <w:rFonts w:asciiTheme="minorHAnsi" w:hAnsiTheme="minorHAnsi" w:cstheme="minorHAnsi"/>
              </w:rPr>
            </w:pPr>
            <w:proofErr w:type="spellStart"/>
            <w:r w:rsidRPr="00F53798">
              <w:rPr>
                <w:rFonts w:asciiTheme="minorHAnsi" w:eastAsia="Calibri" w:hAnsiTheme="minorHAnsi" w:cstheme="minorHAnsi"/>
              </w:rPr>
              <w:t>Μερτζάνης</w:t>
            </w:r>
            <w:proofErr w:type="spellEnd"/>
            <w:r w:rsidRPr="00F53798">
              <w:rPr>
                <w:rFonts w:asciiTheme="minorHAnsi" w:eastAsia="Calibri" w:hAnsiTheme="minorHAnsi" w:cstheme="minorHAnsi"/>
              </w:rPr>
              <w:t xml:space="preserve"> Κων/νος  </w:t>
            </w:r>
          </w:p>
        </w:tc>
        <w:tc>
          <w:tcPr>
            <w:tcW w:w="404" w:type="dxa"/>
            <w:shd w:val="clear" w:color="auto" w:fill="FFFFFF"/>
          </w:tcPr>
          <w:p w:rsidR="009348A9" w:rsidRPr="0034282B" w:rsidRDefault="009348A9" w:rsidP="00CF17C6">
            <w:pPr>
              <w:pStyle w:val="af3"/>
              <w:snapToGrid w:val="0"/>
              <w:jc w:val="center"/>
              <w:rPr>
                <w:rFonts w:asciiTheme="minorHAnsi" w:hAnsiTheme="minorHAnsi" w:cstheme="minorHAnsi"/>
                <w:lang w:val="en-US"/>
              </w:rPr>
            </w:pPr>
            <w:r>
              <w:rPr>
                <w:rFonts w:asciiTheme="minorHAnsi" w:hAnsiTheme="minorHAnsi" w:cstheme="minorHAnsi"/>
              </w:rPr>
              <w:t xml:space="preserve"> </w:t>
            </w:r>
          </w:p>
        </w:tc>
        <w:tc>
          <w:tcPr>
            <w:tcW w:w="3616" w:type="dxa"/>
            <w:shd w:val="clear" w:color="auto" w:fill="FFFFFF"/>
          </w:tcPr>
          <w:p w:rsidR="009348A9" w:rsidRPr="00F53798" w:rsidRDefault="009348A9" w:rsidP="002C3247">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 xml:space="preserve">Γιαννακόπουλος Βρασίδας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 xml:space="preserve"> </w:t>
            </w:r>
          </w:p>
        </w:tc>
        <w:tc>
          <w:tcPr>
            <w:tcW w:w="3616"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Οι οποίοι δεν παρευρέθησαν</w:t>
            </w:r>
          </w:p>
          <w:p w:rsidR="009348A9" w:rsidRPr="00F53798" w:rsidRDefault="009348A9" w:rsidP="00ED12E3">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proofErr w:type="spellStart"/>
            <w:r w:rsidRPr="00F53798">
              <w:rPr>
                <w:rFonts w:asciiTheme="minorHAnsi" w:hAnsiTheme="minorHAnsi" w:cstheme="minorHAnsi"/>
              </w:rPr>
              <w:t>Σαγιάννης</w:t>
            </w:r>
            <w:proofErr w:type="spellEnd"/>
            <w:r w:rsidRPr="00F53798">
              <w:rPr>
                <w:rFonts w:asciiTheme="minorHAnsi" w:hAnsiTheme="minorHAnsi" w:cstheme="minorHAnsi"/>
              </w:rPr>
              <w:t xml:space="preserve"> Μιχαήλ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αν  και κλήθηκαν νόμιμα</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 xml:space="preserve"> </w:t>
            </w:r>
            <w:r w:rsidRPr="00F53798">
              <w:rPr>
                <w:rFonts w:asciiTheme="minorHAnsi" w:hAnsiTheme="minorHAnsi" w:cstheme="minorHAnsi"/>
                <w:b/>
              </w:rPr>
              <w:t xml:space="preserve"> </w:t>
            </w:r>
            <w:proofErr w:type="spellStart"/>
            <w:r w:rsidRPr="00F53798">
              <w:rPr>
                <w:rFonts w:asciiTheme="minorHAnsi" w:hAnsiTheme="minorHAnsi" w:cstheme="minorHAnsi"/>
              </w:rPr>
              <w:t>Πούλου</w:t>
            </w:r>
            <w:proofErr w:type="spellEnd"/>
            <w:r w:rsidRPr="00F53798">
              <w:rPr>
                <w:rFonts w:asciiTheme="minorHAnsi" w:hAnsiTheme="minorHAnsi" w:cstheme="minorHAnsi"/>
              </w:rPr>
              <w:t xml:space="preserve"> </w:t>
            </w:r>
            <w:proofErr w:type="spellStart"/>
            <w:r w:rsidRPr="00F53798">
              <w:rPr>
                <w:rFonts w:asciiTheme="minorHAnsi" w:hAnsiTheme="minorHAnsi" w:cstheme="minorHAnsi"/>
              </w:rPr>
              <w:t>Παναγιού</w:t>
            </w:r>
            <w:proofErr w:type="spellEnd"/>
            <w:r w:rsidRPr="00F53798">
              <w:rPr>
                <w:rFonts w:asciiTheme="minorHAnsi" w:hAnsiTheme="minorHAnsi" w:cstheme="minorHAnsi"/>
              </w:rPr>
              <w:t xml:space="preserve"> (Γιώτα)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 xml:space="preserve"> </w:t>
            </w: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rPr>
                <w:rFonts w:asciiTheme="minorHAnsi" w:hAnsiTheme="minorHAnsi" w:cstheme="minorHAnsi"/>
              </w:rPr>
            </w:pPr>
            <w:proofErr w:type="spellStart"/>
            <w:r w:rsidRPr="00F53798">
              <w:rPr>
                <w:rFonts w:asciiTheme="minorHAnsi" w:hAnsiTheme="minorHAnsi" w:cstheme="minorHAnsi"/>
              </w:rPr>
              <w:t>Καπλάνης</w:t>
            </w:r>
            <w:proofErr w:type="spellEnd"/>
            <w:r w:rsidRPr="00F53798">
              <w:rPr>
                <w:rFonts w:asciiTheme="minorHAnsi" w:hAnsiTheme="minorHAnsi" w:cstheme="minorHAnsi"/>
              </w:rPr>
              <w:t xml:space="preserve"> Κων/νος   </w:t>
            </w:r>
            <w:r w:rsidRPr="00F53798">
              <w:rPr>
                <w:rFonts w:asciiTheme="minorHAnsi" w:hAnsiTheme="minorHAnsi" w:cstheme="minorHAnsi"/>
                <w:b/>
              </w:rPr>
              <w:t xml:space="preserve">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proofErr w:type="spellStart"/>
            <w:r w:rsidRPr="00F53798">
              <w:rPr>
                <w:rFonts w:asciiTheme="minorHAnsi" w:hAnsiTheme="minorHAnsi" w:cstheme="minorHAnsi"/>
              </w:rPr>
              <w:t>Τόλιας</w:t>
            </w:r>
            <w:proofErr w:type="spellEnd"/>
            <w:r w:rsidRPr="00F53798">
              <w:rPr>
                <w:rFonts w:asciiTheme="minorHAnsi" w:hAnsiTheme="minorHAnsi" w:cstheme="minorHAnsi"/>
              </w:rPr>
              <w:t xml:space="preserve"> Δημήτριος       </w:t>
            </w:r>
            <w:r w:rsidRPr="00F53798">
              <w:rPr>
                <w:rFonts w:asciiTheme="minorHAnsi" w:hAnsiTheme="minorHAnsi" w:cstheme="minorHAnsi"/>
                <w:b/>
              </w:rPr>
              <w:t xml:space="preserve">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proofErr w:type="spellStart"/>
            <w:r w:rsidRPr="00F53798">
              <w:rPr>
                <w:rFonts w:asciiTheme="minorHAnsi" w:hAnsiTheme="minorHAnsi" w:cstheme="minorHAnsi"/>
              </w:rPr>
              <w:t>Πούλος</w:t>
            </w:r>
            <w:proofErr w:type="spellEnd"/>
            <w:r w:rsidRPr="00F53798">
              <w:rPr>
                <w:rFonts w:asciiTheme="minorHAnsi" w:hAnsiTheme="minorHAnsi" w:cstheme="minorHAnsi"/>
              </w:rPr>
              <w:t xml:space="preserve"> Ευάγγελος</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9348A9" w:rsidRPr="00F53798" w:rsidRDefault="009348A9" w:rsidP="005005E3">
            <w:pPr>
              <w:snapToGrid w:val="0"/>
              <w:rPr>
                <w:rFonts w:asciiTheme="minorHAnsi" w:hAnsiTheme="minorHAnsi" w:cstheme="minorHAnsi"/>
              </w:rPr>
            </w:pPr>
            <w:proofErr w:type="spellStart"/>
            <w:r w:rsidRPr="00F53798">
              <w:rPr>
                <w:rFonts w:asciiTheme="minorHAnsi" w:hAnsiTheme="minorHAnsi" w:cstheme="minorHAnsi"/>
              </w:rPr>
              <w:t>Φορτώσης</w:t>
            </w:r>
            <w:proofErr w:type="spellEnd"/>
            <w:r w:rsidRPr="00F53798">
              <w:rPr>
                <w:rFonts w:asciiTheme="minorHAnsi" w:hAnsiTheme="minorHAnsi" w:cstheme="minorHAnsi"/>
              </w:rPr>
              <w:t xml:space="preserve"> Αθανάσιος</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9348A9" w:rsidRPr="0034282B" w:rsidRDefault="009348A9" w:rsidP="009348A9">
            <w:pPr>
              <w:snapToGrid w:val="0"/>
              <w:rPr>
                <w:rFonts w:asciiTheme="minorHAnsi" w:hAnsiTheme="minorHAnsi" w:cstheme="minorHAnsi"/>
              </w:rPr>
            </w:pPr>
            <w:proofErr w:type="spellStart"/>
            <w:r w:rsidRPr="00F53798">
              <w:rPr>
                <w:rFonts w:asciiTheme="minorHAnsi" w:hAnsiTheme="minorHAnsi" w:cstheme="minorHAnsi"/>
              </w:rPr>
              <w:t>Κοτσικώνας</w:t>
            </w:r>
            <w:proofErr w:type="spellEnd"/>
            <w:r w:rsidRPr="00F53798">
              <w:rPr>
                <w:rFonts w:asciiTheme="minorHAnsi" w:hAnsiTheme="minorHAnsi" w:cstheme="minorHAnsi"/>
              </w:rPr>
              <w:t xml:space="preserve"> Επαμεινώνδας </w:t>
            </w:r>
            <w:r w:rsidRPr="00F53798">
              <w:rPr>
                <w:rFonts w:asciiTheme="minorHAnsi" w:hAnsiTheme="minorHAnsi" w:cstheme="minorHAnsi"/>
                <w:b/>
              </w:rPr>
              <w:t xml:space="preserve">  </w:t>
            </w:r>
            <w:r w:rsidRPr="00F53798">
              <w:rPr>
                <w:rFonts w:asciiTheme="minorHAnsi" w:hAnsiTheme="minorHAnsi" w:cstheme="minorHAnsi"/>
              </w:rPr>
              <w:t xml:space="preserve"> </w:t>
            </w:r>
            <w:r w:rsidRPr="009348A9">
              <w:rPr>
                <w:rFonts w:asciiTheme="minorHAnsi" w:hAnsiTheme="minorHAnsi" w:cstheme="minorHAnsi"/>
              </w:rPr>
              <w:t>(</w:t>
            </w:r>
            <w:r>
              <w:rPr>
                <w:rFonts w:asciiTheme="minorHAnsi" w:hAnsiTheme="minorHAnsi" w:cstheme="minorHAnsi"/>
                <w:lang w:val="en-US"/>
              </w:rPr>
              <w:t>A</w:t>
            </w:r>
            <w:proofErr w:type="spellStart"/>
            <w:r>
              <w:rPr>
                <w:rFonts w:asciiTheme="minorHAnsi" w:hAnsiTheme="minorHAnsi" w:cstheme="minorHAnsi"/>
              </w:rPr>
              <w:t>πών</w:t>
            </w:r>
            <w:proofErr w:type="spellEnd"/>
            <w:r>
              <w:rPr>
                <w:rFonts w:asciiTheme="minorHAnsi" w:hAnsiTheme="minorHAnsi" w:cstheme="minorHAnsi"/>
              </w:rPr>
              <w:t xml:space="preserve"> στο 9,13,14 ΘΗΔ)</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r w:rsidRPr="00F53798">
              <w:rPr>
                <w:rFonts w:asciiTheme="minorHAnsi" w:eastAsia="Arial" w:hAnsiTheme="minorHAnsi" w:cstheme="minorHAnsi"/>
              </w:rPr>
              <w:t xml:space="preserve"> </w:t>
            </w: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hAnsiTheme="minorHAnsi" w:cstheme="minorHAnsi"/>
              </w:rPr>
              <w:t>Αρκουμάνης</w:t>
            </w:r>
            <w:proofErr w:type="spellEnd"/>
            <w:r w:rsidRPr="00F53798">
              <w:rPr>
                <w:rFonts w:asciiTheme="minorHAnsi" w:hAnsiTheme="minorHAnsi" w:cstheme="minorHAnsi"/>
              </w:rPr>
              <w:t xml:space="preserve"> Πέτρος  </w:t>
            </w:r>
            <w:r w:rsidRPr="00F53798">
              <w:rPr>
                <w:rFonts w:asciiTheme="minorHAnsi" w:hAnsiTheme="minorHAnsi" w:cstheme="minorHAnsi"/>
                <w:b/>
                <w:bCs/>
              </w:rPr>
              <w:t xml:space="preserve"> </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b/>
                <w:bCs/>
              </w:rPr>
            </w:pPr>
            <w:proofErr w:type="spellStart"/>
            <w:r w:rsidRPr="00F53798">
              <w:rPr>
                <w:rFonts w:asciiTheme="minorHAnsi" w:hAnsiTheme="minorHAnsi" w:cstheme="minorHAnsi"/>
              </w:rPr>
              <w:t>Μπράλιος</w:t>
            </w:r>
            <w:proofErr w:type="spellEnd"/>
            <w:r w:rsidRPr="00F53798">
              <w:rPr>
                <w:rFonts w:asciiTheme="minorHAnsi" w:hAnsiTheme="minorHAnsi" w:cstheme="minorHAnsi"/>
              </w:rPr>
              <w:t xml:space="preserve"> Νικόλαος   </w:t>
            </w:r>
            <w:r w:rsidRPr="00F53798">
              <w:rPr>
                <w:rFonts w:asciiTheme="minorHAnsi" w:hAnsiTheme="minorHAnsi" w:cstheme="minorHAnsi"/>
                <w:b/>
                <w:bCs/>
              </w:rPr>
              <w:t xml:space="preserve"> </w:t>
            </w:r>
          </w:p>
          <w:p w:rsidR="009348A9" w:rsidRPr="00F53798" w:rsidRDefault="009348A9" w:rsidP="00CF17C6">
            <w:pPr>
              <w:snapToGrid w:val="0"/>
              <w:rPr>
                <w:rFonts w:asciiTheme="minorHAnsi" w:hAnsiTheme="minorHAnsi" w:cstheme="minorHAnsi"/>
              </w:rPr>
            </w:pP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hAnsiTheme="minorHAnsi" w:cstheme="minorHAnsi"/>
              </w:rPr>
              <w:t>Γερονικολού</w:t>
            </w:r>
            <w:proofErr w:type="spellEnd"/>
            <w:r w:rsidRPr="00F53798">
              <w:rPr>
                <w:rFonts w:asciiTheme="minorHAnsi" w:hAnsiTheme="minorHAnsi" w:cstheme="minorHAnsi"/>
              </w:rPr>
              <w:t xml:space="preserve"> Λαμπρινή </w:t>
            </w:r>
            <w:r>
              <w:rPr>
                <w:rFonts w:asciiTheme="minorHAnsi" w:hAnsiTheme="minorHAnsi" w:cstheme="minorHAnsi"/>
              </w:rPr>
              <w:t>(Απούσα από 2-14 ΘΗΔ)</w:t>
            </w:r>
          </w:p>
          <w:p w:rsidR="009348A9" w:rsidRPr="00F53798" w:rsidRDefault="009348A9" w:rsidP="00CF17C6">
            <w:pPr>
              <w:snapToGrid w:val="0"/>
              <w:rPr>
                <w:rFonts w:asciiTheme="minorHAnsi" w:hAnsiTheme="minorHAnsi" w:cstheme="minorHAnsi"/>
              </w:rPr>
            </w:pP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hAnsiTheme="minorHAnsi" w:cstheme="minorHAnsi"/>
              </w:rPr>
              <w:t>Τσιφής</w:t>
            </w:r>
            <w:proofErr w:type="spellEnd"/>
            <w:r w:rsidRPr="00F53798">
              <w:rPr>
                <w:rFonts w:asciiTheme="minorHAnsi" w:hAnsiTheme="minorHAnsi" w:cstheme="minorHAnsi"/>
              </w:rPr>
              <w:t xml:space="preserve"> Δημήτριος</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E436DF" w:rsidRDefault="009348A9" w:rsidP="00CF17C6">
            <w:pPr>
              <w:snapToGrid w:val="0"/>
              <w:rPr>
                <w:rFonts w:asciiTheme="minorHAnsi" w:hAnsiTheme="minorHAnsi" w:cstheme="minorHAnsi"/>
              </w:rPr>
            </w:pPr>
            <w:r w:rsidRPr="00F53798">
              <w:rPr>
                <w:rFonts w:asciiTheme="minorHAnsi" w:hAnsiTheme="minorHAnsi" w:cstheme="minorHAnsi"/>
              </w:rPr>
              <w:t>Αλεξίου Λουκάς</w:t>
            </w:r>
            <w:r w:rsidR="00E436DF" w:rsidRPr="00E436DF">
              <w:rPr>
                <w:rFonts w:asciiTheme="minorHAnsi" w:hAnsiTheme="minorHAnsi" w:cstheme="minorHAnsi"/>
              </w:rPr>
              <w:t xml:space="preserve">  </w:t>
            </w:r>
            <w:r w:rsidR="00E436DF" w:rsidRPr="00F53798">
              <w:rPr>
                <w:rFonts w:asciiTheme="minorHAnsi" w:hAnsiTheme="minorHAnsi" w:cstheme="minorHAnsi"/>
              </w:rPr>
              <w:t>(Απών από 2</w:t>
            </w:r>
            <w:r w:rsidR="00E436DF">
              <w:rPr>
                <w:rFonts w:asciiTheme="minorHAnsi" w:hAnsiTheme="minorHAnsi" w:cstheme="minorHAnsi"/>
              </w:rPr>
              <w:t>-14</w:t>
            </w:r>
            <w:r w:rsidR="00E436DF" w:rsidRPr="00F53798">
              <w:rPr>
                <w:rFonts w:asciiTheme="minorHAnsi" w:hAnsiTheme="minorHAnsi" w:cstheme="minorHAnsi"/>
              </w:rPr>
              <w:t xml:space="preserve"> ΘΗΔ)</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E436DF">
            <w:pPr>
              <w:snapToGrid w:val="0"/>
              <w:rPr>
                <w:rFonts w:asciiTheme="minorHAnsi" w:hAnsiTheme="minorHAnsi" w:cstheme="minorHAnsi"/>
              </w:rPr>
            </w:pPr>
            <w:proofErr w:type="spellStart"/>
            <w:r w:rsidRPr="00F53798">
              <w:rPr>
                <w:rFonts w:asciiTheme="minorHAnsi" w:hAnsiTheme="minorHAnsi" w:cstheme="minorHAnsi"/>
              </w:rPr>
              <w:t>Καραμάνης</w:t>
            </w:r>
            <w:proofErr w:type="spellEnd"/>
            <w:r w:rsidRPr="00F53798">
              <w:rPr>
                <w:rFonts w:asciiTheme="minorHAnsi" w:hAnsiTheme="minorHAnsi" w:cstheme="minorHAnsi"/>
              </w:rPr>
              <w:t xml:space="preserve"> Δημήτριος</w:t>
            </w:r>
            <w:r>
              <w:rPr>
                <w:rFonts w:asciiTheme="minorHAnsi" w:hAnsiTheme="minorHAnsi" w:cstheme="minorHAnsi"/>
              </w:rPr>
              <w:t xml:space="preserve"> </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9348A9">
            <w:pPr>
              <w:snapToGrid w:val="0"/>
              <w:rPr>
                <w:rFonts w:asciiTheme="minorHAnsi" w:hAnsiTheme="minorHAnsi" w:cstheme="minorHAnsi"/>
              </w:rPr>
            </w:pPr>
            <w:proofErr w:type="spellStart"/>
            <w:r w:rsidRPr="00F53798">
              <w:rPr>
                <w:rFonts w:asciiTheme="minorHAnsi" w:hAnsiTheme="minorHAnsi" w:cstheme="minorHAnsi"/>
              </w:rPr>
              <w:t>Πλιακοστάμος</w:t>
            </w:r>
            <w:proofErr w:type="spellEnd"/>
            <w:r w:rsidRPr="00F53798">
              <w:rPr>
                <w:rFonts w:asciiTheme="minorHAnsi" w:hAnsiTheme="minorHAnsi" w:cstheme="minorHAnsi"/>
              </w:rPr>
              <w:t xml:space="preserve"> Κων/νος (Απών από 2</w:t>
            </w:r>
            <w:r>
              <w:rPr>
                <w:rFonts w:asciiTheme="minorHAnsi" w:hAnsiTheme="minorHAnsi" w:cstheme="minorHAnsi"/>
              </w:rPr>
              <w:t>-14</w:t>
            </w:r>
            <w:r w:rsidRPr="00F53798">
              <w:rPr>
                <w:rFonts w:asciiTheme="minorHAnsi" w:hAnsiTheme="minorHAnsi" w:cstheme="minorHAnsi"/>
              </w:rPr>
              <w:t xml:space="preserve"> ΘΗΔ)</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eastAsia="Calibri" w:hAnsiTheme="minorHAnsi" w:cstheme="minorHAnsi"/>
              </w:rPr>
              <w:t>Τουμαράς</w:t>
            </w:r>
            <w:proofErr w:type="spellEnd"/>
            <w:r w:rsidRPr="00F53798">
              <w:rPr>
                <w:rFonts w:asciiTheme="minorHAnsi" w:eastAsia="Calibri" w:hAnsiTheme="minorHAnsi" w:cstheme="minorHAnsi"/>
              </w:rPr>
              <w:t xml:space="preserve"> Βασίλειος</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5005E3">
            <w:pPr>
              <w:snapToGrid w:val="0"/>
              <w:rPr>
                <w:rFonts w:asciiTheme="minorHAnsi" w:eastAsia="Calibri" w:hAnsiTheme="minorHAnsi" w:cstheme="minorHAnsi"/>
              </w:rPr>
            </w:pPr>
            <w:r w:rsidRPr="00F53798">
              <w:rPr>
                <w:rFonts w:asciiTheme="minorHAnsi" w:eastAsia="Calibri" w:hAnsiTheme="minorHAnsi" w:cstheme="minorHAnsi"/>
              </w:rPr>
              <w:t xml:space="preserve">Κατής Χαράλαμπος  </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eastAsia="Calibri" w:hAnsiTheme="minorHAnsi" w:cstheme="minorHAnsi"/>
              </w:rPr>
            </w:pPr>
            <w:r w:rsidRPr="00F53798">
              <w:rPr>
                <w:rFonts w:asciiTheme="minorHAnsi" w:hAnsiTheme="minorHAnsi" w:cstheme="minorHAnsi"/>
              </w:rPr>
              <w:t>Παπαϊωάννου Λουκάς</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bl>
    <w:p w:rsidR="00CB6590" w:rsidRPr="00F53798" w:rsidRDefault="00CB6590" w:rsidP="00CB6590">
      <w:pPr>
        <w:rPr>
          <w:rFonts w:asciiTheme="minorHAnsi" w:hAnsiTheme="minorHAnsi" w:cstheme="minorHAnsi"/>
        </w:rPr>
      </w:pPr>
    </w:p>
    <w:p w:rsidR="00CB6590" w:rsidRPr="00F53798" w:rsidRDefault="00CB6590" w:rsidP="00CB6590">
      <w:pPr>
        <w:ind w:left="-283"/>
        <w:jc w:val="both"/>
        <w:outlineLvl w:val="0"/>
        <w:rPr>
          <w:rFonts w:asciiTheme="minorHAnsi" w:hAnsiTheme="minorHAnsi" w:cstheme="minorHAnsi"/>
        </w:rPr>
      </w:pPr>
      <w:r w:rsidRPr="00F53798">
        <w:rPr>
          <w:rFonts w:asciiTheme="minorHAnsi" w:eastAsia="Arial" w:hAnsiTheme="minorHAnsi" w:cstheme="minorHAnsi"/>
        </w:rPr>
        <w:lastRenderedPageBreak/>
        <w:t xml:space="preserve">    </w:t>
      </w:r>
      <w:r w:rsidRPr="00F53798">
        <w:rPr>
          <w:rFonts w:asciiTheme="minorHAnsi" w:eastAsia="Calibri" w:hAnsiTheme="minorHAnsi" w:cstheme="minorHAnsi"/>
        </w:rPr>
        <w:t xml:space="preserve">Στην συνεδρίαση ήταν παρών  ο προσκληθείς </w:t>
      </w:r>
      <w:r w:rsidRPr="00F53798">
        <w:rPr>
          <w:rFonts w:asciiTheme="minorHAnsi" w:eastAsia="Arial" w:hAnsiTheme="minorHAnsi" w:cstheme="minorHAnsi"/>
          <w:color w:val="000000"/>
          <w:highlight w:val="white"/>
          <w:lang w:bidi="hi-IN"/>
        </w:rPr>
        <w:t xml:space="preserve"> Δήμαρχος κ. </w:t>
      </w:r>
      <w:proofErr w:type="spellStart"/>
      <w:r w:rsidRPr="00F53798">
        <w:rPr>
          <w:rFonts w:asciiTheme="minorHAnsi" w:eastAsia="Arial" w:hAnsiTheme="minorHAnsi" w:cstheme="minorHAnsi"/>
          <w:color w:val="000000"/>
          <w:highlight w:val="white"/>
          <w:lang w:bidi="hi-IN"/>
        </w:rPr>
        <w:t>Ταγκαλέγκας</w:t>
      </w:r>
      <w:proofErr w:type="spellEnd"/>
      <w:r w:rsidRPr="00F53798">
        <w:rPr>
          <w:rFonts w:asciiTheme="minorHAnsi" w:eastAsia="Arial" w:hAnsiTheme="minorHAnsi" w:cstheme="minorHAnsi"/>
          <w:color w:val="000000"/>
          <w:highlight w:val="white"/>
          <w:lang w:bidi="hi-IN"/>
        </w:rPr>
        <w:t xml:space="preserve"> Ιωάννης</w:t>
      </w:r>
      <w:r w:rsidR="009348A9">
        <w:rPr>
          <w:rFonts w:asciiTheme="minorHAnsi" w:eastAsia="Arial" w:hAnsiTheme="minorHAnsi" w:cstheme="minorHAnsi"/>
          <w:color w:val="000000"/>
          <w:lang w:bidi="hi-IN"/>
        </w:rPr>
        <w:t>, ο οποίος αποχώρησε κατά τη συζήτηση του 1</w:t>
      </w:r>
      <w:r w:rsidR="009348A9" w:rsidRPr="009348A9">
        <w:rPr>
          <w:rFonts w:asciiTheme="minorHAnsi" w:eastAsia="Arial" w:hAnsiTheme="minorHAnsi" w:cstheme="minorHAnsi"/>
          <w:color w:val="000000"/>
          <w:vertAlign w:val="superscript"/>
          <w:lang w:bidi="hi-IN"/>
        </w:rPr>
        <w:t>ου</w:t>
      </w:r>
      <w:r w:rsidR="009348A9">
        <w:rPr>
          <w:rFonts w:asciiTheme="minorHAnsi" w:eastAsia="Arial" w:hAnsiTheme="minorHAnsi" w:cstheme="minorHAnsi"/>
          <w:color w:val="000000"/>
          <w:lang w:bidi="hi-IN"/>
        </w:rPr>
        <w:t xml:space="preserve"> θέματος της ημερήσιας διάταξης</w:t>
      </w:r>
      <w:r w:rsidR="00220D25" w:rsidRPr="00F53798">
        <w:rPr>
          <w:rFonts w:asciiTheme="minorHAnsi" w:eastAsia="Arial" w:hAnsiTheme="minorHAnsi" w:cstheme="minorHAnsi"/>
          <w:color w:val="000000"/>
          <w:lang w:bidi="hi-IN"/>
        </w:rPr>
        <w:t xml:space="preserve">. </w:t>
      </w:r>
    </w:p>
    <w:p w:rsidR="00CB6590" w:rsidRPr="00F53798" w:rsidRDefault="00CB6590" w:rsidP="00CB6590">
      <w:pPr>
        <w:rPr>
          <w:rFonts w:asciiTheme="minorHAnsi" w:hAnsiTheme="minorHAnsi" w:cstheme="minorHAnsi"/>
        </w:rPr>
      </w:pPr>
    </w:p>
    <w:p w:rsidR="00CB6590" w:rsidRPr="00F53798" w:rsidRDefault="00CB6590" w:rsidP="00CB6590">
      <w:pPr>
        <w:tabs>
          <w:tab w:val="center" w:pos="8460"/>
        </w:tabs>
        <w:spacing w:line="276" w:lineRule="auto"/>
        <w:ind w:left="-170"/>
        <w:jc w:val="both"/>
        <w:rPr>
          <w:rFonts w:asciiTheme="minorHAnsi" w:eastAsia="Calibri" w:hAnsiTheme="minorHAnsi" w:cstheme="minorHAnsi"/>
        </w:rPr>
      </w:pPr>
      <w:r w:rsidRPr="00F53798">
        <w:rPr>
          <w:rFonts w:asciiTheme="minorHAnsi" w:eastAsia="Arial" w:hAnsiTheme="minorHAnsi" w:cstheme="minorHAnsi"/>
        </w:rPr>
        <w:t xml:space="preserve">  </w:t>
      </w:r>
      <w:r w:rsidRPr="00F53798">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FC5C58" w:rsidRPr="00FC5C58" w:rsidRDefault="00CB6590" w:rsidP="00FC5C58">
      <w:pPr>
        <w:spacing w:line="360" w:lineRule="auto"/>
        <w:rPr>
          <w:rFonts w:asciiTheme="minorHAnsi" w:hAnsiTheme="minorHAnsi" w:cstheme="minorHAnsi"/>
        </w:rPr>
      </w:pPr>
      <w:r w:rsidRPr="00F53798">
        <w:rPr>
          <w:rStyle w:val="af9"/>
          <w:rFonts w:asciiTheme="minorHAnsi" w:eastAsia="Arial" w:hAnsiTheme="minorHAnsi" w:cstheme="minorHAnsi"/>
          <w:i w:val="0"/>
          <w:shd w:val="clear" w:color="auto" w:fill="FFFFFF"/>
          <w:lang w:bidi="hi-IN"/>
        </w:rPr>
        <w:t xml:space="preserve">Εισηγούμενη </w:t>
      </w:r>
      <w:r w:rsidR="00F53798" w:rsidRPr="00F53798">
        <w:rPr>
          <w:rStyle w:val="af9"/>
          <w:rFonts w:asciiTheme="minorHAnsi" w:eastAsia="Arial" w:hAnsiTheme="minorHAnsi" w:cstheme="minorHAnsi"/>
          <w:shd w:val="clear" w:color="auto" w:fill="FFFFFF"/>
          <w:lang w:bidi="hi-IN"/>
        </w:rPr>
        <w:t xml:space="preserve"> </w:t>
      </w:r>
      <w:r w:rsidR="00F53798" w:rsidRPr="00F53798">
        <w:rPr>
          <w:rFonts w:asciiTheme="minorHAnsi" w:eastAsia="Arial" w:hAnsiTheme="minorHAnsi" w:cstheme="minorHAnsi"/>
          <w:bCs/>
          <w:highlight w:val="white"/>
          <w:shd w:val="clear" w:color="auto" w:fill="FFFFFF"/>
          <w:lang w:bidi="hi-IN"/>
        </w:rPr>
        <w:t xml:space="preserve">  το  </w:t>
      </w:r>
      <w:r w:rsidR="009D1E4D">
        <w:rPr>
          <w:rFonts w:asciiTheme="minorHAnsi" w:eastAsia="Arial" w:hAnsiTheme="minorHAnsi" w:cstheme="minorHAnsi"/>
          <w:bCs/>
          <w:highlight w:val="white"/>
          <w:shd w:val="clear" w:color="auto" w:fill="FFFFFF"/>
          <w:lang w:bidi="hi-IN"/>
        </w:rPr>
        <w:t>1</w:t>
      </w:r>
      <w:r w:rsidR="00171508">
        <w:rPr>
          <w:rFonts w:asciiTheme="minorHAnsi" w:eastAsia="Arial" w:hAnsiTheme="minorHAnsi" w:cstheme="minorHAnsi"/>
          <w:bCs/>
          <w:highlight w:val="white"/>
          <w:shd w:val="clear" w:color="auto" w:fill="FFFFFF"/>
          <w:lang w:bidi="hi-IN"/>
        </w:rPr>
        <w:t>2</w:t>
      </w:r>
      <w:r w:rsidR="00F53798" w:rsidRPr="00F53798">
        <w:rPr>
          <w:rFonts w:asciiTheme="minorHAnsi" w:eastAsia="Arial" w:hAnsiTheme="minorHAnsi" w:cstheme="minorHAnsi"/>
          <w:bCs/>
          <w:highlight w:val="white"/>
          <w:shd w:val="clear" w:color="auto" w:fill="FFFFFF"/>
          <w:vertAlign w:val="superscript"/>
          <w:lang w:bidi="hi-IN"/>
        </w:rPr>
        <w:t>Ο</w:t>
      </w:r>
      <w:r w:rsidR="00F53798" w:rsidRPr="00F53798">
        <w:rPr>
          <w:rFonts w:asciiTheme="minorHAnsi" w:eastAsia="Arial" w:hAnsiTheme="minorHAnsi" w:cstheme="minorHAnsi"/>
          <w:bCs/>
          <w:highlight w:val="white"/>
          <w:shd w:val="clear" w:color="auto" w:fill="FFFFFF"/>
          <w:lang w:bidi="hi-IN"/>
        </w:rPr>
        <w:t xml:space="preserve"> θέμα της </w:t>
      </w:r>
      <w:r w:rsidR="00F53798" w:rsidRPr="00F53798">
        <w:rPr>
          <w:rFonts w:asciiTheme="minorHAnsi" w:eastAsia="Arial" w:hAnsiTheme="minorHAnsi" w:cstheme="minorHAnsi"/>
          <w:highlight w:val="white"/>
          <w:shd w:val="clear" w:color="auto" w:fill="FFFFFF"/>
          <w:lang w:bidi="hi-IN"/>
        </w:rPr>
        <w:t xml:space="preserve"> </w:t>
      </w:r>
      <w:r w:rsidR="00F53798" w:rsidRPr="00F53798">
        <w:rPr>
          <w:rFonts w:asciiTheme="minorHAnsi" w:eastAsia="Arial" w:hAnsiTheme="minorHAnsi" w:cstheme="minorHAnsi"/>
          <w:shd w:val="clear" w:color="auto" w:fill="FFFFFF"/>
          <w:lang w:bidi="hi-IN"/>
        </w:rPr>
        <w:t>ημερήσιας διάταξης</w:t>
      </w:r>
      <w:r w:rsidR="00296985">
        <w:rPr>
          <w:rStyle w:val="FontStyle17"/>
          <w:rFonts w:asciiTheme="minorHAnsi" w:eastAsia="Calibri" w:hAnsiTheme="minorHAnsi" w:cstheme="minorHAnsi"/>
          <w:iCs/>
          <w:spacing w:val="-3"/>
          <w:sz w:val="24"/>
          <w:szCs w:val="24"/>
        </w:rPr>
        <w:t>,</w:t>
      </w:r>
      <w:r w:rsidR="00F53798" w:rsidRPr="00F53798">
        <w:rPr>
          <w:rStyle w:val="FontStyle17"/>
          <w:rFonts w:asciiTheme="minorHAnsi" w:eastAsia="Calibri" w:hAnsiTheme="minorHAnsi" w:cstheme="minorHAnsi"/>
          <w:iCs/>
          <w:spacing w:val="-3"/>
          <w:sz w:val="24"/>
          <w:szCs w:val="24"/>
        </w:rPr>
        <w:t>(</w:t>
      </w:r>
      <w:r w:rsidR="00036DF6">
        <w:rPr>
          <w:rStyle w:val="FontStyle17"/>
          <w:rFonts w:asciiTheme="minorHAnsi" w:eastAsia="Calibri" w:hAnsiTheme="minorHAnsi" w:cstheme="minorHAnsi"/>
          <w:iCs/>
          <w:spacing w:val="-3"/>
          <w:sz w:val="24"/>
          <w:szCs w:val="24"/>
        </w:rPr>
        <w:t>1</w:t>
      </w:r>
      <w:r w:rsidR="00171508">
        <w:rPr>
          <w:rStyle w:val="FontStyle17"/>
          <w:rFonts w:asciiTheme="minorHAnsi" w:eastAsia="Calibri" w:hAnsiTheme="minorHAnsi" w:cstheme="minorHAnsi"/>
          <w:iCs/>
          <w:spacing w:val="-3"/>
          <w:sz w:val="24"/>
          <w:szCs w:val="24"/>
        </w:rPr>
        <w:t>1</w:t>
      </w:r>
      <w:r w:rsidR="00FC5C58" w:rsidRPr="00FC5C58">
        <w:rPr>
          <w:rStyle w:val="FontStyle17"/>
          <w:rFonts w:asciiTheme="minorHAnsi" w:eastAsia="Calibri" w:hAnsiTheme="minorHAnsi" w:cstheme="minorHAnsi"/>
          <w:iCs/>
          <w:spacing w:val="-3"/>
          <w:sz w:val="24"/>
          <w:szCs w:val="24"/>
          <w:vertAlign w:val="superscript"/>
        </w:rPr>
        <w:t>ο</w:t>
      </w:r>
      <w:r w:rsidR="00FC5C58">
        <w:rPr>
          <w:rStyle w:val="FontStyle17"/>
          <w:rFonts w:asciiTheme="minorHAnsi" w:eastAsia="Calibri" w:hAnsiTheme="minorHAnsi" w:cstheme="minorHAnsi"/>
          <w:iCs/>
          <w:spacing w:val="-3"/>
          <w:sz w:val="24"/>
          <w:szCs w:val="24"/>
        </w:rPr>
        <w:t xml:space="preserve"> </w:t>
      </w:r>
      <w:r w:rsidR="00293DA5" w:rsidRPr="00293DA5">
        <w:rPr>
          <w:rStyle w:val="FontStyle17"/>
          <w:rFonts w:asciiTheme="minorHAnsi" w:eastAsia="Calibri" w:hAnsiTheme="minorHAnsi" w:cstheme="minorHAnsi"/>
          <w:iCs/>
          <w:spacing w:val="-3"/>
          <w:sz w:val="24"/>
          <w:szCs w:val="24"/>
        </w:rPr>
        <w:t xml:space="preserve"> </w:t>
      </w:r>
      <w:r w:rsidR="00F53798" w:rsidRPr="00F53798">
        <w:rPr>
          <w:rStyle w:val="FontStyle17"/>
          <w:rFonts w:asciiTheme="minorHAnsi" w:eastAsia="Calibri" w:hAnsiTheme="minorHAnsi" w:cstheme="minorHAnsi"/>
          <w:iCs/>
          <w:spacing w:val="-3"/>
          <w:sz w:val="24"/>
          <w:szCs w:val="24"/>
        </w:rPr>
        <w:t xml:space="preserve"> της υπ </w:t>
      </w:r>
      <w:proofErr w:type="spellStart"/>
      <w:r w:rsidR="00F53798" w:rsidRPr="00F53798">
        <w:rPr>
          <w:rStyle w:val="FontStyle17"/>
          <w:rFonts w:asciiTheme="minorHAnsi" w:eastAsia="Calibri" w:hAnsiTheme="minorHAnsi" w:cstheme="minorHAnsi"/>
          <w:iCs/>
          <w:spacing w:val="-3"/>
          <w:sz w:val="24"/>
          <w:szCs w:val="24"/>
        </w:rPr>
        <w:t>αριθμ</w:t>
      </w:r>
      <w:proofErr w:type="spellEnd"/>
      <w:r w:rsidR="00F53798" w:rsidRPr="00F53798">
        <w:rPr>
          <w:rStyle w:val="FontStyle17"/>
          <w:rFonts w:asciiTheme="minorHAnsi" w:eastAsia="Calibri" w:hAnsiTheme="minorHAnsi" w:cstheme="minorHAnsi"/>
          <w:iCs/>
          <w:spacing w:val="-3"/>
          <w:sz w:val="24"/>
          <w:szCs w:val="24"/>
        </w:rPr>
        <w:t xml:space="preserve"> </w:t>
      </w:r>
      <w:r w:rsidR="00EF20A7">
        <w:rPr>
          <w:rStyle w:val="FontStyle17"/>
          <w:rFonts w:asciiTheme="minorHAnsi" w:eastAsia="Calibri" w:hAnsiTheme="minorHAnsi" w:cstheme="minorHAnsi"/>
          <w:b/>
          <w:iCs/>
          <w:spacing w:val="-3"/>
          <w:sz w:val="24"/>
          <w:szCs w:val="24"/>
        </w:rPr>
        <w:t>5311</w:t>
      </w:r>
      <w:r w:rsidR="00F53798" w:rsidRPr="00F53798">
        <w:rPr>
          <w:rStyle w:val="FontStyle17"/>
          <w:rFonts w:asciiTheme="minorHAnsi" w:eastAsia="Calibri" w:hAnsiTheme="minorHAnsi" w:cstheme="minorHAnsi"/>
          <w:b/>
          <w:iCs/>
          <w:spacing w:val="-3"/>
          <w:sz w:val="24"/>
          <w:szCs w:val="24"/>
        </w:rPr>
        <w:t>/</w:t>
      </w:r>
      <w:r w:rsidR="00EF20A7">
        <w:rPr>
          <w:rStyle w:val="FontStyle17"/>
          <w:rFonts w:asciiTheme="minorHAnsi" w:eastAsia="Calibri" w:hAnsiTheme="minorHAnsi" w:cstheme="minorHAnsi"/>
          <w:b/>
          <w:iCs/>
          <w:spacing w:val="-3"/>
          <w:sz w:val="24"/>
          <w:szCs w:val="24"/>
        </w:rPr>
        <w:t>31</w:t>
      </w:r>
      <w:r w:rsidR="00F53798" w:rsidRPr="00F53798">
        <w:rPr>
          <w:rStyle w:val="FontStyle17"/>
          <w:rFonts w:asciiTheme="minorHAnsi" w:eastAsia="Calibri" w:hAnsiTheme="minorHAnsi" w:cstheme="minorHAnsi"/>
          <w:b/>
          <w:iCs/>
          <w:spacing w:val="-3"/>
          <w:sz w:val="24"/>
          <w:szCs w:val="24"/>
        </w:rPr>
        <w:t>-3-2022</w:t>
      </w:r>
      <w:r w:rsidR="00F53798" w:rsidRPr="00F53798">
        <w:rPr>
          <w:rStyle w:val="FontStyle17"/>
          <w:rFonts w:asciiTheme="minorHAnsi" w:eastAsia="Calibri" w:hAnsiTheme="minorHAnsi" w:cstheme="minorHAnsi"/>
          <w:iCs/>
          <w:spacing w:val="-3"/>
          <w:sz w:val="24"/>
          <w:szCs w:val="24"/>
        </w:rPr>
        <w:t xml:space="preserve">   πρόσκλησης), </w:t>
      </w:r>
      <w:r w:rsidR="005D65F1">
        <w:rPr>
          <w:rFonts w:asciiTheme="minorHAnsi" w:eastAsia="Arial" w:hAnsiTheme="minorHAnsi" w:cstheme="minorHAnsi"/>
          <w:highlight w:val="white"/>
          <w:shd w:val="clear" w:color="auto" w:fill="FFFFFF"/>
          <w:lang w:bidi="hi-IN"/>
        </w:rPr>
        <w:t xml:space="preserve"> </w:t>
      </w:r>
      <w:r w:rsidR="00F53798" w:rsidRPr="00F53798">
        <w:rPr>
          <w:rFonts w:asciiTheme="minorHAnsi" w:eastAsia="Arial" w:hAnsiTheme="minorHAnsi" w:cstheme="minorHAnsi"/>
          <w:highlight w:val="white"/>
          <w:shd w:val="clear" w:color="auto" w:fill="FFFFFF"/>
          <w:lang w:bidi="hi-IN"/>
        </w:rPr>
        <w:t xml:space="preserve"> η Πρόεδρος  έθεσε υπόψη των</w:t>
      </w:r>
      <w:r w:rsidR="005D65F1">
        <w:rPr>
          <w:rFonts w:asciiTheme="minorHAnsi" w:eastAsia="Arial" w:hAnsiTheme="minorHAnsi" w:cstheme="minorHAnsi"/>
          <w:highlight w:val="white"/>
          <w:shd w:val="clear" w:color="auto" w:fill="FFFFFF"/>
          <w:lang w:bidi="hi-IN"/>
        </w:rPr>
        <w:t xml:space="preserve"> μελών </w:t>
      </w:r>
      <w:r w:rsidR="00F53798" w:rsidRPr="00F53798">
        <w:rPr>
          <w:rFonts w:asciiTheme="minorHAnsi" w:eastAsia="Arial" w:hAnsiTheme="minorHAnsi" w:cstheme="minorHAnsi"/>
          <w:highlight w:val="white"/>
          <w:shd w:val="clear" w:color="auto" w:fill="FFFFFF"/>
          <w:lang w:bidi="hi-IN"/>
        </w:rPr>
        <w:t xml:space="preserve"> του Δημοτικού </w:t>
      </w:r>
      <w:r w:rsidR="00F53798" w:rsidRPr="00F53798">
        <w:rPr>
          <w:rFonts w:asciiTheme="minorHAnsi" w:hAnsiTheme="minorHAnsi" w:cstheme="minorHAnsi"/>
        </w:rPr>
        <w:t xml:space="preserve">  </w:t>
      </w:r>
      <w:r w:rsidR="00F53798" w:rsidRPr="00FC5C58">
        <w:rPr>
          <w:rFonts w:asciiTheme="minorHAnsi" w:hAnsiTheme="minorHAnsi" w:cstheme="minorHAnsi"/>
        </w:rPr>
        <w:t>Συμβουλίου</w:t>
      </w:r>
      <w:r w:rsidR="00F53798" w:rsidRPr="00FC5C58">
        <w:rPr>
          <w:rFonts w:asciiTheme="minorHAnsi" w:hAnsiTheme="minorHAnsi" w:cstheme="minorHAnsi"/>
          <w:i/>
        </w:rPr>
        <w:t xml:space="preserve"> </w:t>
      </w:r>
      <w:r w:rsidR="00FC5C58" w:rsidRPr="00FC5C58">
        <w:rPr>
          <w:rFonts w:asciiTheme="minorHAnsi" w:hAnsiTheme="minorHAnsi" w:cstheme="minorHAnsi"/>
        </w:rPr>
        <w:t>την</w:t>
      </w:r>
      <w:r w:rsidR="00FC5C58" w:rsidRPr="00FC5C58">
        <w:rPr>
          <w:rStyle w:val="af9"/>
          <w:rFonts w:asciiTheme="minorHAnsi" w:eastAsia="Arial" w:hAnsiTheme="minorHAnsi" w:cstheme="minorHAnsi"/>
          <w:shd w:val="clear" w:color="auto" w:fill="FFFFFF"/>
          <w:lang w:bidi="hi-IN"/>
        </w:rPr>
        <w:t xml:space="preserve"> </w:t>
      </w:r>
      <w:r w:rsidR="00FC5C58" w:rsidRPr="00FC5C58">
        <w:rPr>
          <w:rStyle w:val="af9"/>
          <w:rFonts w:asciiTheme="minorHAnsi" w:eastAsia="Arial" w:hAnsiTheme="minorHAnsi" w:cstheme="minorHAnsi"/>
          <w:i w:val="0"/>
          <w:shd w:val="clear" w:color="auto" w:fill="FFFFFF"/>
          <w:lang w:bidi="hi-IN"/>
        </w:rPr>
        <w:t xml:space="preserve">υπ </w:t>
      </w:r>
      <w:proofErr w:type="spellStart"/>
      <w:r w:rsidR="00FC5C58" w:rsidRPr="00FC5C58">
        <w:rPr>
          <w:rStyle w:val="af9"/>
          <w:rFonts w:asciiTheme="minorHAnsi" w:eastAsia="Arial" w:hAnsiTheme="minorHAnsi" w:cstheme="minorHAnsi"/>
          <w:i w:val="0"/>
          <w:shd w:val="clear" w:color="auto" w:fill="FFFFFF"/>
          <w:lang w:bidi="hi-IN"/>
        </w:rPr>
        <w:t>αριθμ</w:t>
      </w:r>
      <w:proofErr w:type="spellEnd"/>
      <w:r w:rsidR="00FC5C58" w:rsidRPr="00FC5C58">
        <w:rPr>
          <w:rStyle w:val="af9"/>
          <w:rFonts w:asciiTheme="minorHAnsi" w:eastAsia="Arial" w:hAnsiTheme="minorHAnsi" w:cstheme="minorHAnsi"/>
          <w:i w:val="0"/>
          <w:shd w:val="clear" w:color="auto" w:fill="FFFFFF"/>
          <w:lang w:bidi="hi-IN"/>
        </w:rPr>
        <w:t xml:space="preserve">. </w:t>
      </w:r>
      <w:r w:rsidR="00FD0A2F">
        <w:rPr>
          <w:rStyle w:val="af9"/>
          <w:rFonts w:asciiTheme="minorHAnsi" w:eastAsia="Arial" w:hAnsiTheme="minorHAnsi" w:cstheme="minorHAnsi"/>
          <w:i w:val="0"/>
          <w:shd w:val="clear" w:color="auto" w:fill="FFFFFF"/>
          <w:lang w:bidi="hi-IN"/>
        </w:rPr>
        <w:t>1</w:t>
      </w:r>
      <w:r w:rsidR="00036DF6">
        <w:rPr>
          <w:rStyle w:val="af9"/>
          <w:rFonts w:asciiTheme="minorHAnsi" w:eastAsia="Arial" w:hAnsiTheme="minorHAnsi" w:cstheme="minorHAnsi"/>
          <w:i w:val="0"/>
          <w:shd w:val="clear" w:color="auto" w:fill="FFFFFF"/>
          <w:lang w:bidi="hi-IN"/>
        </w:rPr>
        <w:t>5</w:t>
      </w:r>
      <w:r w:rsidR="00FC5C58" w:rsidRPr="00FC5C58">
        <w:rPr>
          <w:rStyle w:val="af9"/>
          <w:rFonts w:asciiTheme="minorHAnsi" w:eastAsia="Arial" w:hAnsiTheme="minorHAnsi" w:cstheme="minorHAnsi"/>
          <w:i w:val="0"/>
          <w:shd w:val="clear" w:color="auto" w:fill="FFFFFF"/>
          <w:lang w:bidi="hi-IN"/>
        </w:rPr>
        <w:t>/2022 Απόφαση της Επιτροπής Ποιότητας Ζωής , σύμφωνα  με την οποία   εισηγείται  ΑΡΝΗΤΙΚΑ</w:t>
      </w:r>
      <w:r w:rsidR="00FC5C58" w:rsidRPr="00FC5C58">
        <w:rPr>
          <w:rStyle w:val="af9"/>
          <w:rFonts w:asciiTheme="minorHAnsi" w:eastAsia="Arial" w:hAnsiTheme="minorHAnsi" w:cstheme="minorHAnsi"/>
          <w:shd w:val="clear" w:color="auto" w:fill="FFFFFF"/>
          <w:lang w:bidi="hi-IN"/>
        </w:rPr>
        <w:t xml:space="preserve">  </w:t>
      </w:r>
      <w:r w:rsidR="00FC5C58" w:rsidRPr="00FC5C58">
        <w:rPr>
          <w:rFonts w:asciiTheme="minorHAnsi" w:hAnsiTheme="minorHAnsi" w:cstheme="minorHAnsi"/>
          <w:bCs/>
        </w:rPr>
        <w:t xml:space="preserve"> </w:t>
      </w:r>
      <w:r w:rsidR="00FC5C58" w:rsidRPr="00FC5C58">
        <w:rPr>
          <w:rFonts w:asciiTheme="minorHAnsi" w:hAnsiTheme="minorHAnsi" w:cstheme="minorHAnsi"/>
        </w:rPr>
        <w:t xml:space="preserve">στο Δημοτικό Συμβούλιο επί της </w:t>
      </w:r>
      <w:r w:rsidR="00FC5C58" w:rsidRPr="00FC5C58">
        <w:rPr>
          <w:rFonts w:asciiTheme="minorHAnsi" w:hAnsiTheme="minorHAnsi" w:cstheme="minorHAnsi"/>
          <w:b/>
        </w:rPr>
        <w:t xml:space="preserve"> </w:t>
      </w:r>
      <w:r w:rsidR="00FC5C58" w:rsidRPr="00FC5C58">
        <w:rPr>
          <w:rFonts w:asciiTheme="minorHAnsi" w:hAnsiTheme="minorHAnsi" w:cstheme="minorHAnsi"/>
        </w:rPr>
        <w:t>Μελέτης Περιβαλλοντικών Επιπτώσεων (ΜΠΕ) του έργου</w:t>
      </w:r>
      <w:r w:rsidR="00FC5C58" w:rsidRPr="00FC5C58">
        <w:rPr>
          <w:rFonts w:asciiTheme="minorHAnsi" w:hAnsiTheme="minorHAnsi" w:cstheme="minorHAnsi"/>
          <w:bCs/>
        </w:rPr>
        <w:t xml:space="preserve"> </w:t>
      </w:r>
      <w:r w:rsidR="00FC5C58" w:rsidRPr="00FC5C58">
        <w:rPr>
          <w:rFonts w:asciiTheme="minorHAnsi" w:hAnsiTheme="minorHAnsi" w:cstheme="minorHAnsi"/>
        </w:rPr>
        <w:t xml:space="preserve"> : </w:t>
      </w:r>
      <w:r w:rsidR="00171508" w:rsidRPr="00B731C7">
        <w:rPr>
          <w:rFonts w:asciiTheme="minorHAnsi" w:hAnsiTheme="minorHAnsi" w:cstheme="minorHAnsi"/>
          <w:szCs w:val="22"/>
        </w:rPr>
        <w:t>«</w:t>
      </w:r>
      <w:proofErr w:type="spellStart"/>
      <w:r w:rsidR="00171508" w:rsidRPr="00265585">
        <w:rPr>
          <w:rFonts w:asciiTheme="minorHAnsi" w:hAnsiTheme="minorHAnsi" w:cstheme="minorHAnsi"/>
          <w:szCs w:val="22"/>
        </w:rPr>
        <w:t>Φωτοβολταϊκός</w:t>
      </w:r>
      <w:proofErr w:type="spellEnd"/>
      <w:r w:rsidR="00171508" w:rsidRPr="00265585">
        <w:rPr>
          <w:rFonts w:asciiTheme="minorHAnsi" w:hAnsiTheme="minorHAnsi" w:cstheme="minorHAnsi"/>
          <w:szCs w:val="22"/>
        </w:rPr>
        <w:t xml:space="preserve"> Σταθμός Παραγωγής Ηλεκτρικής Ενέργειας ισχύος 69,2 MW στη θέση «ΧΕΡΟΒΟΥΝΟ ΑΓΡΙΛΙΩΝΑ» Δ.Ε. Κορώνειας του Δήμου </w:t>
      </w:r>
      <w:proofErr w:type="spellStart"/>
      <w:r w:rsidR="00171508" w:rsidRPr="00265585">
        <w:rPr>
          <w:rFonts w:asciiTheme="minorHAnsi" w:hAnsiTheme="minorHAnsi" w:cstheme="minorHAnsi"/>
          <w:szCs w:val="22"/>
        </w:rPr>
        <w:t>Λεβαδέων</w:t>
      </w:r>
      <w:proofErr w:type="spellEnd"/>
      <w:r w:rsidR="00171508" w:rsidRPr="00265585">
        <w:rPr>
          <w:rFonts w:asciiTheme="minorHAnsi" w:hAnsiTheme="minorHAnsi" w:cstheme="minorHAnsi"/>
          <w:szCs w:val="22"/>
        </w:rPr>
        <w:t>, Περιφερειακής Ενότητας Βοιωτίας, Περιφέρειας Στερεάς Ελλάδας</w:t>
      </w:r>
      <w:r w:rsidR="00171508" w:rsidRPr="00DE4357">
        <w:rPr>
          <w:rFonts w:asciiTheme="minorHAnsi" w:hAnsiTheme="minorHAnsi" w:cstheme="minorHAnsi"/>
          <w:szCs w:val="22"/>
        </w:rPr>
        <w:t>»</w:t>
      </w:r>
      <w:r w:rsidR="00171508">
        <w:rPr>
          <w:rFonts w:asciiTheme="minorHAnsi" w:hAnsiTheme="minorHAnsi" w:cstheme="minorHAnsi"/>
          <w:szCs w:val="22"/>
        </w:rPr>
        <w:t xml:space="preserve"> </w:t>
      </w:r>
      <w:r w:rsidR="000F7C66" w:rsidRPr="000F7C66">
        <w:rPr>
          <w:rFonts w:asciiTheme="minorHAnsi" w:hAnsiTheme="minorHAnsi" w:cstheme="minorHAnsi"/>
          <w:bCs/>
        </w:rPr>
        <w:t xml:space="preserve"> </w:t>
      </w:r>
      <w:r w:rsidR="000F7C66" w:rsidRPr="00FC5C58">
        <w:rPr>
          <w:rFonts w:asciiTheme="minorHAnsi" w:hAnsiTheme="minorHAnsi" w:cstheme="minorHAnsi"/>
          <w:bCs/>
        </w:rPr>
        <w:t xml:space="preserve">της εταιρείας  </w:t>
      </w:r>
      <w:r w:rsidR="000F7C66">
        <w:rPr>
          <w:rFonts w:asciiTheme="minorHAnsi" w:hAnsiTheme="minorHAnsi" w:cstheme="minorHAnsi"/>
          <w:bCs/>
        </w:rPr>
        <w:t xml:space="preserve">ΒΟΛΤΑΛΙΑ ΕΛΛΑΔΟΣ ΑΝΩΝΥΜΟΣ ΕΤΑΙΡΕΙΑ ΑΝΑΝΕΩΣΙΜΩΝ ΠΗΓΩΝ ΕΝΕΡΓΕΙΑΣ με </w:t>
      </w:r>
      <w:proofErr w:type="spellStart"/>
      <w:r w:rsidR="000F7C66">
        <w:rPr>
          <w:rFonts w:asciiTheme="minorHAnsi" w:hAnsiTheme="minorHAnsi" w:cstheme="minorHAnsi"/>
          <w:bCs/>
        </w:rPr>
        <w:t>δ.τ</w:t>
      </w:r>
      <w:proofErr w:type="spellEnd"/>
      <w:r w:rsidR="000F7C66">
        <w:rPr>
          <w:rFonts w:asciiTheme="minorHAnsi" w:hAnsiTheme="minorHAnsi" w:cstheme="minorHAnsi"/>
          <w:bCs/>
        </w:rPr>
        <w:t xml:space="preserve">. </w:t>
      </w:r>
      <w:proofErr w:type="spellStart"/>
      <w:r w:rsidR="000F7C66">
        <w:rPr>
          <w:rFonts w:asciiTheme="minorHAnsi" w:hAnsiTheme="minorHAnsi" w:cstheme="minorHAnsi"/>
          <w:bCs/>
          <w:lang w:val="en-US"/>
        </w:rPr>
        <w:t>VotaliaGreeceA</w:t>
      </w:r>
      <w:proofErr w:type="spellEnd"/>
      <w:r w:rsidR="000F7C66" w:rsidRPr="00FD0A2F">
        <w:rPr>
          <w:rFonts w:asciiTheme="minorHAnsi" w:hAnsiTheme="minorHAnsi" w:cstheme="minorHAnsi"/>
          <w:bCs/>
        </w:rPr>
        <w:t>.</w:t>
      </w:r>
      <w:r w:rsidR="000F7C66">
        <w:rPr>
          <w:rFonts w:asciiTheme="minorHAnsi" w:hAnsiTheme="minorHAnsi" w:cstheme="minorHAnsi"/>
          <w:bCs/>
          <w:lang w:val="en-US"/>
        </w:rPr>
        <w:t>E</w:t>
      </w:r>
      <w:r w:rsidR="000F7C66" w:rsidRPr="00FD0A2F">
        <w:rPr>
          <w:rFonts w:asciiTheme="minorHAnsi" w:hAnsiTheme="minorHAnsi" w:cstheme="minorHAnsi"/>
          <w:bCs/>
        </w:rPr>
        <w:t xml:space="preserve">”  </w:t>
      </w:r>
      <w:r w:rsidR="000F7C66" w:rsidRPr="00FC5C58">
        <w:rPr>
          <w:rFonts w:asciiTheme="minorHAnsi" w:hAnsiTheme="minorHAnsi" w:cstheme="minorHAnsi"/>
        </w:rPr>
        <w:t xml:space="preserve">  </w:t>
      </w:r>
      <w:r w:rsidR="00FC5C58" w:rsidRPr="00FC5C58">
        <w:rPr>
          <w:rFonts w:asciiTheme="minorHAnsi" w:hAnsiTheme="minorHAnsi" w:cstheme="minorHAnsi"/>
          <w:bCs/>
        </w:rPr>
        <w:t xml:space="preserve"> </w:t>
      </w:r>
      <w:r w:rsidR="00FC5C58" w:rsidRPr="00FC5C58">
        <w:rPr>
          <w:rFonts w:asciiTheme="minorHAnsi" w:hAnsiTheme="minorHAnsi" w:cstheme="minorHAnsi"/>
        </w:rPr>
        <w:t>η οποία διαβιβάσθηκε αρμοδίως από την Δ/</w:t>
      </w:r>
      <w:proofErr w:type="spellStart"/>
      <w:r w:rsidR="00FC5C58" w:rsidRPr="00FC5C58">
        <w:rPr>
          <w:rFonts w:asciiTheme="minorHAnsi" w:hAnsiTheme="minorHAnsi" w:cstheme="minorHAnsi"/>
        </w:rPr>
        <w:t>νση</w:t>
      </w:r>
      <w:proofErr w:type="spellEnd"/>
      <w:r w:rsidR="00FC5C58" w:rsidRPr="00FC5C58">
        <w:rPr>
          <w:rFonts w:asciiTheme="minorHAnsi" w:hAnsiTheme="minorHAnsi" w:cstheme="minorHAnsi"/>
        </w:rPr>
        <w:t xml:space="preserve"> Περιβάλλοντος, Καθαριότητας &amp; Πρασίνου με το </w:t>
      </w:r>
      <w:proofErr w:type="spellStart"/>
      <w:r w:rsidR="00FC5C58" w:rsidRPr="00FC5C58">
        <w:rPr>
          <w:rFonts w:asciiTheme="minorHAnsi" w:hAnsiTheme="minorHAnsi" w:cstheme="minorHAnsi"/>
        </w:rPr>
        <w:t>υπ΄αριθμ.πρωτ</w:t>
      </w:r>
      <w:proofErr w:type="spellEnd"/>
      <w:r w:rsidR="00FC5C58" w:rsidRPr="00FC5C58">
        <w:rPr>
          <w:rFonts w:asciiTheme="minorHAnsi" w:hAnsiTheme="minorHAnsi" w:cstheme="minorHAnsi"/>
        </w:rPr>
        <w:t xml:space="preserve"> </w:t>
      </w:r>
      <w:r w:rsidR="00FD0A2F" w:rsidRPr="005E145E">
        <w:rPr>
          <w:rFonts w:asciiTheme="minorHAnsi" w:hAnsiTheme="minorHAnsi" w:cstheme="minorHAnsi"/>
        </w:rPr>
        <w:t>5</w:t>
      </w:r>
      <w:r w:rsidR="000F7C66">
        <w:rPr>
          <w:rFonts w:asciiTheme="minorHAnsi" w:hAnsiTheme="minorHAnsi" w:cstheme="minorHAnsi"/>
        </w:rPr>
        <w:t>098</w:t>
      </w:r>
      <w:r w:rsidR="00FC5C58" w:rsidRPr="00FC5C58">
        <w:rPr>
          <w:rFonts w:asciiTheme="minorHAnsi" w:hAnsiTheme="minorHAnsi" w:cstheme="minorHAnsi"/>
        </w:rPr>
        <w:t>/</w:t>
      </w:r>
      <w:r w:rsidR="00FD0A2F" w:rsidRPr="005E145E">
        <w:rPr>
          <w:rFonts w:asciiTheme="minorHAnsi" w:hAnsiTheme="minorHAnsi" w:cstheme="minorHAnsi"/>
        </w:rPr>
        <w:t>28</w:t>
      </w:r>
      <w:r w:rsidR="00FC5C58" w:rsidRPr="00FC5C58">
        <w:rPr>
          <w:rFonts w:asciiTheme="minorHAnsi" w:hAnsiTheme="minorHAnsi" w:cstheme="minorHAnsi"/>
        </w:rPr>
        <w:t>-</w:t>
      </w:r>
      <w:r w:rsidR="00FC5C58">
        <w:rPr>
          <w:rFonts w:asciiTheme="minorHAnsi" w:hAnsiTheme="minorHAnsi" w:cstheme="minorHAnsi"/>
        </w:rPr>
        <w:t>3</w:t>
      </w:r>
      <w:r w:rsidR="00FC5C58" w:rsidRPr="00FC5C58">
        <w:rPr>
          <w:rFonts w:asciiTheme="minorHAnsi" w:hAnsiTheme="minorHAnsi" w:cstheme="minorHAnsi"/>
        </w:rPr>
        <w:t>-</w:t>
      </w:r>
      <w:proofErr w:type="gramStart"/>
      <w:r w:rsidR="00FC5C58" w:rsidRPr="00FC5C58">
        <w:rPr>
          <w:rFonts w:asciiTheme="minorHAnsi" w:hAnsiTheme="minorHAnsi" w:cstheme="minorHAnsi"/>
        </w:rPr>
        <w:t>2022  παρακάτω</w:t>
      </w:r>
      <w:proofErr w:type="gramEnd"/>
      <w:r w:rsidR="00FC5C58" w:rsidRPr="00FC5C58">
        <w:rPr>
          <w:rFonts w:asciiTheme="minorHAnsi" w:hAnsiTheme="minorHAnsi" w:cstheme="minorHAnsi"/>
        </w:rPr>
        <w:t xml:space="preserve"> έγγραφό της .</w:t>
      </w:r>
    </w:p>
    <w:p w:rsidR="00171508" w:rsidRPr="00EC3304" w:rsidRDefault="00171508" w:rsidP="00171508">
      <w:pPr>
        <w:spacing w:line="300" w:lineRule="auto"/>
        <w:ind w:firstLine="720"/>
        <w:rPr>
          <w:rFonts w:asciiTheme="minorHAnsi" w:hAnsiTheme="minorHAnsi" w:cstheme="minorHAnsi"/>
          <w:b/>
          <w:i/>
          <w:szCs w:val="22"/>
        </w:rPr>
      </w:pPr>
      <w:r w:rsidRPr="00EC3304">
        <w:rPr>
          <w:rFonts w:asciiTheme="minorHAnsi" w:hAnsiTheme="minorHAnsi" w:cstheme="minorHAnsi"/>
          <w:i/>
          <w:szCs w:val="22"/>
        </w:rPr>
        <w:t>Σας ενημερώνουμε ότι η Μελέτη Περιβαλλοντικών Επιπτώσεων (ΜΠΕ) του έργου «</w:t>
      </w:r>
      <w:proofErr w:type="spellStart"/>
      <w:r w:rsidRPr="00EC3304">
        <w:rPr>
          <w:rFonts w:asciiTheme="minorHAnsi" w:hAnsiTheme="minorHAnsi" w:cstheme="minorHAnsi"/>
          <w:i/>
          <w:szCs w:val="22"/>
        </w:rPr>
        <w:t>Φωτοβολταϊκός</w:t>
      </w:r>
      <w:proofErr w:type="spellEnd"/>
      <w:r w:rsidRPr="00EC3304">
        <w:rPr>
          <w:rFonts w:asciiTheme="minorHAnsi" w:hAnsiTheme="minorHAnsi" w:cstheme="minorHAnsi"/>
          <w:i/>
          <w:szCs w:val="22"/>
        </w:rPr>
        <w:t xml:space="preserve"> Σταθμός Παραγωγής Ηλεκτρικής Ενέργειας ισχύος 69,2 MW στη θέση «ΧΕΡΟΒΟΥΝΟ ΑΓΡΙΛΙΩΝΑ» Δ.Ε. Κορώνειας του Δήμου </w:t>
      </w:r>
      <w:proofErr w:type="spellStart"/>
      <w:r w:rsidRPr="00EC3304">
        <w:rPr>
          <w:rFonts w:asciiTheme="minorHAnsi" w:hAnsiTheme="minorHAnsi" w:cstheme="minorHAnsi"/>
          <w:i/>
          <w:szCs w:val="22"/>
        </w:rPr>
        <w:t>Λεβαδέων</w:t>
      </w:r>
      <w:proofErr w:type="spellEnd"/>
      <w:r w:rsidRPr="00EC3304">
        <w:rPr>
          <w:rFonts w:asciiTheme="minorHAnsi" w:hAnsiTheme="minorHAnsi" w:cstheme="minorHAnsi"/>
          <w:i/>
          <w:szCs w:val="22"/>
        </w:rPr>
        <w:t xml:space="preserve">, Περιφερειακής Ενότητας Βοιωτίας, Περιφέρειας Στερεάς Ελλάδας» αναρτήθηκε σε ηλεκτρονική μορφή στο Ηλεκτρονικό Περιβαλλοντικό Μητρώο (ΗΠΜ) του Υπουργείου Περιβάλλοντος και Ενέργειας (ΥΠΕΝ) και στην ιστοσελίδα </w:t>
      </w:r>
      <w:hyperlink r:id="rId8" w:history="1">
        <w:r w:rsidRPr="00EC3304">
          <w:rPr>
            <w:rStyle w:val="-"/>
            <w:rFonts w:asciiTheme="minorHAnsi" w:hAnsiTheme="minorHAnsi" w:cstheme="minorHAnsi"/>
            <w:i/>
            <w:szCs w:val="22"/>
          </w:rPr>
          <w:t>https://eprm.ypen.gr/</w:t>
        </w:r>
      </w:hyperlink>
    </w:p>
    <w:p w:rsidR="00171508" w:rsidRPr="00EC3304" w:rsidRDefault="00171508" w:rsidP="00171508">
      <w:pPr>
        <w:spacing w:line="300" w:lineRule="auto"/>
        <w:ind w:firstLine="720"/>
        <w:rPr>
          <w:rFonts w:asciiTheme="minorHAnsi" w:hAnsiTheme="minorHAnsi" w:cstheme="minorHAnsi"/>
          <w:b/>
          <w:i/>
          <w:szCs w:val="22"/>
        </w:rPr>
      </w:pPr>
      <w:r w:rsidRPr="00EC3304">
        <w:rPr>
          <w:rFonts w:asciiTheme="minorHAnsi" w:hAnsiTheme="minorHAnsi" w:cstheme="minorHAnsi"/>
          <w:i/>
          <w:szCs w:val="22"/>
        </w:rPr>
        <w:t xml:space="preserve">Η εντολή προς δημοσίευση της Μελέτης Περιβαλλοντικών Επιπτώσεων (ΜΠΕ) του έργου του τίτλου κοινοποιήθηκε στον Δ. </w:t>
      </w:r>
      <w:proofErr w:type="spellStart"/>
      <w:r w:rsidRPr="00EC3304">
        <w:rPr>
          <w:rFonts w:asciiTheme="minorHAnsi" w:hAnsiTheme="minorHAnsi" w:cstheme="minorHAnsi"/>
          <w:i/>
          <w:szCs w:val="22"/>
        </w:rPr>
        <w:t>Λεβαδέων</w:t>
      </w:r>
      <w:proofErr w:type="spellEnd"/>
      <w:r w:rsidRPr="00EC3304">
        <w:rPr>
          <w:rFonts w:asciiTheme="minorHAnsi" w:hAnsiTheme="minorHAnsi" w:cstheme="minorHAnsi"/>
          <w:i/>
          <w:szCs w:val="22"/>
        </w:rPr>
        <w:t xml:space="preserve"> με το υπ’ </w:t>
      </w:r>
      <w:proofErr w:type="spellStart"/>
      <w:r w:rsidRPr="00EC3304">
        <w:rPr>
          <w:rFonts w:asciiTheme="minorHAnsi" w:hAnsiTheme="minorHAnsi" w:cstheme="minorHAnsi"/>
          <w:i/>
          <w:szCs w:val="22"/>
        </w:rPr>
        <w:t>αριθμ</w:t>
      </w:r>
      <w:proofErr w:type="spellEnd"/>
      <w:r w:rsidRPr="00EC3304">
        <w:rPr>
          <w:rFonts w:asciiTheme="minorHAnsi" w:hAnsiTheme="minorHAnsi" w:cstheme="minorHAnsi"/>
          <w:i/>
          <w:szCs w:val="22"/>
        </w:rPr>
        <w:t xml:space="preserve">. </w:t>
      </w:r>
      <w:proofErr w:type="spellStart"/>
      <w:r w:rsidRPr="00EC3304">
        <w:rPr>
          <w:rFonts w:asciiTheme="minorHAnsi" w:hAnsiTheme="minorHAnsi" w:cstheme="minorHAnsi"/>
          <w:i/>
          <w:szCs w:val="22"/>
        </w:rPr>
        <w:t>πρωτ</w:t>
      </w:r>
      <w:proofErr w:type="spellEnd"/>
      <w:r w:rsidRPr="00EC3304">
        <w:rPr>
          <w:rFonts w:asciiTheme="minorHAnsi" w:hAnsiTheme="minorHAnsi" w:cstheme="minorHAnsi"/>
          <w:i/>
          <w:color w:val="FF0000"/>
          <w:szCs w:val="22"/>
        </w:rPr>
        <w:t xml:space="preserve">. </w:t>
      </w:r>
      <w:bookmarkStart w:id="0" w:name="_Hlk55469738"/>
      <w:r w:rsidRPr="00EC3304">
        <w:rPr>
          <w:rFonts w:asciiTheme="minorHAnsi" w:hAnsiTheme="minorHAnsi" w:cstheme="minorHAnsi"/>
          <w:i/>
          <w:color w:val="FF0000"/>
          <w:szCs w:val="22"/>
        </w:rPr>
        <w:t>33250/113/16.02.2022</w:t>
      </w:r>
      <w:r w:rsidRPr="00EC3304">
        <w:rPr>
          <w:rFonts w:asciiTheme="minorHAnsi" w:hAnsiTheme="minorHAnsi" w:cstheme="minorHAnsi"/>
          <w:bCs/>
          <w:i/>
          <w:szCs w:val="22"/>
        </w:rPr>
        <w:t xml:space="preserve"> </w:t>
      </w:r>
      <w:bookmarkEnd w:id="0"/>
      <w:r w:rsidRPr="00EC3304">
        <w:rPr>
          <w:rFonts w:asciiTheme="minorHAnsi" w:hAnsiTheme="minorHAnsi" w:cstheme="minorHAnsi"/>
          <w:i/>
          <w:szCs w:val="22"/>
        </w:rPr>
        <w:t xml:space="preserve">της Επιτροπής Περιβάλλοντος &amp; Ανάπτυξης Στερεάς Ελλάδας. </w:t>
      </w:r>
    </w:p>
    <w:p w:rsidR="00171508" w:rsidRPr="00EC3304" w:rsidRDefault="00171508" w:rsidP="00171508">
      <w:pPr>
        <w:spacing w:line="300" w:lineRule="auto"/>
        <w:ind w:firstLine="720"/>
        <w:rPr>
          <w:rFonts w:asciiTheme="minorHAnsi" w:hAnsiTheme="minorHAnsi" w:cstheme="minorHAnsi"/>
          <w:bCs/>
          <w:i/>
          <w:szCs w:val="22"/>
        </w:rPr>
      </w:pPr>
      <w:r w:rsidRPr="00EC3304">
        <w:rPr>
          <w:rFonts w:asciiTheme="minorHAnsi" w:hAnsiTheme="minorHAnsi" w:cstheme="minorHAnsi"/>
          <w:i/>
          <w:szCs w:val="22"/>
        </w:rPr>
        <w:t xml:space="preserve">Η δημόσια διαβούλευση για την υποβολή απόψεων επί του θέματος θα διεξάγεται μέχρι τις </w:t>
      </w:r>
      <w:r w:rsidRPr="00EC3304">
        <w:rPr>
          <w:rFonts w:asciiTheme="minorHAnsi" w:hAnsiTheme="minorHAnsi" w:cstheme="minorHAnsi"/>
          <w:i/>
          <w:color w:val="FF0000"/>
          <w:szCs w:val="22"/>
        </w:rPr>
        <w:t>31.03.2022</w:t>
      </w:r>
      <w:r w:rsidRPr="00EC3304">
        <w:rPr>
          <w:rFonts w:asciiTheme="minorHAnsi" w:hAnsiTheme="minorHAnsi" w:cstheme="minorHAnsi"/>
          <w:i/>
          <w:szCs w:val="22"/>
        </w:rPr>
        <w:t>.</w:t>
      </w:r>
    </w:p>
    <w:p w:rsidR="00171508" w:rsidRPr="00EC3304" w:rsidRDefault="00171508" w:rsidP="00171508">
      <w:pPr>
        <w:spacing w:line="300" w:lineRule="auto"/>
        <w:ind w:firstLine="720"/>
        <w:rPr>
          <w:rFonts w:ascii="Calibri" w:hAnsi="Calibri" w:cs="Calibri"/>
          <w:b/>
          <w:bCs/>
          <w:i/>
        </w:rPr>
      </w:pPr>
      <w:r w:rsidRPr="00EC3304">
        <w:rPr>
          <w:rFonts w:ascii="Calibri" w:hAnsi="Calibri" w:cs="Calibri"/>
          <w:bCs/>
          <w:i/>
        </w:rPr>
        <w:t xml:space="preserve">Διοικητικά το έργο  υπάγεται στην </w:t>
      </w:r>
      <w:r w:rsidRPr="00EC3304">
        <w:rPr>
          <w:rFonts w:asciiTheme="minorHAnsi" w:hAnsiTheme="minorHAnsi" w:cstheme="minorHAnsi"/>
          <w:i/>
          <w:szCs w:val="22"/>
        </w:rPr>
        <w:t xml:space="preserve">κοινότητα </w:t>
      </w:r>
      <w:r w:rsidRPr="00EC3304">
        <w:rPr>
          <w:rFonts w:asciiTheme="minorHAnsi" w:hAnsiTheme="minorHAnsi" w:cstheme="minorHAnsi"/>
          <w:i/>
          <w:color w:val="FF0000"/>
          <w:szCs w:val="22"/>
        </w:rPr>
        <w:t>Αγ. Άννας</w:t>
      </w:r>
      <w:r w:rsidRPr="00EC3304">
        <w:rPr>
          <w:rFonts w:ascii="Calibri" w:hAnsi="Calibri" w:cs="Calibri"/>
          <w:bCs/>
          <w:i/>
        </w:rPr>
        <w:t>.</w:t>
      </w:r>
    </w:p>
    <w:p w:rsidR="00171508" w:rsidRPr="00EC3304" w:rsidRDefault="00171508" w:rsidP="00171508">
      <w:pPr>
        <w:spacing w:line="300" w:lineRule="auto"/>
        <w:ind w:firstLine="720"/>
        <w:rPr>
          <w:rFonts w:ascii="Calibri" w:hAnsi="Calibri" w:cs="Calibri"/>
          <w:b/>
          <w:i/>
          <w:szCs w:val="22"/>
        </w:rPr>
      </w:pPr>
      <w:r w:rsidRPr="00EC3304">
        <w:rPr>
          <w:rFonts w:asciiTheme="minorHAnsi" w:hAnsiTheme="minorHAnsi" w:cstheme="minorHAnsi"/>
          <w:i/>
          <w:szCs w:val="22"/>
        </w:rPr>
        <w:t xml:space="preserve">Σκοπός της μελέτης είναι </w:t>
      </w:r>
      <w:bookmarkStart w:id="1" w:name="_Hlk55469971"/>
      <w:r w:rsidRPr="00EC3304">
        <w:rPr>
          <w:rFonts w:asciiTheme="minorHAnsi" w:hAnsiTheme="minorHAnsi" w:cstheme="minorHAnsi"/>
          <w:i/>
          <w:szCs w:val="22"/>
        </w:rPr>
        <w:t xml:space="preserve">η </w:t>
      </w:r>
      <w:bookmarkEnd w:id="1"/>
      <w:r w:rsidRPr="00EC3304">
        <w:rPr>
          <w:rFonts w:asciiTheme="minorHAnsi" w:hAnsiTheme="minorHAnsi" w:cstheme="minorHAnsi"/>
          <w:i/>
          <w:szCs w:val="22"/>
        </w:rPr>
        <w:t xml:space="preserve">περιβαλλοντική </w:t>
      </w:r>
      <w:proofErr w:type="spellStart"/>
      <w:r w:rsidRPr="00EC3304">
        <w:rPr>
          <w:rFonts w:asciiTheme="minorHAnsi" w:hAnsiTheme="minorHAnsi" w:cstheme="minorHAnsi"/>
          <w:i/>
          <w:szCs w:val="22"/>
        </w:rPr>
        <w:t>αδειοδότηση</w:t>
      </w:r>
      <w:proofErr w:type="spellEnd"/>
      <w:r w:rsidRPr="00EC3304">
        <w:rPr>
          <w:rFonts w:asciiTheme="minorHAnsi" w:hAnsiTheme="minorHAnsi" w:cstheme="minorHAnsi"/>
          <w:i/>
          <w:szCs w:val="22"/>
        </w:rPr>
        <w:t xml:space="preserve"> του εν λόγω έργου</w:t>
      </w:r>
      <w:r w:rsidRPr="00EC3304">
        <w:rPr>
          <w:rFonts w:ascii="Calibri" w:hAnsi="Calibri" w:cs="Calibri"/>
          <w:i/>
          <w:szCs w:val="22"/>
        </w:rPr>
        <w:t>.</w:t>
      </w:r>
    </w:p>
    <w:p w:rsidR="00171508" w:rsidRPr="00EC3304" w:rsidRDefault="00171508" w:rsidP="00171508">
      <w:pPr>
        <w:spacing w:line="300" w:lineRule="auto"/>
        <w:rPr>
          <w:rFonts w:ascii="Calibri" w:hAnsi="Calibri" w:cs="Calibri"/>
          <w:b/>
          <w:i/>
          <w:szCs w:val="22"/>
        </w:rPr>
      </w:pPr>
      <w:r w:rsidRPr="00EC3304">
        <w:rPr>
          <w:rFonts w:ascii="Calibri" w:hAnsi="Calibri" w:cs="Calibri"/>
          <w:i/>
          <w:szCs w:val="22"/>
        </w:rPr>
        <w:tab/>
        <w:t>Σύμφωνα με τις παραγράφους 1α και 2στ του άρθρου 83 του Ν. 3852/2010 εμπίπτει στις αρμοδιότητες των τοπικών συμβουλίων η έκφραση γνωμών και η διατύπωση απόψεων.</w:t>
      </w:r>
    </w:p>
    <w:p w:rsidR="00171508" w:rsidRPr="00EC3304" w:rsidRDefault="00171508" w:rsidP="00171508">
      <w:pPr>
        <w:spacing w:line="300" w:lineRule="auto"/>
        <w:rPr>
          <w:rFonts w:ascii="Calibri" w:hAnsi="Calibri" w:cs="Calibri"/>
          <w:b/>
          <w:i/>
          <w:szCs w:val="22"/>
        </w:rPr>
      </w:pPr>
      <w:r w:rsidRPr="00EC3304">
        <w:rPr>
          <w:rFonts w:ascii="Calibri" w:hAnsi="Calibri" w:cs="Calibri"/>
          <w:i/>
          <w:szCs w:val="22"/>
        </w:rPr>
        <w:tab/>
        <w:t>Επίσης, σ</w:t>
      </w:r>
      <w:r w:rsidRPr="00EC3304">
        <w:rPr>
          <w:rFonts w:ascii="Calibri" w:hAnsi="Calibri" w:cs="Calibri"/>
          <w:i/>
        </w:rPr>
        <w:t>ύμφωνα με τις παραγράφους 1 και 1Β</w:t>
      </w:r>
      <w:r w:rsidRPr="00EC3304">
        <w:rPr>
          <w:rFonts w:ascii="Calibri" w:hAnsi="Calibri" w:cs="Calibri"/>
          <w:i/>
          <w:lang w:val="en-US"/>
        </w:rPr>
        <w:t>iii</w:t>
      </w:r>
      <w:r w:rsidRPr="00EC3304">
        <w:rPr>
          <w:rFonts w:ascii="Calibri" w:hAnsi="Calibri" w:cs="Calibri"/>
          <w:i/>
        </w:rPr>
        <w:t xml:space="preserve"> του άρθρου 73 του Ν. 3852/2010 η επιτροπή ποιότητας ζωής ως αποφασιστικό και εισηγητικό όργανο άσκησης των σχετικών με την προστασία του περιβάλλοντος αρμοδιοτήτων του Δήμου, εισηγείται  στο δημοτικό συμβούλιο τη λήψη αποφάσεων για θέματα προστασίας του περιβάλλοντος.</w:t>
      </w:r>
    </w:p>
    <w:p w:rsidR="00171508" w:rsidRPr="00EC3304" w:rsidRDefault="00171508" w:rsidP="00171508">
      <w:pPr>
        <w:spacing w:line="300" w:lineRule="auto"/>
        <w:rPr>
          <w:rFonts w:ascii="Calibri" w:hAnsi="Calibri" w:cs="Calibri"/>
          <w:b/>
          <w:i/>
        </w:rPr>
      </w:pPr>
      <w:r w:rsidRPr="00EC3304">
        <w:rPr>
          <w:rFonts w:ascii="Calibri" w:hAnsi="Calibri" w:cs="Calibri"/>
          <w:i/>
        </w:rPr>
        <w:tab/>
        <w:t xml:space="preserve">Σας επισυνάπτουμε την περιληπτική έκθεση επί της Μ.Π.Ε. της Υπηρεσίας, την απόφαση της κοινότητας </w:t>
      </w:r>
      <w:r w:rsidRPr="00EC3304">
        <w:rPr>
          <w:rFonts w:ascii="Calibri" w:hAnsi="Calibri" w:cs="Calibri"/>
          <w:bCs/>
          <w:i/>
          <w:color w:val="FF0000"/>
        </w:rPr>
        <w:t>Αγ. Άννας</w:t>
      </w:r>
      <w:r w:rsidRPr="00EC3304">
        <w:rPr>
          <w:rFonts w:ascii="Calibri" w:hAnsi="Calibri" w:cs="Calibri"/>
          <w:i/>
        </w:rPr>
        <w:t xml:space="preserve"> και την απόφαση της Επιτροπής Ποιότητας Ζωής του Δ. </w:t>
      </w:r>
      <w:proofErr w:type="spellStart"/>
      <w:r w:rsidRPr="00EC3304">
        <w:rPr>
          <w:rFonts w:ascii="Calibri" w:hAnsi="Calibri" w:cs="Calibri"/>
          <w:i/>
        </w:rPr>
        <w:t>Λεβαδέων</w:t>
      </w:r>
      <w:proofErr w:type="spellEnd"/>
      <w:r w:rsidRPr="00EC3304">
        <w:rPr>
          <w:rFonts w:ascii="Calibri" w:hAnsi="Calibri" w:cs="Calibri"/>
          <w:i/>
        </w:rPr>
        <w:t>.</w:t>
      </w:r>
    </w:p>
    <w:p w:rsidR="000F7C66" w:rsidRPr="00833C94" w:rsidRDefault="000F7C66" w:rsidP="000F7C66">
      <w:pPr>
        <w:spacing w:before="278" w:after="280" w:line="360" w:lineRule="auto"/>
        <w:ind w:right="-278"/>
        <w:rPr>
          <w:rFonts w:asciiTheme="minorHAnsi" w:hAnsiTheme="minorHAnsi" w:cstheme="minorHAnsi"/>
        </w:rPr>
      </w:pPr>
      <w:r w:rsidRPr="00833C94">
        <w:rPr>
          <w:rFonts w:asciiTheme="minorHAnsi" w:hAnsiTheme="minorHAnsi" w:cstheme="minorHAnsi"/>
          <w:bCs/>
        </w:rPr>
        <w:lastRenderedPageBreak/>
        <w:t xml:space="preserve">Λαμβάνοντας το λόγο ο  αρμόδιος αντιδήμαρχος είπε : </w:t>
      </w:r>
      <w:r w:rsidRPr="00833C94">
        <w:rPr>
          <w:rFonts w:asciiTheme="minorHAnsi" w:hAnsiTheme="minorHAnsi" w:cstheme="minorHAnsi"/>
        </w:rPr>
        <w:t>Εισηγούμαστε αρνητικά όπως προκύπτει από την Απόφαση της Επιτροπής Ποιότητας Ζωής για   τα θέματα που άπτονται της Μελέτης Περιβαλλοντικών Επιπτώσεων γι’ αυτές τις επενδύσεις. Υιοθετούμε την αρνητική  απόφαση –γνωμοδότηση τ</w:t>
      </w:r>
      <w:r w:rsidR="00171508">
        <w:rPr>
          <w:rFonts w:asciiTheme="minorHAnsi" w:hAnsiTheme="minorHAnsi" w:cstheme="minorHAnsi"/>
        </w:rPr>
        <w:t>ου</w:t>
      </w:r>
      <w:r w:rsidRPr="00833C94">
        <w:rPr>
          <w:rFonts w:asciiTheme="minorHAnsi" w:hAnsiTheme="minorHAnsi" w:cstheme="minorHAnsi"/>
        </w:rPr>
        <w:t xml:space="preserve"> Προέδρ</w:t>
      </w:r>
      <w:r w:rsidR="00171508">
        <w:rPr>
          <w:rFonts w:asciiTheme="minorHAnsi" w:hAnsiTheme="minorHAnsi" w:cstheme="minorHAnsi"/>
        </w:rPr>
        <w:t>ου</w:t>
      </w:r>
      <w:r w:rsidRPr="00833C94">
        <w:rPr>
          <w:rFonts w:asciiTheme="minorHAnsi" w:hAnsiTheme="minorHAnsi" w:cstheme="minorHAnsi"/>
        </w:rPr>
        <w:t xml:space="preserve"> τ</w:t>
      </w:r>
      <w:r w:rsidR="00171508">
        <w:rPr>
          <w:rFonts w:asciiTheme="minorHAnsi" w:hAnsiTheme="minorHAnsi" w:cstheme="minorHAnsi"/>
        </w:rPr>
        <w:t>ης</w:t>
      </w:r>
      <w:r w:rsidRPr="00833C94">
        <w:rPr>
          <w:rFonts w:asciiTheme="minorHAnsi" w:hAnsiTheme="minorHAnsi" w:cstheme="minorHAnsi"/>
        </w:rPr>
        <w:t xml:space="preserve">  Κοιν</w:t>
      </w:r>
      <w:r w:rsidR="00171508">
        <w:rPr>
          <w:rFonts w:asciiTheme="minorHAnsi" w:hAnsiTheme="minorHAnsi" w:cstheme="minorHAnsi"/>
        </w:rPr>
        <w:t xml:space="preserve">ότητας </w:t>
      </w:r>
      <w:r>
        <w:rPr>
          <w:rFonts w:asciiTheme="minorHAnsi" w:hAnsiTheme="minorHAnsi" w:cstheme="minorHAnsi"/>
        </w:rPr>
        <w:t xml:space="preserve"> Αγί</w:t>
      </w:r>
      <w:r w:rsidR="00171508">
        <w:rPr>
          <w:rFonts w:asciiTheme="minorHAnsi" w:hAnsiTheme="minorHAnsi" w:cstheme="minorHAnsi"/>
        </w:rPr>
        <w:t xml:space="preserve">ας </w:t>
      </w:r>
      <w:proofErr w:type="spellStart"/>
      <w:r w:rsidR="00171508">
        <w:rPr>
          <w:rFonts w:asciiTheme="minorHAnsi" w:hAnsiTheme="minorHAnsi" w:cstheme="minorHAnsi"/>
        </w:rPr>
        <w:t>Αννας</w:t>
      </w:r>
      <w:proofErr w:type="spellEnd"/>
      <w:r w:rsidRPr="00833C94">
        <w:rPr>
          <w:rFonts w:asciiTheme="minorHAnsi" w:hAnsiTheme="minorHAnsi" w:cstheme="minorHAnsi"/>
        </w:rPr>
        <w:t xml:space="preserve">, </w:t>
      </w:r>
      <w:r w:rsidR="00171508">
        <w:rPr>
          <w:rFonts w:asciiTheme="minorHAnsi" w:hAnsiTheme="minorHAnsi" w:cstheme="minorHAnsi"/>
        </w:rPr>
        <w:t>η</w:t>
      </w:r>
      <w:r w:rsidRPr="00833C94">
        <w:rPr>
          <w:rFonts w:asciiTheme="minorHAnsi" w:hAnsiTheme="minorHAnsi" w:cstheme="minorHAnsi"/>
        </w:rPr>
        <w:t xml:space="preserve"> οποί</w:t>
      </w:r>
      <w:r w:rsidR="00171508">
        <w:rPr>
          <w:rFonts w:asciiTheme="minorHAnsi" w:hAnsiTheme="minorHAnsi" w:cstheme="minorHAnsi"/>
        </w:rPr>
        <w:t>α</w:t>
      </w:r>
      <w:r w:rsidRPr="00833C94">
        <w:rPr>
          <w:rFonts w:asciiTheme="minorHAnsi" w:hAnsiTheme="minorHAnsi" w:cstheme="minorHAnsi"/>
        </w:rPr>
        <w:t xml:space="preserve"> αποτέλεσ</w:t>
      </w:r>
      <w:r w:rsidR="00171508">
        <w:rPr>
          <w:rFonts w:asciiTheme="minorHAnsi" w:hAnsiTheme="minorHAnsi" w:cstheme="minorHAnsi"/>
        </w:rPr>
        <w:t>ε</w:t>
      </w:r>
      <w:r w:rsidRPr="00833C94">
        <w:rPr>
          <w:rFonts w:asciiTheme="minorHAnsi" w:hAnsiTheme="minorHAnsi" w:cstheme="minorHAnsi"/>
        </w:rPr>
        <w:t xml:space="preserve">  και τη βάση συζήτησης στην Επιτροπή Ποιότητας Ζωής. Τέλος δήλωσε ότι θα εξαντληθούν εκ μέρους του Δήμου όλα τα προβλεπόμενα νομικά εργαλεία για την αποτροπή υλοποίησης αυτής της επένδυσης</w:t>
      </w:r>
    </w:p>
    <w:p w:rsidR="000F7C66" w:rsidRPr="00833C94" w:rsidRDefault="000F7C66" w:rsidP="000F7C66">
      <w:pPr>
        <w:spacing w:before="100" w:beforeAutospacing="1" w:after="100" w:afterAutospacing="1" w:line="360" w:lineRule="auto"/>
        <w:ind w:firstLine="720"/>
        <w:jc w:val="both"/>
        <w:rPr>
          <w:rFonts w:asciiTheme="minorHAnsi" w:hAnsiTheme="minorHAnsi" w:cstheme="minorHAnsi"/>
        </w:rPr>
      </w:pPr>
      <w:r w:rsidRPr="00833C94">
        <w:rPr>
          <w:rStyle w:val="af9"/>
          <w:rFonts w:asciiTheme="minorHAnsi" w:eastAsia="Batang" w:hAnsiTheme="minorHAnsi" w:cstheme="minorHAnsi"/>
          <w:i w:val="0"/>
          <w:color w:val="000000"/>
          <w:shd w:val="clear" w:color="auto" w:fill="FFFFFF"/>
          <w:lang w:bidi="hi-IN"/>
        </w:rPr>
        <w:t xml:space="preserve">Ο επικεφαλής της παράταξης </w:t>
      </w:r>
      <w:r w:rsidRPr="00833C94">
        <w:rPr>
          <w:rFonts w:asciiTheme="minorHAnsi" w:hAnsiTheme="minorHAnsi" w:cstheme="minorHAnsi"/>
          <w:bCs/>
        </w:rPr>
        <w:t>«ΛΑΙΚΗ ΣΥΣΠΕΙΡΩΣΗ»</w:t>
      </w:r>
      <w:r w:rsidRPr="00833C94">
        <w:rPr>
          <w:rStyle w:val="FontStyle17"/>
          <w:rFonts w:asciiTheme="minorHAnsi" w:eastAsia="Calibri" w:hAnsiTheme="minorHAnsi" w:cstheme="minorHAnsi"/>
          <w:i/>
          <w:iCs/>
          <w:spacing w:val="-3"/>
          <w:sz w:val="24"/>
          <w:szCs w:val="24"/>
        </w:rPr>
        <w:t xml:space="preserve">, </w:t>
      </w:r>
      <w:r w:rsidRPr="00833C94">
        <w:rPr>
          <w:rFonts w:asciiTheme="minorHAnsi" w:hAnsiTheme="minorHAnsi" w:cstheme="minorHAnsi"/>
          <w:bCs/>
        </w:rPr>
        <w:t xml:space="preserve">δημοτικός σύμβουλος κ. </w:t>
      </w:r>
      <w:proofErr w:type="spellStart"/>
      <w:r w:rsidRPr="00833C94">
        <w:rPr>
          <w:rFonts w:asciiTheme="minorHAnsi" w:hAnsiTheme="minorHAnsi" w:cstheme="minorHAnsi"/>
          <w:bCs/>
        </w:rPr>
        <w:t>Κοτσικώνας</w:t>
      </w:r>
      <w:proofErr w:type="spellEnd"/>
      <w:r w:rsidRPr="00833C94">
        <w:rPr>
          <w:rFonts w:asciiTheme="minorHAnsi" w:hAnsiTheme="minorHAnsi" w:cstheme="minorHAnsi"/>
          <w:bCs/>
        </w:rPr>
        <w:t xml:space="preserve"> Επαμεινώνδας  είπε ότι κατ</w:t>
      </w:r>
      <w:r w:rsidRPr="00833C94">
        <w:rPr>
          <w:rFonts w:asciiTheme="minorHAnsi" w:hAnsiTheme="minorHAnsi" w:cstheme="minorHAnsi"/>
        </w:rPr>
        <w:t xml:space="preserve">’ επανάληψη η παράταξή του έχει επισημάνει ότι  είναι δρομολογημένες οι εξελίξεις  σε ότι αφορά την εγκατάσταση ανεμογεννητριών ή </w:t>
      </w:r>
      <w:proofErr w:type="spellStart"/>
      <w:r w:rsidRPr="00833C94">
        <w:rPr>
          <w:rFonts w:asciiTheme="minorHAnsi" w:hAnsiTheme="minorHAnsi" w:cstheme="minorHAnsi"/>
        </w:rPr>
        <w:t>φωτοβολταϊκών</w:t>
      </w:r>
      <w:proofErr w:type="spellEnd"/>
      <w:r w:rsidRPr="00833C94">
        <w:rPr>
          <w:rFonts w:asciiTheme="minorHAnsi" w:hAnsiTheme="minorHAnsi" w:cstheme="minorHAnsi"/>
        </w:rPr>
        <w:t xml:space="preserve"> πάρκων , στα πλαίσια της λεγόμενης «πράσινης ανάπτυξης»</w:t>
      </w:r>
      <w:r>
        <w:rPr>
          <w:rFonts w:asciiTheme="minorHAnsi" w:hAnsiTheme="minorHAnsi" w:cstheme="minorHAnsi"/>
        </w:rPr>
        <w:t>. Το συγκεκριμένο</w:t>
      </w:r>
      <w:r w:rsidR="00171508">
        <w:rPr>
          <w:rFonts w:asciiTheme="minorHAnsi" w:hAnsiTheme="minorHAnsi" w:cstheme="minorHAnsi"/>
        </w:rPr>
        <w:t xml:space="preserve"> έργο </w:t>
      </w:r>
      <w:r>
        <w:rPr>
          <w:rFonts w:asciiTheme="minorHAnsi" w:hAnsiTheme="minorHAnsi" w:cstheme="minorHAnsi"/>
        </w:rPr>
        <w:t xml:space="preserve"> που συζητάμε θα επιφέρει τεράστια προβλήματα λόγω της αποψίλωσης που θα συντελεστε</w:t>
      </w:r>
      <w:r w:rsidRPr="00171508">
        <w:rPr>
          <w:rFonts w:asciiTheme="minorHAnsi" w:hAnsiTheme="minorHAnsi" w:cstheme="minorHAnsi"/>
          <w:color w:val="auto"/>
        </w:rPr>
        <w:t xml:space="preserve">ί </w:t>
      </w:r>
      <w:r>
        <w:rPr>
          <w:rFonts w:asciiTheme="minorHAnsi" w:hAnsiTheme="minorHAnsi" w:cstheme="minorHAnsi"/>
        </w:rPr>
        <w:t xml:space="preserve">αλλά και λόγω του όλο και συνεχώς μειούμενου διαθέσιμου χώρου στους κτηνοτρόφους για βόσκηση αλλά και στους μελισσοτρόφους της ευρύτερης περιοχής λόγω των συνεπειών που επιφέρει η λεγόμενη πράσινη ανάπτυξη. </w:t>
      </w:r>
    </w:p>
    <w:p w:rsidR="000F7C66" w:rsidRPr="00833C94" w:rsidRDefault="000F7C66" w:rsidP="000F7C66">
      <w:pPr>
        <w:spacing w:before="100" w:beforeAutospacing="1" w:after="100" w:afterAutospacing="1" w:line="360" w:lineRule="auto"/>
        <w:ind w:firstLine="720"/>
        <w:jc w:val="both"/>
        <w:rPr>
          <w:rFonts w:asciiTheme="minorHAnsi" w:hAnsiTheme="minorHAnsi" w:cstheme="minorHAnsi"/>
        </w:rPr>
      </w:pPr>
      <w:r w:rsidRPr="00833C94">
        <w:rPr>
          <w:rFonts w:asciiTheme="minorHAnsi" w:eastAsia="Calibri" w:hAnsiTheme="minorHAnsi" w:cstheme="minorHAnsi"/>
          <w:color w:val="000000"/>
        </w:rPr>
        <w:t>Στη συνέχεια  το λόγο πήρε  ο δημοτικός σύμβουλος</w:t>
      </w:r>
      <w:r w:rsidRPr="00833C94">
        <w:rPr>
          <w:rStyle w:val="af9"/>
          <w:rFonts w:asciiTheme="minorHAnsi" w:eastAsia="Batang" w:hAnsiTheme="minorHAnsi" w:cstheme="minorHAnsi"/>
          <w:i w:val="0"/>
          <w:color w:val="000000"/>
          <w:shd w:val="clear" w:color="auto" w:fill="FFFFFF"/>
          <w:lang w:bidi="hi-IN"/>
        </w:rPr>
        <w:t xml:space="preserve"> της παράταξης «ΔΥΝΑΜΙΚΗ ΑΥΤΟΔΙΟΙΚΗΤΙΚΗ ΣΥΝΕΡΓΑΣΙΑ» κ. </w:t>
      </w:r>
      <w:proofErr w:type="spellStart"/>
      <w:r w:rsidRPr="00833C94">
        <w:rPr>
          <w:rStyle w:val="af9"/>
          <w:rFonts w:asciiTheme="minorHAnsi" w:eastAsia="Batang" w:hAnsiTheme="minorHAnsi" w:cstheme="minorHAnsi"/>
          <w:i w:val="0"/>
          <w:color w:val="000000"/>
          <w:shd w:val="clear" w:color="auto" w:fill="FFFFFF"/>
          <w:lang w:bidi="hi-IN"/>
        </w:rPr>
        <w:t>Καπλάνης</w:t>
      </w:r>
      <w:proofErr w:type="spellEnd"/>
      <w:r w:rsidRPr="00833C94">
        <w:rPr>
          <w:rStyle w:val="af9"/>
          <w:rFonts w:asciiTheme="minorHAnsi" w:eastAsia="Batang" w:hAnsiTheme="minorHAnsi" w:cstheme="minorHAnsi"/>
          <w:i w:val="0"/>
          <w:color w:val="000000"/>
          <w:shd w:val="clear" w:color="auto" w:fill="FFFFFF"/>
          <w:lang w:bidi="hi-IN"/>
        </w:rPr>
        <w:t xml:space="preserve"> Κων/νος</w:t>
      </w:r>
      <w:r>
        <w:rPr>
          <w:rStyle w:val="af9"/>
          <w:rFonts w:asciiTheme="minorHAnsi" w:eastAsia="Batang" w:hAnsiTheme="minorHAnsi" w:cstheme="minorHAnsi"/>
          <w:i w:val="0"/>
          <w:color w:val="000000"/>
          <w:shd w:val="clear" w:color="auto" w:fill="FFFFFF"/>
          <w:lang w:bidi="hi-IN"/>
        </w:rPr>
        <w:t>,</w:t>
      </w:r>
      <w:r w:rsidRPr="00833C94">
        <w:rPr>
          <w:rStyle w:val="af9"/>
          <w:rFonts w:asciiTheme="minorHAnsi" w:eastAsia="Batang" w:hAnsiTheme="minorHAnsi" w:cstheme="minorHAnsi"/>
          <w:i w:val="0"/>
          <w:color w:val="000000"/>
          <w:shd w:val="clear" w:color="auto" w:fill="FFFFFF"/>
          <w:lang w:bidi="hi-IN"/>
        </w:rPr>
        <w:t xml:space="preserve">   ο </w:t>
      </w:r>
      <w:r w:rsidRPr="00833C94">
        <w:rPr>
          <w:rStyle w:val="af9"/>
          <w:rFonts w:asciiTheme="minorHAnsi" w:eastAsia="Bookman Old Style" w:hAnsiTheme="minorHAnsi" w:cstheme="minorHAnsi"/>
          <w:i w:val="0"/>
          <w:color w:val="000000"/>
          <w:highlight w:val="white"/>
          <w:shd w:val="clear" w:color="auto" w:fill="FFFFFF"/>
          <w:lang w:bidi="hi-IN"/>
        </w:rPr>
        <w:t xml:space="preserve">  οποίος  είπε ότι</w:t>
      </w:r>
      <w:r w:rsidRPr="00833C94">
        <w:rPr>
          <w:rStyle w:val="af9"/>
          <w:rFonts w:asciiTheme="minorHAnsi" w:eastAsia="Bookman Old Style" w:hAnsiTheme="minorHAnsi" w:cstheme="minorHAnsi"/>
          <w:color w:val="000000"/>
          <w:highlight w:val="white"/>
          <w:shd w:val="clear" w:color="auto" w:fill="FFFFFF"/>
          <w:lang w:bidi="hi-IN"/>
        </w:rPr>
        <w:t xml:space="preserve"> </w:t>
      </w:r>
      <w:r w:rsidRPr="00833C94">
        <w:rPr>
          <w:rFonts w:asciiTheme="minorHAnsi" w:hAnsiTheme="minorHAnsi" w:cstheme="minorHAnsi"/>
        </w:rPr>
        <w:t xml:space="preserve"> όλες αυτές οι εκτάσεις ενοικιάζονται από το Δασαρχείο ή τη Δ/</w:t>
      </w:r>
      <w:proofErr w:type="spellStart"/>
      <w:r w:rsidRPr="00833C94">
        <w:rPr>
          <w:rFonts w:asciiTheme="minorHAnsi" w:hAnsiTheme="minorHAnsi" w:cstheme="minorHAnsi"/>
        </w:rPr>
        <w:t>νση</w:t>
      </w:r>
      <w:proofErr w:type="spellEnd"/>
      <w:r w:rsidRPr="00833C94">
        <w:rPr>
          <w:rFonts w:asciiTheme="minorHAnsi" w:hAnsiTheme="minorHAnsi" w:cstheme="minorHAnsi"/>
        </w:rPr>
        <w:t xml:space="preserve"> Δασών και κατά την άποψή του οι φορείς αυτοί </w:t>
      </w:r>
      <w:proofErr w:type="spellStart"/>
      <w:r w:rsidRPr="00833C94">
        <w:rPr>
          <w:rFonts w:asciiTheme="minorHAnsi" w:hAnsiTheme="minorHAnsi" w:cstheme="minorHAnsi"/>
        </w:rPr>
        <w:t>θάπρεπε</w:t>
      </w:r>
      <w:proofErr w:type="spellEnd"/>
      <w:r w:rsidRPr="00833C94">
        <w:rPr>
          <w:rFonts w:asciiTheme="minorHAnsi" w:hAnsiTheme="minorHAnsi" w:cstheme="minorHAnsi"/>
        </w:rPr>
        <w:t xml:space="preserve"> να ενημερώνουν το Δήμο από πριν για το τι πρόκειται να συντελεσθεί . </w:t>
      </w:r>
      <w:r>
        <w:rPr>
          <w:rFonts w:asciiTheme="minorHAnsi" w:hAnsiTheme="minorHAnsi" w:cstheme="minorHAnsi"/>
        </w:rPr>
        <w:t>Κατά την άποψή του ο Δήμος αν ενημερωνόταν έγκαιρα θα μπορούσε να σταματήσει όποιες από αυτές τις επενδύσεις είναι καταστροφικές για τους πολίτες της περιοχής.</w:t>
      </w:r>
    </w:p>
    <w:p w:rsidR="00CE667C" w:rsidRPr="00CE667C" w:rsidRDefault="00CE667C" w:rsidP="00CE667C">
      <w:pPr>
        <w:spacing w:before="278" w:after="280" w:line="360" w:lineRule="auto"/>
        <w:ind w:right="-278"/>
        <w:rPr>
          <w:rFonts w:asciiTheme="minorHAnsi" w:hAnsiTheme="minorHAnsi" w:cstheme="minorHAnsi"/>
        </w:rPr>
      </w:pPr>
      <w:r w:rsidRPr="00CE667C">
        <w:rPr>
          <w:rFonts w:asciiTheme="minorHAnsi" w:hAnsiTheme="minorHAnsi" w:cstheme="minorHAnsi"/>
          <w:color w:val="000000"/>
        </w:rPr>
        <w:t xml:space="preserve">Το Δημοτικό Συμβούλιο  ,μετά από διαλογική συζήτηση αφού άκουσε τα ανωτέρω  και  έλαβε υπόψη του  : </w:t>
      </w:r>
    </w:p>
    <w:p w:rsidR="00CE667C" w:rsidRPr="00833C94" w:rsidRDefault="00833C94" w:rsidP="00CE667C">
      <w:pPr>
        <w:pStyle w:val="af6"/>
        <w:numPr>
          <w:ilvl w:val="0"/>
          <w:numId w:val="5"/>
        </w:numPr>
        <w:tabs>
          <w:tab w:val="center" w:pos="8460"/>
        </w:tabs>
        <w:suppressAutoHyphens w:val="0"/>
        <w:spacing w:before="278" w:after="100" w:afterAutospacing="1" w:line="360" w:lineRule="auto"/>
        <w:jc w:val="both"/>
        <w:rPr>
          <w:rFonts w:asciiTheme="minorHAnsi" w:hAnsiTheme="minorHAnsi" w:cstheme="minorHAnsi"/>
          <w:color w:val="000000"/>
        </w:rPr>
      </w:pPr>
      <w:r w:rsidRPr="00833C94">
        <w:rPr>
          <w:rStyle w:val="af9"/>
          <w:rFonts w:ascii="Arial" w:eastAsia="Arial" w:hAnsi="Arial" w:cs="Arial"/>
          <w:i w:val="0"/>
          <w:color w:val="000000"/>
          <w:sz w:val="22"/>
          <w:szCs w:val="22"/>
          <w:shd w:val="clear" w:color="auto" w:fill="FFFFFF"/>
          <w:lang w:bidi="hi-IN"/>
        </w:rPr>
        <w:t xml:space="preserve"> </w:t>
      </w:r>
      <w:r w:rsidR="00CE667C" w:rsidRPr="00833C94">
        <w:rPr>
          <w:rFonts w:asciiTheme="minorHAnsi" w:hAnsiTheme="minorHAnsi" w:cstheme="minorHAnsi"/>
          <w:bCs/>
        </w:rPr>
        <w:t xml:space="preserve">Τις διατάξεις της </w:t>
      </w:r>
      <w:proofErr w:type="spellStart"/>
      <w:r w:rsidR="00CE667C" w:rsidRPr="00833C94">
        <w:rPr>
          <w:rFonts w:asciiTheme="minorHAnsi" w:hAnsiTheme="minorHAnsi" w:cstheme="minorHAnsi"/>
          <w:bCs/>
        </w:rPr>
        <w:t>υπ΄αριθμ</w:t>
      </w:r>
      <w:proofErr w:type="spellEnd"/>
      <w:r w:rsidR="00CE667C" w:rsidRPr="00833C94">
        <w:rPr>
          <w:rFonts w:asciiTheme="minorHAnsi" w:hAnsiTheme="minorHAnsi" w:cstheme="minorHAnsi"/>
          <w:bCs/>
        </w:rPr>
        <w:t xml:space="preserve"> .</w:t>
      </w:r>
      <w:r w:rsidR="00CE667C" w:rsidRPr="00833C94">
        <w:rPr>
          <w:rFonts w:asciiTheme="minorHAnsi" w:hAnsiTheme="minorHAnsi" w:cstheme="minorHAnsi"/>
          <w:bCs/>
          <w:u w:val="single"/>
        </w:rPr>
        <w:t>643/2021 εγκυκλίου του ΥΠ.ΕΣ. (ΑΔΑ: ΨΕ3846ΜΤΛ6-0Ρ5)</w:t>
      </w:r>
      <w:r w:rsidR="00CE667C" w:rsidRPr="00833C94">
        <w:rPr>
          <w:rFonts w:asciiTheme="minorHAnsi" w:hAnsiTheme="minorHAnsi" w:cstheme="minorHAnsi"/>
          <w:bCs/>
        </w:rPr>
        <w:t xml:space="preserve"> </w:t>
      </w:r>
      <w:r w:rsidR="00CE667C" w:rsidRPr="00833C94">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Α3,</w:t>
      </w:r>
    </w:p>
    <w:p w:rsidR="00CE667C" w:rsidRPr="00833C94" w:rsidRDefault="00CE667C" w:rsidP="00CE667C">
      <w:pPr>
        <w:pStyle w:val="af6"/>
        <w:numPr>
          <w:ilvl w:val="0"/>
          <w:numId w:val="4"/>
        </w:numPr>
        <w:suppressAutoHyphens w:val="0"/>
        <w:spacing w:before="113" w:after="113" w:line="360" w:lineRule="auto"/>
        <w:ind w:left="714" w:hanging="357"/>
        <w:jc w:val="both"/>
        <w:rPr>
          <w:rFonts w:asciiTheme="minorHAnsi" w:hAnsiTheme="minorHAnsi" w:cstheme="minorHAnsi"/>
        </w:rPr>
      </w:pPr>
      <w:r w:rsidRPr="00833C94">
        <w:rPr>
          <w:rStyle w:val="af9"/>
          <w:rFonts w:asciiTheme="minorHAnsi" w:eastAsia="Arial" w:hAnsiTheme="minorHAnsi" w:cstheme="minorHAnsi"/>
          <w:bCs/>
          <w:i w:val="0"/>
          <w:color w:val="000000"/>
          <w:highlight w:val="white"/>
          <w:shd w:val="clear" w:color="auto" w:fill="FFFFFF"/>
        </w:rPr>
        <w:t>τις διατάξεις των άρθρων 65,67,238 του Ν.3852/10,</w:t>
      </w:r>
      <w:r w:rsidRPr="00833C94">
        <w:rPr>
          <w:rStyle w:val="af9"/>
          <w:rFonts w:asciiTheme="minorHAnsi" w:eastAsia="Arial" w:hAnsiTheme="minorHAnsi" w:cstheme="minorHAnsi"/>
          <w:bCs/>
          <w:i w:val="0"/>
          <w:color w:val="000000"/>
          <w:highlight w:val="white"/>
          <w:shd w:val="clear" w:color="auto" w:fill="FFFFFF"/>
          <w:lang w:bidi="hi-IN"/>
        </w:rPr>
        <w:t xml:space="preserve"> όπως τροποποιήθηκαν με το άρθρο 72 και 74 του Ν. 4555/2018</w:t>
      </w:r>
      <w:r w:rsidRPr="00833C94">
        <w:rPr>
          <w:rStyle w:val="af9"/>
          <w:rFonts w:asciiTheme="minorHAnsi" w:eastAsia="Arial" w:hAnsiTheme="minorHAnsi" w:cstheme="minorHAnsi"/>
          <w:bCs/>
          <w:i w:val="0"/>
          <w:color w:val="000000"/>
          <w:shd w:val="clear" w:color="auto" w:fill="FFFFFF"/>
          <w:lang w:bidi="hi-IN"/>
        </w:rPr>
        <w:t xml:space="preserve"> </w:t>
      </w:r>
      <w:r w:rsidRPr="00833C94">
        <w:rPr>
          <w:rStyle w:val="af9"/>
          <w:rFonts w:asciiTheme="minorHAnsi" w:eastAsia="Arial" w:hAnsiTheme="minorHAnsi" w:cstheme="minorHAnsi"/>
          <w:bCs/>
          <w:color w:val="000000"/>
          <w:shd w:val="clear" w:color="auto" w:fill="FFFFFF"/>
          <w:lang w:bidi="hi-IN"/>
        </w:rPr>
        <w:t xml:space="preserve">και </w:t>
      </w:r>
      <w:r w:rsidRPr="00833C94">
        <w:rPr>
          <w:rFonts w:asciiTheme="minorHAnsi" w:hAnsiTheme="minorHAnsi" w:cstheme="minorHAnsi"/>
          <w:bCs/>
        </w:rPr>
        <w:t xml:space="preserve">την παρ. 9 του άρθρου 266 του ν. 3852/2010 όπως ισχύει </w:t>
      </w:r>
    </w:p>
    <w:p w:rsidR="00833C94" w:rsidRPr="00833C94" w:rsidRDefault="00293DA5" w:rsidP="00833C94">
      <w:pPr>
        <w:pStyle w:val="a0"/>
        <w:widowControl w:val="0"/>
        <w:numPr>
          <w:ilvl w:val="0"/>
          <w:numId w:val="4"/>
        </w:numPr>
        <w:tabs>
          <w:tab w:val="clear" w:pos="8460"/>
        </w:tabs>
        <w:spacing w:before="119" w:after="119" w:line="360" w:lineRule="auto"/>
        <w:rPr>
          <w:rFonts w:asciiTheme="minorHAnsi" w:hAnsiTheme="minorHAnsi" w:cstheme="minorHAnsi"/>
        </w:rPr>
      </w:pPr>
      <w:r w:rsidRPr="00833C94">
        <w:rPr>
          <w:rFonts w:asciiTheme="minorHAnsi" w:eastAsia="Arial" w:hAnsiTheme="minorHAnsi" w:cstheme="minorHAnsi"/>
          <w:highlight w:val="white"/>
          <w:lang w:bidi="hi-IN"/>
        </w:rPr>
        <w:t xml:space="preserve"> </w:t>
      </w:r>
      <w:r w:rsidR="00833C94" w:rsidRPr="00833C94">
        <w:rPr>
          <w:rFonts w:asciiTheme="minorHAnsi" w:hAnsiTheme="minorHAnsi" w:cstheme="minorHAnsi"/>
          <w:color w:val="000000"/>
          <w:shd w:val="clear" w:color="auto" w:fill="FFFFFF"/>
        </w:rPr>
        <w:t xml:space="preserve">το με </w:t>
      </w:r>
      <w:proofErr w:type="spellStart"/>
      <w:r w:rsidR="00833C94" w:rsidRPr="00833C94">
        <w:rPr>
          <w:rFonts w:asciiTheme="minorHAnsi" w:hAnsiTheme="minorHAnsi" w:cstheme="minorHAnsi"/>
          <w:color w:val="000000"/>
          <w:shd w:val="clear" w:color="auto" w:fill="FFFFFF"/>
        </w:rPr>
        <w:t>αριθμ</w:t>
      </w:r>
      <w:proofErr w:type="spellEnd"/>
      <w:r w:rsidR="00833C94" w:rsidRPr="00833C94">
        <w:rPr>
          <w:rFonts w:asciiTheme="minorHAnsi" w:hAnsiTheme="minorHAnsi" w:cstheme="minorHAnsi"/>
          <w:color w:val="000000"/>
          <w:shd w:val="clear" w:color="auto" w:fill="FFFFFF"/>
        </w:rPr>
        <w:t xml:space="preserve">. </w:t>
      </w:r>
      <w:proofErr w:type="spellStart"/>
      <w:r w:rsidR="00833C94" w:rsidRPr="00833C94">
        <w:rPr>
          <w:rFonts w:asciiTheme="minorHAnsi" w:hAnsiTheme="minorHAnsi" w:cstheme="minorHAnsi"/>
          <w:color w:val="000000"/>
          <w:shd w:val="clear" w:color="auto" w:fill="FFFFFF"/>
        </w:rPr>
        <w:t>Πρωτ</w:t>
      </w:r>
      <w:proofErr w:type="spellEnd"/>
      <w:r w:rsidR="00833C94" w:rsidRPr="00833C94">
        <w:rPr>
          <w:rFonts w:asciiTheme="minorHAnsi" w:hAnsiTheme="minorHAnsi" w:cstheme="minorHAnsi"/>
        </w:rPr>
        <w:t xml:space="preserve">  </w:t>
      </w:r>
      <w:r w:rsidR="005E145E">
        <w:rPr>
          <w:rFonts w:asciiTheme="minorHAnsi" w:hAnsiTheme="minorHAnsi" w:cstheme="minorHAnsi"/>
        </w:rPr>
        <w:t>5</w:t>
      </w:r>
      <w:r w:rsidR="00171508">
        <w:rPr>
          <w:rFonts w:asciiTheme="minorHAnsi" w:hAnsiTheme="minorHAnsi" w:cstheme="minorHAnsi"/>
        </w:rPr>
        <w:t>100</w:t>
      </w:r>
      <w:r w:rsidR="005E145E">
        <w:rPr>
          <w:rFonts w:asciiTheme="minorHAnsi" w:hAnsiTheme="minorHAnsi" w:cstheme="minorHAnsi"/>
        </w:rPr>
        <w:t>/28-3-2022</w:t>
      </w:r>
      <w:r w:rsidR="00833C94" w:rsidRPr="00833C94">
        <w:rPr>
          <w:rFonts w:asciiTheme="minorHAnsi" w:hAnsiTheme="minorHAnsi" w:cstheme="minorHAnsi"/>
        </w:rPr>
        <w:t>2 έγγραφο της Δ/</w:t>
      </w:r>
      <w:proofErr w:type="spellStart"/>
      <w:r w:rsidR="00833C94" w:rsidRPr="00833C94">
        <w:rPr>
          <w:rFonts w:asciiTheme="minorHAnsi" w:hAnsiTheme="minorHAnsi" w:cstheme="minorHAnsi"/>
        </w:rPr>
        <w:t>νσης</w:t>
      </w:r>
      <w:proofErr w:type="spellEnd"/>
      <w:r w:rsidR="00833C94" w:rsidRPr="00833C94">
        <w:rPr>
          <w:rFonts w:asciiTheme="minorHAnsi" w:hAnsiTheme="minorHAnsi" w:cstheme="minorHAnsi"/>
        </w:rPr>
        <w:t xml:space="preserve"> Περιβάλλοντος, Καθαριότητας και Πρασίνου</w:t>
      </w:r>
      <w:r w:rsidR="00833C94" w:rsidRPr="00833C94">
        <w:rPr>
          <w:rFonts w:asciiTheme="minorHAnsi" w:hAnsiTheme="minorHAnsi" w:cstheme="minorHAnsi"/>
          <w:color w:val="000000"/>
          <w:shd w:val="clear" w:color="auto" w:fill="FFFFFF"/>
        </w:rPr>
        <w:t xml:space="preserve"> του Δήμου </w:t>
      </w:r>
    </w:p>
    <w:p w:rsidR="00833C94" w:rsidRDefault="00833C94" w:rsidP="00833C94">
      <w:pPr>
        <w:pStyle w:val="af6"/>
        <w:numPr>
          <w:ilvl w:val="0"/>
          <w:numId w:val="4"/>
        </w:numPr>
        <w:spacing w:line="300" w:lineRule="auto"/>
        <w:rPr>
          <w:rFonts w:asciiTheme="minorHAnsi" w:hAnsiTheme="minorHAnsi" w:cstheme="minorHAnsi"/>
        </w:rPr>
      </w:pPr>
      <w:r w:rsidRPr="00833C94">
        <w:rPr>
          <w:rFonts w:asciiTheme="minorHAnsi" w:hAnsiTheme="minorHAnsi" w:cstheme="minorHAnsi"/>
        </w:rPr>
        <w:t xml:space="preserve">Την υπ </w:t>
      </w:r>
      <w:proofErr w:type="spellStart"/>
      <w:r w:rsidRPr="00833C94">
        <w:rPr>
          <w:rFonts w:asciiTheme="minorHAnsi" w:hAnsiTheme="minorHAnsi" w:cstheme="minorHAnsi"/>
        </w:rPr>
        <w:t>αριθμ</w:t>
      </w:r>
      <w:proofErr w:type="spellEnd"/>
      <w:r w:rsidRPr="00833C94">
        <w:rPr>
          <w:rFonts w:asciiTheme="minorHAnsi" w:hAnsiTheme="minorHAnsi" w:cstheme="minorHAnsi"/>
        </w:rPr>
        <w:t xml:space="preserve">. </w:t>
      </w:r>
      <w:proofErr w:type="spellStart"/>
      <w:r w:rsidRPr="00833C94">
        <w:rPr>
          <w:rFonts w:asciiTheme="minorHAnsi" w:hAnsiTheme="minorHAnsi" w:cstheme="minorHAnsi"/>
        </w:rPr>
        <w:t>Πρωτ</w:t>
      </w:r>
      <w:proofErr w:type="spellEnd"/>
      <w:r w:rsidRPr="00833C94">
        <w:rPr>
          <w:rFonts w:asciiTheme="minorHAnsi" w:hAnsiTheme="minorHAnsi" w:cstheme="minorHAnsi"/>
        </w:rPr>
        <w:t xml:space="preserve">. </w:t>
      </w:r>
      <w:r w:rsidR="00171508">
        <w:rPr>
          <w:rFonts w:asciiTheme="minorHAnsi" w:hAnsiTheme="minorHAnsi" w:cstheme="minorHAnsi"/>
        </w:rPr>
        <w:t>4542/21-3-2022</w:t>
      </w:r>
      <w:r w:rsidR="000F7C66">
        <w:rPr>
          <w:rFonts w:asciiTheme="minorHAnsi" w:hAnsiTheme="minorHAnsi" w:cstheme="minorHAnsi"/>
        </w:rPr>
        <w:t xml:space="preserve"> </w:t>
      </w:r>
      <w:r w:rsidRPr="00833C94">
        <w:rPr>
          <w:rFonts w:asciiTheme="minorHAnsi" w:hAnsiTheme="minorHAnsi" w:cstheme="minorHAnsi"/>
        </w:rPr>
        <w:t xml:space="preserve">απόφαση </w:t>
      </w:r>
      <w:r w:rsidR="00135AD6">
        <w:rPr>
          <w:rFonts w:asciiTheme="minorHAnsi" w:hAnsiTheme="minorHAnsi" w:cstheme="minorHAnsi"/>
        </w:rPr>
        <w:t xml:space="preserve"> </w:t>
      </w:r>
      <w:r w:rsidRPr="00833C94">
        <w:rPr>
          <w:rFonts w:asciiTheme="minorHAnsi" w:hAnsiTheme="minorHAnsi" w:cstheme="minorHAnsi"/>
        </w:rPr>
        <w:t xml:space="preserve"> της Κοινότητας </w:t>
      </w:r>
      <w:r w:rsidR="00171508">
        <w:rPr>
          <w:rFonts w:asciiTheme="minorHAnsi" w:hAnsiTheme="minorHAnsi" w:cstheme="minorHAnsi"/>
        </w:rPr>
        <w:t xml:space="preserve">Αγίας </w:t>
      </w:r>
      <w:proofErr w:type="spellStart"/>
      <w:r w:rsidR="00171508">
        <w:rPr>
          <w:rFonts w:asciiTheme="minorHAnsi" w:hAnsiTheme="minorHAnsi" w:cstheme="minorHAnsi"/>
        </w:rPr>
        <w:t>Αννας</w:t>
      </w:r>
      <w:proofErr w:type="spellEnd"/>
      <w:r w:rsidRPr="00833C94">
        <w:rPr>
          <w:rFonts w:asciiTheme="minorHAnsi" w:hAnsiTheme="minorHAnsi" w:cstheme="minorHAnsi"/>
        </w:rPr>
        <w:t xml:space="preserve"> .</w:t>
      </w:r>
    </w:p>
    <w:p w:rsidR="000F7C66" w:rsidRPr="00833C94" w:rsidRDefault="000F7C66" w:rsidP="00833C94">
      <w:pPr>
        <w:pStyle w:val="af6"/>
        <w:numPr>
          <w:ilvl w:val="0"/>
          <w:numId w:val="4"/>
        </w:numPr>
        <w:spacing w:line="300" w:lineRule="auto"/>
        <w:rPr>
          <w:rFonts w:asciiTheme="minorHAnsi" w:hAnsiTheme="minorHAnsi" w:cstheme="minorHAnsi"/>
        </w:rPr>
      </w:pPr>
      <w:r w:rsidRPr="00833C94">
        <w:rPr>
          <w:rFonts w:asciiTheme="minorHAnsi" w:hAnsiTheme="minorHAnsi" w:cstheme="minorHAnsi"/>
        </w:rPr>
        <w:lastRenderedPageBreak/>
        <w:t xml:space="preserve">Την υπ </w:t>
      </w:r>
      <w:proofErr w:type="spellStart"/>
      <w:r w:rsidRPr="00833C94">
        <w:rPr>
          <w:rFonts w:asciiTheme="minorHAnsi" w:hAnsiTheme="minorHAnsi" w:cstheme="minorHAnsi"/>
        </w:rPr>
        <w:t>αριθμ</w:t>
      </w:r>
      <w:proofErr w:type="spellEnd"/>
      <w:r w:rsidRPr="00833C94">
        <w:rPr>
          <w:rFonts w:asciiTheme="minorHAnsi" w:hAnsiTheme="minorHAnsi" w:cstheme="minorHAnsi"/>
        </w:rPr>
        <w:t xml:space="preserve">. </w:t>
      </w:r>
      <w:proofErr w:type="spellStart"/>
      <w:r w:rsidRPr="00833C94">
        <w:rPr>
          <w:rFonts w:asciiTheme="minorHAnsi" w:hAnsiTheme="minorHAnsi" w:cstheme="minorHAnsi"/>
        </w:rPr>
        <w:t>Πρωτ</w:t>
      </w:r>
      <w:proofErr w:type="spellEnd"/>
      <w:r w:rsidRPr="00833C94">
        <w:rPr>
          <w:rFonts w:asciiTheme="minorHAnsi" w:hAnsiTheme="minorHAnsi" w:cstheme="minorHAnsi"/>
        </w:rPr>
        <w:t xml:space="preserve">. </w:t>
      </w:r>
      <w:r>
        <w:rPr>
          <w:rFonts w:asciiTheme="minorHAnsi" w:hAnsiTheme="minorHAnsi" w:cstheme="minorHAnsi"/>
        </w:rPr>
        <w:t xml:space="preserve">2/11-3-2022 </w:t>
      </w:r>
      <w:r w:rsidRPr="00833C94">
        <w:rPr>
          <w:rFonts w:asciiTheme="minorHAnsi" w:hAnsiTheme="minorHAnsi" w:cstheme="minorHAnsi"/>
        </w:rPr>
        <w:t xml:space="preserve">απόφαση </w:t>
      </w:r>
      <w:r>
        <w:rPr>
          <w:rFonts w:asciiTheme="minorHAnsi" w:hAnsiTheme="minorHAnsi" w:cstheme="minorHAnsi"/>
        </w:rPr>
        <w:t xml:space="preserve"> </w:t>
      </w:r>
      <w:r w:rsidRPr="00833C94">
        <w:rPr>
          <w:rFonts w:asciiTheme="minorHAnsi" w:hAnsiTheme="minorHAnsi" w:cstheme="minorHAnsi"/>
        </w:rPr>
        <w:t xml:space="preserve"> της Κοινότητας </w:t>
      </w:r>
      <w:r>
        <w:rPr>
          <w:rFonts w:asciiTheme="minorHAnsi" w:hAnsiTheme="minorHAnsi" w:cstheme="minorHAnsi"/>
        </w:rPr>
        <w:t>Αγίου Βλασίου</w:t>
      </w:r>
    </w:p>
    <w:p w:rsidR="00833C94" w:rsidRPr="00833C94" w:rsidRDefault="00833C94" w:rsidP="00833C94">
      <w:pPr>
        <w:pStyle w:val="af6"/>
        <w:numPr>
          <w:ilvl w:val="0"/>
          <w:numId w:val="4"/>
        </w:numPr>
        <w:spacing w:line="300" w:lineRule="auto"/>
        <w:rPr>
          <w:rFonts w:asciiTheme="minorHAnsi" w:hAnsiTheme="minorHAnsi" w:cstheme="minorHAnsi"/>
        </w:rPr>
      </w:pPr>
      <w:r w:rsidRPr="00833C94">
        <w:rPr>
          <w:rFonts w:asciiTheme="minorHAnsi" w:hAnsiTheme="minorHAnsi" w:cstheme="minorHAnsi"/>
        </w:rPr>
        <w:t xml:space="preserve">Την από </w:t>
      </w:r>
      <w:r w:rsidR="00036DF6">
        <w:rPr>
          <w:rFonts w:asciiTheme="minorHAnsi" w:hAnsiTheme="minorHAnsi" w:cstheme="minorHAnsi"/>
        </w:rPr>
        <w:t>21</w:t>
      </w:r>
      <w:r w:rsidRPr="00833C94">
        <w:rPr>
          <w:rFonts w:asciiTheme="minorHAnsi" w:hAnsiTheme="minorHAnsi" w:cstheme="minorHAnsi"/>
        </w:rPr>
        <w:t>/0</w:t>
      </w:r>
      <w:r w:rsidR="00036DF6">
        <w:rPr>
          <w:rFonts w:asciiTheme="minorHAnsi" w:hAnsiTheme="minorHAnsi" w:cstheme="minorHAnsi"/>
        </w:rPr>
        <w:t>2</w:t>
      </w:r>
      <w:r w:rsidRPr="00833C94">
        <w:rPr>
          <w:rFonts w:asciiTheme="minorHAnsi" w:hAnsiTheme="minorHAnsi" w:cstheme="minorHAnsi"/>
        </w:rPr>
        <w:t>/2022 Περιληπτική ‘</w:t>
      </w:r>
      <w:proofErr w:type="spellStart"/>
      <w:r w:rsidRPr="00833C94">
        <w:rPr>
          <w:rFonts w:asciiTheme="minorHAnsi" w:hAnsiTheme="minorHAnsi" w:cstheme="minorHAnsi"/>
        </w:rPr>
        <w:t>Εκθεση</w:t>
      </w:r>
      <w:proofErr w:type="spellEnd"/>
      <w:r w:rsidRPr="00833C94">
        <w:rPr>
          <w:rFonts w:asciiTheme="minorHAnsi" w:hAnsiTheme="minorHAnsi" w:cstheme="minorHAnsi"/>
        </w:rPr>
        <w:t xml:space="preserve"> επί της Μ.Π.Ε. του </w:t>
      </w:r>
      <w:proofErr w:type="spellStart"/>
      <w:r w:rsidRPr="00833C94">
        <w:rPr>
          <w:rFonts w:asciiTheme="minorHAnsi" w:hAnsiTheme="minorHAnsi" w:cstheme="minorHAnsi"/>
        </w:rPr>
        <w:t>Πρ</w:t>
      </w:r>
      <w:proofErr w:type="spellEnd"/>
      <w:r w:rsidRPr="00833C94">
        <w:rPr>
          <w:rFonts w:asciiTheme="minorHAnsi" w:hAnsiTheme="minorHAnsi" w:cstheme="minorHAnsi"/>
        </w:rPr>
        <w:t>/νου της Δ/</w:t>
      </w:r>
      <w:proofErr w:type="spellStart"/>
      <w:r w:rsidRPr="00833C94">
        <w:rPr>
          <w:rFonts w:asciiTheme="minorHAnsi" w:hAnsiTheme="minorHAnsi" w:cstheme="minorHAnsi"/>
        </w:rPr>
        <w:t>νσης</w:t>
      </w:r>
      <w:proofErr w:type="spellEnd"/>
      <w:r w:rsidRPr="00833C94">
        <w:rPr>
          <w:rFonts w:asciiTheme="minorHAnsi" w:hAnsiTheme="minorHAnsi" w:cstheme="minorHAnsi"/>
        </w:rPr>
        <w:t xml:space="preserve"> Περιβάλλοντος, Καθαριότητας &amp; Πρασίνου</w:t>
      </w:r>
    </w:p>
    <w:p w:rsidR="00833C94" w:rsidRPr="00833C94" w:rsidRDefault="00833C94" w:rsidP="00833C94">
      <w:pPr>
        <w:pStyle w:val="af6"/>
        <w:numPr>
          <w:ilvl w:val="0"/>
          <w:numId w:val="4"/>
        </w:numPr>
        <w:spacing w:line="300" w:lineRule="auto"/>
        <w:rPr>
          <w:rFonts w:asciiTheme="minorHAnsi" w:hAnsiTheme="minorHAnsi" w:cstheme="minorHAnsi"/>
        </w:rPr>
      </w:pPr>
      <w:r w:rsidRPr="00833C94">
        <w:rPr>
          <w:rFonts w:asciiTheme="minorHAnsi" w:hAnsiTheme="minorHAnsi" w:cstheme="minorHAnsi"/>
        </w:rPr>
        <w:t>Το υπ.αρ.</w:t>
      </w:r>
      <w:r w:rsidR="00036DF6">
        <w:rPr>
          <w:rFonts w:asciiTheme="minorHAnsi" w:hAnsiTheme="minorHAnsi" w:cstheme="minorHAnsi"/>
        </w:rPr>
        <w:t>33</w:t>
      </w:r>
      <w:r w:rsidR="00171508">
        <w:rPr>
          <w:rFonts w:asciiTheme="minorHAnsi" w:hAnsiTheme="minorHAnsi" w:cstheme="minorHAnsi"/>
        </w:rPr>
        <w:t>250/16-2-2022</w:t>
      </w:r>
      <w:r w:rsidRPr="00833C94">
        <w:rPr>
          <w:rFonts w:asciiTheme="minorHAnsi" w:hAnsiTheme="minorHAnsi" w:cstheme="minorHAnsi"/>
        </w:rPr>
        <w:t xml:space="preserve">   έγγραφο της Επιτροπής Περιβάλλοντος &amp; Ανάπτυξης, με θέμα: «Εντολή προς δημοσίευση μελέτης Περιβαλλοντικών Επιπτώσεων».</w:t>
      </w:r>
    </w:p>
    <w:p w:rsidR="00833C94" w:rsidRPr="00833C94" w:rsidRDefault="00833C94" w:rsidP="00833C94">
      <w:pPr>
        <w:pStyle w:val="af6"/>
        <w:numPr>
          <w:ilvl w:val="0"/>
          <w:numId w:val="4"/>
        </w:numPr>
        <w:spacing w:line="300" w:lineRule="auto"/>
        <w:rPr>
          <w:rFonts w:asciiTheme="minorHAnsi" w:hAnsiTheme="minorHAnsi" w:cstheme="minorHAnsi"/>
        </w:rPr>
      </w:pPr>
      <w:r w:rsidRPr="00833C94">
        <w:rPr>
          <w:rFonts w:asciiTheme="minorHAnsi" w:hAnsiTheme="minorHAnsi" w:cstheme="minorHAnsi"/>
        </w:rPr>
        <w:t xml:space="preserve">Την </w:t>
      </w:r>
      <w:proofErr w:type="spellStart"/>
      <w:r w:rsidRPr="00833C94">
        <w:rPr>
          <w:rFonts w:asciiTheme="minorHAnsi" w:hAnsiTheme="minorHAnsi" w:cstheme="minorHAnsi"/>
        </w:rPr>
        <w:t>υπ΄αριθμ</w:t>
      </w:r>
      <w:proofErr w:type="spellEnd"/>
      <w:r w:rsidRPr="00833C94">
        <w:rPr>
          <w:rFonts w:asciiTheme="minorHAnsi" w:hAnsiTheme="minorHAnsi" w:cstheme="minorHAnsi"/>
        </w:rPr>
        <w:t xml:space="preserve"> </w:t>
      </w:r>
      <w:r w:rsidR="00135AD6">
        <w:rPr>
          <w:rFonts w:asciiTheme="minorHAnsi" w:hAnsiTheme="minorHAnsi" w:cstheme="minorHAnsi"/>
        </w:rPr>
        <w:t>1</w:t>
      </w:r>
      <w:r w:rsidR="00171508">
        <w:rPr>
          <w:rFonts w:asciiTheme="minorHAnsi" w:hAnsiTheme="minorHAnsi" w:cstheme="minorHAnsi"/>
        </w:rPr>
        <w:t>5</w:t>
      </w:r>
      <w:r w:rsidR="00135AD6">
        <w:rPr>
          <w:rFonts w:asciiTheme="minorHAnsi" w:hAnsiTheme="minorHAnsi" w:cstheme="minorHAnsi"/>
        </w:rPr>
        <w:t>/</w:t>
      </w:r>
      <w:r w:rsidRPr="00833C94">
        <w:rPr>
          <w:rFonts w:asciiTheme="minorHAnsi" w:hAnsiTheme="minorHAnsi" w:cstheme="minorHAnsi"/>
        </w:rPr>
        <w:t>2022 Απόφαση ΕΠΟΙΖΩ</w:t>
      </w:r>
    </w:p>
    <w:p w:rsidR="00CE667C" w:rsidRPr="00833C94" w:rsidRDefault="00CE667C" w:rsidP="00CE667C">
      <w:pPr>
        <w:widowControl w:val="0"/>
        <w:numPr>
          <w:ilvl w:val="0"/>
          <w:numId w:val="11"/>
        </w:numPr>
        <w:spacing w:before="4" w:after="4"/>
        <w:jc w:val="both"/>
        <w:rPr>
          <w:rFonts w:asciiTheme="minorHAnsi" w:hAnsiTheme="minorHAnsi" w:cstheme="minorHAnsi"/>
        </w:rPr>
      </w:pPr>
      <w:r w:rsidRPr="00833C94">
        <w:rPr>
          <w:rFonts w:asciiTheme="minorHAnsi" w:hAnsiTheme="minorHAnsi" w:cstheme="minorHAnsi"/>
        </w:rPr>
        <w:t xml:space="preserve">Την  ψήφο όλων των μελών του Δημοτικού Συμβουλίου , όπως αυτή διατυπώθηκε και δηλώθηκε δια ζώσης στην τηλεδιάσκεψη </w:t>
      </w:r>
    </w:p>
    <w:p w:rsidR="00CE667C" w:rsidRPr="00CE667C" w:rsidRDefault="00CE667C" w:rsidP="00CE667C">
      <w:pPr>
        <w:pStyle w:val="a0"/>
        <w:numPr>
          <w:ilvl w:val="0"/>
          <w:numId w:val="11"/>
        </w:numPr>
        <w:tabs>
          <w:tab w:val="clear" w:pos="8460"/>
        </w:tabs>
        <w:spacing w:before="4" w:after="4"/>
        <w:rPr>
          <w:rFonts w:asciiTheme="minorHAnsi" w:hAnsiTheme="minorHAnsi" w:cstheme="minorHAnsi"/>
        </w:rPr>
      </w:pPr>
      <w:r w:rsidRPr="00635292">
        <w:rPr>
          <w:rFonts w:eastAsia="SimSun" w:cs="Arial"/>
          <w:bCs/>
          <w:lang w:bidi="hi-IN"/>
        </w:rPr>
        <w:t xml:space="preserve"> </w:t>
      </w:r>
      <w:r w:rsidRPr="00635292">
        <w:rPr>
          <w:rFonts w:asciiTheme="minorHAnsi" w:hAnsiTheme="minorHAnsi" w:cstheme="minorHAnsi"/>
          <w:color w:val="000000"/>
          <w:shd w:val="clear" w:color="auto" w:fill="FFFFFF"/>
        </w:rPr>
        <w:t>Την μεταξύ των μελών του συζήτηση σύμφωνα με τα πρακτικά.</w:t>
      </w:r>
    </w:p>
    <w:p w:rsidR="00CE667C" w:rsidRPr="00635292" w:rsidRDefault="00CE667C" w:rsidP="00CE667C">
      <w:pPr>
        <w:pStyle w:val="a0"/>
        <w:tabs>
          <w:tab w:val="clear" w:pos="8460"/>
        </w:tabs>
        <w:spacing w:before="4" w:after="4"/>
        <w:ind w:left="360"/>
        <w:rPr>
          <w:rFonts w:asciiTheme="minorHAnsi" w:hAnsiTheme="minorHAnsi" w:cstheme="minorHAnsi"/>
        </w:rPr>
      </w:pPr>
    </w:p>
    <w:p w:rsidR="00CE667C" w:rsidRPr="00CE667C" w:rsidRDefault="00CE667C" w:rsidP="00CE667C">
      <w:pPr>
        <w:tabs>
          <w:tab w:val="center" w:pos="8460"/>
        </w:tabs>
        <w:ind w:left="360"/>
        <w:jc w:val="both"/>
        <w:rPr>
          <w:rFonts w:ascii="Arial" w:eastAsia="Arial" w:hAnsi="Arial" w:cs="Arial"/>
          <w:b/>
          <w:bCs/>
          <w:sz w:val="22"/>
          <w:szCs w:val="22"/>
        </w:rPr>
      </w:pPr>
      <w:r w:rsidRPr="00CE667C">
        <w:rPr>
          <w:rFonts w:ascii="Calibri" w:eastAsia="Calibri" w:hAnsi="Calibri" w:cs="Calibri"/>
          <w:b/>
          <w:bCs/>
          <w:sz w:val="22"/>
          <w:szCs w:val="22"/>
        </w:rPr>
        <w:t xml:space="preserve">                                             </w:t>
      </w:r>
      <w:r w:rsidRPr="00CE667C">
        <w:rPr>
          <w:rFonts w:ascii="Arial" w:eastAsia="Calibri" w:hAnsi="Arial" w:cs="Arial"/>
          <w:b/>
          <w:bCs/>
          <w:sz w:val="22"/>
          <w:szCs w:val="22"/>
        </w:rPr>
        <w:t xml:space="preserve"> </w:t>
      </w:r>
      <w:r w:rsidRPr="00CE667C">
        <w:rPr>
          <w:rFonts w:ascii="Arial" w:eastAsia="Arial" w:hAnsi="Arial" w:cs="Arial"/>
          <w:b/>
          <w:bCs/>
          <w:sz w:val="22"/>
          <w:szCs w:val="22"/>
        </w:rPr>
        <w:t xml:space="preserve">ΑΠΟΦΑΣΙΖΕΙ </w:t>
      </w:r>
      <w:r w:rsidR="00AB7023">
        <w:rPr>
          <w:rFonts w:ascii="Arial" w:eastAsia="Arial" w:hAnsi="Arial" w:cs="Arial"/>
          <w:b/>
          <w:bCs/>
          <w:sz w:val="22"/>
          <w:szCs w:val="22"/>
        </w:rPr>
        <w:t>ΟΜΟΦΩΝΑ</w:t>
      </w:r>
    </w:p>
    <w:p w:rsidR="00CE667C" w:rsidRPr="00CE667C" w:rsidRDefault="00CE667C" w:rsidP="00CE667C">
      <w:pPr>
        <w:tabs>
          <w:tab w:val="center" w:pos="8460"/>
        </w:tabs>
        <w:ind w:left="360"/>
        <w:jc w:val="both"/>
        <w:rPr>
          <w:rFonts w:ascii="Arial" w:hAnsi="Arial" w:cs="Arial"/>
        </w:rPr>
      </w:pPr>
    </w:p>
    <w:p w:rsidR="009C4745" w:rsidRDefault="00293DA5" w:rsidP="00C51F3C">
      <w:pPr>
        <w:spacing w:line="300" w:lineRule="auto"/>
        <w:rPr>
          <w:rFonts w:eastAsia="Bookman Old Style"/>
          <w:bCs/>
          <w:sz w:val="22"/>
          <w:szCs w:val="22"/>
        </w:rPr>
      </w:pPr>
      <w:r>
        <w:rPr>
          <w:rFonts w:ascii="Calibri" w:eastAsia="Calibri" w:hAnsi="Calibri" w:cs="Calibri"/>
          <w:b/>
          <w:bCs/>
          <w:spacing w:val="-3"/>
          <w:sz w:val="22"/>
          <w:szCs w:val="22"/>
          <w:highlight w:val="white"/>
          <w:shd w:val="clear" w:color="auto" w:fill="FFFFFF"/>
        </w:rPr>
        <w:t xml:space="preserve">   </w:t>
      </w:r>
      <w:r>
        <w:rPr>
          <w:rFonts w:eastAsia="Arial"/>
          <w:b/>
          <w:bCs/>
          <w:spacing w:val="-3"/>
          <w:sz w:val="22"/>
          <w:szCs w:val="22"/>
          <w:highlight w:val="white"/>
          <w:shd w:val="clear" w:color="auto" w:fill="FFFFFF"/>
        </w:rPr>
        <w:t xml:space="preserve">   </w:t>
      </w:r>
      <w:r w:rsidR="00EA3047" w:rsidRPr="00EA39BA">
        <w:rPr>
          <w:rStyle w:val="apple-style-span"/>
          <w:rFonts w:ascii="Arial" w:eastAsia="Arial" w:hAnsi="Arial" w:cs="Arial"/>
          <w:b/>
          <w:bCs/>
          <w:shadow/>
          <w:color w:val="auto"/>
          <w:spacing w:val="-3"/>
          <w:sz w:val="22"/>
          <w:szCs w:val="22"/>
          <w:shd w:val="clear" w:color="auto" w:fill="FFFFFF"/>
          <w:lang w:bidi="hi-IN"/>
        </w:rPr>
        <w:t xml:space="preserve">Γνωμοδοτεί </w:t>
      </w:r>
      <w:r w:rsidR="00EA3047" w:rsidRPr="00EA39BA">
        <w:rPr>
          <w:rStyle w:val="apple-style-span"/>
          <w:rFonts w:ascii="Arial" w:hAnsi="Arial" w:cs="Arial"/>
          <w:b/>
          <w:bCs/>
          <w:shadow/>
          <w:color w:val="auto"/>
          <w:sz w:val="22"/>
          <w:szCs w:val="22"/>
          <w:shd w:val="clear" w:color="auto" w:fill="FFFFFF"/>
        </w:rPr>
        <w:t xml:space="preserve"> </w:t>
      </w:r>
      <w:r w:rsidR="00036DF6">
        <w:rPr>
          <w:rStyle w:val="apple-style-span"/>
          <w:rFonts w:ascii="Arial" w:hAnsi="Arial" w:cs="Arial"/>
          <w:bCs/>
          <w:shadow/>
          <w:color w:val="auto"/>
          <w:sz w:val="22"/>
          <w:szCs w:val="22"/>
          <w:u w:val="single"/>
          <w:shd w:val="clear" w:color="auto" w:fill="FFFFFF"/>
        </w:rPr>
        <w:t>ΑΡΝΗ</w:t>
      </w:r>
      <w:r w:rsidR="00EA3047" w:rsidRPr="00EA39BA">
        <w:rPr>
          <w:rStyle w:val="apple-style-span"/>
          <w:rFonts w:ascii="Arial" w:hAnsi="Arial" w:cs="Arial"/>
          <w:bCs/>
          <w:shadow/>
          <w:color w:val="auto"/>
          <w:sz w:val="22"/>
          <w:szCs w:val="22"/>
          <w:u w:val="single"/>
          <w:shd w:val="clear" w:color="auto" w:fill="FFFFFF"/>
        </w:rPr>
        <w:t xml:space="preserve">ΤΙΚΑ  </w:t>
      </w:r>
      <w:r w:rsidR="00EA3047" w:rsidRPr="00EA39BA">
        <w:rPr>
          <w:rStyle w:val="apple-style-span"/>
          <w:rFonts w:ascii="Arial" w:hAnsi="Arial" w:cs="Arial"/>
          <w:bCs/>
          <w:shadow/>
          <w:color w:val="auto"/>
          <w:sz w:val="22"/>
          <w:szCs w:val="22"/>
          <w:shd w:val="clear" w:color="auto" w:fill="FFFFFF"/>
        </w:rPr>
        <w:t xml:space="preserve">  </w:t>
      </w:r>
      <w:r w:rsidR="00EA3047" w:rsidRPr="009C4745">
        <w:rPr>
          <w:rFonts w:asciiTheme="minorHAnsi" w:hAnsiTheme="minorHAnsi" w:cstheme="minorHAnsi"/>
          <w:color w:val="auto"/>
        </w:rPr>
        <w:t>επί της Μελέτης Περιβαλλοντικών Επιπτώσεων (Μ.Π.Ε.) που φέρει τον τίτλο:</w:t>
      </w:r>
      <w:r w:rsidR="00135AD6" w:rsidRPr="009C4745">
        <w:rPr>
          <w:rFonts w:asciiTheme="minorHAnsi" w:hAnsiTheme="minorHAnsi" w:cstheme="minorHAnsi"/>
        </w:rPr>
        <w:t xml:space="preserve"> </w:t>
      </w:r>
      <w:r w:rsidR="00171508" w:rsidRPr="00B731C7">
        <w:rPr>
          <w:rFonts w:asciiTheme="minorHAnsi" w:hAnsiTheme="minorHAnsi" w:cstheme="minorHAnsi"/>
          <w:szCs w:val="22"/>
        </w:rPr>
        <w:t>«</w:t>
      </w:r>
      <w:proofErr w:type="spellStart"/>
      <w:r w:rsidR="00171508" w:rsidRPr="00265585">
        <w:rPr>
          <w:rFonts w:asciiTheme="minorHAnsi" w:hAnsiTheme="minorHAnsi" w:cstheme="minorHAnsi"/>
          <w:szCs w:val="22"/>
        </w:rPr>
        <w:t>Φωτοβολταϊκός</w:t>
      </w:r>
      <w:proofErr w:type="spellEnd"/>
      <w:r w:rsidR="00171508" w:rsidRPr="00265585">
        <w:rPr>
          <w:rFonts w:asciiTheme="minorHAnsi" w:hAnsiTheme="minorHAnsi" w:cstheme="minorHAnsi"/>
          <w:szCs w:val="22"/>
        </w:rPr>
        <w:t xml:space="preserve"> Σταθμός Παραγωγής Ηλεκτρικής Ενέργειας ισχύος 69,2 MW στη θέση «ΧΕΡΟΒΟΥΝΟ ΑΓΡΙΛΙΩΝΑ» Δ.Ε. Κορώνειας του Δήμου </w:t>
      </w:r>
      <w:proofErr w:type="spellStart"/>
      <w:r w:rsidR="00171508" w:rsidRPr="00265585">
        <w:rPr>
          <w:rFonts w:asciiTheme="minorHAnsi" w:hAnsiTheme="minorHAnsi" w:cstheme="minorHAnsi"/>
          <w:szCs w:val="22"/>
        </w:rPr>
        <w:t>Λεβαδέων</w:t>
      </w:r>
      <w:proofErr w:type="spellEnd"/>
      <w:r w:rsidR="00171508" w:rsidRPr="00265585">
        <w:rPr>
          <w:rFonts w:asciiTheme="minorHAnsi" w:hAnsiTheme="minorHAnsi" w:cstheme="minorHAnsi"/>
          <w:szCs w:val="22"/>
        </w:rPr>
        <w:t>, Περιφερειακής Ενότητας Βοιωτίας, Περιφέρειας Στερεάς Ελλάδας</w:t>
      </w:r>
      <w:r w:rsidR="00171508" w:rsidRPr="00DE4357">
        <w:rPr>
          <w:rFonts w:asciiTheme="minorHAnsi" w:hAnsiTheme="minorHAnsi" w:cstheme="minorHAnsi"/>
          <w:szCs w:val="22"/>
        </w:rPr>
        <w:t>»</w:t>
      </w:r>
      <w:r w:rsidR="00C51F3C" w:rsidRPr="00FC5C58">
        <w:rPr>
          <w:rFonts w:asciiTheme="minorHAnsi" w:hAnsiTheme="minorHAnsi" w:cstheme="minorHAnsi"/>
          <w:bCs/>
        </w:rPr>
        <w:t>,</w:t>
      </w:r>
      <w:r w:rsidR="00C51F3C" w:rsidRPr="000F7C66">
        <w:rPr>
          <w:rFonts w:asciiTheme="minorHAnsi" w:hAnsiTheme="minorHAnsi" w:cstheme="minorHAnsi"/>
          <w:bCs/>
        </w:rPr>
        <w:t xml:space="preserve"> </w:t>
      </w:r>
      <w:r w:rsidR="00C51F3C" w:rsidRPr="00FC5C58">
        <w:rPr>
          <w:rFonts w:asciiTheme="minorHAnsi" w:hAnsiTheme="minorHAnsi" w:cstheme="minorHAnsi"/>
          <w:bCs/>
        </w:rPr>
        <w:t xml:space="preserve">της εταιρείας  </w:t>
      </w:r>
      <w:r w:rsidR="00C51F3C">
        <w:rPr>
          <w:rFonts w:asciiTheme="minorHAnsi" w:hAnsiTheme="minorHAnsi" w:cstheme="minorHAnsi"/>
          <w:bCs/>
        </w:rPr>
        <w:t xml:space="preserve">ΒΟΛΤΑΛΙΑ ΕΛΛΑΔΟΣ ΑΝΩΝΥΜΟΣ ΕΤΑΙΡΕΙΑ ΑΝΑΝΕΩΣΙΜΩΝ ΠΗΓΩΝ ΕΝΕΡΓΕΙΑΣ με </w:t>
      </w:r>
      <w:proofErr w:type="spellStart"/>
      <w:r w:rsidR="00C51F3C">
        <w:rPr>
          <w:rFonts w:asciiTheme="minorHAnsi" w:hAnsiTheme="minorHAnsi" w:cstheme="minorHAnsi"/>
          <w:bCs/>
        </w:rPr>
        <w:t>δ.τ</w:t>
      </w:r>
      <w:proofErr w:type="spellEnd"/>
      <w:r w:rsidR="00C51F3C">
        <w:rPr>
          <w:rFonts w:asciiTheme="minorHAnsi" w:hAnsiTheme="minorHAnsi" w:cstheme="minorHAnsi"/>
          <w:bCs/>
        </w:rPr>
        <w:t xml:space="preserve">. </w:t>
      </w:r>
      <w:proofErr w:type="spellStart"/>
      <w:proofErr w:type="gramStart"/>
      <w:r w:rsidR="00C51F3C">
        <w:rPr>
          <w:rFonts w:asciiTheme="minorHAnsi" w:hAnsiTheme="minorHAnsi" w:cstheme="minorHAnsi"/>
          <w:bCs/>
          <w:lang w:val="en-US"/>
        </w:rPr>
        <w:t>VotaliaGreeceA</w:t>
      </w:r>
      <w:proofErr w:type="spellEnd"/>
      <w:r w:rsidR="00C51F3C" w:rsidRPr="00FD0A2F">
        <w:rPr>
          <w:rFonts w:asciiTheme="minorHAnsi" w:hAnsiTheme="minorHAnsi" w:cstheme="minorHAnsi"/>
          <w:bCs/>
        </w:rPr>
        <w:t>.</w:t>
      </w:r>
      <w:r w:rsidR="00C51F3C">
        <w:rPr>
          <w:rFonts w:asciiTheme="minorHAnsi" w:hAnsiTheme="minorHAnsi" w:cstheme="minorHAnsi"/>
          <w:bCs/>
          <w:lang w:val="en-US"/>
        </w:rPr>
        <w:t>E</w:t>
      </w:r>
      <w:r w:rsidR="00C51F3C" w:rsidRPr="00FD0A2F">
        <w:rPr>
          <w:rFonts w:asciiTheme="minorHAnsi" w:hAnsiTheme="minorHAnsi" w:cstheme="minorHAnsi"/>
          <w:bCs/>
        </w:rPr>
        <w:t>”</w:t>
      </w:r>
      <w:r w:rsidR="00C51F3C">
        <w:rPr>
          <w:rFonts w:asciiTheme="minorHAnsi" w:hAnsiTheme="minorHAnsi" w:cstheme="minorHAnsi"/>
          <w:bCs/>
        </w:rPr>
        <w:t>.</w:t>
      </w:r>
      <w:proofErr w:type="gramEnd"/>
      <w:r w:rsidR="00C51F3C" w:rsidRPr="00FD0A2F">
        <w:rPr>
          <w:rFonts w:asciiTheme="minorHAnsi" w:hAnsiTheme="minorHAnsi" w:cstheme="minorHAnsi"/>
          <w:bCs/>
        </w:rPr>
        <w:t xml:space="preserve">  </w:t>
      </w:r>
      <w:r w:rsidR="00C51F3C" w:rsidRPr="00FC5C58">
        <w:rPr>
          <w:rFonts w:asciiTheme="minorHAnsi" w:hAnsiTheme="minorHAnsi" w:cstheme="minorHAnsi"/>
        </w:rPr>
        <w:t xml:space="preserve">  </w:t>
      </w:r>
      <w:r w:rsidR="00C51F3C" w:rsidRPr="00FC5C58">
        <w:rPr>
          <w:rFonts w:asciiTheme="minorHAnsi" w:hAnsiTheme="minorHAnsi" w:cstheme="minorHAnsi"/>
          <w:bCs/>
        </w:rPr>
        <w:t xml:space="preserve"> </w:t>
      </w:r>
    </w:p>
    <w:p w:rsidR="007E2A66" w:rsidRDefault="00743691" w:rsidP="003F0759">
      <w:pPr>
        <w:pStyle w:val="western"/>
        <w:ind w:left="-9"/>
        <w:jc w:val="center"/>
        <w:rPr>
          <w:rFonts w:eastAsia="Arial"/>
          <w:b/>
          <w:bCs/>
          <w:iCs/>
          <w:sz w:val="22"/>
          <w:szCs w:val="22"/>
        </w:rPr>
      </w:pPr>
      <w:r>
        <w:rPr>
          <w:rFonts w:eastAsia="Bookman Old Style"/>
          <w:bCs/>
          <w:sz w:val="22"/>
          <w:szCs w:val="22"/>
        </w:rPr>
        <w:t>.</w:t>
      </w:r>
      <w:r w:rsidR="007E2A66">
        <w:rPr>
          <w:rFonts w:eastAsia="Bookman Old Style"/>
          <w:bCs/>
          <w:sz w:val="22"/>
          <w:szCs w:val="22"/>
        </w:rPr>
        <w:t xml:space="preserve"> </w:t>
      </w:r>
      <w:r w:rsidR="007E2A66">
        <w:rPr>
          <w:rFonts w:eastAsia="Arial"/>
          <w:b/>
          <w:bCs/>
          <w:iCs/>
          <w:sz w:val="22"/>
          <w:szCs w:val="22"/>
        </w:rPr>
        <w:t xml:space="preserve">Η απόφαση πήρε τον αριθμό </w:t>
      </w:r>
      <w:r w:rsidR="00135AD6">
        <w:rPr>
          <w:rFonts w:eastAsia="Arial"/>
          <w:b/>
          <w:bCs/>
          <w:iCs/>
          <w:sz w:val="22"/>
          <w:szCs w:val="22"/>
        </w:rPr>
        <w:t>4</w:t>
      </w:r>
      <w:r w:rsidR="00171508">
        <w:rPr>
          <w:rFonts w:eastAsia="Arial"/>
          <w:b/>
          <w:bCs/>
          <w:iCs/>
          <w:sz w:val="22"/>
          <w:szCs w:val="22"/>
        </w:rPr>
        <w:t>3</w:t>
      </w:r>
    </w:p>
    <w:p w:rsidR="009C4745" w:rsidRDefault="009C4745" w:rsidP="007E2A66">
      <w:pPr>
        <w:tabs>
          <w:tab w:val="center" w:pos="8460"/>
        </w:tabs>
        <w:spacing w:after="198" w:line="360" w:lineRule="auto"/>
        <w:contextualSpacing/>
        <w:rPr>
          <w:rFonts w:ascii="Arial" w:eastAsia="Arial" w:hAnsi="Arial" w:cs="Arial"/>
          <w:b/>
          <w:bCs/>
          <w:sz w:val="22"/>
          <w:szCs w:val="22"/>
        </w:rPr>
      </w:pPr>
    </w:p>
    <w:p w:rsidR="009C4745" w:rsidRDefault="009C4745" w:rsidP="007E2A66">
      <w:pPr>
        <w:tabs>
          <w:tab w:val="center" w:pos="8460"/>
        </w:tabs>
        <w:spacing w:after="198" w:line="360" w:lineRule="auto"/>
        <w:contextualSpacing/>
        <w:rPr>
          <w:rFonts w:ascii="Arial" w:eastAsia="Arial" w:hAnsi="Arial" w:cs="Arial"/>
          <w:b/>
          <w:bCs/>
          <w:sz w:val="22"/>
          <w:szCs w:val="22"/>
        </w:rPr>
      </w:pPr>
    </w:p>
    <w:p w:rsidR="007E2A66" w:rsidRDefault="007E2A66" w:rsidP="007E2A66">
      <w:pPr>
        <w:tabs>
          <w:tab w:val="center" w:pos="8460"/>
        </w:tabs>
        <w:spacing w:after="198" w:line="360" w:lineRule="auto"/>
        <w:contextualSpacing/>
      </w:pPr>
      <w:r>
        <w:rPr>
          <w:rFonts w:ascii="Arial" w:eastAsia="Arial" w:hAnsi="Arial" w:cs="Arial"/>
          <w:b/>
          <w:bCs/>
          <w:sz w:val="22"/>
          <w:szCs w:val="22"/>
        </w:rPr>
        <w:t>Η</w:t>
      </w:r>
      <w:r>
        <w:rPr>
          <w:rFonts w:ascii="Arial" w:hAnsi="Arial" w:cs="Arial"/>
          <w:b/>
          <w:bCs/>
          <w:sz w:val="22"/>
          <w:szCs w:val="22"/>
        </w:rPr>
        <w:t xml:space="preserve"> Πρόεδρος του Δ.Σ.</w:t>
      </w:r>
    </w:p>
    <w:p w:rsidR="007E2A66" w:rsidRDefault="007E2A66" w:rsidP="007E2A66">
      <w:pPr>
        <w:tabs>
          <w:tab w:val="center" w:pos="8460"/>
        </w:tabs>
        <w:spacing w:after="198" w:line="360" w:lineRule="auto"/>
        <w:contextualSpacing/>
        <w:rPr>
          <w:rFonts w:ascii="Arial" w:hAnsi="Arial" w:cs="Arial"/>
          <w:b/>
          <w:bCs/>
          <w:sz w:val="22"/>
          <w:szCs w:val="22"/>
        </w:rPr>
      </w:pPr>
    </w:p>
    <w:p w:rsidR="007E2A66" w:rsidRDefault="007E2A66" w:rsidP="007E2A66">
      <w:pPr>
        <w:widowControl w:val="0"/>
        <w:tabs>
          <w:tab w:val="center" w:pos="1080"/>
          <w:tab w:val="center" w:pos="8460"/>
        </w:tabs>
        <w:spacing w:before="119" w:after="119" w:line="360" w:lineRule="auto"/>
        <w:ind w:right="737"/>
        <w:jc w:val="both"/>
        <w:rPr>
          <w:rFonts w:ascii="Arial" w:eastAsia="Calibri" w:hAnsi="Arial" w:cs="Arial"/>
          <w:color w:val="000000"/>
          <w:sz w:val="22"/>
          <w:szCs w:val="22"/>
        </w:rPr>
      </w:pPr>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w:t>
      </w:r>
    </w:p>
    <w:p w:rsidR="003F0759" w:rsidRDefault="003F0759" w:rsidP="007E2A66">
      <w:pPr>
        <w:widowControl w:val="0"/>
        <w:tabs>
          <w:tab w:val="center" w:pos="1080"/>
          <w:tab w:val="center" w:pos="8460"/>
        </w:tabs>
        <w:spacing w:before="119" w:after="119" w:line="360" w:lineRule="auto"/>
        <w:ind w:right="737"/>
        <w:jc w:val="both"/>
      </w:pPr>
    </w:p>
    <w:p w:rsidR="009C4745" w:rsidRDefault="009C4745" w:rsidP="007E2A66">
      <w:pPr>
        <w:widowControl w:val="0"/>
        <w:tabs>
          <w:tab w:val="center" w:pos="1080"/>
          <w:tab w:val="center" w:pos="8460"/>
        </w:tabs>
        <w:spacing w:before="119" w:after="119" w:line="360" w:lineRule="auto"/>
        <w:ind w:right="737"/>
        <w:jc w:val="both"/>
      </w:pPr>
    </w:p>
    <w:p w:rsidR="007E2A66" w:rsidRDefault="007E2A66" w:rsidP="007E2A66">
      <w:pPr>
        <w:widowControl w:val="0"/>
        <w:tabs>
          <w:tab w:val="center" w:pos="1080"/>
          <w:tab w:val="center" w:pos="8460"/>
        </w:tabs>
        <w:spacing w:before="119" w:after="119" w:line="360" w:lineRule="auto"/>
        <w:ind w:right="737"/>
        <w:jc w:val="both"/>
      </w:pPr>
      <w:r>
        <w:rPr>
          <w:rFonts w:ascii="Arial" w:eastAsia="Arial" w:hAnsi="Arial" w:cs="Arial"/>
          <w:b/>
          <w:iCs/>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7E2A66" w:rsidTr="003C457D">
        <w:tc>
          <w:tcPr>
            <w:tcW w:w="425" w:type="dxa"/>
          </w:tcPr>
          <w:p w:rsidR="007E2A66" w:rsidRDefault="007E2A66" w:rsidP="003C457D">
            <w:pPr>
              <w:rPr>
                <w:rFonts w:ascii="Arial" w:eastAsia="Arial" w:hAnsi="Arial" w:cs="Arial"/>
                <w:sz w:val="22"/>
                <w:szCs w:val="22"/>
              </w:rPr>
            </w:pPr>
          </w:p>
        </w:tc>
        <w:tc>
          <w:tcPr>
            <w:tcW w:w="142" w:type="dxa"/>
          </w:tcPr>
          <w:p w:rsidR="007E2A66" w:rsidRDefault="007E2A66" w:rsidP="003C457D">
            <w:pPr>
              <w:rPr>
                <w:rFonts w:ascii="Arial" w:eastAsia="Arial" w:hAnsi="Arial" w:cs="Arial"/>
                <w:sz w:val="22"/>
                <w:szCs w:val="22"/>
              </w:rPr>
            </w:pPr>
          </w:p>
        </w:tc>
        <w:tc>
          <w:tcPr>
            <w:tcW w:w="4216" w:type="dxa"/>
            <w:shd w:val="clear" w:color="auto" w:fill="auto"/>
          </w:tcPr>
          <w:p w:rsidR="007E2A66" w:rsidRDefault="007E2A66" w:rsidP="003C457D">
            <w:r>
              <w:rPr>
                <w:rFonts w:ascii="Arial" w:eastAsia="Arial" w:hAnsi="Arial" w:cs="Arial"/>
                <w:sz w:val="22"/>
                <w:szCs w:val="22"/>
              </w:rPr>
              <w:t xml:space="preserve"> </w:t>
            </w:r>
          </w:p>
        </w:tc>
        <w:tc>
          <w:tcPr>
            <w:tcW w:w="4938" w:type="dxa"/>
            <w:shd w:val="clear" w:color="auto" w:fill="auto"/>
          </w:tcPr>
          <w:p w:rsidR="007E2A66" w:rsidRDefault="007E2A66" w:rsidP="003C457D">
            <w:r>
              <w:rPr>
                <w:rFonts w:ascii="Arial" w:eastAsia="Arial" w:hAnsi="Arial" w:cs="Arial"/>
                <w:sz w:val="22"/>
                <w:szCs w:val="22"/>
              </w:rPr>
              <w:t xml:space="preserve">           </w:t>
            </w:r>
            <w:r>
              <w:rPr>
                <w:rFonts w:ascii="Arial" w:hAnsi="Arial" w:cs="Arial"/>
                <w:sz w:val="22"/>
                <w:szCs w:val="22"/>
              </w:rPr>
              <w:t>ΠΙΣΤΟ ΑΠΟΣΠΑΣΜΑ</w:t>
            </w:r>
          </w:p>
        </w:tc>
      </w:tr>
      <w:tr w:rsidR="007E2A66" w:rsidTr="003C457D">
        <w:tc>
          <w:tcPr>
            <w:tcW w:w="425" w:type="dxa"/>
          </w:tcPr>
          <w:p w:rsidR="007E2A66" w:rsidRDefault="007E2A66" w:rsidP="003C457D">
            <w:pPr>
              <w:rPr>
                <w:rFonts w:ascii="Arial" w:hAnsi="Arial" w:cs="Arial"/>
                <w:sz w:val="22"/>
                <w:szCs w:val="22"/>
              </w:rPr>
            </w:pPr>
            <w:r>
              <w:rPr>
                <w:rFonts w:ascii="Arial" w:hAnsi="Arial" w:cs="Arial"/>
                <w:sz w:val="22"/>
                <w:szCs w:val="22"/>
              </w:rPr>
              <w:t>1</w:t>
            </w:r>
          </w:p>
        </w:tc>
        <w:tc>
          <w:tcPr>
            <w:tcW w:w="142" w:type="dxa"/>
          </w:tcPr>
          <w:p w:rsidR="007E2A66" w:rsidRDefault="007E2A66" w:rsidP="003C457D">
            <w:pPr>
              <w:rPr>
                <w:rFonts w:ascii="Arial" w:eastAsia="Arial" w:hAnsi="Arial" w:cs="Arial"/>
                <w:sz w:val="22"/>
                <w:szCs w:val="22"/>
              </w:rPr>
            </w:pPr>
          </w:p>
        </w:tc>
        <w:tc>
          <w:tcPr>
            <w:tcW w:w="4216" w:type="dxa"/>
            <w:shd w:val="clear" w:color="auto" w:fill="auto"/>
          </w:tcPr>
          <w:p w:rsidR="007E2A66" w:rsidRPr="00022AC1" w:rsidRDefault="007E2A66" w:rsidP="003C457D">
            <w:pPr>
              <w:rPr>
                <w:rFonts w:ascii="Arial" w:hAnsi="Arial" w:cs="Arial"/>
                <w:sz w:val="22"/>
                <w:szCs w:val="22"/>
              </w:rPr>
            </w:pP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938" w:type="dxa"/>
            <w:shd w:val="clear" w:color="auto" w:fill="auto"/>
          </w:tcPr>
          <w:p w:rsidR="007E2A66" w:rsidRDefault="007E2A66" w:rsidP="003C457D">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7E2A66" w:rsidTr="003C457D">
        <w:tc>
          <w:tcPr>
            <w:tcW w:w="425" w:type="dxa"/>
          </w:tcPr>
          <w:p w:rsidR="007E2A66" w:rsidRDefault="007E2A66" w:rsidP="003C457D">
            <w:pPr>
              <w:snapToGrid w:val="0"/>
              <w:rPr>
                <w:rFonts w:ascii="Arial" w:eastAsia="Arial" w:hAnsi="Arial" w:cs="Arial"/>
                <w:sz w:val="22"/>
                <w:szCs w:val="22"/>
              </w:rPr>
            </w:pPr>
            <w:r>
              <w:rPr>
                <w:rFonts w:ascii="Arial" w:eastAsia="Arial" w:hAnsi="Arial" w:cs="Arial"/>
                <w:sz w:val="22"/>
                <w:szCs w:val="22"/>
              </w:rPr>
              <w:t>2</w:t>
            </w:r>
          </w:p>
        </w:tc>
        <w:tc>
          <w:tcPr>
            <w:tcW w:w="142" w:type="dxa"/>
          </w:tcPr>
          <w:p w:rsidR="007E2A66" w:rsidRDefault="007E2A66" w:rsidP="003C457D">
            <w:pPr>
              <w:ind w:left="-444" w:firstLine="444"/>
              <w:rPr>
                <w:rFonts w:ascii="Arial" w:hAnsi="Arial" w:cs="Arial"/>
                <w:sz w:val="22"/>
                <w:szCs w:val="22"/>
              </w:rPr>
            </w:pPr>
          </w:p>
        </w:tc>
        <w:tc>
          <w:tcPr>
            <w:tcW w:w="4216" w:type="dxa"/>
            <w:shd w:val="clear" w:color="auto" w:fill="auto"/>
          </w:tcPr>
          <w:p w:rsidR="007E2A66" w:rsidRPr="00022AC1" w:rsidRDefault="007E2A66" w:rsidP="003C457D">
            <w:pPr>
              <w:rPr>
                <w:rFonts w:ascii="Arial" w:hAnsi="Arial" w:cs="Arial"/>
                <w:sz w:val="22"/>
                <w:szCs w:val="22"/>
              </w:rPr>
            </w:pPr>
            <w:proofErr w:type="spellStart"/>
            <w:r w:rsidRPr="00022AC1">
              <w:rPr>
                <w:rFonts w:ascii="Arial" w:hAnsi="Arial" w:cs="Arial"/>
                <w:sz w:val="22"/>
                <w:szCs w:val="22"/>
              </w:rPr>
              <w:t>Καλογρηάς</w:t>
            </w:r>
            <w:proofErr w:type="spellEnd"/>
            <w:r w:rsidRPr="00022AC1">
              <w:rPr>
                <w:rFonts w:ascii="Arial" w:hAnsi="Arial" w:cs="Arial"/>
                <w:sz w:val="22"/>
                <w:szCs w:val="22"/>
              </w:rPr>
              <w:t xml:space="preserve"> Αθανάσιος</w:t>
            </w:r>
          </w:p>
        </w:tc>
        <w:tc>
          <w:tcPr>
            <w:tcW w:w="4938" w:type="dxa"/>
            <w:shd w:val="clear" w:color="auto" w:fill="auto"/>
          </w:tcPr>
          <w:p w:rsidR="007E2A66" w:rsidRDefault="007E2A66" w:rsidP="003C457D">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3</w:t>
            </w:r>
          </w:p>
        </w:tc>
        <w:tc>
          <w:tcPr>
            <w:tcW w:w="142" w:type="dxa"/>
          </w:tcPr>
          <w:p w:rsidR="007E2A66" w:rsidRDefault="007E2A66" w:rsidP="003C457D">
            <w:pPr>
              <w:rPr>
                <w:rFonts w:ascii="Arial" w:hAnsi="Arial" w:cs="Arial"/>
                <w:sz w:val="22"/>
                <w:szCs w:val="22"/>
              </w:rPr>
            </w:pPr>
          </w:p>
        </w:tc>
        <w:tc>
          <w:tcPr>
            <w:tcW w:w="4216" w:type="dxa"/>
            <w:shd w:val="clear" w:color="auto" w:fill="auto"/>
          </w:tcPr>
          <w:p w:rsidR="007E2A66" w:rsidRDefault="007E2A66" w:rsidP="003C457D">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7E2A66" w:rsidRDefault="007E2A66" w:rsidP="003C457D">
            <w:pPr>
              <w:snapToGrid w:val="0"/>
              <w:rPr>
                <w:rFonts w:ascii="Arial" w:hAnsi="Arial" w:cs="Arial"/>
                <w:sz w:val="22"/>
                <w:szCs w:val="22"/>
              </w:rPr>
            </w:pP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4</w:t>
            </w:r>
          </w:p>
        </w:tc>
        <w:tc>
          <w:tcPr>
            <w:tcW w:w="142" w:type="dxa"/>
          </w:tcPr>
          <w:p w:rsidR="007E2A66" w:rsidRDefault="007E2A66" w:rsidP="003C457D">
            <w:pPr>
              <w:rPr>
                <w:rFonts w:ascii="Arial" w:eastAsia="Calibri" w:hAnsi="Arial" w:cs="Arial"/>
                <w:sz w:val="22"/>
                <w:szCs w:val="22"/>
              </w:rPr>
            </w:pPr>
          </w:p>
        </w:tc>
        <w:tc>
          <w:tcPr>
            <w:tcW w:w="4216" w:type="dxa"/>
            <w:shd w:val="clear" w:color="auto" w:fill="auto"/>
          </w:tcPr>
          <w:p w:rsidR="007E2A66" w:rsidRDefault="007E2A66" w:rsidP="003C457D">
            <w:r>
              <w:rPr>
                <w:rFonts w:ascii="Arial" w:hAnsi="Arial" w:cs="Arial"/>
                <w:sz w:val="22"/>
                <w:szCs w:val="22"/>
              </w:rPr>
              <w:t xml:space="preserve">Δήμου Ιωάννης </w:t>
            </w:r>
          </w:p>
        </w:tc>
        <w:tc>
          <w:tcPr>
            <w:tcW w:w="4938" w:type="dxa"/>
            <w:shd w:val="clear" w:color="auto" w:fill="auto"/>
          </w:tcPr>
          <w:p w:rsidR="007E2A66" w:rsidRDefault="007E2A66" w:rsidP="003C457D">
            <w:r>
              <w:rPr>
                <w:rFonts w:ascii="Arial" w:eastAsia="Arial" w:hAnsi="Arial" w:cs="Arial"/>
                <w:sz w:val="22"/>
                <w:szCs w:val="22"/>
              </w:rPr>
              <w:t xml:space="preserve">             ΙΩΑΝΝΗΣ .Δ. ΤΑΓΚΑΛΕΓΚΑΣ</w:t>
            </w:r>
          </w:p>
        </w:tc>
      </w:tr>
      <w:tr w:rsidR="007E2A66" w:rsidTr="003C457D">
        <w:tc>
          <w:tcPr>
            <w:tcW w:w="425" w:type="dxa"/>
          </w:tcPr>
          <w:p w:rsidR="007E2A66" w:rsidRDefault="007E2A66" w:rsidP="003C457D">
            <w:pPr>
              <w:snapToGrid w:val="0"/>
              <w:rPr>
                <w:rFonts w:ascii="Arial" w:eastAsia="Calibri" w:hAnsi="Arial" w:cs="Arial"/>
                <w:sz w:val="22"/>
                <w:szCs w:val="22"/>
              </w:rPr>
            </w:pPr>
            <w:r>
              <w:rPr>
                <w:rFonts w:ascii="Arial" w:eastAsia="Calibri" w:hAnsi="Arial" w:cs="Arial"/>
                <w:sz w:val="22"/>
                <w:szCs w:val="22"/>
              </w:rPr>
              <w:t>5</w:t>
            </w:r>
          </w:p>
        </w:tc>
        <w:tc>
          <w:tcPr>
            <w:tcW w:w="142" w:type="dxa"/>
          </w:tcPr>
          <w:p w:rsidR="007E2A66" w:rsidRDefault="007E2A66" w:rsidP="003C457D">
            <w:pPr>
              <w:rPr>
                <w:rFonts w:ascii="Arial" w:hAnsi="Arial" w:cs="Arial"/>
                <w:sz w:val="22"/>
                <w:szCs w:val="22"/>
              </w:rPr>
            </w:pPr>
          </w:p>
        </w:tc>
        <w:tc>
          <w:tcPr>
            <w:tcW w:w="4216" w:type="dxa"/>
            <w:shd w:val="clear" w:color="auto" w:fill="auto"/>
          </w:tcPr>
          <w:p w:rsidR="007E2A66" w:rsidRDefault="007E2A66" w:rsidP="003C457D">
            <w:r>
              <w:rPr>
                <w:rFonts w:ascii="Arial" w:hAnsi="Arial" w:cs="Arial"/>
                <w:sz w:val="22"/>
                <w:szCs w:val="22"/>
              </w:rPr>
              <w:t>Αποστόλου Ιωάννης</w:t>
            </w:r>
          </w:p>
        </w:tc>
        <w:tc>
          <w:tcPr>
            <w:tcW w:w="4938" w:type="dxa"/>
            <w:shd w:val="clear" w:color="auto" w:fill="auto"/>
          </w:tcPr>
          <w:p w:rsidR="007E2A66" w:rsidRDefault="007E2A66" w:rsidP="003C457D">
            <w:r>
              <w:rPr>
                <w:rFonts w:ascii="Arial" w:eastAsia="Arial" w:hAnsi="Arial" w:cs="Arial"/>
                <w:sz w:val="22"/>
                <w:szCs w:val="22"/>
              </w:rPr>
              <w:t xml:space="preserve"> </w:t>
            </w: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6</w:t>
            </w:r>
          </w:p>
        </w:tc>
        <w:tc>
          <w:tcPr>
            <w:tcW w:w="142" w:type="dxa"/>
          </w:tcPr>
          <w:p w:rsidR="007E2A66" w:rsidRDefault="007E2A66" w:rsidP="003C457D">
            <w:pPr>
              <w:rPr>
                <w:rFonts w:ascii="Arial" w:eastAsia="Calibri" w:hAnsi="Arial" w:cs="Arial"/>
                <w:color w:val="000000"/>
                <w:sz w:val="22"/>
                <w:szCs w:val="22"/>
              </w:rPr>
            </w:pPr>
          </w:p>
        </w:tc>
        <w:tc>
          <w:tcPr>
            <w:tcW w:w="4216" w:type="dxa"/>
            <w:shd w:val="clear" w:color="auto" w:fill="auto"/>
          </w:tcPr>
          <w:p w:rsidR="007E2A66" w:rsidRDefault="007E2A66" w:rsidP="003C457D">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rPr>
                <w:rFonts w:ascii="Arial" w:eastAsia="Calibri" w:hAnsi="Arial" w:cs="Arial"/>
                <w:color w:val="000000"/>
                <w:sz w:val="22"/>
                <w:szCs w:val="22"/>
              </w:rPr>
            </w:pPr>
            <w:r>
              <w:rPr>
                <w:rFonts w:ascii="Arial" w:eastAsia="Calibri" w:hAnsi="Arial" w:cs="Arial"/>
                <w:color w:val="000000"/>
                <w:sz w:val="22"/>
                <w:szCs w:val="22"/>
              </w:rPr>
              <w:t>7</w:t>
            </w:r>
          </w:p>
        </w:tc>
        <w:tc>
          <w:tcPr>
            <w:tcW w:w="142" w:type="dxa"/>
          </w:tcPr>
          <w:p w:rsidR="009348A9" w:rsidRDefault="009348A9" w:rsidP="003C457D">
            <w:pPr>
              <w:spacing w:line="276" w:lineRule="auto"/>
              <w:rPr>
                <w:rFonts w:ascii="Arial" w:eastAsia="Calibri" w:hAnsi="Arial" w:cs="Arial"/>
                <w:sz w:val="22"/>
                <w:szCs w:val="22"/>
              </w:rPr>
            </w:pPr>
          </w:p>
        </w:tc>
        <w:tc>
          <w:tcPr>
            <w:tcW w:w="4216" w:type="dxa"/>
            <w:shd w:val="clear" w:color="auto" w:fill="auto"/>
          </w:tcPr>
          <w:p w:rsidR="009348A9" w:rsidRDefault="009348A9" w:rsidP="002C3247">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42" w:type="dxa"/>
          </w:tcPr>
          <w:p w:rsidR="009348A9" w:rsidRDefault="009348A9" w:rsidP="003C457D">
            <w:pPr>
              <w:rPr>
                <w:rFonts w:ascii="Arial" w:eastAsia="Arial" w:hAnsi="Arial" w:cs="Arial"/>
                <w:sz w:val="22"/>
                <w:szCs w:val="22"/>
              </w:rPr>
            </w:pPr>
          </w:p>
        </w:tc>
        <w:tc>
          <w:tcPr>
            <w:tcW w:w="4216" w:type="dxa"/>
            <w:shd w:val="clear" w:color="auto" w:fill="auto"/>
          </w:tcPr>
          <w:p w:rsidR="009348A9" w:rsidRDefault="009348A9" w:rsidP="002C3247">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snapToGrid w:val="0"/>
              <w:rPr>
                <w:rFonts w:ascii="Arial" w:hAnsi="Arial" w:cs="Arial"/>
                <w:sz w:val="22"/>
                <w:szCs w:val="22"/>
              </w:rPr>
            </w:pPr>
            <w:r>
              <w:rPr>
                <w:rFonts w:ascii="Arial" w:hAnsi="Arial" w:cs="Arial"/>
                <w:sz w:val="22"/>
                <w:szCs w:val="22"/>
              </w:rPr>
              <w:t>9</w:t>
            </w:r>
          </w:p>
        </w:tc>
        <w:tc>
          <w:tcPr>
            <w:tcW w:w="142" w:type="dxa"/>
          </w:tcPr>
          <w:p w:rsidR="009348A9" w:rsidRDefault="009348A9" w:rsidP="003C457D">
            <w:pPr>
              <w:rPr>
                <w:rFonts w:ascii="Arial" w:hAnsi="Arial" w:cs="Arial"/>
                <w:sz w:val="22"/>
                <w:szCs w:val="22"/>
              </w:rPr>
            </w:pPr>
          </w:p>
        </w:tc>
        <w:tc>
          <w:tcPr>
            <w:tcW w:w="4216" w:type="dxa"/>
            <w:shd w:val="clear" w:color="auto" w:fill="auto"/>
          </w:tcPr>
          <w:p w:rsidR="009348A9" w:rsidRDefault="009348A9" w:rsidP="002C3247">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snapToGrid w:val="0"/>
              <w:rPr>
                <w:rFonts w:ascii="Arial" w:hAnsi="Arial" w:cs="Arial"/>
                <w:sz w:val="22"/>
                <w:szCs w:val="22"/>
              </w:rPr>
            </w:pPr>
            <w:r>
              <w:rPr>
                <w:rFonts w:ascii="Arial" w:hAnsi="Arial" w:cs="Arial"/>
                <w:sz w:val="22"/>
                <w:szCs w:val="22"/>
              </w:rPr>
              <w:lastRenderedPageBreak/>
              <w:t>10</w:t>
            </w:r>
          </w:p>
        </w:tc>
        <w:tc>
          <w:tcPr>
            <w:tcW w:w="142" w:type="dxa"/>
          </w:tcPr>
          <w:p w:rsidR="009348A9" w:rsidRPr="00D30514" w:rsidRDefault="009348A9" w:rsidP="003C457D">
            <w:pPr>
              <w:snapToGrid w:val="0"/>
              <w:rPr>
                <w:rFonts w:ascii="Arial" w:eastAsia="Arial" w:hAnsi="Arial" w:cs="Arial"/>
                <w:sz w:val="22"/>
                <w:szCs w:val="22"/>
              </w:rPr>
            </w:pPr>
          </w:p>
        </w:tc>
        <w:tc>
          <w:tcPr>
            <w:tcW w:w="4216" w:type="dxa"/>
            <w:shd w:val="clear" w:color="auto" w:fill="auto"/>
          </w:tcPr>
          <w:p w:rsidR="009348A9" w:rsidRPr="00960DCE" w:rsidRDefault="009348A9" w:rsidP="002C3247">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rPr>
                <w:rFonts w:ascii="Arial" w:hAnsi="Arial" w:cs="Arial"/>
                <w:sz w:val="22"/>
                <w:szCs w:val="22"/>
              </w:rPr>
            </w:pPr>
            <w:r>
              <w:rPr>
                <w:rFonts w:ascii="Arial" w:hAnsi="Arial" w:cs="Arial"/>
                <w:sz w:val="22"/>
                <w:szCs w:val="22"/>
              </w:rPr>
              <w:t>11</w:t>
            </w:r>
          </w:p>
        </w:tc>
        <w:tc>
          <w:tcPr>
            <w:tcW w:w="142" w:type="dxa"/>
          </w:tcPr>
          <w:p w:rsidR="009348A9" w:rsidRPr="00D30514" w:rsidRDefault="009348A9" w:rsidP="003C457D">
            <w:pPr>
              <w:snapToGrid w:val="0"/>
              <w:rPr>
                <w:rFonts w:ascii="Arial" w:eastAsia="Arial" w:hAnsi="Arial" w:cs="Arial"/>
                <w:sz w:val="22"/>
                <w:szCs w:val="22"/>
              </w:rPr>
            </w:pPr>
          </w:p>
        </w:tc>
        <w:tc>
          <w:tcPr>
            <w:tcW w:w="4216" w:type="dxa"/>
            <w:shd w:val="clear" w:color="auto" w:fill="auto"/>
          </w:tcPr>
          <w:p w:rsidR="009348A9" w:rsidRPr="00960DCE" w:rsidRDefault="009348A9" w:rsidP="002C3247">
            <w:pPr>
              <w:tabs>
                <w:tab w:val="left" w:pos="718"/>
              </w:tabs>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snapToGrid w:val="0"/>
              <w:rPr>
                <w:rFonts w:ascii="Arial" w:eastAsia="Arial" w:hAnsi="Arial" w:cs="Arial"/>
              </w:rPr>
            </w:pPr>
            <w:r>
              <w:rPr>
                <w:rFonts w:ascii="Arial" w:eastAsia="Arial" w:hAnsi="Arial" w:cs="Arial"/>
              </w:rPr>
              <w:t>12</w:t>
            </w:r>
          </w:p>
        </w:tc>
        <w:tc>
          <w:tcPr>
            <w:tcW w:w="142" w:type="dxa"/>
          </w:tcPr>
          <w:p w:rsidR="009348A9" w:rsidRPr="00D30514" w:rsidRDefault="009348A9" w:rsidP="003C457D">
            <w:pPr>
              <w:snapToGrid w:val="0"/>
              <w:rPr>
                <w:rFonts w:ascii="Arial" w:eastAsia="Arial" w:hAnsi="Arial" w:cs="Arial"/>
                <w:sz w:val="22"/>
                <w:szCs w:val="22"/>
              </w:rPr>
            </w:pPr>
          </w:p>
        </w:tc>
        <w:tc>
          <w:tcPr>
            <w:tcW w:w="4216" w:type="dxa"/>
            <w:shd w:val="clear" w:color="auto" w:fill="auto"/>
          </w:tcPr>
          <w:p w:rsidR="009348A9" w:rsidRDefault="009348A9" w:rsidP="002C3247">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w:t>
            </w: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snapToGrid w:val="0"/>
              <w:rPr>
                <w:rFonts w:ascii="Arial" w:eastAsia="Arial" w:hAnsi="Arial" w:cs="Arial"/>
                <w:sz w:val="22"/>
                <w:szCs w:val="22"/>
              </w:rPr>
            </w:pPr>
            <w:r>
              <w:rPr>
                <w:rFonts w:ascii="Arial" w:eastAsia="Arial" w:hAnsi="Arial" w:cs="Arial"/>
                <w:sz w:val="22"/>
                <w:szCs w:val="22"/>
              </w:rPr>
              <w:t>13</w:t>
            </w:r>
          </w:p>
        </w:tc>
        <w:tc>
          <w:tcPr>
            <w:tcW w:w="142" w:type="dxa"/>
          </w:tcPr>
          <w:p w:rsidR="009348A9" w:rsidRPr="00D30514" w:rsidRDefault="009348A9" w:rsidP="003C457D">
            <w:pPr>
              <w:snapToGrid w:val="0"/>
              <w:rPr>
                <w:rFonts w:ascii="Arial" w:eastAsia="Arial" w:hAnsi="Arial" w:cs="Arial"/>
                <w:sz w:val="22"/>
                <w:szCs w:val="22"/>
              </w:rPr>
            </w:pPr>
          </w:p>
        </w:tc>
        <w:tc>
          <w:tcPr>
            <w:tcW w:w="4216" w:type="dxa"/>
            <w:shd w:val="clear" w:color="auto" w:fill="auto"/>
          </w:tcPr>
          <w:p w:rsidR="009348A9" w:rsidRDefault="009348A9" w:rsidP="002C3247">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snapToGrid w:val="0"/>
              <w:rPr>
                <w:rFonts w:ascii="Arial" w:hAnsi="Arial" w:cs="Arial"/>
                <w:sz w:val="22"/>
                <w:szCs w:val="22"/>
              </w:rPr>
            </w:pPr>
            <w:r>
              <w:rPr>
                <w:rFonts w:ascii="Arial" w:hAnsi="Arial" w:cs="Arial"/>
                <w:sz w:val="22"/>
                <w:szCs w:val="22"/>
              </w:rPr>
              <w:t>14</w:t>
            </w:r>
          </w:p>
        </w:tc>
        <w:tc>
          <w:tcPr>
            <w:tcW w:w="142" w:type="dxa"/>
          </w:tcPr>
          <w:p w:rsidR="009348A9" w:rsidRPr="00D30514" w:rsidRDefault="009348A9" w:rsidP="003C457D">
            <w:pPr>
              <w:snapToGrid w:val="0"/>
              <w:rPr>
                <w:rFonts w:ascii="Arial" w:eastAsia="Arial" w:hAnsi="Arial" w:cs="Arial"/>
                <w:sz w:val="22"/>
                <w:szCs w:val="22"/>
              </w:rPr>
            </w:pPr>
          </w:p>
        </w:tc>
        <w:tc>
          <w:tcPr>
            <w:tcW w:w="4216" w:type="dxa"/>
            <w:shd w:val="clear" w:color="auto" w:fill="auto"/>
          </w:tcPr>
          <w:p w:rsidR="009348A9" w:rsidRPr="00E436DF" w:rsidRDefault="009348A9" w:rsidP="002C3247">
            <w:pPr>
              <w:snapToGrid w:val="0"/>
              <w:rPr>
                <w:rFonts w:ascii="Arial" w:hAnsi="Arial" w:cs="Arial"/>
                <w:sz w:val="22"/>
                <w:szCs w:val="22"/>
                <w:lang w:val="en-US"/>
              </w:rPr>
            </w:pPr>
            <w:r>
              <w:rPr>
                <w:rFonts w:ascii="Arial" w:hAnsi="Arial" w:cs="Arial"/>
                <w:sz w:val="22"/>
                <w:szCs w:val="22"/>
              </w:rPr>
              <w:t xml:space="preserve"> </w:t>
            </w: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w:t>
            </w: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snapToGrid w:val="0"/>
              <w:rPr>
                <w:rFonts w:ascii="Arial" w:hAnsi="Arial" w:cs="Arial"/>
                <w:sz w:val="22"/>
                <w:szCs w:val="22"/>
              </w:rPr>
            </w:pPr>
            <w:r>
              <w:rPr>
                <w:rFonts w:ascii="Arial" w:hAnsi="Arial" w:cs="Arial"/>
                <w:sz w:val="22"/>
                <w:szCs w:val="22"/>
              </w:rPr>
              <w:t>15</w:t>
            </w:r>
          </w:p>
        </w:tc>
        <w:tc>
          <w:tcPr>
            <w:tcW w:w="142" w:type="dxa"/>
          </w:tcPr>
          <w:p w:rsidR="009348A9" w:rsidRPr="00D30514" w:rsidRDefault="009348A9" w:rsidP="003C457D">
            <w:pPr>
              <w:snapToGrid w:val="0"/>
              <w:rPr>
                <w:rFonts w:ascii="Arial" w:eastAsia="Arial" w:hAnsi="Arial" w:cs="Arial"/>
                <w:sz w:val="22"/>
                <w:szCs w:val="22"/>
              </w:rPr>
            </w:pPr>
          </w:p>
        </w:tc>
        <w:tc>
          <w:tcPr>
            <w:tcW w:w="4216" w:type="dxa"/>
            <w:shd w:val="clear" w:color="auto" w:fill="auto"/>
          </w:tcPr>
          <w:p w:rsidR="009348A9" w:rsidRDefault="009348A9" w:rsidP="002C3247">
            <w:pPr>
              <w:snapToGrid w:val="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7E2A66">
            <w:pPr>
              <w:snapToGrid w:val="0"/>
              <w:rPr>
                <w:rFonts w:ascii="Arial" w:hAnsi="Arial" w:cs="Arial"/>
                <w:sz w:val="22"/>
                <w:szCs w:val="22"/>
              </w:rPr>
            </w:pPr>
            <w:r>
              <w:rPr>
                <w:rFonts w:ascii="Arial" w:hAnsi="Arial" w:cs="Arial"/>
                <w:sz w:val="22"/>
                <w:szCs w:val="22"/>
              </w:rPr>
              <w:t>16</w:t>
            </w:r>
          </w:p>
        </w:tc>
        <w:tc>
          <w:tcPr>
            <w:tcW w:w="142" w:type="dxa"/>
          </w:tcPr>
          <w:p w:rsidR="009348A9" w:rsidRPr="00D30514" w:rsidRDefault="009348A9" w:rsidP="003C457D">
            <w:pPr>
              <w:snapToGrid w:val="0"/>
              <w:rPr>
                <w:rFonts w:ascii="Arial" w:eastAsia="Arial" w:hAnsi="Arial" w:cs="Arial"/>
                <w:sz w:val="22"/>
                <w:szCs w:val="22"/>
              </w:rPr>
            </w:pPr>
          </w:p>
        </w:tc>
        <w:tc>
          <w:tcPr>
            <w:tcW w:w="4216" w:type="dxa"/>
            <w:shd w:val="clear" w:color="auto" w:fill="auto"/>
          </w:tcPr>
          <w:p w:rsidR="009348A9" w:rsidRPr="00960DCE" w:rsidRDefault="009348A9" w:rsidP="002C3247">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2669B5" w:rsidTr="003C457D">
        <w:tc>
          <w:tcPr>
            <w:tcW w:w="425" w:type="dxa"/>
          </w:tcPr>
          <w:p w:rsidR="002669B5" w:rsidRDefault="002669B5" w:rsidP="007E2A66">
            <w:pPr>
              <w:snapToGrid w:val="0"/>
              <w:rPr>
                <w:rFonts w:ascii="Arial" w:hAnsi="Arial" w:cs="Arial"/>
                <w:sz w:val="22"/>
                <w:szCs w:val="22"/>
              </w:rPr>
            </w:pPr>
            <w:r>
              <w:rPr>
                <w:rFonts w:ascii="Arial" w:hAnsi="Arial" w:cs="Arial"/>
                <w:sz w:val="22"/>
                <w:szCs w:val="22"/>
              </w:rPr>
              <w:t>17</w:t>
            </w:r>
          </w:p>
        </w:tc>
        <w:tc>
          <w:tcPr>
            <w:tcW w:w="142" w:type="dxa"/>
          </w:tcPr>
          <w:p w:rsidR="002669B5" w:rsidRPr="00D30514" w:rsidRDefault="002669B5" w:rsidP="003C457D">
            <w:pPr>
              <w:snapToGrid w:val="0"/>
              <w:rPr>
                <w:rFonts w:ascii="Arial" w:eastAsia="Arial" w:hAnsi="Arial" w:cs="Arial"/>
                <w:sz w:val="22"/>
                <w:szCs w:val="22"/>
              </w:rPr>
            </w:pPr>
          </w:p>
        </w:tc>
        <w:tc>
          <w:tcPr>
            <w:tcW w:w="4216" w:type="dxa"/>
            <w:shd w:val="clear" w:color="auto" w:fill="auto"/>
          </w:tcPr>
          <w:p w:rsidR="002669B5" w:rsidRPr="00960DCE" w:rsidRDefault="002669B5" w:rsidP="00A872FA">
            <w:pPr>
              <w:snapToGrid w:val="0"/>
            </w:pPr>
            <w:r>
              <w:rPr>
                <w:rFonts w:ascii="Arial" w:hAnsi="Arial" w:cs="Arial"/>
                <w:sz w:val="22"/>
                <w:szCs w:val="22"/>
              </w:rPr>
              <w:t xml:space="preserve"> </w:t>
            </w: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938" w:type="dxa"/>
            <w:shd w:val="clear" w:color="auto" w:fill="auto"/>
          </w:tcPr>
          <w:p w:rsidR="002669B5" w:rsidRDefault="002669B5" w:rsidP="003C457D">
            <w:pPr>
              <w:snapToGrid w:val="0"/>
              <w:spacing w:line="276" w:lineRule="auto"/>
              <w:rPr>
                <w:rFonts w:ascii="Arial" w:hAnsi="Arial" w:cs="Arial"/>
                <w:sz w:val="22"/>
                <w:szCs w:val="22"/>
              </w:rPr>
            </w:pPr>
          </w:p>
        </w:tc>
      </w:tr>
      <w:tr w:rsidR="002669B5" w:rsidTr="003C457D">
        <w:tc>
          <w:tcPr>
            <w:tcW w:w="425" w:type="dxa"/>
          </w:tcPr>
          <w:p w:rsidR="002669B5" w:rsidRDefault="002669B5" w:rsidP="007E2A66">
            <w:pPr>
              <w:snapToGrid w:val="0"/>
              <w:rPr>
                <w:rFonts w:ascii="Arial" w:hAnsi="Arial" w:cs="Arial"/>
                <w:sz w:val="22"/>
                <w:szCs w:val="22"/>
              </w:rPr>
            </w:pPr>
            <w:r>
              <w:rPr>
                <w:rFonts w:ascii="Arial" w:hAnsi="Arial" w:cs="Arial"/>
                <w:sz w:val="22"/>
                <w:szCs w:val="22"/>
              </w:rPr>
              <w:t>18</w:t>
            </w:r>
          </w:p>
        </w:tc>
        <w:tc>
          <w:tcPr>
            <w:tcW w:w="142" w:type="dxa"/>
          </w:tcPr>
          <w:p w:rsidR="002669B5" w:rsidRPr="00D30514" w:rsidRDefault="002669B5" w:rsidP="003C457D">
            <w:pPr>
              <w:snapToGrid w:val="0"/>
              <w:rPr>
                <w:rFonts w:ascii="Arial" w:eastAsia="Arial" w:hAnsi="Arial" w:cs="Arial"/>
                <w:sz w:val="22"/>
                <w:szCs w:val="22"/>
              </w:rPr>
            </w:pPr>
          </w:p>
        </w:tc>
        <w:tc>
          <w:tcPr>
            <w:tcW w:w="4216" w:type="dxa"/>
            <w:shd w:val="clear" w:color="auto" w:fill="auto"/>
          </w:tcPr>
          <w:p w:rsidR="002669B5" w:rsidRPr="00960DCE" w:rsidRDefault="002669B5" w:rsidP="00A872FA">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2669B5" w:rsidRDefault="002669B5" w:rsidP="003C457D">
            <w:pPr>
              <w:snapToGrid w:val="0"/>
              <w:spacing w:line="276" w:lineRule="auto"/>
              <w:rPr>
                <w:rFonts w:ascii="Arial" w:hAnsi="Arial" w:cs="Arial"/>
                <w:sz w:val="22"/>
                <w:szCs w:val="22"/>
              </w:rPr>
            </w:pPr>
          </w:p>
        </w:tc>
      </w:tr>
      <w:tr w:rsidR="002669B5" w:rsidTr="003C457D">
        <w:tc>
          <w:tcPr>
            <w:tcW w:w="425" w:type="dxa"/>
          </w:tcPr>
          <w:p w:rsidR="002669B5" w:rsidRDefault="002669B5" w:rsidP="003C457D">
            <w:pPr>
              <w:snapToGrid w:val="0"/>
              <w:rPr>
                <w:rFonts w:ascii="Arial" w:hAnsi="Arial" w:cs="Arial"/>
                <w:sz w:val="22"/>
                <w:szCs w:val="22"/>
              </w:rPr>
            </w:pPr>
            <w:r>
              <w:rPr>
                <w:rFonts w:ascii="Arial" w:hAnsi="Arial" w:cs="Arial"/>
                <w:sz w:val="22"/>
                <w:szCs w:val="22"/>
              </w:rPr>
              <w:t>19</w:t>
            </w:r>
          </w:p>
        </w:tc>
        <w:tc>
          <w:tcPr>
            <w:tcW w:w="142" w:type="dxa"/>
          </w:tcPr>
          <w:p w:rsidR="002669B5" w:rsidRPr="00D30514" w:rsidRDefault="002669B5" w:rsidP="003C457D">
            <w:pPr>
              <w:snapToGrid w:val="0"/>
              <w:rPr>
                <w:rFonts w:ascii="Arial" w:eastAsia="Arial" w:hAnsi="Arial" w:cs="Arial"/>
                <w:sz w:val="22"/>
                <w:szCs w:val="22"/>
              </w:rPr>
            </w:pPr>
          </w:p>
        </w:tc>
        <w:tc>
          <w:tcPr>
            <w:tcW w:w="4216" w:type="dxa"/>
            <w:shd w:val="clear" w:color="auto" w:fill="auto"/>
          </w:tcPr>
          <w:p w:rsidR="002669B5" w:rsidRPr="0003645C" w:rsidRDefault="002669B5" w:rsidP="00A872FA">
            <w:pPr>
              <w:snapToGrid w:val="0"/>
              <w:rPr>
                <w:rFonts w:ascii="Arial" w:hAnsi="Arial" w:cs="Arial"/>
                <w:sz w:val="22"/>
                <w:szCs w:val="22"/>
              </w:rPr>
            </w:pPr>
            <w:proofErr w:type="spellStart"/>
            <w:r w:rsidRPr="0003645C">
              <w:rPr>
                <w:rFonts w:ascii="Arial" w:hAnsi="Arial" w:cs="Arial"/>
                <w:sz w:val="22"/>
                <w:szCs w:val="22"/>
              </w:rPr>
              <w:t>Τουμαράς</w:t>
            </w:r>
            <w:proofErr w:type="spellEnd"/>
            <w:r w:rsidRPr="0003645C">
              <w:rPr>
                <w:rFonts w:ascii="Arial" w:hAnsi="Arial" w:cs="Arial"/>
                <w:sz w:val="22"/>
                <w:szCs w:val="22"/>
              </w:rPr>
              <w:t xml:space="preserve"> Βασίλειος</w:t>
            </w:r>
          </w:p>
        </w:tc>
        <w:tc>
          <w:tcPr>
            <w:tcW w:w="4938" w:type="dxa"/>
            <w:shd w:val="clear" w:color="auto" w:fill="auto"/>
          </w:tcPr>
          <w:p w:rsidR="002669B5" w:rsidRDefault="002669B5" w:rsidP="003C457D">
            <w:pPr>
              <w:snapToGrid w:val="0"/>
              <w:spacing w:line="276" w:lineRule="auto"/>
              <w:rPr>
                <w:rFonts w:ascii="Arial" w:hAnsi="Arial" w:cs="Arial"/>
                <w:sz w:val="22"/>
                <w:szCs w:val="22"/>
              </w:rPr>
            </w:pPr>
          </w:p>
        </w:tc>
      </w:tr>
      <w:tr w:rsidR="002669B5" w:rsidTr="003C457D">
        <w:tc>
          <w:tcPr>
            <w:tcW w:w="425" w:type="dxa"/>
          </w:tcPr>
          <w:p w:rsidR="002669B5" w:rsidRDefault="002669B5" w:rsidP="007E2A66">
            <w:pPr>
              <w:snapToGrid w:val="0"/>
              <w:rPr>
                <w:rFonts w:ascii="Arial" w:hAnsi="Arial" w:cs="Arial"/>
                <w:sz w:val="22"/>
                <w:szCs w:val="22"/>
              </w:rPr>
            </w:pPr>
            <w:r>
              <w:rPr>
                <w:rFonts w:ascii="Arial" w:hAnsi="Arial" w:cs="Arial"/>
                <w:sz w:val="22"/>
                <w:szCs w:val="22"/>
              </w:rPr>
              <w:t>20</w:t>
            </w:r>
          </w:p>
        </w:tc>
        <w:tc>
          <w:tcPr>
            <w:tcW w:w="142" w:type="dxa"/>
          </w:tcPr>
          <w:p w:rsidR="002669B5" w:rsidRPr="00D30514" w:rsidRDefault="002669B5" w:rsidP="003C457D">
            <w:pPr>
              <w:snapToGrid w:val="0"/>
              <w:rPr>
                <w:rFonts w:ascii="Arial" w:eastAsia="Arial" w:hAnsi="Arial" w:cs="Arial"/>
                <w:sz w:val="22"/>
                <w:szCs w:val="22"/>
              </w:rPr>
            </w:pPr>
          </w:p>
        </w:tc>
        <w:tc>
          <w:tcPr>
            <w:tcW w:w="4216" w:type="dxa"/>
            <w:shd w:val="clear" w:color="auto" w:fill="auto"/>
          </w:tcPr>
          <w:p w:rsidR="002669B5" w:rsidRPr="00960DCE" w:rsidRDefault="002669B5" w:rsidP="00A872FA">
            <w:pPr>
              <w:snapToGrid w:val="0"/>
            </w:pPr>
            <w:r>
              <w:rPr>
                <w:rFonts w:ascii="Arial" w:eastAsia="Arial" w:hAnsi="Arial" w:cs="Arial"/>
                <w:sz w:val="22"/>
                <w:szCs w:val="22"/>
              </w:rPr>
              <w:t xml:space="preserve"> </w:t>
            </w:r>
            <w:r w:rsidRPr="00022AC1">
              <w:rPr>
                <w:rFonts w:ascii="Arial" w:hAnsi="Arial" w:cs="Arial"/>
                <w:sz w:val="22"/>
                <w:szCs w:val="22"/>
              </w:rPr>
              <w:t>Κατής Χαράλαμπος</w:t>
            </w:r>
          </w:p>
        </w:tc>
        <w:tc>
          <w:tcPr>
            <w:tcW w:w="4938" w:type="dxa"/>
            <w:shd w:val="clear" w:color="auto" w:fill="auto"/>
          </w:tcPr>
          <w:p w:rsidR="002669B5" w:rsidRDefault="002669B5" w:rsidP="003C457D">
            <w:pPr>
              <w:snapToGrid w:val="0"/>
              <w:spacing w:line="276" w:lineRule="auto"/>
              <w:rPr>
                <w:rFonts w:ascii="Arial" w:hAnsi="Arial" w:cs="Arial"/>
                <w:sz w:val="22"/>
                <w:szCs w:val="22"/>
              </w:rPr>
            </w:pPr>
          </w:p>
        </w:tc>
      </w:tr>
      <w:tr w:rsidR="002669B5" w:rsidTr="003C457D">
        <w:tc>
          <w:tcPr>
            <w:tcW w:w="425" w:type="dxa"/>
          </w:tcPr>
          <w:p w:rsidR="002669B5" w:rsidRDefault="002669B5" w:rsidP="003C457D">
            <w:pPr>
              <w:snapToGrid w:val="0"/>
              <w:rPr>
                <w:rFonts w:ascii="Arial" w:hAnsi="Arial" w:cs="Arial"/>
                <w:sz w:val="22"/>
                <w:szCs w:val="22"/>
              </w:rPr>
            </w:pPr>
            <w:r>
              <w:rPr>
                <w:rFonts w:ascii="Arial" w:hAnsi="Arial" w:cs="Arial"/>
                <w:sz w:val="22"/>
                <w:szCs w:val="22"/>
              </w:rPr>
              <w:t>21</w:t>
            </w:r>
          </w:p>
        </w:tc>
        <w:tc>
          <w:tcPr>
            <w:tcW w:w="142" w:type="dxa"/>
          </w:tcPr>
          <w:p w:rsidR="002669B5" w:rsidRPr="00D30514" w:rsidRDefault="002669B5" w:rsidP="003C457D">
            <w:pPr>
              <w:snapToGrid w:val="0"/>
              <w:rPr>
                <w:rFonts w:ascii="Arial" w:eastAsia="Arial" w:hAnsi="Arial" w:cs="Arial"/>
                <w:sz w:val="22"/>
                <w:szCs w:val="22"/>
              </w:rPr>
            </w:pPr>
          </w:p>
        </w:tc>
        <w:tc>
          <w:tcPr>
            <w:tcW w:w="4216" w:type="dxa"/>
            <w:shd w:val="clear" w:color="auto" w:fill="auto"/>
          </w:tcPr>
          <w:p w:rsidR="002669B5" w:rsidRDefault="002669B5" w:rsidP="00A872FA">
            <w:pPr>
              <w:snapToGrid w:val="0"/>
              <w:rPr>
                <w:rFonts w:ascii="Arial" w:eastAsia="Arial" w:hAnsi="Arial" w:cs="Arial"/>
                <w:sz w:val="22"/>
                <w:szCs w:val="22"/>
              </w:rPr>
            </w:pPr>
            <w:r>
              <w:rPr>
                <w:rFonts w:ascii="Arial" w:eastAsia="Arial" w:hAnsi="Arial" w:cs="Arial"/>
                <w:sz w:val="22"/>
                <w:szCs w:val="22"/>
              </w:rPr>
              <w:t>Παπαϊωάννου Λουκάς.</w:t>
            </w:r>
          </w:p>
        </w:tc>
        <w:tc>
          <w:tcPr>
            <w:tcW w:w="4938" w:type="dxa"/>
            <w:shd w:val="clear" w:color="auto" w:fill="auto"/>
          </w:tcPr>
          <w:p w:rsidR="002669B5" w:rsidRDefault="002669B5" w:rsidP="003C457D">
            <w:pPr>
              <w:snapToGrid w:val="0"/>
              <w:spacing w:line="276" w:lineRule="auto"/>
              <w:rPr>
                <w:rFonts w:ascii="Arial" w:hAnsi="Arial" w:cs="Arial"/>
                <w:sz w:val="22"/>
                <w:szCs w:val="22"/>
              </w:rPr>
            </w:pPr>
          </w:p>
        </w:tc>
      </w:tr>
      <w:tr w:rsidR="009348A9" w:rsidTr="003C457D">
        <w:tc>
          <w:tcPr>
            <w:tcW w:w="425" w:type="dxa"/>
          </w:tcPr>
          <w:p w:rsidR="009348A9" w:rsidRDefault="002669B5" w:rsidP="003C457D">
            <w:pPr>
              <w:snapToGrid w:val="0"/>
              <w:rPr>
                <w:rFonts w:ascii="Arial" w:hAnsi="Arial" w:cs="Arial"/>
                <w:sz w:val="22"/>
                <w:szCs w:val="22"/>
              </w:rPr>
            </w:pPr>
            <w:r>
              <w:rPr>
                <w:rFonts w:ascii="Arial" w:hAnsi="Arial" w:cs="Arial"/>
                <w:sz w:val="22"/>
                <w:szCs w:val="22"/>
              </w:rPr>
              <w:t xml:space="preserve"> </w:t>
            </w:r>
          </w:p>
        </w:tc>
        <w:tc>
          <w:tcPr>
            <w:tcW w:w="142" w:type="dxa"/>
          </w:tcPr>
          <w:p w:rsidR="009348A9" w:rsidRPr="00D30514" w:rsidRDefault="009348A9" w:rsidP="003C457D">
            <w:pPr>
              <w:snapToGrid w:val="0"/>
              <w:rPr>
                <w:rFonts w:ascii="Arial" w:eastAsia="Arial" w:hAnsi="Arial" w:cs="Arial"/>
                <w:sz w:val="22"/>
                <w:szCs w:val="22"/>
              </w:rPr>
            </w:pPr>
          </w:p>
        </w:tc>
        <w:tc>
          <w:tcPr>
            <w:tcW w:w="4216" w:type="dxa"/>
            <w:shd w:val="clear" w:color="auto" w:fill="auto"/>
          </w:tcPr>
          <w:p w:rsidR="009348A9" w:rsidRDefault="009348A9" w:rsidP="002C3247">
            <w:pPr>
              <w:snapToGrid w:val="0"/>
              <w:rPr>
                <w:rFonts w:ascii="Arial" w:eastAsia="Arial" w:hAnsi="Arial" w:cs="Arial"/>
                <w:sz w:val="22"/>
                <w:szCs w:val="22"/>
              </w:rPr>
            </w:pP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snapToGrid w:val="0"/>
              <w:rPr>
                <w:rFonts w:ascii="Arial" w:hAnsi="Arial" w:cs="Arial"/>
                <w:sz w:val="22"/>
                <w:szCs w:val="22"/>
              </w:rPr>
            </w:pPr>
          </w:p>
        </w:tc>
        <w:tc>
          <w:tcPr>
            <w:tcW w:w="142" w:type="dxa"/>
          </w:tcPr>
          <w:p w:rsidR="009348A9" w:rsidRPr="00D30514" w:rsidRDefault="009348A9" w:rsidP="003C457D">
            <w:pPr>
              <w:snapToGrid w:val="0"/>
              <w:rPr>
                <w:rFonts w:ascii="Arial" w:eastAsia="Arial" w:hAnsi="Arial" w:cs="Arial"/>
                <w:sz w:val="22"/>
                <w:szCs w:val="22"/>
              </w:rPr>
            </w:pPr>
          </w:p>
        </w:tc>
        <w:tc>
          <w:tcPr>
            <w:tcW w:w="4216" w:type="dxa"/>
            <w:shd w:val="clear" w:color="auto" w:fill="auto"/>
          </w:tcPr>
          <w:p w:rsidR="009348A9" w:rsidRPr="0003645C" w:rsidRDefault="009348A9" w:rsidP="002C3247">
            <w:pPr>
              <w:snapToGrid w:val="0"/>
              <w:rPr>
                <w:rFonts w:ascii="Arial" w:hAnsi="Arial" w:cs="Arial"/>
                <w:sz w:val="22"/>
                <w:szCs w:val="22"/>
              </w:rPr>
            </w:pP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snapToGrid w:val="0"/>
              <w:rPr>
                <w:rFonts w:ascii="Arial" w:hAnsi="Arial" w:cs="Arial"/>
                <w:sz w:val="22"/>
                <w:szCs w:val="22"/>
              </w:rPr>
            </w:pPr>
            <w:r>
              <w:rPr>
                <w:rFonts w:ascii="Arial" w:hAnsi="Arial" w:cs="Arial"/>
                <w:sz w:val="22"/>
                <w:szCs w:val="22"/>
              </w:rPr>
              <w:t xml:space="preserve"> </w:t>
            </w:r>
          </w:p>
        </w:tc>
        <w:tc>
          <w:tcPr>
            <w:tcW w:w="142" w:type="dxa"/>
          </w:tcPr>
          <w:p w:rsidR="009348A9" w:rsidRPr="00D30514" w:rsidRDefault="009348A9" w:rsidP="003C457D">
            <w:pPr>
              <w:snapToGrid w:val="0"/>
              <w:rPr>
                <w:rFonts w:ascii="Arial" w:eastAsia="Arial" w:hAnsi="Arial" w:cs="Arial"/>
                <w:sz w:val="22"/>
                <w:szCs w:val="22"/>
              </w:rPr>
            </w:pPr>
          </w:p>
        </w:tc>
        <w:tc>
          <w:tcPr>
            <w:tcW w:w="4216" w:type="dxa"/>
            <w:shd w:val="clear" w:color="auto" w:fill="auto"/>
          </w:tcPr>
          <w:p w:rsidR="009348A9" w:rsidRPr="00960DCE" w:rsidRDefault="009348A9" w:rsidP="002C3247">
            <w:pPr>
              <w:snapToGrid w:val="0"/>
            </w:pP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ED442C">
            <w:pPr>
              <w:snapToGrid w:val="0"/>
              <w:rPr>
                <w:rFonts w:ascii="Arial" w:hAnsi="Arial" w:cs="Arial"/>
                <w:sz w:val="22"/>
                <w:szCs w:val="22"/>
              </w:rPr>
            </w:pPr>
            <w:r>
              <w:rPr>
                <w:rFonts w:ascii="Arial" w:hAnsi="Arial" w:cs="Arial"/>
                <w:sz w:val="22"/>
                <w:szCs w:val="22"/>
              </w:rPr>
              <w:t xml:space="preserve"> </w:t>
            </w:r>
          </w:p>
        </w:tc>
        <w:tc>
          <w:tcPr>
            <w:tcW w:w="142" w:type="dxa"/>
          </w:tcPr>
          <w:p w:rsidR="009348A9" w:rsidRPr="00D30514" w:rsidRDefault="009348A9" w:rsidP="003C457D">
            <w:pPr>
              <w:snapToGrid w:val="0"/>
              <w:rPr>
                <w:rFonts w:ascii="Arial" w:eastAsia="Arial" w:hAnsi="Arial" w:cs="Arial"/>
                <w:sz w:val="22"/>
                <w:szCs w:val="22"/>
              </w:rPr>
            </w:pPr>
          </w:p>
        </w:tc>
        <w:tc>
          <w:tcPr>
            <w:tcW w:w="4216" w:type="dxa"/>
            <w:shd w:val="clear" w:color="auto" w:fill="auto"/>
          </w:tcPr>
          <w:p w:rsidR="009348A9" w:rsidRDefault="009348A9" w:rsidP="002C3247">
            <w:pPr>
              <w:snapToGrid w:val="0"/>
              <w:rPr>
                <w:rFonts w:ascii="Arial" w:eastAsia="Arial" w:hAnsi="Arial" w:cs="Arial"/>
                <w:sz w:val="22"/>
                <w:szCs w:val="22"/>
              </w:rPr>
            </w:pP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bl>
    <w:p w:rsidR="005421B9" w:rsidRDefault="009348A9" w:rsidP="00E301B7">
      <w:pPr>
        <w:spacing w:before="100" w:beforeAutospacing="1" w:after="100" w:afterAutospacing="1" w:line="360" w:lineRule="auto"/>
        <w:ind w:left="142"/>
        <w:rPr>
          <w:rFonts w:ascii="Arial" w:hAnsi="Arial" w:cs="Arial"/>
          <w:bCs/>
          <w:sz w:val="22"/>
          <w:szCs w:val="22"/>
        </w:rPr>
      </w:pPr>
      <w:r>
        <w:rPr>
          <w:rFonts w:ascii="Arial" w:hAnsi="Arial" w:cs="Arial"/>
          <w:sz w:val="22"/>
          <w:szCs w:val="22"/>
        </w:rPr>
        <w:t xml:space="preserve"> </w:t>
      </w:r>
    </w:p>
    <w:p w:rsidR="005421B9" w:rsidRDefault="005421B9" w:rsidP="00E301B7">
      <w:pPr>
        <w:tabs>
          <w:tab w:val="center" w:pos="8460"/>
        </w:tabs>
        <w:spacing w:before="113" w:after="113" w:line="276" w:lineRule="auto"/>
        <w:ind w:left="-170" w:right="-113"/>
        <w:jc w:val="center"/>
        <w:rPr>
          <w:rFonts w:ascii="Calibri" w:eastAsia="Arial" w:hAnsi="Calibri" w:cs="Calibri"/>
          <w:b/>
          <w:bCs/>
          <w:iCs/>
        </w:rPr>
      </w:pPr>
    </w:p>
    <w:p w:rsidR="006A5D6A" w:rsidRPr="00717EEA" w:rsidRDefault="006A5D6A" w:rsidP="006A5D6A">
      <w:pPr>
        <w:widowControl w:val="0"/>
        <w:tabs>
          <w:tab w:val="center" w:pos="1080"/>
          <w:tab w:val="center" w:pos="8460"/>
        </w:tabs>
        <w:spacing w:before="119" w:after="119" w:line="360" w:lineRule="auto"/>
        <w:ind w:right="737"/>
        <w:jc w:val="both"/>
        <w:rPr>
          <w:rFonts w:ascii="Calibri" w:eastAsia="Arial" w:hAnsi="Calibri" w:cs="Calibri"/>
          <w:b/>
          <w:iCs/>
        </w:rPr>
      </w:pPr>
    </w:p>
    <w:sectPr w:rsidR="006A5D6A" w:rsidRPr="00717EEA" w:rsidSect="004E13F3">
      <w:headerReference w:type="default" r:id="rId9"/>
      <w:footerReference w:type="default" r:id="rId10"/>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0D5" w:rsidRDefault="00C370D5" w:rsidP="00CF17C6">
      <w:r>
        <w:separator/>
      </w:r>
    </w:p>
  </w:endnote>
  <w:endnote w:type="continuationSeparator" w:id="0">
    <w:p w:rsidR="00C370D5" w:rsidRDefault="00C370D5" w:rsidP="00CF1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Calibri">
    <w:panose1 w:val="020F0502020204030204"/>
    <w:charset w:val="A1"/>
    <w:family w:val="swiss"/>
    <w:pitch w:val="variable"/>
    <w:sig w:usb0="E4002EFF" w:usb1="C000247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2B360A" w:rsidP="006E212D">
    <w:pPr>
      <w:pStyle w:val="af0"/>
      <w:jc w:val="center"/>
    </w:pPr>
    <w:fldSimple w:instr=" PAGE   \* MERGEFORMAT ">
      <w:r w:rsidR="002669B5">
        <w:rPr>
          <w:noProof/>
        </w:rPr>
        <w:t>6</w:t>
      </w:r>
    </w:fldSimple>
  </w:p>
  <w:p w:rsidR="005D65F1" w:rsidRDefault="00EF20A7" w:rsidP="006E212D">
    <w:pPr>
      <w:pStyle w:val="af0"/>
      <w:jc w:val="center"/>
    </w:pPr>
    <w:r>
      <w:t>4</w:t>
    </w:r>
    <w:r w:rsidR="00171508">
      <w:t>3</w:t>
    </w:r>
    <w:r w:rsidR="005D65F1">
      <w:t>/</w:t>
    </w:r>
    <w:r w:rsidR="005D65F1" w:rsidRPr="00CB6590">
      <w:t xml:space="preserve">2022 απόφαση Δημοτικού Συμβουλίου  Δήμου </w:t>
    </w:r>
    <w:proofErr w:type="spellStart"/>
    <w:r w:rsidR="005D65F1" w:rsidRPr="00CB6590">
      <w:t>Λεβαδέων</w:t>
    </w:r>
    <w:proofErr w:type="spellEnd"/>
  </w:p>
  <w:p w:rsidR="005D65F1" w:rsidRDefault="005D65F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0D5" w:rsidRDefault="00C370D5" w:rsidP="00CF17C6">
      <w:r>
        <w:separator/>
      </w:r>
    </w:p>
  </w:footnote>
  <w:footnote w:type="continuationSeparator" w:id="0">
    <w:p w:rsidR="00C370D5" w:rsidRDefault="00C370D5" w:rsidP="00CF1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5D65F1">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ascii="Symbol" w:hAnsi="Symbol" w:cs="OpenSymbol"/>
        <w:color w:val="000000"/>
        <w:sz w:val="22"/>
        <w:szCs w:val="22"/>
        <w:lang w:val="el-GR"/>
      </w:rPr>
    </w:lvl>
  </w:abstractNum>
  <w:abstractNum w:abstractNumId="5">
    <w:nsid w:val="012C2B7A"/>
    <w:multiLevelType w:val="multilevel"/>
    <w:tmpl w:val="B526F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1803DF1"/>
    <w:multiLevelType w:val="hybridMultilevel"/>
    <w:tmpl w:val="74C89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625694A"/>
    <w:multiLevelType w:val="hybridMultilevel"/>
    <w:tmpl w:val="104EBC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9071536"/>
    <w:multiLevelType w:val="multilevel"/>
    <w:tmpl w:val="F27E8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A6E4199"/>
    <w:multiLevelType w:val="hybridMultilevel"/>
    <w:tmpl w:val="F99686CA"/>
    <w:lvl w:ilvl="0" w:tplc="548020C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FCE1695"/>
    <w:multiLevelType w:val="hybridMultilevel"/>
    <w:tmpl w:val="06B2515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4274335"/>
    <w:multiLevelType w:val="multilevel"/>
    <w:tmpl w:val="3428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CC356B"/>
    <w:multiLevelType w:val="multilevel"/>
    <w:tmpl w:val="10445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2D25C7"/>
    <w:multiLevelType w:val="multilevel"/>
    <w:tmpl w:val="A37AF47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C34A4B"/>
    <w:multiLevelType w:val="multilevel"/>
    <w:tmpl w:val="DECA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4E0FE7"/>
    <w:multiLevelType w:val="multilevel"/>
    <w:tmpl w:val="0000000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4293FB3"/>
    <w:multiLevelType w:val="hybridMultilevel"/>
    <w:tmpl w:val="4D4CCBA8"/>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7">
    <w:nsid w:val="38710D4B"/>
    <w:multiLevelType w:val="hybridMultilevel"/>
    <w:tmpl w:val="4502BAD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C5B1D77"/>
    <w:multiLevelType w:val="multilevel"/>
    <w:tmpl w:val="35742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323D9D"/>
    <w:multiLevelType w:val="multilevel"/>
    <w:tmpl w:val="E864F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4A32C9"/>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1">
    <w:nsid w:val="43926D49"/>
    <w:multiLevelType w:val="multilevel"/>
    <w:tmpl w:val="9CCCE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582D78"/>
    <w:multiLevelType w:val="multilevel"/>
    <w:tmpl w:val="0F46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183A94"/>
    <w:multiLevelType w:val="multilevel"/>
    <w:tmpl w:val="FF7AA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8A7835"/>
    <w:multiLevelType w:val="multilevel"/>
    <w:tmpl w:val="9FFAD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E6382F"/>
    <w:multiLevelType w:val="hybridMultilevel"/>
    <w:tmpl w:val="659C784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nsid w:val="51EC0084"/>
    <w:multiLevelType w:val="multilevel"/>
    <w:tmpl w:val="DFEC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971B5B"/>
    <w:multiLevelType w:val="multilevel"/>
    <w:tmpl w:val="69D0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62262340"/>
    <w:multiLevelType w:val="multilevel"/>
    <w:tmpl w:val="FFD0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117549"/>
    <w:multiLevelType w:val="multilevel"/>
    <w:tmpl w:val="8CD2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7B4F5A"/>
    <w:multiLevelType w:val="multilevel"/>
    <w:tmpl w:val="D3C604F6"/>
    <w:lvl w:ilvl="0">
      <w:start w:val="1"/>
      <w:numFmt w:val="decimal"/>
      <w:lvlText w:val="%1."/>
      <w:lvlJc w:val="left"/>
      <w:pPr>
        <w:tabs>
          <w:tab w:val="num" w:pos="4897"/>
        </w:tabs>
        <w:ind w:left="4897" w:hanging="360"/>
      </w:pPr>
    </w:lvl>
    <w:lvl w:ilvl="1" w:tentative="1">
      <w:start w:val="1"/>
      <w:numFmt w:val="decimal"/>
      <w:lvlText w:val="%2."/>
      <w:lvlJc w:val="left"/>
      <w:pPr>
        <w:tabs>
          <w:tab w:val="num" w:pos="5617"/>
        </w:tabs>
        <w:ind w:left="5617" w:hanging="360"/>
      </w:pPr>
    </w:lvl>
    <w:lvl w:ilvl="2" w:tentative="1">
      <w:start w:val="1"/>
      <w:numFmt w:val="decimal"/>
      <w:lvlText w:val="%3."/>
      <w:lvlJc w:val="left"/>
      <w:pPr>
        <w:tabs>
          <w:tab w:val="num" w:pos="6337"/>
        </w:tabs>
        <w:ind w:left="6337" w:hanging="360"/>
      </w:pPr>
    </w:lvl>
    <w:lvl w:ilvl="3" w:tentative="1">
      <w:start w:val="1"/>
      <w:numFmt w:val="decimal"/>
      <w:lvlText w:val="%4."/>
      <w:lvlJc w:val="left"/>
      <w:pPr>
        <w:tabs>
          <w:tab w:val="num" w:pos="7057"/>
        </w:tabs>
        <w:ind w:left="7057" w:hanging="360"/>
      </w:pPr>
    </w:lvl>
    <w:lvl w:ilvl="4" w:tentative="1">
      <w:start w:val="1"/>
      <w:numFmt w:val="decimal"/>
      <w:lvlText w:val="%5."/>
      <w:lvlJc w:val="left"/>
      <w:pPr>
        <w:tabs>
          <w:tab w:val="num" w:pos="7777"/>
        </w:tabs>
        <w:ind w:left="7777" w:hanging="360"/>
      </w:pPr>
    </w:lvl>
    <w:lvl w:ilvl="5" w:tentative="1">
      <w:start w:val="1"/>
      <w:numFmt w:val="decimal"/>
      <w:lvlText w:val="%6."/>
      <w:lvlJc w:val="left"/>
      <w:pPr>
        <w:tabs>
          <w:tab w:val="num" w:pos="8497"/>
        </w:tabs>
        <w:ind w:left="8497" w:hanging="360"/>
      </w:pPr>
    </w:lvl>
    <w:lvl w:ilvl="6" w:tentative="1">
      <w:start w:val="1"/>
      <w:numFmt w:val="decimal"/>
      <w:lvlText w:val="%7."/>
      <w:lvlJc w:val="left"/>
      <w:pPr>
        <w:tabs>
          <w:tab w:val="num" w:pos="9217"/>
        </w:tabs>
        <w:ind w:left="9217" w:hanging="360"/>
      </w:pPr>
    </w:lvl>
    <w:lvl w:ilvl="7" w:tentative="1">
      <w:start w:val="1"/>
      <w:numFmt w:val="decimal"/>
      <w:lvlText w:val="%8."/>
      <w:lvlJc w:val="left"/>
      <w:pPr>
        <w:tabs>
          <w:tab w:val="num" w:pos="9937"/>
        </w:tabs>
        <w:ind w:left="9937" w:hanging="360"/>
      </w:pPr>
    </w:lvl>
    <w:lvl w:ilvl="8" w:tentative="1">
      <w:start w:val="1"/>
      <w:numFmt w:val="decimal"/>
      <w:lvlText w:val="%9."/>
      <w:lvlJc w:val="left"/>
      <w:pPr>
        <w:tabs>
          <w:tab w:val="num" w:pos="10657"/>
        </w:tabs>
        <w:ind w:left="10657" w:hanging="360"/>
      </w:pPr>
    </w:lvl>
  </w:abstractNum>
  <w:abstractNum w:abstractNumId="32">
    <w:nsid w:val="6D661FA0"/>
    <w:multiLevelType w:val="multilevel"/>
    <w:tmpl w:val="DE0C205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0E3C02"/>
    <w:multiLevelType w:val="multilevel"/>
    <w:tmpl w:val="8C7C1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1731DEC"/>
    <w:multiLevelType w:val="multilevel"/>
    <w:tmpl w:val="27C63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760DBD"/>
    <w:multiLevelType w:val="multilevel"/>
    <w:tmpl w:val="7600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863347"/>
    <w:multiLevelType w:val="multilevel"/>
    <w:tmpl w:val="B2C02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FA14CA"/>
    <w:multiLevelType w:val="hybridMultilevel"/>
    <w:tmpl w:val="A28A2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7"/>
  </w:num>
  <w:num w:numId="5">
    <w:abstractNumId w:val="3"/>
  </w:num>
  <w:num w:numId="6">
    <w:abstractNumId w:val="30"/>
  </w:num>
  <w:num w:numId="7">
    <w:abstractNumId w:val="14"/>
  </w:num>
  <w:num w:numId="8">
    <w:abstractNumId w:val="22"/>
  </w:num>
  <w:num w:numId="9">
    <w:abstractNumId w:val="29"/>
  </w:num>
  <w:num w:numId="10">
    <w:abstractNumId w:val="23"/>
  </w:num>
  <w:num w:numId="11">
    <w:abstractNumId w:val="28"/>
  </w:num>
  <w:num w:numId="12">
    <w:abstractNumId w:val="13"/>
  </w:num>
  <w:num w:numId="13">
    <w:abstractNumId w:val="32"/>
  </w:num>
  <w:num w:numId="14">
    <w:abstractNumId w:val="17"/>
  </w:num>
  <w:num w:numId="15">
    <w:abstractNumId w:val="15"/>
  </w:num>
  <w:num w:numId="16">
    <w:abstractNumId w:val="25"/>
  </w:num>
  <w:num w:numId="17">
    <w:abstractNumId w:val="20"/>
  </w:num>
  <w:num w:numId="18">
    <w:abstractNumId w:val="16"/>
  </w:num>
  <w:num w:numId="19">
    <w:abstractNumId w:val="26"/>
  </w:num>
  <w:num w:numId="20">
    <w:abstractNumId w:val="27"/>
  </w:num>
  <w:num w:numId="21">
    <w:abstractNumId w:val="19"/>
  </w:num>
  <w:num w:numId="22">
    <w:abstractNumId w:val="33"/>
  </w:num>
  <w:num w:numId="23">
    <w:abstractNumId w:val="12"/>
  </w:num>
  <w:num w:numId="24">
    <w:abstractNumId w:val="34"/>
  </w:num>
  <w:num w:numId="25">
    <w:abstractNumId w:val="31"/>
  </w:num>
  <w:num w:numId="26">
    <w:abstractNumId w:val="7"/>
  </w:num>
  <w:num w:numId="27">
    <w:abstractNumId w:val="10"/>
  </w:num>
  <w:num w:numId="28">
    <w:abstractNumId w:val="9"/>
  </w:num>
  <w:num w:numId="29">
    <w:abstractNumId w:val="6"/>
  </w:num>
  <w:num w:numId="30">
    <w:abstractNumId w:val="11"/>
  </w:num>
  <w:num w:numId="31">
    <w:abstractNumId w:val="35"/>
  </w:num>
  <w:num w:numId="32">
    <w:abstractNumId w:val="8"/>
  </w:num>
  <w:num w:numId="33">
    <w:abstractNumId w:val="36"/>
  </w:num>
  <w:num w:numId="34">
    <w:abstractNumId w:val="21"/>
  </w:num>
  <w:num w:numId="35">
    <w:abstractNumId w:val="18"/>
  </w:num>
  <w:num w:numId="36">
    <w:abstractNumId w:val="24"/>
  </w:num>
  <w:num w:numId="37">
    <w:abstractNumId w:val="5"/>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2226">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036DF6"/>
    <w:rsid w:val="0004147C"/>
    <w:rsid w:val="000E0BA0"/>
    <w:rsid w:val="000F7C66"/>
    <w:rsid w:val="00135AD6"/>
    <w:rsid w:val="00171508"/>
    <w:rsid w:val="001E133F"/>
    <w:rsid w:val="001F522B"/>
    <w:rsid w:val="00220D25"/>
    <w:rsid w:val="002669B5"/>
    <w:rsid w:val="002873F4"/>
    <w:rsid w:val="00293DA5"/>
    <w:rsid w:val="00296985"/>
    <w:rsid w:val="002B0A1E"/>
    <w:rsid w:val="002B360A"/>
    <w:rsid w:val="002F4582"/>
    <w:rsid w:val="00300C85"/>
    <w:rsid w:val="003303CF"/>
    <w:rsid w:val="0034282B"/>
    <w:rsid w:val="003C42F6"/>
    <w:rsid w:val="003E6F62"/>
    <w:rsid w:val="003F0759"/>
    <w:rsid w:val="004038B4"/>
    <w:rsid w:val="00436878"/>
    <w:rsid w:val="004A542C"/>
    <w:rsid w:val="004A6A39"/>
    <w:rsid w:val="004E13F3"/>
    <w:rsid w:val="005005E3"/>
    <w:rsid w:val="00534E61"/>
    <w:rsid w:val="005421B9"/>
    <w:rsid w:val="0054485F"/>
    <w:rsid w:val="00576C77"/>
    <w:rsid w:val="005925C5"/>
    <w:rsid w:val="00592B1B"/>
    <w:rsid w:val="005D3093"/>
    <w:rsid w:val="005D65F1"/>
    <w:rsid w:val="005E145E"/>
    <w:rsid w:val="00613DBD"/>
    <w:rsid w:val="00661E3C"/>
    <w:rsid w:val="006701AE"/>
    <w:rsid w:val="006A5D6A"/>
    <w:rsid w:val="006B5F09"/>
    <w:rsid w:val="006D2F1C"/>
    <w:rsid w:val="006E212D"/>
    <w:rsid w:val="00711D93"/>
    <w:rsid w:val="00743691"/>
    <w:rsid w:val="007A4296"/>
    <w:rsid w:val="007C1F2B"/>
    <w:rsid w:val="007C45C0"/>
    <w:rsid w:val="007E2A66"/>
    <w:rsid w:val="007E5E2C"/>
    <w:rsid w:val="007F1488"/>
    <w:rsid w:val="00811EE6"/>
    <w:rsid w:val="00832721"/>
    <w:rsid w:val="00833C94"/>
    <w:rsid w:val="00833F5F"/>
    <w:rsid w:val="008534AE"/>
    <w:rsid w:val="00872A87"/>
    <w:rsid w:val="0088300A"/>
    <w:rsid w:val="008A3B0D"/>
    <w:rsid w:val="008B1D2E"/>
    <w:rsid w:val="008C6A3E"/>
    <w:rsid w:val="008D324F"/>
    <w:rsid w:val="0091612E"/>
    <w:rsid w:val="009348A9"/>
    <w:rsid w:val="009A1DD4"/>
    <w:rsid w:val="009B3159"/>
    <w:rsid w:val="009C214A"/>
    <w:rsid w:val="009C4745"/>
    <w:rsid w:val="009D1E4D"/>
    <w:rsid w:val="009D2CCB"/>
    <w:rsid w:val="00A85C24"/>
    <w:rsid w:val="00A97CB0"/>
    <w:rsid w:val="00AB7023"/>
    <w:rsid w:val="00AC532A"/>
    <w:rsid w:val="00B12ED8"/>
    <w:rsid w:val="00B55091"/>
    <w:rsid w:val="00B707BB"/>
    <w:rsid w:val="00B84FB9"/>
    <w:rsid w:val="00B94F97"/>
    <w:rsid w:val="00BD6ABF"/>
    <w:rsid w:val="00BE6926"/>
    <w:rsid w:val="00BE6F78"/>
    <w:rsid w:val="00C370D5"/>
    <w:rsid w:val="00C51F3C"/>
    <w:rsid w:val="00C76390"/>
    <w:rsid w:val="00C845D1"/>
    <w:rsid w:val="00C90D6D"/>
    <w:rsid w:val="00CA7A3D"/>
    <w:rsid w:val="00CB6590"/>
    <w:rsid w:val="00CC6994"/>
    <w:rsid w:val="00CE667C"/>
    <w:rsid w:val="00CF17C6"/>
    <w:rsid w:val="00D31B8C"/>
    <w:rsid w:val="00E301B7"/>
    <w:rsid w:val="00E436DF"/>
    <w:rsid w:val="00E559C1"/>
    <w:rsid w:val="00E57EBC"/>
    <w:rsid w:val="00EA3047"/>
    <w:rsid w:val="00EB0265"/>
    <w:rsid w:val="00ED442C"/>
    <w:rsid w:val="00EF20A7"/>
    <w:rsid w:val="00F53798"/>
    <w:rsid w:val="00F5459E"/>
    <w:rsid w:val="00F66005"/>
    <w:rsid w:val="00F800CB"/>
    <w:rsid w:val="00F817E5"/>
    <w:rsid w:val="00FA6A3C"/>
    <w:rsid w:val="00FC5C58"/>
    <w:rsid w:val="00FD0A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22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qFormat/>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uiPriority w:val="3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uiPriority w:val="99"/>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uiPriority w:val="34"/>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 w:type="paragraph" w:customStyle="1" w:styleId="western1">
    <w:name w:val="western1"/>
    <w:basedOn w:val="a"/>
    <w:rsid w:val="00F817E5"/>
    <w:pPr>
      <w:suppressAutoHyphens w:val="0"/>
      <w:spacing w:before="100" w:beforeAutospacing="1" w:after="198" w:line="276" w:lineRule="auto"/>
    </w:pPr>
    <w:rPr>
      <w:rFonts w:ascii="Calibri" w:hAnsi="Calibri" w:cs="Calibri"/>
      <w:color w:val="000000"/>
      <w:kern w:val="0"/>
      <w:sz w:val="22"/>
      <w:szCs w:val="22"/>
      <w:lang w:eastAsia="el-GR"/>
    </w:rPr>
  </w:style>
  <w:style w:type="character" w:customStyle="1" w:styleId="42">
    <w:name w:val="Σώμα κειμένου (4)"/>
    <w:basedOn w:val="a1"/>
    <w:rsid w:val="00F817E5"/>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29">
    <w:name w:val="Σώμα κειμένου (2)"/>
    <w:basedOn w:val="a1"/>
    <w:rsid w:val="00F817E5"/>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style>
  <w:style w:type="character" w:customStyle="1" w:styleId="WW8Num34z3">
    <w:name w:val="WW8Num34z3"/>
    <w:rsid w:val="00CE667C"/>
  </w:style>
  <w:style w:type="paragraph" w:styleId="2a">
    <w:name w:val="Body Text 2"/>
    <w:basedOn w:val="a"/>
    <w:link w:val="2Char10"/>
    <w:uiPriority w:val="99"/>
    <w:semiHidden/>
    <w:unhideWhenUsed/>
    <w:rsid w:val="00293DA5"/>
    <w:pPr>
      <w:spacing w:after="120" w:line="480" w:lineRule="auto"/>
    </w:pPr>
  </w:style>
  <w:style w:type="character" w:customStyle="1" w:styleId="2Char10">
    <w:name w:val="Σώμα κείμενου 2 Char1"/>
    <w:basedOn w:val="a1"/>
    <w:link w:val="2a"/>
    <w:uiPriority w:val="99"/>
    <w:semiHidden/>
    <w:rsid w:val="00293DA5"/>
    <w:rPr>
      <w:color w:val="00000A"/>
      <w:kern w:val="1"/>
      <w:sz w:val="24"/>
      <w:szCs w:val="24"/>
      <w:lang w:eastAsia="zh-CN"/>
    </w:rPr>
  </w:style>
  <w:style w:type="character" w:customStyle="1" w:styleId="markedcontent">
    <w:name w:val="markedcontent"/>
    <w:basedOn w:val="a1"/>
    <w:rsid w:val="00F800CB"/>
  </w:style>
</w:styles>
</file>

<file path=word/webSettings.xml><?xml version="1.0" encoding="utf-8"?>
<w:webSettings xmlns:r="http://schemas.openxmlformats.org/officeDocument/2006/relationships" xmlns:w="http://schemas.openxmlformats.org/wordprocessingml/2006/main">
  <w:divs>
    <w:div w:id="624695484">
      <w:bodyDiv w:val="1"/>
      <w:marLeft w:val="0"/>
      <w:marRight w:val="0"/>
      <w:marTop w:val="0"/>
      <w:marBottom w:val="0"/>
      <w:divBdr>
        <w:top w:val="none" w:sz="0" w:space="0" w:color="auto"/>
        <w:left w:val="none" w:sz="0" w:space="0" w:color="auto"/>
        <w:bottom w:val="none" w:sz="0" w:space="0" w:color="auto"/>
        <w:right w:val="none" w:sz="0" w:space="0" w:color="auto"/>
      </w:divBdr>
    </w:div>
    <w:div w:id="813105495">
      <w:bodyDiv w:val="1"/>
      <w:marLeft w:val="0"/>
      <w:marRight w:val="0"/>
      <w:marTop w:val="0"/>
      <w:marBottom w:val="0"/>
      <w:divBdr>
        <w:top w:val="none" w:sz="0" w:space="0" w:color="auto"/>
        <w:left w:val="none" w:sz="0" w:space="0" w:color="auto"/>
        <w:bottom w:val="none" w:sz="0" w:space="0" w:color="auto"/>
        <w:right w:val="none" w:sz="0" w:space="0" w:color="auto"/>
      </w:divBdr>
      <w:divsChild>
        <w:div w:id="194491991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315840008">
      <w:bodyDiv w:val="1"/>
      <w:marLeft w:val="0"/>
      <w:marRight w:val="0"/>
      <w:marTop w:val="0"/>
      <w:marBottom w:val="0"/>
      <w:divBdr>
        <w:top w:val="none" w:sz="0" w:space="0" w:color="auto"/>
        <w:left w:val="none" w:sz="0" w:space="0" w:color="auto"/>
        <w:bottom w:val="none" w:sz="0" w:space="0" w:color="auto"/>
        <w:right w:val="none" w:sz="0" w:space="0" w:color="auto"/>
      </w:divBdr>
    </w:div>
    <w:div w:id="1413241194">
      <w:bodyDiv w:val="1"/>
      <w:marLeft w:val="0"/>
      <w:marRight w:val="0"/>
      <w:marTop w:val="0"/>
      <w:marBottom w:val="0"/>
      <w:divBdr>
        <w:top w:val="none" w:sz="0" w:space="0" w:color="auto"/>
        <w:left w:val="none" w:sz="0" w:space="0" w:color="auto"/>
        <w:bottom w:val="none" w:sz="0" w:space="0" w:color="auto"/>
        <w:right w:val="none" w:sz="0" w:space="0" w:color="auto"/>
      </w:divBdr>
    </w:div>
    <w:div w:id="1419715408">
      <w:bodyDiv w:val="1"/>
      <w:marLeft w:val="0"/>
      <w:marRight w:val="0"/>
      <w:marTop w:val="0"/>
      <w:marBottom w:val="0"/>
      <w:divBdr>
        <w:top w:val="none" w:sz="0" w:space="0" w:color="auto"/>
        <w:left w:val="none" w:sz="0" w:space="0" w:color="auto"/>
        <w:bottom w:val="none" w:sz="0" w:space="0" w:color="auto"/>
        <w:right w:val="none" w:sz="0" w:space="0" w:color="auto"/>
      </w:divBdr>
    </w:div>
    <w:div w:id="1471631532">
      <w:bodyDiv w:val="1"/>
      <w:marLeft w:val="0"/>
      <w:marRight w:val="0"/>
      <w:marTop w:val="0"/>
      <w:marBottom w:val="0"/>
      <w:divBdr>
        <w:top w:val="none" w:sz="0" w:space="0" w:color="auto"/>
        <w:left w:val="none" w:sz="0" w:space="0" w:color="auto"/>
        <w:bottom w:val="none" w:sz="0" w:space="0" w:color="auto"/>
        <w:right w:val="none" w:sz="0" w:space="0" w:color="auto"/>
      </w:divBdr>
      <w:divsChild>
        <w:div w:id="111139006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829203464">
      <w:bodyDiv w:val="1"/>
      <w:marLeft w:val="0"/>
      <w:marRight w:val="0"/>
      <w:marTop w:val="0"/>
      <w:marBottom w:val="0"/>
      <w:divBdr>
        <w:top w:val="none" w:sz="0" w:space="0" w:color="auto"/>
        <w:left w:val="none" w:sz="0" w:space="0" w:color="auto"/>
        <w:bottom w:val="none" w:sz="0" w:space="0" w:color="auto"/>
        <w:right w:val="none" w:sz="0" w:space="0" w:color="auto"/>
      </w:divBdr>
      <w:divsChild>
        <w:div w:id="27151722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m.ypen.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BA5D8-AE28-4F83-8BB5-5840E3905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1556</Words>
  <Characters>8406</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6</cp:revision>
  <cp:lastPrinted>2022-04-08T04:58:00Z</cp:lastPrinted>
  <dcterms:created xsi:type="dcterms:W3CDTF">2022-04-07T10:08:00Z</dcterms:created>
  <dcterms:modified xsi:type="dcterms:W3CDTF">2022-04-08T06:16:00Z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